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745" w:rsidRPr="00E6746C" w:rsidRDefault="003E0745" w:rsidP="003E0745">
      <w:pPr>
        <w:suppressAutoHyphens/>
        <w:spacing w:after="0" w:line="240" w:lineRule="auto"/>
        <w:jc w:val="center"/>
        <w:rPr>
          <w:rFonts w:ascii="Times New Roman" w:eastAsia="Times New Roman" w:hAnsi="Times New Roman" w:cs="Times New Roman"/>
          <w:b/>
          <w:bCs/>
          <w:i/>
          <w:iCs/>
          <w:sz w:val="32"/>
          <w:szCs w:val="32"/>
          <w:lang w:eastAsia="ar-SA"/>
        </w:rPr>
      </w:pPr>
      <w:r w:rsidRPr="00E6746C">
        <w:rPr>
          <w:rFonts w:ascii="Times New Roman" w:eastAsia="Times New Roman" w:hAnsi="Times New Roman" w:cs="Times New Roman"/>
          <w:b/>
          <w:bCs/>
          <w:i/>
          <w:iCs/>
          <w:sz w:val="32"/>
          <w:szCs w:val="32"/>
          <w:lang w:eastAsia="ar-SA"/>
        </w:rPr>
        <w:t>Івано-Франківський обласний центр зайнятості</w:t>
      </w:r>
    </w:p>
    <w:p w:rsidR="003E0745" w:rsidRPr="00E6746C" w:rsidRDefault="003E0745" w:rsidP="003E0745">
      <w:pPr>
        <w:suppressAutoHyphens/>
        <w:spacing w:after="0" w:line="240" w:lineRule="auto"/>
        <w:rPr>
          <w:rFonts w:ascii="Times New Roman" w:eastAsia="Times New Roman" w:hAnsi="Times New Roman" w:cs="Times New Roman"/>
          <w:b/>
          <w:bCs/>
          <w:sz w:val="24"/>
          <w:szCs w:val="24"/>
          <w:lang w:eastAsia="ar-SA"/>
        </w:rPr>
      </w:pPr>
    </w:p>
    <w:p w:rsidR="003E0745" w:rsidRPr="00E6746C" w:rsidRDefault="003E0745" w:rsidP="003E0745">
      <w:pPr>
        <w:suppressAutoHyphens/>
        <w:spacing w:after="0" w:line="240" w:lineRule="auto"/>
        <w:rPr>
          <w:rFonts w:ascii="Times New Roman" w:eastAsia="Times New Roman" w:hAnsi="Times New Roman" w:cs="Times New Roman"/>
          <w:b/>
          <w:bCs/>
          <w:sz w:val="24"/>
          <w:szCs w:val="24"/>
          <w:lang w:eastAsia="ar-SA"/>
        </w:rPr>
      </w:pPr>
    </w:p>
    <w:p w:rsidR="003E0745" w:rsidRPr="00E6746C" w:rsidRDefault="003E0745" w:rsidP="003E0745">
      <w:pPr>
        <w:suppressAutoHyphens/>
        <w:spacing w:after="0" w:line="240" w:lineRule="auto"/>
        <w:rPr>
          <w:rFonts w:ascii="Times New Roman" w:eastAsia="Times New Roman" w:hAnsi="Times New Roman" w:cs="Times New Roman"/>
          <w:b/>
          <w:bCs/>
          <w:sz w:val="24"/>
          <w:szCs w:val="24"/>
          <w:lang w:eastAsia="ar-SA"/>
        </w:rPr>
      </w:pPr>
    </w:p>
    <w:tbl>
      <w:tblPr>
        <w:tblW w:w="91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4500"/>
      </w:tblGrid>
      <w:tr w:rsidR="003E0745" w:rsidRPr="00E6746C" w:rsidTr="003E0745">
        <w:tc>
          <w:tcPr>
            <w:tcW w:w="4680" w:type="dxa"/>
            <w:tcBorders>
              <w:top w:val="nil"/>
              <w:left w:val="nil"/>
              <w:bottom w:val="nil"/>
              <w:right w:val="nil"/>
            </w:tcBorders>
          </w:tcPr>
          <w:p w:rsidR="003E0745" w:rsidRPr="00E6746C" w:rsidRDefault="003E0745" w:rsidP="003E0745">
            <w:pPr>
              <w:suppressAutoHyphens/>
              <w:spacing w:after="0" w:line="240" w:lineRule="auto"/>
              <w:rPr>
                <w:rFonts w:ascii="Times New Roman" w:eastAsia="Times New Roman" w:hAnsi="Times New Roman" w:cs="Times New Roman"/>
                <w:b/>
                <w:bCs/>
                <w:sz w:val="28"/>
                <w:szCs w:val="28"/>
                <w:lang w:eastAsia="ar-SA"/>
              </w:rPr>
            </w:pPr>
          </w:p>
        </w:tc>
        <w:tc>
          <w:tcPr>
            <w:tcW w:w="4500" w:type="dxa"/>
            <w:tcBorders>
              <w:top w:val="nil"/>
              <w:left w:val="nil"/>
              <w:bottom w:val="nil"/>
              <w:right w:val="nil"/>
            </w:tcBorders>
          </w:tcPr>
          <w:p w:rsidR="003E0745" w:rsidRPr="00E6746C" w:rsidRDefault="003E0745" w:rsidP="003E0745">
            <w:pPr>
              <w:suppressAutoHyphens/>
              <w:spacing w:after="0" w:line="240" w:lineRule="auto"/>
              <w:rPr>
                <w:rFonts w:ascii="Times New Roman" w:eastAsia="Times New Roman" w:hAnsi="Times New Roman" w:cs="Times New Roman"/>
                <w:b/>
                <w:bCs/>
                <w:noProof/>
                <w:sz w:val="24"/>
                <w:szCs w:val="24"/>
                <w:lang w:eastAsia="ar-SA"/>
              </w:rPr>
            </w:pPr>
            <w:r w:rsidRPr="00E6746C">
              <w:rPr>
                <w:rFonts w:ascii="Times New Roman" w:eastAsia="Times New Roman" w:hAnsi="Times New Roman" w:cs="Times New Roman"/>
                <w:b/>
                <w:bCs/>
                <w:noProof/>
                <w:sz w:val="24"/>
                <w:szCs w:val="24"/>
                <w:lang w:eastAsia="ar-SA"/>
              </w:rPr>
              <w:t>ЗАТВЕРДЖЕНО:</w:t>
            </w:r>
          </w:p>
        </w:tc>
      </w:tr>
      <w:tr w:rsidR="003E0745" w:rsidRPr="00E6746C" w:rsidTr="003E0745">
        <w:tc>
          <w:tcPr>
            <w:tcW w:w="4680" w:type="dxa"/>
            <w:tcBorders>
              <w:top w:val="nil"/>
              <w:left w:val="nil"/>
              <w:bottom w:val="nil"/>
              <w:right w:val="nil"/>
            </w:tcBorders>
          </w:tcPr>
          <w:p w:rsidR="003E0745" w:rsidRPr="00E6746C" w:rsidRDefault="003E0745" w:rsidP="003E0745">
            <w:pPr>
              <w:suppressAutoHyphens/>
              <w:spacing w:after="0" w:line="240" w:lineRule="auto"/>
              <w:rPr>
                <w:rFonts w:ascii="Times New Roman" w:eastAsia="Times New Roman" w:hAnsi="Times New Roman" w:cs="Times New Roman"/>
                <w:b/>
                <w:bCs/>
                <w:sz w:val="28"/>
                <w:szCs w:val="28"/>
                <w:lang w:eastAsia="ar-SA"/>
              </w:rPr>
            </w:pPr>
          </w:p>
        </w:tc>
        <w:tc>
          <w:tcPr>
            <w:tcW w:w="4500" w:type="dxa"/>
            <w:tcBorders>
              <w:top w:val="nil"/>
              <w:left w:val="nil"/>
              <w:bottom w:val="nil"/>
              <w:right w:val="nil"/>
            </w:tcBorders>
          </w:tcPr>
          <w:p w:rsidR="003E0745" w:rsidRPr="00E6746C" w:rsidRDefault="003E0745" w:rsidP="003E0745">
            <w:pPr>
              <w:suppressAutoHyphens/>
              <w:spacing w:after="0" w:line="240" w:lineRule="auto"/>
              <w:rPr>
                <w:rFonts w:ascii="Times New Roman" w:eastAsia="Times New Roman" w:hAnsi="Times New Roman" w:cs="Times New Roman"/>
                <w:b/>
                <w:bCs/>
                <w:sz w:val="24"/>
                <w:szCs w:val="24"/>
                <w:lang w:eastAsia="ar-SA"/>
              </w:rPr>
            </w:pPr>
            <w:r w:rsidRPr="00E6746C">
              <w:rPr>
                <w:rFonts w:ascii="Times New Roman" w:eastAsia="Times New Roman" w:hAnsi="Times New Roman" w:cs="Times New Roman"/>
                <w:b/>
                <w:bCs/>
                <w:sz w:val="24"/>
                <w:szCs w:val="24"/>
                <w:lang w:eastAsia="ar-SA"/>
              </w:rPr>
              <w:t>рішенням  уповноваженої особи</w:t>
            </w:r>
          </w:p>
        </w:tc>
      </w:tr>
      <w:tr w:rsidR="003E0745" w:rsidRPr="00E6746C" w:rsidTr="003E0745">
        <w:tc>
          <w:tcPr>
            <w:tcW w:w="4680" w:type="dxa"/>
            <w:tcBorders>
              <w:top w:val="nil"/>
              <w:left w:val="nil"/>
              <w:bottom w:val="nil"/>
              <w:right w:val="nil"/>
            </w:tcBorders>
          </w:tcPr>
          <w:p w:rsidR="003E0745" w:rsidRPr="00E6746C" w:rsidRDefault="003E0745" w:rsidP="003E0745">
            <w:pPr>
              <w:suppressAutoHyphens/>
              <w:spacing w:after="0" w:line="240" w:lineRule="auto"/>
              <w:rPr>
                <w:rFonts w:ascii="Times New Roman" w:eastAsia="Times New Roman" w:hAnsi="Times New Roman" w:cs="Times New Roman"/>
                <w:b/>
                <w:bCs/>
                <w:sz w:val="28"/>
                <w:szCs w:val="28"/>
                <w:lang w:eastAsia="ar-SA"/>
              </w:rPr>
            </w:pPr>
          </w:p>
        </w:tc>
        <w:tc>
          <w:tcPr>
            <w:tcW w:w="4500" w:type="dxa"/>
            <w:tcBorders>
              <w:top w:val="nil"/>
              <w:left w:val="nil"/>
              <w:bottom w:val="nil"/>
              <w:right w:val="nil"/>
            </w:tcBorders>
          </w:tcPr>
          <w:p w:rsidR="003E0745" w:rsidRPr="00E6746C" w:rsidRDefault="003E0745" w:rsidP="009F4CD1">
            <w:pPr>
              <w:suppressAutoHyphens/>
              <w:spacing w:after="0" w:line="240" w:lineRule="auto"/>
              <w:rPr>
                <w:rFonts w:ascii="Times New Roman" w:eastAsia="Times New Roman" w:hAnsi="Times New Roman" w:cs="Times New Roman"/>
                <w:b/>
                <w:bCs/>
                <w:sz w:val="24"/>
                <w:szCs w:val="24"/>
                <w:lang w:eastAsia="ar-SA"/>
              </w:rPr>
            </w:pPr>
            <w:r w:rsidRPr="00E6746C">
              <w:rPr>
                <w:rFonts w:ascii="Times New Roman" w:eastAsia="Times New Roman" w:hAnsi="Times New Roman" w:cs="Times New Roman"/>
                <w:b/>
                <w:bCs/>
                <w:sz w:val="24"/>
                <w:szCs w:val="24"/>
                <w:lang w:eastAsia="ar-SA"/>
              </w:rPr>
              <w:t xml:space="preserve">від  </w:t>
            </w:r>
            <w:r>
              <w:rPr>
                <w:rFonts w:ascii="Times New Roman" w:eastAsia="Times New Roman" w:hAnsi="Times New Roman" w:cs="Times New Roman"/>
                <w:b/>
                <w:bCs/>
                <w:sz w:val="24"/>
                <w:szCs w:val="24"/>
                <w:lang w:val="en-US" w:eastAsia="ar-SA"/>
              </w:rPr>
              <w:t>0</w:t>
            </w:r>
            <w:r w:rsidR="009F4CD1">
              <w:rPr>
                <w:rFonts w:ascii="Times New Roman" w:eastAsia="Times New Roman" w:hAnsi="Times New Roman" w:cs="Times New Roman"/>
                <w:b/>
                <w:bCs/>
                <w:sz w:val="24"/>
                <w:szCs w:val="24"/>
                <w:lang w:eastAsia="ar-SA"/>
              </w:rPr>
              <w:t>9</w:t>
            </w:r>
            <w:r>
              <w:rPr>
                <w:rFonts w:ascii="Times New Roman" w:eastAsia="Times New Roman" w:hAnsi="Times New Roman" w:cs="Times New Roman"/>
                <w:b/>
                <w:bCs/>
                <w:sz w:val="24"/>
                <w:szCs w:val="24"/>
                <w:lang w:val="en-US" w:eastAsia="ar-SA"/>
              </w:rPr>
              <w:t>/03/</w:t>
            </w:r>
            <w:r w:rsidRPr="00E6746C">
              <w:rPr>
                <w:rFonts w:ascii="Times New Roman" w:eastAsia="Times New Roman" w:hAnsi="Times New Roman" w:cs="Times New Roman"/>
                <w:b/>
                <w:bCs/>
                <w:noProof/>
                <w:sz w:val="24"/>
                <w:szCs w:val="24"/>
                <w:lang w:eastAsia="ar-SA"/>
              </w:rPr>
              <w:t>202</w:t>
            </w:r>
            <w:r>
              <w:rPr>
                <w:rFonts w:ascii="Times New Roman" w:eastAsia="Times New Roman" w:hAnsi="Times New Roman" w:cs="Times New Roman"/>
                <w:b/>
                <w:bCs/>
                <w:noProof/>
                <w:sz w:val="24"/>
                <w:szCs w:val="24"/>
                <w:lang w:val="en-US" w:eastAsia="ar-SA"/>
              </w:rPr>
              <w:t>3</w:t>
            </w:r>
            <w:r w:rsidRPr="00E6746C">
              <w:rPr>
                <w:rFonts w:ascii="Times New Roman" w:eastAsia="Times New Roman" w:hAnsi="Times New Roman" w:cs="Times New Roman"/>
                <w:b/>
                <w:bCs/>
                <w:noProof/>
                <w:sz w:val="24"/>
                <w:szCs w:val="24"/>
                <w:lang w:eastAsia="ar-SA"/>
              </w:rPr>
              <w:t xml:space="preserve"> р.</w:t>
            </w:r>
          </w:p>
        </w:tc>
      </w:tr>
      <w:tr w:rsidR="003E0745" w:rsidRPr="00E6746C" w:rsidTr="003E0745">
        <w:tc>
          <w:tcPr>
            <w:tcW w:w="4680" w:type="dxa"/>
            <w:tcBorders>
              <w:top w:val="nil"/>
              <w:left w:val="nil"/>
              <w:bottom w:val="nil"/>
              <w:right w:val="nil"/>
            </w:tcBorders>
          </w:tcPr>
          <w:p w:rsidR="003E0745" w:rsidRPr="00E6746C" w:rsidRDefault="003E0745" w:rsidP="003E0745">
            <w:pPr>
              <w:suppressAutoHyphens/>
              <w:spacing w:after="0" w:line="240" w:lineRule="auto"/>
              <w:rPr>
                <w:rFonts w:ascii="Times New Roman" w:eastAsia="Times New Roman" w:hAnsi="Times New Roman" w:cs="Times New Roman"/>
                <w:b/>
                <w:bCs/>
                <w:sz w:val="28"/>
                <w:szCs w:val="28"/>
                <w:lang w:eastAsia="ar-SA"/>
              </w:rPr>
            </w:pPr>
          </w:p>
        </w:tc>
        <w:tc>
          <w:tcPr>
            <w:tcW w:w="4500" w:type="dxa"/>
            <w:tcBorders>
              <w:top w:val="nil"/>
              <w:left w:val="nil"/>
              <w:bottom w:val="nil"/>
              <w:right w:val="nil"/>
            </w:tcBorders>
          </w:tcPr>
          <w:p w:rsidR="003E0745" w:rsidRPr="00E6746C" w:rsidRDefault="003E0745" w:rsidP="003E0745">
            <w:pPr>
              <w:suppressAutoHyphens/>
              <w:spacing w:after="0" w:line="240" w:lineRule="auto"/>
              <w:rPr>
                <w:rFonts w:ascii="Times New Roman" w:eastAsia="Times New Roman" w:hAnsi="Times New Roman" w:cs="Times New Roman"/>
                <w:b/>
                <w:bCs/>
                <w:sz w:val="24"/>
                <w:szCs w:val="24"/>
                <w:lang w:eastAsia="ar-SA"/>
              </w:rPr>
            </w:pPr>
          </w:p>
        </w:tc>
      </w:tr>
      <w:tr w:rsidR="003E0745" w:rsidRPr="00E6746C" w:rsidTr="003E0745">
        <w:tc>
          <w:tcPr>
            <w:tcW w:w="4680" w:type="dxa"/>
            <w:tcBorders>
              <w:top w:val="nil"/>
              <w:left w:val="nil"/>
              <w:bottom w:val="nil"/>
              <w:right w:val="nil"/>
            </w:tcBorders>
          </w:tcPr>
          <w:p w:rsidR="003E0745" w:rsidRPr="00E6746C" w:rsidRDefault="003E0745" w:rsidP="003E0745">
            <w:pPr>
              <w:suppressAutoHyphens/>
              <w:spacing w:after="0" w:line="240" w:lineRule="auto"/>
              <w:rPr>
                <w:rFonts w:ascii="Times New Roman" w:eastAsia="Times New Roman" w:hAnsi="Times New Roman" w:cs="Times New Roman"/>
                <w:b/>
                <w:bCs/>
                <w:sz w:val="28"/>
                <w:szCs w:val="28"/>
                <w:lang w:eastAsia="ar-SA"/>
              </w:rPr>
            </w:pPr>
          </w:p>
        </w:tc>
        <w:tc>
          <w:tcPr>
            <w:tcW w:w="4500" w:type="dxa"/>
            <w:tcBorders>
              <w:top w:val="nil"/>
              <w:left w:val="nil"/>
              <w:bottom w:val="nil"/>
              <w:right w:val="nil"/>
            </w:tcBorders>
          </w:tcPr>
          <w:p w:rsidR="003E0745" w:rsidRPr="00E6746C" w:rsidRDefault="003E0745" w:rsidP="003E0745">
            <w:pPr>
              <w:suppressAutoHyphens/>
              <w:spacing w:after="0" w:line="240" w:lineRule="auto"/>
              <w:rPr>
                <w:rFonts w:ascii="Times New Roman" w:eastAsia="Times New Roman" w:hAnsi="Times New Roman" w:cs="Times New Roman"/>
                <w:b/>
                <w:bCs/>
                <w:sz w:val="28"/>
                <w:szCs w:val="28"/>
                <w:lang w:eastAsia="ar-SA"/>
              </w:rPr>
            </w:pPr>
            <w:r w:rsidRPr="00E6746C">
              <w:rPr>
                <w:rFonts w:ascii="Times New Roman" w:eastAsia="Times New Roman" w:hAnsi="Times New Roman" w:cs="Times New Roman"/>
                <w:b/>
                <w:bCs/>
                <w:sz w:val="28"/>
                <w:szCs w:val="28"/>
                <w:lang w:eastAsia="ar-SA"/>
              </w:rPr>
              <w:t>_______________</w:t>
            </w:r>
            <w:r>
              <w:rPr>
                <w:rFonts w:ascii="Times New Roman" w:eastAsia="Times New Roman" w:hAnsi="Times New Roman" w:cs="Times New Roman"/>
                <w:b/>
                <w:bCs/>
                <w:sz w:val="28"/>
                <w:szCs w:val="28"/>
                <w:lang w:eastAsia="ar-SA"/>
              </w:rPr>
              <w:t xml:space="preserve">Оксана </w:t>
            </w:r>
            <w:proofErr w:type="spellStart"/>
            <w:r>
              <w:rPr>
                <w:rFonts w:ascii="Times New Roman" w:eastAsia="Times New Roman" w:hAnsi="Times New Roman" w:cs="Times New Roman"/>
                <w:b/>
                <w:bCs/>
                <w:sz w:val="28"/>
                <w:szCs w:val="28"/>
                <w:lang w:eastAsia="ar-SA"/>
              </w:rPr>
              <w:t>Багира</w:t>
            </w:r>
            <w:proofErr w:type="spellEnd"/>
          </w:p>
        </w:tc>
      </w:tr>
    </w:tbl>
    <w:p w:rsidR="003E0745" w:rsidRPr="00E6746C" w:rsidRDefault="003E0745" w:rsidP="003E0745">
      <w:pPr>
        <w:suppressLineNumbers/>
        <w:suppressAutoHyphens/>
        <w:spacing w:before="120" w:after="0" w:line="240" w:lineRule="auto"/>
        <w:rPr>
          <w:rFonts w:ascii="Times New Roman" w:eastAsia="Times New Roman" w:hAnsi="Times New Roman" w:cs="Times New Roman"/>
          <w:b/>
          <w:sz w:val="24"/>
          <w:szCs w:val="24"/>
          <w:lang w:eastAsia="ar-SA"/>
        </w:rPr>
      </w:pPr>
    </w:p>
    <w:p w:rsidR="003E0745" w:rsidRPr="00E6746C" w:rsidRDefault="003E0745" w:rsidP="003E0745">
      <w:pPr>
        <w:suppressAutoHyphens/>
        <w:spacing w:after="0" w:line="240" w:lineRule="auto"/>
        <w:jc w:val="right"/>
        <w:rPr>
          <w:rFonts w:ascii="Times New Roman" w:eastAsia="Times New Roman" w:hAnsi="Times New Roman" w:cs="Times New Roman"/>
          <w:b/>
          <w:bCs/>
          <w:spacing w:val="20"/>
          <w:sz w:val="24"/>
          <w:szCs w:val="24"/>
          <w:lang w:eastAsia="ar-SA"/>
        </w:rPr>
      </w:pPr>
    </w:p>
    <w:p w:rsidR="003E0745" w:rsidRPr="00E6746C" w:rsidRDefault="003E0745" w:rsidP="003E0745">
      <w:pPr>
        <w:suppressAutoHyphens/>
        <w:spacing w:after="0" w:line="240" w:lineRule="auto"/>
        <w:jc w:val="right"/>
        <w:rPr>
          <w:rFonts w:ascii="Times New Roman" w:eastAsia="Times New Roman" w:hAnsi="Times New Roman" w:cs="Times New Roman"/>
          <w:b/>
          <w:bCs/>
          <w:sz w:val="24"/>
          <w:szCs w:val="24"/>
          <w:lang w:eastAsia="ar-SA"/>
        </w:rPr>
      </w:pPr>
    </w:p>
    <w:p w:rsidR="003E0745" w:rsidRPr="00E6746C" w:rsidRDefault="003E0745" w:rsidP="003E0745">
      <w:pPr>
        <w:suppressLineNumbers/>
        <w:suppressAutoHyphens/>
        <w:spacing w:after="0" w:line="240" w:lineRule="auto"/>
        <w:jc w:val="center"/>
        <w:rPr>
          <w:rFonts w:ascii="Times New Roman" w:eastAsia="Times New Roman" w:hAnsi="Times New Roman" w:cs="Times New Roman"/>
          <w:b/>
          <w:sz w:val="24"/>
          <w:szCs w:val="24"/>
          <w:lang w:eastAsia="ar-SA"/>
        </w:rPr>
      </w:pPr>
    </w:p>
    <w:p w:rsidR="003E0745" w:rsidRPr="00E6746C" w:rsidRDefault="003E0745" w:rsidP="003E0745">
      <w:pPr>
        <w:suppressLineNumbers/>
        <w:suppressAutoHyphens/>
        <w:spacing w:after="0" w:line="240" w:lineRule="auto"/>
        <w:jc w:val="center"/>
        <w:rPr>
          <w:rFonts w:ascii="Times New Roman" w:eastAsia="Times New Roman" w:hAnsi="Times New Roman" w:cs="Times New Roman"/>
          <w:b/>
          <w:sz w:val="24"/>
          <w:szCs w:val="24"/>
          <w:lang w:eastAsia="ar-SA"/>
        </w:rPr>
      </w:pPr>
    </w:p>
    <w:p w:rsidR="003E0745" w:rsidRPr="00E6746C" w:rsidRDefault="003E0745" w:rsidP="003E0745">
      <w:pPr>
        <w:suppressAutoHyphens/>
        <w:spacing w:after="0" w:line="240" w:lineRule="auto"/>
        <w:rPr>
          <w:rFonts w:ascii="Times New Roman" w:eastAsia="Times New Roman" w:hAnsi="Times New Roman" w:cs="Times New Roman"/>
          <w:b/>
          <w:bCs/>
          <w:sz w:val="24"/>
          <w:szCs w:val="24"/>
          <w:lang w:eastAsia="ar-SA"/>
        </w:rPr>
      </w:pPr>
    </w:p>
    <w:tbl>
      <w:tblPr>
        <w:tblW w:w="0" w:type="auto"/>
        <w:jc w:val="center"/>
        <w:tblInd w:w="115" w:type="dxa"/>
        <w:tblLayout w:type="fixed"/>
        <w:tblLook w:val="0000" w:firstRow="0" w:lastRow="0" w:firstColumn="0" w:lastColumn="0" w:noHBand="0" w:noVBand="0"/>
      </w:tblPr>
      <w:tblGrid>
        <w:gridCol w:w="9732"/>
      </w:tblGrid>
      <w:tr w:rsidR="003E0745" w:rsidRPr="00E6746C" w:rsidTr="003E0745">
        <w:trPr>
          <w:jc w:val="center"/>
        </w:trPr>
        <w:tc>
          <w:tcPr>
            <w:tcW w:w="9732" w:type="dxa"/>
            <w:shd w:val="clear" w:color="auto" w:fill="auto"/>
          </w:tcPr>
          <w:p w:rsidR="003E0745" w:rsidRPr="00E6746C" w:rsidRDefault="003E0745" w:rsidP="003E0745">
            <w:pPr>
              <w:keepNext/>
              <w:spacing w:after="0" w:line="240" w:lineRule="auto"/>
              <w:jc w:val="center"/>
              <w:outlineLvl w:val="5"/>
              <w:rPr>
                <w:rFonts w:ascii="Times New Roman" w:eastAsia="Times New Roman" w:hAnsi="Times New Roman" w:cs="Times New Roman"/>
                <w:b/>
                <w:sz w:val="36"/>
                <w:szCs w:val="36"/>
                <w:lang w:eastAsia="ru-RU"/>
              </w:rPr>
            </w:pPr>
            <w:r w:rsidRPr="00E6746C">
              <w:rPr>
                <w:rFonts w:ascii="Times New Roman" w:eastAsia="Times New Roman" w:hAnsi="Times New Roman" w:cs="Times New Roman"/>
                <w:b/>
                <w:sz w:val="36"/>
                <w:szCs w:val="36"/>
                <w:lang w:eastAsia="ru-RU"/>
              </w:rPr>
              <w:t xml:space="preserve">ТЕНДЕРНА ДОКУМЕНТАЦІЯ </w:t>
            </w:r>
          </w:p>
          <w:p w:rsidR="003E0745" w:rsidRPr="00E6746C" w:rsidRDefault="003E0745" w:rsidP="003E0745">
            <w:pPr>
              <w:spacing w:after="0" w:line="240" w:lineRule="auto"/>
              <w:jc w:val="center"/>
              <w:rPr>
                <w:rFonts w:ascii="Times New Roman" w:eastAsia="Calibri" w:hAnsi="Times New Roman" w:cs="Times New Roman"/>
                <w:sz w:val="24"/>
                <w:szCs w:val="24"/>
                <w:u w:val="single"/>
              </w:rPr>
            </w:pPr>
          </w:p>
        </w:tc>
      </w:tr>
      <w:tr w:rsidR="003E0745" w:rsidRPr="00E6746C" w:rsidTr="003E0745">
        <w:trPr>
          <w:jc w:val="center"/>
        </w:trPr>
        <w:tc>
          <w:tcPr>
            <w:tcW w:w="9732" w:type="dxa"/>
            <w:shd w:val="clear" w:color="auto" w:fill="auto"/>
          </w:tcPr>
          <w:p w:rsidR="003E0745" w:rsidRPr="00E6746C" w:rsidRDefault="003E0745" w:rsidP="003E0745">
            <w:pPr>
              <w:keepNext/>
              <w:spacing w:after="0" w:line="240" w:lineRule="auto"/>
              <w:jc w:val="center"/>
              <w:outlineLvl w:val="5"/>
              <w:rPr>
                <w:rFonts w:ascii="Times New Roman" w:eastAsia="Times New Roman" w:hAnsi="Times New Roman" w:cs="Times New Roman"/>
                <w:b/>
                <w:sz w:val="24"/>
                <w:szCs w:val="24"/>
                <w:lang w:eastAsia="ru-RU"/>
              </w:rPr>
            </w:pPr>
            <w:r w:rsidRPr="00E6746C">
              <w:rPr>
                <w:rFonts w:ascii="Times New Roman" w:eastAsia="Times New Roman" w:hAnsi="Times New Roman" w:cs="Times New Roman"/>
                <w:b/>
                <w:sz w:val="24"/>
                <w:szCs w:val="24"/>
                <w:lang w:eastAsia="ru-RU"/>
              </w:rPr>
              <w:t>на закупівлю по предмету:</w:t>
            </w:r>
          </w:p>
        </w:tc>
      </w:tr>
    </w:tbl>
    <w:p w:rsidR="003E0745" w:rsidRPr="00E6746C" w:rsidRDefault="003E0745" w:rsidP="003E0745">
      <w:pPr>
        <w:spacing w:after="0" w:line="240" w:lineRule="auto"/>
        <w:rPr>
          <w:rFonts w:ascii="Times New Roman" w:eastAsia="Calibri" w:hAnsi="Times New Roman" w:cs="Times New Roman"/>
          <w:sz w:val="24"/>
          <w:szCs w:val="24"/>
        </w:rPr>
      </w:pPr>
    </w:p>
    <w:p w:rsidR="003E0745" w:rsidRPr="003E0745" w:rsidRDefault="003E0745" w:rsidP="003E0745">
      <w:pPr>
        <w:pStyle w:val="a4"/>
        <w:jc w:val="center"/>
        <w:rPr>
          <w:rFonts w:ascii="Times New Roman" w:hAnsi="Times New Roman"/>
        </w:rPr>
      </w:pPr>
      <w:r w:rsidRPr="003E0745">
        <w:rPr>
          <w:rFonts w:ascii="Times New Roman" w:hAnsi="Times New Roman"/>
        </w:rPr>
        <w:t xml:space="preserve">ДК 021:2015:50110000-9 Послуги з ремонту і технічного обслуговування </w:t>
      </w:r>
      <w:proofErr w:type="spellStart"/>
      <w:r w:rsidRPr="003E0745">
        <w:rPr>
          <w:rFonts w:ascii="Times New Roman" w:hAnsi="Times New Roman"/>
        </w:rPr>
        <w:t>мототранспортних</w:t>
      </w:r>
      <w:proofErr w:type="spellEnd"/>
      <w:r w:rsidRPr="003E0745">
        <w:rPr>
          <w:rFonts w:ascii="Times New Roman" w:hAnsi="Times New Roman"/>
        </w:rPr>
        <w:t xml:space="preserve"> засобів і супутнього обладнання</w:t>
      </w:r>
    </w:p>
    <w:p w:rsidR="003E0745" w:rsidRPr="003E0745" w:rsidRDefault="003E0745" w:rsidP="003E0745">
      <w:pPr>
        <w:pStyle w:val="a4"/>
        <w:jc w:val="center"/>
        <w:rPr>
          <w:rFonts w:ascii="Times New Roman" w:hAnsi="Times New Roman"/>
        </w:rPr>
      </w:pPr>
      <w:r w:rsidRPr="003E0745">
        <w:rPr>
          <w:rFonts w:ascii="Times New Roman" w:hAnsi="Times New Roman"/>
        </w:rPr>
        <w:t>(Основний: ДК 021:2015 50116000-1; ДК 021:2015 50112200-5</w:t>
      </w:r>
    </w:p>
    <w:p w:rsidR="003E0745" w:rsidRPr="00E6746C" w:rsidRDefault="003E0745" w:rsidP="003E0745">
      <w:pPr>
        <w:shd w:val="clear" w:color="auto" w:fill="FFFFFF"/>
        <w:spacing w:after="0" w:line="240" w:lineRule="auto"/>
        <w:jc w:val="center"/>
        <w:rPr>
          <w:rFonts w:ascii="Times New Roman" w:eastAsia="Calibri" w:hAnsi="Times New Roman" w:cs="Times New Roman"/>
          <w:b/>
          <w:i/>
          <w:sz w:val="24"/>
          <w:szCs w:val="24"/>
        </w:rPr>
      </w:pPr>
      <w:r w:rsidRPr="00E6746C">
        <w:rPr>
          <w:rFonts w:ascii="Times New Roman" w:eastAsia="Calibri" w:hAnsi="Times New Roman" w:cs="Times New Roman"/>
          <w:b/>
          <w:i/>
          <w:sz w:val="24"/>
          <w:szCs w:val="24"/>
        </w:rPr>
        <w:t>Процедура закупівлі – відкриті торги з особливостями на 2023 рік</w:t>
      </w:r>
    </w:p>
    <w:p w:rsidR="003E0745" w:rsidRPr="00E6746C" w:rsidRDefault="003E0745" w:rsidP="003E0745">
      <w:pPr>
        <w:suppressAutoHyphens/>
        <w:spacing w:after="0" w:line="240" w:lineRule="auto"/>
        <w:jc w:val="center"/>
        <w:rPr>
          <w:rFonts w:ascii="Times New Roman" w:eastAsia="Times New Roman" w:hAnsi="Times New Roman" w:cs="Times New Roman"/>
          <w:b/>
          <w:bCs/>
          <w:sz w:val="32"/>
          <w:szCs w:val="32"/>
          <w:u w:val="single"/>
          <w:lang w:eastAsia="ar-SA"/>
        </w:rPr>
      </w:pPr>
      <w:r w:rsidRPr="00E6746C">
        <w:rPr>
          <w:rFonts w:ascii="Times New Roman" w:eastAsia="Calibri" w:hAnsi="Times New Roman" w:cs="Times New Roman"/>
          <w:i/>
          <w:sz w:val="24"/>
          <w:szCs w:val="24"/>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Calibri" w:hAnsi="Times New Roman" w:cs="Times New Roman"/>
          <w:i/>
          <w:sz w:val="24"/>
          <w:szCs w:val="24"/>
        </w:rPr>
        <w:t>(зі змінами)</w:t>
      </w:r>
    </w:p>
    <w:p w:rsidR="003E0745" w:rsidRPr="00E6746C" w:rsidRDefault="003E0745" w:rsidP="003E0745">
      <w:pPr>
        <w:suppressLineNumbers/>
        <w:suppressAutoHyphens/>
        <w:spacing w:after="0" w:line="240" w:lineRule="auto"/>
        <w:jc w:val="center"/>
        <w:rPr>
          <w:rFonts w:ascii="Times New Roman" w:eastAsia="Times New Roman" w:hAnsi="Times New Roman" w:cs="Times New Roman"/>
          <w:b/>
          <w:sz w:val="24"/>
          <w:szCs w:val="24"/>
          <w:lang w:eastAsia="ar-SA"/>
        </w:rPr>
      </w:pPr>
    </w:p>
    <w:p w:rsidR="003E0745" w:rsidRPr="00E6746C" w:rsidRDefault="003E0745" w:rsidP="003E0745">
      <w:pPr>
        <w:suppressLineNumbers/>
        <w:suppressAutoHyphens/>
        <w:spacing w:after="0" w:line="240" w:lineRule="auto"/>
        <w:jc w:val="center"/>
        <w:rPr>
          <w:rFonts w:ascii="Times New Roman" w:eastAsia="Times New Roman" w:hAnsi="Times New Roman" w:cs="Times New Roman"/>
          <w:b/>
          <w:sz w:val="24"/>
          <w:szCs w:val="24"/>
          <w:lang w:eastAsia="ar-SA"/>
        </w:rPr>
      </w:pPr>
    </w:p>
    <w:p w:rsidR="003E0745" w:rsidRPr="00E6746C" w:rsidRDefault="003E0745" w:rsidP="003E0745">
      <w:pPr>
        <w:suppressLineNumbers/>
        <w:suppressAutoHyphens/>
        <w:spacing w:after="0" w:line="240" w:lineRule="auto"/>
        <w:jc w:val="center"/>
        <w:rPr>
          <w:rFonts w:ascii="Times New Roman" w:eastAsia="Times New Roman" w:hAnsi="Times New Roman" w:cs="Times New Roman"/>
          <w:b/>
          <w:sz w:val="24"/>
          <w:szCs w:val="24"/>
          <w:lang w:eastAsia="ar-SA"/>
        </w:rPr>
      </w:pPr>
    </w:p>
    <w:p w:rsidR="003E0745" w:rsidRPr="00E6746C" w:rsidRDefault="003E0745" w:rsidP="003E0745">
      <w:pPr>
        <w:suppressLineNumbers/>
        <w:suppressAutoHyphens/>
        <w:spacing w:after="0" w:line="240" w:lineRule="auto"/>
        <w:jc w:val="center"/>
        <w:rPr>
          <w:rFonts w:ascii="Times New Roman" w:eastAsia="Times New Roman" w:hAnsi="Times New Roman" w:cs="Times New Roman"/>
          <w:b/>
          <w:sz w:val="24"/>
          <w:szCs w:val="24"/>
          <w:lang w:eastAsia="ar-SA"/>
        </w:rPr>
      </w:pPr>
    </w:p>
    <w:p w:rsidR="003E0745" w:rsidRPr="00E6746C" w:rsidRDefault="003E0745" w:rsidP="003E0745">
      <w:pPr>
        <w:suppressLineNumbers/>
        <w:suppressAutoHyphens/>
        <w:spacing w:after="0" w:line="240" w:lineRule="auto"/>
        <w:jc w:val="center"/>
        <w:rPr>
          <w:rFonts w:ascii="Times New Roman" w:eastAsia="Times New Roman" w:hAnsi="Times New Roman" w:cs="Times New Roman"/>
          <w:b/>
          <w:sz w:val="24"/>
          <w:szCs w:val="24"/>
          <w:lang w:eastAsia="ar-SA"/>
        </w:rPr>
      </w:pPr>
    </w:p>
    <w:p w:rsidR="003E0745" w:rsidRPr="00E6746C" w:rsidRDefault="003E0745" w:rsidP="003E0745">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3E0745" w:rsidRPr="00E6746C" w:rsidRDefault="003E0745" w:rsidP="003E0745">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3E0745" w:rsidRPr="00E6746C" w:rsidRDefault="003E0745" w:rsidP="003E0745">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3E0745" w:rsidRPr="00E6746C" w:rsidRDefault="003E0745" w:rsidP="003E0745">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3E0745" w:rsidRPr="00E6746C" w:rsidRDefault="003E0745" w:rsidP="003E0745">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3E0745" w:rsidRPr="00E6746C" w:rsidRDefault="003E0745" w:rsidP="003E0745">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3E0745" w:rsidRPr="00E6746C" w:rsidRDefault="003E0745" w:rsidP="003E0745">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3E0745" w:rsidRPr="00E6746C" w:rsidRDefault="003E0745" w:rsidP="003E0745">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3E0745" w:rsidRPr="00E6746C" w:rsidRDefault="003E0745" w:rsidP="003E0745">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3E0745" w:rsidRPr="00E6746C" w:rsidRDefault="003E0745" w:rsidP="003E0745">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3E0745" w:rsidRPr="00E6746C" w:rsidRDefault="003E0745" w:rsidP="003E0745">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3E0745" w:rsidRPr="00E6746C" w:rsidRDefault="003E0745" w:rsidP="003E0745">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3E0745" w:rsidRPr="00E6746C" w:rsidRDefault="003E0745" w:rsidP="003E0745">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3E0745" w:rsidRPr="00E6746C" w:rsidRDefault="003E0745" w:rsidP="003E0745">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3E0745" w:rsidRPr="00E6746C" w:rsidRDefault="003E0745" w:rsidP="003E0745">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3E0745" w:rsidRPr="00E6746C" w:rsidRDefault="003E0745" w:rsidP="003E0745">
      <w:pPr>
        <w:suppressLineNumbers/>
        <w:tabs>
          <w:tab w:val="left" w:pos="2815"/>
          <w:tab w:val="center" w:pos="5448"/>
        </w:tabs>
        <w:suppressAutoHyphens/>
        <w:spacing w:after="0" w:line="240" w:lineRule="auto"/>
        <w:jc w:val="center"/>
        <w:rPr>
          <w:rFonts w:ascii="Times New Roman" w:eastAsia="Times New Roman" w:hAnsi="Times New Roman" w:cs="Times New Roman"/>
          <w:b/>
          <w:sz w:val="24"/>
          <w:szCs w:val="24"/>
          <w:lang w:eastAsia="ar-SA"/>
        </w:rPr>
      </w:pPr>
    </w:p>
    <w:p w:rsidR="003E0745" w:rsidRPr="00E6746C" w:rsidRDefault="003E0745" w:rsidP="003E0745">
      <w:pPr>
        <w:suppressLineNumbers/>
        <w:tabs>
          <w:tab w:val="left" w:pos="2815"/>
          <w:tab w:val="center" w:pos="5448"/>
        </w:tabs>
        <w:suppressAutoHyphens/>
        <w:spacing w:after="0" w:line="240" w:lineRule="auto"/>
        <w:ind w:right="-143"/>
        <w:jc w:val="center"/>
        <w:rPr>
          <w:rFonts w:ascii="Times New Roman" w:eastAsia="Times New Roman" w:hAnsi="Times New Roman" w:cs="Times New Roman"/>
          <w:b/>
          <w:sz w:val="24"/>
          <w:szCs w:val="24"/>
          <w:lang w:val="ru-RU" w:eastAsia="ar-SA"/>
        </w:rPr>
      </w:pPr>
      <w:r w:rsidRPr="00E6746C">
        <w:rPr>
          <w:rFonts w:ascii="Times New Roman" w:eastAsia="Times New Roman" w:hAnsi="Times New Roman" w:cs="Times New Roman"/>
          <w:b/>
          <w:sz w:val="24"/>
          <w:szCs w:val="24"/>
          <w:lang w:eastAsia="ar-SA"/>
        </w:rPr>
        <w:t>202</w:t>
      </w:r>
      <w:r>
        <w:rPr>
          <w:rFonts w:ascii="Times New Roman" w:eastAsia="Times New Roman" w:hAnsi="Times New Roman" w:cs="Times New Roman"/>
          <w:b/>
          <w:sz w:val="24"/>
          <w:szCs w:val="24"/>
          <w:lang w:eastAsia="ar-SA"/>
        </w:rPr>
        <w:t>3</w:t>
      </w:r>
      <w:r w:rsidRPr="00E6746C">
        <w:rPr>
          <w:rFonts w:ascii="Times New Roman" w:eastAsia="Times New Roman" w:hAnsi="Times New Roman" w:cs="Times New Roman"/>
          <w:b/>
          <w:sz w:val="24"/>
          <w:szCs w:val="24"/>
          <w:lang w:eastAsia="ar-SA"/>
        </w:rPr>
        <w:t xml:space="preserve"> рік</w:t>
      </w:r>
    </w:p>
    <w:p w:rsidR="00600CF8" w:rsidRDefault="00600CF8" w:rsidP="003E0745">
      <w:pPr>
        <w:suppressLineNumbers/>
        <w:tabs>
          <w:tab w:val="left" w:pos="2815"/>
          <w:tab w:val="center" w:pos="5448"/>
        </w:tabs>
        <w:suppressAutoHyphens/>
        <w:spacing w:after="0" w:line="240" w:lineRule="auto"/>
        <w:ind w:right="-143"/>
        <w:jc w:val="center"/>
        <w:rPr>
          <w:rFonts w:ascii="Times New Roman" w:eastAsia="Times New Roman" w:hAnsi="Times New Roman" w:cs="Times New Roman"/>
          <w:color w:val="000000"/>
          <w:sz w:val="27"/>
          <w:szCs w:val="27"/>
          <w:lang w:eastAsia="ar-SA"/>
        </w:rPr>
      </w:pPr>
    </w:p>
    <w:p w:rsidR="002609BA" w:rsidRDefault="002609BA" w:rsidP="003E0745">
      <w:pPr>
        <w:suppressLineNumbers/>
        <w:tabs>
          <w:tab w:val="left" w:pos="2815"/>
          <w:tab w:val="center" w:pos="5448"/>
        </w:tabs>
        <w:suppressAutoHyphens/>
        <w:spacing w:after="0" w:line="240" w:lineRule="auto"/>
        <w:ind w:right="-143"/>
        <w:jc w:val="center"/>
        <w:rPr>
          <w:rFonts w:ascii="Times New Roman" w:eastAsia="Times New Roman" w:hAnsi="Times New Roman" w:cs="Times New Roman"/>
          <w:color w:val="000000"/>
          <w:sz w:val="27"/>
          <w:szCs w:val="27"/>
          <w:lang w:eastAsia="ar-SA"/>
        </w:rPr>
      </w:pPr>
    </w:p>
    <w:p w:rsidR="003E0745" w:rsidRPr="00E6746C" w:rsidRDefault="003E0745" w:rsidP="003E0745">
      <w:pPr>
        <w:suppressLineNumbers/>
        <w:tabs>
          <w:tab w:val="left" w:pos="2815"/>
          <w:tab w:val="center" w:pos="5448"/>
        </w:tabs>
        <w:suppressAutoHyphens/>
        <w:spacing w:after="0" w:line="240" w:lineRule="auto"/>
        <w:ind w:right="-143"/>
        <w:jc w:val="center"/>
        <w:rPr>
          <w:rFonts w:ascii="Times New Roman" w:eastAsia="Times New Roman" w:hAnsi="Times New Roman" w:cs="Times New Roman"/>
          <w:color w:val="000000"/>
          <w:sz w:val="27"/>
          <w:szCs w:val="27"/>
          <w:lang w:eastAsia="ar-SA"/>
        </w:rPr>
      </w:pPr>
      <w:r w:rsidRPr="00E6746C">
        <w:rPr>
          <w:rFonts w:ascii="Times New Roman" w:eastAsia="Times New Roman" w:hAnsi="Times New Roman" w:cs="Times New Roman"/>
          <w:color w:val="000000"/>
          <w:sz w:val="27"/>
          <w:szCs w:val="27"/>
          <w:lang w:eastAsia="ar-SA"/>
        </w:rPr>
        <w:lastRenderedPageBreak/>
        <w:t>ЗМІСТ</w:t>
      </w:r>
    </w:p>
    <w:p w:rsidR="003E0745" w:rsidRPr="00DD07B7" w:rsidRDefault="003E0745" w:rsidP="00600CF8">
      <w:pPr>
        <w:pBdr>
          <w:top w:val="single" w:sz="4" w:space="1" w:color="auto"/>
          <w:left w:val="single" w:sz="4" w:space="4" w:color="auto"/>
          <w:bottom w:val="single" w:sz="4" w:space="1" w:color="auto"/>
          <w:right w:val="single" w:sz="4" w:space="3" w:color="auto"/>
          <w:between w:val="single" w:sz="4" w:space="1" w:color="auto"/>
          <w:bar w:val="single" w:sz="4" w:color="auto"/>
        </w:pBdr>
        <w:suppressAutoHyphens/>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Розділ І. Загальні положення</w:t>
      </w:r>
    </w:p>
    <w:p w:rsidR="003E0745" w:rsidRPr="00DD07B7" w:rsidRDefault="003E0745" w:rsidP="00600CF8">
      <w:pPr>
        <w:pBdr>
          <w:top w:val="single" w:sz="4" w:space="1" w:color="auto"/>
          <w:left w:val="single" w:sz="4" w:space="4" w:color="auto"/>
          <w:bottom w:val="single" w:sz="4" w:space="1" w:color="auto"/>
          <w:right w:val="single" w:sz="4" w:space="3" w:color="auto"/>
          <w:between w:val="single" w:sz="4" w:space="1" w:color="auto"/>
          <w:bar w:val="single" w:sz="4" w:color="auto"/>
        </w:pBdr>
        <w:suppressAutoHyphens/>
        <w:spacing w:after="0" w:line="240" w:lineRule="auto"/>
        <w:rPr>
          <w:rFonts w:ascii="Times New Roman" w:eastAsia="Times New Roman" w:hAnsi="Times New Roman" w:cs="Times New Roman"/>
          <w:color w:val="000000"/>
          <w:lang w:val="x-none" w:eastAsia="uk-UA"/>
        </w:rPr>
      </w:pPr>
      <w:r w:rsidRPr="00DD07B7">
        <w:rPr>
          <w:rFonts w:ascii="Times New Roman" w:eastAsia="Times New Roman" w:hAnsi="Times New Roman" w:cs="Times New Roman"/>
          <w:color w:val="000000"/>
          <w:lang w:val="x-none" w:eastAsia="uk-UA"/>
        </w:rPr>
        <w:t>1. Терміни, які вживаються в тендерній документації</w:t>
      </w:r>
    </w:p>
    <w:p w:rsidR="003E0745" w:rsidRPr="00DD07B7" w:rsidRDefault="003E0745" w:rsidP="00600CF8">
      <w:pPr>
        <w:pBdr>
          <w:top w:val="single" w:sz="4" w:space="1" w:color="auto"/>
          <w:left w:val="single" w:sz="4" w:space="4" w:color="auto"/>
          <w:bottom w:val="single" w:sz="4" w:space="1" w:color="auto"/>
          <w:right w:val="single" w:sz="4" w:space="3"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2. Інформація про замовника торгів</w:t>
      </w:r>
    </w:p>
    <w:p w:rsidR="003E0745" w:rsidRPr="00DD07B7" w:rsidRDefault="003E0745" w:rsidP="00600CF8">
      <w:pPr>
        <w:pBdr>
          <w:top w:val="single" w:sz="4" w:space="1" w:color="auto"/>
          <w:left w:val="single" w:sz="4" w:space="4" w:color="auto"/>
          <w:bottom w:val="single" w:sz="4" w:space="1" w:color="auto"/>
          <w:right w:val="single" w:sz="4" w:space="3"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2.1. Повне найменування</w:t>
      </w:r>
    </w:p>
    <w:p w:rsidR="003E0745" w:rsidRPr="00DD07B7" w:rsidRDefault="003E0745" w:rsidP="00600CF8">
      <w:pPr>
        <w:pBdr>
          <w:top w:val="single" w:sz="4" w:space="1" w:color="auto"/>
          <w:left w:val="single" w:sz="4" w:space="4" w:color="auto"/>
          <w:bottom w:val="single" w:sz="4" w:space="1" w:color="auto"/>
          <w:right w:val="single" w:sz="4" w:space="3"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2.2. Місцезнаходження</w:t>
      </w:r>
    </w:p>
    <w:p w:rsidR="003E0745" w:rsidRPr="00DD07B7" w:rsidRDefault="003E0745" w:rsidP="00600CF8">
      <w:pPr>
        <w:pBdr>
          <w:top w:val="single" w:sz="4" w:space="1" w:color="auto"/>
          <w:left w:val="single" w:sz="4" w:space="4" w:color="auto"/>
          <w:bottom w:val="single" w:sz="4" w:space="1" w:color="auto"/>
          <w:right w:val="single" w:sz="4" w:space="3"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2.3. Посадова особа замовника, уповноважена здійснювати зв'язок з учасниками</w:t>
      </w:r>
    </w:p>
    <w:p w:rsidR="003E0745" w:rsidRPr="00DD07B7" w:rsidRDefault="003E0745" w:rsidP="00600CF8">
      <w:pPr>
        <w:pBdr>
          <w:top w:val="single" w:sz="4" w:space="1" w:color="auto"/>
          <w:left w:val="single" w:sz="4" w:space="4" w:color="auto"/>
          <w:bottom w:val="single" w:sz="4" w:space="1" w:color="auto"/>
          <w:right w:val="single" w:sz="4" w:space="3"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3. Процедура закупівлі</w:t>
      </w:r>
    </w:p>
    <w:p w:rsidR="003E0745" w:rsidRPr="00DD07B7" w:rsidRDefault="003E0745" w:rsidP="00600CF8">
      <w:pPr>
        <w:pBdr>
          <w:top w:val="single" w:sz="4" w:space="1" w:color="auto"/>
          <w:left w:val="single" w:sz="4" w:space="4" w:color="auto"/>
          <w:bottom w:val="single" w:sz="4" w:space="1" w:color="auto"/>
          <w:right w:val="single" w:sz="4" w:space="3"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4. Інформація про предмет закупівлі</w:t>
      </w:r>
    </w:p>
    <w:p w:rsidR="003E0745" w:rsidRPr="00DD07B7" w:rsidRDefault="003E0745" w:rsidP="00600CF8">
      <w:pPr>
        <w:pBdr>
          <w:top w:val="single" w:sz="4" w:space="1" w:color="auto"/>
          <w:left w:val="single" w:sz="4" w:space="4" w:color="auto"/>
          <w:bottom w:val="single" w:sz="4" w:space="1" w:color="auto"/>
          <w:right w:val="single" w:sz="4" w:space="3"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4.1. Назва предмета закупівлі</w:t>
      </w:r>
    </w:p>
    <w:p w:rsidR="003E0745" w:rsidRPr="00DD07B7" w:rsidRDefault="003E0745" w:rsidP="00600CF8">
      <w:pPr>
        <w:pBdr>
          <w:top w:val="single" w:sz="4" w:space="1" w:color="auto"/>
          <w:left w:val="single" w:sz="4" w:space="4" w:color="auto"/>
          <w:bottom w:val="single" w:sz="4" w:space="1" w:color="auto"/>
          <w:right w:val="single" w:sz="4" w:space="3"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4.2. Опис окремої частини (частин) предмета закупівлі (лота), щодо якої можуть бути подані тендерні пропозиції</w:t>
      </w:r>
    </w:p>
    <w:p w:rsidR="003E0745" w:rsidRPr="00DD07B7" w:rsidRDefault="003E0745" w:rsidP="00600CF8">
      <w:pPr>
        <w:pBdr>
          <w:top w:val="single" w:sz="4" w:space="1" w:color="auto"/>
          <w:left w:val="single" w:sz="4" w:space="4" w:color="auto"/>
          <w:bottom w:val="single" w:sz="4" w:space="1" w:color="auto"/>
          <w:right w:val="single" w:sz="4" w:space="3"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4.3. Місце, кількість, обсяг надання послуг</w:t>
      </w:r>
    </w:p>
    <w:p w:rsidR="003E0745" w:rsidRPr="00DD07B7" w:rsidRDefault="003E0745" w:rsidP="00600CF8">
      <w:pPr>
        <w:pBdr>
          <w:top w:val="single" w:sz="4" w:space="1" w:color="auto"/>
          <w:left w:val="single" w:sz="4" w:space="4" w:color="auto"/>
          <w:bottom w:val="single" w:sz="4" w:space="1" w:color="auto"/>
          <w:right w:val="single" w:sz="4" w:space="3"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4.4. Строк надання послуг</w:t>
      </w:r>
    </w:p>
    <w:p w:rsidR="003E0745" w:rsidRPr="00DD07B7" w:rsidRDefault="003E0745" w:rsidP="00600CF8">
      <w:pPr>
        <w:pBdr>
          <w:top w:val="single" w:sz="4" w:space="1" w:color="auto"/>
          <w:left w:val="single" w:sz="4" w:space="4" w:color="auto"/>
          <w:bottom w:val="single" w:sz="4" w:space="1" w:color="auto"/>
          <w:right w:val="single" w:sz="4" w:space="3"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5. Недискримінація учасників</w:t>
      </w:r>
    </w:p>
    <w:p w:rsidR="003E0745" w:rsidRPr="00DD07B7" w:rsidRDefault="003E0745" w:rsidP="00600CF8">
      <w:pPr>
        <w:pBdr>
          <w:top w:val="single" w:sz="4" w:space="1" w:color="auto"/>
          <w:left w:val="single" w:sz="4" w:space="4" w:color="auto"/>
          <w:bottom w:val="single" w:sz="4" w:space="1" w:color="auto"/>
          <w:right w:val="single" w:sz="4" w:space="3"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6. Інформація про валюту, у якій повинно бути розраховано та зазначено ціну тендерної пропозиції</w:t>
      </w:r>
    </w:p>
    <w:p w:rsidR="003E0745" w:rsidRPr="00DD07B7" w:rsidRDefault="003E0745" w:rsidP="00600CF8">
      <w:pPr>
        <w:pBdr>
          <w:top w:val="single" w:sz="4" w:space="1" w:color="auto"/>
          <w:left w:val="single" w:sz="4" w:space="4" w:color="auto"/>
          <w:bottom w:val="single" w:sz="4" w:space="1" w:color="auto"/>
          <w:right w:val="single" w:sz="4" w:space="3"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7. Інформація про мову (мови), якою (якими) повинні бути складені тендерні пропозиції</w:t>
      </w:r>
    </w:p>
    <w:p w:rsidR="003E0745" w:rsidRPr="00DD07B7" w:rsidRDefault="003E0745" w:rsidP="00600CF8">
      <w:pPr>
        <w:pBdr>
          <w:top w:val="single" w:sz="4" w:space="1" w:color="auto"/>
          <w:left w:val="single" w:sz="4" w:space="4" w:color="auto"/>
          <w:bottom w:val="single" w:sz="4" w:space="1" w:color="auto"/>
          <w:right w:val="single" w:sz="4" w:space="3"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Розділ ІІ. Порядок внесення змін та надання роз’яснень до тендерної документації</w:t>
      </w:r>
    </w:p>
    <w:p w:rsidR="003E0745" w:rsidRPr="00DD07B7" w:rsidRDefault="003E0745" w:rsidP="00600CF8">
      <w:pPr>
        <w:pBdr>
          <w:top w:val="single" w:sz="4" w:space="1" w:color="auto"/>
          <w:left w:val="single" w:sz="4" w:space="4" w:color="auto"/>
          <w:bottom w:val="single" w:sz="4" w:space="1" w:color="auto"/>
          <w:right w:val="single" w:sz="4" w:space="3"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1. Процедура надання роз’яснень щодо тендерної документації</w:t>
      </w:r>
    </w:p>
    <w:p w:rsidR="003E0745" w:rsidRPr="00DD07B7" w:rsidRDefault="003E0745" w:rsidP="00600CF8">
      <w:pPr>
        <w:pBdr>
          <w:top w:val="single" w:sz="4" w:space="1" w:color="auto"/>
          <w:left w:val="single" w:sz="4" w:space="4" w:color="auto"/>
          <w:bottom w:val="single" w:sz="4" w:space="1" w:color="auto"/>
          <w:right w:val="single" w:sz="4" w:space="3"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2. Внесення змін до тендерної документації</w:t>
      </w:r>
    </w:p>
    <w:p w:rsidR="003E0745" w:rsidRPr="00DD07B7" w:rsidRDefault="003E0745" w:rsidP="00600CF8">
      <w:pPr>
        <w:pBdr>
          <w:top w:val="single" w:sz="4" w:space="1" w:color="auto"/>
          <w:left w:val="single" w:sz="4" w:space="4" w:color="auto"/>
          <w:bottom w:val="single" w:sz="4" w:space="1" w:color="auto"/>
          <w:right w:val="single" w:sz="4" w:space="3"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Розділ ІІІ. Інструкція з підготовки тендерної пропозиції</w:t>
      </w:r>
    </w:p>
    <w:p w:rsidR="003E0745" w:rsidRPr="00DD07B7" w:rsidRDefault="003E0745" w:rsidP="00600CF8">
      <w:pPr>
        <w:pBdr>
          <w:top w:val="single" w:sz="4" w:space="1" w:color="auto"/>
          <w:left w:val="single" w:sz="4" w:space="4" w:color="auto"/>
          <w:bottom w:val="single" w:sz="4" w:space="1" w:color="auto"/>
          <w:right w:val="single" w:sz="4" w:space="3"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1. Зміст і спосіб подання тендерної пропозиції</w:t>
      </w:r>
    </w:p>
    <w:p w:rsidR="003E0745" w:rsidRPr="00DD07B7" w:rsidRDefault="003E0745" w:rsidP="00600CF8">
      <w:pPr>
        <w:pBdr>
          <w:top w:val="single" w:sz="4" w:space="1" w:color="auto"/>
          <w:left w:val="single" w:sz="4" w:space="4" w:color="auto"/>
          <w:bottom w:val="single" w:sz="4" w:space="1" w:color="auto"/>
          <w:right w:val="single" w:sz="4" w:space="3"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2. Забезпечення тендерної пропозиції</w:t>
      </w:r>
    </w:p>
    <w:p w:rsidR="003E0745" w:rsidRPr="00DD07B7" w:rsidRDefault="003E0745" w:rsidP="00600CF8">
      <w:pPr>
        <w:pBdr>
          <w:top w:val="single" w:sz="4" w:space="1" w:color="auto"/>
          <w:left w:val="single" w:sz="4" w:space="4" w:color="auto"/>
          <w:bottom w:val="single" w:sz="4" w:space="1" w:color="auto"/>
          <w:right w:val="single" w:sz="4" w:space="3"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3. Умови повернення чи неповернення забезпечення тендерної пропозиції</w:t>
      </w:r>
    </w:p>
    <w:p w:rsidR="003E0745" w:rsidRPr="00DD07B7" w:rsidRDefault="003E0745" w:rsidP="00600CF8">
      <w:pPr>
        <w:pBdr>
          <w:top w:val="single" w:sz="4" w:space="1" w:color="auto"/>
          <w:left w:val="single" w:sz="4" w:space="4" w:color="auto"/>
          <w:bottom w:val="single" w:sz="4" w:space="1" w:color="auto"/>
          <w:right w:val="single" w:sz="4" w:space="3"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4. Строк, протягом якого тендерні пропозиції є дійсними</w:t>
      </w:r>
    </w:p>
    <w:p w:rsidR="003E0745" w:rsidRPr="00DD07B7" w:rsidRDefault="003E0745" w:rsidP="00600CF8">
      <w:pPr>
        <w:pBdr>
          <w:top w:val="single" w:sz="4" w:space="1" w:color="auto"/>
          <w:left w:val="single" w:sz="4" w:space="4" w:color="auto"/>
          <w:bottom w:val="single" w:sz="4" w:space="1" w:color="auto"/>
          <w:right w:val="single" w:sz="4" w:space="3"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5. Кваліфікаційні критерії до учасників та вимоги, встановлені п.44 Особливостей.</w:t>
      </w:r>
    </w:p>
    <w:p w:rsidR="003E0745" w:rsidRPr="00DD07B7" w:rsidRDefault="003E0745" w:rsidP="00600CF8">
      <w:pPr>
        <w:pBdr>
          <w:top w:val="single" w:sz="4" w:space="1" w:color="auto"/>
          <w:left w:val="single" w:sz="4" w:space="4" w:color="auto"/>
          <w:bottom w:val="single" w:sz="4" w:space="1" w:color="auto"/>
          <w:right w:val="single" w:sz="4" w:space="3"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6. Інформація про технічні, якісні та кількісні характеристики предмета закупівлі</w:t>
      </w:r>
    </w:p>
    <w:p w:rsidR="003E0745" w:rsidRPr="00DD07B7" w:rsidRDefault="003E0745" w:rsidP="00600CF8">
      <w:pPr>
        <w:pBdr>
          <w:top w:val="single" w:sz="4" w:space="1" w:color="auto"/>
          <w:left w:val="single" w:sz="4" w:space="4" w:color="auto"/>
          <w:bottom w:val="single" w:sz="4" w:space="1" w:color="auto"/>
          <w:right w:val="single" w:sz="4" w:space="3"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7. Внесення змін або відкликання тендерної пропозиції учасником</w:t>
      </w:r>
    </w:p>
    <w:p w:rsidR="003E0745" w:rsidRPr="00DD07B7" w:rsidRDefault="003E0745" w:rsidP="00600CF8">
      <w:pPr>
        <w:pBdr>
          <w:top w:val="single" w:sz="4" w:space="1" w:color="auto"/>
          <w:left w:val="single" w:sz="4" w:space="4" w:color="auto"/>
          <w:bottom w:val="single" w:sz="4" w:space="1" w:color="auto"/>
          <w:right w:val="single" w:sz="4" w:space="3"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Розділ ІV. Подання та розкриття тендерної пропозиції</w:t>
      </w:r>
    </w:p>
    <w:p w:rsidR="003E0745" w:rsidRPr="00DD07B7" w:rsidRDefault="003E0745" w:rsidP="00600CF8">
      <w:pPr>
        <w:pBdr>
          <w:top w:val="single" w:sz="4" w:space="1" w:color="auto"/>
          <w:left w:val="single" w:sz="4" w:space="4" w:color="auto"/>
          <w:bottom w:val="single" w:sz="4" w:space="1" w:color="auto"/>
          <w:right w:val="single" w:sz="4" w:space="3"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1. Кінцевий строк подання тендерної пропозиції</w:t>
      </w:r>
    </w:p>
    <w:p w:rsidR="003E0745" w:rsidRPr="00DD07B7" w:rsidRDefault="003E0745" w:rsidP="00600CF8">
      <w:pPr>
        <w:pBdr>
          <w:top w:val="single" w:sz="4" w:space="1" w:color="auto"/>
          <w:left w:val="single" w:sz="4" w:space="4" w:color="auto"/>
          <w:bottom w:val="single" w:sz="4" w:space="1" w:color="auto"/>
          <w:right w:val="single" w:sz="4" w:space="3"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2. Дата та час розкриття тендерної пропозиції</w:t>
      </w:r>
    </w:p>
    <w:p w:rsidR="003E0745" w:rsidRPr="00DD07B7" w:rsidRDefault="003E0745" w:rsidP="00600CF8">
      <w:pPr>
        <w:pBdr>
          <w:top w:val="single" w:sz="4" w:space="1" w:color="auto"/>
          <w:left w:val="single" w:sz="4" w:space="4" w:color="auto"/>
          <w:bottom w:val="single" w:sz="4" w:space="1" w:color="auto"/>
          <w:right w:val="single" w:sz="4" w:space="3"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Розділ V. Оцінка тендерної пропозиції</w:t>
      </w:r>
    </w:p>
    <w:p w:rsidR="003E0745" w:rsidRPr="00DD07B7" w:rsidRDefault="003E0745" w:rsidP="00600CF8">
      <w:pPr>
        <w:pBdr>
          <w:top w:val="single" w:sz="4" w:space="1" w:color="auto"/>
          <w:left w:val="single" w:sz="4" w:space="4" w:color="auto"/>
          <w:bottom w:val="single" w:sz="4" w:space="1" w:color="auto"/>
          <w:right w:val="single" w:sz="4" w:space="3"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1. Перелік критеріїв та методика оцінки тендерної пропозиції із зазначенням питомої ваги критерію</w:t>
      </w:r>
    </w:p>
    <w:p w:rsidR="003E0745" w:rsidRPr="00DD07B7" w:rsidRDefault="003E0745" w:rsidP="00600CF8">
      <w:pPr>
        <w:pBdr>
          <w:top w:val="single" w:sz="4" w:space="1" w:color="auto"/>
          <w:left w:val="single" w:sz="4" w:space="4" w:color="auto"/>
          <w:bottom w:val="single" w:sz="4" w:space="1" w:color="auto"/>
          <w:right w:val="single" w:sz="4" w:space="3"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2. Інша інформація</w:t>
      </w:r>
    </w:p>
    <w:p w:rsidR="003E0745" w:rsidRPr="00DD07B7" w:rsidRDefault="003E0745" w:rsidP="00600CF8">
      <w:pPr>
        <w:pBdr>
          <w:top w:val="single" w:sz="4" w:space="1" w:color="auto"/>
          <w:left w:val="single" w:sz="4" w:space="4" w:color="auto"/>
          <w:bottom w:val="single" w:sz="4" w:space="1" w:color="auto"/>
          <w:right w:val="single" w:sz="4" w:space="3"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3. Відхилення тендерної пропозиції</w:t>
      </w:r>
    </w:p>
    <w:p w:rsidR="003E0745" w:rsidRPr="00DD07B7" w:rsidRDefault="003E0745" w:rsidP="00600CF8">
      <w:pPr>
        <w:pBdr>
          <w:top w:val="single" w:sz="4" w:space="1" w:color="auto"/>
          <w:left w:val="single" w:sz="4" w:space="4" w:color="auto"/>
          <w:bottom w:val="single" w:sz="4" w:space="1" w:color="auto"/>
          <w:right w:val="single" w:sz="4" w:space="3"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VI. Результати торгів та укладання договору про закупівлю</w:t>
      </w:r>
    </w:p>
    <w:p w:rsidR="003E0745" w:rsidRPr="00DD07B7" w:rsidRDefault="003E0745" w:rsidP="00600CF8">
      <w:pPr>
        <w:pBdr>
          <w:top w:val="single" w:sz="4" w:space="1" w:color="auto"/>
          <w:left w:val="single" w:sz="4" w:space="4" w:color="auto"/>
          <w:bottom w:val="single" w:sz="4" w:space="1" w:color="auto"/>
          <w:right w:val="single" w:sz="4" w:space="3"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1. Відміна замовником торгів чи визнання їх такими, що не відбулися</w:t>
      </w:r>
    </w:p>
    <w:p w:rsidR="003E0745" w:rsidRPr="00DD07B7" w:rsidRDefault="003E0745" w:rsidP="00600CF8">
      <w:pPr>
        <w:pBdr>
          <w:top w:val="single" w:sz="4" w:space="1" w:color="auto"/>
          <w:left w:val="single" w:sz="4" w:space="4" w:color="auto"/>
          <w:bottom w:val="single" w:sz="4" w:space="1" w:color="auto"/>
          <w:right w:val="single" w:sz="4" w:space="3"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2. Строк укладання договору</w:t>
      </w:r>
    </w:p>
    <w:p w:rsidR="003E0745" w:rsidRPr="00DD07B7" w:rsidRDefault="003E0745" w:rsidP="00600CF8">
      <w:pPr>
        <w:pBdr>
          <w:top w:val="single" w:sz="4" w:space="1" w:color="auto"/>
          <w:left w:val="single" w:sz="4" w:space="4" w:color="auto"/>
          <w:bottom w:val="single" w:sz="4" w:space="1" w:color="auto"/>
          <w:right w:val="single" w:sz="4" w:space="3"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 xml:space="preserve">3. </w:t>
      </w:r>
      <w:proofErr w:type="spellStart"/>
      <w:r w:rsidRPr="00DD07B7">
        <w:rPr>
          <w:rFonts w:ascii="Times New Roman" w:eastAsia="Times New Roman" w:hAnsi="Times New Roman" w:cs="Times New Roman"/>
          <w:color w:val="000000"/>
          <w:lang w:eastAsia="uk-UA"/>
        </w:rPr>
        <w:t>Проєкт</w:t>
      </w:r>
      <w:proofErr w:type="spellEnd"/>
      <w:r w:rsidRPr="00DD07B7">
        <w:rPr>
          <w:rFonts w:ascii="Times New Roman" w:eastAsia="Times New Roman" w:hAnsi="Times New Roman" w:cs="Times New Roman"/>
          <w:color w:val="000000"/>
          <w:lang w:eastAsia="uk-UA"/>
        </w:rPr>
        <w:t xml:space="preserve"> договору про закупівлю</w:t>
      </w:r>
    </w:p>
    <w:p w:rsidR="003E0745" w:rsidRPr="00DD07B7" w:rsidRDefault="003E0745" w:rsidP="00600CF8">
      <w:pPr>
        <w:pBdr>
          <w:top w:val="single" w:sz="4" w:space="1" w:color="auto"/>
          <w:left w:val="single" w:sz="4" w:space="4" w:color="auto"/>
          <w:bottom w:val="single" w:sz="4" w:space="1" w:color="auto"/>
          <w:right w:val="single" w:sz="4" w:space="3"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4. Істотні умови, що обов’язково включаються до договору про закупівлю</w:t>
      </w:r>
    </w:p>
    <w:p w:rsidR="003E0745" w:rsidRPr="00DD07B7" w:rsidRDefault="003E0745" w:rsidP="00600CF8">
      <w:pPr>
        <w:pBdr>
          <w:top w:val="single" w:sz="4" w:space="1" w:color="auto"/>
          <w:left w:val="single" w:sz="4" w:space="4" w:color="auto"/>
          <w:bottom w:val="single" w:sz="4" w:space="1" w:color="auto"/>
          <w:right w:val="single" w:sz="4" w:space="3"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5. Дії замовника при відмові переможця торгів підписати договір про закупівлю</w:t>
      </w:r>
    </w:p>
    <w:p w:rsidR="003E0745" w:rsidRPr="00DD07B7" w:rsidRDefault="003E0745" w:rsidP="00600CF8">
      <w:pPr>
        <w:pBdr>
          <w:top w:val="single" w:sz="4" w:space="1" w:color="auto"/>
          <w:left w:val="single" w:sz="4" w:space="4" w:color="auto"/>
          <w:bottom w:val="single" w:sz="4" w:space="1" w:color="auto"/>
          <w:right w:val="single" w:sz="4" w:space="3"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6. Забезпечення виконання договору про закупівлю</w:t>
      </w:r>
    </w:p>
    <w:p w:rsidR="003E0745" w:rsidRPr="00DD07B7" w:rsidRDefault="003E0745" w:rsidP="00600CF8">
      <w:pPr>
        <w:pBdr>
          <w:top w:val="single" w:sz="4" w:space="1" w:color="auto"/>
          <w:left w:val="single" w:sz="4" w:space="4" w:color="auto"/>
          <w:bottom w:val="single" w:sz="4" w:space="1" w:color="auto"/>
          <w:right w:val="single" w:sz="4" w:space="3"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Додаток 1. Тендерна пропозиція</w:t>
      </w:r>
    </w:p>
    <w:p w:rsidR="003E0745" w:rsidRPr="00DD07B7" w:rsidRDefault="003E0745" w:rsidP="00600CF8">
      <w:pPr>
        <w:pBdr>
          <w:top w:val="single" w:sz="4" w:space="1" w:color="auto"/>
          <w:left w:val="single" w:sz="4" w:space="4" w:color="auto"/>
          <w:bottom w:val="single" w:sz="4" w:space="1" w:color="auto"/>
          <w:right w:val="single" w:sz="4" w:space="3"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Додаток 2</w:t>
      </w:r>
      <w:r w:rsidRPr="00DD07B7">
        <w:rPr>
          <w:rFonts w:ascii="Times New Roman" w:eastAsia="Times New Roman" w:hAnsi="Times New Roman" w:cs="Times New Roman"/>
          <w:lang w:eastAsia="ar-SA"/>
        </w:rPr>
        <w:t xml:space="preserve"> Перелік документів для підтвердження відповідності учасника вимогам Замовника, визначенимст.16 ЗУ « Про публічні закупівлі»</w:t>
      </w:r>
    </w:p>
    <w:p w:rsidR="003E0745" w:rsidRPr="00DD07B7" w:rsidRDefault="003E0745" w:rsidP="00600CF8">
      <w:pPr>
        <w:pBdr>
          <w:top w:val="single" w:sz="4" w:space="1" w:color="auto"/>
          <w:left w:val="single" w:sz="4" w:space="4" w:color="auto"/>
          <w:bottom w:val="single" w:sz="4" w:space="1" w:color="auto"/>
          <w:right w:val="single" w:sz="4" w:space="3"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 xml:space="preserve">Додаток 3 </w:t>
      </w:r>
      <w:r w:rsidRPr="00DD07B7">
        <w:rPr>
          <w:rFonts w:ascii="Times New Roman" w:eastAsia="Times New Roman" w:hAnsi="Times New Roman" w:cs="Times New Roman"/>
          <w:lang w:eastAsia="ar-SA"/>
        </w:rPr>
        <w:t xml:space="preserve">Перелік документів для підтвердження відповідності учасника вимогам Замовника, визначеним </w:t>
      </w:r>
      <w:r w:rsidRPr="00DD07B7">
        <w:rPr>
          <w:rFonts w:ascii="Times New Roman" w:eastAsia="Times New Roman" w:hAnsi="Times New Roman" w:cs="Times New Roman"/>
          <w:color w:val="000000"/>
          <w:lang w:eastAsia="uk-UA"/>
        </w:rPr>
        <w:t>в пункті 44 Особливостей.</w:t>
      </w:r>
    </w:p>
    <w:p w:rsidR="003E0745" w:rsidRPr="00DD07B7" w:rsidRDefault="003E0745" w:rsidP="00600CF8">
      <w:pPr>
        <w:pBdr>
          <w:top w:val="single" w:sz="4" w:space="1" w:color="auto"/>
          <w:left w:val="single" w:sz="4" w:space="4" w:color="auto"/>
          <w:bottom w:val="single" w:sz="4" w:space="1" w:color="auto"/>
          <w:right w:val="single" w:sz="4" w:space="3"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Додаток.4 Інформація про необхідні технічні, якісні характеристики предмета закупівлі</w:t>
      </w:r>
    </w:p>
    <w:p w:rsidR="003E0745" w:rsidRPr="00DD07B7" w:rsidRDefault="003E0745" w:rsidP="00600CF8">
      <w:pPr>
        <w:pBdr>
          <w:top w:val="single" w:sz="4" w:space="1" w:color="auto"/>
          <w:left w:val="single" w:sz="4" w:space="4" w:color="auto"/>
          <w:bottom w:val="single" w:sz="4" w:space="1" w:color="auto"/>
          <w:right w:val="single" w:sz="4" w:space="3"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t>Додаток5. Проект договору</w:t>
      </w:r>
    </w:p>
    <w:p w:rsidR="003E0745" w:rsidRPr="00DD07B7" w:rsidRDefault="003E0745" w:rsidP="003E074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lang w:eastAsia="uk-UA"/>
        </w:rPr>
      </w:pPr>
      <w:r w:rsidRPr="00DD07B7">
        <w:rPr>
          <w:rFonts w:ascii="Times New Roman" w:eastAsia="Times New Roman" w:hAnsi="Times New Roman" w:cs="Times New Roman"/>
          <w:color w:val="000000"/>
          <w:lang w:eastAsia="uk-UA"/>
        </w:rPr>
        <w:lastRenderedPageBreak/>
        <w:t>Додаток 6. Лист-згода</w:t>
      </w:r>
    </w:p>
    <w:p w:rsidR="003E0745" w:rsidRPr="00E6746C" w:rsidRDefault="003E0745" w:rsidP="003E0745">
      <w:pPr>
        <w:suppressLineNumbers/>
        <w:tabs>
          <w:tab w:val="left" w:pos="2815"/>
          <w:tab w:val="center" w:pos="5448"/>
        </w:tabs>
        <w:suppressAutoHyphens/>
        <w:spacing w:after="0" w:line="240" w:lineRule="auto"/>
        <w:ind w:right="-143"/>
        <w:jc w:val="center"/>
        <w:rPr>
          <w:rFonts w:ascii="Times New Roman" w:eastAsia="Times New Roman" w:hAnsi="Times New Roman" w:cs="Times New Roman"/>
          <w:b/>
          <w:sz w:val="24"/>
          <w:szCs w:val="24"/>
          <w:lang w:eastAsia="ar-SA"/>
        </w:rPr>
      </w:pPr>
    </w:p>
    <w:p w:rsidR="003E0745" w:rsidRPr="00E6746C" w:rsidRDefault="003E0745" w:rsidP="003E0745">
      <w:pPr>
        <w:suppressLineNumbers/>
        <w:tabs>
          <w:tab w:val="left" w:pos="2815"/>
          <w:tab w:val="center" w:pos="5448"/>
        </w:tabs>
        <w:suppressAutoHyphens/>
        <w:spacing w:after="0" w:line="240" w:lineRule="auto"/>
        <w:ind w:right="-143"/>
        <w:jc w:val="center"/>
        <w:rPr>
          <w:rFonts w:ascii="Times New Roman" w:eastAsia="Times New Roman" w:hAnsi="Times New Roman" w:cs="Times New Roman"/>
          <w:b/>
          <w:sz w:val="24"/>
          <w:szCs w:val="24"/>
          <w:lang w:eastAsia="ar-SA"/>
        </w:rPr>
      </w:pPr>
    </w:p>
    <w:tbl>
      <w:tblPr>
        <w:tblStyle w:val="13"/>
        <w:tblW w:w="10434" w:type="dxa"/>
        <w:jc w:val="center"/>
        <w:tblInd w:w="-271" w:type="dxa"/>
        <w:tblLook w:val="04A0" w:firstRow="1" w:lastRow="0" w:firstColumn="1" w:lastColumn="0" w:noHBand="0" w:noVBand="1"/>
      </w:tblPr>
      <w:tblGrid>
        <w:gridCol w:w="792"/>
        <w:gridCol w:w="2725"/>
        <w:gridCol w:w="6917"/>
      </w:tblGrid>
      <w:tr w:rsidR="003E0745" w:rsidRPr="00E6746C" w:rsidTr="003E0745">
        <w:trPr>
          <w:jc w:val="center"/>
        </w:trPr>
        <w:tc>
          <w:tcPr>
            <w:tcW w:w="792" w:type="dxa"/>
          </w:tcPr>
          <w:p w:rsidR="003E0745" w:rsidRPr="00E6746C" w:rsidRDefault="003E0745" w:rsidP="003E0745">
            <w:pPr>
              <w:rPr>
                <w:rFonts w:ascii="Times New Roman" w:hAnsi="Times New Roman" w:cs="Times New Roman"/>
                <w:b/>
                <w:sz w:val="24"/>
              </w:rPr>
            </w:pPr>
            <w:r w:rsidRPr="00E6746C">
              <w:rPr>
                <w:rFonts w:ascii="Times New Roman" w:hAnsi="Times New Roman" w:cs="Times New Roman"/>
                <w:b/>
                <w:sz w:val="24"/>
              </w:rPr>
              <w:t>1.</w:t>
            </w:r>
          </w:p>
        </w:tc>
        <w:tc>
          <w:tcPr>
            <w:tcW w:w="2725" w:type="dxa"/>
          </w:tcPr>
          <w:p w:rsidR="003E0745" w:rsidRPr="00E6746C" w:rsidRDefault="003E0745" w:rsidP="003E0745">
            <w:pPr>
              <w:rPr>
                <w:rFonts w:ascii="Times New Roman" w:hAnsi="Times New Roman" w:cs="Times New Roman"/>
                <w:b/>
                <w:sz w:val="24"/>
              </w:rPr>
            </w:pPr>
            <w:r w:rsidRPr="00E6746C">
              <w:rPr>
                <w:rFonts w:ascii="Times New Roman" w:hAnsi="Times New Roman" w:cs="Times New Roman"/>
                <w:b/>
                <w:sz w:val="24"/>
              </w:rPr>
              <w:t>Терміни, які вживаються в тендерній документації</w:t>
            </w:r>
          </w:p>
        </w:tc>
        <w:tc>
          <w:tcPr>
            <w:tcW w:w="6917" w:type="dxa"/>
          </w:tcPr>
          <w:p w:rsidR="003E0745" w:rsidRPr="00E6746C" w:rsidRDefault="003E0745" w:rsidP="003E0745">
            <w:pPr>
              <w:suppressAutoHyphens/>
              <w:contextualSpacing/>
              <w:jc w:val="both"/>
              <w:rPr>
                <w:rFonts w:ascii="Times New Roman" w:eastAsia="Times New Roman" w:hAnsi="Times New Roman" w:cs="Times New Roman"/>
                <w:sz w:val="24"/>
                <w:szCs w:val="24"/>
                <w:lang w:eastAsia="uk-UA"/>
              </w:rPr>
            </w:pPr>
            <w:r w:rsidRPr="00E6746C">
              <w:rPr>
                <w:rFonts w:ascii="Times New Roman" w:eastAsia="Times New Roman" w:hAnsi="Times New Roman" w:cs="Times New Roman"/>
                <w:sz w:val="24"/>
                <w:szCs w:val="24"/>
                <w:lang w:eastAsia="uk-UA"/>
              </w:rPr>
              <w:t>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w:t>
            </w:r>
            <w:r>
              <w:rPr>
                <w:rFonts w:ascii="Times New Roman" w:eastAsia="Times New Roman" w:hAnsi="Times New Roman" w:cs="Times New Roman"/>
                <w:sz w:val="24"/>
                <w:szCs w:val="24"/>
                <w:lang w:eastAsia="uk-UA"/>
              </w:rPr>
              <w:t>( зі змінами)</w:t>
            </w:r>
            <w:r w:rsidRPr="00E6746C">
              <w:rPr>
                <w:rFonts w:ascii="Times New Roman" w:eastAsia="Times New Roman" w:hAnsi="Times New Roman" w:cs="Times New Roman"/>
                <w:sz w:val="24"/>
                <w:szCs w:val="24"/>
                <w:lang w:eastAsia="uk-UA"/>
              </w:rPr>
              <w:t>.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p>
          <w:p w:rsidR="003E0745" w:rsidRPr="00E6746C" w:rsidRDefault="003E0745" w:rsidP="003E0745">
            <w:pPr>
              <w:suppressAutoHyphens/>
              <w:contextualSpacing/>
              <w:jc w:val="both"/>
              <w:rPr>
                <w:rFonts w:ascii="Times New Roman" w:eastAsia="Times New Roman" w:hAnsi="Times New Roman" w:cs="Times New Roman"/>
                <w:sz w:val="24"/>
                <w:szCs w:val="24"/>
                <w:lang w:eastAsia="uk-UA"/>
              </w:rPr>
            </w:pPr>
            <w:r w:rsidRPr="00E6746C">
              <w:rPr>
                <w:rFonts w:ascii="Times New Roman" w:eastAsia="Times New Roman" w:hAnsi="Times New Roman" w:cs="Times New Roman"/>
                <w:sz w:val="24"/>
                <w:szCs w:val="24"/>
                <w:lang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rsidR="003E0745" w:rsidRPr="00E6746C" w:rsidRDefault="003E0745" w:rsidP="003E0745">
            <w:pPr>
              <w:jc w:val="both"/>
              <w:rPr>
                <w:rFonts w:ascii="Times New Roman" w:hAnsi="Times New Roman" w:cs="Times New Roman"/>
                <w:sz w:val="24"/>
              </w:rPr>
            </w:pPr>
            <w:r w:rsidRPr="00E6746C">
              <w:rPr>
                <w:rFonts w:ascii="Times New Roman" w:eastAsia="Times New Roman" w:hAnsi="Times New Roman" w:cs="Times New Roman"/>
                <w:sz w:val="24"/>
                <w:szCs w:val="24"/>
                <w:lang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E0745" w:rsidRPr="00E6746C" w:rsidTr="003E0745">
        <w:trPr>
          <w:trHeight w:val="711"/>
          <w:jc w:val="center"/>
        </w:trPr>
        <w:tc>
          <w:tcPr>
            <w:tcW w:w="792" w:type="dxa"/>
          </w:tcPr>
          <w:p w:rsidR="003E0745" w:rsidRPr="00E6746C" w:rsidRDefault="003E0745" w:rsidP="003E0745">
            <w:pPr>
              <w:rPr>
                <w:rFonts w:ascii="Times New Roman" w:hAnsi="Times New Roman" w:cs="Times New Roman"/>
                <w:b/>
                <w:sz w:val="24"/>
              </w:rPr>
            </w:pPr>
            <w:r w:rsidRPr="00E6746C">
              <w:rPr>
                <w:rFonts w:ascii="Times New Roman" w:hAnsi="Times New Roman" w:cs="Times New Roman"/>
                <w:b/>
                <w:sz w:val="24"/>
              </w:rPr>
              <w:t>2.</w:t>
            </w:r>
          </w:p>
        </w:tc>
        <w:tc>
          <w:tcPr>
            <w:tcW w:w="2725" w:type="dxa"/>
          </w:tcPr>
          <w:p w:rsidR="003E0745" w:rsidRPr="00E6746C" w:rsidRDefault="003E0745" w:rsidP="003E0745">
            <w:pPr>
              <w:rPr>
                <w:rFonts w:ascii="Times New Roman" w:hAnsi="Times New Roman" w:cs="Times New Roman"/>
                <w:b/>
                <w:sz w:val="24"/>
              </w:rPr>
            </w:pPr>
            <w:r w:rsidRPr="00E6746C">
              <w:rPr>
                <w:rFonts w:ascii="Times New Roman" w:hAnsi="Times New Roman" w:cs="Times New Roman"/>
                <w:b/>
                <w:sz w:val="24"/>
              </w:rPr>
              <w:t>Інформація про замовника торгів</w:t>
            </w:r>
          </w:p>
        </w:tc>
        <w:tc>
          <w:tcPr>
            <w:tcW w:w="6917" w:type="dxa"/>
          </w:tcPr>
          <w:p w:rsidR="003E0745" w:rsidRPr="00E6746C" w:rsidRDefault="003E0745" w:rsidP="003E0745">
            <w:pPr>
              <w:rPr>
                <w:rFonts w:ascii="Times New Roman" w:hAnsi="Times New Roman" w:cs="Times New Roman"/>
                <w:sz w:val="24"/>
              </w:rPr>
            </w:pPr>
          </w:p>
        </w:tc>
      </w:tr>
      <w:tr w:rsidR="003E0745" w:rsidRPr="00E6746C" w:rsidTr="003E0745">
        <w:trPr>
          <w:jc w:val="center"/>
        </w:trPr>
        <w:tc>
          <w:tcPr>
            <w:tcW w:w="792" w:type="dxa"/>
          </w:tcPr>
          <w:p w:rsidR="003E0745" w:rsidRPr="00E6746C" w:rsidRDefault="003E0745" w:rsidP="003E0745">
            <w:pPr>
              <w:rPr>
                <w:rFonts w:ascii="Times New Roman" w:hAnsi="Times New Roman" w:cs="Times New Roman"/>
                <w:sz w:val="24"/>
              </w:rPr>
            </w:pPr>
            <w:r w:rsidRPr="00E6746C">
              <w:rPr>
                <w:rFonts w:ascii="Times New Roman" w:hAnsi="Times New Roman" w:cs="Times New Roman"/>
                <w:sz w:val="24"/>
              </w:rPr>
              <w:t>2.1.</w:t>
            </w:r>
          </w:p>
        </w:tc>
        <w:tc>
          <w:tcPr>
            <w:tcW w:w="2725" w:type="dxa"/>
          </w:tcPr>
          <w:p w:rsidR="003E0745" w:rsidRPr="00E6746C" w:rsidRDefault="003E0745" w:rsidP="003E0745">
            <w:pPr>
              <w:rPr>
                <w:rFonts w:ascii="Times New Roman" w:hAnsi="Times New Roman" w:cs="Times New Roman"/>
                <w:sz w:val="24"/>
              </w:rPr>
            </w:pPr>
            <w:r w:rsidRPr="00E6746C">
              <w:rPr>
                <w:rFonts w:ascii="Times New Roman" w:hAnsi="Times New Roman" w:cs="Times New Roman"/>
                <w:sz w:val="24"/>
              </w:rPr>
              <w:t>Повне найменування</w:t>
            </w:r>
          </w:p>
        </w:tc>
        <w:tc>
          <w:tcPr>
            <w:tcW w:w="6917" w:type="dxa"/>
          </w:tcPr>
          <w:p w:rsidR="003E0745" w:rsidRPr="00E6746C" w:rsidRDefault="003E0745" w:rsidP="003E0745">
            <w:pPr>
              <w:rPr>
                <w:rFonts w:ascii="Times New Roman" w:hAnsi="Times New Roman" w:cs="Times New Roman"/>
                <w:sz w:val="24"/>
              </w:rPr>
            </w:pPr>
            <w:r w:rsidRPr="00E6746C">
              <w:rPr>
                <w:rFonts w:ascii="Times New Roman" w:hAnsi="Times New Roman" w:cs="Times New Roman"/>
                <w:sz w:val="24"/>
              </w:rPr>
              <w:t xml:space="preserve">Івано-Франківський обласний центр зайнятості </w:t>
            </w:r>
          </w:p>
        </w:tc>
      </w:tr>
      <w:tr w:rsidR="003E0745" w:rsidRPr="00E6746C" w:rsidTr="003E0745">
        <w:trPr>
          <w:jc w:val="center"/>
        </w:trPr>
        <w:tc>
          <w:tcPr>
            <w:tcW w:w="792" w:type="dxa"/>
          </w:tcPr>
          <w:p w:rsidR="003E0745" w:rsidRPr="00E6746C" w:rsidRDefault="003E0745" w:rsidP="003E0745">
            <w:pPr>
              <w:rPr>
                <w:rFonts w:ascii="Times New Roman" w:hAnsi="Times New Roman" w:cs="Times New Roman"/>
                <w:sz w:val="24"/>
              </w:rPr>
            </w:pPr>
            <w:r w:rsidRPr="00E6746C">
              <w:rPr>
                <w:rFonts w:ascii="Times New Roman" w:hAnsi="Times New Roman" w:cs="Times New Roman"/>
                <w:sz w:val="24"/>
              </w:rPr>
              <w:t>2.2.</w:t>
            </w:r>
          </w:p>
        </w:tc>
        <w:tc>
          <w:tcPr>
            <w:tcW w:w="2725" w:type="dxa"/>
          </w:tcPr>
          <w:p w:rsidR="003E0745" w:rsidRPr="00E6746C" w:rsidRDefault="003E0745" w:rsidP="003E0745">
            <w:pPr>
              <w:rPr>
                <w:rFonts w:ascii="Times New Roman" w:hAnsi="Times New Roman" w:cs="Times New Roman"/>
                <w:sz w:val="24"/>
              </w:rPr>
            </w:pPr>
            <w:r w:rsidRPr="00E6746C">
              <w:rPr>
                <w:rFonts w:ascii="Times New Roman" w:hAnsi="Times New Roman" w:cs="Times New Roman"/>
                <w:sz w:val="24"/>
              </w:rPr>
              <w:t xml:space="preserve">Місцезнаходження </w:t>
            </w:r>
          </w:p>
        </w:tc>
        <w:tc>
          <w:tcPr>
            <w:tcW w:w="6917" w:type="dxa"/>
          </w:tcPr>
          <w:p w:rsidR="003E0745" w:rsidRPr="00E6746C" w:rsidRDefault="003E0745" w:rsidP="003E0745">
            <w:pPr>
              <w:rPr>
                <w:rFonts w:ascii="Times New Roman" w:hAnsi="Times New Roman" w:cs="Times New Roman"/>
                <w:sz w:val="24"/>
              </w:rPr>
            </w:pPr>
            <w:r w:rsidRPr="00E6746C">
              <w:rPr>
                <w:rFonts w:ascii="Times New Roman" w:hAnsi="Times New Roman" w:cs="Times New Roman"/>
                <w:sz w:val="24"/>
              </w:rPr>
              <w:t>76002, Україна, місто Івано-Франківськ, вул. Деповська, 89а</w:t>
            </w:r>
          </w:p>
        </w:tc>
      </w:tr>
      <w:tr w:rsidR="003E0745" w:rsidRPr="00E6746C" w:rsidTr="003E0745">
        <w:trPr>
          <w:jc w:val="center"/>
        </w:trPr>
        <w:tc>
          <w:tcPr>
            <w:tcW w:w="792" w:type="dxa"/>
          </w:tcPr>
          <w:p w:rsidR="003E0745" w:rsidRPr="00E6746C" w:rsidRDefault="003E0745" w:rsidP="003E0745">
            <w:pPr>
              <w:rPr>
                <w:rFonts w:ascii="Times New Roman" w:hAnsi="Times New Roman" w:cs="Times New Roman"/>
                <w:sz w:val="24"/>
              </w:rPr>
            </w:pPr>
            <w:r w:rsidRPr="00E6746C">
              <w:rPr>
                <w:rFonts w:ascii="Times New Roman" w:hAnsi="Times New Roman" w:cs="Times New Roman"/>
                <w:sz w:val="24"/>
              </w:rPr>
              <w:t>2.3.</w:t>
            </w:r>
          </w:p>
        </w:tc>
        <w:tc>
          <w:tcPr>
            <w:tcW w:w="2725" w:type="dxa"/>
          </w:tcPr>
          <w:p w:rsidR="003E0745" w:rsidRPr="00E6746C" w:rsidRDefault="003E0745" w:rsidP="003E0745">
            <w:pPr>
              <w:rPr>
                <w:rFonts w:ascii="Times New Roman" w:hAnsi="Times New Roman" w:cs="Times New Roman"/>
                <w:sz w:val="24"/>
              </w:rPr>
            </w:pPr>
            <w:r w:rsidRPr="00E6746C">
              <w:rPr>
                <w:rFonts w:ascii="Times New Roman" w:hAnsi="Times New Roman" w:cs="Times New Roman"/>
                <w:sz w:val="24"/>
              </w:rPr>
              <w:t>Посадові особи замовника, уповноважені здійснювати зв'язок з учасниками</w:t>
            </w:r>
          </w:p>
        </w:tc>
        <w:tc>
          <w:tcPr>
            <w:tcW w:w="6917" w:type="dxa"/>
          </w:tcPr>
          <w:p w:rsidR="003E0745" w:rsidRPr="00E6746C" w:rsidRDefault="003E0745" w:rsidP="003E0745">
            <w:pPr>
              <w:rPr>
                <w:rFonts w:ascii="Times New Roman" w:hAnsi="Times New Roman" w:cs="Times New Roman"/>
                <w:b/>
                <w:sz w:val="24"/>
              </w:rPr>
            </w:pPr>
            <w:r w:rsidRPr="00E6746C">
              <w:rPr>
                <w:rFonts w:ascii="Times New Roman" w:hAnsi="Times New Roman" w:cs="Times New Roman"/>
                <w:b/>
                <w:sz w:val="24"/>
              </w:rPr>
              <w:t>З питань, що стосуються проведення процедури відкритих торгів:</w:t>
            </w:r>
          </w:p>
          <w:p w:rsidR="003E0745" w:rsidRPr="00B309C4" w:rsidRDefault="003E0745" w:rsidP="003E0745">
            <w:pPr>
              <w:widowControl w:val="0"/>
              <w:jc w:val="both"/>
              <w:rPr>
                <w:rFonts w:ascii="Times New Roman" w:hAnsi="Times New Roman" w:cs="Times New Roman"/>
                <w:color w:val="000000"/>
                <w:sz w:val="24"/>
                <w:szCs w:val="24"/>
              </w:rPr>
            </w:pPr>
            <w:proofErr w:type="spellStart"/>
            <w:r w:rsidRPr="00B309C4">
              <w:rPr>
                <w:rFonts w:ascii="Times New Roman" w:hAnsi="Times New Roman" w:cs="Times New Roman"/>
                <w:color w:val="000000"/>
                <w:sz w:val="24"/>
                <w:szCs w:val="24"/>
              </w:rPr>
              <w:t>Багира</w:t>
            </w:r>
            <w:proofErr w:type="spellEnd"/>
            <w:r w:rsidRPr="00B309C4">
              <w:rPr>
                <w:rFonts w:ascii="Times New Roman" w:hAnsi="Times New Roman" w:cs="Times New Roman"/>
                <w:color w:val="000000"/>
                <w:sz w:val="24"/>
                <w:szCs w:val="24"/>
              </w:rPr>
              <w:t xml:space="preserve"> Оксана Михайлівна - начальник відділу організації закупівель управління </w:t>
            </w:r>
            <w:r w:rsidRPr="00B309C4">
              <w:rPr>
                <w:rFonts w:ascii="Times New Roman" w:hAnsi="Times New Roman" w:cs="Times New Roman"/>
                <w:sz w:val="24"/>
                <w:szCs w:val="24"/>
              </w:rPr>
              <w:t xml:space="preserve">організації матеріально-технічного забезпечення та закупівель </w:t>
            </w:r>
            <w:r w:rsidRPr="00B309C4">
              <w:rPr>
                <w:rFonts w:ascii="Times New Roman" w:hAnsi="Times New Roman" w:cs="Times New Roman"/>
                <w:color w:val="000000"/>
                <w:sz w:val="24"/>
                <w:szCs w:val="24"/>
              </w:rPr>
              <w:t>Івано-Франківського обласного центру зайнятості,</w:t>
            </w:r>
            <w:r w:rsidR="00BF1922" w:rsidRPr="00B309C4">
              <w:rPr>
                <w:rFonts w:ascii="Times New Roman" w:hAnsi="Times New Roman" w:cs="Times New Roman"/>
                <w:sz w:val="24"/>
                <w:szCs w:val="24"/>
              </w:rPr>
              <w:t xml:space="preserve"> (0342) 75-56-70 </w:t>
            </w:r>
            <w:hyperlink r:id="rId7" w:history="1">
              <w:r w:rsidR="00BF1922" w:rsidRPr="00B309C4">
                <w:rPr>
                  <w:rStyle w:val="a6"/>
                  <w:rFonts w:eastAsia="Times New Roman"/>
                  <w:spacing w:val="2"/>
                  <w:sz w:val="24"/>
                  <w:szCs w:val="24"/>
                  <w:shd w:val="clear" w:color="auto" w:fill="FFFFFF"/>
                  <w:lang w:eastAsia="ar-SA"/>
                </w:rPr>
                <w:t>fozak.900@gmail.com</w:t>
              </w:r>
            </w:hyperlink>
          </w:p>
          <w:p w:rsidR="003E0745" w:rsidRPr="00B309C4" w:rsidRDefault="003E0745" w:rsidP="003E0745">
            <w:pPr>
              <w:widowControl w:val="0"/>
              <w:jc w:val="both"/>
              <w:rPr>
                <w:rFonts w:ascii="Times New Roman" w:hAnsi="Times New Roman" w:cs="Times New Roman"/>
                <w:color w:val="000000"/>
                <w:sz w:val="24"/>
                <w:szCs w:val="24"/>
              </w:rPr>
            </w:pPr>
            <w:r w:rsidRPr="00B309C4">
              <w:rPr>
                <w:rFonts w:ascii="Times New Roman" w:hAnsi="Times New Roman" w:cs="Times New Roman"/>
                <w:color w:val="000000"/>
                <w:sz w:val="24"/>
                <w:szCs w:val="24"/>
              </w:rPr>
              <w:t xml:space="preserve"> З технічних питань: </w:t>
            </w:r>
            <w:proofErr w:type="spellStart"/>
            <w:r w:rsidR="00BF1922" w:rsidRPr="00B309C4">
              <w:rPr>
                <w:rFonts w:ascii="Times New Roman" w:hAnsi="Times New Roman" w:cs="Times New Roman"/>
                <w:color w:val="000000"/>
                <w:sz w:val="24"/>
                <w:szCs w:val="24"/>
              </w:rPr>
              <w:t>Кобилюк</w:t>
            </w:r>
            <w:proofErr w:type="spellEnd"/>
            <w:r w:rsidR="00BF1922" w:rsidRPr="00B309C4">
              <w:rPr>
                <w:rFonts w:ascii="Times New Roman" w:hAnsi="Times New Roman" w:cs="Times New Roman"/>
                <w:color w:val="000000"/>
                <w:sz w:val="24"/>
                <w:szCs w:val="24"/>
              </w:rPr>
              <w:t xml:space="preserve"> Володимир Тарасович</w:t>
            </w:r>
            <w:r w:rsidRPr="00B309C4">
              <w:rPr>
                <w:rFonts w:ascii="Times New Roman" w:hAnsi="Times New Roman" w:cs="Times New Roman"/>
                <w:color w:val="000000"/>
                <w:sz w:val="24"/>
                <w:szCs w:val="24"/>
              </w:rPr>
              <w:t xml:space="preserve"> –</w:t>
            </w:r>
            <w:r w:rsidR="00BF1922" w:rsidRPr="00B309C4">
              <w:rPr>
                <w:rFonts w:ascii="Times New Roman" w:hAnsi="Times New Roman" w:cs="Times New Roman"/>
                <w:color w:val="000000"/>
                <w:sz w:val="24"/>
                <w:szCs w:val="24"/>
              </w:rPr>
              <w:t xml:space="preserve"> заступник директора </w:t>
            </w:r>
            <w:r w:rsidR="00BF1922" w:rsidRPr="00B309C4">
              <w:rPr>
                <w:rFonts w:ascii="Times New Roman" w:hAnsi="Times New Roman" w:cs="Times New Roman"/>
                <w:sz w:val="24"/>
                <w:szCs w:val="24"/>
              </w:rPr>
              <w:t>(0342) 75-55-86</w:t>
            </w:r>
          </w:p>
          <w:p w:rsidR="003E0745" w:rsidRPr="00E6746C" w:rsidRDefault="003E0745" w:rsidP="00283471">
            <w:pPr>
              <w:rPr>
                <w:rFonts w:ascii="Times New Roman" w:hAnsi="Times New Roman" w:cs="Times New Roman"/>
                <w:sz w:val="24"/>
                <w:lang w:val="ru-RU"/>
              </w:rPr>
            </w:pPr>
            <w:r w:rsidRPr="00B309C4">
              <w:rPr>
                <w:rFonts w:ascii="Times New Roman" w:hAnsi="Times New Roman" w:cs="Times New Roman"/>
                <w:sz w:val="24"/>
                <w:szCs w:val="24"/>
              </w:rPr>
              <w:t xml:space="preserve">м. Івано-Франківськ,  вул. Деповська, 89а., </w:t>
            </w:r>
          </w:p>
        </w:tc>
      </w:tr>
      <w:tr w:rsidR="003E0745" w:rsidRPr="00E6746C" w:rsidTr="003E0745">
        <w:trPr>
          <w:jc w:val="center"/>
        </w:trPr>
        <w:tc>
          <w:tcPr>
            <w:tcW w:w="792" w:type="dxa"/>
          </w:tcPr>
          <w:p w:rsidR="003E0745" w:rsidRPr="00E6746C" w:rsidRDefault="003E0745" w:rsidP="003E0745">
            <w:pPr>
              <w:rPr>
                <w:rFonts w:ascii="Times New Roman" w:hAnsi="Times New Roman" w:cs="Times New Roman"/>
                <w:b/>
                <w:sz w:val="24"/>
              </w:rPr>
            </w:pPr>
            <w:r w:rsidRPr="00E6746C">
              <w:rPr>
                <w:rFonts w:ascii="Times New Roman" w:hAnsi="Times New Roman" w:cs="Times New Roman"/>
                <w:b/>
                <w:sz w:val="24"/>
              </w:rPr>
              <w:t>3.</w:t>
            </w:r>
          </w:p>
        </w:tc>
        <w:tc>
          <w:tcPr>
            <w:tcW w:w="2725" w:type="dxa"/>
          </w:tcPr>
          <w:p w:rsidR="003E0745" w:rsidRPr="00E6746C" w:rsidRDefault="003E0745" w:rsidP="003E0745">
            <w:pPr>
              <w:rPr>
                <w:rFonts w:ascii="Times New Roman" w:hAnsi="Times New Roman" w:cs="Times New Roman"/>
                <w:b/>
                <w:sz w:val="24"/>
              </w:rPr>
            </w:pPr>
            <w:r w:rsidRPr="00E6746C">
              <w:rPr>
                <w:rFonts w:ascii="Times New Roman" w:hAnsi="Times New Roman" w:cs="Times New Roman"/>
                <w:b/>
                <w:sz w:val="24"/>
              </w:rPr>
              <w:t>Процедура закупівлі</w:t>
            </w:r>
          </w:p>
        </w:tc>
        <w:tc>
          <w:tcPr>
            <w:tcW w:w="6917" w:type="dxa"/>
          </w:tcPr>
          <w:p w:rsidR="003E0745" w:rsidRPr="00E6746C" w:rsidRDefault="003E0745" w:rsidP="003E0745">
            <w:pPr>
              <w:jc w:val="both"/>
              <w:rPr>
                <w:rFonts w:ascii="Times New Roman" w:hAnsi="Times New Roman" w:cs="Times New Roman"/>
                <w:sz w:val="24"/>
              </w:rPr>
            </w:pPr>
            <w:r w:rsidRPr="00E6746C">
              <w:rPr>
                <w:rFonts w:ascii="Times New Roman" w:hAnsi="Times New Roman" w:cs="Times New Roman"/>
                <w:sz w:val="24"/>
              </w:rPr>
              <w:t>Відкриті торги з урахуванням особливостей</w:t>
            </w:r>
          </w:p>
        </w:tc>
      </w:tr>
      <w:tr w:rsidR="003E0745" w:rsidRPr="00E6746C" w:rsidTr="003E0745">
        <w:trPr>
          <w:trHeight w:val="651"/>
          <w:jc w:val="center"/>
        </w:trPr>
        <w:tc>
          <w:tcPr>
            <w:tcW w:w="792" w:type="dxa"/>
          </w:tcPr>
          <w:p w:rsidR="003E0745" w:rsidRPr="00E6746C" w:rsidRDefault="003E0745" w:rsidP="003E0745">
            <w:pPr>
              <w:rPr>
                <w:rFonts w:ascii="Times New Roman" w:hAnsi="Times New Roman" w:cs="Times New Roman"/>
                <w:b/>
                <w:sz w:val="24"/>
              </w:rPr>
            </w:pPr>
            <w:r w:rsidRPr="00E6746C">
              <w:rPr>
                <w:rFonts w:ascii="Times New Roman" w:hAnsi="Times New Roman" w:cs="Times New Roman"/>
                <w:b/>
                <w:sz w:val="24"/>
              </w:rPr>
              <w:t xml:space="preserve">4. </w:t>
            </w:r>
          </w:p>
        </w:tc>
        <w:tc>
          <w:tcPr>
            <w:tcW w:w="2725" w:type="dxa"/>
          </w:tcPr>
          <w:p w:rsidR="003E0745" w:rsidRPr="00E6746C" w:rsidRDefault="003E0745" w:rsidP="003E0745">
            <w:pPr>
              <w:rPr>
                <w:rFonts w:ascii="Times New Roman" w:hAnsi="Times New Roman" w:cs="Times New Roman"/>
                <w:b/>
                <w:sz w:val="24"/>
              </w:rPr>
            </w:pPr>
            <w:r w:rsidRPr="00E6746C">
              <w:rPr>
                <w:rFonts w:ascii="Times New Roman" w:hAnsi="Times New Roman" w:cs="Times New Roman"/>
                <w:b/>
                <w:sz w:val="24"/>
              </w:rPr>
              <w:t xml:space="preserve">Інформація про предмет закупівлі </w:t>
            </w:r>
          </w:p>
        </w:tc>
        <w:tc>
          <w:tcPr>
            <w:tcW w:w="6917" w:type="dxa"/>
          </w:tcPr>
          <w:p w:rsidR="003E0745" w:rsidRPr="00E6746C" w:rsidRDefault="003E0745" w:rsidP="003E0745">
            <w:pPr>
              <w:jc w:val="both"/>
              <w:rPr>
                <w:rFonts w:ascii="Times New Roman" w:hAnsi="Times New Roman" w:cs="Times New Roman"/>
                <w:sz w:val="24"/>
              </w:rPr>
            </w:pPr>
          </w:p>
        </w:tc>
      </w:tr>
      <w:tr w:rsidR="003E0745" w:rsidRPr="00E6746C" w:rsidTr="003E0745">
        <w:trPr>
          <w:trHeight w:val="1032"/>
          <w:jc w:val="center"/>
        </w:trPr>
        <w:tc>
          <w:tcPr>
            <w:tcW w:w="792" w:type="dxa"/>
          </w:tcPr>
          <w:p w:rsidR="003E0745" w:rsidRPr="00E6746C" w:rsidRDefault="003E0745" w:rsidP="003E0745">
            <w:pPr>
              <w:rPr>
                <w:rFonts w:ascii="Times New Roman" w:hAnsi="Times New Roman" w:cs="Times New Roman"/>
                <w:sz w:val="24"/>
              </w:rPr>
            </w:pPr>
            <w:r w:rsidRPr="00E6746C">
              <w:rPr>
                <w:rFonts w:ascii="Times New Roman" w:hAnsi="Times New Roman" w:cs="Times New Roman"/>
                <w:sz w:val="24"/>
              </w:rPr>
              <w:t>4.1.</w:t>
            </w:r>
          </w:p>
        </w:tc>
        <w:tc>
          <w:tcPr>
            <w:tcW w:w="2725" w:type="dxa"/>
          </w:tcPr>
          <w:p w:rsidR="003E0745" w:rsidRPr="00E6746C" w:rsidRDefault="003E0745" w:rsidP="003E0745">
            <w:pPr>
              <w:rPr>
                <w:rFonts w:ascii="Times New Roman" w:hAnsi="Times New Roman" w:cs="Times New Roman"/>
                <w:sz w:val="24"/>
              </w:rPr>
            </w:pPr>
            <w:r w:rsidRPr="00E6746C">
              <w:rPr>
                <w:rFonts w:ascii="Times New Roman" w:hAnsi="Times New Roman" w:cs="Times New Roman"/>
                <w:sz w:val="24"/>
              </w:rPr>
              <w:t>Назва предмета закупівлі</w:t>
            </w:r>
          </w:p>
        </w:tc>
        <w:tc>
          <w:tcPr>
            <w:tcW w:w="6917" w:type="dxa"/>
          </w:tcPr>
          <w:p w:rsidR="003E0745" w:rsidRPr="008E50B8" w:rsidRDefault="008E50B8" w:rsidP="008E50B8">
            <w:pPr>
              <w:suppressAutoHyphens/>
              <w:jc w:val="both"/>
              <w:rPr>
                <w:rFonts w:ascii="Times New Roman" w:hAnsi="Times New Roman" w:cs="Times New Roman"/>
                <w:color w:val="000000"/>
                <w:sz w:val="24"/>
                <w:szCs w:val="24"/>
                <w:highlight w:val="yellow"/>
              </w:rPr>
            </w:pPr>
            <w:r w:rsidRPr="008E50B8">
              <w:rPr>
                <w:rFonts w:ascii="Times New Roman" w:hAnsi="Times New Roman" w:cs="Times New Roman"/>
                <w:color w:val="000000"/>
                <w:sz w:val="24"/>
                <w:szCs w:val="24"/>
              </w:rPr>
              <w:t xml:space="preserve">ДК 021:2015 50110000-9 Послуги з ремонту і технічного обслуговування </w:t>
            </w:r>
            <w:proofErr w:type="spellStart"/>
            <w:r w:rsidRPr="008E50B8">
              <w:rPr>
                <w:rFonts w:ascii="Times New Roman" w:hAnsi="Times New Roman" w:cs="Times New Roman"/>
                <w:color w:val="000000"/>
                <w:sz w:val="24"/>
                <w:szCs w:val="24"/>
              </w:rPr>
              <w:t>мототранспортних</w:t>
            </w:r>
            <w:proofErr w:type="spellEnd"/>
            <w:r w:rsidRPr="008E50B8">
              <w:rPr>
                <w:rFonts w:ascii="Times New Roman" w:hAnsi="Times New Roman" w:cs="Times New Roman"/>
                <w:color w:val="000000"/>
                <w:sz w:val="24"/>
                <w:szCs w:val="24"/>
              </w:rPr>
              <w:t xml:space="preserve"> засобів і супутнього обладнання (Основний: ДК 021:2015 50116000-1; ДК 021:2015 50112200-5)</w:t>
            </w:r>
          </w:p>
        </w:tc>
      </w:tr>
      <w:tr w:rsidR="003E0745" w:rsidRPr="00E6746C" w:rsidTr="003E0745">
        <w:trPr>
          <w:trHeight w:val="70"/>
          <w:jc w:val="center"/>
        </w:trPr>
        <w:tc>
          <w:tcPr>
            <w:tcW w:w="792" w:type="dxa"/>
          </w:tcPr>
          <w:p w:rsidR="003E0745" w:rsidRPr="00E6746C" w:rsidRDefault="003E0745" w:rsidP="003E0745">
            <w:pPr>
              <w:rPr>
                <w:rFonts w:ascii="Times New Roman" w:hAnsi="Times New Roman" w:cs="Times New Roman"/>
                <w:sz w:val="24"/>
              </w:rPr>
            </w:pPr>
            <w:r w:rsidRPr="00E6746C">
              <w:rPr>
                <w:rFonts w:ascii="Times New Roman" w:hAnsi="Times New Roman" w:cs="Times New Roman"/>
                <w:sz w:val="24"/>
              </w:rPr>
              <w:t>4.2.</w:t>
            </w:r>
          </w:p>
        </w:tc>
        <w:tc>
          <w:tcPr>
            <w:tcW w:w="2725" w:type="dxa"/>
          </w:tcPr>
          <w:p w:rsidR="003E0745" w:rsidRPr="00E6746C" w:rsidRDefault="003E0745" w:rsidP="003E0745">
            <w:pPr>
              <w:rPr>
                <w:rFonts w:ascii="Times New Roman" w:hAnsi="Times New Roman" w:cs="Times New Roman"/>
                <w:sz w:val="24"/>
              </w:rPr>
            </w:pPr>
            <w:r w:rsidRPr="00E6746C">
              <w:rPr>
                <w:rFonts w:ascii="Times New Roman" w:hAnsi="Times New Roman" w:cs="Times New Roman"/>
                <w:sz w:val="24"/>
              </w:rPr>
              <w:t>Опис окремої частини або частин предмета закупівлі (лота), щодо яких можуть бути подані тендерні пропозиції</w:t>
            </w:r>
          </w:p>
        </w:tc>
        <w:tc>
          <w:tcPr>
            <w:tcW w:w="6917" w:type="dxa"/>
          </w:tcPr>
          <w:p w:rsidR="003E0745" w:rsidRPr="00E6746C" w:rsidRDefault="003E0745" w:rsidP="003E0745">
            <w:pPr>
              <w:jc w:val="both"/>
              <w:rPr>
                <w:rFonts w:ascii="Times New Roman" w:hAnsi="Times New Roman" w:cs="Times New Roman"/>
                <w:sz w:val="24"/>
              </w:rPr>
            </w:pPr>
            <w:r w:rsidRPr="00E6746C">
              <w:rPr>
                <w:rFonts w:ascii="Times New Roman" w:hAnsi="Times New Roman" w:cs="Times New Roman"/>
                <w:sz w:val="24"/>
              </w:rPr>
              <w:t>Поділ предмета закупівлі на лоти не передбачений</w:t>
            </w:r>
          </w:p>
        </w:tc>
      </w:tr>
      <w:tr w:rsidR="003E0745" w:rsidRPr="00E6746C" w:rsidTr="003E0745">
        <w:trPr>
          <w:jc w:val="center"/>
        </w:trPr>
        <w:tc>
          <w:tcPr>
            <w:tcW w:w="792" w:type="dxa"/>
          </w:tcPr>
          <w:p w:rsidR="003E0745" w:rsidRPr="00E6746C" w:rsidRDefault="003E0745" w:rsidP="003E0745">
            <w:pPr>
              <w:rPr>
                <w:rFonts w:ascii="Times New Roman" w:hAnsi="Times New Roman" w:cs="Times New Roman"/>
                <w:sz w:val="24"/>
              </w:rPr>
            </w:pPr>
            <w:r w:rsidRPr="00E6746C">
              <w:rPr>
                <w:rFonts w:ascii="Times New Roman" w:hAnsi="Times New Roman" w:cs="Times New Roman"/>
                <w:sz w:val="24"/>
              </w:rPr>
              <w:lastRenderedPageBreak/>
              <w:t>4.3.</w:t>
            </w:r>
          </w:p>
        </w:tc>
        <w:tc>
          <w:tcPr>
            <w:tcW w:w="2725" w:type="dxa"/>
          </w:tcPr>
          <w:p w:rsidR="003E0745" w:rsidRPr="00E6746C" w:rsidRDefault="003E0745" w:rsidP="003E0745">
            <w:pPr>
              <w:rPr>
                <w:rFonts w:ascii="Times New Roman" w:hAnsi="Times New Roman" w:cs="Times New Roman"/>
                <w:sz w:val="24"/>
              </w:rPr>
            </w:pPr>
            <w:r w:rsidRPr="00E6746C">
              <w:rPr>
                <w:rFonts w:ascii="Times New Roman" w:hAnsi="Times New Roman" w:cs="Times New Roman"/>
                <w:sz w:val="24"/>
              </w:rPr>
              <w:t>Кількість товару та місце його поставки, ціна</w:t>
            </w:r>
          </w:p>
        </w:tc>
        <w:tc>
          <w:tcPr>
            <w:tcW w:w="6917" w:type="dxa"/>
          </w:tcPr>
          <w:p w:rsidR="003E0745" w:rsidRPr="00600CF8" w:rsidRDefault="003E0745" w:rsidP="003E0745">
            <w:pPr>
              <w:jc w:val="both"/>
              <w:rPr>
                <w:rFonts w:ascii="Times New Roman" w:eastAsia="Times New Roman" w:hAnsi="Times New Roman" w:cs="Times New Roman"/>
                <w:color w:val="000000" w:themeColor="text1"/>
                <w:sz w:val="24"/>
                <w:szCs w:val="24"/>
                <w:lang w:eastAsia="uk-UA"/>
              </w:rPr>
            </w:pPr>
            <w:r w:rsidRPr="00600CF8">
              <w:rPr>
                <w:rFonts w:ascii="Times New Roman" w:eastAsia="Times New Roman" w:hAnsi="Times New Roman" w:cs="Times New Roman"/>
                <w:color w:val="000000" w:themeColor="text1"/>
                <w:sz w:val="24"/>
                <w:szCs w:val="24"/>
                <w:lang w:eastAsia="uk-UA"/>
              </w:rPr>
              <w:t>Загальні об’єми закупівлі  місце поставки вказано в додатку № 4 до даної тендерної документації.</w:t>
            </w:r>
          </w:p>
          <w:p w:rsidR="003E0745" w:rsidRPr="00E6746C" w:rsidRDefault="003E0745" w:rsidP="00600CF8">
            <w:pPr>
              <w:jc w:val="both"/>
              <w:rPr>
                <w:rFonts w:ascii="Times New Roman" w:hAnsi="Times New Roman" w:cs="Times New Roman"/>
                <w:sz w:val="24"/>
              </w:rPr>
            </w:pPr>
            <w:r w:rsidRPr="00E6746C">
              <w:rPr>
                <w:rFonts w:ascii="Times New Roman" w:hAnsi="Times New Roman" w:cs="Times New Roman"/>
                <w:sz w:val="24"/>
              </w:rPr>
              <w:t>Очікувана вартість</w:t>
            </w:r>
            <w:r w:rsidR="007A3355">
              <w:rPr>
                <w:rFonts w:ascii="Times New Roman" w:hAnsi="Times New Roman" w:cs="Times New Roman"/>
                <w:sz w:val="24"/>
              </w:rPr>
              <w:t xml:space="preserve"> 192000</w:t>
            </w:r>
            <w:r w:rsidRPr="00E6746C">
              <w:rPr>
                <w:rFonts w:ascii="Times New Roman" w:hAnsi="Times New Roman" w:cs="Times New Roman"/>
                <w:sz w:val="24"/>
              </w:rPr>
              <w:t xml:space="preserve"> грн</w:t>
            </w:r>
          </w:p>
        </w:tc>
      </w:tr>
      <w:tr w:rsidR="003E0745" w:rsidRPr="00E6746C" w:rsidTr="003E0745">
        <w:trPr>
          <w:trHeight w:val="70"/>
          <w:jc w:val="center"/>
        </w:trPr>
        <w:tc>
          <w:tcPr>
            <w:tcW w:w="792" w:type="dxa"/>
          </w:tcPr>
          <w:p w:rsidR="003E0745" w:rsidRPr="00E6746C" w:rsidRDefault="003E0745" w:rsidP="003E0745">
            <w:pPr>
              <w:rPr>
                <w:rFonts w:ascii="Times New Roman" w:hAnsi="Times New Roman" w:cs="Times New Roman"/>
                <w:sz w:val="24"/>
              </w:rPr>
            </w:pPr>
            <w:r w:rsidRPr="00E6746C">
              <w:rPr>
                <w:rFonts w:ascii="Times New Roman" w:hAnsi="Times New Roman" w:cs="Times New Roman"/>
                <w:sz w:val="24"/>
              </w:rPr>
              <w:t>4.4.</w:t>
            </w:r>
          </w:p>
        </w:tc>
        <w:tc>
          <w:tcPr>
            <w:tcW w:w="2725" w:type="dxa"/>
          </w:tcPr>
          <w:p w:rsidR="003E0745" w:rsidRPr="00E6746C" w:rsidRDefault="003E0745" w:rsidP="003E0745">
            <w:pPr>
              <w:rPr>
                <w:rFonts w:ascii="Times New Roman" w:hAnsi="Times New Roman" w:cs="Times New Roman"/>
                <w:sz w:val="24"/>
              </w:rPr>
            </w:pPr>
            <w:r w:rsidRPr="00E6746C">
              <w:rPr>
                <w:rFonts w:ascii="Times New Roman" w:hAnsi="Times New Roman" w:cs="Times New Roman"/>
                <w:sz w:val="24"/>
              </w:rPr>
              <w:t>Строки поставки товару, надання послуг</w:t>
            </w:r>
          </w:p>
        </w:tc>
        <w:tc>
          <w:tcPr>
            <w:tcW w:w="6917" w:type="dxa"/>
          </w:tcPr>
          <w:p w:rsidR="003E0745" w:rsidRPr="00E6746C" w:rsidRDefault="007A3355" w:rsidP="003E0745">
            <w:pPr>
              <w:jc w:val="both"/>
              <w:rPr>
                <w:rFonts w:ascii="Times New Roman" w:hAnsi="Times New Roman" w:cs="Times New Roman"/>
                <w:sz w:val="24"/>
              </w:rPr>
            </w:pPr>
            <w:r>
              <w:rPr>
                <w:rFonts w:ascii="Times New Roman" w:hAnsi="Times New Roman" w:cs="Times New Roman"/>
                <w:sz w:val="24"/>
              </w:rPr>
              <w:t xml:space="preserve">протягом 2023 року. </w:t>
            </w:r>
            <w:r w:rsidR="003E0745">
              <w:rPr>
                <w:rFonts w:ascii="Times New Roman" w:hAnsi="Times New Roman" w:cs="Times New Roman"/>
                <w:sz w:val="24"/>
              </w:rPr>
              <w:t>.</w:t>
            </w:r>
          </w:p>
        </w:tc>
      </w:tr>
      <w:tr w:rsidR="003E0745" w:rsidRPr="00E6746C" w:rsidTr="003E0745">
        <w:trPr>
          <w:trHeight w:val="1009"/>
          <w:jc w:val="center"/>
        </w:trPr>
        <w:tc>
          <w:tcPr>
            <w:tcW w:w="792" w:type="dxa"/>
          </w:tcPr>
          <w:p w:rsidR="003E0745" w:rsidRPr="00E6746C" w:rsidRDefault="003E0745" w:rsidP="003E0745">
            <w:pPr>
              <w:rPr>
                <w:rFonts w:ascii="Times New Roman" w:hAnsi="Times New Roman" w:cs="Times New Roman"/>
                <w:b/>
                <w:sz w:val="24"/>
              </w:rPr>
            </w:pPr>
            <w:r w:rsidRPr="00E6746C">
              <w:rPr>
                <w:rFonts w:ascii="Times New Roman" w:hAnsi="Times New Roman" w:cs="Times New Roman"/>
                <w:b/>
                <w:sz w:val="24"/>
              </w:rPr>
              <w:t xml:space="preserve">5. </w:t>
            </w:r>
          </w:p>
        </w:tc>
        <w:tc>
          <w:tcPr>
            <w:tcW w:w="2725" w:type="dxa"/>
          </w:tcPr>
          <w:p w:rsidR="003E0745" w:rsidRPr="00E6746C" w:rsidRDefault="003E0745" w:rsidP="003E0745">
            <w:pPr>
              <w:rPr>
                <w:rFonts w:ascii="Times New Roman" w:hAnsi="Times New Roman" w:cs="Times New Roman"/>
                <w:b/>
                <w:sz w:val="24"/>
              </w:rPr>
            </w:pPr>
            <w:r w:rsidRPr="00E6746C">
              <w:rPr>
                <w:rFonts w:ascii="Times New Roman" w:hAnsi="Times New Roman" w:cs="Times New Roman"/>
                <w:b/>
                <w:sz w:val="24"/>
              </w:rPr>
              <w:t>Недискримінація учасників</w:t>
            </w:r>
          </w:p>
        </w:tc>
        <w:tc>
          <w:tcPr>
            <w:tcW w:w="6917" w:type="dxa"/>
          </w:tcPr>
          <w:p w:rsidR="003E0745" w:rsidRPr="00E6746C" w:rsidRDefault="003E0745" w:rsidP="003E0745">
            <w:pPr>
              <w:widowControl w:val="0"/>
              <w:suppressAutoHyphens/>
              <w:contextualSpacing/>
              <w:jc w:val="both"/>
              <w:rPr>
                <w:rFonts w:ascii="Times New Roman" w:eastAsia="Times New Roman" w:hAnsi="Times New Roman" w:cs="Times New Roman"/>
                <w:sz w:val="24"/>
                <w:szCs w:val="24"/>
                <w:lang w:eastAsia="uk-UA"/>
              </w:rPr>
            </w:pPr>
            <w:r w:rsidRPr="00E6746C">
              <w:rPr>
                <w:rFonts w:ascii="Times New Roman" w:eastAsia="Times New Roman" w:hAnsi="Times New Roman" w:cs="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3E0745" w:rsidRPr="00772279" w:rsidRDefault="003E0745" w:rsidP="003E0745">
            <w:pPr>
              <w:pStyle w:val="21"/>
              <w:jc w:val="both"/>
              <w:rPr>
                <w:rFonts w:ascii="Times New Roman" w:hAnsi="Times New Roman" w:cs="Times New Roman"/>
                <w:sz w:val="24"/>
                <w:lang w:val="uk-UA"/>
              </w:rPr>
            </w:pPr>
          </w:p>
        </w:tc>
      </w:tr>
      <w:tr w:rsidR="003E0745" w:rsidRPr="00E6746C" w:rsidTr="003E0745">
        <w:trPr>
          <w:trHeight w:val="1846"/>
          <w:jc w:val="center"/>
        </w:trPr>
        <w:tc>
          <w:tcPr>
            <w:tcW w:w="792" w:type="dxa"/>
          </w:tcPr>
          <w:p w:rsidR="003E0745" w:rsidRPr="00E6746C" w:rsidRDefault="003E0745" w:rsidP="003E0745">
            <w:pPr>
              <w:rPr>
                <w:rFonts w:ascii="Times New Roman" w:hAnsi="Times New Roman" w:cs="Times New Roman"/>
                <w:b/>
                <w:sz w:val="24"/>
              </w:rPr>
            </w:pPr>
            <w:r w:rsidRPr="00E6746C">
              <w:rPr>
                <w:rFonts w:ascii="Times New Roman" w:hAnsi="Times New Roman" w:cs="Times New Roman"/>
                <w:b/>
                <w:sz w:val="24"/>
              </w:rPr>
              <w:t>6.</w:t>
            </w:r>
          </w:p>
        </w:tc>
        <w:tc>
          <w:tcPr>
            <w:tcW w:w="2725" w:type="dxa"/>
          </w:tcPr>
          <w:p w:rsidR="003E0745" w:rsidRPr="00E6746C" w:rsidRDefault="003E0745" w:rsidP="003E0745">
            <w:pPr>
              <w:rPr>
                <w:rFonts w:ascii="Times New Roman" w:hAnsi="Times New Roman" w:cs="Times New Roman"/>
                <w:b/>
                <w:sz w:val="24"/>
              </w:rPr>
            </w:pPr>
            <w:r w:rsidRPr="00E6746C">
              <w:rPr>
                <w:rFonts w:ascii="Times New Roman" w:hAnsi="Times New Roman" w:cs="Times New Roman"/>
                <w:b/>
                <w:sz w:val="24"/>
              </w:rPr>
              <w:t>Валюта, у якій повинна бути зазначена ціна тендерної пропозиції</w:t>
            </w:r>
          </w:p>
        </w:tc>
        <w:tc>
          <w:tcPr>
            <w:tcW w:w="6917" w:type="dxa"/>
          </w:tcPr>
          <w:p w:rsidR="003E0745" w:rsidRPr="00E6746C" w:rsidRDefault="003E0745" w:rsidP="003E0745">
            <w:pPr>
              <w:widowControl w:val="0"/>
              <w:contextualSpacing/>
              <w:jc w:val="both"/>
              <w:rPr>
                <w:rFonts w:ascii="Times New Roman" w:eastAsia="Times New Roman" w:hAnsi="Times New Roman" w:cs="Times New Roman"/>
                <w:sz w:val="24"/>
                <w:szCs w:val="24"/>
                <w:lang w:eastAsia="ru-RU"/>
              </w:rPr>
            </w:pPr>
            <w:r w:rsidRPr="00E6746C">
              <w:rPr>
                <w:rFonts w:ascii="Times New Roman" w:eastAsia="Times New Roman" w:hAnsi="Times New Roman" w:cs="Times New Roman"/>
                <w:sz w:val="24"/>
                <w:szCs w:val="24"/>
                <w:lang w:eastAsia="ru-RU"/>
              </w:rPr>
              <w:t xml:space="preserve">Валютою тендерної пропозиції є гривня. Розрахунки здійснюватимуться у національній валюті України згідно з умовами укладеного договору. </w:t>
            </w:r>
          </w:p>
          <w:p w:rsidR="003E0745" w:rsidRDefault="003E0745" w:rsidP="003E0745">
            <w:pPr>
              <w:jc w:val="both"/>
              <w:rPr>
                <w:rFonts w:ascii="Times New Roman" w:eastAsia="Times New Roman" w:hAnsi="Times New Roman" w:cs="Times New Roman"/>
                <w:b/>
                <w:bCs/>
                <w:sz w:val="24"/>
                <w:szCs w:val="24"/>
                <w:lang w:eastAsia="ru-RU"/>
              </w:rPr>
            </w:pPr>
            <w:r w:rsidRPr="00E6746C">
              <w:rPr>
                <w:rFonts w:ascii="Times New Roman" w:eastAsia="Times New Roman" w:hAnsi="Times New Roman" w:cs="Times New Roman"/>
                <w:b/>
                <w:bCs/>
                <w:sz w:val="24"/>
                <w:szCs w:val="24"/>
                <w:lang w:eastAsia="ru-RU"/>
              </w:rPr>
              <w:t xml:space="preserve">Даними торгами не передбачено прийняття до розгляду тендерної пропозиції, ціна якої є вищою, ніж очікувана вартість предмета закупівлі. </w:t>
            </w:r>
          </w:p>
          <w:p w:rsidR="003E0745" w:rsidRPr="00E6746C" w:rsidRDefault="003E0745" w:rsidP="003E0745">
            <w:pPr>
              <w:jc w:val="both"/>
              <w:rPr>
                <w:rFonts w:ascii="Times New Roman" w:hAnsi="Times New Roman" w:cs="Times New Roman"/>
                <w:sz w:val="24"/>
              </w:rPr>
            </w:pPr>
            <w:r w:rsidRPr="00E6746C">
              <w:rPr>
                <w:rFonts w:ascii="Times New Roman" w:eastAsia="Times New Roman" w:hAnsi="Times New Roman" w:cs="Times New Roman"/>
                <w:sz w:val="24"/>
                <w:szCs w:val="24"/>
                <w:lang w:eastAsia="ru-RU"/>
              </w:rPr>
              <w:t>Відтак, якщо ціна тендерної пропозиції є вищою, ніж очікувана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41 Особливостей</w:t>
            </w:r>
          </w:p>
        </w:tc>
      </w:tr>
      <w:tr w:rsidR="003E0745" w:rsidRPr="00E6746C" w:rsidTr="003E0745">
        <w:trPr>
          <w:trHeight w:val="1251"/>
          <w:jc w:val="center"/>
        </w:trPr>
        <w:tc>
          <w:tcPr>
            <w:tcW w:w="792" w:type="dxa"/>
          </w:tcPr>
          <w:p w:rsidR="003E0745" w:rsidRPr="00E6746C" w:rsidRDefault="003E0745" w:rsidP="003E0745">
            <w:pPr>
              <w:rPr>
                <w:rFonts w:ascii="Times New Roman" w:hAnsi="Times New Roman" w:cs="Times New Roman"/>
                <w:b/>
                <w:sz w:val="24"/>
              </w:rPr>
            </w:pPr>
            <w:r w:rsidRPr="00E6746C">
              <w:rPr>
                <w:rFonts w:ascii="Times New Roman" w:hAnsi="Times New Roman" w:cs="Times New Roman"/>
                <w:b/>
                <w:sz w:val="24"/>
              </w:rPr>
              <w:t>7.</w:t>
            </w:r>
          </w:p>
        </w:tc>
        <w:tc>
          <w:tcPr>
            <w:tcW w:w="2725" w:type="dxa"/>
          </w:tcPr>
          <w:p w:rsidR="003E0745" w:rsidRPr="00E6746C" w:rsidRDefault="003E0745" w:rsidP="003E0745">
            <w:pPr>
              <w:rPr>
                <w:rFonts w:ascii="Times New Roman" w:hAnsi="Times New Roman" w:cs="Times New Roman"/>
                <w:b/>
                <w:sz w:val="24"/>
              </w:rPr>
            </w:pPr>
            <w:r w:rsidRPr="00E6746C">
              <w:rPr>
                <w:rFonts w:ascii="Times New Roman" w:hAnsi="Times New Roman" w:cs="Times New Roman"/>
                <w:b/>
                <w:sz w:val="24"/>
              </w:rPr>
              <w:t>Мова (мови), якою (якими) повинні бути складені тендерні пропозиції</w:t>
            </w:r>
          </w:p>
        </w:tc>
        <w:tc>
          <w:tcPr>
            <w:tcW w:w="6917" w:type="dxa"/>
          </w:tcPr>
          <w:p w:rsidR="003E0745" w:rsidRPr="00E6746C" w:rsidRDefault="003E0745" w:rsidP="003E0745">
            <w:pPr>
              <w:jc w:val="both"/>
              <w:rPr>
                <w:rFonts w:ascii="Times New Roman" w:hAnsi="Times New Roman" w:cs="Times New Roman"/>
                <w:sz w:val="24"/>
              </w:rPr>
            </w:pPr>
            <w:r w:rsidRPr="00E6746C">
              <w:rPr>
                <w:rFonts w:ascii="Times New Roman" w:hAnsi="Times New Roman" w:cs="Times New Roman"/>
                <w:sz w:val="24"/>
              </w:rPr>
              <w:t>Тендерна пропозиція та всі документи, пов’язані з нею, складаються українською мовою</w:t>
            </w:r>
          </w:p>
        </w:tc>
      </w:tr>
      <w:tr w:rsidR="003E0745" w:rsidRPr="00E6746C" w:rsidTr="003E0745">
        <w:trPr>
          <w:trHeight w:val="301"/>
          <w:jc w:val="center"/>
        </w:trPr>
        <w:tc>
          <w:tcPr>
            <w:tcW w:w="10434" w:type="dxa"/>
            <w:gridSpan w:val="3"/>
          </w:tcPr>
          <w:p w:rsidR="003E0745" w:rsidRPr="00E6746C" w:rsidRDefault="003E0745" w:rsidP="003E0745">
            <w:pPr>
              <w:jc w:val="center"/>
              <w:rPr>
                <w:rFonts w:ascii="Times New Roman" w:hAnsi="Times New Roman" w:cs="Times New Roman"/>
                <w:b/>
                <w:sz w:val="24"/>
              </w:rPr>
            </w:pPr>
            <w:r w:rsidRPr="00E6746C">
              <w:rPr>
                <w:rFonts w:ascii="Times New Roman" w:hAnsi="Times New Roman" w:cs="Times New Roman"/>
                <w:b/>
                <w:sz w:val="24"/>
              </w:rPr>
              <w:t>Розділ ІІ. Порядок надання роз’яснень щодо тендерної документації та внесення змін до неї</w:t>
            </w:r>
          </w:p>
        </w:tc>
      </w:tr>
      <w:tr w:rsidR="003E0745" w:rsidRPr="00E6746C" w:rsidTr="003E0745">
        <w:trPr>
          <w:trHeight w:val="3395"/>
          <w:jc w:val="center"/>
        </w:trPr>
        <w:tc>
          <w:tcPr>
            <w:tcW w:w="792" w:type="dxa"/>
          </w:tcPr>
          <w:p w:rsidR="003E0745" w:rsidRPr="00E6746C" w:rsidRDefault="003E0745" w:rsidP="003E0745">
            <w:pPr>
              <w:rPr>
                <w:rFonts w:ascii="Times New Roman" w:hAnsi="Times New Roman" w:cs="Times New Roman"/>
                <w:b/>
                <w:sz w:val="24"/>
              </w:rPr>
            </w:pPr>
            <w:r w:rsidRPr="00E6746C">
              <w:rPr>
                <w:rFonts w:ascii="Times New Roman" w:hAnsi="Times New Roman" w:cs="Times New Roman"/>
                <w:b/>
                <w:sz w:val="24"/>
                <w:lang w:val="en-US"/>
              </w:rPr>
              <w:t>1</w:t>
            </w:r>
            <w:r w:rsidRPr="00E6746C">
              <w:rPr>
                <w:rFonts w:ascii="Times New Roman" w:hAnsi="Times New Roman" w:cs="Times New Roman"/>
                <w:b/>
                <w:sz w:val="24"/>
              </w:rPr>
              <w:t>.</w:t>
            </w:r>
          </w:p>
        </w:tc>
        <w:tc>
          <w:tcPr>
            <w:tcW w:w="2725" w:type="dxa"/>
          </w:tcPr>
          <w:p w:rsidR="003E0745" w:rsidRPr="00E6746C" w:rsidRDefault="003E0745" w:rsidP="003E0745">
            <w:pPr>
              <w:rPr>
                <w:rFonts w:ascii="Times New Roman" w:hAnsi="Times New Roman" w:cs="Times New Roman"/>
                <w:b/>
                <w:sz w:val="24"/>
              </w:rPr>
            </w:pPr>
            <w:r w:rsidRPr="00E6746C">
              <w:rPr>
                <w:rFonts w:ascii="Times New Roman" w:hAnsi="Times New Roman" w:cs="Times New Roman"/>
                <w:b/>
                <w:sz w:val="24"/>
              </w:rPr>
              <w:t>Процедура надання роз’яснень щодо тендерної документації</w:t>
            </w:r>
          </w:p>
        </w:tc>
        <w:tc>
          <w:tcPr>
            <w:tcW w:w="6917" w:type="dxa"/>
          </w:tcPr>
          <w:p w:rsidR="003E0745" w:rsidRPr="00E6746C" w:rsidRDefault="003E0745" w:rsidP="003E0745">
            <w:pPr>
              <w:jc w:val="both"/>
              <w:rPr>
                <w:rFonts w:ascii="Times New Roman" w:hAnsi="Times New Roman" w:cs="Times New Roman"/>
                <w:sz w:val="24"/>
              </w:rPr>
            </w:pPr>
            <w:r w:rsidRPr="00E6746C">
              <w:rPr>
                <w:rFonts w:ascii="Times New Roman" w:eastAsia="Times New Roman" w:hAnsi="Times New Roman" w:cs="Times New Roman"/>
                <w:sz w:val="24"/>
                <w:szCs w:val="24"/>
                <w:lang w:eastAsia="ar-S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3E0745" w:rsidRPr="00E6746C" w:rsidTr="003E0745">
        <w:trPr>
          <w:jc w:val="center"/>
        </w:trPr>
        <w:tc>
          <w:tcPr>
            <w:tcW w:w="792" w:type="dxa"/>
          </w:tcPr>
          <w:p w:rsidR="003E0745" w:rsidRPr="00E6746C" w:rsidRDefault="003E0745" w:rsidP="003E0745">
            <w:pPr>
              <w:rPr>
                <w:rFonts w:ascii="Times New Roman" w:hAnsi="Times New Roman" w:cs="Times New Roman"/>
                <w:b/>
                <w:sz w:val="24"/>
              </w:rPr>
            </w:pPr>
            <w:r w:rsidRPr="00E6746C">
              <w:rPr>
                <w:rFonts w:ascii="Times New Roman" w:hAnsi="Times New Roman" w:cs="Times New Roman"/>
                <w:b/>
                <w:sz w:val="24"/>
              </w:rPr>
              <w:t>2.</w:t>
            </w:r>
          </w:p>
        </w:tc>
        <w:tc>
          <w:tcPr>
            <w:tcW w:w="2725" w:type="dxa"/>
          </w:tcPr>
          <w:p w:rsidR="003E0745" w:rsidRPr="00E6746C" w:rsidRDefault="003E0745" w:rsidP="003E0745">
            <w:pPr>
              <w:rPr>
                <w:rFonts w:ascii="Times New Roman" w:hAnsi="Times New Roman" w:cs="Times New Roman"/>
                <w:b/>
                <w:sz w:val="24"/>
              </w:rPr>
            </w:pPr>
            <w:r w:rsidRPr="00E6746C">
              <w:rPr>
                <w:rFonts w:ascii="Times New Roman" w:hAnsi="Times New Roman" w:cs="Times New Roman"/>
                <w:b/>
                <w:sz w:val="24"/>
              </w:rPr>
              <w:t>Внесення змін до тендерної документації</w:t>
            </w:r>
          </w:p>
        </w:tc>
        <w:tc>
          <w:tcPr>
            <w:tcW w:w="6917" w:type="dxa"/>
          </w:tcPr>
          <w:p w:rsidR="003E0745" w:rsidRPr="00E6746C" w:rsidRDefault="003E0745" w:rsidP="003E0745">
            <w:pPr>
              <w:shd w:val="clear" w:color="auto" w:fill="FFFFFF"/>
              <w:jc w:val="both"/>
              <w:textAlignment w:val="baseline"/>
              <w:rPr>
                <w:rFonts w:ascii="Times New Roman" w:eastAsia="Times New Roman" w:hAnsi="Times New Roman" w:cs="Times New Roman"/>
                <w:color w:val="000000"/>
                <w:sz w:val="24"/>
                <w:szCs w:val="24"/>
                <w:lang w:eastAsia="ru-RU"/>
              </w:rPr>
            </w:pPr>
            <w:r w:rsidRPr="00E6746C">
              <w:rPr>
                <w:rFonts w:ascii="Times New Roman" w:eastAsia="Times New Roman" w:hAnsi="Times New Roman" w:cs="Times New Roman"/>
                <w:color w:val="000000"/>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6746C">
              <w:rPr>
                <w:rFonts w:ascii="Times New Roman" w:eastAsia="Times New Roman" w:hAnsi="Times New Roman" w:cs="Times New Roman"/>
                <w:color w:val="000000"/>
                <w:sz w:val="24"/>
                <w:szCs w:val="24"/>
                <w:lang w:eastAsia="ru-RU"/>
              </w:rPr>
              <w:t>внести</w:t>
            </w:r>
            <w:proofErr w:type="spellEnd"/>
            <w:r w:rsidRPr="00E6746C">
              <w:rPr>
                <w:rFonts w:ascii="Times New Roman" w:eastAsia="Times New Roman" w:hAnsi="Times New Roman" w:cs="Times New Roman"/>
                <w:color w:val="000000"/>
                <w:sz w:val="24"/>
                <w:szCs w:val="24"/>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E0745" w:rsidRPr="00E6746C" w:rsidRDefault="003E0745" w:rsidP="003E0745">
            <w:pPr>
              <w:shd w:val="clear" w:color="auto" w:fill="FFFFFF"/>
              <w:jc w:val="both"/>
              <w:textAlignment w:val="baseline"/>
              <w:rPr>
                <w:rFonts w:ascii="Times New Roman" w:eastAsia="Times New Roman" w:hAnsi="Times New Roman" w:cs="Times New Roman"/>
                <w:color w:val="000000"/>
                <w:sz w:val="24"/>
                <w:szCs w:val="24"/>
                <w:lang w:eastAsia="ru-RU"/>
              </w:rPr>
            </w:pPr>
            <w:r w:rsidRPr="00E6746C">
              <w:rPr>
                <w:rFonts w:ascii="Times New Roman" w:eastAsia="Times New Roman" w:hAnsi="Times New Roman" w:cs="Times New Roman"/>
                <w:color w:val="000000"/>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w:t>
            </w:r>
            <w:r w:rsidRPr="00E6746C">
              <w:rPr>
                <w:rFonts w:ascii="Times New Roman" w:eastAsia="Times New Roman" w:hAnsi="Times New Roman" w:cs="Times New Roman"/>
                <w:color w:val="000000"/>
                <w:sz w:val="24"/>
                <w:szCs w:val="24"/>
                <w:lang w:eastAsia="ru-RU"/>
              </w:rPr>
              <w:lastRenderedPageBreak/>
              <w:t xml:space="preserve">окремому документі оприлюднює перелік змін, що вносяться. Зміни до тендерної документації у </w:t>
            </w:r>
            <w:proofErr w:type="spellStart"/>
            <w:r w:rsidRPr="00E6746C">
              <w:rPr>
                <w:rFonts w:ascii="Times New Roman" w:eastAsia="Times New Roman" w:hAnsi="Times New Roman" w:cs="Times New Roman"/>
                <w:color w:val="000000"/>
                <w:sz w:val="24"/>
                <w:szCs w:val="24"/>
                <w:lang w:eastAsia="ru-RU"/>
              </w:rPr>
              <w:t>машинозчитувальному</w:t>
            </w:r>
            <w:proofErr w:type="spellEnd"/>
            <w:r w:rsidRPr="00E6746C">
              <w:rPr>
                <w:rFonts w:ascii="Times New Roman" w:eastAsia="Times New Roman" w:hAnsi="Times New Roman" w:cs="Times New Roman"/>
                <w:color w:val="000000"/>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 </w:t>
            </w:r>
          </w:p>
          <w:p w:rsidR="003E0745" w:rsidRPr="00E6746C" w:rsidRDefault="003E0745" w:rsidP="003E0745">
            <w:pPr>
              <w:shd w:val="clear" w:color="auto" w:fill="FFFFFF"/>
              <w:jc w:val="both"/>
              <w:textAlignment w:val="baseline"/>
              <w:rPr>
                <w:rFonts w:ascii="Times New Roman" w:eastAsia="Times New Roman" w:hAnsi="Times New Roman" w:cs="Times New Roman"/>
                <w:color w:val="000000"/>
                <w:sz w:val="24"/>
                <w:szCs w:val="24"/>
                <w:lang w:eastAsia="ru-RU"/>
              </w:rPr>
            </w:pPr>
            <w:bookmarkStart w:id="0" w:name="n433"/>
            <w:bookmarkEnd w:id="0"/>
            <w:r w:rsidRPr="00E6746C">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E0745" w:rsidRPr="00E6746C" w:rsidRDefault="003E0745" w:rsidP="003E0745">
            <w:pPr>
              <w:jc w:val="both"/>
              <w:rPr>
                <w:rFonts w:ascii="Times New Roman" w:hAnsi="Times New Roman" w:cs="Times New Roman"/>
                <w:sz w:val="28"/>
              </w:rPr>
            </w:pPr>
            <w:r w:rsidRPr="00E6746C">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E0745" w:rsidRPr="00E6746C" w:rsidTr="003E0745">
        <w:trPr>
          <w:trHeight w:val="373"/>
          <w:jc w:val="center"/>
        </w:trPr>
        <w:tc>
          <w:tcPr>
            <w:tcW w:w="10434" w:type="dxa"/>
            <w:gridSpan w:val="3"/>
          </w:tcPr>
          <w:p w:rsidR="003E0745" w:rsidRPr="00E6746C" w:rsidRDefault="003E0745" w:rsidP="003E0745">
            <w:pPr>
              <w:jc w:val="center"/>
              <w:rPr>
                <w:rFonts w:ascii="Times New Roman" w:hAnsi="Times New Roman" w:cs="Times New Roman"/>
                <w:b/>
                <w:sz w:val="24"/>
                <w:highlight w:val="yellow"/>
              </w:rPr>
            </w:pPr>
            <w:r w:rsidRPr="00E6746C">
              <w:rPr>
                <w:rFonts w:ascii="Times New Roman" w:hAnsi="Times New Roman" w:cs="Times New Roman"/>
                <w:b/>
                <w:sz w:val="24"/>
              </w:rPr>
              <w:lastRenderedPageBreak/>
              <w:t>Розділ ІІІ. Інструкція з підготовки тендерних пропозицій</w:t>
            </w:r>
          </w:p>
        </w:tc>
      </w:tr>
      <w:tr w:rsidR="003E0745" w:rsidRPr="00E6746C" w:rsidTr="003E0745">
        <w:trPr>
          <w:jc w:val="center"/>
        </w:trPr>
        <w:tc>
          <w:tcPr>
            <w:tcW w:w="792" w:type="dxa"/>
          </w:tcPr>
          <w:p w:rsidR="003E0745" w:rsidRPr="00E6746C" w:rsidRDefault="003E0745" w:rsidP="003E0745">
            <w:pPr>
              <w:rPr>
                <w:rFonts w:ascii="Times New Roman" w:hAnsi="Times New Roman" w:cs="Times New Roman"/>
                <w:b/>
                <w:sz w:val="24"/>
                <w:highlight w:val="yellow"/>
              </w:rPr>
            </w:pPr>
            <w:r w:rsidRPr="00E6746C">
              <w:rPr>
                <w:rFonts w:ascii="Times New Roman" w:hAnsi="Times New Roman" w:cs="Times New Roman"/>
                <w:b/>
                <w:sz w:val="24"/>
              </w:rPr>
              <w:t>1.</w:t>
            </w:r>
          </w:p>
        </w:tc>
        <w:tc>
          <w:tcPr>
            <w:tcW w:w="2725" w:type="dxa"/>
          </w:tcPr>
          <w:p w:rsidR="003E0745" w:rsidRPr="00E6746C" w:rsidRDefault="003E0745" w:rsidP="003E0745">
            <w:pPr>
              <w:rPr>
                <w:rFonts w:ascii="Times New Roman" w:hAnsi="Times New Roman" w:cs="Times New Roman"/>
                <w:b/>
                <w:sz w:val="24"/>
                <w:highlight w:val="yellow"/>
              </w:rPr>
            </w:pPr>
            <w:r w:rsidRPr="00E6746C">
              <w:rPr>
                <w:rFonts w:ascii="Times New Roman" w:hAnsi="Times New Roman" w:cs="Times New Roman"/>
                <w:b/>
                <w:sz w:val="24"/>
              </w:rPr>
              <w:t>Зміст і спосіб подання тендерних пропозицій</w:t>
            </w:r>
          </w:p>
        </w:tc>
        <w:tc>
          <w:tcPr>
            <w:tcW w:w="6917" w:type="dxa"/>
          </w:tcPr>
          <w:p w:rsidR="003E0745" w:rsidRDefault="003E0745" w:rsidP="003E0745">
            <w:pPr>
              <w:pStyle w:val="21"/>
              <w:jc w:val="both"/>
              <w:rPr>
                <w:rFonts w:ascii="Times New Roman" w:hAnsi="Times New Roman" w:cs="Times New Roman"/>
                <w:sz w:val="24"/>
                <w:szCs w:val="24"/>
                <w:lang w:val="uk-UA"/>
              </w:rPr>
            </w:pPr>
            <w:proofErr w:type="spellStart"/>
            <w:r w:rsidRPr="00CE5C51">
              <w:rPr>
                <w:rFonts w:ascii="Times New Roman" w:hAnsi="Times New Roman" w:cs="Times New Roman"/>
                <w:sz w:val="24"/>
                <w:szCs w:val="24"/>
              </w:rPr>
              <w:t>Тендерні</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пропозиції</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подаються</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відповідно</w:t>
            </w:r>
            <w:proofErr w:type="spellEnd"/>
            <w:r w:rsidRPr="00CE5C51">
              <w:rPr>
                <w:rFonts w:ascii="Times New Roman" w:hAnsi="Times New Roman" w:cs="Times New Roman"/>
                <w:sz w:val="24"/>
                <w:szCs w:val="24"/>
              </w:rPr>
              <w:t xml:space="preserve"> до порядку, </w:t>
            </w:r>
            <w:proofErr w:type="spellStart"/>
            <w:r w:rsidRPr="00CE5C51">
              <w:rPr>
                <w:rFonts w:ascii="Times New Roman" w:hAnsi="Times New Roman" w:cs="Times New Roman"/>
                <w:sz w:val="24"/>
                <w:szCs w:val="24"/>
              </w:rPr>
              <w:t>визначеного</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статтею</w:t>
            </w:r>
            <w:proofErr w:type="spellEnd"/>
            <w:r w:rsidRPr="00CE5C51">
              <w:rPr>
                <w:rFonts w:ascii="Times New Roman" w:hAnsi="Times New Roman" w:cs="Times New Roman"/>
                <w:sz w:val="24"/>
                <w:szCs w:val="24"/>
              </w:rPr>
              <w:t xml:space="preserve"> 26 Закону, </w:t>
            </w:r>
            <w:proofErr w:type="spellStart"/>
            <w:proofErr w:type="gramStart"/>
            <w:r w:rsidRPr="00CE5C51">
              <w:rPr>
                <w:rFonts w:ascii="Times New Roman" w:hAnsi="Times New Roman" w:cs="Times New Roman"/>
                <w:sz w:val="24"/>
                <w:szCs w:val="24"/>
              </w:rPr>
              <w:t>кр</w:t>
            </w:r>
            <w:proofErr w:type="gramEnd"/>
            <w:r w:rsidRPr="00CE5C51">
              <w:rPr>
                <w:rFonts w:ascii="Times New Roman" w:hAnsi="Times New Roman" w:cs="Times New Roman"/>
                <w:sz w:val="24"/>
                <w:szCs w:val="24"/>
              </w:rPr>
              <w:t>ім</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положень</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частин</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четвертої</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шостої</w:t>
            </w:r>
            <w:proofErr w:type="spellEnd"/>
            <w:r w:rsidRPr="00CE5C51">
              <w:rPr>
                <w:rFonts w:ascii="Times New Roman" w:hAnsi="Times New Roman" w:cs="Times New Roman"/>
                <w:sz w:val="24"/>
                <w:szCs w:val="24"/>
              </w:rPr>
              <w:t xml:space="preserve"> та </w:t>
            </w:r>
            <w:proofErr w:type="spellStart"/>
            <w:r w:rsidRPr="00CE5C51">
              <w:rPr>
                <w:rFonts w:ascii="Times New Roman" w:hAnsi="Times New Roman" w:cs="Times New Roman"/>
                <w:sz w:val="24"/>
                <w:szCs w:val="24"/>
              </w:rPr>
              <w:t>сьомої</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статті</w:t>
            </w:r>
            <w:proofErr w:type="spellEnd"/>
            <w:r w:rsidRPr="00CE5C51">
              <w:rPr>
                <w:rFonts w:ascii="Times New Roman" w:hAnsi="Times New Roman" w:cs="Times New Roman"/>
                <w:sz w:val="24"/>
                <w:szCs w:val="24"/>
              </w:rPr>
              <w:t xml:space="preserve"> 26 Закону. </w:t>
            </w:r>
            <w:proofErr w:type="spellStart"/>
            <w:r w:rsidRPr="00CE5C51">
              <w:rPr>
                <w:rFonts w:ascii="Times New Roman" w:hAnsi="Times New Roman" w:cs="Times New Roman"/>
                <w:sz w:val="24"/>
                <w:szCs w:val="24"/>
              </w:rPr>
              <w:t>Тендерна</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пропозиція</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подається</w:t>
            </w:r>
            <w:proofErr w:type="spellEnd"/>
            <w:r w:rsidRPr="00CE5C51">
              <w:rPr>
                <w:rFonts w:ascii="Times New Roman" w:hAnsi="Times New Roman" w:cs="Times New Roman"/>
                <w:sz w:val="24"/>
                <w:szCs w:val="24"/>
              </w:rPr>
              <w:t xml:space="preserve"> в </w:t>
            </w:r>
            <w:proofErr w:type="spellStart"/>
            <w:r w:rsidRPr="00CE5C51">
              <w:rPr>
                <w:rFonts w:ascii="Times New Roman" w:hAnsi="Times New Roman" w:cs="Times New Roman"/>
                <w:sz w:val="24"/>
                <w:szCs w:val="24"/>
              </w:rPr>
              <w:t>електронному</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вигляді</w:t>
            </w:r>
            <w:proofErr w:type="spellEnd"/>
            <w:r w:rsidRPr="00CE5C51">
              <w:rPr>
                <w:rFonts w:ascii="Times New Roman" w:hAnsi="Times New Roman" w:cs="Times New Roman"/>
                <w:sz w:val="24"/>
                <w:szCs w:val="24"/>
              </w:rPr>
              <w:t xml:space="preserve"> через </w:t>
            </w:r>
            <w:proofErr w:type="spellStart"/>
            <w:r w:rsidRPr="00CE5C51">
              <w:rPr>
                <w:rFonts w:ascii="Times New Roman" w:hAnsi="Times New Roman" w:cs="Times New Roman"/>
                <w:sz w:val="24"/>
                <w:szCs w:val="24"/>
              </w:rPr>
              <w:t>електронну</w:t>
            </w:r>
            <w:proofErr w:type="spellEnd"/>
            <w:r w:rsidRPr="00CE5C51">
              <w:rPr>
                <w:rFonts w:ascii="Times New Roman" w:hAnsi="Times New Roman" w:cs="Times New Roman"/>
                <w:sz w:val="24"/>
                <w:szCs w:val="24"/>
              </w:rPr>
              <w:t xml:space="preserve"> систему закупівель шляхом </w:t>
            </w:r>
            <w:proofErr w:type="spellStart"/>
            <w:r w:rsidRPr="00CE5C51">
              <w:rPr>
                <w:rFonts w:ascii="Times New Roman" w:hAnsi="Times New Roman" w:cs="Times New Roman"/>
                <w:sz w:val="24"/>
                <w:szCs w:val="24"/>
              </w:rPr>
              <w:t>заповнення</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електронних</w:t>
            </w:r>
            <w:proofErr w:type="spellEnd"/>
            <w:r w:rsidRPr="00CE5C51">
              <w:rPr>
                <w:rFonts w:ascii="Times New Roman" w:hAnsi="Times New Roman" w:cs="Times New Roman"/>
                <w:sz w:val="24"/>
                <w:szCs w:val="24"/>
              </w:rPr>
              <w:t xml:space="preserve"> форм з </w:t>
            </w:r>
            <w:proofErr w:type="spellStart"/>
            <w:r w:rsidRPr="00CE5C51">
              <w:rPr>
                <w:rFonts w:ascii="Times New Roman" w:hAnsi="Times New Roman" w:cs="Times New Roman"/>
                <w:sz w:val="24"/>
                <w:szCs w:val="24"/>
              </w:rPr>
              <w:t>окремими</w:t>
            </w:r>
            <w:proofErr w:type="spellEnd"/>
            <w:r w:rsidRPr="00CE5C51">
              <w:rPr>
                <w:rFonts w:ascii="Times New Roman" w:hAnsi="Times New Roman" w:cs="Times New Roman"/>
                <w:sz w:val="24"/>
                <w:szCs w:val="24"/>
              </w:rPr>
              <w:t xml:space="preserve"> полями, де </w:t>
            </w:r>
            <w:proofErr w:type="spellStart"/>
            <w:r w:rsidRPr="00CE5C51">
              <w:rPr>
                <w:rFonts w:ascii="Times New Roman" w:hAnsi="Times New Roman" w:cs="Times New Roman"/>
                <w:sz w:val="24"/>
                <w:szCs w:val="24"/>
              </w:rPr>
              <w:t>зазначається</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інформація</w:t>
            </w:r>
            <w:proofErr w:type="spellEnd"/>
            <w:r w:rsidRPr="00CE5C51">
              <w:rPr>
                <w:rFonts w:ascii="Times New Roman" w:hAnsi="Times New Roman" w:cs="Times New Roman"/>
                <w:sz w:val="24"/>
                <w:szCs w:val="24"/>
              </w:rPr>
              <w:t xml:space="preserve"> про </w:t>
            </w:r>
            <w:proofErr w:type="spellStart"/>
            <w:r w:rsidRPr="00CE5C51">
              <w:rPr>
                <w:rFonts w:ascii="Times New Roman" w:hAnsi="Times New Roman" w:cs="Times New Roman"/>
                <w:sz w:val="24"/>
                <w:szCs w:val="24"/>
              </w:rPr>
              <w:t>ціну</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інші</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критерії</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оцінки</w:t>
            </w:r>
            <w:proofErr w:type="spellEnd"/>
            <w:r w:rsidRPr="00CE5C51">
              <w:rPr>
                <w:rFonts w:ascii="Times New Roman" w:hAnsi="Times New Roman" w:cs="Times New Roman"/>
                <w:sz w:val="24"/>
                <w:szCs w:val="24"/>
              </w:rPr>
              <w:t xml:space="preserve"> (у </w:t>
            </w:r>
            <w:proofErr w:type="spellStart"/>
            <w:r w:rsidRPr="00CE5C51">
              <w:rPr>
                <w:rFonts w:ascii="Times New Roman" w:hAnsi="Times New Roman" w:cs="Times New Roman"/>
                <w:sz w:val="24"/>
                <w:szCs w:val="24"/>
              </w:rPr>
              <w:t>разі</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їх</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встановлення</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замовником</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інформація</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від</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учасника</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процедури</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закупі</w:t>
            </w:r>
            <w:proofErr w:type="gramStart"/>
            <w:r w:rsidRPr="00CE5C51">
              <w:rPr>
                <w:rFonts w:ascii="Times New Roman" w:hAnsi="Times New Roman" w:cs="Times New Roman"/>
                <w:sz w:val="24"/>
                <w:szCs w:val="24"/>
              </w:rPr>
              <w:t>вл</w:t>
            </w:r>
            <w:proofErr w:type="gramEnd"/>
            <w:r w:rsidRPr="00CE5C51">
              <w:rPr>
                <w:rFonts w:ascii="Times New Roman" w:hAnsi="Times New Roman" w:cs="Times New Roman"/>
                <w:sz w:val="24"/>
                <w:szCs w:val="24"/>
              </w:rPr>
              <w:t>і</w:t>
            </w:r>
            <w:proofErr w:type="spellEnd"/>
            <w:r w:rsidRPr="00CE5C51">
              <w:rPr>
                <w:rFonts w:ascii="Times New Roman" w:hAnsi="Times New Roman" w:cs="Times New Roman"/>
                <w:sz w:val="24"/>
                <w:szCs w:val="24"/>
              </w:rPr>
              <w:t xml:space="preserve"> про </w:t>
            </w:r>
            <w:proofErr w:type="spellStart"/>
            <w:r w:rsidRPr="00CE5C51">
              <w:rPr>
                <w:rFonts w:ascii="Times New Roman" w:hAnsi="Times New Roman" w:cs="Times New Roman"/>
                <w:sz w:val="24"/>
                <w:szCs w:val="24"/>
              </w:rPr>
              <w:t>його</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відповідність</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кваліфікаційним</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кваліфікаційному</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критеріям</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наявність</w:t>
            </w:r>
            <w:proofErr w:type="spellEnd"/>
            <w:r w:rsidRPr="00CE5C51">
              <w:rPr>
                <w:rFonts w:ascii="Times New Roman" w:hAnsi="Times New Roman" w:cs="Times New Roman"/>
                <w:sz w:val="24"/>
                <w:szCs w:val="24"/>
              </w:rPr>
              <w:t>/</w:t>
            </w:r>
            <w:proofErr w:type="spellStart"/>
            <w:r w:rsidRPr="00CE5C51">
              <w:rPr>
                <w:rFonts w:ascii="Times New Roman" w:hAnsi="Times New Roman" w:cs="Times New Roman"/>
                <w:sz w:val="24"/>
                <w:szCs w:val="24"/>
              </w:rPr>
              <w:t>відсутність</w:t>
            </w:r>
            <w:proofErr w:type="spellEnd"/>
            <w:r w:rsidRPr="00CE5C51">
              <w:rPr>
                <w:rFonts w:ascii="Times New Roman" w:hAnsi="Times New Roman" w:cs="Times New Roman"/>
                <w:sz w:val="24"/>
                <w:szCs w:val="24"/>
              </w:rPr>
              <w:t xml:space="preserve"> </w:t>
            </w:r>
            <w:proofErr w:type="spellStart"/>
            <w:proofErr w:type="gramStart"/>
            <w:r w:rsidRPr="00CE5C51">
              <w:rPr>
                <w:rFonts w:ascii="Times New Roman" w:hAnsi="Times New Roman" w:cs="Times New Roman"/>
                <w:sz w:val="24"/>
                <w:szCs w:val="24"/>
              </w:rPr>
              <w:t>п</w:t>
            </w:r>
            <w:proofErr w:type="gramEnd"/>
            <w:r w:rsidRPr="00CE5C51">
              <w:rPr>
                <w:rFonts w:ascii="Times New Roman" w:hAnsi="Times New Roman" w:cs="Times New Roman"/>
                <w:sz w:val="24"/>
                <w:szCs w:val="24"/>
              </w:rPr>
              <w:t>ідстав</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установлених</w:t>
            </w:r>
            <w:proofErr w:type="spellEnd"/>
            <w:r w:rsidRPr="00CE5C51">
              <w:rPr>
                <w:rFonts w:ascii="Times New Roman" w:hAnsi="Times New Roman" w:cs="Times New Roman"/>
                <w:sz w:val="24"/>
                <w:szCs w:val="24"/>
              </w:rPr>
              <w:t xml:space="preserve"> в </w:t>
            </w:r>
            <w:proofErr w:type="spellStart"/>
            <w:r w:rsidRPr="00CE5C51">
              <w:rPr>
                <w:rFonts w:ascii="Times New Roman" w:hAnsi="Times New Roman" w:cs="Times New Roman"/>
                <w:sz w:val="24"/>
                <w:szCs w:val="24"/>
              </w:rPr>
              <w:t>пункті</w:t>
            </w:r>
            <w:proofErr w:type="spellEnd"/>
            <w:r w:rsidRPr="00CE5C51">
              <w:rPr>
                <w:rFonts w:ascii="Times New Roman" w:hAnsi="Times New Roman" w:cs="Times New Roman"/>
                <w:sz w:val="24"/>
                <w:szCs w:val="24"/>
              </w:rPr>
              <w:t xml:space="preserve"> 44 </w:t>
            </w:r>
            <w:proofErr w:type="spellStart"/>
            <w:r w:rsidRPr="00CE5C51">
              <w:rPr>
                <w:rFonts w:ascii="Times New Roman" w:hAnsi="Times New Roman" w:cs="Times New Roman"/>
                <w:sz w:val="24"/>
                <w:szCs w:val="24"/>
              </w:rPr>
              <w:t>Особливостей</w:t>
            </w:r>
            <w:proofErr w:type="spellEnd"/>
            <w:r w:rsidRPr="00CE5C51">
              <w:rPr>
                <w:rFonts w:ascii="Times New Roman" w:hAnsi="Times New Roman" w:cs="Times New Roman"/>
                <w:sz w:val="24"/>
                <w:szCs w:val="24"/>
              </w:rPr>
              <w:t xml:space="preserve"> і в </w:t>
            </w:r>
            <w:proofErr w:type="spellStart"/>
            <w:r w:rsidRPr="00CE5C51">
              <w:rPr>
                <w:rFonts w:ascii="Times New Roman" w:hAnsi="Times New Roman" w:cs="Times New Roman"/>
                <w:sz w:val="24"/>
                <w:szCs w:val="24"/>
              </w:rPr>
              <w:t>тендерній</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документації</w:t>
            </w:r>
            <w:proofErr w:type="spellEnd"/>
            <w:r w:rsidRPr="00CE5C51">
              <w:rPr>
                <w:rFonts w:ascii="Times New Roman" w:hAnsi="Times New Roman" w:cs="Times New Roman"/>
                <w:sz w:val="24"/>
                <w:szCs w:val="24"/>
              </w:rPr>
              <w:t xml:space="preserve">, та шляхом </w:t>
            </w:r>
            <w:proofErr w:type="spellStart"/>
            <w:r w:rsidRPr="00CE5C51">
              <w:rPr>
                <w:rFonts w:ascii="Times New Roman" w:hAnsi="Times New Roman" w:cs="Times New Roman"/>
                <w:sz w:val="24"/>
                <w:szCs w:val="24"/>
              </w:rPr>
              <w:t>завантаження</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необхідних</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документів</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що</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вимагаються</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замовником</w:t>
            </w:r>
            <w:proofErr w:type="spellEnd"/>
            <w:r w:rsidRPr="00CE5C51">
              <w:rPr>
                <w:rFonts w:ascii="Times New Roman" w:hAnsi="Times New Roman" w:cs="Times New Roman"/>
                <w:sz w:val="24"/>
                <w:szCs w:val="24"/>
              </w:rPr>
              <w:t xml:space="preserve"> у </w:t>
            </w:r>
            <w:proofErr w:type="spellStart"/>
            <w:r w:rsidRPr="00CE5C51">
              <w:rPr>
                <w:rFonts w:ascii="Times New Roman" w:hAnsi="Times New Roman" w:cs="Times New Roman"/>
                <w:sz w:val="24"/>
                <w:szCs w:val="24"/>
              </w:rPr>
              <w:t>тендерній</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документації</w:t>
            </w:r>
            <w:proofErr w:type="spellEnd"/>
            <w:r w:rsidRPr="00CE5C51">
              <w:rPr>
                <w:rFonts w:ascii="Times New Roman" w:hAnsi="Times New Roman" w:cs="Times New Roman"/>
                <w:sz w:val="24"/>
                <w:szCs w:val="24"/>
              </w:rPr>
              <w:t xml:space="preserve">, а </w:t>
            </w:r>
            <w:proofErr w:type="spellStart"/>
            <w:r w:rsidRPr="00CE5C51">
              <w:rPr>
                <w:rFonts w:ascii="Times New Roman" w:hAnsi="Times New Roman" w:cs="Times New Roman"/>
                <w:sz w:val="24"/>
                <w:szCs w:val="24"/>
              </w:rPr>
              <w:t>саме</w:t>
            </w:r>
            <w:proofErr w:type="spellEnd"/>
            <w:r w:rsidRPr="00CE5C51">
              <w:rPr>
                <w:rFonts w:ascii="Times New Roman" w:hAnsi="Times New Roman" w:cs="Times New Roman"/>
                <w:sz w:val="24"/>
                <w:szCs w:val="24"/>
              </w:rPr>
              <w:t>:</w:t>
            </w:r>
          </w:p>
          <w:p w:rsidR="003E0745" w:rsidRPr="00CE5C51" w:rsidRDefault="003E0745" w:rsidP="003E0745">
            <w:pPr>
              <w:pStyle w:val="21"/>
              <w:jc w:val="both"/>
              <w:rPr>
                <w:rFonts w:ascii="Times New Roman" w:hAnsi="Times New Roman" w:cs="Times New Roman"/>
                <w:sz w:val="24"/>
                <w:szCs w:val="24"/>
                <w:lang w:val="uk-UA"/>
              </w:rPr>
            </w:pPr>
          </w:p>
          <w:p w:rsidR="003E0745" w:rsidRDefault="003E0745" w:rsidP="003E0745">
            <w:pPr>
              <w:pStyle w:val="21"/>
              <w:jc w:val="both"/>
              <w:rPr>
                <w:rFonts w:ascii="Times New Roman" w:hAnsi="Times New Roman" w:cs="Times New Roman"/>
                <w:sz w:val="24"/>
                <w:szCs w:val="24"/>
                <w:lang w:val="uk-UA"/>
              </w:rPr>
            </w:pPr>
            <w:r w:rsidRPr="00CE5C51">
              <w:rPr>
                <w:rFonts w:ascii="Times New Roman" w:hAnsi="Times New Roman" w:cs="Times New Roman"/>
                <w:sz w:val="24"/>
                <w:szCs w:val="24"/>
              </w:rPr>
              <w:t xml:space="preserve"> − </w:t>
            </w:r>
            <w:proofErr w:type="spellStart"/>
            <w:r w:rsidRPr="00CE5C51">
              <w:rPr>
                <w:rFonts w:ascii="Times New Roman" w:hAnsi="Times New Roman" w:cs="Times New Roman"/>
                <w:sz w:val="24"/>
                <w:szCs w:val="24"/>
              </w:rPr>
              <w:t>інформацією</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що</w:t>
            </w:r>
            <w:proofErr w:type="spellEnd"/>
            <w:r w:rsidRPr="00CE5C51">
              <w:rPr>
                <w:rFonts w:ascii="Times New Roman" w:hAnsi="Times New Roman" w:cs="Times New Roman"/>
                <w:sz w:val="24"/>
                <w:szCs w:val="24"/>
              </w:rPr>
              <w:t xml:space="preserve"> </w:t>
            </w:r>
            <w:proofErr w:type="spellStart"/>
            <w:proofErr w:type="gramStart"/>
            <w:r w:rsidRPr="00CE5C51">
              <w:rPr>
                <w:rFonts w:ascii="Times New Roman" w:hAnsi="Times New Roman" w:cs="Times New Roman"/>
                <w:sz w:val="24"/>
                <w:szCs w:val="24"/>
              </w:rPr>
              <w:t>п</w:t>
            </w:r>
            <w:proofErr w:type="gramEnd"/>
            <w:r w:rsidRPr="00CE5C51">
              <w:rPr>
                <w:rFonts w:ascii="Times New Roman" w:hAnsi="Times New Roman" w:cs="Times New Roman"/>
                <w:sz w:val="24"/>
                <w:szCs w:val="24"/>
              </w:rPr>
              <w:t>ідтверджує</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відповідність</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учасника</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кваліфікаційним</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кваліфікаційному</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критеріям</w:t>
            </w:r>
            <w:proofErr w:type="spellEnd"/>
            <w:r w:rsidRPr="00CE5C51">
              <w:rPr>
                <w:rFonts w:ascii="Times New Roman" w:hAnsi="Times New Roman" w:cs="Times New Roman"/>
                <w:sz w:val="24"/>
                <w:szCs w:val="24"/>
              </w:rPr>
              <w:t xml:space="preserve"> - </w:t>
            </w:r>
            <w:proofErr w:type="spellStart"/>
            <w:r w:rsidRPr="00CE5C51">
              <w:rPr>
                <w:rFonts w:ascii="Times New Roman" w:hAnsi="Times New Roman" w:cs="Times New Roman"/>
                <w:sz w:val="24"/>
                <w:szCs w:val="24"/>
              </w:rPr>
              <w:t>згідно</w:t>
            </w:r>
            <w:proofErr w:type="spellEnd"/>
            <w:r w:rsidRPr="00CE5C51">
              <w:rPr>
                <w:rFonts w:ascii="Times New Roman" w:hAnsi="Times New Roman" w:cs="Times New Roman"/>
                <w:sz w:val="24"/>
                <w:szCs w:val="24"/>
              </w:rPr>
              <w:t xml:space="preserve"> з </w:t>
            </w:r>
            <w:proofErr w:type="spellStart"/>
            <w:r w:rsidRPr="00283471">
              <w:rPr>
                <w:rFonts w:ascii="Times New Roman" w:hAnsi="Times New Roman" w:cs="Times New Roman"/>
                <w:b/>
                <w:i/>
                <w:sz w:val="24"/>
                <w:szCs w:val="24"/>
              </w:rPr>
              <w:t>Додатком</w:t>
            </w:r>
            <w:proofErr w:type="spellEnd"/>
            <w:r w:rsidRPr="00283471">
              <w:rPr>
                <w:rFonts w:ascii="Times New Roman" w:hAnsi="Times New Roman" w:cs="Times New Roman"/>
                <w:b/>
                <w:i/>
                <w:sz w:val="24"/>
                <w:szCs w:val="24"/>
              </w:rPr>
              <w:t xml:space="preserve"> 1</w:t>
            </w:r>
            <w:r w:rsidRPr="00CE5C51">
              <w:rPr>
                <w:rFonts w:ascii="Times New Roman" w:hAnsi="Times New Roman" w:cs="Times New Roman"/>
                <w:sz w:val="24"/>
                <w:szCs w:val="24"/>
              </w:rPr>
              <w:t xml:space="preserve"> до </w:t>
            </w:r>
            <w:proofErr w:type="spellStart"/>
            <w:r w:rsidRPr="00CE5C51">
              <w:rPr>
                <w:rFonts w:ascii="Times New Roman" w:hAnsi="Times New Roman" w:cs="Times New Roman"/>
                <w:sz w:val="24"/>
                <w:szCs w:val="24"/>
              </w:rPr>
              <w:t>цієї</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тендерної</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документації</w:t>
            </w:r>
            <w:proofErr w:type="spellEnd"/>
            <w:r w:rsidRPr="00CE5C51">
              <w:rPr>
                <w:rFonts w:ascii="Times New Roman" w:hAnsi="Times New Roman" w:cs="Times New Roman"/>
                <w:sz w:val="24"/>
                <w:szCs w:val="24"/>
              </w:rPr>
              <w:t>;</w:t>
            </w:r>
          </w:p>
          <w:p w:rsidR="003E0745" w:rsidRPr="00CE5C51" w:rsidRDefault="003E0745" w:rsidP="003E0745">
            <w:pPr>
              <w:pStyle w:val="21"/>
              <w:jc w:val="both"/>
              <w:rPr>
                <w:rFonts w:ascii="Times New Roman" w:hAnsi="Times New Roman" w:cs="Times New Roman"/>
                <w:sz w:val="24"/>
                <w:szCs w:val="24"/>
                <w:lang w:val="uk-UA"/>
              </w:rPr>
            </w:pPr>
          </w:p>
          <w:p w:rsidR="003E0745" w:rsidRDefault="003E0745" w:rsidP="003E0745">
            <w:pPr>
              <w:pStyle w:val="21"/>
              <w:jc w:val="both"/>
              <w:rPr>
                <w:rFonts w:ascii="Times New Roman" w:hAnsi="Times New Roman" w:cs="Times New Roman"/>
                <w:sz w:val="24"/>
                <w:szCs w:val="24"/>
                <w:lang w:val="uk-UA"/>
              </w:rPr>
            </w:pPr>
            <w:r w:rsidRPr="00CE5C51">
              <w:rPr>
                <w:rFonts w:ascii="Times New Roman" w:hAnsi="Times New Roman" w:cs="Times New Roman"/>
                <w:sz w:val="24"/>
                <w:szCs w:val="24"/>
                <w:lang w:val="uk-UA"/>
              </w:rPr>
              <w:t xml:space="preserve">- інформацію та документи, що підтверджують відповідність учасника кваліфікаційним (кваліфікаційному) критеріям згідно ст. 16 Закону – згідно </w:t>
            </w:r>
            <w:r w:rsidRPr="00CE5C51">
              <w:rPr>
                <w:rFonts w:ascii="Times New Roman" w:hAnsi="Times New Roman" w:cs="Times New Roman"/>
                <w:b/>
                <w:i/>
                <w:sz w:val="24"/>
                <w:szCs w:val="24"/>
                <w:lang w:val="uk-UA"/>
              </w:rPr>
              <w:t>Додатку 2</w:t>
            </w:r>
            <w:r w:rsidRPr="00CE5C51">
              <w:rPr>
                <w:rFonts w:ascii="Times New Roman" w:hAnsi="Times New Roman" w:cs="Times New Roman"/>
                <w:sz w:val="24"/>
                <w:szCs w:val="24"/>
                <w:lang w:val="uk-UA"/>
              </w:rPr>
              <w:t xml:space="preserve"> до цієї тендерної документації;</w:t>
            </w:r>
          </w:p>
          <w:p w:rsidR="003E0745" w:rsidRPr="00CE5C51" w:rsidRDefault="003E0745" w:rsidP="003E0745">
            <w:pPr>
              <w:pStyle w:val="21"/>
              <w:jc w:val="both"/>
              <w:rPr>
                <w:rFonts w:ascii="Times New Roman" w:hAnsi="Times New Roman" w:cs="Times New Roman"/>
                <w:sz w:val="24"/>
                <w:szCs w:val="24"/>
                <w:lang w:val="uk-UA"/>
              </w:rPr>
            </w:pPr>
          </w:p>
          <w:p w:rsidR="003E0745" w:rsidRPr="00CE5C51" w:rsidRDefault="003E0745" w:rsidP="003E0745">
            <w:pPr>
              <w:pStyle w:val="21"/>
              <w:jc w:val="both"/>
              <w:rPr>
                <w:rFonts w:ascii="Times New Roman" w:hAnsi="Times New Roman" w:cs="Times New Roman"/>
                <w:sz w:val="24"/>
                <w:szCs w:val="24"/>
              </w:rPr>
            </w:pPr>
            <w:r w:rsidRPr="00CE5C51">
              <w:rPr>
                <w:rFonts w:ascii="Times New Roman" w:hAnsi="Times New Roman" w:cs="Times New Roman"/>
                <w:sz w:val="24"/>
                <w:szCs w:val="24"/>
                <w:lang w:val="uk-UA"/>
              </w:rPr>
              <w:t xml:space="preserve">- </w:t>
            </w:r>
            <w:proofErr w:type="spellStart"/>
            <w:r w:rsidRPr="00CE5C51">
              <w:rPr>
                <w:rFonts w:ascii="Times New Roman" w:hAnsi="Times New Roman" w:cs="Times New Roman"/>
                <w:sz w:val="24"/>
                <w:szCs w:val="24"/>
              </w:rPr>
              <w:t>інформацією</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щодо</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відсутності</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підстав</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установлених</w:t>
            </w:r>
            <w:proofErr w:type="spellEnd"/>
            <w:r w:rsidRPr="00CE5C51">
              <w:rPr>
                <w:rFonts w:ascii="Times New Roman" w:hAnsi="Times New Roman" w:cs="Times New Roman"/>
                <w:sz w:val="24"/>
                <w:szCs w:val="24"/>
              </w:rPr>
              <w:t xml:space="preserve"> в </w:t>
            </w:r>
            <w:proofErr w:type="spellStart"/>
            <w:r w:rsidRPr="00CE5C51">
              <w:rPr>
                <w:rFonts w:ascii="Times New Roman" w:hAnsi="Times New Roman" w:cs="Times New Roman"/>
                <w:sz w:val="24"/>
                <w:szCs w:val="24"/>
              </w:rPr>
              <w:t>пункті</w:t>
            </w:r>
            <w:proofErr w:type="spellEnd"/>
            <w:r w:rsidRPr="00CE5C51">
              <w:rPr>
                <w:rFonts w:ascii="Times New Roman" w:hAnsi="Times New Roman" w:cs="Times New Roman"/>
                <w:sz w:val="24"/>
                <w:szCs w:val="24"/>
              </w:rPr>
              <w:t xml:space="preserve"> 44 </w:t>
            </w:r>
            <w:proofErr w:type="spellStart"/>
            <w:r w:rsidRPr="00CE5C51">
              <w:rPr>
                <w:rFonts w:ascii="Times New Roman" w:hAnsi="Times New Roman" w:cs="Times New Roman"/>
                <w:sz w:val="24"/>
                <w:szCs w:val="24"/>
              </w:rPr>
              <w:t>Особливостей</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згідно</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b/>
                <w:i/>
                <w:sz w:val="24"/>
                <w:szCs w:val="24"/>
              </w:rPr>
              <w:t>Додатк</w:t>
            </w:r>
            <w:proofErr w:type="spellEnd"/>
            <w:r w:rsidRPr="00CE5C51">
              <w:rPr>
                <w:rFonts w:ascii="Times New Roman" w:hAnsi="Times New Roman" w:cs="Times New Roman"/>
                <w:b/>
                <w:i/>
                <w:sz w:val="24"/>
                <w:szCs w:val="24"/>
                <w:lang w:val="uk-UA"/>
              </w:rPr>
              <w:t>у</w:t>
            </w:r>
            <w:r w:rsidRPr="00CE5C51">
              <w:rPr>
                <w:rFonts w:ascii="Times New Roman" w:hAnsi="Times New Roman" w:cs="Times New Roman"/>
                <w:b/>
                <w:i/>
                <w:sz w:val="24"/>
                <w:szCs w:val="24"/>
              </w:rPr>
              <w:t xml:space="preserve"> 3</w:t>
            </w:r>
            <w:r w:rsidRPr="00CE5C51">
              <w:rPr>
                <w:rFonts w:ascii="Times New Roman" w:hAnsi="Times New Roman" w:cs="Times New Roman"/>
                <w:sz w:val="24"/>
                <w:szCs w:val="24"/>
              </w:rPr>
              <w:t xml:space="preserve"> до </w:t>
            </w:r>
            <w:proofErr w:type="spellStart"/>
            <w:r w:rsidRPr="00CE5C51">
              <w:rPr>
                <w:rFonts w:ascii="Times New Roman" w:hAnsi="Times New Roman" w:cs="Times New Roman"/>
                <w:sz w:val="24"/>
                <w:szCs w:val="24"/>
              </w:rPr>
              <w:t>цієї</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тендерної</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документації</w:t>
            </w:r>
            <w:proofErr w:type="spellEnd"/>
            <w:r w:rsidRPr="00CE5C51">
              <w:rPr>
                <w:rFonts w:ascii="Times New Roman" w:hAnsi="Times New Roman" w:cs="Times New Roman"/>
                <w:sz w:val="24"/>
                <w:szCs w:val="24"/>
              </w:rPr>
              <w:t>;</w:t>
            </w:r>
          </w:p>
          <w:p w:rsidR="003E0745" w:rsidRPr="00CE5C51" w:rsidRDefault="003E0745" w:rsidP="003E0745">
            <w:pPr>
              <w:pStyle w:val="21"/>
              <w:jc w:val="both"/>
              <w:rPr>
                <w:rFonts w:ascii="Times New Roman" w:hAnsi="Times New Roman" w:cs="Times New Roman"/>
                <w:sz w:val="24"/>
                <w:szCs w:val="24"/>
              </w:rPr>
            </w:pPr>
            <w:r w:rsidRPr="00CE5C51">
              <w:rPr>
                <w:rFonts w:ascii="Times New Roman" w:hAnsi="Times New Roman" w:cs="Times New Roman"/>
                <w:sz w:val="24"/>
                <w:szCs w:val="24"/>
                <w:lang w:val="uk-UA"/>
              </w:rPr>
              <w:t xml:space="preserve">- </w:t>
            </w:r>
            <w:proofErr w:type="spellStart"/>
            <w:r w:rsidRPr="00CE5C51">
              <w:rPr>
                <w:rFonts w:ascii="Times New Roman" w:hAnsi="Times New Roman" w:cs="Times New Roman"/>
                <w:sz w:val="24"/>
                <w:szCs w:val="24"/>
              </w:rPr>
              <w:t>інформацію</w:t>
            </w:r>
            <w:proofErr w:type="spellEnd"/>
            <w:r w:rsidRPr="00CE5C51">
              <w:rPr>
                <w:rFonts w:ascii="Times New Roman" w:hAnsi="Times New Roman" w:cs="Times New Roman"/>
                <w:sz w:val="24"/>
                <w:szCs w:val="24"/>
              </w:rPr>
              <w:t xml:space="preserve"> про </w:t>
            </w:r>
            <w:proofErr w:type="spellStart"/>
            <w:r w:rsidRPr="00CE5C51">
              <w:rPr>
                <w:rFonts w:ascii="Times New Roman" w:hAnsi="Times New Roman" w:cs="Times New Roman"/>
                <w:sz w:val="24"/>
                <w:szCs w:val="24"/>
              </w:rPr>
              <w:t>необхідні</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технічні</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якісні</w:t>
            </w:r>
            <w:proofErr w:type="spellEnd"/>
            <w:r w:rsidRPr="00CE5C51">
              <w:rPr>
                <w:rFonts w:ascii="Times New Roman" w:hAnsi="Times New Roman" w:cs="Times New Roman"/>
                <w:sz w:val="24"/>
                <w:szCs w:val="24"/>
              </w:rPr>
              <w:t xml:space="preserve"> та </w:t>
            </w:r>
            <w:proofErr w:type="spellStart"/>
            <w:r w:rsidRPr="00CE5C51">
              <w:rPr>
                <w:rFonts w:ascii="Times New Roman" w:hAnsi="Times New Roman" w:cs="Times New Roman"/>
                <w:sz w:val="24"/>
                <w:szCs w:val="24"/>
              </w:rPr>
              <w:t>кількісні</w:t>
            </w:r>
            <w:proofErr w:type="spellEnd"/>
            <w:r w:rsidRPr="00CE5C51">
              <w:rPr>
                <w:rFonts w:ascii="Times New Roman" w:hAnsi="Times New Roman" w:cs="Times New Roman"/>
                <w:sz w:val="24"/>
                <w:szCs w:val="24"/>
              </w:rPr>
              <w:t xml:space="preserve"> характеристики предмета </w:t>
            </w:r>
            <w:proofErr w:type="spellStart"/>
            <w:r w:rsidRPr="00CE5C51">
              <w:rPr>
                <w:rFonts w:ascii="Times New Roman" w:hAnsi="Times New Roman" w:cs="Times New Roman"/>
                <w:sz w:val="24"/>
                <w:szCs w:val="24"/>
              </w:rPr>
              <w:t>закупівлі</w:t>
            </w:r>
            <w:proofErr w:type="spellEnd"/>
            <w:r w:rsidRPr="00CE5C51">
              <w:rPr>
                <w:rFonts w:ascii="Times New Roman" w:hAnsi="Times New Roman" w:cs="Times New Roman"/>
                <w:sz w:val="24"/>
                <w:szCs w:val="24"/>
              </w:rPr>
              <w:t xml:space="preserve">, а </w:t>
            </w:r>
            <w:proofErr w:type="spellStart"/>
            <w:r w:rsidRPr="00CE5C51">
              <w:rPr>
                <w:rFonts w:ascii="Times New Roman" w:hAnsi="Times New Roman" w:cs="Times New Roman"/>
                <w:sz w:val="24"/>
                <w:szCs w:val="24"/>
              </w:rPr>
              <w:t>також</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відповідну</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технічну</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специфікацію</w:t>
            </w:r>
            <w:proofErr w:type="spellEnd"/>
            <w:r w:rsidRPr="00CE5C51">
              <w:rPr>
                <w:rFonts w:ascii="Times New Roman" w:hAnsi="Times New Roman" w:cs="Times New Roman"/>
                <w:sz w:val="24"/>
                <w:szCs w:val="24"/>
              </w:rPr>
              <w:t xml:space="preserve">) – </w:t>
            </w:r>
            <w:proofErr w:type="spellStart"/>
            <w:r w:rsidRPr="00CE5C51">
              <w:rPr>
                <w:rFonts w:ascii="Times New Roman" w:hAnsi="Times New Roman" w:cs="Times New Roman"/>
                <w:sz w:val="24"/>
                <w:szCs w:val="24"/>
              </w:rPr>
              <w:t>згідно</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b/>
                <w:i/>
                <w:sz w:val="24"/>
                <w:szCs w:val="24"/>
              </w:rPr>
              <w:t>Додатку</w:t>
            </w:r>
            <w:proofErr w:type="spellEnd"/>
            <w:r w:rsidRPr="00CE5C51">
              <w:rPr>
                <w:rFonts w:ascii="Times New Roman" w:hAnsi="Times New Roman" w:cs="Times New Roman"/>
                <w:b/>
                <w:i/>
                <w:sz w:val="24"/>
                <w:szCs w:val="24"/>
              </w:rPr>
              <w:t xml:space="preserve"> 4</w:t>
            </w:r>
            <w:r w:rsidRPr="00CE5C51">
              <w:rPr>
                <w:rFonts w:ascii="Times New Roman" w:hAnsi="Times New Roman" w:cs="Times New Roman"/>
                <w:sz w:val="24"/>
                <w:szCs w:val="24"/>
              </w:rPr>
              <w:t xml:space="preserve"> до </w:t>
            </w:r>
            <w:proofErr w:type="spellStart"/>
            <w:r w:rsidRPr="00CE5C51">
              <w:rPr>
                <w:rFonts w:ascii="Times New Roman" w:hAnsi="Times New Roman" w:cs="Times New Roman"/>
                <w:sz w:val="24"/>
                <w:szCs w:val="24"/>
              </w:rPr>
              <w:t>цієї</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тендерної</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документації</w:t>
            </w:r>
            <w:proofErr w:type="spellEnd"/>
            <w:r w:rsidRPr="00CE5C51">
              <w:rPr>
                <w:rFonts w:ascii="Times New Roman" w:hAnsi="Times New Roman" w:cs="Times New Roman"/>
                <w:sz w:val="24"/>
                <w:szCs w:val="24"/>
              </w:rPr>
              <w:t>;</w:t>
            </w:r>
          </w:p>
          <w:p w:rsidR="003E0745" w:rsidRPr="00CE5C51" w:rsidRDefault="003E0745" w:rsidP="003E0745">
            <w:pPr>
              <w:pStyle w:val="21"/>
              <w:jc w:val="both"/>
              <w:rPr>
                <w:rFonts w:ascii="Times New Roman" w:hAnsi="Times New Roman" w:cs="Times New Roman"/>
                <w:sz w:val="24"/>
                <w:szCs w:val="24"/>
              </w:rPr>
            </w:pPr>
            <w:r w:rsidRPr="00CE5C51">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proofErr w:type="spellStart"/>
            <w:r w:rsidRPr="00CE5C51">
              <w:rPr>
                <w:rFonts w:ascii="Times New Roman" w:hAnsi="Times New Roman" w:cs="Times New Roman"/>
                <w:sz w:val="24"/>
                <w:szCs w:val="24"/>
              </w:rPr>
              <w:t>підписаний</w:t>
            </w:r>
            <w:proofErr w:type="spellEnd"/>
            <w:r w:rsidRPr="00CE5C51">
              <w:rPr>
                <w:rFonts w:ascii="Times New Roman" w:hAnsi="Times New Roman" w:cs="Times New Roman"/>
                <w:sz w:val="24"/>
                <w:szCs w:val="24"/>
              </w:rPr>
              <w:t xml:space="preserve">  та </w:t>
            </w:r>
            <w:proofErr w:type="spellStart"/>
            <w:r w:rsidRPr="00CE5C51">
              <w:rPr>
                <w:rFonts w:ascii="Times New Roman" w:hAnsi="Times New Roman" w:cs="Times New Roman"/>
                <w:sz w:val="24"/>
                <w:szCs w:val="24"/>
              </w:rPr>
              <w:t>заповнений</w:t>
            </w:r>
            <w:proofErr w:type="spellEnd"/>
            <w:r w:rsidRPr="00CE5C51">
              <w:rPr>
                <w:rFonts w:ascii="Times New Roman" w:hAnsi="Times New Roman" w:cs="Times New Roman"/>
                <w:sz w:val="24"/>
                <w:szCs w:val="24"/>
              </w:rPr>
              <w:t xml:space="preserve"> проект договору </w:t>
            </w:r>
            <w:proofErr w:type="spellStart"/>
            <w:r w:rsidRPr="00CE5C51">
              <w:rPr>
                <w:rFonts w:ascii="Times New Roman" w:hAnsi="Times New Roman" w:cs="Times New Roman"/>
                <w:sz w:val="24"/>
                <w:szCs w:val="24"/>
              </w:rPr>
              <w:t>відповідно</w:t>
            </w:r>
            <w:proofErr w:type="spellEnd"/>
            <w:r w:rsidRPr="00CE5C51">
              <w:rPr>
                <w:rFonts w:ascii="Times New Roman" w:hAnsi="Times New Roman" w:cs="Times New Roman"/>
                <w:sz w:val="24"/>
                <w:szCs w:val="24"/>
              </w:rPr>
              <w:t xml:space="preserve"> до </w:t>
            </w:r>
            <w:proofErr w:type="spellStart"/>
            <w:r w:rsidRPr="00CE5C51">
              <w:rPr>
                <w:rFonts w:ascii="Times New Roman" w:hAnsi="Times New Roman" w:cs="Times New Roman"/>
                <w:b/>
                <w:i/>
                <w:sz w:val="24"/>
                <w:szCs w:val="24"/>
              </w:rPr>
              <w:t>Додаток</w:t>
            </w:r>
            <w:proofErr w:type="spellEnd"/>
            <w:r w:rsidRPr="00CE5C51">
              <w:rPr>
                <w:rFonts w:ascii="Times New Roman" w:hAnsi="Times New Roman" w:cs="Times New Roman"/>
                <w:b/>
                <w:i/>
                <w:sz w:val="24"/>
                <w:szCs w:val="24"/>
              </w:rPr>
              <w:t xml:space="preserve"> 5</w:t>
            </w:r>
            <w:r w:rsidRPr="00CE5C51">
              <w:rPr>
                <w:rFonts w:ascii="Times New Roman" w:hAnsi="Times New Roman" w:cs="Times New Roman"/>
                <w:sz w:val="24"/>
                <w:szCs w:val="24"/>
              </w:rPr>
              <w:t xml:space="preserve"> до </w:t>
            </w:r>
            <w:proofErr w:type="spellStart"/>
            <w:r w:rsidRPr="00CE5C51">
              <w:rPr>
                <w:rFonts w:ascii="Times New Roman" w:hAnsi="Times New Roman" w:cs="Times New Roman"/>
                <w:sz w:val="24"/>
                <w:szCs w:val="24"/>
              </w:rPr>
              <w:t>цієї</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тендерної</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документації</w:t>
            </w:r>
            <w:proofErr w:type="spellEnd"/>
            <w:r w:rsidRPr="00CE5C51">
              <w:rPr>
                <w:rFonts w:ascii="Times New Roman" w:hAnsi="Times New Roman" w:cs="Times New Roman"/>
                <w:sz w:val="24"/>
                <w:szCs w:val="24"/>
              </w:rPr>
              <w:t xml:space="preserve">. </w:t>
            </w:r>
          </w:p>
          <w:p w:rsidR="003E0745" w:rsidRDefault="003E0745" w:rsidP="003E0745">
            <w:pPr>
              <w:pStyle w:val="2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Pr="00CE5C51">
              <w:rPr>
                <w:rFonts w:ascii="Times New Roman" w:hAnsi="Times New Roman" w:cs="Times New Roman"/>
                <w:sz w:val="24"/>
                <w:szCs w:val="24"/>
              </w:rPr>
              <w:t>інформацію</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документи</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щодо</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застосування</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заходів</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із</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захисту</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довкілля</w:t>
            </w:r>
            <w:proofErr w:type="spellEnd"/>
          </w:p>
          <w:p w:rsidR="00283471" w:rsidRPr="00283471" w:rsidRDefault="00283471" w:rsidP="003E0745">
            <w:pPr>
              <w:pStyle w:val="21"/>
              <w:jc w:val="both"/>
              <w:rPr>
                <w:rFonts w:ascii="Times New Roman" w:hAnsi="Times New Roman" w:cs="Times New Roman"/>
                <w:sz w:val="24"/>
                <w:szCs w:val="24"/>
                <w:lang w:val="uk-UA"/>
              </w:rPr>
            </w:pPr>
            <w:r>
              <w:rPr>
                <w:rFonts w:ascii="Times New Roman" w:hAnsi="Times New Roman" w:cs="Times New Roman"/>
                <w:sz w:val="24"/>
                <w:szCs w:val="24"/>
                <w:lang w:val="uk-UA"/>
              </w:rPr>
              <w:t>- лист згода -</w:t>
            </w:r>
            <w:r w:rsidRPr="00CE5C51">
              <w:rPr>
                <w:rFonts w:ascii="Times New Roman" w:hAnsi="Times New Roman" w:cs="Times New Roman"/>
                <w:b/>
                <w:i/>
                <w:sz w:val="24"/>
                <w:szCs w:val="24"/>
              </w:rPr>
              <w:t xml:space="preserve"> </w:t>
            </w:r>
            <w:proofErr w:type="spellStart"/>
            <w:r w:rsidRPr="00CE5C51">
              <w:rPr>
                <w:rFonts w:ascii="Times New Roman" w:hAnsi="Times New Roman" w:cs="Times New Roman"/>
                <w:b/>
                <w:i/>
                <w:sz w:val="24"/>
                <w:szCs w:val="24"/>
              </w:rPr>
              <w:t>Додаток</w:t>
            </w:r>
            <w:proofErr w:type="spellEnd"/>
            <w:r w:rsidRPr="00CE5C51">
              <w:rPr>
                <w:rFonts w:ascii="Times New Roman" w:hAnsi="Times New Roman" w:cs="Times New Roman"/>
                <w:b/>
                <w:i/>
                <w:sz w:val="24"/>
                <w:szCs w:val="24"/>
              </w:rPr>
              <w:t xml:space="preserve"> </w:t>
            </w:r>
            <w:r>
              <w:rPr>
                <w:rFonts w:ascii="Times New Roman" w:hAnsi="Times New Roman" w:cs="Times New Roman"/>
                <w:b/>
                <w:i/>
                <w:sz w:val="24"/>
                <w:szCs w:val="24"/>
                <w:lang w:val="uk-UA"/>
              </w:rPr>
              <w:t>6</w:t>
            </w:r>
            <w:r w:rsidRPr="00CE5C51">
              <w:rPr>
                <w:rFonts w:ascii="Times New Roman" w:hAnsi="Times New Roman" w:cs="Times New Roman"/>
                <w:sz w:val="24"/>
                <w:szCs w:val="24"/>
              </w:rPr>
              <w:t xml:space="preserve"> до </w:t>
            </w:r>
            <w:proofErr w:type="spellStart"/>
            <w:r w:rsidRPr="00CE5C51">
              <w:rPr>
                <w:rFonts w:ascii="Times New Roman" w:hAnsi="Times New Roman" w:cs="Times New Roman"/>
                <w:sz w:val="24"/>
                <w:szCs w:val="24"/>
              </w:rPr>
              <w:t>цієї</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тендерної</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документації</w:t>
            </w:r>
            <w:proofErr w:type="spellEnd"/>
          </w:p>
          <w:p w:rsidR="003E0745" w:rsidRDefault="003E0745" w:rsidP="003E0745">
            <w:pPr>
              <w:pStyle w:val="2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E5C51">
              <w:rPr>
                <w:rFonts w:ascii="Times New Roman" w:hAnsi="Times New Roman" w:cs="Times New Roman"/>
                <w:sz w:val="24"/>
                <w:szCs w:val="24"/>
              </w:rPr>
              <w:t xml:space="preserve">документами, </w:t>
            </w:r>
            <w:proofErr w:type="spellStart"/>
            <w:r w:rsidRPr="00CE5C51">
              <w:rPr>
                <w:rFonts w:ascii="Times New Roman" w:hAnsi="Times New Roman" w:cs="Times New Roman"/>
                <w:sz w:val="24"/>
                <w:szCs w:val="24"/>
              </w:rPr>
              <w:t>що</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підтверджують</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повноваження</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посадової</w:t>
            </w:r>
            <w:proofErr w:type="spellEnd"/>
            <w:r w:rsidRPr="00CE5C51">
              <w:rPr>
                <w:rFonts w:ascii="Times New Roman" w:hAnsi="Times New Roman" w:cs="Times New Roman"/>
                <w:sz w:val="24"/>
                <w:szCs w:val="24"/>
              </w:rPr>
              <w:t xml:space="preserve"> особи </w:t>
            </w:r>
            <w:proofErr w:type="spellStart"/>
            <w:r w:rsidRPr="00CE5C51">
              <w:rPr>
                <w:rFonts w:ascii="Times New Roman" w:hAnsi="Times New Roman" w:cs="Times New Roman"/>
                <w:sz w:val="24"/>
                <w:szCs w:val="24"/>
              </w:rPr>
              <w:t>або</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представника</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учасника</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процедури</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закупівлі</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щодо</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підпису</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документів</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тендерної</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пропозиції</w:t>
            </w:r>
            <w:proofErr w:type="spellEnd"/>
            <w:r w:rsidRPr="00CE5C51">
              <w:rPr>
                <w:rFonts w:ascii="Times New Roman" w:hAnsi="Times New Roman" w:cs="Times New Roman"/>
                <w:sz w:val="24"/>
                <w:szCs w:val="24"/>
              </w:rPr>
              <w:t xml:space="preserve"> та </w:t>
            </w:r>
            <w:proofErr w:type="spellStart"/>
            <w:r w:rsidRPr="00CE5C51">
              <w:rPr>
                <w:rFonts w:ascii="Times New Roman" w:hAnsi="Times New Roman" w:cs="Times New Roman"/>
                <w:sz w:val="24"/>
                <w:szCs w:val="24"/>
              </w:rPr>
              <w:t>укладання</w:t>
            </w:r>
            <w:proofErr w:type="spellEnd"/>
            <w:r w:rsidRPr="00CE5C51">
              <w:rPr>
                <w:rFonts w:ascii="Times New Roman" w:hAnsi="Times New Roman" w:cs="Times New Roman"/>
                <w:sz w:val="24"/>
                <w:szCs w:val="24"/>
              </w:rPr>
              <w:t xml:space="preserve"> договору про </w:t>
            </w:r>
            <w:proofErr w:type="spellStart"/>
            <w:r w:rsidRPr="00CE5C51">
              <w:rPr>
                <w:rFonts w:ascii="Times New Roman" w:hAnsi="Times New Roman" w:cs="Times New Roman"/>
                <w:sz w:val="24"/>
                <w:szCs w:val="24"/>
              </w:rPr>
              <w:t>закупівлю</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i/>
                <w:sz w:val="24"/>
                <w:szCs w:val="24"/>
                <w:u w:val="single"/>
              </w:rPr>
              <w:t>Повноваження</w:t>
            </w:r>
            <w:proofErr w:type="spellEnd"/>
            <w:r w:rsidRPr="00CE5C51">
              <w:rPr>
                <w:rFonts w:ascii="Times New Roman" w:hAnsi="Times New Roman" w:cs="Times New Roman"/>
                <w:i/>
                <w:sz w:val="24"/>
                <w:szCs w:val="24"/>
                <w:u w:val="single"/>
              </w:rPr>
              <w:t xml:space="preserve"> </w:t>
            </w:r>
            <w:proofErr w:type="spellStart"/>
            <w:r w:rsidRPr="00CE5C51">
              <w:rPr>
                <w:rFonts w:ascii="Times New Roman" w:hAnsi="Times New Roman" w:cs="Times New Roman"/>
                <w:i/>
                <w:sz w:val="24"/>
                <w:szCs w:val="24"/>
                <w:u w:val="single"/>
              </w:rPr>
              <w:t>щодо</w:t>
            </w:r>
            <w:proofErr w:type="spellEnd"/>
            <w:r w:rsidRPr="00CE5C51">
              <w:rPr>
                <w:rFonts w:ascii="Times New Roman" w:hAnsi="Times New Roman" w:cs="Times New Roman"/>
                <w:i/>
                <w:sz w:val="24"/>
                <w:szCs w:val="24"/>
                <w:u w:val="single"/>
              </w:rPr>
              <w:t xml:space="preserve"> </w:t>
            </w:r>
            <w:proofErr w:type="spellStart"/>
            <w:proofErr w:type="gramStart"/>
            <w:r w:rsidRPr="00CE5C51">
              <w:rPr>
                <w:rFonts w:ascii="Times New Roman" w:hAnsi="Times New Roman" w:cs="Times New Roman"/>
                <w:i/>
                <w:sz w:val="24"/>
                <w:szCs w:val="24"/>
                <w:u w:val="single"/>
              </w:rPr>
              <w:t>п</w:t>
            </w:r>
            <w:proofErr w:type="gramEnd"/>
            <w:r w:rsidRPr="00CE5C51">
              <w:rPr>
                <w:rFonts w:ascii="Times New Roman" w:hAnsi="Times New Roman" w:cs="Times New Roman"/>
                <w:i/>
                <w:sz w:val="24"/>
                <w:szCs w:val="24"/>
                <w:u w:val="single"/>
              </w:rPr>
              <w:t>ідпису</w:t>
            </w:r>
            <w:proofErr w:type="spellEnd"/>
            <w:r w:rsidRPr="00CE5C51">
              <w:rPr>
                <w:rFonts w:ascii="Times New Roman" w:hAnsi="Times New Roman" w:cs="Times New Roman"/>
                <w:i/>
                <w:sz w:val="24"/>
                <w:szCs w:val="24"/>
                <w:u w:val="single"/>
              </w:rPr>
              <w:t xml:space="preserve"> </w:t>
            </w:r>
            <w:proofErr w:type="spellStart"/>
            <w:r w:rsidRPr="00CE5C51">
              <w:rPr>
                <w:rFonts w:ascii="Times New Roman" w:hAnsi="Times New Roman" w:cs="Times New Roman"/>
                <w:i/>
                <w:sz w:val="24"/>
                <w:szCs w:val="24"/>
                <w:u w:val="single"/>
              </w:rPr>
              <w:t>документів</w:t>
            </w:r>
            <w:proofErr w:type="spellEnd"/>
            <w:r w:rsidRPr="00CE5C51">
              <w:rPr>
                <w:rFonts w:ascii="Times New Roman" w:hAnsi="Times New Roman" w:cs="Times New Roman"/>
                <w:i/>
                <w:sz w:val="24"/>
                <w:szCs w:val="24"/>
                <w:u w:val="single"/>
              </w:rPr>
              <w:t xml:space="preserve"> </w:t>
            </w:r>
            <w:proofErr w:type="spellStart"/>
            <w:r w:rsidRPr="00CE5C51">
              <w:rPr>
                <w:rFonts w:ascii="Times New Roman" w:hAnsi="Times New Roman" w:cs="Times New Roman"/>
                <w:i/>
                <w:sz w:val="24"/>
                <w:szCs w:val="24"/>
                <w:u w:val="single"/>
              </w:rPr>
              <w:t>тендерної</w:t>
            </w:r>
            <w:proofErr w:type="spellEnd"/>
            <w:r w:rsidRPr="00CE5C51">
              <w:rPr>
                <w:rFonts w:ascii="Times New Roman" w:hAnsi="Times New Roman" w:cs="Times New Roman"/>
                <w:i/>
                <w:sz w:val="24"/>
                <w:szCs w:val="24"/>
                <w:u w:val="single"/>
              </w:rPr>
              <w:t xml:space="preserve"> </w:t>
            </w:r>
            <w:proofErr w:type="spellStart"/>
            <w:r w:rsidRPr="00CE5C51">
              <w:rPr>
                <w:rFonts w:ascii="Times New Roman" w:hAnsi="Times New Roman" w:cs="Times New Roman"/>
                <w:i/>
                <w:sz w:val="24"/>
                <w:szCs w:val="24"/>
                <w:u w:val="single"/>
              </w:rPr>
              <w:t>пропозиції</w:t>
            </w:r>
            <w:proofErr w:type="spellEnd"/>
            <w:r w:rsidRPr="00CE5C51">
              <w:rPr>
                <w:rFonts w:ascii="Times New Roman" w:hAnsi="Times New Roman" w:cs="Times New Roman"/>
                <w:i/>
                <w:sz w:val="24"/>
                <w:szCs w:val="24"/>
                <w:u w:val="single"/>
              </w:rPr>
              <w:t xml:space="preserve"> </w:t>
            </w:r>
            <w:proofErr w:type="spellStart"/>
            <w:r w:rsidRPr="00CE5C51">
              <w:rPr>
                <w:rFonts w:ascii="Times New Roman" w:hAnsi="Times New Roman" w:cs="Times New Roman"/>
                <w:i/>
                <w:sz w:val="24"/>
                <w:szCs w:val="24"/>
                <w:u w:val="single"/>
              </w:rPr>
              <w:t>учасника</w:t>
            </w:r>
            <w:proofErr w:type="spellEnd"/>
            <w:r w:rsidRPr="00CE5C51">
              <w:rPr>
                <w:rFonts w:ascii="Times New Roman" w:hAnsi="Times New Roman" w:cs="Times New Roman"/>
                <w:i/>
                <w:sz w:val="24"/>
                <w:szCs w:val="24"/>
                <w:u w:val="single"/>
              </w:rPr>
              <w:t xml:space="preserve"> </w:t>
            </w:r>
            <w:proofErr w:type="spellStart"/>
            <w:r w:rsidRPr="00CE5C51">
              <w:rPr>
                <w:rFonts w:ascii="Times New Roman" w:hAnsi="Times New Roman" w:cs="Times New Roman"/>
                <w:i/>
                <w:sz w:val="24"/>
                <w:szCs w:val="24"/>
                <w:u w:val="single"/>
              </w:rPr>
              <w:t>підтверджується</w:t>
            </w:r>
            <w:proofErr w:type="spellEnd"/>
            <w:r w:rsidRPr="00CE5C51">
              <w:rPr>
                <w:rFonts w:ascii="Times New Roman" w:hAnsi="Times New Roman" w:cs="Times New Roman"/>
                <w:i/>
                <w:sz w:val="24"/>
                <w:szCs w:val="24"/>
                <w:u w:val="single"/>
              </w:rPr>
              <w:t xml:space="preserve"> </w:t>
            </w:r>
            <w:proofErr w:type="spellStart"/>
            <w:r w:rsidRPr="00CE5C51">
              <w:rPr>
                <w:rFonts w:ascii="Times New Roman" w:hAnsi="Times New Roman" w:cs="Times New Roman"/>
                <w:i/>
                <w:sz w:val="24"/>
                <w:szCs w:val="24"/>
                <w:u w:val="single"/>
              </w:rPr>
              <w:t>однією</w:t>
            </w:r>
            <w:proofErr w:type="spellEnd"/>
            <w:r w:rsidRPr="00CE5C51">
              <w:rPr>
                <w:rFonts w:ascii="Times New Roman" w:hAnsi="Times New Roman" w:cs="Times New Roman"/>
                <w:i/>
                <w:sz w:val="24"/>
                <w:szCs w:val="24"/>
                <w:u w:val="single"/>
              </w:rPr>
              <w:t xml:space="preserve"> </w:t>
            </w:r>
            <w:proofErr w:type="spellStart"/>
            <w:r w:rsidRPr="00CE5C51">
              <w:rPr>
                <w:rFonts w:ascii="Times New Roman" w:hAnsi="Times New Roman" w:cs="Times New Roman"/>
                <w:i/>
                <w:sz w:val="24"/>
                <w:szCs w:val="24"/>
                <w:u w:val="single"/>
              </w:rPr>
              <w:t>із</w:t>
            </w:r>
            <w:proofErr w:type="spellEnd"/>
            <w:r w:rsidRPr="00CE5C51">
              <w:rPr>
                <w:rFonts w:ascii="Times New Roman" w:hAnsi="Times New Roman" w:cs="Times New Roman"/>
                <w:i/>
                <w:sz w:val="24"/>
                <w:szCs w:val="24"/>
                <w:u w:val="single"/>
              </w:rPr>
              <w:t xml:space="preserve"> </w:t>
            </w:r>
            <w:proofErr w:type="spellStart"/>
            <w:r w:rsidRPr="00CE5C51">
              <w:rPr>
                <w:rFonts w:ascii="Times New Roman" w:hAnsi="Times New Roman" w:cs="Times New Roman"/>
                <w:i/>
                <w:sz w:val="24"/>
                <w:szCs w:val="24"/>
                <w:u w:val="single"/>
              </w:rPr>
              <w:t>наведених</w:t>
            </w:r>
            <w:proofErr w:type="spellEnd"/>
            <w:r w:rsidRPr="00CE5C51">
              <w:rPr>
                <w:rFonts w:ascii="Times New Roman" w:hAnsi="Times New Roman" w:cs="Times New Roman"/>
                <w:i/>
                <w:sz w:val="24"/>
                <w:szCs w:val="24"/>
                <w:u w:val="single"/>
              </w:rPr>
              <w:t xml:space="preserve"> </w:t>
            </w:r>
            <w:proofErr w:type="spellStart"/>
            <w:r w:rsidRPr="00CE5C51">
              <w:rPr>
                <w:rFonts w:ascii="Times New Roman" w:hAnsi="Times New Roman" w:cs="Times New Roman"/>
                <w:i/>
                <w:sz w:val="24"/>
                <w:szCs w:val="24"/>
                <w:u w:val="single"/>
              </w:rPr>
              <w:t>копій</w:t>
            </w:r>
            <w:proofErr w:type="spellEnd"/>
            <w:r w:rsidRPr="00CE5C51">
              <w:rPr>
                <w:rFonts w:ascii="Times New Roman" w:hAnsi="Times New Roman" w:cs="Times New Roman"/>
                <w:i/>
                <w:sz w:val="24"/>
                <w:szCs w:val="24"/>
                <w:u w:val="single"/>
              </w:rPr>
              <w:t xml:space="preserve"> </w:t>
            </w:r>
            <w:proofErr w:type="spellStart"/>
            <w:r w:rsidRPr="00CE5C51">
              <w:rPr>
                <w:rFonts w:ascii="Times New Roman" w:hAnsi="Times New Roman" w:cs="Times New Roman"/>
                <w:i/>
                <w:sz w:val="24"/>
                <w:szCs w:val="24"/>
                <w:u w:val="single"/>
              </w:rPr>
              <w:t>документів</w:t>
            </w:r>
            <w:proofErr w:type="spellEnd"/>
            <w:r w:rsidRPr="00CE5C51">
              <w:rPr>
                <w:rFonts w:ascii="Times New Roman" w:hAnsi="Times New Roman" w:cs="Times New Roman"/>
                <w:sz w:val="24"/>
                <w:szCs w:val="24"/>
              </w:rPr>
              <w:t xml:space="preserve">: </w:t>
            </w:r>
          </w:p>
          <w:p w:rsidR="00283471" w:rsidRPr="00283471" w:rsidRDefault="00283471" w:rsidP="003E0745">
            <w:pPr>
              <w:pStyle w:val="21"/>
              <w:jc w:val="both"/>
              <w:rPr>
                <w:rFonts w:ascii="Times New Roman" w:hAnsi="Times New Roman" w:cs="Times New Roman"/>
                <w:sz w:val="24"/>
                <w:szCs w:val="24"/>
                <w:lang w:val="uk-UA"/>
              </w:rPr>
            </w:pPr>
          </w:p>
          <w:p w:rsidR="003E0745" w:rsidRPr="00CE5C51" w:rsidRDefault="003E0745" w:rsidP="003E0745">
            <w:pPr>
              <w:pStyle w:val="21"/>
              <w:jc w:val="both"/>
              <w:rPr>
                <w:rFonts w:ascii="Times New Roman" w:hAnsi="Times New Roman" w:cs="Times New Roman"/>
                <w:sz w:val="24"/>
                <w:szCs w:val="24"/>
              </w:rPr>
            </w:pPr>
            <w:r w:rsidRPr="00CE5C51">
              <w:rPr>
                <w:rFonts w:ascii="Times New Roman" w:hAnsi="Times New Roman" w:cs="Times New Roman"/>
                <w:sz w:val="24"/>
                <w:szCs w:val="24"/>
              </w:rPr>
              <w:lastRenderedPageBreak/>
              <w:t xml:space="preserve">- наказом про </w:t>
            </w:r>
            <w:proofErr w:type="spellStart"/>
            <w:r w:rsidRPr="00CE5C51">
              <w:rPr>
                <w:rFonts w:ascii="Times New Roman" w:hAnsi="Times New Roman" w:cs="Times New Roman"/>
                <w:sz w:val="24"/>
                <w:szCs w:val="24"/>
              </w:rPr>
              <w:t>призначення</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розпорядженням</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довіреністю</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дорученням</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випискою</w:t>
            </w:r>
            <w:proofErr w:type="spellEnd"/>
            <w:r w:rsidRPr="00CE5C51">
              <w:rPr>
                <w:rFonts w:ascii="Times New Roman" w:hAnsi="Times New Roman" w:cs="Times New Roman"/>
                <w:sz w:val="24"/>
                <w:szCs w:val="24"/>
              </w:rPr>
              <w:t xml:space="preserve"> з протоколу </w:t>
            </w:r>
            <w:proofErr w:type="spellStart"/>
            <w:r w:rsidRPr="00CE5C51">
              <w:rPr>
                <w:rFonts w:ascii="Times New Roman" w:hAnsi="Times New Roman" w:cs="Times New Roman"/>
                <w:sz w:val="24"/>
                <w:szCs w:val="24"/>
              </w:rPr>
              <w:t>засновників</w:t>
            </w:r>
            <w:proofErr w:type="spellEnd"/>
            <w:r w:rsidRPr="00CE5C51">
              <w:rPr>
                <w:rFonts w:ascii="Times New Roman" w:hAnsi="Times New Roman" w:cs="Times New Roman"/>
                <w:sz w:val="24"/>
                <w:szCs w:val="24"/>
              </w:rPr>
              <w:t xml:space="preserve"> про </w:t>
            </w:r>
            <w:proofErr w:type="spellStart"/>
            <w:r w:rsidRPr="00CE5C51">
              <w:rPr>
                <w:rFonts w:ascii="Times New Roman" w:hAnsi="Times New Roman" w:cs="Times New Roman"/>
                <w:sz w:val="24"/>
                <w:szCs w:val="24"/>
              </w:rPr>
              <w:t>призначення</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або</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іншим</w:t>
            </w:r>
            <w:proofErr w:type="spellEnd"/>
            <w:r w:rsidRPr="00CE5C51">
              <w:rPr>
                <w:rFonts w:ascii="Times New Roman" w:hAnsi="Times New Roman" w:cs="Times New Roman"/>
                <w:sz w:val="24"/>
                <w:szCs w:val="24"/>
              </w:rPr>
              <w:t xml:space="preserve"> документом, </w:t>
            </w:r>
            <w:proofErr w:type="spellStart"/>
            <w:r w:rsidRPr="00CE5C51">
              <w:rPr>
                <w:rFonts w:ascii="Times New Roman" w:hAnsi="Times New Roman" w:cs="Times New Roman"/>
                <w:sz w:val="24"/>
                <w:szCs w:val="24"/>
              </w:rPr>
              <w:t>що</w:t>
            </w:r>
            <w:proofErr w:type="spellEnd"/>
            <w:r w:rsidRPr="00CE5C51">
              <w:rPr>
                <w:rFonts w:ascii="Times New Roman" w:hAnsi="Times New Roman" w:cs="Times New Roman"/>
                <w:sz w:val="24"/>
                <w:szCs w:val="24"/>
              </w:rPr>
              <w:t xml:space="preserve"> </w:t>
            </w:r>
            <w:proofErr w:type="spellStart"/>
            <w:proofErr w:type="gramStart"/>
            <w:r w:rsidRPr="00CE5C51">
              <w:rPr>
                <w:rFonts w:ascii="Times New Roman" w:hAnsi="Times New Roman" w:cs="Times New Roman"/>
                <w:sz w:val="24"/>
                <w:szCs w:val="24"/>
              </w:rPr>
              <w:t>п</w:t>
            </w:r>
            <w:proofErr w:type="gramEnd"/>
            <w:r w:rsidRPr="00CE5C51">
              <w:rPr>
                <w:rFonts w:ascii="Times New Roman" w:hAnsi="Times New Roman" w:cs="Times New Roman"/>
                <w:sz w:val="24"/>
                <w:szCs w:val="24"/>
              </w:rPr>
              <w:t>ідтверджує</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повноваження</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посадової</w:t>
            </w:r>
            <w:proofErr w:type="spellEnd"/>
            <w:r w:rsidRPr="00CE5C51">
              <w:rPr>
                <w:rFonts w:ascii="Times New Roman" w:hAnsi="Times New Roman" w:cs="Times New Roman"/>
                <w:sz w:val="24"/>
                <w:szCs w:val="24"/>
              </w:rPr>
              <w:t xml:space="preserve"> особи </w:t>
            </w:r>
            <w:proofErr w:type="spellStart"/>
            <w:r w:rsidRPr="00CE5C51">
              <w:rPr>
                <w:rFonts w:ascii="Times New Roman" w:hAnsi="Times New Roman" w:cs="Times New Roman"/>
                <w:sz w:val="24"/>
                <w:szCs w:val="24"/>
              </w:rPr>
              <w:t>учасника</w:t>
            </w:r>
            <w:proofErr w:type="spellEnd"/>
            <w:r w:rsidRPr="00CE5C51">
              <w:rPr>
                <w:rFonts w:ascii="Times New Roman" w:hAnsi="Times New Roman" w:cs="Times New Roman"/>
                <w:sz w:val="24"/>
                <w:szCs w:val="24"/>
              </w:rPr>
              <w:t xml:space="preserve"> на </w:t>
            </w:r>
            <w:proofErr w:type="spellStart"/>
            <w:r w:rsidRPr="00CE5C51">
              <w:rPr>
                <w:rFonts w:ascii="Times New Roman" w:hAnsi="Times New Roman" w:cs="Times New Roman"/>
                <w:sz w:val="24"/>
                <w:szCs w:val="24"/>
              </w:rPr>
              <w:t>підписання</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документів</w:t>
            </w:r>
            <w:proofErr w:type="spellEnd"/>
            <w:r w:rsidRPr="00CE5C51">
              <w:rPr>
                <w:rFonts w:ascii="Times New Roman" w:hAnsi="Times New Roman" w:cs="Times New Roman"/>
                <w:sz w:val="24"/>
                <w:szCs w:val="24"/>
              </w:rPr>
              <w:t>.</w:t>
            </w:r>
          </w:p>
          <w:p w:rsidR="003E0745" w:rsidRPr="00CE5C51" w:rsidRDefault="003E0745" w:rsidP="003E0745">
            <w:pPr>
              <w:pStyle w:val="21"/>
              <w:jc w:val="both"/>
              <w:rPr>
                <w:rFonts w:ascii="Times New Roman" w:hAnsi="Times New Roman" w:cs="Times New Roman"/>
                <w:sz w:val="24"/>
                <w:szCs w:val="24"/>
              </w:rPr>
            </w:pPr>
            <w:r w:rsidRPr="00CE5C51">
              <w:rPr>
                <w:rFonts w:ascii="Times New Roman" w:hAnsi="Times New Roman" w:cs="Times New Roman"/>
                <w:sz w:val="24"/>
                <w:szCs w:val="24"/>
              </w:rPr>
              <w:t xml:space="preserve">у </w:t>
            </w:r>
            <w:proofErr w:type="spellStart"/>
            <w:r w:rsidRPr="00CE5C51">
              <w:rPr>
                <w:rFonts w:ascii="Times New Roman" w:hAnsi="Times New Roman" w:cs="Times New Roman"/>
                <w:sz w:val="24"/>
                <w:szCs w:val="24"/>
              </w:rPr>
              <w:t>разі</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якщо</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тендерна</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пропозиція</w:t>
            </w:r>
            <w:proofErr w:type="spellEnd"/>
            <w:r w:rsidRPr="00CE5C51">
              <w:rPr>
                <w:rFonts w:ascii="Times New Roman" w:hAnsi="Times New Roman" w:cs="Times New Roman"/>
                <w:sz w:val="24"/>
                <w:szCs w:val="24"/>
              </w:rPr>
              <w:t xml:space="preserve"> </w:t>
            </w:r>
            <w:proofErr w:type="spellStart"/>
            <w:proofErr w:type="gramStart"/>
            <w:r w:rsidRPr="00CE5C51">
              <w:rPr>
                <w:rFonts w:ascii="Times New Roman" w:hAnsi="Times New Roman" w:cs="Times New Roman"/>
                <w:sz w:val="24"/>
                <w:szCs w:val="24"/>
              </w:rPr>
              <w:t>подається</w:t>
            </w:r>
            <w:proofErr w:type="spellEnd"/>
            <w:proofErr w:type="gram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об’єднанням</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учасників</w:t>
            </w:r>
            <w:proofErr w:type="spellEnd"/>
            <w:r w:rsidRPr="00CE5C51">
              <w:rPr>
                <w:rFonts w:ascii="Times New Roman" w:hAnsi="Times New Roman" w:cs="Times New Roman"/>
                <w:sz w:val="24"/>
                <w:szCs w:val="24"/>
              </w:rPr>
              <w:t xml:space="preserve">, до </w:t>
            </w:r>
            <w:proofErr w:type="spellStart"/>
            <w:r w:rsidRPr="00CE5C51">
              <w:rPr>
                <w:rFonts w:ascii="Times New Roman" w:hAnsi="Times New Roman" w:cs="Times New Roman"/>
                <w:sz w:val="24"/>
                <w:szCs w:val="24"/>
              </w:rPr>
              <w:t>неї</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обов’язково</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включається</w:t>
            </w:r>
            <w:proofErr w:type="spellEnd"/>
            <w:r w:rsidRPr="00CE5C51">
              <w:rPr>
                <w:rFonts w:ascii="Times New Roman" w:hAnsi="Times New Roman" w:cs="Times New Roman"/>
                <w:sz w:val="24"/>
                <w:szCs w:val="24"/>
              </w:rPr>
              <w:t xml:space="preserve"> документ про </w:t>
            </w:r>
            <w:proofErr w:type="spellStart"/>
            <w:r w:rsidRPr="00CE5C51">
              <w:rPr>
                <w:rFonts w:ascii="Times New Roman" w:hAnsi="Times New Roman" w:cs="Times New Roman"/>
                <w:sz w:val="24"/>
                <w:szCs w:val="24"/>
              </w:rPr>
              <w:t>створення</w:t>
            </w:r>
            <w:proofErr w:type="spellEnd"/>
            <w:r w:rsidRPr="00CE5C51">
              <w:rPr>
                <w:rFonts w:ascii="Times New Roman" w:hAnsi="Times New Roman" w:cs="Times New Roman"/>
                <w:sz w:val="24"/>
                <w:szCs w:val="24"/>
              </w:rPr>
              <w:t xml:space="preserve"> такого </w:t>
            </w:r>
            <w:proofErr w:type="spellStart"/>
            <w:r w:rsidRPr="00CE5C51">
              <w:rPr>
                <w:rFonts w:ascii="Times New Roman" w:hAnsi="Times New Roman" w:cs="Times New Roman"/>
                <w:sz w:val="24"/>
                <w:szCs w:val="24"/>
              </w:rPr>
              <w:t>об’єднання</w:t>
            </w:r>
            <w:proofErr w:type="spellEnd"/>
            <w:r w:rsidRPr="00CE5C51">
              <w:rPr>
                <w:rFonts w:ascii="Times New Roman" w:hAnsi="Times New Roman" w:cs="Times New Roman"/>
                <w:sz w:val="24"/>
                <w:szCs w:val="24"/>
              </w:rPr>
              <w:t>.</w:t>
            </w:r>
          </w:p>
          <w:p w:rsidR="003E0745" w:rsidRPr="00CE5C51" w:rsidRDefault="003E0745" w:rsidP="003E0745">
            <w:pPr>
              <w:pStyle w:val="21"/>
              <w:jc w:val="both"/>
              <w:rPr>
                <w:rFonts w:ascii="Times New Roman" w:hAnsi="Times New Roman" w:cs="Times New Roman"/>
                <w:sz w:val="24"/>
                <w:szCs w:val="24"/>
              </w:rPr>
            </w:pPr>
            <w:proofErr w:type="spellStart"/>
            <w:r w:rsidRPr="00CE5C51">
              <w:rPr>
                <w:rFonts w:ascii="Times New Roman" w:hAnsi="Times New Roman" w:cs="Times New Roman"/>
                <w:sz w:val="24"/>
                <w:szCs w:val="24"/>
              </w:rPr>
              <w:t>іншою</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інформацією</w:t>
            </w:r>
            <w:proofErr w:type="spellEnd"/>
            <w:r w:rsidRPr="00CE5C51">
              <w:rPr>
                <w:rFonts w:ascii="Times New Roman" w:hAnsi="Times New Roman" w:cs="Times New Roman"/>
                <w:sz w:val="24"/>
                <w:szCs w:val="24"/>
              </w:rPr>
              <w:t xml:space="preserve">  та  документами  </w:t>
            </w:r>
            <w:proofErr w:type="spellStart"/>
            <w:r w:rsidRPr="00CE5C51">
              <w:rPr>
                <w:rFonts w:ascii="Times New Roman" w:hAnsi="Times New Roman" w:cs="Times New Roman"/>
                <w:sz w:val="24"/>
                <w:szCs w:val="24"/>
              </w:rPr>
              <w:t>відповідно</w:t>
            </w:r>
            <w:proofErr w:type="spellEnd"/>
            <w:r w:rsidRPr="00CE5C51">
              <w:rPr>
                <w:rFonts w:ascii="Times New Roman" w:hAnsi="Times New Roman" w:cs="Times New Roman"/>
                <w:sz w:val="24"/>
                <w:szCs w:val="24"/>
              </w:rPr>
              <w:t xml:space="preserve">  до </w:t>
            </w:r>
            <w:proofErr w:type="spellStart"/>
            <w:r w:rsidRPr="00CE5C51">
              <w:rPr>
                <w:rFonts w:ascii="Times New Roman" w:hAnsi="Times New Roman" w:cs="Times New Roman"/>
                <w:sz w:val="24"/>
                <w:szCs w:val="24"/>
              </w:rPr>
              <w:t>вимог</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цієї</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тендерної</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документації</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згідно</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вимог</w:t>
            </w:r>
            <w:proofErr w:type="spellEnd"/>
            <w:r w:rsidRPr="00CE5C51">
              <w:rPr>
                <w:rFonts w:ascii="Times New Roman" w:hAnsi="Times New Roman" w:cs="Times New Roman"/>
                <w:sz w:val="24"/>
                <w:szCs w:val="24"/>
              </w:rPr>
              <w:t xml:space="preserve"> </w:t>
            </w:r>
            <w:proofErr w:type="spellStart"/>
            <w:r w:rsidRPr="00CE5C51">
              <w:rPr>
                <w:rFonts w:ascii="Times New Roman" w:hAnsi="Times New Roman" w:cs="Times New Roman"/>
                <w:sz w:val="24"/>
                <w:szCs w:val="24"/>
              </w:rPr>
              <w:t>частини</w:t>
            </w:r>
            <w:proofErr w:type="spellEnd"/>
            <w:r w:rsidRPr="00CE5C51">
              <w:rPr>
                <w:rFonts w:ascii="Times New Roman" w:hAnsi="Times New Roman" w:cs="Times New Roman"/>
                <w:sz w:val="24"/>
                <w:szCs w:val="24"/>
              </w:rPr>
              <w:t xml:space="preserve"> 4 </w:t>
            </w:r>
            <w:proofErr w:type="spellStart"/>
            <w:r w:rsidRPr="00CE5C51">
              <w:rPr>
                <w:rFonts w:ascii="Times New Roman" w:hAnsi="Times New Roman" w:cs="Times New Roman"/>
                <w:sz w:val="24"/>
                <w:szCs w:val="24"/>
              </w:rPr>
              <w:t>розділу</w:t>
            </w:r>
            <w:proofErr w:type="spellEnd"/>
            <w:r w:rsidRPr="00CE5C51">
              <w:rPr>
                <w:rFonts w:ascii="Times New Roman" w:hAnsi="Times New Roman" w:cs="Times New Roman"/>
                <w:sz w:val="24"/>
                <w:szCs w:val="24"/>
              </w:rPr>
              <w:t xml:space="preserve"> 5 ТД</w:t>
            </w:r>
            <w:proofErr w:type="gramStart"/>
            <w:r w:rsidRPr="00CE5C51">
              <w:rPr>
                <w:rFonts w:ascii="Times New Roman" w:hAnsi="Times New Roman" w:cs="Times New Roman"/>
                <w:sz w:val="24"/>
                <w:szCs w:val="24"/>
              </w:rPr>
              <w:t xml:space="preserve"> )</w:t>
            </w:r>
            <w:proofErr w:type="gramEnd"/>
            <w:r w:rsidRPr="00CE5C51">
              <w:rPr>
                <w:rFonts w:ascii="Times New Roman" w:hAnsi="Times New Roman" w:cs="Times New Roman"/>
                <w:sz w:val="24"/>
                <w:szCs w:val="24"/>
              </w:rPr>
              <w:t>;</w:t>
            </w:r>
          </w:p>
          <w:p w:rsidR="003E0745" w:rsidRPr="00CE5C51" w:rsidRDefault="003E0745" w:rsidP="003E0745">
            <w:pPr>
              <w:pStyle w:val="21"/>
              <w:jc w:val="both"/>
              <w:rPr>
                <w:rFonts w:ascii="Times New Roman" w:hAnsi="Times New Roman" w:cs="Times New Roman"/>
                <w:sz w:val="24"/>
                <w:szCs w:val="24"/>
              </w:rPr>
            </w:pPr>
            <w:proofErr w:type="spellStart"/>
            <w:r w:rsidRPr="00CE5C51">
              <w:rPr>
                <w:rFonts w:ascii="Times New Roman" w:hAnsi="Times New Roman" w:cs="Times New Roman"/>
                <w:b/>
                <w:sz w:val="24"/>
                <w:szCs w:val="24"/>
              </w:rPr>
              <w:t>Рекомендується</w:t>
            </w:r>
            <w:proofErr w:type="spellEnd"/>
            <w:r w:rsidRPr="00CE5C51">
              <w:rPr>
                <w:rFonts w:ascii="Times New Roman" w:hAnsi="Times New Roman" w:cs="Times New Roman"/>
                <w:b/>
                <w:sz w:val="24"/>
                <w:szCs w:val="24"/>
              </w:rPr>
              <w:t xml:space="preserve"> </w:t>
            </w:r>
            <w:proofErr w:type="spellStart"/>
            <w:r w:rsidRPr="00CE5C51">
              <w:rPr>
                <w:rFonts w:ascii="Times New Roman" w:hAnsi="Times New Roman" w:cs="Times New Roman"/>
                <w:b/>
                <w:sz w:val="24"/>
                <w:szCs w:val="24"/>
              </w:rPr>
              <w:t>документи</w:t>
            </w:r>
            <w:proofErr w:type="spellEnd"/>
            <w:r w:rsidRPr="00CE5C51">
              <w:rPr>
                <w:rFonts w:ascii="Times New Roman" w:hAnsi="Times New Roman" w:cs="Times New Roman"/>
                <w:b/>
                <w:sz w:val="24"/>
                <w:szCs w:val="24"/>
              </w:rPr>
              <w:t xml:space="preserve"> у </w:t>
            </w:r>
            <w:proofErr w:type="spellStart"/>
            <w:r w:rsidRPr="00CE5C51">
              <w:rPr>
                <w:rFonts w:ascii="Times New Roman" w:hAnsi="Times New Roman" w:cs="Times New Roman"/>
                <w:b/>
                <w:sz w:val="24"/>
                <w:szCs w:val="24"/>
              </w:rPr>
              <w:t>складі</w:t>
            </w:r>
            <w:proofErr w:type="spellEnd"/>
            <w:r w:rsidRPr="00CE5C51">
              <w:rPr>
                <w:rFonts w:ascii="Times New Roman" w:hAnsi="Times New Roman" w:cs="Times New Roman"/>
                <w:b/>
                <w:sz w:val="24"/>
                <w:szCs w:val="24"/>
              </w:rPr>
              <w:t xml:space="preserve"> </w:t>
            </w:r>
            <w:proofErr w:type="spellStart"/>
            <w:r w:rsidRPr="00CE5C51">
              <w:rPr>
                <w:rFonts w:ascii="Times New Roman" w:hAnsi="Times New Roman" w:cs="Times New Roman"/>
                <w:b/>
                <w:sz w:val="24"/>
                <w:szCs w:val="24"/>
              </w:rPr>
              <w:t>пропозиції</w:t>
            </w:r>
            <w:proofErr w:type="spellEnd"/>
            <w:r w:rsidRPr="00CE5C51">
              <w:rPr>
                <w:rFonts w:ascii="Times New Roman" w:hAnsi="Times New Roman" w:cs="Times New Roman"/>
                <w:b/>
                <w:sz w:val="24"/>
                <w:szCs w:val="24"/>
              </w:rPr>
              <w:t xml:space="preserve">  </w:t>
            </w:r>
            <w:proofErr w:type="spellStart"/>
            <w:r w:rsidRPr="00CE5C51">
              <w:rPr>
                <w:rFonts w:ascii="Times New Roman" w:hAnsi="Times New Roman" w:cs="Times New Roman"/>
                <w:b/>
                <w:sz w:val="24"/>
                <w:szCs w:val="24"/>
              </w:rPr>
              <w:t>Учасника</w:t>
            </w:r>
            <w:proofErr w:type="spellEnd"/>
            <w:r w:rsidRPr="00CE5C51">
              <w:rPr>
                <w:rFonts w:ascii="Times New Roman" w:hAnsi="Times New Roman" w:cs="Times New Roman"/>
                <w:b/>
                <w:sz w:val="24"/>
                <w:szCs w:val="24"/>
              </w:rPr>
              <w:t xml:space="preserve"> </w:t>
            </w:r>
            <w:proofErr w:type="spellStart"/>
            <w:r w:rsidRPr="00CE5C51">
              <w:rPr>
                <w:rFonts w:ascii="Times New Roman" w:hAnsi="Times New Roman" w:cs="Times New Roman"/>
                <w:b/>
                <w:sz w:val="24"/>
                <w:szCs w:val="24"/>
              </w:rPr>
              <w:t>надавати</w:t>
            </w:r>
            <w:proofErr w:type="spellEnd"/>
            <w:r w:rsidRPr="00CE5C51">
              <w:rPr>
                <w:rFonts w:ascii="Times New Roman" w:hAnsi="Times New Roman" w:cs="Times New Roman"/>
                <w:b/>
                <w:sz w:val="24"/>
                <w:szCs w:val="24"/>
              </w:rPr>
              <w:t xml:space="preserve"> у </w:t>
            </w:r>
            <w:proofErr w:type="spellStart"/>
            <w:r w:rsidRPr="00CE5C51">
              <w:rPr>
                <w:rFonts w:ascii="Times New Roman" w:hAnsi="Times New Roman" w:cs="Times New Roman"/>
                <w:b/>
                <w:sz w:val="24"/>
                <w:szCs w:val="24"/>
              </w:rPr>
              <w:t>тій</w:t>
            </w:r>
            <w:proofErr w:type="spellEnd"/>
            <w:r w:rsidRPr="00CE5C51">
              <w:rPr>
                <w:rFonts w:ascii="Times New Roman" w:hAnsi="Times New Roman" w:cs="Times New Roman"/>
                <w:b/>
                <w:sz w:val="24"/>
                <w:szCs w:val="24"/>
              </w:rPr>
              <w:t xml:space="preserve"> </w:t>
            </w:r>
            <w:proofErr w:type="spellStart"/>
            <w:proofErr w:type="gramStart"/>
            <w:r w:rsidRPr="00CE5C51">
              <w:rPr>
                <w:rFonts w:ascii="Times New Roman" w:hAnsi="Times New Roman" w:cs="Times New Roman"/>
                <w:b/>
                <w:sz w:val="24"/>
                <w:szCs w:val="24"/>
              </w:rPr>
              <w:t>посл</w:t>
            </w:r>
            <w:proofErr w:type="gramEnd"/>
            <w:r w:rsidRPr="00CE5C51">
              <w:rPr>
                <w:rFonts w:ascii="Times New Roman" w:hAnsi="Times New Roman" w:cs="Times New Roman"/>
                <w:b/>
                <w:sz w:val="24"/>
                <w:szCs w:val="24"/>
              </w:rPr>
              <w:t>ідовності</w:t>
            </w:r>
            <w:proofErr w:type="spellEnd"/>
            <w:r w:rsidRPr="00CE5C51">
              <w:rPr>
                <w:rFonts w:ascii="Times New Roman" w:hAnsi="Times New Roman" w:cs="Times New Roman"/>
                <w:b/>
                <w:sz w:val="24"/>
                <w:szCs w:val="24"/>
              </w:rPr>
              <w:t xml:space="preserve">, в </w:t>
            </w:r>
            <w:proofErr w:type="spellStart"/>
            <w:r w:rsidRPr="00CE5C51">
              <w:rPr>
                <w:rFonts w:ascii="Times New Roman" w:hAnsi="Times New Roman" w:cs="Times New Roman"/>
                <w:b/>
                <w:sz w:val="24"/>
                <w:szCs w:val="24"/>
              </w:rPr>
              <w:t>якій</w:t>
            </w:r>
            <w:proofErr w:type="spellEnd"/>
            <w:r w:rsidRPr="00CE5C51">
              <w:rPr>
                <w:rFonts w:ascii="Times New Roman" w:hAnsi="Times New Roman" w:cs="Times New Roman"/>
                <w:b/>
                <w:sz w:val="24"/>
                <w:szCs w:val="24"/>
              </w:rPr>
              <w:t xml:space="preserve"> вони </w:t>
            </w:r>
            <w:proofErr w:type="spellStart"/>
            <w:r w:rsidRPr="00CE5C51">
              <w:rPr>
                <w:rFonts w:ascii="Times New Roman" w:hAnsi="Times New Roman" w:cs="Times New Roman"/>
                <w:b/>
                <w:sz w:val="24"/>
                <w:szCs w:val="24"/>
              </w:rPr>
              <w:t>наведені</w:t>
            </w:r>
            <w:proofErr w:type="spellEnd"/>
            <w:r w:rsidRPr="00CE5C51">
              <w:rPr>
                <w:rFonts w:ascii="Times New Roman" w:hAnsi="Times New Roman" w:cs="Times New Roman"/>
                <w:b/>
                <w:sz w:val="24"/>
                <w:szCs w:val="24"/>
              </w:rPr>
              <w:t xml:space="preserve"> у </w:t>
            </w:r>
            <w:proofErr w:type="spellStart"/>
            <w:r w:rsidRPr="00CE5C51">
              <w:rPr>
                <w:rFonts w:ascii="Times New Roman" w:hAnsi="Times New Roman" w:cs="Times New Roman"/>
                <w:b/>
                <w:sz w:val="24"/>
                <w:szCs w:val="24"/>
              </w:rPr>
              <w:t>тендерній</w:t>
            </w:r>
            <w:proofErr w:type="spellEnd"/>
            <w:r w:rsidRPr="00CE5C51">
              <w:rPr>
                <w:rFonts w:ascii="Times New Roman" w:hAnsi="Times New Roman" w:cs="Times New Roman"/>
                <w:b/>
                <w:sz w:val="24"/>
                <w:szCs w:val="24"/>
              </w:rPr>
              <w:t xml:space="preserve"> </w:t>
            </w:r>
            <w:proofErr w:type="spellStart"/>
            <w:r w:rsidRPr="00CE5C51">
              <w:rPr>
                <w:rFonts w:ascii="Times New Roman" w:hAnsi="Times New Roman" w:cs="Times New Roman"/>
                <w:b/>
                <w:sz w:val="24"/>
                <w:szCs w:val="24"/>
              </w:rPr>
              <w:t>документації</w:t>
            </w:r>
            <w:proofErr w:type="spellEnd"/>
            <w:r w:rsidRPr="00CE5C51">
              <w:rPr>
                <w:rFonts w:ascii="Times New Roman" w:hAnsi="Times New Roman" w:cs="Times New Roman"/>
                <w:b/>
                <w:sz w:val="24"/>
                <w:szCs w:val="24"/>
              </w:rPr>
              <w:t xml:space="preserve"> </w:t>
            </w:r>
            <w:proofErr w:type="spellStart"/>
            <w:r w:rsidRPr="00CE5C51">
              <w:rPr>
                <w:rFonts w:ascii="Times New Roman" w:hAnsi="Times New Roman" w:cs="Times New Roman"/>
                <w:b/>
                <w:sz w:val="24"/>
                <w:szCs w:val="24"/>
              </w:rPr>
              <w:t>замовника</w:t>
            </w:r>
            <w:proofErr w:type="spellEnd"/>
            <w:r w:rsidRPr="00CE5C51">
              <w:rPr>
                <w:rFonts w:ascii="Times New Roman" w:hAnsi="Times New Roman" w:cs="Times New Roman"/>
                <w:b/>
                <w:sz w:val="24"/>
                <w:szCs w:val="24"/>
              </w:rPr>
              <w:t xml:space="preserve">, а </w:t>
            </w:r>
            <w:proofErr w:type="spellStart"/>
            <w:r w:rsidRPr="00CE5C51">
              <w:rPr>
                <w:rFonts w:ascii="Times New Roman" w:hAnsi="Times New Roman" w:cs="Times New Roman"/>
                <w:b/>
                <w:sz w:val="24"/>
                <w:szCs w:val="24"/>
              </w:rPr>
              <w:t>також</w:t>
            </w:r>
            <w:proofErr w:type="spellEnd"/>
            <w:r w:rsidRPr="00CE5C51">
              <w:rPr>
                <w:rFonts w:ascii="Times New Roman" w:hAnsi="Times New Roman" w:cs="Times New Roman"/>
                <w:b/>
                <w:sz w:val="24"/>
                <w:szCs w:val="24"/>
              </w:rPr>
              <w:t xml:space="preserve"> </w:t>
            </w:r>
            <w:proofErr w:type="spellStart"/>
            <w:r w:rsidRPr="00CE5C51">
              <w:rPr>
                <w:rFonts w:ascii="Times New Roman" w:hAnsi="Times New Roman" w:cs="Times New Roman"/>
                <w:b/>
                <w:sz w:val="24"/>
                <w:szCs w:val="24"/>
              </w:rPr>
              <w:t>надавати</w:t>
            </w:r>
            <w:proofErr w:type="spellEnd"/>
            <w:r w:rsidRPr="00CE5C51">
              <w:rPr>
                <w:rFonts w:ascii="Times New Roman" w:hAnsi="Times New Roman" w:cs="Times New Roman"/>
                <w:b/>
                <w:sz w:val="24"/>
                <w:szCs w:val="24"/>
              </w:rPr>
              <w:t xml:space="preserve"> </w:t>
            </w:r>
            <w:proofErr w:type="spellStart"/>
            <w:r w:rsidRPr="00CE5C51">
              <w:rPr>
                <w:rFonts w:ascii="Times New Roman" w:hAnsi="Times New Roman" w:cs="Times New Roman"/>
                <w:b/>
                <w:sz w:val="24"/>
                <w:szCs w:val="24"/>
              </w:rPr>
              <w:t>окремим</w:t>
            </w:r>
            <w:proofErr w:type="spellEnd"/>
            <w:r w:rsidRPr="00CE5C51">
              <w:rPr>
                <w:rFonts w:ascii="Times New Roman" w:hAnsi="Times New Roman" w:cs="Times New Roman"/>
                <w:b/>
                <w:sz w:val="24"/>
                <w:szCs w:val="24"/>
              </w:rPr>
              <w:t xml:space="preserve"> файлом </w:t>
            </w:r>
            <w:proofErr w:type="spellStart"/>
            <w:r w:rsidRPr="00CE5C51">
              <w:rPr>
                <w:rFonts w:ascii="Times New Roman" w:hAnsi="Times New Roman" w:cs="Times New Roman"/>
                <w:b/>
                <w:sz w:val="24"/>
                <w:szCs w:val="24"/>
              </w:rPr>
              <w:t>кожний</w:t>
            </w:r>
            <w:proofErr w:type="spellEnd"/>
            <w:r w:rsidRPr="00CE5C51">
              <w:rPr>
                <w:rFonts w:ascii="Times New Roman" w:hAnsi="Times New Roman" w:cs="Times New Roman"/>
                <w:b/>
                <w:sz w:val="24"/>
                <w:szCs w:val="24"/>
              </w:rPr>
              <w:t xml:space="preserve"> документ, </w:t>
            </w:r>
            <w:proofErr w:type="spellStart"/>
            <w:r w:rsidRPr="00CE5C51">
              <w:rPr>
                <w:rFonts w:ascii="Times New Roman" w:hAnsi="Times New Roman" w:cs="Times New Roman"/>
                <w:b/>
                <w:sz w:val="24"/>
                <w:szCs w:val="24"/>
              </w:rPr>
              <w:t>що</w:t>
            </w:r>
            <w:proofErr w:type="spellEnd"/>
            <w:r w:rsidRPr="00CE5C51">
              <w:rPr>
                <w:rFonts w:ascii="Times New Roman" w:hAnsi="Times New Roman" w:cs="Times New Roman"/>
                <w:b/>
                <w:sz w:val="24"/>
                <w:szCs w:val="24"/>
              </w:rPr>
              <w:t xml:space="preserve"> </w:t>
            </w:r>
            <w:proofErr w:type="spellStart"/>
            <w:r w:rsidRPr="00CE5C51">
              <w:rPr>
                <w:rFonts w:ascii="Times New Roman" w:hAnsi="Times New Roman" w:cs="Times New Roman"/>
                <w:b/>
                <w:sz w:val="24"/>
                <w:szCs w:val="24"/>
              </w:rPr>
              <w:t>іменується</w:t>
            </w:r>
            <w:proofErr w:type="spellEnd"/>
            <w:r w:rsidRPr="00CE5C51">
              <w:rPr>
                <w:rFonts w:ascii="Times New Roman" w:hAnsi="Times New Roman" w:cs="Times New Roman"/>
                <w:b/>
                <w:sz w:val="24"/>
                <w:szCs w:val="24"/>
              </w:rPr>
              <w:t xml:space="preserve"> </w:t>
            </w:r>
            <w:proofErr w:type="spellStart"/>
            <w:r w:rsidRPr="00CE5C51">
              <w:rPr>
                <w:rFonts w:ascii="Times New Roman" w:hAnsi="Times New Roman" w:cs="Times New Roman"/>
                <w:b/>
                <w:sz w:val="24"/>
                <w:szCs w:val="24"/>
              </w:rPr>
              <w:t>відповідно</w:t>
            </w:r>
            <w:proofErr w:type="spellEnd"/>
            <w:r w:rsidRPr="00CE5C51">
              <w:rPr>
                <w:rFonts w:ascii="Times New Roman" w:hAnsi="Times New Roman" w:cs="Times New Roman"/>
                <w:b/>
                <w:sz w:val="24"/>
                <w:szCs w:val="24"/>
              </w:rPr>
              <w:t xml:space="preserve"> </w:t>
            </w:r>
            <w:proofErr w:type="spellStart"/>
            <w:r w:rsidRPr="00CE5C51">
              <w:rPr>
                <w:rFonts w:ascii="Times New Roman" w:hAnsi="Times New Roman" w:cs="Times New Roman"/>
                <w:b/>
                <w:sz w:val="24"/>
                <w:szCs w:val="24"/>
              </w:rPr>
              <w:t>змісту</w:t>
            </w:r>
            <w:proofErr w:type="spellEnd"/>
            <w:r w:rsidRPr="00CE5C51">
              <w:rPr>
                <w:rFonts w:ascii="Times New Roman" w:hAnsi="Times New Roman" w:cs="Times New Roman"/>
                <w:b/>
                <w:sz w:val="24"/>
                <w:szCs w:val="24"/>
              </w:rPr>
              <w:t xml:space="preserve"> документа</w:t>
            </w:r>
          </w:p>
          <w:p w:rsidR="003E0745" w:rsidRPr="00CE5C51" w:rsidRDefault="003E0745" w:rsidP="003E0745">
            <w:pPr>
              <w:pStyle w:val="21"/>
              <w:jc w:val="both"/>
              <w:rPr>
                <w:rFonts w:ascii="Times New Roman" w:eastAsia="Times New Roman" w:hAnsi="Times New Roman" w:cs="Times New Roman"/>
                <w:sz w:val="24"/>
                <w:szCs w:val="24"/>
                <w:lang w:eastAsia="ar-SA"/>
              </w:rPr>
            </w:pPr>
            <w:r w:rsidRPr="00CE5C51">
              <w:rPr>
                <w:rFonts w:ascii="Times New Roman" w:eastAsia="Times New Roman" w:hAnsi="Times New Roman" w:cs="Times New Roman"/>
                <w:b/>
                <w:bCs/>
                <w:sz w:val="24"/>
                <w:szCs w:val="24"/>
                <w:lang w:val="x-none" w:eastAsia="ar-SA"/>
              </w:rPr>
              <w:t>.</w:t>
            </w:r>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Всі</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визначені</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цією</w:t>
            </w:r>
            <w:proofErr w:type="spellEnd"/>
            <w:r w:rsidRPr="00CE5C51">
              <w:rPr>
                <w:rFonts w:ascii="Times New Roman" w:eastAsia="Times New Roman" w:hAnsi="Times New Roman" w:cs="Times New Roman"/>
                <w:sz w:val="24"/>
                <w:szCs w:val="24"/>
                <w:lang w:eastAsia="ar-SA"/>
              </w:rPr>
              <w:t xml:space="preserve"> тендерною </w:t>
            </w:r>
            <w:proofErr w:type="spellStart"/>
            <w:r w:rsidRPr="00CE5C51">
              <w:rPr>
                <w:rFonts w:ascii="Times New Roman" w:eastAsia="Times New Roman" w:hAnsi="Times New Roman" w:cs="Times New Roman"/>
                <w:sz w:val="24"/>
                <w:szCs w:val="24"/>
                <w:lang w:eastAsia="ar-SA"/>
              </w:rPr>
              <w:t>документацією</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документи</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тендерної</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пропозиції</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учасника</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повинні</w:t>
            </w:r>
            <w:proofErr w:type="spellEnd"/>
            <w:r w:rsidRPr="00CE5C51">
              <w:rPr>
                <w:rFonts w:ascii="Times New Roman" w:eastAsia="Times New Roman" w:hAnsi="Times New Roman" w:cs="Times New Roman"/>
                <w:sz w:val="24"/>
                <w:szCs w:val="24"/>
                <w:lang w:eastAsia="ar-SA"/>
              </w:rPr>
              <w:t xml:space="preserve"> бути </w:t>
            </w:r>
            <w:proofErr w:type="spellStart"/>
            <w:r w:rsidRPr="00CE5C51">
              <w:rPr>
                <w:rFonts w:ascii="Times New Roman" w:eastAsia="Times New Roman" w:hAnsi="Times New Roman" w:cs="Times New Roman"/>
                <w:sz w:val="24"/>
                <w:szCs w:val="24"/>
                <w:lang w:eastAsia="ar-SA"/>
              </w:rPr>
              <w:t>оформлені</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належним</w:t>
            </w:r>
            <w:proofErr w:type="spellEnd"/>
            <w:r w:rsidRPr="00CE5C51">
              <w:rPr>
                <w:rFonts w:ascii="Times New Roman" w:eastAsia="Times New Roman" w:hAnsi="Times New Roman" w:cs="Times New Roman"/>
                <w:sz w:val="24"/>
                <w:szCs w:val="24"/>
                <w:lang w:eastAsia="ar-SA"/>
              </w:rPr>
              <w:t xml:space="preserve"> чином у </w:t>
            </w:r>
            <w:proofErr w:type="spellStart"/>
            <w:r w:rsidRPr="00CE5C51">
              <w:rPr>
                <w:rFonts w:ascii="Times New Roman" w:eastAsia="Times New Roman" w:hAnsi="Times New Roman" w:cs="Times New Roman"/>
                <w:sz w:val="24"/>
                <w:szCs w:val="24"/>
                <w:lang w:eastAsia="ar-SA"/>
              </w:rPr>
              <w:t>відповідності</w:t>
            </w:r>
            <w:proofErr w:type="spellEnd"/>
            <w:r w:rsidRPr="00CE5C51">
              <w:rPr>
                <w:rFonts w:ascii="Times New Roman" w:eastAsia="Times New Roman" w:hAnsi="Times New Roman" w:cs="Times New Roman"/>
                <w:sz w:val="24"/>
                <w:szCs w:val="24"/>
                <w:lang w:eastAsia="ar-SA"/>
              </w:rPr>
              <w:t xml:space="preserve"> до </w:t>
            </w:r>
            <w:proofErr w:type="spellStart"/>
            <w:r w:rsidRPr="00CE5C51">
              <w:rPr>
                <w:rFonts w:ascii="Times New Roman" w:eastAsia="Times New Roman" w:hAnsi="Times New Roman" w:cs="Times New Roman"/>
                <w:sz w:val="24"/>
                <w:szCs w:val="24"/>
                <w:lang w:eastAsia="ar-SA"/>
              </w:rPr>
              <w:t>вимог</w:t>
            </w:r>
            <w:proofErr w:type="spellEnd"/>
            <w:r w:rsidRPr="00CE5C51">
              <w:rPr>
                <w:rFonts w:ascii="Times New Roman" w:eastAsia="Times New Roman" w:hAnsi="Times New Roman" w:cs="Times New Roman"/>
                <w:sz w:val="24"/>
                <w:szCs w:val="24"/>
                <w:lang w:eastAsia="ar-SA"/>
              </w:rPr>
              <w:t xml:space="preserve"> чинного </w:t>
            </w:r>
            <w:proofErr w:type="spellStart"/>
            <w:r w:rsidRPr="00CE5C51">
              <w:rPr>
                <w:rFonts w:ascii="Times New Roman" w:eastAsia="Times New Roman" w:hAnsi="Times New Roman" w:cs="Times New Roman"/>
                <w:sz w:val="24"/>
                <w:szCs w:val="24"/>
                <w:lang w:eastAsia="ar-SA"/>
              </w:rPr>
              <w:t>законодавства</w:t>
            </w:r>
            <w:proofErr w:type="spellEnd"/>
            <w:r w:rsidRPr="00CE5C51">
              <w:rPr>
                <w:rFonts w:ascii="Times New Roman" w:eastAsia="Times New Roman" w:hAnsi="Times New Roman" w:cs="Times New Roman"/>
                <w:sz w:val="24"/>
                <w:szCs w:val="24"/>
                <w:lang w:eastAsia="ar-SA"/>
              </w:rPr>
              <w:t xml:space="preserve"> в </w:t>
            </w:r>
            <w:proofErr w:type="spellStart"/>
            <w:r w:rsidRPr="00CE5C51">
              <w:rPr>
                <w:rFonts w:ascii="Times New Roman" w:eastAsia="Times New Roman" w:hAnsi="Times New Roman" w:cs="Times New Roman"/>
                <w:sz w:val="24"/>
                <w:szCs w:val="24"/>
                <w:lang w:eastAsia="ar-SA"/>
              </w:rPr>
              <w:t>частині</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дотримання</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письмової</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форми</w:t>
            </w:r>
            <w:proofErr w:type="spellEnd"/>
            <w:r w:rsidRPr="00CE5C51">
              <w:rPr>
                <w:rFonts w:ascii="Times New Roman" w:eastAsia="Times New Roman" w:hAnsi="Times New Roman" w:cs="Times New Roman"/>
                <w:sz w:val="24"/>
                <w:szCs w:val="24"/>
                <w:lang w:eastAsia="ar-SA"/>
              </w:rPr>
              <w:t xml:space="preserve"> документу, </w:t>
            </w:r>
            <w:proofErr w:type="spellStart"/>
            <w:r w:rsidRPr="00CE5C51">
              <w:rPr>
                <w:rFonts w:ascii="Times New Roman" w:eastAsia="Times New Roman" w:hAnsi="Times New Roman" w:cs="Times New Roman"/>
                <w:sz w:val="24"/>
                <w:szCs w:val="24"/>
                <w:lang w:eastAsia="ar-SA"/>
              </w:rPr>
              <w:t>складеного</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суб’єктом</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господарювання</w:t>
            </w:r>
            <w:proofErr w:type="spellEnd"/>
            <w:r w:rsidRPr="00CE5C51">
              <w:rPr>
                <w:rFonts w:ascii="Times New Roman" w:eastAsia="Times New Roman" w:hAnsi="Times New Roman" w:cs="Times New Roman"/>
                <w:sz w:val="24"/>
                <w:szCs w:val="24"/>
                <w:lang w:eastAsia="ar-SA"/>
              </w:rPr>
              <w:t xml:space="preserve">, в тому </w:t>
            </w:r>
            <w:proofErr w:type="spellStart"/>
            <w:r w:rsidRPr="00CE5C51">
              <w:rPr>
                <w:rFonts w:ascii="Times New Roman" w:eastAsia="Times New Roman" w:hAnsi="Times New Roman" w:cs="Times New Roman"/>
                <w:sz w:val="24"/>
                <w:szCs w:val="24"/>
                <w:lang w:eastAsia="ar-SA"/>
              </w:rPr>
              <w:t>числі</w:t>
            </w:r>
            <w:proofErr w:type="spellEnd"/>
            <w:r w:rsidRPr="00CE5C51">
              <w:rPr>
                <w:rFonts w:ascii="Times New Roman" w:eastAsia="Times New Roman" w:hAnsi="Times New Roman" w:cs="Times New Roman"/>
                <w:sz w:val="24"/>
                <w:szCs w:val="24"/>
                <w:lang w:eastAsia="ar-SA"/>
              </w:rPr>
              <w:t xml:space="preserve"> за </w:t>
            </w:r>
            <w:proofErr w:type="spellStart"/>
            <w:r w:rsidRPr="00CE5C51">
              <w:rPr>
                <w:rFonts w:ascii="Times New Roman" w:eastAsia="Times New Roman" w:hAnsi="Times New Roman" w:cs="Times New Roman"/>
                <w:sz w:val="24"/>
                <w:szCs w:val="24"/>
                <w:lang w:eastAsia="ar-SA"/>
              </w:rPr>
              <w:t>власноручним</w:t>
            </w:r>
            <w:proofErr w:type="spellEnd"/>
            <w:r w:rsidRPr="00CE5C51">
              <w:rPr>
                <w:rFonts w:ascii="Times New Roman" w:eastAsia="Times New Roman" w:hAnsi="Times New Roman" w:cs="Times New Roman"/>
                <w:sz w:val="24"/>
                <w:szCs w:val="24"/>
                <w:lang w:eastAsia="ar-SA"/>
              </w:rPr>
              <w:t xml:space="preserve"> </w:t>
            </w:r>
            <w:proofErr w:type="spellStart"/>
            <w:proofErr w:type="gramStart"/>
            <w:r w:rsidRPr="00CE5C51">
              <w:rPr>
                <w:rFonts w:ascii="Times New Roman" w:eastAsia="Times New Roman" w:hAnsi="Times New Roman" w:cs="Times New Roman"/>
                <w:sz w:val="24"/>
                <w:szCs w:val="24"/>
                <w:lang w:eastAsia="ar-SA"/>
              </w:rPr>
              <w:t>п</w:t>
            </w:r>
            <w:proofErr w:type="gramEnd"/>
            <w:r w:rsidRPr="00CE5C51">
              <w:rPr>
                <w:rFonts w:ascii="Times New Roman" w:eastAsia="Times New Roman" w:hAnsi="Times New Roman" w:cs="Times New Roman"/>
                <w:sz w:val="24"/>
                <w:szCs w:val="24"/>
                <w:lang w:eastAsia="ar-SA"/>
              </w:rPr>
              <w:t>ідписом</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учасника</w:t>
            </w:r>
            <w:proofErr w:type="spellEnd"/>
            <w:r w:rsidRPr="00CE5C51">
              <w:rPr>
                <w:rFonts w:ascii="Times New Roman" w:eastAsia="Times New Roman" w:hAnsi="Times New Roman" w:cs="Times New Roman"/>
                <w:sz w:val="24"/>
                <w:szCs w:val="24"/>
                <w:lang w:eastAsia="ar-SA"/>
              </w:rPr>
              <w:t>/</w:t>
            </w:r>
            <w:proofErr w:type="spellStart"/>
            <w:r w:rsidRPr="00CE5C51">
              <w:rPr>
                <w:rFonts w:ascii="Times New Roman" w:eastAsia="Times New Roman" w:hAnsi="Times New Roman" w:cs="Times New Roman"/>
                <w:sz w:val="24"/>
                <w:szCs w:val="24"/>
                <w:lang w:eastAsia="ar-SA"/>
              </w:rPr>
              <w:t>уповноваженої</w:t>
            </w:r>
            <w:proofErr w:type="spellEnd"/>
            <w:r w:rsidRPr="00CE5C51">
              <w:rPr>
                <w:rFonts w:ascii="Times New Roman" w:eastAsia="Times New Roman" w:hAnsi="Times New Roman" w:cs="Times New Roman"/>
                <w:sz w:val="24"/>
                <w:szCs w:val="24"/>
                <w:lang w:eastAsia="ar-SA"/>
              </w:rPr>
              <w:t xml:space="preserve"> особи </w:t>
            </w:r>
            <w:proofErr w:type="spellStart"/>
            <w:r w:rsidRPr="00CE5C51">
              <w:rPr>
                <w:rFonts w:ascii="Times New Roman" w:eastAsia="Times New Roman" w:hAnsi="Times New Roman" w:cs="Times New Roman"/>
                <w:sz w:val="24"/>
                <w:szCs w:val="24"/>
                <w:lang w:eastAsia="ar-SA"/>
              </w:rPr>
              <w:t>учасника</w:t>
            </w:r>
            <w:proofErr w:type="spellEnd"/>
            <w:r w:rsidRPr="00CE5C51">
              <w:rPr>
                <w:rFonts w:ascii="Times New Roman" w:eastAsia="Times New Roman" w:hAnsi="Times New Roman" w:cs="Times New Roman"/>
                <w:sz w:val="24"/>
                <w:szCs w:val="24"/>
                <w:lang w:eastAsia="ar-SA"/>
              </w:rPr>
              <w:t>.</w:t>
            </w:r>
            <w:r w:rsidRPr="00CE5C51">
              <w:rPr>
                <w:rFonts w:ascii="Times New Roman" w:eastAsia="Times New Roman" w:hAnsi="Times New Roman" w:cs="Times New Roman"/>
                <w:sz w:val="24"/>
                <w:szCs w:val="24"/>
                <w:lang w:eastAsia="uk-UA"/>
              </w:rPr>
              <w:t xml:space="preserve"> </w:t>
            </w:r>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Вимога</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щодо</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засвідчення</w:t>
            </w:r>
            <w:proofErr w:type="spellEnd"/>
            <w:r w:rsidRPr="00CE5C51">
              <w:rPr>
                <w:rFonts w:ascii="Times New Roman" w:eastAsia="Times New Roman" w:hAnsi="Times New Roman" w:cs="Times New Roman"/>
                <w:sz w:val="24"/>
                <w:szCs w:val="24"/>
                <w:lang w:eastAsia="ar-SA"/>
              </w:rPr>
              <w:t xml:space="preserve"> того </w:t>
            </w:r>
            <w:proofErr w:type="spellStart"/>
            <w:r w:rsidRPr="00CE5C51">
              <w:rPr>
                <w:rFonts w:ascii="Times New Roman" w:eastAsia="Times New Roman" w:hAnsi="Times New Roman" w:cs="Times New Roman"/>
                <w:sz w:val="24"/>
                <w:szCs w:val="24"/>
                <w:lang w:eastAsia="ar-SA"/>
              </w:rPr>
              <w:t>чи</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іншого</w:t>
            </w:r>
            <w:proofErr w:type="spellEnd"/>
            <w:r w:rsidRPr="00CE5C51">
              <w:rPr>
                <w:rFonts w:ascii="Times New Roman" w:eastAsia="Times New Roman" w:hAnsi="Times New Roman" w:cs="Times New Roman"/>
                <w:sz w:val="24"/>
                <w:szCs w:val="24"/>
                <w:lang w:eastAsia="ar-SA"/>
              </w:rPr>
              <w:t xml:space="preserve"> документу </w:t>
            </w:r>
            <w:proofErr w:type="spellStart"/>
            <w:r w:rsidRPr="00CE5C51">
              <w:rPr>
                <w:rFonts w:ascii="Times New Roman" w:eastAsia="Times New Roman" w:hAnsi="Times New Roman" w:cs="Times New Roman"/>
                <w:sz w:val="24"/>
                <w:szCs w:val="24"/>
                <w:lang w:eastAsia="ar-SA"/>
              </w:rPr>
              <w:t>тендерної</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пропозиції</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власноручним</w:t>
            </w:r>
            <w:proofErr w:type="spellEnd"/>
            <w:r w:rsidRPr="00CE5C51">
              <w:rPr>
                <w:rFonts w:ascii="Times New Roman" w:eastAsia="Times New Roman" w:hAnsi="Times New Roman" w:cs="Times New Roman"/>
                <w:sz w:val="24"/>
                <w:szCs w:val="24"/>
                <w:lang w:eastAsia="ar-SA"/>
              </w:rPr>
              <w:t xml:space="preserve"> </w:t>
            </w:r>
            <w:proofErr w:type="spellStart"/>
            <w:proofErr w:type="gramStart"/>
            <w:r w:rsidRPr="00CE5C51">
              <w:rPr>
                <w:rFonts w:ascii="Times New Roman" w:eastAsia="Times New Roman" w:hAnsi="Times New Roman" w:cs="Times New Roman"/>
                <w:sz w:val="24"/>
                <w:szCs w:val="24"/>
                <w:lang w:eastAsia="ar-SA"/>
              </w:rPr>
              <w:t>п</w:t>
            </w:r>
            <w:proofErr w:type="gramEnd"/>
            <w:r w:rsidRPr="00CE5C51">
              <w:rPr>
                <w:rFonts w:ascii="Times New Roman" w:eastAsia="Times New Roman" w:hAnsi="Times New Roman" w:cs="Times New Roman"/>
                <w:sz w:val="24"/>
                <w:szCs w:val="24"/>
                <w:lang w:eastAsia="ar-SA"/>
              </w:rPr>
              <w:t>ідписом</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учасника</w:t>
            </w:r>
            <w:proofErr w:type="spellEnd"/>
            <w:r w:rsidRPr="00CE5C51">
              <w:rPr>
                <w:rFonts w:ascii="Times New Roman" w:eastAsia="Times New Roman" w:hAnsi="Times New Roman" w:cs="Times New Roman"/>
                <w:sz w:val="24"/>
                <w:szCs w:val="24"/>
                <w:lang w:eastAsia="ar-SA"/>
              </w:rPr>
              <w:t>/</w:t>
            </w:r>
            <w:proofErr w:type="spellStart"/>
            <w:r w:rsidRPr="00CE5C51">
              <w:rPr>
                <w:rFonts w:ascii="Times New Roman" w:eastAsia="Times New Roman" w:hAnsi="Times New Roman" w:cs="Times New Roman"/>
                <w:sz w:val="24"/>
                <w:szCs w:val="24"/>
                <w:lang w:eastAsia="ar-SA"/>
              </w:rPr>
              <w:t>уповноваженої</w:t>
            </w:r>
            <w:proofErr w:type="spellEnd"/>
            <w:r w:rsidRPr="00CE5C51">
              <w:rPr>
                <w:rFonts w:ascii="Times New Roman" w:eastAsia="Times New Roman" w:hAnsi="Times New Roman" w:cs="Times New Roman"/>
                <w:sz w:val="24"/>
                <w:szCs w:val="24"/>
                <w:lang w:eastAsia="ar-SA"/>
              </w:rPr>
              <w:t xml:space="preserve"> особи </w:t>
            </w:r>
            <w:proofErr w:type="spellStart"/>
            <w:r w:rsidRPr="00CE5C51">
              <w:rPr>
                <w:rFonts w:ascii="Times New Roman" w:eastAsia="Times New Roman" w:hAnsi="Times New Roman" w:cs="Times New Roman"/>
                <w:sz w:val="24"/>
                <w:szCs w:val="24"/>
                <w:lang w:eastAsia="ar-SA"/>
              </w:rPr>
              <w:t>учасника</w:t>
            </w:r>
            <w:proofErr w:type="spellEnd"/>
            <w:r w:rsidRPr="00CE5C51">
              <w:rPr>
                <w:rFonts w:ascii="Times New Roman" w:eastAsia="Times New Roman" w:hAnsi="Times New Roman" w:cs="Times New Roman"/>
                <w:sz w:val="24"/>
                <w:szCs w:val="24"/>
                <w:lang w:eastAsia="ar-SA"/>
              </w:rPr>
              <w:t xml:space="preserve"> не </w:t>
            </w:r>
            <w:proofErr w:type="spellStart"/>
            <w:r w:rsidRPr="00CE5C51">
              <w:rPr>
                <w:rFonts w:ascii="Times New Roman" w:eastAsia="Times New Roman" w:hAnsi="Times New Roman" w:cs="Times New Roman"/>
                <w:sz w:val="24"/>
                <w:szCs w:val="24"/>
                <w:lang w:eastAsia="ar-SA"/>
              </w:rPr>
              <w:t>застосовується</w:t>
            </w:r>
            <w:proofErr w:type="spellEnd"/>
            <w:r w:rsidRPr="00CE5C51">
              <w:rPr>
                <w:rFonts w:ascii="Times New Roman" w:eastAsia="Times New Roman" w:hAnsi="Times New Roman" w:cs="Times New Roman"/>
                <w:sz w:val="24"/>
                <w:szCs w:val="24"/>
                <w:lang w:eastAsia="ar-SA"/>
              </w:rPr>
              <w:t xml:space="preserve"> до </w:t>
            </w:r>
            <w:proofErr w:type="spellStart"/>
            <w:r w:rsidRPr="00CE5C51">
              <w:rPr>
                <w:rFonts w:ascii="Times New Roman" w:eastAsia="Times New Roman" w:hAnsi="Times New Roman" w:cs="Times New Roman"/>
                <w:sz w:val="24"/>
                <w:szCs w:val="24"/>
                <w:lang w:eastAsia="ar-SA"/>
              </w:rPr>
              <w:t>документів</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матеріалів</w:t>
            </w:r>
            <w:proofErr w:type="spellEnd"/>
            <w:r w:rsidRPr="00CE5C51">
              <w:rPr>
                <w:rFonts w:ascii="Times New Roman" w:eastAsia="Times New Roman" w:hAnsi="Times New Roman" w:cs="Times New Roman"/>
                <w:sz w:val="24"/>
                <w:szCs w:val="24"/>
                <w:lang w:eastAsia="ar-SA"/>
              </w:rPr>
              <w:t xml:space="preserve"> та </w:t>
            </w:r>
            <w:proofErr w:type="spellStart"/>
            <w:r w:rsidRPr="00CE5C51">
              <w:rPr>
                <w:rFonts w:ascii="Times New Roman" w:eastAsia="Times New Roman" w:hAnsi="Times New Roman" w:cs="Times New Roman"/>
                <w:sz w:val="24"/>
                <w:szCs w:val="24"/>
                <w:lang w:eastAsia="ar-SA"/>
              </w:rPr>
              <w:t>інформації</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що</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подаються</w:t>
            </w:r>
            <w:proofErr w:type="spellEnd"/>
            <w:r w:rsidRPr="00CE5C51">
              <w:rPr>
                <w:rFonts w:ascii="Times New Roman" w:eastAsia="Times New Roman" w:hAnsi="Times New Roman" w:cs="Times New Roman"/>
                <w:sz w:val="24"/>
                <w:szCs w:val="24"/>
                <w:lang w:eastAsia="ar-SA"/>
              </w:rPr>
              <w:t xml:space="preserve"> у </w:t>
            </w:r>
            <w:proofErr w:type="spellStart"/>
            <w:r w:rsidRPr="00CE5C51">
              <w:rPr>
                <w:rFonts w:ascii="Times New Roman" w:eastAsia="Times New Roman" w:hAnsi="Times New Roman" w:cs="Times New Roman"/>
                <w:sz w:val="24"/>
                <w:szCs w:val="24"/>
                <w:lang w:eastAsia="ar-SA"/>
              </w:rPr>
              <w:t>складі</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тендерної</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пропозиції</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якщо</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такі</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документи</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матеріали</w:t>
            </w:r>
            <w:proofErr w:type="spellEnd"/>
            <w:r w:rsidRPr="00CE5C51">
              <w:rPr>
                <w:rFonts w:ascii="Times New Roman" w:eastAsia="Times New Roman" w:hAnsi="Times New Roman" w:cs="Times New Roman"/>
                <w:sz w:val="24"/>
                <w:szCs w:val="24"/>
                <w:lang w:eastAsia="ar-SA"/>
              </w:rPr>
              <w:t xml:space="preserve"> та </w:t>
            </w:r>
            <w:proofErr w:type="spellStart"/>
            <w:r w:rsidRPr="00CE5C51">
              <w:rPr>
                <w:rFonts w:ascii="Times New Roman" w:eastAsia="Times New Roman" w:hAnsi="Times New Roman" w:cs="Times New Roman"/>
                <w:sz w:val="24"/>
                <w:szCs w:val="24"/>
                <w:lang w:eastAsia="ar-SA"/>
              </w:rPr>
              <w:t>інформація</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надані</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учасником</w:t>
            </w:r>
            <w:proofErr w:type="spellEnd"/>
            <w:r w:rsidRPr="00CE5C51">
              <w:rPr>
                <w:rFonts w:ascii="Times New Roman" w:eastAsia="Times New Roman" w:hAnsi="Times New Roman" w:cs="Times New Roman"/>
                <w:sz w:val="24"/>
                <w:szCs w:val="24"/>
                <w:lang w:eastAsia="ar-SA"/>
              </w:rPr>
              <w:t xml:space="preserve"> у </w:t>
            </w:r>
            <w:proofErr w:type="spellStart"/>
            <w:r w:rsidRPr="00CE5C51">
              <w:rPr>
                <w:rFonts w:ascii="Times New Roman" w:eastAsia="Times New Roman" w:hAnsi="Times New Roman" w:cs="Times New Roman"/>
                <w:sz w:val="24"/>
                <w:szCs w:val="24"/>
                <w:lang w:eastAsia="ar-SA"/>
              </w:rPr>
              <w:t>формі</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електронного</w:t>
            </w:r>
            <w:proofErr w:type="spellEnd"/>
            <w:r w:rsidRPr="00CE5C51">
              <w:rPr>
                <w:rFonts w:ascii="Times New Roman" w:eastAsia="Times New Roman" w:hAnsi="Times New Roman" w:cs="Times New Roman"/>
                <w:sz w:val="24"/>
                <w:szCs w:val="24"/>
                <w:lang w:eastAsia="ar-SA"/>
              </w:rPr>
              <w:t xml:space="preserve"> документа через </w:t>
            </w:r>
            <w:proofErr w:type="spellStart"/>
            <w:r w:rsidRPr="00CE5C51">
              <w:rPr>
                <w:rFonts w:ascii="Times New Roman" w:eastAsia="Times New Roman" w:hAnsi="Times New Roman" w:cs="Times New Roman"/>
                <w:sz w:val="24"/>
                <w:szCs w:val="24"/>
                <w:lang w:eastAsia="ar-SA"/>
              </w:rPr>
              <w:t>електронну</w:t>
            </w:r>
            <w:proofErr w:type="spellEnd"/>
            <w:r w:rsidRPr="00CE5C51">
              <w:rPr>
                <w:rFonts w:ascii="Times New Roman" w:eastAsia="Times New Roman" w:hAnsi="Times New Roman" w:cs="Times New Roman"/>
                <w:sz w:val="24"/>
                <w:szCs w:val="24"/>
                <w:lang w:eastAsia="ar-SA"/>
              </w:rPr>
              <w:t xml:space="preserve"> систему закупівель </w:t>
            </w:r>
            <w:proofErr w:type="spellStart"/>
            <w:r w:rsidRPr="00CE5C51">
              <w:rPr>
                <w:rFonts w:ascii="Times New Roman" w:eastAsia="Times New Roman" w:hAnsi="Times New Roman" w:cs="Times New Roman"/>
                <w:sz w:val="24"/>
                <w:szCs w:val="24"/>
                <w:lang w:eastAsia="ar-SA"/>
              </w:rPr>
              <w:t>із</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накладанням</w:t>
            </w:r>
            <w:proofErr w:type="spellEnd"/>
            <w:r w:rsidRPr="00CE5C51">
              <w:rPr>
                <w:rFonts w:ascii="Times New Roman" w:eastAsia="Times New Roman" w:hAnsi="Times New Roman" w:cs="Times New Roman"/>
                <w:sz w:val="24"/>
                <w:szCs w:val="24"/>
                <w:lang w:eastAsia="ar-SA"/>
              </w:rPr>
              <w:t xml:space="preserve"> КЕП та/</w:t>
            </w:r>
            <w:proofErr w:type="spellStart"/>
            <w:r w:rsidRPr="00CE5C51">
              <w:rPr>
                <w:rFonts w:ascii="Times New Roman" w:eastAsia="Times New Roman" w:hAnsi="Times New Roman" w:cs="Times New Roman"/>
                <w:sz w:val="24"/>
                <w:szCs w:val="24"/>
                <w:lang w:eastAsia="ar-SA"/>
              </w:rPr>
              <w:t>або</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удосконаленого</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електронного</w:t>
            </w:r>
            <w:proofErr w:type="spellEnd"/>
            <w:r w:rsidRPr="00CE5C51">
              <w:rPr>
                <w:rFonts w:ascii="Times New Roman" w:eastAsia="Times New Roman" w:hAnsi="Times New Roman" w:cs="Times New Roman"/>
                <w:sz w:val="24"/>
                <w:szCs w:val="24"/>
                <w:lang w:eastAsia="ar-SA"/>
              </w:rPr>
              <w:t xml:space="preserve"> </w:t>
            </w:r>
            <w:proofErr w:type="spellStart"/>
            <w:proofErr w:type="gramStart"/>
            <w:r w:rsidRPr="00CE5C51">
              <w:rPr>
                <w:rFonts w:ascii="Times New Roman" w:eastAsia="Times New Roman" w:hAnsi="Times New Roman" w:cs="Times New Roman"/>
                <w:sz w:val="24"/>
                <w:szCs w:val="24"/>
                <w:lang w:eastAsia="ar-SA"/>
              </w:rPr>
              <w:t>п</w:t>
            </w:r>
            <w:proofErr w:type="gramEnd"/>
            <w:r w:rsidRPr="00CE5C51">
              <w:rPr>
                <w:rFonts w:ascii="Times New Roman" w:eastAsia="Times New Roman" w:hAnsi="Times New Roman" w:cs="Times New Roman"/>
                <w:sz w:val="24"/>
                <w:szCs w:val="24"/>
                <w:lang w:eastAsia="ar-SA"/>
              </w:rPr>
              <w:t>ідпису</w:t>
            </w:r>
            <w:proofErr w:type="spellEnd"/>
            <w:r w:rsidRPr="00CE5C51">
              <w:rPr>
                <w:rFonts w:ascii="Times New Roman" w:eastAsia="Times New Roman" w:hAnsi="Times New Roman" w:cs="Times New Roman"/>
                <w:sz w:val="24"/>
                <w:szCs w:val="24"/>
                <w:lang w:eastAsia="ar-SA"/>
              </w:rPr>
              <w:t xml:space="preserve"> на </w:t>
            </w:r>
            <w:proofErr w:type="spellStart"/>
            <w:r w:rsidRPr="00CE5C51">
              <w:rPr>
                <w:rFonts w:ascii="Times New Roman" w:eastAsia="Times New Roman" w:hAnsi="Times New Roman" w:cs="Times New Roman"/>
                <w:sz w:val="24"/>
                <w:szCs w:val="24"/>
                <w:lang w:eastAsia="ar-SA"/>
              </w:rPr>
              <w:t>кожен</w:t>
            </w:r>
            <w:proofErr w:type="spellEnd"/>
            <w:r w:rsidRPr="00CE5C51">
              <w:rPr>
                <w:rFonts w:ascii="Times New Roman" w:eastAsia="Times New Roman" w:hAnsi="Times New Roman" w:cs="Times New Roman"/>
                <w:sz w:val="24"/>
                <w:szCs w:val="24"/>
                <w:lang w:eastAsia="ar-SA"/>
              </w:rPr>
              <w:t xml:space="preserve"> з таких </w:t>
            </w:r>
            <w:proofErr w:type="spellStart"/>
            <w:r w:rsidRPr="00CE5C51">
              <w:rPr>
                <w:rFonts w:ascii="Times New Roman" w:eastAsia="Times New Roman" w:hAnsi="Times New Roman" w:cs="Times New Roman"/>
                <w:sz w:val="24"/>
                <w:szCs w:val="24"/>
                <w:lang w:eastAsia="ar-SA"/>
              </w:rPr>
              <w:t>документів</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матеріал</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чи</w:t>
            </w:r>
            <w:proofErr w:type="spellEnd"/>
            <w:r w:rsidRPr="00CE5C51">
              <w:rPr>
                <w:rFonts w:ascii="Times New Roman" w:eastAsia="Times New Roman" w:hAnsi="Times New Roman" w:cs="Times New Roman"/>
                <w:sz w:val="24"/>
                <w:szCs w:val="24"/>
                <w:lang w:eastAsia="ar-SA"/>
              </w:rPr>
              <w:t xml:space="preserve"> </w:t>
            </w:r>
            <w:proofErr w:type="spellStart"/>
            <w:r w:rsidRPr="00CE5C51">
              <w:rPr>
                <w:rFonts w:ascii="Times New Roman" w:eastAsia="Times New Roman" w:hAnsi="Times New Roman" w:cs="Times New Roman"/>
                <w:sz w:val="24"/>
                <w:szCs w:val="24"/>
                <w:lang w:eastAsia="ar-SA"/>
              </w:rPr>
              <w:t>інформацію</w:t>
            </w:r>
            <w:proofErr w:type="spellEnd"/>
            <w:r w:rsidRPr="00CE5C51">
              <w:rPr>
                <w:rFonts w:ascii="Times New Roman" w:eastAsia="Times New Roman" w:hAnsi="Times New Roman" w:cs="Times New Roman"/>
                <w:sz w:val="24"/>
                <w:szCs w:val="24"/>
                <w:lang w:eastAsia="ar-SA"/>
              </w:rPr>
              <w:t>).</w:t>
            </w:r>
          </w:p>
          <w:p w:rsidR="003E0745" w:rsidRPr="00CE5C51" w:rsidRDefault="003E0745" w:rsidP="003E0745">
            <w:pPr>
              <w:widowControl w:val="0"/>
              <w:suppressAutoHyphens/>
              <w:jc w:val="both"/>
              <w:rPr>
                <w:rFonts w:ascii="Times New Roman" w:eastAsia="Arial" w:hAnsi="Times New Roman" w:cs="Times New Roman"/>
                <w:color w:val="000000"/>
                <w:sz w:val="24"/>
                <w:szCs w:val="24"/>
                <w:lang w:eastAsia="ru-RU"/>
              </w:rPr>
            </w:pPr>
            <w:r w:rsidRPr="00CE5C51">
              <w:rPr>
                <w:rFonts w:ascii="Times New Roman" w:eastAsia="Arial" w:hAnsi="Times New Roman" w:cs="Times New Roman"/>
                <w:color w:val="000000"/>
                <w:sz w:val="24"/>
                <w:szCs w:val="24"/>
                <w:lang w:eastAsia="ru-RU"/>
              </w:rPr>
              <w:t xml:space="preserve">Замовник перевіряє КЕП/УЕП учасника на сайті центрального </w:t>
            </w:r>
            <w:proofErr w:type="spellStart"/>
            <w:r w:rsidRPr="00CE5C51">
              <w:rPr>
                <w:rFonts w:ascii="Times New Roman" w:eastAsia="Arial" w:hAnsi="Times New Roman" w:cs="Times New Roman"/>
                <w:color w:val="000000"/>
                <w:sz w:val="24"/>
                <w:szCs w:val="24"/>
                <w:lang w:eastAsia="ru-RU"/>
              </w:rPr>
              <w:t>засвідчувального</w:t>
            </w:r>
            <w:proofErr w:type="spellEnd"/>
            <w:r w:rsidRPr="00CE5C51">
              <w:rPr>
                <w:rFonts w:ascii="Times New Roman" w:eastAsia="Arial" w:hAnsi="Times New Roman" w:cs="Times New Roman"/>
                <w:color w:val="000000"/>
                <w:sz w:val="24"/>
                <w:szCs w:val="24"/>
                <w:lang w:eastAsia="ru-RU"/>
              </w:rPr>
              <w:t xml:space="preserve"> органу за посиланням </w:t>
            </w:r>
            <w:hyperlink r:id="rId8" w:history="1">
              <w:r w:rsidRPr="00CE5C51">
                <w:rPr>
                  <w:rFonts w:ascii="Times New Roman" w:eastAsia="Arial" w:hAnsi="Times New Roman" w:cs="Times New Roman"/>
                  <w:color w:val="0000FF"/>
                  <w:sz w:val="24"/>
                  <w:szCs w:val="24"/>
                  <w:u w:val="single"/>
                  <w:lang w:eastAsia="ru-RU"/>
                </w:rPr>
                <w:t>https://czo.gov.ua/verify</w:t>
              </w:r>
            </w:hyperlink>
            <w:r w:rsidRPr="00CE5C51">
              <w:rPr>
                <w:rFonts w:ascii="Times New Roman" w:eastAsia="Arial" w:hAnsi="Times New Roman" w:cs="Times New Roman"/>
                <w:color w:val="000000"/>
                <w:sz w:val="24"/>
                <w:szCs w:val="24"/>
                <w:lang w:eastAsia="ru-RU"/>
              </w:rPr>
              <w:t xml:space="preserve"> </w:t>
            </w:r>
          </w:p>
          <w:p w:rsidR="003E0745" w:rsidRPr="00CE5C51" w:rsidRDefault="003E0745" w:rsidP="003E0745">
            <w:pPr>
              <w:widowControl w:val="0"/>
              <w:suppressAutoHyphens/>
              <w:jc w:val="both"/>
              <w:rPr>
                <w:rFonts w:ascii="Times New Roman" w:eastAsia="Arial" w:hAnsi="Times New Roman" w:cs="Times New Roman"/>
                <w:color w:val="000000"/>
                <w:sz w:val="24"/>
                <w:szCs w:val="24"/>
                <w:lang w:eastAsia="ru-RU"/>
              </w:rPr>
            </w:pPr>
            <w:r w:rsidRPr="00CE5C51">
              <w:rPr>
                <w:rFonts w:ascii="Times New Roman" w:eastAsia="Arial" w:hAnsi="Times New Roman" w:cs="Times New Roman"/>
                <w:color w:val="000000"/>
                <w:sz w:val="24"/>
                <w:szCs w:val="24"/>
                <w:lang w:eastAsia="ru-RU"/>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тендерна пропозиція такого учасника не відповідає вимогам установленим у тендерній документації відповідно до абзацу першого частини третьої статті 22 Закону та його пропозицію буде </w:t>
            </w:r>
            <w:proofErr w:type="spellStart"/>
            <w:r w:rsidRPr="00CE5C51">
              <w:rPr>
                <w:rFonts w:ascii="Times New Roman" w:eastAsia="Arial" w:hAnsi="Times New Roman" w:cs="Times New Roman"/>
                <w:color w:val="000000"/>
                <w:sz w:val="24"/>
                <w:szCs w:val="24"/>
                <w:lang w:eastAsia="ru-RU"/>
              </w:rPr>
              <w:t>відхилено</w:t>
            </w:r>
            <w:proofErr w:type="spellEnd"/>
            <w:r w:rsidRPr="00CE5C51">
              <w:rPr>
                <w:rFonts w:ascii="Times New Roman" w:eastAsia="Arial" w:hAnsi="Times New Roman" w:cs="Times New Roman"/>
                <w:color w:val="000000"/>
                <w:sz w:val="24"/>
                <w:szCs w:val="24"/>
                <w:lang w:eastAsia="ru-RU"/>
              </w:rPr>
              <w:t>.</w:t>
            </w:r>
          </w:p>
          <w:p w:rsidR="003E0745" w:rsidRPr="00CE5C51" w:rsidRDefault="003E0745" w:rsidP="003E0745">
            <w:pPr>
              <w:suppressAutoHyphens/>
              <w:jc w:val="both"/>
              <w:rPr>
                <w:rFonts w:ascii="Times New Roman" w:eastAsia="Times New Roman" w:hAnsi="Times New Roman" w:cs="Times New Roman"/>
                <w:sz w:val="24"/>
                <w:szCs w:val="24"/>
                <w:lang w:eastAsia="ar-SA"/>
              </w:rPr>
            </w:pPr>
            <w:r w:rsidRPr="00CE5C51">
              <w:rPr>
                <w:rFonts w:ascii="Times New Roman" w:eastAsia="Times New Roman" w:hAnsi="Times New Roman" w:cs="Times New Roman"/>
                <w:sz w:val="24"/>
                <w:szCs w:val="24"/>
                <w:lang w:eastAsia="ar-SA"/>
              </w:rPr>
              <w:t xml:space="preserve">    Кожен учасник має право подати тільки одну тендерну пропозицію.</w:t>
            </w:r>
          </w:p>
          <w:p w:rsidR="003E0745" w:rsidRPr="00CE5C51" w:rsidRDefault="003E0745" w:rsidP="003E0745">
            <w:pPr>
              <w:suppressAutoHyphens/>
              <w:jc w:val="both"/>
              <w:rPr>
                <w:rFonts w:ascii="Times New Roman" w:eastAsia="Times New Roman" w:hAnsi="Times New Roman" w:cs="Times New Roman"/>
                <w:sz w:val="24"/>
                <w:szCs w:val="24"/>
                <w:lang w:eastAsia="ar-SA"/>
              </w:rPr>
            </w:pPr>
            <w:r w:rsidRPr="00CE5C51">
              <w:rPr>
                <w:rFonts w:ascii="Times New Roman" w:eastAsia="Times New Roman" w:hAnsi="Times New Roman" w:cs="Times New Roman"/>
                <w:sz w:val="24"/>
                <w:szCs w:val="24"/>
                <w:lang w:eastAsia="ar-SA"/>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rsidR="003E0745" w:rsidRPr="00CE5C51" w:rsidRDefault="003E0745" w:rsidP="003E0745">
            <w:pPr>
              <w:jc w:val="both"/>
              <w:rPr>
                <w:rFonts w:ascii="Times New Roman" w:hAnsi="Times New Roman" w:cs="Times New Roman"/>
                <w:sz w:val="24"/>
                <w:szCs w:val="24"/>
              </w:rPr>
            </w:pPr>
            <w:r w:rsidRPr="00CE5C51">
              <w:rPr>
                <w:rFonts w:ascii="Times New Roman" w:eastAsia="Times New Roman" w:hAnsi="Times New Roman" w:cs="Times New Roman"/>
                <w:sz w:val="24"/>
                <w:szCs w:val="24"/>
                <w:lang w:eastAsia="ar-SA"/>
              </w:rPr>
              <w:t xml:space="preserve">   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засвідчуються печаткою учасника (ця вимога не стосується учасників, які здійснюють діяльність без печатки згідно з діючим законодавством).</w:t>
            </w:r>
            <w:r w:rsidRPr="00CE5C51">
              <w:rPr>
                <w:rFonts w:ascii="Times New Roman" w:hAnsi="Times New Roman" w:cs="Times New Roman"/>
                <w:sz w:val="24"/>
                <w:szCs w:val="24"/>
              </w:rPr>
              <w:t xml:space="preserve"> </w:t>
            </w:r>
          </w:p>
          <w:p w:rsidR="003E0745" w:rsidRPr="00CE5C51" w:rsidRDefault="003E0745" w:rsidP="003E0745">
            <w:pPr>
              <w:jc w:val="both"/>
              <w:rPr>
                <w:rFonts w:ascii="Times New Roman" w:hAnsi="Times New Roman" w:cs="Times New Roman"/>
                <w:sz w:val="24"/>
                <w:szCs w:val="24"/>
              </w:rPr>
            </w:pPr>
            <w:r w:rsidRPr="00CE5C51">
              <w:rPr>
                <w:rFonts w:ascii="Times New Roman" w:hAnsi="Times New Roman" w:cs="Times New Roman"/>
                <w:sz w:val="24"/>
                <w:szCs w:val="24"/>
              </w:rPr>
              <w:t xml:space="preserve">     Документи, що складаються учасником у довільній формі </w:t>
            </w:r>
            <w:r w:rsidRPr="00CE5C51">
              <w:rPr>
                <w:rFonts w:ascii="Times New Roman" w:hAnsi="Times New Roman" w:cs="Times New Roman"/>
                <w:b/>
                <w:sz w:val="24"/>
                <w:szCs w:val="24"/>
              </w:rPr>
              <w:t xml:space="preserve">повинні містити необхідні реквізити, та дату створення, актуальну на день подання пропозицій (відсутність </w:t>
            </w:r>
            <w:r w:rsidRPr="00CE5C51">
              <w:rPr>
                <w:rFonts w:ascii="Times New Roman" w:hAnsi="Times New Roman" w:cs="Times New Roman"/>
                <w:b/>
                <w:sz w:val="24"/>
                <w:szCs w:val="24"/>
              </w:rPr>
              <w:lastRenderedPageBreak/>
              <w:t>реквізитів та дати в довідках призведе до відхилення пропозиції Учасника).</w:t>
            </w:r>
          </w:p>
          <w:p w:rsidR="003E0745" w:rsidRPr="00CE5C51" w:rsidRDefault="003E0745" w:rsidP="003E0745">
            <w:pPr>
              <w:suppressAutoHyphens/>
              <w:ind w:firstLine="567"/>
              <w:jc w:val="both"/>
              <w:rPr>
                <w:rFonts w:ascii="Times New Roman" w:eastAsia="Times New Roman" w:hAnsi="Times New Roman" w:cs="Times New Roman"/>
                <w:bCs/>
                <w:sz w:val="24"/>
                <w:szCs w:val="24"/>
                <w:lang w:val="x-none" w:eastAsia="ru-RU"/>
              </w:rPr>
            </w:pPr>
            <w:r w:rsidRPr="00CE5C51">
              <w:rPr>
                <w:rFonts w:ascii="Times New Roman" w:eastAsia="Times New Roman" w:hAnsi="Times New Roman" w:cs="Times New Roman"/>
                <w:bCs/>
                <w:sz w:val="24"/>
                <w:szCs w:val="24"/>
                <w:lang w:val="x-none" w:eastAsia="ru-RU"/>
              </w:rPr>
              <w:t xml:space="preserve">Учасникам </w:t>
            </w:r>
            <w:r w:rsidRPr="00CE5C51">
              <w:rPr>
                <w:rFonts w:ascii="Times New Roman" w:eastAsia="Times New Roman" w:hAnsi="Times New Roman" w:cs="Times New Roman"/>
                <w:b/>
                <w:sz w:val="24"/>
                <w:szCs w:val="24"/>
                <w:lang w:val="x-none" w:eastAsia="ru-RU"/>
              </w:rPr>
              <w:t xml:space="preserve"> </w:t>
            </w:r>
            <w:r w:rsidRPr="00CE5C51">
              <w:rPr>
                <w:rFonts w:ascii="Times New Roman" w:eastAsia="Times New Roman" w:hAnsi="Times New Roman" w:cs="Times New Roman"/>
                <w:bCs/>
                <w:sz w:val="24"/>
                <w:szCs w:val="24"/>
                <w:lang w:val="x-none" w:eastAsia="ru-RU"/>
              </w:rPr>
              <w:t>фізичним особам-підприємцям необхідно надати скановану з оригіналу копію паспорту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w:t>
            </w:r>
          </w:p>
          <w:p w:rsidR="003E0745" w:rsidRPr="00CE5C51" w:rsidRDefault="003E0745" w:rsidP="003E0745">
            <w:pPr>
              <w:suppressAutoHyphens/>
              <w:jc w:val="both"/>
              <w:rPr>
                <w:rFonts w:ascii="Times New Roman" w:eastAsia="Times New Roman" w:hAnsi="Times New Roman" w:cs="Times New Roman"/>
                <w:color w:val="000000"/>
                <w:sz w:val="24"/>
                <w:szCs w:val="24"/>
                <w:lang w:eastAsia="ar-SA"/>
              </w:rPr>
            </w:pPr>
            <w:r w:rsidRPr="00CE5C51">
              <w:rPr>
                <w:rFonts w:ascii="Times New Roman" w:eastAsia="Times New Roman" w:hAnsi="Times New Roman" w:cs="Times New Roman"/>
                <w:color w:val="000000"/>
                <w:sz w:val="24"/>
                <w:szCs w:val="24"/>
                <w:lang w:eastAsia="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E0745" w:rsidRPr="00CE5C51" w:rsidRDefault="003E0745" w:rsidP="003E0745">
            <w:pPr>
              <w:suppressAutoHyphens/>
              <w:jc w:val="both"/>
              <w:rPr>
                <w:rFonts w:ascii="Times New Roman" w:hAnsi="Times New Roman" w:cs="Times New Roman"/>
                <w:sz w:val="24"/>
                <w:szCs w:val="24"/>
              </w:rPr>
            </w:pPr>
            <w:r w:rsidRPr="00CE5C51">
              <w:rPr>
                <w:rFonts w:ascii="Times New Roman" w:eastAsia="Times New Roman" w:hAnsi="Times New Roman" w:cs="Times New Roman"/>
                <w:color w:val="000000"/>
                <w:sz w:val="24"/>
                <w:szCs w:val="24"/>
                <w:lang w:eastAsia="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CE5C51">
              <w:rPr>
                <w:rFonts w:ascii="Times New Roman" w:eastAsia="Times New Roman" w:hAnsi="Times New Roman" w:cs="Times New Roman"/>
                <w:color w:val="000000"/>
                <w:sz w:val="24"/>
                <w:szCs w:val="24"/>
                <w:lang w:eastAsia="uk-UA"/>
              </w:rPr>
              <w:t>ії</w:t>
            </w:r>
            <w:proofErr w:type="spellEnd"/>
            <w:r w:rsidRPr="00CE5C51">
              <w:rPr>
                <w:rFonts w:ascii="Times New Roman" w:eastAsia="Times New Roman" w:hAnsi="Times New Roman" w:cs="Times New Roman"/>
                <w:color w:val="000000"/>
                <w:sz w:val="24"/>
                <w:szCs w:val="24"/>
                <w:lang w:eastAsia="uk-UA"/>
              </w:rPr>
              <w:t xml:space="preserve"> роз`яснення/</w:t>
            </w:r>
            <w:proofErr w:type="spellStart"/>
            <w:r w:rsidRPr="00CE5C51">
              <w:rPr>
                <w:rFonts w:ascii="Times New Roman" w:eastAsia="Times New Roman" w:hAnsi="Times New Roman" w:cs="Times New Roman"/>
                <w:color w:val="000000"/>
                <w:sz w:val="24"/>
                <w:szCs w:val="24"/>
                <w:lang w:eastAsia="uk-UA"/>
              </w:rPr>
              <w:t>нь</w:t>
            </w:r>
            <w:proofErr w:type="spellEnd"/>
            <w:r w:rsidRPr="00CE5C51">
              <w:rPr>
                <w:rFonts w:ascii="Times New Roman" w:eastAsia="Times New Roman" w:hAnsi="Times New Roman" w:cs="Times New Roman"/>
                <w:color w:val="000000"/>
                <w:sz w:val="24"/>
                <w:szCs w:val="24"/>
                <w:lang w:eastAsia="uk-UA"/>
              </w:rPr>
              <w:t xml:space="preserve"> державних органів.</w:t>
            </w:r>
            <w:r w:rsidRPr="00CE5C51">
              <w:rPr>
                <w:rFonts w:ascii="Times New Roman" w:hAnsi="Times New Roman" w:cs="Times New Roman"/>
                <w:sz w:val="24"/>
                <w:szCs w:val="24"/>
              </w:rPr>
              <w:t xml:space="preserve">        </w:t>
            </w:r>
          </w:p>
        </w:tc>
      </w:tr>
      <w:tr w:rsidR="003E0745" w:rsidRPr="00E6746C" w:rsidTr="003E0745">
        <w:trPr>
          <w:trHeight w:val="471"/>
          <w:jc w:val="center"/>
        </w:trPr>
        <w:tc>
          <w:tcPr>
            <w:tcW w:w="792" w:type="dxa"/>
          </w:tcPr>
          <w:p w:rsidR="003E0745" w:rsidRPr="00E6746C" w:rsidRDefault="003E0745" w:rsidP="003E0745">
            <w:pPr>
              <w:rPr>
                <w:rFonts w:ascii="Times New Roman" w:hAnsi="Times New Roman" w:cs="Times New Roman"/>
                <w:b/>
                <w:sz w:val="24"/>
              </w:rPr>
            </w:pPr>
            <w:r w:rsidRPr="00E6746C">
              <w:rPr>
                <w:rFonts w:ascii="Times New Roman" w:hAnsi="Times New Roman" w:cs="Times New Roman"/>
                <w:b/>
                <w:sz w:val="24"/>
              </w:rPr>
              <w:lastRenderedPageBreak/>
              <w:t>2.</w:t>
            </w:r>
          </w:p>
        </w:tc>
        <w:tc>
          <w:tcPr>
            <w:tcW w:w="2725" w:type="dxa"/>
          </w:tcPr>
          <w:p w:rsidR="003E0745" w:rsidRPr="00E6746C" w:rsidRDefault="003E0745" w:rsidP="003E0745">
            <w:pPr>
              <w:rPr>
                <w:rFonts w:ascii="Times New Roman" w:hAnsi="Times New Roman" w:cs="Times New Roman"/>
                <w:b/>
                <w:sz w:val="24"/>
              </w:rPr>
            </w:pPr>
            <w:r w:rsidRPr="00E6746C">
              <w:rPr>
                <w:rFonts w:ascii="Times New Roman" w:hAnsi="Times New Roman" w:cs="Times New Roman"/>
                <w:b/>
                <w:sz w:val="24"/>
              </w:rPr>
              <w:t>Розмір та умови надання забезпечення тендерних пропозицій</w:t>
            </w:r>
          </w:p>
        </w:tc>
        <w:tc>
          <w:tcPr>
            <w:tcW w:w="6917" w:type="dxa"/>
          </w:tcPr>
          <w:p w:rsidR="003E0745" w:rsidRPr="00E6746C" w:rsidRDefault="003E0745" w:rsidP="003E0745">
            <w:pPr>
              <w:rPr>
                <w:rFonts w:ascii="Times New Roman" w:hAnsi="Times New Roman" w:cs="Times New Roman"/>
                <w:sz w:val="28"/>
              </w:rPr>
            </w:pPr>
            <w:r w:rsidRPr="00E6746C">
              <w:rPr>
                <w:rFonts w:ascii="Times New Roman" w:eastAsia="Times New Roman" w:hAnsi="Times New Roman" w:cs="Times New Roman"/>
                <w:sz w:val="24"/>
                <w:szCs w:val="24"/>
                <w:lang w:eastAsia="uk-UA"/>
              </w:rPr>
              <w:t xml:space="preserve">Не вимагається </w:t>
            </w:r>
          </w:p>
          <w:p w:rsidR="003E0745" w:rsidRPr="00E6746C" w:rsidRDefault="003E0745" w:rsidP="003E0745">
            <w:pPr>
              <w:spacing w:after="100" w:afterAutospacing="1"/>
              <w:rPr>
                <w:rFonts w:ascii="Times New Roman" w:hAnsi="Times New Roman" w:cs="Times New Roman"/>
                <w:sz w:val="28"/>
              </w:rPr>
            </w:pPr>
          </w:p>
        </w:tc>
      </w:tr>
      <w:tr w:rsidR="003E0745" w:rsidRPr="00E6746C" w:rsidTr="003E0745">
        <w:trPr>
          <w:trHeight w:val="471"/>
          <w:jc w:val="center"/>
        </w:trPr>
        <w:tc>
          <w:tcPr>
            <w:tcW w:w="792" w:type="dxa"/>
          </w:tcPr>
          <w:p w:rsidR="003E0745" w:rsidRPr="00E6746C" w:rsidRDefault="003E0745" w:rsidP="003E0745">
            <w:pPr>
              <w:rPr>
                <w:rFonts w:ascii="Times New Roman" w:hAnsi="Times New Roman" w:cs="Times New Roman"/>
                <w:b/>
                <w:sz w:val="24"/>
              </w:rPr>
            </w:pPr>
            <w:r w:rsidRPr="00E6746C">
              <w:rPr>
                <w:rFonts w:ascii="Times New Roman" w:hAnsi="Times New Roman" w:cs="Times New Roman"/>
                <w:b/>
                <w:sz w:val="24"/>
              </w:rPr>
              <w:t>3.</w:t>
            </w:r>
          </w:p>
        </w:tc>
        <w:tc>
          <w:tcPr>
            <w:tcW w:w="2725" w:type="dxa"/>
          </w:tcPr>
          <w:p w:rsidR="003E0745" w:rsidRPr="00E6746C" w:rsidRDefault="003E0745" w:rsidP="003E0745">
            <w:pPr>
              <w:rPr>
                <w:rFonts w:ascii="Times New Roman" w:hAnsi="Times New Roman" w:cs="Times New Roman"/>
                <w:b/>
                <w:sz w:val="24"/>
              </w:rPr>
            </w:pPr>
            <w:r w:rsidRPr="00E6746C">
              <w:rPr>
                <w:rFonts w:ascii="Times New Roman" w:hAnsi="Times New Roman" w:cs="Times New Roman"/>
                <w:b/>
                <w:sz w:val="24"/>
              </w:rPr>
              <w:t>Умови повернення чи неповернення забезпечення тендерних пропозицій</w:t>
            </w:r>
          </w:p>
        </w:tc>
        <w:tc>
          <w:tcPr>
            <w:tcW w:w="6917" w:type="dxa"/>
          </w:tcPr>
          <w:p w:rsidR="003E0745" w:rsidRPr="00E6746C" w:rsidRDefault="003E0745" w:rsidP="003E0745">
            <w:pPr>
              <w:jc w:val="both"/>
              <w:rPr>
                <w:rFonts w:ascii="Times New Roman" w:eastAsia="Times New Roman" w:hAnsi="Times New Roman" w:cs="Times New Roman"/>
                <w:sz w:val="24"/>
                <w:szCs w:val="24"/>
                <w:lang w:eastAsia="uk-UA"/>
              </w:rPr>
            </w:pPr>
            <w:r w:rsidRPr="00E6746C">
              <w:rPr>
                <w:rFonts w:ascii="Times New Roman" w:hAnsi="Times New Roman" w:cs="Times New Roman"/>
                <w:sz w:val="24"/>
              </w:rPr>
              <w:t>Відповідно до ст.25 Закону.</w:t>
            </w:r>
            <w:r w:rsidRPr="00E6746C">
              <w:rPr>
                <w:rFonts w:ascii="Times New Roman" w:eastAsia="Times New Roman" w:hAnsi="Times New Roman" w:cs="Times New Roman"/>
                <w:sz w:val="24"/>
                <w:szCs w:val="24"/>
                <w:lang w:eastAsia="uk-UA"/>
              </w:rPr>
              <w:t xml:space="preserve"> </w:t>
            </w:r>
          </w:p>
          <w:p w:rsidR="003E0745" w:rsidRPr="00E6746C" w:rsidRDefault="003E0745" w:rsidP="003E0745">
            <w:pPr>
              <w:jc w:val="both"/>
              <w:rPr>
                <w:rFonts w:ascii="Times New Roman" w:hAnsi="Times New Roman" w:cs="Times New Roman"/>
                <w:sz w:val="24"/>
              </w:rPr>
            </w:pPr>
          </w:p>
        </w:tc>
      </w:tr>
      <w:tr w:rsidR="003E0745" w:rsidRPr="00E6746C" w:rsidTr="003E0745">
        <w:trPr>
          <w:trHeight w:val="2684"/>
          <w:jc w:val="center"/>
        </w:trPr>
        <w:tc>
          <w:tcPr>
            <w:tcW w:w="792" w:type="dxa"/>
          </w:tcPr>
          <w:p w:rsidR="003E0745" w:rsidRPr="00E6746C" w:rsidRDefault="003E0745" w:rsidP="003E0745">
            <w:pPr>
              <w:rPr>
                <w:rFonts w:ascii="Times New Roman" w:hAnsi="Times New Roman" w:cs="Times New Roman"/>
                <w:b/>
                <w:sz w:val="24"/>
              </w:rPr>
            </w:pPr>
            <w:r w:rsidRPr="00E6746C">
              <w:rPr>
                <w:rFonts w:ascii="Times New Roman" w:hAnsi="Times New Roman" w:cs="Times New Roman"/>
                <w:b/>
                <w:sz w:val="24"/>
              </w:rPr>
              <w:t xml:space="preserve">4. </w:t>
            </w:r>
          </w:p>
        </w:tc>
        <w:tc>
          <w:tcPr>
            <w:tcW w:w="2725" w:type="dxa"/>
          </w:tcPr>
          <w:p w:rsidR="003E0745" w:rsidRPr="00E6746C" w:rsidRDefault="003E0745" w:rsidP="003E0745">
            <w:pPr>
              <w:rPr>
                <w:rFonts w:ascii="Times New Roman" w:hAnsi="Times New Roman" w:cs="Times New Roman"/>
                <w:b/>
                <w:sz w:val="24"/>
              </w:rPr>
            </w:pPr>
            <w:r w:rsidRPr="00E6746C">
              <w:rPr>
                <w:rFonts w:ascii="Times New Roman" w:hAnsi="Times New Roman" w:cs="Times New Roman"/>
                <w:b/>
                <w:sz w:val="24"/>
              </w:rPr>
              <w:t>Строк, протягом якого тендерні пропозиції є дійсними</w:t>
            </w:r>
          </w:p>
        </w:tc>
        <w:tc>
          <w:tcPr>
            <w:tcW w:w="6917" w:type="dxa"/>
          </w:tcPr>
          <w:p w:rsidR="003E0745" w:rsidRPr="00E6746C" w:rsidRDefault="003E0745" w:rsidP="003E0745">
            <w:pPr>
              <w:jc w:val="both"/>
              <w:rPr>
                <w:rFonts w:ascii="Times New Roman" w:hAnsi="Times New Roman" w:cs="Times New Roman"/>
                <w:color w:val="000000" w:themeColor="text1"/>
                <w:sz w:val="24"/>
              </w:rPr>
            </w:pPr>
            <w:r w:rsidRPr="00E6746C">
              <w:rPr>
                <w:rFonts w:ascii="Times New Roman" w:hAnsi="Times New Roman" w:cs="Times New Roman"/>
                <w:color w:val="000000" w:themeColor="text1"/>
                <w:sz w:val="24"/>
              </w:rPr>
              <w:t>Тендерні пропозиції залишаються дійсними протягом 95 днів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3E0745" w:rsidRPr="00E6746C" w:rsidRDefault="003E0745" w:rsidP="003E0745">
            <w:pPr>
              <w:jc w:val="both"/>
              <w:rPr>
                <w:rFonts w:ascii="Times New Roman" w:hAnsi="Times New Roman" w:cs="Times New Roman"/>
                <w:sz w:val="24"/>
              </w:rPr>
            </w:pPr>
            <w:r w:rsidRPr="00E6746C">
              <w:rPr>
                <w:rFonts w:ascii="Times New Roman" w:hAnsi="Times New Roman" w:cs="Times New Roman"/>
                <w:sz w:val="24"/>
              </w:rPr>
              <w:t>Учасник процедури закупівлі має право:</w:t>
            </w:r>
          </w:p>
          <w:p w:rsidR="003E0745" w:rsidRPr="00E6746C" w:rsidRDefault="003E0745" w:rsidP="003E0745">
            <w:pPr>
              <w:jc w:val="both"/>
              <w:rPr>
                <w:rFonts w:ascii="Times New Roman" w:hAnsi="Times New Roman" w:cs="Times New Roman"/>
                <w:sz w:val="24"/>
              </w:rPr>
            </w:pPr>
            <w:r w:rsidRPr="00E6746C">
              <w:rPr>
                <w:rFonts w:ascii="Times New Roman" w:hAnsi="Times New Roman" w:cs="Times New Roman"/>
                <w:sz w:val="24"/>
              </w:rPr>
              <w:t>- відхилити таку вимогу, не втрачаючи при цьому наданого ним забезпечення тендерної пропозиції;</w:t>
            </w:r>
          </w:p>
          <w:p w:rsidR="003E0745" w:rsidRPr="00E6746C" w:rsidRDefault="003E0745" w:rsidP="003E0745">
            <w:pPr>
              <w:jc w:val="both"/>
              <w:rPr>
                <w:rFonts w:ascii="Times New Roman" w:hAnsi="Times New Roman" w:cs="Times New Roman"/>
                <w:sz w:val="24"/>
              </w:rPr>
            </w:pPr>
            <w:r w:rsidRPr="00E6746C">
              <w:rPr>
                <w:rFonts w:ascii="Times New Roman" w:hAnsi="Times New Roman" w:cs="Times New Roman"/>
                <w:sz w:val="24"/>
              </w:rPr>
              <w:t xml:space="preserve"> - погодитися з вимогою та продовжити строк дії поданої ним тендерної пропозиції і наданого забезпечення тендерної пропозиції.</w:t>
            </w:r>
          </w:p>
        </w:tc>
      </w:tr>
      <w:tr w:rsidR="003E0745" w:rsidRPr="00E6746C" w:rsidTr="003E0745">
        <w:trPr>
          <w:trHeight w:val="629"/>
          <w:jc w:val="center"/>
        </w:trPr>
        <w:tc>
          <w:tcPr>
            <w:tcW w:w="792" w:type="dxa"/>
          </w:tcPr>
          <w:p w:rsidR="003E0745" w:rsidRPr="00E6746C" w:rsidRDefault="003E0745" w:rsidP="003E0745">
            <w:pPr>
              <w:rPr>
                <w:rFonts w:ascii="Times New Roman" w:hAnsi="Times New Roman" w:cs="Times New Roman"/>
                <w:b/>
                <w:sz w:val="24"/>
                <w:highlight w:val="yellow"/>
              </w:rPr>
            </w:pPr>
            <w:r w:rsidRPr="00E6746C">
              <w:rPr>
                <w:rFonts w:ascii="Times New Roman" w:hAnsi="Times New Roman" w:cs="Times New Roman"/>
                <w:b/>
                <w:sz w:val="24"/>
              </w:rPr>
              <w:t xml:space="preserve">5. </w:t>
            </w:r>
          </w:p>
        </w:tc>
        <w:tc>
          <w:tcPr>
            <w:tcW w:w="2725" w:type="dxa"/>
          </w:tcPr>
          <w:p w:rsidR="003E0745" w:rsidRPr="00E6746C" w:rsidRDefault="003E0745" w:rsidP="003E0745">
            <w:pPr>
              <w:rPr>
                <w:rFonts w:ascii="Times New Roman" w:hAnsi="Times New Roman" w:cs="Times New Roman"/>
                <w:b/>
                <w:sz w:val="24"/>
                <w:highlight w:val="yellow"/>
              </w:rPr>
            </w:pPr>
            <w:r w:rsidRPr="00E6746C">
              <w:rPr>
                <w:rFonts w:ascii="Times New Roman" w:hAnsi="Times New Roman" w:cs="Times New Roman"/>
                <w:b/>
                <w:sz w:val="24"/>
              </w:rPr>
              <w:t>Кваліфікаційні критері</w:t>
            </w:r>
            <w:r>
              <w:rPr>
                <w:rFonts w:ascii="Times New Roman" w:hAnsi="Times New Roman" w:cs="Times New Roman"/>
                <w:b/>
                <w:sz w:val="24"/>
              </w:rPr>
              <w:t>ї відповідно до пунктів Особливостей</w:t>
            </w:r>
            <w:r w:rsidRPr="00E6746C">
              <w:rPr>
                <w:rFonts w:ascii="Times New Roman" w:hAnsi="Times New Roman" w:cs="Times New Roman"/>
                <w:b/>
                <w:sz w:val="24"/>
              </w:rPr>
              <w:t xml:space="preserve">, та інформація про спосіб підтвердження відповідності учасників установленим критеріям і вимогам </w:t>
            </w:r>
            <w:r w:rsidRPr="00E6746C">
              <w:rPr>
                <w:rFonts w:ascii="Times New Roman" w:hAnsi="Times New Roman" w:cs="Times New Roman"/>
                <w:b/>
                <w:sz w:val="24"/>
              </w:rPr>
              <w:lastRenderedPageBreak/>
              <w:t>згідно із законодавством</w:t>
            </w:r>
          </w:p>
        </w:tc>
        <w:tc>
          <w:tcPr>
            <w:tcW w:w="6917" w:type="dxa"/>
          </w:tcPr>
          <w:p w:rsidR="003E0745" w:rsidRPr="00CE5C51" w:rsidRDefault="003E0745" w:rsidP="003E0745">
            <w:pPr>
              <w:spacing w:before="100" w:beforeAutospacing="1" w:after="100" w:afterAutospacing="1"/>
              <w:jc w:val="both"/>
              <w:rPr>
                <w:rFonts w:ascii="Times New Roman" w:eastAsia="Times New Roman" w:hAnsi="Times New Roman" w:cs="Times New Roman"/>
                <w:color w:val="000000"/>
                <w:sz w:val="24"/>
                <w:szCs w:val="24"/>
                <w:lang w:eastAsia="uk-UA"/>
              </w:rPr>
            </w:pPr>
            <w:r w:rsidRPr="00154D6D">
              <w:rPr>
                <w:rFonts w:ascii="Times New Roman" w:eastAsia="Times New Roman" w:hAnsi="Times New Roman" w:cs="Times New Roman"/>
                <w:color w:val="000000"/>
                <w:sz w:val="24"/>
                <w:szCs w:val="24"/>
                <w:lang w:eastAsia="uk-UA"/>
              </w:rPr>
              <w:lastRenderedPageBreak/>
              <w:t>Замовник установлює один або декілька кваліфікаційних критеріїв</w:t>
            </w:r>
            <w:r>
              <w:rPr>
                <w:rFonts w:ascii="Times New Roman" w:eastAsia="Times New Roman" w:hAnsi="Times New Roman" w:cs="Times New Roman"/>
                <w:color w:val="000000"/>
                <w:sz w:val="24"/>
                <w:szCs w:val="24"/>
                <w:lang w:eastAsia="uk-UA"/>
              </w:rPr>
              <w:t xml:space="preserve"> відповідно до статті 16 Закону</w:t>
            </w:r>
            <w:r>
              <w:rPr>
                <w:color w:val="000000"/>
                <w:sz w:val="27"/>
                <w:szCs w:val="27"/>
              </w:rPr>
              <w:t xml:space="preserve"> </w:t>
            </w:r>
            <w:r w:rsidRPr="00CE5C51">
              <w:rPr>
                <w:rFonts w:ascii="Times New Roman" w:hAnsi="Times New Roman" w:cs="Times New Roman"/>
                <w:color w:val="000000"/>
                <w:sz w:val="24"/>
                <w:szCs w:val="24"/>
              </w:rPr>
              <w:t>та п</w:t>
            </w:r>
            <w:r w:rsidRPr="00CE5C51">
              <w:rPr>
                <w:rFonts w:ascii="Times New Roman" w:hAnsi="Times New Roman" w:cs="Times New Roman"/>
                <w:color w:val="000000"/>
              </w:rPr>
              <w:t>.45 Особливостей</w:t>
            </w:r>
            <w:r w:rsidRPr="00CE5C51">
              <w:rPr>
                <w:rFonts w:ascii="Times New Roman" w:eastAsia="Times New Roman" w:hAnsi="Times New Roman" w:cs="Times New Roman"/>
                <w:color w:val="000000"/>
                <w:lang w:eastAsia="uk-UA"/>
              </w:rPr>
              <w:t xml:space="preserve"> </w:t>
            </w:r>
          </w:p>
          <w:p w:rsidR="003E0745" w:rsidRPr="00CE5C51" w:rsidRDefault="003E0745" w:rsidP="003E0745">
            <w:pPr>
              <w:pStyle w:val="a4"/>
              <w:jc w:val="both"/>
              <w:rPr>
                <w:rFonts w:ascii="Times New Roman" w:hAnsi="Times New Roman"/>
              </w:rPr>
            </w:pPr>
            <w:r w:rsidRPr="00CE5C51">
              <w:rPr>
                <w:rFonts w:ascii="Times New Roman" w:hAnsi="Times New Roman"/>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2 до цієї тендерної документації. </w:t>
            </w:r>
          </w:p>
          <w:p w:rsidR="003E0745" w:rsidRDefault="003E0745" w:rsidP="003E0745">
            <w:pPr>
              <w:pStyle w:val="a4"/>
              <w:jc w:val="both"/>
              <w:rPr>
                <w:rFonts w:ascii="Times New Roman" w:hAnsi="Times New Roman"/>
              </w:rPr>
            </w:pPr>
            <w:r w:rsidRPr="00CE5C51">
              <w:rPr>
                <w:rFonts w:ascii="Times New Roman" w:hAnsi="Times New Roman"/>
              </w:rPr>
              <w:t xml:space="preserve">Спосіб підтвердження відповідності учасника критеріям і вимогам згідно із законодавством наведено в Додатку 3 до цієї тендерної </w:t>
            </w:r>
            <w:r w:rsidRPr="00CE5C51">
              <w:rPr>
                <w:rFonts w:ascii="Times New Roman" w:hAnsi="Times New Roman"/>
              </w:rPr>
              <w:lastRenderedPageBreak/>
              <w:t xml:space="preserve">документації. Підстави для відмови в участі у процедурі закупівлі визначені пунктом 44 Особливостей: </w:t>
            </w:r>
          </w:p>
          <w:p w:rsidR="003E0745" w:rsidRPr="00CE5C51" w:rsidRDefault="003E0745" w:rsidP="003E0745">
            <w:pPr>
              <w:pStyle w:val="a4"/>
              <w:jc w:val="both"/>
              <w:rPr>
                <w:rFonts w:ascii="Times New Roman" w:hAnsi="Times New Roman"/>
              </w:rPr>
            </w:pPr>
            <w:r w:rsidRPr="00CE5C51">
              <w:rPr>
                <w:rFonts w:ascii="Times New Roman" w:hAnsi="Times New Roman"/>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p w:rsidR="003E0745" w:rsidRPr="00CE5C51" w:rsidRDefault="003E0745" w:rsidP="003E0745">
            <w:pPr>
              <w:pStyle w:val="a4"/>
              <w:jc w:val="both"/>
              <w:rPr>
                <w:rFonts w:ascii="Times New Roman" w:hAnsi="Times New Roman"/>
              </w:rPr>
            </w:pPr>
            <w:r w:rsidRPr="00CE5C51">
              <w:rPr>
                <w:rFonts w:ascii="Times New Roman" w:hAnsi="Times New Roman"/>
              </w:rPr>
              <w:t xml:space="preserve">2) відомості про юридичну особу, яка є учасником процедури закупівлі, </w:t>
            </w:r>
            <w:proofErr w:type="spellStart"/>
            <w:r w:rsidRPr="00CE5C51">
              <w:rPr>
                <w:rFonts w:ascii="Times New Roman" w:hAnsi="Times New Roman"/>
              </w:rPr>
              <w:t>внесено</w:t>
            </w:r>
            <w:proofErr w:type="spellEnd"/>
            <w:r w:rsidRPr="00CE5C51">
              <w:rPr>
                <w:rFonts w:ascii="Times New Roman" w:hAnsi="Times New Roman"/>
              </w:rPr>
              <w:t xml:space="preserve"> до Єдиного державного реєстру осіб, які вчинили корупційні або пов’язані з корупцією правопорушення; </w:t>
            </w:r>
          </w:p>
          <w:p w:rsidR="003E0745" w:rsidRPr="00CE5C51" w:rsidRDefault="003E0745" w:rsidP="003E0745">
            <w:pPr>
              <w:pStyle w:val="a4"/>
              <w:jc w:val="both"/>
              <w:rPr>
                <w:rFonts w:ascii="Times New Roman" w:hAnsi="Times New Roman"/>
              </w:rPr>
            </w:pPr>
            <w:r w:rsidRPr="00CE5C51">
              <w:rPr>
                <w:rFonts w:ascii="Times New Roman" w:hAnsi="Times New Roman"/>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3E0745" w:rsidRPr="00CE5C51" w:rsidRDefault="003E0745" w:rsidP="003E0745">
            <w:pPr>
              <w:pStyle w:val="a4"/>
              <w:jc w:val="both"/>
              <w:rPr>
                <w:rFonts w:ascii="Times New Roman" w:hAnsi="Times New Roman"/>
              </w:rPr>
            </w:pPr>
            <w:r w:rsidRPr="00CE5C51">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E5C51">
              <w:rPr>
                <w:rFonts w:ascii="Times New Roman" w:hAnsi="Times New Roman"/>
              </w:rPr>
              <w:t>антиконкурентних</w:t>
            </w:r>
            <w:proofErr w:type="spellEnd"/>
            <w:r w:rsidRPr="00CE5C51">
              <w:rPr>
                <w:rFonts w:ascii="Times New Roman" w:hAnsi="Times New Roman"/>
              </w:rPr>
              <w:t xml:space="preserve"> узгоджених дій, що стосуються спотворення результатів тендерів;</w:t>
            </w:r>
          </w:p>
          <w:p w:rsidR="003E0745" w:rsidRPr="00CE5C51" w:rsidRDefault="003E0745" w:rsidP="003E0745">
            <w:pPr>
              <w:pStyle w:val="a4"/>
              <w:jc w:val="both"/>
              <w:rPr>
                <w:rFonts w:ascii="Times New Roman" w:hAnsi="Times New Roman"/>
              </w:rPr>
            </w:pPr>
            <w:r w:rsidRPr="00CE5C51">
              <w:rPr>
                <w:rFonts w:ascii="Times New Roman" w:hAnsi="Times New Roman"/>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3E0745" w:rsidRPr="00CE5C51" w:rsidRDefault="003E0745" w:rsidP="003E0745">
            <w:pPr>
              <w:pStyle w:val="a4"/>
              <w:jc w:val="both"/>
              <w:rPr>
                <w:rFonts w:ascii="Times New Roman" w:hAnsi="Times New Roman"/>
              </w:rPr>
            </w:pPr>
            <w:r w:rsidRPr="00CE5C51">
              <w:rPr>
                <w:rFonts w:ascii="Times New Roman" w:hAnsi="Times New Roman"/>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3E0745" w:rsidRPr="00CE5C51" w:rsidRDefault="003E0745" w:rsidP="003E0745">
            <w:pPr>
              <w:pStyle w:val="a4"/>
              <w:jc w:val="both"/>
              <w:rPr>
                <w:rFonts w:ascii="Times New Roman" w:hAnsi="Times New Roman"/>
              </w:rPr>
            </w:pPr>
            <w:r w:rsidRPr="00CE5C51">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E0745" w:rsidRPr="00CE5C51" w:rsidRDefault="003E0745" w:rsidP="003E0745">
            <w:pPr>
              <w:pStyle w:val="a4"/>
              <w:jc w:val="both"/>
              <w:rPr>
                <w:rFonts w:ascii="Times New Roman" w:hAnsi="Times New Roman"/>
              </w:rPr>
            </w:pPr>
            <w:r w:rsidRPr="00CE5C51">
              <w:rPr>
                <w:rFonts w:ascii="Times New Roman" w:hAnsi="Times New Roman"/>
              </w:rPr>
              <w:t xml:space="preserve"> 8) учасник процедури закупівлі визнаний в установленому законом порядку банкрутом та стосовно нього відкрита ліквідаційна процедура; </w:t>
            </w:r>
          </w:p>
          <w:p w:rsidR="003E0745" w:rsidRPr="00CE5C51" w:rsidRDefault="003E0745" w:rsidP="003E0745">
            <w:pPr>
              <w:pStyle w:val="a4"/>
              <w:jc w:val="both"/>
              <w:rPr>
                <w:rFonts w:ascii="Times New Roman" w:hAnsi="Times New Roman"/>
              </w:rPr>
            </w:pPr>
            <w:r w:rsidRPr="00CE5C51">
              <w:rPr>
                <w:rFonts w:ascii="Times New Roman" w:hAnsi="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3E0745" w:rsidRPr="00CE5C51" w:rsidRDefault="003E0745" w:rsidP="003E0745">
            <w:pPr>
              <w:pStyle w:val="a4"/>
              <w:jc w:val="both"/>
              <w:rPr>
                <w:rFonts w:ascii="Times New Roman" w:hAnsi="Times New Roman"/>
              </w:rPr>
            </w:pPr>
            <w:r w:rsidRPr="00CE5C51">
              <w:rPr>
                <w:rFonts w:ascii="Times New Roman" w:hAnsi="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3E0745" w:rsidRPr="00CE5C51" w:rsidRDefault="003E0745" w:rsidP="003E0745">
            <w:pPr>
              <w:pStyle w:val="a4"/>
              <w:jc w:val="both"/>
              <w:rPr>
                <w:rFonts w:ascii="Times New Roman" w:hAnsi="Times New Roman"/>
              </w:rPr>
            </w:pPr>
            <w:r w:rsidRPr="00CE5C51">
              <w:rPr>
                <w:rFonts w:ascii="Times New Roman" w:hAnsi="Times New Roman"/>
              </w:rPr>
              <w:t xml:space="preserve">11) учасник процедури закупівлі або кінцевий </w:t>
            </w:r>
            <w:proofErr w:type="spellStart"/>
            <w:r w:rsidRPr="00CE5C51">
              <w:rPr>
                <w:rFonts w:ascii="Times New Roman" w:hAnsi="Times New Roman"/>
              </w:rPr>
              <w:t>бенефіціарний</w:t>
            </w:r>
            <w:proofErr w:type="spellEnd"/>
            <w:r w:rsidRPr="00CE5C51">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p>
          <w:p w:rsidR="003E0745" w:rsidRPr="00CE5C51" w:rsidRDefault="003E0745" w:rsidP="003E0745">
            <w:pPr>
              <w:pStyle w:val="a4"/>
              <w:jc w:val="both"/>
              <w:rPr>
                <w:rFonts w:ascii="Times New Roman" w:hAnsi="Times New Roman"/>
              </w:rPr>
            </w:pPr>
            <w:r w:rsidRPr="00CE5C51">
              <w:rPr>
                <w:rFonts w:ascii="Times New Roman" w:hAnsi="Times New Roman"/>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Замовник може прийняти рішення про відмову учаснику процедури закупівлі в участі у відкритих торгах та може відхилити </w:t>
            </w:r>
            <w:r w:rsidRPr="00CE5C51">
              <w:rPr>
                <w:rFonts w:ascii="Times New Roman" w:hAnsi="Times New Roman"/>
              </w:rPr>
              <w:lastRenderedPageBreak/>
              <w:t>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3E0745" w:rsidRDefault="003E0745" w:rsidP="003E0745">
            <w:pPr>
              <w:pStyle w:val="a4"/>
              <w:jc w:val="both"/>
              <w:rPr>
                <w:rFonts w:ascii="Times New Roman" w:hAnsi="Times New Roman"/>
                <w:sz w:val="24"/>
                <w:szCs w:val="24"/>
              </w:rPr>
            </w:pPr>
            <w:r w:rsidRPr="00CE5C51">
              <w:rPr>
                <w:rFonts w:ascii="Times New Roman" w:hAnsi="Times New Roman"/>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w:t>
            </w:r>
            <w:r w:rsidRPr="00CE5C51">
              <w:rPr>
                <w:rFonts w:ascii="Times New Roman" w:hAnsi="Times New Roman"/>
                <w:sz w:val="24"/>
                <w:szCs w:val="24"/>
              </w:rPr>
              <w:t xml:space="preserve"> в участі в процедурі закупівлі. </w:t>
            </w:r>
          </w:p>
          <w:p w:rsidR="003E0745" w:rsidRPr="00CE5C51" w:rsidRDefault="003E0745" w:rsidP="003E0745">
            <w:pPr>
              <w:pStyle w:val="a4"/>
              <w:jc w:val="both"/>
              <w:rPr>
                <w:rFonts w:ascii="Times New Roman" w:hAnsi="Times New Roman"/>
                <w:sz w:val="24"/>
              </w:rPr>
            </w:pPr>
            <w:r w:rsidRPr="00183196">
              <w:rPr>
                <w:rFonts w:ascii="Times New Roman" w:hAnsi="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Pr="00183196">
              <w:rPr>
                <w:rFonts w:ascii="Times New Roman" w:hAnsi="Times New Roman"/>
                <w:color w:val="333333"/>
                <w:shd w:val="clear" w:color="auto" w:fill="FFFFFF"/>
              </w:rPr>
              <w:t xml:space="preserve">     </w:t>
            </w:r>
            <w:r w:rsidRPr="00183196">
              <w:rPr>
                <w:rFonts w:ascii="Times New Roman" w:hAnsi="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9" w:anchor="n401" w:history="1">
              <w:r w:rsidRPr="00183196">
                <w:rPr>
                  <w:rStyle w:val="a6"/>
                </w:rPr>
                <w:t>підпунктах 3</w:t>
              </w:r>
            </w:hyperlink>
            <w:r w:rsidRPr="00183196">
              <w:rPr>
                <w:rFonts w:ascii="Times New Roman" w:hAnsi="Times New Roman"/>
              </w:rPr>
              <w:t>, </w:t>
            </w:r>
            <w:hyperlink r:id="rId10" w:anchor="n403" w:history="1">
              <w:r w:rsidRPr="00183196">
                <w:rPr>
                  <w:rStyle w:val="a6"/>
                </w:rPr>
                <w:t>5</w:t>
              </w:r>
            </w:hyperlink>
            <w:r w:rsidRPr="00183196">
              <w:rPr>
                <w:rFonts w:ascii="Times New Roman" w:hAnsi="Times New Roman"/>
              </w:rPr>
              <w:t>, </w:t>
            </w:r>
            <w:hyperlink r:id="rId11" w:anchor="n404" w:history="1">
              <w:r w:rsidRPr="00183196">
                <w:rPr>
                  <w:rStyle w:val="a6"/>
                </w:rPr>
                <w:t>6</w:t>
              </w:r>
            </w:hyperlink>
            <w:r w:rsidRPr="00183196">
              <w:rPr>
                <w:rFonts w:ascii="Times New Roman" w:hAnsi="Times New Roman"/>
              </w:rPr>
              <w:t> і </w:t>
            </w:r>
            <w:hyperlink r:id="rId12" w:anchor="n410" w:history="1">
              <w:r w:rsidRPr="00183196">
                <w:rPr>
                  <w:rStyle w:val="a6"/>
                </w:rPr>
                <w:t>12</w:t>
              </w:r>
            </w:hyperlink>
            <w:r w:rsidRPr="00183196">
              <w:rPr>
                <w:rFonts w:ascii="Times New Roman" w:hAnsi="Times New Roman"/>
              </w:rPr>
              <w:t> та в </w:t>
            </w:r>
            <w:hyperlink r:id="rId13" w:anchor="n411" w:history="1">
              <w:r w:rsidRPr="00183196">
                <w:rPr>
                  <w:rStyle w:val="a6"/>
                </w:rPr>
                <w:t>абзаці чотирнадцятому</w:t>
              </w:r>
            </w:hyperlink>
            <w:r w:rsidRPr="00183196">
              <w:rPr>
                <w:rFonts w:ascii="Times New Roman" w:hAnsi="Times New Roman"/>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14" w:tgtFrame="_blank" w:history="1">
              <w:r w:rsidRPr="00183196">
                <w:rPr>
                  <w:rStyle w:val="a6"/>
                </w:rPr>
                <w:t>Законом України</w:t>
              </w:r>
            </w:hyperlink>
            <w:r w:rsidRPr="00183196">
              <w:rPr>
                <w:rFonts w:ascii="Times New Roman" w:hAnsi="Times New Roman"/>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E0745" w:rsidRPr="00E6746C" w:rsidTr="003E0745">
        <w:trPr>
          <w:trHeight w:val="699"/>
          <w:jc w:val="center"/>
        </w:trPr>
        <w:tc>
          <w:tcPr>
            <w:tcW w:w="792" w:type="dxa"/>
          </w:tcPr>
          <w:p w:rsidR="003E0745" w:rsidRPr="00E6746C" w:rsidRDefault="003E0745" w:rsidP="003E0745">
            <w:pPr>
              <w:rPr>
                <w:rFonts w:ascii="Times New Roman" w:hAnsi="Times New Roman" w:cs="Times New Roman"/>
                <w:b/>
                <w:sz w:val="24"/>
                <w:highlight w:val="yellow"/>
              </w:rPr>
            </w:pPr>
            <w:r w:rsidRPr="00E6746C">
              <w:rPr>
                <w:rFonts w:ascii="Times New Roman" w:hAnsi="Times New Roman" w:cs="Times New Roman"/>
                <w:b/>
                <w:sz w:val="24"/>
              </w:rPr>
              <w:lastRenderedPageBreak/>
              <w:t>6.</w:t>
            </w:r>
          </w:p>
        </w:tc>
        <w:tc>
          <w:tcPr>
            <w:tcW w:w="2725" w:type="dxa"/>
          </w:tcPr>
          <w:p w:rsidR="003E0745" w:rsidRPr="00E6746C" w:rsidRDefault="003E0745" w:rsidP="003E0745">
            <w:pPr>
              <w:rPr>
                <w:rFonts w:ascii="Times New Roman" w:hAnsi="Times New Roman" w:cs="Times New Roman"/>
                <w:b/>
                <w:sz w:val="24"/>
                <w:highlight w:val="yellow"/>
              </w:rPr>
            </w:pPr>
            <w:r w:rsidRPr="00E6746C">
              <w:rPr>
                <w:rFonts w:ascii="Times New Roman" w:hAnsi="Times New Roman" w:cs="Times New Roman"/>
                <w:b/>
                <w:sz w:val="24"/>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6917" w:type="dxa"/>
          </w:tcPr>
          <w:p w:rsidR="003E0745" w:rsidRPr="001B14F7" w:rsidRDefault="003E0745" w:rsidP="003E0745">
            <w:pPr>
              <w:widowControl w:val="0"/>
              <w:contextualSpacing/>
              <w:jc w:val="both"/>
              <w:rPr>
                <w:rFonts w:ascii="Times New Roman" w:hAnsi="Times New Roman" w:cs="Times New Roman"/>
                <w:highlight w:val="yellow"/>
              </w:rPr>
            </w:pPr>
            <w:r w:rsidRPr="001B14F7">
              <w:rPr>
                <w:rFonts w:ascii="Times New Roman" w:eastAsia="Calibri" w:hAnsi="Times New Roman" w:cs="Times New Roman"/>
                <w:bCs/>
                <w:u w:val="single"/>
                <w:lang w:eastAsia="uk-UA"/>
              </w:rPr>
              <w:t xml:space="preserve">Учасники процедури закупівлі повинні надати в складі тендерних пропозицій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1B14F7">
              <w:rPr>
                <w:rFonts w:ascii="Times New Roman" w:eastAsia="Times New Roman" w:hAnsi="Times New Roman" w:cs="Times New Roman"/>
                <w:bCs/>
                <w:color w:val="000000"/>
                <w:u w:val="single"/>
                <w:lang w:eastAsia="ru-RU"/>
              </w:rPr>
              <w:t xml:space="preserve">установленим замовником в Додатку 4 </w:t>
            </w:r>
            <w:r w:rsidRPr="001B14F7">
              <w:rPr>
                <w:rFonts w:ascii="Times New Roman" w:eastAsia="Calibri" w:hAnsi="Times New Roman" w:cs="Times New Roman"/>
                <w:lang w:eastAsia="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tc>
      </w:tr>
      <w:tr w:rsidR="003E0745" w:rsidRPr="00E6746C" w:rsidTr="003E0745">
        <w:trPr>
          <w:trHeight w:val="699"/>
          <w:jc w:val="center"/>
        </w:trPr>
        <w:tc>
          <w:tcPr>
            <w:tcW w:w="792" w:type="dxa"/>
          </w:tcPr>
          <w:p w:rsidR="003E0745" w:rsidRPr="00E6746C" w:rsidRDefault="003E0745" w:rsidP="003E0745">
            <w:pPr>
              <w:rPr>
                <w:rFonts w:ascii="Times New Roman" w:hAnsi="Times New Roman" w:cs="Times New Roman"/>
                <w:b/>
                <w:sz w:val="24"/>
              </w:rPr>
            </w:pPr>
            <w:r w:rsidRPr="00E6746C">
              <w:rPr>
                <w:rFonts w:ascii="Times New Roman" w:hAnsi="Times New Roman" w:cs="Times New Roman"/>
                <w:b/>
                <w:sz w:val="24"/>
              </w:rPr>
              <w:t xml:space="preserve">7. </w:t>
            </w:r>
          </w:p>
        </w:tc>
        <w:tc>
          <w:tcPr>
            <w:tcW w:w="2725" w:type="dxa"/>
          </w:tcPr>
          <w:p w:rsidR="003E0745" w:rsidRPr="00E6746C" w:rsidRDefault="003E0745" w:rsidP="003E0745">
            <w:pPr>
              <w:rPr>
                <w:rFonts w:ascii="Times New Roman" w:hAnsi="Times New Roman" w:cs="Times New Roman"/>
                <w:b/>
                <w:sz w:val="24"/>
              </w:rPr>
            </w:pPr>
            <w:r w:rsidRPr="00E6746C">
              <w:rPr>
                <w:rFonts w:ascii="Times New Roman" w:hAnsi="Times New Roman" w:cs="Times New Roman"/>
                <w:b/>
                <w:sz w:val="24"/>
              </w:rPr>
              <w:t xml:space="preserve">Інформація про маркування, протоколи випробувань або сертифікати, що підтверджують відповідність </w:t>
            </w:r>
            <w:r w:rsidRPr="00E6746C">
              <w:rPr>
                <w:rFonts w:ascii="Times New Roman" w:hAnsi="Times New Roman" w:cs="Times New Roman"/>
                <w:b/>
                <w:sz w:val="24"/>
              </w:rPr>
              <w:lastRenderedPageBreak/>
              <w:t xml:space="preserve">предмета закупівлі встановленим замовником вимогам </w:t>
            </w:r>
          </w:p>
        </w:tc>
        <w:tc>
          <w:tcPr>
            <w:tcW w:w="6917" w:type="dxa"/>
          </w:tcPr>
          <w:p w:rsidR="003E0745" w:rsidRPr="00E6746C" w:rsidRDefault="003E0745" w:rsidP="003E0745">
            <w:pPr>
              <w:jc w:val="both"/>
              <w:rPr>
                <w:rFonts w:ascii="Times New Roman" w:hAnsi="Times New Roman" w:cs="Times New Roman"/>
                <w:sz w:val="24"/>
              </w:rPr>
            </w:pPr>
            <w:r w:rsidRPr="00E6746C">
              <w:rPr>
                <w:rFonts w:ascii="Times New Roman" w:hAnsi="Times New Roman" w:cs="Times New Roman"/>
                <w:sz w:val="24"/>
              </w:rPr>
              <w:lastRenderedPageBreak/>
              <w:t>Не вимагається</w:t>
            </w:r>
          </w:p>
        </w:tc>
      </w:tr>
      <w:tr w:rsidR="003E0745" w:rsidRPr="00E6746C" w:rsidTr="003E0745">
        <w:trPr>
          <w:trHeight w:val="1974"/>
          <w:jc w:val="center"/>
        </w:trPr>
        <w:tc>
          <w:tcPr>
            <w:tcW w:w="792" w:type="dxa"/>
          </w:tcPr>
          <w:p w:rsidR="003E0745" w:rsidRPr="00E6746C" w:rsidRDefault="003E0745" w:rsidP="003E0745">
            <w:pPr>
              <w:rPr>
                <w:rFonts w:ascii="Times New Roman" w:hAnsi="Times New Roman" w:cs="Times New Roman"/>
                <w:b/>
                <w:sz w:val="28"/>
                <w:highlight w:val="yellow"/>
              </w:rPr>
            </w:pPr>
            <w:r w:rsidRPr="00E6746C">
              <w:rPr>
                <w:rFonts w:ascii="Times New Roman" w:hAnsi="Times New Roman" w:cs="Times New Roman"/>
                <w:b/>
                <w:sz w:val="24"/>
              </w:rPr>
              <w:lastRenderedPageBreak/>
              <w:t>8.</w:t>
            </w:r>
          </w:p>
        </w:tc>
        <w:tc>
          <w:tcPr>
            <w:tcW w:w="2725" w:type="dxa"/>
          </w:tcPr>
          <w:p w:rsidR="003E0745" w:rsidRPr="00E6746C" w:rsidRDefault="003E0745" w:rsidP="003E0745">
            <w:pPr>
              <w:rPr>
                <w:rFonts w:ascii="Times New Roman" w:hAnsi="Times New Roman" w:cs="Times New Roman"/>
                <w:b/>
                <w:sz w:val="28"/>
                <w:highlight w:val="yellow"/>
              </w:rPr>
            </w:pPr>
            <w:r w:rsidRPr="00E6746C">
              <w:rPr>
                <w:rFonts w:ascii="Times New Roman" w:hAnsi="Times New Roman" w:cs="Times New Roman"/>
                <w:b/>
                <w:sz w:val="24"/>
              </w:rPr>
              <w:t>Внесення змін або відкликання тендерної пропозиції учасником</w:t>
            </w:r>
          </w:p>
        </w:tc>
        <w:tc>
          <w:tcPr>
            <w:tcW w:w="6917" w:type="dxa"/>
          </w:tcPr>
          <w:p w:rsidR="003E0745" w:rsidRPr="001B14F7" w:rsidRDefault="003E0745" w:rsidP="003E0745">
            <w:pPr>
              <w:jc w:val="both"/>
              <w:rPr>
                <w:rFonts w:ascii="Times New Roman" w:hAnsi="Times New Roman" w:cs="Times New Roman"/>
              </w:rPr>
            </w:pPr>
            <w:r w:rsidRPr="001B14F7">
              <w:rPr>
                <w:rFonts w:ascii="Times New Roman" w:hAnsi="Times New Roman" w:cs="Times New Roman"/>
              </w:rPr>
              <w:t xml:space="preserve">Учасник має право </w:t>
            </w:r>
            <w:proofErr w:type="spellStart"/>
            <w:r w:rsidRPr="001B14F7">
              <w:rPr>
                <w:rFonts w:ascii="Times New Roman" w:hAnsi="Times New Roman" w:cs="Times New Roman"/>
              </w:rPr>
              <w:t>внести</w:t>
            </w:r>
            <w:proofErr w:type="spellEnd"/>
            <w:r w:rsidRPr="001B14F7">
              <w:rPr>
                <w:rFonts w:ascii="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3E0745" w:rsidRDefault="003E0745" w:rsidP="003E0745">
            <w:pPr>
              <w:jc w:val="both"/>
              <w:rPr>
                <w:rFonts w:ascii="Times New Roman" w:hAnsi="Times New Roman" w:cs="Times New Roman"/>
              </w:rPr>
            </w:pPr>
            <w:r w:rsidRPr="001B14F7">
              <w:rPr>
                <w:rFonts w:ascii="Times New Roman" w:hAnsi="Times New Roman" w:cs="Times New Roman"/>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E0745" w:rsidRPr="00CF424D" w:rsidRDefault="003E0745" w:rsidP="003E0745">
            <w:pPr>
              <w:pStyle w:val="a4"/>
              <w:jc w:val="both"/>
              <w:rPr>
                <w:rFonts w:ascii="Times New Roman" w:hAnsi="Times New Roman"/>
              </w:rPr>
            </w:pPr>
            <w:r w:rsidRPr="00CF424D">
              <w:rPr>
                <w:rFonts w:ascii="Times New Roman" w:hAnsi="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CF424D">
              <w:rPr>
                <w:rFonts w:ascii="Times New Roman" w:hAnsi="Times New Roman"/>
              </w:rPr>
              <w:t>невідповідностей</w:t>
            </w:r>
            <w:proofErr w:type="spellEnd"/>
            <w:r w:rsidRPr="00CF424D">
              <w:rPr>
                <w:rFonts w:ascii="Times New Roman" w:hAnsi="Times New Roman"/>
              </w:rPr>
              <w:t xml:space="preserve">. Замовник розглядає подані тендерні пропозиції з урахуванням виправлення або </w:t>
            </w:r>
            <w:proofErr w:type="spellStart"/>
            <w:r w:rsidRPr="00CF424D">
              <w:rPr>
                <w:rFonts w:ascii="Times New Roman" w:hAnsi="Times New Roman"/>
              </w:rPr>
              <w:t>невиправлення</w:t>
            </w:r>
            <w:proofErr w:type="spellEnd"/>
            <w:r w:rsidRPr="00CF424D">
              <w:rPr>
                <w:rFonts w:ascii="Times New Roman" w:hAnsi="Times New Roman"/>
              </w:rPr>
              <w:t xml:space="preserve"> учасниками виявлених </w:t>
            </w:r>
            <w:proofErr w:type="spellStart"/>
            <w:r w:rsidRPr="00CF424D">
              <w:rPr>
                <w:rFonts w:ascii="Times New Roman" w:hAnsi="Times New Roman"/>
              </w:rPr>
              <w:t>невідповідностей</w:t>
            </w:r>
            <w:proofErr w:type="spellEnd"/>
            <w:r w:rsidRPr="00CF424D">
              <w:rPr>
                <w:rFonts w:ascii="Times New Roman" w:hAnsi="Times New Roman"/>
              </w:rPr>
              <w:t>.</w:t>
            </w:r>
          </w:p>
          <w:p w:rsidR="003E0745" w:rsidRPr="001B14F7" w:rsidRDefault="003E0745" w:rsidP="003E0745">
            <w:pPr>
              <w:jc w:val="both"/>
              <w:rPr>
                <w:rFonts w:ascii="Times New Roman" w:hAnsi="Times New Roman" w:cs="Times New Roman"/>
              </w:rPr>
            </w:pPr>
          </w:p>
        </w:tc>
      </w:tr>
      <w:tr w:rsidR="003E0745" w:rsidRPr="00E6746C" w:rsidTr="003E0745">
        <w:trPr>
          <w:trHeight w:val="275"/>
          <w:jc w:val="center"/>
        </w:trPr>
        <w:tc>
          <w:tcPr>
            <w:tcW w:w="10434" w:type="dxa"/>
            <w:gridSpan w:val="3"/>
          </w:tcPr>
          <w:p w:rsidR="003E0745" w:rsidRPr="001B14F7" w:rsidRDefault="003E0745" w:rsidP="003E0745">
            <w:pPr>
              <w:jc w:val="center"/>
              <w:rPr>
                <w:rFonts w:ascii="Times New Roman" w:hAnsi="Times New Roman" w:cs="Times New Roman"/>
                <w:b/>
                <w:highlight w:val="yellow"/>
              </w:rPr>
            </w:pPr>
            <w:r w:rsidRPr="001B14F7">
              <w:rPr>
                <w:rFonts w:ascii="Times New Roman" w:hAnsi="Times New Roman" w:cs="Times New Roman"/>
                <w:b/>
              </w:rPr>
              <w:t>Розділ ІV. Подання та розкриття тендерних пропозицій</w:t>
            </w:r>
          </w:p>
        </w:tc>
      </w:tr>
      <w:tr w:rsidR="003E0745" w:rsidRPr="00E6746C" w:rsidTr="003E0745">
        <w:trPr>
          <w:trHeight w:val="2029"/>
          <w:jc w:val="center"/>
        </w:trPr>
        <w:tc>
          <w:tcPr>
            <w:tcW w:w="792" w:type="dxa"/>
          </w:tcPr>
          <w:p w:rsidR="003E0745" w:rsidRPr="00E6746C" w:rsidRDefault="003E0745" w:rsidP="003E0745">
            <w:pPr>
              <w:rPr>
                <w:rFonts w:ascii="Times New Roman" w:hAnsi="Times New Roman" w:cs="Times New Roman"/>
                <w:b/>
                <w:sz w:val="24"/>
              </w:rPr>
            </w:pPr>
            <w:r w:rsidRPr="00E6746C">
              <w:rPr>
                <w:rFonts w:ascii="Times New Roman" w:hAnsi="Times New Roman" w:cs="Times New Roman"/>
                <w:b/>
                <w:sz w:val="24"/>
              </w:rPr>
              <w:t>1.</w:t>
            </w:r>
          </w:p>
        </w:tc>
        <w:tc>
          <w:tcPr>
            <w:tcW w:w="2725" w:type="dxa"/>
          </w:tcPr>
          <w:p w:rsidR="003E0745" w:rsidRPr="00E6746C" w:rsidRDefault="003E0745" w:rsidP="003E0745">
            <w:pPr>
              <w:rPr>
                <w:rFonts w:ascii="Times New Roman" w:hAnsi="Times New Roman" w:cs="Times New Roman"/>
                <w:b/>
                <w:sz w:val="24"/>
              </w:rPr>
            </w:pPr>
            <w:r w:rsidRPr="00E6746C">
              <w:rPr>
                <w:rFonts w:ascii="Times New Roman" w:hAnsi="Times New Roman" w:cs="Times New Roman"/>
                <w:b/>
                <w:sz w:val="24"/>
              </w:rPr>
              <w:t>Кінцевий строк подання тендерних пропозицій</w:t>
            </w:r>
          </w:p>
        </w:tc>
        <w:tc>
          <w:tcPr>
            <w:tcW w:w="6917" w:type="dxa"/>
          </w:tcPr>
          <w:p w:rsidR="003E0745" w:rsidRPr="001B14F7" w:rsidRDefault="003E0745" w:rsidP="002609BA">
            <w:pPr>
              <w:jc w:val="both"/>
              <w:rPr>
                <w:rFonts w:ascii="Times New Roman" w:hAnsi="Times New Roman" w:cs="Times New Roman"/>
                <w:highlight w:val="yellow"/>
              </w:rPr>
            </w:pPr>
            <w:r w:rsidRPr="001B14F7">
              <w:rPr>
                <w:rFonts w:ascii="Times New Roman" w:hAnsi="Times New Roman" w:cs="Times New Roman"/>
              </w:rPr>
              <w:t xml:space="preserve">Кінцевий строк подання тендерних пропозицій: </w:t>
            </w:r>
            <w:r w:rsidRPr="001B14F7">
              <w:rPr>
                <w:rFonts w:ascii="Times New Roman" w:hAnsi="Times New Roman" w:cs="Times New Roman"/>
                <w:b/>
                <w:color w:val="000000" w:themeColor="text1"/>
              </w:rPr>
              <w:t>1</w:t>
            </w:r>
            <w:r w:rsidR="002609BA">
              <w:rPr>
                <w:rFonts w:ascii="Times New Roman" w:hAnsi="Times New Roman" w:cs="Times New Roman"/>
                <w:b/>
                <w:color w:val="000000" w:themeColor="text1"/>
              </w:rPr>
              <w:t>7</w:t>
            </w:r>
            <w:r w:rsidRPr="001B14F7">
              <w:rPr>
                <w:rFonts w:ascii="Times New Roman" w:hAnsi="Times New Roman" w:cs="Times New Roman"/>
                <w:b/>
                <w:color w:val="000000" w:themeColor="text1"/>
              </w:rPr>
              <w:t>.03.2023.</w:t>
            </w:r>
            <w:r w:rsidRPr="001B14F7">
              <w:rPr>
                <w:rFonts w:ascii="Times New Roman" w:hAnsi="Times New Roman" w:cs="Times New Roman"/>
                <w:color w:val="000000" w:themeColor="text1"/>
              </w:rPr>
              <w:t xml:space="preserve"> </w:t>
            </w:r>
            <w:r w:rsidRPr="001B14F7">
              <w:rPr>
                <w:rFonts w:ascii="Times New Roman" w:hAnsi="Times New Roman" w:cs="Times New Roman"/>
              </w:rPr>
              <w:t xml:space="preserve">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tc>
      </w:tr>
      <w:tr w:rsidR="003E0745" w:rsidRPr="00E6746C" w:rsidTr="003E0745">
        <w:trPr>
          <w:trHeight w:val="300"/>
          <w:jc w:val="center"/>
        </w:trPr>
        <w:tc>
          <w:tcPr>
            <w:tcW w:w="792" w:type="dxa"/>
          </w:tcPr>
          <w:p w:rsidR="003E0745" w:rsidRPr="00E6746C" w:rsidRDefault="003E0745" w:rsidP="003E0745">
            <w:pPr>
              <w:rPr>
                <w:rFonts w:ascii="Times New Roman" w:hAnsi="Times New Roman" w:cs="Times New Roman"/>
                <w:b/>
                <w:sz w:val="24"/>
              </w:rPr>
            </w:pPr>
            <w:r w:rsidRPr="00E6746C">
              <w:rPr>
                <w:rFonts w:ascii="Times New Roman" w:hAnsi="Times New Roman" w:cs="Times New Roman"/>
                <w:b/>
                <w:sz w:val="24"/>
              </w:rPr>
              <w:t>2.</w:t>
            </w:r>
          </w:p>
        </w:tc>
        <w:tc>
          <w:tcPr>
            <w:tcW w:w="2725" w:type="dxa"/>
          </w:tcPr>
          <w:p w:rsidR="003E0745" w:rsidRPr="00E6746C" w:rsidRDefault="003E0745" w:rsidP="003E0745">
            <w:pPr>
              <w:rPr>
                <w:rFonts w:ascii="Times New Roman" w:hAnsi="Times New Roman" w:cs="Times New Roman"/>
                <w:b/>
                <w:sz w:val="24"/>
              </w:rPr>
            </w:pPr>
            <w:r w:rsidRPr="00E6746C">
              <w:rPr>
                <w:rFonts w:ascii="Times New Roman" w:hAnsi="Times New Roman" w:cs="Times New Roman"/>
                <w:b/>
                <w:sz w:val="24"/>
              </w:rPr>
              <w:t>Дата і час розкриття тендерних пропозицій</w:t>
            </w:r>
          </w:p>
        </w:tc>
        <w:tc>
          <w:tcPr>
            <w:tcW w:w="6917" w:type="dxa"/>
          </w:tcPr>
          <w:p w:rsidR="003E0745" w:rsidRPr="001B14F7" w:rsidRDefault="003E0745" w:rsidP="003E0745">
            <w:pPr>
              <w:spacing w:before="100" w:beforeAutospacing="1" w:after="100" w:afterAutospacing="1"/>
              <w:jc w:val="both"/>
              <w:rPr>
                <w:rFonts w:ascii="Times New Roman" w:hAnsi="Times New Roman" w:cs="Times New Roman"/>
              </w:rPr>
            </w:pPr>
            <w:r w:rsidRPr="001B14F7">
              <w:rPr>
                <w:rFonts w:ascii="Times New Roman" w:eastAsia="Times New Roman" w:hAnsi="Times New Roman" w:cs="Times New Roman"/>
                <w:color w:val="000000"/>
                <w:lang w:eastAsia="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w:t>
            </w:r>
          </w:p>
        </w:tc>
      </w:tr>
      <w:tr w:rsidR="003E0745" w:rsidRPr="00E6746C" w:rsidTr="003E0745">
        <w:trPr>
          <w:jc w:val="center"/>
        </w:trPr>
        <w:tc>
          <w:tcPr>
            <w:tcW w:w="10434" w:type="dxa"/>
            <w:gridSpan w:val="3"/>
          </w:tcPr>
          <w:p w:rsidR="003E0745" w:rsidRPr="001B14F7" w:rsidRDefault="003E0745" w:rsidP="003E0745">
            <w:pPr>
              <w:jc w:val="center"/>
              <w:rPr>
                <w:rFonts w:ascii="Times New Roman" w:hAnsi="Times New Roman" w:cs="Times New Roman"/>
                <w:b/>
              </w:rPr>
            </w:pPr>
            <w:r w:rsidRPr="001B14F7">
              <w:rPr>
                <w:rFonts w:ascii="Times New Roman" w:hAnsi="Times New Roman" w:cs="Times New Roman"/>
                <w:b/>
              </w:rPr>
              <w:t>Розділ V. Оцінка тендерних пропозицій</w:t>
            </w:r>
          </w:p>
        </w:tc>
      </w:tr>
      <w:tr w:rsidR="003E0745" w:rsidRPr="00E6746C" w:rsidTr="003E0745">
        <w:trPr>
          <w:jc w:val="center"/>
        </w:trPr>
        <w:tc>
          <w:tcPr>
            <w:tcW w:w="792" w:type="dxa"/>
          </w:tcPr>
          <w:p w:rsidR="003E0745" w:rsidRPr="00E6746C" w:rsidRDefault="003E0745" w:rsidP="003E0745">
            <w:pPr>
              <w:rPr>
                <w:rFonts w:ascii="Times New Roman" w:hAnsi="Times New Roman" w:cs="Times New Roman"/>
                <w:b/>
                <w:sz w:val="28"/>
              </w:rPr>
            </w:pPr>
            <w:r w:rsidRPr="00E6746C">
              <w:rPr>
                <w:rFonts w:ascii="Times New Roman" w:hAnsi="Times New Roman" w:cs="Times New Roman"/>
                <w:b/>
                <w:sz w:val="24"/>
              </w:rPr>
              <w:t>1.</w:t>
            </w:r>
          </w:p>
        </w:tc>
        <w:tc>
          <w:tcPr>
            <w:tcW w:w="2725" w:type="dxa"/>
          </w:tcPr>
          <w:p w:rsidR="003E0745" w:rsidRPr="00E6746C" w:rsidRDefault="003E0745" w:rsidP="003E0745">
            <w:pPr>
              <w:rPr>
                <w:rFonts w:ascii="Times New Roman" w:hAnsi="Times New Roman" w:cs="Times New Roman"/>
                <w:b/>
                <w:sz w:val="28"/>
              </w:rPr>
            </w:pPr>
            <w:r w:rsidRPr="00E6746C">
              <w:rPr>
                <w:rFonts w:ascii="Times New Roman" w:hAnsi="Times New Roman" w:cs="Times New Roman"/>
                <w:b/>
                <w:sz w:val="24"/>
              </w:rPr>
              <w:t>Перелік критеріїв оцінки та методика оцінки тендерних пропозицій із зазначенням питомої ваги кожного критерію</w:t>
            </w:r>
          </w:p>
        </w:tc>
        <w:tc>
          <w:tcPr>
            <w:tcW w:w="6917" w:type="dxa"/>
          </w:tcPr>
          <w:p w:rsidR="003E0745" w:rsidRPr="001B14F7" w:rsidRDefault="003E0745" w:rsidP="003E0745">
            <w:pPr>
              <w:jc w:val="both"/>
              <w:rPr>
                <w:rFonts w:ascii="Times New Roman" w:hAnsi="Times New Roman" w:cs="Times New Roman"/>
              </w:rPr>
            </w:pPr>
            <w:r w:rsidRPr="001B14F7">
              <w:rPr>
                <w:rFonts w:ascii="Times New Roman" w:hAnsi="Times New Roman" w:cs="Times New Roman"/>
              </w:rPr>
              <w:t xml:space="preserve">Єдиним критерієм оцінки тендерних пропозицій є </w:t>
            </w:r>
            <w:r w:rsidRPr="001B14F7">
              <w:rPr>
                <w:rFonts w:ascii="Times New Roman" w:hAnsi="Times New Roman" w:cs="Times New Roman"/>
                <w:u w:val="single"/>
              </w:rPr>
              <w:t>ціна</w:t>
            </w:r>
            <w:r w:rsidRPr="001B14F7">
              <w:rPr>
                <w:rFonts w:ascii="Times New Roman" w:hAnsi="Times New Roman" w:cs="Times New Roman"/>
              </w:rPr>
              <w:t xml:space="preserve"> - 100% (з ПДВ). </w:t>
            </w:r>
          </w:p>
          <w:p w:rsidR="003E0745" w:rsidRPr="001B14F7" w:rsidRDefault="003E0745" w:rsidP="003E0745">
            <w:pPr>
              <w:jc w:val="both"/>
              <w:rPr>
                <w:rFonts w:ascii="Times New Roman" w:hAnsi="Times New Roman" w:cs="Times New Roman"/>
              </w:rPr>
            </w:pPr>
            <w:r w:rsidRPr="001B14F7">
              <w:rPr>
                <w:rFonts w:ascii="Times New Roman" w:hAnsi="Times New Roman" w:cs="Times New Roman"/>
                <w:color w:val="000000"/>
              </w:rPr>
              <w:t>Розгляд та оцінка тендерних пропозицій відбуваються відповідно до пунктів 35, 37 і 38 Особливостей. Відкриті торги проводяться без застосування електронного аукціону. Критерії та методика оцінки визначаються відповідно до пункту 37 Особливостей.</w:t>
            </w:r>
          </w:p>
          <w:p w:rsidR="003E0745" w:rsidRPr="001B14F7" w:rsidRDefault="003E0745" w:rsidP="003E0745">
            <w:pPr>
              <w:ind w:right="113"/>
              <w:jc w:val="both"/>
              <w:rPr>
                <w:rFonts w:ascii="Times New Roman" w:hAnsi="Times New Roman" w:cs="Times New Roman"/>
                <w:color w:val="000000"/>
              </w:rPr>
            </w:pPr>
            <w:r w:rsidRPr="001B14F7">
              <w:rPr>
                <w:rFonts w:ascii="Times New Roman" w:hAnsi="Times New Roman" w:cs="Times New Roman"/>
                <w:color w:val="000000"/>
              </w:rPr>
              <w:t xml:space="preserve">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p>
          <w:p w:rsidR="003E0745" w:rsidRPr="001B14F7" w:rsidRDefault="003E0745" w:rsidP="003E0745">
            <w:pPr>
              <w:ind w:right="113"/>
              <w:jc w:val="both"/>
              <w:rPr>
                <w:rFonts w:ascii="Times New Roman" w:hAnsi="Times New Roman" w:cs="Times New Roman"/>
                <w:color w:val="000000"/>
              </w:rPr>
            </w:pPr>
            <w:r w:rsidRPr="001B14F7">
              <w:rPr>
                <w:rFonts w:ascii="Times New Roman" w:hAnsi="Times New Roman" w:cs="Times New Roman"/>
                <w:color w:val="000000"/>
              </w:rPr>
              <w:lastRenderedPageBreak/>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E0745" w:rsidRPr="001B14F7" w:rsidRDefault="003E0745" w:rsidP="003E0745">
            <w:pPr>
              <w:ind w:right="113"/>
              <w:jc w:val="both"/>
              <w:rPr>
                <w:rFonts w:ascii="Times New Roman" w:eastAsia="Times New Roman" w:hAnsi="Times New Roman" w:cs="Times New Roman"/>
                <w:b/>
                <w:lang w:eastAsia="ar-SA"/>
              </w:rPr>
            </w:pPr>
            <w:r w:rsidRPr="001B14F7">
              <w:rPr>
                <w:rFonts w:ascii="Times New Roman" w:eastAsia="Times New Roman" w:hAnsi="Times New Roman" w:cs="Times New Roman"/>
                <w:b/>
                <w:lang w:eastAsia="ar-S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3E0745" w:rsidRPr="001B14F7" w:rsidRDefault="003E0745" w:rsidP="003E0745">
            <w:pPr>
              <w:ind w:right="113"/>
              <w:jc w:val="both"/>
              <w:rPr>
                <w:highlight w:val="lightGray"/>
              </w:rPr>
            </w:pPr>
            <w:r w:rsidRPr="001B14F7">
              <w:rPr>
                <w:rFonts w:ascii="Times New Roman" w:hAnsi="Times New Roman" w:cs="Times New Roman"/>
                <w:color w:val="000000"/>
              </w:rPr>
              <w:t>Оцінка здійснюється щодо предмета закупівлі в 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tc>
      </w:tr>
      <w:tr w:rsidR="003E0745" w:rsidRPr="00E6746C" w:rsidTr="003E0745">
        <w:trPr>
          <w:jc w:val="center"/>
        </w:trPr>
        <w:tc>
          <w:tcPr>
            <w:tcW w:w="792" w:type="dxa"/>
          </w:tcPr>
          <w:p w:rsidR="003E0745" w:rsidRPr="00E6746C" w:rsidRDefault="003E0745" w:rsidP="003E0745">
            <w:pPr>
              <w:rPr>
                <w:rFonts w:ascii="Times New Roman" w:hAnsi="Times New Roman" w:cs="Times New Roman"/>
                <w:b/>
                <w:sz w:val="24"/>
              </w:rPr>
            </w:pPr>
            <w:r w:rsidRPr="00E6746C">
              <w:rPr>
                <w:rFonts w:ascii="Times New Roman" w:hAnsi="Times New Roman" w:cs="Times New Roman"/>
                <w:b/>
                <w:sz w:val="24"/>
              </w:rPr>
              <w:lastRenderedPageBreak/>
              <w:t xml:space="preserve">2. </w:t>
            </w:r>
          </w:p>
        </w:tc>
        <w:tc>
          <w:tcPr>
            <w:tcW w:w="2725" w:type="dxa"/>
          </w:tcPr>
          <w:p w:rsidR="003E0745" w:rsidRPr="00E6746C" w:rsidRDefault="003E0745" w:rsidP="003E0745">
            <w:pPr>
              <w:rPr>
                <w:rFonts w:ascii="Times New Roman" w:hAnsi="Times New Roman" w:cs="Times New Roman"/>
                <w:b/>
                <w:sz w:val="24"/>
              </w:rPr>
            </w:pPr>
            <w:r w:rsidRPr="00E6746C">
              <w:rPr>
                <w:rFonts w:ascii="Times New Roman" w:hAnsi="Times New Roman" w:cs="Times New Roman"/>
                <w:b/>
                <w:sz w:val="24"/>
              </w:rPr>
              <w:t>Опис та приклади формальних (несуттєвих) помилок, допущення яких учасниками не призведе до відхилення їх тендерних пропозицій</w:t>
            </w:r>
          </w:p>
        </w:tc>
        <w:tc>
          <w:tcPr>
            <w:tcW w:w="6917" w:type="dxa"/>
          </w:tcPr>
          <w:p w:rsidR="003E0745" w:rsidRPr="001B14F7" w:rsidRDefault="003E0745" w:rsidP="003E0745">
            <w:pPr>
              <w:widowControl w:val="0"/>
              <w:ind w:right="113"/>
              <w:jc w:val="both"/>
              <w:rPr>
                <w:rFonts w:ascii="Times New Roman" w:eastAsia="Times New Roman" w:hAnsi="Times New Roman" w:cs="Times New Roman"/>
                <w:color w:val="000000"/>
                <w:u w:val="single"/>
                <w:lang w:eastAsia="ru-RU"/>
              </w:rPr>
            </w:pPr>
            <w:r w:rsidRPr="001B14F7">
              <w:rPr>
                <w:rFonts w:ascii="Times New Roman" w:eastAsia="Times New Roman" w:hAnsi="Times New Roman" w:cs="Times New Roman"/>
                <w:color w:val="000000"/>
                <w:u w:val="single"/>
                <w:lang w:eastAsia="ru-RU"/>
              </w:rPr>
              <w:t>ПЕРЕЛІК формальних помилок відповідно до Наказу  Міністерства розвитку економіки, торгівлі та сільського господарства України (Зареєстрований в Міністерстві юстиції України 29 липня 2020 р. за N 715/34998)</w:t>
            </w:r>
          </w:p>
          <w:p w:rsidR="003E0745" w:rsidRPr="001B14F7" w:rsidRDefault="003E0745" w:rsidP="003E0745">
            <w:pPr>
              <w:jc w:val="both"/>
              <w:rPr>
                <w:rFonts w:ascii="Times New Roman" w:hAnsi="Times New Roman" w:cs="Times New Roman"/>
              </w:rPr>
            </w:pPr>
            <w:r w:rsidRPr="001B14F7">
              <w:rPr>
                <w:rFonts w:ascii="Times New Roman" w:hAnsi="Times New Roman" w:cs="Times New Roman"/>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3E0745" w:rsidRPr="001B14F7" w:rsidRDefault="003E0745" w:rsidP="003E0745">
            <w:pPr>
              <w:jc w:val="both"/>
              <w:rPr>
                <w:rFonts w:ascii="Times New Roman" w:hAnsi="Times New Roman" w:cs="Times New Roman"/>
              </w:rPr>
            </w:pPr>
            <w:r w:rsidRPr="001B14F7">
              <w:rPr>
                <w:rFonts w:ascii="Times New Roman" w:hAnsi="Times New Roman" w:cs="Times New Roman"/>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rsidR="003E0745" w:rsidRPr="001B14F7" w:rsidRDefault="003E0745" w:rsidP="003E0745">
            <w:pPr>
              <w:jc w:val="both"/>
              <w:rPr>
                <w:rFonts w:ascii="Times New Roman" w:hAnsi="Times New Roman" w:cs="Times New Roman"/>
              </w:rPr>
            </w:pPr>
            <w:r w:rsidRPr="001B14F7">
              <w:rPr>
                <w:rFonts w:ascii="Times New Roman" w:hAnsi="Times New Roman" w:cs="Times New Roman"/>
              </w:rPr>
              <w:t>До формальних (несуттєвих) помилок зокрема відносяться:</w:t>
            </w:r>
          </w:p>
          <w:p w:rsidR="003E0745" w:rsidRPr="001B14F7" w:rsidRDefault="003E0745" w:rsidP="003E0745">
            <w:pPr>
              <w:jc w:val="both"/>
              <w:rPr>
                <w:rFonts w:ascii="Times New Roman" w:hAnsi="Times New Roman" w:cs="Times New Roman"/>
              </w:rPr>
            </w:pPr>
            <w:r w:rsidRPr="001B14F7">
              <w:rPr>
                <w:rFonts w:ascii="Times New Roman" w:hAnsi="Times New Roman" w:cs="Times New Roman"/>
              </w:rPr>
              <w:t xml:space="preserve">- не засвідчення окремої сторінки (сторінок) документів тендерної пропозиції підписом та/або печаткою (за наявності) учасника/представника учасника тендеру; </w:t>
            </w:r>
          </w:p>
          <w:p w:rsidR="003E0745" w:rsidRPr="001B14F7" w:rsidRDefault="003E0745" w:rsidP="003E0745">
            <w:pPr>
              <w:jc w:val="both"/>
              <w:rPr>
                <w:rFonts w:ascii="Times New Roman" w:hAnsi="Times New Roman" w:cs="Times New Roman"/>
              </w:rPr>
            </w:pPr>
            <w:r w:rsidRPr="001B14F7">
              <w:rPr>
                <w:rFonts w:ascii="Times New Roman" w:hAnsi="Times New Roman" w:cs="Times New Roman"/>
              </w:rPr>
              <w:t xml:space="preserve">- неправильне (неповне) засвідчення та/або </w:t>
            </w:r>
            <w:proofErr w:type="spellStart"/>
            <w:r w:rsidRPr="001B14F7">
              <w:rPr>
                <w:rFonts w:ascii="Times New Roman" w:hAnsi="Times New Roman" w:cs="Times New Roman"/>
              </w:rPr>
              <w:t>незасвідчення</w:t>
            </w:r>
            <w:proofErr w:type="spellEnd"/>
            <w:r w:rsidRPr="001B14F7">
              <w:rPr>
                <w:rFonts w:ascii="Times New Roman" w:hAnsi="Times New Roman" w:cs="Times New Roman"/>
              </w:rPr>
              <w:t xml:space="preserve"> учасником/представником учасника копії документа згідно з вимогами тендерної документації;</w:t>
            </w:r>
          </w:p>
          <w:p w:rsidR="003E0745" w:rsidRPr="001B14F7" w:rsidRDefault="003E0745" w:rsidP="003E0745">
            <w:pPr>
              <w:jc w:val="both"/>
              <w:rPr>
                <w:rFonts w:ascii="Times New Roman" w:hAnsi="Times New Roman" w:cs="Times New Roman"/>
              </w:rPr>
            </w:pPr>
            <w:r w:rsidRPr="001B14F7">
              <w:rPr>
                <w:rFonts w:ascii="Times New Roman" w:hAnsi="Times New Roman" w:cs="Times New Roman"/>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тендерної документації;</w:t>
            </w:r>
          </w:p>
          <w:p w:rsidR="003E0745" w:rsidRPr="001B14F7" w:rsidRDefault="003E0745" w:rsidP="003E0745">
            <w:pPr>
              <w:jc w:val="both"/>
              <w:rPr>
                <w:rFonts w:ascii="Times New Roman" w:hAnsi="Times New Roman" w:cs="Times New Roman"/>
              </w:rPr>
            </w:pPr>
            <w:r w:rsidRPr="001B14F7">
              <w:rPr>
                <w:rFonts w:ascii="Times New Roman" w:hAnsi="Times New Roman" w:cs="Times New Roman"/>
              </w:rPr>
              <w:t>- зазначення неповного переліку інформації в певному документі, всупереч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p>
          <w:p w:rsidR="003E0745" w:rsidRPr="001B14F7" w:rsidRDefault="003E0745" w:rsidP="003E0745">
            <w:pPr>
              <w:jc w:val="both"/>
              <w:rPr>
                <w:rFonts w:ascii="Times New Roman" w:hAnsi="Times New Roman" w:cs="Times New Roman"/>
              </w:rPr>
            </w:pPr>
            <w:r w:rsidRPr="001B14F7">
              <w:rPr>
                <w:rFonts w:ascii="Times New Roman" w:hAnsi="Times New Roman" w:cs="Times New Roman"/>
              </w:rPr>
              <w:t>- неповне або неправильне нумерування сторінок тендерної пропозиції, якщо учасник підтверджує, що таку помилку він допустив механічно;</w:t>
            </w:r>
          </w:p>
          <w:p w:rsidR="003E0745" w:rsidRPr="001B14F7" w:rsidRDefault="003E0745" w:rsidP="003E0745">
            <w:pPr>
              <w:jc w:val="both"/>
              <w:rPr>
                <w:rFonts w:ascii="Times New Roman" w:hAnsi="Times New Roman" w:cs="Times New Roman"/>
              </w:rPr>
            </w:pPr>
            <w:r w:rsidRPr="001B14F7">
              <w:rPr>
                <w:rFonts w:ascii="Times New Roman" w:hAnsi="Times New Roman" w:cs="Times New Roman"/>
              </w:rPr>
              <w:t xml:space="preserve">-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тендерної пропозиції (наприклад: пропущені слова/літери, зазначення в довідці русизмів, </w:t>
            </w:r>
            <w:proofErr w:type="spellStart"/>
            <w:r w:rsidRPr="001B14F7">
              <w:rPr>
                <w:rFonts w:ascii="Times New Roman" w:hAnsi="Times New Roman" w:cs="Times New Roman"/>
              </w:rPr>
              <w:t>сленгових</w:t>
            </w:r>
            <w:proofErr w:type="spellEnd"/>
            <w:r w:rsidRPr="001B14F7">
              <w:rPr>
                <w:rFonts w:ascii="Times New Roman" w:hAnsi="Times New Roman" w:cs="Times New Roman"/>
              </w:rPr>
              <w:t xml:space="preserve"> слів або технічних помилок, що не впливають на зміст пропозиції);</w:t>
            </w:r>
          </w:p>
          <w:p w:rsidR="003E0745" w:rsidRPr="001B14F7" w:rsidRDefault="003E0745" w:rsidP="003E0745">
            <w:pPr>
              <w:jc w:val="both"/>
              <w:rPr>
                <w:rFonts w:ascii="Times New Roman" w:hAnsi="Times New Roman" w:cs="Times New Roman"/>
              </w:rPr>
            </w:pPr>
            <w:r w:rsidRPr="001B14F7">
              <w:rPr>
                <w:rFonts w:ascii="Times New Roman" w:hAnsi="Times New Roman" w:cs="Times New Roman"/>
              </w:rPr>
              <w:t>- зміна розширення сканованого(</w:t>
            </w:r>
            <w:proofErr w:type="spellStart"/>
            <w:r w:rsidRPr="001B14F7">
              <w:rPr>
                <w:rFonts w:ascii="Times New Roman" w:hAnsi="Times New Roman" w:cs="Times New Roman"/>
              </w:rPr>
              <w:t>их</w:t>
            </w:r>
            <w:proofErr w:type="spellEnd"/>
            <w:r w:rsidRPr="001B14F7">
              <w:rPr>
                <w:rFonts w:ascii="Times New Roman" w:hAnsi="Times New Roman" w:cs="Times New Roman"/>
              </w:rPr>
              <w:t>) файлу(</w:t>
            </w:r>
            <w:proofErr w:type="spellStart"/>
            <w:r w:rsidRPr="001B14F7">
              <w:rPr>
                <w:rFonts w:ascii="Times New Roman" w:hAnsi="Times New Roman" w:cs="Times New Roman"/>
              </w:rPr>
              <w:t>ів</w:t>
            </w:r>
            <w:proofErr w:type="spellEnd"/>
            <w:r w:rsidRPr="001B14F7">
              <w:rPr>
                <w:rFonts w:ascii="Times New Roman" w:hAnsi="Times New Roman" w:cs="Times New Roman"/>
              </w:rPr>
              <w:t>) PDF в результаті накладання КЕП або ЕЦП.</w:t>
            </w:r>
          </w:p>
          <w:p w:rsidR="003E0745" w:rsidRPr="001B14F7" w:rsidRDefault="003E0745" w:rsidP="003E0745">
            <w:pPr>
              <w:jc w:val="both"/>
              <w:rPr>
                <w:highlight w:val="yellow"/>
                <w:lang w:eastAsia="uk-UA"/>
              </w:rPr>
            </w:pPr>
            <w:r w:rsidRPr="001B14F7">
              <w:rPr>
                <w:rFonts w:ascii="Times New Roman" w:hAnsi="Times New Roman" w:cs="Times New Roman"/>
              </w:rPr>
              <w:t>Замовник не зобов’язаний допускати до оцінки тендерні</w:t>
            </w:r>
            <w:r w:rsidRPr="001B14F7">
              <w:t xml:space="preserve"> </w:t>
            </w:r>
            <w:r w:rsidRPr="001B14F7">
              <w:rPr>
                <w:rFonts w:ascii="Times New Roman" w:hAnsi="Times New Roman" w:cs="Times New Roman"/>
              </w:rPr>
              <w:t>пропозиції, що містять інші помилки ніж перелічені вище.</w:t>
            </w:r>
          </w:p>
          <w:p w:rsidR="003E0745" w:rsidRPr="001B14F7" w:rsidRDefault="003E0745" w:rsidP="003E0745">
            <w:pPr>
              <w:jc w:val="both"/>
              <w:rPr>
                <w:rFonts w:ascii="Times New Roman" w:hAnsi="Times New Roman" w:cs="Times New Roman"/>
              </w:rPr>
            </w:pPr>
            <w:r w:rsidRPr="001B14F7">
              <w:rPr>
                <w:rFonts w:ascii="Times New Roman" w:hAnsi="Times New Roman" w:cs="Times New Roman"/>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tc>
      </w:tr>
      <w:tr w:rsidR="003E0745" w:rsidRPr="00E6746C" w:rsidTr="003E0745">
        <w:trPr>
          <w:jc w:val="center"/>
        </w:trPr>
        <w:tc>
          <w:tcPr>
            <w:tcW w:w="792" w:type="dxa"/>
          </w:tcPr>
          <w:p w:rsidR="003E0745" w:rsidRPr="00E6746C" w:rsidRDefault="003E0745" w:rsidP="003E0745">
            <w:pPr>
              <w:rPr>
                <w:rFonts w:ascii="Times New Roman" w:hAnsi="Times New Roman" w:cs="Times New Roman"/>
                <w:b/>
                <w:sz w:val="24"/>
              </w:rPr>
            </w:pPr>
            <w:r w:rsidRPr="00E6746C">
              <w:rPr>
                <w:rFonts w:ascii="Times New Roman" w:hAnsi="Times New Roman" w:cs="Times New Roman"/>
                <w:b/>
                <w:sz w:val="24"/>
              </w:rPr>
              <w:t>3.</w:t>
            </w:r>
          </w:p>
        </w:tc>
        <w:tc>
          <w:tcPr>
            <w:tcW w:w="2725" w:type="dxa"/>
          </w:tcPr>
          <w:p w:rsidR="003E0745" w:rsidRPr="00E6746C" w:rsidRDefault="003E0745" w:rsidP="003E0745">
            <w:pPr>
              <w:rPr>
                <w:rFonts w:ascii="Times New Roman" w:hAnsi="Times New Roman" w:cs="Times New Roman"/>
                <w:b/>
                <w:sz w:val="24"/>
              </w:rPr>
            </w:pPr>
            <w:r w:rsidRPr="00E6746C">
              <w:rPr>
                <w:rFonts w:ascii="Times New Roman" w:hAnsi="Times New Roman" w:cs="Times New Roman"/>
                <w:b/>
                <w:sz w:val="24"/>
              </w:rPr>
              <w:t>Відхилення тендерних пропозицій</w:t>
            </w:r>
          </w:p>
        </w:tc>
        <w:tc>
          <w:tcPr>
            <w:tcW w:w="6917" w:type="dxa"/>
          </w:tcPr>
          <w:p w:rsidR="003E0745" w:rsidRPr="001B14F7" w:rsidRDefault="003E0745" w:rsidP="003E0745">
            <w:pPr>
              <w:pStyle w:val="21"/>
              <w:jc w:val="both"/>
              <w:rPr>
                <w:rFonts w:ascii="Times New Roman" w:hAnsi="Times New Roman" w:cs="Times New Roman"/>
                <w:lang w:val="uk-UA"/>
              </w:rPr>
            </w:pPr>
            <w:r w:rsidRPr="001B14F7">
              <w:rPr>
                <w:rFonts w:ascii="Times New Roman" w:eastAsia="Times New Roman" w:hAnsi="Times New Roman" w:cs="Times New Roman"/>
              </w:rPr>
              <w:t xml:space="preserve"> </w:t>
            </w:r>
            <w:proofErr w:type="spellStart"/>
            <w:r w:rsidRPr="001B14F7">
              <w:rPr>
                <w:rFonts w:ascii="Times New Roman" w:hAnsi="Times New Roman" w:cs="Times New Roman"/>
              </w:rPr>
              <w:t>Замовник</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відхиляє</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тендерну</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пропозицію</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із</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зазначенням</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аргументації</w:t>
            </w:r>
            <w:proofErr w:type="spellEnd"/>
            <w:r w:rsidRPr="001B14F7">
              <w:rPr>
                <w:rFonts w:ascii="Times New Roman" w:hAnsi="Times New Roman" w:cs="Times New Roman"/>
              </w:rPr>
              <w:t xml:space="preserve"> в </w:t>
            </w:r>
            <w:proofErr w:type="spellStart"/>
            <w:r w:rsidRPr="001B14F7">
              <w:rPr>
                <w:rFonts w:ascii="Times New Roman" w:hAnsi="Times New Roman" w:cs="Times New Roman"/>
              </w:rPr>
              <w:t>електронній</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системі</w:t>
            </w:r>
            <w:proofErr w:type="spellEnd"/>
            <w:r w:rsidRPr="001B14F7">
              <w:rPr>
                <w:rFonts w:ascii="Times New Roman" w:hAnsi="Times New Roman" w:cs="Times New Roman"/>
              </w:rPr>
              <w:t xml:space="preserve"> закупівель </w:t>
            </w:r>
            <w:proofErr w:type="gramStart"/>
            <w:r w:rsidRPr="001B14F7">
              <w:rPr>
                <w:rFonts w:ascii="Times New Roman" w:hAnsi="Times New Roman" w:cs="Times New Roman"/>
              </w:rPr>
              <w:t>у</w:t>
            </w:r>
            <w:proofErr w:type="gramEnd"/>
            <w:r w:rsidRPr="001B14F7">
              <w:rPr>
                <w:rFonts w:ascii="Times New Roman" w:hAnsi="Times New Roman" w:cs="Times New Roman"/>
              </w:rPr>
              <w:t xml:space="preserve"> </w:t>
            </w:r>
            <w:proofErr w:type="spellStart"/>
            <w:r w:rsidRPr="001B14F7">
              <w:rPr>
                <w:rFonts w:ascii="Times New Roman" w:hAnsi="Times New Roman" w:cs="Times New Roman"/>
              </w:rPr>
              <w:t>разі</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якщо</w:t>
            </w:r>
            <w:proofErr w:type="spellEnd"/>
            <w:r w:rsidRPr="001B14F7">
              <w:rPr>
                <w:rFonts w:ascii="Times New Roman" w:hAnsi="Times New Roman" w:cs="Times New Roman"/>
              </w:rPr>
              <w:t xml:space="preserve">: </w:t>
            </w:r>
          </w:p>
          <w:p w:rsidR="003E0745" w:rsidRPr="001B14F7" w:rsidRDefault="003E0745" w:rsidP="003E0745">
            <w:pPr>
              <w:pStyle w:val="21"/>
              <w:jc w:val="both"/>
              <w:rPr>
                <w:rFonts w:ascii="Times New Roman" w:hAnsi="Times New Roman" w:cs="Times New Roman"/>
              </w:rPr>
            </w:pPr>
            <w:r w:rsidRPr="001B14F7">
              <w:rPr>
                <w:rFonts w:ascii="Times New Roman" w:hAnsi="Times New Roman" w:cs="Times New Roman"/>
              </w:rPr>
              <w:t xml:space="preserve">1) </w:t>
            </w:r>
            <w:proofErr w:type="spellStart"/>
            <w:r w:rsidRPr="001B14F7">
              <w:rPr>
                <w:rFonts w:ascii="Times New Roman" w:hAnsi="Times New Roman" w:cs="Times New Roman"/>
              </w:rPr>
              <w:t>учасник</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процедури</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закупі</w:t>
            </w:r>
            <w:proofErr w:type="gramStart"/>
            <w:r w:rsidRPr="001B14F7">
              <w:rPr>
                <w:rFonts w:ascii="Times New Roman" w:hAnsi="Times New Roman" w:cs="Times New Roman"/>
              </w:rPr>
              <w:t>вл</w:t>
            </w:r>
            <w:proofErr w:type="gramEnd"/>
            <w:r w:rsidRPr="001B14F7">
              <w:rPr>
                <w:rFonts w:ascii="Times New Roman" w:hAnsi="Times New Roman" w:cs="Times New Roman"/>
              </w:rPr>
              <w:t>і</w:t>
            </w:r>
            <w:proofErr w:type="spellEnd"/>
            <w:r w:rsidRPr="001B14F7">
              <w:rPr>
                <w:rFonts w:ascii="Times New Roman" w:hAnsi="Times New Roman" w:cs="Times New Roman"/>
              </w:rPr>
              <w:t xml:space="preserve">: </w:t>
            </w:r>
          </w:p>
          <w:p w:rsidR="003E0745" w:rsidRPr="001B14F7" w:rsidRDefault="003E0745" w:rsidP="003E0745">
            <w:pPr>
              <w:pStyle w:val="21"/>
              <w:jc w:val="both"/>
              <w:rPr>
                <w:rFonts w:ascii="Times New Roman" w:hAnsi="Times New Roman" w:cs="Times New Roman"/>
              </w:rPr>
            </w:pPr>
            <w:r w:rsidRPr="001B14F7">
              <w:rPr>
                <w:rFonts w:ascii="Times New Roman" w:hAnsi="Times New Roman" w:cs="Times New Roman"/>
              </w:rPr>
              <w:lastRenderedPageBreak/>
              <w:t xml:space="preserve">- </w:t>
            </w:r>
            <w:proofErr w:type="spellStart"/>
            <w:r w:rsidRPr="001B14F7">
              <w:rPr>
                <w:rFonts w:ascii="Times New Roman" w:hAnsi="Times New Roman" w:cs="Times New Roman"/>
              </w:rPr>
              <w:t>зазначив</w:t>
            </w:r>
            <w:proofErr w:type="spellEnd"/>
            <w:r w:rsidRPr="001B14F7">
              <w:rPr>
                <w:rFonts w:ascii="Times New Roman" w:hAnsi="Times New Roman" w:cs="Times New Roman"/>
              </w:rPr>
              <w:t xml:space="preserve"> у </w:t>
            </w:r>
            <w:proofErr w:type="spellStart"/>
            <w:r w:rsidRPr="001B14F7">
              <w:rPr>
                <w:rFonts w:ascii="Times New Roman" w:hAnsi="Times New Roman" w:cs="Times New Roman"/>
              </w:rPr>
              <w:t>тендерній</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пропозиції</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недостовірну</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інформацію</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що</w:t>
            </w:r>
            <w:proofErr w:type="spellEnd"/>
            <w:r w:rsidRPr="001B14F7">
              <w:rPr>
                <w:rFonts w:ascii="Times New Roman" w:hAnsi="Times New Roman" w:cs="Times New Roman"/>
              </w:rPr>
              <w:t xml:space="preserve"> є </w:t>
            </w:r>
            <w:proofErr w:type="spellStart"/>
            <w:r w:rsidRPr="001B14F7">
              <w:rPr>
                <w:rFonts w:ascii="Times New Roman" w:hAnsi="Times New Roman" w:cs="Times New Roman"/>
              </w:rPr>
              <w:t>суттєвою</w:t>
            </w:r>
            <w:proofErr w:type="spellEnd"/>
            <w:r w:rsidRPr="001B14F7">
              <w:rPr>
                <w:rFonts w:ascii="Times New Roman" w:hAnsi="Times New Roman" w:cs="Times New Roman"/>
              </w:rPr>
              <w:t xml:space="preserve"> для </w:t>
            </w:r>
            <w:proofErr w:type="spellStart"/>
            <w:r w:rsidRPr="001B14F7">
              <w:rPr>
                <w:rFonts w:ascii="Times New Roman" w:hAnsi="Times New Roman" w:cs="Times New Roman"/>
              </w:rPr>
              <w:t>визначення</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результатів</w:t>
            </w:r>
            <w:proofErr w:type="spellEnd"/>
            <w:r w:rsidRPr="001B14F7">
              <w:rPr>
                <w:rFonts w:ascii="Times New Roman" w:hAnsi="Times New Roman" w:cs="Times New Roman"/>
              </w:rPr>
              <w:t xml:space="preserve"> </w:t>
            </w:r>
            <w:proofErr w:type="spellStart"/>
            <w:proofErr w:type="gramStart"/>
            <w:r w:rsidRPr="001B14F7">
              <w:rPr>
                <w:rFonts w:ascii="Times New Roman" w:hAnsi="Times New Roman" w:cs="Times New Roman"/>
              </w:rPr>
              <w:t>в</w:t>
            </w:r>
            <w:proofErr w:type="gramEnd"/>
            <w:r w:rsidRPr="001B14F7">
              <w:rPr>
                <w:rFonts w:ascii="Times New Roman" w:hAnsi="Times New Roman" w:cs="Times New Roman"/>
              </w:rPr>
              <w:t>ідкритих</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торгів</w:t>
            </w:r>
            <w:proofErr w:type="spellEnd"/>
            <w:r w:rsidRPr="001B14F7">
              <w:rPr>
                <w:rFonts w:ascii="Times New Roman" w:hAnsi="Times New Roman" w:cs="Times New Roman"/>
              </w:rPr>
              <w:t xml:space="preserve">, яку </w:t>
            </w:r>
            <w:proofErr w:type="spellStart"/>
            <w:r w:rsidRPr="001B14F7">
              <w:rPr>
                <w:rFonts w:ascii="Times New Roman" w:hAnsi="Times New Roman" w:cs="Times New Roman"/>
              </w:rPr>
              <w:t>замовником</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виявлено</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згідно</w:t>
            </w:r>
            <w:proofErr w:type="spellEnd"/>
            <w:r w:rsidRPr="001B14F7">
              <w:rPr>
                <w:rFonts w:ascii="Times New Roman" w:hAnsi="Times New Roman" w:cs="Times New Roman"/>
              </w:rPr>
              <w:t xml:space="preserve"> з </w:t>
            </w:r>
            <w:proofErr w:type="spellStart"/>
            <w:r w:rsidRPr="001B14F7">
              <w:rPr>
                <w:rFonts w:ascii="Times New Roman" w:hAnsi="Times New Roman" w:cs="Times New Roman"/>
              </w:rPr>
              <w:t>абзацом</w:t>
            </w:r>
            <w:proofErr w:type="spellEnd"/>
            <w:r w:rsidRPr="001B14F7">
              <w:rPr>
                <w:rFonts w:ascii="Times New Roman" w:hAnsi="Times New Roman" w:cs="Times New Roman"/>
              </w:rPr>
              <w:t xml:space="preserve"> другим пункту 39 </w:t>
            </w:r>
            <w:proofErr w:type="spellStart"/>
            <w:r w:rsidRPr="001B14F7">
              <w:rPr>
                <w:rFonts w:ascii="Times New Roman" w:hAnsi="Times New Roman" w:cs="Times New Roman"/>
              </w:rPr>
              <w:t>Особливостей</w:t>
            </w:r>
            <w:proofErr w:type="spellEnd"/>
            <w:r w:rsidRPr="001B14F7">
              <w:rPr>
                <w:rFonts w:ascii="Times New Roman" w:hAnsi="Times New Roman" w:cs="Times New Roman"/>
              </w:rPr>
              <w:t>;</w:t>
            </w:r>
          </w:p>
          <w:p w:rsidR="003E0745" w:rsidRPr="001B14F7" w:rsidRDefault="003E0745" w:rsidP="003E0745">
            <w:pPr>
              <w:pStyle w:val="21"/>
              <w:jc w:val="both"/>
              <w:rPr>
                <w:rFonts w:ascii="Times New Roman" w:hAnsi="Times New Roman" w:cs="Times New Roman"/>
              </w:rPr>
            </w:pPr>
            <w:r w:rsidRPr="001B14F7">
              <w:rPr>
                <w:rFonts w:ascii="Times New Roman" w:hAnsi="Times New Roman" w:cs="Times New Roman"/>
              </w:rPr>
              <w:t xml:space="preserve"> - не </w:t>
            </w:r>
            <w:proofErr w:type="spellStart"/>
            <w:r w:rsidRPr="001B14F7">
              <w:rPr>
                <w:rFonts w:ascii="Times New Roman" w:hAnsi="Times New Roman" w:cs="Times New Roman"/>
              </w:rPr>
              <w:t>надав</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забезпечення</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тендерної</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пропозиції</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якщо</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таке</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забезпечення</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вимагалося</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замовником</w:t>
            </w:r>
            <w:proofErr w:type="spellEnd"/>
            <w:r w:rsidRPr="001B14F7">
              <w:rPr>
                <w:rFonts w:ascii="Times New Roman" w:hAnsi="Times New Roman" w:cs="Times New Roman"/>
              </w:rPr>
              <w:t xml:space="preserve">; </w:t>
            </w:r>
          </w:p>
          <w:p w:rsidR="003E0745" w:rsidRPr="001B14F7" w:rsidRDefault="003E0745" w:rsidP="003E0745">
            <w:pPr>
              <w:pStyle w:val="21"/>
              <w:jc w:val="both"/>
              <w:rPr>
                <w:rFonts w:ascii="Times New Roman" w:hAnsi="Times New Roman" w:cs="Times New Roman"/>
                <w:lang w:val="uk-UA"/>
              </w:rPr>
            </w:pPr>
            <w:r w:rsidRPr="001B14F7">
              <w:rPr>
                <w:rFonts w:ascii="Times New Roman" w:hAnsi="Times New Roman" w:cs="Times New Roman"/>
              </w:rPr>
              <w:t xml:space="preserve">- не </w:t>
            </w:r>
            <w:proofErr w:type="spellStart"/>
            <w:r w:rsidRPr="001B14F7">
              <w:rPr>
                <w:rFonts w:ascii="Times New Roman" w:hAnsi="Times New Roman" w:cs="Times New Roman"/>
              </w:rPr>
              <w:t>виправив</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виявлені</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замовником</w:t>
            </w:r>
            <w:proofErr w:type="spellEnd"/>
            <w:r w:rsidRPr="001B14F7">
              <w:rPr>
                <w:rFonts w:ascii="Times New Roman" w:hAnsi="Times New Roman" w:cs="Times New Roman"/>
              </w:rPr>
              <w:t xml:space="preserve"> </w:t>
            </w:r>
            <w:proofErr w:type="spellStart"/>
            <w:proofErr w:type="gramStart"/>
            <w:r w:rsidRPr="001B14F7">
              <w:rPr>
                <w:rFonts w:ascii="Times New Roman" w:hAnsi="Times New Roman" w:cs="Times New Roman"/>
              </w:rPr>
              <w:t>п</w:t>
            </w:r>
            <w:proofErr w:type="gramEnd"/>
            <w:r w:rsidRPr="001B14F7">
              <w:rPr>
                <w:rFonts w:ascii="Times New Roman" w:hAnsi="Times New Roman" w:cs="Times New Roman"/>
              </w:rPr>
              <w:t>ісля</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розкриття</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тендерних</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пропозицій</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невідповідності</w:t>
            </w:r>
            <w:proofErr w:type="spellEnd"/>
            <w:r w:rsidRPr="001B14F7">
              <w:rPr>
                <w:rFonts w:ascii="Times New Roman" w:hAnsi="Times New Roman" w:cs="Times New Roman"/>
              </w:rPr>
              <w:t xml:space="preserve"> в </w:t>
            </w:r>
            <w:proofErr w:type="spellStart"/>
            <w:r w:rsidRPr="001B14F7">
              <w:rPr>
                <w:rFonts w:ascii="Times New Roman" w:hAnsi="Times New Roman" w:cs="Times New Roman"/>
              </w:rPr>
              <w:t>інформації</w:t>
            </w:r>
            <w:proofErr w:type="spellEnd"/>
            <w:r w:rsidRPr="001B14F7">
              <w:rPr>
                <w:rFonts w:ascii="Times New Roman" w:hAnsi="Times New Roman" w:cs="Times New Roman"/>
              </w:rPr>
              <w:t xml:space="preserve"> та/</w:t>
            </w:r>
            <w:proofErr w:type="spellStart"/>
            <w:r w:rsidRPr="001B14F7">
              <w:rPr>
                <w:rFonts w:ascii="Times New Roman" w:hAnsi="Times New Roman" w:cs="Times New Roman"/>
              </w:rPr>
              <w:t>або</w:t>
            </w:r>
            <w:proofErr w:type="spellEnd"/>
            <w:r w:rsidRPr="001B14F7">
              <w:rPr>
                <w:rFonts w:ascii="Times New Roman" w:hAnsi="Times New Roman" w:cs="Times New Roman"/>
              </w:rPr>
              <w:t xml:space="preserve"> документах, </w:t>
            </w:r>
            <w:proofErr w:type="spellStart"/>
            <w:r w:rsidRPr="001B14F7">
              <w:rPr>
                <w:rFonts w:ascii="Times New Roman" w:hAnsi="Times New Roman" w:cs="Times New Roman"/>
              </w:rPr>
              <w:t>що</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подані</w:t>
            </w:r>
            <w:proofErr w:type="spellEnd"/>
            <w:r w:rsidRPr="001B14F7">
              <w:rPr>
                <w:rFonts w:ascii="Times New Roman" w:hAnsi="Times New Roman" w:cs="Times New Roman"/>
              </w:rPr>
              <w:t xml:space="preserve"> ним у </w:t>
            </w:r>
            <w:proofErr w:type="spellStart"/>
            <w:r w:rsidRPr="001B14F7">
              <w:rPr>
                <w:rFonts w:ascii="Times New Roman" w:hAnsi="Times New Roman" w:cs="Times New Roman"/>
              </w:rPr>
              <w:t>складі</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своєї</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тендерної</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пропозиції</w:t>
            </w:r>
            <w:proofErr w:type="spellEnd"/>
            <w:r w:rsidRPr="001B14F7">
              <w:rPr>
                <w:rFonts w:ascii="Times New Roman" w:hAnsi="Times New Roman" w:cs="Times New Roman"/>
              </w:rPr>
              <w:t>, та/</w:t>
            </w:r>
            <w:proofErr w:type="spellStart"/>
            <w:r w:rsidRPr="001B14F7">
              <w:rPr>
                <w:rFonts w:ascii="Times New Roman" w:hAnsi="Times New Roman" w:cs="Times New Roman"/>
              </w:rPr>
              <w:t>або</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змінив</w:t>
            </w:r>
            <w:proofErr w:type="spellEnd"/>
            <w:r w:rsidRPr="001B14F7">
              <w:rPr>
                <w:rFonts w:ascii="Times New Roman" w:hAnsi="Times New Roman" w:cs="Times New Roman"/>
              </w:rPr>
              <w:t xml:space="preserve"> предмет </w:t>
            </w:r>
            <w:proofErr w:type="spellStart"/>
            <w:r w:rsidRPr="001B14F7">
              <w:rPr>
                <w:rFonts w:ascii="Times New Roman" w:hAnsi="Times New Roman" w:cs="Times New Roman"/>
              </w:rPr>
              <w:t>закупівлі</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його</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найменування</w:t>
            </w:r>
            <w:proofErr w:type="spellEnd"/>
            <w:r w:rsidRPr="001B14F7">
              <w:rPr>
                <w:rFonts w:ascii="Times New Roman" w:hAnsi="Times New Roman" w:cs="Times New Roman"/>
              </w:rPr>
              <w:t xml:space="preserve">, марку, модель </w:t>
            </w:r>
            <w:proofErr w:type="spellStart"/>
            <w:r w:rsidRPr="001B14F7">
              <w:rPr>
                <w:rFonts w:ascii="Times New Roman" w:hAnsi="Times New Roman" w:cs="Times New Roman"/>
              </w:rPr>
              <w:t>тощо</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під</w:t>
            </w:r>
            <w:proofErr w:type="spellEnd"/>
            <w:r w:rsidRPr="001B14F7">
              <w:rPr>
                <w:rFonts w:ascii="Times New Roman" w:hAnsi="Times New Roman" w:cs="Times New Roman"/>
              </w:rPr>
              <w:t xml:space="preserve"> час </w:t>
            </w:r>
            <w:proofErr w:type="spellStart"/>
            <w:r w:rsidRPr="001B14F7">
              <w:rPr>
                <w:rFonts w:ascii="Times New Roman" w:hAnsi="Times New Roman" w:cs="Times New Roman"/>
              </w:rPr>
              <w:t>виправлення</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виявлених</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замовником</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невідповідностей</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протягом</w:t>
            </w:r>
            <w:proofErr w:type="spellEnd"/>
            <w:r w:rsidRPr="001B14F7">
              <w:rPr>
                <w:rFonts w:ascii="Times New Roman" w:hAnsi="Times New Roman" w:cs="Times New Roman"/>
              </w:rPr>
              <w:t xml:space="preserve"> 24 годин з моменту </w:t>
            </w:r>
            <w:proofErr w:type="spellStart"/>
            <w:r w:rsidRPr="001B14F7">
              <w:rPr>
                <w:rFonts w:ascii="Times New Roman" w:hAnsi="Times New Roman" w:cs="Times New Roman"/>
              </w:rPr>
              <w:t>розміщення</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замовником</w:t>
            </w:r>
            <w:proofErr w:type="spellEnd"/>
            <w:r w:rsidRPr="001B14F7">
              <w:rPr>
                <w:rFonts w:ascii="Times New Roman" w:hAnsi="Times New Roman" w:cs="Times New Roman"/>
              </w:rPr>
              <w:t xml:space="preserve"> в </w:t>
            </w:r>
            <w:proofErr w:type="spellStart"/>
            <w:r w:rsidRPr="001B14F7">
              <w:rPr>
                <w:rFonts w:ascii="Times New Roman" w:hAnsi="Times New Roman" w:cs="Times New Roman"/>
              </w:rPr>
              <w:t>електронній</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системі</w:t>
            </w:r>
            <w:proofErr w:type="spellEnd"/>
            <w:r w:rsidRPr="001B14F7">
              <w:rPr>
                <w:rFonts w:ascii="Times New Roman" w:hAnsi="Times New Roman" w:cs="Times New Roman"/>
              </w:rPr>
              <w:t xml:space="preserve"> закупівель </w:t>
            </w:r>
            <w:proofErr w:type="spellStart"/>
            <w:r w:rsidRPr="001B14F7">
              <w:rPr>
                <w:rFonts w:ascii="Times New Roman" w:hAnsi="Times New Roman" w:cs="Times New Roman"/>
              </w:rPr>
              <w:t>повідомлення</w:t>
            </w:r>
            <w:proofErr w:type="spellEnd"/>
            <w:r w:rsidRPr="001B14F7">
              <w:rPr>
                <w:rFonts w:ascii="Times New Roman" w:hAnsi="Times New Roman" w:cs="Times New Roman"/>
              </w:rPr>
              <w:t xml:space="preserve"> з </w:t>
            </w:r>
            <w:proofErr w:type="spellStart"/>
            <w:r w:rsidRPr="001B14F7">
              <w:rPr>
                <w:rFonts w:ascii="Times New Roman" w:hAnsi="Times New Roman" w:cs="Times New Roman"/>
              </w:rPr>
              <w:t>вимогою</w:t>
            </w:r>
            <w:proofErr w:type="spellEnd"/>
            <w:r w:rsidRPr="001B14F7">
              <w:rPr>
                <w:rFonts w:ascii="Times New Roman" w:hAnsi="Times New Roman" w:cs="Times New Roman"/>
              </w:rPr>
              <w:t xml:space="preserve"> про </w:t>
            </w:r>
            <w:proofErr w:type="spellStart"/>
            <w:r w:rsidRPr="001B14F7">
              <w:rPr>
                <w:rFonts w:ascii="Times New Roman" w:hAnsi="Times New Roman" w:cs="Times New Roman"/>
              </w:rPr>
              <w:t>усунення</w:t>
            </w:r>
            <w:proofErr w:type="spellEnd"/>
            <w:r w:rsidRPr="001B14F7">
              <w:rPr>
                <w:rFonts w:ascii="Times New Roman" w:hAnsi="Times New Roman" w:cs="Times New Roman"/>
              </w:rPr>
              <w:t xml:space="preserve"> таких </w:t>
            </w:r>
            <w:proofErr w:type="spellStart"/>
            <w:r w:rsidRPr="001B14F7">
              <w:rPr>
                <w:rFonts w:ascii="Times New Roman" w:hAnsi="Times New Roman" w:cs="Times New Roman"/>
              </w:rPr>
              <w:t>невідповідностей</w:t>
            </w:r>
            <w:proofErr w:type="spellEnd"/>
            <w:r w:rsidRPr="001B14F7">
              <w:rPr>
                <w:rFonts w:ascii="Times New Roman" w:hAnsi="Times New Roman" w:cs="Times New Roman"/>
              </w:rPr>
              <w:t>;</w:t>
            </w:r>
          </w:p>
          <w:p w:rsidR="003E0745" w:rsidRPr="001B14F7" w:rsidRDefault="003E0745" w:rsidP="003E0745">
            <w:pPr>
              <w:pStyle w:val="21"/>
              <w:jc w:val="both"/>
              <w:rPr>
                <w:rFonts w:ascii="Times New Roman" w:hAnsi="Times New Roman" w:cs="Times New Roman"/>
                <w:lang w:val="uk-UA"/>
              </w:rPr>
            </w:pPr>
            <w:r w:rsidRPr="001B14F7">
              <w:rPr>
                <w:rFonts w:ascii="Times New Roman" w:hAnsi="Times New Roman" w:cs="Times New Roman"/>
                <w:lang w:val="uk-UA"/>
              </w:rPr>
              <w:t xml:space="preserve"> - не надав обґрунтування аномально низької ціни тендерної пропозиції протягом строку, визначеного абзацом п’ятим пункту 38 Особливостей; - визначив конфіденційною інформацію, що не може бути визначена як конфіденційна відповідно до вимог абзацу другого пункту 36 Особливостей; </w:t>
            </w:r>
          </w:p>
          <w:p w:rsidR="003E0745" w:rsidRPr="001B14F7" w:rsidRDefault="003E0745" w:rsidP="003E0745">
            <w:pPr>
              <w:pStyle w:val="21"/>
              <w:jc w:val="both"/>
              <w:rPr>
                <w:rFonts w:ascii="Times New Roman" w:eastAsia="Times New Roman" w:hAnsi="Times New Roman" w:cs="Times New Roman"/>
                <w:lang w:val="uk-UA" w:eastAsia="uk-UA"/>
              </w:rPr>
            </w:pPr>
            <w:r w:rsidRPr="001B14F7">
              <w:rPr>
                <w:rFonts w:ascii="Times New Roman" w:hAnsi="Times New Roman" w:cs="Times New Roman"/>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1B14F7">
              <w:rPr>
                <w:rFonts w:ascii="Times New Roman" w:hAnsi="Times New Roman" w:cs="Times New Roman"/>
                <w:lang w:val="uk-UA"/>
              </w:rPr>
              <w:t>бенефіціарним</w:t>
            </w:r>
            <w:proofErr w:type="spellEnd"/>
            <w:r w:rsidRPr="001B14F7">
              <w:rPr>
                <w:rFonts w:ascii="Times New Roman" w:hAnsi="Times New Roman" w:cs="Times New Roman"/>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rsidRPr="001B14F7">
              <w:rPr>
                <w:rFonts w:ascii="Times New Roman" w:eastAsia="Times New Roman" w:hAnsi="Times New Roman" w:cs="Times New Roman"/>
                <w:lang w:val="uk-UA" w:eastAsia="uk-UA"/>
              </w:rPr>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E0745" w:rsidRPr="003E0745" w:rsidRDefault="003E0745" w:rsidP="003E0745">
            <w:pPr>
              <w:pStyle w:val="21"/>
              <w:jc w:val="both"/>
              <w:rPr>
                <w:rFonts w:ascii="Times New Roman" w:hAnsi="Times New Roman" w:cs="Times New Roman"/>
                <w:lang w:val="uk-UA"/>
              </w:rPr>
            </w:pPr>
            <w:r w:rsidRPr="001B14F7">
              <w:rPr>
                <w:lang w:val="uk-UA"/>
              </w:rPr>
              <w:t xml:space="preserve"> </w:t>
            </w:r>
            <w:r w:rsidRPr="003E0745">
              <w:rPr>
                <w:rFonts w:ascii="Times New Roman" w:hAnsi="Times New Roman" w:cs="Times New Roman"/>
                <w:lang w:val="uk-UA"/>
              </w:rPr>
              <w:t xml:space="preserve">2) тендерна пропозиція: </w:t>
            </w:r>
          </w:p>
          <w:p w:rsidR="003E0745" w:rsidRPr="003E0745" w:rsidRDefault="003E0745" w:rsidP="003E0745">
            <w:pPr>
              <w:pStyle w:val="21"/>
              <w:jc w:val="both"/>
              <w:rPr>
                <w:rFonts w:ascii="Times New Roman" w:hAnsi="Times New Roman" w:cs="Times New Roman"/>
                <w:lang w:val="uk-UA"/>
              </w:rPr>
            </w:pPr>
            <w:r w:rsidRPr="003E0745">
              <w:rPr>
                <w:rFonts w:ascii="Times New Roman" w:hAnsi="Times New Roman" w:cs="Times New Roman"/>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3E0745" w:rsidRPr="003E0745" w:rsidRDefault="003E0745" w:rsidP="003E0745">
            <w:pPr>
              <w:pStyle w:val="21"/>
              <w:jc w:val="both"/>
              <w:rPr>
                <w:rFonts w:ascii="Times New Roman" w:hAnsi="Times New Roman" w:cs="Times New Roman"/>
                <w:lang w:val="uk-UA"/>
              </w:rPr>
            </w:pPr>
            <w:r w:rsidRPr="003E0745">
              <w:rPr>
                <w:rFonts w:ascii="Times New Roman" w:hAnsi="Times New Roman" w:cs="Times New Roman"/>
                <w:lang w:val="uk-UA"/>
              </w:rPr>
              <w:t xml:space="preserve"> - є такою, строк дії якої закінчився; </w:t>
            </w:r>
          </w:p>
          <w:p w:rsidR="003E0745" w:rsidRPr="003E0745" w:rsidRDefault="003E0745" w:rsidP="003E0745">
            <w:pPr>
              <w:pStyle w:val="21"/>
              <w:jc w:val="both"/>
              <w:rPr>
                <w:rFonts w:ascii="Times New Roman" w:hAnsi="Times New Roman" w:cs="Times New Roman"/>
                <w:lang w:val="uk-UA"/>
              </w:rPr>
            </w:pPr>
            <w:r w:rsidRPr="003E0745">
              <w:rPr>
                <w:rFonts w:ascii="Times New Roman" w:hAnsi="Times New Roman" w:cs="Times New Roman"/>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 не відповідає вимогам, установленим у тендерній документації відповідно до абзацу першого частини третьої статті 22 Закону; </w:t>
            </w:r>
          </w:p>
          <w:p w:rsidR="003E0745" w:rsidRPr="003E0745" w:rsidRDefault="003E0745" w:rsidP="003E0745">
            <w:pPr>
              <w:pStyle w:val="21"/>
              <w:jc w:val="both"/>
              <w:rPr>
                <w:rFonts w:ascii="Times New Roman" w:hAnsi="Times New Roman" w:cs="Times New Roman"/>
                <w:lang w:val="uk-UA"/>
              </w:rPr>
            </w:pPr>
            <w:r w:rsidRPr="003E0745">
              <w:rPr>
                <w:rFonts w:ascii="Times New Roman" w:hAnsi="Times New Roman" w:cs="Times New Roman"/>
                <w:lang w:val="uk-UA"/>
              </w:rPr>
              <w:t>3) переможець процедури закупівлі:</w:t>
            </w:r>
          </w:p>
          <w:p w:rsidR="003E0745" w:rsidRPr="003E0745" w:rsidRDefault="003E0745" w:rsidP="003E0745">
            <w:pPr>
              <w:pStyle w:val="21"/>
              <w:jc w:val="both"/>
              <w:rPr>
                <w:rFonts w:ascii="Times New Roman" w:hAnsi="Times New Roman" w:cs="Times New Roman"/>
                <w:lang w:val="uk-UA"/>
              </w:rPr>
            </w:pPr>
            <w:r w:rsidRPr="003E0745">
              <w:rPr>
                <w:rFonts w:ascii="Times New Roman" w:hAnsi="Times New Roman" w:cs="Times New Roman"/>
                <w:lang w:val="uk-UA"/>
              </w:rPr>
              <w:t xml:space="preserve"> - відмовився від підписання договору про закупівлю відповідно до вимог тендерної документації або укладення договору про закупівлю; </w:t>
            </w:r>
            <w:r w:rsidRPr="003E0745">
              <w:rPr>
                <w:rFonts w:ascii="Times New Roman" w:hAnsi="Times New Roman" w:cs="Times New Roman"/>
                <w:lang w:val="uk-UA"/>
              </w:rPr>
              <w:lastRenderedPageBreak/>
              <w:t xml:space="preserve">- не надав у спосіб, зазначений в тендерній документації, документи, що підтверджують відсутність підстав, визначених пунктом 44 цих Особливостей; </w:t>
            </w:r>
          </w:p>
          <w:p w:rsidR="003E0745" w:rsidRPr="001B14F7" w:rsidRDefault="003E0745" w:rsidP="003E0745">
            <w:pPr>
              <w:pStyle w:val="21"/>
              <w:jc w:val="both"/>
              <w:rPr>
                <w:rFonts w:ascii="Times New Roman" w:hAnsi="Times New Roman" w:cs="Times New Roman"/>
              </w:rPr>
            </w:pPr>
            <w:r w:rsidRPr="001B14F7">
              <w:rPr>
                <w:rFonts w:ascii="Times New Roman" w:hAnsi="Times New Roman" w:cs="Times New Roman"/>
              </w:rPr>
              <w:t xml:space="preserve">- не </w:t>
            </w:r>
            <w:proofErr w:type="spellStart"/>
            <w:r w:rsidRPr="001B14F7">
              <w:rPr>
                <w:rFonts w:ascii="Times New Roman" w:hAnsi="Times New Roman" w:cs="Times New Roman"/>
              </w:rPr>
              <w:t>надав</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копію</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ліцензії</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або</w:t>
            </w:r>
            <w:proofErr w:type="spellEnd"/>
            <w:r w:rsidRPr="001B14F7">
              <w:rPr>
                <w:rFonts w:ascii="Times New Roman" w:hAnsi="Times New Roman" w:cs="Times New Roman"/>
              </w:rPr>
              <w:t xml:space="preserve"> документу </w:t>
            </w:r>
            <w:proofErr w:type="spellStart"/>
            <w:r w:rsidRPr="001B14F7">
              <w:rPr>
                <w:rFonts w:ascii="Times New Roman" w:hAnsi="Times New Roman" w:cs="Times New Roman"/>
              </w:rPr>
              <w:t>дозвільного</w:t>
            </w:r>
            <w:proofErr w:type="spellEnd"/>
            <w:r w:rsidRPr="001B14F7">
              <w:rPr>
                <w:rFonts w:ascii="Times New Roman" w:hAnsi="Times New Roman" w:cs="Times New Roman"/>
              </w:rPr>
              <w:t xml:space="preserve"> характеру (</w:t>
            </w:r>
            <w:proofErr w:type="gramStart"/>
            <w:r w:rsidRPr="001B14F7">
              <w:rPr>
                <w:rFonts w:ascii="Times New Roman" w:hAnsi="Times New Roman" w:cs="Times New Roman"/>
              </w:rPr>
              <w:t>у</w:t>
            </w:r>
            <w:proofErr w:type="gramEnd"/>
            <w:r w:rsidRPr="001B14F7">
              <w:rPr>
                <w:rFonts w:ascii="Times New Roman" w:hAnsi="Times New Roman" w:cs="Times New Roman"/>
              </w:rPr>
              <w:t xml:space="preserve"> </w:t>
            </w:r>
            <w:proofErr w:type="spellStart"/>
            <w:r w:rsidRPr="001B14F7">
              <w:rPr>
                <w:rFonts w:ascii="Times New Roman" w:hAnsi="Times New Roman" w:cs="Times New Roman"/>
              </w:rPr>
              <w:t>разі</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їх</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наявності</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відповідно</w:t>
            </w:r>
            <w:proofErr w:type="spellEnd"/>
            <w:r w:rsidRPr="001B14F7">
              <w:rPr>
                <w:rFonts w:ascii="Times New Roman" w:hAnsi="Times New Roman" w:cs="Times New Roman"/>
              </w:rPr>
              <w:t xml:space="preserve"> до </w:t>
            </w:r>
            <w:proofErr w:type="spellStart"/>
            <w:r w:rsidRPr="001B14F7">
              <w:rPr>
                <w:rFonts w:ascii="Times New Roman" w:hAnsi="Times New Roman" w:cs="Times New Roman"/>
              </w:rPr>
              <w:t>частини</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другої</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статті</w:t>
            </w:r>
            <w:proofErr w:type="spellEnd"/>
            <w:r w:rsidRPr="001B14F7">
              <w:rPr>
                <w:rFonts w:ascii="Times New Roman" w:hAnsi="Times New Roman" w:cs="Times New Roman"/>
              </w:rPr>
              <w:t xml:space="preserve"> 41 Закону; </w:t>
            </w:r>
          </w:p>
          <w:p w:rsidR="003E0745" w:rsidRPr="001B14F7" w:rsidRDefault="003E0745" w:rsidP="003E0745">
            <w:pPr>
              <w:pStyle w:val="21"/>
              <w:jc w:val="both"/>
              <w:rPr>
                <w:rFonts w:ascii="Times New Roman" w:hAnsi="Times New Roman" w:cs="Times New Roman"/>
              </w:rPr>
            </w:pPr>
            <w:r w:rsidRPr="001B14F7">
              <w:rPr>
                <w:rFonts w:ascii="Times New Roman" w:hAnsi="Times New Roman" w:cs="Times New Roman"/>
              </w:rPr>
              <w:t xml:space="preserve">- не </w:t>
            </w:r>
            <w:proofErr w:type="spellStart"/>
            <w:r w:rsidRPr="001B14F7">
              <w:rPr>
                <w:rFonts w:ascii="Times New Roman" w:hAnsi="Times New Roman" w:cs="Times New Roman"/>
              </w:rPr>
              <w:t>надав</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забезпечення</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виконання</w:t>
            </w:r>
            <w:proofErr w:type="spellEnd"/>
            <w:r w:rsidRPr="001B14F7">
              <w:rPr>
                <w:rFonts w:ascii="Times New Roman" w:hAnsi="Times New Roman" w:cs="Times New Roman"/>
              </w:rPr>
              <w:t xml:space="preserve"> договору про </w:t>
            </w:r>
            <w:proofErr w:type="spellStart"/>
            <w:r w:rsidRPr="001B14F7">
              <w:rPr>
                <w:rFonts w:ascii="Times New Roman" w:hAnsi="Times New Roman" w:cs="Times New Roman"/>
              </w:rPr>
              <w:t>закупівлю</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якщо</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таке</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забезпечення</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вимагалося</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замовником</w:t>
            </w:r>
            <w:proofErr w:type="spellEnd"/>
            <w:r w:rsidRPr="001B14F7">
              <w:rPr>
                <w:rFonts w:ascii="Times New Roman" w:hAnsi="Times New Roman" w:cs="Times New Roman"/>
              </w:rPr>
              <w:t xml:space="preserve">; - </w:t>
            </w:r>
            <w:proofErr w:type="spellStart"/>
            <w:r w:rsidRPr="001B14F7">
              <w:rPr>
                <w:rFonts w:ascii="Times New Roman" w:hAnsi="Times New Roman" w:cs="Times New Roman"/>
              </w:rPr>
              <w:t>надав</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недостовірну</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інформацію</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що</w:t>
            </w:r>
            <w:proofErr w:type="spellEnd"/>
            <w:r w:rsidRPr="001B14F7">
              <w:rPr>
                <w:rFonts w:ascii="Times New Roman" w:hAnsi="Times New Roman" w:cs="Times New Roman"/>
              </w:rPr>
              <w:t xml:space="preserve"> є </w:t>
            </w:r>
            <w:proofErr w:type="spellStart"/>
            <w:r w:rsidRPr="001B14F7">
              <w:rPr>
                <w:rFonts w:ascii="Times New Roman" w:hAnsi="Times New Roman" w:cs="Times New Roman"/>
              </w:rPr>
              <w:t>суттєвою</w:t>
            </w:r>
            <w:proofErr w:type="spellEnd"/>
            <w:r w:rsidRPr="001B14F7">
              <w:rPr>
                <w:rFonts w:ascii="Times New Roman" w:hAnsi="Times New Roman" w:cs="Times New Roman"/>
              </w:rPr>
              <w:t xml:space="preserve"> для </w:t>
            </w:r>
            <w:proofErr w:type="spellStart"/>
            <w:r w:rsidRPr="001B14F7">
              <w:rPr>
                <w:rFonts w:ascii="Times New Roman" w:hAnsi="Times New Roman" w:cs="Times New Roman"/>
              </w:rPr>
              <w:t>визначення</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результатів</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процедури</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закупі</w:t>
            </w:r>
            <w:proofErr w:type="gramStart"/>
            <w:r w:rsidRPr="001B14F7">
              <w:rPr>
                <w:rFonts w:ascii="Times New Roman" w:hAnsi="Times New Roman" w:cs="Times New Roman"/>
              </w:rPr>
              <w:t>вл</w:t>
            </w:r>
            <w:proofErr w:type="gramEnd"/>
            <w:r w:rsidRPr="001B14F7">
              <w:rPr>
                <w:rFonts w:ascii="Times New Roman" w:hAnsi="Times New Roman" w:cs="Times New Roman"/>
              </w:rPr>
              <w:t>і</w:t>
            </w:r>
            <w:proofErr w:type="spellEnd"/>
            <w:r w:rsidRPr="001B14F7">
              <w:rPr>
                <w:rFonts w:ascii="Times New Roman" w:hAnsi="Times New Roman" w:cs="Times New Roman"/>
              </w:rPr>
              <w:t xml:space="preserve">, яку </w:t>
            </w:r>
            <w:proofErr w:type="spellStart"/>
            <w:r w:rsidRPr="001B14F7">
              <w:rPr>
                <w:rFonts w:ascii="Times New Roman" w:hAnsi="Times New Roman" w:cs="Times New Roman"/>
              </w:rPr>
              <w:t>замовником</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виявлено</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згідно</w:t>
            </w:r>
            <w:proofErr w:type="spellEnd"/>
            <w:r w:rsidRPr="001B14F7">
              <w:rPr>
                <w:rFonts w:ascii="Times New Roman" w:hAnsi="Times New Roman" w:cs="Times New Roman"/>
              </w:rPr>
              <w:t xml:space="preserve"> з </w:t>
            </w:r>
            <w:proofErr w:type="spellStart"/>
            <w:r w:rsidRPr="001B14F7">
              <w:rPr>
                <w:rFonts w:ascii="Times New Roman" w:hAnsi="Times New Roman" w:cs="Times New Roman"/>
              </w:rPr>
              <w:t>абзацом</w:t>
            </w:r>
            <w:proofErr w:type="spellEnd"/>
            <w:r w:rsidRPr="001B14F7">
              <w:rPr>
                <w:rFonts w:ascii="Times New Roman" w:hAnsi="Times New Roman" w:cs="Times New Roman"/>
              </w:rPr>
              <w:t xml:space="preserve"> другим пункту 39 </w:t>
            </w:r>
            <w:proofErr w:type="spellStart"/>
            <w:r w:rsidRPr="001B14F7">
              <w:rPr>
                <w:rFonts w:ascii="Times New Roman" w:hAnsi="Times New Roman" w:cs="Times New Roman"/>
              </w:rPr>
              <w:t>Особливостей</w:t>
            </w:r>
            <w:proofErr w:type="spellEnd"/>
            <w:r w:rsidRPr="001B14F7">
              <w:rPr>
                <w:rFonts w:ascii="Times New Roman" w:hAnsi="Times New Roman" w:cs="Times New Roman"/>
              </w:rPr>
              <w:t xml:space="preserve">. </w:t>
            </w:r>
          </w:p>
          <w:p w:rsidR="003E0745" w:rsidRPr="001B14F7" w:rsidRDefault="003E0745" w:rsidP="003E0745">
            <w:pPr>
              <w:pStyle w:val="21"/>
              <w:jc w:val="both"/>
              <w:rPr>
                <w:rFonts w:ascii="Times New Roman" w:hAnsi="Times New Roman" w:cs="Times New Roman"/>
              </w:rPr>
            </w:pPr>
            <w:proofErr w:type="spellStart"/>
            <w:r w:rsidRPr="001B14F7">
              <w:rPr>
                <w:rFonts w:ascii="Times New Roman" w:hAnsi="Times New Roman" w:cs="Times New Roman"/>
              </w:rPr>
              <w:t>Замовник</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може</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відхилити</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тендерну</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пропозицію</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із</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зазначенням</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аргументації</w:t>
            </w:r>
            <w:proofErr w:type="spellEnd"/>
            <w:r w:rsidRPr="001B14F7">
              <w:rPr>
                <w:rFonts w:ascii="Times New Roman" w:hAnsi="Times New Roman" w:cs="Times New Roman"/>
              </w:rPr>
              <w:t xml:space="preserve"> в </w:t>
            </w:r>
            <w:proofErr w:type="spellStart"/>
            <w:r w:rsidRPr="001B14F7">
              <w:rPr>
                <w:rFonts w:ascii="Times New Roman" w:hAnsi="Times New Roman" w:cs="Times New Roman"/>
              </w:rPr>
              <w:t>електронній</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системі</w:t>
            </w:r>
            <w:proofErr w:type="spellEnd"/>
            <w:r w:rsidRPr="001B14F7">
              <w:rPr>
                <w:rFonts w:ascii="Times New Roman" w:hAnsi="Times New Roman" w:cs="Times New Roman"/>
              </w:rPr>
              <w:t xml:space="preserve"> закупівель </w:t>
            </w:r>
            <w:proofErr w:type="gramStart"/>
            <w:r w:rsidRPr="001B14F7">
              <w:rPr>
                <w:rFonts w:ascii="Times New Roman" w:hAnsi="Times New Roman" w:cs="Times New Roman"/>
              </w:rPr>
              <w:t>у</w:t>
            </w:r>
            <w:proofErr w:type="gramEnd"/>
            <w:r w:rsidRPr="001B14F7">
              <w:rPr>
                <w:rFonts w:ascii="Times New Roman" w:hAnsi="Times New Roman" w:cs="Times New Roman"/>
              </w:rPr>
              <w:t xml:space="preserve"> </w:t>
            </w:r>
            <w:proofErr w:type="spellStart"/>
            <w:r w:rsidRPr="001B14F7">
              <w:rPr>
                <w:rFonts w:ascii="Times New Roman" w:hAnsi="Times New Roman" w:cs="Times New Roman"/>
              </w:rPr>
              <w:t>разі</w:t>
            </w:r>
            <w:proofErr w:type="spellEnd"/>
            <w:r w:rsidRPr="001B14F7">
              <w:rPr>
                <w:rFonts w:ascii="Times New Roman" w:hAnsi="Times New Roman" w:cs="Times New Roman"/>
              </w:rPr>
              <w:t>, коли:</w:t>
            </w:r>
          </w:p>
          <w:p w:rsidR="003E0745" w:rsidRPr="001B14F7" w:rsidRDefault="003E0745" w:rsidP="003E0745">
            <w:pPr>
              <w:pStyle w:val="21"/>
              <w:jc w:val="both"/>
              <w:rPr>
                <w:rFonts w:ascii="Times New Roman" w:hAnsi="Times New Roman" w:cs="Times New Roman"/>
              </w:rPr>
            </w:pPr>
            <w:r w:rsidRPr="001B14F7">
              <w:rPr>
                <w:rFonts w:ascii="Times New Roman" w:hAnsi="Times New Roman" w:cs="Times New Roman"/>
              </w:rPr>
              <w:t xml:space="preserve">1) </w:t>
            </w:r>
            <w:proofErr w:type="spellStart"/>
            <w:r w:rsidRPr="001B14F7">
              <w:rPr>
                <w:rFonts w:ascii="Times New Roman" w:hAnsi="Times New Roman" w:cs="Times New Roman"/>
              </w:rPr>
              <w:t>учасник</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процедури</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закупі</w:t>
            </w:r>
            <w:proofErr w:type="gramStart"/>
            <w:r w:rsidRPr="001B14F7">
              <w:rPr>
                <w:rFonts w:ascii="Times New Roman" w:hAnsi="Times New Roman" w:cs="Times New Roman"/>
              </w:rPr>
              <w:t>вл</w:t>
            </w:r>
            <w:proofErr w:type="gramEnd"/>
            <w:r w:rsidRPr="001B14F7">
              <w:rPr>
                <w:rFonts w:ascii="Times New Roman" w:hAnsi="Times New Roman" w:cs="Times New Roman"/>
              </w:rPr>
              <w:t>і</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надав</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неналежне</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обґрунтування</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щодо</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ціни</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або</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вартості</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відповідних</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товарів</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робіт</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чи</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послуг</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тендерної</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пропозиції</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що</w:t>
            </w:r>
            <w:proofErr w:type="spellEnd"/>
            <w:r w:rsidRPr="001B14F7">
              <w:rPr>
                <w:rFonts w:ascii="Times New Roman" w:hAnsi="Times New Roman" w:cs="Times New Roman"/>
              </w:rPr>
              <w:t xml:space="preserve"> є аномально </w:t>
            </w:r>
            <w:proofErr w:type="spellStart"/>
            <w:r w:rsidRPr="001B14F7">
              <w:rPr>
                <w:rFonts w:ascii="Times New Roman" w:hAnsi="Times New Roman" w:cs="Times New Roman"/>
              </w:rPr>
              <w:t>низькою</w:t>
            </w:r>
            <w:proofErr w:type="spellEnd"/>
            <w:r w:rsidRPr="001B14F7">
              <w:rPr>
                <w:rFonts w:ascii="Times New Roman" w:hAnsi="Times New Roman" w:cs="Times New Roman"/>
              </w:rPr>
              <w:t xml:space="preserve">; </w:t>
            </w:r>
          </w:p>
          <w:p w:rsidR="003E0745" w:rsidRPr="001B14F7" w:rsidRDefault="003E0745" w:rsidP="003E0745">
            <w:pPr>
              <w:pStyle w:val="21"/>
              <w:jc w:val="both"/>
            </w:pPr>
            <w:r w:rsidRPr="001B14F7">
              <w:rPr>
                <w:rFonts w:ascii="Times New Roman" w:hAnsi="Times New Roman" w:cs="Times New Roman"/>
              </w:rPr>
              <w:t xml:space="preserve">2) </w:t>
            </w:r>
            <w:proofErr w:type="spellStart"/>
            <w:r w:rsidRPr="001B14F7">
              <w:rPr>
                <w:rFonts w:ascii="Times New Roman" w:hAnsi="Times New Roman" w:cs="Times New Roman"/>
              </w:rPr>
              <w:t>учасник</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процедури</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закупі</w:t>
            </w:r>
            <w:proofErr w:type="gramStart"/>
            <w:r w:rsidRPr="001B14F7">
              <w:rPr>
                <w:rFonts w:ascii="Times New Roman" w:hAnsi="Times New Roman" w:cs="Times New Roman"/>
              </w:rPr>
              <w:t>вл</w:t>
            </w:r>
            <w:proofErr w:type="gramEnd"/>
            <w:r w:rsidRPr="001B14F7">
              <w:rPr>
                <w:rFonts w:ascii="Times New Roman" w:hAnsi="Times New Roman" w:cs="Times New Roman"/>
              </w:rPr>
              <w:t>і</w:t>
            </w:r>
            <w:proofErr w:type="spellEnd"/>
            <w:r w:rsidRPr="001B14F7">
              <w:rPr>
                <w:rFonts w:ascii="Times New Roman" w:hAnsi="Times New Roman" w:cs="Times New Roman"/>
              </w:rPr>
              <w:t xml:space="preserve"> не </w:t>
            </w:r>
            <w:proofErr w:type="spellStart"/>
            <w:r w:rsidRPr="001B14F7">
              <w:rPr>
                <w:rFonts w:ascii="Times New Roman" w:hAnsi="Times New Roman" w:cs="Times New Roman"/>
              </w:rPr>
              <w:t>виконав</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свої</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зобов’язання</w:t>
            </w:r>
            <w:proofErr w:type="spellEnd"/>
            <w:r w:rsidRPr="001B14F7">
              <w:rPr>
                <w:rFonts w:ascii="Times New Roman" w:hAnsi="Times New Roman" w:cs="Times New Roman"/>
              </w:rPr>
              <w:t xml:space="preserve"> за </w:t>
            </w:r>
            <w:proofErr w:type="spellStart"/>
            <w:r w:rsidRPr="001B14F7">
              <w:rPr>
                <w:rFonts w:ascii="Times New Roman" w:hAnsi="Times New Roman" w:cs="Times New Roman"/>
              </w:rPr>
              <w:t>раніше</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укладеним</w:t>
            </w:r>
            <w:proofErr w:type="spellEnd"/>
            <w:r w:rsidRPr="001B14F7">
              <w:rPr>
                <w:rFonts w:ascii="Times New Roman" w:hAnsi="Times New Roman" w:cs="Times New Roman"/>
              </w:rPr>
              <w:t xml:space="preserve"> договором про </w:t>
            </w:r>
            <w:proofErr w:type="spellStart"/>
            <w:r w:rsidRPr="001B14F7">
              <w:rPr>
                <w:rFonts w:ascii="Times New Roman" w:hAnsi="Times New Roman" w:cs="Times New Roman"/>
              </w:rPr>
              <w:t>закупівлю</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із</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тим</w:t>
            </w:r>
            <w:proofErr w:type="spellEnd"/>
            <w:r w:rsidRPr="001B14F7">
              <w:rPr>
                <w:rFonts w:ascii="Times New Roman" w:hAnsi="Times New Roman" w:cs="Times New Roman"/>
              </w:rPr>
              <w:t xml:space="preserve"> самим </w:t>
            </w:r>
            <w:proofErr w:type="spellStart"/>
            <w:r w:rsidRPr="001B14F7">
              <w:rPr>
                <w:rFonts w:ascii="Times New Roman" w:hAnsi="Times New Roman" w:cs="Times New Roman"/>
              </w:rPr>
              <w:t>замовником</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що</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призвело</w:t>
            </w:r>
            <w:proofErr w:type="spellEnd"/>
            <w:r w:rsidRPr="001B14F7">
              <w:rPr>
                <w:rFonts w:ascii="Times New Roman" w:hAnsi="Times New Roman" w:cs="Times New Roman"/>
              </w:rPr>
              <w:t xml:space="preserve"> до </w:t>
            </w:r>
            <w:proofErr w:type="spellStart"/>
            <w:r w:rsidRPr="001B14F7">
              <w:rPr>
                <w:rFonts w:ascii="Times New Roman" w:hAnsi="Times New Roman" w:cs="Times New Roman"/>
              </w:rPr>
              <w:t>застосування</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санкції</w:t>
            </w:r>
            <w:proofErr w:type="spellEnd"/>
            <w:r w:rsidRPr="001B14F7">
              <w:rPr>
                <w:rFonts w:ascii="Times New Roman" w:hAnsi="Times New Roman" w:cs="Times New Roman"/>
              </w:rPr>
              <w:t xml:space="preserve"> у </w:t>
            </w:r>
            <w:proofErr w:type="spellStart"/>
            <w:r w:rsidRPr="001B14F7">
              <w:rPr>
                <w:rFonts w:ascii="Times New Roman" w:hAnsi="Times New Roman" w:cs="Times New Roman"/>
              </w:rPr>
              <w:t>вигляді</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штрафів</w:t>
            </w:r>
            <w:proofErr w:type="spellEnd"/>
            <w:r w:rsidRPr="001B14F7">
              <w:rPr>
                <w:rFonts w:ascii="Times New Roman" w:hAnsi="Times New Roman" w:cs="Times New Roman"/>
              </w:rPr>
              <w:t xml:space="preserve"> та/</w:t>
            </w:r>
            <w:proofErr w:type="spellStart"/>
            <w:r w:rsidRPr="001B14F7">
              <w:rPr>
                <w:rFonts w:ascii="Times New Roman" w:hAnsi="Times New Roman" w:cs="Times New Roman"/>
              </w:rPr>
              <w:t>або</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відшкодування</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збитків</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протягом</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трьох</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років</w:t>
            </w:r>
            <w:proofErr w:type="spellEnd"/>
            <w:r w:rsidRPr="001B14F7">
              <w:rPr>
                <w:rFonts w:ascii="Times New Roman" w:hAnsi="Times New Roman" w:cs="Times New Roman"/>
              </w:rPr>
              <w:t xml:space="preserve"> з </w:t>
            </w:r>
            <w:proofErr w:type="spellStart"/>
            <w:r w:rsidRPr="001B14F7">
              <w:rPr>
                <w:rFonts w:ascii="Times New Roman" w:hAnsi="Times New Roman" w:cs="Times New Roman"/>
              </w:rPr>
              <w:t>дати</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їх</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застосування</w:t>
            </w:r>
            <w:proofErr w:type="spellEnd"/>
            <w:r w:rsidRPr="001B14F7">
              <w:rPr>
                <w:rFonts w:ascii="Times New Roman" w:hAnsi="Times New Roman" w:cs="Times New Roman"/>
              </w:rPr>
              <w:t xml:space="preserve">, з </w:t>
            </w:r>
            <w:proofErr w:type="spellStart"/>
            <w:r w:rsidRPr="001B14F7">
              <w:rPr>
                <w:rFonts w:ascii="Times New Roman" w:hAnsi="Times New Roman" w:cs="Times New Roman"/>
              </w:rPr>
              <w:t>наданням</w:t>
            </w:r>
            <w:proofErr w:type="spellEnd"/>
            <w:r w:rsidRPr="001B14F7">
              <w:rPr>
                <w:rFonts w:ascii="Times New Roman" w:hAnsi="Times New Roman" w:cs="Times New Roman"/>
              </w:rPr>
              <w:t xml:space="preserve"> документального </w:t>
            </w:r>
            <w:proofErr w:type="spellStart"/>
            <w:r w:rsidRPr="001B14F7">
              <w:rPr>
                <w:rFonts w:ascii="Times New Roman" w:hAnsi="Times New Roman" w:cs="Times New Roman"/>
              </w:rPr>
              <w:t>підтвердження</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застосування</w:t>
            </w:r>
            <w:proofErr w:type="spellEnd"/>
            <w:r w:rsidRPr="001B14F7">
              <w:rPr>
                <w:rFonts w:ascii="Times New Roman" w:hAnsi="Times New Roman" w:cs="Times New Roman"/>
              </w:rPr>
              <w:t xml:space="preserve"> до такого </w:t>
            </w:r>
            <w:proofErr w:type="spellStart"/>
            <w:r w:rsidRPr="001B14F7">
              <w:rPr>
                <w:rFonts w:ascii="Times New Roman" w:hAnsi="Times New Roman" w:cs="Times New Roman"/>
              </w:rPr>
              <w:t>учасника</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санкції</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рішення</w:t>
            </w:r>
            <w:proofErr w:type="spellEnd"/>
            <w:r w:rsidRPr="001B14F7">
              <w:rPr>
                <w:rFonts w:ascii="Times New Roman" w:hAnsi="Times New Roman" w:cs="Times New Roman"/>
              </w:rPr>
              <w:t xml:space="preserve"> суду </w:t>
            </w:r>
            <w:proofErr w:type="spellStart"/>
            <w:r w:rsidRPr="001B14F7">
              <w:rPr>
                <w:rFonts w:ascii="Times New Roman" w:hAnsi="Times New Roman" w:cs="Times New Roman"/>
              </w:rPr>
              <w:t>або</w:t>
            </w:r>
            <w:proofErr w:type="spellEnd"/>
            <w:r w:rsidRPr="001B14F7">
              <w:rPr>
                <w:rFonts w:ascii="Times New Roman" w:hAnsi="Times New Roman" w:cs="Times New Roman"/>
              </w:rPr>
              <w:t xml:space="preserve"> факт </w:t>
            </w:r>
            <w:proofErr w:type="spellStart"/>
            <w:r w:rsidRPr="001B14F7">
              <w:rPr>
                <w:rFonts w:ascii="Times New Roman" w:hAnsi="Times New Roman" w:cs="Times New Roman"/>
              </w:rPr>
              <w:t>добровільної</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сплати</w:t>
            </w:r>
            <w:proofErr w:type="spellEnd"/>
            <w:r w:rsidRPr="001B14F7">
              <w:rPr>
                <w:rFonts w:ascii="Times New Roman" w:hAnsi="Times New Roman" w:cs="Times New Roman"/>
              </w:rPr>
              <w:t xml:space="preserve"> штрафу, </w:t>
            </w:r>
            <w:proofErr w:type="spellStart"/>
            <w:r w:rsidRPr="001B14F7">
              <w:rPr>
                <w:rFonts w:ascii="Times New Roman" w:hAnsi="Times New Roman" w:cs="Times New Roman"/>
              </w:rPr>
              <w:t>або</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відшкодування</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збитків</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Інформація</w:t>
            </w:r>
            <w:proofErr w:type="spellEnd"/>
            <w:r w:rsidRPr="001B14F7">
              <w:rPr>
                <w:rFonts w:ascii="Times New Roman" w:hAnsi="Times New Roman" w:cs="Times New Roman"/>
              </w:rPr>
              <w:t xml:space="preserve"> про </w:t>
            </w:r>
            <w:proofErr w:type="spellStart"/>
            <w:r w:rsidRPr="001B14F7">
              <w:rPr>
                <w:rFonts w:ascii="Times New Roman" w:hAnsi="Times New Roman" w:cs="Times New Roman"/>
              </w:rPr>
              <w:t>відхилення</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тендерної</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пропозиції</w:t>
            </w:r>
            <w:proofErr w:type="spellEnd"/>
            <w:r w:rsidRPr="001B14F7">
              <w:rPr>
                <w:rFonts w:ascii="Times New Roman" w:hAnsi="Times New Roman" w:cs="Times New Roman"/>
              </w:rPr>
              <w:t xml:space="preserve">, у тому </w:t>
            </w:r>
            <w:proofErr w:type="spellStart"/>
            <w:r w:rsidRPr="001B14F7">
              <w:rPr>
                <w:rFonts w:ascii="Times New Roman" w:hAnsi="Times New Roman" w:cs="Times New Roman"/>
              </w:rPr>
              <w:t>числі</w:t>
            </w:r>
            <w:proofErr w:type="spellEnd"/>
            <w:r w:rsidRPr="001B14F7">
              <w:rPr>
                <w:rFonts w:ascii="Times New Roman" w:hAnsi="Times New Roman" w:cs="Times New Roman"/>
              </w:rPr>
              <w:t xml:space="preserve"> </w:t>
            </w:r>
            <w:proofErr w:type="spellStart"/>
            <w:proofErr w:type="gramStart"/>
            <w:r w:rsidRPr="001B14F7">
              <w:rPr>
                <w:rFonts w:ascii="Times New Roman" w:hAnsi="Times New Roman" w:cs="Times New Roman"/>
              </w:rPr>
              <w:t>п</w:t>
            </w:r>
            <w:proofErr w:type="gramEnd"/>
            <w:r w:rsidRPr="001B14F7">
              <w:rPr>
                <w:rFonts w:ascii="Times New Roman" w:hAnsi="Times New Roman" w:cs="Times New Roman"/>
              </w:rPr>
              <w:t>ідстави</w:t>
            </w:r>
            <w:proofErr w:type="spellEnd"/>
            <w:r w:rsidRPr="001B14F7">
              <w:rPr>
                <w:rFonts w:ascii="Times New Roman" w:hAnsi="Times New Roman" w:cs="Times New Roman"/>
              </w:rPr>
              <w:t xml:space="preserve"> такого </w:t>
            </w:r>
            <w:proofErr w:type="spellStart"/>
            <w:r w:rsidRPr="001B14F7">
              <w:rPr>
                <w:rFonts w:ascii="Times New Roman" w:hAnsi="Times New Roman" w:cs="Times New Roman"/>
              </w:rPr>
              <w:t>відхилення</w:t>
            </w:r>
            <w:proofErr w:type="spellEnd"/>
            <w:r w:rsidRPr="001B14F7">
              <w:rPr>
                <w:rFonts w:ascii="Times New Roman" w:hAnsi="Times New Roman" w:cs="Times New Roman"/>
              </w:rPr>
              <w:t xml:space="preserve"> (з </w:t>
            </w:r>
            <w:proofErr w:type="spellStart"/>
            <w:r w:rsidRPr="001B14F7">
              <w:rPr>
                <w:rFonts w:ascii="Times New Roman" w:hAnsi="Times New Roman" w:cs="Times New Roman"/>
              </w:rPr>
              <w:t>посиланням</w:t>
            </w:r>
            <w:proofErr w:type="spellEnd"/>
            <w:r w:rsidRPr="001B14F7">
              <w:rPr>
                <w:rFonts w:ascii="Times New Roman" w:hAnsi="Times New Roman" w:cs="Times New Roman"/>
              </w:rPr>
              <w:t xml:space="preserve"> на </w:t>
            </w:r>
            <w:proofErr w:type="spellStart"/>
            <w:r w:rsidRPr="001B14F7">
              <w:rPr>
                <w:rFonts w:ascii="Times New Roman" w:hAnsi="Times New Roman" w:cs="Times New Roman"/>
              </w:rPr>
              <w:t>відповідні</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положення</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цих</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Особливостей</w:t>
            </w:r>
            <w:proofErr w:type="spellEnd"/>
            <w:r w:rsidRPr="001B14F7">
              <w:rPr>
                <w:rFonts w:ascii="Times New Roman" w:hAnsi="Times New Roman" w:cs="Times New Roman"/>
              </w:rPr>
              <w:t xml:space="preserve"> та </w:t>
            </w:r>
            <w:proofErr w:type="spellStart"/>
            <w:r w:rsidRPr="001B14F7">
              <w:rPr>
                <w:rFonts w:ascii="Times New Roman" w:hAnsi="Times New Roman" w:cs="Times New Roman"/>
              </w:rPr>
              <w:t>умови</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тендерної</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документації</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яким</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така</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тендерна</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пропозиція</w:t>
            </w:r>
            <w:proofErr w:type="spellEnd"/>
            <w:r w:rsidRPr="001B14F7">
              <w:rPr>
                <w:rFonts w:ascii="Times New Roman" w:hAnsi="Times New Roman" w:cs="Times New Roman"/>
              </w:rPr>
              <w:t xml:space="preserve"> та/</w:t>
            </w:r>
            <w:proofErr w:type="spellStart"/>
            <w:r w:rsidRPr="001B14F7">
              <w:rPr>
                <w:rFonts w:ascii="Times New Roman" w:hAnsi="Times New Roman" w:cs="Times New Roman"/>
              </w:rPr>
              <w:t>або</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учасник</w:t>
            </w:r>
            <w:proofErr w:type="spellEnd"/>
            <w:r w:rsidRPr="001B14F7">
              <w:rPr>
                <w:rFonts w:ascii="Times New Roman" w:hAnsi="Times New Roman" w:cs="Times New Roman"/>
              </w:rPr>
              <w:t xml:space="preserve"> не </w:t>
            </w:r>
            <w:proofErr w:type="spellStart"/>
            <w:r w:rsidRPr="001B14F7">
              <w:rPr>
                <w:rFonts w:ascii="Times New Roman" w:hAnsi="Times New Roman" w:cs="Times New Roman"/>
              </w:rPr>
              <w:t>відповідають</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із</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зазначенням</w:t>
            </w:r>
            <w:proofErr w:type="spellEnd"/>
            <w:r w:rsidRPr="001B14F7">
              <w:rPr>
                <w:rFonts w:ascii="Times New Roman" w:hAnsi="Times New Roman" w:cs="Times New Roman"/>
              </w:rPr>
              <w:t xml:space="preserve">, у </w:t>
            </w:r>
            <w:proofErr w:type="spellStart"/>
            <w:r w:rsidRPr="001B14F7">
              <w:rPr>
                <w:rFonts w:ascii="Times New Roman" w:hAnsi="Times New Roman" w:cs="Times New Roman"/>
              </w:rPr>
              <w:t>чому</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саме</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полягає</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така</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невідповідність</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протягом</w:t>
            </w:r>
            <w:proofErr w:type="spellEnd"/>
            <w:r w:rsidRPr="001B14F7">
              <w:rPr>
                <w:rFonts w:ascii="Times New Roman" w:hAnsi="Times New Roman" w:cs="Times New Roman"/>
              </w:rPr>
              <w:t xml:space="preserve"> одного дня з дня </w:t>
            </w:r>
            <w:proofErr w:type="spellStart"/>
            <w:r w:rsidRPr="001B14F7">
              <w:rPr>
                <w:rFonts w:ascii="Times New Roman" w:hAnsi="Times New Roman" w:cs="Times New Roman"/>
              </w:rPr>
              <w:t>ухвалення</w:t>
            </w:r>
            <w:proofErr w:type="spellEnd"/>
            <w:r w:rsidRPr="001B14F7">
              <w:rPr>
                <w:rFonts w:ascii="Times New Roman" w:hAnsi="Times New Roman" w:cs="Times New Roman"/>
              </w:rPr>
              <w:t xml:space="preserve"> </w:t>
            </w:r>
            <w:proofErr w:type="spellStart"/>
            <w:proofErr w:type="gramStart"/>
            <w:r w:rsidRPr="001B14F7">
              <w:rPr>
                <w:rFonts w:ascii="Times New Roman" w:hAnsi="Times New Roman" w:cs="Times New Roman"/>
              </w:rPr>
              <w:t>р</w:t>
            </w:r>
            <w:proofErr w:type="gramEnd"/>
            <w:r w:rsidRPr="001B14F7">
              <w:rPr>
                <w:rFonts w:ascii="Times New Roman" w:hAnsi="Times New Roman" w:cs="Times New Roman"/>
              </w:rPr>
              <w:t>ішення</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оприлюднюється</w:t>
            </w:r>
            <w:proofErr w:type="spellEnd"/>
            <w:r w:rsidRPr="001B14F7">
              <w:rPr>
                <w:rFonts w:ascii="Times New Roman" w:hAnsi="Times New Roman" w:cs="Times New Roman"/>
              </w:rPr>
              <w:t xml:space="preserve"> в </w:t>
            </w:r>
            <w:proofErr w:type="spellStart"/>
            <w:r w:rsidRPr="001B14F7">
              <w:rPr>
                <w:rFonts w:ascii="Times New Roman" w:hAnsi="Times New Roman" w:cs="Times New Roman"/>
              </w:rPr>
              <w:t>електронній</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системі</w:t>
            </w:r>
            <w:proofErr w:type="spellEnd"/>
            <w:r w:rsidRPr="001B14F7">
              <w:rPr>
                <w:rFonts w:ascii="Times New Roman" w:hAnsi="Times New Roman" w:cs="Times New Roman"/>
              </w:rPr>
              <w:t xml:space="preserve"> закупівель та автоматично </w:t>
            </w:r>
            <w:proofErr w:type="spellStart"/>
            <w:r w:rsidRPr="001B14F7">
              <w:rPr>
                <w:rFonts w:ascii="Times New Roman" w:hAnsi="Times New Roman" w:cs="Times New Roman"/>
              </w:rPr>
              <w:t>надсилається</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учаснику</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процедури</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закупівлі</w:t>
            </w:r>
            <w:proofErr w:type="spellEnd"/>
            <w:r w:rsidRPr="001B14F7">
              <w:rPr>
                <w:rFonts w:ascii="Times New Roman" w:hAnsi="Times New Roman" w:cs="Times New Roman"/>
              </w:rPr>
              <w:t>/</w:t>
            </w:r>
            <w:proofErr w:type="spellStart"/>
            <w:r w:rsidRPr="001B14F7">
              <w:rPr>
                <w:rFonts w:ascii="Times New Roman" w:hAnsi="Times New Roman" w:cs="Times New Roman"/>
              </w:rPr>
              <w:t>переможцю</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процедури</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закупівлі</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тендерна</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пропозиція</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якого</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відхилена</w:t>
            </w:r>
            <w:proofErr w:type="spellEnd"/>
            <w:r w:rsidRPr="001B14F7">
              <w:rPr>
                <w:rFonts w:ascii="Times New Roman" w:hAnsi="Times New Roman" w:cs="Times New Roman"/>
              </w:rPr>
              <w:t xml:space="preserve">, через </w:t>
            </w:r>
            <w:proofErr w:type="spellStart"/>
            <w:r w:rsidRPr="001B14F7">
              <w:rPr>
                <w:rFonts w:ascii="Times New Roman" w:hAnsi="Times New Roman" w:cs="Times New Roman"/>
              </w:rPr>
              <w:t>електронну</w:t>
            </w:r>
            <w:proofErr w:type="spellEnd"/>
            <w:r w:rsidRPr="001B14F7">
              <w:rPr>
                <w:rFonts w:ascii="Times New Roman" w:hAnsi="Times New Roman" w:cs="Times New Roman"/>
              </w:rPr>
              <w:t xml:space="preserve"> систему закупівель. У </w:t>
            </w:r>
            <w:proofErr w:type="spellStart"/>
            <w:r w:rsidRPr="001B14F7">
              <w:rPr>
                <w:rFonts w:ascii="Times New Roman" w:hAnsi="Times New Roman" w:cs="Times New Roman"/>
              </w:rPr>
              <w:t>разі</w:t>
            </w:r>
            <w:proofErr w:type="spellEnd"/>
            <w:r w:rsidRPr="001B14F7">
              <w:rPr>
                <w:rFonts w:ascii="Times New Roman" w:hAnsi="Times New Roman" w:cs="Times New Roman"/>
              </w:rPr>
              <w:t xml:space="preserve"> коли </w:t>
            </w:r>
            <w:proofErr w:type="spellStart"/>
            <w:r w:rsidRPr="001B14F7">
              <w:rPr>
                <w:rFonts w:ascii="Times New Roman" w:hAnsi="Times New Roman" w:cs="Times New Roman"/>
              </w:rPr>
              <w:t>учасник</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процедури</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закупі</w:t>
            </w:r>
            <w:proofErr w:type="gramStart"/>
            <w:r w:rsidRPr="001B14F7">
              <w:rPr>
                <w:rFonts w:ascii="Times New Roman" w:hAnsi="Times New Roman" w:cs="Times New Roman"/>
              </w:rPr>
              <w:t>вл</w:t>
            </w:r>
            <w:proofErr w:type="gramEnd"/>
            <w:r w:rsidRPr="001B14F7">
              <w:rPr>
                <w:rFonts w:ascii="Times New Roman" w:hAnsi="Times New Roman" w:cs="Times New Roman"/>
              </w:rPr>
              <w:t>і</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тендерна</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пропозиція</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якого</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відхилена</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вважає</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недостатньою</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аргументацію</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зазначену</w:t>
            </w:r>
            <w:proofErr w:type="spellEnd"/>
            <w:r w:rsidRPr="001B14F7">
              <w:rPr>
                <w:rFonts w:ascii="Times New Roman" w:hAnsi="Times New Roman" w:cs="Times New Roman"/>
              </w:rPr>
              <w:t xml:space="preserve"> в </w:t>
            </w:r>
            <w:proofErr w:type="spellStart"/>
            <w:r w:rsidRPr="001B14F7">
              <w:rPr>
                <w:rFonts w:ascii="Times New Roman" w:hAnsi="Times New Roman" w:cs="Times New Roman"/>
              </w:rPr>
              <w:t>повідомленні</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такий</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учасник</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може</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звернутися</w:t>
            </w:r>
            <w:proofErr w:type="spellEnd"/>
            <w:r w:rsidRPr="001B14F7">
              <w:rPr>
                <w:rFonts w:ascii="Times New Roman" w:hAnsi="Times New Roman" w:cs="Times New Roman"/>
              </w:rPr>
              <w:t xml:space="preserve"> до </w:t>
            </w:r>
            <w:proofErr w:type="spellStart"/>
            <w:r w:rsidRPr="001B14F7">
              <w:rPr>
                <w:rFonts w:ascii="Times New Roman" w:hAnsi="Times New Roman" w:cs="Times New Roman"/>
              </w:rPr>
              <w:t>замовника</w:t>
            </w:r>
            <w:proofErr w:type="spellEnd"/>
            <w:r w:rsidRPr="001B14F7">
              <w:rPr>
                <w:rFonts w:ascii="Times New Roman" w:hAnsi="Times New Roman" w:cs="Times New Roman"/>
              </w:rPr>
              <w:t xml:space="preserve"> з </w:t>
            </w:r>
            <w:proofErr w:type="spellStart"/>
            <w:r w:rsidRPr="001B14F7">
              <w:rPr>
                <w:rFonts w:ascii="Times New Roman" w:hAnsi="Times New Roman" w:cs="Times New Roman"/>
              </w:rPr>
              <w:t>вимогою</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надати</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додаткову</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інформацію</w:t>
            </w:r>
            <w:proofErr w:type="spellEnd"/>
            <w:r w:rsidRPr="001B14F7">
              <w:rPr>
                <w:rFonts w:ascii="Times New Roman" w:hAnsi="Times New Roman" w:cs="Times New Roman"/>
              </w:rPr>
              <w:t xml:space="preserve"> про причини </w:t>
            </w:r>
            <w:proofErr w:type="spellStart"/>
            <w:r w:rsidRPr="001B14F7">
              <w:rPr>
                <w:rFonts w:ascii="Times New Roman" w:hAnsi="Times New Roman" w:cs="Times New Roman"/>
              </w:rPr>
              <w:t>невідповідності</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його</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пропозиції</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умовам</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тендерної</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документації</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зокрема</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технічній</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специфікації</w:t>
            </w:r>
            <w:proofErr w:type="spellEnd"/>
            <w:r w:rsidRPr="001B14F7">
              <w:rPr>
                <w:rFonts w:ascii="Times New Roman" w:hAnsi="Times New Roman" w:cs="Times New Roman"/>
              </w:rPr>
              <w:t>, та/</w:t>
            </w:r>
            <w:proofErr w:type="spellStart"/>
            <w:r w:rsidRPr="001B14F7">
              <w:rPr>
                <w:rFonts w:ascii="Times New Roman" w:hAnsi="Times New Roman" w:cs="Times New Roman"/>
              </w:rPr>
              <w:t>або</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його</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невідповідності</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кваліфікаційним</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критеріям</w:t>
            </w:r>
            <w:proofErr w:type="spellEnd"/>
            <w:r w:rsidRPr="001B14F7">
              <w:rPr>
                <w:rFonts w:ascii="Times New Roman" w:hAnsi="Times New Roman" w:cs="Times New Roman"/>
              </w:rPr>
              <w:t xml:space="preserve">, а </w:t>
            </w:r>
            <w:proofErr w:type="spellStart"/>
            <w:r w:rsidRPr="001B14F7">
              <w:rPr>
                <w:rFonts w:ascii="Times New Roman" w:hAnsi="Times New Roman" w:cs="Times New Roman"/>
              </w:rPr>
              <w:t>замовник</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зобов’язаний</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надати</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йому</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відповідь</w:t>
            </w:r>
            <w:proofErr w:type="spellEnd"/>
            <w:r w:rsidRPr="001B14F7">
              <w:rPr>
                <w:rFonts w:ascii="Times New Roman" w:hAnsi="Times New Roman" w:cs="Times New Roman"/>
              </w:rPr>
              <w:t xml:space="preserve"> з такою </w:t>
            </w:r>
            <w:proofErr w:type="spellStart"/>
            <w:r w:rsidRPr="001B14F7">
              <w:rPr>
                <w:rFonts w:ascii="Times New Roman" w:hAnsi="Times New Roman" w:cs="Times New Roman"/>
              </w:rPr>
              <w:t>інформацією</w:t>
            </w:r>
            <w:proofErr w:type="spellEnd"/>
            <w:r w:rsidRPr="001B14F7">
              <w:rPr>
                <w:rFonts w:ascii="Times New Roman" w:hAnsi="Times New Roman" w:cs="Times New Roman"/>
              </w:rPr>
              <w:t xml:space="preserve"> не </w:t>
            </w:r>
            <w:proofErr w:type="spellStart"/>
            <w:proofErr w:type="gramStart"/>
            <w:r w:rsidRPr="001B14F7">
              <w:rPr>
                <w:rFonts w:ascii="Times New Roman" w:hAnsi="Times New Roman" w:cs="Times New Roman"/>
              </w:rPr>
              <w:t>п</w:t>
            </w:r>
            <w:proofErr w:type="gramEnd"/>
            <w:r w:rsidRPr="001B14F7">
              <w:rPr>
                <w:rFonts w:ascii="Times New Roman" w:hAnsi="Times New Roman" w:cs="Times New Roman"/>
              </w:rPr>
              <w:t>ізніш</w:t>
            </w:r>
            <w:proofErr w:type="spellEnd"/>
            <w:r w:rsidRPr="001B14F7">
              <w:rPr>
                <w:rFonts w:ascii="Times New Roman" w:hAnsi="Times New Roman" w:cs="Times New Roman"/>
              </w:rPr>
              <w:t xml:space="preserve"> як через </w:t>
            </w:r>
            <w:proofErr w:type="spellStart"/>
            <w:r w:rsidRPr="001B14F7">
              <w:rPr>
                <w:rFonts w:ascii="Times New Roman" w:hAnsi="Times New Roman" w:cs="Times New Roman"/>
              </w:rPr>
              <w:t>чотири</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дні</w:t>
            </w:r>
            <w:proofErr w:type="spellEnd"/>
            <w:r w:rsidRPr="001B14F7">
              <w:rPr>
                <w:rFonts w:ascii="Times New Roman" w:hAnsi="Times New Roman" w:cs="Times New Roman"/>
              </w:rPr>
              <w:t xml:space="preserve"> з </w:t>
            </w:r>
            <w:proofErr w:type="spellStart"/>
            <w:r w:rsidRPr="001B14F7">
              <w:rPr>
                <w:rFonts w:ascii="Times New Roman" w:hAnsi="Times New Roman" w:cs="Times New Roman"/>
              </w:rPr>
              <w:t>дати</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надходження</w:t>
            </w:r>
            <w:proofErr w:type="spellEnd"/>
            <w:r w:rsidRPr="001B14F7">
              <w:rPr>
                <w:rFonts w:ascii="Times New Roman" w:hAnsi="Times New Roman" w:cs="Times New Roman"/>
              </w:rPr>
              <w:t xml:space="preserve"> такого </w:t>
            </w:r>
            <w:proofErr w:type="spellStart"/>
            <w:r w:rsidRPr="001B14F7">
              <w:rPr>
                <w:rFonts w:ascii="Times New Roman" w:hAnsi="Times New Roman" w:cs="Times New Roman"/>
              </w:rPr>
              <w:t>звернення</w:t>
            </w:r>
            <w:proofErr w:type="spellEnd"/>
            <w:r w:rsidRPr="001B14F7">
              <w:rPr>
                <w:rFonts w:ascii="Times New Roman" w:hAnsi="Times New Roman" w:cs="Times New Roman"/>
              </w:rPr>
              <w:t xml:space="preserve"> через </w:t>
            </w:r>
            <w:proofErr w:type="spellStart"/>
            <w:r w:rsidRPr="001B14F7">
              <w:rPr>
                <w:rFonts w:ascii="Times New Roman" w:hAnsi="Times New Roman" w:cs="Times New Roman"/>
              </w:rPr>
              <w:t>електронну</w:t>
            </w:r>
            <w:proofErr w:type="spellEnd"/>
            <w:r w:rsidRPr="001B14F7">
              <w:rPr>
                <w:rFonts w:ascii="Times New Roman" w:hAnsi="Times New Roman" w:cs="Times New Roman"/>
              </w:rPr>
              <w:t xml:space="preserve"> систему закупівель, але до моменту </w:t>
            </w:r>
            <w:proofErr w:type="spellStart"/>
            <w:r w:rsidRPr="001B14F7">
              <w:rPr>
                <w:rFonts w:ascii="Times New Roman" w:hAnsi="Times New Roman" w:cs="Times New Roman"/>
              </w:rPr>
              <w:t>оприлюднення</w:t>
            </w:r>
            <w:proofErr w:type="spellEnd"/>
            <w:r w:rsidRPr="001B14F7">
              <w:rPr>
                <w:rFonts w:ascii="Times New Roman" w:hAnsi="Times New Roman" w:cs="Times New Roman"/>
              </w:rPr>
              <w:t xml:space="preserve"> договору про </w:t>
            </w:r>
            <w:proofErr w:type="spellStart"/>
            <w:r w:rsidRPr="001B14F7">
              <w:rPr>
                <w:rFonts w:ascii="Times New Roman" w:hAnsi="Times New Roman" w:cs="Times New Roman"/>
              </w:rPr>
              <w:t>закупівлю</w:t>
            </w:r>
            <w:proofErr w:type="spellEnd"/>
            <w:r w:rsidRPr="001B14F7">
              <w:rPr>
                <w:rFonts w:ascii="Times New Roman" w:hAnsi="Times New Roman" w:cs="Times New Roman"/>
              </w:rPr>
              <w:t xml:space="preserve"> в </w:t>
            </w:r>
            <w:proofErr w:type="spellStart"/>
            <w:r w:rsidRPr="001B14F7">
              <w:rPr>
                <w:rFonts w:ascii="Times New Roman" w:hAnsi="Times New Roman" w:cs="Times New Roman"/>
              </w:rPr>
              <w:t>електронній</w:t>
            </w:r>
            <w:proofErr w:type="spellEnd"/>
            <w:r w:rsidRPr="001B14F7">
              <w:rPr>
                <w:rFonts w:ascii="Times New Roman" w:hAnsi="Times New Roman" w:cs="Times New Roman"/>
              </w:rPr>
              <w:t xml:space="preserve"> </w:t>
            </w:r>
            <w:proofErr w:type="spellStart"/>
            <w:r w:rsidRPr="001B14F7">
              <w:rPr>
                <w:rFonts w:ascii="Times New Roman" w:hAnsi="Times New Roman" w:cs="Times New Roman"/>
              </w:rPr>
              <w:t>системі</w:t>
            </w:r>
            <w:proofErr w:type="spellEnd"/>
            <w:r w:rsidRPr="001B14F7">
              <w:rPr>
                <w:rFonts w:ascii="Times New Roman" w:hAnsi="Times New Roman" w:cs="Times New Roman"/>
              </w:rPr>
              <w:t xml:space="preserve"> закупівель </w:t>
            </w:r>
            <w:proofErr w:type="spellStart"/>
            <w:r w:rsidRPr="001B14F7">
              <w:rPr>
                <w:rFonts w:ascii="Times New Roman" w:hAnsi="Times New Roman" w:cs="Times New Roman"/>
              </w:rPr>
              <w:t>відповідно</w:t>
            </w:r>
            <w:proofErr w:type="spellEnd"/>
            <w:r w:rsidRPr="001B14F7">
              <w:rPr>
                <w:rFonts w:ascii="Times New Roman" w:hAnsi="Times New Roman" w:cs="Times New Roman"/>
              </w:rPr>
              <w:t xml:space="preserve"> до </w:t>
            </w:r>
            <w:proofErr w:type="spellStart"/>
            <w:r w:rsidRPr="001B14F7">
              <w:rPr>
                <w:rFonts w:ascii="Times New Roman" w:hAnsi="Times New Roman" w:cs="Times New Roman"/>
              </w:rPr>
              <w:t>статті</w:t>
            </w:r>
            <w:proofErr w:type="spellEnd"/>
            <w:r w:rsidRPr="001B14F7">
              <w:rPr>
                <w:rFonts w:ascii="Times New Roman" w:hAnsi="Times New Roman" w:cs="Times New Roman"/>
              </w:rPr>
              <w:t xml:space="preserve"> 10 Закону.</w:t>
            </w:r>
          </w:p>
        </w:tc>
      </w:tr>
      <w:tr w:rsidR="003E0745" w:rsidRPr="00E6746C" w:rsidTr="003E0745">
        <w:trPr>
          <w:jc w:val="center"/>
        </w:trPr>
        <w:tc>
          <w:tcPr>
            <w:tcW w:w="792" w:type="dxa"/>
          </w:tcPr>
          <w:p w:rsidR="003E0745" w:rsidRPr="00E6746C" w:rsidRDefault="003E0745" w:rsidP="003E0745">
            <w:pPr>
              <w:rPr>
                <w:rFonts w:ascii="Times New Roman" w:hAnsi="Times New Roman" w:cs="Times New Roman"/>
                <w:b/>
                <w:sz w:val="24"/>
              </w:rPr>
            </w:pPr>
            <w:r w:rsidRPr="00E6746C">
              <w:rPr>
                <w:rFonts w:ascii="Times New Roman" w:hAnsi="Times New Roman" w:cs="Times New Roman"/>
                <w:b/>
                <w:sz w:val="24"/>
              </w:rPr>
              <w:lastRenderedPageBreak/>
              <w:t>4.</w:t>
            </w:r>
          </w:p>
        </w:tc>
        <w:tc>
          <w:tcPr>
            <w:tcW w:w="2725" w:type="dxa"/>
          </w:tcPr>
          <w:p w:rsidR="003E0745" w:rsidRPr="00E6746C" w:rsidRDefault="003E0745" w:rsidP="003E0745">
            <w:pPr>
              <w:rPr>
                <w:rFonts w:ascii="Times New Roman" w:hAnsi="Times New Roman" w:cs="Times New Roman"/>
                <w:b/>
                <w:sz w:val="24"/>
              </w:rPr>
            </w:pPr>
            <w:r w:rsidRPr="00E6746C">
              <w:rPr>
                <w:rFonts w:ascii="Times New Roman" w:hAnsi="Times New Roman" w:cs="Times New Roman"/>
                <w:b/>
                <w:sz w:val="24"/>
              </w:rPr>
              <w:t>Інша інформація</w:t>
            </w:r>
          </w:p>
        </w:tc>
        <w:tc>
          <w:tcPr>
            <w:tcW w:w="6917" w:type="dxa"/>
          </w:tcPr>
          <w:p w:rsidR="003E0745" w:rsidRPr="001B14F7" w:rsidRDefault="003E0745" w:rsidP="003E0745">
            <w:pPr>
              <w:widowControl w:val="0"/>
              <w:suppressAutoHyphens/>
              <w:spacing w:beforeLines="50" w:before="120" w:afterLines="50" w:after="120"/>
              <w:ind w:right="113"/>
              <w:contextualSpacing/>
              <w:jc w:val="both"/>
              <w:rPr>
                <w:rFonts w:ascii="Times New Roman" w:eastAsia="Times New Roman" w:hAnsi="Times New Roman" w:cs="Times New Roman"/>
                <w:lang w:eastAsia="ar-SA"/>
              </w:rPr>
            </w:pPr>
            <w:r w:rsidRPr="001B14F7">
              <w:rPr>
                <w:rFonts w:ascii="Times New Roman" w:eastAsia="Times New Roman" w:hAnsi="Times New Roman" w:cs="Times New Roman"/>
                <w:lang w:eastAsia="uk-UA"/>
              </w:rPr>
              <w:t xml:space="preserve">1 </w:t>
            </w:r>
            <w:r w:rsidRPr="001B14F7">
              <w:rPr>
                <w:rFonts w:ascii="Times New Roman" w:eastAsia="Times New Roman" w:hAnsi="Times New Roman" w:cs="Times New Roman"/>
                <w:lang w:eastAsia="ar-S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тендерної пропозиції, та самостійно несе всі витрати на їх отримання.</w:t>
            </w:r>
          </w:p>
          <w:p w:rsidR="003E0745" w:rsidRPr="001B14F7" w:rsidRDefault="003E0745" w:rsidP="003E0745">
            <w:pPr>
              <w:suppressAutoHyphens/>
              <w:jc w:val="both"/>
              <w:rPr>
                <w:rFonts w:ascii="Times New Roman" w:eastAsia="Times New Roman" w:hAnsi="Times New Roman" w:cs="Times New Roman"/>
                <w:lang w:eastAsia="ar-SA"/>
              </w:rPr>
            </w:pPr>
            <w:r w:rsidRPr="001B14F7">
              <w:rPr>
                <w:rFonts w:ascii="Times New Roman" w:eastAsia="Times New Roman" w:hAnsi="Times New Roman" w:cs="Times New Roman"/>
                <w:lang w:eastAsia="ar-SA"/>
              </w:rPr>
              <w:t xml:space="preserve">Учасник визначає ціну на послуги, які він пропонує надати за договором, з урахуванням усіх своїх витрат, податків і зборів, що сплачуються або мають бути сплачені. </w:t>
            </w:r>
          </w:p>
          <w:p w:rsidR="003E0745" w:rsidRPr="001B14F7" w:rsidRDefault="003E0745" w:rsidP="003E0745">
            <w:pPr>
              <w:suppressAutoHyphens/>
              <w:jc w:val="both"/>
              <w:rPr>
                <w:rFonts w:ascii="Times New Roman" w:eastAsia="Times New Roman" w:hAnsi="Times New Roman" w:cs="Times New Roman"/>
                <w:lang w:eastAsia="ar-SA"/>
              </w:rPr>
            </w:pPr>
            <w:r w:rsidRPr="001B14F7">
              <w:rPr>
                <w:rFonts w:ascii="Times New Roman" w:eastAsia="Times New Roman" w:hAnsi="Times New Roman" w:cs="Times New Roman"/>
                <w:lang w:eastAsia="ar-SA"/>
              </w:rPr>
              <w:t>У разі виявлення положень та/або визначень в тендерній документації або тендерній пропозиції учасника, які не відповідають Закону та Особливостей, замовник буде керуватися нормами Закону та Особливостей.</w:t>
            </w:r>
          </w:p>
          <w:p w:rsidR="003E0745" w:rsidRPr="001B14F7" w:rsidRDefault="003E0745" w:rsidP="003E0745">
            <w:pPr>
              <w:suppressAutoHyphens/>
              <w:jc w:val="both"/>
              <w:rPr>
                <w:rFonts w:ascii="Times New Roman" w:eastAsia="Times New Roman" w:hAnsi="Times New Roman" w:cs="Times New Roman"/>
                <w:lang w:eastAsia="ar-SA"/>
              </w:rPr>
            </w:pPr>
            <w:r w:rsidRPr="001B14F7">
              <w:rPr>
                <w:rFonts w:ascii="Times New Roman" w:eastAsia="Times New Roman" w:hAnsi="Times New Roman" w:cs="Times New Roman"/>
                <w:lang w:eastAsia="ar-S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E0745" w:rsidRPr="001B14F7" w:rsidRDefault="003E0745" w:rsidP="003E0745">
            <w:pPr>
              <w:suppressAutoHyphens/>
              <w:jc w:val="both"/>
              <w:rPr>
                <w:rFonts w:ascii="Times New Roman" w:eastAsia="Times New Roman" w:hAnsi="Times New Roman" w:cs="Times New Roman"/>
                <w:lang w:eastAsia="ar-SA"/>
              </w:rPr>
            </w:pPr>
            <w:r w:rsidRPr="001B14F7">
              <w:rPr>
                <w:rFonts w:ascii="Times New Roman" w:eastAsia="Times New Roman" w:hAnsi="Times New Roman" w:cs="Times New Roman"/>
                <w:lang w:eastAsia="ar-SA"/>
              </w:rPr>
              <w:t xml:space="preserve">Замовник може відхилити аномально низьку тендерну пропозицію, у разі якщо учасник не надав належного обґрунтування вказаної у ній </w:t>
            </w:r>
            <w:r w:rsidRPr="001B14F7">
              <w:rPr>
                <w:rFonts w:ascii="Times New Roman" w:eastAsia="Times New Roman" w:hAnsi="Times New Roman" w:cs="Times New Roman"/>
                <w:lang w:eastAsia="ar-SA"/>
              </w:rPr>
              <w:lastRenderedPageBreak/>
              <w:t>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3E0745" w:rsidRPr="001B14F7" w:rsidRDefault="003E0745" w:rsidP="003E0745">
            <w:pPr>
              <w:suppressAutoHyphens/>
              <w:jc w:val="both"/>
              <w:rPr>
                <w:rFonts w:ascii="Times New Roman" w:eastAsia="Times New Roman" w:hAnsi="Times New Roman" w:cs="Times New Roman"/>
                <w:lang w:eastAsia="ar-SA"/>
              </w:rPr>
            </w:pPr>
            <w:r w:rsidRPr="001B14F7">
              <w:rPr>
                <w:rFonts w:ascii="Times New Roman" w:eastAsia="Times New Roman" w:hAnsi="Times New Roman" w:cs="Times New Roman"/>
                <w:color w:val="000000"/>
                <w:shd w:val="solid" w:color="FFFFFF" w:fill="FFFFFF"/>
                <w:lang w:eastAsia="ar-S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B14F7">
              <w:rPr>
                <w:rFonts w:ascii="Times New Roman" w:eastAsia="Times New Roman" w:hAnsi="Times New Roman" w:cs="Times New Roman"/>
                <w:color w:val="000000"/>
                <w:shd w:val="solid" w:color="FFFFFF" w:fill="FFFFFF"/>
                <w:lang w:eastAsia="ar-SA"/>
              </w:rPr>
              <w:t>невідповідностей</w:t>
            </w:r>
            <w:proofErr w:type="spellEnd"/>
            <w:r w:rsidRPr="001B14F7">
              <w:rPr>
                <w:rFonts w:ascii="Times New Roman" w:eastAsia="Times New Roman" w:hAnsi="Times New Roman" w:cs="Times New Roman"/>
                <w:color w:val="000000"/>
                <w:shd w:val="solid" w:color="FFFFFF" w:fill="FFFFFF"/>
                <w:lang w:eastAsia="ar-SA"/>
              </w:rPr>
              <w:t xml:space="preserve"> в електронній системі закупівель.</w:t>
            </w:r>
          </w:p>
          <w:p w:rsidR="003E0745" w:rsidRPr="001B14F7" w:rsidRDefault="003E0745" w:rsidP="003E0745">
            <w:pPr>
              <w:shd w:val="clear" w:color="auto" w:fill="FFFFFF"/>
              <w:suppressAutoHyphens/>
              <w:spacing w:before="120" w:line="228" w:lineRule="auto"/>
              <w:jc w:val="both"/>
              <w:rPr>
                <w:rFonts w:ascii="Times New Roman" w:eastAsia="Times New Roman" w:hAnsi="Times New Roman" w:cs="Times New Roman"/>
                <w:lang w:val="x-none" w:eastAsia="ar-SA"/>
              </w:rPr>
            </w:pPr>
            <w:r w:rsidRPr="001B14F7">
              <w:rPr>
                <w:rFonts w:ascii="Times New Roman" w:eastAsia="Times New Roman" w:hAnsi="Times New Roman" w:cs="Times New Roman"/>
                <w:lang w:val="x-none" w:eastAsia="ar-S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3E0745" w:rsidRPr="001B14F7" w:rsidRDefault="003E0745" w:rsidP="003E0745">
            <w:pPr>
              <w:shd w:val="clear" w:color="auto" w:fill="FFFFFF"/>
              <w:suppressAutoHyphens/>
              <w:spacing w:before="120" w:line="228" w:lineRule="auto"/>
              <w:jc w:val="both"/>
              <w:rPr>
                <w:rFonts w:ascii="Times New Roman" w:eastAsia="Times New Roman" w:hAnsi="Times New Roman" w:cs="Times New Roman"/>
                <w:lang w:val="x-none" w:eastAsia="ar-SA"/>
              </w:rPr>
            </w:pPr>
            <w:r w:rsidRPr="001B14F7">
              <w:rPr>
                <w:rFonts w:ascii="Times New Roman" w:eastAsia="Times New Roman" w:hAnsi="Times New Roman" w:cs="Times New Roman"/>
                <w:lang w:val="x-none" w:eastAsia="ar-S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E0745" w:rsidRPr="001B14F7" w:rsidRDefault="003E0745" w:rsidP="003E0745">
            <w:pPr>
              <w:suppressAutoHyphens/>
              <w:jc w:val="both"/>
              <w:rPr>
                <w:rFonts w:ascii="Times New Roman" w:eastAsia="Times New Roman" w:hAnsi="Times New Roman" w:cs="Times New Roman"/>
                <w:lang w:eastAsia="ar-SA"/>
              </w:rPr>
            </w:pPr>
            <w:r w:rsidRPr="001B14F7">
              <w:rPr>
                <w:rFonts w:ascii="Times New Roman" w:eastAsia="Times New Roman" w:hAnsi="Times New Roman" w:cs="Times New Roman"/>
                <w:color w:val="000000"/>
                <w:shd w:val="solid" w:color="FFFFFF" w:fill="FFFFFF"/>
                <w:lang w:eastAsia="ar-SA"/>
              </w:rPr>
              <w:t xml:space="preserve">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B14F7">
              <w:rPr>
                <w:rFonts w:ascii="Times New Roman" w:eastAsia="Times New Roman" w:hAnsi="Times New Roman" w:cs="Times New Roman"/>
                <w:color w:val="000000"/>
                <w:shd w:val="solid" w:color="FFFFFF" w:fill="FFFFFF"/>
                <w:lang w:eastAsia="ar-SA"/>
              </w:rPr>
              <w:t>невідповідностей</w:t>
            </w:r>
            <w:proofErr w:type="spellEnd"/>
            <w:r w:rsidRPr="001B14F7">
              <w:rPr>
                <w:rFonts w:ascii="Times New Roman" w:eastAsia="Times New Roman" w:hAnsi="Times New Roman" w:cs="Times New Roman"/>
                <w:color w:val="000000"/>
                <w:shd w:val="solid" w:color="FFFFFF" w:fill="FFFFFF"/>
                <w:lang w:eastAsia="ar-S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E0745" w:rsidRPr="001B14F7" w:rsidRDefault="003E0745" w:rsidP="003E0745">
            <w:pPr>
              <w:suppressAutoHyphens/>
              <w:jc w:val="both"/>
              <w:rPr>
                <w:rFonts w:ascii="Times New Roman" w:eastAsia="Times New Roman" w:hAnsi="Times New Roman" w:cs="Times New Roman"/>
                <w:highlight w:val="lightGray"/>
                <w:lang w:eastAsia="ar-SA"/>
              </w:rPr>
            </w:pPr>
            <w:r w:rsidRPr="001B14F7">
              <w:rPr>
                <w:rFonts w:ascii="Times New Roman" w:eastAsia="Times New Roman" w:hAnsi="Times New Roman" w:cs="Times New Roman"/>
                <w:lang w:eastAsia="ar-S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1B14F7">
              <w:rPr>
                <w:rFonts w:ascii="Times New Roman" w:eastAsia="Times New Roman" w:hAnsi="Times New Roman" w:cs="Times New Roman"/>
                <w:lang w:eastAsia="ar-SA"/>
              </w:rPr>
              <w:t>невідповідностей</w:t>
            </w:r>
            <w:proofErr w:type="spellEnd"/>
            <w:r w:rsidRPr="001B14F7">
              <w:rPr>
                <w:rFonts w:ascii="Times New Roman" w:eastAsia="Times New Roman" w:hAnsi="Times New Roman" w:cs="Times New Roman"/>
                <w:lang w:eastAsia="ar-SA"/>
              </w:rPr>
              <w:t>.</w:t>
            </w:r>
          </w:p>
          <w:p w:rsidR="003E0745" w:rsidRPr="001B14F7" w:rsidRDefault="003E0745" w:rsidP="003E0745">
            <w:pPr>
              <w:suppressAutoHyphens/>
              <w:jc w:val="both"/>
              <w:rPr>
                <w:rFonts w:ascii="Times New Roman" w:eastAsia="Times New Roman" w:hAnsi="Times New Roman" w:cs="Times New Roman"/>
                <w:lang w:eastAsia="ar-SA"/>
              </w:rPr>
            </w:pPr>
            <w:r w:rsidRPr="001B14F7">
              <w:rPr>
                <w:rFonts w:ascii="Times New Roman" w:eastAsia="Times New Roman" w:hAnsi="Times New Roman" w:cs="Times New Roman"/>
                <w:lang w:eastAsia="ar-SA"/>
              </w:rPr>
              <w:t xml:space="preserve">Замовник розглядає подані тендерні пропозиції з урахуванням виправлення або </w:t>
            </w:r>
            <w:proofErr w:type="spellStart"/>
            <w:r w:rsidRPr="001B14F7">
              <w:rPr>
                <w:rFonts w:ascii="Times New Roman" w:eastAsia="Times New Roman" w:hAnsi="Times New Roman" w:cs="Times New Roman"/>
                <w:lang w:eastAsia="ar-SA"/>
              </w:rPr>
              <w:t>невиправлення</w:t>
            </w:r>
            <w:proofErr w:type="spellEnd"/>
            <w:r w:rsidRPr="001B14F7">
              <w:rPr>
                <w:rFonts w:ascii="Times New Roman" w:eastAsia="Times New Roman" w:hAnsi="Times New Roman" w:cs="Times New Roman"/>
                <w:lang w:eastAsia="ar-SA"/>
              </w:rPr>
              <w:t xml:space="preserve"> учасниками виявлених </w:t>
            </w:r>
            <w:proofErr w:type="spellStart"/>
            <w:r w:rsidRPr="001B14F7">
              <w:rPr>
                <w:rFonts w:ascii="Times New Roman" w:eastAsia="Times New Roman" w:hAnsi="Times New Roman" w:cs="Times New Roman"/>
                <w:lang w:eastAsia="ar-SA"/>
              </w:rPr>
              <w:t>невідповідностей</w:t>
            </w:r>
            <w:proofErr w:type="spellEnd"/>
            <w:r w:rsidRPr="001B14F7">
              <w:rPr>
                <w:rFonts w:ascii="Times New Roman" w:eastAsia="Times New Roman" w:hAnsi="Times New Roman" w:cs="Times New Roman"/>
                <w:lang w:eastAsia="ar-SA"/>
              </w:rPr>
              <w:t>.</w:t>
            </w:r>
          </w:p>
          <w:p w:rsidR="003E0745" w:rsidRPr="001B14F7" w:rsidRDefault="003E0745" w:rsidP="003E0745">
            <w:pPr>
              <w:suppressAutoHyphens/>
              <w:jc w:val="both"/>
              <w:rPr>
                <w:rFonts w:ascii="Times New Roman" w:eastAsia="Times New Roman" w:hAnsi="Times New Roman" w:cs="Times New Roman"/>
                <w:lang w:eastAsia="ar-SA"/>
              </w:rPr>
            </w:pPr>
            <w:r w:rsidRPr="001B14F7">
              <w:rPr>
                <w:rFonts w:ascii="Times New Roman" w:eastAsia="Times New Roman" w:hAnsi="Times New Roman" w:cs="Times New Roman"/>
                <w:lang w:eastAsia="ar-SA"/>
              </w:rPr>
              <w:t>Замовник у тендерній документації може зазначити іншу інформацію відповідно до вимог законодавства, яку вважає за необхідне включити.</w:t>
            </w:r>
          </w:p>
          <w:p w:rsidR="003E0745" w:rsidRPr="001B14F7" w:rsidRDefault="003E0745" w:rsidP="003E0745">
            <w:pPr>
              <w:widowControl w:val="0"/>
              <w:suppressAutoHyphens/>
              <w:ind w:right="113"/>
              <w:contextualSpacing/>
              <w:jc w:val="both"/>
              <w:rPr>
                <w:rFonts w:ascii="Times New Roman" w:eastAsia="Times New Roman" w:hAnsi="Times New Roman" w:cs="Times New Roman"/>
                <w:color w:val="000000"/>
                <w:lang w:eastAsia="uk-UA"/>
              </w:rPr>
            </w:pPr>
            <w:r w:rsidRPr="001B14F7">
              <w:rPr>
                <w:rFonts w:ascii="Times New Roman" w:eastAsia="Times New Roman" w:hAnsi="Times New Roman" w:cs="Times New Roman"/>
                <w:lang w:eastAsia="uk-UA"/>
              </w:rPr>
              <w:t xml:space="preserve">3.3. </w:t>
            </w:r>
            <w:r w:rsidRPr="001B14F7">
              <w:rPr>
                <w:rFonts w:ascii="Times New Roman" w:eastAsia="Times New Roman" w:hAnsi="Times New Roman" w:cs="Times New Roman"/>
                <w:color w:val="000000"/>
                <w:lang w:eastAsia="uk-UA"/>
              </w:rPr>
              <w:t>Факт подання тендерної пропозиції учасником -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E0745" w:rsidRPr="001B14F7" w:rsidRDefault="003E0745" w:rsidP="003E0745">
            <w:pPr>
              <w:widowControl w:val="0"/>
              <w:suppressAutoHyphens/>
              <w:ind w:right="113"/>
              <w:contextualSpacing/>
              <w:jc w:val="both"/>
              <w:rPr>
                <w:rFonts w:ascii="Times New Roman" w:eastAsia="Times New Roman" w:hAnsi="Times New Roman" w:cs="Times New Roman"/>
                <w:color w:val="000000"/>
                <w:lang w:eastAsia="uk-UA"/>
              </w:rPr>
            </w:pPr>
            <w:r w:rsidRPr="001B14F7">
              <w:rPr>
                <w:rFonts w:ascii="Times New Roman" w:eastAsia="Times New Roman" w:hAnsi="Times New Roman" w:cs="Times New Roman"/>
                <w:color w:val="000000"/>
                <w:lang w:eastAsia="uk-UA"/>
              </w:rPr>
              <w:lastRenderedPageBreak/>
              <w:t>3.4. Документи, видані державними органами, повинні відповідати вимогам нормативних актів, відповідно до яких такі документи видані.</w:t>
            </w:r>
          </w:p>
          <w:p w:rsidR="003E0745" w:rsidRPr="001B14F7" w:rsidRDefault="003E0745" w:rsidP="007A3355">
            <w:pPr>
              <w:widowControl w:val="0"/>
              <w:suppressAutoHyphens/>
              <w:ind w:right="113"/>
              <w:contextualSpacing/>
              <w:jc w:val="both"/>
              <w:rPr>
                <w:rFonts w:ascii="Times New Roman" w:eastAsia="Arial" w:hAnsi="Times New Roman" w:cs="Arial"/>
              </w:rPr>
            </w:pPr>
            <w:r w:rsidRPr="001B14F7">
              <w:rPr>
                <w:rFonts w:ascii="Times New Roman" w:eastAsia="Times New Roman" w:hAnsi="Times New Roman" w:cs="Times New Roman"/>
                <w:lang w:eastAsia="ar-SA"/>
              </w:rPr>
              <w:t xml:space="preserve"> 3.5. Учасники відповідають за зміст своїх тендерних пропозицій, та повинні дотримуватись норм чинного законодавства України, в тому числі: </w:t>
            </w:r>
            <w:r w:rsidRPr="001B14F7">
              <w:rPr>
                <w:rFonts w:ascii="Times New Roman" w:eastAsia="Arial" w:hAnsi="Times New Roman" w:cs="Arial"/>
              </w:rPr>
              <w:t xml:space="preserve">Закон України “ Про санкції ” від 14.08.2014 № 1644-VII </w:t>
            </w:r>
          </w:p>
          <w:p w:rsidR="003E0745" w:rsidRPr="001B14F7" w:rsidRDefault="003E0745" w:rsidP="003E0745">
            <w:pPr>
              <w:widowControl w:val="0"/>
              <w:numPr>
                <w:ilvl w:val="0"/>
                <w:numId w:val="1"/>
              </w:numPr>
              <w:suppressAutoHyphens/>
              <w:spacing w:line="20" w:lineRule="atLeast"/>
              <w:ind w:firstLine="317"/>
              <w:jc w:val="both"/>
              <w:rPr>
                <w:rFonts w:ascii="Times New Roman" w:eastAsia="Arial" w:hAnsi="Times New Roman" w:cs="Arial"/>
              </w:rPr>
            </w:pPr>
            <w:r w:rsidRPr="001B14F7">
              <w:rPr>
                <w:rFonts w:ascii="Times New Roman" w:eastAsia="Arial" w:hAnsi="Times New Roman" w:cs="Arial"/>
              </w:rPr>
              <w:t>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rsidR="003E0745" w:rsidRPr="001B14F7" w:rsidRDefault="003E0745" w:rsidP="003E0745">
            <w:pPr>
              <w:widowControl w:val="0"/>
              <w:numPr>
                <w:ilvl w:val="0"/>
                <w:numId w:val="1"/>
              </w:numPr>
              <w:suppressAutoHyphens/>
              <w:spacing w:line="20" w:lineRule="atLeast"/>
              <w:ind w:firstLine="317"/>
              <w:jc w:val="both"/>
              <w:rPr>
                <w:rFonts w:ascii="Times New Roman" w:eastAsia="Arial" w:hAnsi="Times New Roman" w:cs="Arial"/>
              </w:rPr>
            </w:pPr>
            <w:r w:rsidRPr="001B14F7">
              <w:rPr>
                <w:rFonts w:ascii="Times New Roman" w:eastAsia="Arial" w:hAnsi="Times New Roman" w:cs="Arial"/>
              </w:rPr>
              <w:t>Постанова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3E0745" w:rsidRPr="001B14F7" w:rsidRDefault="003E0745" w:rsidP="003E0745">
            <w:pPr>
              <w:widowControl w:val="0"/>
              <w:numPr>
                <w:ilvl w:val="0"/>
                <w:numId w:val="1"/>
              </w:numPr>
              <w:suppressAutoHyphens/>
              <w:spacing w:line="20" w:lineRule="atLeast"/>
              <w:ind w:firstLine="317"/>
              <w:jc w:val="both"/>
              <w:rPr>
                <w:rFonts w:ascii="Times New Roman" w:eastAsia="Arial" w:hAnsi="Times New Roman" w:cs="Arial"/>
              </w:rPr>
            </w:pPr>
            <w:r w:rsidRPr="001B14F7">
              <w:rPr>
                <w:rFonts w:ascii="Times New Roman" w:eastAsia="Arial" w:hAnsi="Times New Roman" w:cs="Arial"/>
              </w:rPr>
              <w:t>Постанова Кабінету Міністрів України від 30 грудня 2015р.  № 1147 «Про заборону ввезення на митну територію України товарів, що походять з Російської Федерації» (</w:t>
            </w:r>
            <w:r w:rsidRPr="001B14F7">
              <w:rPr>
                <w:rFonts w:ascii="Times New Roman" w:eastAsia="Arial" w:hAnsi="Times New Roman" w:cs="Arial"/>
                <w:shd w:val="clear" w:color="auto" w:fill="FFFFFF"/>
              </w:rPr>
              <w:t>із змінами, внесеними згідно з Постановами КМ</w:t>
            </w:r>
            <w:r w:rsidRPr="001B14F7">
              <w:rPr>
                <w:rFonts w:ascii="Times New Roman" w:eastAsia="Arial" w:hAnsi="Times New Roman" w:cs="Arial"/>
              </w:rPr>
              <w:t>);</w:t>
            </w:r>
          </w:p>
          <w:p w:rsidR="003E0745" w:rsidRPr="001B14F7" w:rsidRDefault="003E0745" w:rsidP="003E0745">
            <w:pPr>
              <w:widowControl w:val="0"/>
              <w:numPr>
                <w:ilvl w:val="0"/>
                <w:numId w:val="1"/>
              </w:numPr>
              <w:suppressAutoHyphens/>
              <w:spacing w:line="20" w:lineRule="atLeast"/>
              <w:ind w:firstLine="459"/>
              <w:jc w:val="both"/>
              <w:rPr>
                <w:rFonts w:ascii="Times New Roman" w:eastAsia="Arial" w:hAnsi="Times New Roman" w:cs="Arial"/>
              </w:rPr>
            </w:pPr>
            <w:bookmarkStart w:id="1" w:name="_Hlk118725908"/>
            <w:r w:rsidRPr="001B14F7">
              <w:rPr>
                <w:rFonts w:ascii="Times New Roman" w:eastAsia="Arial" w:hAnsi="Times New Roman" w:cs="Arial"/>
              </w:rPr>
              <w:t>Постанова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учасник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3E0745" w:rsidRPr="001B14F7" w:rsidRDefault="003E0745" w:rsidP="003E0745">
            <w:pPr>
              <w:widowControl w:val="0"/>
              <w:numPr>
                <w:ilvl w:val="0"/>
                <w:numId w:val="1"/>
              </w:numPr>
              <w:suppressAutoHyphens/>
              <w:spacing w:line="20" w:lineRule="atLeast"/>
              <w:ind w:firstLine="459"/>
              <w:jc w:val="both"/>
              <w:rPr>
                <w:rFonts w:ascii="Times New Roman" w:eastAsia="Arial" w:hAnsi="Times New Roman" w:cs="Arial"/>
              </w:rPr>
            </w:pPr>
            <w:r w:rsidRPr="001B14F7">
              <w:rPr>
                <w:rFonts w:ascii="Times New Roman" w:eastAsia="Arial" w:hAnsi="Times New Roman" w:cs="Arial"/>
              </w:rPr>
              <w:t>Постанова КМУ «Про застосування заборони ввезення товарів з Російської Федерації» від 09.04.2022 №426, цією постановою заборонено ввезення на митну територію України в митному режимі імпорту товарів з Російської Федерації</w:t>
            </w:r>
            <w:bookmarkEnd w:id="1"/>
            <w:r w:rsidRPr="001B14F7">
              <w:rPr>
                <w:rFonts w:ascii="Times New Roman" w:eastAsia="Arial" w:hAnsi="Times New Roman" w:cs="Arial"/>
              </w:rPr>
              <w:t>;</w:t>
            </w:r>
          </w:p>
          <w:p w:rsidR="003E0745" w:rsidRPr="001B14F7" w:rsidRDefault="003E0745" w:rsidP="007A3355">
            <w:pPr>
              <w:pStyle w:val="a3"/>
              <w:jc w:val="both"/>
              <w:rPr>
                <w:color w:val="000000"/>
                <w:lang w:eastAsia="uk-UA"/>
              </w:rPr>
            </w:pPr>
            <w:bookmarkStart w:id="2" w:name="_Hlk118810876"/>
            <w:r w:rsidRPr="001B14F7">
              <w:rPr>
                <w:rFonts w:cs="Arial"/>
                <w:color w:val="000000"/>
                <w:sz w:val="22"/>
                <w:szCs w:val="22"/>
              </w:rPr>
              <w:t>Закону України «Про забезпечення прав і свобод громадян та правовий режим на тимчасово окупованій території України» від 15.04.2014 № 1207-VII.</w:t>
            </w:r>
            <w:bookmarkEnd w:id="2"/>
            <w:r w:rsidRPr="001B14F7">
              <w:rPr>
                <w:color w:val="000000"/>
                <w:sz w:val="22"/>
                <w:szCs w:val="22"/>
                <w:lang w:eastAsia="uk-UA"/>
              </w:rPr>
              <w:t xml:space="preserve"> </w:t>
            </w:r>
            <w:r w:rsidRPr="001B14F7">
              <w:rPr>
                <w:color w:val="000000"/>
                <w:sz w:val="22"/>
                <w:szCs w:val="22"/>
                <w:lang w:val="uk-UA" w:eastAsia="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1B14F7">
              <w:rPr>
                <w:color w:val="000000"/>
                <w:sz w:val="22"/>
                <w:szCs w:val="22"/>
                <w:lang w:val="uk-UA" w:eastAsia="uk-UA"/>
              </w:rPr>
              <w:t>бенефіціарним</w:t>
            </w:r>
            <w:proofErr w:type="spellEnd"/>
            <w:r w:rsidRPr="001B14F7">
              <w:rPr>
                <w:color w:val="000000"/>
                <w:sz w:val="22"/>
                <w:szCs w:val="22"/>
                <w:lang w:val="uk-UA" w:eastAsia="uk-UA"/>
              </w:rPr>
              <w:t xml:space="preserve"> власником, членом або учасником (акціонером), що має частку в статутному капіталі 10 і більше </w:t>
            </w:r>
            <w:r w:rsidR="007A3355">
              <w:rPr>
                <w:color w:val="000000"/>
                <w:sz w:val="22"/>
                <w:szCs w:val="22"/>
                <w:lang w:val="uk-UA" w:eastAsia="uk-UA"/>
              </w:rPr>
              <w:t xml:space="preserve">відсотків. </w:t>
            </w:r>
            <w:r w:rsidRPr="00134711">
              <w:rPr>
                <w:color w:val="000000"/>
                <w:lang w:eastAsia="uk-UA"/>
              </w:rPr>
              <w:t xml:space="preserve">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3E0745" w:rsidRPr="001B14F7" w:rsidRDefault="003E0745" w:rsidP="007A3355">
            <w:pPr>
              <w:spacing w:before="100" w:beforeAutospacing="1" w:after="100" w:afterAutospacing="1"/>
              <w:jc w:val="both"/>
              <w:rPr>
                <w:rFonts w:ascii="Times New Roman" w:hAnsi="Times New Roman" w:cs="Times New Roman"/>
                <w:highlight w:val="lightGray"/>
              </w:rPr>
            </w:pPr>
          </w:p>
        </w:tc>
      </w:tr>
      <w:tr w:rsidR="003E0745" w:rsidRPr="00E6746C" w:rsidTr="003E0745">
        <w:trPr>
          <w:jc w:val="center"/>
        </w:trPr>
        <w:tc>
          <w:tcPr>
            <w:tcW w:w="10434" w:type="dxa"/>
            <w:gridSpan w:val="3"/>
          </w:tcPr>
          <w:p w:rsidR="003E0745" w:rsidRPr="001B14F7" w:rsidRDefault="003E0745" w:rsidP="003E0745">
            <w:pPr>
              <w:jc w:val="center"/>
              <w:rPr>
                <w:rFonts w:ascii="Times New Roman" w:hAnsi="Times New Roman" w:cs="Times New Roman"/>
                <w:b/>
              </w:rPr>
            </w:pPr>
            <w:r w:rsidRPr="001B14F7">
              <w:rPr>
                <w:rFonts w:ascii="Times New Roman" w:hAnsi="Times New Roman" w:cs="Times New Roman"/>
                <w:b/>
              </w:rPr>
              <w:lastRenderedPageBreak/>
              <w:t>VI. Результати тендеру та укладання договору про закупівлю</w:t>
            </w:r>
          </w:p>
        </w:tc>
      </w:tr>
      <w:tr w:rsidR="003E0745" w:rsidRPr="00E6746C" w:rsidTr="003E0745">
        <w:trPr>
          <w:jc w:val="center"/>
        </w:trPr>
        <w:tc>
          <w:tcPr>
            <w:tcW w:w="792" w:type="dxa"/>
          </w:tcPr>
          <w:p w:rsidR="003E0745" w:rsidRPr="00E6746C" w:rsidRDefault="003E0745" w:rsidP="003E0745">
            <w:pPr>
              <w:rPr>
                <w:rFonts w:ascii="Times New Roman" w:hAnsi="Times New Roman" w:cs="Times New Roman"/>
                <w:b/>
                <w:sz w:val="24"/>
              </w:rPr>
            </w:pPr>
            <w:r w:rsidRPr="00E6746C">
              <w:rPr>
                <w:rFonts w:ascii="Times New Roman" w:hAnsi="Times New Roman" w:cs="Times New Roman"/>
                <w:b/>
                <w:sz w:val="24"/>
              </w:rPr>
              <w:t>1.</w:t>
            </w:r>
          </w:p>
        </w:tc>
        <w:tc>
          <w:tcPr>
            <w:tcW w:w="2725" w:type="dxa"/>
          </w:tcPr>
          <w:p w:rsidR="003E0745" w:rsidRPr="00E6746C" w:rsidRDefault="003E0745" w:rsidP="003E0745">
            <w:pPr>
              <w:rPr>
                <w:rFonts w:ascii="Times New Roman" w:hAnsi="Times New Roman" w:cs="Times New Roman"/>
                <w:b/>
                <w:sz w:val="24"/>
              </w:rPr>
            </w:pPr>
            <w:r w:rsidRPr="00E6746C">
              <w:rPr>
                <w:rFonts w:ascii="Times New Roman" w:hAnsi="Times New Roman" w:cs="Times New Roman"/>
                <w:b/>
                <w:sz w:val="24"/>
              </w:rPr>
              <w:t>Відміна тендеру чи визнання тендеру таким, що не відбувся</w:t>
            </w:r>
          </w:p>
        </w:tc>
        <w:tc>
          <w:tcPr>
            <w:tcW w:w="6917" w:type="dxa"/>
          </w:tcPr>
          <w:p w:rsidR="003E0745" w:rsidRPr="001B14F7" w:rsidRDefault="003E0745" w:rsidP="003E0745">
            <w:pPr>
              <w:widowControl w:val="0"/>
              <w:suppressAutoHyphens/>
              <w:contextualSpacing/>
              <w:jc w:val="both"/>
              <w:rPr>
                <w:rFonts w:ascii="Times New Roman" w:hAnsi="Times New Roman" w:cs="Times New Roman"/>
                <w:color w:val="000000"/>
              </w:rPr>
            </w:pPr>
            <w:r w:rsidRPr="001B14F7">
              <w:rPr>
                <w:rFonts w:ascii="Times New Roman" w:hAnsi="Times New Roman" w:cs="Times New Roman"/>
                <w:color w:val="000000"/>
              </w:rPr>
              <w:t xml:space="preserve">1. Замовник відміняє тендер у разі: </w:t>
            </w:r>
          </w:p>
          <w:p w:rsidR="003E0745" w:rsidRPr="001B14F7" w:rsidRDefault="003E0745" w:rsidP="003E0745">
            <w:pPr>
              <w:widowControl w:val="0"/>
              <w:suppressAutoHyphens/>
              <w:contextualSpacing/>
              <w:jc w:val="both"/>
              <w:rPr>
                <w:rFonts w:ascii="Times New Roman" w:hAnsi="Times New Roman" w:cs="Times New Roman"/>
                <w:color w:val="000000"/>
              </w:rPr>
            </w:pPr>
            <w:r w:rsidRPr="001B14F7">
              <w:rPr>
                <w:rFonts w:ascii="Times New Roman" w:hAnsi="Times New Roman" w:cs="Times New Roman"/>
                <w:color w:val="000000"/>
              </w:rPr>
              <w:t xml:space="preserve">- відсутності подальшої потреби в закупівлі товарів, робіт чи послуг; </w:t>
            </w:r>
          </w:p>
          <w:p w:rsidR="003E0745" w:rsidRPr="001B14F7" w:rsidRDefault="003E0745" w:rsidP="003E0745">
            <w:pPr>
              <w:widowControl w:val="0"/>
              <w:suppressAutoHyphens/>
              <w:contextualSpacing/>
              <w:jc w:val="both"/>
              <w:rPr>
                <w:rFonts w:ascii="Times New Roman" w:hAnsi="Times New Roman" w:cs="Times New Roman"/>
                <w:color w:val="000000"/>
              </w:rPr>
            </w:pPr>
            <w:r w:rsidRPr="001B14F7">
              <w:rPr>
                <w:rFonts w:ascii="Times New Roman" w:hAnsi="Times New Roman" w:cs="Times New Roman"/>
                <w:color w:val="000000"/>
              </w:rPr>
              <w:t xml:space="preserve">- неможливості усунення порушень, що виникли через виявлені порушення вимог законодавства у сфері публічних закупівель, з описом таких порушень; - скорочення обсягу видатків на здійснення закупівлі товарів, робіт чи послуг; </w:t>
            </w:r>
          </w:p>
          <w:p w:rsidR="003E0745" w:rsidRPr="001B14F7" w:rsidRDefault="003E0745" w:rsidP="003E0745">
            <w:pPr>
              <w:widowControl w:val="0"/>
              <w:suppressAutoHyphens/>
              <w:contextualSpacing/>
              <w:jc w:val="both"/>
              <w:rPr>
                <w:rFonts w:ascii="Times New Roman" w:hAnsi="Times New Roman" w:cs="Times New Roman"/>
                <w:color w:val="000000"/>
              </w:rPr>
            </w:pPr>
            <w:r w:rsidRPr="001B14F7">
              <w:rPr>
                <w:rFonts w:ascii="Times New Roman" w:hAnsi="Times New Roman" w:cs="Times New Roman"/>
                <w:color w:val="000000"/>
              </w:rPr>
              <w:t>- коли здійснення закупівлі стало неможливим внаслідок дії обставин непереборної сили.</w:t>
            </w:r>
          </w:p>
          <w:p w:rsidR="003E0745" w:rsidRPr="001B14F7" w:rsidRDefault="003E0745" w:rsidP="003E0745">
            <w:pPr>
              <w:widowControl w:val="0"/>
              <w:suppressAutoHyphens/>
              <w:contextualSpacing/>
              <w:jc w:val="both"/>
              <w:rPr>
                <w:rFonts w:ascii="Times New Roman" w:hAnsi="Times New Roman" w:cs="Times New Roman"/>
                <w:color w:val="000000"/>
              </w:rPr>
            </w:pPr>
            <w:r w:rsidRPr="001B14F7">
              <w:rPr>
                <w:rFonts w:ascii="Times New Roman" w:hAnsi="Times New Roman" w:cs="Times New Roman"/>
                <w:color w:val="000000"/>
              </w:rPr>
              <w:lastRenderedPageBreak/>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E0745" w:rsidRPr="001B14F7" w:rsidRDefault="003E0745" w:rsidP="003E0745">
            <w:pPr>
              <w:widowControl w:val="0"/>
              <w:suppressAutoHyphens/>
              <w:contextualSpacing/>
              <w:jc w:val="both"/>
              <w:rPr>
                <w:rFonts w:ascii="Times New Roman" w:hAnsi="Times New Roman" w:cs="Times New Roman"/>
                <w:color w:val="000000"/>
              </w:rPr>
            </w:pPr>
            <w:r w:rsidRPr="001B14F7">
              <w:rPr>
                <w:rFonts w:ascii="Times New Roman" w:hAnsi="Times New Roman" w:cs="Times New Roman"/>
                <w:color w:val="000000"/>
              </w:rPr>
              <w:t xml:space="preserve">2. Відкриті торги автоматично відміняються електронною системою закупівель у разі: - відхилення всіх тендерних пропозицій (у тому числі, якщо була подана одна тендерна пропозиція, яка відхилена замовником) згідно з Особливостями; </w:t>
            </w:r>
          </w:p>
          <w:p w:rsidR="003E0745" w:rsidRPr="001B14F7" w:rsidRDefault="003E0745" w:rsidP="003E0745">
            <w:pPr>
              <w:widowControl w:val="0"/>
              <w:suppressAutoHyphens/>
              <w:contextualSpacing/>
              <w:jc w:val="both"/>
              <w:rPr>
                <w:rFonts w:ascii="Times New Roman" w:hAnsi="Times New Roman" w:cs="Times New Roman"/>
                <w:color w:val="000000"/>
              </w:rPr>
            </w:pPr>
            <w:r w:rsidRPr="001B14F7">
              <w:rPr>
                <w:rFonts w:ascii="Times New Roman" w:hAnsi="Times New Roman" w:cs="Times New Roman"/>
                <w:color w:val="000000"/>
              </w:rPr>
              <w:t xml:space="preserve">- неподання жодної тендерної пропозиції для участі у відкритих торгах у строк, установлений замовником згідно з Особливостями. </w:t>
            </w:r>
          </w:p>
          <w:p w:rsidR="003E0745" w:rsidRPr="001B14F7" w:rsidRDefault="003E0745" w:rsidP="003E0745">
            <w:pPr>
              <w:widowControl w:val="0"/>
              <w:suppressAutoHyphens/>
              <w:contextualSpacing/>
              <w:jc w:val="both"/>
              <w:rPr>
                <w:rFonts w:ascii="Times New Roman" w:hAnsi="Times New Roman" w:cs="Times New Roman"/>
                <w:color w:val="000000"/>
              </w:rPr>
            </w:pPr>
            <w:r w:rsidRPr="001B14F7">
              <w:rPr>
                <w:rFonts w:ascii="Times New Roman" w:hAnsi="Times New Roman" w:cs="Times New Roman"/>
                <w:color w:val="000000"/>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w:t>
            </w:r>
          </w:p>
          <w:p w:rsidR="003E0745" w:rsidRPr="001B14F7" w:rsidRDefault="003E0745" w:rsidP="007A3355">
            <w:pPr>
              <w:widowControl w:val="0"/>
              <w:suppressAutoHyphens/>
              <w:contextualSpacing/>
              <w:jc w:val="both"/>
              <w:rPr>
                <w:rFonts w:ascii="Times New Roman" w:hAnsi="Times New Roman" w:cs="Times New Roman"/>
              </w:rPr>
            </w:pPr>
            <w:r w:rsidRPr="001B14F7">
              <w:rPr>
                <w:rFonts w:ascii="Times New Roman" w:hAnsi="Times New Roman" w:cs="Times New Roman"/>
                <w:color w:val="000000"/>
              </w:rPr>
              <w:t>Інформація про відміну відкритих торгів автоматично надсилається всім учасникам процедури закупівлі</w:t>
            </w:r>
          </w:p>
        </w:tc>
      </w:tr>
      <w:tr w:rsidR="003E0745" w:rsidRPr="00E6746C" w:rsidTr="003E0745">
        <w:trPr>
          <w:jc w:val="center"/>
        </w:trPr>
        <w:tc>
          <w:tcPr>
            <w:tcW w:w="792" w:type="dxa"/>
          </w:tcPr>
          <w:p w:rsidR="003E0745" w:rsidRPr="00E6746C" w:rsidRDefault="003E0745" w:rsidP="003E0745">
            <w:pPr>
              <w:rPr>
                <w:rFonts w:ascii="Times New Roman" w:hAnsi="Times New Roman" w:cs="Times New Roman"/>
                <w:b/>
                <w:sz w:val="24"/>
              </w:rPr>
            </w:pPr>
            <w:r w:rsidRPr="00E6746C">
              <w:rPr>
                <w:rFonts w:ascii="Times New Roman" w:hAnsi="Times New Roman" w:cs="Times New Roman"/>
                <w:b/>
                <w:sz w:val="24"/>
              </w:rPr>
              <w:lastRenderedPageBreak/>
              <w:t>2.</w:t>
            </w:r>
          </w:p>
        </w:tc>
        <w:tc>
          <w:tcPr>
            <w:tcW w:w="2725" w:type="dxa"/>
          </w:tcPr>
          <w:p w:rsidR="003E0745" w:rsidRPr="00E6746C" w:rsidRDefault="003E0745" w:rsidP="003E0745">
            <w:pPr>
              <w:rPr>
                <w:rFonts w:ascii="Times New Roman" w:hAnsi="Times New Roman" w:cs="Times New Roman"/>
                <w:b/>
                <w:sz w:val="24"/>
              </w:rPr>
            </w:pPr>
            <w:r w:rsidRPr="00E6746C">
              <w:rPr>
                <w:rFonts w:ascii="Times New Roman" w:hAnsi="Times New Roman" w:cs="Times New Roman"/>
                <w:b/>
                <w:sz w:val="24"/>
              </w:rPr>
              <w:t>Строк укладання договору</w:t>
            </w:r>
          </w:p>
        </w:tc>
        <w:tc>
          <w:tcPr>
            <w:tcW w:w="6917" w:type="dxa"/>
          </w:tcPr>
          <w:p w:rsidR="003E0745" w:rsidRPr="00183196" w:rsidRDefault="003E0745" w:rsidP="003E0745">
            <w:pPr>
              <w:suppressAutoHyphens/>
              <w:jc w:val="both"/>
              <w:rPr>
                <w:rFonts w:ascii="Times New Roman" w:eastAsia="Times New Roman" w:hAnsi="Times New Roman" w:cs="Times New Roman"/>
                <w:lang w:eastAsia="ar-SA"/>
              </w:rPr>
            </w:pPr>
            <w:r w:rsidRPr="00183196">
              <w:rPr>
                <w:rFonts w:ascii="Times New Roman" w:eastAsia="Times New Roman" w:hAnsi="Times New Roman" w:cs="Times New Roman"/>
                <w:color w:val="000000"/>
                <w:shd w:val="solid" w:color="FFFFFF" w:fill="FFFFFF"/>
                <w:lang w:eastAsia="ar-S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183196">
              <w:rPr>
                <w:rFonts w:ascii="Times New Roman" w:eastAsia="Times New Roman" w:hAnsi="Times New Roman" w:cs="Times New Roman"/>
                <w:lang w:eastAsia="ar-SA"/>
              </w:rPr>
              <w:t xml:space="preserve"> </w:t>
            </w:r>
          </w:p>
          <w:p w:rsidR="003E0745" w:rsidRPr="00183196" w:rsidRDefault="003E0745" w:rsidP="003E0745">
            <w:pPr>
              <w:jc w:val="both"/>
              <w:rPr>
                <w:rFonts w:ascii="Times New Roman" w:hAnsi="Times New Roman" w:cs="Times New Roman"/>
                <w:highlight w:val="yellow"/>
              </w:rPr>
            </w:pPr>
            <w:r w:rsidRPr="00183196">
              <w:rPr>
                <w:rFonts w:ascii="Times New Roman" w:eastAsia="Times New Roman" w:hAnsi="Times New Roman" w:cs="Times New Roman"/>
                <w:color w:val="000000"/>
                <w:shd w:val="solid" w:color="FFFFFF" w:fill="FFFFFF"/>
                <w:lang w:eastAsia="ar-S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E0745" w:rsidRPr="00E6746C" w:rsidTr="003E0745">
        <w:trPr>
          <w:jc w:val="center"/>
        </w:trPr>
        <w:tc>
          <w:tcPr>
            <w:tcW w:w="792" w:type="dxa"/>
          </w:tcPr>
          <w:p w:rsidR="003E0745" w:rsidRPr="00E6746C" w:rsidRDefault="003E0745" w:rsidP="003E0745">
            <w:pPr>
              <w:rPr>
                <w:rFonts w:ascii="Times New Roman" w:hAnsi="Times New Roman" w:cs="Times New Roman"/>
                <w:b/>
                <w:sz w:val="24"/>
              </w:rPr>
            </w:pPr>
            <w:r w:rsidRPr="00E6746C">
              <w:rPr>
                <w:rFonts w:ascii="Times New Roman" w:hAnsi="Times New Roman" w:cs="Times New Roman"/>
                <w:b/>
                <w:sz w:val="24"/>
              </w:rPr>
              <w:t>3.</w:t>
            </w:r>
          </w:p>
        </w:tc>
        <w:tc>
          <w:tcPr>
            <w:tcW w:w="2725" w:type="dxa"/>
          </w:tcPr>
          <w:p w:rsidR="003E0745" w:rsidRPr="00E6746C" w:rsidRDefault="003E0745" w:rsidP="003E0745">
            <w:pPr>
              <w:rPr>
                <w:rFonts w:ascii="Times New Roman" w:hAnsi="Times New Roman" w:cs="Times New Roman"/>
                <w:b/>
                <w:sz w:val="24"/>
              </w:rPr>
            </w:pPr>
            <w:r w:rsidRPr="00E6746C">
              <w:rPr>
                <w:rFonts w:ascii="Times New Roman" w:hAnsi="Times New Roman" w:cs="Times New Roman"/>
                <w:b/>
                <w:sz w:val="24"/>
              </w:rPr>
              <w:t>Проект договору про закупівлю</w:t>
            </w:r>
          </w:p>
        </w:tc>
        <w:tc>
          <w:tcPr>
            <w:tcW w:w="6917" w:type="dxa"/>
          </w:tcPr>
          <w:p w:rsidR="003E0745" w:rsidRPr="00183196" w:rsidRDefault="003E0745" w:rsidP="003E0745">
            <w:pPr>
              <w:jc w:val="both"/>
              <w:rPr>
                <w:rFonts w:ascii="Times New Roman" w:hAnsi="Times New Roman" w:cs="Times New Roman"/>
              </w:rPr>
            </w:pPr>
            <w:r w:rsidRPr="00183196">
              <w:rPr>
                <w:rFonts w:ascii="Times New Roman" w:hAnsi="Times New Roman" w:cs="Times New Roman"/>
              </w:rPr>
              <w:t>Проект договору наведено у Додатку 5 до тендерної документації.</w:t>
            </w:r>
          </w:p>
          <w:p w:rsidR="003E0745" w:rsidRPr="00183196" w:rsidRDefault="003E0745" w:rsidP="003E0745">
            <w:pPr>
              <w:jc w:val="both"/>
              <w:rPr>
                <w:rFonts w:ascii="Times New Roman" w:hAnsi="Times New Roman" w:cs="Times New Roman"/>
              </w:rPr>
            </w:pPr>
            <w:r w:rsidRPr="00183196">
              <w:rPr>
                <w:rFonts w:ascii="Times New Roman" w:hAnsi="Times New Roman" w:cs="Times New Roman"/>
              </w:rPr>
              <w:t>Переможець процедури закупівлі під час укладення договору про закупівлю повинен надати:</w:t>
            </w:r>
          </w:p>
          <w:p w:rsidR="003E0745" w:rsidRPr="00183196" w:rsidRDefault="003E0745" w:rsidP="003E0745">
            <w:pPr>
              <w:jc w:val="both"/>
              <w:rPr>
                <w:rFonts w:ascii="Times New Roman" w:hAnsi="Times New Roman" w:cs="Times New Roman"/>
              </w:rPr>
            </w:pPr>
            <w:r w:rsidRPr="00183196">
              <w:rPr>
                <w:rFonts w:ascii="Times New Roman" w:hAnsi="Times New Roman" w:cs="Times New Roman"/>
              </w:rPr>
              <w:t>1) відповідну інформацію про право підписання договору про закупівлю;</w:t>
            </w:r>
          </w:p>
          <w:p w:rsidR="003E0745" w:rsidRPr="00183196" w:rsidRDefault="003E0745" w:rsidP="003E0745">
            <w:pPr>
              <w:jc w:val="both"/>
              <w:rPr>
                <w:rFonts w:ascii="Times New Roman" w:hAnsi="Times New Roman" w:cs="Times New Roman"/>
              </w:rPr>
            </w:pPr>
            <w:r w:rsidRPr="00183196">
              <w:rPr>
                <w:rFonts w:ascii="Times New Roman" w:hAnsi="Times New Roman" w:cs="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E0745" w:rsidRPr="00183196" w:rsidRDefault="003E0745" w:rsidP="003E0745">
            <w:pPr>
              <w:pStyle w:val="a4"/>
              <w:jc w:val="both"/>
              <w:rPr>
                <w:rFonts w:ascii="Times New Roman" w:hAnsi="Times New Roman"/>
              </w:rPr>
            </w:pPr>
            <w:r w:rsidRPr="00183196">
              <w:rPr>
                <w:rFonts w:ascii="Times New Roman" w:hAnsi="Times New Roman"/>
              </w:rPr>
              <w:t>Спосіб надання вищевказаних документів: одночасно з оригіналом підписаного переможцем процедури договору про закупівлю</w:t>
            </w:r>
          </w:p>
          <w:p w:rsidR="003E0745" w:rsidRPr="00183196" w:rsidRDefault="003E0745" w:rsidP="003E0745">
            <w:pPr>
              <w:jc w:val="both"/>
              <w:rPr>
                <w:rFonts w:ascii="Times New Roman" w:hAnsi="Times New Roman" w:cs="Times New Roman"/>
                <w:color w:val="000000"/>
              </w:rPr>
            </w:pPr>
            <w:r w:rsidRPr="00183196">
              <w:rPr>
                <w:rFonts w:ascii="Times New Roman" w:hAnsi="Times New Roman" w:cs="Times New Roman"/>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Pr="00183196">
              <w:rPr>
                <w:rFonts w:ascii="Times New Roman" w:hAnsi="Times New Roman" w:cs="Times New Roman"/>
                <w:color w:val="000000"/>
              </w:rPr>
              <w:t xml:space="preserve"> </w:t>
            </w:r>
          </w:p>
          <w:p w:rsidR="003E0745" w:rsidRPr="00183196" w:rsidRDefault="003E0745" w:rsidP="003E0745">
            <w:pPr>
              <w:jc w:val="both"/>
              <w:rPr>
                <w:rFonts w:ascii="Times New Roman" w:hAnsi="Times New Roman" w:cs="Times New Roman"/>
                <w:color w:val="000000"/>
              </w:rPr>
            </w:pPr>
            <w:r w:rsidRPr="00183196">
              <w:rPr>
                <w:rFonts w:ascii="Times New Roman" w:hAnsi="Times New Roman" w:cs="Times New Roman"/>
                <w:color w:val="000000"/>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 </w:t>
            </w:r>
          </w:p>
          <w:p w:rsidR="003E0745" w:rsidRPr="00183196" w:rsidRDefault="003E0745" w:rsidP="003E0745">
            <w:pPr>
              <w:jc w:val="both"/>
              <w:rPr>
                <w:rFonts w:ascii="Times New Roman" w:hAnsi="Times New Roman" w:cs="Times New Roman"/>
              </w:rPr>
            </w:pPr>
            <w:r w:rsidRPr="00183196">
              <w:rPr>
                <w:rFonts w:ascii="Times New Roman" w:hAnsi="Times New Roman" w:cs="Times New Roman"/>
                <w:color w:val="00000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3E0745" w:rsidRPr="000D111A" w:rsidTr="003E0745">
        <w:trPr>
          <w:jc w:val="center"/>
        </w:trPr>
        <w:tc>
          <w:tcPr>
            <w:tcW w:w="792" w:type="dxa"/>
          </w:tcPr>
          <w:p w:rsidR="003E0745" w:rsidRPr="00E6746C" w:rsidRDefault="003E0745" w:rsidP="003E0745">
            <w:pPr>
              <w:rPr>
                <w:rFonts w:ascii="Times New Roman" w:hAnsi="Times New Roman" w:cs="Times New Roman"/>
                <w:b/>
                <w:sz w:val="24"/>
              </w:rPr>
            </w:pPr>
            <w:r w:rsidRPr="00E6746C">
              <w:rPr>
                <w:rFonts w:ascii="Times New Roman" w:hAnsi="Times New Roman" w:cs="Times New Roman"/>
                <w:b/>
                <w:sz w:val="24"/>
              </w:rPr>
              <w:t>4.</w:t>
            </w:r>
          </w:p>
        </w:tc>
        <w:tc>
          <w:tcPr>
            <w:tcW w:w="2725" w:type="dxa"/>
          </w:tcPr>
          <w:p w:rsidR="003E0745" w:rsidRPr="00E6746C" w:rsidRDefault="003E0745" w:rsidP="003E0745">
            <w:pPr>
              <w:rPr>
                <w:rFonts w:ascii="Times New Roman" w:hAnsi="Times New Roman" w:cs="Times New Roman"/>
                <w:b/>
                <w:sz w:val="24"/>
              </w:rPr>
            </w:pPr>
            <w:r w:rsidRPr="00E6746C">
              <w:rPr>
                <w:rFonts w:ascii="Times New Roman" w:hAnsi="Times New Roman" w:cs="Times New Roman"/>
                <w:b/>
                <w:sz w:val="24"/>
              </w:rPr>
              <w:t>Істотні умови, що обов’язково включаються до договору про закупівлю</w:t>
            </w:r>
          </w:p>
        </w:tc>
        <w:tc>
          <w:tcPr>
            <w:tcW w:w="6917" w:type="dxa"/>
          </w:tcPr>
          <w:p w:rsidR="003E0745" w:rsidRPr="00183196" w:rsidRDefault="003E0745" w:rsidP="003E0745">
            <w:pPr>
              <w:suppressAutoHyphens/>
              <w:jc w:val="both"/>
              <w:rPr>
                <w:rFonts w:ascii="Times New Roman" w:hAnsi="Times New Roman" w:cs="Times New Roman"/>
                <w:color w:val="000000"/>
              </w:rPr>
            </w:pPr>
            <w:r w:rsidRPr="00183196">
              <w:rPr>
                <w:rFonts w:ascii="Times New Roman" w:hAnsi="Times New Roman" w:cs="Times New Roman"/>
                <w:color w:val="000000"/>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Особливостей.</w:t>
            </w:r>
          </w:p>
          <w:p w:rsidR="003E0745" w:rsidRPr="00183196" w:rsidRDefault="003E0745" w:rsidP="003E0745">
            <w:pPr>
              <w:suppressAutoHyphens/>
              <w:jc w:val="both"/>
              <w:rPr>
                <w:rFonts w:ascii="Times New Roman" w:eastAsia="Times New Roman" w:hAnsi="Times New Roman" w:cs="Times New Roman"/>
                <w:lang w:eastAsia="ar-SA"/>
              </w:rPr>
            </w:pPr>
            <w:r w:rsidRPr="00183196">
              <w:rPr>
                <w:rFonts w:ascii="Times New Roman" w:eastAsia="Times New Roman" w:hAnsi="Times New Roman" w:cs="Times New Roman"/>
                <w:lang w:eastAsia="ar-S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rsidR="003E0745" w:rsidRPr="00183196" w:rsidRDefault="003E0745" w:rsidP="003E0745">
            <w:pPr>
              <w:jc w:val="both"/>
              <w:rPr>
                <w:rFonts w:ascii="Times New Roman" w:hAnsi="Times New Roman" w:cs="Times New Roman"/>
              </w:rPr>
            </w:pPr>
            <w:r w:rsidRPr="00183196">
              <w:rPr>
                <w:rFonts w:ascii="Times New Roman" w:hAnsi="Times New Roman" w:cs="Times New Roman"/>
              </w:rPr>
              <w:lastRenderedPageBreak/>
              <w:t xml:space="preserve">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3E0745" w:rsidRPr="00183196" w:rsidRDefault="003E0745" w:rsidP="003E0745">
            <w:pPr>
              <w:jc w:val="both"/>
              <w:rPr>
                <w:rFonts w:ascii="Times New Roman" w:hAnsi="Times New Roman" w:cs="Times New Roman"/>
              </w:rPr>
            </w:pPr>
            <w:r w:rsidRPr="00183196">
              <w:rPr>
                <w:rFonts w:ascii="Times New Roman" w:eastAsia="Times New Roman" w:hAnsi="Times New Roman" w:cs="Times New Roman"/>
                <w:lang w:eastAsia="ar-SA"/>
              </w:rPr>
              <w:t xml:space="preserve">  </w:t>
            </w:r>
            <w:r w:rsidRPr="00183196">
              <w:rPr>
                <w:rFonts w:ascii="Times New Roman" w:hAnsi="Times New Roman" w:cs="Times New Roman"/>
              </w:rPr>
              <w:t xml:space="preserve">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w:t>
            </w:r>
          </w:p>
        </w:tc>
      </w:tr>
      <w:tr w:rsidR="003E0745" w:rsidRPr="00E6746C" w:rsidTr="003E0745">
        <w:trPr>
          <w:trHeight w:val="2378"/>
          <w:jc w:val="center"/>
        </w:trPr>
        <w:tc>
          <w:tcPr>
            <w:tcW w:w="792" w:type="dxa"/>
          </w:tcPr>
          <w:p w:rsidR="003E0745" w:rsidRPr="00E6746C" w:rsidRDefault="003E0745" w:rsidP="003E0745">
            <w:pPr>
              <w:rPr>
                <w:rFonts w:ascii="Times New Roman" w:hAnsi="Times New Roman" w:cs="Times New Roman"/>
                <w:b/>
                <w:sz w:val="24"/>
              </w:rPr>
            </w:pPr>
            <w:r w:rsidRPr="00E6746C">
              <w:rPr>
                <w:rFonts w:ascii="Times New Roman" w:hAnsi="Times New Roman" w:cs="Times New Roman"/>
                <w:b/>
                <w:sz w:val="24"/>
              </w:rPr>
              <w:lastRenderedPageBreak/>
              <w:t>5.</w:t>
            </w:r>
          </w:p>
        </w:tc>
        <w:tc>
          <w:tcPr>
            <w:tcW w:w="2725" w:type="dxa"/>
          </w:tcPr>
          <w:p w:rsidR="003E0745" w:rsidRPr="00E6746C" w:rsidRDefault="003E0745" w:rsidP="003E0745">
            <w:pPr>
              <w:rPr>
                <w:rFonts w:ascii="Times New Roman" w:hAnsi="Times New Roman" w:cs="Times New Roman"/>
                <w:b/>
                <w:sz w:val="24"/>
              </w:rPr>
            </w:pPr>
            <w:r w:rsidRPr="00E6746C">
              <w:rPr>
                <w:rFonts w:ascii="Times New Roman" w:hAnsi="Times New Roman" w:cs="Times New Roman"/>
                <w:b/>
                <w:sz w:val="24"/>
              </w:rPr>
              <w:t>Дії замовника при відмові переможця тендеру підписати договір про закупівлю</w:t>
            </w:r>
          </w:p>
        </w:tc>
        <w:tc>
          <w:tcPr>
            <w:tcW w:w="6917" w:type="dxa"/>
          </w:tcPr>
          <w:p w:rsidR="003E0745" w:rsidRPr="00183196" w:rsidRDefault="003E0745" w:rsidP="003E0745">
            <w:pPr>
              <w:jc w:val="both"/>
              <w:rPr>
                <w:rFonts w:ascii="Times New Roman" w:hAnsi="Times New Roman" w:cs="Times New Roman"/>
                <w:highlight w:val="yellow"/>
              </w:rPr>
            </w:pPr>
            <w:r w:rsidRPr="00183196">
              <w:rPr>
                <w:rFonts w:ascii="Times New Roman" w:hAnsi="Times New Roman" w:cs="Times New Roman"/>
                <w:color w:val="000000"/>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3E0745" w:rsidRPr="00E6746C" w:rsidTr="003E0745">
        <w:trPr>
          <w:jc w:val="center"/>
        </w:trPr>
        <w:tc>
          <w:tcPr>
            <w:tcW w:w="792" w:type="dxa"/>
          </w:tcPr>
          <w:p w:rsidR="003E0745" w:rsidRPr="00E6746C" w:rsidRDefault="003E0745" w:rsidP="003E0745">
            <w:pPr>
              <w:rPr>
                <w:rFonts w:ascii="Times New Roman" w:hAnsi="Times New Roman" w:cs="Times New Roman"/>
                <w:b/>
                <w:sz w:val="24"/>
              </w:rPr>
            </w:pPr>
            <w:r w:rsidRPr="00E6746C">
              <w:rPr>
                <w:rFonts w:ascii="Times New Roman" w:hAnsi="Times New Roman" w:cs="Times New Roman"/>
                <w:b/>
                <w:sz w:val="24"/>
              </w:rPr>
              <w:t>6.</w:t>
            </w:r>
          </w:p>
        </w:tc>
        <w:tc>
          <w:tcPr>
            <w:tcW w:w="2725" w:type="dxa"/>
          </w:tcPr>
          <w:p w:rsidR="003E0745" w:rsidRPr="00E6746C" w:rsidRDefault="003E0745" w:rsidP="003E0745">
            <w:pPr>
              <w:rPr>
                <w:rFonts w:ascii="Times New Roman" w:hAnsi="Times New Roman" w:cs="Times New Roman"/>
                <w:b/>
                <w:sz w:val="24"/>
              </w:rPr>
            </w:pPr>
            <w:r w:rsidRPr="00E6746C">
              <w:rPr>
                <w:rFonts w:ascii="Times New Roman" w:hAnsi="Times New Roman" w:cs="Times New Roman"/>
                <w:b/>
                <w:sz w:val="24"/>
              </w:rPr>
              <w:t xml:space="preserve">Розмір, вид, строк та умови надання, повернення та неповернення забезпечення виконання договору про закупівлю </w:t>
            </w:r>
          </w:p>
        </w:tc>
        <w:tc>
          <w:tcPr>
            <w:tcW w:w="6917" w:type="dxa"/>
          </w:tcPr>
          <w:p w:rsidR="003E0745" w:rsidRPr="00E6746C" w:rsidRDefault="003E0745" w:rsidP="003E0745">
            <w:pPr>
              <w:jc w:val="both"/>
              <w:rPr>
                <w:rFonts w:ascii="Times New Roman" w:hAnsi="Times New Roman" w:cs="Times New Roman"/>
                <w:sz w:val="24"/>
              </w:rPr>
            </w:pPr>
            <w:r w:rsidRPr="00E6746C">
              <w:rPr>
                <w:rFonts w:ascii="Times New Roman" w:hAnsi="Times New Roman" w:cs="Times New Roman"/>
                <w:sz w:val="24"/>
              </w:rPr>
              <w:t>Забезпечення виконання договору не вимагається.</w:t>
            </w:r>
          </w:p>
        </w:tc>
      </w:tr>
    </w:tbl>
    <w:p w:rsidR="003E0745" w:rsidRDefault="003E0745" w:rsidP="003E0745">
      <w:pPr>
        <w:spacing w:line="240" w:lineRule="auto"/>
        <w:rPr>
          <w:highlight w:val="yellow"/>
        </w:rPr>
      </w:pPr>
    </w:p>
    <w:p w:rsidR="003E0745" w:rsidRDefault="003E0745" w:rsidP="003E0745">
      <w:pPr>
        <w:spacing w:line="240" w:lineRule="auto"/>
        <w:rPr>
          <w:highlight w:val="yellow"/>
        </w:rPr>
      </w:pPr>
    </w:p>
    <w:p w:rsidR="003E0745" w:rsidRPr="00E6746C" w:rsidRDefault="003E0745" w:rsidP="003E0745">
      <w:pPr>
        <w:tabs>
          <w:tab w:val="left" w:pos="7083"/>
        </w:tabs>
        <w:suppressAutoHyphens/>
        <w:spacing w:after="0" w:line="240" w:lineRule="auto"/>
        <w:jc w:val="right"/>
        <w:rPr>
          <w:rFonts w:ascii="Times New Roman" w:eastAsia="Times New Roman" w:hAnsi="Times New Roman" w:cs="Times New Roman"/>
          <w:b/>
          <w:sz w:val="24"/>
          <w:szCs w:val="24"/>
          <w:lang w:val="ru-RU" w:eastAsia="ar-SA"/>
        </w:rPr>
      </w:pPr>
      <w:r w:rsidRPr="00E6746C">
        <w:rPr>
          <w:rFonts w:ascii="Times New Roman" w:eastAsia="Times New Roman" w:hAnsi="Times New Roman" w:cs="Times New Roman"/>
          <w:b/>
          <w:sz w:val="24"/>
          <w:szCs w:val="24"/>
          <w:lang w:eastAsia="ar-SA"/>
        </w:rPr>
        <w:t xml:space="preserve">Додаток </w:t>
      </w:r>
      <w:r w:rsidRPr="00E6746C">
        <w:rPr>
          <w:rFonts w:ascii="Times New Roman" w:eastAsia="Times New Roman" w:hAnsi="Times New Roman" w:cs="Times New Roman"/>
          <w:b/>
          <w:sz w:val="24"/>
          <w:szCs w:val="24"/>
          <w:lang w:val="ru-RU" w:eastAsia="ar-SA"/>
        </w:rPr>
        <w:t>1</w:t>
      </w:r>
    </w:p>
    <w:p w:rsidR="003E0745" w:rsidRPr="00E6746C" w:rsidRDefault="003E0745" w:rsidP="003E0745">
      <w:pPr>
        <w:tabs>
          <w:tab w:val="left" w:pos="7083"/>
        </w:tabs>
        <w:suppressAutoHyphens/>
        <w:spacing w:after="0" w:line="240" w:lineRule="auto"/>
        <w:jc w:val="both"/>
        <w:rPr>
          <w:rFonts w:ascii="Times New Roman" w:eastAsia="Times New Roman" w:hAnsi="Times New Roman" w:cs="Times New Roman"/>
          <w:b/>
          <w:sz w:val="24"/>
          <w:szCs w:val="24"/>
          <w:lang w:eastAsia="ru-RU"/>
        </w:rPr>
      </w:pPr>
      <w:r w:rsidRPr="00E6746C">
        <w:rPr>
          <w:rFonts w:ascii="Times New Roman" w:eastAsia="Times New Roman" w:hAnsi="Times New Roman" w:cs="Times New Roman"/>
          <w:b/>
          <w:sz w:val="24"/>
          <w:szCs w:val="24"/>
          <w:lang w:eastAsia="ru-RU"/>
        </w:rPr>
        <w:t xml:space="preserve">                                              ФОРМА «ТЕНДЕРНА ПРОПОЗИЦІЯ»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4820"/>
      </w:tblGrid>
      <w:tr w:rsidR="003E0745" w:rsidRPr="001B14F7" w:rsidTr="003E0745">
        <w:tc>
          <w:tcPr>
            <w:tcW w:w="10065"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E0745" w:rsidRPr="001B14F7" w:rsidRDefault="003E0745" w:rsidP="003E0745">
            <w:pPr>
              <w:suppressAutoHyphens/>
              <w:spacing w:after="0" w:line="240" w:lineRule="auto"/>
              <w:rPr>
                <w:rFonts w:ascii="Times New Roman" w:eastAsia="Calibri" w:hAnsi="Times New Roman" w:cs="Times New Roman"/>
                <w:lang w:eastAsia="ar-SA"/>
              </w:rPr>
            </w:pPr>
            <w:r w:rsidRPr="001B14F7">
              <w:rPr>
                <w:rFonts w:ascii="Times New Roman" w:eastAsia="Calibri" w:hAnsi="Times New Roman" w:cs="Times New Roman"/>
                <w:lang w:eastAsia="ar-SA"/>
              </w:rPr>
              <w:t>Відомості про учасника процедури закупівлі</w:t>
            </w:r>
          </w:p>
        </w:tc>
      </w:tr>
      <w:tr w:rsidR="003E0745" w:rsidRPr="001B14F7" w:rsidTr="003E0745">
        <w:tc>
          <w:tcPr>
            <w:tcW w:w="5245" w:type="dxa"/>
            <w:tcBorders>
              <w:top w:val="single" w:sz="4" w:space="0" w:color="auto"/>
              <w:left w:val="single" w:sz="4" w:space="0" w:color="auto"/>
              <w:bottom w:val="single" w:sz="4" w:space="0" w:color="auto"/>
              <w:right w:val="single" w:sz="4" w:space="0" w:color="auto"/>
            </w:tcBorders>
            <w:shd w:val="clear" w:color="auto" w:fill="F2F2F2"/>
            <w:hideMark/>
          </w:tcPr>
          <w:p w:rsidR="003E0745" w:rsidRPr="001B14F7" w:rsidRDefault="003E0745" w:rsidP="003E0745">
            <w:pPr>
              <w:suppressAutoHyphens/>
              <w:spacing w:after="0" w:line="240" w:lineRule="auto"/>
              <w:rPr>
                <w:rFonts w:ascii="Times New Roman" w:eastAsia="Calibri" w:hAnsi="Times New Roman" w:cs="Times New Roman"/>
                <w:lang w:eastAsia="ar-SA"/>
              </w:rPr>
            </w:pPr>
            <w:r w:rsidRPr="001B14F7">
              <w:rPr>
                <w:rFonts w:ascii="Times New Roman" w:eastAsia="Calibri" w:hAnsi="Times New Roman" w:cs="Times New Roman"/>
                <w:lang w:eastAsia="ar-SA"/>
              </w:rPr>
              <w:t>Повне найменування  учасника/прізвище, ім’я, по батькові</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3E0745" w:rsidRPr="001B14F7" w:rsidRDefault="003E0745" w:rsidP="003E0745">
            <w:pPr>
              <w:suppressAutoHyphens/>
              <w:spacing w:after="0" w:line="240" w:lineRule="auto"/>
              <w:rPr>
                <w:rFonts w:ascii="Times New Roman" w:eastAsia="Calibri" w:hAnsi="Times New Roman" w:cs="Times New Roman"/>
                <w:lang w:eastAsia="ar-SA"/>
              </w:rPr>
            </w:pPr>
          </w:p>
        </w:tc>
      </w:tr>
      <w:tr w:rsidR="003E0745" w:rsidRPr="001B14F7" w:rsidTr="003E0745">
        <w:tc>
          <w:tcPr>
            <w:tcW w:w="5245" w:type="dxa"/>
            <w:tcBorders>
              <w:top w:val="single" w:sz="4" w:space="0" w:color="auto"/>
              <w:left w:val="single" w:sz="4" w:space="0" w:color="auto"/>
              <w:bottom w:val="single" w:sz="4" w:space="0" w:color="auto"/>
              <w:right w:val="single" w:sz="4" w:space="0" w:color="auto"/>
            </w:tcBorders>
            <w:shd w:val="clear" w:color="auto" w:fill="F2F2F2"/>
            <w:hideMark/>
          </w:tcPr>
          <w:p w:rsidR="003E0745" w:rsidRPr="001B14F7" w:rsidRDefault="003E0745" w:rsidP="003E0745">
            <w:pPr>
              <w:suppressAutoHyphens/>
              <w:spacing w:after="0" w:line="240" w:lineRule="auto"/>
              <w:rPr>
                <w:rFonts w:ascii="Times New Roman" w:eastAsia="Calibri" w:hAnsi="Times New Roman" w:cs="Times New Roman"/>
                <w:lang w:eastAsia="ar-SA"/>
              </w:rPr>
            </w:pPr>
            <w:r w:rsidRPr="001B14F7">
              <w:rPr>
                <w:rFonts w:ascii="Times New Roman" w:eastAsia="Calibri" w:hAnsi="Times New Roman" w:cs="Times New Roman"/>
                <w:lang w:eastAsia="ar-SA"/>
              </w:rPr>
              <w:t>Керівництво (ПІБ, посада, контактні телефони)</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3E0745" w:rsidRPr="001B14F7" w:rsidRDefault="003E0745" w:rsidP="003E0745">
            <w:pPr>
              <w:suppressAutoHyphens/>
              <w:spacing w:after="0" w:line="240" w:lineRule="auto"/>
              <w:rPr>
                <w:rFonts w:ascii="Times New Roman" w:eastAsia="Calibri" w:hAnsi="Times New Roman" w:cs="Times New Roman"/>
                <w:lang w:eastAsia="ar-SA"/>
              </w:rPr>
            </w:pPr>
          </w:p>
        </w:tc>
      </w:tr>
      <w:tr w:rsidR="003E0745" w:rsidRPr="001B14F7" w:rsidTr="003E0745">
        <w:tc>
          <w:tcPr>
            <w:tcW w:w="5245" w:type="dxa"/>
            <w:tcBorders>
              <w:top w:val="single" w:sz="4" w:space="0" w:color="auto"/>
              <w:left w:val="single" w:sz="4" w:space="0" w:color="auto"/>
              <w:bottom w:val="single" w:sz="4" w:space="0" w:color="auto"/>
              <w:right w:val="single" w:sz="4" w:space="0" w:color="auto"/>
            </w:tcBorders>
            <w:shd w:val="clear" w:color="auto" w:fill="F2F2F2"/>
            <w:hideMark/>
          </w:tcPr>
          <w:p w:rsidR="003E0745" w:rsidRPr="001B14F7" w:rsidRDefault="003E0745" w:rsidP="003E0745">
            <w:pPr>
              <w:suppressAutoHyphens/>
              <w:spacing w:after="0" w:line="240" w:lineRule="auto"/>
              <w:rPr>
                <w:rFonts w:ascii="Times New Roman" w:eastAsia="Calibri" w:hAnsi="Times New Roman" w:cs="Times New Roman"/>
                <w:lang w:eastAsia="ar-SA"/>
              </w:rPr>
            </w:pPr>
            <w:r w:rsidRPr="001B14F7">
              <w:rPr>
                <w:rFonts w:ascii="Times New Roman" w:eastAsia="Calibri" w:hAnsi="Times New Roman" w:cs="Times New Roman"/>
                <w:lang w:eastAsia="ar-SA"/>
              </w:rPr>
              <w:t>Код за ЄДРПОУ/реєстраційний номер облікової картки платника податків.</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3E0745" w:rsidRPr="001B14F7" w:rsidRDefault="003E0745" w:rsidP="003E0745">
            <w:pPr>
              <w:suppressAutoHyphens/>
              <w:spacing w:after="0" w:line="240" w:lineRule="auto"/>
              <w:rPr>
                <w:rFonts w:ascii="Times New Roman" w:eastAsia="Calibri" w:hAnsi="Times New Roman" w:cs="Times New Roman"/>
                <w:lang w:eastAsia="ar-SA"/>
              </w:rPr>
            </w:pPr>
          </w:p>
        </w:tc>
      </w:tr>
      <w:tr w:rsidR="003E0745" w:rsidRPr="001B14F7" w:rsidTr="003E0745">
        <w:tc>
          <w:tcPr>
            <w:tcW w:w="5245" w:type="dxa"/>
            <w:tcBorders>
              <w:top w:val="single" w:sz="4" w:space="0" w:color="auto"/>
              <w:left w:val="single" w:sz="4" w:space="0" w:color="auto"/>
              <w:bottom w:val="single" w:sz="4" w:space="0" w:color="auto"/>
              <w:right w:val="single" w:sz="4" w:space="0" w:color="auto"/>
            </w:tcBorders>
            <w:shd w:val="clear" w:color="auto" w:fill="F2F2F2"/>
            <w:hideMark/>
          </w:tcPr>
          <w:p w:rsidR="003E0745" w:rsidRPr="001B14F7" w:rsidRDefault="003E0745" w:rsidP="003E0745">
            <w:pPr>
              <w:suppressAutoHyphens/>
              <w:spacing w:after="0" w:line="240" w:lineRule="auto"/>
              <w:rPr>
                <w:rFonts w:ascii="Times New Roman" w:eastAsia="Calibri" w:hAnsi="Times New Roman" w:cs="Times New Roman"/>
                <w:lang w:eastAsia="ar-SA"/>
              </w:rPr>
            </w:pPr>
            <w:r w:rsidRPr="001B14F7">
              <w:rPr>
                <w:rFonts w:ascii="Times New Roman" w:eastAsia="Calibri" w:hAnsi="Times New Roman" w:cs="Times New Roman"/>
                <w:lang w:eastAsia="ar-SA"/>
              </w:rPr>
              <w:t>Місцезнаходження (для юридичної особи) або місце проживання (для фізичної особи).</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3E0745" w:rsidRPr="001B14F7" w:rsidRDefault="003E0745" w:rsidP="003E0745">
            <w:pPr>
              <w:suppressAutoHyphens/>
              <w:spacing w:after="0" w:line="240" w:lineRule="auto"/>
              <w:rPr>
                <w:rFonts w:ascii="Times New Roman" w:eastAsia="Calibri" w:hAnsi="Times New Roman" w:cs="Times New Roman"/>
                <w:lang w:eastAsia="ar-SA"/>
              </w:rPr>
            </w:pPr>
          </w:p>
        </w:tc>
      </w:tr>
      <w:tr w:rsidR="003E0745" w:rsidRPr="001B14F7" w:rsidTr="003E0745">
        <w:tc>
          <w:tcPr>
            <w:tcW w:w="5245" w:type="dxa"/>
            <w:tcBorders>
              <w:top w:val="single" w:sz="4" w:space="0" w:color="auto"/>
              <w:left w:val="single" w:sz="4" w:space="0" w:color="auto"/>
              <w:bottom w:val="single" w:sz="4" w:space="0" w:color="auto"/>
              <w:right w:val="single" w:sz="4" w:space="0" w:color="auto"/>
            </w:tcBorders>
            <w:shd w:val="clear" w:color="auto" w:fill="F2F2F2"/>
            <w:hideMark/>
          </w:tcPr>
          <w:p w:rsidR="003E0745" w:rsidRPr="001B14F7" w:rsidRDefault="003E0745" w:rsidP="003E0745">
            <w:pPr>
              <w:suppressAutoHyphens/>
              <w:spacing w:after="0" w:line="240" w:lineRule="auto"/>
              <w:rPr>
                <w:rFonts w:ascii="Times New Roman" w:eastAsia="Calibri" w:hAnsi="Times New Roman" w:cs="Times New Roman"/>
                <w:lang w:eastAsia="ar-SA"/>
              </w:rPr>
            </w:pPr>
            <w:r w:rsidRPr="001B14F7">
              <w:rPr>
                <w:rFonts w:ascii="Times New Roman" w:eastAsia="Calibri" w:hAnsi="Times New Roman" w:cs="Times New Roman"/>
                <w:lang w:eastAsia="ar-SA"/>
              </w:rPr>
              <w:t xml:space="preserve">Особа, відповідальна за участь у торгах </w:t>
            </w:r>
          </w:p>
          <w:p w:rsidR="003E0745" w:rsidRPr="001B14F7" w:rsidRDefault="003E0745" w:rsidP="003E0745">
            <w:pPr>
              <w:suppressAutoHyphens/>
              <w:spacing w:after="0" w:line="240" w:lineRule="auto"/>
              <w:rPr>
                <w:rFonts w:ascii="Times New Roman" w:eastAsia="Calibri" w:hAnsi="Times New Roman" w:cs="Times New Roman"/>
                <w:lang w:eastAsia="ar-SA"/>
              </w:rPr>
            </w:pPr>
            <w:r w:rsidRPr="001B14F7">
              <w:rPr>
                <w:rFonts w:ascii="Times New Roman" w:eastAsia="Calibri" w:hAnsi="Times New Roman" w:cs="Times New Roman"/>
                <w:lang w:eastAsia="ar-SA"/>
              </w:rPr>
              <w:t xml:space="preserve">(ПІБ, посада, контактні </w:t>
            </w:r>
            <w:proofErr w:type="spellStart"/>
            <w:r w:rsidRPr="001B14F7">
              <w:rPr>
                <w:rFonts w:ascii="Times New Roman" w:eastAsia="Calibri" w:hAnsi="Times New Roman" w:cs="Times New Roman"/>
                <w:lang w:eastAsia="ar-SA"/>
              </w:rPr>
              <w:t>тел</w:t>
            </w:r>
            <w:proofErr w:type="spellEnd"/>
            <w:r w:rsidRPr="001B14F7">
              <w:rPr>
                <w:rFonts w:ascii="Times New Roman" w:eastAsia="Calibri" w:hAnsi="Times New Roman" w:cs="Times New Roman"/>
                <w:lang w:eastAsia="ar-SA"/>
              </w:rPr>
              <w:t>.)</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3E0745" w:rsidRPr="001B14F7" w:rsidRDefault="003E0745" w:rsidP="003E0745">
            <w:pPr>
              <w:suppressAutoHyphens/>
              <w:spacing w:after="0" w:line="240" w:lineRule="auto"/>
              <w:rPr>
                <w:rFonts w:ascii="Times New Roman" w:eastAsia="Calibri" w:hAnsi="Times New Roman" w:cs="Times New Roman"/>
                <w:lang w:eastAsia="ar-SA"/>
              </w:rPr>
            </w:pPr>
          </w:p>
        </w:tc>
      </w:tr>
      <w:tr w:rsidR="003E0745" w:rsidRPr="001B14F7" w:rsidTr="003E0745">
        <w:tc>
          <w:tcPr>
            <w:tcW w:w="5245" w:type="dxa"/>
            <w:tcBorders>
              <w:top w:val="single" w:sz="4" w:space="0" w:color="auto"/>
              <w:left w:val="single" w:sz="4" w:space="0" w:color="auto"/>
              <w:bottom w:val="single" w:sz="4" w:space="0" w:color="auto"/>
              <w:right w:val="single" w:sz="4" w:space="0" w:color="auto"/>
            </w:tcBorders>
            <w:shd w:val="clear" w:color="auto" w:fill="F2F2F2"/>
            <w:hideMark/>
          </w:tcPr>
          <w:p w:rsidR="003E0745" w:rsidRPr="001B14F7" w:rsidRDefault="003E0745" w:rsidP="003E0745">
            <w:pPr>
              <w:suppressAutoHyphens/>
              <w:spacing w:after="0" w:line="240" w:lineRule="auto"/>
              <w:rPr>
                <w:rFonts w:ascii="Times New Roman" w:eastAsia="Calibri" w:hAnsi="Times New Roman" w:cs="Times New Roman"/>
                <w:lang w:eastAsia="ar-SA"/>
              </w:rPr>
            </w:pPr>
            <w:r w:rsidRPr="001B14F7">
              <w:rPr>
                <w:rFonts w:ascii="Times New Roman" w:eastAsia="Calibri" w:hAnsi="Times New Roman" w:cs="Times New Roman"/>
                <w:lang w:eastAsia="ar-SA"/>
              </w:rPr>
              <w:t>Телефон, телефакс</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3E0745" w:rsidRPr="001B14F7" w:rsidRDefault="003E0745" w:rsidP="003E0745">
            <w:pPr>
              <w:suppressAutoHyphens/>
              <w:spacing w:after="0" w:line="240" w:lineRule="auto"/>
              <w:rPr>
                <w:rFonts w:ascii="Times New Roman" w:eastAsia="Calibri" w:hAnsi="Times New Roman" w:cs="Times New Roman"/>
                <w:lang w:eastAsia="ar-SA"/>
              </w:rPr>
            </w:pPr>
          </w:p>
        </w:tc>
      </w:tr>
      <w:tr w:rsidR="003E0745" w:rsidRPr="001B14F7" w:rsidTr="003E0745">
        <w:tc>
          <w:tcPr>
            <w:tcW w:w="5245" w:type="dxa"/>
            <w:tcBorders>
              <w:top w:val="single" w:sz="4" w:space="0" w:color="auto"/>
              <w:left w:val="single" w:sz="4" w:space="0" w:color="auto"/>
              <w:bottom w:val="single" w:sz="4" w:space="0" w:color="auto"/>
              <w:right w:val="single" w:sz="4" w:space="0" w:color="auto"/>
            </w:tcBorders>
            <w:shd w:val="clear" w:color="auto" w:fill="F2F2F2"/>
            <w:hideMark/>
          </w:tcPr>
          <w:p w:rsidR="003E0745" w:rsidRPr="001B14F7" w:rsidRDefault="003E0745" w:rsidP="003E0745">
            <w:pPr>
              <w:suppressAutoHyphens/>
              <w:spacing w:after="0" w:line="240" w:lineRule="auto"/>
              <w:rPr>
                <w:rFonts w:ascii="Times New Roman" w:eastAsia="Calibri" w:hAnsi="Times New Roman" w:cs="Times New Roman"/>
                <w:lang w:eastAsia="ar-SA"/>
              </w:rPr>
            </w:pPr>
            <w:r w:rsidRPr="001B14F7">
              <w:rPr>
                <w:rFonts w:ascii="Times New Roman" w:eastAsia="Calibri" w:hAnsi="Times New Roman" w:cs="Times New Roman"/>
                <w:lang w:eastAsia="ar-SA"/>
              </w:rPr>
              <w:t>Електронна адреса</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3E0745" w:rsidRPr="001B14F7" w:rsidRDefault="003E0745" w:rsidP="003E0745">
            <w:pPr>
              <w:suppressAutoHyphens/>
              <w:spacing w:after="0" w:line="240" w:lineRule="auto"/>
              <w:rPr>
                <w:rFonts w:ascii="Times New Roman" w:eastAsia="Calibri" w:hAnsi="Times New Roman" w:cs="Times New Roman"/>
                <w:lang w:eastAsia="ar-SA"/>
              </w:rPr>
            </w:pPr>
          </w:p>
        </w:tc>
      </w:tr>
      <w:tr w:rsidR="003E0745" w:rsidRPr="001B14F7" w:rsidTr="003E0745">
        <w:tc>
          <w:tcPr>
            <w:tcW w:w="5245" w:type="dxa"/>
            <w:tcBorders>
              <w:top w:val="single" w:sz="4" w:space="0" w:color="auto"/>
              <w:left w:val="single" w:sz="4" w:space="0" w:color="auto"/>
              <w:bottom w:val="single" w:sz="4" w:space="0" w:color="auto"/>
              <w:right w:val="single" w:sz="4" w:space="0" w:color="auto"/>
            </w:tcBorders>
            <w:shd w:val="clear" w:color="auto" w:fill="F2F2F2"/>
          </w:tcPr>
          <w:p w:rsidR="003E0745" w:rsidRPr="001B14F7" w:rsidRDefault="003E0745" w:rsidP="003E0745">
            <w:pPr>
              <w:suppressAutoHyphens/>
              <w:spacing w:after="0" w:line="240" w:lineRule="auto"/>
              <w:rPr>
                <w:rFonts w:ascii="Times New Roman" w:eastAsia="Calibri" w:hAnsi="Times New Roman" w:cs="Times New Roman"/>
                <w:lang w:eastAsia="ar-SA"/>
              </w:rPr>
            </w:pPr>
            <w:r w:rsidRPr="001B14F7">
              <w:rPr>
                <w:rFonts w:ascii="Times New Roman" w:eastAsia="Calibri" w:hAnsi="Times New Roman" w:cs="Times New Roman"/>
                <w:lang w:eastAsia="ar-SA"/>
              </w:rPr>
              <w:t>Місце та дата проведення державної реєстрації учасника</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3E0745" w:rsidRPr="001B14F7" w:rsidRDefault="003E0745" w:rsidP="003E0745">
            <w:pPr>
              <w:suppressAutoHyphens/>
              <w:spacing w:after="0" w:line="240" w:lineRule="auto"/>
              <w:rPr>
                <w:rFonts w:ascii="Times New Roman" w:eastAsia="Calibri" w:hAnsi="Times New Roman" w:cs="Times New Roman"/>
                <w:lang w:eastAsia="ar-SA"/>
              </w:rPr>
            </w:pPr>
          </w:p>
        </w:tc>
      </w:tr>
      <w:tr w:rsidR="003E0745" w:rsidRPr="001B14F7" w:rsidTr="003E0745">
        <w:tc>
          <w:tcPr>
            <w:tcW w:w="5245" w:type="dxa"/>
            <w:tcBorders>
              <w:top w:val="single" w:sz="4" w:space="0" w:color="auto"/>
              <w:left w:val="single" w:sz="4" w:space="0" w:color="auto"/>
              <w:bottom w:val="single" w:sz="4" w:space="0" w:color="auto"/>
              <w:right w:val="single" w:sz="4" w:space="0" w:color="auto"/>
            </w:tcBorders>
            <w:shd w:val="clear" w:color="auto" w:fill="F2F2F2"/>
          </w:tcPr>
          <w:p w:rsidR="003E0745" w:rsidRPr="001B14F7" w:rsidRDefault="003E0745" w:rsidP="003E0745">
            <w:pPr>
              <w:suppressAutoHyphens/>
              <w:spacing w:after="0" w:line="240" w:lineRule="auto"/>
              <w:rPr>
                <w:rFonts w:ascii="Times New Roman" w:eastAsia="Calibri" w:hAnsi="Times New Roman" w:cs="Times New Roman"/>
                <w:lang w:eastAsia="ar-SA"/>
              </w:rPr>
            </w:pPr>
            <w:r w:rsidRPr="001B14F7">
              <w:rPr>
                <w:rFonts w:ascii="Times New Roman" w:eastAsia="Calibri" w:hAnsi="Times New Roman" w:cs="Times New Roman"/>
                <w:lang w:eastAsia="ar-SA"/>
              </w:rPr>
              <w:t>Організаційно-правова форма, форма власності</w:t>
            </w:r>
          </w:p>
          <w:p w:rsidR="003E0745" w:rsidRPr="001B14F7" w:rsidRDefault="003E0745" w:rsidP="003E0745">
            <w:pPr>
              <w:suppressAutoHyphens/>
              <w:spacing w:after="0" w:line="240" w:lineRule="auto"/>
              <w:rPr>
                <w:rFonts w:ascii="Times New Roman" w:eastAsia="Calibri" w:hAnsi="Times New Roman" w:cs="Times New Roman"/>
                <w:lang w:eastAsia="ar-SA"/>
              </w:rPr>
            </w:pPr>
            <w:r w:rsidRPr="001B14F7">
              <w:rPr>
                <w:rFonts w:ascii="Times New Roman" w:eastAsia="Calibri" w:hAnsi="Times New Roman" w:cs="Times New Roman"/>
                <w:lang w:eastAsia="ar-SA"/>
              </w:rPr>
              <w:t>тип суб’єкта господарювання</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3E0745" w:rsidRPr="001B14F7" w:rsidRDefault="003E0745" w:rsidP="003E0745">
            <w:pPr>
              <w:suppressAutoHyphens/>
              <w:spacing w:after="0" w:line="240" w:lineRule="auto"/>
              <w:rPr>
                <w:rFonts w:ascii="Times New Roman" w:eastAsia="Calibri" w:hAnsi="Times New Roman" w:cs="Times New Roman"/>
                <w:lang w:eastAsia="ar-SA"/>
              </w:rPr>
            </w:pPr>
          </w:p>
        </w:tc>
      </w:tr>
      <w:tr w:rsidR="003E0745" w:rsidRPr="001B14F7" w:rsidTr="003E0745">
        <w:tc>
          <w:tcPr>
            <w:tcW w:w="5245" w:type="dxa"/>
            <w:tcBorders>
              <w:top w:val="single" w:sz="4" w:space="0" w:color="auto"/>
              <w:left w:val="single" w:sz="4" w:space="0" w:color="auto"/>
              <w:bottom w:val="single" w:sz="4" w:space="0" w:color="auto"/>
              <w:right w:val="single" w:sz="4" w:space="0" w:color="auto"/>
            </w:tcBorders>
            <w:shd w:val="clear" w:color="auto" w:fill="F2F2F2"/>
          </w:tcPr>
          <w:p w:rsidR="003E0745" w:rsidRPr="001B14F7" w:rsidRDefault="003E0745" w:rsidP="003E0745">
            <w:pPr>
              <w:suppressAutoHyphens/>
              <w:spacing w:after="0" w:line="240" w:lineRule="auto"/>
              <w:rPr>
                <w:rFonts w:ascii="Times New Roman" w:eastAsia="Calibri" w:hAnsi="Times New Roman" w:cs="Times New Roman"/>
                <w:lang w:eastAsia="ar-SA"/>
              </w:rPr>
            </w:pPr>
            <w:r w:rsidRPr="001B14F7">
              <w:rPr>
                <w:rFonts w:ascii="Times New Roman" w:eastAsia="Calibri" w:hAnsi="Times New Roman" w:cs="Times New Roman"/>
                <w:lang w:eastAsia="ar-SA"/>
              </w:rPr>
              <w:t>Реквізити банку/банків (номер рахунку, найменування банку та його код МФО), у якому (яких) обслуговується учасник</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3E0745" w:rsidRPr="001B14F7" w:rsidRDefault="003E0745" w:rsidP="003E0745">
            <w:pPr>
              <w:suppressAutoHyphens/>
              <w:spacing w:after="0" w:line="240" w:lineRule="auto"/>
              <w:rPr>
                <w:rFonts w:ascii="Times New Roman" w:eastAsia="Calibri" w:hAnsi="Times New Roman" w:cs="Times New Roman"/>
                <w:lang w:eastAsia="ar-SA"/>
              </w:rPr>
            </w:pPr>
          </w:p>
        </w:tc>
      </w:tr>
      <w:tr w:rsidR="003E0745" w:rsidRPr="001B14F7" w:rsidTr="003E0745">
        <w:tc>
          <w:tcPr>
            <w:tcW w:w="5245" w:type="dxa"/>
            <w:tcBorders>
              <w:top w:val="single" w:sz="4" w:space="0" w:color="auto"/>
              <w:left w:val="single" w:sz="4" w:space="0" w:color="auto"/>
              <w:bottom w:val="single" w:sz="4" w:space="0" w:color="auto"/>
              <w:right w:val="single" w:sz="4" w:space="0" w:color="auto"/>
            </w:tcBorders>
            <w:shd w:val="clear" w:color="auto" w:fill="F2F2F2"/>
            <w:hideMark/>
          </w:tcPr>
          <w:p w:rsidR="003E0745" w:rsidRPr="001B14F7" w:rsidRDefault="003E0745" w:rsidP="003E0745">
            <w:pPr>
              <w:suppressAutoHyphens/>
              <w:spacing w:after="0" w:line="240" w:lineRule="auto"/>
              <w:rPr>
                <w:rFonts w:ascii="Times New Roman" w:eastAsia="Calibri" w:hAnsi="Times New Roman" w:cs="Times New Roman"/>
                <w:lang w:eastAsia="ar-SA"/>
              </w:rPr>
            </w:pPr>
            <w:r w:rsidRPr="001B14F7">
              <w:rPr>
                <w:rFonts w:ascii="Times New Roman" w:eastAsia="Calibri" w:hAnsi="Times New Roman" w:cs="Times New Roman"/>
                <w:lang w:eastAsia="ar-SA"/>
              </w:rPr>
              <w:t xml:space="preserve">Інша інформація </w:t>
            </w:r>
          </w:p>
        </w:tc>
        <w:tc>
          <w:tcPr>
            <w:tcW w:w="4820" w:type="dxa"/>
            <w:tcBorders>
              <w:top w:val="single" w:sz="4" w:space="0" w:color="auto"/>
              <w:left w:val="single" w:sz="4" w:space="0" w:color="auto"/>
              <w:bottom w:val="single" w:sz="4" w:space="0" w:color="auto"/>
              <w:right w:val="single" w:sz="4" w:space="0" w:color="auto"/>
            </w:tcBorders>
            <w:shd w:val="clear" w:color="auto" w:fill="F2F2F2"/>
          </w:tcPr>
          <w:p w:rsidR="003E0745" w:rsidRPr="001B14F7" w:rsidRDefault="003E0745" w:rsidP="003E0745">
            <w:pPr>
              <w:suppressAutoHyphens/>
              <w:spacing w:after="0" w:line="240" w:lineRule="auto"/>
              <w:rPr>
                <w:rFonts w:ascii="Times New Roman" w:eastAsia="Calibri" w:hAnsi="Times New Roman" w:cs="Times New Roman"/>
                <w:lang w:eastAsia="ar-SA"/>
              </w:rPr>
            </w:pPr>
          </w:p>
        </w:tc>
      </w:tr>
    </w:tbl>
    <w:p w:rsidR="007A3355" w:rsidRPr="001B14F7" w:rsidRDefault="003E0745" w:rsidP="007A3355">
      <w:pPr>
        <w:suppressAutoHyphens/>
        <w:spacing w:after="0" w:line="240" w:lineRule="auto"/>
        <w:jc w:val="both"/>
        <w:rPr>
          <w:rFonts w:ascii="Times New Roman" w:eastAsia="Andale Sans UI" w:hAnsi="Times New Roman" w:cs="Times New Roman"/>
          <w:color w:val="000000"/>
          <w:kern w:val="2"/>
        </w:rPr>
      </w:pPr>
      <w:r w:rsidRPr="001B14F7">
        <w:rPr>
          <w:rFonts w:ascii="Times New Roman" w:eastAsia="Calibri" w:hAnsi="Times New Roman" w:cs="Times New Roman"/>
          <w:lang w:eastAsia="ar-SA"/>
        </w:rPr>
        <w:t xml:space="preserve">       </w:t>
      </w:r>
    </w:p>
    <w:p w:rsidR="003E0745" w:rsidRPr="001B14F7" w:rsidRDefault="003E0745" w:rsidP="003E0745">
      <w:pPr>
        <w:widowControl w:val="0"/>
        <w:numPr>
          <w:ilvl w:val="0"/>
          <w:numId w:val="2"/>
        </w:numPr>
        <w:tabs>
          <w:tab w:val="num" w:pos="0"/>
          <w:tab w:val="left" w:pos="426"/>
        </w:tabs>
        <w:autoSpaceDE w:val="0"/>
        <w:autoSpaceDN w:val="0"/>
        <w:adjustRightInd w:val="0"/>
        <w:spacing w:after="0" w:line="240" w:lineRule="auto"/>
        <w:ind w:left="-142" w:firstLine="567"/>
        <w:jc w:val="both"/>
        <w:rPr>
          <w:rFonts w:ascii="Times New Roman" w:eastAsia="Times New Roman" w:hAnsi="Times New Roman" w:cs="Times New Roman"/>
          <w:u w:val="single"/>
          <w:lang w:eastAsia="ru-RU"/>
        </w:rPr>
      </w:pPr>
      <w:r w:rsidRPr="001B14F7">
        <w:rPr>
          <w:rFonts w:ascii="Times New Roman" w:eastAsia="Times New Roman" w:hAnsi="Times New Roman" w:cs="Times New Roman"/>
          <w:lang w:eastAsia="ru-RU"/>
        </w:rPr>
        <w:t xml:space="preserve">Ми погоджуємося дотримуватися умов цієї пропозиції протягом 95 днів </w:t>
      </w:r>
      <w:r w:rsidRPr="001B14F7">
        <w:rPr>
          <w:rFonts w:ascii="Times New Roman" w:eastAsia="Calibri" w:hAnsi="Times New Roman" w:cs="Times New Roman"/>
          <w:lang w:eastAsia="uk-UA"/>
        </w:rPr>
        <w:t>з дати кінцевого строку подання тендерних пропозицій</w:t>
      </w:r>
      <w:r w:rsidRPr="001B14F7">
        <w:rPr>
          <w:rFonts w:ascii="Times New Roman" w:eastAsia="Times New Roman" w:hAnsi="Times New Roman" w:cs="Times New Roman"/>
          <w:lang w:eastAsia="ru-RU"/>
        </w:rPr>
        <w:t>. Наша тендерна пропозиція буде обов'язковою для нас до закінчення зазначеного строку.</w:t>
      </w:r>
    </w:p>
    <w:p w:rsidR="003E0745" w:rsidRPr="001B14F7" w:rsidRDefault="003E0745" w:rsidP="003E0745">
      <w:pPr>
        <w:widowControl w:val="0"/>
        <w:numPr>
          <w:ilvl w:val="0"/>
          <w:numId w:val="2"/>
        </w:numPr>
        <w:tabs>
          <w:tab w:val="num" w:pos="0"/>
          <w:tab w:val="left" w:pos="426"/>
        </w:tabs>
        <w:autoSpaceDE w:val="0"/>
        <w:autoSpaceDN w:val="0"/>
        <w:adjustRightInd w:val="0"/>
        <w:spacing w:after="0" w:line="240" w:lineRule="auto"/>
        <w:ind w:left="-142" w:firstLine="567"/>
        <w:jc w:val="both"/>
        <w:rPr>
          <w:rFonts w:ascii="Times New Roman" w:eastAsia="Times New Roman" w:hAnsi="Times New Roman" w:cs="Times New Roman"/>
          <w:u w:val="single"/>
          <w:lang w:eastAsia="ru-RU"/>
        </w:rPr>
      </w:pPr>
      <w:r w:rsidRPr="001B14F7">
        <w:rPr>
          <w:rFonts w:ascii="Times New Roman" w:eastAsia="Times New Roman" w:hAnsi="Times New Roman" w:cs="Times New Roman"/>
          <w:lang w:eastAsia="ru-RU"/>
        </w:rPr>
        <w:t xml:space="preserve">Ми погоджуємося з умовами, що Ви можете відхилити нашу чи всі тендерні пропозиції згідно </w:t>
      </w:r>
      <w:r w:rsidRPr="001B14F7">
        <w:rPr>
          <w:rFonts w:ascii="Times New Roman" w:eastAsia="Times New Roman" w:hAnsi="Times New Roman" w:cs="Times New Roman"/>
          <w:lang w:eastAsia="ru-RU"/>
        </w:rPr>
        <w:lastRenderedPageBreak/>
        <w:t>з Законом та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3E0745" w:rsidRPr="001B14F7" w:rsidRDefault="003E0745" w:rsidP="003E0745">
      <w:pPr>
        <w:widowControl w:val="0"/>
        <w:numPr>
          <w:ilvl w:val="0"/>
          <w:numId w:val="2"/>
        </w:numPr>
        <w:tabs>
          <w:tab w:val="num" w:pos="0"/>
          <w:tab w:val="left" w:pos="426"/>
        </w:tabs>
        <w:autoSpaceDE w:val="0"/>
        <w:autoSpaceDN w:val="0"/>
        <w:adjustRightInd w:val="0"/>
        <w:spacing w:after="0" w:line="240" w:lineRule="auto"/>
        <w:ind w:left="-142" w:firstLine="567"/>
        <w:jc w:val="both"/>
        <w:rPr>
          <w:rFonts w:ascii="Times New Roman" w:eastAsia="Times New Roman" w:hAnsi="Times New Roman" w:cs="Times New Roman"/>
          <w:spacing w:val="-2"/>
          <w:lang w:eastAsia="ru-RU"/>
        </w:rPr>
      </w:pPr>
      <w:r w:rsidRPr="001B14F7">
        <w:rPr>
          <w:rFonts w:ascii="Times New Roman" w:eastAsia="Times New Roman" w:hAnsi="Times New Roman" w:cs="Times New Roman"/>
          <w:spacing w:val="-2"/>
          <w:lang w:eastAsia="ru-RU"/>
        </w:rPr>
        <w:t>Якщо наша тендерна пропозиція буде відповідати всім критеріям та умовам, що визначені у тендерній документації, визнана найбільш економічно вигідною, і Замовником направлено повідомлення про намір укласти договір, то  ми зобов'язуємося:</w:t>
      </w:r>
    </w:p>
    <w:p w:rsidR="003E0745" w:rsidRPr="001B14F7" w:rsidRDefault="003E0745" w:rsidP="003E0745">
      <w:pPr>
        <w:widowControl w:val="0"/>
        <w:tabs>
          <w:tab w:val="left" w:pos="426"/>
        </w:tabs>
        <w:autoSpaceDE w:val="0"/>
        <w:autoSpaceDN w:val="0"/>
        <w:adjustRightInd w:val="0"/>
        <w:spacing w:after="0" w:line="240" w:lineRule="auto"/>
        <w:ind w:left="-142" w:firstLine="567"/>
        <w:jc w:val="both"/>
        <w:rPr>
          <w:rFonts w:ascii="Times New Roman" w:eastAsia="Times New Roman" w:hAnsi="Times New Roman" w:cs="Times New Roman"/>
          <w:lang w:eastAsia="uk-UA"/>
        </w:rPr>
      </w:pPr>
      <w:r w:rsidRPr="001B14F7">
        <w:rPr>
          <w:rFonts w:ascii="Times New Roman" w:eastAsia="Times New Roman" w:hAnsi="Times New Roman" w:cs="Times New Roman"/>
          <w:spacing w:val="-2"/>
          <w:lang w:eastAsia="ru-RU"/>
        </w:rPr>
        <w:t xml:space="preserve">- підписати договір із Замовником не раніше ніж через </w:t>
      </w:r>
      <w:r w:rsidR="00283471">
        <w:rPr>
          <w:rFonts w:ascii="Times New Roman" w:eastAsia="Times New Roman" w:hAnsi="Times New Roman" w:cs="Times New Roman"/>
          <w:spacing w:val="-2"/>
          <w:lang w:eastAsia="ru-RU"/>
        </w:rPr>
        <w:t>5</w:t>
      </w:r>
      <w:r w:rsidRPr="001B14F7">
        <w:rPr>
          <w:rFonts w:ascii="Times New Roman" w:eastAsia="Times New Roman" w:hAnsi="Times New Roman" w:cs="Times New Roman"/>
          <w:spacing w:val="-2"/>
          <w:lang w:eastAsia="ru-RU"/>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 </w:t>
      </w:r>
      <w:r w:rsidR="00283471">
        <w:rPr>
          <w:rFonts w:ascii="Times New Roman" w:eastAsia="Times New Roman" w:hAnsi="Times New Roman" w:cs="Times New Roman"/>
          <w:spacing w:val="-2"/>
          <w:lang w:eastAsia="ru-RU"/>
        </w:rPr>
        <w:t>15</w:t>
      </w:r>
      <w:r w:rsidRPr="001B14F7">
        <w:rPr>
          <w:rFonts w:ascii="Times New Roman" w:eastAsia="Times New Roman" w:hAnsi="Times New Roman" w:cs="Times New Roman"/>
          <w:spacing w:val="-2"/>
          <w:lang w:eastAsia="ru-RU"/>
        </w:rPr>
        <w:t xml:space="preserve"> днів з дня прийняття рішення </w:t>
      </w:r>
      <w:r w:rsidRPr="001B14F7">
        <w:rPr>
          <w:rFonts w:ascii="Times New Roman" w:eastAsia="Times New Roman" w:hAnsi="Times New Roman" w:cs="Times New Roman"/>
          <w:lang w:eastAsia="uk-UA"/>
        </w:rPr>
        <w:t xml:space="preserve">про намір укласти договір про закупівлю відповідно до вимог тендерної документації та остаточної пропозиції учасника-переможця. </w:t>
      </w:r>
      <w:r w:rsidRPr="001B14F7">
        <w:rPr>
          <w:rFonts w:ascii="Times New Roman" w:eastAsia="Calibri" w:hAnsi="Times New Roman" w:cs="Times New Roman"/>
          <w:lang w:val="ru-RU"/>
        </w:rPr>
        <w:t xml:space="preserve">У </w:t>
      </w:r>
      <w:proofErr w:type="spellStart"/>
      <w:r w:rsidRPr="001B14F7">
        <w:rPr>
          <w:rFonts w:ascii="Times New Roman" w:eastAsia="Calibri" w:hAnsi="Times New Roman" w:cs="Times New Roman"/>
          <w:lang w:val="ru-RU"/>
        </w:rPr>
        <w:t>випадку</w:t>
      </w:r>
      <w:proofErr w:type="spellEnd"/>
      <w:r w:rsidRPr="001B14F7">
        <w:rPr>
          <w:rFonts w:ascii="Times New Roman" w:eastAsia="Calibri" w:hAnsi="Times New Roman" w:cs="Times New Roman"/>
          <w:lang w:val="ru-RU"/>
        </w:rPr>
        <w:t xml:space="preserve"> </w:t>
      </w:r>
      <w:proofErr w:type="spellStart"/>
      <w:r w:rsidRPr="001B14F7">
        <w:rPr>
          <w:rFonts w:ascii="Times New Roman" w:eastAsia="Calibri" w:hAnsi="Times New Roman" w:cs="Times New Roman"/>
          <w:lang w:val="ru-RU"/>
        </w:rPr>
        <w:t>обґрунтованої</w:t>
      </w:r>
      <w:proofErr w:type="spellEnd"/>
      <w:r w:rsidRPr="001B14F7">
        <w:rPr>
          <w:rFonts w:ascii="Times New Roman" w:eastAsia="Calibri" w:hAnsi="Times New Roman" w:cs="Times New Roman"/>
          <w:lang w:val="ru-RU"/>
        </w:rPr>
        <w:t xml:space="preserve"> </w:t>
      </w:r>
      <w:proofErr w:type="spellStart"/>
      <w:r w:rsidRPr="001B14F7">
        <w:rPr>
          <w:rFonts w:ascii="Times New Roman" w:eastAsia="Calibri" w:hAnsi="Times New Roman" w:cs="Times New Roman"/>
          <w:lang w:val="ru-RU"/>
        </w:rPr>
        <w:t>необхідності</w:t>
      </w:r>
      <w:proofErr w:type="spellEnd"/>
      <w:r w:rsidRPr="001B14F7">
        <w:rPr>
          <w:rFonts w:ascii="Times New Roman" w:eastAsia="Calibri" w:hAnsi="Times New Roman" w:cs="Times New Roman"/>
          <w:lang w:val="ru-RU"/>
        </w:rPr>
        <w:t xml:space="preserve"> строк для </w:t>
      </w:r>
      <w:proofErr w:type="spellStart"/>
      <w:r w:rsidRPr="001B14F7">
        <w:rPr>
          <w:rFonts w:ascii="Times New Roman" w:eastAsia="Calibri" w:hAnsi="Times New Roman" w:cs="Times New Roman"/>
          <w:lang w:val="ru-RU"/>
        </w:rPr>
        <w:t>укладання</w:t>
      </w:r>
      <w:proofErr w:type="spellEnd"/>
      <w:r w:rsidRPr="001B14F7">
        <w:rPr>
          <w:rFonts w:ascii="Times New Roman" w:eastAsia="Calibri" w:hAnsi="Times New Roman" w:cs="Times New Roman"/>
          <w:lang w:val="ru-RU"/>
        </w:rPr>
        <w:t xml:space="preserve"> договору </w:t>
      </w:r>
      <w:proofErr w:type="spellStart"/>
      <w:r w:rsidRPr="001B14F7">
        <w:rPr>
          <w:rFonts w:ascii="Times New Roman" w:eastAsia="Calibri" w:hAnsi="Times New Roman" w:cs="Times New Roman"/>
          <w:lang w:val="ru-RU"/>
        </w:rPr>
        <w:t>може</w:t>
      </w:r>
      <w:proofErr w:type="spellEnd"/>
      <w:r w:rsidRPr="001B14F7">
        <w:rPr>
          <w:rFonts w:ascii="Times New Roman" w:eastAsia="Calibri" w:hAnsi="Times New Roman" w:cs="Times New Roman"/>
          <w:lang w:val="ru-RU"/>
        </w:rPr>
        <w:t xml:space="preserve"> бути </w:t>
      </w:r>
      <w:proofErr w:type="spellStart"/>
      <w:r w:rsidRPr="001B14F7">
        <w:rPr>
          <w:rFonts w:ascii="Times New Roman" w:eastAsia="Calibri" w:hAnsi="Times New Roman" w:cs="Times New Roman"/>
          <w:lang w:val="ru-RU"/>
        </w:rPr>
        <w:t>продовжений</w:t>
      </w:r>
      <w:proofErr w:type="spellEnd"/>
      <w:r w:rsidRPr="001B14F7">
        <w:rPr>
          <w:rFonts w:ascii="Times New Roman" w:eastAsia="Calibri" w:hAnsi="Times New Roman" w:cs="Times New Roman"/>
          <w:lang w:val="ru-RU"/>
        </w:rPr>
        <w:t xml:space="preserve"> до 60 </w:t>
      </w:r>
      <w:proofErr w:type="spellStart"/>
      <w:r w:rsidRPr="001B14F7">
        <w:rPr>
          <w:rFonts w:ascii="Times New Roman" w:eastAsia="Calibri" w:hAnsi="Times New Roman" w:cs="Times New Roman"/>
          <w:lang w:val="ru-RU"/>
        </w:rPr>
        <w:t>дні</w:t>
      </w:r>
      <w:proofErr w:type="gramStart"/>
      <w:r w:rsidRPr="001B14F7">
        <w:rPr>
          <w:rFonts w:ascii="Times New Roman" w:eastAsia="Calibri" w:hAnsi="Times New Roman" w:cs="Times New Roman"/>
          <w:lang w:val="ru-RU"/>
        </w:rPr>
        <w:t>в</w:t>
      </w:r>
      <w:proofErr w:type="spellEnd"/>
      <w:proofErr w:type="gramEnd"/>
      <w:r w:rsidRPr="001B14F7">
        <w:rPr>
          <w:rFonts w:ascii="Times New Roman" w:eastAsia="Calibri" w:hAnsi="Times New Roman" w:cs="Times New Roman"/>
          <w:lang w:val="ru-RU"/>
        </w:rPr>
        <w:t>;</w:t>
      </w:r>
    </w:p>
    <w:p w:rsidR="003E0745" w:rsidRDefault="003E0745" w:rsidP="003E0745">
      <w:pPr>
        <w:widowControl w:val="0"/>
        <w:tabs>
          <w:tab w:val="left" w:pos="426"/>
        </w:tabs>
        <w:autoSpaceDE w:val="0"/>
        <w:autoSpaceDN w:val="0"/>
        <w:adjustRightInd w:val="0"/>
        <w:spacing w:after="0" w:line="240" w:lineRule="auto"/>
        <w:ind w:left="-142" w:firstLine="567"/>
        <w:jc w:val="both"/>
        <w:rPr>
          <w:rFonts w:ascii="Times New Roman" w:eastAsia="Times New Roman" w:hAnsi="Times New Roman" w:cs="Times New Roman"/>
          <w:lang w:eastAsia="ru-RU"/>
        </w:rPr>
      </w:pPr>
      <w:r w:rsidRPr="001B14F7">
        <w:rPr>
          <w:rFonts w:ascii="Times New Roman" w:eastAsia="Times New Roman" w:hAnsi="Times New Roman" w:cs="Times New Roman"/>
          <w:lang w:eastAsia="ru-RU"/>
        </w:rPr>
        <w:t>- взяти на себе зобов'язання виконати всі умови, передбачені проектом договору, згідно з Додатком 5  тендерної документації та підписати договір у редакції Додатку 5 тендерної документації.</w:t>
      </w:r>
    </w:p>
    <w:p w:rsidR="004A249D" w:rsidRDefault="004A249D" w:rsidP="003E0745">
      <w:pPr>
        <w:widowControl w:val="0"/>
        <w:tabs>
          <w:tab w:val="left" w:pos="426"/>
        </w:tabs>
        <w:autoSpaceDE w:val="0"/>
        <w:autoSpaceDN w:val="0"/>
        <w:adjustRightInd w:val="0"/>
        <w:spacing w:after="0" w:line="240" w:lineRule="auto"/>
        <w:ind w:left="-142" w:firstLine="567"/>
        <w:jc w:val="both"/>
        <w:rPr>
          <w:rFonts w:ascii="Times New Roman" w:eastAsia="Times New Roman" w:hAnsi="Times New Roman" w:cs="Times New Roman"/>
          <w:lang w:eastAsia="ru-RU"/>
        </w:rPr>
      </w:pPr>
    </w:p>
    <w:p w:rsidR="004A249D" w:rsidRDefault="004A249D" w:rsidP="004A249D">
      <w:pPr>
        <w:keepNext/>
        <w:suppressAutoHyphens/>
        <w:jc w:val="center"/>
        <w:rPr>
          <w:rFonts w:ascii="Times New Roman" w:eastAsia="Calibri" w:hAnsi="Times New Roman" w:cs="Times New Roman"/>
          <w:b/>
          <w:color w:val="000000"/>
          <w:kern w:val="1"/>
          <w:sz w:val="24"/>
          <w:szCs w:val="24"/>
        </w:rPr>
      </w:pPr>
      <w:r w:rsidRPr="005C045B">
        <w:rPr>
          <w:rFonts w:ascii="Times New Roman" w:eastAsia="Calibri" w:hAnsi="Times New Roman" w:cs="Times New Roman"/>
          <w:b/>
          <w:color w:val="000000"/>
          <w:kern w:val="1"/>
          <w:sz w:val="24"/>
          <w:szCs w:val="24"/>
        </w:rPr>
        <w:t xml:space="preserve">Калькуляція витрат на </w:t>
      </w:r>
      <w:r>
        <w:rPr>
          <w:rFonts w:ascii="Times New Roman" w:eastAsia="Calibri" w:hAnsi="Times New Roman" w:cs="Times New Roman"/>
          <w:b/>
          <w:color w:val="000000"/>
          <w:kern w:val="1"/>
          <w:sz w:val="24"/>
          <w:szCs w:val="24"/>
        </w:rPr>
        <w:t xml:space="preserve">технічне обслуговування </w:t>
      </w:r>
    </w:p>
    <w:tbl>
      <w:tblPr>
        <w:tblW w:w="10916" w:type="dxa"/>
        <w:tblInd w:w="-885" w:type="dxa"/>
        <w:tblLayout w:type="fixed"/>
        <w:tblLook w:val="04A0" w:firstRow="1" w:lastRow="0" w:firstColumn="1" w:lastColumn="0" w:noHBand="0" w:noVBand="1"/>
      </w:tblPr>
      <w:tblGrid>
        <w:gridCol w:w="2127"/>
        <w:gridCol w:w="851"/>
        <w:gridCol w:w="992"/>
        <w:gridCol w:w="851"/>
        <w:gridCol w:w="992"/>
        <w:gridCol w:w="850"/>
        <w:gridCol w:w="709"/>
        <w:gridCol w:w="851"/>
        <w:gridCol w:w="850"/>
        <w:gridCol w:w="992"/>
        <w:gridCol w:w="851"/>
      </w:tblGrid>
      <w:tr w:rsidR="004A249D" w:rsidRPr="005C045B" w:rsidTr="004A249D">
        <w:trPr>
          <w:trHeight w:val="1482"/>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249D" w:rsidRPr="005C045B" w:rsidRDefault="004A249D" w:rsidP="004A249D">
            <w:pPr>
              <w:suppressAutoHyphens/>
              <w:ind w:left="-93" w:right="-108"/>
              <w:jc w:val="center"/>
              <w:rPr>
                <w:rFonts w:ascii="Times New Roman" w:eastAsia="Calibri" w:hAnsi="Times New Roman" w:cs="Times New Roman"/>
                <w:b/>
                <w:kern w:val="1"/>
              </w:rPr>
            </w:pPr>
            <w:r w:rsidRPr="005C045B">
              <w:rPr>
                <w:rFonts w:ascii="Times New Roman" w:eastAsia="Calibri" w:hAnsi="Times New Roman" w:cs="Times New Roman"/>
                <w:b/>
                <w:kern w:val="1"/>
              </w:rPr>
              <w:t>Найменування послуг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A249D" w:rsidRPr="005C045B" w:rsidRDefault="004A249D" w:rsidP="004A249D">
            <w:pPr>
              <w:suppressAutoHyphens/>
              <w:ind w:left="-93" w:right="-108"/>
              <w:jc w:val="center"/>
              <w:rPr>
                <w:rFonts w:ascii="Times New Roman" w:eastAsia="Calibri" w:hAnsi="Times New Roman" w:cs="Times New Roman"/>
                <w:b/>
                <w:kern w:val="1"/>
                <w:sz w:val="20"/>
                <w:szCs w:val="20"/>
              </w:rPr>
            </w:pPr>
            <w:r w:rsidRPr="005C045B">
              <w:rPr>
                <w:rFonts w:ascii="Times New Roman" w:eastAsia="Calibri" w:hAnsi="Times New Roman" w:cs="Times New Roman"/>
                <w:b/>
                <w:kern w:val="1"/>
                <w:sz w:val="20"/>
                <w:szCs w:val="20"/>
              </w:rPr>
              <w:t xml:space="preserve">ВАЗ 21043    (1)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A249D" w:rsidRPr="005C045B" w:rsidRDefault="004A249D" w:rsidP="004A249D">
            <w:pPr>
              <w:suppressAutoHyphens/>
              <w:ind w:left="-93" w:right="-108"/>
              <w:jc w:val="center"/>
              <w:rPr>
                <w:rFonts w:ascii="Times New Roman" w:eastAsia="Calibri" w:hAnsi="Times New Roman" w:cs="Times New Roman"/>
                <w:b/>
                <w:kern w:val="1"/>
                <w:sz w:val="20"/>
                <w:szCs w:val="20"/>
              </w:rPr>
            </w:pPr>
            <w:proofErr w:type="spellStart"/>
            <w:r w:rsidRPr="005C045B">
              <w:rPr>
                <w:rFonts w:ascii="Times New Roman" w:eastAsia="Calibri" w:hAnsi="Times New Roman" w:cs="Times New Roman"/>
                <w:b/>
                <w:kern w:val="1"/>
                <w:sz w:val="20"/>
                <w:szCs w:val="20"/>
              </w:rPr>
              <w:t>Daewoo</w:t>
            </w:r>
            <w:proofErr w:type="spellEnd"/>
            <w:r w:rsidRPr="005C045B">
              <w:rPr>
                <w:rFonts w:ascii="Times New Roman" w:eastAsia="Calibri" w:hAnsi="Times New Roman" w:cs="Times New Roman"/>
                <w:b/>
                <w:kern w:val="1"/>
                <w:sz w:val="20"/>
                <w:szCs w:val="20"/>
              </w:rPr>
              <w:t xml:space="preserve"> </w:t>
            </w:r>
            <w:proofErr w:type="spellStart"/>
            <w:r w:rsidRPr="005C045B">
              <w:rPr>
                <w:rFonts w:ascii="Times New Roman" w:eastAsia="Calibri" w:hAnsi="Times New Roman" w:cs="Times New Roman"/>
                <w:b/>
                <w:kern w:val="1"/>
                <w:sz w:val="20"/>
                <w:szCs w:val="20"/>
              </w:rPr>
              <w:t>Lanos</w:t>
            </w:r>
            <w:proofErr w:type="spellEnd"/>
            <w:r w:rsidRPr="005C045B">
              <w:rPr>
                <w:rFonts w:ascii="Times New Roman" w:eastAsia="Calibri" w:hAnsi="Times New Roman" w:cs="Times New Roman"/>
                <w:b/>
                <w:kern w:val="1"/>
                <w:sz w:val="20"/>
                <w:szCs w:val="20"/>
              </w:rPr>
              <w:t xml:space="preserve"> (4)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A249D" w:rsidRPr="005C045B" w:rsidRDefault="004A249D" w:rsidP="004A249D">
            <w:pPr>
              <w:suppressAutoHyphens/>
              <w:ind w:left="-93" w:right="-108"/>
              <w:jc w:val="center"/>
              <w:rPr>
                <w:rFonts w:ascii="Times New Roman" w:eastAsia="Calibri" w:hAnsi="Times New Roman" w:cs="Times New Roman"/>
                <w:b/>
                <w:kern w:val="1"/>
                <w:sz w:val="20"/>
                <w:szCs w:val="20"/>
                <w:lang w:val="en-US"/>
              </w:rPr>
            </w:pPr>
            <w:proofErr w:type="spellStart"/>
            <w:r w:rsidRPr="005C045B">
              <w:rPr>
                <w:rFonts w:ascii="Times New Roman" w:eastAsia="Calibri" w:hAnsi="Times New Roman" w:cs="Times New Roman"/>
                <w:b/>
                <w:kern w:val="1"/>
                <w:sz w:val="20"/>
                <w:szCs w:val="20"/>
              </w:rPr>
              <w:t>Daewoo</w:t>
            </w:r>
            <w:proofErr w:type="spellEnd"/>
            <w:r w:rsidRPr="005C045B">
              <w:rPr>
                <w:rFonts w:ascii="Times New Roman" w:eastAsia="Calibri" w:hAnsi="Times New Roman" w:cs="Times New Roman"/>
                <w:b/>
                <w:kern w:val="1"/>
                <w:sz w:val="20"/>
                <w:szCs w:val="20"/>
              </w:rPr>
              <w:t xml:space="preserve"> </w:t>
            </w:r>
            <w:proofErr w:type="spellStart"/>
            <w:r w:rsidRPr="005C045B">
              <w:rPr>
                <w:rFonts w:ascii="Times New Roman" w:eastAsia="Calibri" w:hAnsi="Times New Roman" w:cs="Times New Roman"/>
                <w:b/>
                <w:kern w:val="1"/>
                <w:sz w:val="20"/>
                <w:szCs w:val="20"/>
                <w:lang w:val="en-US"/>
              </w:rPr>
              <w:t>Leganza</w:t>
            </w:r>
            <w:proofErr w:type="spellEnd"/>
            <w:r w:rsidRPr="005C045B">
              <w:rPr>
                <w:rFonts w:ascii="Times New Roman" w:eastAsia="Calibri" w:hAnsi="Times New Roman" w:cs="Times New Roman"/>
                <w:b/>
                <w:kern w:val="1"/>
                <w:sz w:val="20"/>
                <w:szCs w:val="20"/>
                <w:lang w:val="en-US"/>
              </w:rPr>
              <w:t xml:space="preserve">   (1)</w:t>
            </w:r>
          </w:p>
        </w:tc>
        <w:tc>
          <w:tcPr>
            <w:tcW w:w="992" w:type="dxa"/>
            <w:tcBorders>
              <w:top w:val="single" w:sz="4" w:space="0" w:color="auto"/>
              <w:left w:val="nil"/>
              <w:bottom w:val="single" w:sz="4" w:space="0" w:color="auto"/>
              <w:right w:val="single" w:sz="4" w:space="0" w:color="auto"/>
            </w:tcBorders>
            <w:shd w:val="clear" w:color="auto" w:fill="auto"/>
            <w:vAlign w:val="center"/>
          </w:tcPr>
          <w:p w:rsidR="004A249D" w:rsidRPr="005C045B" w:rsidRDefault="004A249D" w:rsidP="004A249D">
            <w:pPr>
              <w:suppressAutoHyphens/>
              <w:ind w:left="-93" w:right="-108"/>
              <w:jc w:val="center"/>
              <w:rPr>
                <w:rFonts w:ascii="Times New Roman" w:eastAsia="Calibri" w:hAnsi="Times New Roman" w:cs="Times New Roman"/>
                <w:b/>
                <w:kern w:val="1"/>
                <w:sz w:val="20"/>
                <w:szCs w:val="20"/>
              </w:rPr>
            </w:pPr>
            <w:r w:rsidRPr="005C045B">
              <w:rPr>
                <w:rFonts w:ascii="Times New Roman" w:eastAsia="Calibri" w:hAnsi="Times New Roman" w:cs="Times New Roman"/>
                <w:b/>
                <w:kern w:val="1"/>
                <w:sz w:val="20"/>
                <w:szCs w:val="20"/>
              </w:rPr>
              <w:t>ВАЗ 21213   (</w:t>
            </w:r>
            <w:r>
              <w:rPr>
                <w:rFonts w:ascii="Times New Roman" w:eastAsia="Calibri" w:hAnsi="Times New Roman" w:cs="Times New Roman"/>
                <w:b/>
                <w:kern w:val="1"/>
                <w:sz w:val="20"/>
                <w:szCs w:val="20"/>
              </w:rPr>
              <w:t>1</w:t>
            </w:r>
            <w:r w:rsidRPr="005C045B">
              <w:rPr>
                <w:rFonts w:ascii="Times New Roman" w:eastAsia="Calibri" w:hAnsi="Times New Roman" w:cs="Times New Roman"/>
                <w:b/>
                <w:kern w:val="1"/>
                <w:sz w:val="20"/>
                <w:szCs w:val="20"/>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A249D" w:rsidRPr="005C045B" w:rsidRDefault="004A249D" w:rsidP="004A249D">
            <w:pPr>
              <w:suppressAutoHyphens/>
              <w:ind w:left="-93" w:right="-108"/>
              <w:jc w:val="center"/>
              <w:rPr>
                <w:rFonts w:ascii="Times New Roman" w:eastAsia="Calibri" w:hAnsi="Times New Roman" w:cs="Times New Roman"/>
                <w:b/>
                <w:kern w:val="1"/>
                <w:sz w:val="20"/>
                <w:szCs w:val="20"/>
              </w:rPr>
            </w:pPr>
            <w:r w:rsidRPr="005C045B">
              <w:rPr>
                <w:rFonts w:ascii="Times New Roman" w:eastAsia="Calibri" w:hAnsi="Times New Roman" w:cs="Times New Roman"/>
                <w:b/>
                <w:kern w:val="1"/>
                <w:sz w:val="20"/>
                <w:szCs w:val="20"/>
              </w:rPr>
              <w:t xml:space="preserve">ГАЗ 32213 </w:t>
            </w:r>
            <w:proofErr w:type="spellStart"/>
            <w:r w:rsidRPr="005C045B">
              <w:rPr>
                <w:rFonts w:ascii="Times New Roman" w:eastAsia="Calibri" w:hAnsi="Times New Roman" w:cs="Times New Roman"/>
                <w:b/>
                <w:kern w:val="1"/>
                <w:sz w:val="20"/>
                <w:szCs w:val="20"/>
              </w:rPr>
              <w:t>ГАЗель</w:t>
            </w:r>
            <w:proofErr w:type="spellEnd"/>
            <w:r w:rsidRPr="005C045B">
              <w:rPr>
                <w:rFonts w:ascii="Times New Roman" w:eastAsia="Calibri" w:hAnsi="Times New Roman" w:cs="Times New Roman"/>
                <w:b/>
                <w:kern w:val="1"/>
                <w:sz w:val="20"/>
                <w:szCs w:val="20"/>
              </w:rPr>
              <w:t xml:space="preserve">       (1)</w:t>
            </w:r>
          </w:p>
        </w:tc>
        <w:tc>
          <w:tcPr>
            <w:tcW w:w="709" w:type="dxa"/>
            <w:tcBorders>
              <w:top w:val="single" w:sz="4" w:space="0" w:color="auto"/>
              <w:bottom w:val="single" w:sz="4" w:space="0" w:color="auto"/>
              <w:right w:val="single" w:sz="4" w:space="0" w:color="auto"/>
            </w:tcBorders>
            <w:shd w:val="clear" w:color="auto" w:fill="auto"/>
          </w:tcPr>
          <w:p w:rsidR="004A249D" w:rsidRPr="005C045B" w:rsidRDefault="004A249D" w:rsidP="004A249D">
            <w:pPr>
              <w:jc w:val="center"/>
              <w:rPr>
                <w:rFonts w:ascii="Times New Roman" w:eastAsia="Calibri" w:hAnsi="Times New Roman" w:cs="Times New Roman"/>
                <w:b/>
                <w:kern w:val="1"/>
                <w:sz w:val="20"/>
                <w:szCs w:val="20"/>
                <w:lang w:val="en-US"/>
              </w:rPr>
            </w:pPr>
          </w:p>
          <w:p w:rsidR="004A249D" w:rsidRPr="005C045B" w:rsidRDefault="004A249D" w:rsidP="004A249D">
            <w:pPr>
              <w:jc w:val="center"/>
              <w:rPr>
                <w:rFonts w:ascii="Times New Roman" w:eastAsia="Calibri" w:hAnsi="Times New Roman" w:cs="Times New Roman"/>
                <w:b/>
                <w:kern w:val="1"/>
                <w:sz w:val="20"/>
                <w:szCs w:val="20"/>
              </w:rPr>
            </w:pPr>
            <w:r w:rsidRPr="005C045B">
              <w:rPr>
                <w:rFonts w:ascii="Times New Roman" w:eastAsia="Calibri" w:hAnsi="Times New Roman" w:cs="Times New Roman"/>
                <w:b/>
                <w:kern w:val="1"/>
                <w:sz w:val="20"/>
                <w:szCs w:val="20"/>
              </w:rPr>
              <w:t>ВАЗ</w:t>
            </w:r>
            <w:r>
              <w:rPr>
                <w:rFonts w:ascii="Times New Roman" w:eastAsia="Calibri" w:hAnsi="Times New Roman" w:cs="Times New Roman"/>
                <w:b/>
                <w:kern w:val="1"/>
                <w:sz w:val="20"/>
                <w:szCs w:val="20"/>
              </w:rPr>
              <w:t xml:space="preserve"> </w:t>
            </w:r>
            <w:r w:rsidRPr="005C045B">
              <w:rPr>
                <w:rFonts w:ascii="Times New Roman" w:eastAsia="Calibri" w:hAnsi="Times New Roman" w:cs="Times New Roman"/>
                <w:b/>
                <w:kern w:val="1"/>
                <w:sz w:val="20"/>
                <w:szCs w:val="20"/>
              </w:rPr>
              <w:t>21</w:t>
            </w:r>
            <w:r w:rsidRPr="005C045B">
              <w:rPr>
                <w:rFonts w:ascii="Times New Roman" w:eastAsia="Calibri" w:hAnsi="Times New Roman" w:cs="Times New Roman"/>
                <w:b/>
                <w:kern w:val="1"/>
                <w:sz w:val="20"/>
                <w:szCs w:val="20"/>
                <w:lang w:val="en-US"/>
              </w:rPr>
              <w:t>214</w:t>
            </w:r>
            <w:r w:rsidRPr="005C045B">
              <w:rPr>
                <w:rFonts w:ascii="Times New Roman" w:eastAsia="Calibri" w:hAnsi="Times New Roman" w:cs="Times New Roman"/>
                <w:b/>
                <w:kern w:val="1"/>
                <w:sz w:val="20"/>
                <w:szCs w:val="20"/>
              </w:rPr>
              <w:t xml:space="preserve"> (1)</w:t>
            </w:r>
          </w:p>
        </w:tc>
        <w:tc>
          <w:tcPr>
            <w:tcW w:w="851" w:type="dxa"/>
            <w:tcBorders>
              <w:top w:val="single" w:sz="4" w:space="0" w:color="auto"/>
              <w:bottom w:val="single" w:sz="4" w:space="0" w:color="auto"/>
              <w:right w:val="single" w:sz="4" w:space="0" w:color="auto"/>
            </w:tcBorders>
            <w:shd w:val="clear" w:color="auto" w:fill="auto"/>
          </w:tcPr>
          <w:p w:rsidR="004A249D" w:rsidRPr="005C045B" w:rsidRDefault="004A249D" w:rsidP="004A249D">
            <w:pPr>
              <w:jc w:val="center"/>
              <w:rPr>
                <w:rFonts w:ascii="Times New Roman" w:eastAsia="Calibri" w:hAnsi="Times New Roman" w:cs="Times New Roman"/>
                <w:b/>
                <w:kern w:val="1"/>
                <w:sz w:val="20"/>
                <w:szCs w:val="20"/>
                <w:lang w:val="en-US"/>
              </w:rPr>
            </w:pPr>
          </w:p>
          <w:p w:rsidR="004A249D" w:rsidRPr="005C045B" w:rsidRDefault="004A249D" w:rsidP="004A249D">
            <w:pPr>
              <w:jc w:val="center"/>
              <w:rPr>
                <w:rFonts w:ascii="Times New Roman" w:eastAsia="Calibri" w:hAnsi="Times New Roman" w:cs="Times New Roman"/>
                <w:b/>
                <w:kern w:val="1"/>
                <w:sz w:val="20"/>
                <w:szCs w:val="20"/>
              </w:rPr>
            </w:pPr>
            <w:r w:rsidRPr="005C045B">
              <w:rPr>
                <w:rFonts w:ascii="Times New Roman" w:eastAsia="Calibri" w:hAnsi="Times New Roman" w:cs="Times New Roman"/>
                <w:b/>
                <w:kern w:val="1"/>
                <w:sz w:val="20"/>
                <w:szCs w:val="20"/>
              </w:rPr>
              <w:t>ВАЗ 2107 (</w:t>
            </w:r>
            <w:r>
              <w:rPr>
                <w:rFonts w:ascii="Times New Roman" w:eastAsia="Calibri" w:hAnsi="Times New Roman" w:cs="Times New Roman"/>
                <w:b/>
                <w:kern w:val="1"/>
                <w:sz w:val="20"/>
                <w:szCs w:val="20"/>
              </w:rPr>
              <w:t>3</w:t>
            </w:r>
            <w:r w:rsidRPr="005C045B">
              <w:rPr>
                <w:rFonts w:ascii="Times New Roman" w:eastAsia="Calibri" w:hAnsi="Times New Roman" w:cs="Times New Roman"/>
                <w:b/>
                <w:kern w:val="1"/>
                <w:sz w:val="20"/>
                <w:szCs w:val="20"/>
              </w:rPr>
              <w:t>)</w:t>
            </w:r>
          </w:p>
          <w:p w:rsidR="004A249D" w:rsidRPr="005C045B" w:rsidRDefault="004A249D" w:rsidP="004A249D">
            <w:pPr>
              <w:suppressAutoHyphens/>
              <w:rPr>
                <w:rFonts w:ascii="Times New Roman" w:eastAsia="Calibri" w:hAnsi="Times New Roman" w:cs="Times New Roman"/>
                <w:kern w:val="1"/>
                <w:sz w:val="20"/>
                <w:szCs w:val="20"/>
              </w:rPr>
            </w:pPr>
          </w:p>
        </w:tc>
        <w:tc>
          <w:tcPr>
            <w:tcW w:w="850" w:type="dxa"/>
            <w:tcBorders>
              <w:top w:val="single" w:sz="4" w:space="0" w:color="auto"/>
              <w:bottom w:val="single" w:sz="4" w:space="0" w:color="auto"/>
              <w:right w:val="single" w:sz="4" w:space="0" w:color="auto"/>
            </w:tcBorders>
            <w:shd w:val="clear" w:color="auto" w:fill="auto"/>
          </w:tcPr>
          <w:p w:rsidR="004A249D" w:rsidRPr="005C045B" w:rsidRDefault="004A249D" w:rsidP="004A249D">
            <w:pPr>
              <w:jc w:val="center"/>
              <w:rPr>
                <w:rFonts w:ascii="Times New Roman" w:eastAsia="Calibri" w:hAnsi="Times New Roman" w:cs="Times New Roman"/>
                <w:b/>
                <w:kern w:val="1"/>
                <w:sz w:val="20"/>
                <w:szCs w:val="20"/>
                <w:lang w:val="en-US"/>
              </w:rPr>
            </w:pPr>
          </w:p>
          <w:p w:rsidR="004A249D" w:rsidRPr="005C045B" w:rsidRDefault="004A249D" w:rsidP="004A249D">
            <w:pPr>
              <w:jc w:val="center"/>
              <w:rPr>
                <w:rFonts w:ascii="Times New Roman" w:eastAsia="Calibri" w:hAnsi="Times New Roman" w:cs="Times New Roman"/>
                <w:b/>
                <w:kern w:val="1"/>
                <w:sz w:val="20"/>
                <w:szCs w:val="20"/>
              </w:rPr>
            </w:pPr>
            <w:r w:rsidRPr="005C045B">
              <w:rPr>
                <w:rFonts w:ascii="Times New Roman" w:eastAsia="Calibri" w:hAnsi="Times New Roman" w:cs="Times New Roman"/>
                <w:b/>
                <w:kern w:val="1"/>
                <w:sz w:val="20"/>
                <w:szCs w:val="20"/>
              </w:rPr>
              <w:t>ВАЗ 211440 (1)</w:t>
            </w:r>
          </w:p>
          <w:p w:rsidR="004A249D" w:rsidRPr="005C045B" w:rsidRDefault="004A249D" w:rsidP="004A249D">
            <w:pPr>
              <w:suppressAutoHyphens/>
              <w:rPr>
                <w:rFonts w:ascii="Times New Roman" w:eastAsia="Calibri" w:hAnsi="Times New Roman" w:cs="Times New Roman"/>
                <w:kern w:val="1"/>
                <w:sz w:val="20"/>
                <w:szCs w:val="20"/>
              </w:rPr>
            </w:pPr>
          </w:p>
        </w:tc>
        <w:tc>
          <w:tcPr>
            <w:tcW w:w="992" w:type="dxa"/>
            <w:tcBorders>
              <w:top w:val="single" w:sz="4" w:space="0" w:color="auto"/>
              <w:bottom w:val="single" w:sz="4" w:space="0" w:color="auto"/>
              <w:right w:val="single" w:sz="4" w:space="0" w:color="auto"/>
            </w:tcBorders>
            <w:shd w:val="clear" w:color="auto" w:fill="auto"/>
          </w:tcPr>
          <w:p w:rsidR="004A249D" w:rsidRPr="005C045B" w:rsidRDefault="004A249D" w:rsidP="004A249D">
            <w:pPr>
              <w:jc w:val="center"/>
              <w:rPr>
                <w:rFonts w:ascii="Times New Roman" w:eastAsia="Calibri" w:hAnsi="Times New Roman" w:cs="Times New Roman"/>
                <w:b/>
                <w:kern w:val="1"/>
                <w:sz w:val="20"/>
                <w:szCs w:val="20"/>
                <w:lang w:val="en-US"/>
              </w:rPr>
            </w:pPr>
          </w:p>
          <w:p w:rsidR="004A249D" w:rsidRPr="005C045B" w:rsidRDefault="004A249D" w:rsidP="004A249D">
            <w:pPr>
              <w:jc w:val="center"/>
              <w:rPr>
                <w:rFonts w:ascii="Times New Roman" w:eastAsia="Calibri" w:hAnsi="Times New Roman" w:cs="Times New Roman"/>
                <w:b/>
                <w:kern w:val="1"/>
                <w:sz w:val="20"/>
                <w:szCs w:val="20"/>
              </w:rPr>
            </w:pPr>
            <w:r w:rsidRPr="005C045B">
              <w:rPr>
                <w:rFonts w:ascii="Times New Roman" w:eastAsia="Calibri" w:hAnsi="Times New Roman" w:cs="Times New Roman"/>
                <w:b/>
                <w:kern w:val="1"/>
                <w:sz w:val="20"/>
                <w:szCs w:val="20"/>
              </w:rPr>
              <w:t xml:space="preserve">ЗАЗ </w:t>
            </w:r>
            <w:proofErr w:type="spellStart"/>
            <w:r w:rsidRPr="005C045B">
              <w:rPr>
                <w:rFonts w:ascii="Times New Roman" w:eastAsia="Calibri" w:hAnsi="Times New Roman" w:cs="Times New Roman"/>
                <w:b/>
                <w:kern w:val="1"/>
                <w:sz w:val="20"/>
                <w:szCs w:val="20"/>
                <w:lang w:val="en-US"/>
              </w:rPr>
              <w:t>Lanos</w:t>
            </w:r>
            <w:proofErr w:type="spellEnd"/>
            <w:r w:rsidRPr="005C045B">
              <w:rPr>
                <w:rFonts w:ascii="Times New Roman" w:eastAsia="Calibri" w:hAnsi="Times New Roman" w:cs="Times New Roman"/>
                <w:b/>
                <w:kern w:val="1"/>
                <w:sz w:val="20"/>
                <w:szCs w:val="20"/>
              </w:rPr>
              <w:t xml:space="preserve"> </w:t>
            </w:r>
            <w:r w:rsidRPr="005C045B">
              <w:rPr>
                <w:rFonts w:ascii="Times New Roman" w:eastAsia="Calibri" w:hAnsi="Times New Roman" w:cs="Times New Roman"/>
                <w:b/>
                <w:kern w:val="1"/>
                <w:sz w:val="20"/>
                <w:szCs w:val="20"/>
                <w:lang w:val="en-US"/>
              </w:rPr>
              <w:t>(1)</w:t>
            </w:r>
          </w:p>
        </w:tc>
        <w:tc>
          <w:tcPr>
            <w:tcW w:w="851" w:type="dxa"/>
            <w:tcBorders>
              <w:top w:val="single" w:sz="4" w:space="0" w:color="auto"/>
              <w:bottom w:val="single" w:sz="4" w:space="0" w:color="auto"/>
              <w:right w:val="single" w:sz="4" w:space="0" w:color="auto"/>
            </w:tcBorders>
            <w:shd w:val="clear" w:color="auto" w:fill="auto"/>
          </w:tcPr>
          <w:p w:rsidR="004A249D" w:rsidRPr="005C045B" w:rsidRDefault="004A249D" w:rsidP="004A249D">
            <w:pPr>
              <w:jc w:val="center"/>
              <w:rPr>
                <w:rFonts w:ascii="Times New Roman" w:eastAsia="Calibri" w:hAnsi="Times New Roman" w:cs="Times New Roman"/>
                <w:b/>
                <w:kern w:val="1"/>
                <w:sz w:val="20"/>
                <w:szCs w:val="20"/>
                <w:lang w:val="en-US"/>
              </w:rPr>
            </w:pPr>
          </w:p>
          <w:p w:rsidR="004A249D" w:rsidRPr="005C045B" w:rsidRDefault="004A249D" w:rsidP="004A249D">
            <w:pPr>
              <w:jc w:val="center"/>
              <w:rPr>
                <w:rFonts w:ascii="Times New Roman" w:eastAsia="Calibri" w:hAnsi="Times New Roman" w:cs="Times New Roman"/>
                <w:b/>
                <w:kern w:val="1"/>
                <w:sz w:val="20"/>
                <w:szCs w:val="20"/>
                <w:lang w:val="en-US"/>
              </w:rPr>
            </w:pPr>
            <w:r w:rsidRPr="005C045B">
              <w:rPr>
                <w:rFonts w:ascii="Times New Roman" w:eastAsia="Calibri" w:hAnsi="Times New Roman" w:cs="Times New Roman"/>
                <w:b/>
                <w:kern w:val="1"/>
                <w:sz w:val="20"/>
                <w:szCs w:val="20"/>
                <w:lang w:val="en-US"/>
              </w:rPr>
              <w:t>Audi 100 (1)</w:t>
            </w:r>
          </w:p>
          <w:p w:rsidR="004A249D" w:rsidRPr="005C045B" w:rsidRDefault="004A249D" w:rsidP="004A249D">
            <w:pPr>
              <w:suppressAutoHyphens/>
              <w:rPr>
                <w:rFonts w:ascii="Times New Roman" w:eastAsia="Calibri" w:hAnsi="Times New Roman" w:cs="Times New Roman"/>
                <w:kern w:val="1"/>
                <w:sz w:val="20"/>
                <w:szCs w:val="20"/>
              </w:rPr>
            </w:pPr>
          </w:p>
        </w:tc>
      </w:tr>
      <w:tr w:rsidR="004A249D" w:rsidRPr="005C045B" w:rsidTr="004A249D">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4A249D" w:rsidRPr="004A249D" w:rsidRDefault="004A249D" w:rsidP="004A249D">
            <w:pPr>
              <w:suppressAutoHyphens/>
              <w:spacing w:after="0" w:line="240" w:lineRule="auto"/>
              <w:rPr>
                <w:rFonts w:ascii="Times New Roman" w:eastAsia="Calibri" w:hAnsi="Times New Roman" w:cs="Times New Roman"/>
                <w:kern w:val="1"/>
              </w:rPr>
            </w:pPr>
            <w:r w:rsidRPr="004A249D">
              <w:rPr>
                <w:rFonts w:ascii="Times New Roman" w:hAnsi="Times New Roman" w:cs="Times New Roman"/>
                <w:color w:val="000000"/>
              </w:rPr>
              <w:t>Планове технічне обслуговування</w:t>
            </w:r>
          </w:p>
        </w:tc>
        <w:tc>
          <w:tcPr>
            <w:tcW w:w="851" w:type="dxa"/>
            <w:tcBorders>
              <w:top w:val="nil"/>
              <w:left w:val="nil"/>
              <w:bottom w:val="single" w:sz="4" w:space="0" w:color="auto"/>
              <w:right w:val="single" w:sz="4" w:space="0" w:color="auto"/>
            </w:tcBorders>
            <w:shd w:val="clear" w:color="auto" w:fill="auto"/>
            <w:noWrap/>
            <w:vAlign w:val="center"/>
          </w:tcPr>
          <w:p w:rsidR="004A249D" w:rsidRPr="005C045B" w:rsidRDefault="004A249D" w:rsidP="004A249D">
            <w:pPr>
              <w:suppressAutoHyphens/>
              <w:ind w:left="-93" w:right="-108"/>
              <w:jc w:val="right"/>
              <w:rPr>
                <w:rFonts w:ascii="Calibri" w:eastAsia="Calibri" w:hAnsi="Calibri" w:cs="font225"/>
                <w:kern w:val="1"/>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4A249D" w:rsidRPr="005C045B" w:rsidRDefault="004A249D" w:rsidP="004A249D">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4A249D" w:rsidRPr="005C045B" w:rsidRDefault="004A249D" w:rsidP="004A249D">
            <w:pPr>
              <w:suppressAutoHyphens/>
              <w:ind w:left="-93" w:right="-108"/>
              <w:jc w:val="right"/>
              <w:rPr>
                <w:rFonts w:ascii="Calibri" w:eastAsia="Calibri" w:hAnsi="Calibri" w:cs="font225"/>
                <w:kern w:val="1"/>
                <w:sz w:val="20"/>
                <w:szCs w:val="20"/>
              </w:rPr>
            </w:pPr>
          </w:p>
        </w:tc>
        <w:tc>
          <w:tcPr>
            <w:tcW w:w="992" w:type="dxa"/>
            <w:tcBorders>
              <w:top w:val="nil"/>
              <w:left w:val="nil"/>
              <w:bottom w:val="single" w:sz="4" w:space="0" w:color="auto"/>
              <w:right w:val="single" w:sz="4" w:space="0" w:color="auto"/>
            </w:tcBorders>
            <w:shd w:val="clear" w:color="auto" w:fill="auto"/>
            <w:vAlign w:val="center"/>
          </w:tcPr>
          <w:p w:rsidR="004A249D" w:rsidRPr="005C045B" w:rsidRDefault="004A249D" w:rsidP="004A249D">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4A249D" w:rsidRPr="005C045B" w:rsidRDefault="004A249D" w:rsidP="004A249D">
            <w:pPr>
              <w:suppressAutoHyphens/>
              <w:ind w:left="-93" w:right="-108"/>
              <w:jc w:val="right"/>
              <w:rPr>
                <w:rFonts w:ascii="Calibri" w:eastAsia="Calibri" w:hAnsi="Calibri" w:cs="font225"/>
                <w:kern w:val="1"/>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A249D" w:rsidRPr="005C045B" w:rsidRDefault="004A249D" w:rsidP="004A249D">
            <w:pPr>
              <w:suppressAutoHyphens/>
              <w:ind w:left="-93" w:right="-108"/>
              <w:jc w:val="right"/>
              <w:rPr>
                <w:rFonts w:ascii="Calibri" w:eastAsia="Calibri" w:hAnsi="Calibri" w:cs="font225"/>
                <w:kern w:val="1"/>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4A249D" w:rsidRPr="005C045B" w:rsidRDefault="004A249D" w:rsidP="004A249D">
            <w:pPr>
              <w:suppressAutoHyphens/>
              <w:ind w:left="-93" w:right="-108"/>
              <w:jc w:val="right"/>
              <w:rPr>
                <w:rFonts w:ascii="Calibri" w:eastAsia="Calibri" w:hAnsi="Calibri" w:cs="font225"/>
                <w:kern w:val="1"/>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A249D" w:rsidRPr="005C045B" w:rsidRDefault="004A249D" w:rsidP="004A249D">
            <w:pPr>
              <w:suppressAutoHyphens/>
              <w:ind w:left="-93" w:right="-108"/>
              <w:jc w:val="right"/>
              <w:rPr>
                <w:rFonts w:ascii="Calibri" w:eastAsia="Calibri" w:hAnsi="Calibri" w:cs="font225"/>
                <w:kern w:val="1"/>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A249D" w:rsidRPr="005C045B" w:rsidRDefault="004A249D" w:rsidP="004A249D">
            <w:pPr>
              <w:suppressAutoHyphens/>
              <w:ind w:left="-93" w:right="-108"/>
              <w:jc w:val="right"/>
              <w:rPr>
                <w:rFonts w:ascii="Calibri" w:eastAsia="Calibri" w:hAnsi="Calibri" w:cs="font225"/>
                <w:kern w:val="1"/>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4A249D" w:rsidRPr="005C045B" w:rsidRDefault="004A249D" w:rsidP="004A249D">
            <w:pPr>
              <w:suppressAutoHyphens/>
              <w:ind w:left="-93" w:right="-108"/>
              <w:jc w:val="right"/>
              <w:rPr>
                <w:rFonts w:ascii="Calibri" w:eastAsia="Calibri" w:hAnsi="Calibri" w:cs="font225"/>
                <w:kern w:val="1"/>
                <w:sz w:val="20"/>
                <w:szCs w:val="20"/>
              </w:rPr>
            </w:pPr>
          </w:p>
        </w:tc>
      </w:tr>
      <w:tr w:rsidR="004A249D" w:rsidRPr="005C045B" w:rsidTr="004A249D">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49D" w:rsidRPr="004A249D" w:rsidRDefault="004A249D" w:rsidP="004A249D">
            <w:pPr>
              <w:suppressAutoHyphens/>
              <w:spacing w:after="0" w:line="240" w:lineRule="auto"/>
              <w:rPr>
                <w:rFonts w:ascii="Times New Roman" w:hAnsi="Times New Roman" w:cs="Times New Roman"/>
                <w:color w:val="000000"/>
              </w:rPr>
            </w:pPr>
            <w:r w:rsidRPr="004A249D">
              <w:rPr>
                <w:rFonts w:ascii="Times New Roman" w:hAnsi="Times New Roman" w:cs="Times New Roman"/>
                <w:color w:val="000000"/>
              </w:rPr>
              <w:t>Заміна мастила</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A249D" w:rsidRPr="005C045B" w:rsidRDefault="004A249D" w:rsidP="004A249D">
            <w:pPr>
              <w:suppressAutoHyphens/>
              <w:ind w:left="-93" w:right="-108"/>
              <w:jc w:val="right"/>
              <w:rPr>
                <w:rFonts w:ascii="Calibri" w:eastAsia="Calibri" w:hAnsi="Calibri" w:cs="font225"/>
                <w:kern w:val="1"/>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A249D" w:rsidRPr="005C045B" w:rsidRDefault="004A249D" w:rsidP="004A249D">
            <w:pPr>
              <w:suppressAutoHyphens/>
              <w:ind w:left="-93" w:right="-108"/>
              <w:jc w:val="right"/>
              <w:rPr>
                <w:rFonts w:ascii="Calibri" w:eastAsia="Calibri" w:hAnsi="Calibri" w:cs="font225"/>
                <w:kern w:val="1"/>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4A249D" w:rsidRPr="005C045B" w:rsidRDefault="004A249D" w:rsidP="004A249D">
            <w:pPr>
              <w:suppressAutoHyphens/>
              <w:ind w:left="-93" w:right="-108"/>
              <w:jc w:val="right"/>
              <w:rPr>
                <w:rFonts w:ascii="Calibri" w:eastAsia="Calibri" w:hAnsi="Calibri" w:cs="font225"/>
                <w:kern w:val="1"/>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A249D" w:rsidRPr="005C045B" w:rsidRDefault="004A249D" w:rsidP="004A249D">
            <w:pPr>
              <w:suppressAutoHyphens/>
              <w:ind w:left="-93" w:right="-108"/>
              <w:jc w:val="right"/>
              <w:rPr>
                <w:rFonts w:ascii="Calibri" w:eastAsia="Calibri" w:hAnsi="Calibri" w:cs="font225"/>
                <w:kern w:val="1"/>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A249D" w:rsidRPr="005C045B" w:rsidRDefault="004A249D" w:rsidP="004A249D">
            <w:pPr>
              <w:suppressAutoHyphens/>
              <w:ind w:left="-93" w:right="-108"/>
              <w:jc w:val="right"/>
              <w:rPr>
                <w:rFonts w:ascii="Calibri" w:eastAsia="Calibri" w:hAnsi="Calibri" w:cs="font225"/>
                <w:kern w:val="1"/>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A249D" w:rsidRPr="005C045B" w:rsidRDefault="004A249D" w:rsidP="004A249D">
            <w:pPr>
              <w:suppressAutoHyphens/>
              <w:ind w:left="-93" w:right="-108"/>
              <w:jc w:val="right"/>
              <w:rPr>
                <w:rFonts w:ascii="Calibri" w:eastAsia="Calibri" w:hAnsi="Calibri" w:cs="font225"/>
                <w:kern w:val="1"/>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4A249D" w:rsidRPr="005C045B" w:rsidRDefault="004A249D" w:rsidP="004A249D">
            <w:pPr>
              <w:suppressAutoHyphens/>
              <w:ind w:left="-93" w:right="-108"/>
              <w:jc w:val="right"/>
              <w:rPr>
                <w:rFonts w:ascii="Calibri" w:eastAsia="Calibri" w:hAnsi="Calibri" w:cs="font225"/>
                <w:kern w:val="1"/>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A249D" w:rsidRPr="005C045B" w:rsidRDefault="004A249D" w:rsidP="004A249D">
            <w:pPr>
              <w:suppressAutoHyphens/>
              <w:ind w:left="-93" w:right="-108"/>
              <w:jc w:val="right"/>
              <w:rPr>
                <w:rFonts w:ascii="Calibri" w:eastAsia="Calibri" w:hAnsi="Calibri" w:cs="font225"/>
                <w:kern w:val="1"/>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A249D" w:rsidRPr="005C045B" w:rsidRDefault="004A249D" w:rsidP="004A249D">
            <w:pPr>
              <w:suppressAutoHyphens/>
              <w:ind w:left="-93" w:right="-108"/>
              <w:jc w:val="right"/>
              <w:rPr>
                <w:rFonts w:ascii="Calibri" w:eastAsia="Calibri" w:hAnsi="Calibri" w:cs="font225"/>
                <w:kern w:val="1"/>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4A249D" w:rsidRPr="005C045B" w:rsidRDefault="004A249D" w:rsidP="004A249D">
            <w:pPr>
              <w:suppressAutoHyphens/>
              <w:ind w:left="-93" w:right="-108"/>
              <w:jc w:val="right"/>
              <w:rPr>
                <w:rFonts w:ascii="Calibri" w:eastAsia="Calibri" w:hAnsi="Calibri" w:cs="font225"/>
                <w:kern w:val="1"/>
                <w:sz w:val="20"/>
                <w:szCs w:val="20"/>
              </w:rPr>
            </w:pPr>
          </w:p>
        </w:tc>
      </w:tr>
      <w:tr w:rsidR="004A249D" w:rsidRPr="005C045B" w:rsidTr="004A249D">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49D" w:rsidRPr="004A249D" w:rsidRDefault="004A249D" w:rsidP="004A249D">
            <w:pPr>
              <w:suppressAutoHyphens/>
              <w:spacing w:after="0" w:line="240" w:lineRule="auto"/>
              <w:rPr>
                <w:rFonts w:ascii="Times New Roman" w:hAnsi="Times New Roman" w:cs="Times New Roman"/>
                <w:color w:val="000000"/>
              </w:rPr>
            </w:pPr>
            <w:r w:rsidRPr="004A249D">
              <w:rPr>
                <w:rFonts w:ascii="Times New Roman" w:hAnsi="Times New Roman" w:cs="Times New Roman"/>
                <w:color w:val="000000"/>
              </w:rPr>
              <w:t>Заміна масляного фільтра</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A249D" w:rsidRPr="005C045B" w:rsidRDefault="004A249D" w:rsidP="004A249D">
            <w:pPr>
              <w:suppressAutoHyphens/>
              <w:ind w:left="-93" w:right="-108"/>
              <w:jc w:val="right"/>
              <w:rPr>
                <w:rFonts w:ascii="Calibri" w:eastAsia="Calibri" w:hAnsi="Calibri" w:cs="font225"/>
                <w:kern w:val="1"/>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A249D" w:rsidRPr="005C045B" w:rsidRDefault="004A249D" w:rsidP="004A249D">
            <w:pPr>
              <w:suppressAutoHyphens/>
              <w:ind w:left="-93" w:right="-108"/>
              <w:jc w:val="right"/>
              <w:rPr>
                <w:rFonts w:ascii="Calibri" w:eastAsia="Calibri" w:hAnsi="Calibri" w:cs="font225"/>
                <w:kern w:val="1"/>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4A249D" w:rsidRPr="005C045B" w:rsidRDefault="004A249D" w:rsidP="004A249D">
            <w:pPr>
              <w:suppressAutoHyphens/>
              <w:ind w:left="-93" w:right="-108"/>
              <w:jc w:val="right"/>
              <w:rPr>
                <w:rFonts w:ascii="Calibri" w:eastAsia="Calibri" w:hAnsi="Calibri" w:cs="font225"/>
                <w:kern w:val="1"/>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A249D" w:rsidRPr="005C045B" w:rsidRDefault="004A249D" w:rsidP="004A249D">
            <w:pPr>
              <w:suppressAutoHyphens/>
              <w:ind w:left="-93" w:right="-108"/>
              <w:jc w:val="right"/>
              <w:rPr>
                <w:rFonts w:ascii="Calibri" w:eastAsia="Calibri" w:hAnsi="Calibri" w:cs="font225"/>
                <w:kern w:val="1"/>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A249D" w:rsidRPr="005C045B" w:rsidRDefault="004A249D" w:rsidP="004A249D">
            <w:pPr>
              <w:suppressAutoHyphens/>
              <w:ind w:left="-93" w:right="-108"/>
              <w:jc w:val="right"/>
              <w:rPr>
                <w:rFonts w:ascii="Calibri" w:eastAsia="Calibri" w:hAnsi="Calibri" w:cs="font225"/>
                <w:kern w:val="1"/>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A249D" w:rsidRPr="005C045B" w:rsidRDefault="004A249D" w:rsidP="004A249D">
            <w:pPr>
              <w:suppressAutoHyphens/>
              <w:ind w:left="-93" w:right="-108"/>
              <w:jc w:val="right"/>
              <w:rPr>
                <w:rFonts w:ascii="Calibri" w:eastAsia="Calibri" w:hAnsi="Calibri" w:cs="font225"/>
                <w:kern w:val="1"/>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4A249D" w:rsidRPr="005C045B" w:rsidRDefault="004A249D" w:rsidP="004A249D">
            <w:pPr>
              <w:suppressAutoHyphens/>
              <w:ind w:left="-93" w:right="-108"/>
              <w:jc w:val="right"/>
              <w:rPr>
                <w:rFonts w:ascii="Calibri" w:eastAsia="Calibri" w:hAnsi="Calibri" w:cs="font225"/>
                <w:kern w:val="1"/>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A249D" w:rsidRPr="005C045B" w:rsidRDefault="004A249D" w:rsidP="004A249D">
            <w:pPr>
              <w:suppressAutoHyphens/>
              <w:ind w:left="-93" w:right="-108"/>
              <w:jc w:val="right"/>
              <w:rPr>
                <w:rFonts w:ascii="Calibri" w:eastAsia="Calibri" w:hAnsi="Calibri" w:cs="font225"/>
                <w:kern w:val="1"/>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A249D" w:rsidRPr="005C045B" w:rsidRDefault="004A249D" w:rsidP="004A249D">
            <w:pPr>
              <w:suppressAutoHyphens/>
              <w:ind w:left="-93" w:right="-108"/>
              <w:jc w:val="right"/>
              <w:rPr>
                <w:rFonts w:ascii="Calibri" w:eastAsia="Calibri" w:hAnsi="Calibri" w:cs="font225"/>
                <w:kern w:val="1"/>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4A249D" w:rsidRPr="005C045B" w:rsidRDefault="004A249D" w:rsidP="004A249D">
            <w:pPr>
              <w:suppressAutoHyphens/>
              <w:ind w:left="-93" w:right="-108"/>
              <w:jc w:val="right"/>
              <w:rPr>
                <w:rFonts w:ascii="Calibri" w:eastAsia="Calibri" w:hAnsi="Calibri" w:cs="font225"/>
                <w:kern w:val="1"/>
                <w:sz w:val="20"/>
                <w:szCs w:val="20"/>
              </w:rPr>
            </w:pPr>
          </w:p>
        </w:tc>
      </w:tr>
      <w:tr w:rsidR="004A249D" w:rsidRPr="005C045B" w:rsidTr="004A249D">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49D" w:rsidRPr="004A249D" w:rsidRDefault="004A249D" w:rsidP="004A249D">
            <w:pPr>
              <w:suppressAutoHyphens/>
              <w:spacing w:after="0" w:line="240" w:lineRule="auto"/>
              <w:rPr>
                <w:rFonts w:ascii="Times New Roman" w:hAnsi="Times New Roman" w:cs="Times New Roman"/>
                <w:color w:val="000000"/>
              </w:rPr>
            </w:pPr>
            <w:r w:rsidRPr="004A249D">
              <w:rPr>
                <w:rFonts w:ascii="Times New Roman" w:hAnsi="Times New Roman" w:cs="Times New Roman"/>
                <w:color w:val="000000"/>
              </w:rPr>
              <w:t>Заміна повітряного фільтра</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A249D" w:rsidRPr="005C045B" w:rsidRDefault="004A249D" w:rsidP="004A249D">
            <w:pPr>
              <w:suppressAutoHyphens/>
              <w:ind w:left="-93" w:right="-108"/>
              <w:jc w:val="right"/>
              <w:rPr>
                <w:rFonts w:ascii="Calibri" w:eastAsia="Calibri" w:hAnsi="Calibri" w:cs="font225"/>
                <w:kern w:val="1"/>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A249D" w:rsidRPr="005C045B" w:rsidRDefault="004A249D" w:rsidP="004A249D">
            <w:pPr>
              <w:suppressAutoHyphens/>
              <w:ind w:left="-93" w:right="-108"/>
              <w:jc w:val="right"/>
              <w:rPr>
                <w:rFonts w:ascii="Calibri" w:eastAsia="Calibri" w:hAnsi="Calibri" w:cs="font225"/>
                <w:kern w:val="1"/>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4A249D" w:rsidRPr="005C045B" w:rsidRDefault="004A249D" w:rsidP="004A249D">
            <w:pPr>
              <w:suppressAutoHyphens/>
              <w:ind w:left="-93" w:right="-108"/>
              <w:jc w:val="right"/>
              <w:rPr>
                <w:rFonts w:ascii="Calibri" w:eastAsia="Calibri" w:hAnsi="Calibri" w:cs="font225"/>
                <w:kern w:val="1"/>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A249D" w:rsidRPr="005C045B" w:rsidRDefault="004A249D" w:rsidP="004A249D">
            <w:pPr>
              <w:suppressAutoHyphens/>
              <w:ind w:left="-93" w:right="-108"/>
              <w:jc w:val="right"/>
              <w:rPr>
                <w:rFonts w:ascii="Calibri" w:eastAsia="Calibri" w:hAnsi="Calibri" w:cs="font225"/>
                <w:kern w:val="1"/>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A249D" w:rsidRPr="005C045B" w:rsidRDefault="004A249D" w:rsidP="004A249D">
            <w:pPr>
              <w:suppressAutoHyphens/>
              <w:ind w:left="-93" w:right="-108"/>
              <w:jc w:val="right"/>
              <w:rPr>
                <w:rFonts w:ascii="Calibri" w:eastAsia="Calibri" w:hAnsi="Calibri" w:cs="font225"/>
                <w:kern w:val="1"/>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A249D" w:rsidRPr="005C045B" w:rsidRDefault="004A249D" w:rsidP="004A249D">
            <w:pPr>
              <w:suppressAutoHyphens/>
              <w:ind w:left="-93" w:right="-108"/>
              <w:jc w:val="right"/>
              <w:rPr>
                <w:rFonts w:ascii="Calibri" w:eastAsia="Calibri" w:hAnsi="Calibri" w:cs="font225"/>
                <w:kern w:val="1"/>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4A249D" w:rsidRPr="005C045B" w:rsidRDefault="004A249D" w:rsidP="004A249D">
            <w:pPr>
              <w:suppressAutoHyphens/>
              <w:ind w:left="-93" w:right="-108"/>
              <w:jc w:val="right"/>
              <w:rPr>
                <w:rFonts w:ascii="Calibri" w:eastAsia="Calibri" w:hAnsi="Calibri" w:cs="font225"/>
                <w:kern w:val="1"/>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A249D" w:rsidRPr="005C045B" w:rsidRDefault="004A249D" w:rsidP="004A249D">
            <w:pPr>
              <w:suppressAutoHyphens/>
              <w:ind w:left="-93" w:right="-108"/>
              <w:jc w:val="right"/>
              <w:rPr>
                <w:rFonts w:ascii="Calibri" w:eastAsia="Calibri" w:hAnsi="Calibri" w:cs="font225"/>
                <w:kern w:val="1"/>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A249D" w:rsidRPr="005C045B" w:rsidRDefault="004A249D" w:rsidP="004A249D">
            <w:pPr>
              <w:suppressAutoHyphens/>
              <w:ind w:left="-93" w:right="-108"/>
              <w:jc w:val="right"/>
              <w:rPr>
                <w:rFonts w:ascii="Calibri" w:eastAsia="Calibri" w:hAnsi="Calibri" w:cs="font225"/>
                <w:kern w:val="1"/>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4A249D" w:rsidRPr="005C045B" w:rsidRDefault="004A249D" w:rsidP="004A249D">
            <w:pPr>
              <w:suppressAutoHyphens/>
              <w:ind w:left="-93" w:right="-108"/>
              <w:jc w:val="right"/>
              <w:rPr>
                <w:rFonts w:ascii="Calibri" w:eastAsia="Calibri" w:hAnsi="Calibri" w:cs="font225"/>
                <w:kern w:val="1"/>
                <w:sz w:val="20"/>
                <w:szCs w:val="20"/>
              </w:rPr>
            </w:pPr>
          </w:p>
        </w:tc>
      </w:tr>
      <w:tr w:rsidR="00187B1A" w:rsidRPr="005C045B" w:rsidTr="004A249D">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B1A" w:rsidRPr="004A249D" w:rsidRDefault="00187B1A" w:rsidP="005771D4">
            <w:pPr>
              <w:suppressAutoHyphens/>
              <w:spacing w:after="0" w:line="240" w:lineRule="auto"/>
              <w:rPr>
                <w:rFonts w:ascii="Times New Roman" w:hAnsi="Times New Roman" w:cs="Times New Roman"/>
                <w:color w:val="000000"/>
              </w:rPr>
            </w:pPr>
            <w:r w:rsidRPr="004A249D">
              <w:rPr>
                <w:rFonts w:ascii="Times New Roman" w:hAnsi="Times New Roman" w:cs="Times New Roman"/>
                <w:color w:val="000000"/>
              </w:rPr>
              <w:t>Заміна кульових опор</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87B1A" w:rsidRPr="005C045B" w:rsidRDefault="00187B1A" w:rsidP="004A249D">
            <w:pPr>
              <w:suppressAutoHyphens/>
              <w:ind w:left="-93" w:right="-108"/>
              <w:jc w:val="right"/>
              <w:rPr>
                <w:rFonts w:ascii="Calibri" w:eastAsia="Calibri" w:hAnsi="Calibri" w:cs="font225"/>
                <w:kern w:val="1"/>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87B1A" w:rsidRPr="005C045B" w:rsidRDefault="00187B1A" w:rsidP="004A249D">
            <w:pPr>
              <w:suppressAutoHyphens/>
              <w:ind w:left="-93" w:right="-108"/>
              <w:jc w:val="right"/>
              <w:rPr>
                <w:rFonts w:ascii="Calibri" w:eastAsia="Calibri" w:hAnsi="Calibri" w:cs="font225"/>
                <w:kern w:val="1"/>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87B1A" w:rsidRPr="005C045B" w:rsidRDefault="00187B1A" w:rsidP="004A249D">
            <w:pPr>
              <w:suppressAutoHyphens/>
              <w:ind w:left="-93" w:right="-108"/>
              <w:jc w:val="right"/>
              <w:rPr>
                <w:rFonts w:ascii="Calibri" w:eastAsia="Calibri" w:hAnsi="Calibri" w:cs="font225"/>
                <w:kern w:val="1"/>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87B1A" w:rsidRPr="005C045B" w:rsidRDefault="00187B1A" w:rsidP="004A249D">
            <w:pPr>
              <w:suppressAutoHyphens/>
              <w:ind w:left="-93" w:right="-108"/>
              <w:jc w:val="right"/>
              <w:rPr>
                <w:rFonts w:ascii="Calibri" w:eastAsia="Calibri" w:hAnsi="Calibri" w:cs="font225"/>
                <w:kern w:val="1"/>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87B1A" w:rsidRPr="005C045B" w:rsidRDefault="00187B1A" w:rsidP="004A249D">
            <w:pPr>
              <w:suppressAutoHyphens/>
              <w:ind w:left="-93" w:right="-108"/>
              <w:jc w:val="right"/>
              <w:rPr>
                <w:rFonts w:ascii="Calibri" w:eastAsia="Calibri" w:hAnsi="Calibri" w:cs="font225"/>
                <w:kern w:val="1"/>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87B1A" w:rsidRPr="005C045B" w:rsidRDefault="00187B1A" w:rsidP="004A249D">
            <w:pPr>
              <w:suppressAutoHyphens/>
              <w:ind w:left="-93" w:right="-108"/>
              <w:jc w:val="right"/>
              <w:rPr>
                <w:rFonts w:ascii="Calibri" w:eastAsia="Calibri" w:hAnsi="Calibri" w:cs="font225"/>
                <w:kern w:val="1"/>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87B1A" w:rsidRPr="005C045B" w:rsidRDefault="00187B1A" w:rsidP="004A249D">
            <w:pPr>
              <w:suppressAutoHyphens/>
              <w:ind w:left="-93" w:right="-108"/>
              <w:jc w:val="right"/>
              <w:rPr>
                <w:rFonts w:ascii="Calibri" w:eastAsia="Calibri" w:hAnsi="Calibri" w:cs="font225"/>
                <w:kern w:val="1"/>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87B1A" w:rsidRPr="005C045B" w:rsidRDefault="00187B1A" w:rsidP="004A249D">
            <w:pPr>
              <w:suppressAutoHyphens/>
              <w:ind w:left="-93" w:right="-108"/>
              <w:jc w:val="right"/>
              <w:rPr>
                <w:rFonts w:ascii="Calibri" w:eastAsia="Calibri" w:hAnsi="Calibri" w:cs="font225"/>
                <w:kern w:val="1"/>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87B1A" w:rsidRPr="005C045B" w:rsidRDefault="00187B1A" w:rsidP="004A249D">
            <w:pPr>
              <w:suppressAutoHyphens/>
              <w:ind w:left="-93" w:right="-108"/>
              <w:jc w:val="right"/>
              <w:rPr>
                <w:rFonts w:ascii="Calibri" w:eastAsia="Calibri" w:hAnsi="Calibri" w:cs="font225"/>
                <w:kern w:val="1"/>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87B1A" w:rsidRPr="005C045B" w:rsidRDefault="00187B1A" w:rsidP="004A249D">
            <w:pPr>
              <w:suppressAutoHyphens/>
              <w:ind w:left="-93" w:right="-108"/>
              <w:jc w:val="right"/>
              <w:rPr>
                <w:rFonts w:ascii="Calibri" w:eastAsia="Calibri" w:hAnsi="Calibri" w:cs="font225"/>
                <w:kern w:val="1"/>
                <w:sz w:val="20"/>
                <w:szCs w:val="20"/>
              </w:rPr>
            </w:pPr>
          </w:p>
        </w:tc>
      </w:tr>
      <w:tr w:rsidR="00187B1A" w:rsidRPr="005C045B" w:rsidTr="004A249D">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7B1A" w:rsidRPr="004A249D" w:rsidRDefault="00187B1A" w:rsidP="004A249D">
            <w:pPr>
              <w:suppressAutoHyphens/>
              <w:spacing w:after="0" w:line="240" w:lineRule="auto"/>
              <w:rPr>
                <w:rFonts w:ascii="Times New Roman" w:hAnsi="Times New Roman" w:cs="Times New Roman"/>
                <w:color w:val="000000"/>
              </w:rPr>
            </w:pPr>
            <w:proofErr w:type="spellStart"/>
            <w:r w:rsidRPr="004A249D">
              <w:rPr>
                <w:rFonts w:ascii="Times New Roman" w:hAnsi="Times New Roman" w:cs="Times New Roman"/>
                <w:color w:val="000000"/>
              </w:rPr>
              <w:t>Шиномонтаж</w:t>
            </w:r>
            <w:proofErr w:type="spellEnd"/>
            <w:r w:rsidRPr="004A249D">
              <w:rPr>
                <w:rFonts w:ascii="Times New Roman" w:hAnsi="Times New Roman" w:cs="Times New Roman"/>
                <w:color w:val="000000"/>
              </w:rPr>
              <w:t xml:space="preserve"> та балансування автомобільної шини</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87B1A" w:rsidRPr="005C045B" w:rsidRDefault="00187B1A" w:rsidP="004A249D">
            <w:pPr>
              <w:suppressAutoHyphens/>
              <w:ind w:left="-93" w:right="-108"/>
              <w:jc w:val="right"/>
              <w:rPr>
                <w:rFonts w:ascii="Calibri" w:eastAsia="Calibri" w:hAnsi="Calibri" w:cs="font225"/>
                <w:kern w:val="1"/>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87B1A" w:rsidRPr="005C045B" w:rsidRDefault="00187B1A" w:rsidP="004A249D">
            <w:pPr>
              <w:suppressAutoHyphens/>
              <w:ind w:left="-93" w:right="-108"/>
              <w:jc w:val="right"/>
              <w:rPr>
                <w:rFonts w:ascii="Calibri" w:eastAsia="Calibri" w:hAnsi="Calibri" w:cs="font225"/>
                <w:kern w:val="1"/>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87B1A" w:rsidRPr="005C045B" w:rsidRDefault="00187B1A" w:rsidP="004A249D">
            <w:pPr>
              <w:suppressAutoHyphens/>
              <w:ind w:left="-93" w:right="-108"/>
              <w:jc w:val="right"/>
              <w:rPr>
                <w:rFonts w:ascii="Calibri" w:eastAsia="Calibri" w:hAnsi="Calibri" w:cs="font225"/>
                <w:kern w:val="1"/>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87B1A" w:rsidRPr="005C045B" w:rsidRDefault="00187B1A" w:rsidP="004A249D">
            <w:pPr>
              <w:suppressAutoHyphens/>
              <w:ind w:left="-93" w:right="-108"/>
              <w:jc w:val="right"/>
              <w:rPr>
                <w:rFonts w:ascii="Calibri" w:eastAsia="Calibri" w:hAnsi="Calibri" w:cs="font225"/>
                <w:kern w:val="1"/>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87B1A" w:rsidRPr="005C045B" w:rsidRDefault="00187B1A" w:rsidP="004A249D">
            <w:pPr>
              <w:suppressAutoHyphens/>
              <w:ind w:left="-93" w:right="-108"/>
              <w:jc w:val="right"/>
              <w:rPr>
                <w:rFonts w:ascii="Calibri" w:eastAsia="Calibri" w:hAnsi="Calibri" w:cs="font225"/>
                <w:kern w:val="1"/>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87B1A" w:rsidRPr="005C045B" w:rsidRDefault="00187B1A" w:rsidP="004A249D">
            <w:pPr>
              <w:suppressAutoHyphens/>
              <w:ind w:left="-93" w:right="-108"/>
              <w:jc w:val="right"/>
              <w:rPr>
                <w:rFonts w:ascii="Calibri" w:eastAsia="Calibri" w:hAnsi="Calibri" w:cs="font225"/>
                <w:kern w:val="1"/>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87B1A" w:rsidRPr="005C045B" w:rsidRDefault="00187B1A" w:rsidP="004A249D">
            <w:pPr>
              <w:suppressAutoHyphens/>
              <w:ind w:left="-93" w:right="-108"/>
              <w:jc w:val="right"/>
              <w:rPr>
                <w:rFonts w:ascii="Calibri" w:eastAsia="Calibri" w:hAnsi="Calibri" w:cs="font225"/>
                <w:kern w:val="1"/>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87B1A" w:rsidRPr="005C045B" w:rsidRDefault="00187B1A" w:rsidP="004A249D">
            <w:pPr>
              <w:suppressAutoHyphens/>
              <w:ind w:left="-93" w:right="-108"/>
              <w:jc w:val="right"/>
              <w:rPr>
                <w:rFonts w:ascii="Calibri" w:eastAsia="Calibri" w:hAnsi="Calibri" w:cs="font225"/>
                <w:kern w:val="1"/>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87B1A" w:rsidRPr="005C045B" w:rsidRDefault="00187B1A" w:rsidP="004A249D">
            <w:pPr>
              <w:suppressAutoHyphens/>
              <w:ind w:left="-93" w:right="-108"/>
              <w:jc w:val="right"/>
              <w:rPr>
                <w:rFonts w:ascii="Calibri" w:eastAsia="Calibri" w:hAnsi="Calibri" w:cs="font225"/>
                <w:kern w:val="1"/>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87B1A" w:rsidRPr="005C045B" w:rsidRDefault="00187B1A" w:rsidP="004A249D">
            <w:pPr>
              <w:suppressAutoHyphens/>
              <w:ind w:left="-93" w:right="-108"/>
              <w:jc w:val="right"/>
              <w:rPr>
                <w:rFonts w:ascii="Calibri" w:eastAsia="Calibri" w:hAnsi="Calibri" w:cs="font225"/>
                <w:kern w:val="1"/>
                <w:sz w:val="20"/>
                <w:szCs w:val="20"/>
              </w:rPr>
            </w:pPr>
          </w:p>
        </w:tc>
      </w:tr>
    </w:tbl>
    <w:p w:rsidR="004A249D" w:rsidRDefault="004A249D" w:rsidP="003E0745">
      <w:pPr>
        <w:widowControl w:val="0"/>
        <w:tabs>
          <w:tab w:val="left" w:pos="426"/>
        </w:tabs>
        <w:autoSpaceDE w:val="0"/>
        <w:autoSpaceDN w:val="0"/>
        <w:adjustRightInd w:val="0"/>
        <w:spacing w:after="0" w:line="240" w:lineRule="auto"/>
        <w:ind w:left="-142" w:firstLine="567"/>
        <w:jc w:val="both"/>
        <w:rPr>
          <w:rFonts w:ascii="Times New Roman" w:eastAsia="Times New Roman" w:hAnsi="Times New Roman" w:cs="Times New Roman"/>
          <w:lang w:eastAsia="ru-RU"/>
        </w:rPr>
      </w:pPr>
    </w:p>
    <w:p w:rsidR="00CF287B" w:rsidRDefault="00CF287B" w:rsidP="00CF287B">
      <w:pPr>
        <w:keepNext/>
        <w:suppressAutoHyphens/>
        <w:jc w:val="center"/>
        <w:rPr>
          <w:rFonts w:ascii="Times New Roman" w:eastAsia="Calibri" w:hAnsi="Times New Roman" w:cs="Times New Roman"/>
          <w:b/>
          <w:color w:val="000000"/>
          <w:kern w:val="1"/>
          <w:sz w:val="24"/>
          <w:szCs w:val="24"/>
        </w:rPr>
      </w:pPr>
      <w:r w:rsidRPr="005C045B">
        <w:rPr>
          <w:rFonts w:ascii="Times New Roman" w:eastAsia="Calibri" w:hAnsi="Times New Roman" w:cs="Times New Roman"/>
          <w:b/>
          <w:color w:val="000000"/>
          <w:kern w:val="1"/>
          <w:sz w:val="24"/>
          <w:szCs w:val="24"/>
        </w:rPr>
        <w:t>Калькуляція витрат на ремонт автомобільної техніки</w:t>
      </w:r>
    </w:p>
    <w:tbl>
      <w:tblPr>
        <w:tblW w:w="10916" w:type="dxa"/>
        <w:tblInd w:w="-885" w:type="dxa"/>
        <w:tblLayout w:type="fixed"/>
        <w:tblLook w:val="04A0" w:firstRow="1" w:lastRow="0" w:firstColumn="1" w:lastColumn="0" w:noHBand="0" w:noVBand="1"/>
      </w:tblPr>
      <w:tblGrid>
        <w:gridCol w:w="2694"/>
        <w:gridCol w:w="709"/>
        <w:gridCol w:w="851"/>
        <w:gridCol w:w="850"/>
        <w:gridCol w:w="851"/>
        <w:gridCol w:w="850"/>
        <w:gridCol w:w="709"/>
        <w:gridCol w:w="850"/>
        <w:gridCol w:w="851"/>
        <w:gridCol w:w="850"/>
        <w:gridCol w:w="781"/>
        <w:gridCol w:w="70"/>
      </w:tblGrid>
      <w:tr w:rsidR="00E57EE0" w:rsidRPr="005C045B" w:rsidTr="00014D30">
        <w:trPr>
          <w:trHeight w:val="1482"/>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ind w:left="-93" w:right="-108"/>
              <w:jc w:val="center"/>
              <w:rPr>
                <w:rFonts w:ascii="Times New Roman" w:eastAsia="Calibri" w:hAnsi="Times New Roman" w:cs="Times New Roman"/>
                <w:b/>
                <w:kern w:val="1"/>
              </w:rPr>
            </w:pPr>
            <w:r w:rsidRPr="005C045B">
              <w:rPr>
                <w:rFonts w:ascii="Times New Roman" w:eastAsia="Calibri" w:hAnsi="Times New Roman" w:cs="Times New Roman"/>
                <w:b/>
                <w:kern w:val="1"/>
              </w:rPr>
              <w:t>Найменування послуг</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57EE0" w:rsidRPr="005C045B" w:rsidRDefault="00E57EE0" w:rsidP="009F4CD1">
            <w:pPr>
              <w:suppressAutoHyphens/>
              <w:ind w:left="-93" w:right="-108"/>
              <w:jc w:val="center"/>
              <w:rPr>
                <w:rFonts w:ascii="Times New Roman" w:eastAsia="Calibri" w:hAnsi="Times New Roman" w:cs="Times New Roman"/>
                <w:b/>
                <w:kern w:val="1"/>
                <w:sz w:val="20"/>
                <w:szCs w:val="20"/>
              </w:rPr>
            </w:pPr>
            <w:r w:rsidRPr="005C045B">
              <w:rPr>
                <w:rFonts w:ascii="Times New Roman" w:eastAsia="Calibri" w:hAnsi="Times New Roman" w:cs="Times New Roman"/>
                <w:b/>
                <w:kern w:val="1"/>
                <w:sz w:val="20"/>
                <w:szCs w:val="20"/>
              </w:rPr>
              <w:t xml:space="preserve">ВАЗ 21043    (1)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57EE0" w:rsidRPr="005C045B" w:rsidRDefault="00E57EE0" w:rsidP="009F4CD1">
            <w:pPr>
              <w:suppressAutoHyphens/>
              <w:ind w:left="-93" w:right="-108"/>
              <w:jc w:val="center"/>
              <w:rPr>
                <w:rFonts w:ascii="Times New Roman" w:eastAsia="Calibri" w:hAnsi="Times New Roman" w:cs="Times New Roman"/>
                <w:b/>
                <w:kern w:val="1"/>
                <w:sz w:val="20"/>
                <w:szCs w:val="20"/>
              </w:rPr>
            </w:pPr>
            <w:proofErr w:type="spellStart"/>
            <w:r w:rsidRPr="005C045B">
              <w:rPr>
                <w:rFonts w:ascii="Times New Roman" w:eastAsia="Calibri" w:hAnsi="Times New Roman" w:cs="Times New Roman"/>
                <w:b/>
                <w:kern w:val="1"/>
                <w:sz w:val="20"/>
                <w:szCs w:val="20"/>
              </w:rPr>
              <w:t>Daewoo</w:t>
            </w:r>
            <w:proofErr w:type="spellEnd"/>
            <w:r w:rsidRPr="005C045B">
              <w:rPr>
                <w:rFonts w:ascii="Times New Roman" w:eastAsia="Calibri" w:hAnsi="Times New Roman" w:cs="Times New Roman"/>
                <w:b/>
                <w:kern w:val="1"/>
                <w:sz w:val="20"/>
                <w:szCs w:val="20"/>
              </w:rPr>
              <w:t xml:space="preserve"> </w:t>
            </w:r>
            <w:proofErr w:type="spellStart"/>
            <w:r w:rsidRPr="005C045B">
              <w:rPr>
                <w:rFonts w:ascii="Times New Roman" w:eastAsia="Calibri" w:hAnsi="Times New Roman" w:cs="Times New Roman"/>
                <w:b/>
                <w:kern w:val="1"/>
                <w:sz w:val="20"/>
                <w:szCs w:val="20"/>
              </w:rPr>
              <w:t>Lanos</w:t>
            </w:r>
            <w:proofErr w:type="spellEnd"/>
            <w:r w:rsidRPr="005C045B">
              <w:rPr>
                <w:rFonts w:ascii="Times New Roman" w:eastAsia="Calibri" w:hAnsi="Times New Roman" w:cs="Times New Roman"/>
                <w:b/>
                <w:kern w:val="1"/>
                <w:sz w:val="20"/>
                <w:szCs w:val="20"/>
              </w:rPr>
              <w:t xml:space="preserve"> (4)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57EE0" w:rsidRPr="005C045B" w:rsidRDefault="00E57EE0" w:rsidP="009F4CD1">
            <w:pPr>
              <w:suppressAutoHyphens/>
              <w:ind w:left="-93" w:right="-108"/>
              <w:jc w:val="center"/>
              <w:rPr>
                <w:rFonts w:ascii="Times New Roman" w:eastAsia="Calibri" w:hAnsi="Times New Roman" w:cs="Times New Roman"/>
                <w:b/>
                <w:kern w:val="1"/>
                <w:sz w:val="20"/>
                <w:szCs w:val="20"/>
                <w:lang w:val="en-US"/>
              </w:rPr>
            </w:pPr>
            <w:proofErr w:type="spellStart"/>
            <w:r w:rsidRPr="005C045B">
              <w:rPr>
                <w:rFonts w:ascii="Times New Roman" w:eastAsia="Calibri" w:hAnsi="Times New Roman" w:cs="Times New Roman"/>
                <w:b/>
                <w:kern w:val="1"/>
                <w:sz w:val="20"/>
                <w:szCs w:val="20"/>
              </w:rPr>
              <w:t>Daewoo</w:t>
            </w:r>
            <w:proofErr w:type="spellEnd"/>
            <w:r w:rsidRPr="005C045B">
              <w:rPr>
                <w:rFonts w:ascii="Times New Roman" w:eastAsia="Calibri" w:hAnsi="Times New Roman" w:cs="Times New Roman"/>
                <w:b/>
                <w:kern w:val="1"/>
                <w:sz w:val="20"/>
                <w:szCs w:val="20"/>
              </w:rPr>
              <w:t xml:space="preserve"> </w:t>
            </w:r>
            <w:proofErr w:type="spellStart"/>
            <w:r w:rsidRPr="005C045B">
              <w:rPr>
                <w:rFonts w:ascii="Times New Roman" w:eastAsia="Calibri" w:hAnsi="Times New Roman" w:cs="Times New Roman"/>
                <w:b/>
                <w:kern w:val="1"/>
                <w:sz w:val="20"/>
                <w:szCs w:val="20"/>
                <w:lang w:val="en-US"/>
              </w:rPr>
              <w:t>Leganza</w:t>
            </w:r>
            <w:proofErr w:type="spellEnd"/>
            <w:r w:rsidRPr="005C045B">
              <w:rPr>
                <w:rFonts w:ascii="Times New Roman" w:eastAsia="Calibri" w:hAnsi="Times New Roman" w:cs="Times New Roman"/>
                <w:b/>
                <w:kern w:val="1"/>
                <w:sz w:val="20"/>
                <w:szCs w:val="20"/>
                <w:lang w:val="en-US"/>
              </w:rPr>
              <w:t xml:space="preserve">   (1)</w:t>
            </w:r>
          </w:p>
        </w:tc>
        <w:tc>
          <w:tcPr>
            <w:tcW w:w="851" w:type="dxa"/>
            <w:tcBorders>
              <w:top w:val="single" w:sz="4" w:space="0" w:color="auto"/>
              <w:left w:val="nil"/>
              <w:bottom w:val="single" w:sz="4" w:space="0" w:color="auto"/>
              <w:right w:val="single" w:sz="4" w:space="0" w:color="auto"/>
            </w:tcBorders>
            <w:shd w:val="clear" w:color="auto" w:fill="auto"/>
            <w:vAlign w:val="center"/>
          </w:tcPr>
          <w:p w:rsidR="00E57EE0" w:rsidRPr="005C045B" w:rsidRDefault="00E57EE0" w:rsidP="00E57EE0">
            <w:pPr>
              <w:suppressAutoHyphens/>
              <w:ind w:left="-93" w:right="-108"/>
              <w:jc w:val="center"/>
              <w:rPr>
                <w:rFonts w:ascii="Times New Roman" w:eastAsia="Calibri" w:hAnsi="Times New Roman" w:cs="Times New Roman"/>
                <w:b/>
                <w:kern w:val="1"/>
                <w:sz w:val="20"/>
                <w:szCs w:val="20"/>
              </w:rPr>
            </w:pPr>
            <w:r w:rsidRPr="005C045B">
              <w:rPr>
                <w:rFonts w:ascii="Times New Roman" w:eastAsia="Calibri" w:hAnsi="Times New Roman" w:cs="Times New Roman"/>
                <w:b/>
                <w:kern w:val="1"/>
                <w:sz w:val="20"/>
                <w:szCs w:val="20"/>
              </w:rPr>
              <w:t>ВАЗ 21213   (</w:t>
            </w:r>
            <w:r>
              <w:rPr>
                <w:rFonts w:ascii="Times New Roman" w:eastAsia="Calibri" w:hAnsi="Times New Roman" w:cs="Times New Roman"/>
                <w:b/>
                <w:kern w:val="1"/>
                <w:sz w:val="20"/>
                <w:szCs w:val="20"/>
              </w:rPr>
              <w:t>1</w:t>
            </w:r>
            <w:r w:rsidRPr="005C045B">
              <w:rPr>
                <w:rFonts w:ascii="Times New Roman" w:eastAsia="Calibri" w:hAnsi="Times New Roman" w:cs="Times New Roman"/>
                <w:b/>
                <w:kern w:val="1"/>
                <w:sz w:val="20"/>
                <w:szCs w:val="20"/>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57EE0" w:rsidRPr="005C045B" w:rsidRDefault="00E57EE0" w:rsidP="009F4CD1">
            <w:pPr>
              <w:suppressAutoHyphens/>
              <w:ind w:left="-93" w:right="-108"/>
              <w:jc w:val="center"/>
              <w:rPr>
                <w:rFonts w:ascii="Times New Roman" w:eastAsia="Calibri" w:hAnsi="Times New Roman" w:cs="Times New Roman"/>
                <w:b/>
                <w:kern w:val="1"/>
                <w:sz w:val="20"/>
                <w:szCs w:val="20"/>
              </w:rPr>
            </w:pPr>
            <w:r w:rsidRPr="005C045B">
              <w:rPr>
                <w:rFonts w:ascii="Times New Roman" w:eastAsia="Calibri" w:hAnsi="Times New Roman" w:cs="Times New Roman"/>
                <w:b/>
                <w:kern w:val="1"/>
                <w:sz w:val="20"/>
                <w:szCs w:val="20"/>
              </w:rPr>
              <w:t xml:space="preserve">ГАЗ 32213 </w:t>
            </w:r>
            <w:proofErr w:type="spellStart"/>
            <w:r w:rsidRPr="005C045B">
              <w:rPr>
                <w:rFonts w:ascii="Times New Roman" w:eastAsia="Calibri" w:hAnsi="Times New Roman" w:cs="Times New Roman"/>
                <w:b/>
                <w:kern w:val="1"/>
                <w:sz w:val="20"/>
                <w:szCs w:val="20"/>
              </w:rPr>
              <w:t>ГАЗель</w:t>
            </w:r>
            <w:proofErr w:type="spellEnd"/>
            <w:r w:rsidRPr="005C045B">
              <w:rPr>
                <w:rFonts w:ascii="Times New Roman" w:eastAsia="Calibri" w:hAnsi="Times New Roman" w:cs="Times New Roman"/>
                <w:b/>
                <w:kern w:val="1"/>
                <w:sz w:val="20"/>
                <w:szCs w:val="20"/>
              </w:rPr>
              <w:t xml:space="preserve">       (1)</w:t>
            </w:r>
          </w:p>
        </w:tc>
        <w:tc>
          <w:tcPr>
            <w:tcW w:w="709" w:type="dxa"/>
            <w:tcBorders>
              <w:top w:val="single" w:sz="4" w:space="0" w:color="auto"/>
              <w:bottom w:val="single" w:sz="4" w:space="0" w:color="auto"/>
              <w:right w:val="single" w:sz="4" w:space="0" w:color="auto"/>
            </w:tcBorders>
            <w:shd w:val="clear" w:color="auto" w:fill="auto"/>
          </w:tcPr>
          <w:p w:rsidR="00E57EE0" w:rsidRPr="005C045B" w:rsidRDefault="00E57EE0" w:rsidP="009F4CD1">
            <w:pPr>
              <w:jc w:val="center"/>
              <w:rPr>
                <w:rFonts w:ascii="Times New Roman" w:eastAsia="Calibri" w:hAnsi="Times New Roman" w:cs="Times New Roman"/>
                <w:b/>
                <w:kern w:val="1"/>
                <w:sz w:val="20"/>
                <w:szCs w:val="20"/>
                <w:lang w:val="en-US"/>
              </w:rPr>
            </w:pPr>
          </w:p>
          <w:p w:rsidR="00E57EE0" w:rsidRPr="005C045B" w:rsidRDefault="00E57EE0" w:rsidP="00E57EE0">
            <w:pPr>
              <w:jc w:val="center"/>
              <w:rPr>
                <w:rFonts w:ascii="Times New Roman" w:eastAsia="Calibri" w:hAnsi="Times New Roman" w:cs="Times New Roman"/>
                <w:b/>
                <w:kern w:val="1"/>
                <w:sz w:val="20"/>
                <w:szCs w:val="20"/>
              </w:rPr>
            </w:pPr>
            <w:r w:rsidRPr="005C045B">
              <w:rPr>
                <w:rFonts w:ascii="Times New Roman" w:eastAsia="Calibri" w:hAnsi="Times New Roman" w:cs="Times New Roman"/>
                <w:b/>
                <w:kern w:val="1"/>
                <w:sz w:val="20"/>
                <w:szCs w:val="20"/>
              </w:rPr>
              <w:t>ВАЗ</w:t>
            </w:r>
            <w:r>
              <w:rPr>
                <w:rFonts w:ascii="Times New Roman" w:eastAsia="Calibri" w:hAnsi="Times New Roman" w:cs="Times New Roman"/>
                <w:b/>
                <w:kern w:val="1"/>
                <w:sz w:val="20"/>
                <w:szCs w:val="20"/>
              </w:rPr>
              <w:t xml:space="preserve"> </w:t>
            </w:r>
            <w:r w:rsidRPr="005C045B">
              <w:rPr>
                <w:rFonts w:ascii="Times New Roman" w:eastAsia="Calibri" w:hAnsi="Times New Roman" w:cs="Times New Roman"/>
                <w:b/>
                <w:kern w:val="1"/>
                <w:sz w:val="20"/>
                <w:szCs w:val="20"/>
              </w:rPr>
              <w:t>21</w:t>
            </w:r>
            <w:r w:rsidRPr="005C045B">
              <w:rPr>
                <w:rFonts w:ascii="Times New Roman" w:eastAsia="Calibri" w:hAnsi="Times New Roman" w:cs="Times New Roman"/>
                <w:b/>
                <w:kern w:val="1"/>
                <w:sz w:val="20"/>
                <w:szCs w:val="20"/>
                <w:lang w:val="en-US"/>
              </w:rPr>
              <w:t>214</w:t>
            </w:r>
            <w:r w:rsidRPr="005C045B">
              <w:rPr>
                <w:rFonts w:ascii="Times New Roman" w:eastAsia="Calibri" w:hAnsi="Times New Roman" w:cs="Times New Roman"/>
                <w:b/>
                <w:kern w:val="1"/>
                <w:sz w:val="20"/>
                <w:szCs w:val="20"/>
              </w:rPr>
              <w:t xml:space="preserve"> (1)</w:t>
            </w:r>
          </w:p>
        </w:tc>
        <w:tc>
          <w:tcPr>
            <w:tcW w:w="850" w:type="dxa"/>
            <w:tcBorders>
              <w:top w:val="single" w:sz="4" w:space="0" w:color="auto"/>
              <w:bottom w:val="single" w:sz="4" w:space="0" w:color="auto"/>
              <w:right w:val="single" w:sz="4" w:space="0" w:color="auto"/>
            </w:tcBorders>
            <w:shd w:val="clear" w:color="auto" w:fill="auto"/>
          </w:tcPr>
          <w:p w:rsidR="00E57EE0" w:rsidRPr="005C045B" w:rsidRDefault="00E57EE0" w:rsidP="009F4CD1">
            <w:pPr>
              <w:jc w:val="center"/>
              <w:rPr>
                <w:rFonts w:ascii="Times New Roman" w:eastAsia="Calibri" w:hAnsi="Times New Roman" w:cs="Times New Roman"/>
                <w:b/>
                <w:kern w:val="1"/>
                <w:sz w:val="20"/>
                <w:szCs w:val="20"/>
                <w:lang w:val="en-US"/>
              </w:rPr>
            </w:pPr>
          </w:p>
          <w:p w:rsidR="00E57EE0" w:rsidRPr="005C045B" w:rsidRDefault="00E57EE0" w:rsidP="009F4CD1">
            <w:pPr>
              <w:jc w:val="center"/>
              <w:rPr>
                <w:rFonts w:ascii="Times New Roman" w:eastAsia="Calibri" w:hAnsi="Times New Roman" w:cs="Times New Roman"/>
                <w:b/>
                <w:kern w:val="1"/>
                <w:sz w:val="20"/>
                <w:szCs w:val="20"/>
              </w:rPr>
            </w:pPr>
            <w:r w:rsidRPr="005C045B">
              <w:rPr>
                <w:rFonts w:ascii="Times New Roman" w:eastAsia="Calibri" w:hAnsi="Times New Roman" w:cs="Times New Roman"/>
                <w:b/>
                <w:kern w:val="1"/>
                <w:sz w:val="20"/>
                <w:szCs w:val="20"/>
              </w:rPr>
              <w:t>ВАЗ 2107 (</w:t>
            </w:r>
            <w:r>
              <w:rPr>
                <w:rFonts w:ascii="Times New Roman" w:eastAsia="Calibri" w:hAnsi="Times New Roman" w:cs="Times New Roman"/>
                <w:b/>
                <w:kern w:val="1"/>
                <w:sz w:val="20"/>
                <w:szCs w:val="20"/>
              </w:rPr>
              <w:t>3</w:t>
            </w:r>
            <w:r w:rsidRPr="005C045B">
              <w:rPr>
                <w:rFonts w:ascii="Times New Roman" w:eastAsia="Calibri" w:hAnsi="Times New Roman" w:cs="Times New Roman"/>
                <w:b/>
                <w:kern w:val="1"/>
                <w:sz w:val="20"/>
                <w:szCs w:val="20"/>
              </w:rPr>
              <w:t>)</w:t>
            </w:r>
          </w:p>
          <w:p w:rsidR="00E57EE0" w:rsidRPr="005C045B" w:rsidRDefault="00E57EE0" w:rsidP="009F4CD1">
            <w:pPr>
              <w:suppressAutoHyphens/>
              <w:rPr>
                <w:rFonts w:ascii="Times New Roman" w:eastAsia="Calibri" w:hAnsi="Times New Roman" w:cs="Times New Roman"/>
                <w:kern w:val="1"/>
                <w:sz w:val="20"/>
                <w:szCs w:val="20"/>
              </w:rPr>
            </w:pPr>
          </w:p>
        </w:tc>
        <w:tc>
          <w:tcPr>
            <w:tcW w:w="851" w:type="dxa"/>
            <w:tcBorders>
              <w:top w:val="single" w:sz="4" w:space="0" w:color="auto"/>
              <w:bottom w:val="single" w:sz="4" w:space="0" w:color="auto"/>
              <w:right w:val="single" w:sz="4" w:space="0" w:color="auto"/>
            </w:tcBorders>
            <w:shd w:val="clear" w:color="auto" w:fill="auto"/>
          </w:tcPr>
          <w:p w:rsidR="00E57EE0" w:rsidRPr="005C045B" w:rsidRDefault="00E57EE0" w:rsidP="009F4CD1">
            <w:pPr>
              <w:jc w:val="center"/>
              <w:rPr>
                <w:rFonts w:ascii="Times New Roman" w:eastAsia="Calibri" w:hAnsi="Times New Roman" w:cs="Times New Roman"/>
                <w:b/>
                <w:kern w:val="1"/>
                <w:sz w:val="20"/>
                <w:szCs w:val="20"/>
                <w:lang w:val="en-US"/>
              </w:rPr>
            </w:pPr>
          </w:p>
          <w:p w:rsidR="00E57EE0" w:rsidRPr="005C045B" w:rsidRDefault="00E57EE0" w:rsidP="009F4CD1">
            <w:pPr>
              <w:jc w:val="center"/>
              <w:rPr>
                <w:rFonts w:ascii="Times New Roman" w:eastAsia="Calibri" w:hAnsi="Times New Roman" w:cs="Times New Roman"/>
                <w:b/>
                <w:kern w:val="1"/>
                <w:sz w:val="20"/>
                <w:szCs w:val="20"/>
              </w:rPr>
            </w:pPr>
            <w:r w:rsidRPr="005C045B">
              <w:rPr>
                <w:rFonts w:ascii="Times New Roman" w:eastAsia="Calibri" w:hAnsi="Times New Roman" w:cs="Times New Roman"/>
                <w:b/>
                <w:kern w:val="1"/>
                <w:sz w:val="20"/>
                <w:szCs w:val="20"/>
              </w:rPr>
              <w:t>ВАЗ 211440 (1)</w:t>
            </w:r>
          </w:p>
          <w:p w:rsidR="00E57EE0" w:rsidRPr="005C045B" w:rsidRDefault="00E57EE0" w:rsidP="009F4CD1">
            <w:pPr>
              <w:suppressAutoHyphens/>
              <w:rPr>
                <w:rFonts w:ascii="Times New Roman" w:eastAsia="Calibri" w:hAnsi="Times New Roman" w:cs="Times New Roman"/>
                <w:kern w:val="1"/>
                <w:sz w:val="20"/>
                <w:szCs w:val="20"/>
              </w:rPr>
            </w:pPr>
          </w:p>
        </w:tc>
        <w:tc>
          <w:tcPr>
            <w:tcW w:w="850" w:type="dxa"/>
            <w:tcBorders>
              <w:top w:val="single" w:sz="4" w:space="0" w:color="auto"/>
              <w:bottom w:val="single" w:sz="4" w:space="0" w:color="auto"/>
              <w:right w:val="single" w:sz="4" w:space="0" w:color="auto"/>
            </w:tcBorders>
            <w:shd w:val="clear" w:color="auto" w:fill="auto"/>
          </w:tcPr>
          <w:p w:rsidR="00E57EE0" w:rsidRPr="005C045B" w:rsidRDefault="00E57EE0" w:rsidP="009F4CD1">
            <w:pPr>
              <w:jc w:val="center"/>
              <w:rPr>
                <w:rFonts w:ascii="Times New Roman" w:eastAsia="Calibri" w:hAnsi="Times New Roman" w:cs="Times New Roman"/>
                <w:b/>
                <w:kern w:val="1"/>
                <w:sz w:val="20"/>
                <w:szCs w:val="20"/>
                <w:lang w:val="en-US"/>
              </w:rPr>
            </w:pPr>
          </w:p>
          <w:p w:rsidR="00E57EE0" w:rsidRPr="005C045B" w:rsidRDefault="00E57EE0" w:rsidP="009F4CD1">
            <w:pPr>
              <w:jc w:val="center"/>
              <w:rPr>
                <w:rFonts w:ascii="Times New Roman" w:eastAsia="Calibri" w:hAnsi="Times New Roman" w:cs="Times New Roman"/>
                <w:b/>
                <w:kern w:val="1"/>
                <w:sz w:val="20"/>
                <w:szCs w:val="20"/>
              </w:rPr>
            </w:pPr>
            <w:r w:rsidRPr="005C045B">
              <w:rPr>
                <w:rFonts w:ascii="Times New Roman" w:eastAsia="Calibri" w:hAnsi="Times New Roman" w:cs="Times New Roman"/>
                <w:b/>
                <w:kern w:val="1"/>
                <w:sz w:val="20"/>
                <w:szCs w:val="20"/>
              </w:rPr>
              <w:t xml:space="preserve">ЗАЗ </w:t>
            </w:r>
            <w:proofErr w:type="spellStart"/>
            <w:r w:rsidRPr="005C045B">
              <w:rPr>
                <w:rFonts w:ascii="Times New Roman" w:eastAsia="Calibri" w:hAnsi="Times New Roman" w:cs="Times New Roman"/>
                <w:b/>
                <w:kern w:val="1"/>
                <w:sz w:val="20"/>
                <w:szCs w:val="20"/>
                <w:lang w:val="en-US"/>
              </w:rPr>
              <w:t>Lanos</w:t>
            </w:r>
            <w:proofErr w:type="spellEnd"/>
            <w:r w:rsidRPr="005C045B">
              <w:rPr>
                <w:rFonts w:ascii="Times New Roman" w:eastAsia="Calibri" w:hAnsi="Times New Roman" w:cs="Times New Roman"/>
                <w:b/>
                <w:kern w:val="1"/>
                <w:sz w:val="20"/>
                <w:szCs w:val="20"/>
              </w:rPr>
              <w:t xml:space="preserve"> </w:t>
            </w:r>
            <w:r w:rsidRPr="005C045B">
              <w:rPr>
                <w:rFonts w:ascii="Times New Roman" w:eastAsia="Calibri" w:hAnsi="Times New Roman" w:cs="Times New Roman"/>
                <w:b/>
                <w:kern w:val="1"/>
                <w:sz w:val="20"/>
                <w:szCs w:val="20"/>
                <w:lang w:val="en-US"/>
              </w:rPr>
              <w:t>(1)</w:t>
            </w:r>
          </w:p>
        </w:tc>
        <w:tc>
          <w:tcPr>
            <w:tcW w:w="851" w:type="dxa"/>
            <w:gridSpan w:val="2"/>
            <w:tcBorders>
              <w:top w:val="single" w:sz="4" w:space="0" w:color="auto"/>
              <w:bottom w:val="single" w:sz="4" w:space="0" w:color="auto"/>
              <w:right w:val="single" w:sz="4" w:space="0" w:color="auto"/>
            </w:tcBorders>
            <w:shd w:val="clear" w:color="auto" w:fill="auto"/>
          </w:tcPr>
          <w:p w:rsidR="00E57EE0" w:rsidRPr="005C045B" w:rsidRDefault="00E57EE0" w:rsidP="009F4CD1">
            <w:pPr>
              <w:jc w:val="center"/>
              <w:rPr>
                <w:rFonts w:ascii="Times New Roman" w:eastAsia="Calibri" w:hAnsi="Times New Roman" w:cs="Times New Roman"/>
                <w:b/>
                <w:kern w:val="1"/>
                <w:sz w:val="20"/>
                <w:szCs w:val="20"/>
                <w:lang w:val="en-US"/>
              </w:rPr>
            </w:pPr>
          </w:p>
          <w:p w:rsidR="00E57EE0" w:rsidRPr="005C045B" w:rsidRDefault="00E57EE0" w:rsidP="009F4CD1">
            <w:pPr>
              <w:jc w:val="center"/>
              <w:rPr>
                <w:rFonts w:ascii="Times New Roman" w:eastAsia="Calibri" w:hAnsi="Times New Roman" w:cs="Times New Roman"/>
                <w:b/>
                <w:kern w:val="1"/>
                <w:sz w:val="20"/>
                <w:szCs w:val="20"/>
                <w:lang w:val="en-US"/>
              </w:rPr>
            </w:pPr>
            <w:r w:rsidRPr="005C045B">
              <w:rPr>
                <w:rFonts w:ascii="Times New Roman" w:eastAsia="Calibri" w:hAnsi="Times New Roman" w:cs="Times New Roman"/>
                <w:b/>
                <w:kern w:val="1"/>
                <w:sz w:val="20"/>
                <w:szCs w:val="20"/>
                <w:lang w:val="en-US"/>
              </w:rPr>
              <w:t>Audi 100</w:t>
            </w:r>
            <w:r w:rsidR="00F617F8" w:rsidRPr="005C045B">
              <w:rPr>
                <w:rFonts w:ascii="Times New Roman" w:eastAsia="Calibri" w:hAnsi="Times New Roman" w:cs="Times New Roman"/>
                <w:b/>
                <w:kern w:val="1"/>
                <w:sz w:val="20"/>
                <w:szCs w:val="20"/>
                <w:lang w:val="en-US"/>
              </w:rPr>
              <w:t xml:space="preserve"> </w:t>
            </w:r>
            <w:r w:rsidRPr="005C045B">
              <w:rPr>
                <w:rFonts w:ascii="Times New Roman" w:eastAsia="Calibri" w:hAnsi="Times New Roman" w:cs="Times New Roman"/>
                <w:b/>
                <w:kern w:val="1"/>
                <w:sz w:val="20"/>
                <w:szCs w:val="20"/>
                <w:lang w:val="en-US"/>
              </w:rPr>
              <w:t>(1)</w:t>
            </w:r>
          </w:p>
          <w:p w:rsidR="00E57EE0" w:rsidRPr="005C045B" w:rsidRDefault="00E57EE0" w:rsidP="009F4CD1">
            <w:pPr>
              <w:suppressAutoHyphens/>
              <w:rPr>
                <w:rFonts w:ascii="Times New Roman" w:eastAsia="Calibri" w:hAnsi="Times New Roman" w:cs="Times New Roman"/>
                <w:kern w:val="1"/>
                <w:sz w:val="20"/>
                <w:szCs w:val="20"/>
              </w:rPr>
            </w:pPr>
          </w:p>
        </w:tc>
      </w:tr>
      <w:tr w:rsidR="00E57EE0"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 xml:space="preserve">Діагностика ходової </w:t>
            </w:r>
            <w:r w:rsidRPr="005C045B">
              <w:rPr>
                <w:rFonts w:ascii="Times New Roman" w:eastAsia="Calibri" w:hAnsi="Times New Roman" w:cs="Times New Roman"/>
                <w:kern w:val="1"/>
                <w:lang w:val="en-US"/>
              </w:rPr>
              <w:t xml:space="preserve"> </w:t>
            </w:r>
            <w:r w:rsidRPr="005C045B">
              <w:rPr>
                <w:rFonts w:ascii="Times New Roman" w:eastAsia="Calibri" w:hAnsi="Times New Roman" w:cs="Times New Roman"/>
                <w:kern w:val="1"/>
              </w:rPr>
              <w:t>(підвіски)</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Комп'ютерна діагностика (зчитування помилок)</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Перевірка компресії в циліндрах</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Діагностика системи охолодження</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Діагностика вихлопної системи</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Діагностика трансмісії</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lastRenderedPageBreak/>
              <w:t>Діагностика стану рідин</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Заміна масла в двигуні</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Заміна паливного фільтра</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Заміна повітряного фільтра двигуна</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Заміна повітряного фільтра салону</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Заміна антифризу рідини</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Заміна приводного ланцюга</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Заміна приводного паска</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Заміна комплекту ГРМ з помпою</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Заміна водяної помпи</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Заміна термостата</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Заміна масла в мості</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Заміна свічок запалювання</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Заміна котушки запалення</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Заміна авто лампочки</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Зняття та установка акумулятора</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Заміна переднього амортизатора</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Заміна заднього амортизатора</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Заміна шарової опори</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Заміна втулки стабілізатора</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 xml:space="preserve">Заміна </w:t>
            </w:r>
            <w:proofErr w:type="spellStart"/>
            <w:r w:rsidRPr="005C045B">
              <w:rPr>
                <w:rFonts w:ascii="Times New Roman" w:eastAsia="Calibri" w:hAnsi="Times New Roman" w:cs="Times New Roman"/>
                <w:kern w:val="1"/>
              </w:rPr>
              <w:t>стійки</w:t>
            </w:r>
            <w:proofErr w:type="spellEnd"/>
            <w:r w:rsidRPr="005C045B">
              <w:rPr>
                <w:rFonts w:ascii="Times New Roman" w:eastAsia="Calibri" w:hAnsi="Times New Roman" w:cs="Times New Roman"/>
                <w:kern w:val="1"/>
              </w:rPr>
              <w:t xml:space="preserve"> стабілізатора</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Заміна пружин підвіски</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 xml:space="preserve">Заміна опори передньої </w:t>
            </w:r>
            <w:proofErr w:type="spellStart"/>
            <w:r w:rsidRPr="005C045B">
              <w:rPr>
                <w:rFonts w:ascii="Times New Roman" w:eastAsia="Calibri" w:hAnsi="Times New Roman" w:cs="Times New Roman"/>
                <w:kern w:val="1"/>
              </w:rPr>
              <w:t>стійки</w:t>
            </w:r>
            <w:proofErr w:type="spellEnd"/>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 xml:space="preserve">Заміна підшипника </w:t>
            </w:r>
            <w:proofErr w:type="spellStart"/>
            <w:r w:rsidRPr="005C045B">
              <w:rPr>
                <w:rFonts w:ascii="Times New Roman" w:eastAsia="Calibri" w:hAnsi="Times New Roman" w:cs="Times New Roman"/>
                <w:kern w:val="1"/>
              </w:rPr>
              <w:t>ступиці</w:t>
            </w:r>
            <w:proofErr w:type="spellEnd"/>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Заміна рульової тяги</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proofErr w:type="spellStart"/>
            <w:r w:rsidRPr="005C045B">
              <w:rPr>
                <w:rFonts w:ascii="Times New Roman" w:eastAsia="Calibri" w:hAnsi="Times New Roman" w:cs="Times New Roman"/>
                <w:kern w:val="1"/>
              </w:rPr>
              <w:t>Перепрессування</w:t>
            </w:r>
            <w:proofErr w:type="spellEnd"/>
            <w:r w:rsidRPr="005C045B">
              <w:rPr>
                <w:rFonts w:ascii="Times New Roman" w:eastAsia="Calibri" w:hAnsi="Times New Roman" w:cs="Times New Roman"/>
                <w:kern w:val="1"/>
              </w:rPr>
              <w:t xml:space="preserve"> </w:t>
            </w:r>
            <w:proofErr w:type="spellStart"/>
            <w:r w:rsidRPr="005C045B">
              <w:rPr>
                <w:rFonts w:ascii="Times New Roman" w:eastAsia="Calibri" w:hAnsi="Times New Roman" w:cs="Times New Roman"/>
                <w:kern w:val="1"/>
              </w:rPr>
              <w:t>сайлентблока</w:t>
            </w:r>
            <w:proofErr w:type="spellEnd"/>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 xml:space="preserve">Заміна </w:t>
            </w:r>
            <w:proofErr w:type="spellStart"/>
            <w:r w:rsidRPr="005C045B">
              <w:rPr>
                <w:rFonts w:ascii="Times New Roman" w:eastAsia="Calibri" w:hAnsi="Times New Roman" w:cs="Times New Roman"/>
                <w:kern w:val="1"/>
              </w:rPr>
              <w:t>сайлентблока</w:t>
            </w:r>
            <w:proofErr w:type="spellEnd"/>
            <w:r w:rsidRPr="005C045B">
              <w:rPr>
                <w:rFonts w:ascii="Times New Roman" w:eastAsia="Calibri" w:hAnsi="Times New Roman" w:cs="Times New Roman"/>
                <w:kern w:val="1"/>
              </w:rPr>
              <w:t xml:space="preserve"> задньої балки</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Заміна балки передньої підвіски</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Заміна балки задньої підвіски</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lastRenderedPageBreak/>
              <w:t>Заміна верхнього важеля підвіски</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Заміна верхнього важеля задньої підвіски</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proofErr w:type="spellStart"/>
            <w:r w:rsidRPr="005C045B">
              <w:rPr>
                <w:rFonts w:ascii="Times New Roman" w:eastAsia="Calibri" w:hAnsi="Times New Roman" w:cs="Times New Roman"/>
                <w:kern w:val="1"/>
              </w:rPr>
              <w:t>Перепресування</w:t>
            </w:r>
            <w:proofErr w:type="spellEnd"/>
            <w:r w:rsidRPr="005C045B">
              <w:rPr>
                <w:rFonts w:ascii="Times New Roman" w:eastAsia="Calibri" w:hAnsi="Times New Roman" w:cs="Times New Roman"/>
                <w:kern w:val="1"/>
              </w:rPr>
              <w:t xml:space="preserve"> втулки важеля підвіски</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proofErr w:type="spellStart"/>
            <w:r w:rsidRPr="005C045B">
              <w:rPr>
                <w:rFonts w:ascii="Times New Roman" w:eastAsia="Calibri" w:hAnsi="Times New Roman" w:cs="Times New Roman"/>
                <w:kern w:val="1"/>
              </w:rPr>
              <w:t>Перепресування</w:t>
            </w:r>
            <w:proofErr w:type="spellEnd"/>
            <w:r w:rsidRPr="005C045B">
              <w:rPr>
                <w:rFonts w:ascii="Times New Roman" w:eastAsia="Calibri" w:hAnsi="Times New Roman" w:cs="Times New Roman"/>
                <w:kern w:val="1"/>
              </w:rPr>
              <w:t xml:space="preserve"> </w:t>
            </w:r>
            <w:proofErr w:type="spellStart"/>
            <w:r w:rsidRPr="005C045B">
              <w:rPr>
                <w:rFonts w:ascii="Times New Roman" w:eastAsia="Calibri" w:hAnsi="Times New Roman" w:cs="Times New Roman"/>
                <w:kern w:val="1"/>
              </w:rPr>
              <w:t>сайлентблока</w:t>
            </w:r>
            <w:proofErr w:type="spellEnd"/>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 xml:space="preserve">Заміна </w:t>
            </w:r>
            <w:proofErr w:type="spellStart"/>
            <w:r w:rsidRPr="005C045B">
              <w:rPr>
                <w:rFonts w:ascii="Times New Roman" w:eastAsia="Calibri" w:hAnsi="Times New Roman" w:cs="Times New Roman"/>
                <w:kern w:val="1"/>
              </w:rPr>
              <w:t>ступиці</w:t>
            </w:r>
            <w:proofErr w:type="spellEnd"/>
            <w:r w:rsidRPr="005C045B">
              <w:rPr>
                <w:rFonts w:ascii="Times New Roman" w:eastAsia="Calibri" w:hAnsi="Times New Roman" w:cs="Times New Roman"/>
                <w:kern w:val="1"/>
              </w:rPr>
              <w:t xml:space="preserve"> колеса</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Заміна передньої пів осі</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Заміна тяги поперечної стійкості осі</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Заміна подушки двигуна</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Діагностика двигуна</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Заміна головки блока двигуна</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Заміна прокладки головки блоку</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Заміна помпи системи охолодження</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Заміна піддону</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trHeight w:val="461"/>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Заміна термостату</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Заміна патрубків системи охолодження (к-т)</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Заміна радіатора системи охолодження</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Заміна трубок системи кондиціювання</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Заміна теплообмінника кондиціонера</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Заміна масла МКПП</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Діагностика МКПП</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Зняття і встановлення МКПП</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Заміна комплекту зчеплення</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Заміна головного циліндра зчеплення</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Заміна робочого циліндра зчеплення</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 xml:space="preserve">Зняття і встановлення карданного </w:t>
            </w:r>
            <w:proofErr w:type="spellStart"/>
            <w:r w:rsidRPr="005C045B">
              <w:rPr>
                <w:rFonts w:ascii="Times New Roman" w:eastAsia="Calibri" w:hAnsi="Times New Roman" w:cs="Times New Roman"/>
                <w:kern w:val="1"/>
              </w:rPr>
              <w:t>вала</w:t>
            </w:r>
            <w:proofErr w:type="spellEnd"/>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 xml:space="preserve">Заміна хрестовини карданного </w:t>
            </w:r>
            <w:proofErr w:type="spellStart"/>
            <w:r w:rsidRPr="005C045B">
              <w:rPr>
                <w:rFonts w:ascii="Times New Roman" w:eastAsia="Calibri" w:hAnsi="Times New Roman" w:cs="Times New Roman"/>
                <w:kern w:val="1"/>
              </w:rPr>
              <w:t>вала</w:t>
            </w:r>
            <w:proofErr w:type="spellEnd"/>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 xml:space="preserve">Заміна еластичної муфти карданного </w:t>
            </w:r>
            <w:proofErr w:type="spellStart"/>
            <w:r w:rsidRPr="005C045B">
              <w:rPr>
                <w:rFonts w:ascii="Times New Roman" w:eastAsia="Calibri" w:hAnsi="Times New Roman" w:cs="Times New Roman"/>
                <w:kern w:val="1"/>
              </w:rPr>
              <w:t>вала</w:t>
            </w:r>
            <w:proofErr w:type="spellEnd"/>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Прокачування гідроприводу зчеплення</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Демонтаж-монтаж форсунок</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trHeight w:val="549"/>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lastRenderedPageBreak/>
              <w:t>Діагностика форсунок</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Демонтаж-монтаж баку</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Демонтаж-монтаж стартера</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gridAfter w:val="1"/>
          <w:wAfter w:w="70" w:type="dxa"/>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Ремонт стартера</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8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gridAfter w:val="1"/>
          <w:wAfter w:w="70" w:type="dxa"/>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Демонтаж-монтаж генератора</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8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gridAfter w:val="1"/>
          <w:wAfter w:w="70" w:type="dxa"/>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Ремонт генератора</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8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gridAfter w:val="1"/>
          <w:wAfter w:w="70" w:type="dxa"/>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Діагностика гальмівної системи</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8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gridAfter w:val="1"/>
          <w:wAfter w:w="70" w:type="dxa"/>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Заміна гальмівних трубок та шлангів</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8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gridAfter w:val="1"/>
          <w:wAfter w:w="70" w:type="dxa"/>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Заміна передніх гальмівних колодок</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8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gridAfter w:val="1"/>
          <w:wAfter w:w="70" w:type="dxa"/>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Заміна задніх гальмівних колодок</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8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gridAfter w:val="1"/>
          <w:wAfter w:w="70" w:type="dxa"/>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Заміна гальмівного масла</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8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gridAfter w:val="1"/>
          <w:wAfter w:w="70" w:type="dxa"/>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Заміна гальмівних дисків</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8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gridAfter w:val="1"/>
          <w:wAfter w:w="70" w:type="dxa"/>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Заміна барабанних колодок</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8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gridAfter w:val="1"/>
          <w:wAfter w:w="70" w:type="dxa"/>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Заміна гальмівного троса</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8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gridAfter w:val="1"/>
          <w:wAfter w:w="70" w:type="dxa"/>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Заміна головного гальмівного циліндра</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8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gridAfter w:val="1"/>
          <w:wAfter w:w="70" w:type="dxa"/>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Заміна робочого гальмівного циліндра</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8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gridAfter w:val="1"/>
          <w:wAfter w:w="70" w:type="dxa"/>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Заміна вакуумного підсилювача гальм</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8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gridAfter w:val="1"/>
          <w:wAfter w:w="70" w:type="dxa"/>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Заміна одного супорта колеса</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8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gridAfter w:val="1"/>
          <w:wAfter w:w="70" w:type="dxa"/>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Прокачування гальмівної системи</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8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gridAfter w:val="1"/>
          <w:wAfter w:w="70" w:type="dxa"/>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Заміна гальмівної рідини</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8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E57EE0" w:rsidRPr="005C045B" w:rsidTr="00014D30">
        <w:trPr>
          <w:gridAfter w:val="1"/>
          <w:wAfter w:w="70" w:type="dxa"/>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E57EE0" w:rsidRPr="005C045B" w:rsidRDefault="00E57EE0"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Діагностика рульового керування</w:t>
            </w: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c>
          <w:tcPr>
            <w:tcW w:w="781" w:type="dxa"/>
            <w:tcBorders>
              <w:top w:val="nil"/>
              <w:left w:val="nil"/>
              <w:bottom w:val="single" w:sz="4" w:space="0" w:color="auto"/>
              <w:right w:val="single" w:sz="4" w:space="0" w:color="auto"/>
            </w:tcBorders>
            <w:shd w:val="clear" w:color="auto" w:fill="auto"/>
            <w:vAlign w:val="center"/>
          </w:tcPr>
          <w:p w:rsidR="00E57EE0" w:rsidRPr="005C045B" w:rsidRDefault="00E57EE0" w:rsidP="009F4CD1">
            <w:pPr>
              <w:suppressAutoHyphens/>
              <w:ind w:left="-93" w:right="-108"/>
              <w:jc w:val="right"/>
              <w:rPr>
                <w:rFonts w:ascii="Calibri" w:eastAsia="Calibri" w:hAnsi="Calibri" w:cs="font225"/>
                <w:kern w:val="1"/>
                <w:sz w:val="20"/>
                <w:szCs w:val="20"/>
              </w:rPr>
            </w:pPr>
          </w:p>
        </w:tc>
      </w:tr>
      <w:tr w:rsidR="001A71A5"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1A71A5" w:rsidRPr="005C045B" w:rsidRDefault="001A71A5"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Заміна рульової рейки</w:t>
            </w:r>
          </w:p>
        </w:tc>
        <w:tc>
          <w:tcPr>
            <w:tcW w:w="709" w:type="dxa"/>
            <w:tcBorders>
              <w:top w:val="nil"/>
              <w:left w:val="nil"/>
              <w:bottom w:val="single" w:sz="4" w:space="0" w:color="auto"/>
              <w:right w:val="single" w:sz="4" w:space="0" w:color="auto"/>
            </w:tcBorders>
            <w:shd w:val="clear" w:color="auto" w:fill="auto"/>
            <w:noWrap/>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r>
      <w:tr w:rsidR="001A71A5"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1A71A5" w:rsidRPr="005C045B" w:rsidRDefault="001A71A5"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 xml:space="preserve">Заміна насоса ГУР </w:t>
            </w:r>
            <w:proofErr w:type="spellStart"/>
            <w:r w:rsidRPr="005C045B">
              <w:rPr>
                <w:rFonts w:ascii="Times New Roman" w:eastAsia="Calibri" w:hAnsi="Times New Roman" w:cs="Times New Roman"/>
                <w:kern w:val="1"/>
              </w:rPr>
              <w:t>гідропід</w:t>
            </w:r>
            <w:proofErr w:type="spellEnd"/>
            <w:r w:rsidRPr="005C045B">
              <w:rPr>
                <w:rFonts w:ascii="Times New Roman" w:eastAsia="Calibri" w:hAnsi="Times New Roman" w:cs="Times New Roman"/>
                <w:kern w:val="1"/>
              </w:rPr>
              <w:t>.</w:t>
            </w:r>
          </w:p>
        </w:tc>
        <w:tc>
          <w:tcPr>
            <w:tcW w:w="709" w:type="dxa"/>
            <w:tcBorders>
              <w:top w:val="nil"/>
              <w:left w:val="nil"/>
              <w:bottom w:val="single" w:sz="4" w:space="0" w:color="auto"/>
              <w:right w:val="single" w:sz="4" w:space="0" w:color="auto"/>
            </w:tcBorders>
            <w:shd w:val="clear" w:color="auto" w:fill="auto"/>
            <w:noWrap/>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r>
      <w:tr w:rsidR="001A71A5"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1A71A5" w:rsidRPr="005C045B" w:rsidRDefault="001A71A5"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 xml:space="preserve">Заміна масла ГУР </w:t>
            </w:r>
            <w:proofErr w:type="spellStart"/>
            <w:r w:rsidRPr="005C045B">
              <w:rPr>
                <w:rFonts w:ascii="Times New Roman" w:eastAsia="Calibri" w:hAnsi="Times New Roman" w:cs="Times New Roman"/>
                <w:kern w:val="1"/>
              </w:rPr>
              <w:t>гідропід</w:t>
            </w:r>
            <w:proofErr w:type="spellEnd"/>
            <w:r w:rsidRPr="005C045B">
              <w:rPr>
                <w:rFonts w:ascii="Times New Roman" w:eastAsia="Calibri" w:hAnsi="Times New Roman" w:cs="Times New Roman"/>
                <w:kern w:val="1"/>
              </w:rPr>
              <w:t>..</w:t>
            </w:r>
          </w:p>
        </w:tc>
        <w:tc>
          <w:tcPr>
            <w:tcW w:w="709" w:type="dxa"/>
            <w:tcBorders>
              <w:top w:val="nil"/>
              <w:left w:val="nil"/>
              <w:bottom w:val="single" w:sz="4" w:space="0" w:color="auto"/>
              <w:right w:val="single" w:sz="4" w:space="0" w:color="auto"/>
            </w:tcBorders>
            <w:shd w:val="clear" w:color="auto" w:fill="auto"/>
            <w:noWrap/>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r>
      <w:tr w:rsidR="001A71A5"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1A71A5" w:rsidRPr="005C045B" w:rsidRDefault="001A71A5"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Заміна рульової тяги</w:t>
            </w:r>
          </w:p>
        </w:tc>
        <w:tc>
          <w:tcPr>
            <w:tcW w:w="709" w:type="dxa"/>
            <w:tcBorders>
              <w:top w:val="nil"/>
              <w:left w:val="nil"/>
              <w:bottom w:val="single" w:sz="4" w:space="0" w:color="auto"/>
              <w:right w:val="single" w:sz="4" w:space="0" w:color="auto"/>
            </w:tcBorders>
            <w:shd w:val="clear" w:color="auto" w:fill="auto"/>
            <w:noWrap/>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r>
      <w:tr w:rsidR="001A71A5"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1A71A5" w:rsidRPr="005C045B" w:rsidRDefault="001A71A5"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Заміна пильника рульової тяги</w:t>
            </w:r>
          </w:p>
        </w:tc>
        <w:tc>
          <w:tcPr>
            <w:tcW w:w="709" w:type="dxa"/>
            <w:tcBorders>
              <w:top w:val="nil"/>
              <w:left w:val="nil"/>
              <w:bottom w:val="single" w:sz="4" w:space="0" w:color="auto"/>
              <w:right w:val="single" w:sz="4" w:space="0" w:color="auto"/>
            </w:tcBorders>
            <w:shd w:val="clear" w:color="auto" w:fill="auto"/>
            <w:noWrap/>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r>
      <w:tr w:rsidR="001A71A5"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1A71A5" w:rsidRPr="005C045B" w:rsidRDefault="001A71A5"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Заміна наконечника рульової тяги</w:t>
            </w:r>
          </w:p>
        </w:tc>
        <w:tc>
          <w:tcPr>
            <w:tcW w:w="709" w:type="dxa"/>
            <w:tcBorders>
              <w:top w:val="nil"/>
              <w:left w:val="nil"/>
              <w:bottom w:val="single" w:sz="4" w:space="0" w:color="auto"/>
              <w:right w:val="single" w:sz="4" w:space="0" w:color="auto"/>
            </w:tcBorders>
            <w:shd w:val="clear" w:color="auto" w:fill="auto"/>
            <w:noWrap/>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r>
      <w:tr w:rsidR="001A71A5"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1A71A5" w:rsidRPr="005C045B" w:rsidRDefault="001A71A5"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Заміна шлангу високого тиску рульового</w:t>
            </w:r>
          </w:p>
        </w:tc>
        <w:tc>
          <w:tcPr>
            <w:tcW w:w="709" w:type="dxa"/>
            <w:tcBorders>
              <w:top w:val="nil"/>
              <w:left w:val="nil"/>
              <w:bottom w:val="single" w:sz="4" w:space="0" w:color="auto"/>
              <w:right w:val="single" w:sz="4" w:space="0" w:color="auto"/>
            </w:tcBorders>
            <w:shd w:val="clear" w:color="auto" w:fill="auto"/>
            <w:noWrap/>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r>
      <w:tr w:rsidR="001A71A5"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1A71A5" w:rsidRPr="005C045B" w:rsidRDefault="001A71A5"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Ремонт карбюратора.</w:t>
            </w:r>
          </w:p>
        </w:tc>
        <w:tc>
          <w:tcPr>
            <w:tcW w:w="709" w:type="dxa"/>
            <w:tcBorders>
              <w:top w:val="nil"/>
              <w:left w:val="nil"/>
              <w:bottom w:val="single" w:sz="4" w:space="0" w:color="auto"/>
              <w:right w:val="single" w:sz="4" w:space="0" w:color="auto"/>
            </w:tcBorders>
            <w:shd w:val="clear" w:color="auto" w:fill="auto"/>
            <w:noWrap/>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r>
      <w:tr w:rsidR="001A71A5"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1A71A5" w:rsidRPr="005C045B" w:rsidRDefault="001A71A5"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lastRenderedPageBreak/>
              <w:t>Заміна шлангу низького тиску рульового</w:t>
            </w:r>
          </w:p>
        </w:tc>
        <w:tc>
          <w:tcPr>
            <w:tcW w:w="709" w:type="dxa"/>
            <w:tcBorders>
              <w:top w:val="nil"/>
              <w:left w:val="nil"/>
              <w:bottom w:val="single" w:sz="4" w:space="0" w:color="auto"/>
              <w:right w:val="single" w:sz="4" w:space="0" w:color="auto"/>
            </w:tcBorders>
            <w:shd w:val="clear" w:color="auto" w:fill="auto"/>
            <w:noWrap/>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r>
      <w:tr w:rsidR="001A71A5"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1A71A5" w:rsidRPr="005C045B" w:rsidRDefault="001A71A5"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Заміна рульової трапеції</w:t>
            </w:r>
          </w:p>
        </w:tc>
        <w:tc>
          <w:tcPr>
            <w:tcW w:w="709" w:type="dxa"/>
            <w:tcBorders>
              <w:top w:val="nil"/>
              <w:left w:val="nil"/>
              <w:bottom w:val="single" w:sz="4" w:space="0" w:color="auto"/>
              <w:right w:val="single" w:sz="4" w:space="0" w:color="auto"/>
            </w:tcBorders>
            <w:shd w:val="clear" w:color="auto" w:fill="auto"/>
            <w:noWrap/>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r>
      <w:tr w:rsidR="001A71A5"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1A71A5" w:rsidRPr="005C045B" w:rsidRDefault="001A71A5"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Зварювальні послуги</w:t>
            </w:r>
          </w:p>
        </w:tc>
        <w:tc>
          <w:tcPr>
            <w:tcW w:w="709" w:type="dxa"/>
            <w:tcBorders>
              <w:top w:val="nil"/>
              <w:left w:val="nil"/>
              <w:bottom w:val="single" w:sz="4" w:space="0" w:color="auto"/>
              <w:right w:val="single" w:sz="4" w:space="0" w:color="auto"/>
            </w:tcBorders>
            <w:shd w:val="clear" w:color="auto" w:fill="auto"/>
            <w:noWrap/>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r>
      <w:tr w:rsidR="001A71A5"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1A71A5" w:rsidRPr="005C045B" w:rsidRDefault="001A71A5"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Вирізання каталізатора</w:t>
            </w:r>
          </w:p>
        </w:tc>
        <w:tc>
          <w:tcPr>
            <w:tcW w:w="709" w:type="dxa"/>
            <w:tcBorders>
              <w:top w:val="nil"/>
              <w:left w:val="nil"/>
              <w:bottom w:val="single" w:sz="4" w:space="0" w:color="auto"/>
              <w:right w:val="single" w:sz="4" w:space="0" w:color="auto"/>
            </w:tcBorders>
            <w:shd w:val="clear" w:color="auto" w:fill="auto"/>
            <w:noWrap/>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1" w:type="dxa"/>
            <w:gridSpan w:val="2"/>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r>
      <w:tr w:rsidR="001A71A5" w:rsidRPr="005C045B" w:rsidTr="00014D30">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1A71A5" w:rsidRPr="005C045B" w:rsidRDefault="001A71A5" w:rsidP="009F4CD1">
            <w:pPr>
              <w:suppressAutoHyphens/>
              <w:spacing w:after="0" w:line="240" w:lineRule="auto"/>
              <w:rPr>
                <w:rFonts w:ascii="Times New Roman" w:eastAsia="Calibri" w:hAnsi="Times New Roman" w:cs="Times New Roman"/>
                <w:kern w:val="1"/>
              </w:rPr>
            </w:pPr>
            <w:r w:rsidRPr="005C045B">
              <w:rPr>
                <w:rFonts w:ascii="Times New Roman" w:eastAsia="Calibri" w:hAnsi="Times New Roman" w:cs="Times New Roman"/>
                <w:kern w:val="1"/>
              </w:rPr>
              <w:t>Ремонт вихлопної системи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1" w:type="dxa"/>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c>
          <w:tcPr>
            <w:tcW w:w="850" w:type="dxa"/>
            <w:tcBorders>
              <w:top w:val="nil"/>
              <w:left w:val="nil"/>
              <w:bottom w:val="single" w:sz="4" w:space="0" w:color="auto"/>
              <w:right w:val="single" w:sz="4" w:space="0" w:color="auto"/>
            </w:tcBorders>
            <w:shd w:val="clear" w:color="auto" w:fill="auto"/>
            <w:vAlign w:val="center"/>
          </w:tcPr>
          <w:p w:rsidR="001A71A5" w:rsidRPr="002B37B8" w:rsidRDefault="001A71A5" w:rsidP="009F4CD1">
            <w:pPr>
              <w:suppressAutoHyphens/>
              <w:ind w:left="-93" w:right="-108"/>
              <w:jc w:val="right"/>
              <w:rPr>
                <w:rFonts w:ascii="Calibri" w:eastAsia="Calibri" w:hAnsi="Calibri" w:cs="font225"/>
                <w:kern w:val="1"/>
                <w:sz w:val="20"/>
                <w:szCs w:val="20"/>
                <w:lang w:val="en-US"/>
              </w:rPr>
            </w:pPr>
          </w:p>
        </w:tc>
        <w:tc>
          <w:tcPr>
            <w:tcW w:w="851" w:type="dxa"/>
            <w:gridSpan w:val="2"/>
            <w:tcBorders>
              <w:top w:val="nil"/>
              <w:left w:val="nil"/>
              <w:bottom w:val="single" w:sz="4" w:space="0" w:color="auto"/>
              <w:right w:val="single" w:sz="4" w:space="0" w:color="auto"/>
            </w:tcBorders>
            <w:shd w:val="clear" w:color="auto" w:fill="auto"/>
            <w:vAlign w:val="center"/>
          </w:tcPr>
          <w:p w:rsidR="001A71A5" w:rsidRPr="005C045B" w:rsidRDefault="001A71A5" w:rsidP="009F4CD1">
            <w:pPr>
              <w:suppressAutoHyphens/>
              <w:ind w:left="-93" w:right="-108"/>
              <w:jc w:val="right"/>
              <w:rPr>
                <w:rFonts w:ascii="Calibri" w:eastAsia="Calibri" w:hAnsi="Calibri" w:cs="font225"/>
                <w:kern w:val="1"/>
                <w:sz w:val="20"/>
                <w:szCs w:val="20"/>
              </w:rPr>
            </w:pPr>
          </w:p>
        </w:tc>
      </w:tr>
    </w:tbl>
    <w:p w:rsidR="00CF287B" w:rsidRPr="005C045B" w:rsidRDefault="00CF287B" w:rsidP="00CF287B">
      <w:pPr>
        <w:suppressAutoHyphens/>
        <w:spacing w:after="0" w:line="240" w:lineRule="auto"/>
        <w:jc w:val="center"/>
        <w:rPr>
          <w:rFonts w:ascii="Times New Roman" w:eastAsia="Calibri" w:hAnsi="Times New Roman" w:cs="Times New Roman"/>
          <w:b/>
          <w:kern w:val="1"/>
          <w:sz w:val="24"/>
          <w:szCs w:val="24"/>
        </w:rPr>
      </w:pPr>
      <w:r w:rsidRPr="005C045B">
        <w:rPr>
          <w:rFonts w:ascii="Times New Roman" w:eastAsia="Calibri" w:hAnsi="Times New Roman" w:cs="Times New Roman"/>
          <w:b/>
          <w:kern w:val="1"/>
          <w:sz w:val="24"/>
          <w:szCs w:val="24"/>
        </w:rPr>
        <w:t>Вартість ремонту кузовів автотранспортної техніки</w:t>
      </w:r>
    </w:p>
    <w:tbl>
      <w:tblPr>
        <w:tblW w:w="10916" w:type="dxa"/>
        <w:tblInd w:w="-743" w:type="dxa"/>
        <w:tblLook w:val="04A0" w:firstRow="1" w:lastRow="0" w:firstColumn="1" w:lastColumn="0" w:noHBand="0" w:noVBand="1"/>
      </w:tblPr>
      <w:tblGrid>
        <w:gridCol w:w="6380"/>
        <w:gridCol w:w="2835"/>
        <w:gridCol w:w="1701"/>
      </w:tblGrid>
      <w:tr w:rsidR="00CF287B" w:rsidRPr="005C045B" w:rsidTr="009F4CD1">
        <w:trPr>
          <w:trHeight w:val="384"/>
        </w:trPr>
        <w:tc>
          <w:tcPr>
            <w:tcW w:w="6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87B" w:rsidRPr="005C045B" w:rsidRDefault="00CF287B" w:rsidP="009F4CD1">
            <w:pPr>
              <w:suppressAutoHyphens/>
              <w:spacing w:after="0" w:line="240" w:lineRule="auto"/>
              <w:rPr>
                <w:rFonts w:ascii="Times New Roman" w:eastAsia="Calibri" w:hAnsi="Times New Roman" w:cs="Times New Roman"/>
                <w:kern w:val="1"/>
                <w:sz w:val="24"/>
                <w:szCs w:val="24"/>
              </w:rPr>
            </w:pPr>
            <w:r w:rsidRPr="005C045B">
              <w:rPr>
                <w:rFonts w:ascii="Times New Roman" w:eastAsia="Calibri" w:hAnsi="Times New Roman" w:cs="Times New Roman"/>
                <w:kern w:val="1"/>
                <w:sz w:val="24"/>
                <w:szCs w:val="24"/>
              </w:rPr>
              <w:t>Найменування робіт</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CF287B" w:rsidRPr="005C045B" w:rsidRDefault="00CF287B" w:rsidP="009F4CD1">
            <w:pPr>
              <w:suppressAutoHyphens/>
              <w:spacing w:after="0" w:line="240" w:lineRule="auto"/>
              <w:rPr>
                <w:rFonts w:ascii="Times New Roman" w:eastAsia="Calibri" w:hAnsi="Times New Roman" w:cs="Times New Roman"/>
                <w:kern w:val="1"/>
                <w:sz w:val="24"/>
                <w:szCs w:val="24"/>
              </w:rPr>
            </w:pPr>
            <w:r w:rsidRPr="005C045B">
              <w:rPr>
                <w:rFonts w:ascii="Times New Roman" w:eastAsia="Calibri" w:hAnsi="Times New Roman" w:cs="Times New Roman"/>
                <w:kern w:val="1"/>
                <w:sz w:val="24"/>
                <w:szCs w:val="24"/>
              </w:rPr>
              <w:t>Од. виміру</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F287B" w:rsidRPr="005C045B" w:rsidRDefault="00CF287B" w:rsidP="009F4CD1">
            <w:pPr>
              <w:suppressAutoHyphens/>
              <w:spacing w:after="0" w:line="240" w:lineRule="auto"/>
              <w:rPr>
                <w:rFonts w:ascii="Times New Roman" w:eastAsia="Calibri" w:hAnsi="Times New Roman" w:cs="Times New Roman"/>
                <w:kern w:val="1"/>
                <w:sz w:val="24"/>
                <w:szCs w:val="24"/>
              </w:rPr>
            </w:pPr>
            <w:r w:rsidRPr="005C045B">
              <w:rPr>
                <w:rFonts w:ascii="Times New Roman" w:eastAsia="Calibri" w:hAnsi="Times New Roman" w:cs="Times New Roman"/>
                <w:kern w:val="1"/>
                <w:sz w:val="24"/>
                <w:szCs w:val="24"/>
              </w:rPr>
              <w:t>Вартість робіт</w:t>
            </w:r>
          </w:p>
        </w:tc>
      </w:tr>
      <w:tr w:rsidR="00CF287B" w:rsidRPr="005C045B" w:rsidTr="009F4CD1">
        <w:trPr>
          <w:trHeight w:val="300"/>
        </w:trPr>
        <w:tc>
          <w:tcPr>
            <w:tcW w:w="6380" w:type="dxa"/>
            <w:tcBorders>
              <w:top w:val="nil"/>
              <w:left w:val="single" w:sz="4" w:space="0" w:color="auto"/>
              <w:bottom w:val="single" w:sz="4" w:space="0" w:color="auto"/>
              <w:right w:val="single" w:sz="4" w:space="0" w:color="auto"/>
            </w:tcBorders>
            <w:shd w:val="clear" w:color="auto" w:fill="auto"/>
            <w:noWrap/>
            <w:vAlign w:val="center"/>
            <w:hideMark/>
          </w:tcPr>
          <w:p w:rsidR="00CF287B" w:rsidRPr="005C045B" w:rsidRDefault="00CF287B" w:rsidP="009F4CD1">
            <w:pPr>
              <w:suppressAutoHyphens/>
              <w:spacing w:after="0" w:line="240" w:lineRule="auto"/>
              <w:rPr>
                <w:rFonts w:ascii="Times New Roman" w:eastAsia="Calibri" w:hAnsi="Times New Roman" w:cs="Times New Roman"/>
                <w:kern w:val="1"/>
                <w:sz w:val="24"/>
                <w:szCs w:val="24"/>
              </w:rPr>
            </w:pPr>
            <w:r w:rsidRPr="005C045B">
              <w:rPr>
                <w:rFonts w:ascii="Times New Roman" w:eastAsia="Calibri" w:hAnsi="Times New Roman" w:cs="Times New Roman"/>
                <w:kern w:val="1"/>
                <w:sz w:val="24"/>
                <w:szCs w:val="24"/>
              </w:rPr>
              <w:t>розбирання салону</w:t>
            </w:r>
          </w:p>
        </w:tc>
        <w:tc>
          <w:tcPr>
            <w:tcW w:w="2835" w:type="dxa"/>
            <w:tcBorders>
              <w:top w:val="nil"/>
              <w:left w:val="nil"/>
              <w:bottom w:val="single" w:sz="4" w:space="0" w:color="auto"/>
              <w:right w:val="single" w:sz="4" w:space="0" w:color="auto"/>
            </w:tcBorders>
            <w:shd w:val="clear" w:color="auto" w:fill="auto"/>
            <w:noWrap/>
            <w:vAlign w:val="center"/>
          </w:tcPr>
          <w:p w:rsidR="00CF287B" w:rsidRPr="005C045B" w:rsidRDefault="00CF287B" w:rsidP="009F4CD1">
            <w:pPr>
              <w:suppressAutoHyphens/>
              <w:spacing w:after="0" w:line="240" w:lineRule="auto"/>
              <w:rPr>
                <w:rFonts w:ascii="Times New Roman" w:eastAsia="Calibri" w:hAnsi="Times New Roman" w:cs="Times New Roman"/>
                <w:kern w:val="1"/>
                <w:sz w:val="24"/>
                <w:szCs w:val="24"/>
              </w:rPr>
            </w:pPr>
          </w:p>
        </w:tc>
        <w:tc>
          <w:tcPr>
            <w:tcW w:w="1701" w:type="dxa"/>
            <w:tcBorders>
              <w:top w:val="nil"/>
              <w:left w:val="nil"/>
              <w:bottom w:val="single" w:sz="4" w:space="0" w:color="auto"/>
              <w:right w:val="single" w:sz="4" w:space="0" w:color="auto"/>
            </w:tcBorders>
            <w:shd w:val="clear" w:color="auto" w:fill="auto"/>
            <w:noWrap/>
            <w:vAlign w:val="center"/>
          </w:tcPr>
          <w:p w:rsidR="00CF287B" w:rsidRPr="005C045B" w:rsidRDefault="00CF287B" w:rsidP="009F4CD1">
            <w:pPr>
              <w:suppressAutoHyphens/>
              <w:spacing w:after="0" w:line="240" w:lineRule="auto"/>
              <w:rPr>
                <w:rFonts w:ascii="Times New Roman" w:eastAsia="Calibri" w:hAnsi="Times New Roman" w:cs="Times New Roman"/>
                <w:kern w:val="1"/>
                <w:sz w:val="24"/>
                <w:szCs w:val="24"/>
              </w:rPr>
            </w:pPr>
          </w:p>
        </w:tc>
      </w:tr>
      <w:tr w:rsidR="00CF287B" w:rsidRPr="005C045B" w:rsidTr="009F4CD1">
        <w:trPr>
          <w:trHeight w:val="300"/>
        </w:trPr>
        <w:tc>
          <w:tcPr>
            <w:tcW w:w="6380" w:type="dxa"/>
            <w:tcBorders>
              <w:top w:val="nil"/>
              <w:left w:val="single" w:sz="4" w:space="0" w:color="auto"/>
              <w:bottom w:val="single" w:sz="4" w:space="0" w:color="auto"/>
              <w:right w:val="single" w:sz="4" w:space="0" w:color="auto"/>
            </w:tcBorders>
            <w:shd w:val="clear" w:color="auto" w:fill="auto"/>
            <w:noWrap/>
            <w:vAlign w:val="center"/>
            <w:hideMark/>
          </w:tcPr>
          <w:p w:rsidR="00CF287B" w:rsidRPr="005C045B" w:rsidRDefault="00CF287B" w:rsidP="009F4CD1">
            <w:pPr>
              <w:suppressAutoHyphens/>
              <w:spacing w:after="0" w:line="240" w:lineRule="auto"/>
              <w:rPr>
                <w:rFonts w:ascii="Times New Roman" w:eastAsia="Calibri" w:hAnsi="Times New Roman" w:cs="Times New Roman"/>
                <w:kern w:val="1"/>
                <w:sz w:val="24"/>
                <w:szCs w:val="24"/>
              </w:rPr>
            </w:pPr>
            <w:r w:rsidRPr="005C045B">
              <w:rPr>
                <w:rFonts w:ascii="Times New Roman" w:eastAsia="Calibri" w:hAnsi="Times New Roman" w:cs="Times New Roman"/>
                <w:kern w:val="1"/>
                <w:sz w:val="24"/>
                <w:szCs w:val="24"/>
              </w:rPr>
              <w:t>рихтування кузовних деталей</w:t>
            </w:r>
          </w:p>
        </w:tc>
        <w:tc>
          <w:tcPr>
            <w:tcW w:w="2835" w:type="dxa"/>
            <w:tcBorders>
              <w:top w:val="nil"/>
              <w:left w:val="nil"/>
              <w:bottom w:val="single" w:sz="4" w:space="0" w:color="auto"/>
              <w:right w:val="single" w:sz="4" w:space="0" w:color="auto"/>
            </w:tcBorders>
            <w:shd w:val="clear" w:color="auto" w:fill="auto"/>
            <w:noWrap/>
            <w:vAlign w:val="center"/>
          </w:tcPr>
          <w:p w:rsidR="00CF287B" w:rsidRPr="005C045B" w:rsidRDefault="00CF287B" w:rsidP="009F4CD1">
            <w:pPr>
              <w:suppressAutoHyphens/>
              <w:spacing w:after="0" w:line="240" w:lineRule="auto"/>
              <w:rPr>
                <w:rFonts w:ascii="Times New Roman" w:eastAsia="Calibri" w:hAnsi="Times New Roman" w:cs="Times New Roman"/>
                <w:kern w:val="1"/>
                <w:sz w:val="24"/>
                <w:szCs w:val="24"/>
              </w:rPr>
            </w:pPr>
          </w:p>
        </w:tc>
        <w:tc>
          <w:tcPr>
            <w:tcW w:w="1701" w:type="dxa"/>
            <w:tcBorders>
              <w:top w:val="nil"/>
              <w:left w:val="nil"/>
              <w:bottom w:val="single" w:sz="4" w:space="0" w:color="auto"/>
              <w:right w:val="single" w:sz="4" w:space="0" w:color="auto"/>
            </w:tcBorders>
            <w:shd w:val="clear" w:color="auto" w:fill="auto"/>
            <w:noWrap/>
            <w:vAlign w:val="center"/>
          </w:tcPr>
          <w:p w:rsidR="00CF287B" w:rsidRPr="005C045B" w:rsidRDefault="00CF287B" w:rsidP="009F4CD1">
            <w:pPr>
              <w:suppressAutoHyphens/>
              <w:spacing w:after="0" w:line="240" w:lineRule="auto"/>
              <w:rPr>
                <w:rFonts w:ascii="Times New Roman" w:eastAsia="Calibri" w:hAnsi="Times New Roman" w:cs="Times New Roman"/>
                <w:kern w:val="1"/>
                <w:sz w:val="24"/>
                <w:szCs w:val="24"/>
              </w:rPr>
            </w:pPr>
          </w:p>
        </w:tc>
      </w:tr>
      <w:tr w:rsidR="00CF287B" w:rsidRPr="005C045B" w:rsidTr="009F4CD1">
        <w:trPr>
          <w:trHeight w:val="300"/>
        </w:trPr>
        <w:tc>
          <w:tcPr>
            <w:tcW w:w="6380" w:type="dxa"/>
            <w:tcBorders>
              <w:top w:val="nil"/>
              <w:left w:val="single" w:sz="4" w:space="0" w:color="auto"/>
              <w:bottom w:val="single" w:sz="4" w:space="0" w:color="auto"/>
              <w:right w:val="single" w:sz="4" w:space="0" w:color="auto"/>
            </w:tcBorders>
            <w:shd w:val="clear" w:color="auto" w:fill="auto"/>
            <w:noWrap/>
            <w:vAlign w:val="center"/>
            <w:hideMark/>
          </w:tcPr>
          <w:p w:rsidR="00CF287B" w:rsidRPr="005C045B" w:rsidRDefault="00CF287B" w:rsidP="009F4CD1">
            <w:pPr>
              <w:suppressAutoHyphens/>
              <w:spacing w:after="0" w:line="240" w:lineRule="auto"/>
              <w:rPr>
                <w:rFonts w:ascii="Times New Roman" w:eastAsia="Calibri" w:hAnsi="Times New Roman" w:cs="Times New Roman"/>
                <w:kern w:val="1"/>
                <w:sz w:val="24"/>
                <w:szCs w:val="24"/>
              </w:rPr>
            </w:pPr>
            <w:r w:rsidRPr="005C045B">
              <w:rPr>
                <w:rFonts w:ascii="Times New Roman" w:eastAsia="Calibri" w:hAnsi="Times New Roman" w:cs="Times New Roman"/>
                <w:kern w:val="1"/>
                <w:sz w:val="24"/>
                <w:szCs w:val="24"/>
              </w:rPr>
              <w:t>фарбування ( без вартості фарби 300грн.)</w:t>
            </w:r>
          </w:p>
        </w:tc>
        <w:tc>
          <w:tcPr>
            <w:tcW w:w="2835" w:type="dxa"/>
            <w:tcBorders>
              <w:top w:val="nil"/>
              <w:left w:val="nil"/>
              <w:bottom w:val="single" w:sz="4" w:space="0" w:color="auto"/>
              <w:right w:val="single" w:sz="4" w:space="0" w:color="auto"/>
            </w:tcBorders>
            <w:shd w:val="clear" w:color="auto" w:fill="auto"/>
            <w:noWrap/>
            <w:vAlign w:val="center"/>
          </w:tcPr>
          <w:p w:rsidR="00CF287B" w:rsidRPr="005C045B" w:rsidRDefault="00CF287B" w:rsidP="009F4CD1">
            <w:pPr>
              <w:suppressAutoHyphens/>
              <w:spacing w:after="0" w:line="240" w:lineRule="auto"/>
              <w:rPr>
                <w:rFonts w:ascii="Times New Roman" w:eastAsia="Calibri" w:hAnsi="Times New Roman" w:cs="Times New Roman"/>
                <w:kern w:val="1"/>
                <w:sz w:val="24"/>
                <w:szCs w:val="24"/>
              </w:rPr>
            </w:pPr>
          </w:p>
        </w:tc>
        <w:tc>
          <w:tcPr>
            <w:tcW w:w="1701" w:type="dxa"/>
            <w:tcBorders>
              <w:top w:val="nil"/>
              <w:left w:val="nil"/>
              <w:bottom w:val="single" w:sz="4" w:space="0" w:color="auto"/>
              <w:right w:val="single" w:sz="4" w:space="0" w:color="auto"/>
            </w:tcBorders>
            <w:shd w:val="clear" w:color="auto" w:fill="auto"/>
            <w:noWrap/>
            <w:vAlign w:val="center"/>
          </w:tcPr>
          <w:p w:rsidR="00CF287B" w:rsidRPr="005C045B" w:rsidRDefault="00CF287B" w:rsidP="009F4CD1">
            <w:pPr>
              <w:suppressAutoHyphens/>
              <w:spacing w:after="0" w:line="240" w:lineRule="auto"/>
              <w:rPr>
                <w:rFonts w:ascii="Times New Roman" w:eastAsia="Calibri" w:hAnsi="Times New Roman" w:cs="Times New Roman"/>
                <w:kern w:val="1"/>
                <w:sz w:val="24"/>
                <w:szCs w:val="24"/>
              </w:rPr>
            </w:pPr>
          </w:p>
        </w:tc>
      </w:tr>
      <w:tr w:rsidR="00CF287B" w:rsidRPr="005C045B" w:rsidTr="009F4CD1">
        <w:trPr>
          <w:trHeight w:val="300"/>
        </w:trPr>
        <w:tc>
          <w:tcPr>
            <w:tcW w:w="6380" w:type="dxa"/>
            <w:tcBorders>
              <w:top w:val="nil"/>
              <w:left w:val="single" w:sz="4" w:space="0" w:color="auto"/>
              <w:bottom w:val="single" w:sz="4" w:space="0" w:color="auto"/>
              <w:right w:val="single" w:sz="4" w:space="0" w:color="auto"/>
            </w:tcBorders>
            <w:shd w:val="clear" w:color="auto" w:fill="auto"/>
            <w:noWrap/>
            <w:vAlign w:val="center"/>
            <w:hideMark/>
          </w:tcPr>
          <w:p w:rsidR="00CF287B" w:rsidRPr="005C045B" w:rsidRDefault="00CF287B" w:rsidP="009F4CD1">
            <w:pPr>
              <w:suppressAutoHyphens/>
              <w:spacing w:after="0" w:line="240" w:lineRule="auto"/>
              <w:rPr>
                <w:rFonts w:ascii="Times New Roman" w:eastAsia="Calibri" w:hAnsi="Times New Roman" w:cs="Times New Roman"/>
                <w:kern w:val="1"/>
                <w:sz w:val="24"/>
                <w:szCs w:val="24"/>
              </w:rPr>
            </w:pPr>
            <w:r w:rsidRPr="005C045B">
              <w:rPr>
                <w:rFonts w:ascii="Times New Roman" w:eastAsia="Calibri" w:hAnsi="Times New Roman" w:cs="Times New Roman"/>
                <w:kern w:val="1"/>
                <w:sz w:val="24"/>
                <w:szCs w:val="24"/>
              </w:rPr>
              <w:t>Полірування, антикорозійна обробка кузова.</w:t>
            </w:r>
          </w:p>
        </w:tc>
        <w:tc>
          <w:tcPr>
            <w:tcW w:w="2835" w:type="dxa"/>
            <w:tcBorders>
              <w:top w:val="nil"/>
              <w:left w:val="nil"/>
              <w:bottom w:val="single" w:sz="4" w:space="0" w:color="auto"/>
              <w:right w:val="single" w:sz="4" w:space="0" w:color="auto"/>
            </w:tcBorders>
            <w:shd w:val="clear" w:color="auto" w:fill="auto"/>
            <w:noWrap/>
            <w:vAlign w:val="center"/>
          </w:tcPr>
          <w:p w:rsidR="00CF287B" w:rsidRPr="005C045B" w:rsidRDefault="00CF287B" w:rsidP="009F4CD1">
            <w:pPr>
              <w:suppressAutoHyphens/>
              <w:spacing w:after="0" w:line="240" w:lineRule="auto"/>
              <w:rPr>
                <w:rFonts w:ascii="Times New Roman" w:eastAsia="Calibri" w:hAnsi="Times New Roman" w:cs="Times New Roman"/>
                <w:kern w:val="1"/>
                <w:sz w:val="24"/>
                <w:szCs w:val="24"/>
              </w:rPr>
            </w:pPr>
          </w:p>
        </w:tc>
        <w:tc>
          <w:tcPr>
            <w:tcW w:w="1701" w:type="dxa"/>
            <w:tcBorders>
              <w:top w:val="nil"/>
              <w:left w:val="nil"/>
              <w:bottom w:val="single" w:sz="4" w:space="0" w:color="auto"/>
              <w:right w:val="single" w:sz="4" w:space="0" w:color="auto"/>
            </w:tcBorders>
            <w:shd w:val="clear" w:color="auto" w:fill="auto"/>
            <w:noWrap/>
            <w:vAlign w:val="center"/>
          </w:tcPr>
          <w:p w:rsidR="00CF287B" w:rsidRPr="005C045B" w:rsidRDefault="00CF287B" w:rsidP="009F4CD1">
            <w:pPr>
              <w:suppressAutoHyphens/>
              <w:spacing w:after="0" w:line="240" w:lineRule="auto"/>
              <w:rPr>
                <w:rFonts w:ascii="Times New Roman" w:eastAsia="Calibri" w:hAnsi="Times New Roman" w:cs="Times New Roman"/>
                <w:kern w:val="1"/>
                <w:sz w:val="24"/>
                <w:szCs w:val="24"/>
              </w:rPr>
            </w:pPr>
          </w:p>
        </w:tc>
      </w:tr>
    </w:tbl>
    <w:p w:rsidR="00D1664C" w:rsidRDefault="00D1664C" w:rsidP="00E57EE0">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p>
    <w:p w:rsidR="00DD3801" w:rsidRPr="00DD3801" w:rsidRDefault="00DD3801" w:rsidP="00DD3801">
      <w:pPr>
        <w:tabs>
          <w:tab w:val="left" w:pos="7083"/>
        </w:tabs>
        <w:suppressAutoHyphens/>
        <w:spacing w:after="0" w:line="240" w:lineRule="auto"/>
        <w:jc w:val="right"/>
        <w:rPr>
          <w:rFonts w:ascii="Times New Roman" w:eastAsia="Times New Roman" w:hAnsi="Times New Roman" w:cs="Times New Roman"/>
          <w:b/>
          <w:sz w:val="24"/>
          <w:szCs w:val="24"/>
          <w:lang w:eastAsia="ar-SA"/>
        </w:rPr>
      </w:pPr>
      <w:r w:rsidRPr="00E6746C">
        <w:rPr>
          <w:rFonts w:ascii="Times New Roman" w:eastAsia="Times New Roman" w:hAnsi="Times New Roman" w:cs="Times New Roman"/>
          <w:b/>
          <w:sz w:val="24"/>
          <w:szCs w:val="24"/>
          <w:lang w:eastAsia="ar-SA"/>
        </w:rPr>
        <w:t xml:space="preserve">Додаток </w:t>
      </w:r>
      <w:r>
        <w:rPr>
          <w:rFonts w:ascii="Times New Roman" w:eastAsia="Times New Roman" w:hAnsi="Times New Roman" w:cs="Times New Roman"/>
          <w:b/>
          <w:sz w:val="24"/>
          <w:szCs w:val="24"/>
          <w:lang w:eastAsia="ar-SA"/>
        </w:rPr>
        <w:t>2</w:t>
      </w:r>
    </w:p>
    <w:p w:rsidR="00CF287B" w:rsidRPr="00D1664C" w:rsidRDefault="00CF287B" w:rsidP="00E57EE0">
      <w:pPr>
        <w:spacing w:before="100" w:beforeAutospacing="1" w:after="100" w:afterAutospacing="1" w:line="240" w:lineRule="auto"/>
        <w:jc w:val="center"/>
        <w:rPr>
          <w:rFonts w:ascii="Times New Roman" w:eastAsia="Times New Roman" w:hAnsi="Times New Roman" w:cs="Times New Roman"/>
          <w:b/>
          <w:color w:val="000000"/>
          <w:sz w:val="27"/>
          <w:szCs w:val="27"/>
          <w:lang w:eastAsia="uk-UA"/>
        </w:rPr>
      </w:pPr>
      <w:r w:rsidRPr="00D1664C">
        <w:rPr>
          <w:rFonts w:ascii="Times New Roman" w:eastAsia="Times New Roman" w:hAnsi="Times New Roman" w:cs="Times New Roman"/>
          <w:b/>
          <w:color w:val="000000"/>
          <w:sz w:val="27"/>
          <w:szCs w:val="27"/>
          <w:lang w:eastAsia="uk-UA"/>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статті 16 Закону України «Про публічні закупівлі» та пункту 28 Особливостями</w:t>
      </w:r>
    </w:p>
    <w:tbl>
      <w:tblPr>
        <w:tblStyle w:val="a5"/>
        <w:tblW w:w="0" w:type="auto"/>
        <w:tblInd w:w="-459" w:type="dxa"/>
        <w:tblLook w:val="04A0" w:firstRow="1" w:lastRow="0" w:firstColumn="1" w:lastColumn="0" w:noHBand="0" w:noVBand="1"/>
      </w:tblPr>
      <w:tblGrid>
        <w:gridCol w:w="851"/>
        <w:gridCol w:w="3827"/>
        <w:gridCol w:w="5635"/>
      </w:tblGrid>
      <w:tr w:rsidR="00F617F8" w:rsidTr="007519C4">
        <w:tc>
          <w:tcPr>
            <w:tcW w:w="851" w:type="dxa"/>
          </w:tcPr>
          <w:p w:rsidR="00F617F8" w:rsidRPr="00F617F8" w:rsidRDefault="00F617F8" w:rsidP="005C045B">
            <w:pPr>
              <w:tabs>
                <w:tab w:val="left" w:pos="851"/>
              </w:tabs>
              <w:spacing w:before="240"/>
              <w:contextualSpacing/>
              <w:rPr>
                <w:rFonts w:ascii="Times New Roman" w:eastAsia="Times New Roman" w:hAnsi="Times New Roman" w:cs="Times New Roman"/>
                <w:b/>
                <w:sz w:val="24"/>
                <w:szCs w:val="24"/>
                <w:lang w:eastAsia="ru-RU"/>
              </w:rPr>
            </w:pPr>
            <w:r w:rsidRPr="00F617F8">
              <w:rPr>
                <w:rFonts w:ascii="Times New Roman" w:eastAsia="Times New Roman" w:hAnsi="Times New Roman" w:cs="Times New Roman"/>
                <w:b/>
                <w:sz w:val="24"/>
                <w:szCs w:val="24"/>
                <w:lang w:eastAsia="ru-RU"/>
              </w:rPr>
              <w:t>№</w:t>
            </w:r>
          </w:p>
        </w:tc>
        <w:tc>
          <w:tcPr>
            <w:tcW w:w="3827" w:type="dxa"/>
          </w:tcPr>
          <w:p w:rsidR="00F617F8" w:rsidRPr="00F617F8" w:rsidRDefault="00F617F8" w:rsidP="005C045B">
            <w:pPr>
              <w:tabs>
                <w:tab w:val="left" w:pos="851"/>
              </w:tabs>
              <w:spacing w:before="240"/>
              <w:contextualSpacing/>
              <w:rPr>
                <w:rFonts w:ascii="Times New Roman" w:eastAsia="Times New Roman" w:hAnsi="Times New Roman" w:cs="Times New Roman"/>
                <w:b/>
                <w:sz w:val="24"/>
                <w:szCs w:val="24"/>
                <w:lang w:eastAsia="ru-RU"/>
              </w:rPr>
            </w:pPr>
            <w:r w:rsidRPr="00F617F8">
              <w:rPr>
                <w:rFonts w:ascii="Times New Roman" w:hAnsi="Times New Roman" w:cs="Times New Roman"/>
                <w:b/>
                <w:color w:val="000000"/>
                <w:sz w:val="24"/>
                <w:szCs w:val="24"/>
              </w:rPr>
              <w:t>Кваліфікаційні критерії</w:t>
            </w:r>
          </w:p>
        </w:tc>
        <w:tc>
          <w:tcPr>
            <w:tcW w:w="5635" w:type="dxa"/>
          </w:tcPr>
          <w:p w:rsidR="00F617F8" w:rsidRPr="00F617F8" w:rsidRDefault="00F617F8" w:rsidP="00F617F8">
            <w:pPr>
              <w:tabs>
                <w:tab w:val="left" w:pos="851"/>
              </w:tabs>
              <w:spacing w:before="240"/>
              <w:contextualSpacing/>
              <w:jc w:val="center"/>
              <w:rPr>
                <w:rFonts w:ascii="Times New Roman" w:eastAsia="Times New Roman" w:hAnsi="Times New Roman" w:cs="Times New Roman"/>
                <w:b/>
                <w:sz w:val="24"/>
                <w:szCs w:val="24"/>
                <w:lang w:eastAsia="ru-RU"/>
              </w:rPr>
            </w:pPr>
            <w:r w:rsidRPr="00F617F8">
              <w:rPr>
                <w:rFonts w:ascii="Times New Roman" w:hAnsi="Times New Roman" w:cs="Times New Roman"/>
                <w:b/>
                <w:color w:val="000000"/>
                <w:sz w:val="24"/>
                <w:szCs w:val="24"/>
              </w:rPr>
              <w:t>Документи та інформація, які підтверджують відповідність Учасника кваліфікаційним критеріям*</w:t>
            </w:r>
          </w:p>
        </w:tc>
      </w:tr>
      <w:tr w:rsidR="00F617F8" w:rsidTr="007519C4">
        <w:tc>
          <w:tcPr>
            <w:tcW w:w="851" w:type="dxa"/>
          </w:tcPr>
          <w:p w:rsidR="00F617F8" w:rsidRDefault="00F617F8" w:rsidP="005C045B">
            <w:pPr>
              <w:tabs>
                <w:tab w:val="left" w:pos="851"/>
              </w:tabs>
              <w:spacing w:before="24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827" w:type="dxa"/>
          </w:tcPr>
          <w:p w:rsidR="00F617F8" w:rsidRPr="00F617F8" w:rsidRDefault="00F617F8" w:rsidP="005C045B">
            <w:pPr>
              <w:tabs>
                <w:tab w:val="left" w:pos="851"/>
              </w:tabs>
              <w:spacing w:before="240"/>
              <w:contextualSpacing/>
              <w:rPr>
                <w:rFonts w:ascii="Times New Roman" w:eastAsia="Times New Roman" w:hAnsi="Times New Roman" w:cs="Times New Roman"/>
                <w:sz w:val="24"/>
                <w:szCs w:val="24"/>
                <w:lang w:eastAsia="ru-RU"/>
              </w:rPr>
            </w:pPr>
            <w:r w:rsidRPr="00F617F8">
              <w:rPr>
                <w:rFonts w:ascii="Times New Roman" w:hAnsi="Times New Roman" w:cs="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635" w:type="dxa"/>
          </w:tcPr>
          <w:p w:rsidR="00F617F8" w:rsidRDefault="00F617F8" w:rsidP="00F617F8">
            <w:pPr>
              <w:tabs>
                <w:tab w:val="left" w:pos="851"/>
              </w:tabs>
              <w:spacing w:before="240"/>
              <w:contextualSpacing/>
              <w:jc w:val="both"/>
              <w:rPr>
                <w:rFonts w:ascii="Times New Roman" w:hAnsi="Times New Roman" w:cs="Times New Roman"/>
                <w:color w:val="000000"/>
                <w:sz w:val="24"/>
                <w:szCs w:val="24"/>
              </w:rPr>
            </w:pPr>
            <w:r w:rsidRPr="00F617F8">
              <w:rPr>
                <w:rFonts w:ascii="Times New Roman" w:hAnsi="Times New Roman" w:cs="Times New Roman"/>
                <w:color w:val="000000"/>
                <w:sz w:val="24"/>
                <w:szCs w:val="24"/>
              </w:rPr>
              <w:t xml:space="preserve">На підтвердження досвіду виконання аналогічного (аналогічних) за предметом закупівлі договору (договорів) Учасник має надати: -довідку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p>
          <w:p w:rsidR="00F617F8" w:rsidRDefault="00F617F8" w:rsidP="00F617F8">
            <w:pPr>
              <w:tabs>
                <w:tab w:val="left" w:pos="851"/>
              </w:tabs>
              <w:spacing w:before="240"/>
              <w:contextualSpacing/>
              <w:jc w:val="both"/>
              <w:rPr>
                <w:rFonts w:ascii="Times New Roman" w:hAnsi="Times New Roman" w:cs="Times New Roman"/>
                <w:color w:val="000000"/>
                <w:sz w:val="24"/>
                <w:szCs w:val="24"/>
              </w:rPr>
            </w:pPr>
            <w:r w:rsidRPr="00F617F8">
              <w:rPr>
                <w:rFonts w:ascii="Times New Roman" w:hAnsi="Times New Roman" w:cs="Times New Roman"/>
                <w:color w:val="000000"/>
                <w:sz w:val="24"/>
                <w:szCs w:val="24"/>
              </w:rPr>
              <w:t xml:space="preserve">-не менше 1 копії договору, зазначеного у довідці у повному обсязі; </w:t>
            </w:r>
          </w:p>
          <w:p w:rsidR="00F617F8" w:rsidRDefault="00F617F8" w:rsidP="00F617F8">
            <w:pPr>
              <w:tabs>
                <w:tab w:val="left" w:pos="851"/>
              </w:tabs>
              <w:spacing w:before="240"/>
              <w:contextualSpacing/>
              <w:jc w:val="both"/>
              <w:rPr>
                <w:rFonts w:ascii="Times New Roman" w:hAnsi="Times New Roman" w:cs="Times New Roman"/>
                <w:color w:val="000000"/>
                <w:sz w:val="24"/>
                <w:szCs w:val="24"/>
              </w:rPr>
            </w:pPr>
            <w:r w:rsidRPr="00F617F8">
              <w:rPr>
                <w:rFonts w:ascii="Times New Roman" w:hAnsi="Times New Roman" w:cs="Times New Roman"/>
                <w:color w:val="000000"/>
                <w:sz w:val="24"/>
                <w:szCs w:val="24"/>
              </w:rPr>
              <w:t>-копії/ю документів/у на підтвердження виконання не менше ніж одного договору зазначеного в наданій Учасником довідці;</w:t>
            </w:r>
          </w:p>
          <w:p w:rsidR="00F617F8" w:rsidRPr="00F617F8" w:rsidRDefault="00F617F8" w:rsidP="008E0CEF">
            <w:pPr>
              <w:tabs>
                <w:tab w:val="left" w:pos="851"/>
              </w:tabs>
              <w:spacing w:before="240"/>
              <w:contextualSpacing/>
              <w:jc w:val="both"/>
              <w:rPr>
                <w:rFonts w:ascii="Times New Roman" w:eastAsia="Times New Roman" w:hAnsi="Times New Roman" w:cs="Times New Roman"/>
                <w:sz w:val="24"/>
                <w:szCs w:val="24"/>
                <w:lang w:eastAsia="ru-RU"/>
              </w:rPr>
            </w:pPr>
            <w:r w:rsidRPr="00F617F8">
              <w:rPr>
                <w:rFonts w:ascii="Times New Roman" w:hAnsi="Times New Roman" w:cs="Times New Roman"/>
                <w:color w:val="000000"/>
                <w:sz w:val="24"/>
                <w:szCs w:val="24"/>
              </w:rPr>
              <w:t xml:space="preserve">Аналогічним вважається договір ДК 021:2015:50110000-9 «Послуги з ремонту і технічного обслуговування </w:t>
            </w:r>
            <w:proofErr w:type="spellStart"/>
            <w:r w:rsidRPr="00F617F8">
              <w:rPr>
                <w:rFonts w:ascii="Times New Roman" w:hAnsi="Times New Roman" w:cs="Times New Roman"/>
                <w:color w:val="000000"/>
                <w:sz w:val="24"/>
                <w:szCs w:val="24"/>
              </w:rPr>
              <w:t>мототранспортних</w:t>
            </w:r>
            <w:proofErr w:type="spellEnd"/>
            <w:r w:rsidRPr="00F617F8">
              <w:rPr>
                <w:rFonts w:ascii="Times New Roman" w:hAnsi="Times New Roman" w:cs="Times New Roman"/>
                <w:color w:val="000000"/>
                <w:sz w:val="24"/>
                <w:szCs w:val="24"/>
              </w:rPr>
              <w:t xml:space="preserve"> засобів і супутнього обладнання</w:t>
            </w:r>
            <w:r w:rsidR="008E0CEF">
              <w:rPr>
                <w:rFonts w:ascii="Times New Roman" w:hAnsi="Times New Roman" w:cs="Times New Roman"/>
                <w:color w:val="000000"/>
                <w:sz w:val="24"/>
                <w:szCs w:val="24"/>
              </w:rPr>
              <w:t xml:space="preserve"> та </w:t>
            </w:r>
            <w:r w:rsidRPr="00F617F8">
              <w:rPr>
                <w:rFonts w:ascii="Times New Roman" w:hAnsi="Times New Roman" w:cs="Times New Roman"/>
                <w:color w:val="000000"/>
                <w:sz w:val="24"/>
                <w:szCs w:val="24"/>
              </w:rPr>
              <w:t>нада</w:t>
            </w:r>
            <w:r w:rsidR="00665BC0">
              <w:rPr>
                <w:rFonts w:ascii="Times New Roman" w:hAnsi="Times New Roman" w:cs="Times New Roman"/>
                <w:color w:val="000000"/>
                <w:sz w:val="24"/>
                <w:szCs w:val="24"/>
              </w:rPr>
              <w:t>ється</w:t>
            </w:r>
            <w:r w:rsidRPr="00F617F8">
              <w:rPr>
                <w:rFonts w:ascii="Times New Roman" w:hAnsi="Times New Roman" w:cs="Times New Roman"/>
                <w:color w:val="000000"/>
                <w:sz w:val="24"/>
                <w:szCs w:val="24"/>
              </w:rPr>
              <w:t xml:space="preserve"> з додатк</w:t>
            </w:r>
            <w:r w:rsidR="00665BC0">
              <w:rPr>
                <w:rFonts w:ascii="Times New Roman" w:hAnsi="Times New Roman" w:cs="Times New Roman"/>
                <w:color w:val="000000"/>
                <w:sz w:val="24"/>
                <w:szCs w:val="24"/>
              </w:rPr>
              <w:t>ами</w:t>
            </w:r>
            <w:r w:rsidRPr="00F617F8">
              <w:rPr>
                <w:rFonts w:ascii="Times New Roman" w:hAnsi="Times New Roman" w:cs="Times New Roman"/>
                <w:color w:val="000000"/>
                <w:sz w:val="24"/>
                <w:szCs w:val="24"/>
              </w:rPr>
              <w:t>, специфікаці</w:t>
            </w:r>
            <w:r w:rsidR="00665BC0">
              <w:rPr>
                <w:rFonts w:ascii="Times New Roman" w:hAnsi="Times New Roman" w:cs="Times New Roman"/>
                <w:color w:val="000000"/>
                <w:sz w:val="24"/>
                <w:szCs w:val="24"/>
              </w:rPr>
              <w:t>єю</w:t>
            </w:r>
            <w:r w:rsidRPr="00F617F8">
              <w:rPr>
                <w:rFonts w:ascii="Times New Roman" w:hAnsi="Times New Roman" w:cs="Times New Roman"/>
                <w:color w:val="000000"/>
                <w:sz w:val="24"/>
                <w:szCs w:val="24"/>
              </w:rPr>
              <w:t>, додаткови</w:t>
            </w:r>
            <w:r w:rsidR="00665BC0">
              <w:rPr>
                <w:rFonts w:ascii="Times New Roman" w:hAnsi="Times New Roman" w:cs="Times New Roman"/>
                <w:color w:val="000000"/>
                <w:sz w:val="24"/>
                <w:szCs w:val="24"/>
              </w:rPr>
              <w:t>ми</w:t>
            </w:r>
            <w:r w:rsidRPr="00F617F8">
              <w:rPr>
                <w:rFonts w:ascii="Times New Roman" w:hAnsi="Times New Roman" w:cs="Times New Roman"/>
                <w:color w:val="000000"/>
                <w:sz w:val="24"/>
                <w:szCs w:val="24"/>
              </w:rPr>
              <w:t xml:space="preserve"> угод</w:t>
            </w:r>
            <w:r w:rsidR="00665BC0">
              <w:rPr>
                <w:rFonts w:ascii="Times New Roman" w:hAnsi="Times New Roman" w:cs="Times New Roman"/>
                <w:color w:val="000000"/>
                <w:sz w:val="24"/>
                <w:szCs w:val="24"/>
              </w:rPr>
              <w:t>ами</w:t>
            </w:r>
            <w:r w:rsidRPr="00F617F8">
              <w:rPr>
                <w:rFonts w:ascii="Times New Roman" w:hAnsi="Times New Roman" w:cs="Times New Roman"/>
                <w:color w:val="000000"/>
                <w:sz w:val="24"/>
                <w:szCs w:val="24"/>
              </w:rPr>
              <w:t xml:space="preserve">, тощо до аналогічного договору, які зазначені в ньому як невід’ємні частини договору. </w:t>
            </w:r>
          </w:p>
        </w:tc>
      </w:tr>
      <w:tr w:rsidR="00F617F8" w:rsidTr="007519C4">
        <w:tc>
          <w:tcPr>
            <w:tcW w:w="851" w:type="dxa"/>
          </w:tcPr>
          <w:p w:rsidR="00F617F8" w:rsidRDefault="00F617F8" w:rsidP="005C045B">
            <w:pPr>
              <w:tabs>
                <w:tab w:val="left" w:pos="851"/>
              </w:tabs>
              <w:spacing w:before="24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827" w:type="dxa"/>
          </w:tcPr>
          <w:p w:rsidR="00F617F8" w:rsidRPr="00665BC0" w:rsidRDefault="00F617F8" w:rsidP="005C045B">
            <w:pPr>
              <w:tabs>
                <w:tab w:val="left" w:pos="851"/>
              </w:tabs>
              <w:spacing w:before="240"/>
              <w:contextualSpacing/>
              <w:rPr>
                <w:rFonts w:ascii="Times New Roman" w:eastAsia="Times New Roman" w:hAnsi="Times New Roman" w:cs="Times New Roman"/>
                <w:sz w:val="24"/>
                <w:szCs w:val="24"/>
                <w:lang w:eastAsia="ru-RU"/>
              </w:rPr>
            </w:pPr>
            <w:r w:rsidRPr="00665BC0">
              <w:rPr>
                <w:rFonts w:ascii="Times New Roman" w:hAnsi="Times New Roman" w:cs="Times New Roman"/>
                <w:color w:val="000000"/>
                <w:sz w:val="24"/>
                <w:szCs w:val="24"/>
              </w:rPr>
              <w:t>Довідка про наявність обладнання, матеріально-технічної бази та технологій</w:t>
            </w:r>
          </w:p>
        </w:tc>
        <w:tc>
          <w:tcPr>
            <w:tcW w:w="5635" w:type="dxa"/>
          </w:tcPr>
          <w:p w:rsidR="007519C4" w:rsidRPr="008E0CEF" w:rsidRDefault="00F617F8" w:rsidP="008E0CEF">
            <w:pPr>
              <w:pStyle w:val="a4"/>
              <w:jc w:val="both"/>
              <w:rPr>
                <w:rFonts w:ascii="Times New Roman" w:hAnsi="Times New Roman"/>
                <w:sz w:val="24"/>
                <w:szCs w:val="24"/>
              </w:rPr>
            </w:pPr>
            <w:r w:rsidRPr="008E0CEF">
              <w:rPr>
                <w:rFonts w:ascii="Times New Roman" w:hAnsi="Times New Roman"/>
                <w:sz w:val="24"/>
                <w:szCs w:val="24"/>
              </w:rPr>
              <w:t xml:space="preserve">На підтвердження матеріально-технічної бази та технологій, станція технічного обслуговування (СТО) повинні мати: виробничі споруди, засоби технічного обслуговування, діагностичне обладнання, склад запчастин (необхідні оригінальні деталі, вузли, агрегати, тощо) професійний та </w:t>
            </w:r>
            <w:r w:rsidRPr="008E0CEF">
              <w:rPr>
                <w:rFonts w:ascii="Times New Roman" w:hAnsi="Times New Roman"/>
                <w:sz w:val="24"/>
                <w:szCs w:val="24"/>
              </w:rPr>
              <w:lastRenderedPageBreak/>
              <w:t>спеціалізований інструмент для обслуговування транспортних засобів Замовника; евакуатор (засіб для транспортування автомобілів) за потреби; бокси під охороною для відповідального збереження автотранспортного засобу Замовника.</w:t>
            </w:r>
          </w:p>
          <w:p w:rsidR="00665BC0" w:rsidRPr="008E0CEF" w:rsidRDefault="00F617F8" w:rsidP="008E0CEF">
            <w:pPr>
              <w:pStyle w:val="a4"/>
              <w:jc w:val="both"/>
              <w:rPr>
                <w:rFonts w:ascii="Times New Roman" w:hAnsi="Times New Roman"/>
                <w:sz w:val="24"/>
                <w:szCs w:val="24"/>
              </w:rPr>
            </w:pPr>
            <w:r w:rsidRPr="008E0CEF">
              <w:rPr>
                <w:rFonts w:ascii="Times New Roman" w:hAnsi="Times New Roman"/>
                <w:sz w:val="24"/>
                <w:szCs w:val="24"/>
              </w:rPr>
              <w:t xml:space="preserve"> </w:t>
            </w:r>
            <w:r w:rsidR="007519C4" w:rsidRPr="008E0CEF">
              <w:rPr>
                <w:rFonts w:ascii="Times New Roman" w:hAnsi="Times New Roman"/>
                <w:sz w:val="24"/>
                <w:szCs w:val="24"/>
              </w:rPr>
              <w:t>Надати документ про підтвердження права власності на СТО.</w:t>
            </w:r>
          </w:p>
          <w:p w:rsidR="00F617F8" w:rsidRDefault="00F617F8" w:rsidP="008E0CEF">
            <w:pPr>
              <w:pStyle w:val="a4"/>
              <w:jc w:val="both"/>
              <w:rPr>
                <w:sz w:val="28"/>
                <w:szCs w:val="28"/>
                <w:lang w:eastAsia="ru-RU"/>
              </w:rPr>
            </w:pPr>
            <w:r w:rsidRPr="008E0CEF">
              <w:rPr>
                <w:rFonts w:ascii="Times New Roman" w:hAnsi="Times New Roman"/>
                <w:sz w:val="24"/>
                <w:szCs w:val="24"/>
              </w:rPr>
              <w:t>У разі якщо, СТО є орендованою</w:t>
            </w:r>
            <w:r w:rsidR="007519C4" w:rsidRPr="008E0CEF">
              <w:rPr>
                <w:rFonts w:ascii="Times New Roman" w:hAnsi="Times New Roman"/>
                <w:sz w:val="24"/>
                <w:szCs w:val="24"/>
              </w:rPr>
              <w:t xml:space="preserve"> </w:t>
            </w:r>
            <w:r w:rsidRPr="008E0CEF">
              <w:rPr>
                <w:rFonts w:ascii="Times New Roman" w:hAnsi="Times New Roman"/>
                <w:sz w:val="24"/>
                <w:szCs w:val="24"/>
              </w:rPr>
              <w:t xml:space="preserve">додатково слід </w:t>
            </w:r>
            <w:r w:rsidR="007519C4" w:rsidRPr="008E0CEF">
              <w:rPr>
                <w:rFonts w:ascii="Times New Roman" w:hAnsi="Times New Roman"/>
                <w:sz w:val="24"/>
                <w:szCs w:val="24"/>
              </w:rPr>
              <w:t xml:space="preserve">надати </w:t>
            </w:r>
            <w:r w:rsidRPr="008E0CEF">
              <w:rPr>
                <w:rFonts w:ascii="Times New Roman" w:hAnsi="Times New Roman"/>
                <w:sz w:val="24"/>
                <w:szCs w:val="24"/>
              </w:rPr>
              <w:t>Договір оренди/партнерський</w:t>
            </w:r>
            <w:r w:rsidR="007519C4" w:rsidRPr="008E0CEF">
              <w:rPr>
                <w:rFonts w:ascii="Times New Roman" w:hAnsi="Times New Roman"/>
                <w:sz w:val="24"/>
                <w:szCs w:val="24"/>
              </w:rPr>
              <w:t xml:space="preserve"> який</w:t>
            </w:r>
            <w:r w:rsidRPr="008E0CEF">
              <w:rPr>
                <w:rFonts w:ascii="Times New Roman" w:hAnsi="Times New Roman"/>
                <w:sz w:val="24"/>
                <w:szCs w:val="24"/>
              </w:rPr>
              <w:t xml:space="preserve"> діє у строк до дат</w:t>
            </w:r>
            <w:r w:rsidR="00821685" w:rsidRPr="008E0CEF">
              <w:rPr>
                <w:rFonts w:ascii="Times New Roman" w:hAnsi="Times New Roman"/>
                <w:sz w:val="24"/>
                <w:szCs w:val="24"/>
              </w:rPr>
              <w:t>и</w:t>
            </w:r>
            <w:r w:rsidRPr="008E0CEF">
              <w:rPr>
                <w:rFonts w:ascii="Times New Roman" w:hAnsi="Times New Roman"/>
                <w:sz w:val="24"/>
                <w:szCs w:val="24"/>
              </w:rPr>
              <w:t xml:space="preserve">, що покриває строк дії </w:t>
            </w:r>
            <w:r w:rsidR="00821685" w:rsidRPr="008E0CEF">
              <w:rPr>
                <w:rFonts w:ascii="Times New Roman" w:hAnsi="Times New Roman"/>
                <w:sz w:val="24"/>
                <w:szCs w:val="24"/>
              </w:rPr>
              <w:t xml:space="preserve">майбутнього </w:t>
            </w:r>
            <w:r w:rsidRPr="008E0CEF">
              <w:rPr>
                <w:rFonts w:ascii="Times New Roman" w:hAnsi="Times New Roman"/>
                <w:sz w:val="24"/>
                <w:szCs w:val="24"/>
              </w:rPr>
              <w:t>договору про закупівлю із Замовником</w:t>
            </w:r>
            <w:r w:rsidR="007519C4" w:rsidRPr="008E0CEF">
              <w:rPr>
                <w:rFonts w:ascii="Times New Roman" w:hAnsi="Times New Roman"/>
                <w:sz w:val="24"/>
                <w:szCs w:val="24"/>
              </w:rPr>
              <w:t>.</w:t>
            </w:r>
          </w:p>
        </w:tc>
      </w:tr>
      <w:tr w:rsidR="00F617F8" w:rsidTr="007519C4">
        <w:tc>
          <w:tcPr>
            <w:tcW w:w="851" w:type="dxa"/>
          </w:tcPr>
          <w:p w:rsidR="00F617F8" w:rsidRDefault="00F617F8" w:rsidP="005C045B">
            <w:pPr>
              <w:tabs>
                <w:tab w:val="left" w:pos="851"/>
              </w:tabs>
              <w:spacing w:before="24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tc>
        <w:tc>
          <w:tcPr>
            <w:tcW w:w="3827" w:type="dxa"/>
          </w:tcPr>
          <w:p w:rsidR="00F617F8" w:rsidRDefault="00F617F8" w:rsidP="005C045B">
            <w:pPr>
              <w:tabs>
                <w:tab w:val="left" w:pos="851"/>
              </w:tabs>
              <w:spacing w:before="240"/>
              <w:contextualSpacing/>
              <w:rPr>
                <w:rFonts w:ascii="Times New Roman" w:eastAsia="Times New Roman" w:hAnsi="Times New Roman" w:cs="Times New Roman"/>
                <w:sz w:val="28"/>
                <w:szCs w:val="28"/>
                <w:lang w:eastAsia="ru-RU"/>
              </w:rPr>
            </w:pPr>
            <w:r w:rsidRPr="008E0CEF">
              <w:rPr>
                <w:rFonts w:ascii="Times New Roman" w:hAnsi="Times New Roman" w:cs="Times New Roman"/>
                <w:color w:val="000000"/>
                <w:sz w:val="24"/>
                <w:szCs w:val="24"/>
              </w:rPr>
              <w:t>Довідка в довільній формі, що містить інформацію про наявність працівників відповідної кваліфікації, які мають необхідний досвід та знання для виконання</w:t>
            </w:r>
            <w:r>
              <w:rPr>
                <w:color w:val="000000"/>
                <w:sz w:val="27"/>
                <w:szCs w:val="27"/>
              </w:rPr>
              <w:t xml:space="preserve"> </w:t>
            </w:r>
            <w:r w:rsidRPr="008E0CEF">
              <w:rPr>
                <w:rFonts w:ascii="Times New Roman" w:hAnsi="Times New Roman" w:cs="Times New Roman"/>
                <w:color w:val="000000"/>
                <w:sz w:val="24"/>
                <w:szCs w:val="24"/>
              </w:rPr>
              <w:t>послуг</w:t>
            </w:r>
          </w:p>
        </w:tc>
        <w:tc>
          <w:tcPr>
            <w:tcW w:w="5635" w:type="dxa"/>
          </w:tcPr>
          <w:p w:rsidR="008E0CEF" w:rsidRPr="00DD3801" w:rsidRDefault="008E0CEF" w:rsidP="008E0CEF">
            <w:pPr>
              <w:suppressAutoHyphens/>
              <w:jc w:val="both"/>
              <w:rPr>
                <w:rFonts w:ascii="Times New Roman" w:eastAsia="Calibri" w:hAnsi="Times New Roman" w:cs="Times New Roman"/>
                <w:kern w:val="1"/>
                <w:sz w:val="24"/>
                <w:szCs w:val="24"/>
              </w:rPr>
            </w:pPr>
            <w:r w:rsidRPr="00DD3801">
              <w:rPr>
                <w:rFonts w:ascii="Times New Roman" w:eastAsia="Times New Roman" w:hAnsi="Times New Roman" w:cs="Times New Roman"/>
                <w:sz w:val="24"/>
                <w:szCs w:val="24"/>
                <w:lang w:eastAsia="uk-UA"/>
              </w:rPr>
              <w:t xml:space="preserve"> Мати </w:t>
            </w:r>
            <w:r w:rsidRPr="00DD3801">
              <w:rPr>
                <w:rFonts w:ascii="Times New Roman" w:eastAsia="Calibri" w:hAnsi="Times New Roman" w:cs="Times New Roman"/>
                <w:kern w:val="1"/>
                <w:sz w:val="24"/>
                <w:szCs w:val="24"/>
              </w:rPr>
              <w:t>кваліфікований технічний персонал та бухгалтерський персонал, спроможний розраховувати та виготовляти первинну звітну документацію</w:t>
            </w:r>
          </w:p>
          <w:p w:rsidR="00F617F8" w:rsidRDefault="00F617F8" w:rsidP="008E0CEF">
            <w:pPr>
              <w:tabs>
                <w:tab w:val="left" w:pos="851"/>
              </w:tabs>
              <w:spacing w:before="240"/>
              <w:contextualSpacing/>
              <w:rPr>
                <w:rFonts w:ascii="Times New Roman" w:eastAsia="Times New Roman" w:hAnsi="Times New Roman" w:cs="Times New Roman"/>
                <w:sz w:val="28"/>
                <w:szCs w:val="28"/>
                <w:lang w:eastAsia="ru-RU"/>
              </w:rPr>
            </w:pPr>
          </w:p>
        </w:tc>
      </w:tr>
    </w:tbl>
    <w:p w:rsidR="008E0CEF" w:rsidRPr="005C045B" w:rsidRDefault="008E0CEF" w:rsidP="008E0CEF">
      <w:pPr>
        <w:shd w:val="clear" w:color="auto" w:fill="FFFFFF"/>
        <w:suppressAutoHyphens/>
        <w:spacing w:after="0" w:line="240" w:lineRule="auto"/>
        <w:jc w:val="right"/>
        <w:rPr>
          <w:rFonts w:ascii="Times New Roman" w:eastAsia="Calibri" w:hAnsi="Times New Roman" w:cs="Times New Roman"/>
          <w:kern w:val="1"/>
          <w:sz w:val="24"/>
          <w:szCs w:val="24"/>
        </w:rPr>
      </w:pPr>
    </w:p>
    <w:p w:rsidR="008E0CEF" w:rsidRPr="00E6746C" w:rsidRDefault="008E0CEF" w:rsidP="008E0CEF">
      <w:pPr>
        <w:suppressAutoHyphens/>
        <w:spacing w:after="0" w:line="240" w:lineRule="auto"/>
        <w:jc w:val="right"/>
        <w:rPr>
          <w:rFonts w:ascii="Times New Roman" w:eastAsia="Times New Roman" w:hAnsi="Times New Roman" w:cs="Times New Roman"/>
          <w:bCs/>
          <w:sz w:val="24"/>
          <w:szCs w:val="24"/>
          <w:lang w:eastAsia="ru-RU"/>
        </w:rPr>
      </w:pPr>
      <w:r w:rsidRPr="00E6746C">
        <w:rPr>
          <w:rFonts w:ascii="Times New Roman" w:eastAsia="Times New Roman" w:hAnsi="Times New Roman" w:cs="Times New Roman"/>
          <w:bCs/>
          <w:sz w:val="24"/>
          <w:szCs w:val="24"/>
          <w:lang w:eastAsia="ru-RU"/>
        </w:rPr>
        <w:t>Д ОДАТОК 3</w:t>
      </w:r>
    </w:p>
    <w:p w:rsidR="008E0CEF" w:rsidRPr="00455477" w:rsidRDefault="008E0CEF" w:rsidP="008E0CEF">
      <w:pPr>
        <w:spacing w:after="0" w:line="240" w:lineRule="auto"/>
        <w:jc w:val="center"/>
        <w:rPr>
          <w:rFonts w:ascii="Times New Roman" w:eastAsia="Times New Roman" w:hAnsi="Times New Roman" w:cs="Times New Roman"/>
          <w:b/>
          <w:color w:val="000000"/>
          <w:sz w:val="24"/>
          <w:szCs w:val="24"/>
        </w:rPr>
      </w:pPr>
      <w:r w:rsidRPr="00455477">
        <w:rPr>
          <w:rFonts w:ascii="Times New Roman" w:eastAsia="Times New Roman" w:hAnsi="Times New Roman" w:cs="Times New Roman"/>
          <w:b/>
          <w:color w:val="000000"/>
          <w:sz w:val="24"/>
          <w:szCs w:val="24"/>
        </w:rPr>
        <w:t xml:space="preserve"> Підтвердження відповідності УЧАСНИКА </w:t>
      </w:r>
      <w:bookmarkStart w:id="3" w:name="_Hlk128571354"/>
      <w:r w:rsidRPr="00455477">
        <w:rPr>
          <w:rFonts w:ascii="Times New Roman" w:eastAsia="Times New Roman" w:hAnsi="Times New Roman" w:cs="Times New Roman"/>
          <w:b/>
          <w:color w:val="000000"/>
          <w:sz w:val="24"/>
          <w:szCs w:val="24"/>
        </w:rPr>
        <w:t xml:space="preserve">(в тому числі для об’єднання учасників як учасника процедури) вимогам, </w:t>
      </w:r>
      <w:r w:rsidRPr="00E65E5A">
        <w:rPr>
          <w:rFonts w:ascii="Times New Roman" w:eastAsia="Times New Roman" w:hAnsi="Times New Roman" w:cs="Times New Roman"/>
          <w:b/>
          <w:sz w:val="24"/>
          <w:szCs w:val="24"/>
        </w:rPr>
        <w:t>визначеним у пункті 44 Особливостей</w:t>
      </w:r>
      <w:bookmarkEnd w:id="3"/>
      <w:r w:rsidRPr="00455477">
        <w:rPr>
          <w:rFonts w:ascii="Times New Roman" w:eastAsia="Times New Roman" w:hAnsi="Times New Roman" w:cs="Times New Roman"/>
          <w:b/>
          <w:color w:val="000000"/>
          <w:sz w:val="24"/>
          <w:szCs w:val="24"/>
        </w:rPr>
        <w:t>:</w:t>
      </w:r>
    </w:p>
    <w:p w:rsidR="008E0CEF" w:rsidRPr="008912D2" w:rsidRDefault="008E0CEF" w:rsidP="008E0CEF">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r w:rsidRPr="008912D2">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w:t>
      </w:r>
      <w:r w:rsidRPr="008912D2">
        <w:rPr>
          <w:rFonts w:ascii="Times New Roman" w:eastAsia="Times New Roman" w:hAnsi="Times New Roman" w:cs="Times New Roman"/>
          <w:b/>
          <w:sz w:val="24"/>
          <w:szCs w:val="24"/>
        </w:rPr>
        <w:t>крім абзацу чотирнадцятого цього пункту</w:t>
      </w:r>
      <w:r w:rsidRPr="008912D2">
        <w:rPr>
          <w:rFonts w:ascii="Times New Roman" w:eastAsia="Times New Roman" w:hAnsi="Times New Roman" w:cs="Times New Roman"/>
          <w:sz w:val="24"/>
          <w:szCs w:val="24"/>
        </w:rPr>
        <w:t>),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8E0CEF" w:rsidRPr="00E65E5A" w:rsidRDefault="008E0CEF" w:rsidP="008E0CEF">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E65E5A">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E65E5A">
        <w:rPr>
          <w:rFonts w:ascii="Times New Roman" w:eastAsia="Times New Roman" w:hAnsi="Times New Roman" w:cs="Times New Roman"/>
          <w:b/>
          <w:sz w:val="24"/>
          <w:szCs w:val="24"/>
        </w:rPr>
        <w:t>шляхом самостійного декларування відсутності таких підстав</w:t>
      </w:r>
      <w:r w:rsidRPr="00E65E5A">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8E0CEF" w:rsidRDefault="00C27B8E" w:rsidP="008E0CEF">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Учасник</w:t>
      </w:r>
      <w:r w:rsidR="008E0CEF" w:rsidRPr="00935243">
        <w:rPr>
          <w:rFonts w:ascii="Times New Roman" w:eastAsia="Times New Roman" w:hAnsi="Times New Roman" w:cs="Times New Roman"/>
          <w:b/>
          <w:sz w:val="24"/>
          <w:szCs w:val="24"/>
        </w:rPr>
        <w:t xml:space="preserve">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w:t>
      </w:r>
      <w:r w:rsidR="008E0CEF" w:rsidRPr="00935243">
        <w:rPr>
          <w:rFonts w:ascii="Times New Roman" w:eastAsia="Times New Roman" w:hAnsi="Times New Roman" w:cs="Times New Roman"/>
          <w:sz w:val="24"/>
          <w:szCs w:val="24"/>
        </w:rPr>
        <w:t xml:space="preserve"> </w:t>
      </w:r>
      <w:r w:rsidR="008E0CEF" w:rsidRPr="00350A27">
        <w:rPr>
          <w:rFonts w:ascii="Times New Roman" w:eastAsia="Times New Roman" w:hAnsi="Times New Roman" w:cs="Times New Roman"/>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E0CEF" w:rsidRPr="00935243" w:rsidRDefault="008E0CEF" w:rsidP="008E0CEF">
      <w:pPr>
        <w:spacing w:after="80"/>
        <w:jc w:val="both"/>
        <w:rPr>
          <w:rFonts w:ascii="Times New Roman" w:eastAsia="Times New Roman" w:hAnsi="Times New Roman" w:cs="Times New Roman"/>
          <w:i/>
          <w:sz w:val="20"/>
          <w:szCs w:val="20"/>
        </w:rPr>
      </w:pPr>
      <w:r w:rsidRPr="00935243">
        <w:rPr>
          <w:rFonts w:ascii="Times New Roman" w:eastAsia="Times New Roman" w:hAnsi="Times New Roman" w:cs="Times New Roman"/>
          <w:i/>
          <w:sz w:val="20"/>
          <w:szCs w:val="20"/>
        </w:rPr>
        <w:t>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8E0CEF" w:rsidRPr="00935243" w:rsidRDefault="008E0CEF" w:rsidP="008E0CEF">
      <w:pPr>
        <w:spacing w:after="80"/>
        <w:jc w:val="both"/>
        <w:rPr>
          <w:rFonts w:ascii="Times New Roman" w:eastAsia="Times New Roman" w:hAnsi="Times New Roman" w:cs="Times New Roman"/>
          <w:i/>
          <w:sz w:val="20"/>
          <w:szCs w:val="20"/>
        </w:rPr>
      </w:pPr>
      <w:r w:rsidRPr="00935243">
        <w:rPr>
          <w:rFonts w:ascii="Times New Roman" w:eastAsia="Times New Roman" w:hAnsi="Times New Roman" w:cs="Times New Roman"/>
          <w:i/>
          <w:sz w:val="20"/>
          <w:szCs w:val="20"/>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935243">
        <w:rPr>
          <w:rFonts w:ascii="Times New Roman" w:eastAsia="Times New Roman" w:hAnsi="Times New Roman" w:cs="Times New Roman"/>
          <w:i/>
          <w:sz w:val="20"/>
          <w:szCs w:val="20"/>
        </w:rPr>
        <w:t>бенефіціарний</w:t>
      </w:r>
      <w:proofErr w:type="spellEnd"/>
      <w:r w:rsidRPr="00935243">
        <w:rPr>
          <w:rFonts w:ascii="Times New Roman" w:eastAsia="Times New Roman" w:hAnsi="Times New Roman" w:cs="Times New Roman"/>
          <w:i/>
          <w:sz w:val="20"/>
          <w:szCs w:val="20"/>
        </w:rPr>
        <w:t xml:space="preserve"> власник, член або учасник (акціонер) юридичної особи — </w:t>
      </w:r>
      <w:r w:rsidRPr="00935243">
        <w:rPr>
          <w:rFonts w:ascii="Times New Roman" w:eastAsia="Times New Roman" w:hAnsi="Times New Roman" w:cs="Times New Roman"/>
          <w:i/>
          <w:sz w:val="20"/>
          <w:szCs w:val="20"/>
        </w:rPr>
        <w:lastRenderedPageBreak/>
        <w:t>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E0CEF" w:rsidRPr="00E65E5A" w:rsidRDefault="008E0CEF" w:rsidP="008E0CEF">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023B1C">
        <w:rPr>
          <w:rFonts w:ascii="Times New Roman" w:eastAsia="Times New Roman" w:hAnsi="Times New Roman" w:cs="Times New Roman"/>
          <w:b/>
          <w:sz w:val="24"/>
          <w:szCs w:val="24"/>
        </w:rPr>
        <w:t>3</w:t>
      </w:r>
      <w:r w:rsidRPr="00225714">
        <w:rPr>
          <w:rFonts w:ascii="Times New Roman" w:eastAsia="Times New Roman" w:hAnsi="Times New Roman" w:cs="Times New Roman"/>
          <w:b/>
          <w:sz w:val="24"/>
          <w:szCs w:val="24"/>
        </w:rPr>
        <w:t xml:space="preserve">. </w:t>
      </w:r>
      <w:r w:rsidRPr="00225714">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E65E5A">
        <w:rPr>
          <w:rFonts w:ascii="Times New Roman" w:eastAsia="Times New Roman" w:hAnsi="Times New Roman" w:cs="Times New Roman"/>
          <w:b/>
          <w:sz w:val="24"/>
          <w:szCs w:val="24"/>
        </w:rPr>
        <w:t>визначеним у пункті 44 Особливостей:</w:t>
      </w:r>
    </w:p>
    <w:p w:rsidR="008E0CEF" w:rsidRPr="00837B77" w:rsidRDefault="008E0CEF" w:rsidP="008E0CEF">
      <w:pPr>
        <w:spacing w:after="0" w:line="240" w:lineRule="auto"/>
        <w:ind w:firstLine="720"/>
        <w:jc w:val="both"/>
        <w:rPr>
          <w:rFonts w:ascii="Times New Roman" w:eastAsia="Times New Roman" w:hAnsi="Times New Roman" w:cs="Times New Roman"/>
          <w:sz w:val="24"/>
          <w:szCs w:val="24"/>
        </w:rPr>
      </w:pPr>
      <w:r w:rsidRPr="00225714">
        <w:rPr>
          <w:rFonts w:ascii="Times New Roman" w:eastAsia="Times New Roman" w:hAnsi="Times New Roman" w:cs="Times New Roman"/>
          <w:sz w:val="24"/>
          <w:szCs w:val="24"/>
        </w:rPr>
        <w:t xml:space="preserve">Замовник зобов’язаний відхилити тендерну пропозицію переможця процедури закупівлі в разі, коли наявні підстави, підпунктах 3, 5, 6 і 12 та в абзаці чотирнадцятому пункту </w:t>
      </w:r>
      <w:r w:rsidRPr="00225714">
        <w:rPr>
          <w:rFonts w:ascii="Times New Roman" w:eastAsia="Times New Roman" w:hAnsi="Times New Roman" w:cs="Times New Roman"/>
          <w:b/>
          <w:sz w:val="24"/>
          <w:szCs w:val="24"/>
        </w:rPr>
        <w:t>44 Особливостей</w:t>
      </w:r>
      <w:r w:rsidRPr="00225714">
        <w:rPr>
          <w:rFonts w:ascii="Times New Roman" w:eastAsia="Times New Roman" w:hAnsi="Times New Roman" w:cs="Times New Roman"/>
          <w:sz w:val="24"/>
          <w:szCs w:val="24"/>
        </w:rPr>
        <w:t>.</w:t>
      </w:r>
    </w:p>
    <w:p w:rsidR="008E0CEF" w:rsidRPr="00E65E5A" w:rsidRDefault="008E0CEF" w:rsidP="008E0CEF">
      <w:pPr>
        <w:spacing w:after="0" w:line="240" w:lineRule="auto"/>
        <w:ind w:firstLine="720"/>
        <w:jc w:val="both"/>
        <w:rPr>
          <w:rFonts w:ascii="Times New Roman" w:eastAsia="Times New Roman" w:hAnsi="Times New Roman" w:cs="Times New Roman"/>
          <w:b/>
          <w:color w:val="000000" w:themeColor="text1"/>
          <w:sz w:val="24"/>
          <w:szCs w:val="24"/>
        </w:rPr>
      </w:pPr>
      <w:r w:rsidRPr="00E65E5A">
        <w:rPr>
          <w:rFonts w:ascii="Times New Roman" w:eastAsia="Times New Roman" w:hAnsi="Times New Roman" w:cs="Times New Roman"/>
          <w:b/>
          <w:color w:val="000000" w:themeColor="text1"/>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w:t>
      </w:r>
      <w:bookmarkStart w:id="4" w:name="_Hlk128572912"/>
      <w:r w:rsidRPr="00E65E5A">
        <w:rPr>
          <w:rFonts w:ascii="Times New Roman" w:eastAsia="Times New Roman" w:hAnsi="Times New Roman" w:cs="Times New Roman"/>
          <w:b/>
          <w:color w:val="000000" w:themeColor="text1"/>
          <w:sz w:val="24"/>
          <w:szCs w:val="24"/>
        </w:rPr>
        <w:t>ідпунктах 3, 5, 6 і 12 та в абзаці чотирнадцятому пункту 44 Особливостей.</w:t>
      </w:r>
      <w:bookmarkEnd w:id="4"/>
    </w:p>
    <w:p w:rsidR="008E0CEF" w:rsidRPr="00023B1C" w:rsidRDefault="008E0CEF" w:rsidP="008E0CEF">
      <w:pPr>
        <w:spacing w:after="0" w:line="240" w:lineRule="auto"/>
        <w:jc w:val="center"/>
        <w:rPr>
          <w:rFonts w:ascii="Times New Roman" w:eastAsia="Times New Roman" w:hAnsi="Times New Roman" w:cs="Times New Roman"/>
          <w:b/>
          <w:sz w:val="24"/>
          <w:szCs w:val="24"/>
        </w:rPr>
      </w:pPr>
      <w:r w:rsidRPr="00023B1C">
        <w:rPr>
          <w:rFonts w:ascii="Times New Roman" w:eastAsia="Times New Roman" w:hAnsi="Times New Roman" w:cs="Times New Roman"/>
          <w:b/>
          <w:color w:val="000000"/>
          <w:sz w:val="24"/>
          <w:szCs w:val="24"/>
        </w:rPr>
        <w:t xml:space="preserve">3.1. Документи, які надаються  </w:t>
      </w:r>
      <w:r w:rsidRPr="00023B1C">
        <w:rPr>
          <w:rFonts w:ascii="Times New Roman" w:eastAsia="Times New Roman" w:hAnsi="Times New Roman" w:cs="Times New Roman"/>
          <w:b/>
          <w:sz w:val="24"/>
          <w:szCs w:val="24"/>
        </w:rPr>
        <w:t>ПЕРЕМОЖЦЕМ (юридичною особою):</w:t>
      </w: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0"/>
        <w:gridCol w:w="4503"/>
      </w:tblGrid>
      <w:tr w:rsidR="008E0CEF" w:rsidRPr="00023B1C" w:rsidTr="004A249D">
        <w:trPr>
          <w:trHeight w:val="986"/>
        </w:trPr>
        <w:tc>
          <w:tcPr>
            <w:tcW w:w="765" w:type="dxa"/>
            <w:tcMar>
              <w:top w:w="100" w:type="dxa"/>
              <w:left w:w="100" w:type="dxa"/>
              <w:bottom w:w="100" w:type="dxa"/>
              <w:right w:w="100" w:type="dxa"/>
            </w:tcMar>
          </w:tcPr>
          <w:p w:rsidR="008E0CEF" w:rsidRPr="00023B1C" w:rsidRDefault="008E0CEF" w:rsidP="004A249D">
            <w:pPr>
              <w:spacing w:after="0" w:line="240" w:lineRule="auto"/>
              <w:ind w:left="100"/>
              <w:jc w:val="center"/>
              <w:rPr>
                <w:rFonts w:ascii="Times New Roman" w:eastAsia="Times New Roman" w:hAnsi="Times New Roman" w:cs="Times New Roman"/>
              </w:rPr>
            </w:pPr>
            <w:r w:rsidRPr="00023B1C">
              <w:rPr>
                <w:rFonts w:ascii="Times New Roman" w:eastAsia="Times New Roman" w:hAnsi="Times New Roman" w:cs="Times New Roman"/>
                <w:b/>
                <w:color w:val="000000"/>
              </w:rPr>
              <w:t>№</w:t>
            </w:r>
          </w:p>
          <w:p w:rsidR="008E0CEF" w:rsidRPr="00023B1C" w:rsidRDefault="008E0CEF" w:rsidP="004A249D">
            <w:pPr>
              <w:spacing w:after="0" w:line="240" w:lineRule="auto"/>
              <w:ind w:left="100"/>
              <w:jc w:val="center"/>
              <w:rPr>
                <w:rFonts w:ascii="Times New Roman" w:eastAsia="Times New Roman" w:hAnsi="Times New Roman" w:cs="Times New Roman"/>
              </w:rPr>
            </w:pPr>
            <w:r w:rsidRPr="00023B1C">
              <w:rPr>
                <w:rFonts w:ascii="Times New Roman" w:eastAsia="Times New Roman" w:hAnsi="Times New Roman" w:cs="Times New Roman"/>
                <w:b/>
              </w:rPr>
              <w:t>з</w:t>
            </w:r>
            <w:r w:rsidRPr="00023B1C">
              <w:rPr>
                <w:rFonts w:ascii="Times New Roman" w:eastAsia="Times New Roman" w:hAnsi="Times New Roman" w:cs="Times New Roman"/>
                <w:b/>
                <w:color w:val="000000"/>
              </w:rPr>
              <w:t>/п</w:t>
            </w:r>
          </w:p>
        </w:tc>
        <w:tc>
          <w:tcPr>
            <w:tcW w:w="4350" w:type="dxa"/>
            <w:tcMar>
              <w:top w:w="100" w:type="dxa"/>
              <w:left w:w="100" w:type="dxa"/>
              <w:bottom w:w="100" w:type="dxa"/>
              <w:right w:w="100" w:type="dxa"/>
            </w:tcMar>
          </w:tcPr>
          <w:p w:rsidR="008E0CEF" w:rsidRPr="00023B1C" w:rsidRDefault="008E0CEF" w:rsidP="004A249D">
            <w:pPr>
              <w:spacing w:after="0" w:line="240" w:lineRule="auto"/>
              <w:ind w:left="100"/>
              <w:jc w:val="center"/>
              <w:rPr>
                <w:rFonts w:ascii="Times New Roman" w:eastAsia="Times New Roman" w:hAnsi="Times New Roman" w:cs="Times New Roman"/>
              </w:rPr>
            </w:pPr>
            <w:r w:rsidRPr="00A024C9">
              <w:rPr>
                <w:rFonts w:ascii="Times New Roman" w:eastAsia="Times New Roman" w:hAnsi="Times New Roman" w:cs="Times New Roman"/>
                <w:b/>
                <w:color w:val="000000"/>
              </w:rPr>
              <w:t xml:space="preserve">Вимоги </w:t>
            </w:r>
            <w:r>
              <w:rPr>
                <w:rFonts w:ascii="Times New Roman" w:eastAsia="Times New Roman" w:hAnsi="Times New Roman" w:cs="Times New Roman"/>
                <w:b/>
                <w:color w:val="000000"/>
              </w:rPr>
              <w:t>згідно пункту</w:t>
            </w:r>
            <w:r w:rsidRPr="00A024C9">
              <w:rPr>
                <w:rFonts w:ascii="Times New Roman" w:eastAsia="Times New Roman" w:hAnsi="Times New Roman" w:cs="Times New Roman"/>
                <w:b/>
                <w:color w:val="000000"/>
              </w:rPr>
              <w:t xml:space="preserve"> 44 Особливостей</w:t>
            </w:r>
          </w:p>
          <w:p w:rsidR="008E0CEF" w:rsidRPr="00023B1C" w:rsidRDefault="008E0CEF" w:rsidP="004A249D">
            <w:pPr>
              <w:spacing w:after="0" w:line="240" w:lineRule="auto"/>
              <w:ind w:left="100"/>
              <w:jc w:val="center"/>
              <w:rPr>
                <w:rFonts w:ascii="Times New Roman" w:eastAsia="Times New Roman" w:hAnsi="Times New Roman" w:cs="Times New Roman"/>
              </w:rPr>
            </w:pPr>
          </w:p>
        </w:tc>
        <w:tc>
          <w:tcPr>
            <w:tcW w:w="4503" w:type="dxa"/>
            <w:tcMar>
              <w:top w:w="100" w:type="dxa"/>
              <w:left w:w="100" w:type="dxa"/>
              <w:bottom w:w="100" w:type="dxa"/>
              <w:right w:w="100" w:type="dxa"/>
            </w:tcMar>
          </w:tcPr>
          <w:p w:rsidR="008E0CEF" w:rsidRDefault="008E0CEF" w:rsidP="004A249D">
            <w:pPr>
              <w:spacing w:after="0" w:line="240" w:lineRule="auto"/>
              <w:ind w:left="100"/>
              <w:jc w:val="center"/>
              <w:rPr>
                <w:rFonts w:ascii="Times New Roman" w:eastAsia="Times New Roman" w:hAnsi="Times New Roman" w:cs="Times New Roman"/>
                <w:b/>
              </w:rPr>
            </w:pPr>
            <w:r w:rsidRPr="000E3901">
              <w:rPr>
                <w:rFonts w:ascii="Times New Roman" w:eastAsia="Times New Roman" w:hAnsi="Times New Roman" w:cs="Times New Roman"/>
                <w:b/>
              </w:rPr>
              <w:t xml:space="preserve">Переможець торгів </w:t>
            </w:r>
            <w:r>
              <w:rPr>
                <w:rFonts w:ascii="Times New Roman" w:eastAsia="Times New Roman" w:hAnsi="Times New Roman" w:cs="Times New Roman"/>
                <w:b/>
              </w:rPr>
              <w:t>на виконання вимоги згідно пункту</w:t>
            </w:r>
            <w:r w:rsidRPr="000E3901">
              <w:rPr>
                <w:rFonts w:ascii="Times New Roman" w:eastAsia="Times New Roman" w:hAnsi="Times New Roman" w:cs="Times New Roman"/>
                <w:b/>
              </w:rPr>
              <w:t xml:space="preserve"> 44 Особливостей</w:t>
            </w:r>
          </w:p>
          <w:p w:rsidR="008E0CEF" w:rsidRPr="00023B1C" w:rsidRDefault="008E0CEF" w:rsidP="004A249D">
            <w:pPr>
              <w:spacing w:after="0" w:line="240" w:lineRule="auto"/>
              <w:ind w:left="100"/>
              <w:jc w:val="center"/>
              <w:rPr>
                <w:rFonts w:ascii="Times New Roman" w:eastAsia="Times New Roman" w:hAnsi="Times New Roman" w:cs="Times New Roman"/>
              </w:rPr>
            </w:pPr>
            <w:r w:rsidRPr="000E3901">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8E0CEF" w:rsidRPr="001E3B09" w:rsidTr="004A249D">
        <w:trPr>
          <w:trHeight w:val="1723"/>
        </w:trPr>
        <w:tc>
          <w:tcPr>
            <w:tcW w:w="765" w:type="dxa"/>
            <w:tcMar>
              <w:top w:w="100" w:type="dxa"/>
              <w:left w:w="100" w:type="dxa"/>
              <w:bottom w:w="100" w:type="dxa"/>
              <w:right w:w="100" w:type="dxa"/>
            </w:tcMar>
          </w:tcPr>
          <w:p w:rsidR="008E0CEF" w:rsidRPr="00023B1C" w:rsidRDefault="008E0CEF" w:rsidP="004A249D">
            <w:pPr>
              <w:spacing w:after="0" w:line="240" w:lineRule="auto"/>
              <w:ind w:left="100"/>
              <w:jc w:val="center"/>
              <w:rPr>
                <w:rFonts w:ascii="Times New Roman" w:eastAsia="Times New Roman" w:hAnsi="Times New Roman" w:cs="Times New Roman"/>
              </w:rPr>
            </w:pPr>
            <w:r w:rsidRPr="00023B1C">
              <w:rPr>
                <w:rFonts w:ascii="Times New Roman" w:eastAsia="Times New Roman" w:hAnsi="Times New Roman" w:cs="Times New Roman"/>
                <w:b/>
                <w:color w:val="000000"/>
              </w:rPr>
              <w:t>1</w:t>
            </w:r>
          </w:p>
        </w:tc>
        <w:tc>
          <w:tcPr>
            <w:tcW w:w="4350" w:type="dxa"/>
            <w:tcMar>
              <w:top w:w="100" w:type="dxa"/>
              <w:left w:w="100" w:type="dxa"/>
              <w:bottom w:w="100" w:type="dxa"/>
              <w:right w:w="100" w:type="dxa"/>
            </w:tcMar>
          </w:tcPr>
          <w:p w:rsidR="008E0CEF" w:rsidRPr="00390106" w:rsidRDefault="008E0CEF" w:rsidP="004A249D">
            <w:pPr>
              <w:spacing w:after="0" w:line="240" w:lineRule="auto"/>
              <w:ind w:right="140"/>
              <w:jc w:val="both"/>
              <w:rPr>
                <w:rFonts w:ascii="Times New Roman" w:eastAsia="Times New Roman" w:hAnsi="Times New Roman" w:cs="Times New Roman"/>
                <w:bCs/>
                <w:color w:val="000000"/>
              </w:rPr>
            </w:pPr>
            <w:r w:rsidRPr="00390106">
              <w:rPr>
                <w:rFonts w:ascii="Times New Roman" w:eastAsia="Times New Roman" w:hAnsi="Times New Roman" w:cs="Times New Roman"/>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E0CEF" w:rsidRPr="00837B77" w:rsidRDefault="008E0CEF" w:rsidP="004A249D">
            <w:pPr>
              <w:spacing w:after="0" w:line="240" w:lineRule="auto"/>
              <w:ind w:right="140"/>
              <w:jc w:val="both"/>
              <w:rPr>
                <w:rFonts w:ascii="Times New Roman" w:eastAsia="Times New Roman" w:hAnsi="Times New Roman" w:cs="Times New Roman"/>
                <w:highlight w:val="green"/>
              </w:rPr>
            </w:pPr>
            <w:r w:rsidRPr="00390106">
              <w:rPr>
                <w:rFonts w:ascii="Times New Roman" w:eastAsia="Times New Roman" w:hAnsi="Times New Roman" w:cs="Times New Roman"/>
                <w:b/>
                <w:color w:val="000000"/>
              </w:rPr>
              <w:t>(підпункт 3 пункт 44 Особливостей)</w:t>
            </w:r>
          </w:p>
        </w:tc>
        <w:tc>
          <w:tcPr>
            <w:tcW w:w="4503" w:type="dxa"/>
            <w:tcMar>
              <w:top w:w="100" w:type="dxa"/>
              <w:left w:w="100" w:type="dxa"/>
              <w:bottom w:w="100" w:type="dxa"/>
              <w:right w:w="100" w:type="dxa"/>
            </w:tcMar>
          </w:tcPr>
          <w:p w:rsidR="008E0CEF" w:rsidRPr="00837B77" w:rsidRDefault="008E0CEF" w:rsidP="004A249D">
            <w:pPr>
              <w:spacing w:after="0" w:line="240" w:lineRule="auto"/>
              <w:ind w:right="140"/>
              <w:jc w:val="both"/>
              <w:rPr>
                <w:rFonts w:ascii="Times New Roman" w:eastAsia="Times New Roman" w:hAnsi="Times New Roman" w:cs="Times New Roman"/>
                <w:highlight w:val="green"/>
              </w:rPr>
            </w:pPr>
            <w:r w:rsidRPr="00390106">
              <w:rPr>
                <w:rFonts w:ascii="Times New Roman" w:eastAsia="Times New Roman" w:hAnsi="Times New Roman" w:cs="Times New Roman"/>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390106">
              <w:rPr>
                <w:rFonts w:ascii="Times New Roman" w:eastAsia="Times New Roman" w:hAnsi="Times New Roman" w:cs="Times New Roman"/>
                <w:bCs/>
                <w:color w:val="000000"/>
              </w:rPr>
              <w:t>Довідка надається в період відсутності</w:t>
            </w:r>
            <w:r w:rsidRPr="00837B77">
              <w:rPr>
                <w:rFonts w:ascii="Times New Roman" w:eastAsia="Times New Roman" w:hAnsi="Times New Roman" w:cs="Times New Roman"/>
                <w:bCs/>
                <w:color w:val="000000"/>
              </w:rPr>
              <w:t xml:space="preserve"> функціональної можливості перевірки інформації на </w:t>
            </w:r>
            <w:proofErr w:type="spellStart"/>
            <w:r w:rsidRPr="00837B77">
              <w:rPr>
                <w:rFonts w:ascii="Times New Roman" w:eastAsia="Times New Roman" w:hAnsi="Times New Roman" w:cs="Times New Roman"/>
                <w:bCs/>
                <w:color w:val="000000"/>
              </w:rPr>
              <w:t>вебресурсі</w:t>
            </w:r>
            <w:proofErr w:type="spellEnd"/>
            <w:r w:rsidRPr="00837B77">
              <w:rPr>
                <w:rFonts w:ascii="Times New Roman" w:eastAsia="Times New Roman" w:hAnsi="Times New Roman" w:cs="Times New Roman"/>
                <w:bCs/>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E0CEF" w:rsidRPr="00023B1C" w:rsidTr="004A249D">
        <w:trPr>
          <w:trHeight w:val="2152"/>
        </w:trPr>
        <w:tc>
          <w:tcPr>
            <w:tcW w:w="765" w:type="dxa"/>
            <w:tcMar>
              <w:top w:w="100" w:type="dxa"/>
              <w:left w:w="100" w:type="dxa"/>
              <w:bottom w:w="100" w:type="dxa"/>
              <w:right w:w="100" w:type="dxa"/>
            </w:tcMar>
          </w:tcPr>
          <w:p w:rsidR="008E0CEF" w:rsidRPr="00023B1C" w:rsidRDefault="008E0CEF" w:rsidP="004A249D">
            <w:pPr>
              <w:spacing w:after="0" w:line="240" w:lineRule="auto"/>
              <w:ind w:left="100"/>
              <w:jc w:val="center"/>
              <w:rPr>
                <w:rFonts w:ascii="Times New Roman" w:eastAsia="Times New Roman" w:hAnsi="Times New Roman" w:cs="Times New Roman"/>
              </w:rPr>
            </w:pPr>
            <w:r w:rsidRPr="00023B1C">
              <w:rPr>
                <w:rFonts w:ascii="Times New Roman" w:eastAsia="Times New Roman" w:hAnsi="Times New Roman" w:cs="Times New Roman"/>
                <w:b/>
                <w:color w:val="000000"/>
              </w:rPr>
              <w:t>2</w:t>
            </w:r>
          </w:p>
        </w:tc>
        <w:tc>
          <w:tcPr>
            <w:tcW w:w="4350" w:type="dxa"/>
            <w:tcMar>
              <w:top w:w="100" w:type="dxa"/>
              <w:left w:w="100" w:type="dxa"/>
              <w:bottom w:w="100" w:type="dxa"/>
              <w:right w:w="100" w:type="dxa"/>
            </w:tcMar>
          </w:tcPr>
          <w:p w:rsidR="008E0CEF" w:rsidRPr="00C46FDC" w:rsidRDefault="008E0CEF" w:rsidP="004A249D">
            <w:pPr>
              <w:spacing w:after="0" w:line="240" w:lineRule="auto"/>
              <w:ind w:right="140"/>
              <w:jc w:val="both"/>
              <w:rPr>
                <w:rFonts w:ascii="Times New Roman" w:eastAsia="Times New Roman" w:hAnsi="Times New Roman" w:cs="Times New Roman"/>
                <w:bCs/>
                <w:color w:val="333333"/>
              </w:rPr>
            </w:pPr>
            <w:r w:rsidRPr="00C46FDC">
              <w:rPr>
                <w:rFonts w:ascii="Times New Roman" w:eastAsia="Times New Roman" w:hAnsi="Times New Roman" w:cs="Times New Roman"/>
                <w:bCs/>
                <w:color w:val="333333"/>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E0CEF" w:rsidRPr="00837B77" w:rsidRDefault="008E0CEF" w:rsidP="004A249D">
            <w:pPr>
              <w:spacing w:after="0" w:line="240" w:lineRule="auto"/>
              <w:ind w:right="140"/>
              <w:jc w:val="both"/>
              <w:rPr>
                <w:rFonts w:ascii="Times New Roman" w:eastAsia="Times New Roman" w:hAnsi="Times New Roman" w:cs="Times New Roman"/>
                <w:highlight w:val="green"/>
              </w:rPr>
            </w:pPr>
            <w:r w:rsidRPr="00C46FDC">
              <w:rPr>
                <w:rFonts w:ascii="Times New Roman" w:eastAsia="Times New Roman" w:hAnsi="Times New Roman" w:cs="Times New Roman"/>
                <w:b/>
                <w:color w:val="333333"/>
              </w:rPr>
              <w:t>(підпункт 6 пункт 44 Особливостей)</w:t>
            </w:r>
          </w:p>
        </w:tc>
        <w:tc>
          <w:tcPr>
            <w:tcW w:w="4503" w:type="dxa"/>
            <w:vMerge w:val="restart"/>
            <w:tcMar>
              <w:top w:w="100" w:type="dxa"/>
              <w:left w:w="100" w:type="dxa"/>
              <w:bottom w:w="100" w:type="dxa"/>
              <w:right w:w="100" w:type="dxa"/>
            </w:tcMar>
          </w:tcPr>
          <w:p w:rsidR="008E0CEF" w:rsidRPr="00837B77" w:rsidRDefault="008E0CEF" w:rsidP="004A249D">
            <w:pPr>
              <w:spacing w:after="0" w:line="240" w:lineRule="auto"/>
              <w:jc w:val="both"/>
              <w:rPr>
                <w:rFonts w:ascii="Times New Roman" w:eastAsia="Times New Roman" w:hAnsi="Times New Roman" w:cs="Times New Roman"/>
                <w:b/>
              </w:rPr>
            </w:pPr>
            <w:r w:rsidRPr="00837B77">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Pr>
                <w:rFonts w:ascii="Times New Roman" w:eastAsia="Times New Roman" w:hAnsi="Times New Roman" w:cs="Times New Roman"/>
                <w:b/>
              </w:rPr>
              <w:t xml:space="preserve"> </w:t>
            </w:r>
            <w:r w:rsidRPr="00837B77">
              <w:rPr>
                <w:rFonts w:ascii="Times New Roman" w:eastAsia="Times New Roman" w:hAnsi="Times New Roman" w:cs="Times New Roman"/>
                <w:b/>
              </w:rPr>
              <w:t xml:space="preserve">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8E0CEF" w:rsidRPr="00837B77" w:rsidRDefault="008E0CEF" w:rsidP="004A249D">
            <w:pPr>
              <w:spacing w:after="0" w:line="240" w:lineRule="auto"/>
              <w:jc w:val="both"/>
              <w:rPr>
                <w:rFonts w:ascii="Times New Roman" w:eastAsia="Times New Roman" w:hAnsi="Times New Roman" w:cs="Times New Roman"/>
                <w:bCs/>
                <w:highlight w:val="green"/>
              </w:rPr>
            </w:pPr>
            <w:r w:rsidRPr="00837B77">
              <w:rPr>
                <w:rFonts w:ascii="Times New Roman" w:eastAsia="Times New Roman" w:hAnsi="Times New Roman" w:cs="Times New Roman"/>
                <w:bCs/>
              </w:rPr>
              <w:t xml:space="preserve">Документ повинен бути не більше </w:t>
            </w:r>
            <w:proofErr w:type="spellStart"/>
            <w:r w:rsidRPr="00837B77">
              <w:rPr>
                <w:rFonts w:ascii="Times New Roman" w:eastAsia="Times New Roman" w:hAnsi="Times New Roman" w:cs="Times New Roman"/>
                <w:bCs/>
              </w:rPr>
              <w:t>тридцятиденної</w:t>
            </w:r>
            <w:proofErr w:type="spellEnd"/>
            <w:r w:rsidRPr="00837B77">
              <w:rPr>
                <w:rFonts w:ascii="Times New Roman" w:eastAsia="Times New Roman" w:hAnsi="Times New Roman" w:cs="Times New Roman"/>
                <w:bCs/>
              </w:rPr>
              <w:t xml:space="preserve"> давнини від дати подання документа. </w:t>
            </w:r>
          </w:p>
        </w:tc>
      </w:tr>
      <w:tr w:rsidR="008E0CEF" w:rsidRPr="00023B1C" w:rsidTr="004A249D">
        <w:trPr>
          <w:trHeight w:val="2057"/>
        </w:trPr>
        <w:tc>
          <w:tcPr>
            <w:tcW w:w="765" w:type="dxa"/>
            <w:tcMar>
              <w:top w:w="100" w:type="dxa"/>
              <w:left w:w="100" w:type="dxa"/>
              <w:bottom w:w="100" w:type="dxa"/>
              <w:right w:w="100" w:type="dxa"/>
            </w:tcMar>
          </w:tcPr>
          <w:p w:rsidR="008E0CEF" w:rsidRPr="00023B1C" w:rsidRDefault="008E0CEF" w:rsidP="004A249D">
            <w:pPr>
              <w:spacing w:after="0" w:line="240" w:lineRule="auto"/>
              <w:ind w:left="100"/>
              <w:jc w:val="center"/>
              <w:rPr>
                <w:rFonts w:ascii="Times New Roman" w:eastAsia="Times New Roman" w:hAnsi="Times New Roman" w:cs="Times New Roman"/>
                <w:b/>
              </w:rPr>
            </w:pPr>
            <w:r w:rsidRPr="00023B1C">
              <w:rPr>
                <w:rFonts w:ascii="Times New Roman" w:eastAsia="Times New Roman" w:hAnsi="Times New Roman" w:cs="Times New Roman"/>
                <w:b/>
              </w:rPr>
              <w:t>3</w:t>
            </w:r>
          </w:p>
        </w:tc>
        <w:tc>
          <w:tcPr>
            <w:tcW w:w="4350" w:type="dxa"/>
            <w:tcMar>
              <w:top w:w="100" w:type="dxa"/>
              <w:left w:w="100" w:type="dxa"/>
              <w:bottom w:w="100" w:type="dxa"/>
              <w:right w:w="100" w:type="dxa"/>
            </w:tcMar>
          </w:tcPr>
          <w:p w:rsidR="008E0CEF" w:rsidRPr="00544FFF" w:rsidRDefault="008E0CEF" w:rsidP="004A249D">
            <w:pPr>
              <w:spacing w:after="0" w:line="240" w:lineRule="auto"/>
              <w:jc w:val="both"/>
              <w:rPr>
                <w:rFonts w:ascii="Times New Roman" w:eastAsia="Times New Roman" w:hAnsi="Times New Roman" w:cs="Times New Roman"/>
                <w:bCs/>
                <w:color w:val="333333"/>
              </w:rPr>
            </w:pPr>
            <w:r w:rsidRPr="00544FFF">
              <w:rPr>
                <w:rFonts w:ascii="Times New Roman" w:eastAsia="Times New Roman" w:hAnsi="Times New Roman" w:cs="Times New Roman"/>
                <w:bCs/>
                <w:color w:val="333333"/>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E0CEF" w:rsidRPr="00837B77" w:rsidRDefault="008E0CEF" w:rsidP="004A249D">
            <w:pPr>
              <w:spacing w:after="0" w:line="240" w:lineRule="auto"/>
              <w:jc w:val="both"/>
              <w:rPr>
                <w:rFonts w:ascii="Times New Roman" w:eastAsia="Times New Roman" w:hAnsi="Times New Roman" w:cs="Times New Roman"/>
                <w:highlight w:val="green"/>
              </w:rPr>
            </w:pPr>
            <w:r w:rsidRPr="00544FFF">
              <w:rPr>
                <w:rFonts w:ascii="Times New Roman" w:eastAsia="Times New Roman" w:hAnsi="Times New Roman" w:cs="Times New Roman"/>
                <w:b/>
                <w:color w:val="333333"/>
              </w:rPr>
              <w:t>(підпункт 12 пункт 44 Особливостей)</w:t>
            </w:r>
          </w:p>
        </w:tc>
        <w:tc>
          <w:tcPr>
            <w:tcW w:w="4503" w:type="dxa"/>
            <w:vMerge/>
            <w:tcMar>
              <w:top w:w="100" w:type="dxa"/>
              <w:left w:w="100" w:type="dxa"/>
              <w:bottom w:w="100" w:type="dxa"/>
              <w:right w:w="100" w:type="dxa"/>
            </w:tcMar>
          </w:tcPr>
          <w:p w:rsidR="008E0CEF" w:rsidRPr="00837B77" w:rsidRDefault="008E0CEF" w:rsidP="004A249D">
            <w:pPr>
              <w:widowControl w:val="0"/>
              <w:pBdr>
                <w:top w:val="nil"/>
                <w:left w:val="nil"/>
                <w:bottom w:val="nil"/>
                <w:right w:val="nil"/>
                <w:between w:val="nil"/>
              </w:pBdr>
              <w:spacing w:after="0"/>
              <w:rPr>
                <w:rFonts w:ascii="Times New Roman" w:eastAsia="Times New Roman" w:hAnsi="Times New Roman" w:cs="Times New Roman"/>
                <w:sz w:val="20"/>
                <w:szCs w:val="20"/>
                <w:highlight w:val="green"/>
              </w:rPr>
            </w:pPr>
          </w:p>
        </w:tc>
      </w:tr>
      <w:tr w:rsidR="008E0CEF" w:rsidRPr="001E3B09" w:rsidTr="004A249D">
        <w:trPr>
          <w:trHeight w:val="862"/>
        </w:trPr>
        <w:tc>
          <w:tcPr>
            <w:tcW w:w="765" w:type="dxa"/>
            <w:tcMar>
              <w:top w:w="100" w:type="dxa"/>
              <w:left w:w="100" w:type="dxa"/>
              <w:bottom w:w="100" w:type="dxa"/>
              <w:right w:w="100" w:type="dxa"/>
            </w:tcMar>
          </w:tcPr>
          <w:p w:rsidR="008E0CEF" w:rsidRPr="00544FFF" w:rsidRDefault="008E0CEF" w:rsidP="004A249D">
            <w:pPr>
              <w:spacing w:after="0" w:line="240" w:lineRule="auto"/>
              <w:ind w:left="100"/>
              <w:jc w:val="center"/>
              <w:rPr>
                <w:rFonts w:ascii="Times New Roman" w:eastAsia="Times New Roman" w:hAnsi="Times New Roman" w:cs="Times New Roman"/>
                <w:b/>
              </w:rPr>
            </w:pPr>
            <w:r w:rsidRPr="00544FFF">
              <w:rPr>
                <w:rFonts w:ascii="Times New Roman" w:eastAsia="Times New Roman" w:hAnsi="Times New Roman" w:cs="Times New Roman"/>
                <w:b/>
              </w:rPr>
              <w:t>4</w:t>
            </w:r>
          </w:p>
        </w:tc>
        <w:tc>
          <w:tcPr>
            <w:tcW w:w="4350" w:type="dxa"/>
            <w:tcMar>
              <w:top w:w="100" w:type="dxa"/>
              <w:left w:w="100" w:type="dxa"/>
              <w:bottom w:w="100" w:type="dxa"/>
              <w:right w:w="100" w:type="dxa"/>
            </w:tcMar>
          </w:tcPr>
          <w:p w:rsidR="008E0CEF" w:rsidRPr="00544FFF" w:rsidRDefault="008E0CEF" w:rsidP="004A249D">
            <w:pPr>
              <w:spacing w:after="0" w:line="240" w:lineRule="auto"/>
              <w:jc w:val="both"/>
              <w:rPr>
                <w:rFonts w:ascii="Times New Roman" w:eastAsia="Times New Roman" w:hAnsi="Times New Roman" w:cs="Times New Roman"/>
                <w:color w:val="000000"/>
              </w:rPr>
            </w:pPr>
            <w:r w:rsidRPr="00544FFF">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544FFF">
              <w:rPr>
                <w:rFonts w:ascii="Times New Roman" w:eastAsia="Times New Roman" w:hAnsi="Times New Roman" w:cs="Times New Roman"/>
                <w:color w:val="000000"/>
              </w:rPr>
              <w:lastRenderedPageBreak/>
              <w:t xml:space="preserve">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E0CEF" w:rsidRPr="00544FFF" w:rsidRDefault="008E0CEF" w:rsidP="004A249D">
            <w:pPr>
              <w:spacing w:after="0" w:line="240" w:lineRule="auto"/>
              <w:jc w:val="both"/>
              <w:rPr>
                <w:rFonts w:ascii="Times New Roman" w:eastAsia="Times New Roman" w:hAnsi="Times New Roman" w:cs="Times New Roman"/>
              </w:rPr>
            </w:pPr>
            <w:r w:rsidRPr="00544FFF">
              <w:rPr>
                <w:rFonts w:ascii="Times New Roman" w:eastAsia="Times New Roman" w:hAnsi="Times New Roman" w:cs="Times New Roman"/>
                <w:b/>
                <w:color w:val="000000"/>
              </w:rPr>
              <w:t>(абзац 14 пункт 44 Особливостей)</w:t>
            </w:r>
          </w:p>
        </w:tc>
        <w:tc>
          <w:tcPr>
            <w:tcW w:w="4503" w:type="dxa"/>
            <w:tcMar>
              <w:top w:w="100" w:type="dxa"/>
              <w:left w:w="100" w:type="dxa"/>
              <w:bottom w:w="100" w:type="dxa"/>
              <w:right w:w="100" w:type="dxa"/>
            </w:tcMar>
          </w:tcPr>
          <w:p w:rsidR="008E0CEF" w:rsidRPr="00544FFF" w:rsidRDefault="008E0CEF" w:rsidP="004A249D">
            <w:pPr>
              <w:spacing w:after="0" w:line="240" w:lineRule="auto"/>
              <w:ind w:left="140" w:right="140"/>
              <w:jc w:val="both"/>
              <w:rPr>
                <w:rFonts w:ascii="Times New Roman" w:eastAsia="Times New Roman" w:hAnsi="Times New Roman" w:cs="Times New Roman"/>
              </w:rPr>
            </w:pPr>
            <w:r w:rsidRPr="00544FFF">
              <w:rPr>
                <w:rFonts w:ascii="Times New Roman" w:eastAsia="Times New Roman" w:hAnsi="Times New Roman" w:cs="Times New Roman"/>
                <w:b/>
                <w:color w:val="000000"/>
              </w:rPr>
              <w:lastRenderedPageBreak/>
              <w:t xml:space="preserve">Довідка в довільній формі, </w:t>
            </w:r>
            <w:r w:rsidRPr="00544FFF">
              <w:rPr>
                <w:rFonts w:ascii="Times New Roman" w:eastAsia="Times New Roman" w:hAnsi="Times New Roman" w:cs="Times New Roman"/>
                <w:bCs/>
                <w:color w:val="000000"/>
              </w:rPr>
              <w:t xml:space="preserve">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w:t>
            </w:r>
            <w:r w:rsidRPr="00544FFF">
              <w:rPr>
                <w:rFonts w:ascii="Times New Roman" w:eastAsia="Times New Roman" w:hAnsi="Times New Roman" w:cs="Times New Roman"/>
                <w:bCs/>
                <w:color w:val="000000"/>
              </w:rPr>
              <w:lastRenderedPageBreak/>
              <w:t>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8E0CEF" w:rsidRPr="00023B1C" w:rsidRDefault="008E0CEF" w:rsidP="008E0CEF">
      <w:pPr>
        <w:spacing w:before="240" w:after="0" w:line="240" w:lineRule="auto"/>
        <w:jc w:val="both"/>
        <w:rPr>
          <w:rFonts w:ascii="Times New Roman" w:eastAsia="Times New Roman" w:hAnsi="Times New Roman" w:cs="Times New Roman"/>
          <w:sz w:val="24"/>
          <w:szCs w:val="24"/>
        </w:rPr>
      </w:pPr>
      <w:r w:rsidRPr="00023B1C">
        <w:rPr>
          <w:rFonts w:ascii="Times New Roman" w:eastAsia="Times New Roman" w:hAnsi="Times New Roman" w:cs="Times New Roman"/>
          <w:b/>
          <w:color w:val="000000"/>
          <w:sz w:val="24"/>
          <w:szCs w:val="24"/>
        </w:rPr>
        <w:lastRenderedPageBreak/>
        <w:t>3.2. Документи, які надаються ПЕРЕМОЖЦЕМ (фізичною особою чи фізичною особою</w:t>
      </w:r>
      <w:r w:rsidRPr="00023B1C">
        <w:rPr>
          <w:rFonts w:ascii="Times New Roman" w:eastAsia="Times New Roman" w:hAnsi="Times New Roman" w:cs="Times New Roman"/>
          <w:b/>
          <w:sz w:val="24"/>
          <w:szCs w:val="24"/>
        </w:rPr>
        <w:t xml:space="preserve"> - </w:t>
      </w:r>
      <w:r w:rsidRPr="00023B1C">
        <w:rPr>
          <w:rFonts w:ascii="Times New Roman" w:eastAsia="Times New Roman" w:hAnsi="Times New Roman" w:cs="Times New Roman"/>
          <w:b/>
          <w:color w:val="000000"/>
          <w:sz w:val="24"/>
          <w:szCs w:val="24"/>
        </w:rPr>
        <w:t>підприємцем):</w:t>
      </w:r>
    </w:p>
    <w:tbl>
      <w:tblPr>
        <w:tblW w:w="961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4605"/>
      </w:tblGrid>
      <w:tr w:rsidR="008E0CEF" w:rsidRPr="00023B1C" w:rsidTr="004A249D">
        <w:trPr>
          <w:trHeight w:val="825"/>
        </w:trPr>
        <w:tc>
          <w:tcPr>
            <w:tcW w:w="587" w:type="dxa"/>
            <w:tcMar>
              <w:top w:w="100" w:type="dxa"/>
              <w:left w:w="100" w:type="dxa"/>
              <w:bottom w:w="100" w:type="dxa"/>
              <w:right w:w="100" w:type="dxa"/>
            </w:tcMar>
          </w:tcPr>
          <w:p w:rsidR="008E0CEF" w:rsidRPr="00023B1C" w:rsidRDefault="008E0CEF" w:rsidP="004A249D">
            <w:pPr>
              <w:spacing w:after="0" w:line="240" w:lineRule="auto"/>
              <w:ind w:left="100"/>
              <w:jc w:val="center"/>
              <w:rPr>
                <w:rFonts w:ascii="Times New Roman" w:eastAsia="Times New Roman" w:hAnsi="Times New Roman" w:cs="Times New Roman"/>
              </w:rPr>
            </w:pPr>
            <w:r w:rsidRPr="00023B1C">
              <w:rPr>
                <w:rFonts w:ascii="Times New Roman" w:eastAsia="Times New Roman" w:hAnsi="Times New Roman" w:cs="Times New Roman"/>
                <w:b/>
                <w:color w:val="000000"/>
              </w:rPr>
              <w:t>№</w:t>
            </w:r>
          </w:p>
          <w:p w:rsidR="008E0CEF" w:rsidRPr="00023B1C" w:rsidRDefault="008E0CEF" w:rsidP="004A249D">
            <w:pPr>
              <w:spacing w:after="0" w:line="240" w:lineRule="auto"/>
              <w:ind w:left="100"/>
              <w:jc w:val="center"/>
              <w:rPr>
                <w:rFonts w:ascii="Times New Roman" w:eastAsia="Times New Roman" w:hAnsi="Times New Roman" w:cs="Times New Roman"/>
              </w:rPr>
            </w:pPr>
            <w:r w:rsidRPr="00023B1C">
              <w:rPr>
                <w:rFonts w:ascii="Times New Roman" w:eastAsia="Times New Roman" w:hAnsi="Times New Roman" w:cs="Times New Roman"/>
                <w:b/>
              </w:rPr>
              <w:t>з</w:t>
            </w:r>
            <w:r w:rsidRPr="00023B1C">
              <w:rPr>
                <w:rFonts w:ascii="Times New Roman" w:eastAsia="Times New Roman" w:hAnsi="Times New Roman" w:cs="Times New Roman"/>
                <w:b/>
                <w:color w:val="000000"/>
              </w:rPr>
              <w:t>/п</w:t>
            </w:r>
          </w:p>
        </w:tc>
        <w:tc>
          <w:tcPr>
            <w:tcW w:w="4427" w:type="dxa"/>
            <w:tcMar>
              <w:top w:w="100" w:type="dxa"/>
              <w:left w:w="100" w:type="dxa"/>
              <w:bottom w:w="100" w:type="dxa"/>
              <w:right w:w="100" w:type="dxa"/>
            </w:tcMar>
          </w:tcPr>
          <w:p w:rsidR="008E0CEF" w:rsidRPr="00B84FCF" w:rsidRDefault="008E0CEF" w:rsidP="004A249D">
            <w:pPr>
              <w:spacing w:after="0" w:line="240" w:lineRule="auto"/>
              <w:ind w:left="100"/>
              <w:jc w:val="center"/>
              <w:rPr>
                <w:rFonts w:ascii="Times New Roman" w:eastAsia="Times New Roman" w:hAnsi="Times New Roman" w:cs="Times New Roman"/>
              </w:rPr>
            </w:pPr>
            <w:r w:rsidRPr="00B84FCF">
              <w:rPr>
                <w:rFonts w:ascii="Times New Roman" w:eastAsia="Times New Roman" w:hAnsi="Times New Roman" w:cs="Times New Roman"/>
                <w:b/>
                <w:color w:val="000000"/>
              </w:rPr>
              <w:t>Вимоги згідно пункту 44 Особливостей</w:t>
            </w:r>
          </w:p>
          <w:p w:rsidR="008E0CEF" w:rsidRPr="00B84FCF" w:rsidRDefault="008E0CEF" w:rsidP="004A249D">
            <w:pPr>
              <w:spacing w:after="0" w:line="240" w:lineRule="auto"/>
              <w:ind w:left="100"/>
              <w:jc w:val="center"/>
              <w:rPr>
                <w:rFonts w:ascii="Times New Roman" w:eastAsia="Times New Roman" w:hAnsi="Times New Roman" w:cs="Times New Roman"/>
              </w:rPr>
            </w:pPr>
          </w:p>
        </w:tc>
        <w:tc>
          <w:tcPr>
            <w:tcW w:w="4605" w:type="dxa"/>
            <w:tcMar>
              <w:top w:w="100" w:type="dxa"/>
              <w:left w:w="100" w:type="dxa"/>
              <w:bottom w:w="100" w:type="dxa"/>
              <w:right w:w="100" w:type="dxa"/>
            </w:tcMar>
          </w:tcPr>
          <w:p w:rsidR="008E0CEF" w:rsidRPr="00B84FCF" w:rsidRDefault="008E0CEF" w:rsidP="004A249D">
            <w:pPr>
              <w:spacing w:after="0" w:line="240" w:lineRule="auto"/>
              <w:ind w:left="100"/>
              <w:jc w:val="center"/>
              <w:rPr>
                <w:rFonts w:ascii="Times New Roman" w:eastAsia="Times New Roman" w:hAnsi="Times New Roman" w:cs="Times New Roman"/>
              </w:rPr>
            </w:pPr>
            <w:r w:rsidRPr="00B84FCF">
              <w:rPr>
                <w:rFonts w:ascii="Times New Roman" w:eastAsia="Times New Roman" w:hAnsi="Times New Roman" w:cs="Times New Roman"/>
                <w:b/>
                <w:color w:val="000000"/>
              </w:rPr>
              <w:t>Переможець торгів на виконання вимоги згідно пункту 44 Особливостей (підтвердження відсутності підстав) повинен надати таку інформацію:</w:t>
            </w:r>
          </w:p>
        </w:tc>
      </w:tr>
      <w:tr w:rsidR="008E0CEF" w:rsidRPr="001E3B09" w:rsidTr="004A249D">
        <w:trPr>
          <w:trHeight w:val="1723"/>
        </w:trPr>
        <w:tc>
          <w:tcPr>
            <w:tcW w:w="587" w:type="dxa"/>
            <w:tcMar>
              <w:top w:w="100" w:type="dxa"/>
              <w:left w:w="100" w:type="dxa"/>
              <w:bottom w:w="100" w:type="dxa"/>
              <w:right w:w="100" w:type="dxa"/>
            </w:tcMar>
          </w:tcPr>
          <w:p w:rsidR="008E0CEF" w:rsidRPr="00023B1C" w:rsidRDefault="008E0CEF" w:rsidP="004A249D">
            <w:pPr>
              <w:spacing w:after="0" w:line="240" w:lineRule="auto"/>
              <w:ind w:left="100"/>
              <w:jc w:val="center"/>
              <w:rPr>
                <w:rFonts w:ascii="Times New Roman" w:eastAsia="Times New Roman" w:hAnsi="Times New Roman" w:cs="Times New Roman"/>
              </w:rPr>
            </w:pPr>
            <w:r w:rsidRPr="00023B1C">
              <w:rPr>
                <w:rFonts w:ascii="Times New Roman" w:eastAsia="Times New Roman" w:hAnsi="Times New Roman" w:cs="Times New Roman"/>
                <w:b/>
                <w:color w:val="000000"/>
              </w:rPr>
              <w:t>1</w:t>
            </w:r>
          </w:p>
        </w:tc>
        <w:tc>
          <w:tcPr>
            <w:tcW w:w="4427" w:type="dxa"/>
            <w:tcMar>
              <w:top w:w="100" w:type="dxa"/>
              <w:left w:w="100" w:type="dxa"/>
              <w:bottom w:w="100" w:type="dxa"/>
              <w:right w:w="100" w:type="dxa"/>
            </w:tcMar>
          </w:tcPr>
          <w:p w:rsidR="008E0CEF" w:rsidRPr="00097A6F" w:rsidRDefault="008E0CEF" w:rsidP="004A249D">
            <w:pPr>
              <w:spacing w:after="0" w:line="240" w:lineRule="auto"/>
              <w:ind w:right="140"/>
              <w:jc w:val="both"/>
              <w:rPr>
                <w:rFonts w:ascii="Times New Roman" w:eastAsia="Times New Roman" w:hAnsi="Times New Roman" w:cs="Times New Roman"/>
                <w:color w:val="000000"/>
              </w:rPr>
            </w:pPr>
            <w:r w:rsidRPr="00097A6F">
              <w:rPr>
                <w:rFonts w:ascii="Times New Roman" w:eastAsia="Times New Roman" w:hAnsi="Times New Roman" w:cs="Times New Roman"/>
                <w:color w:val="000000"/>
              </w:rPr>
              <w:t xml:space="preserve">Керівника учасника процедури закупівлі, </w:t>
            </w:r>
            <w:r w:rsidRPr="00097A6F">
              <w:rPr>
                <w:rFonts w:ascii="Times New Roman" w:eastAsia="Times New Roman" w:hAnsi="Times New Roman" w:cs="Times New Roman"/>
                <w:b/>
                <w:color w:val="000000"/>
              </w:rPr>
              <w:t>фізичну особу</w:t>
            </w:r>
            <w:r w:rsidRPr="00097A6F">
              <w:rPr>
                <w:rFonts w:ascii="Times New Roman" w:eastAsia="Times New Roman" w:hAnsi="Times New Roman" w:cs="Times New Roman"/>
                <w:color w:val="000000"/>
              </w:rPr>
              <w:t>,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E0CEF" w:rsidRPr="00097A6F" w:rsidRDefault="008E0CEF" w:rsidP="004A249D">
            <w:pPr>
              <w:spacing w:after="0" w:line="240" w:lineRule="auto"/>
              <w:ind w:right="140"/>
              <w:jc w:val="both"/>
              <w:rPr>
                <w:rFonts w:ascii="Times New Roman" w:eastAsia="Times New Roman" w:hAnsi="Times New Roman" w:cs="Times New Roman"/>
              </w:rPr>
            </w:pPr>
            <w:r w:rsidRPr="00097A6F">
              <w:rPr>
                <w:rFonts w:ascii="Times New Roman" w:eastAsia="Times New Roman" w:hAnsi="Times New Roman" w:cs="Times New Roman"/>
                <w:b/>
                <w:color w:val="000000"/>
              </w:rPr>
              <w:t>(підпункт 3 пункт 44 Особливостей)</w:t>
            </w:r>
          </w:p>
        </w:tc>
        <w:tc>
          <w:tcPr>
            <w:tcW w:w="4605" w:type="dxa"/>
            <w:tcMar>
              <w:top w:w="100" w:type="dxa"/>
              <w:left w:w="100" w:type="dxa"/>
              <w:bottom w:w="100" w:type="dxa"/>
              <w:right w:w="100" w:type="dxa"/>
            </w:tcMar>
          </w:tcPr>
          <w:p w:rsidR="008E0CEF" w:rsidRPr="005A3A47" w:rsidRDefault="008E0CEF" w:rsidP="004A249D">
            <w:pPr>
              <w:spacing w:after="0" w:line="240" w:lineRule="auto"/>
              <w:ind w:right="140"/>
              <w:jc w:val="both"/>
              <w:rPr>
                <w:rFonts w:ascii="Times New Roman" w:eastAsia="Times New Roman" w:hAnsi="Times New Roman" w:cs="Times New Roman"/>
              </w:rPr>
            </w:pPr>
            <w:r w:rsidRPr="001E3B09">
              <w:rPr>
                <w:rFonts w:ascii="Times New Roman" w:eastAsia="Times New Roman" w:hAnsi="Times New Roman" w:cs="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w:t>
            </w:r>
            <w:r>
              <w:rPr>
                <w:rFonts w:ascii="Times New Roman" w:eastAsia="Times New Roman" w:hAnsi="Times New Roman" w:cs="Times New Roman"/>
                <w:b/>
                <w:color w:val="000000"/>
              </w:rPr>
              <w:t xml:space="preserve"> фізичної особи, яка є </w:t>
            </w:r>
            <w:r w:rsidRPr="001E3B09">
              <w:rPr>
                <w:rFonts w:ascii="Times New Roman" w:eastAsia="Times New Roman" w:hAnsi="Times New Roman" w:cs="Times New Roman"/>
                <w:b/>
                <w:color w:val="000000"/>
              </w:rPr>
              <w:t>учасника процедури закупівлі.</w:t>
            </w:r>
            <w:r w:rsidRPr="005A3A47">
              <w:rPr>
                <w:rFonts w:ascii="Times New Roman" w:eastAsia="Times New Roman" w:hAnsi="Times New Roman" w:cs="Times New Roman"/>
                <w:b/>
                <w:color w:val="000000"/>
              </w:rPr>
              <w:t xml:space="preserve"> </w:t>
            </w:r>
            <w:r w:rsidRPr="005A3A47">
              <w:rPr>
                <w:rFonts w:ascii="Times New Roman" w:eastAsia="Times New Roman" w:hAnsi="Times New Roman" w:cs="Times New Roman"/>
                <w:color w:val="000000"/>
              </w:rPr>
              <w:t xml:space="preserve">Довідка надається в період відсутності функціональної можливості перевірки інформації на </w:t>
            </w:r>
            <w:proofErr w:type="spellStart"/>
            <w:r w:rsidRPr="005A3A47">
              <w:rPr>
                <w:rFonts w:ascii="Times New Roman" w:eastAsia="Times New Roman" w:hAnsi="Times New Roman" w:cs="Times New Roman"/>
                <w:color w:val="000000"/>
              </w:rPr>
              <w:t>вебресурсі</w:t>
            </w:r>
            <w:proofErr w:type="spellEnd"/>
            <w:r w:rsidRPr="005A3A47">
              <w:rPr>
                <w:rFonts w:ascii="Times New Roman" w:eastAsia="Times New Roman" w:hAnsi="Times New Roman" w:cs="Times New Roman"/>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E0CEF" w:rsidRPr="00023B1C" w:rsidTr="004A249D">
        <w:trPr>
          <w:trHeight w:val="2152"/>
        </w:trPr>
        <w:tc>
          <w:tcPr>
            <w:tcW w:w="587" w:type="dxa"/>
            <w:tcMar>
              <w:top w:w="100" w:type="dxa"/>
              <w:left w:w="100" w:type="dxa"/>
              <w:bottom w:w="100" w:type="dxa"/>
              <w:right w:w="100" w:type="dxa"/>
            </w:tcMar>
          </w:tcPr>
          <w:p w:rsidR="008E0CEF" w:rsidRPr="00023B1C" w:rsidRDefault="008E0CEF" w:rsidP="004A249D">
            <w:pPr>
              <w:spacing w:after="0" w:line="240" w:lineRule="auto"/>
              <w:ind w:left="100"/>
              <w:jc w:val="center"/>
              <w:rPr>
                <w:rFonts w:ascii="Times New Roman" w:eastAsia="Times New Roman" w:hAnsi="Times New Roman" w:cs="Times New Roman"/>
              </w:rPr>
            </w:pPr>
            <w:r w:rsidRPr="00023B1C">
              <w:rPr>
                <w:rFonts w:ascii="Times New Roman" w:eastAsia="Times New Roman" w:hAnsi="Times New Roman" w:cs="Times New Roman"/>
                <w:b/>
                <w:color w:val="000000"/>
              </w:rPr>
              <w:t>2</w:t>
            </w:r>
          </w:p>
        </w:tc>
        <w:tc>
          <w:tcPr>
            <w:tcW w:w="4427" w:type="dxa"/>
            <w:tcMar>
              <w:top w:w="100" w:type="dxa"/>
              <w:left w:w="100" w:type="dxa"/>
              <w:bottom w:w="100" w:type="dxa"/>
              <w:right w:w="100" w:type="dxa"/>
            </w:tcMar>
          </w:tcPr>
          <w:p w:rsidR="008E0CEF" w:rsidRPr="00097A6F" w:rsidRDefault="008E0CEF" w:rsidP="004A249D">
            <w:pPr>
              <w:spacing w:after="0" w:line="240" w:lineRule="auto"/>
              <w:ind w:right="140"/>
              <w:jc w:val="both"/>
              <w:rPr>
                <w:rFonts w:ascii="Times New Roman" w:eastAsia="Times New Roman" w:hAnsi="Times New Roman" w:cs="Times New Roman"/>
                <w:bCs/>
                <w:color w:val="000000"/>
              </w:rPr>
            </w:pPr>
            <w:r w:rsidRPr="00097A6F">
              <w:rPr>
                <w:rFonts w:ascii="Times New Roman" w:eastAsia="Times New Roman" w:hAnsi="Times New Roman" w:cs="Times New Roman"/>
                <w:bCs/>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E0CEF" w:rsidRPr="00097A6F" w:rsidRDefault="008E0CEF" w:rsidP="004A249D">
            <w:pPr>
              <w:spacing w:after="0" w:line="240" w:lineRule="auto"/>
              <w:ind w:right="140"/>
              <w:jc w:val="both"/>
              <w:rPr>
                <w:rFonts w:ascii="Times New Roman" w:eastAsia="Times New Roman" w:hAnsi="Times New Roman" w:cs="Times New Roman"/>
              </w:rPr>
            </w:pPr>
            <w:r w:rsidRPr="00097A6F">
              <w:rPr>
                <w:rFonts w:ascii="Times New Roman" w:eastAsia="Times New Roman" w:hAnsi="Times New Roman" w:cs="Times New Roman"/>
                <w:b/>
                <w:color w:val="000000"/>
              </w:rPr>
              <w:t>(підпункт 5 пункт 44 Особливостей)</w:t>
            </w:r>
          </w:p>
        </w:tc>
        <w:tc>
          <w:tcPr>
            <w:tcW w:w="4605" w:type="dxa"/>
            <w:vMerge w:val="restart"/>
            <w:tcMar>
              <w:top w:w="100" w:type="dxa"/>
              <w:left w:w="100" w:type="dxa"/>
              <w:bottom w:w="100" w:type="dxa"/>
              <w:right w:w="100" w:type="dxa"/>
            </w:tcMar>
          </w:tcPr>
          <w:p w:rsidR="008E0CEF" w:rsidRPr="005A3A47" w:rsidRDefault="008E0CEF" w:rsidP="004A249D">
            <w:pPr>
              <w:spacing w:after="0" w:line="240" w:lineRule="auto"/>
              <w:jc w:val="both"/>
              <w:rPr>
                <w:rFonts w:ascii="Times New Roman" w:eastAsia="Times New Roman" w:hAnsi="Times New Roman" w:cs="Times New Roman"/>
              </w:rPr>
            </w:pPr>
            <w:r w:rsidRPr="005A3A47">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5A3A47">
              <w:rPr>
                <w:rFonts w:ascii="Times New Roman" w:eastAsia="Times New Roman" w:hAnsi="Times New Roman" w:cs="Times New Roman"/>
                <w:color w:val="000000"/>
              </w:rPr>
              <w:t xml:space="preserve">Документ повинен бути не більше </w:t>
            </w:r>
            <w:proofErr w:type="spellStart"/>
            <w:r w:rsidRPr="005A3A47">
              <w:rPr>
                <w:rFonts w:ascii="Times New Roman" w:eastAsia="Times New Roman" w:hAnsi="Times New Roman" w:cs="Times New Roman"/>
                <w:color w:val="000000"/>
              </w:rPr>
              <w:t>тридцятиденної</w:t>
            </w:r>
            <w:proofErr w:type="spellEnd"/>
            <w:r w:rsidRPr="005A3A47">
              <w:rPr>
                <w:rFonts w:ascii="Times New Roman" w:eastAsia="Times New Roman" w:hAnsi="Times New Roman" w:cs="Times New Roman"/>
                <w:color w:val="000000"/>
              </w:rPr>
              <w:t xml:space="preserve"> давнини від дати подання документа. </w:t>
            </w:r>
          </w:p>
        </w:tc>
      </w:tr>
      <w:tr w:rsidR="008E0CEF" w:rsidRPr="00422C08" w:rsidTr="004A249D">
        <w:trPr>
          <w:trHeight w:val="1635"/>
        </w:trPr>
        <w:tc>
          <w:tcPr>
            <w:tcW w:w="587" w:type="dxa"/>
            <w:tcMar>
              <w:top w:w="100" w:type="dxa"/>
              <w:left w:w="100" w:type="dxa"/>
              <w:bottom w:w="100" w:type="dxa"/>
              <w:right w:w="100" w:type="dxa"/>
            </w:tcMar>
          </w:tcPr>
          <w:p w:rsidR="008E0CEF" w:rsidRPr="00023B1C" w:rsidRDefault="008E0CEF" w:rsidP="004A249D">
            <w:pPr>
              <w:spacing w:after="0" w:line="240" w:lineRule="auto"/>
              <w:ind w:left="100"/>
              <w:jc w:val="center"/>
              <w:rPr>
                <w:rFonts w:ascii="Times New Roman" w:eastAsia="Times New Roman" w:hAnsi="Times New Roman" w:cs="Times New Roman"/>
              </w:rPr>
            </w:pPr>
            <w:r w:rsidRPr="00023B1C">
              <w:rPr>
                <w:rFonts w:ascii="Times New Roman" w:eastAsia="Times New Roman" w:hAnsi="Times New Roman" w:cs="Times New Roman"/>
                <w:b/>
                <w:color w:val="000000"/>
              </w:rPr>
              <w:t>3</w:t>
            </w:r>
          </w:p>
        </w:tc>
        <w:tc>
          <w:tcPr>
            <w:tcW w:w="4427" w:type="dxa"/>
            <w:tcMar>
              <w:top w:w="100" w:type="dxa"/>
              <w:left w:w="100" w:type="dxa"/>
              <w:bottom w:w="100" w:type="dxa"/>
              <w:right w:w="100" w:type="dxa"/>
            </w:tcMar>
          </w:tcPr>
          <w:p w:rsidR="008E0CEF" w:rsidRPr="00097A6F" w:rsidRDefault="008E0CEF" w:rsidP="004A249D">
            <w:pPr>
              <w:spacing w:after="0" w:line="240" w:lineRule="auto"/>
              <w:jc w:val="both"/>
              <w:rPr>
                <w:rFonts w:ascii="Times New Roman" w:eastAsia="Times New Roman" w:hAnsi="Times New Roman" w:cs="Times New Roman"/>
                <w:bCs/>
                <w:color w:val="000000"/>
              </w:rPr>
            </w:pPr>
            <w:r w:rsidRPr="00097A6F">
              <w:rPr>
                <w:rFonts w:ascii="Times New Roman" w:eastAsia="Times New Roman" w:hAnsi="Times New Roman" w:cs="Times New Roman"/>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E0CEF" w:rsidRPr="00097A6F" w:rsidRDefault="008E0CEF" w:rsidP="004A249D">
            <w:pPr>
              <w:spacing w:after="0" w:line="240" w:lineRule="auto"/>
              <w:jc w:val="both"/>
              <w:rPr>
                <w:rFonts w:ascii="Times New Roman" w:eastAsia="Times New Roman" w:hAnsi="Times New Roman" w:cs="Times New Roman"/>
              </w:rPr>
            </w:pPr>
            <w:r w:rsidRPr="00097A6F">
              <w:rPr>
                <w:rFonts w:ascii="Times New Roman" w:eastAsia="Times New Roman" w:hAnsi="Times New Roman" w:cs="Times New Roman"/>
                <w:b/>
                <w:color w:val="000000"/>
              </w:rPr>
              <w:t>(підпункт 12 пункт 44 Особливостей)</w:t>
            </w:r>
          </w:p>
        </w:tc>
        <w:tc>
          <w:tcPr>
            <w:tcW w:w="4605" w:type="dxa"/>
            <w:vMerge/>
            <w:tcMar>
              <w:top w:w="100" w:type="dxa"/>
              <w:left w:w="100" w:type="dxa"/>
              <w:bottom w:w="100" w:type="dxa"/>
              <w:right w:w="100" w:type="dxa"/>
            </w:tcMar>
          </w:tcPr>
          <w:p w:rsidR="008E0CEF" w:rsidRPr="00023B1C" w:rsidRDefault="008E0CEF" w:rsidP="004A249D">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8E0CEF" w:rsidRPr="001E3B09" w:rsidTr="004A249D">
        <w:trPr>
          <w:trHeight w:val="862"/>
        </w:trPr>
        <w:tc>
          <w:tcPr>
            <w:tcW w:w="587" w:type="dxa"/>
            <w:tcMar>
              <w:top w:w="100" w:type="dxa"/>
              <w:left w:w="100" w:type="dxa"/>
              <w:bottom w:w="100" w:type="dxa"/>
              <w:right w:w="100" w:type="dxa"/>
            </w:tcMar>
          </w:tcPr>
          <w:p w:rsidR="008E0CEF" w:rsidRPr="00023B1C" w:rsidRDefault="008E0CEF" w:rsidP="004A249D">
            <w:pPr>
              <w:spacing w:after="0" w:line="240" w:lineRule="auto"/>
              <w:ind w:left="100"/>
              <w:jc w:val="center"/>
              <w:rPr>
                <w:rFonts w:ascii="Times New Roman" w:eastAsia="Times New Roman" w:hAnsi="Times New Roman" w:cs="Times New Roman"/>
                <w:b/>
              </w:rPr>
            </w:pPr>
            <w:r w:rsidRPr="00023B1C">
              <w:rPr>
                <w:rFonts w:ascii="Times New Roman" w:eastAsia="Times New Roman" w:hAnsi="Times New Roman" w:cs="Times New Roman"/>
                <w:b/>
              </w:rPr>
              <w:lastRenderedPageBreak/>
              <w:t>4</w:t>
            </w:r>
          </w:p>
        </w:tc>
        <w:tc>
          <w:tcPr>
            <w:tcW w:w="4427" w:type="dxa"/>
            <w:tcMar>
              <w:top w:w="100" w:type="dxa"/>
              <w:left w:w="100" w:type="dxa"/>
              <w:bottom w:w="100" w:type="dxa"/>
              <w:right w:w="100" w:type="dxa"/>
            </w:tcMar>
          </w:tcPr>
          <w:p w:rsidR="008E0CEF" w:rsidRPr="00097A6F" w:rsidRDefault="008E0CEF" w:rsidP="004A249D">
            <w:pPr>
              <w:spacing w:after="0" w:line="240" w:lineRule="auto"/>
              <w:jc w:val="both"/>
              <w:rPr>
                <w:rFonts w:ascii="Times New Roman" w:eastAsia="Times New Roman" w:hAnsi="Times New Roman" w:cs="Times New Roman"/>
                <w:color w:val="000000"/>
              </w:rPr>
            </w:pPr>
            <w:r w:rsidRPr="00097A6F">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E0CEF" w:rsidRPr="00097A6F" w:rsidRDefault="008E0CEF" w:rsidP="004A249D">
            <w:pPr>
              <w:spacing w:after="0" w:line="240" w:lineRule="auto"/>
              <w:jc w:val="both"/>
              <w:rPr>
                <w:rFonts w:ascii="Times New Roman" w:eastAsia="Times New Roman" w:hAnsi="Times New Roman" w:cs="Times New Roman"/>
              </w:rPr>
            </w:pPr>
            <w:r w:rsidRPr="00097A6F">
              <w:rPr>
                <w:rFonts w:ascii="Times New Roman" w:eastAsia="Times New Roman" w:hAnsi="Times New Roman" w:cs="Times New Roman"/>
                <w:b/>
                <w:color w:val="000000"/>
              </w:rPr>
              <w:t>(абзац 14 пункт 44 Особливостей)</w:t>
            </w:r>
          </w:p>
        </w:tc>
        <w:tc>
          <w:tcPr>
            <w:tcW w:w="4605" w:type="dxa"/>
            <w:tcMar>
              <w:top w:w="100" w:type="dxa"/>
              <w:left w:w="100" w:type="dxa"/>
              <w:bottom w:w="100" w:type="dxa"/>
              <w:right w:w="100" w:type="dxa"/>
            </w:tcMar>
          </w:tcPr>
          <w:p w:rsidR="008E0CEF" w:rsidRPr="00023B1C" w:rsidRDefault="008E0CEF" w:rsidP="004A249D">
            <w:pPr>
              <w:spacing w:after="0" w:line="240" w:lineRule="auto"/>
              <w:ind w:left="140" w:right="140"/>
              <w:jc w:val="both"/>
              <w:rPr>
                <w:rFonts w:ascii="Times New Roman" w:eastAsia="Times New Roman" w:hAnsi="Times New Roman" w:cs="Times New Roman"/>
              </w:rPr>
            </w:pPr>
            <w:r w:rsidRPr="000E3901">
              <w:rPr>
                <w:rFonts w:ascii="Times New Roman" w:eastAsia="Times New Roman" w:hAnsi="Times New Roman" w:cs="Times New Roman"/>
                <w:b/>
                <w:color w:val="000000"/>
              </w:rPr>
              <w:t>Довідка в довільній формі,</w:t>
            </w:r>
            <w:r w:rsidRPr="000E3901">
              <w:rPr>
                <w:rFonts w:ascii="Times New Roman" w:eastAsia="Times New Roman" w:hAnsi="Times New Roman" w:cs="Times New Roman"/>
                <w:bCs/>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8E0CEF" w:rsidRDefault="008E0CEF" w:rsidP="008E0CEF">
      <w:pPr>
        <w:spacing w:before="100" w:beforeAutospacing="1" w:after="100" w:afterAutospacing="1"/>
        <w:rPr>
          <w:rFonts w:ascii="Times New Roman" w:eastAsia="Times New Roman" w:hAnsi="Times New Roman" w:cs="Times New Roman"/>
          <w:color w:val="000000"/>
          <w:sz w:val="27"/>
          <w:szCs w:val="27"/>
          <w:lang w:eastAsia="uk-UA"/>
        </w:rPr>
      </w:pPr>
      <w:r>
        <w:rPr>
          <w:rFonts w:ascii="Times New Roman" w:eastAsia="Times New Roman" w:hAnsi="Times New Roman" w:cs="Times New Roman"/>
          <w:b/>
          <w:color w:val="000000"/>
          <w:sz w:val="27"/>
          <w:szCs w:val="27"/>
          <w:lang w:eastAsia="uk-UA"/>
        </w:rPr>
        <w:t>Також</w:t>
      </w:r>
      <w:r w:rsidRPr="00134711">
        <w:rPr>
          <w:rFonts w:ascii="Times New Roman" w:eastAsia="Times New Roman" w:hAnsi="Times New Roman" w:cs="Times New Roman"/>
          <w:b/>
          <w:color w:val="000000"/>
          <w:sz w:val="27"/>
          <w:szCs w:val="27"/>
          <w:lang w:eastAsia="uk-UA"/>
        </w:rPr>
        <w:t xml:space="preserve"> переможцю необхідно надати </w:t>
      </w:r>
      <w:r>
        <w:rPr>
          <w:rFonts w:ascii="Times New Roman" w:eastAsia="Times New Roman" w:hAnsi="Times New Roman" w:cs="Times New Roman"/>
          <w:b/>
          <w:color w:val="000000"/>
          <w:sz w:val="27"/>
          <w:szCs w:val="27"/>
          <w:lang w:eastAsia="uk-UA"/>
        </w:rPr>
        <w:t xml:space="preserve">завантажити </w:t>
      </w:r>
      <w:r w:rsidRPr="00134711">
        <w:rPr>
          <w:rFonts w:ascii="Times New Roman" w:eastAsia="Times New Roman" w:hAnsi="Times New Roman" w:cs="Times New Roman"/>
          <w:b/>
          <w:color w:val="000000"/>
          <w:sz w:val="27"/>
          <w:szCs w:val="27"/>
          <w:lang w:eastAsia="uk-UA"/>
        </w:rPr>
        <w:t>наступні документи</w:t>
      </w:r>
      <w:r w:rsidRPr="00134711">
        <w:rPr>
          <w:rFonts w:ascii="Times New Roman" w:eastAsia="Times New Roman" w:hAnsi="Times New Roman" w:cs="Times New Roman"/>
          <w:color w:val="000000"/>
          <w:sz w:val="27"/>
          <w:szCs w:val="27"/>
          <w:lang w:eastAsia="uk-UA"/>
        </w:rPr>
        <w:t xml:space="preserve">: </w:t>
      </w:r>
    </w:p>
    <w:p w:rsidR="008E0CEF" w:rsidRDefault="008E0CEF" w:rsidP="001D5004">
      <w:pPr>
        <w:pStyle w:val="a4"/>
        <w:numPr>
          <w:ilvl w:val="0"/>
          <w:numId w:val="3"/>
        </w:numPr>
        <w:ind w:left="0" w:firstLine="360"/>
        <w:jc w:val="both"/>
        <w:rPr>
          <w:rFonts w:ascii="Times New Roman" w:hAnsi="Times New Roman"/>
        </w:rPr>
      </w:pPr>
      <w:r w:rsidRPr="00183196">
        <w:rPr>
          <w:rFonts w:ascii="Times New Roman" w:hAnsi="Times New Roman"/>
        </w:rPr>
        <w:t xml:space="preserve">Копію чинного статуту із змінами (в разі їх наявності) або копію іншого установчого документа Учасника (для юридичних осіб) У випадку, якщо Учасник діє на підставі модельного статуту, необхідно надати рішення про створення Учасника (для юридичних осіб). У разі, якщо державна реєстрація установчого документу чи змін до нього, була здійснена після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w:t>
      </w:r>
    </w:p>
    <w:p w:rsidR="008E0CEF" w:rsidRPr="00183196" w:rsidRDefault="008E0CEF" w:rsidP="001D5004">
      <w:pPr>
        <w:pStyle w:val="a4"/>
        <w:numPr>
          <w:ilvl w:val="0"/>
          <w:numId w:val="3"/>
        </w:numPr>
        <w:ind w:left="0" w:firstLine="360"/>
        <w:jc w:val="both"/>
        <w:rPr>
          <w:rFonts w:ascii="Times New Roman" w:hAnsi="Times New Roman"/>
        </w:rPr>
      </w:pPr>
      <w:r w:rsidRPr="00183196">
        <w:rPr>
          <w:rFonts w:ascii="Times New Roman" w:hAnsi="Times New Roman"/>
        </w:rPr>
        <w:t>. Копію витягу з реєстру платників податку (ПДВ чи єдиного) або копію свідоцтва про реєстрацію платника податку (ПДВ чи єдиного);</w:t>
      </w:r>
    </w:p>
    <w:p w:rsidR="008E0CEF" w:rsidRPr="00183196" w:rsidRDefault="008E0CEF" w:rsidP="008E0CEF">
      <w:pPr>
        <w:pStyle w:val="a4"/>
        <w:jc w:val="both"/>
        <w:rPr>
          <w:rFonts w:ascii="Times New Roman" w:hAnsi="Times New Roman"/>
        </w:rPr>
      </w:pPr>
      <w:r>
        <w:rPr>
          <w:rFonts w:ascii="Times New Roman" w:hAnsi="Times New Roman"/>
        </w:rPr>
        <w:t xml:space="preserve">     </w:t>
      </w:r>
      <w:r w:rsidRPr="00183196">
        <w:rPr>
          <w:rFonts w:ascii="Times New Roman" w:hAnsi="Times New Roman"/>
        </w:rPr>
        <w:t xml:space="preserve">3. Копію повного витягу з ЄДР з актуальною датою </w:t>
      </w:r>
    </w:p>
    <w:p w:rsidR="008E0CEF" w:rsidRPr="00183196" w:rsidRDefault="008E0CEF" w:rsidP="008E0CEF">
      <w:pPr>
        <w:pStyle w:val="a4"/>
        <w:jc w:val="both"/>
        <w:rPr>
          <w:rFonts w:ascii="Times New Roman" w:hAnsi="Times New Roman"/>
        </w:rPr>
      </w:pPr>
      <w:r>
        <w:rPr>
          <w:rFonts w:ascii="Times New Roman" w:hAnsi="Times New Roman"/>
        </w:rPr>
        <w:t xml:space="preserve">     </w:t>
      </w:r>
      <w:r w:rsidRPr="00183196">
        <w:rPr>
          <w:rFonts w:ascii="Times New Roman" w:hAnsi="Times New Roman"/>
        </w:rPr>
        <w:t xml:space="preserve">4. У разі якщо тендерна пропозиція подається об'єднанням учасників, до неї обов'язково включаються копії документів про створення такого об'єднання ( в </w:t>
      </w:r>
      <w:proofErr w:type="spellStart"/>
      <w:r w:rsidRPr="00183196">
        <w:rPr>
          <w:rFonts w:ascii="Times New Roman" w:hAnsi="Times New Roman"/>
        </w:rPr>
        <w:t>т.ч</w:t>
      </w:r>
      <w:proofErr w:type="spellEnd"/>
      <w:r w:rsidRPr="00183196">
        <w:rPr>
          <w:rFonts w:ascii="Times New Roman" w:hAnsi="Times New Roman"/>
        </w:rPr>
        <w:t xml:space="preserve">. рішення АМКУ про погодження установчих документів та статуту об'єднання учасників). </w:t>
      </w:r>
    </w:p>
    <w:p w:rsidR="008E0CEF" w:rsidRPr="00183196" w:rsidRDefault="008E0CEF" w:rsidP="008E0CEF">
      <w:pPr>
        <w:pStyle w:val="a4"/>
        <w:jc w:val="both"/>
        <w:rPr>
          <w:rFonts w:ascii="Times New Roman" w:hAnsi="Times New Roman"/>
        </w:rPr>
      </w:pPr>
      <w:r>
        <w:rPr>
          <w:rFonts w:ascii="Times New Roman" w:hAnsi="Times New Roman"/>
        </w:rPr>
        <w:t xml:space="preserve">    </w:t>
      </w:r>
      <w:r w:rsidRPr="00183196">
        <w:rPr>
          <w:rFonts w:ascii="Times New Roman" w:hAnsi="Times New Roman"/>
        </w:rPr>
        <w:t>5. Якщо учасником є Товариство з обмеженою (або додатковою) відповідальністю та сума пропозиції учасника перевищує 50% і більше чистих активів товариства (відповідно до останньої затвердженої фінансової звітності) надається протокол загальних</w:t>
      </w:r>
      <w:r>
        <w:rPr>
          <w:rFonts w:ascii="Times New Roman" w:hAnsi="Times New Roman"/>
        </w:rPr>
        <w:t xml:space="preserve"> </w:t>
      </w:r>
      <w:r w:rsidRPr="00183196">
        <w:rPr>
          <w:rFonts w:ascii="Times New Roman" w:hAnsi="Times New Roman"/>
        </w:rPr>
        <w:t>зборів учасників згідно змісту якого уповноваженій посадовій/службовій особі учасника надається дозвіл укладати договір за результатами даної закупівлі, якщо інше не передбачено статутом товариства.</w:t>
      </w:r>
    </w:p>
    <w:p w:rsidR="008E0CEF" w:rsidRPr="00183196" w:rsidRDefault="008E0CEF" w:rsidP="008E0CEF">
      <w:pPr>
        <w:pStyle w:val="a4"/>
        <w:jc w:val="both"/>
        <w:rPr>
          <w:rFonts w:ascii="Times New Roman" w:hAnsi="Times New Roman"/>
        </w:rPr>
      </w:pPr>
      <w:r w:rsidRPr="00183196">
        <w:rPr>
          <w:rFonts w:ascii="Times New Roman" w:hAnsi="Times New Roman"/>
        </w:rPr>
        <w:t>6. Учасникам фізичним особам-підприємцям необхідно надати Копію довідки про присвоєння ідентифікаційного номера або копію реєстраційного номеру облікової картки платника податків.</w:t>
      </w:r>
    </w:p>
    <w:p w:rsidR="008E0CEF" w:rsidRDefault="008E0CEF" w:rsidP="008E0CEF">
      <w:pPr>
        <w:suppressAutoHyphens/>
        <w:spacing w:after="0" w:line="240" w:lineRule="auto"/>
        <w:jc w:val="both"/>
        <w:rPr>
          <w:rFonts w:ascii="Times New Roman" w:eastAsia="Times New Roman" w:hAnsi="Times New Roman" w:cs="Times New Roman"/>
          <w:b/>
          <w:i/>
          <w:sz w:val="24"/>
          <w:szCs w:val="24"/>
          <w:u w:val="single"/>
          <w:lang w:eastAsia="ar-SA"/>
        </w:rPr>
      </w:pPr>
      <w:r w:rsidRPr="00E6746C">
        <w:rPr>
          <w:rFonts w:ascii="Times New Roman" w:eastAsia="Times New Roman" w:hAnsi="Times New Roman" w:cs="Times New Roman"/>
          <w:b/>
          <w:i/>
          <w:sz w:val="24"/>
          <w:szCs w:val="24"/>
          <w:u w:val="single"/>
          <w:lang w:eastAsia="ar-SA"/>
        </w:rPr>
        <w:t>Примітка:</w:t>
      </w:r>
    </w:p>
    <w:p w:rsidR="006A3AEB" w:rsidRPr="006A3AEB" w:rsidRDefault="006A3AEB" w:rsidP="006A3AEB">
      <w:pPr>
        <w:pStyle w:val="a4"/>
        <w:jc w:val="both"/>
        <w:rPr>
          <w:rFonts w:ascii="Times New Roman" w:hAnsi="Times New Roman"/>
        </w:rPr>
      </w:pPr>
      <w:r w:rsidRPr="006A3AEB">
        <w:rPr>
          <w:rFonts w:ascii="Times New Roman" w:hAnsi="Times New Roman"/>
        </w:rPr>
        <w:t>Всю публічну інформацію щодо учасника,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на момент подання оголошення про проведення закупівлі, замовник перевіряє самостійно, крім випадків, коли доступ до такої інформації є обмеженим на момент оприлюднення оголошення про проведення відкритих торгів.</w:t>
      </w:r>
    </w:p>
    <w:p w:rsidR="008E0CEF" w:rsidRPr="005C045B" w:rsidRDefault="008E0CEF" w:rsidP="008E0CEF">
      <w:pPr>
        <w:shd w:val="clear" w:color="auto" w:fill="FFFFFF"/>
        <w:suppressAutoHyphens/>
        <w:spacing w:after="0" w:line="240" w:lineRule="auto"/>
        <w:jc w:val="right"/>
        <w:rPr>
          <w:rFonts w:ascii="Times New Roman" w:eastAsia="Calibri" w:hAnsi="Times New Roman" w:cs="Times New Roman"/>
          <w:kern w:val="1"/>
          <w:sz w:val="24"/>
          <w:szCs w:val="24"/>
        </w:rPr>
      </w:pPr>
    </w:p>
    <w:p w:rsidR="006A3AEB" w:rsidRDefault="006A3AEB" w:rsidP="008E0CEF">
      <w:pPr>
        <w:shd w:val="clear" w:color="auto" w:fill="FFFFFF"/>
        <w:suppressAutoHyphens/>
        <w:spacing w:after="0" w:line="240" w:lineRule="auto"/>
        <w:jc w:val="right"/>
        <w:rPr>
          <w:rFonts w:ascii="Times New Roman" w:eastAsia="Calibri" w:hAnsi="Times New Roman" w:cs="Times New Roman"/>
          <w:kern w:val="1"/>
          <w:sz w:val="24"/>
          <w:szCs w:val="24"/>
        </w:rPr>
      </w:pPr>
    </w:p>
    <w:p w:rsidR="006A3AEB" w:rsidRDefault="006A3AEB" w:rsidP="008E0CEF">
      <w:pPr>
        <w:shd w:val="clear" w:color="auto" w:fill="FFFFFF"/>
        <w:suppressAutoHyphens/>
        <w:spacing w:after="0" w:line="240" w:lineRule="auto"/>
        <w:jc w:val="right"/>
        <w:rPr>
          <w:rFonts w:ascii="Times New Roman" w:eastAsia="Calibri" w:hAnsi="Times New Roman" w:cs="Times New Roman"/>
          <w:kern w:val="1"/>
          <w:sz w:val="24"/>
          <w:szCs w:val="24"/>
        </w:rPr>
      </w:pPr>
    </w:p>
    <w:p w:rsidR="006A3AEB" w:rsidRDefault="006A3AEB" w:rsidP="008E0CEF">
      <w:pPr>
        <w:shd w:val="clear" w:color="auto" w:fill="FFFFFF"/>
        <w:suppressAutoHyphens/>
        <w:spacing w:after="0" w:line="240" w:lineRule="auto"/>
        <w:jc w:val="right"/>
        <w:rPr>
          <w:rFonts w:ascii="Times New Roman" w:eastAsia="Calibri" w:hAnsi="Times New Roman" w:cs="Times New Roman"/>
          <w:kern w:val="1"/>
          <w:sz w:val="24"/>
          <w:szCs w:val="24"/>
        </w:rPr>
      </w:pPr>
    </w:p>
    <w:p w:rsidR="006A3AEB" w:rsidRDefault="00283471" w:rsidP="008E0CEF">
      <w:pPr>
        <w:shd w:val="clear" w:color="auto" w:fill="FFFFFF"/>
        <w:suppressAutoHyphens/>
        <w:spacing w:after="0" w:line="240" w:lineRule="auto"/>
        <w:jc w:val="right"/>
        <w:rPr>
          <w:rFonts w:ascii="Times New Roman" w:eastAsia="Calibri" w:hAnsi="Times New Roman" w:cs="Times New Roman"/>
          <w:kern w:val="1"/>
          <w:sz w:val="24"/>
          <w:szCs w:val="24"/>
        </w:rPr>
      </w:pPr>
      <w:r>
        <w:rPr>
          <w:rFonts w:ascii="Times New Roman" w:eastAsia="Calibri" w:hAnsi="Times New Roman" w:cs="Times New Roman"/>
          <w:kern w:val="1"/>
          <w:sz w:val="24"/>
          <w:szCs w:val="24"/>
        </w:rPr>
        <w:lastRenderedPageBreak/>
        <w:t>Додаток №4</w:t>
      </w:r>
    </w:p>
    <w:p w:rsidR="005C045B" w:rsidRPr="005C045B" w:rsidRDefault="005C045B" w:rsidP="00DD3801">
      <w:pPr>
        <w:shd w:val="clear" w:color="auto" w:fill="FFFFFF"/>
        <w:tabs>
          <w:tab w:val="left" w:pos="851"/>
        </w:tabs>
        <w:spacing w:before="240" w:after="0" w:line="240" w:lineRule="auto"/>
        <w:ind w:left="567"/>
        <w:contextualSpacing/>
        <w:jc w:val="center"/>
        <w:rPr>
          <w:rFonts w:ascii="Times New Roman" w:eastAsia="Calibri" w:hAnsi="Times New Roman" w:cs="Times New Roman"/>
          <w:b/>
          <w:kern w:val="1"/>
          <w:sz w:val="28"/>
          <w:szCs w:val="28"/>
          <w:lang w:val="ru-RU" w:eastAsia="uk-UA"/>
        </w:rPr>
      </w:pPr>
      <w:proofErr w:type="gramStart"/>
      <w:r w:rsidRPr="005C045B">
        <w:rPr>
          <w:rFonts w:ascii="Times New Roman" w:eastAsia="Calibri" w:hAnsi="Times New Roman" w:cs="Times New Roman"/>
          <w:b/>
          <w:kern w:val="1"/>
          <w:sz w:val="28"/>
          <w:szCs w:val="28"/>
          <w:lang w:val="ru-RU" w:eastAsia="uk-UA"/>
        </w:rPr>
        <w:t>ТЕХН</w:t>
      </w:r>
      <w:proofErr w:type="gramEnd"/>
      <w:r w:rsidRPr="005C045B">
        <w:rPr>
          <w:rFonts w:ascii="Times New Roman" w:eastAsia="Calibri" w:hAnsi="Times New Roman" w:cs="Times New Roman"/>
          <w:b/>
          <w:kern w:val="1"/>
          <w:sz w:val="28"/>
          <w:szCs w:val="28"/>
          <w:lang w:val="ru-RU" w:eastAsia="uk-UA"/>
        </w:rPr>
        <w:t>ІЧНЕ ЗАВДАННЯ</w:t>
      </w:r>
    </w:p>
    <w:p w:rsidR="005C045B" w:rsidRPr="00DD3801" w:rsidRDefault="005C045B" w:rsidP="00DD3801">
      <w:pPr>
        <w:suppressAutoHyphens/>
        <w:spacing w:after="0" w:line="240" w:lineRule="auto"/>
        <w:jc w:val="both"/>
        <w:rPr>
          <w:rFonts w:ascii="Times New Roman" w:eastAsia="Times New Roman" w:hAnsi="Times New Roman" w:cs="Times New Roman"/>
          <w:sz w:val="24"/>
          <w:szCs w:val="24"/>
          <w:lang w:eastAsia="uk-UA"/>
        </w:rPr>
      </w:pPr>
      <w:r w:rsidRPr="00DD3801">
        <w:rPr>
          <w:rFonts w:ascii="Times New Roman" w:eastAsia="Times New Roman" w:hAnsi="Times New Roman" w:cs="Times New Roman"/>
          <w:sz w:val="24"/>
          <w:szCs w:val="24"/>
          <w:lang w:eastAsia="uk-UA"/>
        </w:rPr>
        <w:t>1.Гарантійне технічне обслуговування та поточний ремонт транспортних засобів Замовника буде здійснюватися протягом 202</w:t>
      </w:r>
      <w:r w:rsidR="00665BC0" w:rsidRPr="00DD3801">
        <w:rPr>
          <w:rFonts w:ascii="Times New Roman" w:eastAsia="Times New Roman" w:hAnsi="Times New Roman" w:cs="Times New Roman"/>
          <w:sz w:val="24"/>
          <w:szCs w:val="24"/>
          <w:lang w:eastAsia="uk-UA"/>
        </w:rPr>
        <w:t>3</w:t>
      </w:r>
      <w:r w:rsidRPr="00DD3801">
        <w:rPr>
          <w:rFonts w:ascii="Times New Roman" w:eastAsia="Times New Roman" w:hAnsi="Times New Roman" w:cs="Times New Roman"/>
          <w:sz w:val="24"/>
          <w:szCs w:val="24"/>
          <w:lang w:eastAsia="uk-UA"/>
        </w:rPr>
        <w:t xml:space="preserve"> року.</w:t>
      </w:r>
    </w:p>
    <w:p w:rsidR="005C045B" w:rsidRPr="00DD3801" w:rsidRDefault="005C045B" w:rsidP="00DD3801">
      <w:pPr>
        <w:suppressAutoHyphens/>
        <w:spacing w:after="0" w:line="240" w:lineRule="auto"/>
        <w:jc w:val="both"/>
        <w:rPr>
          <w:rFonts w:ascii="Times New Roman" w:eastAsia="Times New Roman" w:hAnsi="Times New Roman" w:cs="Times New Roman"/>
          <w:sz w:val="24"/>
          <w:szCs w:val="24"/>
          <w:lang w:eastAsia="uk-UA"/>
        </w:rPr>
      </w:pPr>
      <w:r w:rsidRPr="00DD3801">
        <w:rPr>
          <w:rFonts w:ascii="Times New Roman" w:eastAsia="Times New Roman" w:hAnsi="Times New Roman" w:cs="Times New Roman"/>
          <w:sz w:val="24"/>
          <w:szCs w:val="24"/>
          <w:lang w:eastAsia="uk-UA"/>
        </w:rPr>
        <w:t xml:space="preserve">2. У зв’язку з тим, що на момент проведення процедури закупівлі не можливо визначити конкретний перелік послуг та їх обсяг, а також кількість використаних при цьому запасних частин та агрегатів Замовник </w:t>
      </w:r>
      <w:r w:rsidRPr="00DD3801">
        <w:rPr>
          <w:rFonts w:ascii="Times New Roman" w:eastAsia="Times New Roman" w:hAnsi="Times New Roman" w:cs="Times New Roman"/>
          <w:b/>
          <w:sz w:val="24"/>
          <w:szCs w:val="24"/>
          <w:lang w:eastAsia="uk-UA"/>
        </w:rPr>
        <w:t>визначає орієнтовний перелік послуг та їх обсяг</w:t>
      </w:r>
      <w:r w:rsidRPr="00DD3801">
        <w:rPr>
          <w:rFonts w:ascii="Times New Roman" w:eastAsia="Times New Roman" w:hAnsi="Times New Roman" w:cs="Times New Roman"/>
          <w:sz w:val="24"/>
          <w:szCs w:val="24"/>
          <w:lang w:eastAsia="uk-UA"/>
        </w:rPr>
        <w:t xml:space="preserve">, наведений у </w:t>
      </w:r>
      <w:r w:rsidR="00665BC0" w:rsidRPr="00DD3801">
        <w:rPr>
          <w:rFonts w:ascii="Times New Roman" w:eastAsia="Times New Roman" w:hAnsi="Times New Roman" w:cs="Times New Roman"/>
          <w:sz w:val="24"/>
          <w:szCs w:val="24"/>
          <w:lang w:eastAsia="uk-UA"/>
        </w:rPr>
        <w:t xml:space="preserve">додатку </w:t>
      </w:r>
      <w:r w:rsidRPr="00DD3801">
        <w:rPr>
          <w:rFonts w:ascii="Times New Roman" w:eastAsia="Times New Roman" w:hAnsi="Times New Roman" w:cs="Times New Roman"/>
          <w:sz w:val="24"/>
          <w:szCs w:val="24"/>
          <w:lang w:eastAsia="uk-UA"/>
        </w:rPr>
        <w:t>№ 1 на основі якої Учасники готують тендерні пропозиції.</w:t>
      </w:r>
    </w:p>
    <w:p w:rsidR="005C045B" w:rsidRPr="00DD3801" w:rsidRDefault="00DD3801" w:rsidP="00DD3801">
      <w:pPr>
        <w:suppressAutoHyphens/>
        <w:spacing w:after="0" w:line="240" w:lineRule="auto"/>
        <w:jc w:val="both"/>
        <w:rPr>
          <w:rFonts w:ascii="Times New Roman" w:eastAsia="Times New Roman" w:hAnsi="Times New Roman" w:cs="Times New Roman"/>
          <w:sz w:val="24"/>
          <w:szCs w:val="24"/>
          <w:lang w:eastAsia="uk-UA"/>
        </w:rPr>
      </w:pPr>
      <w:r w:rsidRPr="00DD3801">
        <w:rPr>
          <w:rFonts w:ascii="Times New Roman" w:eastAsia="Times New Roman" w:hAnsi="Times New Roman" w:cs="Times New Roman"/>
          <w:sz w:val="24"/>
          <w:szCs w:val="24"/>
          <w:lang w:eastAsia="uk-UA"/>
        </w:rPr>
        <w:t>3.</w:t>
      </w:r>
      <w:r w:rsidR="005C045B" w:rsidRPr="00DD3801">
        <w:rPr>
          <w:rFonts w:ascii="Times New Roman" w:eastAsia="Times New Roman" w:hAnsi="Times New Roman" w:cs="Times New Roman"/>
          <w:sz w:val="24"/>
          <w:szCs w:val="24"/>
          <w:lang w:eastAsia="uk-UA"/>
        </w:rPr>
        <w:t>З метою забезпечення повноцінного та якісного надання послуг з гарантійного технічного обслуговування та ремонтування автомобілів до станції технічного обслуговування (далі – СТО) висуваються наступні вимоги:</w:t>
      </w:r>
    </w:p>
    <w:p w:rsidR="005C045B" w:rsidRPr="00DD3801" w:rsidRDefault="005C045B" w:rsidP="00DD3801">
      <w:pPr>
        <w:suppressAutoHyphens/>
        <w:spacing w:after="0" w:line="240" w:lineRule="auto"/>
        <w:jc w:val="both"/>
        <w:rPr>
          <w:rFonts w:ascii="Times New Roman" w:eastAsia="Times New Roman" w:hAnsi="Times New Roman" w:cs="Times New Roman"/>
          <w:sz w:val="24"/>
          <w:szCs w:val="24"/>
          <w:lang w:eastAsia="uk-UA"/>
        </w:rPr>
      </w:pPr>
      <w:r w:rsidRPr="00DD3801">
        <w:rPr>
          <w:rFonts w:ascii="Times New Roman" w:eastAsia="Times New Roman" w:hAnsi="Times New Roman" w:cs="Times New Roman"/>
          <w:sz w:val="24"/>
          <w:szCs w:val="24"/>
          <w:lang w:eastAsia="uk-UA"/>
        </w:rPr>
        <w:t>3.1. СТО повинна мати:</w:t>
      </w:r>
    </w:p>
    <w:p w:rsidR="005C045B" w:rsidRPr="00DD3801" w:rsidRDefault="005C045B" w:rsidP="00DD3801">
      <w:pPr>
        <w:suppressAutoHyphens/>
        <w:spacing w:after="0" w:line="240" w:lineRule="auto"/>
        <w:jc w:val="both"/>
        <w:rPr>
          <w:rFonts w:ascii="Times New Roman" w:eastAsia="Times New Roman" w:hAnsi="Times New Roman" w:cs="Times New Roman"/>
          <w:sz w:val="24"/>
          <w:szCs w:val="24"/>
          <w:lang w:eastAsia="uk-UA"/>
        </w:rPr>
      </w:pPr>
      <w:r w:rsidRPr="00DD3801">
        <w:rPr>
          <w:rFonts w:ascii="Times New Roman" w:eastAsia="Times New Roman" w:hAnsi="Times New Roman" w:cs="Times New Roman"/>
          <w:sz w:val="24"/>
          <w:szCs w:val="24"/>
          <w:lang w:eastAsia="uk-UA"/>
        </w:rPr>
        <w:t>- для скорочення експлуатаційних витрат Замовника СТО повинні бути розміщені в м. Івано-Франківськ та в Івано-Франківській  області, а саме на оптимальній (до20 км.) відстані від філій Івано-Франківського обласного центру зайнятості).</w:t>
      </w:r>
    </w:p>
    <w:p w:rsidR="005C045B" w:rsidRPr="00DD3801" w:rsidRDefault="005C045B" w:rsidP="00DD3801">
      <w:pPr>
        <w:suppressAutoHyphens/>
        <w:spacing w:after="0" w:line="240" w:lineRule="auto"/>
        <w:jc w:val="both"/>
        <w:rPr>
          <w:rFonts w:ascii="Times New Roman" w:eastAsia="Times New Roman" w:hAnsi="Times New Roman" w:cs="Times New Roman"/>
          <w:sz w:val="24"/>
          <w:szCs w:val="24"/>
          <w:lang w:eastAsia="uk-UA"/>
        </w:rPr>
      </w:pPr>
      <w:r w:rsidRPr="00DD3801">
        <w:rPr>
          <w:rFonts w:ascii="Times New Roman" w:eastAsia="Times New Roman" w:hAnsi="Times New Roman" w:cs="Times New Roman"/>
          <w:sz w:val="24"/>
          <w:szCs w:val="24"/>
          <w:lang w:eastAsia="uk-UA"/>
        </w:rPr>
        <w:t>-обладнання для діагностування та програмування електронних систем транспортного засобу;</w:t>
      </w:r>
    </w:p>
    <w:p w:rsidR="005C045B" w:rsidRPr="00DD3801" w:rsidRDefault="005C045B" w:rsidP="00DD3801">
      <w:pPr>
        <w:suppressAutoHyphens/>
        <w:spacing w:after="0" w:line="240" w:lineRule="auto"/>
        <w:jc w:val="both"/>
        <w:rPr>
          <w:rFonts w:ascii="Times New Roman" w:eastAsia="Times New Roman" w:hAnsi="Times New Roman" w:cs="Times New Roman"/>
          <w:sz w:val="24"/>
          <w:szCs w:val="24"/>
          <w:lang w:eastAsia="uk-UA"/>
        </w:rPr>
      </w:pPr>
      <w:r w:rsidRPr="00DD3801">
        <w:rPr>
          <w:rFonts w:ascii="Times New Roman" w:eastAsia="Times New Roman" w:hAnsi="Times New Roman" w:cs="Times New Roman"/>
          <w:sz w:val="24"/>
          <w:szCs w:val="24"/>
          <w:lang w:eastAsia="uk-UA"/>
        </w:rPr>
        <w:t>- комп’ютерний стенд перевірки та регулювання кутів розвалу і сходження коліс;</w:t>
      </w:r>
    </w:p>
    <w:p w:rsidR="005C045B" w:rsidRPr="00DD3801" w:rsidRDefault="005C045B" w:rsidP="00DD3801">
      <w:pPr>
        <w:suppressAutoHyphens/>
        <w:spacing w:after="0" w:line="240" w:lineRule="auto"/>
        <w:jc w:val="both"/>
        <w:rPr>
          <w:rFonts w:ascii="Times New Roman" w:eastAsia="Times New Roman" w:hAnsi="Times New Roman" w:cs="Times New Roman"/>
          <w:sz w:val="24"/>
          <w:szCs w:val="24"/>
          <w:lang w:eastAsia="uk-UA"/>
        </w:rPr>
      </w:pPr>
      <w:r w:rsidRPr="00DD3801">
        <w:rPr>
          <w:rFonts w:ascii="Times New Roman" w:eastAsia="Times New Roman" w:hAnsi="Times New Roman" w:cs="Times New Roman"/>
          <w:sz w:val="24"/>
          <w:szCs w:val="24"/>
          <w:lang w:eastAsia="uk-UA"/>
        </w:rPr>
        <w:t xml:space="preserve">- обладнання для </w:t>
      </w:r>
      <w:proofErr w:type="spellStart"/>
      <w:r w:rsidRPr="00DD3801">
        <w:rPr>
          <w:rFonts w:ascii="Times New Roman" w:eastAsia="Times New Roman" w:hAnsi="Times New Roman" w:cs="Times New Roman"/>
          <w:sz w:val="24"/>
          <w:szCs w:val="24"/>
          <w:lang w:eastAsia="uk-UA"/>
        </w:rPr>
        <w:t>шиномонтажних</w:t>
      </w:r>
      <w:proofErr w:type="spellEnd"/>
      <w:r w:rsidRPr="00DD3801">
        <w:rPr>
          <w:rFonts w:ascii="Times New Roman" w:eastAsia="Times New Roman" w:hAnsi="Times New Roman" w:cs="Times New Roman"/>
          <w:sz w:val="24"/>
          <w:szCs w:val="24"/>
          <w:lang w:eastAsia="uk-UA"/>
        </w:rPr>
        <w:t xml:space="preserve"> робіт, комп’ютерний стенд для балансування коліс;</w:t>
      </w:r>
    </w:p>
    <w:p w:rsidR="005C045B" w:rsidRPr="00DD3801" w:rsidRDefault="005C045B" w:rsidP="00DD3801">
      <w:pPr>
        <w:suppressAutoHyphens/>
        <w:spacing w:after="0" w:line="240" w:lineRule="auto"/>
        <w:jc w:val="both"/>
        <w:rPr>
          <w:rFonts w:ascii="Times New Roman" w:eastAsia="Times New Roman" w:hAnsi="Times New Roman" w:cs="Times New Roman"/>
          <w:sz w:val="24"/>
          <w:szCs w:val="24"/>
          <w:lang w:eastAsia="uk-UA"/>
        </w:rPr>
      </w:pPr>
      <w:r w:rsidRPr="00DD3801">
        <w:rPr>
          <w:rFonts w:ascii="Times New Roman" w:eastAsia="Times New Roman" w:hAnsi="Times New Roman" w:cs="Times New Roman"/>
          <w:sz w:val="24"/>
          <w:szCs w:val="24"/>
          <w:lang w:eastAsia="uk-UA"/>
        </w:rPr>
        <w:t>- обладнання для перевірки та чищення паливних форсунок;</w:t>
      </w:r>
    </w:p>
    <w:p w:rsidR="005C045B" w:rsidRPr="00DD3801" w:rsidRDefault="005C045B" w:rsidP="00DD3801">
      <w:pPr>
        <w:suppressAutoHyphens/>
        <w:spacing w:after="0" w:line="240" w:lineRule="auto"/>
        <w:jc w:val="both"/>
        <w:rPr>
          <w:rFonts w:ascii="Times New Roman" w:eastAsia="Times New Roman" w:hAnsi="Times New Roman" w:cs="Times New Roman"/>
          <w:sz w:val="24"/>
          <w:szCs w:val="24"/>
          <w:lang w:eastAsia="uk-UA"/>
        </w:rPr>
      </w:pPr>
      <w:r w:rsidRPr="00DD3801">
        <w:rPr>
          <w:rFonts w:ascii="Times New Roman" w:eastAsia="Times New Roman" w:hAnsi="Times New Roman" w:cs="Times New Roman"/>
          <w:sz w:val="24"/>
          <w:szCs w:val="24"/>
          <w:lang w:eastAsia="uk-UA"/>
        </w:rPr>
        <w:t>- обладнання для перевірки та регулювання світла фар;</w:t>
      </w:r>
    </w:p>
    <w:p w:rsidR="005C045B" w:rsidRPr="00DD3801" w:rsidRDefault="005C045B" w:rsidP="00DD3801">
      <w:pPr>
        <w:suppressAutoHyphens/>
        <w:spacing w:after="0" w:line="240" w:lineRule="auto"/>
        <w:jc w:val="both"/>
        <w:rPr>
          <w:rFonts w:ascii="Times New Roman" w:eastAsia="Times New Roman" w:hAnsi="Times New Roman" w:cs="Times New Roman"/>
          <w:sz w:val="24"/>
          <w:szCs w:val="24"/>
          <w:lang w:eastAsia="uk-UA"/>
        </w:rPr>
      </w:pPr>
      <w:r w:rsidRPr="00DD3801">
        <w:rPr>
          <w:rFonts w:ascii="Times New Roman" w:eastAsia="Times New Roman" w:hAnsi="Times New Roman" w:cs="Times New Roman"/>
          <w:sz w:val="24"/>
          <w:szCs w:val="24"/>
          <w:lang w:eastAsia="uk-UA"/>
        </w:rPr>
        <w:t>- обладнання для проточки гальмівних дисків;</w:t>
      </w:r>
    </w:p>
    <w:p w:rsidR="005C045B" w:rsidRPr="00DD3801" w:rsidRDefault="005C045B" w:rsidP="00DD3801">
      <w:pPr>
        <w:suppressAutoHyphens/>
        <w:spacing w:after="0" w:line="240" w:lineRule="auto"/>
        <w:jc w:val="both"/>
        <w:rPr>
          <w:rFonts w:ascii="Times New Roman" w:eastAsia="Times New Roman" w:hAnsi="Times New Roman" w:cs="Times New Roman"/>
          <w:sz w:val="24"/>
          <w:szCs w:val="24"/>
          <w:lang w:eastAsia="uk-UA"/>
        </w:rPr>
      </w:pPr>
      <w:r w:rsidRPr="00DD3801">
        <w:rPr>
          <w:rFonts w:ascii="Times New Roman" w:eastAsia="Times New Roman" w:hAnsi="Times New Roman" w:cs="Times New Roman"/>
          <w:sz w:val="24"/>
          <w:szCs w:val="24"/>
          <w:lang w:eastAsia="uk-UA"/>
        </w:rPr>
        <w:t>- приміщення,  обладнання та персонал для проведення ремонтно-рихтувальних та малярних робіт згідно технологічних вимог до таких робіт;</w:t>
      </w:r>
    </w:p>
    <w:p w:rsidR="005C045B" w:rsidRPr="00DD3801" w:rsidRDefault="005C045B" w:rsidP="00DD3801">
      <w:pPr>
        <w:suppressAutoHyphens/>
        <w:spacing w:after="0" w:line="240" w:lineRule="auto"/>
        <w:jc w:val="both"/>
        <w:rPr>
          <w:rFonts w:ascii="Times New Roman" w:eastAsia="Times New Roman" w:hAnsi="Times New Roman" w:cs="Times New Roman"/>
          <w:sz w:val="24"/>
          <w:szCs w:val="24"/>
          <w:lang w:eastAsia="uk-UA"/>
        </w:rPr>
      </w:pPr>
      <w:r w:rsidRPr="00DD3801">
        <w:rPr>
          <w:rFonts w:ascii="Times New Roman" w:eastAsia="Times New Roman" w:hAnsi="Times New Roman" w:cs="Times New Roman"/>
          <w:sz w:val="24"/>
          <w:szCs w:val="24"/>
          <w:lang w:eastAsia="uk-UA"/>
        </w:rPr>
        <w:t xml:space="preserve">-- закриту територію для зберігання автомобілів під охороною; </w:t>
      </w:r>
    </w:p>
    <w:p w:rsidR="005C045B" w:rsidRPr="00DD3801" w:rsidRDefault="005C045B" w:rsidP="00DD3801">
      <w:pPr>
        <w:suppressAutoHyphens/>
        <w:spacing w:after="0" w:line="240" w:lineRule="auto"/>
        <w:jc w:val="both"/>
        <w:rPr>
          <w:rFonts w:ascii="Times New Roman" w:eastAsia="Times New Roman" w:hAnsi="Times New Roman" w:cs="Times New Roman"/>
          <w:sz w:val="24"/>
          <w:szCs w:val="24"/>
          <w:lang w:eastAsia="uk-UA"/>
        </w:rPr>
      </w:pPr>
      <w:r w:rsidRPr="00DD3801">
        <w:rPr>
          <w:rFonts w:ascii="Times New Roman" w:eastAsia="Times New Roman" w:hAnsi="Times New Roman" w:cs="Times New Roman"/>
          <w:sz w:val="24"/>
          <w:szCs w:val="24"/>
          <w:lang w:eastAsia="uk-UA"/>
        </w:rPr>
        <w:t>-  мати можливість направити евакуатор за автомобілем  для доставки на СТО.</w:t>
      </w:r>
    </w:p>
    <w:p w:rsidR="005C045B" w:rsidRPr="00DD3801" w:rsidRDefault="005C045B" w:rsidP="00DD3801">
      <w:pPr>
        <w:suppressAutoHyphens/>
        <w:spacing w:after="0" w:line="240" w:lineRule="auto"/>
        <w:jc w:val="both"/>
        <w:rPr>
          <w:rFonts w:ascii="Times New Roman" w:eastAsia="Times New Roman" w:hAnsi="Times New Roman" w:cs="Times New Roman"/>
          <w:sz w:val="24"/>
          <w:szCs w:val="24"/>
          <w:lang w:eastAsia="uk-UA"/>
        </w:rPr>
      </w:pPr>
      <w:r w:rsidRPr="00DD3801">
        <w:rPr>
          <w:rFonts w:ascii="Times New Roman" w:eastAsia="Times New Roman" w:hAnsi="Times New Roman" w:cs="Times New Roman"/>
          <w:sz w:val="24"/>
          <w:szCs w:val="24"/>
          <w:lang w:eastAsia="uk-UA"/>
        </w:rPr>
        <w:t>Забезпечити відповідальне зберігання  та стоянку транспортних засобів, які прибули на ремонт, а також які вибули з ремонту.</w:t>
      </w:r>
    </w:p>
    <w:p w:rsidR="005C045B" w:rsidRPr="00DD3801" w:rsidRDefault="005C045B" w:rsidP="00DD3801">
      <w:pPr>
        <w:suppressAutoHyphens/>
        <w:spacing w:after="0" w:line="240" w:lineRule="auto"/>
        <w:jc w:val="both"/>
        <w:rPr>
          <w:rFonts w:ascii="Times New Roman" w:eastAsia="Calibri" w:hAnsi="Times New Roman" w:cs="Times New Roman"/>
          <w:kern w:val="1"/>
          <w:sz w:val="24"/>
          <w:szCs w:val="24"/>
        </w:rPr>
      </w:pPr>
      <w:r w:rsidRPr="00DD3801">
        <w:rPr>
          <w:rFonts w:ascii="Times New Roman" w:eastAsia="Times New Roman" w:hAnsi="Times New Roman" w:cs="Times New Roman"/>
          <w:sz w:val="24"/>
          <w:szCs w:val="24"/>
          <w:lang w:eastAsia="uk-UA"/>
        </w:rPr>
        <w:t xml:space="preserve">Мати </w:t>
      </w:r>
      <w:r w:rsidRPr="00DD3801">
        <w:rPr>
          <w:rFonts w:ascii="Times New Roman" w:eastAsia="Calibri" w:hAnsi="Times New Roman" w:cs="Times New Roman"/>
          <w:kern w:val="1"/>
          <w:sz w:val="24"/>
          <w:szCs w:val="24"/>
        </w:rPr>
        <w:t>кваліфікований технічний персонал та бухгалтерський персонал, спроможний розраховувати та виготовляти первинну звітну документацію</w:t>
      </w:r>
    </w:p>
    <w:p w:rsidR="005C045B" w:rsidRPr="00DD3801" w:rsidRDefault="00DD3801" w:rsidP="00DD3801">
      <w:pPr>
        <w:suppressAutoHyphens/>
        <w:spacing w:after="0" w:line="240" w:lineRule="auto"/>
        <w:jc w:val="both"/>
        <w:rPr>
          <w:rFonts w:ascii="Times New Roman" w:eastAsia="Times New Roman" w:hAnsi="Times New Roman" w:cs="Times New Roman"/>
          <w:color w:val="000000"/>
          <w:sz w:val="24"/>
          <w:szCs w:val="24"/>
          <w:lang w:eastAsia="uk-UA"/>
        </w:rPr>
      </w:pPr>
      <w:r w:rsidRPr="00DD3801">
        <w:rPr>
          <w:rFonts w:ascii="Times New Roman" w:eastAsia="Times New Roman" w:hAnsi="Times New Roman" w:cs="Times New Roman"/>
          <w:color w:val="000000"/>
          <w:sz w:val="24"/>
          <w:szCs w:val="24"/>
          <w:lang w:eastAsia="uk-UA"/>
        </w:rPr>
        <w:t>4.Виконавець надає послуги з використанням власних матеріалів</w:t>
      </w:r>
    </w:p>
    <w:p w:rsidR="005C045B" w:rsidRPr="00DD3801" w:rsidRDefault="00DD3801" w:rsidP="00DD3801">
      <w:pPr>
        <w:suppressAutoHyphens/>
        <w:spacing w:after="0" w:line="240" w:lineRule="auto"/>
        <w:jc w:val="both"/>
        <w:rPr>
          <w:rFonts w:ascii="Times New Roman" w:eastAsia="Calibri" w:hAnsi="Times New Roman" w:cs="Times New Roman"/>
          <w:kern w:val="1"/>
          <w:sz w:val="24"/>
          <w:szCs w:val="24"/>
        </w:rPr>
      </w:pPr>
      <w:r w:rsidRPr="00DD3801">
        <w:rPr>
          <w:rFonts w:ascii="Times New Roman" w:eastAsia="Calibri" w:hAnsi="Times New Roman" w:cs="Times New Roman"/>
          <w:kern w:val="1"/>
          <w:sz w:val="24"/>
          <w:szCs w:val="24"/>
        </w:rPr>
        <w:t xml:space="preserve">5. Направляти </w:t>
      </w:r>
      <w:r w:rsidR="005C045B" w:rsidRPr="00DD3801">
        <w:rPr>
          <w:rFonts w:ascii="Times New Roman" w:eastAsia="Calibri" w:hAnsi="Times New Roman" w:cs="Times New Roman"/>
          <w:kern w:val="1"/>
          <w:sz w:val="24"/>
          <w:szCs w:val="24"/>
        </w:rPr>
        <w:t xml:space="preserve"> евакуатор за </w:t>
      </w:r>
      <w:r w:rsidRPr="00DD3801">
        <w:rPr>
          <w:rFonts w:ascii="Times New Roman" w:eastAsia="Calibri" w:hAnsi="Times New Roman" w:cs="Times New Roman"/>
          <w:kern w:val="1"/>
          <w:sz w:val="24"/>
          <w:szCs w:val="24"/>
        </w:rPr>
        <w:t>автомобілем для доставки на СТО.</w:t>
      </w:r>
    </w:p>
    <w:p w:rsidR="00600CF8" w:rsidRDefault="00DD3801" w:rsidP="00DD3801">
      <w:pPr>
        <w:pStyle w:val="a4"/>
        <w:jc w:val="both"/>
        <w:rPr>
          <w:color w:val="000000"/>
          <w:sz w:val="27"/>
          <w:szCs w:val="27"/>
        </w:rPr>
      </w:pPr>
      <w:r w:rsidRPr="00DD3801">
        <w:rPr>
          <w:rFonts w:ascii="Times New Roman" w:hAnsi="Times New Roman"/>
          <w:sz w:val="24"/>
          <w:szCs w:val="24"/>
        </w:rPr>
        <w:t xml:space="preserve">6. </w:t>
      </w:r>
      <w:r w:rsidR="00600CF8" w:rsidRPr="00600CF8">
        <w:rPr>
          <w:rFonts w:ascii="Times New Roman" w:hAnsi="Times New Roman"/>
          <w:sz w:val="24"/>
          <w:szCs w:val="24"/>
        </w:rPr>
        <w:t>Договірну ціну визначається з урахуванням всіх витрат, пов’язаних з предметом закупівлі, у відповідності до вимог цієї Документації у тому числі: вартість самих послуг по ремонту, вартості, матеріалів, тощо, податків і зборів (що сплачуються або мають бути сплачені на підставі діючих нормативних документів) та з урахуванням ПДВ або без ПДВ (у разі коли суб’єкт господарювання звільнений від сплати ПДВ згідно чинного законодавства України</w:t>
      </w:r>
      <w:r w:rsidR="00600CF8">
        <w:rPr>
          <w:color w:val="000000"/>
          <w:sz w:val="27"/>
          <w:szCs w:val="27"/>
        </w:rPr>
        <w:t>)</w:t>
      </w:r>
    </w:p>
    <w:p w:rsidR="006601D3" w:rsidRPr="00DD3801" w:rsidRDefault="006A3AEB" w:rsidP="00DD3801">
      <w:pPr>
        <w:pStyle w:val="a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7.</w:t>
      </w:r>
      <w:r w:rsidR="006601D3" w:rsidRPr="00DD3801">
        <w:rPr>
          <w:rFonts w:ascii="Times New Roman" w:eastAsia="Times New Roman" w:hAnsi="Times New Roman"/>
          <w:sz w:val="24"/>
          <w:szCs w:val="24"/>
          <w:lang w:eastAsia="uk-UA"/>
        </w:rPr>
        <w:t>Автотранспортні засоби, їх системи та складові частини, після проведення технічного обслуговування, повинні відповідати вимогам до рівня експлуатаційної безпеки.</w:t>
      </w:r>
    </w:p>
    <w:p w:rsidR="00DD3801" w:rsidRPr="00DD3801" w:rsidRDefault="006A3AEB" w:rsidP="00DD3801">
      <w:pPr>
        <w:pStyle w:val="a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r w:rsidR="00DD3801" w:rsidRPr="00DD3801">
        <w:rPr>
          <w:rFonts w:ascii="Times New Roman" w:eastAsia="Times New Roman" w:hAnsi="Times New Roman"/>
          <w:sz w:val="24"/>
          <w:szCs w:val="24"/>
          <w:lang w:eastAsia="uk-UA"/>
        </w:rPr>
        <w:t>Представники Замовника мають право у присутності відповідальної особи Виконавця на всіх етапах здійснювати контроль якості послуг та відповідність їх технічним вимогам, не втручаючись у господарську діяльність Виконавця.</w:t>
      </w:r>
    </w:p>
    <w:p w:rsidR="006601D3" w:rsidRDefault="006A3AEB" w:rsidP="00DD3801">
      <w:pPr>
        <w:pStyle w:val="a4"/>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9</w:t>
      </w:r>
      <w:r w:rsidR="006601D3" w:rsidRPr="00DD3801">
        <w:rPr>
          <w:rFonts w:ascii="Times New Roman" w:eastAsia="Times New Roman" w:hAnsi="Times New Roman"/>
          <w:sz w:val="24"/>
          <w:szCs w:val="24"/>
          <w:lang w:eastAsia="uk-UA"/>
        </w:rPr>
        <w:t>.Усі демонтовані матеріали запасні частини після ремонту автомобілів Виконавець утилізує у відповідності до вимог чинного законодавства.</w:t>
      </w:r>
    </w:p>
    <w:p w:rsidR="00600CF8" w:rsidRPr="00600CF8" w:rsidRDefault="005C045B" w:rsidP="00600CF8">
      <w:pPr>
        <w:pStyle w:val="a4"/>
        <w:jc w:val="center"/>
        <w:rPr>
          <w:rFonts w:ascii="Times New Roman" w:eastAsia="Times New Roman" w:hAnsi="Times New Roman"/>
          <w:b/>
          <w:sz w:val="24"/>
          <w:szCs w:val="24"/>
        </w:rPr>
      </w:pPr>
      <w:r w:rsidRPr="00600CF8">
        <w:rPr>
          <w:rFonts w:ascii="Times New Roman" w:hAnsi="Times New Roman"/>
          <w:b/>
          <w:sz w:val="24"/>
          <w:szCs w:val="24"/>
        </w:rPr>
        <w:t>Інформація про автомобілі, щодо яких буде надана послуга:</w:t>
      </w:r>
      <w:r w:rsidR="00600CF8" w:rsidRPr="00600CF8">
        <w:rPr>
          <w:rFonts w:ascii="Times New Roman" w:eastAsia="Times New Roman" w:hAnsi="Times New Roman"/>
          <w:b/>
          <w:sz w:val="24"/>
          <w:szCs w:val="24"/>
        </w:rPr>
        <w:t xml:space="preserve"> </w:t>
      </w:r>
    </w:p>
    <w:p w:rsidR="006601D3" w:rsidRDefault="006601D3" w:rsidP="00600CF8">
      <w:pPr>
        <w:pStyle w:val="a4"/>
        <w:jc w:val="center"/>
        <w:rPr>
          <w:rFonts w:ascii="Times New Roman" w:eastAsia="Times New Roman" w:hAnsi="Times New Roman"/>
          <w:b/>
          <w:sz w:val="24"/>
          <w:szCs w:val="24"/>
        </w:rPr>
      </w:pPr>
      <w:r w:rsidRPr="00600CF8">
        <w:rPr>
          <w:rFonts w:ascii="Times New Roman" w:eastAsia="Times New Roman" w:hAnsi="Times New Roman"/>
          <w:b/>
          <w:sz w:val="24"/>
          <w:szCs w:val="24"/>
        </w:rPr>
        <w:t>Перелік</w:t>
      </w:r>
      <w:r w:rsidR="00600CF8" w:rsidRPr="00600CF8">
        <w:rPr>
          <w:rFonts w:ascii="Times New Roman" w:eastAsia="Times New Roman" w:hAnsi="Times New Roman"/>
          <w:b/>
          <w:sz w:val="24"/>
          <w:szCs w:val="24"/>
        </w:rPr>
        <w:t xml:space="preserve"> </w:t>
      </w:r>
      <w:r w:rsidR="00060C73">
        <w:rPr>
          <w:rFonts w:ascii="Times New Roman" w:eastAsia="Times New Roman" w:hAnsi="Times New Roman"/>
          <w:b/>
          <w:sz w:val="24"/>
          <w:szCs w:val="24"/>
        </w:rPr>
        <w:t>транспортних засобів</w:t>
      </w:r>
      <w:r w:rsidRPr="00600CF8">
        <w:rPr>
          <w:rFonts w:ascii="Times New Roman" w:eastAsia="Times New Roman" w:hAnsi="Times New Roman"/>
          <w:b/>
          <w:sz w:val="24"/>
          <w:szCs w:val="24"/>
        </w:rPr>
        <w:t xml:space="preserve"> </w:t>
      </w:r>
    </w:p>
    <w:tbl>
      <w:tblPr>
        <w:tblpPr w:leftFromText="180" w:rightFromText="180" w:bottomFromText="200" w:vertAnchor="text" w:horzAnchor="margin" w:tblpX="-459" w:tblpY="12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03"/>
        <w:gridCol w:w="1559"/>
        <w:gridCol w:w="1417"/>
        <w:gridCol w:w="1276"/>
        <w:gridCol w:w="992"/>
      </w:tblGrid>
      <w:tr w:rsidR="00283471" w:rsidRPr="00D60868" w:rsidTr="00411AD5">
        <w:trPr>
          <w:trHeight w:val="841"/>
        </w:trPr>
        <w:tc>
          <w:tcPr>
            <w:tcW w:w="567" w:type="dxa"/>
            <w:tcBorders>
              <w:top w:val="single" w:sz="4" w:space="0" w:color="auto"/>
              <w:left w:val="single" w:sz="4" w:space="0" w:color="auto"/>
              <w:bottom w:val="single" w:sz="4" w:space="0" w:color="auto"/>
              <w:right w:val="single" w:sz="4" w:space="0" w:color="auto"/>
            </w:tcBorders>
            <w:hideMark/>
          </w:tcPr>
          <w:p w:rsidR="00283471" w:rsidRPr="00D60868" w:rsidRDefault="00283471" w:rsidP="00411AD5">
            <w:pPr>
              <w:pStyle w:val="a4"/>
              <w:rPr>
                <w:rFonts w:ascii="Times New Roman" w:hAnsi="Times New Roman"/>
              </w:rPr>
            </w:pPr>
            <w:r w:rsidRPr="00D60868">
              <w:rPr>
                <w:rFonts w:ascii="Times New Roman" w:hAnsi="Times New Roman"/>
              </w:rPr>
              <w:t>№ з/п</w:t>
            </w:r>
          </w:p>
        </w:tc>
        <w:tc>
          <w:tcPr>
            <w:tcW w:w="4503" w:type="dxa"/>
            <w:tcBorders>
              <w:top w:val="single" w:sz="4" w:space="0" w:color="auto"/>
              <w:left w:val="single" w:sz="4" w:space="0" w:color="auto"/>
              <w:bottom w:val="single" w:sz="4" w:space="0" w:color="auto"/>
              <w:right w:val="single" w:sz="4" w:space="0" w:color="auto"/>
            </w:tcBorders>
            <w:hideMark/>
          </w:tcPr>
          <w:p w:rsidR="00283471" w:rsidRPr="00D60868" w:rsidRDefault="00283471" w:rsidP="00411AD5">
            <w:pPr>
              <w:pStyle w:val="a4"/>
              <w:rPr>
                <w:rFonts w:ascii="Times New Roman" w:hAnsi="Times New Roman"/>
              </w:rPr>
            </w:pPr>
            <w:r w:rsidRPr="00D60868">
              <w:rPr>
                <w:rFonts w:ascii="Times New Roman" w:hAnsi="Times New Roman"/>
              </w:rPr>
              <w:t>Найменування установи</w:t>
            </w:r>
          </w:p>
          <w:p w:rsidR="00283471" w:rsidRPr="00D60868" w:rsidRDefault="00283471" w:rsidP="00411AD5">
            <w:pPr>
              <w:pStyle w:val="a4"/>
              <w:rPr>
                <w:rFonts w:ascii="Times New Roman" w:hAnsi="Times New Roman"/>
              </w:rPr>
            </w:pPr>
            <w:r w:rsidRPr="00D60868">
              <w:rPr>
                <w:rFonts w:ascii="Times New Roman" w:hAnsi="Times New Roman"/>
              </w:rPr>
              <w:t>Державної  служби                                                                                                                               зайнятості, адреса</w:t>
            </w:r>
          </w:p>
        </w:tc>
        <w:tc>
          <w:tcPr>
            <w:tcW w:w="1559" w:type="dxa"/>
            <w:tcBorders>
              <w:top w:val="single" w:sz="4" w:space="0" w:color="auto"/>
              <w:left w:val="single" w:sz="4" w:space="0" w:color="auto"/>
              <w:bottom w:val="single" w:sz="4" w:space="0" w:color="auto"/>
              <w:right w:val="single" w:sz="4" w:space="0" w:color="auto"/>
            </w:tcBorders>
            <w:hideMark/>
          </w:tcPr>
          <w:p w:rsidR="00283471" w:rsidRPr="00D60868" w:rsidRDefault="00283471" w:rsidP="00411AD5">
            <w:pPr>
              <w:pStyle w:val="a4"/>
              <w:rPr>
                <w:rFonts w:ascii="Times New Roman" w:hAnsi="Times New Roman"/>
              </w:rPr>
            </w:pPr>
            <w:r w:rsidRPr="00D60868">
              <w:rPr>
                <w:rFonts w:ascii="Times New Roman" w:hAnsi="Times New Roman"/>
              </w:rPr>
              <w:t>Марка, модель ТЗ</w:t>
            </w:r>
          </w:p>
        </w:tc>
        <w:tc>
          <w:tcPr>
            <w:tcW w:w="1417" w:type="dxa"/>
            <w:tcBorders>
              <w:top w:val="single" w:sz="4" w:space="0" w:color="auto"/>
              <w:left w:val="single" w:sz="4" w:space="0" w:color="auto"/>
              <w:bottom w:val="single" w:sz="4" w:space="0" w:color="auto"/>
              <w:right w:val="single" w:sz="4" w:space="0" w:color="auto"/>
            </w:tcBorders>
            <w:hideMark/>
          </w:tcPr>
          <w:p w:rsidR="00283471" w:rsidRPr="00D60868" w:rsidRDefault="00283471" w:rsidP="00411AD5">
            <w:pPr>
              <w:pStyle w:val="a4"/>
              <w:rPr>
                <w:rFonts w:ascii="Times New Roman" w:hAnsi="Times New Roman"/>
              </w:rPr>
            </w:pPr>
            <w:r w:rsidRPr="00D60868">
              <w:rPr>
                <w:rFonts w:ascii="Times New Roman" w:hAnsi="Times New Roman"/>
              </w:rPr>
              <w:t>Реєстраційний номер</w:t>
            </w:r>
          </w:p>
        </w:tc>
        <w:tc>
          <w:tcPr>
            <w:tcW w:w="1276" w:type="dxa"/>
            <w:tcBorders>
              <w:top w:val="single" w:sz="4" w:space="0" w:color="auto"/>
              <w:left w:val="single" w:sz="4" w:space="0" w:color="auto"/>
              <w:bottom w:val="single" w:sz="4" w:space="0" w:color="auto"/>
              <w:right w:val="single" w:sz="4" w:space="0" w:color="auto"/>
            </w:tcBorders>
            <w:hideMark/>
          </w:tcPr>
          <w:p w:rsidR="00283471" w:rsidRPr="00D60868" w:rsidRDefault="00283471" w:rsidP="00411AD5">
            <w:pPr>
              <w:pStyle w:val="a4"/>
              <w:rPr>
                <w:rFonts w:ascii="Times New Roman" w:hAnsi="Times New Roman"/>
              </w:rPr>
            </w:pPr>
            <w:r w:rsidRPr="00D60868">
              <w:rPr>
                <w:rFonts w:ascii="Times New Roman" w:hAnsi="Times New Roman"/>
              </w:rPr>
              <w:t>Об</w:t>
            </w:r>
            <w:r w:rsidRPr="00D60868">
              <w:rPr>
                <w:rFonts w:ascii="Times New Roman" w:hAnsi="Times New Roman"/>
                <w:lang w:val="en-US"/>
              </w:rPr>
              <w:t>’</w:t>
            </w:r>
            <w:proofErr w:type="spellStart"/>
            <w:r w:rsidRPr="00D60868">
              <w:rPr>
                <w:rFonts w:ascii="Times New Roman" w:hAnsi="Times New Roman"/>
              </w:rPr>
              <w:t>єм</w:t>
            </w:r>
            <w:proofErr w:type="spellEnd"/>
            <w:r w:rsidRPr="00D60868">
              <w:rPr>
                <w:rFonts w:ascii="Times New Roman" w:hAnsi="Times New Roman"/>
              </w:rPr>
              <w:t xml:space="preserve"> двигуна (</w:t>
            </w:r>
            <w:proofErr w:type="spellStart"/>
            <w:r w:rsidRPr="00D60868">
              <w:rPr>
                <w:rFonts w:ascii="Times New Roman" w:hAnsi="Times New Roman"/>
              </w:rPr>
              <w:t>куб.см</w:t>
            </w:r>
            <w:proofErr w:type="spellEnd"/>
            <w:r w:rsidRPr="00D60868">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283471" w:rsidRPr="00D60868" w:rsidRDefault="00283471" w:rsidP="00411AD5">
            <w:pPr>
              <w:pStyle w:val="a4"/>
              <w:rPr>
                <w:rFonts w:ascii="Times New Roman" w:hAnsi="Times New Roman"/>
              </w:rPr>
            </w:pPr>
            <w:r w:rsidRPr="00D60868">
              <w:rPr>
                <w:rFonts w:ascii="Times New Roman" w:hAnsi="Times New Roman"/>
              </w:rPr>
              <w:t>Рік випуску</w:t>
            </w:r>
          </w:p>
        </w:tc>
      </w:tr>
      <w:tr w:rsidR="00283471" w:rsidRPr="00D60868" w:rsidTr="00411AD5">
        <w:trPr>
          <w:trHeight w:val="323"/>
        </w:trPr>
        <w:tc>
          <w:tcPr>
            <w:tcW w:w="567" w:type="dxa"/>
            <w:tcBorders>
              <w:top w:val="single" w:sz="4" w:space="0" w:color="auto"/>
              <w:left w:val="single" w:sz="4" w:space="0" w:color="auto"/>
              <w:bottom w:val="single" w:sz="4" w:space="0" w:color="auto"/>
              <w:right w:val="single" w:sz="4" w:space="0" w:color="auto"/>
            </w:tcBorders>
            <w:vAlign w:val="center"/>
          </w:tcPr>
          <w:p w:rsidR="00283471" w:rsidRPr="00D60868" w:rsidRDefault="00283471" w:rsidP="00411AD5">
            <w:pPr>
              <w:pStyle w:val="a4"/>
              <w:rPr>
                <w:rFonts w:ascii="Times New Roman" w:hAnsi="Times New Roman"/>
              </w:rPr>
            </w:pPr>
            <w:r w:rsidRPr="00D60868">
              <w:rPr>
                <w:rFonts w:ascii="Times New Roman" w:hAnsi="Times New Roman"/>
              </w:rPr>
              <w:t>1.</w:t>
            </w:r>
          </w:p>
        </w:tc>
        <w:tc>
          <w:tcPr>
            <w:tcW w:w="4503" w:type="dxa"/>
            <w:tcBorders>
              <w:top w:val="single" w:sz="4" w:space="0" w:color="auto"/>
              <w:left w:val="single" w:sz="4" w:space="0" w:color="auto"/>
              <w:bottom w:val="single" w:sz="4" w:space="0" w:color="auto"/>
              <w:right w:val="single" w:sz="4" w:space="0" w:color="auto"/>
            </w:tcBorders>
            <w:hideMark/>
          </w:tcPr>
          <w:p w:rsidR="00283471" w:rsidRPr="00D60868" w:rsidRDefault="00283471" w:rsidP="00411AD5">
            <w:pPr>
              <w:pStyle w:val="a4"/>
              <w:rPr>
                <w:rFonts w:ascii="Times New Roman" w:hAnsi="Times New Roman"/>
                <w:lang w:eastAsia="uk-UA"/>
              </w:rPr>
            </w:pPr>
            <w:r w:rsidRPr="00D60868">
              <w:rPr>
                <w:rFonts w:ascii="Times New Roman" w:hAnsi="Times New Roman"/>
                <w:bCs/>
                <w:lang w:eastAsia="uk-UA"/>
              </w:rPr>
              <w:t xml:space="preserve">Івано-Франківський обласний центр зайнятості </w:t>
            </w:r>
            <w:r w:rsidRPr="00D60868">
              <w:rPr>
                <w:rFonts w:ascii="Times New Roman" w:hAnsi="Times New Roman"/>
                <w:lang w:eastAsia="uk-UA"/>
              </w:rPr>
              <w:t>(апарат)</w:t>
            </w:r>
          </w:p>
          <w:p w:rsidR="00283471" w:rsidRPr="00D60868" w:rsidRDefault="00283471" w:rsidP="00411AD5">
            <w:pPr>
              <w:pStyle w:val="a4"/>
              <w:rPr>
                <w:rFonts w:ascii="Times New Roman" w:hAnsi="Times New Roman"/>
              </w:rPr>
            </w:pPr>
            <w:r w:rsidRPr="00D60868">
              <w:rPr>
                <w:rFonts w:ascii="Times New Roman" w:hAnsi="Times New Roman"/>
                <w:lang w:eastAsia="uk-UA"/>
              </w:rPr>
              <w:t xml:space="preserve">м. Івано-Франківськ, вул. Деповська, 89а </w:t>
            </w:r>
          </w:p>
        </w:tc>
        <w:tc>
          <w:tcPr>
            <w:tcW w:w="1559" w:type="dxa"/>
            <w:tcBorders>
              <w:top w:val="single" w:sz="4" w:space="0" w:color="auto"/>
              <w:left w:val="single" w:sz="4" w:space="0" w:color="auto"/>
              <w:bottom w:val="single" w:sz="4" w:space="0" w:color="auto"/>
              <w:right w:val="single" w:sz="4" w:space="0" w:color="auto"/>
            </w:tcBorders>
            <w:vAlign w:val="center"/>
          </w:tcPr>
          <w:p w:rsidR="00283471" w:rsidRPr="00D60868" w:rsidRDefault="00283471" w:rsidP="00411AD5">
            <w:pPr>
              <w:pStyle w:val="a4"/>
              <w:rPr>
                <w:rFonts w:ascii="Times New Roman" w:hAnsi="Times New Roman"/>
              </w:rPr>
            </w:pPr>
            <w:r w:rsidRPr="00D60868">
              <w:rPr>
                <w:rFonts w:ascii="Times New Roman" w:hAnsi="Times New Roman"/>
              </w:rPr>
              <w:t>ГАЗ 32213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3471" w:rsidRPr="00D60868" w:rsidRDefault="00283471" w:rsidP="00411AD5">
            <w:pPr>
              <w:pStyle w:val="a4"/>
              <w:rPr>
                <w:rFonts w:ascii="Times New Roman" w:hAnsi="Times New Roman"/>
              </w:rPr>
            </w:pPr>
            <w:r w:rsidRPr="00D60868">
              <w:rPr>
                <w:rFonts w:ascii="Times New Roman" w:hAnsi="Times New Roman"/>
              </w:rPr>
              <w:t>АТ6019АА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283471" w:rsidRPr="00D60868" w:rsidRDefault="00283471" w:rsidP="00411AD5">
            <w:pPr>
              <w:pStyle w:val="a4"/>
              <w:rPr>
                <w:rFonts w:ascii="Times New Roman" w:hAnsi="Times New Roman"/>
              </w:rPr>
            </w:pPr>
            <w:r w:rsidRPr="00D60868">
              <w:rPr>
                <w:rFonts w:ascii="Times New Roman" w:hAnsi="Times New Roman"/>
              </w:rPr>
              <w:t>2890</w:t>
            </w:r>
          </w:p>
        </w:tc>
        <w:tc>
          <w:tcPr>
            <w:tcW w:w="992" w:type="dxa"/>
            <w:tcBorders>
              <w:top w:val="single" w:sz="4" w:space="0" w:color="auto"/>
              <w:left w:val="single" w:sz="4" w:space="0" w:color="auto"/>
              <w:bottom w:val="single" w:sz="4" w:space="0" w:color="auto"/>
              <w:right w:val="single" w:sz="4" w:space="0" w:color="auto"/>
            </w:tcBorders>
            <w:vAlign w:val="center"/>
            <w:hideMark/>
          </w:tcPr>
          <w:p w:rsidR="00283471" w:rsidRPr="00D60868" w:rsidRDefault="00283471" w:rsidP="00411AD5">
            <w:pPr>
              <w:pStyle w:val="a4"/>
              <w:rPr>
                <w:rFonts w:ascii="Times New Roman" w:hAnsi="Times New Roman"/>
              </w:rPr>
            </w:pPr>
            <w:r w:rsidRPr="00D60868">
              <w:rPr>
                <w:rFonts w:ascii="Times New Roman" w:hAnsi="Times New Roman"/>
              </w:rPr>
              <w:t>2004</w:t>
            </w:r>
          </w:p>
        </w:tc>
      </w:tr>
      <w:tr w:rsidR="00283471" w:rsidRPr="00D60868" w:rsidTr="00411AD5">
        <w:tc>
          <w:tcPr>
            <w:tcW w:w="567" w:type="dxa"/>
            <w:tcBorders>
              <w:top w:val="single" w:sz="4" w:space="0" w:color="auto"/>
              <w:left w:val="single" w:sz="4" w:space="0" w:color="auto"/>
              <w:bottom w:val="single" w:sz="4" w:space="0" w:color="auto"/>
              <w:right w:val="single" w:sz="4" w:space="0" w:color="auto"/>
            </w:tcBorders>
            <w:vAlign w:val="center"/>
          </w:tcPr>
          <w:p w:rsidR="00283471" w:rsidRPr="00D60868" w:rsidRDefault="00283471" w:rsidP="00411AD5">
            <w:pPr>
              <w:pStyle w:val="a4"/>
              <w:rPr>
                <w:rFonts w:ascii="Times New Roman" w:hAnsi="Times New Roman"/>
              </w:rPr>
            </w:pPr>
            <w:r w:rsidRPr="00D60868">
              <w:rPr>
                <w:rFonts w:ascii="Times New Roman" w:hAnsi="Times New Roman"/>
              </w:rPr>
              <w:t>2.</w:t>
            </w:r>
          </w:p>
        </w:tc>
        <w:tc>
          <w:tcPr>
            <w:tcW w:w="4503" w:type="dxa"/>
            <w:tcBorders>
              <w:top w:val="single" w:sz="4" w:space="0" w:color="auto"/>
              <w:left w:val="single" w:sz="4" w:space="0" w:color="auto"/>
              <w:bottom w:val="single" w:sz="4" w:space="0" w:color="auto"/>
              <w:right w:val="single" w:sz="4" w:space="0" w:color="auto"/>
            </w:tcBorders>
            <w:hideMark/>
          </w:tcPr>
          <w:p w:rsidR="00283471" w:rsidRPr="00D60868" w:rsidRDefault="00283471" w:rsidP="00411AD5">
            <w:pPr>
              <w:pStyle w:val="a4"/>
              <w:rPr>
                <w:rFonts w:ascii="Times New Roman" w:hAnsi="Times New Roman"/>
                <w:lang w:eastAsia="uk-UA"/>
              </w:rPr>
            </w:pPr>
            <w:r w:rsidRPr="00D60868">
              <w:rPr>
                <w:rFonts w:ascii="Times New Roman" w:hAnsi="Times New Roman"/>
                <w:bCs/>
                <w:lang w:eastAsia="uk-UA"/>
              </w:rPr>
              <w:t xml:space="preserve">Івано-Франківський обласний центр </w:t>
            </w:r>
            <w:r w:rsidRPr="00D60868">
              <w:rPr>
                <w:rFonts w:ascii="Times New Roman" w:hAnsi="Times New Roman"/>
                <w:bCs/>
                <w:lang w:eastAsia="uk-UA"/>
              </w:rPr>
              <w:lastRenderedPageBreak/>
              <w:t xml:space="preserve">зайнятості </w:t>
            </w:r>
            <w:r w:rsidRPr="00D60868">
              <w:rPr>
                <w:rFonts w:ascii="Times New Roman" w:hAnsi="Times New Roman"/>
                <w:lang w:eastAsia="uk-UA"/>
              </w:rPr>
              <w:t>(апарат)</w:t>
            </w:r>
          </w:p>
          <w:p w:rsidR="00283471" w:rsidRPr="00D60868" w:rsidRDefault="00283471" w:rsidP="00411AD5">
            <w:pPr>
              <w:pStyle w:val="a4"/>
              <w:rPr>
                <w:rFonts w:ascii="Times New Roman" w:hAnsi="Times New Roman"/>
              </w:rPr>
            </w:pPr>
            <w:r w:rsidRPr="00D60868">
              <w:rPr>
                <w:rFonts w:ascii="Times New Roman" w:hAnsi="Times New Roman"/>
                <w:lang w:eastAsia="uk-UA"/>
              </w:rPr>
              <w:t>м. Івано-Франківськ, вул. Деповська, 89а</w:t>
            </w:r>
          </w:p>
        </w:tc>
        <w:tc>
          <w:tcPr>
            <w:tcW w:w="1559" w:type="dxa"/>
            <w:tcBorders>
              <w:top w:val="single" w:sz="4" w:space="0" w:color="auto"/>
              <w:left w:val="single" w:sz="4" w:space="0" w:color="auto"/>
              <w:bottom w:val="single" w:sz="4" w:space="0" w:color="auto"/>
              <w:right w:val="single" w:sz="4" w:space="0" w:color="auto"/>
            </w:tcBorders>
            <w:vAlign w:val="center"/>
          </w:tcPr>
          <w:p w:rsidR="00283471" w:rsidRPr="00D60868" w:rsidRDefault="00283471" w:rsidP="00411AD5">
            <w:pPr>
              <w:pStyle w:val="a4"/>
              <w:rPr>
                <w:rFonts w:ascii="Times New Roman" w:hAnsi="Times New Roman"/>
              </w:rPr>
            </w:pPr>
            <w:r w:rsidRPr="00D60868">
              <w:rPr>
                <w:rFonts w:ascii="Times New Roman" w:hAnsi="Times New Roman"/>
              </w:rPr>
              <w:lastRenderedPageBreak/>
              <w:t xml:space="preserve">DAEWOO </w:t>
            </w:r>
            <w:r w:rsidRPr="00D60868">
              <w:rPr>
                <w:rFonts w:ascii="Times New Roman" w:hAnsi="Times New Roman"/>
              </w:rPr>
              <w:lastRenderedPageBreak/>
              <w:t>LEGANZA</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3471" w:rsidRPr="00D60868" w:rsidRDefault="00283471" w:rsidP="00411AD5">
            <w:pPr>
              <w:pStyle w:val="a4"/>
              <w:rPr>
                <w:rFonts w:ascii="Times New Roman" w:hAnsi="Times New Roman"/>
              </w:rPr>
            </w:pPr>
            <w:r w:rsidRPr="00D60868">
              <w:rPr>
                <w:rFonts w:ascii="Times New Roman" w:hAnsi="Times New Roman"/>
              </w:rPr>
              <w:lastRenderedPageBreak/>
              <w:t>АТ6671СА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283471" w:rsidRPr="00D60868" w:rsidRDefault="00283471" w:rsidP="00411AD5">
            <w:pPr>
              <w:pStyle w:val="a4"/>
              <w:rPr>
                <w:rFonts w:ascii="Times New Roman" w:hAnsi="Times New Roman"/>
              </w:rPr>
            </w:pPr>
            <w:r w:rsidRPr="00D60868">
              <w:rPr>
                <w:rFonts w:ascii="Times New Roman" w:hAnsi="Times New Roman"/>
              </w:rPr>
              <w:t>1998</w:t>
            </w:r>
          </w:p>
        </w:tc>
        <w:tc>
          <w:tcPr>
            <w:tcW w:w="992" w:type="dxa"/>
            <w:tcBorders>
              <w:top w:val="single" w:sz="4" w:space="0" w:color="auto"/>
              <w:left w:val="single" w:sz="4" w:space="0" w:color="auto"/>
              <w:bottom w:val="single" w:sz="4" w:space="0" w:color="auto"/>
              <w:right w:val="single" w:sz="4" w:space="0" w:color="auto"/>
            </w:tcBorders>
            <w:vAlign w:val="center"/>
            <w:hideMark/>
          </w:tcPr>
          <w:p w:rsidR="00283471" w:rsidRPr="00D60868" w:rsidRDefault="00283471" w:rsidP="00411AD5">
            <w:pPr>
              <w:pStyle w:val="a4"/>
              <w:rPr>
                <w:rFonts w:ascii="Times New Roman" w:hAnsi="Times New Roman"/>
              </w:rPr>
            </w:pPr>
            <w:r w:rsidRPr="00D60868">
              <w:rPr>
                <w:rFonts w:ascii="Times New Roman" w:hAnsi="Times New Roman"/>
              </w:rPr>
              <w:t>2001</w:t>
            </w:r>
          </w:p>
        </w:tc>
      </w:tr>
      <w:tr w:rsidR="00283471" w:rsidRPr="00D60868" w:rsidTr="00411AD5">
        <w:tc>
          <w:tcPr>
            <w:tcW w:w="567" w:type="dxa"/>
            <w:tcBorders>
              <w:top w:val="single" w:sz="4" w:space="0" w:color="auto"/>
              <w:left w:val="single" w:sz="4" w:space="0" w:color="auto"/>
              <w:bottom w:val="single" w:sz="4" w:space="0" w:color="auto"/>
              <w:right w:val="single" w:sz="4" w:space="0" w:color="auto"/>
            </w:tcBorders>
            <w:vAlign w:val="center"/>
          </w:tcPr>
          <w:p w:rsidR="00283471" w:rsidRPr="00D60868" w:rsidRDefault="00283471" w:rsidP="00411AD5">
            <w:pPr>
              <w:pStyle w:val="a4"/>
              <w:rPr>
                <w:rFonts w:ascii="Times New Roman" w:hAnsi="Times New Roman"/>
              </w:rPr>
            </w:pPr>
            <w:r w:rsidRPr="00D60868">
              <w:rPr>
                <w:rFonts w:ascii="Times New Roman" w:hAnsi="Times New Roman"/>
              </w:rPr>
              <w:lastRenderedPageBreak/>
              <w:t>3.</w:t>
            </w:r>
          </w:p>
        </w:tc>
        <w:tc>
          <w:tcPr>
            <w:tcW w:w="4503" w:type="dxa"/>
            <w:tcBorders>
              <w:top w:val="single" w:sz="4" w:space="0" w:color="auto"/>
              <w:left w:val="single" w:sz="4" w:space="0" w:color="auto"/>
              <w:bottom w:val="single" w:sz="4" w:space="0" w:color="auto"/>
              <w:right w:val="single" w:sz="4" w:space="0" w:color="auto"/>
            </w:tcBorders>
            <w:hideMark/>
          </w:tcPr>
          <w:p w:rsidR="00283471" w:rsidRPr="00D60868" w:rsidRDefault="00283471" w:rsidP="00411AD5">
            <w:pPr>
              <w:pStyle w:val="a4"/>
              <w:rPr>
                <w:rFonts w:ascii="Times New Roman" w:hAnsi="Times New Roman"/>
                <w:lang w:eastAsia="uk-UA"/>
              </w:rPr>
            </w:pPr>
            <w:r w:rsidRPr="00D60868">
              <w:rPr>
                <w:rFonts w:ascii="Times New Roman" w:hAnsi="Times New Roman"/>
                <w:bCs/>
                <w:lang w:eastAsia="uk-UA"/>
              </w:rPr>
              <w:t xml:space="preserve">Івано-Франківський обласний центр зайнятості </w:t>
            </w:r>
            <w:r w:rsidRPr="00D60868">
              <w:rPr>
                <w:rFonts w:ascii="Times New Roman" w:hAnsi="Times New Roman"/>
                <w:lang w:eastAsia="uk-UA"/>
              </w:rPr>
              <w:t>(апарат)</w:t>
            </w:r>
          </w:p>
          <w:p w:rsidR="00283471" w:rsidRPr="00D60868" w:rsidRDefault="00283471" w:rsidP="00411AD5">
            <w:pPr>
              <w:pStyle w:val="a4"/>
              <w:rPr>
                <w:rFonts w:ascii="Times New Roman" w:hAnsi="Times New Roman"/>
              </w:rPr>
            </w:pPr>
            <w:r w:rsidRPr="00D60868">
              <w:rPr>
                <w:rFonts w:ascii="Times New Roman" w:hAnsi="Times New Roman"/>
                <w:lang w:eastAsia="uk-UA"/>
              </w:rPr>
              <w:t>м. Івано-Франківськ, вул. Деповська, 89а</w:t>
            </w:r>
          </w:p>
        </w:tc>
        <w:tc>
          <w:tcPr>
            <w:tcW w:w="1559" w:type="dxa"/>
            <w:tcBorders>
              <w:top w:val="single" w:sz="4" w:space="0" w:color="auto"/>
              <w:left w:val="single" w:sz="4" w:space="0" w:color="auto"/>
              <w:bottom w:val="single" w:sz="4" w:space="0" w:color="auto"/>
              <w:right w:val="single" w:sz="4" w:space="0" w:color="auto"/>
            </w:tcBorders>
            <w:vAlign w:val="center"/>
          </w:tcPr>
          <w:p w:rsidR="00283471" w:rsidRPr="00D60868" w:rsidRDefault="00283471" w:rsidP="00411AD5">
            <w:pPr>
              <w:pStyle w:val="a4"/>
              <w:rPr>
                <w:rFonts w:ascii="Times New Roman" w:hAnsi="Times New Roman"/>
              </w:rPr>
            </w:pPr>
            <w:r w:rsidRPr="00D60868">
              <w:rPr>
                <w:rFonts w:ascii="Times New Roman" w:hAnsi="Times New Roman"/>
              </w:rPr>
              <w:t>DAEWOO LANOS</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3471" w:rsidRPr="00D60868" w:rsidRDefault="00283471" w:rsidP="00411AD5">
            <w:pPr>
              <w:pStyle w:val="a4"/>
              <w:rPr>
                <w:rFonts w:ascii="Times New Roman" w:hAnsi="Times New Roman"/>
              </w:rPr>
            </w:pPr>
            <w:r w:rsidRPr="00D60868">
              <w:rPr>
                <w:rFonts w:ascii="Times New Roman" w:hAnsi="Times New Roman"/>
              </w:rPr>
              <w:t>АТ7532АМ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283471" w:rsidRPr="00D60868" w:rsidRDefault="00283471" w:rsidP="00411AD5">
            <w:pPr>
              <w:pStyle w:val="a4"/>
              <w:rPr>
                <w:rFonts w:ascii="Times New Roman" w:hAnsi="Times New Roman"/>
              </w:rPr>
            </w:pPr>
            <w:r w:rsidRPr="00D60868">
              <w:rPr>
                <w:rFonts w:ascii="Times New Roman" w:hAnsi="Times New Roman"/>
              </w:rPr>
              <w:t>1500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83471" w:rsidRPr="00D60868" w:rsidRDefault="00283471" w:rsidP="00411AD5">
            <w:pPr>
              <w:pStyle w:val="a4"/>
              <w:rPr>
                <w:rFonts w:ascii="Times New Roman" w:hAnsi="Times New Roman"/>
                <w:lang w:val="en-US"/>
              </w:rPr>
            </w:pPr>
            <w:r w:rsidRPr="00D60868">
              <w:rPr>
                <w:rFonts w:ascii="Times New Roman" w:hAnsi="Times New Roman"/>
                <w:lang w:val="en-US"/>
              </w:rPr>
              <w:t>2007</w:t>
            </w:r>
          </w:p>
        </w:tc>
      </w:tr>
      <w:tr w:rsidR="00283471" w:rsidRPr="00D60868" w:rsidTr="00411AD5">
        <w:tc>
          <w:tcPr>
            <w:tcW w:w="567" w:type="dxa"/>
            <w:tcBorders>
              <w:top w:val="single" w:sz="4" w:space="0" w:color="auto"/>
              <w:left w:val="single" w:sz="4" w:space="0" w:color="auto"/>
              <w:bottom w:val="single" w:sz="4" w:space="0" w:color="auto"/>
              <w:right w:val="single" w:sz="4" w:space="0" w:color="auto"/>
            </w:tcBorders>
            <w:vAlign w:val="center"/>
          </w:tcPr>
          <w:p w:rsidR="00283471" w:rsidRPr="00D60868" w:rsidRDefault="00283471" w:rsidP="00411AD5">
            <w:pPr>
              <w:pStyle w:val="a4"/>
              <w:rPr>
                <w:rFonts w:ascii="Times New Roman" w:hAnsi="Times New Roman"/>
              </w:rPr>
            </w:pPr>
            <w:r w:rsidRPr="00D60868">
              <w:rPr>
                <w:rFonts w:ascii="Times New Roman" w:hAnsi="Times New Roman"/>
              </w:rPr>
              <w:t>4.</w:t>
            </w:r>
          </w:p>
        </w:tc>
        <w:tc>
          <w:tcPr>
            <w:tcW w:w="4503" w:type="dxa"/>
            <w:tcBorders>
              <w:top w:val="single" w:sz="4" w:space="0" w:color="auto"/>
              <w:left w:val="single" w:sz="4" w:space="0" w:color="auto"/>
              <w:bottom w:val="single" w:sz="4" w:space="0" w:color="auto"/>
              <w:right w:val="single" w:sz="4" w:space="0" w:color="auto"/>
            </w:tcBorders>
            <w:hideMark/>
          </w:tcPr>
          <w:p w:rsidR="00283471" w:rsidRPr="00D60868" w:rsidRDefault="00283471" w:rsidP="00411AD5">
            <w:pPr>
              <w:pStyle w:val="a4"/>
              <w:rPr>
                <w:rFonts w:ascii="Times New Roman" w:hAnsi="Times New Roman"/>
                <w:bCs/>
                <w:lang w:eastAsia="uk-UA"/>
              </w:rPr>
            </w:pPr>
            <w:r w:rsidRPr="00D60868">
              <w:rPr>
                <w:rFonts w:ascii="Times New Roman" w:hAnsi="Times New Roman"/>
                <w:noProof/>
                <w:lang w:eastAsia="uk-UA"/>
              </w:rPr>
              <mc:AlternateContent>
                <mc:Choice Requires="wps">
                  <w:drawing>
                    <wp:anchor distT="0" distB="0" distL="114300" distR="114300" simplePos="0" relativeHeight="251659264" behindDoc="0" locked="0" layoutInCell="1" allowOverlap="1" wp14:anchorId="43F4C484" wp14:editId="2023E741">
                      <wp:simplePos x="0" y="0"/>
                      <wp:positionH relativeFrom="column">
                        <wp:posOffset>389890</wp:posOffset>
                      </wp:positionH>
                      <wp:positionV relativeFrom="paragraph">
                        <wp:posOffset>285115</wp:posOffset>
                      </wp:positionV>
                      <wp:extent cx="88900" cy="374650"/>
                      <wp:effectExtent l="19050" t="0" r="6350" b="6350"/>
                      <wp:wrapNone/>
                      <wp:docPr id="6146354" name="Поле 6146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146354" o:spid="_x0000_s1026" type="#_x0000_t202" style="position:absolute;margin-left:30.7pt;margin-top:22.45pt;width:7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" filled="f" stroked="f"/>
                  </w:pict>
                </mc:Fallback>
              </mc:AlternateContent>
            </w:r>
            <w:r w:rsidRPr="00D60868">
              <w:rPr>
                <w:rFonts w:ascii="Times New Roman" w:hAnsi="Times New Roman"/>
                <w:bCs/>
                <w:lang w:eastAsia="uk-UA"/>
              </w:rPr>
              <w:t xml:space="preserve">Верховинська філія </w:t>
            </w:r>
            <w:r>
              <w:rPr>
                <w:rFonts w:ascii="Times New Roman" w:hAnsi="Times New Roman"/>
                <w:bCs/>
                <w:lang w:eastAsia="uk-UA"/>
              </w:rPr>
              <w:t>ІФОЦЗ</w:t>
            </w:r>
          </w:p>
          <w:p w:rsidR="00283471" w:rsidRPr="00D60868" w:rsidRDefault="00283471" w:rsidP="00411AD5">
            <w:pPr>
              <w:pStyle w:val="a4"/>
              <w:rPr>
                <w:rFonts w:ascii="Times New Roman" w:hAnsi="Times New Roman"/>
              </w:rPr>
            </w:pPr>
            <w:r w:rsidRPr="00D60868">
              <w:rPr>
                <w:rFonts w:ascii="Times New Roman" w:hAnsi="Times New Roman"/>
                <w:bCs/>
                <w:lang w:eastAsia="uk-UA"/>
              </w:rPr>
              <w:t>смт Верховина, вул. Жаб</w:t>
            </w:r>
            <w:r w:rsidRPr="00D60868">
              <w:rPr>
                <w:rFonts w:ascii="Times New Roman" w:hAnsi="Times New Roman"/>
                <w:bCs/>
                <w:lang w:val="en-US" w:eastAsia="uk-UA"/>
              </w:rPr>
              <w:t>’</w:t>
            </w:r>
            <w:r w:rsidRPr="00D60868">
              <w:rPr>
                <w:rFonts w:ascii="Times New Roman" w:hAnsi="Times New Roman"/>
                <w:bCs/>
                <w:lang w:eastAsia="uk-UA"/>
              </w:rPr>
              <w:t>євська,10</w:t>
            </w:r>
          </w:p>
        </w:tc>
        <w:tc>
          <w:tcPr>
            <w:tcW w:w="1559" w:type="dxa"/>
            <w:tcBorders>
              <w:top w:val="single" w:sz="4" w:space="0" w:color="auto"/>
              <w:left w:val="single" w:sz="4" w:space="0" w:color="auto"/>
              <w:bottom w:val="single" w:sz="4" w:space="0" w:color="auto"/>
              <w:right w:val="single" w:sz="4" w:space="0" w:color="auto"/>
            </w:tcBorders>
            <w:vAlign w:val="center"/>
          </w:tcPr>
          <w:p w:rsidR="00283471" w:rsidRPr="00D60868" w:rsidRDefault="00283471" w:rsidP="00411AD5">
            <w:pPr>
              <w:pStyle w:val="a4"/>
              <w:rPr>
                <w:rFonts w:ascii="Times New Roman" w:hAnsi="Times New Roman"/>
              </w:rPr>
            </w:pPr>
            <w:r w:rsidRPr="00D60868">
              <w:rPr>
                <w:rFonts w:ascii="Times New Roman" w:hAnsi="Times New Roman"/>
              </w:rPr>
              <w:t>DAEWOO LANOS</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3471" w:rsidRPr="00D60868" w:rsidRDefault="00283471" w:rsidP="00411AD5">
            <w:pPr>
              <w:pStyle w:val="a4"/>
              <w:rPr>
                <w:rFonts w:ascii="Times New Roman" w:hAnsi="Times New Roman"/>
              </w:rPr>
            </w:pPr>
            <w:r w:rsidRPr="00D60868">
              <w:rPr>
                <w:rFonts w:ascii="Times New Roman" w:hAnsi="Times New Roman"/>
              </w:rPr>
              <w:t>АТ8941СІ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283471" w:rsidRPr="00D60868" w:rsidRDefault="00283471" w:rsidP="00411AD5">
            <w:pPr>
              <w:pStyle w:val="a4"/>
              <w:rPr>
                <w:rFonts w:ascii="Times New Roman" w:hAnsi="Times New Roman"/>
              </w:rPr>
            </w:pPr>
            <w:r w:rsidRPr="00D60868">
              <w:rPr>
                <w:rFonts w:ascii="Times New Roman" w:hAnsi="Times New Roman"/>
              </w:rPr>
              <w:t>1498</w:t>
            </w:r>
          </w:p>
        </w:tc>
        <w:tc>
          <w:tcPr>
            <w:tcW w:w="992" w:type="dxa"/>
            <w:tcBorders>
              <w:top w:val="single" w:sz="4" w:space="0" w:color="auto"/>
              <w:left w:val="single" w:sz="4" w:space="0" w:color="auto"/>
              <w:bottom w:val="single" w:sz="4" w:space="0" w:color="auto"/>
              <w:right w:val="single" w:sz="4" w:space="0" w:color="auto"/>
            </w:tcBorders>
            <w:vAlign w:val="center"/>
            <w:hideMark/>
          </w:tcPr>
          <w:p w:rsidR="00283471" w:rsidRPr="00D60868" w:rsidRDefault="00283471" w:rsidP="00411AD5">
            <w:pPr>
              <w:pStyle w:val="a4"/>
              <w:rPr>
                <w:rFonts w:ascii="Times New Roman" w:hAnsi="Times New Roman"/>
              </w:rPr>
            </w:pPr>
            <w:r w:rsidRPr="00D60868">
              <w:rPr>
                <w:rFonts w:ascii="Times New Roman" w:hAnsi="Times New Roman"/>
              </w:rPr>
              <w:t>2006</w:t>
            </w:r>
          </w:p>
        </w:tc>
      </w:tr>
      <w:tr w:rsidR="00283471" w:rsidRPr="00D60868" w:rsidTr="00411AD5">
        <w:trPr>
          <w:trHeight w:val="706"/>
        </w:trPr>
        <w:tc>
          <w:tcPr>
            <w:tcW w:w="567" w:type="dxa"/>
            <w:tcBorders>
              <w:top w:val="single" w:sz="4" w:space="0" w:color="auto"/>
              <w:left w:val="single" w:sz="4" w:space="0" w:color="auto"/>
              <w:bottom w:val="single" w:sz="4" w:space="0" w:color="auto"/>
              <w:right w:val="single" w:sz="4" w:space="0" w:color="auto"/>
            </w:tcBorders>
            <w:vAlign w:val="center"/>
          </w:tcPr>
          <w:p w:rsidR="00283471" w:rsidRPr="00D60868" w:rsidRDefault="00283471" w:rsidP="00411AD5">
            <w:pPr>
              <w:pStyle w:val="a4"/>
              <w:rPr>
                <w:rFonts w:ascii="Times New Roman" w:hAnsi="Times New Roman"/>
              </w:rPr>
            </w:pPr>
            <w:r w:rsidRPr="00D60868">
              <w:rPr>
                <w:rFonts w:ascii="Times New Roman" w:hAnsi="Times New Roman"/>
              </w:rPr>
              <w:t>5.</w:t>
            </w:r>
          </w:p>
        </w:tc>
        <w:tc>
          <w:tcPr>
            <w:tcW w:w="4503" w:type="dxa"/>
            <w:tcBorders>
              <w:top w:val="single" w:sz="4" w:space="0" w:color="auto"/>
              <w:left w:val="single" w:sz="4" w:space="0" w:color="auto"/>
              <w:bottom w:val="single" w:sz="4" w:space="0" w:color="auto"/>
              <w:right w:val="single" w:sz="4" w:space="0" w:color="auto"/>
            </w:tcBorders>
            <w:hideMark/>
          </w:tcPr>
          <w:p w:rsidR="00283471" w:rsidRPr="00D60868" w:rsidRDefault="00283471" w:rsidP="00411AD5">
            <w:pPr>
              <w:pStyle w:val="a4"/>
              <w:rPr>
                <w:rFonts w:ascii="Times New Roman" w:hAnsi="Times New Roman"/>
                <w:bCs/>
                <w:lang w:eastAsia="uk-UA"/>
              </w:rPr>
            </w:pPr>
            <w:r w:rsidRPr="00D60868">
              <w:rPr>
                <w:rFonts w:ascii="Times New Roman" w:hAnsi="Times New Roman"/>
                <w:noProof/>
                <w:lang w:eastAsia="uk-UA"/>
              </w:rPr>
              <mc:AlternateContent>
                <mc:Choice Requires="wps">
                  <w:drawing>
                    <wp:anchor distT="0" distB="0" distL="114300" distR="114300" simplePos="0" relativeHeight="251665408" behindDoc="0" locked="0" layoutInCell="1" allowOverlap="1" wp14:anchorId="1C6B604A" wp14:editId="5E59A8C9">
                      <wp:simplePos x="0" y="0"/>
                      <wp:positionH relativeFrom="column">
                        <wp:posOffset>767080</wp:posOffset>
                      </wp:positionH>
                      <wp:positionV relativeFrom="paragraph">
                        <wp:posOffset>46355</wp:posOffset>
                      </wp:positionV>
                      <wp:extent cx="88900" cy="374650"/>
                      <wp:effectExtent l="19050" t="0" r="6350" b="6350"/>
                      <wp:wrapNone/>
                      <wp:docPr id="6146360" name="Поле 6146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60" o:spid="_x0000_s1026" type="#_x0000_t202" style="position:absolute;margin-left:60.4pt;margin-top:3.65pt;width:7pt;height: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660288" behindDoc="0" locked="0" layoutInCell="1" allowOverlap="1" wp14:anchorId="30ACFFD0" wp14:editId="77DE8B67">
                      <wp:simplePos x="0" y="0"/>
                      <wp:positionH relativeFrom="column">
                        <wp:posOffset>223520</wp:posOffset>
                      </wp:positionH>
                      <wp:positionV relativeFrom="paragraph">
                        <wp:posOffset>0</wp:posOffset>
                      </wp:positionV>
                      <wp:extent cx="0" cy="190500"/>
                      <wp:effectExtent l="95250" t="0" r="95250" b="0"/>
                      <wp:wrapNone/>
                      <wp:docPr id="6146355" name="Поле 6146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55" o:spid="_x0000_s1026" type="#_x0000_t202" style="position:absolute;margin-left:17.6pt;margin-top:0;width:0;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661312" behindDoc="0" locked="0" layoutInCell="1" allowOverlap="1" wp14:anchorId="2F96DB24" wp14:editId="4961BD22">
                      <wp:simplePos x="0" y="0"/>
                      <wp:positionH relativeFrom="column">
                        <wp:posOffset>2245995</wp:posOffset>
                      </wp:positionH>
                      <wp:positionV relativeFrom="paragraph">
                        <wp:posOffset>46355</wp:posOffset>
                      </wp:positionV>
                      <wp:extent cx="88900" cy="374650"/>
                      <wp:effectExtent l="19050" t="0" r="6350" b="6350"/>
                      <wp:wrapNone/>
                      <wp:docPr id="6146356" name="Поле 6146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56" o:spid="_x0000_s1026" type="#_x0000_t202" style="position:absolute;margin-left:176.85pt;margin-top:3.65pt;width:7pt;height: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662336" behindDoc="0" locked="0" layoutInCell="1" allowOverlap="1" wp14:anchorId="45A19F03" wp14:editId="645E11E0">
                      <wp:simplePos x="0" y="0"/>
                      <wp:positionH relativeFrom="column">
                        <wp:posOffset>0</wp:posOffset>
                      </wp:positionH>
                      <wp:positionV relativeFrom="paragraph">
                        <wp:posOffset>0</wp:posOffset>
                      </wp:positionV>
                      <wp:extent cx="88900" cy="374650"/>
                      <wp:effectExtent l="0" t="0" r="0" b="0"/>
                      <wp:wrapNone/>
                      <wp:docPr id="6146357" name="Поле 614635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57" o:spid="_x0000_s1026" type="#_x0000_t202" style="position:absolute;margin-left:0;margin-top:0;width:7pt;height:29.5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663360" behindDoc="0" locked="0" layoutInCell="1" allowOverlap="1" wp14:anchorId="07E0ABC6" wp14:editId="512A85E6">
                      <wp:simplePos x="0" y="0"/>
                      <wp:positionH relativeFrom="column">
                        <wp:posOffset>0</wp:posOffset>
                      </wp:positionH>
                      <wp:positionV relativeFrom="paragraph">
                        <wp:posOffset>0</wp:posOffset>
                      </wp:positionV>
                      <wp:extent cx="88900" cy="374650"/>
                      <wp:effectExtent l="0" t="0" r="0" b="0"/>
                      <wp:wrapNone/>
                      <wp:docPr id="6146358" name="Поле 614635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58" o:spid="_x0000_s1026" type="#_x0000_t202" style="position:absolute;margin-left:0;margin-top:0;width:7pt;height:29.5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664384" behindDoc="0" locked="0" layoutInCell="1" allowOverlap="1" wp14:anchorId="675FA085" wp14:editId="5A9DF198">
                      <wp:simplePos x="0" y="0"/>
                      <wp:positionH relativeFrom="column">
                        <wp:posOffset>0</wp:posOffset>
                      </wp:positionH>
                      <wp:positionV relativeFrom="paragraph">
                        <wp:posOffset>0</wp:posOffset>
                      </wp:positionV>
                      <wp:extent cx="88900" cy="374650"/>
                      <wp:effectExtent l="19050" t="0" r="6350" b="6350"/>
                      <wp:wrapNone/>
                      <wp:docPr id="6146359" name="Поле 6146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59" o:spid="_x0000_s1026" type="#_x0000_t202" style="position:absolute;margin-left:0;margin-top:0;width:7pt;height: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666432" behindDoc="0" locked="0" layoutInCell="1" allowOverlap="1" wp14:anchorId="784A47E8" wp14:editId="54B57A81">
                      <wp:simplePos x="0" y="0"/>
                      <wp:positionH relativeFrom="column">
                        <wp:posOffset>1473200</wp:posOffset>
                      </wp:positionH>
                      <wp:positionV relativeFrom="paragraph">
                        <wp:posOffset>0</wp:posOffset>
                      </wp:positionV>
                      <wp:extent cx="82550" cy="165100"/>
                      <wp:effectExtent l="0" t="0" r="0" b="0"/>
                      <wp:wrapNone/>
                      <wp:docPr id="6146361" name="Поле 614636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61" o:spid="_x0000_s1026" type="#_x0000_t202" style="position:absolute;margin-left:116pt;margin-top:0;width:6.5pt;height:13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667456" behindDoc="0" locked="0" layoutInCell="1" allowOverlap="1" wp14:anchorId="51297E01" wp14:editId="3FD3CFB8">
                      <wp:simplePos x="0" y="0"/>
                      <wp:positionH relativeFrom="column">
                        <wp:posOffset>1473200</wp:posOffset>
                      </wp:positionH>
                      <wp:positionV relativeFrom="paragraph">
                        <wp:posOffset>0</wp:posOffset>
                      </wp:positionV>
                      <wp:extent cx="82550" cy="165100"/>
                      <wp:effectExtent l="0" t="0" r="0" b="0"/>
                      <wp:wrapNone/>
                      <wp:docPr id="6146362" name="Поле 614636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62" o:spid="_x0000_s1026" type="#_x0000_t202" style="position:absolute;margin-left:116pt;margin-top:0;width:6.5pt;height:13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668480" behindDoc="0" locked="0" layoutInCell="1" allowOverlap="1" wp14:anchorId="3BD49A23" wp14:editId="662A17D0">
                      <wp:simplePos x="0" y="0"/>
                      <wp:positionH relativeFrom="column">
                        <wp:posOffset>1473200</wp:posOffset>
                      </wp:positionH>
                      <wp:positionV relativeFrom="paragraph">
                        <wp:posOffset>0</wp:posOffset>
                      </wp:positionV>
                      <wp:extent cx="82550" cy="165100"/>
                      <wp:effectExtent l="0" t="0" r="0" b="0"/>
                      <wp:wrapNone/>
                      <wp:docPr id="6146363" name="Поле 614636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63" o:spid="_x0000_s1026" type="#_x0000_t202" style="position:absolute;margin-left:116pt;margin-top:0;width:6.5pt;height:13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669504" behindDoc="0" locked="0" layoutInCell="1" allowOverlap="1" wp14:anchorId="77E0845D" wp14:editId="7B42E303">
                      <wp:simplePos x="0" y="0"/>
                      <wp:positionH relativeFrom="column">
                        <wp:posOffset>1473200</wp:posOffset>
                      </wp:positionH>
                      <wp:positionV relativeFrom="paragraph">
                        <wp:posOffset>0</wp:posOffset>
                      </wp:positionV>
                      <wp:extent cx="82550" cy="165100"/>
                      <wp:effectExtent l="0" t="0" r="0" b="0"/>
                      <wp:wrapNone/>
                      <wp:docPr id="6146364" name="Поле 61463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64" o:spid="_x0000_s1026" type="#_x0000_t202" style="position:absolute;margin-left:116pt;margin-top:0;width:6.5pt;height:13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670528" behindDoc="0" locked="0" layoutInCell="1" allowOverlap="1" wp14:anchorId="500BD46A" wp14:editId="70E0B6C1">
                      <wp:simplePos x="0" y="0"/>
                      <wp:positionH relativeFrom="column">
                        <wp:posOffset>1473200</wp:posOffset>
                      </wp:positionH>
                      <wp:positionV relativeFrom="paragraph">
                        <wp:posOffset>0</wp:posOffset>
                      </wp:positionV>
                      <wp:extent cx="0" cy="190500"/>
                      <wp:effectExtent l="95250" t="0" r="95250" b="0"/>
                      <wp:wrapNone/>
                      <wp:docPr id="6146365" name="Поле 6146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65" o:spid="_x0000_s1026" type="#_x0000_t202" style="position:absolute;margin-left:116pt;margin-top:0;width:0;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671552" behindDoc="0" locked="0" layoutInCell="1" allowOverlap="1" wp14:anchorId="77CFF88E" wp14:editId="007F55E7">
                      <wp:simplePos x="0" y="0"/>
                      <wp:positionH relativeFrom="column">
                        <wp:posOffset>1473200</wp:posOffset>
                      </wp:positionH>
                      <wp:positionV relativeFrom="paragraph">
                        <wp:posOffset>0</wp:posOffset>
                      </wp:positionV>
                      <wp:extent cx="0" cy="190500"/>
                      <wp:effectExtent l="95250" t="0" r="95250" b="0"/>
                      <wp:wrapNone/>
                      <wp:docPr id="6146366" name="Поле 6146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66" o:spid="_x0000_s1026" type="#_x0000_t202" style="position:absolute;margin-left:116pt;margin-top:0;width:0;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672576" behindDoc="0" locked="0" layoutInCell="1" allowOverlap="1" wp14:anchorId="300F2B34" wp14:editId="50F92AC7">
                      <wp:simplePos x="0" y="0"/>
                      <wp:positionH relativeFrom="column">
                        <wp:posOffset>1473200</wp:posOffset>
                      </wp:positionH>
                      <wp:positionV relativeFrom="paragraph">
                        <wp:posOffset>0</wp:posOffset>
                      </wp:positionV>
                      <wp:extent cx="0" cy="190500"/>
                      <wp:effectExtent l="95250" t="0" r="95250" b="0"/>
                      <wp:wrapNone/>
                      <wp:docPr id="6146367" name="Поле 6146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67" o:spid="_x0000_s1026" type="#_x0000_t202" style="position:absolute;margin-left:116pt;margin-top:0;width:0;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673600" behindDoc="0" locked="0" layoutInCell="1" allowOverlap="1" wp14:anchorId="01EB052D" wp14:editId="3032484B">
                      <wp:simplePos x="0" y="0"/>
                      <wp:positionH relativeFrom="column">
                        <wp:posOffset>1473200</wp:posOffset>
                      </wp:positionH>
                      <wp:positionV relativeFrom="paragraph">
                        <wp:posOffset>0</wp:posOffset>
                      </wp:positionV>
                      <wp:extent cx="0" cy="190500"/>
                      <wp:effectExtent l="95250" t="0" r="95250" b="0"/>
                      <wp:wrapNone/>
                      <wp:docPr id="6146368" name="Поле 6146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68" o:spid="_x0000_s1026" type="#_x0000_t202" style="position:absolute;margin-left:116pt;margin-top:0;width:0;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674624" behindDoc="0" locked="0" layoutInCell="1" allowOverlap="1" wp14:anchorId="140C40E4" wp14:editId="35221490">
                      <wp:simplePos x="0" y="0"/>
                      <wp:positionH relativeFrom="column">
                        <wp:posOffset>1473200</wp:posOffset>
                      </wp:positionH>
                      <wp:positionV relativeFrom="paragraph">
                        <wp:posOffset>0</wp:posOffset>
                      </wp:positionV>
                      <wp:extent cx="0" cy="190500"/>
                      <wp:effectExtent l="95250" t="0" r="95250" b="0"/>
                      <wp:wrapNone/>
                      <wp:docPr id="6146369" name="Поле 6146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69" o:spid="_x0000_s1026" type="#_x0000_t202" style="position:absolute;margin-left:116pt;margin-top:0;width:0;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675648" behindDoc="0" locked="0" layoutInCell="1" allowOverlap="1" wp14:anchorId="777BB8D1" wp14:editId="606E2854">
                      <wp:simplePos x="0" y="0"/>
                      <wp:positionH relativeFrom="column">
                        <wp:posOffset>1473200</wp:posOffset>
                      </wp:positionH>
                      <wp:positionV relativeFrom="paragraph">
                        <wp:posOffset>0</wp:posOffset>
                      </wp:positionV>
                      <wp:extent cx="0" cy="190500"/>
                      <wp:effectExtent l="95250" t="0" r="95250" b="0"/>
                      <wp:wrapNone/>
                      <wp:docPr id="6146370" name="Поле 6146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70" o:spid="_x0000_s1026" type="#_x0000_t202" style="position:absolute;margin-left:116pt;margin-top:0;width:0;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676672" behindDoc="0" locked="0" layoutInCell="1" allowOverlap="1" wp14:anchorId="7D0E08D6" wp14:editId="1E75F048">
                      <wp:simplePos x="0" y="0"/>
                      <wp:positionH relativeFrom="column">
                        <wp:posOffset>1473200</wp:posOffset>
                      </wp:positionH>
                      <wp:positionV relativeFrom="paragraph">
                        <wp:posOffset>0</wp:posOffset>
                      </wp:positionV>
                      <wp:extent cx="0" cy="190500"/>
                      <wp:effectExtent l="95250" t="0" r="95250" b="0"/>
                      <wp:wrapNone/>
                      <wp:docPr id="6146371" name="Поле 6146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71" o:spid="_x0000_s1026" type="#_x0000_t202" style="position:absolute;margin-left:116pt;margin-top:0;width:0;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677696" behindDoc="0" locked="0" layoutInCell="1" allowOverlap="1" wp14:anchorId="2D8FBB6C" wp14:editId="7E15D9B9">
                      <wp:simplePos x="0" y="0"/>
                      <wp:positionH relativeFrom="column">
                        <wp:posOffset>336550</wp:posOffset>
                      </wp:positionH>
                      <wp:positionV relativeFrom="paragraph">
                        <wp:posOffset>0</wp:posOffset>
                      </wp:positionV>
                      <wp:extent cx="25400" cy="374650"/>
                      <wp:effectExtent l="0" t="0" r="0" b="0"/>
                      <wp:wrapNone/>
                      <wp:docPr id="6146372" name="Поле 61463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72" o:spid="_x0000_s1026" type="#_x0000_t202" style="position:absolute;margin-left:26.5pt;margin-top:0;width:2pt;height:29.5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678720" behindDoc="0" locked="0" layoutInCell="1" allowOverlap="1" wp14:anchorId="274E96F4" wp14:editId="0D01D527">
                      <wp:simplePos x="0" y="0"/>
                      <wp:positionH relativeFrom="column">
                        <wp:posOffset>336550</wp:posOffset>
                      </wp:positionH>
                      <wp:positionV relativeFrom="paragraph">
                        <wp:posOffset>0</wp:posOffset>
                      </wp:positionV>
                      <wp:extent cx="25400" cy="374650"/>
                      <wp:effectExtent l="0" t="0" r="0" b="0"/>
                      <wp:wrapNone/>
                      <wp:docPr id="6146373" name="Поле 614637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73" o:spid="_x0000_s1026" type="#_x0000_t202" style="position:absolute;margin-left:26.5pt;margin-top:0;width:2pt;height:29.5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679744" behindDoc="0" locked="0" layoutInCell="1" allowOverlap="1" wp14:anchorId="1A5AE9B9" wp14:editId="2CC52CA9">
                      <wp:simplePos x="0" y="0"/>
                      <wp:positionH relativeFrom="column">
                        <wp:posOffset>336550</wp:posOffset>
                      </wp:positionH>
                      <wp:positionV relativeFrom="paragraph">
                        <wp:posOffset>0</wp:posOffset>
                      </wp:positionV>
                      <wp:extent cx="25400" cy="374650"/>
                      <wp:effectExtent l="0" t="0" r="0" b="0"/>
                      <wp:wrapNone/>
                      <wp:docPr id="6146374" name="Поле 614637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74" o:spid="_x0000_s1026" type="#_x0000_t202" style="position:absolute;margin-left:26.5pt;margin-top:0;width:2pt;height:29.5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680768" behindDoc="0" locked="0" layoutInCell="1" allowOverlap="1" wp14:anchorId="234F09B1" wp14:editId="2A338AEB">
                      <wp:simplePos x="0" y="0"/>
                      <wp:positionH relativeFrom="column">
                        <wp:posOffset>336550</wp:posOffset>
                      </wp:positionH>
                      <wp:positionV relativeFrom="paragraph">
                        <wp:posOffset>0</wp:posOffset>
                      </wp:positionV>
                      <wp:extent cx="25400" cy="374650"/>
                      <wp:effectExtent l="0" t="0" r="0" b="0"/>
                      <wp:wrapNone/>
                      <wp:docPr id="6146375" name="Поле 614637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75" o:spid="_x0000_s1026" type="#_x0000_t202" style="position:absolute;margin-left:26.5pt;margin-top:0;width:2pt;height:29.5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681792" behindDoc="0" locked="0" layoutInCell="1" allowOverlap="1" wp14:anchorId="16651504" wp14:editId="3EE40468">
                      <wp:simplePos x="0" y="0"/>
                      <wp:positionH relativeFrom="column">
                        <wp:posOffset>336550</wp:posOffset>
                      </wp:positionH>
                      <wp:positionV relativeFrom="paragraph">
                        <wp:posOffset>0</wp:posOffset>
                      </wp:positionV>
                      <wp:extent cx="19050" cy="374650"/>
                      <wp:effectExtent l="76200" t="0" r="76200" b="6350"/>
                      <wp:wrapNone/>
                      <wp:docPr id="6146376" name="Поле 6146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76" o:spid="_x0000_s1026" type="#_x0000_t202" style="position:absolute;margin-left:26.5pt;margin-top:0;width:1.5pt;height:2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682816" behindDoc="0" locked="0" layoutInCell="1" allowOverlap="1" wp14:anchorId="4C89EE56" wp14:editId="628929F0">
                      <wp:simplePos x="0" y="0"/>
                      <wp:positionH relativeFrom="column">
                        <wp:posOffset>336550</wp:posOffset>
                      </wp:positionH>
                      <wp:positionV relativeFrom="paragraph">
                        <wp:posOffset>0</wp:posOffset>
                      </wp:positionV>
                      <wp:extent cx="19050" cy="374650"/>
                      <wp:effectExtent l="76200" t="0" r="76200" b="6350"/>
                      <wp:wrapNone/>
                      <wp:docPr id="6146377" name="Поле 6146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77" o:spid="_x0000_s1026" type="#_x0000_t202" style="position:absolute;margin-left:26.5pt;margin-top:0;width:1.5pt;height:2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683840" behindDoc="0" locked="0" layoutInCell="1" allowOverlap="1" wp14:anchorId="431ACE14" wp14:editId="7660B2B3">
                      <wp:simplePos x="0" y="0"/>
                      <wp:positionH relativeFrom="column">
                        <wp:posOffset>336550</wp:posOffset>
                      </wp:positionH>
                      <wp:positionV relativeFrom="paragraph">
                        <wp:posOffset>0</wp:posOffset>
                      </wp:positionV>
                      <wp:extent cx="19050" cy="374650"/>
                      <wp:effectExtent l="76200" t="0" r="76200" b="6350"/>
                      <wp:wrapNone/>
                      <wp:docPr id="6146378" name="Поле 6146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78" o:spid="_x0000_s1026" type="#_x0000_t202" style="position:absolute;margin-left:26.5pt;margin-top:0;width:1.5pt;height:2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684864" behindDoc="0" locked="0" layoutInCell="1" allowOverlap="1" wp14:anchorId="76B46A45" wp14:editId="025DD2FB">
                      <wp:simplePos x="0" y="0"/>
                      <wp:positionH relativeFrom="column">
                        <wp:posOffset>336550</wp:posOffset>
                      </wp:positionH>
                      <wp:positionV relativeFrom="paragraph">
                        <wp:posOffset>0</wp:posOffset>
                      </wp:positionV>
                      <wp:extent cx="19050" cy="374650"/>
                      <wp:effectExtent l="76200" t="0" r="76200" b="6350"/>
                      <wp:wrapNone/>
                      <wp:docPr id="6146379" name="Поле 6146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79" o:spid="_x0000_s1026" type="#_x0000_t202" style="position:absolute;margin-left:26.5pt;margin-top:0;width:1.5pt;height:2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685888" behindDoc="0" locked="0" layoutInCell="1" allowOverlap="1" wp14:anchorId="647388AD" wp14:editId="3F4F361B">
                      <wp:simplePos x="0" y="0"/>
                      <wp:positionH relativeFrom="column">
                        <wp:posOffset>336550</wp:posOffset>
                      </wp:positionH>
                      <wp:positionV relativeFrom="paragraph">
                        <wp:posOffset>0</wp:posOffset>
                      </wp:positionV>
                      <wp:extent cx="19050" cy="374650"/>
                      <wp:effectExtent l="76200" t="0" r="76200" b="6350"/>
                      <wp:wrapNone/>
                      <wp:docPr id="6146380" name="Поле 6146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80" o:spid="_x0000_s1026" type="#_x0000_t202" style="position:absolute;margin-left:26.5pt;margin-top:0;width:1.5pt;height:2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686912" behindDoc="0" locked="0" layoutInCell="1" allowOverlap="1" wp14:anchorId="5CDB91CF" wp14:editId="6E759088">
                      <wp:simplePos x="0" y="0"/>
                      <wp:positionH relativeFrom="column">
                        <wp:posOffset>336550</wp:posOffset>
                      </wp:positionH>
                      <wp:positionV relativeFrom="paragraph">
                        <wp:posOffset>0</wp:posOffset>
                      </wp:positionV>
                      <wp:extent cx="19050" cy="374650"/>
                      <wp:effectExtent l="76200" t="0" r="76200" b="6350"/>
                      <wp:wrapNone/>
                      <wp:docPr id="6146381" name="Поле 6146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81" o:spid="_x0000_s1026" type="#_x0000_t202" style="position:absolute;margin-left:26.5pt;margin-top:0;width:1.5pt;height:2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687936" behindDoc="0" locked="0" layoutInCell="1" allowOverlap="1" wp14:anchorId="2F36A58C" wp14:editId="5E79B450">
                      <wp:simplePos x="0" y="0"/>
                      <wp:positionH relativeFrom="column">
                        <wp:posOffset>336550</wp:posOffset>
                      </wp:positionH>
                      <wp:positionV relativeFrom="paragraph">
                        <wp:posOffset>0</wp:posOffset>
                      </wp:positionV>
                      <wp:extent cx="19050" cy="374650"/>
                      <wp:effectExtent l="76200" t="0" r="76200" b="6350"/>
                      <wp:wrapNone/>
                      <wp:docPr id="6146382" name="Поле 6146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82" o:spid="_x0000_s1026" type="#_x0000_t202" style="position:absolute;margin-left:26.5pt;margin-top:0;width:1.5pt;height:2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688960" behindDoc="0" locked="0" layoutInCell="1" allowOverlap="1" wp14:anchorId="7E0753B3" wp14:editId="7A22F6C8">
                      <wp:simplePos x="0" y="0"/>
                      <wp:positionH relativeFrom="column">
                        <wp:posOffset>336550</wp:posOffset>
                      </wp:positionH>
                      <wp:positionV relativeFrom="paragraph">
                        <wp:posOffset>0</wp:posOffset>
                      </wp:positionV>
                      <wp:extent cx="19050" cy="374650"/>
                      <wp:effectExtent l="76200" t="0" r="76200" b="6350"/>
                      <wp:wrapNone/>
                      <wp:docPr id="6146383" name="Поле 6146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83" o:spid="_x0000_s1026" type="#_x0000_t202" style="position:absolute;margin-left:26.5pt;margin-top:0;width:1.5pt;height:2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" filled="f" stroked="f"/>
                  </w:pict>
                </mc:Fallback>
              </mc:AlternateContent>
            </w:r>
            <w:r w:rsidRPr="00D60868">
              <w:rPr>
                <w:rFonts w:ascii="Times New Roman" w:hAnsi="Times New Roman"/>
                <w:bCs/>
                <w:lang w:eastAsia="uk-UA"/>
              </w:rPr>
              <w:t xml:space="preserve">Івано-Франківська філія </w:t>
            </w:r>
            <w:r>
              <w:rPr>
                <w:rFonts w:ascii="Times New Roman" w:hAnsi="Times New Roman"/>
                <w:bCs/>
                <w:lang w:eastAsia="uk-UA"/>
              </w:rPr>
              <w:t>ІФОЦЗ</w:t>
            </w:r>
          </w:p>
          <w:p w:rsidR="00283471" w:rsidRPr="00D60868" w:rsidRDefault="00283471" w:rsidP="00411AD5">
            <w:pPr>
              <w:pStyle w:val="a4"/>
              <w:rPr>
                <w:rFonts w:ascii="Times New Roman" w:hAnsi="Times New Roman"/>
                <w:lang w:eastAsia="uk-UA"/>
              </w:rPr>
            </w:pPr>
            <w:r w:rsidRPr="00D60868">
              <w:rPr>
                <w:rFonts w:ascii="Times New Roman" w:hAnsi="Times New Roman"/>
                <w:lang w:eastAsia="uk-UA"/>
              </w:rPr>
              <w:t xml:space="preserve">м. Івано-Франківськ, вул. Набережна </w:t>
            </w:r>
          </w:p>
          <w:p w:rsidR="00283471" w:rsidRPr="00D60868" w:rsidRDefault="00283471" w:rsidP="00411AD5">
            <w:pPr>
              <w:pStyle w:val="a4"/>
              <w:rPr>
                <w:rFonts w:ascii="Times New Roman" w:hAnsi="Times New Roman"/>
                <w:bCs/>
                <w:lang w:eastAsia="uk-UA"/>
              </w:rPr>
            </w:pPr>
            <w:r w:rsidRPr="00D60868">
              <w:rPr>
                <w:rFonts w:ascii="Times New Roman" w:hAnsi="Times New Roman"/>
                <w:lang w:eastAsia="uk-UA"/>
              </w:rPr>
              <w:t>ім. Стефаника, 34б</w:t>
            </w:r>
          </w:p>
        </w:tc>
        <w:tc>
          <w:tcPr>
            <w:tcW w:w="1559" w:type="dxa"/>
            <w:tcBorders>
              <w:top w:val="single" w:sz="4" w:space="0" w:color="auto"/>
              <w:left w:val="single" w:sz="4" w:space="0" w:color="auto"/>
              <w:bottom w:val="single" w:sz="4" w:space="0" w:color="auto"/>
              <w:right w:val="single" w:sz="4" w:space="0" w:color="auto"/>
            </w:tcBorders>
            <w:vAlign w:val="center"/>
          </w:tcPr>
          <w:p w:rsidR="00283471" w:rsidRPr="00D60868" w:rsidRDefault="00283471" w:rsidP="00411AD5">
            <w:pPr>
              <w:pStyle w:val="a4"/>
              <w:rPr>
                <w:rFonts w:ascii="Times New Roman" w:hAnsi="Times New Roman"/>
              </w:rPr>
            </w:pPr>
            <w:r w:rsidRPr="00D60868">
              <w:rPr>
                <w:rFonts w:ascii="Times New Roman" w:hAnsi="Times New Roman"/>
              </w:rPr>
              <w:t>DAEWOO LANOS</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3471" w:rsidRPr="00D60868" w:rsidRDefault="00283471" w:rsidP="00411AD5">
            <w:pPr>
              <w:pStyle w:val="a4"/>
              <w:rPr>
                <w:rFonts w:ascii="Times New Roman" w:hAnsi="Times New Roman"/>
              </w:rPr>
            </w:pPr>
            <w:r w:rsidRPr="00D60868">
              <w:rPr>
                <w:rFonts w:ascii="Times New Roman" w:hAnsi="Times New Roman"/>
              </w:rPr>
              <w:t>AT9471CO</w:t>
            </w:r>
          </w:p>
        </w:tc>
        <w:tc>
          <w:tcPr>
            <w:tcW w:w="1276" w:type="dxa"/>
            <w:tcBorders>
              <w:top w:val="single" w:sz="4" w:space="0" w:color="auto"/>
              <w:left w:val="single" w:sz="4" w:space="0" w:color="auto"/>
              <w:bottom w:val="single" w:sz="4" w:space="0" w:color="auto"/>
              <w:right w:val="single" w:sz="4" w:space="0" w:color="auto"/>
            </w:tcBorders>
            <w:vAlign w:val="center"/>
            <w:hideMark/>
          </w:tcPr>
          <w:p w:rsidR="00283471" w:rsidRPr="00D60868" w:rsidRDefault="00283471" w:rsidP="00411AD5">
            <w:pPr>
              <w:pStyle w:val="a4"/>
              <w:rPr>
                <w:rFonts w:ascii="Times New Roman" w:hAnsi="Times New Roman"/>
              </w:rPr>
            </w:pPr>
            <w:r w:rsidRPr="00D60868">
              <w:rPr>
                <w:rFonts w:ascii="Times New Roman" w:hAnsi="Times New Roman"/>
              </w:rPr>
              <w:t>1498</w:t>
            </w:r>
          </w:p>
        </w:tc>
        <w:tc>
          <w:tcPr>
            <w:tcW w:w="992" w:type="dxa"/>
            <w:tcBorders>
              <w:top w:val="single" w:sz="4" w:space="0" w:color="auto"/>
              <w:left w:val="single" w:sz="4" w:space="0" w:color="auto"/>
              <w:bottom w:val="single" w:sz="4" w:space="0" w:color="auto"/>
              <w:right w:val="single" w:sz="4" w:space="0" w:color="auto"/>
            </w:tcBorders>
            <w:vAlign w:val="center"/>
            <w:hideMark/>
          </w:tcPr>
          <w:p w:rsidR="00283471" w:rsidRPr="00D60868" w:rsidRDefault="00283471" w:rsidP="00411AD5">
            <w:pPr>
              <w:pStyle w:val="a4"/>
              <w:rPr>
                <w:rFonts w:ascii="Times New Roman" w:hAnsi="Times New Roman"/>
              </w:rPr>
            </w:pPr>
            <w:r w:rsidRPr="00D60868">
              <w:rPr>
                <w:rFonts w:ascii="Times New Roman" w:hAnsi="Times New Roman"/>
              </w:rPr>
              <w:t>2006</w:t>
            </w:r>
          </w:p>
        </w:tc>
      </w:tr>
      <w:tr w:rsidR="00283471" w:rsidRPr="00D60868" w:rsidTr="00411AD5">
        <w:trPr>
          <w:trHeight w:val="377"/>
        </w:trPr>
        <w:tc>
          <w:tcPr>
            <w:tcW w:w="567" w:type="dxa"/>
            <w:tcBorders>
              <w:top w:val="single" w:sz="4" w:space="0" w:color="auto"/>
              <w:left w:val="single" w:sz="4" w:space="0" w:color="auto"/>
              <w:bottom w:val="single" w:sz="4" w:space="0" w:color="auto"/>
              <w:right w:val="single" w:sz="4" w:space="0" w:color="auto"/>
            </w:tcBorders>
            <w:vAlign w:val="center"/>
          </w:tcPr>
          <w:p w:rsidR="00283471" w:rsidRPr="00D60868" w:rsidRDefault="00283471" w:rsidP="00411AD5">
            <w:pPr>
              <w:pStyle w:val="a4"/>
              <w:rPr>
                <w:rFonts w:ascii="Times New Roman" w:hAnsi="Times New Roman"/>
              </w:rPr>
            </w:pPr>
            <w:r w:rsidRPr="00D60868">
              <w:rPr>
                <w:rFonts w:ascii="Times New Roman" w:hAnsi="Times New Roman"/>
              </w:rPr>
              <w:t>6.</w:t>
            </w:r>
          </w:p>
        </w:tc>
        <w:tc>
          <w:tcPr>
            <w:tcW w:w="4503" w:type="dxa"/>
            <w:tcBorders>
              <w:top w:val="single" w:sz="4" w:space="0" w:color="auto"/>
              <w:left w:val="single" w:sz="4" w:space="0" w:color="auto"/>
              <w:bottom w:val="single" w:sz="4" w:space="0" w:color="auto"/>
              <w:right w:val="single" w:sz="4" w:space="0" w:color="auto"/>
            </w:tcBorders>
            <w:hideMark/>
          </w:tcPr>
          <w:p w:rsidR="00283471" w:rsidRPr="00BB6FF7" w:rsidRDefault="00283471" w:rsidP="00411AD5">
            <w:pPr>
              <w:pStyle w:val="a4"/>
              <w:rPr>
                <w:rFonts w:ascii="Times New Roman" w:hAnsi="Times New Roman"/>
                <w:lang w:eastAsia="uk-UA"/>
              </w:rPr>
            </w:pPr>
            <w:r w:rsidRPr="00D60868">
              <w:rPr>
                <w:rFonts w:ascii="Times New Roman" w:hAnsi="Times New Roman"/>
                <w:noProof/>
                <w:lang w:eastAsia="uk-UA"/>
              </w:rPr>
              <mc:AlternateContent>
                <mc:Choice Requires="wps">
                  <w:drawing>
                    <wp:anchor distT="0" distB="0" distL="114300" distR="114300" simplePos="0" relativeHeight="251689984" behindDoc="0" locked="0" layoutInCell="1" allowOverlap="1" wp14:anchorId="2A624122" wp14:editId="16696D2D">
                      <wp:simplePos x="0" y="0"/>
                      <wp:positionH relativeFrom="column">
                        <wp:posOffset>330835</wp:posOffset>
                      </wp:positionH>
                      <wp:positionV relativeFrom="paragraph">
                        <wp:posOffset>0</wp:posOffset>
                      </wp:positionV>
                      <wp:extent cx="88900" cy="279400"/>
                      <wp:effectExtent l="19050" t="0" r="6350" b="6350"/>
                      <wp:wrapNone/>
                      <wp:docPr id="6146384" name="Поле 6146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84" o:spid="_x0000_s1026" type="#_x0000_t202" style="position:absolute;margin-left:26.05pt;margin-top:0;width:7pt;height: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691008" behindDoc="0" locked="0" layoutInCell="1" allowOverlap="1" wp14:anchorId="658E172F" wp14:editId="171C5CFD">
                      <wp:simplePos x="0" y="0"/>
                      <wp:positionH relativeFrom="column">
                        <wp:posOffset>0</wp:posOffset>
                      </wp:positionH>
                      <wp:positionV relativeFrom="paragraph">
                        <wp:posOffset>209550</wp:posOffset>
                      </wp:positionV>
                      <wp:extent cx="88900" cy="273050"/>
                      <wp:effectExtent l="19050" t="0" r="6350" b="0"/>
                      <wp:wrapNone/>
                      <wp:docPr id="6146385" name="Поле 6146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85" o:spid="_x0000_s1026" type="#_x0000_t202" style="position:absolute;margin-left:0;margin-top:16.5pt;width:7pt;height:2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692032" behindDoc="0" locked="0" layoutInCell="1" allowOverlap="1" wp14:anchorId="36281381" wp14:editId="3A80FB2E">
                      <wp:simplePos x="0" y="0"/>
                      <wp:positionH relativeFrom="column">
                        <wp:posOffset>0</wp:posOffset>
                      </wp:positionH>
                      <wp:positionV relativeFrom="paragraph">
                        <wp:posOffset>209550</wp:posOffset>
                      </wp:positionV>
                      <wp:extent cx="88900" cy="273050"/>
                      <wp:effectExtent l="19050" t="0" r="6350" b="0"/>
                      <wp:wrapNone/>
                      <wp:docPr id="6146386" name="Поле 6146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86" o:spid="_x0000_s1026" type="#_x0000_t202" style="position:absolute;margin-left:0;margin-top:16.5pt;width:7pt;height:2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693056" behindDoc="0" locked="0" layoutInCell="1" allowOverlap="1" wp14:anchorId="0130D9D9" wp14:editId="4A220DE8">
                      <wp:simplePos x="0" y="0"/>
                      <wp:positionH relativeFrom="column">
                        <wp:posOffset>0</wp:posOffset>
                      </wp:positionH>
                      <wp:positionV relativeFrom="paragraph">
                        <wp:posOffset>209550</wp:posOffset>
                      </wp:positionV>
                      <wp:extent cx="88900" cy="273050"/>
                      <wp:effectExtent l="19050" t="0" r="6350" b="0"/>
                      <wp:wrapNone/>
                      <wp:docPr id="6146387" name="Поле 6146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87" o:spid="_x0000_s1026" type="#_x0000_t202" style="position:absolute;margin-left:0;margin-top:16.5pt;width:7pt;height:2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694080" behindDoc="0" locked="0" layoutInCell="1" allowOverlap="1" wp14:anchorId="177C6057" wp14:editId="1988AD7E">
                      <wp:simplePos x="0" y="0"/>
                      <wp:positionH relativeFrom="column">
                        <wp:posOffset>0</wp:posOffset>
                      </wp:positionH>
                      <wp:positionV relativeFrom="paragraph">
                        <wp:posOffset>209550</wp:posOffset>
                      </wp:positionV>
                      <wp:extent cx="88900" cy="273050"/>
                      <wp:effectExtent l="19050" t="0" r="6350" b="0"/>
                      <wp:wrapNone/>
                      <wp:docPr id="6146388" name="Поле 6146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88" o:spid="_x0000_s1026" type="#_x0000_t202" style="position:absolute;margin-left:0;margin-top:16.5pt;width:7pt;height:2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695104" behindDoc="0" locked="0" layoutInCell="1" allowOverlap="1" wp14:anchorId="2B7483FB" wp14:editId="2FF7F96B">
                      <wp:simplePos x="0" y="0"/>
                      <wp:positionH relativeFrom="column">
                        <wp:posOffset>0</wp:posOffset>
                      </wp:positionH>
                      <wp:positionV relativeFrom="paragraph">
                        <wp:posOffset>209550</wp:posOffset>
                      </wp:positionV>
                      <wp:extent cx="88900" cy="228600"/>
                      <wp:effectExtent l="0" t="0" r="0" b="0"/>
                      <wp:wrapNone/>
                      <wp:docPr id="6146389" name="Поле 614638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89" o:spid="_x0000_s1026" type="#_x0000_t202" style="position:absolute;margin-left:0;margin-top:16.5pt;width:7pt;height:18pt;z-index:25169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696128" behindDoc="0" locked="0" layoutInCell="1" allowOverlap="1" wp14:anchorId="5728516A" wp14:editId="40C83DA7">
                      <wp:simplePos x="0" y="0"/>
                      <wp:positionH relativeFrom="column">
                        <wp:posOffset>0</wp:posOffset>
                      </wp:positionH>
                      <wp:positionV relativeFrom="paragraph">
                        <wp:posOffset>209550</wp:posOffset>
                      </wp:positionV>
                      <wp:extent cx="88900" cy="228600"/>
                      <wp:effectExtent l="0" t="0" r="0" b="0"/>
                      <wp:wrapNone/>
                      <wp:docPr id="6146390" name="Поле 614639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90" o:spid="_x0000_s1026" type="#_x0000_t202" style="position:absolute;margin-left:0;margin-top:16.5pt;width:7pt;height:18pt;z-index:25169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697152" behindDoc="0" locked="0" layoutInCell="1" allowOverlap="1" wp14:anchorId="5CF209F5" wp14:editId="4C74D11F">
                      <wp:simplePos x="0" y="0"/>
                      <wp:positionH relativeFrom="column">
                        <wp:posOffset>0</wp:posOffset>
                      </wp:positionH>
                      <wp:positionV relativeFrom="paragraph">
                        <wp:posOffset>209550</wp:posOffset>
                      </wp:positionV>
                      <wp:extent cx="88900" cy="260350"/>
                      <wp:effectExtent l="19050" t="0" r="6350" b="6350"/>
                      <wp:wrapNone/>
                      <wp:docPr id="6146391" name="Поле 6146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91" o:spid="_x0000_s1026" type="#_x0000_t202" style="position:absolute;margin-left:0;margin-top:16.5pt;width:7pt;height:2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698176" behindDoc="0" locked="0" layoutInCell="1" allowOverlap="1" wp14:anchorId="3887794A" wp14:editId="4044DC5B">
                      <wp:simplePos x="0" y="0"/>
                      <wp:positionH relativeFrom="column">
                        <wp:posOffset>0</wp:posOffset>
                      </wp:positionH>
                      <wp:positionV relativeFrom="paragraph">
                        <wp:posOffset>209550</wp:posOffset>
                      </wp:positionV>
                      <wp:extent cx="88900" cy="260350"/>
                      <wp:effectExtent l="19050" t="0" r="6350" b="6350"/>
                      <wp:wrapNone/>
                      <wp:docPr id="6146392" name="Поле 6146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92" o:spid="_x0000_s1026" type="#_x0000_t202" style="position:absolute;margin-left:0;margin-top:16.5pt;width:7pt;height:2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699200" behindDoc="0" locked="0" layoutInCell="1" allowOverlap="1" wp14:anchorId="2CC66C0C" wp14:editId="532BCBCB">
                      <wp:simplePos x="0" y="0"/>
                      <wp:positionH relativeFrom="column">
                        <wp:posOffset>0</wp:posOffset>
                      </wp:positionH>
                      <wp:positionV relativeFrom="paragraph">
                        <wp:posOffset>209550</wp:posOffset>
                      </wp:positionV>
                      <wp:extent cx="88900" cy="260350"/>
                      <wp:effectExtent l="19050" t="0" r="6350" b="6350"/>
                      <wp:wrapNone/>
                      <wp:docPr id="6146393" name="Поле 6146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93" o:spid="_x0000_s1026" type="#_x0000_t202" style="position:absolute;margin-left:0;margin-top:16.5pt;width:7pt;height:2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00224" behindDoc="0" locked="0" layoutInCell="1" allowOverlap="1" wp14:anchorId="523616DE" wp14:editId="0018209D">
                      <wp:simplePos x="0" y="0"/>
                      <wp:positionH relativeFrom="column">
                        <wp:posOffset>0</wp:posOffset>
                      </wp:positionH>
                      <wp:positionV relativeFrom="paragraph">
                        <wp:posOffset>209550</wp:posOffset>
                      </wp:positionV>
                      <wp:extent cx="88900" cy="260350"/>
                      <wp:effectExtent l="19050" t="0" r="6350" b="6350"/>
                      <wp:wrapNone/>
                      <wp:docPr id="6146394" name="Поле 6146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94" o:spid="_x0000_s1026" type="#_x0000_t202" style="position:absolute;margin-left:0;margin-top:16.5pt;width:7pt;height:2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01248" behindDoc="0" locked="0" layoutInCell="1" allowOverlap="1" wp14:anchorId="38A7D1F8" wp14:editId="192EF402">
                      <wp:simplePos x="0" y="0"/>
                      <wp:positionH relativeFrom="column">
                        <wp:posOffset>342900</wp:posOffset>
                      </wp:positionH>
                      <wp:positionV relativeFrom="paragraph">
                        <wp:posOffset>209550</wp:posOffset>
                      </wp:positionV>
                      <wp:extent cx="19050" cy="273050"/>
                      <wp:effectExtent l="76200" t="0" r="76200" b="0"/>
                      <wp:wrapNone/>
                      <wp:docPr id="6146396" name="Поле 6146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96" o:spid="_x0000_s1026" type="#_x0000_t202" style="position:absolute;margin-left:27pt;margin-top:16.5pt;width:1.5pt;height:2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02272" behindDoc="0" locked="0" layoutInCell="1" allowOverlap="1" wp14:anchorId="3953BAD5" wp14:editId="5C334981">
                      <wp:simplePos x="0" y="0"/>
                      <wp:positionH relativeFrom="column">
                        <wp:posOffset>342900</wp:posOffset>
                      </wp:positionH>
                      <wp:positionV relativeFrom="paragraph">
                        <wp:posOffset>209550</wp:posOffset>
                      </wp:positionV>
                      <wp:extent cx="19050" cy="273050"/>
                      <wp:effectExtent l="76200" t="0" r="76200" b="0"/>
                      <wp:wrapNone/>
                      <wp:docPr id="6146397" name="Поле 6146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97" o:spid="_x0000_s1026" type="#_x0000_t202" style="position:absolute;margin-left:27pt;margin-top:16.5pt;width:1.5pt;height:2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03296" behindDoc="0" locked="0" layoutInCell="1" allowOverlap="1" wp14:anchorId="3697C8AF" wp14:editId="77FAADD9">
                      <wp:simplePos x="0" y="0"/>
                      <wp:positionH relativeFrom="column">
                        <wp:posOffset>342900</wp:posOffset>
                      </wp:positionH>
                      <wp:positionV relativeFrom="paragraph">
                        <wp:posOffset>209550</wp:posOffset>
                      </wp:positionV>
                      <wp:extent cx="19050" cy="273050"/>
                      <wp:effectExtent l="76200" t="0" r="76200" b="0"/>
                      <wp:wrapNone/>
                      <wp:docPr id="6146398" name="Поле 6146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98" o:spid="_x0000_s1026" type="#_x0000_t202" style="position:absolute;margin-left:27pt;margin-top:16.5pt;width:1.5pt;height:2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04320" behindDoc="0" locked="0" layoutInCell="1" allowOverlap="1" wp14:anchorId="66EC5A96" wp14:editId="145C16F8">
                      <wp:simplePos x="0" y="0"/>
                      <wp:positionH relativeFrom="column">
                        <wp:posOffset>342900</wp:posOffset>
                      </wp:positionH>
                      <wp:positionV relativeFrom="paragraph">
                        <wp:posOffset>209550</wp:posOffset>
                      </wp:positionV>
                      <wp:extent cx="19050" cy="273050"/>
                      <wp:effectExtent l="76200" t="0" r="76200" b="0"/>
                      <wp:wrapNone/>
                      <wp:docPr id="6146399" name="Поле 6146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399" o:spid="_x0000_s1026" type="#_x0000_t202" style="position:absolute;margin-left:27pt;margin-top:16.5pt;width:1.5pt;height:2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05344" behindDoc="0" locked="0" layoutInCell="1" allowOverlap="1" wp14:anchorId="2BE9DFD8" wp14:editId="463D1A57">
                      <wp:simplePos x="0" y="0"/>
                      <wp:positionH relativeFrom="column">
                        <wp:posOffset>330200</wp:posOffset>
                      </wp:positionH>
                      <wp:positionV relativeFrom="paragraph">
                        <wp:posOffset>647700</wp:posOffset>
                      </wp:positionV>
                      <wp:extent cx="107950" cy="222250"/>
                      <wp:effectExtent l="0" t="0" r="6350" b="6350"/>
                      <wp:wrapNone/>
                      <wp:docPr id="6146400" name="Поле 6146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00" o:spid="_x0000_s1026" type="#_x0000_t202" style="position:absolute;margin-left:26pt;margin-top:51pt;width:8.5pt;height: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06368" behindDoc="0" locked="0" layoutInCell="1" allowOverlap="1" wp14:anchorId="31285047" wp14:editId="729C7102">
                      <wp:simplePos x="0" y="0"/>
                      <wp:positionH relativeFrom="column">
                        <wp:posOffset>330200</wp:posOffset>
                      </wp:positionH>
                      <wp:positionV relativeFrom="paragraph">
                        <wp:posOffset>647700</wp:posOffset>
                      </wp:positionV>
                      <wp:extent cx="107950" cy="222250"/>
                      <wp:effectExtent l="0" t="0" r="6350" b="6350"/>
                      <wp:wrapNone/>
                      <wp:docPr id="6146401" name="Поле 6146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01" o:spid="_x0000_s1026" type="#_x0000_t202" style="position:absolute;margin-left:26pt;margin-top:51pt;width:8.5pt;height: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07392" behindDoc="0" locked="0" layoutInCell="1" allowOverlap="1" wp14:anchorId="76A842EC" wp14:editId="301C58D6">
                      <wp:simplePos x="0" y="0"/>
                      <wp:positionH relativeFrom="column">
                        <wp:posOffset>330200</wp:posOffset>
                      </wp:positionH>
                      <wp:positionV relativeFrom="paragraph">
                        <wp:posOffset>857250</wp:posOffset>
                      </wp:positionV>
                      <wp:extent cx="76200" cy="196850"/>
                      <wp:effectExtent l="19050" t="0" r="19050" b="0"/>
                      <wp:wrapNone/>
                      <wp:docPr id="6146402" name="Поле 6146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02" o:spid="_x0000_s1026" type="#_x0000_t202" style="position:absolute;margin-left:26pt;margin-top:67.5pt;width:6pt;height:1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08416" behindDoc="0" locked="0" layoutInCell="1" allowOverlap="1" wp14:anchorId="4A88E262" wp14:editId="00619EE0">
                      <wp:simplePos x="0" y="0"/>
                      <wp:positionH relativeFrom="column">
                        <wp:posOffset>330200</wp:posOffset>
                      </wp:positionH>
                      <wp:positionV relativeFrom="paragraph">
                        <wp:posOffset>857250</wp:posOffset>
                      </wp:positionV>
                      <wp:extent cx="76200" cy="196850"/>
                      <wp:effectExtent l="19050" t="0" r="19050" b="0"/>
                      <wp:wrapNone/>
                      <wp:docPr id="6146403" name="Поле 6146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03" o:spid="_x0000_s1026" type="#_x0000_t202" style="position:absolute;margin-left:26pt;margin-top:67.5pt;width:6pt;height:1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09440" behindDoc="0" locked="0" layoutInCell="1" allowOverlap="1" wp14:anchorId="3C189F9D" wp14:editId="17B01245">
                      <wp:simplePos x="0" y="0"/>
                      <wp:positionH relativeFrom="column">
                        <wp:posOffset>330200</wp:posOffset>
                      </wp:positionH>
                      <wp:positionV relativeFrom="paragraph">
                        <wp:posOffset>647700</wp:posOffset>
                      </wp:positionV>
                      <wp:extent cx="0" cy="152400"/>
                      <wp:effectExtent l="95250" t="0" r="95250" b="0"/>
                      <wp:wrapNone/>
                      <wp:docPr id="6146404" name="Поле 6146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04" o:spid="_x0000_s1026" type="#_x0000_t202" style="position:absolute;margin-left:26pt;margin-top:51pt;width:0;height:1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10464" behindDoc="0" locked="0" layoutInCell="1" allowOverlap="1" wp14:anchorId="58B9A6D3" wp14:editId="6541CA9C">
                      <wp:simplePos x="0" y="0"/>
                      <wp:positionH relativeFrom="column">
                        <wp:posOffset>330200</wp:posOffset>
                      </wp:positionH>
                      <wp:positionV relativeFrom="paragraph">
                        <wp:posOffset>647700</wp:posOffset>
                      </wp:positionV>
                      <wp:extent cx="0" cy="152400"/>
                      <wp:effectExtent l="95250" t="0" r="95250" b="0"/>
                      <wp:wrapNone/>
                      <wp:docPr id="6146405" name="Поле 6146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05" o:spid="_x0000_s1026" type="#_x0000_t202" style="position:absolute;margin-left:26pt;margin-top:51pt;width:0;height:1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11488" behindDoc="0" locked="0" layoutInCell="1" allowOverlap="1" wp14:anchorId="2806BA56" wp14:editId="25272BCB">
                      <wp:simplePos x="0" y="0"/>
                      <wp:positionH relativeFrom="column">
                        <wp:posOffset>342900</wp:posOffset>
                      </wp:positionH>
                      <wp:positionV relativeFrom="paragraph">
                        <wp:posOffset>209550</wp:posOffset>
                      </wp:positionV>
                      <wp:extent cx="19050" cy="273050"/>
                      <wp:effectExtent l="76200" t="0" r="76200" b="0"/>
                      <wp:wrapNone/>
                      <wp:docPr id="6146406" name="Поле 6146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06" o:spid="_x0000_s1026" type="#_x0000_t202" style="position:absolute;margin-left:27pt;margin-top:16.5pt;width:1.5pt;height:2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12512" behindDoc="0" locked="0" layoutInCell="1" allowOverlap="1" wp14:anchorId="6AC7C736" wp14:editId="0D3252DD">
                      <wp:simplePos x="0" y="0"/>
                      <wp:positionH relativeFrom="column">
                        <wp:posOffset>342900</wp:posOffset>
                      </wp:positionH>
                      <wp:positionV relativeFrom="paragraph">
                        <wp:posOffset>209550</wp:posOffset>
                      </wp:positionV>
                      <wp:extent cx="19050" cy="273050"/>
                      <wp:effectExtent l="76200" t="0" r="76200" b="0"/>
                      <wp:wrapNone/>
                      <wp:docPr id="6146407" name="Поле 6146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07" o:spid="_x0000_s1026" type="#_x0000_t202" style="position:absolute;margin-left:27pt;margin-top:16.5pt;width:1.5pt;height:2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13536" behindDoc="0" locked="0" layoutInCell="1" allowOverlap="1" wp14:anchorId="5EA19FA8" wp14:editId="7976D2C9">
                      <wp:simplePos x="0" y="0"/>
                      <wp:positionH relativeFrom="column">
                        <wp:posOffset>342900</wp:posOffset>
                      </wp:positionH>
                      <wp:positionV relativeFrom="paragraph">
                        <wp:posOffset>209550</wp:posOffset>
                      </wp:positionV>
                      <wp:extent cx="19050" cy="273050"/>
                      <wp:effectExtent l="76200" t="0" r="76200" b="0"/>
                      <wp:wrapNone/>
                      <wp:docPr id="6146408" name="Поле 6146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08" o:spid="_x0000_s1026" type="#_x0000_t202" style="position:absolute;margin-left:27pt;margin-top:16.5pt;width:1.5pt;height:2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14560" behindDoc="0" locked="0" layoutInCell="1" allowOverlap="1" wp14:anchorId="5E81524B" wp14:editId="223EE908">
                      <wp:simplePos x="0" y="0"/>
                      <wp:positionH relativeFrom="column">
                        <wp:posOffset>342900</wp:posOffset>
                      </wp:positionH>
                      <wp:positionV relativeFrom="paragraph">
                        <wp:posOffset>209550</wp:posOffset>
                      </wp:positionV>
                      <wp:extent cx="19050" cy="273050"/>
                      <wp:effectExtent l="76200" t="0" r="76200" b="0"/>
                      <wp:wrapNone/>
                      <wp:docPr id="6146409" name="Поле 6146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09" o:spid="_x0000_s1026" type="#_x0000_t202" style="position:absolute;margin-left:27pt;margin-top:16.5pt;width:1.5pt;height:2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15584" behindDoc="0" locked="0" layoutInCell="1" allowOverlap="1" wp14:anchorId="627E8CF4" wp14:editId="2BF25D8F">
                      <wp:simplePos x="0" y="0"/>
                      <wp:positionH relativeFrom="column">
                        <wp:posOffset>330200</wp:posOffset>
                      </wp:positionH>
                      <wp:positionV relativeFrom="paragraph">
                        <wp:posOffset>647700</wp:posOffset>
                      </wp:positionV>
                      <wp:extent cx="107950" cy="222250"/>
                      <wp:effectExtent l="0" t="0" r="6350" b="6350"/>
                      <wp:wrapNone/>
                      <wp:docPr id="6146410" name="Поле 6146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10" o:spid="_x0000_s1026" type="#_x0000_t202" style="position:absolute;margin-left:26pt;margin-top:51pt;width:8.5pt;height:1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16608" behindDoc="0" locked="0" layoutInCell="1" allowOverlap="1" wp14:anchorId="0BFC0687" wp14:editId="5E9318C5">
                      <wp:simplePos x="0" y="0"/>
                      <wp:positionH relativeFrom="column">
                        <wp:posOffset>330200</wp:posOffset>
                      </wp:positionH>
                      <wp:positionV relativeFrom="paragraph">
                        <wp:posOffset>647700</wp:posOffset>
                      </wp:positionV>
                      <wp:extent cx="107950" cy="222250"/>
                      <wp:effectExtent l="0" t="0" r="6350" b="6350"/>
                      <wp:wrapNone/>
                      <wp:docPr id="6146411" name="Поле 6146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11" o:spid="_x0000_s1026" type="#_x0000_t202" style="position:absolute;margin-left:26pt;margin-top:51pt;width:8.5pt;height:1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17632" behindDoc="0" locked="0" layoutInCell="1" allowOverlap="1" wp14:anchorId="4C2A3274" wp14:editId="09DE73C5">
                      <wp:simplePos x="0" y="0"/>
                      <wp:positionH relativeFrom="column">
                        <wp:posOffset>330200</wp:posOffset>
                      </wp:positionH>
                      <wp:positionV relativeFrom="paragraph">
                        <wp:posOffset>857250</wp:posOffset>
                      </wp:positionV>
                      <wp:extent cx="76200" cy="196850"/>
                      <wp:effectExtent l="19050" t="0" r="19050" b="0"/>
                      <wp:wrapNone/>
                      <wp:docPr id="6146412" name="Поле 6146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12" o:spid="_x0000_s1026" type="#_x0000_t202" style="position:absolute;margin-left:26pt;margin-top:67.5pt;width:6pt;height:1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18656" behindDoc="0" locked="0" layoutInCell="1" allowOverlap="1" wp14:anchorId="360C080F" wp14:editId="069E09D5">
                      <wp:simplePos x="0" y="0"/>
                      <wp:positionH relativeFrom="column">
                        <wp:posOffset>330200</wp:posOffset>
                      </wp:positionH>
                      <wp:positionV relativeFrom="paragraph">
                        <wp:posOffset>857250</wp:posOffset>
                      </wp:positionV>
                      <wp:extent cx="76200" cy="196850"/>
                      <wp:effectExtent l="19050" t="0" r="19050" b="0"/>
                      <wp:wrapNone/>
                      <wp:docPr id="6146413" name="Поле 6146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13" o:spid="_x0000_s1026" type="#_x0000_t202" style="position:absolute;margin-left:26pt;margin-top:67.5pt;width:6pt;height:1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19680" behindDoc="0" locked="0" layoutInCell="1" allowOverlap="1" wp14:anchorId="77EBF6CF" wp14:editId="32685983">
                      <wp:simplePos x="0" y="0"/>
                      <wp:positionH relativeFrom="column">
                        <wp:posOffset>330200</wp:posOffset>
                      </wp:positionH>
                      <wp:positionV relativeFrom="paragraph">
                        <wp:posOffset>647700</wp:posOffset>
                      </wp:positionV>
                      <wp:extent cx="19050" cy="152400"/>
                      <wp:effectExtent l="76200" t="0" r="76200" b="0"/>
                      <wp:wrapNone/>
                      <wp:docPr id="6146414" name="Поле 6146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14" o:spid="_x0000_s1026" type="#_x0000_t202" style="position:absolute;margin-left:26pt;margin-top:51pt;width:1.5pt;height:1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20704" behindDoc="0" locked="0" layoutInCell="1" allowOverlap="1" wp14:anchorId="683EC93C" wp14:editId="4BBAEA0C">
                      <wp:simplePos x="0" y="0"/>
                      <wp:positionH relativeFrom="column">
                        <wp:posOffset>330200</wp:posOffset>
                      </wp:positionH>
                      <wp:positionV relativeFrom="paragraph">
                        <wp:posOffset>647700</wp:posOffset>
                      </wp:positionV>
                      <wp:extent cx="19050" cy="152400"/>
                      <wp:effectExtent l="76200" t="0" r="76200" b="0"/>
                      <wp:wrapNone/>
                      <wp:docPr id="6146415" name="Поле 6146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15" o:spid="_x0000_s1026" type="#_x0000_t202" style="position:absolute;margin-left:26pt;margin-top:51pt;width:1.5pt;height:1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21728" behindDoc="0" locked="0" layoutInCell="1" allowOverlap="1" wp14:anchorId="5CB1B3BC" wp14:editId="28492A49">
                      <wp:simplePos x="0" y="0"/>
                      <wp:positionH relativeFrom="column">
                        <wp:posOffset>336550</wp:posOffset>
                      </wp:positionH>
                      <wp:positionV relativeFrom="paragraph">
                        <wp:posOffset>209550</wp:posOffset>
                      </wp:positionV>
                      <wp:extent cx="25400" cy="228600"/>
                      <wp:effectExtent l="0" t="0" r="0" b="0"/>
                      <wp:wrapNone/>
                      <wp:docPr id="6146416" name="Поле 614641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16" o:spid="_x0000_s1026" type="#_x0000_t202" style="position:absolute;margin-left:26.5pt;margin-top:16.5pt;width:2pt;height:18pt;z-index:25172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22752" behindDoc="0" locked="0" layoutInCell="1" allowOverlap="1" wp14:anchorId="19E7F715" wp14:editId="72FE9BD2">
                      <wp:simplePos x="0" y="0"/>
                      <wp:positionH relativeFrom="column">
                        <wp:posOffset>336550</wp:posOffset>
                      </wp:positionH>
                      <wp:positionV relativeFrom="paragraph">
                        <wp:posOffset>209550</wp:posOffset>
                      </wp:positionV>
                      <wp:extent cx="25400" cy="228600"/>
                      <wp:effectExtent l="0" t="0" r="0" b="0"/>
                      <wp:wrapNone/>
                      <wp:docPr id="6146417" name="Поле 614641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17" o:spid="_x0000_s1026" type="#_x0000_t202" style="position:absolute;margin-left:26.5pt;margin-top:16.5pt;width:2pt;height:18pt;z-index:25172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23776" behindDoc="0" locked="0" layoutInCell="1" allowOverlap="1" wp14:anchorId="2CACB429" wp14:editId="78885FE2">
                      <wp:simplePos x="0" y="0"/>
                      <wp:positionH relativeFrom="column">
                        <wp:posOffset>336550</wp:posOffset>
                      </wp:positionH>
                      <wp:positionV relativeFrom="paragraph">
                        <wp:posOffset>209550</wp:posOffset>
                      </wp:positionV>
                      <wp:extent cx="25400" cy="228600"/>
                      <wp:effectExtent l="0" t="0" r="0" b="0"/>
                      <wp:wrapNone/>
                      <wp:docPr id="6146418" name="Поле 614641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18" o:spid="_x0000_s1026" type="#_x0000_t202" style="position:absolute;margin-left:26.5pt;margin-top:16.5pt;width:2pt;height:18pt;z-index:25172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24800" behindDoc="0" locked="0" layoutInCell="1" allowOverlap="1" wp14:anchorId="22D35CE3" wp14:editId="219F26A4">
                      <wp:simplePos x="0" y="0"/>
                      <wp:positionH relativeFrom="column">
                        <wp:posOffset>336550</wp:posOffset>
                      </wp:positionH>
                      <wp:positionV relativeFrom="paragraph">
                        <wp:posOffset>209550</wp:posOffset>
                      </wp:positionV>
                      <wp:extent cx="25400" cy="228600"/>
                      <wp:effectExtent l="0" t="0" r="0" b="0"/>
                      <wp:wrapNone/>
                      <wp:docPr id="6146419" name="Поле 614641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19" o:spid="_x0000_s1026" type="#_x0000_t202" style="position:absolute;margin-left:26.5pt;margin-top:16.5pt;width:2pt;height:18pt;z-index:25172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25824" behindDoc="0" locked="0" layoutInCell="1" allowOverlap="1" wp14:anchorId="719A2190" wp14:editId="41069629">
                      <wp:simplePos x="0" y="0"/>
                      <wp:positionH relativeFrom="column">
                        <wp:posOffset>330200</wp:posOffset>
                      </wp:positionH>
                      <wp:positionV relativeFrom="paragraph">
                        <wp:posOffset>647700</wp:posOffset>
                      </wp:positionV>
                      <wp:extent cx="107950" cy="190500"/>
                      <wp:effectExtent l="0" t="0" r="0" b="0"/>
                      <wp:wrapNone/>
                      <wp:docPr id="6146420" name="Поле 61464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20" o:spid="_x0000_s1026" type="#_x0000_t202" style="position:absolute;margin-left:26pt;margin-top:51pt;width:8.5pt;height:15pt;z-index:25172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26848" behindDoc="0" locked="0" layoutInCell="1" allowOverlap="1" wp14:anchorId="34BB7EAF" wp14:editId="17F7C69C">
                      <wp:simplePos x="0" y="0"/>
                      <wp:positionH relativeFrom="column">
                        <wp:posOffset>330200</wp:posOffset>
                      </wp:positionH>
                      <wp:positionV relativeFrom="paragraph">
                        <wp:posOffset>647700</wp:posOffset>
                      </wp:positionV>
                      <wp:extent cx="107950" cy="190500"/>
                      <wp:effectExtent l="0" t="0" r="0" b="0"/>
                      <wp:wrapNone/>
                      <wp:docPr id="6146421" name="Поле 614642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21" o:spid="_x0000_s1026" type="#_x0000_t202" style="position:absolute;margin-left:26pt;margin-top:51pt;width:8.5pt;height:15pt;z-index:25172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27872" behindDoc="0" locked="0" layoutInCell="1" allowOverlap="1" wp14:anchorId="178B09A5" wp14:editId="4BFDB08B">
                      <wp:simplePos x="0" y="0"/>
                      <wp:positionH relativeFrom="column">
                        <wp:posOffset>330200</wp:posOffset>
                      </wp:positionH>
                      <wp:positionV relativeFrom="paragraph">
                        <wp:posOffset>857250</wp:posOffset>
                      </wp:positionV>
                      <wp:extent cx="82550" cy="165100"/>
                      <wp:effectExtent l="0" t="0" r="0" b="0"/>
                      <wp:wrapNone/>
                      <wp:docPr id="6146422" name="Поле 614642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22" o:spid="_x0000_s1026" type="#_x0000_t202" style="position:absolute;margin-left:26pt;margin-top:67.5pt;width:6.5pt;height:13pt;z-index:25172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28896" behindDoc="0" locked="0" layoutInCell="1" allowOverlap="1" wp14:anchorId="5E6AA7C6" wp14:editId="3CB34A9F">
                      <wp:simplePos x="0" y="0"/>
                      <wp:positionH relativeFrom="column">
                        <wp:posOffset>330200</wp:posOffset>
                      </wp:positionH>
                      <wp:positionV relativeFrom="paragraph">
                        <wp:posOffset>857250</wp:posOffset>
                      </wp:positionV>
                      <wp:extent cx="82550" cy="165100"/>
                      <wp:effectExtent l="0" t="0" r="0" b="0"/>
                      <wp:wrapNone/>
                      <wp:docPr id="6146423" name="Поле 614642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23" o:spid="_x0000_s1026" type="#_x0000_t202" style="position:absolute;margin-left:26pt;margin-top:67.5pt;width:6.5pt;height:13pt;z-index:25172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29920" behindDoc="0" locked="0" layoutInCell="1" allowOverlap="1" wp14:anchorId="45427A9F" wp14:editId="2266FCD5">
                      <wp:simplePos x="0" y="0"/>
                      <wp:positionH relativeFrom="column">
                        <wp:posOffset>330200</wp:posOffset>
                      </wp:positionH>
                      <wp:positionV relativeFrom="paragraph">
                        <wp:posOffset>647700</wp:posOffset>
                      </wp:positionV>
                      <wp:extent cx="19050" cy="152400"/>
                      <wp:effectExtent l="0" t="0" r="0" b="0"/>
                      <wp:wrapNone/>
                      <wp:docPr id="6146424" name="Поле 61464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24" o:spid="_x0000_s1026" type="#_x0000_t202" style="position:absolute;margin-left:26pt;margin-top:51pt;width:1.5pt;height:12pt;z-index:25172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30944" behindDoc="0" locked="0" layoutInCell="1" allowOverlap="1" wp14:anchorId="63FE2D66" wp14:editId="2920A0D6">
                      <wp:simplePos x="0" y="0"/>
                      <wp:positionH relativeFrom="column">
                        <wp:posOffset>330200</wp:posOffset>
                      </wp:positionH>
                      <wp:positionV relativeFrom="paragraph">
                        <wp:posOffset>647700</wp:posOffset>
                      </wp:positionV>
                      <wp:extent cx="19050" cy="152400"/>
                      <wp:effectExtent l="0" t="0" r="0" b="0"/>
                      <wp:wrapNone/>
                      <wp:docPr id="6146425" name="Поле 614642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25" o:spid="_x0000_s1026" type="#_x0000_t202" style="position:absolute;margin-left:26pt;margin-top:51pt;width:1.5pt;height:12pt;z-index:25173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31968" behindDoc="0" locked="0" layoutInCell="1" allowOverlap="1" wp14:anchorId="63C6F21B" wp14:editId="6242D0C5">
                      <wp:simplePos x="0" y="0"/>
                      <wp:positionH relativeFrom="column">
                        <wp:posOffset>336550</wp:posOffset>
                      </wp:positionH>
                      <wp:positionV relativeFrom="paragraph">
                        <wp:posOffset>209550</wp:posOffset>
                      </wp:positionV>
                      <wp:extent cx="19050" cy="260350"/>
                      <wp:effectExtent l="76200" t="0" r="76200" b="6350"/>
                      <wp:wrapNone/>
                      <wp:docPr id="6146426" name="Поле 6146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26" o:spid="_x0000_s1026" type="#_x0000_t202" style="position:absolute;margin-left:26.5pt;margin-top:16.5pt;width:1.5pt;height:2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32992" behindDoc="0" locked="0" layoutInCell="1" allowOverlap="1" wp14:anchorId="3850030A" wp14:editId="70915891">
                      <wp:simplePos x="0" y="0"/>
                      <wp:positionH relativeFrom="column">
                        <wp:posOffset>336550</wp:posOffset>
                      </wp:positionH>
                      <wp:positionV relativeFrom="paragraph">
                        <wp:posOffset>209550</wp:posOffset>
                      </wp:positionV>
                      <wp:extent cx="19050" cy="260350"/>
                      <wp:effectExtent l="76200" t="0" r="76200" b="6350"/>
                      <wp:wrapNone/>
                      <wp:docPr id="6146427" name="Поле 6146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27" o:spid="_x0000_s1026" type="#_x0000_t202" style="position:absolute;margin-left:26.5pt;margin-top:16.5pt;width:1.5pt;height:2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34016" behindDoc="0" locked="0" layoutInCell="1" allowOverlap="1" wp14:anchorId="12FFACE3" wp14:editId="75983DD4">
                      <wp:simplePos x="0" y="0"/>
                      <wp:positionH relativeFrom="column">
                        <wp:posOffset>336550</wp:posOffset>
                      </wp:positionH>
                      <wp:positionV relativeFrom="paragraph">
                        <wp:posOffset>209550</wp:posOffset>
                      </wp:positionV>
                      <wp:extent cx="19050" cy="260350"/>
                      <wp:effectExtent l="76200" t="0" r="76200" b="6350"/>
                      <wp:wrapNone/>
                      <wp:docPr id="6146428" name="Поле 6146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28" o:spid="_x0000_s1026" type="#_x0000_t202" style="position:absolute;margin-left:26.5pt;margin-top:16.5pt;width:1.5pt;height:2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35040" behindDoc="0" locked="0" layoutInCell="1" allowOverlap="1" wp14:anchorId="6C88E526" wp14:editId="5ACBDBD0">
                      <wp:simplePos x="0" y="0"/>
                      <wp:positionH relativeFrom="column">
                        <wp:posOffset>336550</wp:posOffset>
                      </wp:positionH>
                      <wp:positionV relativeFrom="paragraph">
                        <wp:posOffset>209550</wp:posOffset>
                      </wp:positionV>
                      <wp:extent cx="19050" cy="260350"/>
                      <wp:effectExtent l="76200" t="0" r="76200" b="6350"/>
                      <wp:wrapNone/>
                      <wp:docPr id="6146429" name="Поле 6146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29" o:spid="_x0000_s1026" type="#_x0000_t202" style="position:absolute;margin-left:26.5pt;margin-top:16.5pt;width:1.5pt;height:2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36064" behindDoc="0" locked="0" layoutInCell="1" allowOverlap="1" wp14:anchorId="59BCA1E3" wp14:editId="349B6DD0">
                      <wp:simplePos x="0" y="0"/>
                      <wp:positionH relativeFrom="column">
                        <wp:posOffset>330200</wp:posOffset>
                      </wp:positionH>
                      <wp:positionV relativeFrom="paragraph">
                        <wp:posOffset>647700</wp:posOffset>
                      </wp:positionV>
                      <wp:extent cx="107950" cy="234950"/>
                      <wp:effectExtent l="0" t="0" r="6350" b="0"/>
                      <wp:wrapNone/>
                      <wp:docPr id="6146430" name="Поле 6146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30" o:spid="_x0000_s1026" type="#_x0000_t202" style="position:absolute;margin-left:26pt;margin-top:51pt;width:8.5pt;height:1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37088" behindDoc="0" locked="0" layoutInCell="1" allowOverlap="1" wp14:anchorId="49D09110" wp14:editId="6159FE1C">
                      <wp:simplePos x="0" y="0"/>
                      <wp:positionH relativeFrom="column">
                        <wp:posOffset>330200</wp:posOffset>
                      </wp:positionH>
                      <wp:positionV relativeFrom="paragraph">
                        <wp:posOffset>647700</wp:posOffset>
                      </wp:positionV>
                      <wp:extent cx="107950" cy="234950"/>
                      <wp:effectExtent l="0" t="0" r="6350" b="0"/>
                      <wp:wrapNone/>
                      <wp:docPr id="6146431" name="Поле 6146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31" o:spid="_x0000_s1026" type="#_x0000_t202" style="position:absolute;margin-left:26pt;margin-top:51pt;width:8.5pt;height:1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38112" behindDoc="0" locked="0" layoutInCell="1" allowOverlap="1" wp14:anchorId="54765635" wp14:editId="5AD60785">
                      <wp:simplePos x="0" y="0"/>
                      <wp:positionH relativeFrom="column">
                        <wp:posOffset>330200</wp:posOffset>
                      </wp:positionH>
                      <wp:positionV relativeFrom="paragraph">
                        <wp:posOffset>857250</wp:posOffset>
                      </wp:positionV>
                      <wp:extent cx="82550" cy="165100"/>
                      <wp:effectExtent l="19050" t="0" r="12700" b="6350"/>
                      <wp:wrapNone/>
                      <wp:docPr id="6146432" name="Поле 6146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32" o:spid="_x0000_s1026" type="#_x0000_t202" style="position:absolute;margin-left:26pt;margin-top:67.5pt;width:6.5pt;height:1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39136" behindDoc="0" locked="0" layoutInCell="1" allowOverlap="1" wp14:anchorId="5FEB521B" wp14:editId="61B9B903">
                      <wp:simplePos x="0" y="0"/>
                      <wp:positionH relativeFrom="column">
                        <wp:posOffset>330200</wp:posOffset>
                      </wp:positionH>
                      <wp:positionV relativeFrom="paragraph">
                        <wp:posOffset>857250</wp:posOffset>
                      </wp:positionV>
                      <wp:extent cx="82550" cy="165100"/>
                      <wp:effectExtent l="19050" t="0" r="12700" b="6350"/>
                      <wp:wrapNone/>
                      <wp:docPr id="6146433" name="Поле 6146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33" o:spid="_x0000_s1026" type="#_x0000_t202" style="position:absolute;margin-left:26pt;margin-top:67.5pt;width:6.5pt;height:1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40160" behindDoc="0" locked="0" layoutInCell="1" allowOverlap="1" wp14:anchorId="2CFB94D0" wp14:editId="4A88B88B">
                      <wp:simplePos x="0" y="0"/>
                      <wp:positionH relativeFrom="column">
                        <wp:posOffset>330200</wp:posOffset>
                      </wp:positionH>
                      <wp:positionV relativeFrom="paragraph">
                        <wp:posOffset>647700</wp:posOffset>
                      </wp:positionV>
                      <wp:extent cx="0" cy="152400"/>
                      <wp:effectExtent l="95250" t="0" r="95250" b="0"/>
                      <wp:wrapNone/>
                      <wp:docPr id="6146434" name="Поле 6146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34" o:spid="_x0000_s1026" type="#_x0000_t202" style="position:absolute;margin-left:26pt;margin-top:51pt;width:0;height:1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41184" behindDoc="0" locked="0" layoutInCell="1" allowOverlap="1" wp14:anchorId="7A1C832F" wp14:editId="32E1A859">
                      <wp:simplePos x="0" y="0"/>
                      <wp:positionH relativeFrom="column">
                        <wp:posOffset>330200</wp:posOffset>
                      </wp:positionH>
                      <wp:positionV relativeFrom="paragraph">
                        <wp:posOffset>647700</wp:posOffset>
                      </wp:positionV>
                      <wp:extent cx="0" cy="152400"/>
                      <wp:effectExtent l="95250" t="0" r="95250" b="0"/>
                      <wp:wrapNone/>
                      <wp:docPr id="6146435" name="Поле 6146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35" o:spid="_x0000_s1026" type="#_x0000_t202" style="position:absolute;margin-left:26pt;margin-top:51pt;width:0;height:1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42208" behindDoc="0" locked="0" layoutInCell="1" allowOverlap="1" wp14:anchorId="160424FE" wp14:editId="380BE2C4">
                      <wp:simplePos x="0" y="0"/>
                      <wp:positionH relativeFrom="column">
                        <wp:posOffset>336550</wp:posOffset>
                      </wp:positionH>
                      <wp:positionV relativeFrom="paragraph">
                        <wp:posOffset>209550</wp:posOffset>
                      </wp:positionV>
                      <wp:extent cx="19050" cy="260350"/>
                      <wp:effectExtent l="76200" t="0" r="76200" b="6350"/>
                      <wp:wrapNone/>
                      <wp:docPr id="6146436" name="Поле 6146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36" o:spid="_x0000_s1026" type="#_x0000_t202" style="position:absolute;margin-left:26.5pt;margin-top:16.5pt;width:1.5pt;height:2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43232" behindDoc="0" locked="0" layoutInCell="1" allowOverlap="1" wp14:anchorId="3B073F69" wp14:editId="2018808E">
                      <wp:simplePos x="0" y="0"/>
                      <wp:positionH relativeFrom="column">
                        <wp:posOffset>336550</wp:posOffset>
                      </wp:positionH>
                      <wp:positionV relativeFrom="paragraph">
                        <wp:posOffset>209550</wp:posOffset>
                      </wp:positionV>
                      <wp:extent cx="19050" cy="260350"/>
                      <wp:effectExtent l="76200" t="0" r="76200" b="6350"/>
                      <wp:wrapNone/>
                      <wp:docPr id="6146437" name="Поле 6146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37" o:spid="_x0000_s1026" type="#_x0000_t202" style="position:absolute;margin-left:26.5pt;margin-top:16.5pt;width:1.5pt;height:2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44256" behindDoc="0" locked="0" layoutInCell="1" allowOverlap="1" wp14:anchorId="67088028" wp14:editId="4C295DB1">
                      <wp:simplePos x="0" y="0"/>
                      <wp:positionH relativeFrom="column">
                        <wp:posOffset>336550</wp:posOffset>
                      </wp:positionH>
                      <wp:positionV relativeFrom="paragraph">
                        <wp:posOffset>209550</wp:posOffset>
                      </wp:positionV>
                      <wp:extent cx="19050" cy="260350"/>
                      <wp:effectExtent l="76200" t="0" r="76200" b="6350"/>
                      <wp:wrapNone/>
                      <wp:docPr id="6146438" name="Поле 6146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38" o:spid="_x0000_s1026" type="#_x0000_t202" style="position:absolute;margin-left:26.5pt;margin-top:16.5pt;width:1.5pt;height:2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45280" behindDoc="0" locked="0" layoutInCell="1" allowOverlap="1" wp14:anchorId="69FC1D00" wp14:editId="07F170B4">
                      <wp:simplePos x="0" y="0"/>
                      <wp:positionH relativeFrom="column">
                        <wp:posOffset>336550</wp:posOffset>
                      </wp:positionH>
                      <wp:positionV relativeFrom="paragraph">
                        <wp:posOffset>209550</wp:posOffset>
                      </wp:positionV>
                      <wp:extent cx="19050" cy="260350"/>
                      <wp:effectExtent l="76200" t="0" r="76200" b="6350"/>
                      <wp:wrapNone/>
                      <wp:docPr id="6146439" name="Поле 6146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39" o:spid="_x0000_s1026" type="#_x0000_t202" style="position:absolute;margin-left:26.5pt;margin-top:16.5pt;width:1.5pt;height:2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46304" behindDoc="0" locked="0" layoutInCell="1" allowOverlap="1" wp14:anchorId="547D6BDA" wp14:editId="6A9F6874">
                      <wp:simplePos x="0" y="0"/>
                      <wp:positionH relativeFrom="column">
                        <wp:posOffset>330200</wp:posOffset>
                      </wp:positionH>
                      <wp:positionV relativeFrom="paragraph">
                        <wp:posOffset>647700</wp:posOffset>
                      </wp:positionV>
                      <wp:extent cx="107950" cy="234950"/>
                      <wp:effectExtent l="0" t="0" r="6350" b="0"/>
                      <wp:wrapNone/>
                      <wp:docPr id="6146440" name="Поле 6146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40" o:spid="_x0000_s1026" type="#_x0000_t202" style="position:absolute;margin-left:26pt;margin-top:51pt;width:8.5pt;height:1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47328" behindDoc="0" locked="0" layoutInCell="1" allowOverlap="1" wp14:anchorId="00771751" wp14:editId="73C6247D">
                      <wp:simplePos x="0" y="0"/>
                      <wp:positionH relativeFrom="column">
                        <wp:posOffset>330200</wp:posOffset>
                      </wp:positionH>
                      <wp:positionV relativeFrom="paragraph">
                        <wp:posOffset>647700</wp:posOffset>
                      </wp:positionV>
                      <wp:extent cx="107950" cy="234950"/>
                      <wp:effectExtent l="0" t="0" r="6350" b="0"/>
                      <wp:wrapNone/>
                      <wp:docPr id="6146441" name="Поле 6146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41" o:spid="_x0000_s1026" type="#_x0000_t202" style="position:absolute;margin-left:26pt;margin-top:51pt;width:8.5pt;height:1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48352" behindDoc="0" locked="0" layoutInCell="1" allowOverlap="1" wp14:anchorId="1372B3BE" wp14:editId="3266476E">
                      <wp:simplePos x="0" y="0"/>
                      <wp:positionH relativeFrom="column">
                        <wp:posOffset>330200</wp:posOffset>
                      </wp:positionH>
                      <wp:positionV relativeFrom="paragraph">
                        <wp:posOffset>857250</wp:posOffset>
                      </wp:positionV>
                      <wp:extent cx="82550" cy="165100"/>
                      <wp:effectExtent l="19050" t="0" r="12700" b="6350"/>
                      <wp:wrapNone/>
                      <wp:docPr id="6146442" name="Поле 6146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42" o:spid="_x0000_s1026" type="#_x0000_t202" style="position:absolute;margin-left:26pt;margin-top:67.5pt;width:6.5pt;height:1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49376" behindDoc="0" locked="0" layoutInCell="1" allowOverlap="1" wp14:anchorId="18CF24C6" wp14:editId="5DC2834A">
                      <wp:simplePos x="0" y="0"/>
                      <wp:positionH relativeFrom="column">
                        <wp:posOffset>330200</wp:posOffset>
                      </wp:positionH>
                      <wp:positionV relativeFrom="paragraph">
                        <wp:posOffset>857250</wp:posOffset>
                      </wp:positionV>
                      <wp:extent cx="82550" cy="165100"/>
                      <wp:effectExtent l="19050" t="0" r="12700" b="6350"/>
                      <wp:wrapNone/>
                      <wp:docPr id="6146443" name="Поле 6146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43" o:spid="_x0000_s1026" type="#_x0000_t202" style="position:absolute;margin-left:26pt;margin-top:67.5pt;width:6.5pt;height:1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50400" behindDoc="0" locked="0" layoutInCell="1" allowOverlap="1" wp14:anchorId="0A33930A" wp14:editId="779CA259">
                      <wp:simplePos x="0" y="0"/>
                      <wp:positionH relativeFrom="column">
                        <wp:posOffset>330200</wp:posOffset>
                      </wp:positionH>
                      <wp:positionV relativeFrom="paragraph">
                        <wp:posOffset>647700</wp:posOffset>
                      </wp:positionV>
                      <wp:extent cx="19050" cy="152400"/>
                      <wp:effectExtent l="76200" t="0" r="76200" b="0"/>
                      <wp:wrapNone/>
                      <wp:docPr id="6146444" name="Поле 6146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44" o:spid="_x0000_s1026" type="#_x0000_t202" style="position:absolute;margin-left:26pt;margin-top:51pt;width:1.5pt;height:1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51424" behindDoc="0" locked="0" layoutInCell="1" allowOverlap="1" wp14:anchorId="4F0D279E" wp14:editId="46B5B8D5">
                      <wp:simplePos x="0" y="0"/>
                      <wp:positionH relativeFrom="column">
                        <wp:posOffset>330200</wp:posOffset>
                      </wp:positionH>
                      <wp:positionV relativeFrom="paragraph">
                        <wp:posOffset>647700</wp:posOffset>
                      </wp:positionV>
                      <wp:extent cx="19050" cy="152400"/>
                      <wp:effectExtent l="76200" t="0" r="76200" b="0"/>
                      <wp:wrapNone/>
                      <wp:docPr id="6146445" name="Поле 6146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45" o:spid="_x0000_s1026" type="#_x0000_t202" style="position:absolute;margin-left:26pt;margin-top:51pt;width:1.5pt;height:1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52448" behindDoc="0" locked="0" layoutInCell="1" allowOverlap="1" wp14:anchorId="44809474" wp14:editId="13CBEE26">
                      <wp:simplePos x="0" y="0"/>
                      <wp:positionH relativeFrom="column">
                        <wp:posOffset>330200</wp:posOffset>
                      </wp:positionH>
                      <wp:positionV relativeFrom="paragraph">
                        <wp:posOffset>0</wp:posOffset>
                      </wp:positionV>
                      <wp:extent cx="107950" cy="222250"/>
                      <wp:effectExtent l="0" t="0" r="0" b="0"/>
                      <wp:wrapNone/>
                      <wp:docPr id="6146446" name="Поле 614644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46" o:spid="_x0000_s1026" type="#_x0000_t202" style="position:absolute;margin-left:26pt;margin-top:0;width:8.5pt;height:17.5pt;z-index:25175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53472" behindDoc="0" locked="0" layoutInCell="1" allowOverlap="1" wp14:anchorId="117BF0A3" wp14:editId="5ACB65F8">
                      <wp:simplePos x="0" y="0"/>
                      <wp:positionH relativeFrom="column">
                        <wp:posOffset>330200</wp:posOffset>
                      </wp:positionH>
                      <wp:positionV relativeFrom="paragraph">
                        <wp:posOffset>0</wp:posOffset>
                      </wp:positionV>
                      <wp:extent cx="107950" cy="222250"/>
                      <wp:effectExtent l="0" t="0" r="0" b="0"/>
                      <wp:wrapNone/>
                      <wp:docPr id="6146447" name="Поле 614644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47" o:spid="_x0000_s1026" type="#_x0000_t202" style="position:absolute;margin-left:26pt;margin-top:0;width:8.5pt;height:17.5pt;z-index:25175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54496" behindDoc="0" locked="0" layoutInCell="1" allowOverlap="1" wp14:anchorId="4813C33E" wp14:editId="39360DCC">
                      <wp:simplePos x="0" y="0"/>
                      <wp:positionH relativeFrom="column">
                        <wp:posOffset>330200</wp:posOffset>
                      </wp:positionH>
                      <wp:positionV relativeFrom="paragraph">
                        <wp:posOffset>209550</wp:posOffset>
                      </wp:positionV>
                      <wp:extent cx="82550" cy="228600"/>
                      <wp:effectExtent l="0" t="0" r="0" b="0"/>
                      <wp:wrapNone/>
                      <wp:docPr id="6146448" name="Поле 61464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48" o:spid="_x0000_s1026" type="#_x0000_t202" style="position:absolute;margin-left:26pt;margin-top:16.5pt;width:6.5pt;height:18pt;z-index:25175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55520" behindDoc="0" locked="0" layoutInCell="1" allowOverlap="1" wp14:anchorId="69BC10A4" wp14:editId="6ED752FE">
                      <wp:simplePos x="0" y="0"/>
                      <wp:positionH relativeFrom="column">
                        <wp:posOffset>330200</wp:posOffset>
                      </wp:positionH>
                      <wp:positionV relativeFrom="paragraph">
                        <wp:posOffset>209550</wp:posOffset>
                      </wp:positionV>
                      <wp:extent cx="82550" cy="228600"/>
                      <wp:effectExtent l="0" t="0" r="0" b="0"/>
                      <wp:wrapNone/>
                      <wp:docPr id="6146449" name="Поле 614644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49" o:spid="_x0000_s1026" type="#_x0000_t202" style="position:absolute;margin-left:26pt;margin-top:16.5pt;width:6.5pt;height:18pt;z-index:25175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56544" behindDoc="0" locked="0" layoutInCell="1" allowOverlap="1" wp14:anchorId="5597DE4C" wp14:editId="3E37E58C">
                      <wp:simplePos x="0" y="0"/>
                      <wp:positionH relativeFrom="column">
                        <wp:posOffset>330200</wp:posOffset>
                      </wp:positionH>
                      <wp:positionV relativeFrom="paragraph">
                        <wp:posOffset>0</wp:posOffset>
                      </wp:positionV>
                      <wp:extent cx="19050" cy="152400"/>
                      <wp:effectExtent l="0" t="0" r="0" b="0"/>
                      <wp:wrapNone/>
                      <wp:docPr id="6146450" name="Поле 614645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50" o:spid="_x0000_s1026" type="#_x0000_t202" style="position:absolute;margin-left:26pt;margin-top:0;width:1.5pt;height:12pt;z-index:25175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57568" behindDoc="0" locked="0" layoutInCell="1" allowOverlap="1" wp14:anchorId="016E00D5" wp14:editId="74229E1A">
                      <wp:simplePos x="0" y="0"/>
                      <wp:positionH relativeFrom="column">
                        <wp:posOffset>330200</wp:posOffset>
                      </wp:positionH>
                      <wp:positionV relativeFrom="paragraph">
                        <wp:posOffset>0</wp:posOffset>
                      </wp:positionV>
                      <wp:extent cx="19050" cy="152400"/>
                      <wp:effectExtent l="0" t="0" r="0" b="0"/>
                      <wp:wrapNone/>
                      <wp:docPr id="6146451" name="Поле 614645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51" o:spid="_x0000_s1026" type="#_x0000_t202" style="position:absolute;margin-left:26pt;margin-top:0;width:1.5pt;height:12pt;z-index:25175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58592" behindDoc="0" locked="0" layoutInCell="1" allowOverlap="1" wp14:anchorId="6F184A86" wp14:editId="11EFDE75">
                      <wp:simplePos x="0" y="0"/>
                      <wp:positionH relativeFrom="column">
                        <wp:posOffset>311150</wp:posOffset>
                      </wp:positionH>
                      <wp:positionV relativeFrom="paragraph">
                        <wp:posOffset>431800</wp:posOffset>
                      </wp:positionV>
                      <wp:extent cx="76200" cy="254000"/>
                      <wp:effectExtent l="0" t="0" r="0" b="0"/>
                      <wp:wrapNone/>
                      <wp:docPr id="6146452" name="Прямоугольник 614645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452" o:spid="_x0000_s1026" style="position:absolute;margin-left:24.5pt;margin-top:34pt;width:6pt;height:20pt;z-index:25175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" filled="f" stroked="f" strokecolor="#3465a4" strokeweight=".26mm"/>
                  </w:pict>
                </mc:Fallback>
              </mc:AlternateContent>
            </w:r>
            <w:r w:rsidRPr="00D60868">
              <w:rPr>
                <w:rFonts w:ascii="Times New Roman" w:hAnsi="Times New Roman"/>
                <w:noProof/>
                <w:lang w:eastAsia="uk-UA"/>
              </w:rPr>
              <mc:AlternateContent>
                <mc:Choice Requires="wps">
                  <w:drawing>
                    <wp:anchor distT="0" distB="0" distL="114300" distR="114300" simplePos="0" relativeHeight="251759616" behindDoc="0" locked="0" layoutInCell="1" allowOverlap="1" wp14:anchorId="3A35F802" wp14:editId="437845D5">
                      <wp:simplePos x="0" y="0"/>
                      <wp:positionH relativeFrom="column">
                        <wp:posOffset>311150</wp:posOffset>
                      </wp:positionH>
                      <wp:positionV relativeFrom="paragraph">
                        <wp:posOffset>431800</wp:posOffset>
                      </wp:positionV>
                      <wp:extent cx="76200" cy="254000"/>
                      <wp:effectExtent l="0" t="0" r="0" b="0"/>
                      <wp:wrapNone/>
                      <wp:docPr id="6146453" name="Прямоугольник 614645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453" o:spid="_x0000_s1026" style="position:absolute;margin-left:24.5pt;margin-top:34pt;width:6pt;height:20pt;z-index:25175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" filled="f" stroked="f" strokecolor="#3465a4" strokeweight=".26mm"/>
                  </w:pict>
                </mc:Fallback>
              </mc:AlternateContent>
            </w:r>
            <w:r w:rsidRPr="00D60868">
              <w:rPr>
                <w:rFonts w:ascii="Times New Roman" w:hAnsi="Times New Roman"/>
                <w:noProof/>
                <w:lang w:eastAsia="uk-UA"/>
              </w:rPr>
              <mc:AlternateContent>
                <mc:Choice Requires="wps">
                  <w:drawing>
                    <wp:anchor distT="0" distB="0" distL="114300" distR="114300" simplePos="0" relativeHeight="251760640" behindDoc="0" locked="0" layoutInCell="1" allowOverlap="1" wp14:anchorId="781BE5CD" wp14:editId="614BD91D">
                      <wp:simplePos x="0" y="0"/>
                      <wp:positionH relativeFrom="column">
                        <wp:posOffset>311150</wp:posOffset>
                      </wp:positionH>
                      <wp:positionV relativeFrom="paragraph">
                        <wp:posOffset>431800</wp:posOffset>
                      </wp:positionV>
                      <wp:extent cx="76200" cy="254000"/>
                      <wp:effectExtent l="0" t="0" r="0" b="0"/>
                      <wp:wrapNone/>
                      <wp:docPr id="6146454" name="Прямоугольник 614645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454" o:spid="_x0000_s1026" style="position:absolute;margin-left:24.5pt;margin-top:34pt;width:6pt;height:20pt;z-index:25176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" filled="f" stroked="f" strokecolor="#3465a4" strokeweight=".26mm"/>
                  </w:pict>
                </mc:Fallback>
              </mc:AlternateContent>
            </w:r>
            <w:r w:rsidRPr="00D60868">
              <w:rPr>
                <w:rFonts w:ascii="Times New Roman" w:hAnsi="Times New Roman"/>
                <w:noProof/>
                <w:lang w:eastAsia="uk-UA"/>
              </w:rPr>
              <mc:AlternateContent>
                <mc:Choice Requires="wps">
                  <w:drawing>
                    <wp:anchor distT="0" distB="0" distL="114300" distR="114300" simplePos="0" relativeHeight="251761664" behindDoc="0" locked="0" layoutInCell="1" allowOverlap="1" wp14:anchorId="35D52040" wp14:editId="4C43149C">
                      <wp:simplePos x="0" y="0"/>
                      <wp:positionH relativeFrom="column">
                        <wp:posOffset>311150</wp:posOffset>
                      </wp:positionH>
                      <wp:positionV relativeFrom="paragraph">
                        <wp:posOffset>431800</wp:posOffset>
                      </wp:positionV>
                      <wp:extent cx="76200" cy="254000"/>
                      <wp:effectExtent l="0" t="0" r="0" b="0"/>
                      <wp:wrapNone/>
                      <wp:docPr id="6146455" name="Прямоугольник 614645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455" o:spid="_x0000_s1026" style="position:absolute;margin-left:24.5pt;margin-top:34pt;width:6pt;height:20pt;z-index:25176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" filled="f" stroked="f" strokecolor="#3465a4" strokeweight=".26mm"/>
                  </w:pict>
                </mc:Fallback>
              </mc:AlternateContent>
            </w:r>
            <w:r w:rsidRPr="00D60868">
              <w:rPr>
                <w:rFonts w:ascii="Times New Roman" w:hAnsi="Times New Roman"/>
                <w:noProof/>
                <w:lang w:eastAsia="uk-UA"/>
              </w:rPr>
              <mc:AlternateContent>
                <mc:Choice Requires="wps">
                  <w:drawing>
                    <wp:anchor distT="0" distB="0" distL="114300" distR="114300" simplePos="0" relativeHeight="251762688" behindDoc="0" locked="0" layoutInCell="1" allowOverlap="1" wp14:anchorId="447A8AF3" wp14:editId="2C3163CC">
                      <wp:simplePos x="0" y="0"/>
                      <wp:positionH relativeFrom="column">
                        <wp:posOffset>311150</wp:posOffset>
                      </wp:positionH>
                      <wp:positionV relativeFrom="paragraph">
                        <wp:posOffset>431800</wp:posOffset>
                      </wp:positionV>
                      <wp:extent cx="76200" cy="254000"/>
                      <wp:effectExtent l="0" t="0" r="0" b="0"/>
                      <wp:wrapNone/>
                      <wp:docPr id="6146456" name="Прямоугольник 614645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456" o:spid="_x0000_s1026" style="position:absolute;margin-left:24.5pt;margin-top:34pt;width:6pt;height:20pt;z-index:25176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" filled="f" stroked="f" strokecolor="#3465a4" strokeweight=".26mm"/>
                  </w:pict>
                </mc:Fallback>
              </mc:AlternateContent>
            </w:r>
            <w:r w:rsidRPr="00D60868">
              <w:rPr>
                <w:rFonts w:ascii="Times New Roman" w:hAnsi="Times New Roman"/>
                <w:noProof/>
                <w:lang w:eastAsia="uk-UA"/>
              </w:rPr>
              <mc:AlternateContent>
                <mc:Choice Requires="wps">
                  <w:drawing>
                    <wp:anchor distT="0" distB="0" distL="114300" distR="114300" simplePos="0" relativeHeight="251763712" behindDoc="0" locked="0" layoutInCell="1" allowOverlap="1" wp14:anchorId="7DCE4293" wp14:editId="6CDD0DD1">
                      <wp:simplePos x="0" y="0"/>
                      <wp:positionH relativeFrom="column">
                        <wp:posOffset>311150</wp:posOffset>
                      </wp:positionH>
                      <wp:positionV relativeFrom="paragraph">
                        <wp:posOffset>431800</wp:posOffset>
                      </wp:positionV>
                      <wp:extent cx="76200" cy="254000"/>
                      <wp:effectExtent l="0" t="0" r="0" b="0"/>
                      <wp:wrapNone/>
                      <wp:docPr id="6146457" name="Прямоугольник 614645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457" o:spid="_x0000_s1026" style="position:absolute;margin-left:24.5pt;margin-top:34pt;width:6pt;height:20pt;z-index:25176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" filled="f" stroked="f" strokecolor="#3465a4" strokeweight=".26mm"/>
                  </w:pict>
                </mc:Fallback>
              </mc:AlternateContent>
            </w:r>
            <w:r w:rsidRPr="00D60868">
              <w:rPr>
                <w:rFonts w:ascii="Times New Roman" w:hAnsi="Times New Roman"/>
                <w:noProof/>
                <w:lang w:eastAsia="uk-UA"/>
              </w:rPr>
              <mc:AlternateContent>
                <mc:Choice Requires="wps">
                  <w:drawing>
                    <wp:anchor distT="0" distB="0" distL="114300" distR="114300" simplePos="0" relativeHeight="251764736" behindDoc="0" locked="0" layoutInCell="1" allowOverlap="1" wp14:anchorId="7767F40C" wp14:editId="6A0A6A91">
                      <wp:simplePos x="0" y="0"/>
                      <wp:positionH relativeFrom="column">
                        <wp:posOffset>311150</wp:posOffset>
                      </wp:positionH>
                      <wp:positionV relativeFrom="paragraph">
                        <wp:posOffset>431800</wp:posOffset>
                      </wp:positionV>
                      <wp:extent cx="76200" cy="254000"/>
                      <wp:effectExtent l="0" t="0" r="0" b="0"/>
                      <wp:wrapNone/>
                      <wp:docPr id="6146458" name="Прямоугольник 614645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458" o:spid="_x0000_s1026" style="position:absolute;margin-left:24.5pt;margin-top:34pt;width:6pt;height:20pt;z-index:25176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" filled="f" stroked="f" strokecolor="#3465a4" strokeweight=".26mm"/>
                  </w:pict>
                </mc:Fallback>
              </mc:AlternateContent>
            </w:r>
            <w:r w:rsidRPr="00D60868">
              <w:rPr>
                <w:rFonts w:ascii="Times New Roman" w:hAnsi="Times New Roman"/>
                <w:noProof/>
                <w:lang w:eastAsia="uk-UA"/>
              </w:rPr>
              <mc:AlternateContent>
                <mc:Choice Requires="wps">
                  <w:drawing>
                    <wp:anchor distT="0" distB="0" distL="114300" distR="114300" simplePos="0" relativeHeight="251765760" behindDoc="0" locked="0" layoutInCell="1" allowOverlap="1" wp14:anchorId="2CA72068" wp14:editId="2293068E">
                      <wp:simplePos x="0" y="0"/>
                      <wp:positionH relativeFrom="column">
                        <wp:posOffset>311150</wp:posOffset>
                      </wp:positionH>
                      <wp:positionV relativeFrom="paragraph">
                        <wp:posOffset>431800</wp:posOffset>
                      </wp:positionV>
                      <wp:extent cx="76200" cy="254000"/>
                      <wp:effectExtent l="0" t="0" r="0" b="0"/>
                      <wp:wrapNone/>
                      <wp:docPr id="6146459" name="Прямоугольник 614645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459" o:spid="_x0000_s1026" style="position:absolute;margin-left:24.5pt;margin-top:34pt;width:6pt;height:20pt;z-index:25176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" filled="f" stroked="f" strokecolor="#3465a4" strokeweight=".26mm"/>
                  </w:pict>
                </mc:Fallback>
              </mc:AlternateContent>
            </w:r>
            <w:r w:rsidRPr="00D60868">
              <w:rPr>
                <w:rFonts w:ascii="Times New Roman" w:hAnsi="Times New Roman"/>
                <w:noProof/>
                <w:lang w:eastAsia="uk-UA"/>
              </w:rPr>
              <mc:AlternateContent>
                <mc:Choice Requires="wps">
                  <w:drawing>
                    <wp:anchor distT="0" distB="0" distL="114300" distR="114300" simplePos="0" relativeHeight="251766784" behindDoc="0" locked="0" layoutInCell="1" allowOverlap="1" wp14:anchorId="7D6F4814" wp14:editId="312D26F2">
                      <wp:simplePos x="0" y="0"/>
                      <wp:positionH relativeFrom="column">
                        <wp:posOffset>330200</wp:posOffset>
                      </wp:positionH>
                      <wp:positionV relativeFrom="paragraph">
                        <wp:posOffset>0</wp:posOffset>
                      </wp:positionV>
                      <wp:extent cx="107950" cy="266700"/>
                      <wp:effectExtent l="0" t="0" r="6350" b="0"/>
                      <wp:wrapNone/>
                      <wp:docPr id="6146460" name="Поле 6146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60" o:spid="_x0000_s1026" type="#_x0000_t202" style="position:absolute;margin-left:26pt;margin-top:0;width:8.5pt;height:2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67808" behindDoc="0" locked="0" layoutInCell="1" allowOverlap="1" wp14:anchorId="2C3BD92C" wp14:editId="0F073CDC">
                      <wp:simplePos x="0" y="0"/>
                      <wp:positionH relativeFrom="column">
                        <wp:posOffset>330200</wp:posOffset>
                      </wp:positionH>
                      <wp:positionV relativeFrom="paragraph">
                        <wp:posOffset>0</wp:posOffset>
                      </wp:positionV>
                      <wp:extent cx="107950" cy="266700"/>
                      <wp:effectExtent l="0" t="0" r="6350" b="0"/>
                      <wp:wrapNone/>
                      <wp:docPr id="6146461" name="Поле 6146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61" o:spid="_x0000_s1026" type="#_x0000_t202" style="position:absolute;margin-left:26pt;margin-top:0;width:8.5pt;height:2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68832" behindDoc="0" locked="0" layoutInCell="1" allowOverlap="1" wp14:anchorId="23B68F87" wp14:editId="2DACEC16">
                      <wp:simplePos x="0" y="0"/>
                      <wp:positionH relativeFrom="column">
                        <wp:posOffset>330200</wp:posOffset>
                      </wp:positionH>
                      <wp:positionV relativeFrom="paragraph">
                        <wp:posOffset>209550</wp:posOffset>
                      </wp:positionV>
                      <wp:extent cx="82550" cy="228600"/>
                      <wp:effectExtent l="19050" t="0" r="12700" b="0"/>
                      <wp:wrapNone/>
                      <wp:docPr id="6146462" name="Поле 6146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62" o:spid="_x0000_s1026" type="#_x0000_t202" style="position:absolute;margin-left:26pt;margin-top:16.5pt;width:6.5pt;height:1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69856" behindDoc="0" locked="0" layoutInCell="1" allowOverlap="1" wp14:anchorId="5DE9CAC0" wp14:editId="6D1421E1">
                      <wp:simplePos x="0" y="0"/>
                      <wp:positionH relativeFrom="column">
                        <wp:posOffset>330200</wp:posOffset>
                      </wp:positionH>
                      <wp:positionV relativeFrom="paragraph">
                        <wp:posOffset>209550</wp:posOffset>
                      </wp:positionV>
                      <wp:extent cx="82550" cy="228600"/>
                      <wp:effectExtent l="19050" t="0" r="12700" b="0"/>
                      <wp:wrapNone/>
                      <wp:docPr id="6146463" name="Поле 6146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63" o:spid="_x0000_s1026" type="#_x0000_t202" style="position:absolute;margin-left:26pt;margin-top:16.5pt;width:6.5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70880" behindDoc="0" locked="0" layoutInCell="1" allowOverlap="1" wp14:anchorId="3864B7CA" wp14:editId="0AEB8E63">
                      <wp:simplePos x="0" y="0"/>
                      <wp:positionH relativeFrom="column">
                        <wp:posOffset>330200</wp:posOffset>
                      </wp:positionH>
                      <wp:positionV relativeFrom="paragraph">
                        <wp:posOffset>0</wp:posOffset>
                      </wp:positionV>
                      <wp:extent cx="0" cy="152400"/>
                      <wp:effectExtent l="95250" t="0" r="95250" b="0"/>
                      <wp:wrapNone/>
                      <wp:docPr id="6146464" name="Поле 6146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64" o:spid="_x0000_s1026" type="#_x0000_t202" style="position:absolute;margin-left:26pt;margin-top:0;width:0;height:1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71904" behindDoc="0" locked="0" layoutInCell="1" allowOverlap="1" wp14:anchorId="09C222D1" wp14:editId="77BE5DE6">
                      <wp:simplePos x="0" y="0"/>
                      <wp:positionH relativeFrom="column">
                        <wp:posOffset>330200</wp:posOffset>
                      </wp:positionH>
                      <wp:positionV relativeFrom="paragraph">
                        <wp:posOffset>0</wp:posOffset>
                      </wp:positionV>
                      <wp:extent cx="0" cy="152400"/>
                      <wp:effectExtent l="95250" t="0" r="95250" b="0"/>
                      <wp:wrapNone/>
                      <wp:docPr id="6146465" name="Поле 6146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65" o:spid="_x0000_s1026" type="#_x0000_t202" style="position:absolute;margin-left:26pt;margin-top:0;width:0;height:1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72928" behindDoc="0" locked="0" layoutInCell="1" allowOverlap="1" wp14:anchorId="5D2546AD" wp14:editId="7A153A14">
                      <wp:simplePos x="0" y="0"/>
                      <wp:positionH relativeFrom="column">
                        <wp:posOffset>311150</wp:posOffset>
                      </wp:positionH>
                      <wp:positionV relativeFrom="paragraph">
                        <wp:posOffset>431800</wp:posOffset>
                      </wp:positionV>
                      <wp:extent cx="76200" cy="254000"/>
                      <wp:effectExtent l="19050" t="0" r="19050" b="0"/>
                      <wp:wrapNone/>
                      <wp:docPr id="6146466" name="Прямоугольник 6146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466" o:spid="_x0000_s1026" style="position:absolute;margin-left:24.5pt;margin-top:34pt;width:6pt;height:20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" filled="f" stroked="f" strokecolor="#3465a4" strokeweight=".26mm"/>
                  </w:pict>
                </mc:Fallback>
              </mc:AlternateContent>
            </w:r>
            <w:r w:rsidRPr="00D60868">
              <w:rPr>
                <w:rFonts w:ascii="Times New Roman" w:hAnsi="Times New Roman"/>
                <w:noProof/>
                <w:lang w:eastAsia="uk-UA"/>
              </w:rPr>
              <mc:AlternateContent>
                <mc:Choice Requires="wps">
                  <w:drawing>
                    <wp:anchor distT="0" distB="0" distL="114300" distR="114300" simplePos="0" relativeHeight="251773952" behindDoc="0" locked="0" layoutInCell="1" allowOverlap="1" wp14:anchorId="1B620C4D" wp14:editId="1B7EA357">
                      <wp:simplePos x="0" y="0"/>
                      <wp:positionH relativeFrom="column">
                        <wp:posOffset>311150</wp:posOffset>
                      </wp:positionH>
                      <wp:positionV relativeFrom="paragraph">
                        <wp:posOffset>431800</wp:posOffset>
                      </wp:positionV>
                      <wp:extent cx="76200" cy="254000"/>
                      <wp:effectExtent l="19050" t="0" r="19050" b="0"/>
                      <wp:wrapNone/>
                      <wp:docPr id="6146467" name="Прямоугольник 6146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467" o:spid="_x0000_s1026" style="position:absolute;margin-left:24.5pt;margin-top:34pt;width:6pt;height:20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" filled="f" stroked="f" strokecolor="#3465a4" strokeweight=".26mm"/>
                  </w:pict>
                </mc:Fallback>
              </mc:AlternateContent>
            </w:r>
            <w:r w:rsidRPr="00D60868">
              <w:rPr>
                <w:rFonts w:ascii="Times New Roman" w:hAnsi="Times New Roman"/>
                <w:noProof/>
                <w:lang w:eastAsia="uk-UA"/>
              </w:rPr>
              <mc:AlternateContent>
                <mc:Choice Requires="wps">
                  <w:drawing>
                    <wp:anchor distT="0" distB="0" distL="114300" distR="114300" simplePos="0" relativeHeight="251774976" behindDoc="0" locked="0" layoutInCell="1" allowOverlap="1" wp14:anchorId="644D1160" wp14:editId="7BA088BB">
                      <wp:simplePos x="0" y="0"/>
                      <wp:positionH relativeFrom="column">
                        <wp:posOffset>311150</wp:posOffset>
                      </wp:positionH>
                      <wp:positionV relativeFrom="paragraph">
                        <wp:posOffset>431800</wp:posOffset>
                      </wp:positionV>
                      <wp:extent cx="76200" cy="254000"/>
                      <wp:effectExtent l="19050" t="0" r="19050" b="0"/>
                      <wp:wrapNone/>
                      <wp:docPr id="6146468" name="Прямоугольник 6146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468" o:spid="_x0000_s1026" style="position:absolute;margin-left:24.5pt;margin-top:34pt;width:6pt;height:20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" filled="f" stroked="f" strokecolor="#3465a4" strokeweight=".26mm"/>
                  </w:pict>
                </mc:Fallback>
              </mc:AlternateContent>
            </w:r>
            <w:r w:rsidRPr="00D60868">
              <w:rPr>
                <w:rFonts w:ascii="Times New Roman" w:hAnsi="Times New Roman"/>
                <w:noProof/>
                <w:lang w:eastAsia="uk-UA"/>
              </w:rPr>
              <mc:AlternateContent>
                <mc:Choice Requires="wps">
                  <w:drawing>
                    <wp:anchor distT="0" distB="0" distL="114300" distR="114300" simplePos="0" relativeHeight="251776000" behindDoc="0" locked="0" layoutInCell="1" allowOverlap="1" wp14:anchorId="58AA6D9C" wp14:editId="1D3BE74B">
                      <wp:simplePos x="0" y="0"/>
                      <wp:positionH relativeFrom="column">
                        <wp:posOffset>311150</wp:posOffset>
                      </wp:positionH>
                      <wp:positionV relativeFrom="paragraph">
                        <wp:posOffset>431800</wp:posOffset>
                      </wp:positionV>
                      <wp:extent cx="76200" cy="254000"/>
                      <wp:effectExtent l="19050" t="0" r="19050" b="0"/>
                      <wp:wrapNone/>
                      <wp:docPr id="6146469" name="Прямоугольник 6146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469" o:spid="_x0000_s1026" style="position:absolute;margin-left:24.5pt;margin-top:34pt;width:6pt;height:20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" filled="f" stroked="f" strokecolor="#3465a4" strokeweight=".26mm"/>
                  </w:pict>
                </mc:Fallback>
              </mc:AlternateContent>
            </w:r>
            <w:r w:rsidRPr="00D60868">
              <w:rPr>
                <w:rFonts w:ascii="Times New Roman" w:hAnsi="Times New Roman"/>
                <w:noProof/>
                <w:lang w:eastAsia="uk-UA"/>
              </w:rPr>
              <mc:AlternateContent>
                <mc:Choice Requires="wps">
                  <w:drawing>
                    <wp:anchor distT="0" distB="0" distL="114300" distR="114300" simplePos="0" relativeHeight="251777024" behindDoc="0" locked="0" layoutInCell="1" allowOverlap="1" wp14:anchorId="1E24F81F" wp14:editId="0B4F88DE">
                      <wp:simplePos x="0" y="0"/>
                      <wp:positionH relativeFrom="column">
                        <wp:posOffset>311150</wp:posOffset>
                      </wp:positionH>
                      <wp:positionV relativeFrom="paragraph">
                        <wp:posOffset>431800</wp:posOffset>
                      </wp:positionV>
                      <wp:extent cx="76200" cy="254000"/>
                      <wp:effectExtent l="19050" t="0" r="19050" b="0"/>
                      <wp:wrapNone/>
                      <wp:docPr id="6146470" name="Прямоугольник 6146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470" o:spid="_x0000_s1026" style="position:absolute;margin-left:24.5pt;margin-top:34pt;width:6pt;height:20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" filled="f" stroked="f" strokecolor="#3465a4" strokeweight=".26mm"/>
                  </w:pict>
                </mc:Fallback>
              </mc:AlternateContent>
            </w:r>
            <w:r w:rsidRPr="00D60868">
              <w:rPr>
                <w:rFonts w:ascii="Times New Roman" w:hAnsi="Times New Roman"/>
                <w:noProof/>
                <w:lang w:eastAsia="uk-UA"/>
              </w:rPr>
              <mc:AlternateContent>
                <mc:Choice Requires="wps">
                  <w:drawing>
                    <wp:anchor distT="0" distB="0" distL="114300" distR="114300" simplePos="0" relativeHeight="251778048" behindDoc="0" locked="0" layoutInCell="1" allowOverlap="1" wp14:anchorId="05426AB1" wp14:editId="6003CB0F">
                      <wp:simplePos x="0" y="0"/>
                      <wp:positionH relativeFrom="column">
                        <wp:posOffset>311150</wp:posOffset>
                      </wp:positionH>
                      <wp:positionV relativeFrom="paragraph">
                        <wp:posOffset>431800</wp:posOffset>
                      </wp:positionV>
                      <wp:extent cx="76200" cy="254000"/>
                      <wp:effectExtent l="19050" t="0" r="19050" b="0"/>
                      <wp:wrapNone/>
                      <wp:docPr id="6146471" name="Прямоугольник 6146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471" o:spid="_x0000_s1026" style="position:absolute;margin-left:24.5pt;margin-top:34pt;width:6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" filled="f" stroked="f" strokecolor="#3465a4" strokeweight=".26mm"/>
                  </w:pict>
                </mc:Fallback>
              </mc:AlternateContent>
            </w:r>
            <w:r w:rsidRPr="00D60868">
              <w:rPr>
                <w:rFonts w:ascii="Times New Roman" w:hAnsi="Times New Roman"/>
                <w:noProof/>
                <w:lang w:eastAsia="uk-UA"/>
              </w:rPr>
              <mc:AlternateContent>
                <mc:Choice Requires="wps">
                  <w:drawing>
                    <wp:anchor distT="0" distB="0" distL="114300" distR="114300" simplePos="0" relativeHeight="251779072" behindDoc="0" locked="0" layoutInCell="1" allowOverlap="1" wp14:anchorId="0C91F896" wp14:editId="56FA48D0">
                      <wp:simplePos x="0" y="0"/>
                      <wp:positionH relativeFrom="column">
                        <wp:posOffset>311150</wp:posOffset>
                      </wp:positionH>
                      <wp:positionV relativeFrom="paragraph">
                        <wp:posOffset>431800</wp:posOffset>
                      </wp:positionV>
                      <wp:extent cx="76200" cy="254000"/>
                      <wp:effectExtent l="19050" t="0" r="19050" b="0"/>
                      <wp:wrapNone/>
                      <wp:docPr id="6146472" name="Прямоугольник 6146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472" o:spid="_x0000_s1026" style="position:absolute;margin-left:24.5pt;margin-top:34pt;width:6pt;height:20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" filled="f" stroked="f" strokecolor="#3465a4" strokeweight=".26mm"/>
                  </w:pict>
                </mc:Fallback>
              </mc:AlternateContent>
            </w:r>
            <w:r w:rsidRPr="00D60868">
              <w:rPr>
                <w:rFonts w:ascii="Times New Roman" w:hAnsi="Times New Roman"/>
                <w:noProof/>
                <w:lang w:eastAsia="uk-UA"/>
              </w:rPr>
              <mc:AlternateContent>
                <mc:Choice Requires="wps">
                  <w:drawing>
                    <wp:anchor distT="0" distB="0" distL="114300" distR="114300" simplePos="0" relativeHeight="251780096" behindDoc="0" locked="0" layoutInCell="1" allowOverlap="1" wp14:anchorId="5AC847DA" wp14:editId="50794C70">
                      <wp:simplePos x="0" y="0"/>
                      <wp:positionH relativeFrom="column">
                        <wp:posOffset>311150</wp:posOffset>
                      </wp:positionH>
                      <wp:positionV relativeFrom="paragraph">
                        <wp:posOffset>431800</wp:posOffset>
                      </wp:positionV>
                      <wp:extent cx="76200" cy="254000"/>
                      <wp:effectExtent l="19050" t="0" r="19050" b="0"/>
                      <wp:wrapNone/>
                      <wp:docPr id="6146473" name="Прямоугольник 6146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473" o:spid="_x0000_s1026" style="position:absolute;margin-left:24.5pt;margin-top:34pt;width:6pt;height:20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" filled="f" stroked="f" strokecolor="#3465a4" strokeweight=".26mm"/>
                  </w:pict>
                </mc:Fallback>
              </mc:AlternateContent>
            </w:r>
            <w:r w:rsidRPr="00D60868">
              <w:rPr>
                <w:rFonts w:ascii="Times New Roman" w:hAnsi="Times New Roman"/>
                <w:noProof/>
                <w:lang w:eastAsia="uk-UA"/>
              </w:rPr>
              <mc:AlternateContent>
                <mc:Choice Requires="wps">
                  <w:drawing>
                    <wp:anchor distT="0" distB="0" distL="114300" distR="114300" simplePos="0" relativeHeight="251781120" behindDoc="0" locked="0" layoutInCell="1" allowOverlap="1" wp14:anchorId="58764126" wp14:editId="4BAE2E30">
                      <wp:simplePos x="0" y="0"/>
                      <wp:positionH relativeFrom="column">
                        <wp:posOffset>330200</wp:posOffset>
                      </wp:positionH>
                      <wp:positionV relativeFrom="paragraph">
                        <wp:posOffset>0</wp:posOffset>
                      </wp:positionV>
                      <wp:extent cx="107950" cy="266700"/>
                      <wp:effectExtent l="0" t="0" r="6350" b="0"/>
                      <wp:wrapNone/>
                      <wp:docPr id="6146474" name="Поле 6146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74" o:spid="_x0000_s1026" type="#_x0000_t202" style="position:absolute;margin-left:26pt;margin-top:0;width:8.5pt;height:21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82144" behindDoc="0" locked="0" layoutInCell="1" allowOverlap="1" wp14:anchorId="742ECA0A" wp14:editId="4209E355">
                      <wp:simplePos x="0" y="0"/>
                      <wp:positionH relativeFrom="column">
                        <wp:posOffset>330200</wp:posOffset>
                      </wp:positionH>
                      <wp:positionV relativeFrom="paragraph">
                        <wp:posOffset>0</wp:posOffset>
                      </wp:positionV>
                      <wp:extent cx="107950" cy="266700"/>
                      <wp:effectExtent l="0" t="0" r="6350" b="0"/>
                      <wp:wrapNone/>
                      <wp:docPr id="6146475" name="Поле 6146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75" o:spid="_x0000_s1026" type="#_x0000_t202" style="position:absolute;margin-left:26pt;margin-top:0;width:8.5pt;height:21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83168" behindDoc="0" locked="0" layoutInCell="1" allowOverlap="1" wp14:anchorId="10631DE8" wp14:editId="457F0195">
                      <wp:simplePos x="0" y="0"/>
                      <wp:positionH relativeFrom="column">
                        <wp:posOffset>330200</wp:posOffset>
                      </wp:positionH>
                      <wp:positionV relativeFrom="paragraph">
                        <wp:posOffset>209550</wp:posOffset>
                      </wp:positionV>
                      <wp:extent cx="82550" cy="228600"/>
                      <wp:effectExtent l="19050" t="0" r="12700" b="0"/>
                      <wp:wrapNone/>
                      <wp:docPr id="6146476" name="Поле 6146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76" o:spid="_x0000_s1026" type="#_x0000_t202" style="position:absolute;margin-left:26pt;margin-top:16.5pt;width:6.5pt;height:1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84192" behindDoc="0" locked="0" layoutInCell="1" allowOverlap="1" wp14:anchorId="346C82BA" wp14:editId="41DFEBFE">
                      <wp:simplePos x="0" y="0"/>
                      <wp:positionH relativeFrom="column">
                        <wp:posOffset>330200</wp:posOffset>
                      </wp:positionH>
                      <wp:positionV relativeFrom="paragraph">
                        <wp:posOffset>209550</wp:posOffset>
                      </wp:positionV>
                      <wp:extent cx="82550" cy="228600"/>
                      <wp:effectExtent l="19050" t="0" r="12700" b="0"/>
                      <wp:wrapNone/>
                      <wp:docPr id="6146477" name="Поле 6146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77" o:spid="_x0000_s1026" type="#_x0000_t202" style="position:absolute;margin-left:26pt;margin-top:16.5pt;width:6.5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85216" behindDoc="0" locked="0" layoutInCell="1" allowOverlap="1" wp14:anchorId="466D419F" wp14:editId="687B3C23">
                      <wp:simplePos x="0" y="0"/>
                      <wp:positionH relativeFrom="column">
                        <wp:posOffset>330200</wp:posOffset>
                      </wp:positionH>
                      <wp:positionV relativeFrom="paragraph">
                        <wp:posOffset>0</wp:posOffset>
                      </wp:positionV>
                      <wp:extent cx="19050" cy="152400"/>
                      <wp:effectExtent l="76200" t="0" r="76200" b="0"/>
                      <wp:wrapNone/>
                      <wp:docPr id="6146478" name="Поле 6146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78" o:spid="_x0000_s1026" type="#_x0000_t202" style="position:absolute;margin-left:26pt;margin-top:0;width:1.5pt;height:1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86240" behindDoc="0" locked="0" layoutInCell="1" allowOverlap="1" wp14:anchorId="5ABF0093" wp14:editId="6C85FCE3">
                      <wp:simplePos x="0" y="0"/>
                      <wp:positionH relativeFrom="column">
                        <wp:posOffset>330200</wp:posOffset>
                      </wp:positionH>
                      <wp:positionV relativeFrom="paragraph">
                        <wp:posOffset>0</wp:posOffset>
                      </wp:positionV>
                      <wp:extent cx="19050" cy="152400"/>
                      <wp:effectExtent l="76200" t="0" r="76200" b="0"/>
                      <wp:wrapNone/>
                      <wp:docPr id="6146479" name="Поле 6146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79" o:spid="_x0000_s1026" type="#_x0000_t202" style="position:absolute;margin-left:26pt;margin-top:0;width:1.5pt;height:1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87264" behindDoc="0" locked="0" layoutInCell="1" allowOverlap="1" wp14:anchorId="6B438979" wp14:editId="18FDCE49">
                      <wp:simplePos x="0" y="0"/>
                      <wp:positionH relativeFrom="column">
                        <wp:posOffset>311150</wp:posOffset>
                      </wp:positionH>
                      <wp:positionV relativeFrom="paragraph">
                        <wp:posOffset>431800</wp:posOffset>
                      </wp:positionV>
                      <wp:extent cx="76200" cy="254000"/>
                      <wp:effectExtent l="19050" t="0" r="19050" b="0"/>
                      <wp:wrapNone/>
                      <wp:docPr id="6146480" name="Прямоугольник 6146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480" o:spid="_x0000_s1026" style="position:absolute;margin-left:24.5pt;margin-top:34pt;width:6pt;height:20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" filled="f" stroked="f" strokecolor="#3465a4" strokeweight=".26mm"/>
                  </w:pict>
                </mc:Fallback>
              </mc:AlternateContent>
            </w:r>
            <w:r w:rsidRPr="00D60868">
              <w:rPr>
                <w:rFonts w:ascii="Times New Roman" w:hAnsi="Times New Roman"/>
                <w:noProof/>
                <w:lang w:eastAsia="uk-UA"/>
              </w:rPr>
              <mc:AlternateContent>
                <mc:Choice Requires="wps">
                  <w:drawing>
                    <wp:anchor distT="0" distB="0" distL="114300" distR="114300" simplePos="0" relativeHeight="251788288" behindDoc="0" locked="0" layoutInCell="1" allowOverlap="1" wp14:anchorId="5BDF8C93" wp14:editId="2A20DD3D">
                      <wp:simplePos x="0" y="0"/>
                      <wp:positionH relativeFrom="column">
                        <wp:posOffset>311150</wp:posOffset>
                      </wp:positionH>
                      <wp:positionV relativeFrom="paragraph">
                        <wp:posOffset>431800</wp:posOffset>
                      </wp:positionV>
                      <wp:extent cx="76200" cy="254000"/>
                      <wp:effectExtent l="19050" t="0" r="19050" b="0"/>
                      <wp:wrapNone/>
                      <wp:docPr id="6146481" name="Прямоугольник 6146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481" o:spid="_x0000_s1026" style="position:absolute;margin-left:24.5pt;margin-top:34pt;width:6pt;height:20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" filled="f" stroked="f" strokecolor="#3465a4" strokeweight=".26mm"/>
                  </w:pict>
                </mc:Fallback>
              </mc:AlternateContent>
            </w:r>
            <w:r w:rsidRPr="00D60868">
              <w:rPr>
                <w:rFonts w:ascii="Times New Roman" w:hAnsi="Times New Roman"/>
                <w:noProof/>
                <w:lang w:eastAsia="uk-UA"/>
              </w:rPr>
              <mc:AlternateContent>
                <mc:Choice Requires="wps">
                  <w:drawing>
                    <wp:anchor distT="0" distB="0" distL="114300" distR="114300" simplePos="0" relativeHeight="251789312" behindDoc="0" locked="0" layoutInCell="1" allowOverlap="1" wp14:anchorId="49D42DF9" wp14:editId="6BF487DD">
                      <wp:simplePos x="0" y="0"/>
                      <wp:positionH relativeFrom="column">
                        <wp:posOffset>311150</wp:posOffset>
                      </wp:positionH>
                      <wp:positionV relativeFrom="paragraph">
                        <wp:posOffset>431800</wp:posOffset>
                      </wp:positionV>
                      <wp:extent cx="76200" cy="254000"/>
                      <wp:effectExtent l="19050" t="0" r="19050" b="0"/>
                      <wp:wrapNone/>
                      <wp:docPr id="6146482" name="Прямоугольник 6146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482" o:spid="_x0000_s1026" style="position:absolute;margin-left:24.5pt;margin-top:34pt;width:6pt;height:20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" filled="f" stroked="f" strokecolor="#3465a4" strokeweight=".26mm"/>
                  </w:pict>
                </mc:Fallback>
              </mc:AlternateContent>
            </w:r>
            <w:r w:rsidRPr="00D60868">
              <w:rPr>
                <w:rFonts w:ascii="Times New Roman" w:hAnsi="Times New Roman"/>
                <w:noProof/>
                <w:lang w:eastAsia="uk-UA"/>
              </w:rPr>
              <mc:AlternateContent>
                <mc:Choice Requires="wps">
                  <w:drawing>
                    <wp:anchor distT="0" distB="0" distL="114300" distR="114300" simplePos="0" relativeHeight="251790336" behindDoc="0" locked="0" layoutInCell="1" allowOverlap="1" wp14:anchorId="1F0D2465" wp14:editId="5639FAF3">
                      <wp:simplePos x="0" y="0"/>
                      <wp:positionH relativeFrom="column">
                        <wp:posOffset>311150</wp:posOffset>
                      </wp:positionH>
                      <wp:positionV relativeFrom="paragraph">
                        <wp:posOffset>431800</wp:posOffset>
                      </wp:positionV>
                      <wp:extent cx="76200" cy="254000"/>
                      <wp:effectExtent l="19050" t="0" r="19050" b="0"/>
                      <wp:wrapNone/>
                      <wp:docPr id="6146483" name="Прямоугольник 6146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483" o:spid="_x0000_s1026" style="position:absolute;margin-left:24.5pt;margin-top:34pt;width:6pt;height:20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" filled="f" stroked="f" strokecolor="#3465a4" strokeweight=".26mm"/>
                  </w:pict>
                </mc:Fallback>
              </mc:AlternateContent>
            </w:r>
            <w:r w:rsidRPr="00D60868">
              <w:rPr>
                <w:rFonts w:ascii="Times New Roman" w:hAnsi="Times New Roman"/>
                <w:noProof/>
                <w:lang w:eastAsia="uk-UA"/>
              </w:rPr>
              <mc:AlternateContent>
                <mc:Choice Requires="wps">
                  <w:drawing>
                    <wp:anchor distT="0" distB="0" distL="114300" distR="114300" simplePos="0" relativeHeight="251791360" behindDoc="0" locked="0" layoutInCell="1" allowOverlap="1" wp14:anchorId="095D2854" wp14:editId="55E0CF25">
                      <wp:simplePos x="0" y="0"/>
                      <wp:positionH relativeFrom="column">
                        <wp:posOffset>311150</wp:posOffset>
                      </wp:positionH>
                      <wp:positionV relativeFrom="paragraph">
                        <wp:posOffset>431800</wp:posOffset>
                      </wp:positionV>
                      <wp:extent cx="76200" cy="254000"/>
                      <wp:effectExtent l="19050" t="0" r="19050" b="0"/>
                      <wp:wrapNone/>
                      <wp:docPr id="6146484" name="Прямоугольник 6146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484" o:spid="_x0000_s1026" style="position:absolute;margin-left:24.5pt;margin-top:34pt;width:6pt;height:20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" filled="f" stroked="f" strokecolor="#3465a4" strokeweight=".26mm"/>
                  </w:pict>
                </mc:Fallback>
              </mc:AlternateContent>
            </w:r>
            <w:r w:rsidRPr="00D60868">
              <w:rPr>
                <w:rFonts w:ascii="Times New Roman" w:hAnsi="Times New Roman"/>
                <w:noProof/>
                <w:lang w:eastAsia="uk-UA"/>
              </w:rPr>
              <mc:AlternateContent>
                <mc:Choice Requires="wps">
                  <w:drawing>
                    <wp:anchor distT="0" distB="0" distL="114300" distR="114300" simplePos="0" relativeHeight="251792384" behindDoc="0" locked="0" layoutInCell="1" allowOverlap="1" wp14:anchorId="2C7793DC" wp14:editId="02703B76">
                      <wp:simplePos x="0" y="0"/>
                      <wp:positionH relativeFrom="column">
                        <wp:posOffset>311150</wp:posOffset>
                      </wp:positionH>
                      <wp:positionV relativeFrom="paragraph">
                        <wp:posOffset>431800</wp:posOffset>
                      </wp:positionV>
                      <wp:extent cx="76200" cy="254000"/>
                      <wp:effectExtent l="19050" t="0" r="19050" b="0"/>
                      <wp:wrapNone/>
                      <wp:docPr id="6146485" name="Прямоугольник 6146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485" o:spid="_x0000_s1026" style="position:absolute;margin-left:24.5pt;margin-top:34pt;width:6pt;height:20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" filled="f" stroked="f" strokecolor="#3465a4" strokeweight=".26mm"/>
                  </w:pict>
                </mc:Fallback>
              </mc:AlternateContent>
            </w:r>
            <w:r w:rsidRPr="00D60868">
              <w:rPr>
                <w:rFonts w:ascii="Times New Roman" w:hAnsi="Times New Roman"/>
                <w:noProof/>
                <w:lang w:eastAsia="uk-UA"/>
              </w:rPr>
              <mc:AlternateContent>
                <mc:Choice Requires="wps">
                  <w:drawing>
                    <wp:anchor distT="0" distB="0" distL="114300" distR="114300" simplePos="0" relativeHeight="251793408" behindDoc="0" locked="0" layoutInCell="1" allowOverlap="1" wp14:anchorId="26A5DDDC" wp14:editId="443CF90C">
                      <wp:simplePos x="0" y="0"/>
                      <wp:positionH relativeFrom="column">
                        <wp:posOffset>311150</wp:posOffset>
                      </wp:positionH>
                      <wp:positionV relativeFrom="paragraph">
                        <wp:posOffset>431800</wp:posOffset>
                      </wp:positionV>
                      <wp:extent cx="76200" cy="254000"/>
                      <wp:effectExtent l="19050" t="0" r="19050" b="0"/>
                      <wp:wrapNone/>
                      <wp:docPr id="6146486" name="Прямоугольник 6146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486" o:spid="_x0000_s1026" style="position:absolute;margin-left:24.5pt;margin-top:34pt;width:6pt;height:20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" filled="f" stroked="f" strokecolor="#3465a4" strokeweight=".26mm"/>
                  </w:pict>
                </mc:Fallback>
              </mc:AlternateContent>
            </w:r>
            <w:r w:rsidRPr="00D60868">
              <w:rPr>
                <w:rFonts w:ascii="Times New Roman" w:hAnsi="Times New Roman"/>
                <w:noProof/>
                <w:lang w:eastAsia="uk-UA"/>
              </w:rPr>
              <mc:AlternateContent>
                <mc:Choice Requires="wps">
                  <w:drawing>
                    <wp:anchor distT="0" distB="0" distL="114300" distR="114300" simplePos="0" relativeHeight="251794432" behindDoc="0" locked="0" layoutInCell="1" allowOverlap="1" wp14:anchorId="722B0DB5" wp14:editId="78B9DC7A">
                      <wp:simplePos x="0" y="0"/>
                      <wp:positionH relativeFrom="column">
                        <wp:posOffset>311150</wp:posOffset>
                      </wp:positionH>
                      <wp:positionV relativeFrom="paragraph">
                        <wp:posOffset>431800</wp:posOffset>
                      </wp:positionV>
                      <wp:extent cx="76200" cy="254000"/>
                      <wp:effectExtent l="19050" t="0" r="19050" b="0"/>
                      <wp:wrapNone/>
                      <wp:docPr id="6146487" name="Прямоугольник 6146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487" o:spid="_x0000_s1026" style="position:absolute;margin-left:24.5pt;margin-top:34pt;width:6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" filled="f" stroked="f" strokecolor="#3465a4" strokeweight=".26mm"/>
                  </w:pict>
                </mc:Fallback>
              </mc:AlternateContent>
            </w:r>
            <w:r w:rsidRPr="00D60868">
              <w:rPr>
                <w:rFonts w:ascii="Times New Roman" w:hAnsi="Times New Roman"/>
                <w:noProof/>
                <w:lang w:eastAsia="uk-UA"/>
              </w:rPr>
              <mc:AlternateContent>
                <mc:Choice Requires="wps">
                  <w:drawing>
                    <wp:anchor distT="0" distB="0" distL="114300" distR="114300" simplePos="0" relativeHeight="251795456" behindDoc="0" locked="0" layoutInCell="1" allowOverlap="1" wp14:anchorId="0D4C1AC0" wp14:editId="3BAAF6EA">
                      <wp:simplePos x="0" y="0"/>
                      <wp:positionH relativeFrom="column">
                        <wp:posOffset>342900</wp:posOffset>
                      </wp:positionH>
                      <wp:positionV relativeFrom="paragraph">
                        <wp:posOffset>209550</wp:posOffset>
                      </wp:positionV>
                      <wp:extent cx="19050" cy="285750"/>
                      <wp:effectExtent l="76200" t="0" r="76200" b="0"/>
                      <wp:wrapNone/>
                      <wp:docPr id="6146488" name="Поле 6146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88" o:spid="_x0000_s1026" type="#_x0000_t202" style="position:absolute;margin-left:27pt;margin-top:16.5pt;width:1.5pt;height:2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96480" behindDoc="0" locked="0" layoutInCell="1" allowOverlap="1" wp14:anchorId="28CF4D92" wp14:editId="33DF965B">
                      <wp:simplePos x="0" y="0"/>
                      <wp:positionH relativeFrom="column">
                        <wp:posOffset>342900</wp:posOffset>
                      </wp:positionH>
                      <wp:positionV relativeFrom="paragraph">
                        <wp:posOffset>209550</wp:posOffset>
                      </wp:positionV>
                      <wp:extent cx="19050" cy="285750"/>
                      <wp:effectExtent l="76200" t="0" r="76200" b="0"/>
                      <wp:wrapNone/>
                      <wp:docPr id="6146489" name="Поле 6146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89" o:spid="_x0000_s1026" type="#_x0000_t202" style="position:absolute;margin-left:27pt;margin-top:16.5pt;width:1.5pt;height:2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97504" behindDoc="0" locked="0" layoutInCell="1" allowOverlap="1" wp14:anchorId="2398035E" wp14:editId="19C5EC9E">
                      <wp:simplePos x="0" y="0"/>
                      <wp:positionH relativeFrom="column">
                        <wp:posOffset>342900</wp:posOffset>
                      </wp:positionH>
                      <wp:positionV relativeFrom="paragraph">
                        <wp:posOffset>209550</wp:posOffset>
                      </wp:positionV>
                      <wp:extent cx="19050" cy="285750"/>
                      <wp:effectExtent l="76200" t="0" r="76200" b="0"/>
                      <wp:wrapNone/>
                      <wp:docPr id="6146490" name="Поле 6146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90" o:spid="_x0000_s1026" type="#_x0000_t202" style="position:absolute;margin-left:27pt;margin-top:16.5pt;width:1.5pt;height:2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98528" behindDoc="0" locked="0" layoutInCell="1" allowOverlap="1" wp14:anchorId="5913171A" wp14:editId="4C6A3901">
                      <wp:simplePos x="0" y="0"/>
                      <wp:positionH relativeFrom="column">
                        <wp:posOffset>342900</wp:posOffset>
                      </wp:positionH>
                      <wp:positionV relativeFrom="paragraph">
                        <wp:posOffset>209550</wp:posOffset>
                      </wp:positionV>
                      <wp:extent cx="19050" cy="285750"/>
                      <wp:effectExtent l="76200" t="0" r="76200" b="0"/>
                      <wp:wrapNone/>
                      <wp:docPr id="6146491" name="Поле 6146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91" o:spid="_x0000_s1026" type="#_x0000_t202" style="position:absolute;margin-left:27pt;margin-top:16.5pt;width:1.5pt;height:2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799552" behindDoc="0" locked="0" layoutInCell="1" allowOverlap="1" wp14:anchorId="2219BF2B" wp14:editId="50C7AC5D">
                      <wp:simplePos x="0" y="0"/>
                      <wp:positionH relativeFrom="column">
                        <wp:posOffset>330200</wp:posOffset>
                      </wp:positionH>
                      <wp:positionV relativeFrom="paragraph">
                        <wp:posOffset>647700</wp:posOffset>
                      </wp:positionV>
                      <wp:extent cx="107950" cy="247650"/>
                      <wp:effectExtent l="0" t="0" r="6350" b="0"/>
                      <wp:wrapNone/>
                      <wp:docPr id="6146492" name="Поле 6146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92" o:spid="_x0000_s1026" type="#_x0000_t202" style="position:absolute;margin-left:26pt;margin-top:51pt;width:8.5pt;height:1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800576" behindDoc="0" locked="0" layoutInCell="1" allowOverlap="1" wp14:anchorId="172C3A2A" wp14:editId="16C01096">
                      <wp:simplePos x="0" y="0"/>
                      <wp:positionH relativeFrom="column">
                        <wp:posOffset>330200</wp:posOffset>
                      </wp:positionH>
                      <wp:positionV relativeFrom="paragraph">
                        <wp:posOffset>647700</wp:posOffset>
                      </wp:positionV>
                      <wp:extent cx="107950" cy="247650"/>
                      <wp:effectExtent l="0" t="0" r="6350" b="0"/>
                      <wp:wrapNone/>
                      <wp:docPr id="6146493" name="Поле 6146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93" o:spid="_x0000_s1026" type="#_x0000_t202" style="position:absolute;margin-left:26pt;margin-top:51pt;width:8.5pt;height:19.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801600" behindDoc="0" locked="0" layoutInCell="1" allowOverlap="1" wp14:anchorId="61490E3A" wp14:editId="4AB3A8B4">
                      <wp:simplePos x="0" y="0"/>
                      <wp:positionH relativeFrom="column">
                        <wp:posOffset>330200</wp:posOffset>
                      </wp:positionH>
                      <wp:positionV relativeFrom="paragraph">
                        <wp:posOffset>647700</wp:posOffset>
                      </wp:positionV>
                      <wp:extent cx="19050" cy="152400"/>
                      <wp:effectExtent l="76200" t="0" r="76200" b="0"/>
                      <wp:wrapNone/>
                      <wp:docPr id="6146494" name="Поле 6146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94" o:spid="_x0000_s1026" type="#_x0000_t202" style="position:absolute;margin-left:26pt;margin-top:51pt;width:1.5pt;height:1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802624" behindDoc="0" locked="0" layoutInCell="1" allowOverlap="1" wp14:anchorId="695BCEDD" wp14:editId="021BED73">
                      <wp:simplePos x="0" y="0"/>
                      <wp:positionH relativeFrom="column">
                        <wp:posOffset>330200</wp:posOffset>
                      </wp:positionH>
                      <wp:positionV relativeFrom="paragraph">
                        <wp:posOffset>647700</wp:posOffset>
                      </wp:positionV>
                      <wp:extent cx="19050" cy="152400"/>
                      <wp:effectExtent l="76200" t="0" r="76200" b="0"/>
                      <wp:wrapNone/>
                      <wp:docPr id="6146495" name="Поле 6146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95" o:spid="_x0000_s1026" type="#_x0000_t202" style="position:absolute;margin-left:26pt;margin-top:51pt;width:1.5pt;height:12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803648" behindDoc="0" locked="0" layoutInCell="1" allowOverlap="1" wp14:anchorId="0470FD3E" wp14:editId="7DAFEA4C">
                      <wp:simplePos x="0" y="0"/>
                      <wp:positionH relativeFrom="column">
                        <wp:posOffset>342900</wp:posOffset>
                      </wp:positionH>
                      <wp:positionV relativeFrom="paragraph">
                        <wp:posOffset>0</wp:posOffset>
                      </wp:positionV>
                      <wp:extent cx="19050" cy="279400"/>
                      <wp:effectExtent l="76200" t="0" r="76200" b="6350"/>
                      <wp:wrapNone/>
                      <wp:docPr id="6146496" name="Поле 6146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96" o:spid="_x0000_s1026" type="#_x0000_t202" style="position:absolute;margin-left:27pt;margin-top:0;width:1.5pt;height:2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804672" behindDoc="0" locked="0" layoutInCell="1" allowOverlap="1" wp14:anchorId="60BC4DF9" wp14:editId="33083B6D">
                      <wp:simplePos x="0" y="0"/>
                      <wp:positionH relativeFrom="column">
                        <wp:posOffset>342900</wp:posOffset>
                      </wp:positionH>
                      <wp:positionV relativeFrom="paragraph">
                        <wp:posOffset>0</wp:posOffset>
                      </wp:positionV>
                      <wp:extent cx="19050" cy="279400"/>
                      <wp:effectExtent l="76200" t="0" r="76200" b="6350"/>
                      <wp:wrapNone/>
                      <wp:docPr id="6146497" name="Поле 6146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97" o:spid="_x0000_s1026" type="#_x0000_t202" style="position:absolute;margin-left:27pt;margin-top:0;width:1.5pt;height:2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805696" behindDoc="0" locked="0" layoutInCell="1" allowOverlap="1" wp14:anchorId="5DDC82A3" wp14:editId="6F8C9056">
                      <wp:simplePos x="0" y="0"/>
                      <wp:positionH relativeFrom="column">
                        <wp:posOffset>342900</wp:posOffset>
                      </wp:positionH>
                      <wp:positionV relativeFrom="paragraph">
                        <wp:posOffset>0</wp:posOffset>
                      </wp:positionV>
                      <wp:extent cx="19050" cy="279400"/>
                      <wp:effectExtent l="76200" t="0" r="76200" b="6350"/>
                      <wp:wrapNone/>
                      <wp:docPr id="6146498" name="Поле 6146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98" o:spid="_x0000_s1026" type="#_x0000_t202" style="position:absolute;margin-left:27pt;margin-top:0;width:1.5pt;height:2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806720" behindDoc="0" locked="0" layoutInCell="1" allowOverlap="1" wp14:anchorId="7E8A2D5F" wp14:editId="15FB98B7">
                      <wp:simplePos x="0" y="0"/>
                      <wp:positionH relativeFrom="column">
                        <wp:posOffset>342900</wp:posOffset>
                      </wp:positionH>
                      <wp:positionV relativeFrom="paragraph">
                        <wp:posOffset>0</wp:posOffset>
                      </wp:positionV>
                      <wp:extent cx="19050" cy="279400"/>
                      <wp:effectExtent l="76200" t="0" r="76200" b="6350"/>
                      <wp:wrapNone/>
                      <wp:docPr id="6146499" name="Поле 6146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499" o:spid="_x0000_s1026" type="#_x0000_t202" style="position:absolute;margin-left:27pt;margin-top:0;width:1.5pt;height:2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807744" behindDoc="0" locked="0" layoutInCell="1" allowOverlap="1" wp14:anchorId="701E5A0D" wp14:editId="5771A00E">
                      <wp:simplePos x="0" y="0"/>
                      <wp:positionH relativeFrom="column">
                        <wp:posOffset>330200</wp:posOffset>
                      </wp:positionH>
                      <wp:positionV relativeFrom="paragraph">
                        <wp:posOffset>431800</wp:posOffset>
                      </wp:positionV>
                      <wp:extent cx="107950" cy="241300"/>
                      <wp:effectExtent l="0" t="0" r="6350" b="6350"/>
                      <wp:wrapNone/>
                      <wp:docPr id="6146500" name="Поле 6146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00" o:spid="_x0000_s1026" type="#_x0000_t202" style="position:absolute;margin-left:26pt;margin-top:34pt;width:8.5pt;height:1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808768" behindDoc="0" locked="0" layoutInCell="1" allowOverlap="1" wp14:anchorId="3D161253" wp14:editId="12C9E0CF">
                      <wp:simplePos x="0" y="0"/>
                      <wp:positionH relativeFrom="column">
                        <wp:posOffset>330200</wp:posOffset>
                      </wp:positionH>
                      <wp:positionV relativeFrom="paragraph">
                        <wp:posOffset>431800</wp:posOffset>
                      </wp:positionV>
                      <wp:extent cx="107950" cy="241300"/>
                      <wp:effectExtent l="0" t="0" r="6350" b="6350"/>
                      <wp:wrapNone/>
                      <wp:docPr id="6146501" name="Поле 6146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01" o:spid="_x0000_s1026" type="#_x0000_t202" style="position:absolute;margin-left:26pt;margin-top:34pt;width:8.5pt;height:19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809792" behindDoc="0" locked="0" layoutInCell="1" allowOverlap="1" wp14:anchorId="65C212D4" wp14:editId="6159409B">
                      <wp:simplePos x="0" y="0"/>
                      <wp:positionH relativeFrom="column">
                        <wp:posOffset>330200</wp:posOffset>
                      </wp:positionH>
                      <wp:positionV relativeFrom="paragraph">
                        <wp:posOffset>647700</wp:posOffset>
                      </wp:positionV>
                      <wp:extent cx="82550" cy="222250"/>
                      <wp:effectExtent l="19050" t="0" r="12700" b="6350"/>
                      <wp:wrapNone/>
                      <wp:docPr id="6146502" name="Поле 6146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02" o:spid="_x0000_s1026" type="#_x0000_t202" style="position:absolute;margin-left:26pt;margin-top:51pt;width:6.5pt;height:1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810816" behindDoc="0" locked="0" layoutInCell="1" allowOverlap="1" wp14:anchorId="3810623C" wp14:editId="67956F29">
                      <wp:simplePos x="0" y="0"/>
                      <wp:positionH relativeFrom="column">
                        <wp:posOffset>330200</wp:posOffset>
                      </wp:positionH>
                      <wp:positionV relativeFrom="paragraph">
                        <wp:posOffset>647700</wp:posOffset>
                      </wp:positionV>
                      <wp:extent cx="82550" cy="222250"/>
                      <wp:effectExtent l="19050" t="0" r="12700" b="6350"/>
                      <wp:wrapNone/>
                      <wp:docPr id="6146503" name="Поле 6146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03" o:spid="_x0000_s1026" type="#_x0000_t202" style="position:absolute;margin-left:26pt;margin-top:51pt;width:6.5pt;height:1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811840" behindDoc="0" locked="0" layoutInCell="1" allowOverlap="1" wp14:anchorId="6AD67027" wp14:editId="3F997676">
                      <wp:simplePos x="0" y="0"/>
                      <wp:positionH relativeFrom="column">
                        <wp:posOffset>330200</wp:posOffset>
                      </wp:positionH>
                      <wp:positionV relativeFrom="paragraph">
                        <wp:posOffset>431800</wp:posOffset>
                      </wp:positionV>
                      <wp:extent cx="19050" cy="152400"/>
                      <wp:effectExtent l="76200" t="0" r="76200" b="0"/>
                      <wp:wrapNone/>
                      <wp:docPr id="6146504" name="Поле 6146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04" o:spid="_x0000_s1026" type="#_x0000_t202" style="position:absolute;margin-left:26pt;margin-top:34pt;width:1.5pt;height:12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812864" behindDoc="0" locked="0" layoutInCell="1" allowOverlap="1" wp14:anchorId="7D627517" wp14:editId="4532E698">
                      <wp:simplePos x="0" y="0"/>
                      <wp:positionH relativeFrom="column">
                        <wp:posOffset>330200</wp:posOffset>
                      </wp:positionH>
                      <wp:positionV relativeFrom="paragraph">
                        <wp:posOffset>431800</wp:posOffset>
                      </wp:positionV>
                      <wp:extent cx="19050" cy="152400"/>
                      <wp:effectExtent l="76200" t="0" r="76200" b="0"/>
                      <wp:wrapNone/>
                      <wp:docPr id="6146505" name="Поле 6146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05" o:spid="_x0000_s1026" type="#_x0000_t202" style="position:absolute;margin-left:26pt;margin-top:34pt;width:1.5pt;height:1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813888" behindDoc="0" locked="0" layoutInCell="1" allowOverlap="1" wp14:anchorId="4CC53D25" wp14:editId="45C78BCF">
                      <wp:simplePos x="0" y="0"/>
                      <wp:positionH relativeFrom="column">
                        <wp:posOffset>1479550</wp:posOffset>
                      </wp:positionH>
                      <wp:positionV relativeFrom="paragraph">
                        <wp:posOffset>0</wp:posOffset>
                      </wp:positionV>
                      <wp:extent cx="82550" cy="171450"/>
                      <wp:effectExtent l="19050" t="0" r="12700" b="0"/>
                      <wp:wrapNone/>
                      <wp:docPr id="6146506" name="Поле 6146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06" o:spid="_x0000_s1026" type="#_x0000_t202" style="position:absolute;margin-left:116.5pt;margin-top:0;width:6.5pt;height:13.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814912" behindDoc="0" locked="0" layoutInCell="1" allowOverlap="1" wp14:anchorId="134B5619" wp14:editId="4C32C503">
                      <wp:simplePos x="0" y="0"/>
                      <wp:positionH relativeFrom="column">
                        <wp:posOffset>1479550</wp:posOffset>
                      </wp:positionH>
                      <wp:positionV relativeFrom="paragraph">
                        <wp:posOffset>0</wp:posOffset>
                      </wp:positionV>
                      <wp:extent cx="82550" cy="171450"/>
                      <wp:effectExtent l="19050" t="0" r="12700" b="0"/>
                      <wp:wrapNone/>
                      <wp:docPr id="6146507" name="Поле 6146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07" o:spid="_x0000_s1026" type="#_x0000_t202" style="position:absolute;margin-left:116.5pt;margin-top:0;width:6.5pt;height:13.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815936" behindDoc="0" locked="0" layoutInCell="1" allowOverlap="1" wp14:anchorId="52BCEC50" wp14:editId="34C2AC4E">
                      <wp:simplePos x="0" y="0"/>
                      <wp:positionH relativeFrom="column">
                        <wp:posOffset>1479550</wp:posOffset>
                      </wp:positionH>
                      <wp:positionV relativeFrom="paragraph">
                        <wp:posOffset>0</wp:posOffset>
                      </wp:positionV>
                      <wp:extent cx="82550" cy="171450"/>
                      <wp:effectExtent l="19050" t="0" r="12700" b="0"/>
                      <wp:wrapNone/>
                      <wp:docPr id="6146508" name="Поле 6146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08" o:spid="_x0000_s1026" type="#_x0000_t202" style="position:absolute;margin-left:116.5pt;margin-top:0;width:6.5pt;height:13.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816960" behindDoc="0" locked="0" layoutInCell="1" allowOverlap="1" wp14:anchorId="2B58EDC0" wp14:editId="0DA5A82F">
                      <wp:simplePos x="0" y="0"/>
                      <wp:positionH relativeFrom="column">
                        <wp:posOffset>1479550</wp:posOffset>
                      </wp:positionH>
                      <wp:positionV relativeFrom="paragraph">
                        <wp:posOffset>0</wp:posOffset>
                      </wp:positionV>
                      <wp:extent cx="82550" cy="171450"/>
                      <wp:effectExtent l="19050" t="0" r="12700" b="0"/>
                      <wp:wrapNone/>
                      <wp:docPr id="6146509" name="Поле 6146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09" o:spid="_x0000_s1026" type="#_x0000_t202" style="position:absolute;margin-left:116.5pt;margin-top:0;width:6.5pt;height:13.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817984" behindDoc="0" locked="0" layoutInCell="1" allowOverlap="1" wp14:anchorId="2731C6DA" wp14:editId="3BA66061">
                      <wp:simplePos x="0" y="0"/>
                      <wp:positionH relativeFrom="column">
                        <wp:posOffset>1479550</wp:posOffset>
                      </wp:positionH>
                      <wp:positionV relativeFrom="paragraph">
                        <wp:posOffset>209550</wp:posOffset>
                      </wp:positionV>
                      <wp:extent cx="0" cy="190500"/>
                      <wp:effectExtent l="95250" t="0" r="95250" b="0"/>
                      <wp:wrapNone/>
                      <wp:docPr id="6146510" name="Поле 6146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10" o:spid="_x0000_s1026" type="#_x0000_t202" style="position:absolute;margin-left:116.5pt;margin-top:16.5pt;width:0;height:1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819008" behindDoc="0" locked="0" layoutInCell="1" allowOverlap="1" wp14:anchorId="78CC3224" wp14:editId="4CAC852A">
                      <wp:simplePos x="0" y="0"/>
                      <wp:positionH relativeFrom="column">
                        <wp:posOffset>1479550</wp:posOffset>
                      </wp:positionH>
                      <wp:positionV relativeFrom="paragraph">
                        <wp:posOffset>209550</wp:posOffset>
                      </wp:positionV>
                      <wp:extent cx="0" cy="190500"/>
                      <wp:effectExtent l="95250" t="0" r="95250" b="0"/>
                      <wp:wrapNone/>
                      <wp:docPr id="6146511" name="Поле 6146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11" o:spid="_x0000_s1026" type="#_x0000_t202" style="position:absolute;margin-left:116.5pt;margin-top:16.5pt;width:0;height:1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820032" behindDoc="0" locked="0" layoutInCell="1" allowOverlap="1" wp14:anchorId="117D804A" wp14:editId="16AF5D2B">
                      <wp:simplePos x="0" y="0"/>
                      <wp:positionH relativeFrom="column">
                        <wp:posOffset>1479550</wp:posOffset>
                      </wp:positionH>
                      <wp:positionV relativeFrom="paragraph">
                        <wp:posOffset>209550</wp:posOffset>
                      </wp:positionV>
                      <wp:extent cx="0" cy="190500"/>
                      <wp:effectExtent l="95250" t="0" r="95250" b="0"/>
                      <wp:wrapNone/>
                      <wp:docPr id="6146512" name="Поле 6146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12" o:spid="_x0000_s1026" type="#_x0000_t202" style="position:absolute;margin-left:116.5pt;margin-top:16.5pt;width:0;height:1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821056" behindDoc="0" locked="0" layoutInCell="1" allowOverlap="1" wp14:anchorId="6095FCA2" wp14:editId="7509ADA9">
                      <wp:simplePos x="0" y="0"/>
                      <wp:positionH relativeFrom="column">
                        <wp:posOffset>1479550</wp:posOffset>
                      </wp:positionH>
                      <wp:positionV relativeFrom="paragraph">
                        <wp:posOffset>209550</wp:posOffset>
                      </wp:positionV>
                      <wp:extent cx="0" cy="190500"/>
                      <wp:effectExtent l="95250" t="0" r="95250" b="0"/>
                      <wp:wrapNone/>
                      <wp:docPr id="6146513" name="Поле 6146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13" o:spid="_x0000_s1026" type="#_x0000_t202" style="position:absolute;margin-left:116.5pt;margin-top:16.5pt;width:0;height:1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822080" behindDoc="0" locked="0" layoutInCell="1" allowOverlap="1" wp14:anchorId="0F58324B" wp14:editId="458E3180">
                      <wp:simplePos x="0" y="0"/>
                      <wp:positionH relativeFrom="column">
                        <wp:posOffset>1479550</wp:posOffset>
                      </wp:positionH>
                      <wp:positionV relativeFrom="paragraph">
                        <wp:posOffset>209550</wp:posOffset>
                      </wp:positionV>
                      <wp:extent cx="0" cy="190500"/>
                      <wp:effectExtent l="95250" t="0" r="95250" b="0"/>
                      <wp:wrapNone/>
                      <wp:docPr id="6146514" name="Поле 6146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14" o:spid="_x0000_s1026" type="#_x0000_t202" style="position:absolute;margin-left:116.5pt;margin-top:16.5pt;width:0;height:1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823104" behindDoc="0" locked="0" layoutInCell="1" allowOverlap="1" wp14:anchorId="7B0DD58F" wp14:editId="5CC6DBE3">
                      <wp:simplePos x="0" y="0"/>
                      <wp:positionH relativeFrom="column">
                        <wp:posOffset>1479550</wp:posOffset>
                      </wp:positionH>
                      <wp:positionV relativeFrom="paragraph">
                        <wp:posOffset>209550</wp:posOffset>
                      </wp:positionV>
                      <wp:extent cx="0" cy="190500"/>
                      <wp:effectExtent l="95250" t="0" r="95250" b="0"/>
                      <wp:wrapNone/>
                      <wp:docPr id="6146515" name="Поле 6146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15" o:spid="_x0000_s1026" type="#_x0000_t202" style="position:absolute;margin-left:116.5pt;margin-top:16.5pt;width:0;height:1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824128" behindDoc="0" locked="0" layoutInCell="1" allowOverlap="1" wp14:anchorId="53EE86EE" wp14:editId="00BB2EC8">
                      <wp:simplePos x="0" y="0"/>
                      <wp:positionH relativeFrom="column">
                        <wp:posOffset>1479550</wp:posOffset>
                      </wp:positionH>
                      <wp:positionV relativeFrom="paragraph">
                        <wp:posOffset>209550</wp:posOffset>
                      </wp:positionV>
                      <wp:extent cx="0" cy="190500"/>
                      <wp:effectExtent l="95250" t="0" r="95250" b="0"/>
                      <wp:wrapNone/>
                      <wp:docPr id="6146516" name="Поле 6146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16" o:spid="_x0000_s1026" type="#_x0000_t202" style="position:absolute;margin-left:116.5pt;margin-top:16.5pt;width:0;height:1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825152" behindDoc="0" locked="0" layoutInCell="1" allowOverlap="1" wp14:anchorId="27FE6BB9" wp14:editId="66777378">
                      <wp:simplePos x="0" y="0"/>
                      <wp:positionH relativeFrom="column">
                        <wp:posOffset>1479550</wp:posOffset>
                      </wp:positionH>
                      <wp:positionV relativeFrom="paragraph">
                        <wp:posOffset>209550</wp:posOffset>
                      </wp:positionV>
                      <wp:extent cx="0" cy="190500"/>
                      <wp:effectExtent l="95250" t="0" r="95250" b="0"/>
                      <wp:wrapNone/>
                      <wp:docPr id="6146517" name="Поле 6146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17" o:spid="_x0000_s1026" type="#_x0000_t202" style="position:absolute;margin-left:116.5pt;margin-top:16.5pt;width:0;height:1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826176" behindDoc="0" locked="0" layoutInCell="1" allowOverlap="1" wp14:anchorId="0F95B114" wp14:editId="7CB70C67">
                      <wp:simplePos x="0" y="0"/>
                      <wp:positionH relativeFrom="column">
                        <wp:posOffset>1473200</wp:posOffset>
                      </wp:positionH>
                      <wp:positionV relativeFrom="paragraph">
                        <wp:posOffset>209550</wp:posOffset>
                      </wp:positionV>
                      <wp:extent cx="82550" cy="165100"/>
                      <wp:effectExtent l="0" t="0" r="0" b="0"/>
                      <wp:wrapNone/>
                      <wp:docPr id="6146518" name="Поле 614651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18" o:spid="_x0000_s1026" type="#_x0000_t202" style="position:absolute;margin-left:116pt;margin-top:16.5pt;width:6.5pt;height:13pt;z-index:25182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827200" behindDoc="0" locked="0" layoutInCell="1" allowOverlap="1" wp14:anchorId="1563B7D8" wp14:editId="2D9086A7">
                      <wp:simplePos x="0" y="0"/>
                      <wp:positionH relativeFrom="column">
                        <wp:posOffset>1473200</wp:posOffset>
                      </wp:positionH>
                      <wp:positionV relativeFrom="paragraph">
                        <wp:posOffset>209550</wp:posOffset>
                      </wp:positionV>
                      <wp:extent cx="82550" cy="165100"/>
                      <wp:effectExtent l="0" t="0" r="0" b="0"/>
                      <wp:wrapNone/>
                      <wp:docPr id="6146519" name="Поле 614651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19" o:spid="_x0000_s1026" type="#_x0000_t202" style="position:absolute;margin-left:116pt;margin-top:16.5pt;width:6.5pt;height:13pt;z-index:25182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828224" behindDoc="0" locked="0" layoutInCell="1" allowOverlap="1" wp14:anchorId="1C8A7C74" wp14:editId="07D52212">
                      <wp:simplePos x="0" y="0"/>
                      <wp:positionH relativeFrom="column">
                        <wp:posOffset>1473200</wp:posOffset>
                      </wp:positionH>
                      <wp:positionV relativeFrom="paragraph">
                        <wp:posOffset>209550</wp:posOffset>
                      </wp:positionV>
                      <wp:extent cx="82550" cy="165100"/>
                      <wp:effectExtent l="0" t="0" r="0" b="0"/>
                      <wp:wrapNone/>
                      <wp:docPr id="6146520" name="Поле 61465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20" o:spid="_x0000_s1026" type="#_x0000_t202" style="position:absolute;margin-left:116pt;margin-top:16.5pt;width:6.5pt;height:13pt;z-index:25182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829248" behindDoc="0" locked="0" layoutInCell="1" allowOverlap="1" wp14:anchorId="1688BB4C" wp14:editId="16861346">
                      <wp:simplePos x="0" y="0"/>
                      <wp:positionH relativeFrom="column">
                        <wp:posOffset>1473200</wp:posOffset>
                      </wp:positionH>
                      <wp:positionV relativeFrom="paragraph">
                        <wp:posOffset>209550</wp:posOffset>
                      </wp:positionV>
                      <wp:extent cx="82550" cy="165100"/>
                      <wp:effectExtent l="0" t="0" r="0" b="0"/>
                      <wp:wrapNone/>
                      <wp:docPr id="6146521" name="Поле 614652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21" o:spid="_x0000_s1026" type="#_x0000_t202" style="position:absolute;margin-left:116pt;margin-top:16.5pt;width:6.5pt;height:13pt;z-index:251829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830272" behindDoc="0" locked="0" layoutInCell="1" allowOverlap="1" wp14:anchorId="309E34E7" wp14:editId="40605EE7">
                      <wp:simplePos x="0" y="0"/>
                      <wp:positionH relativeFrom="column">
                        <wp:posOffset>1473200</wp:posOffset>
                      </wp:positionH>
                      <wp:positionV relativeFrom="paragraph">
                        <wp:posOffset>209550</wp:posOffset>
                      </wp:positionV>
                      <wp:extent cx="0" cy="190500"/>
                      <wp:effectExtent l="95250" t="0" r="95250" b="0"/>
                      <wp:wrapNone/>
                      <wp:docPr id="6146522" name="Поле 6146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22" o:spid="_x0000_s1026" type="#_x0000_t202" style="position:absolute;margin-left:116pt;margin-top:16.5pt;width:0;height:1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831296" behindDoc="0" locked="0" layoutInCell="1" allowOverlap="1" wp14:anchorId="4C25ADB7" wp14:editId="5C86319A">
                      <wp:simplePos x="0" y="0"/>
                      <wp:positionH relativeFrom="column">
                        <wp:posOffset>1473200</wp:posOffset>
                      </wp:positionH>
                      <wp:positionV relativeFrom="paragraph">
                        <wp:posOffset>209550</wp:posOffset>
                      </wp:positionV>
                      <wp:extent cx="0" cy="190500"/>
                      <wp:effectExtent l="95250" t="0" r="95250" b="0"/>
                      <wp:wrapNone/>
                      <wp:docPr id="6146523" name="Поле 6146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23" o:spid="_x0000_s1026" type="#_x0000_t202" style="position:absolute;margin-left:116pt;margin-top:16.5pt;width:0;height: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832320" behindDoc="0" locked="0" layoutInCell="1" allowOverlap="1" wp14:anchorId="2329BEE8" wp14:editId="138D9B95">
                      <wp:simplePos x="0" y="0"/>
                      <wp:positionH relativeFrom="column">
                        <wp:posOffset>1473200</wp:posOffset>
                      </wp:positionH>
                      <wp:positionV relativeFrom="paragraph">
                        <wp:posOffset>209550</wp:posOffset>
                      </wp:positionV>
                      <wp:extent cx="0" cy="190500"/>
                      <wp:effectExtent l="95250" t="0" r="95250" b="0"/>
                      <wp:wrapNone/>
                      <wp:docPr id="6146524" name="Поле 6146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24" o:spid="_x0000_s1026" type="#_x0000_t202" style="position:absolute;margin-left:116pt;margin-top:16.5pt;width:0;height:1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833344" behindDoc="0" locked="0" layoutInCell="1" allowOverlap="1" wp14:anchorId="3A9659AD" wp14:editId="34FB24AE">
                      <wp:simplePos x="0" y="0"/>
                      <wp:positionH relativeFrom="column">
                        <wp:posOffset>1473200</wp:posOffset>
                      </wp:positionH>
                      <wp:positionV relativeFrom="paragraph">
                        <wp:posOffset>209550</wp:posOffset>
                      </wp:positionV>
                      <wp:extent cx="0" cy="190500"/>
                      <wp:effectExtent l="95250" t="0" r="95250" b="0"/>
                      <wp:wrapNone/>
                      <wp:docPr id="6146525" name="Поле 6146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25" o:spid="_x0000_s1026" type="#_x0000_t202" style="position:absolute;margin-left:116pt;margin-top:16.5pt;width:0;height:1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834368" behindDoc="0" locked="0" layoutInCell="1" allowOverlap="1" wp14:anchorId="21BAF118" wp14:editId="1BBFDCF2">
                      <wp:simplePos x="0" y="0"/>
                      <wp:positionH relativeFrom="column">
                        <wp:posOffset>1473200</wp:posOffset>
                      </wp:positionH>
                      <wp:positionV relativeFrom="paragraph">
                        <wp:posOffset>209550</wp:posOffset>
                      </wp:positionV>
                      <wp:extent cx="0" cy="190500"/>
                      <wp:effectExtent l="95250" t="0" r="95250" b="0"/>
                      <wp:wrapNone/>
                      <wp:docPr id="6146526" name="Поле 6146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26" o:spid="_x0000_s1026" type="#_x0000_t202" style="position:absolute;margin-left:116pt;margin-top:16.5pt;width:0;height:1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835392" behindDoc="0" locked="0" layoutInCell="1" allowOverlap="1" wp14:anchorId="2A8BDE5F" wp14:editId="52DEADAA">
                      <wp:simplePos x="0" y="0"/>
                      <wp:positionH relativeFrom="column">
                        <wp:posOffset>1473200</wp:posOffset>
                      </wp:positionH>
                      <wp:positionV relativeFrom="paragraph">
                        <wp:posOffset>209550</wp:posOffset>
                      </wp:positionV>
                      <wp:extent cx="0" cy="190500"/>
                      <wp:effectExtent l="95250" t="0" r="95250" b="0"/>
                      <wp:wrapNone/>
                      <wp:docPr id="6146527" name="Поле 6146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27" o:spid="_x0000_s1026" type="#_x0000_t202" style="position:absolute;margin-left:116pt;margin-top:16.5pt;width:0;height:1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836416" behindDoc="0" locked="0" layoutInCell="1" allowOverlap="1" wp14:anchorId="43B933B7" wp14:editId="3301CEF8">
                      <wp:simplePos x="0" y="0"/>
                      <wp:positionH relativeFrom="column">
                        <wp:posOffset>1473200</wp:posOffset>
                      </wp:positionH>
                      <wp:positionV relativeFrom="paragraph">
                        <wp:posOffset>209550</wp:posOffset>
                      </wp:positionV>
                      <wp:extent cx="0" cy="190500"/>
                      <wp:effectExtent l="95250" t="0" r="95250" b="0"/>
                      <wp:wrapNone/>
                      <wp:docPr id="6146528" name="Поле 6146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28" o:spid="_x0000_s1026" type="#_x0000_t202" style="position:absolute;margin-left:116pt;margin-top:16.5pt;width:0;height:1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837440" behindDoc="0" locked="0" layoutInCell="1" allowOverlap="1" wp14:anchorId="676DD19D" wp14:editId="7B0F65D9">
                      <wp:simplePos x="0" y="0"/>
                      <wp:positionH relativeFrom="column">
                        <wp:posOffset>1473200</wp:posOffset>
                      </wp:positionH>
                      <wp:positionV relativeFrom="paragraph">
                        <wp:posOffset>209550</wp:posOffset>
                      </wp:positionV>
                      <wp:extent cx="0" cy="190500"/>
                      <wp:effectExtent l="95250" t="0" r="95250" b="0"/>
                      <wp:wrapNone/>
                      <wp:docPr id="6146529" name="Поле 6146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29" o:spid="_x0000_s1026" type="#_x0000_t202" style="position:absolute;margin-left:116pt;margin-top:16.5pt;width:0;height:1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838464" behindDoc="0" locked="0" layoutInCell="1" allowOverlap="1" wp14:anchorId="18C332AA" wp14:editId="137B6EEA">
                      <wp:simplePos x="0" y="0"/>
                      <wp:positionH relativeFrom="column">
                        <wp:posOffset>1479550</wp:posOffset>
                      </wp:positionH>
                      <wp:positionV relativeFrom="paragraph">
                        <wp:posOffset>209550</wp:posOffset>
                      </wp:positionV>
                      <wp:extent cx="82550" cy="228600"/>
                      <wp:effectExtent l="19050" t="0" r="12700" b="0"/>
                      <wp:wrapNone/>
                      <wp:docPr id="6146530" name="Поле 6146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30" o:spid="_x0000_s1026" type="#_x0000_t202" style="position:absolute;margin-left:116.5pt;margin-top:16.5pt;width:6.5pt;height:18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839488" behindDoc="0" locked="0" layoutInCell="1" allowOverlap="1" wp14:anchorId="015AC19B" wp14:editId="11C20C70">
                      <wp:simplePos x="0" y="0"/>
                      <wp:positionH relativeFrom="column">
                        <wp:posOffset>1479550</wp:posOffset>
                      </wp:positionH>
                      <wp:positionV relativeFrom="paragraph">
                        <wp:posOffset>209550</wp:posOffset>
                      </wp:positionV>
                      <wp:extent cx="82550" cy="228600"/>
                      <wp:effectExtent l="19050" t="0" r="12700" b="0"/>
                      <wp:wrapNone/>
                      <wp:docPr id="6146531" name="Поле 6146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31" o:spid="_x0000_s1026" type="#_x0000_t202" style="position:absolute;margin-left:116.5pt;margin-top:16.5pt;width:6.5pt;height:18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840512" behindDoc="0" locked="0" layoutInCell="1" allowOverlap="1" wp14:anchorId="5C63CFD9" wp14:editId="7C298EC8">
                      <wp:simplePos x="0" y="0"/>
                      <wp:positionH relativeFrom="column">
                        <wp:posOffset>1479550</wp:posOffset>
                      </wp:positionH>
                      <wp:positionV relativeFrom="paragraph">
                        <wp:posOffset>209550</wp:posOffset>
                      </wp:positionV>
                      <wp:extent cx="82550" cy="228600"/>
                      <wp:effectExtent l="19050" t="0" r="12700" b="0"/>
                      <wp:wrapNone/>
                      <wp:docPr id="6146532" name="Поле 6146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32" o:spid="_x0000_s1026" type="#_x0000_t202" style="position:absolute;margin-left:116.5pt;margin-top:16.5pt;width:6.5pt;height:1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841536" behindDoc="0" locked="0" layoutInCell="1" allowOverlap="1" wp14:anchorId="61579A2C" wp14:editId="78C26C36">
                      <wp:simplePos x="0" y="0"/>
                      <wp:positionH relativeFrom="column">
                        <wp:posOffset>1479550</wp:posOffset>
                      </wp:positionH>
                      <wp:positionV relativeFrom="paragraph">
                        <wp:posOffset>209550</wp:posOffset>
                      </wp:positionV>
                      <wp:extent cx="82550" cy="228600"/>
                      <wp:effectExtent l="19050" t="0" r="12700" b="0"/>
                      <wp:wrapNone/>
                      <wp:docPr id="6146533" name="Поле 6146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471" w:rsidRDefault="00283471" w:rsidP="00283471">
                                  <w:r>
                                    <w:rPr>
                                      <w:lang w:eastAsia="uk-UA"/>
                                    </w:rPr>
                                    <w:t>ІФФІФОЦЗ</w:t>
                                  </w:r>
                                </w:p>
                              </w:txbxContent>
                            </wps:txbx>
                            <wps:bodyPr/>
                          </wps:wsp>
                        </a:graphicData>
                      </a:graphic>
                      <wp14:sizeRelH relativeFrom="page">
                        <wp14:pctWidth>0</wp14:pctWidth>
                      </wp14:sizeRelH>
                      <wp14:sizeRelV relativeFrom="page">
                        <wp14:pctHeight>0</wp14:pctHeight>
                      </wp14:sizeRelV>
                    </wp:anchor>
                  </w:drawing>
                </mc:Choice>
                <mc:Fallback>
                  <w:pict>
                    <v:shape id="Поле 6146533" o:spid="_x0000_s1026" type="#_x0000_t202" style="position:absolute;margin-left:116.5pt;margin-top:16.5pt;width:6.5pt;height:18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" filled="f" stroked="f">
                      <v:textbox>
                        <w:txbxContent>
                          <w:p w:rsidR="00283471" w:rsidRDefault="00283471" w:rsidP="00283471">
                            <w:r>
                              <w:rPr>
                                <w:lang w:eastAsia="uk-UA"/>
                              </w:rPr>
                              <w:t>ІФФІФОЦЗ</w:t>
                            </w:r>
                          </w:p>
                        </w:txbxContent>
                      </v:textbox>
                    </v:shape>
                  </w:pict>
                </mc:Fallback>
              </mc:AlternateContent>
            </w:r>
            <w:r w:rsidRPr="00D60868">
              <w:rPr>
                <w:rFonts w:ascii="Times New Roman" w:hAnsi="Times New Roman"/>
                <w:noProof/>
                <w:lang w:eastAsia="uk-UA"/>
              </w:rPr>
              <mc:AlternateContent>
                <mc:Choice Requires="wps">
                  <w:drawing>
                    <wp:anchor distT="0" distB="0" distL="114300" distR="114300" simplePos="0" relativeHeight="251842560" behindDoc="0" locked="0" layoutInCell="1" allowOverlap="1" wp14:anchorId="55BE58D7" wp14:editId="02630873">
                      <wp:simplePos x="0" y="0"/>
                      <wp:positionH relativeFrom="column">
                        <wp:posOffset>152400</wp:posOffset>
                      </wp:positionH>
                      <wp:positionV relativeFrom="paragraph">
                        <wp:posOffset>361950</wp:posOffset>
                      </wp:positionV>
                      <wp:extent cx="88900" cy="298450"/>
                      <wp:effectExtent l="19050" t="0" r="6350" b="6350"/>
                      <wp:wrapNone/>
                      <wp:docPr id="6146534" name="Поле 6146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34" o:spid="_x0000_s1026" type="#_x0000_t202" style="position:absolute;margin-left:12pt;margin-top:28.5pt;width:7pt;height:23.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843584" behindDoc="0" locked="0" layoutInCell="1" allowOverlap="1" wp14:anchorId="2C47DD2D" wp14:editId="5BFCC012">
                      <wp:simplePos x="0" y="0"/>
                      <wp:positionH relativeFrom="column">
                        <wp:posOffset>768350</wp:posOffset>
                      </wp:positionH>
                      <wp:positionV relativeFrom="paragraph">
                        <wp:posOffset>768350</wp:posOffset>
                      </wp:positionV>
                      <wp:extent cx="88900" cy="330200"/>
                      <wp:effectExtent l="19050" t="0" r="6350" b="0"/>
                      <wp:wrapNone/>
                      <wp:docPr id="6146535" name="Поле 6146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35" o:spid="_x0000_s1026" type="#_x0000_t202" style="position:absolute;margin-left:60.5pt;margin-top:60.5pt;width:7pt;height:26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844608" behindDoc="0" locked="0" layoutInCell="1" allowOverlap="1" wp14:anchorId="0A615047" wp14:editId="5251702F">
                      <wp:simplePos x="0" y="0"/>
                      <wp:positionH relativeFrom="column">
                        <wp:posOffset>768350</wp:posOffset>
                      </wp:positionH>
                      <wp:positionV relativeFrom="paragraph">
                        <wp:posOffset>552450</wp:posOffset>
                      </wp:positionV>
                      <wp:extent cx="88900" cy="304800"/>
                      <wp:effectExtent l="19050" t="0" r="6350" b="0"/>
                      <wp:wrapNone/>
                      <wp:docPr id="6146536" name="Поле 6146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id="Поле 6146536" o:spid="_x0000_s1026" type="#_x0000_t202" style="position:absolute;margin-left:60.5pt;margin-top:43.5pt;width:7pt;height:24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" filled="f" stroked="f"/>
                  </w:pict>
                </mc:Fallback>
              </mc:AlternateContent>
            </w:r>
            <w:r w:rsidRPr="00D60868">
              <w:rPr>
                <w:rFonts w:ascii="Times New Roman" w:hAnsi="Times New Roman"/>
                <w:noProof/>
                <w:lang w:eastAsia="uk-UA"/>
              </w:rPr>
              <mc:AlternateContent>
                <mc:Choice Requires="wps">
                  <w:drawing>
                    <wp:anchor distT="0" distB="0" distL="114300" distR="114300" simplePos="0" relativeHeight="251845632" behindDoc="0" locked="0" layoutInCell="1" allowOverlap="1" wp14:anchorId="1949A45A" wp14:editId="3932CC0A">
                      <wp:simplePos x="0" y="0"/>
                      <wp:positionH relativeFrom="column">
                        <wp:posOffset>311150</wp:posOffset>
                      </wp:positionH>
                      <wp:positionV relativeFrom="paragraph">
                        <wp:posOffset>1060450</wp:posOffset>
                      </wp:positionV>
                      <wp:extent cx="76200" cy="387350"/>
                      <wp:effectExtent l="19050" t="0" r="19050" b="0"/>
                      <wp:wrapNone/>
                      <wp:docPr id="6146537" name="Прямоугольник 6146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37" o:spid="_x0000_s1026" style="position:absolute;margin-left:24.5pt;margin-top:83.5pt;width:6pt;height:30.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30I/QIAAGQ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" filled="f" stroked="f" strokecolor="#3465a4" strokeweight=".26mm"/>
                  </w:pict>
                </mc:Fallback>
              </mc:AlternateContent>
            </w:r>
            <w:r w:rsidRPr="00D60868">
              <w:rPr>
                <w:rFonts w:ascii="Times New Roman" w:hAnsi="Times New Roman"/>
                <w:noProof/>
                <w:lang w:eastAsia="uk-UA"/>
              </w:rPr>
              <mc:AlternateContent>
                <mc:Choice Requires="wps">
                  <w:drawing>
                    <wp:anchor distT="0" distB="0" distL="114300" distR="114300" simplePos="0" relativeHeight="251846656" behindDoc="0" locked="0" layoutInCell="1" allowOverlap="1" wp14:anchorId="6CCA7013" wp14:editId="2D3A7DF1">
                      <wp:simplePos x="0" y="0"/>
                      <wp:positionH relativeFrom="column">
                        <wp:posOffset>311150</wp:posOffset>
                      </wp:positionH>
                      <wp:positionV relativeFrom="paragraph">
                        <wp:posOffset>1060450</wp:posOffset>
                      </wp:positionV>
                      <wp:extent cx="76200" cy="387350"/>
                      <wp:effectExtent l="19050" t="0" r="19050" b="0"/>
                      <wp:wrapNone/>
                      <wp:docPr id="6146538" name="Прямоугольник 6146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38" o:spid="_x0000_s1026" style="position:absolute;margin-left:24.5pt;margin-top:83.5pt;width:6pt;height:30.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" filled="f" stroked="f" strokecolor="#3465a4" strokeweight=".26mm"/>
                  </w:pict>
                </mc:Fallback>
              </mc:AlternateContent>
            </w:r>
            <w:r w:rsidRPr="00D60868">
              <w:rPr>
                <w:rFonts w:ascii="Times New Roman" w:hAnsi="Times New Roman"/>
                <w:noProof/>
                <w:lang w:eastAsia="uk-UA"/>
              </w:rPr>
              <mc:AlternateContent>
                <mc:Choice Requires="wps">
                  <w:drawing>
                    <wp:anchor distT="0" distB="0" distL="114300" distR="114300" simplePos="0" relativeHeight="251847680" behindDoc="0" locked="0" layoutInCell="1" allowOverlap="1" wp14:anchorId="37FE55E7" wp14:editId="3332401B">
                      <wp:simplePos x="0" y="0"/>
                      <wp:positionH relativeFrom="column">
                        <wp:posOffset>311150</wp:posOffset>
                      </wp:positionH>
                      <wp:positionV relativeFrom="paragraph">
                        <wp:posOffset>1060450</wp:posOffset>
                      </wp:positionV>
                      <wp:extent cx="76200" cy="387350"/>
                      <wp:effectExtent l="19050" t="0" r="19050" b="0"/>
                      <wp:wrapNone/>
                      <wp:docPr id="6146539" name="Прямоугольник 6146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39" o:spid="_x0000_s1026" style="position:absolute;margin-left:24.5pt;margin-top:83.5pt;width:6pt;height:30.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WU/QIAAGQ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" filled="f" stroked="f" strokecolor="#3465a4" strokeweight=".26mm"/>
                  </w:pict>
                </mc:Fallback>
              </mc:AlternateContent>
            </w:r>
            <w:r w:rsidRPr="00D60868">
              <w:rPr>
                <w:rFonts w:ascii="Times New Roman" w:hAnsi="Times New Roman"/>
                <w:noProof/>
                <w:lang w:eastAsia="uk-UA"/>
              </w:rPr>
              <mc:AlternateContent>
                <mc:Choice Requires="wps">
                  <w:drawing>
                    <wp:anchor distT="0" distB="0" distL="114300" distR="114300" simplePos="0" relativeHeight="251848704" behindDoc="0" locked="0" layoutInCell="1" allowOverlap="1" wp14:anchorId="29D226B3" wp14:editId="7E23612A">
                      <wp:simplePos x="0" y="0"/>
                      <wp:positionH relativeFrom="column">
                        <wp:posOffset>311150</wp:posOffset>
                      </wp:positionH>
                      <wp:positionV relativeFrom="paragraph">
                        <wp:posOffset>1060450</wp:posOffset>
                      </wp:positionV>
                      <wp:extent cx="76200" cy="387350"/>
                      <wp:effectExtent l="19050" t="0" r="19050" b="0"/>
                      <wp:wrapNone/>
                      <wp:docPr id="6146540" name="Прямоугольник 6146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40" o:spid="_x0000_s1026" style="position:absolute;margin-left:24.5pt;margin-top:83.5pt;width:6pt;height:30.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" filled="f" stroked="f" strokecolor="#3465a4" strokeweight=".26mm"/>
                  </w:pict>
                </mc:Fallback>
              </mc:AlternateContent>
            </w:r>
            <w:r w:rsidRPr="00D60868">
              <w:rPr>
                <w:rFonts w:ascii="Times New Roman" w:hAnsi="Times New Roman"/>
                <w:noProof/>
                <w:lang w:eastAsia="uk-UA"/>
              </w:rPr>
              <mc:AlternateContent>
                <mc:Choice Requires="wps">
                  <w:drawing>
                    <wp:anchor distT="0" distB="0" distL="114300" distR="114300" simplePos="0" relativeHeight="251849728" behindDoc="0" locked="0" layoutInCell="1" allowOverlap="1" wp14:anchorId="2E5374AE" wp14:editId="52B00AC1">
                      <wp:simplePos x="0" y="0"/>
                      <wp:positionH relativeFrom="column">
                        <wp:posOffset>311150</wp:posOffset>
                      </wp:positionH>
                      <wp:positionV relativeFrom="paragraph">
                        <wp:posOffset>1060450</wp:posOffset>
                      </wp:positionV>
                      <wp:extent cx="76200" cy="387350"/>
                      <wp:effectExtent l="19050" t="0" r="19050" b="0"/>
                      <wp:wrapNone/>
                      <wp:docPr id="6146541" name="Прямоугольник 6146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41" o:spid="_x0000_s1026" style="position:absolute;margin-left:24.5pt;margin-top:83.5pt;width:6pt;height:30.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" filled="f" stroked="f" strokecolor="#3465a4" strokeweight=".26mm"/>
                  </w:pict>
                </mc:Fallback>
              </mc:AlternateContent>
            </w:r>
            <w:r w:rsidRPr="00D60868">
              <w:rPr>
                <w:rFonts w:ascii="Times New Roman" w:hAnsi="Times New Roman"/>
                <w:noProof/>
                <w:lang w:eastAsia="uk-UA"/>
              </w:rPr>
              <mc:AlternateContent>
                <mc:Choice Requires="wps">
                  <w:drawing>
                    <wp:anchor distT="0" distB="0" distL="114300" distR="114300" simplePos="0" relativeHeight="251850752" behindDoc="0" locked="0" layoutInCell="1" allowOverlap="1" wp14:anchorId="46997C42" wp14:editId="0940CA45">
                      <wp:simplePos x="0" y="0"/>
                      <wp:positionH relativeFrom="column">
                        <wp:posOffset>311150</wp:posOffset>
                      </wp:positionH>
                      <wp:positionV relativeFrom="paragraph">
                        <wp:posOffset>1060450</wp:posOffset>
                      </wp:positionV>
                      <wp:extent cx="76200" cy="387350"/>
                      <wp:effectExtent l="19050" t="0" r="19050" b="0"/>
                      <wp:wrapNone/>
                      <wp:docPr id="6146542" name="Прямоугольник 6146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42" o:spid="_x0000_s1026" style="position:absolute;margin-left:24.5pt;margin-top:83.5pt;width:6pt;height:30.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2eg/gIAAGQ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" filled="f" stroked="f" strokecolor="#3465a4" strokeweight=".26mm"/>
                  </w:pict>
                </mc:Fallback>
              </mc:AlternateContent>
            </w:r>
            <w:r w:rsidRPr="00D60868">
              <w:rPr>
                <w:rFonts w:ascii="Times New Roman" w:hAnsi="Times New Roman"/>
                <w:noProof/>
                <w:lang w:eastAsia="uk-UA"/>
              </w:rPr>
              <mc:AlternateContent>
                <mc:Choice Requires="wps">
                  <w:drawing>
                    <wp:anchor distT="0" distB="0" distL="114300" distR="114300" simplePos="0" relativeHeight="251851776" behindDoc="0" locked="0" layoutInCell="1" allowOverlap="1" wp14:anchorId="159C67D3" wp14:editId="2C47CA51">
                      <wp:simplePos x="0" y="0"/>
                      <wp:positionH relativeFrom="column">
                        <wp:posOffset>311150</wp:posOffset>
                      </wp:positionH>
                      <wp:positionV relativeFrom="paragraph">
                        <wp:posOffset>1060450</wp:posOffset>
                      </wp:positionV>
                      <wp:extent cx="76200" cy="387350"/>
                      <wp:effectExtent l="19050" t="0" r="19050" b="0"/>
                      <wp:wrapNone/>
                      <wp:docPr id="6146543" name="Прямоугольник 6146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43" o:spid="_x0000_s1026" style="position:absolute;margin-left:24.5pt;margin-top:83.5pt;width:6pt;height:30.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wD8/QIAAGQ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" filled="f" stroked="f" strokecolor="#3465a4" strokeweight=".26mm"/>
                  </w:pict>
                </mc:Fallback>
              </mc:AlternateContent>
            </w:r>
            <w:r w:rsidRPr="00D60868">
              <w:rPr>
                <w:rFonts w:ascii="Times New Roman" w:hAnsi="Times New Roman"/>
                <w:noProof/>
                <w:lang w:eastAsia="uk-UA"/>
              </w:rPr>
              <mc:AlternateContent>
                <mc:Choice Requires="wps">
                  <w:drawing>
                    <wp:anchor distT="0" distB="0" distL="114300" distR="114300" simplePos="0" relativeHeight="251852800" behindDoc="0" locked="0" layoutInCell="1" allowOverlap="1" wp14:anchorId="592955E6" wp14:editId="21D1358B">
                      <wp:simplePos x="0" y="0"/>
                      <wp:positionH relativeFrom="column">
                        <wp:posOffset>311150</wp:posOffset>
                      </wp:positionH>
                      <wp:positionV relativeFrom="paragraph">
                        <wp:posOffset>1060450</wp:posOffset>
                      </wp:positionV>
                      <wp:extent cx="76200" cy="387350"/>
                      <wp:effectExtent l="19050" t="0" r="19050" b="0"/>
                      <wp:wrapNone/>
                      <wp:docPr id="6146544" name="Прямоугольник 6146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44" o:spid="_x0000_s1026" style="position:absolute;margin-left:24.5pt;margin-top:83.5pt;width:6pt;height:30.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" filled="f" stroked="f" strokecolor="#3465a4" strokeweight=".26mm"/>
                  </w:pict>
                </mc:Fallback>
              </mc:AlternateContent>
            </w:r>
            <w:r w:rsidRPr="00D60868">
              <w:rPr>
                <w:rFonts w:ascii="Times New Roman" w:hAnsi="Times New Roman"/>
                <w:noProof/>
                <w:lang w:eastAsia="uk-UA"/>
              </w:rPr>
              <mc:AlternateContent>
                <mc:Choice Requires="wps">
                  <w:drawing>
                    <wp:anchor distT="0" distB="0" distL="114300" distR="114300" simplePos="0" relativeHeight="251853824" behindDoc="0" locked="0" layoutInCell="1" allowOverlap="1" wp14:anchorId="71FFD8EE" wp14:editId="7F320E94">
                      <wp:simplePos x="0" y="0"/>
                      <wp:positionH relativeFrom="column">
                        <wp:posOffset>311150</wp:posOffset>
                      </wp:positionH>
                      <wp:positionV relativeFrom="paragraph">
                        <wp:posOffset>1060450</wp:posOffset>
                      </wp:positionV>
                      <wp:extent cx="76200" cy="387350"/>
                      <wp:effectExtent l="19050" t="0" r="19050" b="0"/>
                      <wp:wrapNone/>
                      <wp:docPr id="6146545" name="Прямоугольник 6146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45" o:spid="_x0000_s1026" style="position:absolute;margin-left:24.5pt;margin-top:83.5pt;width:6pt;height:30.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yPu/gIAAGQ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" filled="f" stroked="f" strokecolor="#3465a4" strokeweight=".26mm"/>
                  </w:pict>
                </mc:Fallback>
              </mc:AlternateContent>
            </w:r>
            <w:r w:rsidRPr="00D60868">
              <w:rPr>
                <w:rFonts w:ascii="Times New Roman" w:hAnsi="Times New Roman"/>
                <w:noProof/>
                <w:lang w:eastAsia="uk-UA"/>
              </w:rPr>
              <mc:AlternateContent>
                <mc:Choice Requires="wps">
                  <w:drawing>
                    <wp:anchor distT="0" distB="0" distL="114300" distR="114300" simplePos="0" relativeHeight="251854848" behindDoc="0" locked="0" layoutInCell="1" allowOverlap="1" wp14:anchorId="3E66482A" wp14:editId="74EB4B98">
                      <wp:simplePos x="0" y="0"/>
                      <wp:positionH relativeFrom="column">
                        <wp:posOffset>311150</wp:posOffset>
                      </wp:positionH>
                      <wp:positionV relativeFrom="paragraph">
                        <wp:posOffset>1060450</wp:posOffset>
                      </wp:positionV>
                      <wp:extent cx="76200" cy="387350"/>
                      <wp:effectExtent l="19050" t="0" r="19050" b="0"/>
                      <wp:wrapNone/>
                      <wp:docPr id="6146546" name="Прямоугольник 6146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46" o:spid="_x0000_s1026" style="position:absolute;margin-left:24.5pt;margin-top:83.5pt;width:6pt;height:30.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ooK/QIAAGQ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" filled="f" stroked="f" strokecolor="#3465a4" strokeweight=".26mm"/>
                  </w:pict>
                </mc:Fallback>
              </mc:AlternateContent>
            </w:r>
            <w:r w:rsidRPr="00D60868">
              <w:rPr>
                <w:rFonts w:ascii="Times New Roman" w:hAnsi="Times New Roman"/>
                <w:noProof/>
                <w:lang w:eastAsia="uk-UA"/>
              </w:rPr>
              <mc:AlternateContent>
                <mc:Choice Requires="wps">
                  <w:drawing>
                    <wp:anchor distT="0" distB="0" distL="114300" distR="114300" simplePos="0" relativeHeight="251855872" behindDoc="0" locked="0" layoutInCell="1" allowOverlap="1" wp14:anchorId="01C00C58" wp14:editId="3FA644D7">
                      <wp:simplePos x="0" y="0"/>
                      <wp:positionH relativeFrom="column">
                        <wp:posOffset>311150</wp:posOffset>
                      </wp:positionH>
                      <wp:positionV relativeFrom="paragraph">
                        <wp:posOffset>1060450</wp:posOffset>
                      </wp:positionV>
                      <wp:extent cx="76200" cy="387350"/>
                      <wp:effectExtent l="19050" t="0" r="19050" b="0"/>
                      <wp:wrapNone/>
                      <wp:docPr id="6146547" name="Прямоугольник 6146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47" o:spid="_x0000_s1026" style="position:absolute;margin-left:24.5pt;margin-top:83.5pt;width:6pt;height:30.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u1W/QIAAGQ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" filled="f" stroked="f" strokecolor="#3465a4" strokeweight=".26mm"/>
                  </w:pict>
                </mc:Fallback>
              </mc:AlternateContent>
            </w:r>
            <w:r w:rsidRPr="00D60868">
              <w:rPr>
                <w:rFonts w:ascii="Times New Roman" w:hAnsi="Times New Roman"/>
                <w:noProof/>
                <w:lang w:eastAsia="uk-UA"/>
              </w:rPr>
              <mc:AlternateContent>
                <mc:Choice Requires="wps">
                  <w:drawing>
                    <wp:anchor distT="0" distB="0" distL="114300" distR="114300" simplePos="0" relativeHeight="251856896" behindDoc="0" locked="0" layoutInCell="1" allowOverlap="1" wp14:anchorId="68ABC0C6" wp14:editId="200F6684">
                      <wp:simplePos x="0" y="0"/>
                      <wp:positionH relativeFrom="column">
                        <wp:posOffset>311150</wp:posOffset>
                      </wp:positionH>
                      <wp:positionV relativeFrom="paragraph">
                        <wp:posOffset>1060450</wp:posOffset>
                      </wp:positionV>
                      <wp:extent cx="76200" cy="387350"/>
                      <wp:effectExtent l="19050" t="0" r="19050" b="0"/>
                      <wp:wrapNone/>
                      <wp:docPr id="6146548" name="Прямоугольник 6146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48" o:spid="_x0000_s1026" style="position:absolute;margin-left:24.5pt;margin-top:83.5pt;width:6pt;height:30.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" filled="f" stroked="f" strokecolor="#3465a4" strokeweight=".26mm"/>
                  </w:pict>
                </mc:Fallback>
              </mc:AlternateContent>
            </w:r>
            <w:r w:rsidRPr="00D60868">
              <w:rPr>
                <w:rFonts w:ascii="Times New Roman" w:hAnsi="Times New Roman"/>
                <w:noProof/>
                <w:lang w:eastAsia="uk-UA"/>
              </w:rPr>
              <mc:AlternateContent>
                <mc:Choice Requires="wps">
                  <w:drawing>
                    <wp:anchor distT="0" distB="0" distL="114300" distR="114300" simplePos="0" relativeHeight="251857920" behindDoc="0" locked="0" layoutInCell="1" allowOverlap="1" wp14:anchorId="09DC8FBA" wp14:editId="6D8287C4">
                      <wp:simplePos x="0" y="0"/>
                      <wp:positionH relativeFrom="column">
                        <wp:posOffset>311150</wp:posOffset>
                      </wp:positionH>
                      <wp:positionV relativeFrom="paragraph">
                        <wp:posOffset>1060450</wp:posOffset>
                      </wp:positionV>
                      <wp:extent cx="76200" cy="387350"/>
                      <wp:effectExtent l="19050" t="0" r="19050" b="0"/>
                      <wp:wrapNone/>
                      <wp:docPr id="6146549" name="Прямоугольник 6146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49" o:spid="_x0000_s1026" style="position:absolute;margin-left:24.5pt;margin-top:83.5pt;width:6pt;height:30.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mXK/QIAAGQ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" filled="f" stroked="f" strokecolor="#3465a4" strokeweight=".26mm"/>
                  </w:pict>
                </mc:Fallback>
              </mc:AlternateContent>
            </w:r>
            <w:r w:rsidRPr="00D60868">
              <w:rPr>
                <w:rFonts w:ascii="Times New Roman" w:hAnsi="Times New Roman"/>
                <w:noProof/>
                <w:lang w:eastAsia="uk-UA"/>
              </w:rPr>
              <mc:AlternateContent>
                <mc:Choice Requires="wps">
                  <w:drawing>
                    <wp:anchor distT="0" distB="0" distL="114300" distR="114300" simplePos="0" relativeHeight="251858944" behindDoc="0" locked="0" layoutInCell="1" allowOverlap="1" wp14:anchorId="439F690F" wp14:editId="558E2BDB">
                      <wp:simplePos x="0" y="0"/>
                      <wp:positionH relativeFrom="column">
                        <wp:posOffset>311150</wp:posOffset>
                      </wp:positionH>
                      <wp:positionV relativeFrom="paragraph">
                        <wp:posOffset>1060450</wp:posOffset>
                      </wp:positionV>
                      <wp:extent cx="76200" cy="387350"/>
                      <wp:effectExtent l="19050" t="0" r="19050" b="0"/>
                      <wp:wrapNone/>
                      <wp:docPr id="6146550" name="Прямоугольник 6146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50" o:spid="_x0000_s1026" style="position:absolute;margin-left:24.5pt;margin-top:83.5pt;width:6pt;height:30.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" filled="f" stroked="f" strokecolor="#3465a4" strokeweight=".26mm"/>
                  </w:pict>
                </mc:Fallback>
              </mc:AlternateContent>
            </w:r>
            <w:r w:rsidRPr="00D60868">
              <w:rPr>
                <w:rFonts w:ascii="Times New Roman" w:hAnsi="Times New Roman"/>
                <w:noProof/>
                <w:lang w:eastAsia="uk-UA"/>
              </w:rPr>
              <mc:AlternateContent>
                <mc:Choice Requires="wps">
                  <w:drawing>
                    <wp:anchor distT="0" distB="0" distL="114300" distR="114300" simplePos="0" relativeHeight="251859968" behindDoc="0" locked="0" layoutInCell="1" allowOverlap="1" wp14:anchorId="4A354E5E" wp14:editId="7A0C55DE">
                      <wp:simplePos x="0" y="0"/>
                      <wp:positionH relativeFrom="column">
                        <wp:posOffset>311150</wp:posOffset>
                      </wp:positionH>
                      <wp:positionV relativeFrom="paragraph">
                        <wp:posOffset>1060450</wp:posOffset>
                      </wp:positionV>
                      <wp:extent cx="76200" cy="387350"/>
                      <wp:effectExtent l="19050" t="0" r="19050" b="0"/>
                      <wp:wrapNone/>
                      <wp:docPr id="6146551" name="Прямоугольник 6146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51" o:spid="_x0000_s1026" style="position:absolute;margin-left:24.5pt;margin-top:83.5pt;width:6pt;height:30.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" filled="f" stroked="f" strokecolor="#3465a4" strokeweight=".26mm"/>
                  </w:pict>
                </mc:Fallback>
              </mc:AlternateContent>
            </w:r>
            <w:r w:rsidRPr="00D60868">
              <w:rPr>
                <w:rFonts w:ascii="Times New Roman" w:hAnsi="Times New Roman"/>
                <w:noProof/>
                <w:lang w:eastAsia="uk-UA"/>
              </w:rPr>
              <mc:AlternateContent>
                <mc:Choice Requires="wps">
                  <w:drawing>
                    <wp:anchor distT="0" distB="0" distL="114300" distR="114300" simplePos="0" relativeHeight="251860992" behindDoc="0" locked="0" layoutInCell="1" allowOverlap="1" wp14:anchorId="4647312A" wp14:editId="3435FA7D">
                      <wp:simplePos x="0" y="0"/>
                      <wp:positionH relativeFrom="column">
                        <wp:posOffset>311150</wp:posOffset>
                      </wp:positionH>
                      <wp:positionV relativeFrom="paragraph">
                        <wp:posOffset>1060450</wp:posOffset>
                      </wp:positionV>
                      <wp:extent cx="76200" cy="387350"/>
                      <wp:effectExtent l="19050" t="0" r="19050" b="0"/>
                      <wp:wrapNone/>
                      <wp:docPr id="6146552" name="Прямоугольник 6146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52" o:spid="_x0000_s1026" style="position:absolute;margin-left:24.5pt;margin-top:83.5pt;width:6pt;height:30.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G//gIAAGQ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" filled="f" stroked="f" strokecolor="#3465a4" strokeweight=".26mm"/>
                  </w:pict>
                </mc:Fallback>
              </mc:AlternateContent>
            </w:r>
            <w:r w:rsidRPr="00D60868">
              <w:rPr>
                <w:rFonts w:ascii="Times New Roman" w:hAnsi="Times New Roman"/>
                <w:noProof/>
                <w:lang w:eastAsia="uk-UA"/>
              </w:rPr>
              <mc:AlternateContent>
                <mc:Choice Requires="wps">
                  <w:drawing>
                    <wp:anchor distT="0" distB="0" distL="114300" distR="114300" simplePos="0" relativeHeight="251862016" behindDoc="0" locked="0" layoutInCell="1" allowOverlap="1" wp14:anchorId="15D76C46" wp14:editId="04616B43">
                      <wp:simplePos x="0" y="0"/>
                      <wp:positionH relativeFrom="column">
                        <wp:posOffset>311150</wp:posOffset>
                      </wp:positionH>
                      <wp:positionV relativeFrom="paragraph">
                        <wp:posOffset>1060450</wp:posOffset>
                      </wp:positionV>
                      <wp:extent cx="76200" cy="387350"/>
                      <wp:effectExtent l="0" t="0" r="0" b="0"/>
                      <wp:wrapNone/>
                      <wp:docPr id="6146553" name="Прямоугольник 614655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53" o:spid="_x0000_s1026" style="position:absolute;margin-left:24.5pt;margin-top:83.5pt;width:6pt;height:30.5pt;z-index:25186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iAAgMAAG8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" filled="f" stroked="f" strokecolor="#3465a4" strokeweight=".26mm"/>
                  </w:pict>
                </mc:Fallback>
              </mc:AlternateContent>
            </w:r>
            <w:r w:rsidRPr="00D60868">
              <w:rPr>
                <w:rFonts w:ascii="Times New Roman" w:hAnsi="Times New Roman"/>
                <w:noProof/>
                <w:lang w:eastAsia="uk-UA"/>
              </w:rPr>
              <mc:AlternateContent>
                <mc:Choice Requires="wps">
                  <w:drawing>
                    <wp:anchor distT="0" distB="0" distL="114300" distR="114300" simplePos="0" relativeHeight="251863040" behindDoc="0" locked="0" layoutInCell="1" allowOverlap="1" wp14:anchorId="285C94CD" wp14:editId="02C53D71">
                      <wp:simplePos x="0" y="0"/>
                      <wp:positionH relativeFrom="column">
                        <wp:posOffset>311150</wp:posOffset>
                      </wp:positionH>
                      <wp:positionV relativeFrom="paragraph">
                        <wp:posOffset>1060450</wp:posOffset>
                      </wp:positionV>
                      <wp:extent cx="76200" cy="387350"/>
                      <wp:effectExtent l="0" t="0" r="0" b="0"/>
                      <wp:wrapNone/>
                      <wp:docPr id="6146554" name="Прямоугольник 614655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54" o:spid="_x0000_s1026" style="position:absolute;margin-left:24.5pt;margin-top:83.5pt;width:6pt;height:30.5pt;z-index:25186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C5AgMAAG8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" filled="f" stroked="f" strokecolor="#3465a4" strokeweight=".26mm"/>
                  </w:pict>
                </mc:Fallback>
              </mc:AlternateContent>
            </w:r>
            <w:r w:rsidRPr="00D60868">
              <w:rPr>
                <w:rFonts w:ascii="Times New Roman" w:hAnsi="Times New Roman"/>
                <w:noProof/>
                <w:lang w:eastAsia="uk-UA"/>
              </w:rPr>
              <mc:AlternateContent>
                <mc:Choice Requires="wps">
                  <w:drawing>
                    <wp:anchor distT="0" distB="0" distL="114300" distR="114300" simplePos="0" relativeHeight="251864064" behindDoc="0" locked="0" layoutInCell="1" allowOverlap="1" wp14:anchorId="63D2B7AB" wp14:editId="25DD0DFE">
                      <wp:simplePos x="0" y="0"/>
                      <wp:positionH relativeFrom="column">
                        <wp:posOffset>311150</wp:posOffset>
                      </wp:positionH>
                      <wp:positionV relativeFrom="paragraph">
                        <wp:posOffset>1060450</wp:posOffset>
                      </wp:positionV>
                      <wp:extent cx="76200" cy="387350"/>
                      <wp:effectExtent l="0" t="0" r="0" b="0"/>
                      <wp:wrapNone/>
                      <wp:docPr id="6146555" name="Прямоугольник 614655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55" o:spid="_x0000_s1026" style="position:absolute;margin-left:24.5pt;margin-top:83.5pt;width:6pt;height:30.5pt;z-index:25186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" filled="f" stroked="f" strokecolor="#3465a4" strokeweight=".26mm"/>
                  </w:pict>
                </mc:Fallback>
              </mc:AlternateContent>
            </w:r>
            <w:r w:rsidRPr="00D60868">
              <w:rPr>
                <w:rFonts w:ascii="Times New Roman" w:hAnsi="Times New Roman"/>
                <w:noProof/>
                <w:lang w:eastAsia="uk-UA"/>
              </w:rPr>
              <mc:AlternateContent>
                <mc:Choice Requires="wps">
                  <w:drawing>
                    <wp:anchor distT="0" distB="0" distL="114300" distR="114300" simplePos="0" relativeHeight="251865088" behindDoc="0" locked="0" layoutInCell="1" allowOverlap="1" wp14:anchorId="2C6E7ED9" wp14:editId="26051FCD">
                      <wp:simplePos x="0" y="0"/>
                      <wp:positionH relativeFrom="column">
                        <wp:posOffset>311150</wp:posOffset>
                      </wp:positionH>
                      <wp:positionV relativeFrom="paragraph">
                        <wp:posOffset>1060450</wp:posOffset>
                      </wp:positionV>
                      <wp:extent cx="76200" cy="387350"/>
                      <wp:effectExtent l="0" t="0" r="0" b="0"/>
                      <wp:wrapNone/>
                      <wp:docPr id="6146556" name="Прямоугольник 614655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56" o:spid="_x0000_s1026" style="position:absolute;margin-left:24.5pt;margin-top:83.5pt;width:6pt;height:30.5pt;z-index:25186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eZmAgMAAG8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" filled="f" stroked="f" strokecolor="#3465a4" strokeweight=".26mm"/>
                  </w:pict>
                </mc:Fallback>
              </mc:AlternateContent>
            </w:r>
            <w:r w:rsidRPr="00D60868">
              <w:rPr>
                <w:rFonts w:ascii="Times New Roman" w:hAnsi="Times New Roman"/>
                <w:noProof/>
                <w:lang w:eastAsia="uk-UA"/>
              </w:rPr>
              <mc:AlternateContent>
                <mc:Choice Requires="wps">
                  <w:drawing>
                    <wp:anchor distT="0" distB="0" distL="114300" distR="114300" simplePos="0" relativeHeight="251866112" behindDoc="0" locked="0" layoutInCell="1" allowOverlap="1" wp14:anchorId="2DA1D490" wp14:editId="34647107">
                      <wp:simplePos x="0" y="0"/>
                      <wp:positionH relativeFrom="column">
                        <wp:posOffset>311150</wp:posOffset>
                      </wp:positionH>
                      <wp:positionV relativeFrom="paragraph">
                        <wp:posOffset>1060450</wp:posOffset>
                      </wp:positionV>
                      <wp:extent cx="76200" cy="387350"/>
                      <wp:effectExtent l="0" t="0" r="0" b="0"/>
                      <wp:wrapNone/>
                      <wp:docPr id="6146557" name="Прямоугольник 614655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57" o:spid="_x0000_s1026" style="position:absolute;margin-left:24.5pt;margin-top:83.5pt;width:6pt;height:30.5pt;z-index:25186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XkAgMAAG8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" filled="f" stroked="f" strokecolor="#3465a4" strokeweight=".26mm"/>
                  </w:pict>
                </mc:Fallback>
              </mc:AlternateContent>
            </w:r>
            <w:r w:rsidRPr="00D60868">
              <w:rPr>
                <w:rFonts w:ascii="Times New Roman" w:hAnsi="Times New Roman"/>
                <w:noProof/>
                <w:lang w:eastAsia="uk-UA"/>
              </w:rPr>
              <mc:AlternateContent>
                <mc:Choice Requires="wps">
                  <w:drawing>
                    <wp:anchor distT="0" distB="0" distL="114300" distR="114300" simplePos="0" relativeHeight="251867136" behindDoc="0" locked="0" layoutInCell="1" allowOverlap="1" wp14:anchorId="0C50F5C8" wp14:editId="18F1C423">
                      <wp:simplePos x="0" y="0"/>
                      <wp:positionH relativeFrom="column">
                        <wp:posOffset>311150</wp:posOffset>
                      </wp:positionH>
                      <wp:positionV relativeFrom="paragraph">
                        <wp:posOffset>1060450</wp:posOffset>
                      </wp:positionV>
                      <wp:extent cx="76200" cy="387350"/>
                      <wp:effectExtent l="0" t="0" r="0" b="0"/>
                      <wp:wrapNone/>
                      <wp:docPr id="6146558" name="Прямоугольник 614655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58" o:spid="_x0000_s1026" style="position:absolute;margin-left:24.5pt;margin-top:83.5pt;width:6pt;height:30.5pt;z-index:25186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" filled="f" stroked="f" strokecolor="#3465a4" strokeweight=".26mm"/>
                  </w:pict>
                </mc:Fallback>
              </mc:AlternateContent>
            </w:r>
            <w:r w:rsidRPr="00D60868">
              <w:rPr>
                <w:rFonts w:ascii="Times New Roman" w:hAnsi="Times New Roman"/>
                <w:noProof/>
                <w:lang w:eastAsia="uk-UA"/>
              </w:rPr>
              <mc:AlternateContent>
                <mc:Choice Requires="wps">
                  <w:drawing>
                    <wp:anchor distT="0" distB="0" distL="114300" distR="114300" simplePos="0" relativeHeight="251868160" behindDoc="0" locked="0" layoutInCell="1" allowOverlap="1" wp14:anchorId="0DFE3B53" wp14:editId="6D369300">
                      <wp:simplePos x="0" y="0"/>
                      <wp:positionH relativeFrom="column">
                        <wp:posOffset>311150</wp:posOffset>
                      </wp:positionH>
                      <wp:positionV relativeFrom="paragraph">
                        <wp:posOffset>1060450</wp:posOffset>
                      </wp:positionV>
                      <wp:extent cx="76200" cy="387350"/>
                      <wp:effectExtent l="0" t="0" r="0" b="0"/>
                      <wp:wrapNone/>
                      <wp:docPr id="6146559" name="Прямоугольник 614655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59" o:spid="_x0000_s1026" style="position:absolute;margin-left:24.5pt;margin-top:83.5pt;width:6pt;height:30.5pt;z-index:25186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WXAgMAAG8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" filled="f" stroked="f" strokecolor="#3465a4" strokeweight=".26mm"/>
                  </w:pict>
                </mc:Fallback>
              </mc:AlternateContent>
            </w:r>
            <w:r w:rsidRPr="00D60868">
              <w:rPr>
                <w:rFonts w:ascii="Times New Roman" w:hAnsi="Times New Roman"/>
                <w:noProof/>
                <w:lang w:eastAsia="uk-UA"/>
              </w:rPr>
              <mc:AlternateContent>
                <mc:Choice Requires="wps">
                  <w:drawing>
                    <wp:anchor distT="0" distB="0" distL="114300" distR="114300" simplePos="0" relativeHeight="251869184" behindDoc="0" locked="0" layoutInCell="1" allowOverlap="1" wp14:anchorId="61B25B83" wp14:editId="126D9BD1">
                      <wp:simplePos x="0" y="0"/>
                      <wp:positionH relativeFrom="column">
                        <wp:posOffset>311150</wp:posOffset>
                      </wp:positionH>
                      <wp:positionV relativeFrom="paragraph">
                        <wp:posOffset>1060450</wp:posOffset>
                      </wp:positionV>
                      <wp:extent cx="76200" cy="387350"/>
                      <wp:effectExtent l="0" t="0" r="0" b="0"/>
                      <wp:wrapNone/>
                      <wp:docPr id="6146560" name="Прямоугольник 614656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60" o:spid="_x0000_s1026" style="position:absolute;margin-left:24.5pt;margin-top:83.5pt;width:6pt;height:30.5pt;z-index:251869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" filled="f" stroked="f" strokecolor="#3465a4" strokeweight=".26mm"/>
                  </w:pict>
                </mc:Fallback>
              </mc:AlternateContent>
            </w:r>
            <w:r w:rsidRPr="00D60868">
              <w:rPr>
                <w:rFonts w:ascii="Times New Roman" w:hAnsi="Times New Roman"/>
                <w:noProof/>
                <w:lang w:eastAsia="uk-UA"/>
              </w:rPr>
              <mc:AlternateContent>
                <mc:Choice Requires="wps">
                  <w:drawing>
                    <wp:anchor distT="0" distB="0" distL="114300" distR="114300" simplePos="0" relativeHeight="251870208" behindDoc="0" locked="0" layoutInCell="1" allowOverlap="1" wp14:anchorId="11FF51A2" wp14:editId="0AEB69E1">
                      <wp:simplePos x="0" y="0"/>
                      <wp:positionH relativeFrom="column">
                        <wp:posOffset>311150</wp:posOffset>
                      </wp:positionH>
                      <wp:positionV relativeFrom="paragraph">
                        <wp:posOffset>1060450</wp:posOffset>
                      </wp:positionV>
                      <wp:extent cx="76200" cy="387350"/>
                      <wp:effectExtent l="19050" t="0" r="19050" b="0"/>
                      <wp:wrapNone/>
                      <wp:docPr id="6146561" name="Прямоугольник 6146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61" o:spid="_x0000_s1026" style="position:absolute;margin-left:24.5pt;margin-top:83.5pt;width:6pt;height:30.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" filled="f" stroked="f" strokecolor="#3465a4" strokeweight=".26mm"/>
                  </w:pict>
                </mc:Fallback>
              </mc:AlternateContent>
            </w:r>
            <w:r w:rsidRPr="00D60868">
              <w:rPr>
                <w:rFonts w:ascii="Times New Roman" w:hAnsi="Times New Roman"/>
                <w:noProof/>
                <w:lang w:eastAsia="uk-UA"/>
              </w:rPr>
              <mc:AlternateContent>
                <mc:Choice Requires="wps">
                  <w:drawing>
                    <wp:anchor distT="0" distB="0" distL="114300" distR="114300" simplePos="0" relativeHeight="251871232" behindDoc="0" locked="0" layoutInCell="1" allowOverlap="1" wp14:anchorId="04498ECB" wp14:editId="14F7C21D">
                      <wp:simplePos x="0" y="0"/>
                      <wp:positionH relativeFrom="column">
                        <wp:posOffset>311150</wp:posOffset>
                      </wp:positionH>
                      <wp:positionV relativeFrom="paragraph">
                        <wp:posOffset>1060450</wp:posOffset>
                      </wp:positionV>
                      <wp:extent cx="76200" cy="387350"/>
                      <wp:effectExtent l="19050" t="0" r="19050" b="0"/>
                      <wp:wrapNone/>
                      <wp:docPr id="6146562" name="Прямоугольник 6146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62" o:spid="_x0000_s1026" style="position:absolute;margin-left:24.5pt;margin-top:83.5pt;width:6pt;height:30.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2qf/gIAAGQ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" filled="f" stroked="f" strokecolor="#3465a4" strokeweight=".26mm"/>
                  </w:pict>
                </mc:Fallback>
              </mc:AlternateContent>
            </w:r>
            <w:r w:rsidRPr="00D60868">
              <w:rPr>
                <w:rFonts w:ascii="Times New Roman" w:hAnsi="Times New Roman"/>
                <w:noProof/>
                <w:lang w:eastAsia="uk-UA"/>
              </w:rPr>
              <mc:AlternateContent>
                <mc:Choice Requires="wps">
                  <w:drawing>
                    <wp:anchor distT="0" distB="0" distL="114300" distR="114300" simplePos="0" relativeHeight="251872256" behindDoc="0" locked="0" layoutInCell="1" allowOverlap="1" wp14:anchorId="7FDE8722" wp14:editId="16F310D3">
                      <wp:simplePos x="0" y="0"/>
                      <wp:positionH relativeFrom="column">
                        <wp:posOffset>311150</wp:posOffset>
                      </wp:positionH>
                      <wp:positionV relativeFrom="paragraph">
                        <wp:posOffset>1060450</wp:posOffset>
                      </wp:positionV>
                      <wp:extent cx="76200" cy="387350"/>
                      <wp:effectExtent l="19050" t="0" r="19050" b="0"/>
                      <wp:wrapNone/>
                      <wp:docPr id="6146563" name="Прямоугольник 6146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63" o:spid="_x0000_s1026" style="position:absolute;margin-left:24.5pt;margin-top:83.5pt;width:6pt;height:30.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3D/QIAAGQ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" filled="f" stroked="f" strokecolor="#3465a4" strokeweight=".26mm"/>
                  </w:pict>
                </mc:Fallback>
              </mc:AlternateContent>
            </w:r>
            <w:r w:rsidRPr="00D60868">
              <w:rPr>
                <w:rFonts w:ascii="Times New Roman" w:hAnsi="Times New Roman"/>
                <w:noProof/>
                <w:lang w:eastAsia="uk-UA"/>
              </w:rPr>
              <mc:AlternateContent>
                <mc:Choice Requires="wps">
                  <w:drawing>
                    <wp:anchor distT="0" distB="0" distL="114300" distR="114300" simplePos="0" relativeHeight="251873280" behindDoc="0" locked="0" layoutInCell="1" allowOverlap="1" wp14:anchorId="05D930AB" wp14:editId="782CC491">
                      <wp:simplePos x="0" y="0"/>
                      <wp:positionH relativeFrom="column">
                        <wp:posOffset>311150</wp:posOffset>
                      </wp:positionH>
                      <wp:positionV relativeFrom="paragraph">
                        <wp:posOffset>1060450</wp:posOffset>
                      </wp:positionV>
                      <wp:extent cx="76200" cy="387350"/>
                      <wp:effectExtent l="19050" t="0" r="19050" b="0"/>
                      <wp:wrapNone/>
                      <wp:docPr id="6146564" name="Прямоугольник 6146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64" o:spid="_x0000_s1026" style="position:absolute;margin-left:24.5pt;margin-top:83.5pt;width:6pt;height:30.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0mN/QIAAGQ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" filled="f" stroked="f" strokecolor="#3465a4" strokeweight=".26mm"/>
                  </w:pict>
                </mc:Fallback>
              </mc:AlternateContent>
            </w:r>
            <w:r w:rsidRPr="00D60868">
              <w:rPr>
                <w:rFonts w:ascii="Times New Roman" w:hAnsi="Times New Roman"/>
                <w:noProof/>
                <w:lang w:eastAsia="uk-UA"/>
              </w:rPr>
              <mc:AlternateContent>
                <mc:Choice Requires="wps">
                  <w:drawing>
                    <wp:anchor distT="0" distB="0" distL="114300" distR="114300" simplePos="0" relativeHeight="251874304" behindDoc="0" locked="0" layoutInCell="1" allowOverlap="1" wp14:anchorId="687DF492" wp14:editId="431C75A8">
                      <wp:simplePos x="0" y="0"/>
                      <wp:positionH relativeFrom="column">
                        <wp:posOffset>311150</wp:posOffset>
                      </wp:positionH>
                      <wp:positionV relativeFrom="paragraph">
                        <wp:posOffset>1060450</wp:posOffset>
                      </wp:positionV>
                      <wp:extent cx="76200" cy="387350"/>
                      <wp:effectExtent l="19050" t="0" r="19050" b="0"/>
                      <wp:wrapNone/>
                      <wp:docPr id="6146565" name="Прямоугольник 6146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65" o:spid="_x0000_s1026" style="position:absolute;margin-left:24.5pt;margin-top:83.5pt;width:6pt;height:30.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7R/gIAAGQ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" filled="f" stroked="f" strokecolor="#3465a4" strokeweight=".26mm"/>
                  </w:pict>
                </mc:Fallback>
              </mc:AlternateContent>
            </w:r>
            <w:r w:rsidRPr="00D60868">
              <w:rPr>
                <w:rFonts w:ascii="Times New Roman" w:hAnsi="Times New Roman"/>
                <w:noProof/>
                <w:lang w:eastAsia="uk-UA"/>
              </w:rPr>
              <mc:AlternateContent>
                <mc:Choice Requires="wps">
                  <w:drawing>
                    <wp:anchor distT="0" distB="0" distL="114300" distR="114300" simplePos="0" relativeHeight="251875328" behindDoc="0" locked="0" layoutInCell="1" allowOverlap="1" wp14:anchorId="35DA8819" wp14:editId="1BA3E74C">
                      <wp:simplePos x="0" y="0"/>
                      <wp:positionH relativeFrom="column">
                        <wp:posOffset>311150</wp:posOffset>
                      </wp:positionH>
                      <wp:positionV relativeFrom="paragraph">
                        <wp:posOffset>1060450</wp:posOffset>
                      </wp:positionV>
                      <wp:extent cx="76200" cy="387350"/>
                      <wp:effectExtent l="19050" t="0" r="19050" b="0"/>
                      <wp:wrapNone/>
                      <wp:docPr id="6146566" name="Прямоугольник 6146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66" o:spid="_x0000_s1026" style="position:absolute;margin-left:24.5pt;margin-top:83.5pt;width:6pt;height:30.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oc1/QIAAGQ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" filled="f" stroked="f" strokecolor="#3465a4" strokeweight=".26mm"/>
                  </w:pict>
                </mc:Fallback>
              </mc:AlternateContent>
            </w:r>
            <w:r w:rsidRPr="00D60868">
              <w:rPr>
                <w:rFonts w:ascii="Times New Roman" w:hAnsi="Times New Roman"/>
                <w:noProof/>
                <w:lang w:eastAsia="uk-UA"/>
              </w:rPr>
              <mc:AlternateContent>
                <mc:Choice Requires="wps">
                  <w:drawing>
                    <wp:anchor distT="0" distB="0" distL="114300" distR="114300" simplePos="0" relativeHeight="251876352" behindDoc="0" locked="0" layoutInCell="1" allowOverlap="1" wp14:anchorId="79ED1BA2" wp14:editId="184A0B91">
                      <wp:simplePos x="0" y="0"/>
                      <wp:positionH relativeFrom="column">
                        <wp:posOffset>311150</wp:posOffset>
                      </wp:positionH>
                      <wp:positionV relativeFrom="paragraph">
                        <wp:posOffset>1060450</wp:posOffset>
                      </wp:positionV>
                      <wp:extent cx="76200" cy="387350"/>
                      <wp:effectExtent l="19050" t="0" r="19050" b="0"/>
                      <wp:wrapNone/>
                      <wp:docPr id="6146567" name="Прямоугольник 6146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67" o:spid="_x0000_s1026" style="position:absolute;margin-left:24.5pt;margin-top:83.5pt;width:6pt;height:30.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uBp/QIAAGQ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" filled="f" stroked="f" strokecolor="#3465a4" strokeweight=".26mm"/>
                  </w:pict>
                </mc:Fallback>
              </mc:AlternateContent>
            </w:r>
            <w:r w:rsidRPr="00D60868">
              <w:rPr>
                <w:rFonts w:ascii="Times New Roman" w:hAnsi="Times New Roman"/>
                <w:noProof/>
                <w:lang w:eastAsia="uk-UA"/>
              </w:rPr>
              <mc:AlternateContent>
                <mc:Choice Requires="wps">
                  <w:drawing>
                    <wp:anchor distT="0" distB="0" distL="114300" distR="114300" simplePos="0" relativeHeight="251877376" behindDoc="0" locked="0" layoutInCell="1" allowOverlap="1" wp14:anchorId="6BAA7AF0" wp14:editId="063B2B0C">
                      <wp:simplePos x="0" y="0"/>
                      <wp:positionH relativeFrom="column">
                        <wp:posOffset>311150</wp:posOffset>
                      </wp:positionH>
                      <wp:positionV relativeFrom="paragraph">
                        <wp:posOffset>1060450</wp:posOffset>
                      </wp:positionV>
                      <wp:extent cx="76200" cy="387350"/>
                      <wp:effectExtent l="19050" t="0" r="19050" b="0"/>
                      <wp:wrapNone/>
                      <wp:docPr id="6146568" name="Прямоугольник 6146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68" o:spid="_x0000_s1026" style="position:absolute;margin-left:24.5pt;margin-top:83.5pt;width:6pt;height:30.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" filled="f" stroked="f" strokecolor="#3465a4" strokeweight=".26mm"/>
                  </w:pict>
                </mc:Fallback>
              </mc:AlternateContent>
            </w:r>
            <w:r w:rsidRPr="00D60868">
              <w:rPr>
                <w:rFonts w:ascii="Times New Roman" w:hAnsi="Times New Roman"/>
                <w:noProof/>
                <w:lang w:eastAsia="uk-UA"/>
              </w:rPr>
              <mc:AlternateContent>
                <mc:Choice Requires="wps">
                  <w:drawing>
                    <wp:anchor distT="0" distB="0" distL="114300" distR="114300" simplePos="0" relativeHeight="251878400" behindDoc="0" locked="0" layoutInCell="1" allowOverlap="1" wp14:anchorId="26EF2787" wp14:editId="3FCC3A6A">
                      <wp:simplePos x="0" y="0"/>
                      <wp:positionH relativeFrom="column">
                        <wp:posOffset>311150</wp:posOffset>
                      </wp:positionH>
                      <wp:positionV relativeFrom="paragraph">
                        <wp:posOffset>1060450</wp:posOffset>
                      </wp:positionV>
                      <wp:extent cx="76200" cy="387350"/>
                      <wp:effectExtent l="19050" t="0" r="19050" b="0"/>
                      <wp:wrapNone/>
                      <wp:docPr id="6146569" name="Прямоугольник 6146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69" o:spid="_x0000_s1026" style="position:absolute;margin-left:24.5pt;margin-top:83.5pt;width:6pt;height:30.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mj1/QIAAGQ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" filled="f" stroked="f" strokecolor="#3465a4" strokeweight=".26mm"/>
                  </w:pict>
                </mc:Fallback>
              </mc:AlternateContent>
            </w:r>
            <w:r w:rsidRPr="00D60868">
              <w:rPr>
                <w:rFonts w:ascii="Times New Roman" w:hAnsi="Times New Roman"/>
                <w:noProof/>
                <w:lang w:eastAsia="uk-UA"/>
              </w:rPr>
              <mc:AlternateContent>
                <mc:Choice Requires="wps">
                  <w:drawing>
                    <wp:anchor distT="0" distB="0" distL="114300" distR="114300" simplePos="0" relativeHeight="251879424" behindDoc="0" locked="0" layoutInCell="1" allowOverlap="1" wp14:anchorId="18E9BC38" wp14:editId="59E65D4D">
                      <wp:simplePos x="0" y="0"/>
                      <wp:positionH relativeFrom="column">
                        <wp:posOffset>311150</wp:posOffset>
                      </wp:positionH>
                      <wp:positionV relativeFrom="paragraph">
                        <wp:posOffset>1060450</wp:posOffset>
                      </wp:positionV>
                      <wp:extent cx="76200" cy="387350"/>
                      <wp:effectExtent l="19050" t="0" r="19050" b="0"/>
                      <wp:wrapNone/>
                      <wp:docPr id="6146570" name="Прямоугольник 6146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70" o:spid="_x0000_s1026" style="position:absolute;margin-left:24.5pt;margin-top:83.5pt;width:6pt;height:30.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" filled="f" stroked="f" strokecolor="#3465a4" strokeweight=".26mm"/>
                  </w:pict>
                </mc:Fallback>
              </mc:AlternateContent>
            </w:r>
            <w:r w:rsidRPr="00D60868">
              <w:rPr>
                <w:rFonts w:ascii="Times New Roman" w:hAnsi="Times New Roman"/>
                <w:noProof/>
                <w:lang w:eastAsia="uk-UA"/>
              </w:rPr>
              <mc:AlternateContent>
                <mc:Choice Requires="wps">
                  <w:drawing>
                    <wp:anchor distT="0" distB="0" distL="114300" distR="114300" simplePos="0" relativeHeight="251880448" behindDoc="0" locked="0" layoutInCell="1" allowOverlap="1" wp14:anchorId="75962C36" wp14:editId="1D2AFA45">
                      <wp:simplePos x="0" y="0"/>
                      <wp:positionH relativeFrom="column">
                        <wp:posOffset>311150</wp:posOffset>
                      </wp:positionH>
                      <wp:positionV relativeFrom="paragraph">
                        <wp:posOffset>1060450</wp:posOffset>
                      </wp:positionV>
                      <wp:extent cx="76200" cy="387350"/>
                      <wp:effectExtent l="19050" t="0" r="19050" b="0"/>
                      <wp:wrapNone/>
                      <wp:docPr id="6146571" name="Прямоугольник 6146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71" o:spid="_x0000_s1026" style="position:absolute;margin-left:24.5pt;margin-top:83.5pt;width:6pt;height:30.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" filled="f" stroked="f" strokecolor="#3465a4" strokeweight=".26mm"/>
                  </w:pict>
                </mc:Fallback>
              </mc:AlternateContent>
            </w:r>
            <w:r w:rsidRPr="00D60868">
              <w:rPr>
                <w:rFonts w:ascii="Times New Roman" w:hAnsi="Times New Roman"/>
                <w:noProof/>
                <w:lang w:eastAsia="uk-UA"/>
              </w:rPr>
              <mc:AlternateContent>
                <mc:Choice Requires="wps">
                  <w:drawing>
                    <wp:anchor distT="0" distB="0" distL="114300" distR="114300" simplePos="0" relativeHeight="251881472" behindDoc="0" locked="0" layoutInCell="1" allowOverlap="1" wp14:anchorId="14CFFD37" wp14:editId="0A31D9C9">
                      <wp:simplePos x="0" y="0"/>
                      <wp:positionH relativeFrom="column">
                        <wp:posOffset>311150</wp:posOffset>
                      </wp:positionH>
                      <wp:positionV relativeFrom="paragraph">
                        <wp:posOffset>1060450</wp:posOffset>
                      </wp:positionV>
                      <wp:extent cx="76200" cy="387350"/>
                      <wp:effectExtent l="19050" t="0" r="19050" b="0"/>
                      <wp:wrapNone/>
                      <wp:docPr id="6146572" name="Прямоугольник 6146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72" o:spid="_x0000_s1026" style="position:absolute;margin-left:24.5pt;margin-top:83.5pt;width:6pt;height:30.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yA/gIAAGQ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" filled="f" stroked="f" strokecolor="#3465a4" strokeweight=".26mm"/>
                  </w:pict>
                </mc:Fallback>
              </mc:AlternateContent>
            </w:r>
            <w:r w:rsidRPr="00D60868">
              <w:rPr>
                <w:rFonts w:ascii="Times New Roman" w:hAnsi="Times New Roman"/>
                <w:noProof/>
                <w:lang w:eastAsia="uk-UA"/>
              </w:rPr>
              <mc:AlternateContent>
                <mc:Choice Requires="wps">
                  <w:drawing>
                    <wp:anchor distT="0" distB="0" distL="114300" distR="114300" simplePos="0" relativeHeight="251882496" behindDoc="0" locked="0" layoutInCell="1" allowOverlap="1" wp14:anchorId="357CAD57" wp14:editId="0B12BABA">
                      <wp:simplePos x="0" y="0"/>
                      <wp:positionH relativeFrom="column">
                        <wp:posOffset>311150</wp:posOffset>
                      </wp:positionH>
                      <wp:positionV relativeFrom="paragraph">
                        <wp:posOffset>1060450</wp:posOffset>
                      </wp:positionV>
                      <wp:extent cx="76200" cy="387350"/>
                      <wp:effectExtent l="19050" t="0" r="19050" b="0"/>
                      <wp:wrapNone/>
                      <wp:docPr id="6146573" name="Прямоугольник 6146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73" o:spid="_x0000_s1026" style="position:absolute;margin-left:24.5pt;margin-top:83.5pt;width:6pt;height:30.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4vc/QIAAGQ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" filled="f" stroked="f" strokecolor="#3465a4" strokeweight=".26mm"/>
                  </w:pict>
                </mc:Fallback>
              </mc:AlternateContent>
            </w:r>
            <w:r w:rsidRPr="00D60868">
              <w:rPr>
                <w:rFonts w:ascii="Times New Roman" w:hAnsi="Times New Roman"/>
                <w:noProof/>
                <w:lang w:eastAsia="uk-UA"/>
              </w:rPr>
              <mc:AlternateContent>
                <mc:Choice Requires="wps">
                  <w:drawing>
                    <wp:anchor distT="0" distB="0" distL="114300" distR="114300" simplePos="0" relativeHeight="251883520" behindDoc="0" locked="0" layoutInCell="1" allowOverlap="1" wp14:anchorId="6892160F" wp14:editId="476528E5">
                      <wp:simplePos x="0" y="0"/>
                      <wp:positionH relativeFrom="column">
                        <wp:posOffset>311150</wp:posOffset>
                      </wp:positionH>
                      <wp:positionV relativeFrom="paragraph">
                        <wp:posOffset>1060450</wp:posOffset>
                      </wp:positionV>
                      <wp:extent cx="76200" cy="387350"/>
                      <wp:effectExtent l="19050" t="0" r="19050" b="0"/>
                      <wp:wrapNone/>
                      <wp:docPr id="6146574" name="Прямоугольник 6146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74" o:spid="_x0000_s1026" style="position:absolute;margin-left:24.5pt;margin-top:83.5pt;width:6pt;height:30.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8+S/QIAAGQ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" filled="f" stroked="f" strokecolor="#3465a4" strokeweight=".26mm"/>
                  </w:pict>
                </mc:Fallback>
              </mc:AlternateContent>
            </w:r>
            <w:r w:rsidRPr="00D60868">
              <w:rPr>
                <w:rFonts w:ascii="Times New Roman" w:hAnsi="Times New Roman"/>
                <w:noProof/>
                <w:lang w:eastAsia="uk-UA"/>
              </w:rPr>
              <mc:AlternateContent>
                <mc:Choice Requires="wps">
                  <w:drawing>
                    <wp:anchor distT="0" distB="0" distL="114300" distR="114300" simplePos="0" relativeHeight="251884544" behindDoc="0" locked="0" layoutInCell="1" allowOverlap="1" wp14:anchorId="0EDEC52B" wp14:editId="133EAC49">
                      <wp:simplePos x="0" y="0"/>
                      <wp:positionH relativeFrom="column">
                        <wp:posOffset>311150</wp:posOffset>
                      </wp:positionH>
                      <wp:positionV relativeFrom="paragraph">
                        <wp:posOffset>1060450</wp:posOffset>
                      </wp:positionV>
                      <wp:extent cx="76200" cy="387350"/>
                      <wp:effectExtent l="19050" t="0" r="19050" b="0"/>
                      <wp:wrapNone/>
                      <wp:docPr id="6146575" name="Прямоугольник 6146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75" o:spid="_x0000_s1026" style="position:absolute;margin-left:24.5pt;margin-top:83.5pt;width:6pt;height:30.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6jO/gIAAGQ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" filled="f" stroked="f" strokecolor="#3465a4" strokeweight=".26mm"/>
                  </w:pict>
                </mc:Fallback>
              </mc:AlternateContent>
            </w:r>
            <w:r w:rsidRPr="00D60868">
              <w:rPr>
                <w:rFonts w:ascii="Times New Roman" w:hAnsi="Times New Roman"/>
                <w:noProof/>
                <w:lang w:eastAsia="uk-UA"/>
              </w:rPr>
              <mc:AlternateContent>
                <mc:Choice Requires="wps">
                  <w:drawing>
                    <wp:anchor distT="0" distB="0" distL="114300" distR="114300" simplePos="0" relativeHeight="251885568" behindDoc="0" locked="0" layoutInCell="1" allowOverlap="1" wp14:anchorId="66641FB2" wp14:editId="2A20CBD4">
                      <wp:simplePos x="0" y="0"/>
                      <wp:positionH relativeFrom="column">
                        <wp:posOffset>311150</wp:posOffset>
                      </wp:positionH>
                      <wp:positionV relativeFrom="paragraph">
                        <wp:posOffset>1060450</wp:posOffset>
                      </wp:positionV>
                      <wp:extent cx="76200" cy="387350"/>
                      <wp:effectExtent l="19050" t="0" r="19050" b="0"/>
                      <wp:wrapNone/>
                      <wp:docPr id="6146576" name="Прямоугольник 6146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360">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rect id="Прямоугольник 6146576" o:spid="_x0000_s1026" style="position:absolute;margin-left:24.5pt;margin-top:83.5pt;width:6pt;height:30.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" filled="f" stroked="f" strokecolor="#3465a4" strokeweight=".26mm"/>
                  </w:pict>
                </mc:Fallback>
              </mc:AlternateContent>
            </w:r>
            <w:proofErr w:type="spellStart"/>
            <w:r w:rsidRPr="00D60868">
              <w:rPr>
                <w:rFonts w:ascii="Times New Roman" w:hAnsi="Times New Roman"/>
                <w:lang w:eastAsia="uk-UA"/>
              </w:rPr>
              <w:t>Богородчанське</w:t>
            </w:r>
            <w:proofErr w:type="spellEnd"/>
            <w:r w:rsidRPr="00D60868">
              <w:rPr>
                <w:rFonts w:ascii="Times New Roman" w:hAnsi="Times New Roman"/>
                <w:lang w:eastAsia="uk-UA"/>
              </w:rPr>
              <w:t xml:space="preserve"> управління </w:t>
            </w:r>
            <w:r>
              <w:rPr>
                <w:rFonts w:ascii="Times New Roman" w:hAnsi="Times New Roman"/>
                <w:lang w:eastAsia="uk-UA"/>
              </w:rPr>
              <w:t>ІФФІФОЦЗ</w:t>
            </w:r>
          </w:p>
          <w:p w:rsidR="00283471" w:rsidRPr="00D60868" w:rsidRDefault="00283471" w:rsidP="00411AD5">
            <w:pPr>
              <w:pStyle w:val="a4"/>
              <w:rPr>
                <w:rFonts w:ascii="Times New Roman" w:hAnsi="Times New Roman"/>
                <w:lang w:eastAsia="uk-UA"/>
              </w:rPr>
            </w:pPr>
            <w:r w:rsidRPr="00D60868">
              <w:rPr>
                <w:rFonts w:ascii="Times New Roman" w:hAnsi="Times New Roman"/>
                <w:bCs/>
                <w:lang w:eastAsia="uk-UA"/>
              </w:rPr>
              <w:t xml:space="preserve">смт </w:t>
            </w:r>
            <w:proofErr w:type="spellStart"/>
            <w:r w:rsidRPr="00D60868">
              <w:rPr>
                <w:rFonts w:ascii="Times New Roman" w:hAnsi="Times New Roman"/>
                <w:bCs/>
                <w:lang w:eastAsia="uk-UA"/>
              </w:rPr>
              <w:t>Богородчани</w:t>
            </w:r>
            <w:proofErr w:type="spellEnd"/>
            <w:r w:rsidRPr="00D60868">
              <w:rPr>
                <w:rFonts w:ascii="Times New Roman" w:hAnsi="Times New Roman"/>
                <w:bCs/>
                <w:lang w:eastAsia="uk-UA"/>
              </w:rPr>
              <w:t xml:space="preserve">, вул. </w:t>
            </w:r>
            <w:proofErr w:type="spellStart"/>
            <w:r w:rsidRPr="00D60868">
              <w:rPr>
                <w:rFonts w:ascii="Times New Roman" w:hAnsi="Times New Roman"/>
                <w:bCs/>
                <w:lang w:eastAsia="uk-UA"/>
              </w:rPr>
              <w:t>Лятишевського</w:t>
            </w:r>
            <w:proofErr w:type="spellEnd"/>
            <w:r w:rsidRPr="00D60868">
              <w:rPr>
                <w:rFonts w:ascii="Times New Roman" w:hAnsi="Times New Roman"/>
                <w:bCs/>
                <w:lang w:eastAsia="uk-UA"/>
              </w:rPr>
              <w:t>, 27</w:t>
            </w:r>
          </w:p>
        </w:tc>
        <w:tc>
          <w:tcPr>
            <w:tcW w:w="1559" w:type="dxa"/>
            <w:tcBorders>
              <w:top w:val="single" w:sz="4" w:space="0" w:color="auto"/>
              <w:left w:val="single" w:sz="4" w:space="0" w:color="auto"/>
              <w:bottom w:val="single" w:sz="4" w:space="0" w:color="auto"/>
              <w:right w:val="single" w:sz="4" w:space="0" w:color="auto"/>
            </w:tcBorders>
            <w:vAlign w:val="center"/>
          </w:tcPr>
          <w:p w:rsidR="00283471" w:rsidRPr="00D60868" w:rsidRDefault="00283471" w:rsidP="00411AD5">
            <w:pPr>
              <w:pStyle w:val="a4"/>
              <w:rPr>
                <w:rFonts w:ascii="Times New Roman" w:hAnsi="Times New Roman"/>
              </w:rPr>
            </w:pPr>
            <w:r w:rsidRPr="00D60868">
              <w:rPr>
                <w:rFonts w:ascii="Times New Roman" w:hAnsi="Times New Roman"/>
              </w:rPr>
              <w:t>ВАЗ 21043</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3471" w:rsidRPr="00D60868" w:rsidRDefault="00283471" w:rsidP="00411AD5">
            <w:pPr>
              <w:pStyle w:val="a4"/>
              <w:rPr>
                <w:rFonts w:ascii="Times New Roman" w:hAnsi="Times New Roman"/>
              </w:rPr>
            </w:pPr>
            <w:r w:rsidRPr="00D60868">
              <w:rPr>
                <w:rFonts w:ascii="Times New Roman" w:hAnsi="Times New Roman"/>
              </w:rPr>
              <w:t>АТ4691АО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283471" w:rsidRPr="00D60868" w:rsidRDefault="00283471" w:rsidP="00411AD5">
            <w:pPr>
              <w:pStyle w:val="a4"/>
              <w:rPr>
                <w:rFonts w:ascii="Times New Roman" w:hAnsi="Times New Roman"/>
              </w:rPr>
            </w:pPr>
            <w:r w:rsidRPr="00D60868">
              <w:rPr>
                <w:rFonts w:ascii="Times New Roman" w:hAnsi="Times New Roman"/>
              </w:rPr>
              <w:t>1451</w:t>
            </w:r>
          </w:p>
        </w:tc>
        <w:tc>
          <w:tcPr>
            <w:tcW w:w="992" w:type="dxa"/>
            <w:tcBorders>
              <w:top w:val="single" w:sz="4" w:space="0" w:color="auto"/>
              <w:left w:val="single" w:sz="4" w:space="0" w:color="auto"/>
              <w:bottom w:val="single" w:sz="4" w:space="0" w:color="auto"/>
              <w:right w:val="single" w:sz="4" w:space="0" w:color="auto"/>
            </w:tcBorders>
            <w:vAlign w:val="center"/>
            <w:hideMark/>
          </w:tcPr>
          <w:p w:rsidR="00283471" w:rsidRPr="00D60868" w:rsidRDefault="00283471" w:rsidP="00411AD5">
            <w:pPr>
              <w:pStyle w:val="a4"/>
              <w:rPr>
                <w:rFonts w:ascii="Times New Roman" w:hAnsi="Times New Roman"/>
              </w:rPr>
            </w:pPr>
            <w:r w:rsidRPr="00D60868">
              <w:rPr>
                <w:rFonts w:ascii="Times New Roman" w:hAnsi="Times New Roman"/>
              </w:rPr>
              <w:t>2002</w:t>
            </w:r>
          </w:p>
        </w:tc>
      </w:tr>
      <w:tr w:rsidR="00283471" w:rsidRPr="00D60868" w:rsidTr="00411AD5">
        <w:trPr>
          <w:trHeight w:val="398"/>
        </w:trPr>
        <w:tc>
          <w:tcPr>
            <w:tcW w:w="567" w:type="dxa"/>
            <w:tcBorders>
              <w:top w:val="single" w:sz="4" w:space="0" w:color="auto"/>
              <w:left w:val="single" w:sz="4" w:space="0" w:color="auto"/>
              <w:bottom w:val="single" w:sz="4" w:space="0" w:color="auto"/>
              <w:right w:val="single" w:sz="4" w:space="0" w:color="auto"/>
            </w:tcBorders>
            <w:vAlign w:val="center"/>
          </w:tcPr>
          <w:p w:rsidR="00283471" w:rsidRPr="00D60868" w:rsidRDefault="00283471" w:rsidP="00411AD5">
            <w:pPr>
              <w:pStyle w:val="a4"/>
              <w:rPr>
                <w:rFonts w:ascii="Times New Roman" w:hAnsi="Times New Roman"/>
              </w:rPr>
            </w:pPr>
            <w:r w:rsidRPr="00D60868">
              <w:rPr>
                <w:rFonts w:ascii="Times New Roman" w:hAnsi="Times New Roman"/>
              </w:rPr>
              <w:t>7.</w:t>
            </w:r>
          </w:p>
        </w:tc>
        <w:tc>
          <w:tcPr>
            <w:tcW w:w="4503" w:type="dxa"/>
            <w:tcBorders>
              <w:top w:val="single" w:sz="4" w:space="0" w:color="auto"/>
              <w:left w:val="single" w:sz="4" w:space="0" w:color="auto"/>
              <w:bottom w:val="single" w:sz="4" w:space="0" w:color="auto"/>
              <w:right w:val="single" w:sz="4" w:space="0" w:color="auto"/>
            </w:tcBorders>
            <w:hideMark/>
          </w:tcPr>
          <w:p w:rsidR="00283471" w:rsidRPr="00D60868" w:rsidRDefault="00283471" w:rsidP="00411AD5">
            <w:pPr>
              <w:pStyle w:val="a4"/>
              <w:rPr>
                <w:rFonts w:ascii="Times New Roman" w:hAnsi="Times New Roman"/>
                <w:lang w:eastAsia="uk-UA"/>
              </w:rPr>
            </w:pPr>
            <w:r w:rsidRPr="00D60868">
              <w:rPr>
                <w:rFonts w:ascii="Times New Roman" w:hAnsi="Times New Roman"/>
                <w:lang w:eastAsia="uk-UA"/>
              </w:rPr>
              <w:t xml:space="preserve">Галицьке управління </w:t>
            </w:r>
            <w:r>
              <w:rPr>
                <w:rFonts w:ascii="Times New Roman" w:hAnsi="Times New Roman"/>
                <w:lang w:eastAsia="uk-UA"/>
              </w:rPr>
              <w:t>ІФФІФОЦЗ</w:t>
            </w:r>
          </w:p>
          <w:p w:rsidR="00283471" w:rsidRPr="00D60868" w:rsidRDefault="00283471" w:rsidP="00411AD5">
            <w:pPr>
              <w:pStyle w:val="a4"/>
              <w:rPr>
                <w:rFonts w:ascii="Times New Roman" w:hAnsi="Times New Roman"/>
              </w:rPr>
            </w:pPr>
            <w:r w:rsidRPr="00D60868">
              <w:rPr>
                <w:rFonts w:ascii="Times New Roman" w:hAnsi="Times New Roman"/>
                <w:lang w:eastAsia="uk-UA"/>
              </w:rPr>
              <w:t>м. Галич, вул. Коновальця, 35</w:t>
            </w:r>
          </w:p>
        </w:tc>
        <w:tc>
          <w:tcPr>
            <w:tcW w:w="1559" w:type="dxa"/>
            <w:tcBorders>
              <w:top w:val="single" w:sz="4" w:space="0" w:color="auto"/>
              <w:left w:val="single" w:sz="4" w:space="0" w:color="auto"/>
              <w:bottom w:val="single" w:sz="4" w:space="0" w:color="auto"/>
              <w:right w:val="single" w:sz="4" w:space="0" w:color="auto"/>
            </w:tcBorders>
            <w:vAlign w:val="center"/>
          </w:tcPr>
          <w:p w:rsidR="00283471" w:rsidRPr="00D60868" w:rsidRDefault="00283471" w:rsidP="00411AD5">
            <w:pPr>
              <w:pStyle w:val="a4"/>
              <w:rPr>
                <w:rFonts w:ascii="Times New Roman" w:hAnsi="Times New Roman"/>
              </w:rPr>
            </w:pPr>
            <w:r w:rsidRPr="00D60868">
              <w:rPr>
                <w:rFonts w:ascii="Times New Roman" w:hAnsi="Times New Roman"/>
              </w:rPr>
              <w:t>ВАЗ 21213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3471" w:rsidRPr="00D60868" w:rsidRDefault="00283471" w:rsidP="00411AD5">
            <w:pPr>
              <w:pStyle w:val="a4"/>
              <w:rPr>
                <w:rFonts w:ascii="Times New Roman" w:hAnsi="Times New Roman"/>
              </w:rPr>
            </w:pPr>
            <w:r w:rsidRPr="00D60868">
              <w:rPr>
                <w:rFonts w:ascii="Times New Roman" w:hAnsi="Times New Roman"/>
              </w:rPr>
              <w:t>АТ1053АВ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283471" w:rsidRPr="00D60868" w:rsidRDefault="00283471" w:rsidP="00411AD5">
            <w:pPr>
              <w:pStyle w:val="a4"/>
              <w:rPr>
                <w:rFonts w:ascii="Times New Roman" w:hAnsi="Times New Roman"/>
              </w:rPr>
            </w:pPr>
            <w:r w:rsidRPr="00D60868">
              <w:rPr>
                <w:rFonts w:ascii="Times New Roman" w:hAnsi="Times New Roman"/>
              </w:rPr>
              <w:t>1690</w:t>
            </w:r>
          </w:p>
        </w:tc>
        <w:tc>
          <w:tcPr>
            <w:tcW w:w="992" w:type="dxa"/>
            <w:tcBorders>
              <w:top w:val="single" w:sz="4" w:space="0" w:color="auto"/>
              <w:left w:val="single" w:sz="4" w:space="0" w:color="auto"/>
              <w:bottom w:val="single" w:sz="4" w:space="0" w:color="auto"/>
              <w:right w:val="single" w:sz="4" w:space="0" w:color="auto"/>
            </w:tcBorders>
            <w:vAlign w:val="center"/>
            <w:hideMark/>
          </w:tcPr>
          <w:p w:rsidR="00283471" w:rsidRPr="00D60868" w:rsidRDefault="00283471" w:rsidP="00411AD5">
            <w:pPr>
              <w:pStyle w:val="a4"/>
              <w:rPr>
                <w:rFonts w:ascii="Times New Roman" w:hAnsi="Times New Roman"/>
              </w:rPr>
            </w:pPr>
            <w:r w:rsidRPr="00D60868">
              <w:rPr>
                <w:rFonts w:ascii="Times New Roman" w:hAnsi="Times New Roman"/>
              </w:rPr>
              <w:t>2004</w:t>
            </w:r>
          </w:p>
        </w:tc>
      </w:tr>
      <w:tr w:rsidR="00283471" w:rsidRPr="00D60868" w:rsidTr="00411AD5">
        <w:trPr>
          <w:trHeight w:val="410"/>
        </w:trPr>
        <w:tc>
          <w:tcPr>
            <w:tcW w:w="567" w:type="dxa"/>
            <w:tcBorders>
              <w:top w:val="single" w:sz="4" w:space="0" w:color="auto"/>
              <w:left w:val="single" w:sz="4" w:space="0" w:color="auto"/>
              <w:bottom w:val="single" w:sz="4" w:space="0" w:color="auto"/>
              <w:right w:val="single" w:sz="4" w:space="0" w:color="auto"/>
            </w:tcBorders>
            <w:vAlign w:val="center"/>
          </w:tcPr>
          <w:p w:rsidR="00283471" w:rsidRPr="00D60868" w:rsidRDefault="00283471" w:rsidP="00411AD5">
            <w:pPr>
              <w:pStyle w:val="a4"/>
              <w:rPr>
                <w:rFonts w:ascii="Times New Roman" w:hAnsi="Times New Roman"/>
              </w:rPr>
            </w:pPr>
            <w:r w:rsidRPr="00D60868">
              <w:rPr>
                <w:rFonts w:ascii="Times New Roman" w:hAnsi="Times New Roman"/>
              </w:rPr>
              <w:t>8.</w:t>
            </w:r>
          </w:p>
        </w:tc>
        <w:tc>
          <w:tcPr>
            <w:tcW w:w="4503" w:type="dxa"/>
            <w:tcBorders>
              <w:top w:val="single" w:sz="4" w:space="0" w:color="auto"/>
              <w:left w:val="single" w:sz="4" w:space="0" w:color="auto"/>
              <w:bottom w:val="single" w:sz="4" w:space="0" w:color="auto"/>
              <w:right w:val="single" w:sz="4" w:space="0" w:color="auto"/>
            </w:tcBorders>
            <w:hideMark/>
          </w:tcPr>
          <w:p w:rsidR="00283471" w:rsidRPr="00D60868" w:rsidRDefault="00283471" w:rsidP="00411AD5">
            <w:pPr>
              <w:pStyle w:val="a4"/>
              <w:rPr>
                <w:rFonts w:ascii="Times New Roman" w:hAnsi="Times New Roman"/>
                <w:lang w:eastAsia="uk-UA"/>
              </w:rPr>
            </w:pPr>
            <w:r w:rsidRPr="00D60868">
              <w:rPr>
                <w:rFonts w:ascii="Times New Roman" w:hAnsi="Times New Roman"/>
                <w:lang w:eastAsia="uk-UA"/>
              </w:rPr>
              <w:t xml:space="preserve">Тисменицьке управління </w:t>
            </w:r>
            <w:r>
              <w:rPr>
                <w:rFonts w:ascii="Times New Roman" w:hAnsi="Times New Roman"/>
                <w:lang w:eastAsia="uk-UA"/>
              </w:rPr>
              <w:t>ІФФІФОЦЗ</w:t>
            </w:r>
          </w:p>
          <w:p w:rsidR="00283471" w:rsidRPr="00D60868" w:rsidRDefault="00283471" w:rsidP="00411AD5">
            <w:pPr>
              <w:pStyle w:val="a4"/>
              <w:rPr>
                <w:rFonts w:ascii="Times New Roman" w:hAnsi="Times New Roman"/>
                <w:highlight w:val="yellow"/>
              </w:rPr>
            </w:pPr>
            <w:r w:rsidRPr="00D60868">
              <w:rPr>
                <w:rFonts w:ascii="Times New Roman" w:hAnsi="Times New Roman"/>
                <w:lang w:eastAsia="uk-UA"/>
              </w:rPr>
              <w:t>м. Тисмениця, вул. Галицька, 86</w:t>
            </w:r>
          </w:p>
        </w:tc>
        <w:tc>
          <w:tcPr>
            <w:tcW w:w="1559" w:type="dxa"/>
            <w:tcBorders>
              <w:top w:val="single" w:sz="4" w:space="0" w:color="auto"/>
              <w:left w:val="single" w:sz="4" w:space="0" w:color="auto"/>
              <w:bottom w:val="single" w:sz="4" w:space="0" w:color="auto"/>
              <w:right w:val="single" w:sz="4" w:space="0" w:color="auto"/>
            </w:tcBorders>
            <w:vAlign w:val="center"/>
          </w:tcPr>
          <w:p w:rsidR="00283471" w:rsidRPr="00D60868" w:rsidRDefault="00283471" w:rsidP="00411AD5">
            <w:pPr>
              <w:pStyle w:val="a4"/>
              <w:rPr>
                <w:rFonts w:ascii="Times New Roman" w:hAnsi="Times New Roman"/>
              </w:rPr>
            </w:pPr>
            <w:r w:rsidRPr="00D60868">
              <w:rPr>
                <w:rFonts w:ascii="Times New Roman" w:hAnsi="Times New Roman"/>
              </w:rPr>
              <w:t>ЗАЗ LANOS</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3471" w:rsidRPr="00D60868" w:rsidRDefault="00283471" w:rsidP="00411AD5">
            <w:pPr>
              <w:pStyle w:val="a4"/>
              <w:rPr>
                <w:rFonts w:ascii="Times New Roman" w:hAnsi="Times New Roman"/>
              </w:rPr>
            </w:pPr>
            <w:r w:rsidRPr="00D60868">
              <w:rPr>
                <w:rFonts w:ascii="Times New Roman" w:hAnsi="Times New Roman"/>
              </w:rPr>
              <w:t>АТ2161АІ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283471" w:rsidRPr="00D60868" w:rsidRDefault="00283471" w:rsidP="00411AD5">
            <w:pPr>
              <w:pStyle w:val="a4"/>
              <w:rPr>
                <w:rFonts w:ascii="Times New Roman" w:hAnsi="Times New Roman"/>
              </w:rPr>
            </w:pPr>
            <w:r w:rsidRPr="00D60868">
              <w:rPr>
                <w:rFonts w:ascii="Times New Roman" w:hAnsi="Times New Roman"/>
              </w:rPr>
              <w:t>1598</w:t>
            </w:r>
          </w:p>
        </w:tc>
        <w:tc>
          <w:tcPr>
            <w:tcW w:w="992" w:type="dxa"/>
            <w:tcBorders>
              <w:top w:val="single" w:sz="4" w:space="0" w:color="auto"/>
              <w:left w:val="single" w:sz="4" w:space="0" w:color="auto"/>
              <w:bottom w:val="single" w:sz="4" w:space="0" w:color="auto"/>
              <w:right w:val="single" w:sz="4" w:space="0" w:color="auto"/>
            </w:tcBorders>
            <w:vAlign w:val="center"/>
            <w:hideMark/>
          </w:tcPr>
          <w:p w:rsidR="00283471" w:rsidRPr="00D60868" w:rsidRDefault="00283471" w:rsidP="00411AD5">
            <w:pPr>
              <w:pStyle w:val="a4"/>
              <w:rPr>
                <w:rFonts w:ascii="Times New Roman" w:hAnsi="Times New Roman"/>
              </w:rPr>
            </w:pPr>
            <w:r w:rsidRPr="00D60868">
              <w:rPr>
                <w:rFonts w:ascii="Times New Roman" w:hAnsi="Times New Roman"/>
              </w:rPr>
              <w:t>2010</w:t>
            </w:r>
          </w:p>
        </w:tc>
      </w:tr>
      <w:tr w:rsidR="00283471" w:rsidRPr="00D60868" w:rsidTr="00411AD5">
        <w:trPr>
          <w:trHeight w:val="654"/>
        </w:trPr>
        <w:tc>
          <w:tcPr>
            <w:tcW w:w="567" w:type="dxa"/>
            <w:tcBorders>
              <w:top w:val="single" w:sz="4" w:space="0" w:color="auto"/>
              <w:left w:val="single" w:sz="4" w:space="0" w:color="auto"/>
              <w:bottom w:val="single" w:sz="4" w:space="0" w:color="auto"/>
              <w:right w:val="single" w:sz="4" w:space="0" w:color="auto"/>
            </w:tcBorders>
            <w:vAlign w:val="center"/>
          </w:tcPr>
          <w:p w:rsidR="00283471" w:rsidRPr="00D60868" w:rsidRDefault="00283471" w:rsidP="00411AD5">
            <w:pPr>
              <w:pStyle w:val="a4"/>
              <w:rPr>
                <w:rFonts w:ascii="Times New Roman" w:hAnsi="Times New Roman"/>
              </w:rPr>
            </w:pPr>
            <w:r w:rsidRPr="00D60868">
              <w:rPr>
                <w:rFonts w:ascii="Times New Roman" w:hAnsi="Times New Roman"/>
              </w:rPr>
              <w:t>9.</w:t>
            </w:r>
          </w:p>
        </w:tc>
        <w:tc>
          <w:tcPr>
            <w:tcW w:w="4503" w:type="dxa"/>
            <w:tcBorders>
              <w:top w:val="single" w:sz="4" w:space="0" w:color="auto"/>
              <w:left w:val="single" w:sz="4" w:space="0" w:color="auto"/>
              <w:bottom w:val="single" w:sz="4" w:space="0" w:color="auto"/>
              <w:right w:val="single" w:sz="4" w:space="0" w:color="auto"/>
            </w:tcBorders>
            <w:hideMark/>
          </w:tcPr>
          <w:p w:rsidR="00283471" w:rsidRPr="00D60868" w:rsidRDefault="00283471" w:rsidP="00411AD5">
            <w:pPr>
              <w:pStyle w:val="a4"/>
              <w:rPr>
                <w:rFonts w:ascii="Times New Roman" w:hAnsi="Times New Roman"/>
                <w:bCs/>
                <w:lang w:eastAsia="uk-UA"/>
              </w:rPr>
            </w:pPr>
            <w:r w:rsidRPr="00D60868">
              <w:rPr>
                <w:rFonts w:ascii="Times New Roman" w:hAnsi="Times New Roman"/>
                <w:bCs/>
                <w:lang w:eastAsia="uk-UA"/>
              </w:rPr>
              <w:t xml:space="preserve">Косівська філія </w:t>
            </w:r>
            <w:r>
              <w:rPr>
                <w:rFonts w:ascii="Times New Roman" w:hAnsi="Times New Roman"/>
                <w:lang w:eastAsia="uk-UA"/>
              </w:rPr>
              <w:t>ІФОЦЗ</w:t>
            </w:r>
          </w:p>
          <w:p w:rsidR="00283471" w:rsidRPr="00D60868" w:rsidRDefault="00283471" w:rsidP="00411AD5">
            <w:pPr>
              <w:pStyle w:val="a4"/>
              <w:rPr>
                <w:rFonts w:ascii="Times New Roman" w:hAnsi="Times New Roman"/>
              </w:rPr>
            </w:pPr>
            <w:r w:rsidRPr="00D60868">
              <w:rPr>
                <w:rFonts w:ascii="Times New Roman" w:hAnsi="Times New Roman"/>
                <w:lang w:eastAsia="uk-UA"/>
              </w:rPr>
              <w:t>м. Косів, вул. Шевченка, 44а</w:t>
            </w:r>
          </w:p>
        </w:tc>
        <w:tc>
          <w:tcPr>
            <w:tcW w:w="1559" w:type="dxa"/>
            <w:tcBorders>
              <w:top w:val="single" w:sz="4" w:space="0" w:color="auto"/>
              <w:left w:val="single" w:sz="4" w:space="0" w:color="auto"/>
              <w:bottom w:val="single" w:sz="4" w:space="0" w:color="auto"/>
              <w:right w:val="single" w:sz="4" w:space="0" w:color="auto"/>
            </w:tcBorders>
            <w:vAlign w:val="center"/>
          </w:tcPr>
          <w:p w:rsidR="00283471" w:rsidRPr="00D60868" w:rsidRDefault="00283471" w:rsidP="00411AD5">
            <w:pPr>
              <w:pStyle w:val="a4"/>
              <w:rPr>
                <w:rFonts w:ascii="Times New Roman" w:hAnsi="Times New Roman"/>
              </w:rPr>
            </w:pPr>
            <w:r w:rsidRPr="00D60868">
              <w:rPr>
                <w:rFonts w:ascii="Times New Roman" w:hAnsi="Times New Roman"/>
              </w:rPr>
              <w:t>DAEWOO LANOS TF69Y</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3471" w:rsidRPr="00D60868" w:rsidRDefault="00283471" w:rsidP="00411AD5">
            <w:pPr>
              <w:pStyle w:val="a4"/>
              <w:rPr>
                <w:rFonts w:ascii="Times New Roman" w:hAnsi="Times New Roman"/>
              </w:rPr>
            </w:pPr>
            <w:r w:rsidRPr="00D60868">
              <w:rPr>
                <w:rFonts w:ascii="Times New Roman" w:hAnsi="Times New Roman"/>
              </w:rPr>
              <w:t>АТ5131АМ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283471" w:rsidRPr="00D60868" w:rsidRDefault="00283471" w:rsidP="00411AD5">
            <w:pPr>
              <w:pStyle w:val="a4"/>
              <w:rPr>
                <w:rFonts w:ascii="Times New Roman" w:hAnsi="Times New Roman"/>
              </w:rPr>
            </w:pPr>
            <w:r w:rsidRPr="00D60868">
              <w:rPr>
                <w:rFonts w:ascii="Times New Roman" w:hAnsi="Times New Roman"/>
              </w:rPr>
              <w:t>1500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83471" w:rsidRPr="00D60868" w:rsidRDefault="00283471" w:rsidP="00411AD5">
            <w:pPr>
              <w:pStyle w:val="a4"/>
              <w:rPr>
                <w:rFonts w:ascii="Times New Roman" w:hAnsi="Times New Roman"/>
              </w:rPr>
            </w:pPr>
            <w:r w:rsidRPr="00D60868">
              <w:rPr>
                <w:rFonts w:ascii="Times New Roman" w:hAnsi="Times New Roman"/>
              </w:rPr>
              <w:t>2007</w:t>
            </w:r>
          </w:p>
        </w:tc>
      </w:tr>
      <w:tr w:rsidR="00283471" w:rsidRPr="00D60868" w:rsidTr="00411AD5">
        <w:trPr>
          <w:trHeight w:val="403"/>
        </w:trPr>
        <w:tc>
          <w:tcPr>
            <w:tcW w:w="567" w:type="dxa"/>
            <w:tcBorders>
              <w:top w:val="single" w:sz="4" w:space="0" w:color="auto"/>
              <w:left w:val="single" w:sz="4" w:space="0" w:color="auto"/>
              <w:bottom w:val="single" w:sz="4" w:space="0" w:color="auto"/>
              <w:right w:val="single" w:sz="4" w:space="0" w:color="auto"/>
            </w:tcBorders>
            <w:vAlign w:val="center"/>
          </w:tcPr>
          <w:p w:rsidR="00283471" w:rsidRPr="00D60868" w:rsidRDefault="00283471" w:rsidP="00411AD5">
            <w:pPr>
              <w:pStyle w:val="a4"/>
              <w:rPr>
                <w:rFonts w:ascii="Times New Roman" w:hAnsi="Times New Roman"/>
              </w:rPr>
            </w:pPr>
            <w:r w:rsidRPr="00D60868">
              <w:rPr>
                <w:rFonts w:ascii="Times New Roman" w:hAnsi="Times New Roman"/>
              </w:rPr>
              <w:t>10.</w:t>
            </w:r>
          </w:p>
        </w:tc>
        <w:tc>
          <w:tcPr>
            <w:tcW w:w="4503" w:type="dxa"/>
            <w:tcBorders>
              <w:top w:val="single" w:sz="4" w:space="0" w:color="auto"/>
              <w:left w:val="single" w:sz="4" w:space="0" w:color="auto"/>
              <w:bottom w:val="single" w:sz="4" w:space="0" w:color="auto"/>
              <w:right w:val="single" w:sz="4" w:space="0" w:color="auto"/>
            </w:tcBorders>
            <w:hideMark/>
          </w:tcPr>
          <w:p w:rsidR="00283471" w:rsidRPr="00D60868" w:rsidRDefault="00283471" w:rsidP="00411AD5">
            <w:pPr>
              <w:pStyle w:val="a4"/>
              <w:rPr>
                <w:rFonts w:ascii="Times New Roman" w:hAnsi="Times New Roman"/>
                <w:bCs/>
                <w:lang w:eastAsia="uk-UA"/>
              </w:rPr>
            </w:pPr>
            <w:r w:rsidRPr="00D60868">
              <w:rPr>
                <w:rFonts w:ascii="Times New Roman" w:hAnsi="Times New Roman"/>
                <w:bCs/>
                <w:lang w:eastAsia="uk-UA"/>
              </w:rPr>
              <w:t xml:space="preserve">Калуська філія </w:t>
            </w:r>
            <w:r>
              <w:rPr>
                <w:rFonts w:ascii="Times New Roman" w:hAnsi="Times New Roman"/>
                <w:lang w:eastAsia="uk-UA"/>
              </w:rPr>
              <w:t>ІФОЦЗ</w:t>
            </w:r>
          </w:p>
          <w:p w:rsidR="00283471" w:rsidRPr="00D60868" w:rsidRDefault="00283471" w:rsidP="00411AD5">
            <w:pPr>
              <w:pStyle w:val="a4"/>
              <w:rPr>
                <w:rFonts w:ascii="Times New Roman" w:hAnsi="Times New Roman"/>
              </w:rPr>
            </w:pPr>
            <w:r w:rsidRPr="00D60868">
              <w:rPr>
                <w:rFonts w:ascii="Times New Roman" w:hAnsi="Times New Roman"/>
                <w:lang w:eastAsia="uk-UA"/>
              </w:rPr>
              <w:t>м. Калуш, проспект Незалежності, 1</w:t>
            </w:r>
          </w:p>
        </w:tc>
        <w:tc>
          <w:tcPr>
            <w:tcW w:w="1559" w:type="dxa"/>
            <w:tcBorders>
              <w:top w:val="single" w:sz="4" w:space="0" w:color="auto"/>
              <w:left w:val="single" w:sz="4" w:space="0" w:color="auto"/>
              <w:bottom w:val="single" w:sz="4" w:space="0" w:color="auto"/>
              <w:right w:val="single" w:sz="4" w:space="0" w:color="auto"/>
            </w:tcBorders>
            <w:vAlign w:val="center"/>
          </w:tcPr>
          <w:p w:rsidR="00283471" w:rsidRPr="00D60868" w:rsidRDefault="00283471" w:rsidP="00411AD5">
            <w:pPr>
              <w:pStyle w:val="a4"/>
              <w:rPr>
                <w:rFonts w:ascii="Times New Roman" w:hAnsi="Times New Roman"/>
              </w:rPr>
            </w:pPr>
            <w:r w:rsidRPr="00D60868">
              <w:rPr>
                <w:rFonts w:ascii="Times New Roman" w:hAnsi="Times New Roman"/>
              </w:rPr>
              <w:t>ВАЗ 2107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3471" w:rsidRPr="00D60868" w:rsidRDefault="00283471" w:rsidP="00411AD5">
            <w:pPr>
              <w:pStyle w:val="a4"/>
              <w:rPr>
                <w:rFonts w:ascii="Times New Roman" w:hAnsi="Times New Roman"/>
              </w:rPr>
            </w:pPr>
            <w:r w:rsidRPr="00D60868">
              <w:rPr>
                <w:rFonts w:ascii="Times New Roman" w:hAnsi="Times New Roman"/>
              </w:rPr>
              <w:t>AT7317CH</w:t>
            </w:r>
          </w:p>
        </w:tc>
        <w:tc>
          <w:tcPr>
            <w:tcW w:w="1276" w:type="dxa"/>
            <w:tcBorders>
              <w:top w:val="single" w:sz="4" w:space="0" w:color="auto"/>
              <w:left w:val="single" w:sz="4" w:space="0" w:color="auto"/>
              <w:bottom w:val="single" w:sz="4" w:space="0" w:color="auto"/>
              <w:right w:val="single" w:sz="4" w:space="0" w:color="auto"/>
            </w:tcBorders>
            <w:vAlign w:val="center"/>
            <w:hideMark/>
          </w:tcPr>
          <w:p w:rsidR="00283471" w:rsidRPr="00D60868" w:rsidRDefault="00283471" w:rsidP="00411AD5">
            <w:pPr>
              <w:pStyle w:val="a4"/>
              <w:rPr>
                <w:rFonts w:ascii="Times New Roman" w:hAnsi="Times New Roman"/>
              </w:rPr>
            </w:pPr>
            <w:r w:rsidRPr="00D60868">
              <w:rPr>
                <w:rFonts w:ascii="Times New Roman" w:hAnsi="Times New Roman"/>
              </w:rPr>
              <w:t>1500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83471" w:rsidRPr="00D60868" w:rsidRDefault="00283471" w:rsidP="00411AD5">
            <w:pPr>
              <w:pStyle w:val="a4"/>
              <w:rPr>
                <w:rFonts w:ascii="Times New Roman" w:hAnsi="Times New Roman"/>
              </w:rPr>
            </w:pPr>
            <w:r w:rsidRPr="00D60868">
              <w:rPr>
                <w:rFonts w:ascii="Times New Roman" w:hAnsi="Times New Roman"/>
              </w:rPr>
              <w:t>2002</w:t>
            </w:r>
          </w:p>
        </w:tc>
      </w:tr>
      <w:tr w:rsidR="00283471" w:rsidRPr="00D60868" w:rsidTr="00411AD5">
        <w:trPr>
          <w:trHeight w:val="391"/>
        </w:trPr>
        <w:tc>
          <w:tcPr>
            <w:tcW w:w="567" w:type="dxa"/>
            <w:tcBorders>
              <w:top w:val="single" w:sz="4" w:space="0" w:color="auto"/>
              <w:left w:val="single" w:sz="4" w:space="0" w:color="auto"/>
              <w:bottom w:val="single" w:sz="4" w:space="0" w:color="auto"/>
              <w:right w:val="single" w:sz="4" w:space="0" w:color="auto"/>
            </w:tcBorders>
            <w:vAlign w:val="center"/>
          </w:tcPr>
          <w:p w:rsidR="00283471" w:rsidRPr="00D60868" w:rsidRDefault="00283471" w:rsidP="00411AD5">
            <w:pPr>
              <w:pStyle w:val="a4"/>
              <w:rPr>
                <w:rFonts w:ascii="Times New Roman" w:hAnsi="Times New Roman"/>
              </w:rPr>
            </w:pPr>
            <w:r w:rsidRPr="00D60868">
              <w:rPr>
                <w:rFonts w:ascii="Times New Roman" w:hAnsi="Times New Roman"/>
              </w:rPr>
              <w:t>11.</w:t>
            </w:r>
          </w:p>
        </w:tc>
        <w:tc>
          <w:tcPr>
            <w:tcW w:w="4503" w:type="dxa"/>
            <w:tcBorders>
              <w:top w:val="single" w:sz="4" w:space="0" w:color="auto"/>
              <w:left w:val="single" w:sz="4" w:space="0" w:color="auto"/>
              <w:bottom w:val="single" w:sz="4" w:space="0" w:color="auto"/>
              <w:right w:val="single" w:sz="4" w:space="0" w:color="auto"/>
            </w:tcBorders>
            <w:hideMark/>
          </w:tcPr>
          <w:p w:rsidR="00283471" w:rsidRPr="00BB6FF7" w:rsidRDefault="00283471" w:rsidP="00411AD5">
            <w:pPr>
              <w:pStyle w:val="a4"/>
              <w:rPr>
                <w:rFonts w:ascii="Times New Roman" w:hAnsi="Times New Roman"/>
                <w:lang w:eastAsia="uk-UA"/>
              </w:rPr>
            </w:pPr>
            <w:proofErr w:type="spellStart"/>
            <w:r w:rsidRPr="00D60868">
              <w:rPr>
                <w:rFonts w:ascii="Times New Roman" w:hAnsi="Times New Roman"/>
                <w:lang w:eastAsia="uk-UA"/>
              </w:rPr>
              <w:t>Долинське</w:t>
            </w:r>
            <w:proofErr w:type="spellEnd"/>
            <w:r w:rsidRPr="00D60868">
              <w:rPr>
                <w:rFonts w:ascii="Times New Roman" w:hAnsi="Times New Roman"/>
                <w:lang w:eastAsia="uk-UA"/>
              </w:rPr>
              <w:t xml:space="preserve"> управління </w:t>
            </w:r>
            <w:r>
              <w:rPr>
                <w:rFonts w:ascii="Times New Roman" w:hAnsi="Times New Roman"/>
                <w:lang w:eastAsia="uk-UA"/>
              </w:rPr>
              <w:t>КФІФОЦЗ</w:t>
            </w:r>
          </w:p>
          <w:p w:rsidR="00283471" w:rsidRPr="00D60868" w:rsidRDefault="00283471" w:rsidP="00411AD5">
            <w:pPr>
              <w:pStyle w:val="a4"/>
              <w:rPr>
                <w:rFonts w:ascii="Times New Roman" w:hAnsi="Times New Roman"/>
              </w:rPr>
            </w:pPr>
            <w:r w:rsidRPr="00D60868">
              <w:rPr>
                <w:rFonts w:ascii="Times New Roman" w:hAnsi="Times New Roman"/>
                <w:lang w:eastAsia="uk-UA"/>
              </w:rPr>
              <w:t>м. Долина, проспект Незалежності, 3</w:t>
            </w:r>
          </w:p>
        </w:tc>
        <w:tc>
          <w:tcPr>
            <w:tcW w:w="1559" w:type="dxa"/>
            <w:tcBorders>
              <w:top w:val="single" w:sz="4" w:space="0" w:color="auto"/>
              <w:left w:val="single" w:sz="4" w:space="0" w:color="auto"/>
              <w:bottom w:val="single" w:sz="4" w:space="0" w:color="auto"/>
              <w:right w:val="single" w:sz="4" w:space="0" w:color="auto"/>
            </w:tcBorders>
            <w:vAlign w:val="center"/>
          </w:tcPr>
          <w:p w:rsidR="00283471" w:rsidRPr="00D60868" w:rsidRDefault="00283471" w:rsidP="00411AD5">
            <w:pPr>
              <w:pStyle w:val="a4"/>
              <w:rPr>
                <w:rFonts w:ascii="Times New Roman" w:hAnsi="Times New Roman"/>
              </w:rPr>
            </w:pPr>
            <w:r w:rsidRPr="00D60868">
              <w:rPr>
                <w:rFonts w:ascii="Times New Roman" w:hAnsi="Times New Roman"/>
              </w:rPr>
              <w:t>ВАЗ 21214</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3471" w:rsidRPr="00D60868" w:rsidRDefault="00283471" w:rsidP="00411AD5">
            <w:pPr>
              <w:pStyle w:val="a4"/>
              <w:rPr>
                <w:rFonts w:ascii="Times New Roman" w:hAnsi="Times New Roman"/>
              </w:rPr>
            </w:pPr>
            <w:r w:rsidRPr="00D60868">
              <w:rPr>
                <w:rFonts w:ascii="Times New Roman" w:hAnsi="Times New Roman"/>
              </w:rPr>
              <w:t>АТ0852СІ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283471" w:rsidRPr="00D60868" w:rsidRDefault="00283471" w:rsidP="00411AD5">
            <w:pPr>
              <w:pStyle w:val="a4"/>
              <w:rPr>
                <w:rFonts w:ascii="Times New Roman" w:hAnsi="Times New Roman"/>
              </w:rPr>
            </w:pPr>
            <w:r w:rsidRPr="00D60868">
              <w:rPr>
                <w:rFonts w:ascii="Times New Roman" w:hAnsi="Times New Roman"/>
              </w:rPr>
              <w:t>1690</w:t>
            </w:r>
          </w:p>
        </w:tc>
        <w:tc>
          <w:tcPr>
            <w:tcW w:w="992" w:type="dxa"/>
            <w:tcBorders>
              <w:top w:val="single" w:sz="4" w:space="0" w:color="auto"/>
              <w:left w:val="single" w:sz="4" w:space="0" w:color="auto"/>
              <w:bottom w:val="single" w:sz="4" w:space="0" w:color="auto"/>
              <w:right w:val="single" w:sz="4" w:space="0" w:color="auto"/>
            </w:tcBorders>
            <w:vAlign w:val="center"/>
            <w:hideMark/>
          </w:tcPr>
          <w:p w:rsidR="00283471" w:rsidRPr="00D60868" w:rsidRDefault="00283471" w:rsidP="00411AD5">
            <w:pPr>
              <w:pStyle w:val="a4"/>
              <w:rPr>
                <w:rFonts w:ascii="Times New Roman" w:hAnsi="Times New Roman"/>
              </w:rPr>
            </w:pPr>
            <w:r w:rsidRPr="00D60868">
              <w:rPr>
                <w:rFonts w:ascii="Times New Roman" w:hAnsi="Times New Roman"/>
              </w:rPr>
              <w:t>2010</w:t>
            </w:r>
          </w:p>
        </w:tc>
      </w:tr>
      <w:tr w:rsidR="00283471" w:rsidRPr="00D60868" w:rsidTr="00411AD5">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283471" w:rsidRPr="00D60868" w:rsidRDefault="00283471" w:rsidP="00411AD5">
            <w:pPr>
              <w:pStyle w:val="a4"/>
              <w:rPr>
                <w:rFonts w:ascii="Times New Roman" w:hAnsi="Times New Roman"/>
              </w:rPr>
            </w:pPr>
            <w:r w:rsidRPr="00D60868">
              <w:rPr>
                <w:rFonts w:ascii="Times New Roman" w:hAnsi="Times New Roman"/>
              </w:rPr>
              <w:t>12.</w:t>
            </w:r>
          </w:p>
        </w:tc>
        <w:tc>
          <w:tcPr>
            <w:tcW w:w="4503" w:type="dxa"/>
            <w:tcBorders>
              <w:top w:val="single" w:sz="4" w:space="0" w:color="auto"/>
              <w:left w:val="single" w:sz="4" w:space="0" w:color="auto"/>
              <w:bottom w:val="single" w:sz="4" w:space="0" w:color="auto"/>
              <w:right w:val="single" w:sz="4" w:space="0" w:color="auto"/>
            </w:tcBorders>
            <w:hideMark/>
          </w:tcPr>
          <w:p w:rsidR="00283471" w:rsidRPr="00BB6FF7" w:rsidRDefault="00283471" w:rsidP="00411AD5">
            <w:pPr>
              <w:pStyle w:val="a4"/>
              <w:rPr>
                <w:rFonts w:ascii="Times New Roman" w:hAnsi="Times New Roman"/>
                <w:lang w:eastAsia="uk-UA"/>
              </w:rPr>
            </w:pPr>
            <w:proofErr w:type="spellStart"/>
            <w:r w:rsidRPr="00D60868">
              <w:rPr>
                <w:rFonts w:ascii="Times New Roman" w:hAnsi="Times New Roman"/>
                <w:lang w:eastAsia="uk-UA"/>
              </w:rPr>
              <w:t>Рожнятівське</w:t>
            </w:r>
            <w:proofErr w:type="spellEnd"/>
            <w:r w:rsidRPr="00D60868">
              <w:rPr>
                <w:rFonts w:ascii="Times New Roman" w:hAnsi="Times New Roman"/>
                <w:lang w:eastAsia="uk-UA"/>
              </w:rPr>
              <w:t xml:space="preserve"> управління</w:t>
            </w:r>
            <w:r>
              <w:rPr>
                <w:rFonts w:ascii="Times New Roman" w:hAnsi="Times New Roman"/>
                <w:lang w:eastAsia="uk-UA"/>
              </w:rPr>
              <w:t xml:space="preserve"> КФ</w:t>
            </w:r>
            <w:r w:rsidRPr="00D60868">
              <w:rPr>
                <w:rFonts w:ascii="Times New Roman" w:hAnsi="Times New Roman"/>
                <w:lang w:eastAsia="uk-UA"/>
              </w:rPr>
              <w:t xml:space="preserve"> </w:t>
            </w:r>
            <w:r>
              <w:rPr>
                <w:rFonts w:ascii="Times New Roman" w:hAnsi="Times New Roman"/>
                <w:lang w:eastAsia="uk-UA"/>
              </w:rPr>
              <w:t>ІФОЦЗ</w:t>
            </w:r>
          </w:p>
          <w:p w:rsidR="00283471" w:rsidRPr="00D60868" w:rsidRDefault="00283471" w:rsidP="00411AD5">
            <w:pPr>
              <w:pStyle w:val="a4"/>
              <w:rPr>
                <w:rFonts w:ascii="Times New Roman" w:hAnsi="Times New Roman"/>
              </w:rPr>
            </w:pPr>
            <w:r w:rsidRPr="00D60868">
              <w:rPr>
                <w:rFonts w:ascii="Times New Roman" w:hAnsi="Times New Roman"/>
                <w:lang w:eastAsia="uk-UA"/>
              </w:rPr>
              <w:t xml:space="preserve">м. </w:t>
            </w:r>
            <w:proofErr w:type="spellStart"/>
            <w:r w:rsidRPr="00D60868">
              <w:rPr>
                <w:rFonts w:ascii="Times New Roman" w:hAnsi="Times New Roman"/>
                <w:lang w:eastAsia="uk-UA"/>
              </w:rPr>
              <w:t>Рожнятів</w:t>
            </w:r>
            <w:proofErr w:type="spellEnd"/>
            <w:r w:rsidRPr="00D60868">
              <w:rPr>
                <w:rFonts w:ascii="Times New Roman" w:hAnsi="Times New Roman"/>
                <w:lang w:eastAsia="uk-UA"/>
              </w:rPr>
              <w:t>, вул. Рильського, 1</w:t>
            </w:r>
          </w:p>
        </w:tc>
        <w:tc>
          <w:tcPr>
            <w:tcW w:w="1559" w:type="dxa"/>
            <w:tcBorders>
              <w:top w:val="single" w:sz="4" w:space="0" w:color="auto"/>
              <w:left w:val="single" w:sz="4" w:space="0" w:color="auto"/>
              <w:bottom w:val="single" w:sz="4" w:space="0" w:color="auto"/>
              <w:right w:val="single" w:sz="4" w:space="0" w:color="auto"/>
            </w:tcBorders>
            <w:vAlign w:val="center"/>
          </w:tcPr>
          <w:p w:rsidR="00283471" w:rsidRPr="00D60868" w:rsidRDefault="00283471" w:rsidP="00411AD5">
            <w:pPr>
              <w:pStyle w:val="a4"/>
              <w:rPr>
                <w:rFonts w:ascii="Times New Roman" w:hAnsi="Times New Roman"/>
              </w:rPr>
            </w:pPr>
            <w:r w:rsidRPr="00D60868">
              <w:rPr>
                <w:rFonts w:ascii="Times New Roman" w:hAnsi="Times New Roman"/>
              </w:rPr>
              <w:t>ВАЗ 2107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3471" w:rsidRPr="00D60868" w:rsidRDefault="00283471" w:rsidP="00411AD5">
            <w:pPr>
              <w:pStyle w:val="a4"/>
              <w:rPr>
                <w:rFonts w:ascii="Times New Roman" w:hAnsi="Times New Roman"/>
              </w:rPr>
            </w:pPr>
            <w:r w:rsidRPr="00D60868">
              <w:rPr>
                <w:rFonts w:ascii="Times New Roman" w:hAnsi="Times New Roman"/>
              </w:rPr>
              <w:t>АТ7318СН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283471" w:rsidRPr="00D60868" w:rsidRDefault="00283471" w:rsidP="00411AD5">
            <w:pPr>
              <w:pStyle w:val="a4"/>
              <w:rPr>
                <w:rFonts w:ascii="Times New Roman" w:hAnsi="Times New Roman"/>
              </w:rPr>
            </w:pPr>
            <w:r w:rsidRPr="00D60868">
              <w:rPr>
                <w:rFonts w:ascii="Times New Roman" w:hAnsi="Times New Roman"/>
              </w:rPr>
              <w:t>1451</w:t>
            </w:r>
          </w:p>
        </w:tc>
        <w:tc>
          <w:tcPr>
            <w:tcW w:w="992" w:type="dxa"/>
            <w:tcBorders>
              <w:top w:val="single" w:sz="4" w:space="0" w:color="auto"/>
              <w:left w:val="single" w:sz="4" w:space="0" w:color="auto"/>
              <w:bottom w:val="single" w:sz="4" w:space="0" w:color="auto"/>
              <w:right w:val="single" w:sz="4" w:space="0" w:color="auto"/>
            </w:tcBorders>
            <w:vAlign w:val="center"/>
            <w:hideMark/>
          </w:tcPr>
          <w:p w:rsidR="00283471" w:rsidRPr="00D60868" w:rsidRDefault="00283471" w:rsidP="00411AD5">
            <w:pPr>
              <w:pStyle w:val="a4"/>
              <w:rPr>
                <w:rFonts w:ascii="Times New Roman" w:hAnsi="Times New Roman"/>
              </w:rPr>
            </w:pPr>
            <w:r w:rsidRPr="00D60868">
              <w:rPr>
                <w:rFonts w:ascii="Times New Roman" w:hAnsi="Times New Roman"/>
              </w:rPr>
              <w:t>2002</w:t>
            </w:r>
          </w:p>
        </w:tc>
      </w:tr>
      <w:tr w:rsidR="00283471" w:rsidRPr="00D60868" w:rsidTr="00411AD5">
        <w:trPr>
          <w:trHeight w:val="418"/>
        </w:trPr>
        <w:tc>
          <w:tcPr>
            <w:tcW w:w="567" w:type="dxa"/>
            <w:tcBorders>
              <w:top w:val="single" w:sz="4" w:space="0" w:color="auto"/>
              <w:left w:val="single" w:sz="4" w:space="0" w:color="auto"/>
              <w:bottom w:val="single" w:sz="4" w:space="0" w:color="auto"/>
              <w:right w:val="single" w:sz="4" w:space="0" w:color="auto"/>
            </w:tcBorders>
            <w:vAlign w:val="center"/>
          </w:tcPr>
          <w:p w:rsidR="00283471" w:rsidRPr="00D60868" w:rsidRDefault="00283471" w:rsidP="00411AD5">
            <w:pPr>
              <w:pStyle w:val="a4"/>
              <w:rPr>
                <w:rFonts w:ascii="Times New Roman" w:hAnsi="Times New Roman"/>
              </w:rPr>
            </w:pPr>
            <w:r w:rsidRPr="00D60868">
              <w:rPr>
                <w:rFonts w:ascii="Times New Roman" w:hAnsi="Times New Roman"/>
              </w:rPr>
              <w:t>13.</w:t>
            </w:r>
          </w:p>
        </w:tc>
        <w:tc>
          <w:tcPr>
            <w:tcW w:w="4503" w:type="dxa"/>
            <w:tcBorders>
              <w:top w:val="single" w:sz="4" w:space="0" w:color="auto"/>
              <w:left w:val="single" w:sz="4" w:space="0" w:color="auto"/>
              <w:bottom w:val="single" w:sz="4" w:space="0" w:color="auto"/>
              <w:right w:val="single" w:sz="4" w:space="0" w:color="auto"/>
            </w:tcBorders>
            <w:hideMark/>
          </w:tcPr>
          <w:p w:rsidR="00283471" w:rsidRPr="00BB6FF7" w:rsidRDefault="00283471" w:rsidP="00411AD5">
            <w:pPr>
              <w:pStyle w:val="a4"/>
              <w:rPr>
                <w:rFonts w:ascii="Times New Roman" w:hAnsi="Times New Roman"/>
                <w:bCs/>
                <w:lang w:eastAsia="uk-UA"/>
              </w:rPr>
            </w:pPr>
            <w:r w:rsidRPr="00D60868">
              <w:rPr>
                <w:rFonts w:ascii="Times New Roman" w:hAnsi="Times New Roman"/>
                <w:bCs/>
                <w:lang w:eastAsia="uk-UA"/>
              </w:rPr>
              <w:t xml:space="preserve">Коломийська філія </w:t>
            </w:r>
            <w:r>
              <w:rPr>
                <w:rFonts w:ascii="Times New Roman" w:hAnsi="Times New Roman"/>
                <w:bCs/>
                <w:lang w:eastAsia="uk-UA"/>
              </w:rPr>
              <w:t>ІФОЦЗ</w:t>
            </w:r>
          </w:p>
          <w:p w:rsidR="00283471" w:rsidRPr="00D60868" w:rsidRDefault="00283471" w:rsidP="00411AD5">
            <w:pPr>
              <w:pStyle w:val="a4"/>
              <w:rPr>
                <w:rFonts w:ascii="Times New Roman" w:hAnsi="Times New Roman"/>
              </w:rPr>
            </w:pPr>
            <w:r w:rsidRPr="00D60868">
              <w:rPr>
                <w:rFonts w:ascii="Times New Roman" w:hAnsi="Times New Roman"/>
                <w:lang w:eastAsia="uk-UA"/>
              </w:rPr>
              <w:t>м. Коломия, вул. Мазепи, 4</w:t>
            </w:r>
          </w:p>
        </w:tc>
        <w:tc>
          <w:tcPr>
            <w:tcW w:w="1559" w:type="dxa"/>
            <w:tcBorders>
              <w:top w:val="single" w:sz="4" w:space="0" w:color="auto"/>
              <w:left w:val="single" w:sz="4" w:space="0" w:color="auto"/>
              <w:bottom w:val="single" w:sz="4" w:space="0" w:color="auto"/>
              <w:right w:val="single" w:sz="4" w:space="0" w:color="auto"/>
            </w:tcBorders>
            <w:vAlign w:val="center"/>
          </w:tcPr>
          <w:p w:rsidR="00283471" w:rsidRPr="00D60868" w:rsidRDefault="00283471" w:rsidP="00411AD5">
            <w:pPr>
              <w:pStyle w:val="a4"/>
              <w:rPr>
                <w:rFonts w:ascii="Times New Roman" w:hAnsi="Times New Roman"/>
              </w:rPr>
            </w:pPr>
            <w:r w:rsidRPr="00D60868">
              <w:rPr>
                <w:rFonts w:ascii="Times New Roman" w:hAnsi="Times New Roman"/>
              </w:rPr>
              <w:t>AUDI 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3471" w:rsidRPr="00D60868" w:rsidRDefault="00283471" w:rsidP="00411AD5">
            <w:pPr>
              <w:pStyle w:val="a4"/>
              <w:rPr>
                <w:rFonts w:ascii="Times New Roman" w:hAnsi="Times New Roman"/>
              </w:rPr>
            </w:pPr>
            <w:r w:rsidRPr="00D60868">
              <w:rPr>
                <w:rFonts w:ascii="Times New Roman" w:hAnsi="Times New Roman"/>
              </w:rPr>
              <w:t>AT2184CE</w:t>
            </w:r>
          </w:p>
        </w:tc>
        <w:tc>
          <w:tcPr>
            <w:tcW w:w="1276" w:type="dxa"/>
            <w:tcBorders>
              <w:top w:val="single" w:sz="4" w:space="0" w:color="auto"/>
              <w:left w:val="single" w:sz="4" w:space="0" w:color="auto"/>
              <w:bottom w:val="single" w:sz="4" w:space="0" w:color="auto"/>
              <w:right w:val="single" w:sz="4" w:space="0" w:color="auto"/>
            </w:tcBorders>
            <w:vAlign w:val="center"/>
            <w:hideMark/>
          </w:tcPr>
          <w:p w:rsidR="00283471" w:rsidRPr="00D60868" w:rsidRDefault="00283471" w:rsidP="00411AD5">
            <w:pPr>
              <w:pStyle w:val="a4"/>
              <w:rPr>
                <w:rFonts w:ascii="Times New Roman" w:hAnsi="Times New Roman"/>
              </w:rPr>
            </w:pPr>
            <w:r w:rsidRPr="00D60868">
              <w:rPr>
                <w:rFonts w:ascii="Times New Roman" w:hAnsi="Times New Roman"/>
              </w:rPr>
              <w:t>2000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83471" w:rsidRPr="00D60868" w:rsidRDefault="00283471" w:rsidP="00411AD5">
            <w:pPr>
              <w:pStyle w:val="a4"/>
              <w:rPr>
                <w:rFonts w:ascii="Times New Roman" w:hAnsi="Times New Roman"/>
              </w:rPr>
            </w:pPr>
            <w:r w:rsidRPr="00D60868">
              <w:rPr>
                <w:rFonts w:ascii="Times New Roman" w:hAnsi="Times New Roman"/>
              </w:rPr>
              <w:t>1983</w:t>
            </w:r>
          </w:p>
        </w:tc>
      </w:tr>
      <w:tr w:rsidR="00283471" w:rsidRPr="00D60868" w:rsidTr="00411AD5">
        <w:trPr>
          <w:trHeight w:val="396"/>
        </w:trPr>
        <w:tc>
          <w:tcPr>
            <w:tcW w:w="567" w:type="dxa"/>
            <w:tcBorders>
              <w:top w:val="single" w:sz="4" w:space="0" w:color="auto"/>
              <w:left w:val="single" w:sz="4" w:space="0" w:color="auto"/>
              <w:bottom w:val="single" w:sz="4" w:space="0" w:color="auto"/>
              <w:right w:val="single" w:sz="4" w:space="0" w:color="auto"/>
            </w:tcBorders>
            <w:vAlign w:val="center"/>
          </w:tcPr>
          <w:p w:rsidR="00283471" w:rsidRPr="00D60868" w:rsidRDefault="00283471" w:rsidP="00411AD5">
            <w:pPr>
              <w:pStyle w:val="a4"/>
              <w:rPr>
                <w:rFonts w:ascii="Times New Roman" w:hAnsi="Times New Roman"/>
              </w:rPr>
            </w:pPr>
            <w:r w:rsidRPr="00D60868">
              <w:rPr>
                <w:rFonts w:ascii="Times New Roman" w:hAnsi="Times New Roman"/>
              </w:rPr>
              <w:t>14.</w:t>
            </w:r>
          </w:p>
        </w:tc>
        <w:tc>
          <w:tcPr>
            <w:tcW w:w="4503" w:type="dxa"/>
            <w:tcBorders>
              <w:top w:val="single" w:sz="4" w:space="0" w:color="auto"/>
              <w:left w:val="single" w:sz="4" w:space="0" w:color="auto"/>
              <w:bottom w:val="single" w:sz="4" w:space="0" w:color="auto"/>
              <w:right w:val="single" w:sz="4" w:space="0" w:color="auto"/>
            </w:tcBorders>
            <w:hideMark/>
          </w:tcPr>
          <w:p w:rsidR="00283471" w:rsidRPr="00D60868" w:rsidRDefault="00283471" w:rsidP="00411AD5">
            <w:pPr>
              <w:pStyle w:val="a4"/>
              <w:rPr>
                <w:rFonts w:ascii="Times New Roman" w:hAnsi="Times New Roman"/>
                <w:lang w:eastAsia="uk-UA"/>
              </w:rPr>
            </w:pPr>
            <w:proofErr w:type="spellStart"/>
            <w:r w:rsidRPr="00D60868">
              <w:rPr>
                <w:rFonts w:ascii="Times New Roman" w:hAnsi="Times New Roman"/>
                <w:lang w:eastAsia="uk-UA"/>
              </w:rPr>
              <w:t>Городенківське</w:t>
            </w:r>
            <w:proofErr w:type="spellEnd"/>
            <w:r w:rsidRPr="00D60868">
              <w:rPr>
                <w:rFonts w:ascii="Times New Roman" w:hAnsi="Times New Roman"/>
                <w:lang w:eastAsia="uk-UA"/>
              </w:rPr>
              <w:t xml:space="preserve"> управління </w:t>
            </w:r>
            <w:r>
              <w:rPr>
                <w:rFonts w:ascii="Times New Roman" w:hAnsi="Times New Roman"/>
                <w:lang w:eastAsia="uk-UA"/>
              </w:rPr>
              <w:t>ІФФІФОЦЗ</w:t>
            </w:r>
          </w:p>
          <w:p w:rsidR="00283471" w:rsidRPr="00D60868" w:rsidRDefault="00283471" w:rsidP="00411AD5">
            <w:pPr>
              <w:pStyle w:val="a4"/>
              <w:rPr>
                <w:rFonts w:ascii="Times New Roman" w:hAnsi="Times New Roman"/>
              </w:rPr>
            </w:pPr>
            <w:r w:rsidRPr="00D60868">
              <w:rPr>
                <w:rFonts w:ascii="Times New Roman" w:hAnsi="Times New Roman"/>
                <w:lang w:eastAsia="uk-UA"/>
              </w:rPr>
              <w:t>м. Городенка, вул. Шевченка, 73</w:t>
            </w:r>
          </w:p>
        </w:tc>
        <w:tc>
          <w:tcPr>
            <w:tcW w:w="1559" w:type="dxa"/>
            <w:tcBorders>
              <w:top w:val="single" w:sz="4" w:space="0" w:color="auto"/>
              <w:left w:val="single" w:sz="4" w:space="0" w:color="auto"/>
              <w:bottom w:val="single" w:sz="4" w:space="0" w:color="auto"/>
              <w:right w:val="single" w:sz="4" w:space="0" w:color="auto"/>
            </w:tcBorders>
            <w:vAlign w:val="center"/>
          </w:tcPr>
          <w:p w:rsidR="00283471" w:rsidRPr="00D60868" w:rsidRDefault="00283471" w:rsidP="00411AD5">
            <w:pPr>
              <w:pStyle w:val="a4"/>
              <w:rPr>
                <w:rFonts w:ascii="Times New Roman" w:hAnsi="Times New Roman"/>
              </w:rPr>
            </w:pPr>
            <w:r w:rsidRPr="00D60868">
              <w:rPr>
                <w:rFonts w:ascii="Times New Roman" w:hAnsi="Times New Roman"/>
              </w:rPr>
              <w:t>ВАЗ 211440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3471" w:rsidRPr="00D60868" w:rsidRDefault="00283471" w:rsidP="00411AD5">
            <w:pPr>
              <w:pStyle w:val="a4"/>
              <w:rPr>
                <w:rFonts w:ascii="Times New Roman" w:hAnsi="Times New Roman"/>
              </w:rPr>
            </w:pPr>
            <w:r w:rsidRPr="00D60868">
              <w:rPr>
                <w:rFonts w:ascii="Times New Roman" w:hAnsi="Times New Roman"/>
              </w:rPr>
              <w:t>AT7309CH</w:t>
            </w:r>
          </w:p>
        </w:tc>
        <w:tc>
          <w:tcPr>
            <w:tcW w:w="1276" w:type="dxa"/>
            <w:tcBorders>
              <w:top w:val="single" w:sz="4" w:space="0" w:color="auto"/>
              <w:left w:val="single" w:sz="4" w:space="0" w:color="auto"/>
              <w:bottom w:val="single" w:sz="4" w:space="0" w:color="auto"/>
              <w:right w:val="single" w:sz="4" w:space="0" w:color="auto"/>
            </w:tcBorders>
            <w:vAlign w:val="center"/>
            <w:hideMark/>
          </w:tcPr>
          <w:p w:rsidR="00283471" w:rsidRPr="00D60868" w:rsidRDefault="00283471" w:rsidP="00411AD5">
            <w:pPr>
              <w:pStyle w:val="a4"/>
              <w:rPr>
                <w:rFonts w:ascii="Times New Roman" w:hAnsi="Times New Roman"/>
              </w:rPr>
            </w:pPr>
            <w:r w:rsidRPr="00D60868">
              <w:rPr>
                <w:rFonts w:ascii="Times New Roman" w:hAnsi="Times New Roman"/>
              </w:rPr>
              <w:t>1596</w:t>
            </w:r>
          </w:p>
        </w:tc>
        <w:tc>
          <w:tcPr>
            <w:tcW w:w="992" w:type="dxa"/>
            <w:tcBorders>
              <w:top w:val="single" w:sz="4" w:space="0" w:color="auto"/>
              <w:left w:val="single" w:sz="4" w:space="0" w:color="auto"/>
              <w:bottom w:val="single" w:sz="4" w:space="0" w:color="auto"/>
              <w:right w:val="single" w:sz="4" w:space="0" w:color="auto"/>
            </w:tcBorders>
            <w:vAlign w:val="center"/>
            <w:hideMark/>
          </w:tcPr>
          <w:p w:rsidR="00283471" w:rsidRPr="00D60868" w:rsidRDefault="00283471" w:rsidP="00411AD5">
            <w:pPr>
              <w:pStyle w:val="a4"/>
              <w:rPr>
                <w:rFonts w:ascii="Times New Roman" w:hAnsi="Times New Roman"/>
              </w:rPr>
            </w:pPr>
            <w:r w:rsidRPr="00D60868">
              <w:rPr>
                <w:rFonts w:ascii="Times New Roman" w:hAnsi="Times New Roman"/>
              </w:rPr>
              <w:t>2010</w:t>
            </w:r>
          </w:p>
        </w:tc>
      </w:tr>
      <w:tr w:rsidR="00283471" w:rsidRPr="00D60868" w:rsidTr="00411AD5">
        <w:trPr>
          <w:trHeight w:val="857"/>
        </w:trPr>
        <w:tc>
          <w:tcPr>
            <w:tcW w:w="567" w:type="dxa"/>
            <w:tcBorders>
              <w:top w:val="single" w:sz="4" w:space="0" w:color="auto"/>
              <w:left w:val="single" w:sz="4" w:space="0" w:color="auto"/>
              <w:bottom w:val="single" w:sz="4" w:space="0" w:color="auto"/>
              <w:right w:val="single" w:sz="4" w:space="0" w:color="auto"/>
            </w:tcBorders>
            <w:vAlign w:val="center"/>
          </w:tcPr>
          <w:p w:rsidR="00283471" w:rsidRPr="00D60868" w:rsidRDefault="00283471" w:rsidP="00411AD5">
            <w:pPr>
              <w:pStyle w:val="a4"/>
              <w:rPr>
                <w:rFonts w:ascii="Times New Roman" w:hAnsi="Times New Roman"/>
              </w:rPr>
            </w:pPr>
            <w:r w:rsidRPr="00D60868">
              <w:rPr>
                <w:rFonts w:ascii="Times New Roman" w:hAnsi="Times New Roman"/>
              </w:rPr>
              <w:t>15</w:t>
            </w:r>
          </w:p>
        </w:tc>
        <w:tc>
          <w:tcPr>
            <w:tcW w:w="4503" w:type="dxa"/>
            <w:tcBorders>
              <w:top w:val="single" w:sz="4" w:space="0" w:color="auto"/>
              <w:left w:val="single" w:sz="4" w:space="0" w:color="auto"/>
              <w:bottom w:val="single" w:sz="4" w:space="0" w:color="auto"/>
              <w:right w:val="single" w:sz="4" w:space="0" w:color="auto"/>
            </w:tcBorders>
            <w:hideMark/>
          </w:tcPr>
          <w:p w:rsidR="00283471" w:rsidRPr="00D60868" w:rsidRDefault="00283471" w:rsidP="00411AD5">
            <w:pPr>
              <w:pStyle w:val="a4"/>
              <w:rPr>
                <w:rFonts w:ascii="Times New Roman" w:hAnsi="Times New Roman"/>
              </w:rPr>
            </w:pPr>
            <w:proofErr w:type="spellStart"/>
            <w:r w:rsidRPr="00D60868">
              <w:rPr>
                <w:rFonts w:ascii="Times New Roman" w:hAnsi="Times New Roman"/>
              </w:rPr>
              <w:t>Надвірнянська</w:t>
            </w:r>
            <w:proofErr w:type="spellEnd"/>
            <w:r w:rsidRPr="00D60868">
              <w:rPr>
                <w:rFonts w:ascii="Times New Roman" w:hAnsi="Times New Roman"/>
              </w:rPr>
              <w:t xml:space="preserve"> філія </w:t>
            </w:r>
            <w:r>
              <w:rPr>
                <w:rFonts w:ascii="Times New Roman" w:hAnsi="Times New Roman"/>
              </w:rPr>
              <w:t>ІФОЦЗ</w:t>
            </w:r>
          </w:p>
          <w:p w:rsidR="00283471" w:rsidRPr="00D60868" w:rsidRDefault="00283471" w:rsidP="00411AD5">
            <w:pPr>
              <w:pStyle w:val="a4"/>
              <w:rPr>
                <w:rFonts w:ascii="Times New Roman" w:hAnsi="Times New Roman"/>
              </w:rPr>
            </w:pPr>
            <w:r w:rsidRPr="00D60868">
              <w:rPr>
                <w:rFonts w:ascii="Times New Roman" w:hAnsi="Times New Roman"/>
                <w:lang w:eastAsia="uk-UA"/>
              </w:rPr>
              <w:t>м. Надвірна, майдан Шевченка, 1</w:t>
            </w:r>
          </w:p>
        </w:tc>
        <w:tc>
          <w:tcPr>
            <w:tcW w:w="1559" w:type="dxa"/>
            <w:tcBorders>
              <w:top w:val="single" w:sz="4" w:space="0" w:color="auto"/>
              <w:left w:val="single" w:sz="4" w:space="0" w:color="auto"/>
              <w:bottom w:val="single" w:sz="4" w:space="0" w:color="auto"/>
              <w:right w:val="single" w:sz="4" w:space="0" w:color="auto"/>
            </w:tcBorders>
            <w:vAlign w:val="center"/>
          </w:tcPr>
          <w:p w:rsidR="00283471" w:rsidRPr="00D60868" w:rsidRDefault="00283471" w:rsidP="00411AD5">
            <w:pPr>
              <w:pStyle w:val="a4"/>
              <w:rPr>
                <w:rFonts w:ascii="Times New Roman" w:hAnsi="Times New Roman"/>
              </w:rPr>
            </w:pPr>
            <w:r w:rsidRPr="00D60868">
              <w:rPr>
                <w:rFonts w:ascii="Times New Roman" w:hAnsi="Times New Roman"/>
              </w:rPr>
              <w:t>ВАЗ 2107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3471" w:rsidRPr="00D60868" w:rsidRDefault="00283471" w:rsidP="00411AD5">
            <w:pPr>
              <w:pStyle w:val="a4"/>
              <w:rPr>
                <w:rFonts w:ascii="Times New Roman" w:hAnsi="Times New Roman"/>
              </w:rPr>
            </w:pPr>
            <w:r w:rsidRPr="00D60868">
              <w:rPr>
                <w:rFonts w:ascii="Times New Roman" w:hAnsi="Times New Roman"/>
              </w:rPr>
              <w:t>АТ7984СІ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283471" w:rsidRPr="00D60868" w:rsidRDefault="00283471" w:rsidP="00411AD5">
            <w:pPr>
              <w:pStyle w:val="a4"/>
              <w:rPr>
                <w:rFonts w:ascii="Times New Roman" w:hAnsi="Times New Roman"/>
              </w:rPr>
            </w:pPr>
            <w:r w:rsidRPr="00D60868">
              <w:rPr>
                <w:rFonts w:ascii="Times New Roman" w:hAnsi="Times New Roman"/>
              </w:rPr>
              <w:t>1451</w:t>
            </w:r>
          </w:p>
        </w:tc>
        <w:tc>
          <w:tcPr>
            <w:tcW w:w="992" w:type="dxa"/>
            <w:tcBorders>
              <w:top w:val="single" w:sz="4" w:space="0" w:color="auto"/>
              <w:left w:val="single" w:sz="4" w:space="0" w:color="auto"/>
              <w:bottom w:val="single" w:sz="4" w:space="0" w:color="auto"/>
              <w:right w:val="single" w:sz="4" w:space="0" w:color="auto"/>
            </w:tcBorders>
            <w:vAlign w:val="center"/>
            <w:hideMark/>
          </w:tcPr>
          <w:p w:rsidR="00283471" w:rsidRPr="00D60868" w:rsidRDefault="00283471" w:rsidP="00411AD5">
            <w:pPr>
              <w:pStyle w:val="a4"/>
              <w:rPr>
                <w:rFonts w:ascii="Times New Roman" w:hAnsi="Times New Roman"/>
              </w:rPr>
            </w:pPr>
            <w:r w:rsidRPr="00D60868">
              <w:rPr>
                <w:rFonts w:ascii="Times New Roman" w:hAnsi="Times New Roman"/>
              </w:rPr>
              <w:t>2002</w:t>
            </w:r>
          </w:p>
        </w:tc>
      </w:tr>
    </w:tbl>
    <w:p w:rsidR="00283471" w:rsidRPr="00600CF8" w:rsidRDefault="00283471" w:rsidP="00600CF8">
      <w:pPr>
        <w:pStyle w:val="a4"/>
        <w:jc w:val="center"/>
        <w:rPr>
          <w:rFonts w:ascii="Times New Roman" w:eastAsia="Times New Roman" w:hAnsi="Times New Roman"/>
          <w:b/>
          <w:sz w:val="24"/>
          <w:szCs w:val="24"/>
        </w:rPr>
      </w:pPr>
    </w:p>
    <w:p w:rsidR="008E0CEF" w:rsidRDefault="008E0CEF" w:rsidP="005C045B">
      <w:pPr>
        <w:shd w:val="clear" w:color="auto" w:fill="FFFFFF"/>
        <w:suppressAutoHyphens/>
        <w:spacing w:after="0" w:line="240" w:lineRule="auto"/>
        <w:jc w:val="right"/>
        <w:rPr>
          <w:rFonts w:ascii="Times New Roman" w:eastAsia="Calibri" w:hAnsi="Times New Roman" w:cs="Times New Roman"/>
          <w:kern w:val="1"/>
          <w:sz w:val="24"/>
          <w:szCs w:val="24"/>
        </w:rPr>
      </w:pPr>
    </w:p>
    <w:p w:rsidR="008E0CEF" w:rsidRDefault="008E0CEF" w:rsidP="005C045B">
      <w:pPr>
        <w:shd w:val="clear" w:color="auto" w:fill="FFFFFF"/>
        <w:suppressAutoHyphens/>
        <w:spacing w:after="0" w:line="240" w:lineRule="auto"/>
        <w:jc w:val="right"/>
        <w:rPr>
          <w:rFonts w:ascii="Times New Roman" w:eastAsia="Calibri" w:hAnsi="Times New Roman" w:cs="Times New Roman"/>
          <w:kern w:val="1"/>
          <w:sz w:val="24"/>
          <w:szCs w:val="24"/>
        </w:rPr>
      </w:pPr>
    </w:p>
    <w:p w:rsidR="008E0CEF" w:rsidRDefault="008E0CEF" w:rsidP="005C045B">
      <w:pPr>
        <w:shd w:val="clear" w:color="auto" w:fill="FFFFFF"/>
        <w:suppressAutoHyphens/>
        <w:spacing w:after="0" w:line="240" w:lineRule="auto"/>
        <w:jc w:val="right"/>
        <w:rPr>
          <w:rFonts w:ascii="Times New Roman" w:eastAsia="Calibri" w:hAnsi="Times New Roman" w:cs="Times New Roman"/>
          <w:kern w:val="1"/>
          <w:sz w:val="24"/>
          <w:szCs w:val="24"/>
        </w:rPr>
      </w:pPr>
    </w:p>
    <w:p w:rsidR="008E0CEF" w:rsidRDefault="008E0CEF" w:rsidP="005C045B">
      <w:pPr>
        <w:shd w:val="clear" w:color="auto" w:fill="FFFFFF"/>
        <w:suppressAutoHyphens/>
        <w:spacing w:after="0" w:line="240" w:lineRule="auto"/>
        <w:jc w:val="right"/>
        <w:rPr>
          <w:rFonts w:ascii="Times New Roman" w:eastAsia="Calibri" w:hAnsi="Times New Roman" w:cs="Times New Roman"/>
          <w:kern w:val="1"/>
          <w:sz w:val="24"/>
          <w:szCs w:val="24"/>
        </w:rPr>
      </w:pPr>
    </w:p>
    <w:p w:rsidR="008E0CEF" w:rsidRDefault="008E0CEF" w:rsidP="005C045B">
      <w:pPr>
        <w:shd w:val="clear" w:color="auto" w:fill="FFFFFF"/>
        <w:suppressAutoHyphens/>
        <w:spacing w:after="0" w:line="240" w:lineRule="auto"/>
        <w:jc w:val="right"/>
        <w:rPr>
          <w:rFonts w:ascii="Times New Roman" w:eastAsia="Calibri" w:hAnsi="Times New Roman" w:cs="Times New Roman"/>
          <w:kern w:val="1"/>
          <w:sz w:val="24"/>
          <w:szCs w:val="24"/>
        </w:rPr>
      </w:pPr>
    </w:p>
    <w:p w:rsidR="008E0CEF" w:rsidRDefault="008E0CEF" w:rsidP="005C045B">
      <w:pPr>
        <w:shd w:val="clear" w:color="auto" w:fill="FFFFFF"/>
        <w:suppressAutoHyphens/>
        <w:spacing w:after="0" w:line="240" w:lineRule="auto"/>
        <w:jc w:val="right"/>
        <w:rPr>
          <w:rFonts w:ascii="Times New Roman" w:eastAsia="Calibri" w:hAnsi="Times New Roman" w:cs="Times New Roman"/>
          <w:kern w:val="1"/>
          <w:sz w:val="24"/>
          <w:szCs w:val="24"/>
        </w:rPr>
      </w:pPr>
    </w:p>
    <w:p w:rsidR="008E0CEF" w:rsidRDefault="008E0CEF" w:rsidP="005C045B">
      <w:pPr>
        <w:shd w:val="clear" w:color="auto" w:fill="FFFFFF"/>
        <w:suppressAutoHyphens/>
        <w:spacing w:after="0" w:line="240" w:lineRule="auto"/>
        <w:jc w:val="right"/>
        <w:rPr>
          <w:rFonts w:ascii="Times New Roman" w:eastAsia="Calibri" w:hAnsi="Times New Roman" w:cs="Times New Roman"/>
          <w:kern w:val="1"/>
          <w:sz w:val="24"/>
          <w:szCs w:val="24"/>
        </w:rPr>
      </w:pPr>
    </w:p>
    <w:p w:rsidR="008E0CEF" w:rsidRDefault="008E0CEF" w:rsidP="005C045B">
      <w:pPr>
        <w:shd w:val="clear" w:color="auto" w:fill="FFFFFF"/>
        <w:suppressAutoHyphens/>
        <w:spacing w:after="0" w:line="240" w:lineRule="auto"/>
        <w:jc w:val="right"/>
        <w:rPr>
          <w:rFonts w:ascii="Times New Roman" w:eastAsia="Calibri" w:hAnsi="Times New Roman" w:cs="Times New Roman"/>
          <w:kern w:val="1"/>
          <w:sz w:val="24"/>
          <w:szCs w:val="24"/>
        </w:rPr>
      </w:pPr>
    </w:p>
    <w:p w:rsidR="008E0CEF" w:rsidRDefault="008E0CEF" w:rsidP="005C045B">
      <w:pPr>
        <w:shd w:val="clear" w:color="auto" w:fill="FFFFFF"/>
        <w:suppressAutoHyphens/>
        <w:spacing w:after="0" w:line="240" w:lineRule="auto"/>
        <w:jc w:val="right"/>
        <w:rPr>
          <w:rFonts w:ascii="Times New Roman" w:eastAsia="Calibri" w:hAnsi="Times New Roman" w:cs="Times New Roman"/>
          <w:kern w:val="1"/>
          <w:sz w:val="24"/>
          <w:szCs w:val="24"/>
        </w:rPr>
      </w:pPr>
    </w:p>
    <w:p w:rsidR="008E0CEF" w:rsidRDefault="008E0CEF" w:rsidP="005C045B">
      <w:pPr>
        <w:shd w:val="clear" w:color="auto" w:fill="FFFFFF"/>
        <w:suppressAutoHyphens/>
        <w:spacing w:after="0" w:line="240" w:lineRule="auto"/>
        <w:jc w:val="right"/>
        <w:rPr>
          <w:rFonts w:ascii="Times New Roman" w:eastAsia="Calibri" w:hAnsi="Times New Roman" w:cs="Times New Roman"/>
          <w:kern w:val="1"/>
          <w:sz w:val="24"/>
          <w:szCs w:val="24"/>
        </w:rPr>
      </w:pPr>
    </w:p>
    <w:p w:rsidR="008E0CEF" w:rsidRDefault="008E0CEF" w:rsidP="005C045B">
      <w:pPr>
        <w:shd w:val="clear" w:color="auto" w:fill="FFFFFF"/>
        <w:suppressAutoHyphens/>
        <w:spacing w:after="0" w:line="240" w:lineRule="auto"/>
        <w:jc w:val="right"/>
        <w:rPr>
          <w:rFonts w:ascii="Times New Roman" w:eastAsia="Calibri" w:hAnsi="Times New Roman" w:cs="Times New Roman"/>
          <w:kern w:val="1"/>
          <w:sz w:val="24"/>
          <w:szCs w:val="24"/>
        </w:rPr>
      </w:pPr>
    </w:p>
    <w:p w:rsidR="008E0CEF" w:rsidRDefault="008E0CEF" w:rsidP="005C045B">
      <w:pPr>
        <w:shd w:val="clear" w:color="auto" w:fill="FFFFFF"/>
        <w:suppressAutoHyphens/>
        <w:spacing w:after="0" w:line="240" w:lineRule="auto"/>
        <w:jc w:val="right"/>
        <w:rPr>
          <w:rFonts w:ascii="Times New Roman" w:eastAsia="Calibri" w:hAnsi="Times New Roman" w:cs="Times New Roman"/>
          <w:kern w:val="1"/>
          <w:sz w:val="24"/>
          <w:szCs w:val="24"/>
        </w:rPr>
      </w:pPr>
      <w:bookmarkStart w:id="5" w:name="_GoBack"/>
      <w:bookmarkEnd w:id="5"/>
    </w:p>
    <w:p w:rsidR="006601D3" w:rsidRDefault="006601D3" w:rsidP="005C045B">
      <w:pPr>
        <w:shd w:val="clear" w:color="auto" w:fill="FFFFFF"/>
        <w:suppressAutoHyphens/>
        <w:spacing w:after="0" w:line="240" w:lineRule="auto"/>
        <w:jc w:val="right"/>
        <w:rPr>
          <w:rFonts w:ascii="Times New Roman" w:eastAsia="Calibri" w:hAnsi="Times New Roman" w:cs="Times New Roman"/>
          <w:kern w:val="1"/>
          <w:sz w:val="24"/>
          <w:szCs w:val="24"/>
        </w:rPr>
      </w:pPr>
    </w:p>
    <w:p w:rsidR="006601D3" w:rsidRDefault="006601D3" w:rsidP="005C045B">
      <w:pPr>
        <w:shd w:val="clear" w:color="auto" w:fill="FFFFFF"/>
        <w:suppressAutoHyphens/>
        <w:spacing w:after="0" w:line="240" w:lineRule="auto"/>
        <w:jc w:val="right"/>
        <w:rPr>
          <w:rFonts w:ascii="Times New Roman" w:eastAsia="Calibri" w:hAnsi="Times New Roman" w:cs="Times New Roman"/>
          <w:kern w:val="1"/>
          <w:sz w:val="24"/>
          <w:szCs w:val="24"/>
        </w:rPr>
      </w:pPr>
    </w:p>
    <w:p w:rsidR="006601D3" w:rsidRDefault="006601D3" w:rsidP="005C045B">
      <w:pPr>
        <w:shd w:val="clear" w:color="auto" w:fill="FFFFFF"/>
        <w:suppressAutoHyphens/>
        <w:spacing w:after="0" w:line="240" w:lineRule="auto"/>
        <w:jc w:val="right"/>
        <w:rPr>
          <w:rFonts w:ascii="Times New Roman" w:eastAsia="Calibri" w:hAnsi="Times New Roman" w:cs="Times New Roman"/>
          <w:kern w:val="1"/>
          <w:sz w:val="24"/>
          <w:szCs w:val="24"/>
        </w:rPr>
      </w:pPr>
    </w:p>
    <w:p w:rsidR="006601D3" w:rsidRDefault="006601D3" w:rsidP="005C045B">
      <w:pPr>
        <w:shd w:val="clear" w:color="auto" w:fill="FFFFFF"/>
        <w:suppressAutoHyphens/>
        <w:spacing w:after="0" w:line="240" w:lineRule="auto"/>
        <w:jc w:val="right"/>
        <w:rPr>
          <w:rFonts w:ascii="Times New Roman" w:eastAsia="Calibri" w:hAnsi="Times New Roman" w:cs="Times New Roman"/>
          <w:kern w:val="1"/>
          <w:sz w:val="24"/>
          <w:szCs w:val="24"/>
        </w:rPr>
      </w:pPr>
    </w:p>
    <w:p w:rsidR="006601D3" w:rsidRDefault="006601D3" w:rsidP="005C045B">
      <w:pPr>
        <w:shd w:val="clear" w:color="auto" w:fill="FFFFFF"/>
        <w:suppressAutoHyphens/>
        <w:spacing w:after="0" w:line="240" w:lineRule="auto"/>
        <w:jc w:val="right"/>
        <w:rPr>
          <w:rFonts w:ascii="Times New Roman" w:eastAsia="Calibri" w:hAnsi="Times New Roman" w:cs="Times New Roman"/>
          <w:kern w:val="1"/>
          <w:sz w:val="24"/>
          <w:szCs w:val="24"/>
        </w:rPr>
      </w:pPr>
    </w:p>
    <w:sectPr w:rsidR="006601D3" w:rsidSect="00600CF8">
      <w:pgSz w:w="11906" w:h="16838"/>
      <w:pgMar w:top="851"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font228">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Liberation Sans">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ndale Sans UI">
    <w:altName w:val="Arial Unicode MS"/>
    <w:charset w:val="CC"/>
    <w:family w:val="auto"/>
    <w:pitch w:val="variable"/>
    <w:sig w:usb0="00000203" w:usb1="00000000" w:usb2="00000000" w:usb3="00000000" w:csb0="00000005" w:csb1="00000000"/>
  </w:font>
  <w:font w:name="font225">
    <w:altName w:val="Times New Roman"/>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hint="default"/>
        <w:color w:val="000000"/>
        <w:sz w:val="28"/>
        <w:szCs w:val="28"/>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hint="default"/>
        <w:color w:val="auto"/>
        <w:spacing w:val="-4"/>
        <w:sz w:val="26"/>
        <w:szCs w:val="22"/>
      </w:rPr>
    </w:lvl>
  </w:abstractNum>
  <w:abstractNum w:abstractNumId="2">
    <w:nsid w:val="00000006"/>
    <w:multiLevelType w:val="singleLevel"/>
    <w:tmpl w:val="00000006"/>
    <w:name w:val="WW8Num9"/>
    <w:lvl w:ilvl="0">
      <w:start w:val="1"/>
      <w:numFmt w:val="decimal"/>
      <w:lvlText w:val="1.%1"/>
      <w:lvlJc w:val="left"/>
      <w:pPr>
        <w:tabs>
          <w:tab w:val="num" w:pos="720"/>
        </w:tabs>
        <w:ind w:left="720" w:hanging="360"/>
      </w:pPr>
      <w:rPr>
        <w:rFonts w:ascii="Times New Roman" w:hAnsi="Times New Roman" w:cs="Times New Roman" w:hint="default"/>
        <w:spacing w:val="-1"/>
        <w:sz w:val="24"/>
        <w:szCs w:val="24"/>
        <w:lang w:val="uk-UA"/>
      </w:rPr>
    </w:lvl>
  </w:abstractNum>
  <w:abstractNum w:abstractNumId="3">
    <w:nsid w:val="00000007"/>
    <w:multiLevelType w:val="singleLevel"/>
    <w:tmpl w:val="00000007"/>
    <w:name w:val="WW8Num11"/>
    <w:lvl w:ilvl="0">
      <w:start w:val="1"/>
      <w:numFmt w:val="decimal"/>
      <w:lvlText w:val="3.%1"/>
      <w:lvlJc w:val="left"/>
      <w:pPr>
        <w:tabs>
          <w:tab w:val="num" w:pos="1441"/>
        </w:tabs>
        <w:ind w:left="1441" w:hanging="360"/>
      </w:pPr>
      <w:rPr>
        <w:rFonts w:ascii="Times New Roman" w:hAnsi="Times New Roman" w:cs="Times New Roman" w:hint="default"/>
        <w:b w:val="0"/>
        <w:i w:val="0"/>
        <w:sz w:val="24"/>
        <w:szCs w:val="24"/>
        <w:lang w:val="uk-UA" w:eastAsia="ru-RU"/>
      </w:rPr>
    </w:lvl>
  </w:abstractNum>
  <w:abstractNum w:abstractNumId="4">
    <w:nsid w:val="00C123C3"/>
    <w:multiLevelType w:val="hybridMultilevel"/>
    <w:tmpl w:val="837250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761A24"/>
    <w:multiLevelType w:val="hybridMultilevel"/>
    <w:tmpl w:val="0C1E5F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2AA69A8"/>
    <w:multiLevelType w:val="hybridMultilevel"/>
    <w:tmpl w:val="63A65F2A"/>
    <w:lvl w:ilvl="0" w:tplc="ACE42E3E">
      <w:start w:val="4"/>
      <w:numFmt w:val="bullet"/>
      <w:lvlText w:val="-"/>
      <w:lvlJc w:val="left"/>
      <w:pPr>
        <w:ind w:left="900" w:hanging="360"/>
      </w:pPr>
      <w:rPr>
        <w:rFonts w:ascii="Times New Roman" w:eastAsia="Calibri" w:hAnsi="Times New Roman" w:cs="Times New Roman" w:hint="default"/>
      </w:rPr>
    </w:lvl>
    <w:lvl w:ilvl="1" w:tplc="04190003">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04DE7185"/>
    <w:multiLevelType w:val="hybridMultilevel"/>
    <w:tmpl w:val="4162B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DE491A"/>
    <w:multiLevelType w:val="hybridMultilevel"/>
    <w:tmpl w:val="9E466022"/>
    <w:lvl w:ilvl="0" w:tplc="0F7E95F6">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nsid w:val="06C156B6"/>
    <w:multiLevelType w:val="hybridMultilevel"/>
    <w:tmpl w:val="A5064054"/>
    <w:lvl w:ilvl="0" w:tplc="3A22957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08641A2C"/>
    <w:multiLevelType w:val="hybridMultilevel"/>
    <w:tmpl w:val="AF8E6E0A"/>
    <w:lvl w:ilvl="0" w:tplc="2320F79C">
      <w:numFmt w:val="bullet"/>
      <w:lvlText w:val="-"/>
      <w:lvlJc w:val="left"/>
      <w:pPr>
        <w:tabs>
          <w:tab w:val="num" w:pos="1068"/>
        </w:tabs>
        <w:ind w:left="1068" w:hanging="360"/>
      </w:pPr>
      <w:rPr>
        <w:rFonts w:ascii="Times New Roman" w:eastAsia="Calibri" w:hAnsi="Times New Roman" w:cs="Times New Roman" w:hint="default"/>
      </w:rPr>
    </w:lvl>
    <w:lvl w:ilvl="1" w:tplc="04220003" w:tentative="1">
      <w:start w:val="1"/>
      <w:numFmt w:val="bullet"/>
      <w:lvlText w:val="o"/>
      <w:lvlJc w:val="left"/>
      <w:pPr>
        <w:tabs>
          <w:tab w:val="num" w:pos="1788"/>
        </w:tabs>
        <w:ind w:left="1788" w:hanging="360"/>
      </w:pPr>
      <w:rPr>
        <w:rFonts w:ascii="Courier New" w:hAnsi="Courier New" w:cs="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11">
    <w:nsid w:val="09942E32"/>
    <w:multiLevelType w:val="hybridMultilevel"/>
    <w:tmpl w:val="692E8610"/>
    <w:lvl w:ilvl="0" w:tplc="97923C40">
      <w:start w:val="1"/>
      <w:numFmt w:val="decimal"/>
      <w:lvlText w:val="%1."/>
      <w:lvlJc w:val="left"/>
      <w:pPr>
        <w:ind w:left="353" w:hanging="360"/>
      </w:pPr>
      <w:rPr>
        <w:rFonts w:hint="default"/>
        <w:b w:val="0"/>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12">
    <w:nsid w:val="0B8A6144"/>
    <w:multiLevelType w:val="hybridMultilevel"/>
    <w:tmpl w:val="7506FD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EF5C99"/>
    <w:multiLevelType w:val="multilevel"/>
    <w:tmpl w:val="520AC0FE"/>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F253E02"/>
    <w:multiLevelType w:val="multilevel"/>
    <w:tmpl w:val="28EE86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2C65D3C"/>
    <w:multiLevelType w:val="hybridMultilevel"/>
    <w:tmpl w:val="0F42A788"/>
    <w:lvl w:ilvl="0" w:tplc="64F20690">
      <w:numFmt w:val="bullet"/>
      <w:lvlText w:val="-"/>
      <w:lvlJc w:val="left"/>
      <w:pPr>
        <w:ind w:left="1002" w:hanging="360"/>
      </w:pPr>
      <w:rPr>
        <w:rFonts w:ascii="Times New Roman" w:eastAsia="Times New Roman" w:hAnsi="Times New Roman" w:cs="Times New Roman"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16">
    <w:nsid w:val="208E1E85"/>
    <w:multiLevelType w:val="hybridMultilevel"/>
    <w:tmpl w:val="908EFE96"/>
    <w:lvl w:ilvl="0" w:tplc="EF901650">
      <w:start w:val="1"/>
      <w:numFmt w:val="decimal"/>
      <w:lvlText w:val="6.%1"/>
      <w:lvlJc w:val="left"/>
      <w:pPr>
        <w:tabs>
          <w:tab w:val="num" w:pos="1440"/>
        </w:tabs>
        <w:ind w:left="1440" w:hanging="360"/>
      </w:pPr>
      <w:rPr>
        <w:rFonts w:ascii="Times New Roman" w:hAnsi="Times New Roman" w:hint="default"/>
        <w:b w:val="0"/>
        <w:i w:val="0"/>
      </w:rPr>
    </w:lvl>
    <w:lvl w:ilvl="1" w:tplc="CB8086F0">
      <w:start w:val="1"/>
      <w:numFmt w:val="decimal"/>
      <w:lvlText w:val="7.%2"/>
      <w:lvlJc w:val="left"/>
      <w:pPr>
        <w:tabs>
          <w:tab w:val="num" w:pos="1440"/>
        </w:tabs>
        <w:ind w:left="1440" w:hanging="360"/>
      </w:pPr>
      <w:rPr>
        <w:rFonts w:ascii="Times New Roman" w:hAnsi="Times New Roman" w:hint="default"/>
        <w:b w:val="0"/>
        <w:i w:val="0"/>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nsid w:val="20DD64D1"/>
    <w:multiLevelType w:val="hybridMultilevel"/>
    <w:tmpl w:val="D3D2A960"/>
    <w:lvl w:ilvl="0" w:tplc="03088C68">
      <w:start w:val="1"/>
      <w:numFmt w:val="decimal"/>
      <w:lvlText w:val="%1."/>
      <w:lvlJc w:val="left"/>
      <w:pPr>
        <w:ind w:left="720" w:hanging="360"/>
      </w:pPr>
      <w:rPr>
        <w:rFonts w:ascii="Calibri" w:hAnsi="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3BA422F"/>
    <w:multiLevelType w:val="hybridMultilevel"/>
    <w:tmpl w:val="A5B21FA4"/>
    <w:lvl w:ilvl="0" w:tplc="B1D2385A">
      <w:start w:val="1"/>
      <w:numFmt w:val="decimal"/>
      <w:lvlText w:val="2.%1"/>
      <w:lvlJc w:val="left"/>
      <w:pPr>
        <w:tabs>
          <w:tab w:val="num" w:pos="720"/>
        </w:tabs>
        <w:ind w:left="720" w:hanging="360"/>
      </w:pPr>
      <w:rPr>
        <w:rFonts w:hint="default"/>
      </w:rPr>
    </w:lvl>
    <w:lvl w:ilvl="1" w:tplc="917475C0">
      <w:start w:val="1"/>
      <w:numFmt w:val="decimal"/>
      <w:lvlText w:val="3.%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nsid w:val="25270531"/>
    <w:multiLevelType w:val="hybridMultilevel"/>
    <w:tmpl w:val="4926B64E"/>
    <w:lvl w:ilvl="0" w:tplc="07FEEA8A">
      <w:start w:val="2"/>
      <w:numFmt w:val="bullet"/>
      <w:lvlText w:val=""/>
      <w:lvlJc w:val="left"/>
      <w:pPr>
        <w:ind w:left="720" w:hanging="360"/>
      </w:pPr>
      <w:rPr>
        <w:rFonts w:ascii="Symbol" w:eastAsia="Calibri" w:hAnsi="Symbol" w:cs="Times New Roman" w:hint="default"/>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292C2CF6"/>
    <w:multiLevelType w:val="multilevel"/>
    <w:tmpl w:val="26E476A6"/>
    <w:lvl w:ilvl="0">
      <w:start w:val="9"/>
      <w:numFmt w:val="decimal"/>
      <w:lvlText w:val="%1"/>
      <w:lvlJc w:val="left"/>
      <w:pPr>
        <w:tabs>
          <w:tab w:val="num" w:pos="360"/>
        </w:tabs>
        <w:ind w:left="360" w:hanging="360"/>
      </w:pPr>
      <w:rPr>
        <w:rFonts w:ascii="Times New Roman" w:hAnsi="Times New Roman" w:cs="Times New Roman" w:hint="default"/>
        <w:sz w:val="24"/>
      </w:rPr>
    </w:lvl>
    <w:lvl w:ilvl="1">
      <w:start w:val="5"/>
      <w:numFmt w:val="decimal"/>
      <w:lvlText w:val="%1.%2"/>
      <w:lvlJc w:val="left"/>
      <w:pPr>
        <w:tabs>
          <w:tab w:val="num" w:pos="360"/>
        </w:tabs>
        <w:ind w:left="360" w:hanging="360"/>
      </w:pPr>
      <w:rPr>
        <w:rFonts w:ascii="Times New Roman" w:hAnsi="Times New Roman" w:cs="Times New Roman" w:hint="default"/>
        <w:sz w:val="24"/>
      </w:rPr>
    </w:lvl>
    <w:lvl w:ilvl="2">
      <w:start w:val="1"/>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440"/>
        </w:tabs>
        <w:ind w:left="1440" w:hanging="1440"/>
      </w:pPr>
      <w:rPr>
        <w:rFonts w:ascii="Times New Roman" w:hAnsi="Times New Roman" w:cs="Times New Roman" w:hint="default"/>
        <w:sz w:val="24"/>
      </w:rPr>
    </w:lvl>
  </w:abstractNum>
  <w:abstractNum w:abstractNumId="21">
    <w:nsid w:val="2B9063BB"/>
    <w:multiLevelType w:val="multilevel"/>
    <w:tmpl w:val="535EBF3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2BD37AB3"/>
    <w:multiLevelType w:val="hybridMultilevel"/>
    <w:tmpl w:val="0666C0C6"/>
    <w:lvl w:ilvl="0" w:tplc="DDF0F5F4">
      <w:start w:val="1"/>
      <w:numFmt w:val="decimal"/>
      <w:lvlText w:val="3.%1"/>
      <w:lvlJc w:val="left"/>
      <w:pPr>
        <w:tabs>
          <w:tab w:val="num" w:pos="1440"/>
        </w:tabs>
        <w:ind w:left="1440" w:hanging="360"/>
      </w:pPr>
      <w:rPr>
        <w:rFonts w:ascii="Times New Roman" w:hAnsi="Times New Roman" w:hint="default"/>
        <w:b w:val="0"/>
        <w:i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nsid w:val="2BDE322C"/>
    <w:multiLevelType w:val="multilevel"/>
    <w:tmpl w:val="10026EC6"/>
    <w:lvl w:ilvl="0">
      <w:start w:val="4"/>
      <w:numFmt w:val="decimal"/>
      <w:lvlText w:val="%1"/>
      <w:lvlJc w:val="left"/>
      <w:pPr>
        <w:tabs>
          <w:tab w:val="num" w:pos="720"/>
        </w:tabs>
        <w:ind w:left="720" w:hanging="720"/>
      </w:pPr>
      <w:rPr>
        <w:rFonts w:ascii="Times New Roman" w:hAnsi="Times New Roman" w:cs="Times New Roman" w:hint="default"/>
        <w:sz w:val="24"/>
      </w:rPr>
    </w:lvl>
    <w:lvl w:ilvl="1">
      <w:start w:val="1"/>
      <w:numFmt w:val="decimal"/>
      <w:lvlText w:val="%1.%2"/>
      <w:lvlJc w:val="left"/>
      <w:pPr>
        <w:tabs>
          <w:tab w:val="num" w:pos="720"/>
        </w:tabs>
        <w:ind w:left="720" w:hanging="720"/>
      </w:pPr>
      <w:rPr>
        <w:rFonts w:ascii="Times New Roman" w:hAnsi="Times New Roman" w:cs="Times New Roman" w:hint="default"/>
        <w:sz w:val="24"/>
      </w:rPr>
    </w:lvl>
    <w:lvl w:ilvl="2">
      <w:start w:val="1"/>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440"/>
        </w:tabs>
        <w:ind w:left="1440" w:hanging="1440"/>
      </w:pPr>
      <w:rPr>
        <w:rFonts w:ascii="Times New Roman" w:hAnsi="Times New Roman" w:cs="Times New Roman" w:hint="default"/>
        <w:sz w:val="24"/>
      </w:rPr>
    </w:lvl>
  </w:abstractNum>
  <w:abstractNum w:abstractNumId="24">
    <w:nsid w:val="325B1205"/>
    <w:multiLevelType w:val="multilevel"/>
    <w:tmpl w:val="7EB8FAEE"/>
    <w:lvl w:ilvl="0">
      <w:start w:val="2"/>
      <w:numFmt w:val="decimal"/>
      <w:lvlText w:val="%1."/>
      <w:lvlJc w:val="left"/>
      <w:pPr>
        <w:tabs>
          <w:tab w:val="num" w:pos="357"/>
        </w:tabs>
        <w:ind w:left="340" w:firstLine="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35B65223"/>
    <w:multiLevelType w:val="hybridMultilevel"/>
    <w:tmpl w:val="7EB8FAEE"/>
    <w:lvl w:ilvl="0" w:tplc="9B5CAC48">
      <w:start w:val="2"/>
      <w:numFmt w:val="decimal"/>
      <w:lvlText w:val="%1."/>
      <w:lvlJc w:val="left"/>
      <w:pPr>
        <w:tabs>
          <w:tab w:val="num" w:pos="357"/>
        </w:tabs>
        <w:ind w:left="340" w:firstLine="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394D08F1"/>
    <w:multiLevelType w:val="hybridMultilevel"/>
    <w:tmpl w:val="85E4FB54"/>
    <w:lvl w:ilvl="0" w:tplc="CD50F05C">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7">
    <w:nsid w:val="39E53CC5"/>
    <w:multiLevelType w:val="hybridMultilevel"/>
    <w:tmpl w:val="88604C58"/>
    <w:lvl w:ilvl="0" w:tplc="0C74175C">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3CB22B66"/>
    <w:multiLevelType w:val="hybridMultilevel"/>
    <w:tmpl w:val="4C387F94"/>
    <w:lvl w:ilvl="0" w:tplc="5DA4DD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DDB47B0"/>
    <w:multiLevelType w:val="hybridMultilevel"/>
    <w:tmpl w:val="4B10382C"/>
    <w:lvl w:ilvl="0" w:tplc="81CE3122">
      <w:start w:val="1"/>
      <w:numFmt w:val="decimal"/>
      <w:lvlText w:val="%1."/>
      <w:lvlJc w:val="left"/>
      <w:pPr>
        <w:ind w:left="1716" w:hanging="996"/>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F711314"/>
    <w:multiLevelType w:val="hybridMultilevel"/>
    <w:tmpl w:val="95740B98"/>
    <w:lvl w:ilvl="0" w:tplc="36060C28">
      <w:numFmt w:val="bullet"/>
      <w:lvlText w:val="-"/>
      <w:lvlJc w:val="left"/>
      <w:pPr>
        <w:ind w:left="502" w:hanging="360"/>
      </w:pPr>
      <w:rPr>
        <w:rFonts w:ascii="Times New Roman" w:eastAsia="Times New Roman" w:hAnsi="Times New Roman" w:cs="Times New Roman" w:hint="default"/>
        <w:sz w:val="24"/>
      </w:rPr>
    </w:lvl>
    <w:lvl w:ilvl="1" w:tplc="04220003">
      <w:start w:val="1"/>
      <w:numFmt w:val="bullet"/>
      <w:lvlText w:val="o"/>
      <w:lvlJc w:val="left"/>
      <w:pPr>
        <w:ind w:left="1222" w:hanging="360"/>
      </w:pPr>
      <w:rPr>
        <w:rFonts w:ascii="Courier New" w:hAnsi="Courier New" w:cs="Times New Roman" w:hint="default"/>
      </w:rPr>
    </w:lvl>
    <w:lvl w:ilvl="2" w:tplc="04220005">
      <w:start w:val="1"/>
      <w:numFmt w:val="bullet"/>
      <w:lvlText w:val=""/>
      <w:lvlJc w:val="left"/>
      <w:pPr>
        <w:ind w:left="1942" w:hanging="360"/>
      </w:pPr>
      <w:rPr>
        <w:rFonts w:ascii="Wingdings" w:hAnsi="Wingdings" w:hint="default"/>
      </w:rPr>
    </w:lvl>
    <w:lvl w:ilvl="3" w:tplc="04220001">
      <w:start w:val="1"/>
      <w:numFmt w:val="bullet"/>
      <w:lvlText w:val=""/>
      <w:lvlJc w:val="left"/>
      <w:pPr>
        <w:ind w:left="2662" w:hanging="360"/>
      </w:pPr>
      <w:rPr>
        <w:rFonts w:ascii="Symbol" w:hAnsi="Symbol" w:hint="default"/>
      </w:rPr>
    </w:lvl>
    <w:lvl w:ilvl="4" w:tplc="04220003">
      <w:start w:val="1"/>
      <w:numFmt w:val="bullet"/>
      <w:lvlText w:val="o"/>
      <w:lvlJc w:val="left"/>
      <w:pPr>
        <w:ind w:left="3382" w:hanging="360"/>
      </w:pPr>
      <w:rPr>
        <w:rFonts w:ascii="Courier New" w:hAnsi="Courier New" w:cs="Times New Roman" w:hint="default"/>
      </w:rPr>
    </w:lvl>
    <w:lvl w:ilvl="5" w:tplc="04220005">
      <w:start w:val="1"/>
      <w:numFmt w:val="bullet"/>
      <w:lvlText w:val=""/>
      <w:lvlJc w:val="left"/>
      <w:pPr>
        <w:ind w:left="4102" w:hanging="360"/>
      </w:pPr>
      <w:rPr>
        <w:rFonts w:ascii="Wingdings" w:hAnsi="Wingdings" w:hint="default"/>
      </w:rPr>
    </w:lvl>
    <w:lvl w:ilvl="6" w:tplc="04220001">
      <w:start w:val="1"/>
      <w:numFmt w:val="bullet"/>
      <w:lvlText w:val=""/>
      <w:lvlJc w:val="left"/>
      <w:pPr>
        <w:ind w:left="4822" w:hanging="360"/>
      </w:pPr>
      <w:rPr>
        <w:rFonts w:ascii="Symbol" w:hAnsi="Symbol" w:hint="default"/>
      </w:rPr>
    </w:lvl>
    <w:lvl w:ilvl="7" w:tplc="04220003">
      <w:start w:val="1"/>
      <w:numFmt w:val="bullet"/>
      <w:lvlText w:val="o"/>
      <w:lvlJc w:val="left"/>
      <w:pPr>
        <w:ind w:left="5542" w:hanging="360"/>
      </w:pPr>
      <w:rPr>
        <w:rFonts w:ascii="Courier New" w:hAnsi="Courier New" w:cs="Times New Roman" w:hint="default"/>
      </w:rPr>
    </w:lvl>
    <w:lvl w:ilvl="8" w:tplc="04220005">
      <w:start w:val="1"/>
      <w:numFmt w:val="bullet"/>
      <w:lvlText w:val=""/>
      <w:lvlJc w:val="left"/>
      <w:pPr>
        <w:ind w:left="6262" w:hanging="360"/>
      </w:pPr>
      <w:rPr>
        <w:rFonts w:ascii="Wingdings" w:hAnsi="Wingdings" w:hint="default"/>
      </w:rPr>
    </w:lvl>
  </w:abstractNum>
  <w:abstractNum w:abstractNumId="31">
    <w:nsid w:val="402D337C"/>
    <w:multiLevelType w:val="hybridMultilevel"/>
    <w:tmpl w:val="AAB8ECC4"/>
    <w:lvl w:ilvl="0" w:tplc="E4A2A676">
      <w:start w:val="1"/>
      <w:numFmt w:val="decimal"/>
      <w:lvlText w:val="%1."/>
      <w:lvlJc w:val="left"/>
      <w:pPr>
        <w:ind w:left="360" w:hanging="360"/>
      </w:pPr>
      <w:rPr>
        <w:rFonts w:hint="default"/>
      </w:rPr>
    </w:lvl>
    <w:lvl w:ilvl="1" w:tplc="04220019" w:tentative="1">
      <w:start w:val="1"/>
      <w:numFmt w:val="lowerLetter"/>
      <w:lvlText w:val="%2."/>
      <w:lvlJc w:val="left"/>
      <w:pPr>
        <w:ind w:left="654" w:hanging="360"/>
      </w:pPr>
    </w:lvl>
    <w:lvl w:ilvl="2" w:tplc="0422001B" w:tentative="1">
      <w:start w:val="1"/>
      <w:numFmt w:val="lowerRoman"/>
      <w:lvlText w:val="%3."/>
      <w:lvlJc w:val="right"/>
      <w:pPr>
        <w:ind w:left="1374" w:hanging="180"/>
      </w:pPr>
    </w:lvl>
    <w:lvl w:ilvl="3" w:tplc="0422000F" w:tentative="1">
      <w:start w:val="1"/>
      <w:numFmt w:val="decimal"/>
      <w:lvlText w:val="%4."/>
      <w:lvlJc w:val="left"/>
      <w:pPr>
        <w:ind w:left="2094" w:hanging="360"/>
      </w:pPr>
    </w:lvl>
    <w:lvl w:ilvl="4" w:tplc="04220019" w:tentative="1">
      <w:start w:val="1"/>
      <w:numFmt w:val="lowerLetter"/>
      <w:lvlText w:val="%5."/>
      <w:lvlJc w:val="left"/>
      <w:pPr>
        <w:ind w:left="2814" w:hanging="360"/>
      </w:pPr>
    </w:lvl>
    <w:lvl w:ilvl="5" w:tplc="0422001B" w:tentative="1">
      <w:start w:val="1"/>
      <w:numFmt w:val="lowerRoman"/>
      <w:lvlText w:val="%6."/>
      <w:lvlJc w:val="right"/>
      <w:pPr>
        <w:ind w:left="3534" w:hanging="180"/>
      </w:pPr>
    </w:lvl>
    <w:lvl w:ilvl="6" w:tplc="0422000F" w:tentative="1">
      <w:start w:val="1"/>
      <w:numFmt w:val="decimal"/>
      <w:lvlText w:val="%7."/>
      <w:lvlJc w:val="left"/>
      <w:pPr>
        <w:ind w:left="4254" w:hanging="360"/>
      </w:pPr>
    </w:lvl>
    <w:lvl w:ilvl="7" w:tplc="04220019" w:tentative="1">
      <w:start w:val="1"/>
      <w:numFmt w:val="lowerLetter"/>
      <w:lvlText w:val="%8."/>
      <w:lvlJc w:val="left"/>
      <w:pPr>
        <w:ind w:left="4974" w:hanging="360"/>
      </w:pPr>
    </w:lvl>
    <w:lvl w:ilvl="8" w:tplc="0422001B" w:tentative="1">
      <w:start w:val="1"/>
      <w:numFmt w:val="lowerRoman"/>
      <w:lvlText w:val="%9."/>
      <w:lvlJc w:val="right"/>
      <w:pPr>
        <w:ind w:left="5694" w:hanging="180"/>
      </w:pPr>
    </w:lvl>
  </w:abstractNum>
  <w:abstractNum w:abstractNumId="32">
    <w:nsid w:val="45A4778F"/>
    <w:multiLevelType w:val="hybridMultilevel"/>
    <w:tmpl w:val="A1F6F782"/>
    <w:lvl w:ilvl="0" w:tplc="CB6A1852">
      <w:start w:val="1"/>
      <w:numFmt w:val="decimal"/>
      <w:lvlText w:val="4.%1"/>
      <w:lvlJc w:val="left"/>
      <w:pPr>
        <w:tabs>
          <w:tab w:val="num" w:pos="1440"/>
        </w:tabs>
        <w:ind w:left="1440" w:hanging="360"/>
      </w:pPr>
      <w:rPr>
        <w:rFonts w:ascii="Times New Roman" w:hAnsi="Times New Roman" w:hint="default"/>
        <w:b w:val="0"/>
        <w:i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3">
    <w:nsid w:val="47FD043C"/>
    <w:multiLevelType w:val="hybridMultilevel"/>
    <w:tmpl w:val="F8E039AC"/>
    <w:lvl w:ilvl="0" w:tplc="C1CAFF9E">
      <w:start w:val="9"/>
      <w:numFmt w:val="bullet"/>
      <w:lvlText w:val="-"/>
      <w:lvlJc w:val="left"/>
      <w:pPr>
        <w:tabs>
          <w:tab w:val="num" w:pos="2118"/>
        </w:tabs>
        <w:ind w:left="2118" w:hanging="1410"/>
      </w:pPr>
      <w:rPr>
        <w:rFonts w:ascii="Times New Roman" w:eastAsia="Calibri"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4">
    <w:nsid w:val="4BA12666"/>
    <w:multiLevelType w:val="hybridMultilevel"/>
    <w:tmpl w:val="A126C612"/>
    <w:lvl w:ilvl="0" w:tplc="5DA4DD60">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5">
    <w:nsid w:val="4FDD0DAA"/>
    <w:multiLevelType w:val="hybridMultilevel"/>
    <w:tmpl w:val="A9548B3A"/>
    <w:lvl w:ilvl="0" w:tplc="709EDAA6">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31D4B0F"/>
    <w:multiLevelType w:val="hybridMultilevel"/>
    <w:tmpl w:val="5994FA4E"/>
    <w:lvl w:ilvl="0" w:tplc="E014E204">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7">
    <w:nsid w:val="541872A7"/>
    <w:multiLevelType w:val="multilevel"/>
    <w:tmpl w:val="1D7A22FC"/>
    <w:lvl w:ilvl="0">
      <w:start w:val="1"/>
      <w:numFmt w:val="decimal"/>
      <w:lvlText w:val="%1."/>
      <w:lvlJc w:val="left"/>
      <w:pPr>
        <w:tabs>
          <w:tab w:val="num" w:pos="360"/>
        </w:tabs>
        <w:ind w:left="360" w:hanging="360"/>
      </w:pPr>
      <w:rPr>
        <w:rFonts w:cs="Times New Roman"/>
        <w:b w:val="0"/>
        <w:i w:val="0"/>
        <w:color w:val="auto"/>
        <w:sz w:val="24"/>
        <w:szCs w:val="24"/>
      </w:rPr>
    </w:lvl>
    <w:lvl w:ilvl="1">
      <w:start w:val="1"/>
      <w:numFmt w:val="none"/>
      <w:lvlText w:val="1.1"/>
      <w:lvlJc w:val="left"/>
      <w:pPr>
        <w:tabs>
          <w:tab w:val="num" w:pos="792"/>
        </w:tabs>
        <w:ind w:left="792" w:firstLine="342"/>
      </w:pPr>
      <w:rPr>
        <w:rFonts w:cs="Times New Roman"/>
        <w:b w:val="0"/>
        <w:i w:val="0"/>
        <w:sz w:val="22"/>
        <w:szCs w:val="22"/>
      </w:rPr>
    </w:lvl>
    <w:lvl w:ilvl="2">
      <w:start w:val="1"/>
      <w:numFmt w:val="decimal"/>
      <w:lvlText w:val="%3%1.%2."/>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nsid w:val="5A123238"/>
    <w:multiLevelType w:val="singleLevel"/>
    <w:tmpl w:val="BB4E4962"/>
    <w:lvl w:ilvl="0">
      <w:numFmt w:val="bullet"/>
      <w:lvlText w:val="-"/>
      <w:lvlJc w:val="left"/>
      <w:pPr>
        <w:tabs>
          <w:tab w:val="num" w:pos="1778"/>
        </w:tabs>
        <w:ind w:left="1778" w:hanging="360"/>
      </w:pPr>
      <w:rPr>
        <w:rFonts w:hint="default"/>
      </w:rPr>
    </w:lvl>
  </w:abstractNum>
  <w:abstractNum w:abstractNumId="39">
    <w:nsid w:val="5EC73617"/>
    <w:multiLevelType w:val="multilevel"/>
    <w:tmpl w:val="98B4D30E"/>
    <w:lvl w:ilvl="0">
      <w:start w:val="7"/>
      <w:numFmt w:val="decimal"/>
      <w:lvlText w:val="%1"/>
      <w:lvlJc w:val="left"/>
      <w:pPr>
        <w:tabs>
          <w:tab w:val="num" w:pos="360"/>
        </w:tabs>
        <w:ind w:left="360" w:hanging="360"/>
      </w:pPr>
      <w:rPr>
        <w:rFonts w:ascii="Times New Roman" w:hAnsi="Times New Roman" w:cs="Times New Roman" w:hint="default"/>
        <w:sz w:val="24"/>
      </w:rPr>
    </w:lvl>
    <w:lvl w:ilvl="1">
      <w:start w:val="2"/>
      <w:numFmt w:val="decimal"/>
      <w:lvlText w:val="%1.%2"/>
      <w:lvlJc w:val="left"/>
      <w:pPr>
        <w:tabs>
          <w:tab w:val="num" w:pos="360"/>
        </w:tabs>
        <w:ind w:left="360" w:hanging="360"/>
      </w:pPr>
      <w:rPr>
        <w:rFonts w:ascii="Times New Roman" w:hAnsi="Times New Roman" w:cs="Times New Roman" w:hint="default"/>
        <w:sz w:val="24"/>
      </w:rPr>
    </w:lvl>
    <w:lvl w:ilvl="2">
      <w:start w:val="1"/>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440"/>
        </w:tabs>
        <w:ind w:left="1440" w:hanging="1440"/>
      </w:pPr>
      <w:rPr>
        <w:rFonts w:ascii="Times New Roman" w:hAnsi="Times New Roman" w:cs="Times New Roman" w:hint="default"/>
        <w:sz w:val="24"/>
      </w:rPr>
    </w:lvl>
  </w:abstractNum>
  <w:abstractNum w:abstractNumId="40">
    <w:nsid w:val="60091311"/>
    <w:multiLevelType w:val="hybridMultilevel"/>
    <w:tmpl w:val="E4FACF66"/>
    <w:lvl w:ilvl="0" w:tplc="10A6008A">
      <w:start w:val="1"/>
      <w:numFmt w:val="decimal"/>
      <w:lvlText w:val="1.%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1">
    <w:nsid w:val="64C347B9"/>
    <w:multiLevelType w:val="multilevel"/>
    <w:tmpl w:val="71320798"/>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6638326B"/>
    <w:multiLevelType w:val="hybridMultilevel"/>
    <w:tmpl w:val="3A94AEEE"/>
    <w:lvl w:ilvl="0" w:tplc="D8061C0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3">
    <w:nsid w:val="6B6F3D94"/>
    <w:multiLevelType w:val="hybridMultilevel"/>
    <w:tmpl w:val="D4B01D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6FAB4118"/>
    <w:multiLevelType w:val="hybridMultilevel"/>
    <w:tmpl w:val="13282E5C"/>
    <w:lvl w:ilvl="0" w:tplc="32AC81BE">
      <w:start w:val="1"/>
      <w:numFmt w:val="decimal"/>
      <w:lvlText w:val="5.%1"/>
      <w:lvlJc w:val="left"/>
      <w:pPr>
        <w:tabs>
          <w:tab w:val="num" w:pos="1440"/>
        </w:tabs>
        <w:ind w:left="1440" w:hanging="360"/>
      </w:pPr>
      <w:rPr>
        <w:rFonts w:ascii="Times New Roman" w:hAnsi="Times New Roman" w:hint="default"/>
        <w:b w:val="0"/>
        <w:i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5">
    <w:nsid w:val="735D0920"/>
    <w:multiLevelType w:val="hybridMultilevel"/>
    <w:tmpl w:val="493E5C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nsid w:val="76B83366"/>
    <w:multiLevelType w:val="hybridMultilevel"/>
    <w:tmpl w:val="39F83BD6"/>
    <w:lvl w:ilvl="0" w:tplc="5DA4DD60">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81F0D37"/>
    <w:multiLevelType w:val="hybridMultilevel"/>
    <w:tmpl w:val="34503B76"/>
    <w:lvl w:ilvl="0" w:tplc="DDF0F5F4">
      <w:start w:val="1"/>
      <w:numFmt w:val="decimal"/>
      <w:lvlText w:val="3.%1"/>
      <w:lvlJc w:val="left"/>
      <w:pPr>
        <w:tabs>
          <w:tab w:val="num" w:pos="1441"/>
        </w:tabs>
        <w:ind w:left="1441" w:hanging="360"/>
      </w:pPr>
      <w:rPr>
        <w:rFonts w:ascii="Times New Roman" w:hAnsi="Times New Roman" w:hint="default"/>
        <w:b w:val="0"/>
        <w:i w:val="0"/>
      </w:rPr>
    </w:lvl>
    <w:lvl w:ilvl="1" w:tplc="04220019" w:tentative="1">
      <w:start w:val="1"/>
      <w:numFmt w:val="lowerLetter"/>
      <w:lvlText w:val="%2."/>
      <w:lvlJc w:val="left"/>
      <w:pPr>
        <w:tabs>
          <w:tab w:val="num" w:pos="1441"/>
        </w:tabs>
        <w:ind w:left="1441" w:hanging="360"/>
      </w:pPr>
    </w:lvl>
    <w:lvl w:ilvl="2" w:tplc="0422001B" w:tentative="1">
      <w:start w:val="1"/>
      <w:numFmt w:val="lowerRoman"/>
      <w:lvlText w:val="%3."/>
      <w:lvlJc w:val="right"/>
      <w:pPr>
        <w:tabs>
          <w:tab w:val="num" w:pos="2161"/>
        </w:tabs>
        <w:ind w:left="2161" w:hanging="180"/>
      </w:pPr>
    </w:lvl>
    <w:lvl w:ilvl="3" w:tplc="0422000F" w:tentative="1">
      <w:start w:val="1"/>
      <w:numFmt w:val="decimal"/>
      <w:lvlText w:val="%4."/>
      <w:lvlJc w:val="left"/>
      <w:pPr>
        <w:tabs>
          <w:tab w:val="num" w:pos="2881"/>
        </w:tabs>
        <w:ind w:left="2881" w:hanging="360"/>
      </w:pPr>
    </w:lvl>
    <w:lvl w:ilvl="4" w:tplc="04220019" w:tentative="1">
      <w:start w:val="1"/>
      <w:numFmt w:val="lowerLetter"/>
      <w:lvlText w:val="%5."/>
      <w:lvlJc w:val="left"/>
      <w:pPr>
        <w:tabs>
          <w:tab w:val="num" w:pos="3601"/>
        </w:tabs>
        <w:ind w:left="3601" w:hanging="360"/>
      </w:pPr>
    </w:lvl>
    <w:lvl w:ilvl="5" w:tplc="0422001B" w:tentative="1">
      <w:start w:val="1"/>
      <w:numFmt w:val="lowerRoman"/>
      <w:lvlText w:val="%6."/>
      <w:lvlJc w:val="right"/>
      <w:pPr>
        <w:tabs>
          <w:tab w:val="num" w:pos="4321"/>
        </w:tabs>
        <w:ind w:left="4321" w:hanging="180"/>
      </w:pPr>
    </w:lvl>
    <w:lvl w:ilvl="6" w:tplc="0422000F" w:tentative="1">
      <w:start w:val="1"/>
      <w:numFmt w:val="decimal"/>
      <w:lvlText w:val="%7."/>
      <w:lvlJc w:val="left"/>
      <w:pPr>
        <w:tabs>
          <w:tab w:val="num" w:pos="5041"/>
        </w:tabs>
        <w:ind w:left="5041" w:hanging="360"/>
      </w:pPr>
    </w:lvl>
    <w:lvl w:ilvl="7" w:tplc="04220019" w:tentative="1">
      <w:start w:val="1"/>
      <w:numFmt w:val="lowerLetter"/>
      <w:lvlText w:val="%8."/>
      <w:lvlJc w:val="left"/>
      <w:pPr>
        <w:tabs>
          <w:tab w:val="num" w:pos="5761"/>
        </w:tabs>
        <w:ind w:left="5761" w:hanging="360"/>
      </w:pPr>
    </w:lvl>
    <w:lvl w:ilvl="8" w:tplc="0422001B" w:tentative="1">
      <w:start w:val="1"/>
      <w:numFmt w:val="lowerRoman"/>
      <w:lvlText w:val="%9."/>
      <w:lvlJc w:val="right"/>
      <w:pPr>
        <w:tabs>
          <w:tab w:val="num" w:pos="6481"/>
        </w:tabs>
        <w:ind w:left="6481" w:hanging="180"/>
      </w:pPr>
    </w:lvl>
  </w:abstractNum>
  <w:abstractNum w:abstractNumId="48">
    <w:nsid w:val="7E48534E"/>
    <w:multiLevelType w:val="hybridMultilevel"/>
    <w:tmpl w:val="32B0E70C"/>
    <w:lvl w:ilvl="0" w:tplc="3E22EBA2">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30"/>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18"/>
  </w:num>
  <w:num w:numId="7">
    <w:abstractNumId w:val="22"/>
  </w:num>
  <w:num w:numId="8">
    <w:abstractNumId w:val="47"/>
  </w:num>
  <w:num w:numId="9">
    <w:abstractNumId w:val="32"/>
  </w:num>
  <w:num w:numId="10">
    <w:abstractNumId w:val="44"/>
  </w:num>
  <w:num w:numId="11">
    <w:abstractNumId w:val="16"/>
  </w:num>
  <w:num w:numId="12">
    <w:abstractNumId w:val="10"/>
  </w:num>
  <w:num w:numId="13">
    <w:abstractNumId w:val="33"/>
  </w:num>
  <w:num w:numId="14">
    <w:abstractNumId w:val="1"/>
  </w:num>
  <w:num w:numId="15">
    <w:abstractNumId w:val="0"/>
  </w:num>
  <w:num w:numId="16">
    <w:abstractNumId w:val="9"/>
  </w:num>
  <w:num w:numId="17">
    <w:abstractNumId w:val="25"/>
  </w:num>
  <w:num w:numId="18">
    <w:abstractNumId w:val="8"/>
  </w:num>
  <w:num w:numId="19">
    <w:abstractNumId w:val="41"/>
  </w:num>
  <w:num w:numId="20">
    <w:abstractNumId w:val="24"/>
  </w:num>
  <w:num w:numId="21">
    <w:abstractNumId w:val="36"/>
  </w:num>
  <w:num w:numId="22">
    <w:abstractNumId w:val="48"/>
  </w:num>
  <w:num w:numId="23">
    <w:abstractNumId w:val="26"/>
  </w:num>
  <w:num w:numId="24">
    <w:abstractNumId w:val="31"/>
  </w:num>
  <w:num w:numId="25">
    <w:abstractNumId w:val="45"/>
  </w:num>
  <w:num w:numId="26">
    <w:abstractNumId w:val="15"/>
  </w:num>
  <w:num w:numId="27">
    <w:abstractNumId w:val="42"/>
  </w:num>
  <w:num w:numId="28">
    <w:abstractNumId w:val="27"/>
  </w:num>
  <w:num w:numId="29">
    <w:abstractNumId w:val="6"/>
  </w:num>
  <w:num w:numId="30">
    <w:abstractNumId w:val="11"/>
  </w:num>
  <w:num w:numId="31">
    <w:abstractNumId w:val="4"/>
  </w:num>
  <w:num w:numId="32">
    <w:abstractNumId w:val="2"/>
  </w:num>
  <w:num w:numId="33">
    <w:abstractNumId w:val="3"/>
  </w:num>
  <w:num w:numId="34">
    <w:abstractNumId w:val="23"/>
  </w:num>
  <w:num w:numId="35">
    <w:abstractNumId w:val="13"/>
  </w:num>
  <w:num w:numId="36">
    <w:abstractNumId w:val="39"/>
  </w:num>
  <w:num w:numId="37">
    <w:abstractNumId w:val="20"/>
  </w:num>
  <w:num w:numId="38">
    <w:abstractNumId w:val="14"/>
  </w:num>
  <w:num w:numId="39">
    <w:abstractNumId w:val="43"/>
  </w:num>
  <w:num w:numId="40">
    <w:abstractNumId w:val="46"/>
  </w:num>
  <w:num w:numId="41">
    <w:abstractNumId w:val="29"/>
  </w:num>
  <w:num w:numId="42">
    <w:abstractNumId w:val="7"/>
  </w:num>
  <w:num w:numId="43">
    <w:abstractNumId w:val="35"/>
  </w:num>
  <w:num w:numId="44">
    <w:abstractNumId w:val="5"/>
  </w:num>
  <w:num w:numId="45">
    <w:abstractNumId w:val="34"/>
  </w:num>
  <w:num w:numId="46">
    <w:abstractNumId w:val="38"/>
  </w:num>
  <w:num w:numId="47">
    <w:abstractNumId w:val="28"/>
  </w:num>
  <w:num w:numId="48">
    <w:abstractNumId w:val="12"/>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745"/>
    <w:rsid w:val="00014D30"/>
    <w:rsid w:val="00060C73"/>
    <w:rsid w:val="00187B1A"/>
    <w:rsid w:val="001A71A5"/>
    <w:rsid w:val="001D5004"/>
    <w:rsid w:val="002609BA"/>
    <w:rsid w:val="00283471"/>
    <w:rsid w:val="002B37B8"/>
    <w:rsid w:val="00347E56"/>
    <w:rsid w:val="003E0745"/>
    <w:rsid w:val="004A249D"/>
    <w:rsid w:val="005C045B"/>
    <w:rsid w:val="00600CF8"/>
    <w:rsid w:val="006601D3"/>
    <w:rsid w:val="00665BC0"/>
    <w:rsid w:val="006A3AEB"/>
    <w:rsid w:val="007519C4"/>
    <w:rsid w:val="007A3355"/>
    <w:rsid w:val="007C2A7E"/>
    <w:rsid w:val="00821685"/>
    <w:rsid w:val="008E0CEF"/>
    <w:rsid w:val="008E50B8"/>
    <w:rsid w:val="009F4CD1"/>
    <w:rsid w:val="00B309C4"/>
    <w:rsid w:val="00BF1922"/>
    <w:rsid w:val="00C27B8E"/>
    <w:rsid w:val="00CF287B"/>
    <w:rsid w:val="00D1664C"/>
    <w:rsid w:val="00D55564"/>
    <w:rsid w:val="00DB3BAA"/>
    <w:rsid w:val="00DD3801"/>
    <w:rsid w:val="00E57EE0"/>
    <w:rsid w:val="00F617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745"/>
  </w:style>
  <w:style w:type="paragraph" w:styleId="1">
    <w:name w:val="heading 1"/>
    <w:basedOn w:val="a"/>
    <w:link w:val="10"/>
    <w:qFormat/>
    <w:rsid w:val="005C045B"/>
    <w:pPr>
      <w:keepNext/>
      <w:keepLines/>
      <w:suppressAutoHyphens/>
      <w:spacing w:before="480" w:after="0"/>
      <w:outlineLvl w:val="0"/>
    </w:pPr>
    <w:rPr>
      <w:rFonts w:ascii="Cambria" w:eastAsia="font228" w:hAnsi="Cambria" w:cs="font228"/>
      <w:b/>
      <w:bCs/>
      <w:color w:val="365F91"/>
      <w:kern w:val="1"/>
      <w:sz w:val="28"/>
      <w:szCs w:val="28"/>
      <w:lang w:val="ru-RU"/>
    </w:rPr>
  </w:style>
  <w:style w:type="paragraph" w:styleId="2">
    <w:name w:val="heading 2"/>
    <w:basedOn w:val="a"/>
    <w:next w:val="a"/>
    <w:link w:val="20"/>
    <w:qFormat/>
    <w:rsid w:val="005C045B"/>
    <w:pPr>
      <w:keepNext/>
      <w:suppressAutoHyphens/>
      <w:spacing w:before="240" w:after="60"/>
      <w:outlineLvl w:val="1"/>
    </w:pPr>
    <w:rPr>
      <w:rFonts w:ascii="Arial" w:eastAsia="Calibri" w:hAnsi="Arial" w:cs="Arial"/>
      <w:b/>
      <w:bCs/>
      <w:i/>
      <w:iCs/>
      <w:kern w:val="1"/>
      <w:sz w:val="28"/>
      <w:szCs w:val="28"/>
      <w:lang w:val="ru-RU"/>
    </w:rPr>
  </w:style>
  <w:style w:type="paragraph" w:styleId="3">
    <w:name w:val="heading 3"/>
    <w:basedOn w:val="a"/>
    <w:link w:val="30"/>
    <w:qFormat/>
    <w:rsid w:val="005C045B"/>
    <w:pPr>
      <w:keepNext/>
      <w:suppressAutoHyphens/>
      <w:spacing w:after="0" w:line="240" w:lineRule="auto"/>
      <w:outlineLvl w:val="2"/>
    </w:pPr>
    <w:rPr>
      <w:rFonts w:ascii="Times New Roman" w:eastAsia="Times New Roman" w:hAnsi="Times New Roman" w:cs="Times New Roman"/>
      <w:b/>
      <w:kern w:val="1"/>
      <w:sz w:val="20"/>
      <w:szCs w:val="20"/>
      <w:lang w:val="ru-RU" w:eastAsia="uk-UA"/>
    </w:rPr>
  </w:style>
  <w:style w:type="paragraph" w:styleId="4">
    <w:name w:val="heading 4"/>
    <w:basedOn w:val="11"/>
    <w:next w:val="11"/>
    <w:link w:val="40"/>
    <w:rsid w:val="005C045B"/>
    <w:pPr>
      <w:keepNext/>
      <w:keepLines/>
      <w:spacing w:before="240" w:after="40"/>
      <w:contextualSpacing/>
      <w:outlineLvl w:val="3"/>
    </w:pPr>
    <w:rPr>
      <w:b/>
      <w:sz w:val="24"/>
      <w:szCs w:val="24"/>
    </w:rPr>
  </w:style>
  <w:style w:type="paragraph" w:styleId="5">
    <w:name w:val="heading 5"/>
    <w:basedOn w:val="11"/>
    <w:next w:val="11"/>
    <w:link w:val="50"/>
    <w:rsid w:val="005C045B"/>
    <w:pPr>
      <w:keepNext/>
      <w:keepLines/>
      <w:spacing w:before="220" w:after="40"/>
      <w:contextualSpacing/>
      <w:outlineLvl w:val="4"/>
    </w:pPr>
    <w:rPr>
      <w:b/>
      <w:sz w:val="22"/>
      <w:szCs w:val="22"/>
    </w:rPr>
  </w:style>
  <w:style w:type="paragraph" w:styleId="6">
    <w:name w:val="heading 6"/>
    <w:basedOn w:val="11"/>
    <w:next w:val="11"/>
    <w:link w:val="60"/>
    <w:rsid w:val="005C045B"/>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2"/>
    <w:basedOn w:val="a"/>
    <w:link w:val="12"/>
    <w:qFormat/>
    <w:rsid w:val="003E0745"/>
    <w:pPr>
      <w:suppressAutoHyphens/>
      <w:spacing w:before="280" w:after="280" w:line="240" w:lineRule="auto"/>
    </w:pPr>
    <w:rPr>
      <w:rFonts w:ascii="Times New Roman" w:eastAsia="Times New Roman" w:hAnsi="Times New Roman" w:cs="Times New Roman"/>
      <w:sz w:val="24"/>
      <w:szCs w:val="24"/>
      <w:lang w:val="x-none" w:eastAsia="ar-SA"/>
    </w:rPr>
  </w:style>
  <w:style w:type="paragraph" w:styleId="a4">
    <w:name w:val="No Spacing"/>
    <w:uiPriority w:val="1"/>
    <w:qFormat/>
    <w:rsid w:val="003E0745"/>
    <w:pPr>
      <w:suppressAutoHyphens/>
      <w:spacing w:after="0" w:line="240" w:lineRule="auto"/>
    </w:pPr>
    <w:rPr>
      <w:rFonts w:ascii="Calibri" w:eastAsia="Calibri" w:hAnsi="Calibri" w:cs="Times New Roman"/>
      <w:lang w:eastAsia="ar-SA"/>
    </w:rPr>
  </w:style>
  <w:style w:type="character" w:customStyle="1" w:styleId="12">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Знак2 Знак"/>
    <w:link w:val="a3"/>
    <w:uiPriority w:val="99"/>
    <w:locked/>
    <w:rsid w:val="003E0745"/>
    <w:rPr>
      <w:rFonts w:ascii="Times New Roman" w:eastAsia="Times New Roman" w:hAnsi="Times New Roman" w:cs="Times New Roman"/>
      <w:sz w:val="24"/>
      <w:szCs w:val="24"/>
      <w:lang w:val="x-none" w:eastAsia="ar-SA"/>
    </w:rPr>
  </w:style>
  <w:style w:type="table" w:customStyle="1" w:styleId="13">
    <w:name w:val="Сетка таблицы1"/>
    <w:basedOn w:val="a1"/>
    <w:next w:val="a5"/>
    <w:rsid w:val="003E0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3E0745"/>
    <w:rPr>
      <w:rFonts w:ascii="Times New Roman" w:hAnsi="Times New Roman" w:cs="Times New Roman" w:hint="default"/>
      <w:color w:val="0000FF"/>
      <w:u w:val="single"/>
    </w:rPr>
  </w:style>
  <w:style w:type="paragraph" w:customStyle="1" w:styleId="21">
    <w:name w:val="Звичайний2"/>
    <w:qFormat/>
    <w:rsid w:val="003E0745"/>
    <w:pPr>
      <w:spacing w:after="0"/>
    </w:pPr>
    <w:rPr>
      <w:rFonts w:ascii="Arial" w:eastAsia="Arial" w:hAnsi="Arial" w:cs="Arial"/>
      <w:color w:val="000000"/>
      <w:lang w:val="ru-RU" w:eastAsia="ru-RU"/>
    </w:rPr>
  </w:style>
  <w:style w:type="table" w:customStyle="1" w:styleId="22">
    <w:name w:val="Сетка таблицы2"/>
    <w:basedOn w:val="a1"/>
    <w:next w:val="a5"/>
    <w:rsid w:val="003E0745"/>
    <w:pPr>
      <w:suppressAutoHyphens/>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rsid w:val="003E0745"/>
    <w:pPr>
      <w:suppressAutoHyphens/>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3E0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5C045B"/>
    <w:rPr>
      <w:rFonts w:ascii="Cambria" w:eastAsia="font228" w:hAnsi="Cambria" w:cs="font228"/>
      <w:b/>
      <w:bCs/>
      <w:color w:val="365F91"/>
      <w:kern w:val="1"/>
      <w:sz w:val="28"/>
      <w:szCs w:val="28"/>
      <w:lang w:val="ru-RU"/>
    </w:rPr>
  </w:style>
  <w:style w:type="character" w:customStyle="1" w:styleId="20">
    <w:name w:val="Заголовок 2 Знак"/>
    <w:basedOn w:val="a0"/>
    <w:link w:val="2"/>
    <w:rsid w:val="005C045B"/>
    <w:rPr>
      <w:rFonts w:ascii="Arial" w:eastAsia="Calibri" w:hAnsi="Arial" w:cs="Arial"/>
      <w:b/>
      <w:bCs/>
      <w:i/>
      <w:iCs/>
      <w:kern w:val="1"/>
      <w:sz w:val="28"/>
      <w:szCs w:val="28"/>
      <w:lang w:val="ru-RU"/>
    </w:rPr>
  </w:style>
  <w:style w:type="character" w:customStyle="1" w:styleId="30">
    <w:name w:val="Заголовок 3 Знак"/>
    <w:basedOn w:val="a0"/>
    <w:link w:val="3"/>
    <w:rsid w:val="005C045B"/>
    <w:rPr>
      <w:rFonts w:ascii="Times New Roman" w:eastAsia="Times New Roman" w:hAnsi="Times New Roman" w:cs="Times New Roman"/>
      <w:b/>
      <w:kern w:val="1"/>
      <w:sz w:val="20"/>
      <w:szCs w:val="20"/>
      <w:lang w:val="ru-RU" w:eastAsia="uk-UA"/>
    </w:rPr>
  </w:style>
  <w:style w:type="character" w:customStyle="1" w:styleId="40">
    <w:name w:val="Заголовок 4 Знак"/>
    <w:basedOn w:val="a0"/>
    <w:link w:val="4"/>
    <w:rsid w:val="005C045B"/>
    <w:rPr>
      <w:rFonts w:ascii="Times New Roman" w:eastAsia="Times New Roman" w:hAnsi="Times New Roman" w:cs="Times New Roman"/>
      <w:b/>
      <w:color w:val="000000"/>
      <w:sz w:val="24"/>
      <w:szCs w:val="24"/>
      <w:lang w:val="ru-RU" w:eastAsia="ru-RU"/>
    </w:rPr>
  </w:style>
  <w:style w:type="character" w:customStyle="1" w:styleId="50">
    <w:name w:val="Заголовок 5 Знак"/>
    <w:basedOn w:val="a0"/>
    <w:link w:val="5"/>
    <w:rsid w:val="005C045B"/>
    <w:rPr>
      <w:rFonts w:ascii="Times New Roman" w:eastAsia="Times New Roman" w:hAnsi="Times New Roman" w:cs="Times New Roman"/>
      <w:b/>
      <w:color w:val="000000"/>
      <w:lang w:val="ru-RU" w:eastAsia="ru-RU"/>
    </w:rPr>
  </w:style>
  <w:style w:type="character" w:customStyle="1" w:styleId="60">
    <w:name w:val="Заголовок 6 Знак"/>
    <w:basedOn w:val="a0"/>
    <w:link w:val="6"/>
    <w:rsid w:val="005C045B"/>
    <w:rPr>
      <w:rFonts w:ascii="Times New Roman" w:eastAsia="Times New Roman" w:hAnsi="Times New Roman" w:cs="Times New Roman"/>
      <w:b/>
      <w:color w:val="000000"/>
      <w:sz w:val="20"/>
      <w:szCs w:val="20"/>
      <w:lang w:val="ru-RU" w:eastAsia="ru-RU"/>
    </w:rPr>
  </w:style>
  <w:style w:type="numbering" w:customStyle="1" w:styleId="14">
    <w:name w:val="Нет списка1"/>
    <w:next w:val="a2"/>
    <w:uiPriority w:val="99"/>
    <w:semiHidden/>
    <w:rsid w:val="005C045B"/>
  </w:style>
  <w:style w:type="paragraph" w:customStyle="1" w:styleId="11">
    <w:name w:val="Обычный1"/>
    <w:rsid w:val="005C045B"/>
    <w:pPr>
      <w:spacing w:after="0" w:line="240" w:lineRule="auto"/>
    </w:pPr>
    <w:rPr>
      <w:rFonts w:ascii="Times New Roman" w:eastAsia="Times New Roman" w:hAnsi="Times New Roman" w:cs="Times New Roman"/>
      <w:color w:val="000000"/>
      <w:sz w:val="28"/>
      <w:szCs w:val="28"/>
      <w:lang w:val="ru-RU" w:eastAsia="ru-RU"/>
    </w:rPr>
  </w:style>
  <w:style w:type="character" w:customStyle="1" w:styleId="DefaultParagraphFont1">
    <w:name w:val="Default Paragraph Font1"/>
    <w:rsid w:val="005C045B"/>
  </w:style>
  <w:style w:type="character" w:customStyle="1" w:styleId="apple-converted-space">
    <w:name w:val="apple-converted-space"/>
    <w:basedOn w:val="DefaultParagraphFont1"/>
    <w:rsid w:val="005C045B"/>
  </w:style>
  <w:style w:type="character" w:customStyle="1" w:styleId="a7">
    <w:name w:val="Основной текст с отступом Знак"/>
    <w:rsid w:val="005C045B"/>
    <w:rPr>
      <w:rFonts w:ascii="Times New Roman" w:eastAsia="Times New Roman" w:hAnsi="Times New Roman" w:cs="Times New Roman"/>
      <w:sz w:val="14"/>
      <w:szCs w:val="20"/>
      <w:lang w:val="uk-UA" w:eastAsia="ru-RU"/>
    </w:rPr>
  </w:style>
  <w:style w:type="character" w:customStyle="1" w:styleId="23">
    <w:name w:val="Основной текст 2 Знак"/>
    <w:rsid w:val="005C045B"/>
    <w:rPr>
      <w:rFonts w:ascii="Times New Roman" w:eastAsia="Times New Roman" w:hAnsi="Times New Roman" w:cs="Times New Roman"/>
      <w:sz w:val="20"/>
      <w:szCs w:val="20"/>
      <w:lang w:val="uk-UA" w:eastAsia="ru-RU"/>
    </w:rPr>
  </w:style>
  <w:style w:type="character" w:customStyle="1" w:styleId="a8">
    <w:name w:val="Основной текст Знак"/>
    <w:rsid w:val="005C045B"/>
    <w:rPr>
      <w:rFonts w:ascii="Times New Roman" w:eastAsia="Times New Roman" w:hAnsi="Times New Roman" w:cs="Times New Roman"/>
      <w:sz w:val="20"/>
      <w:szCs w:val="20"/>
      <w:lang w:eastAsia="ru-RU"/>
    </w:rPr>
  </w:style>
  <w:style w:type="character" w:customStyle="1" w:styleId="a9">
    <w:name w:val="Название Знак"/>
    <w:rsid w:val="005C045B"/>
    <w:rPr>
      <w:rFonts w:ascii="Times New Roman" w:eastAsia="Times New Roman" w:hAnsi="Times New Roman" w:cs="Times New Roman"/>
      <w:b/>
      <w:sz w:val="16"/>
      <w:szCs w:val="20"/>
      <w:lang w:val="uk-UA" w:eastAsia="ru-RU"/>
    </w:rPr>
  </w:style>
  <w:style w:type="character" w:customStyle="1" w:styleId="HTML">
    <w:name w:val="Стандартный HTML Знак"/>
    <w:rsid w:val="005C045B"/>
    <w:rPr>
      <w:rFonts w:ascii="Courier New" w:eastAsia="Times New Roman" w:hAnsi="Courier New" w:cs="Courier New"/>
      <w:color w:val="000000"/>
      <w:sz w:val="21"/>
      <w:szCs w:val="21"/>
      <w:lang w:val="uk-UA" w:eastAsia="uk-UA"/>
    </w:rPr>
  </w:style>
  <w:style w:type="paragraph" w:customStyle="1" w:styleId="aa">
    <w:name w:val="Заголовок"/>
    <w:basedOn w:val="a"/>
    <w:next w:val="ab"/>
    <w:rsid w:val="005C045B"/>
    <w:pPr>
      <w:keepNext/>
      <w:suppressAutoHyphens/>
      <w:spacing w:before="240" w:after="120"/>
    </w:pPr>
    <w:rPr>
      <w:rFonts w:ascii="Liberation Sans" w:eastAsia="Microsoft YaHei" w:hAnsi="Liberation Sans" w:cs="Mangal"/>
      <w:kern w:val="1"/>
      <w:sz w:val="28"/>
      <w:szCs w:val="28"/>
      <w:lang w:val="ru-RU"/>
    </w:rPr>
  </w:style>
  <w:style w:type="paragraph" w:styleId="ab">
    <w:name w:val="Body Text"/>
    <w:basedOn w:val="a"/>
    <w:link w:val="15"/>
    <w:rsid w:val="005C045B"/>
    <w:pPr>
      <w:suppressAutoHyphens/>
      <w:spacing w:after="120" w:line="240" w:lineRule="auto"/>
    </w:pPr>
    <w:rPr>
      <w:rFonts w:ascii="Times New Roman" w:eastAsia="Times New Roman" w:hAnsi="Times New Roman" w:cs="Times New Roman"/>
      <w:kern w:val="1"/>
      <w:sz w:val="20"/>
      <w:szCs w:val="20"/>
      <w:lang w:val="ru-RU" w:eastAsia="ru-RU"/>
    </w:rPr>
  </w:style>
  <w:style w:type="character" w:customStyle="1" w:styleId="15">
    <w:name w:val="Основной текст Знак1"/>
    <w:basedOn w:val="a0"/>
    <w:link w:val="ab"/>
    <w:rsid w:val="005C045B"/>
    <w:rPr>
      <w:rFonts w:ascii="Times New Roman" w:eastAsia="Times New Roman" w:hAnsi="Times New Roman" w:cs="Times New Roman"/>
      <w:kern w:val="1"/>
      <w:sz w:val="20"/>
      <w:szCs w:val="20"/>
      <w:lang w:val="ru-RU" w:eastAsia="ru-RU"/>
    </w:rPr>
  </w:style>
  <w:style w:type="paragraph" w:styleId="ac">
    <w:name w:val="List"/>
    <w:basedOn w:val="ab"/>
    <w:rsid w:val="005C045B"/>
    <w:rPr>
      <w:rFonts w:cs="Mangal"/>
    </w:rPr>
  </w:style>
  <w:style w:type="paragraph" w:styleId="ad">
    <w:name w:val="caption"/>
    <w:basedOn w:val="a"/>
    <w:qFormat/>
    <w:rsid w:val="005C045B"/>
    <w:pPr>
      <w:suppressLineNumbers/>
      <w:suppressAutoHyphens/>
      <w:spacing w:before="120" w:after="120"/>
    </w:pPr>
    <w:rPr>
      <w:rFonts w:ascii="Calibri" w:eastAsia="Calibri" w:hAnsi="Calibri" w:cs="Mangal"/>
      <w:i/>
      <w:iCs/>
      <w:kern w:val="1"/>
      <w:sz w:val="24"/>
      <w:szCs w:val="24"/>
      <w:lang w:val="ru-RU"/>
    </w:rPr>
  </w:style>
  <w:style w:type="paragraph" w:customStyle="1" w:styleId="16">
    <w:name w:val="Указатель1"/>
    <w:basedOn w:val="a"/>
    <w:rsid w:val="005C045B"/>
    <w:pPr>
      <w:suppressLineNumbers/>
      <w:suppressAutoHyphens/>
    </w:pPr>
    <w:rPr>
      <w:rFonts w:ascii="Calibri" w:eastAsia="Calibri" w:hAnsi="Calibri" w:cs="Mangal"/>
      <w:kern w:val="1"/>
      <w:lang w:val="ru-RU"/>
    </w:rPr>
  </w:style>
  <w:style w:type="paragraph" w:customStyle="1" w:styleId="ListParagraph1">
    <w:name w:val="List Paragraph1"/>
    <w:basedOn w:val="a"/>
    <w:rsid w:val="005C045B"/>
    <w:pPr>
      <w:suppressAutoHyphens/>
      <w:ind w:left="720"/>
      <w:contextualSpacing/>
    </w:pPr>
    <w:rPr>
      <w:rFonts w:ascii="Calibri" w:eastAsia="Times New Roman" w:hAnsi="Calibri" w:cs="Times New Roman"/>
      <w:kern w:val="1"/>
      <w:lang w:val="ru-RU"/>
    </w:rPr>
  </w:style>
  <w:style w:type="paragraph" w:styleId="ae">
    <w:name w:val="Body Text Indent"/>
    <w:basedOn w:val="a"/>
    <w:link w:val="17"/>
    <w:rsid w:val="005C045B"/>
    <w:pPr>
      <w:suppressAutoHyphens/>
      <w:spacing w:after="0" w:line="240" w:lineRule="auto"/>
      <w:ind w:firstLine="705"/>
      <w:jc w:val="both"/>
    </w:pPr>
    <w:rPr>
      <w:rFonts w:ascii="Times New Roman" w:eastAsia="Times New Roman" w:hAnsi="Times New Roman" w:cs="Times New Roman"/>
      <w:kern w:val="1"/>
      <w:sz w:val="14"/>
      <w:szCs w:val="20"/>
      <w:lang w:eastAsia="ru-RU"/>
    </w:rPr>
  </w:style>
  <w:style w:type="character" w:customStyle="1" w:styleId="17">
    <w:name w:val="Основной текст с отступом Знак1"/>
    <w:basedOn w:val="a0"/>
    <w:link w:val="ae"/>
    <w:rsid w:val="005C045B"/>
    <w:rPr>
      <w:rFonts w:ascii="Times New Roman" w:eastAsia="Times New Roman" w:hAnsi="Times New Roman" w:cs="Times New Roman"/>
      <w:kern w:val="1"/>
      <w:sz w:val="14"/>
      <w:szCs w:val="20"/>
      <w:lang w:eastAsia="ru-RU"/>
    </w:rPr>
  </w:style>
  <w:style w:type="paragraph" w:customStyle="1" w:styleId="BodyText21">
    <w:name w:val="Body Text 21"/>
    <w:basedOn w:val="a"/>
    <w:rsid w:val="005C045B"/>
    <w:pPr>
      <w:suppressAutoHyphens/>
      <w:spacing w:after="0" w:line="240" w:lineRule="auto"/>
      <w:jc w:val="both"/>
    </w:pPr>
    <w:rPr>
      <w:rFonts w:ascii="Times New Roman" w:eastAsia="Times New Roman" w:hAnsi="Times New Roman" w:cs="Times New Roman"/>
      <w:kern w:val="1"/>
      <w:sz w:val="20"/>
      <w:szCs w:val="20"/>
      <w:lang w:eastAsia="ru-RU"/>
    </w:rPr>
  </w:style>
  <w:style w:type="paragraph" w:customStyle="1" w:styleId="a1Legal">
    <w:name w:val="a1Legal"/>
    <w:basedOn w:val="a"/>
    <w:rsid w:val="005C045B"/>
    <w:pPr>
      <w:tabs>
        <w:tab w:val="left" w:pos="720"/>
        <w:tab w:val="left" w:pos="1440"/>
      </w:tabs>
      <w:suppressAutoHyphens/>
      <w:spacing w:after="0" w:line="240" w:lineRule="auto"/>
      <w:ind w:left="2160" w:hanging="2160"/>
      <w:textAlignment w:val="baseline"/>
    </w:pPr>
    <w:rPr>
      <w:rFonts w:ascii="Times New Roman" w:eastAsia="Times New Roman" w:hAnsi="Times New Roman" w:cs="Times New Roman"/>
      <w:kern w:val="1"/>
      <w:sz w:val="24"/>
      <w:szCs w:val="20"/>
      <w:lang w:val="en-US" w:eastAsia="ru-RU"/>
    </w:rPr>
  </w:style>
  <w:style w:type="paragraph" w:styleId="af">
    <w:name w:val="Title"/>
    <w:basedOn w:val="a"/>
    <w:link w:val="18"/>
    <w:qFormat/>
    <w:rsid w:val="005C045B"/>
    <w:pPr>
      <w:suppressAutoHyphens/>
      <w:spacing w:after="0" w:line="240" w:lineRule="auto"/>
      <w:jc w:val="center"/>
    </w:pPr>
    <w:rPr>
      <w:rFonts w:ascii="Times New Roman" w:eastAsia="Times New Roman" w:hAnsi="Times New Roman" w:cs="Times New Roman"/>
      <w:b/>
      <w:kern w:val="1"/>
      <w:sz w:val="16"/>
      <w:szCs w:val="20"/>
      <w:lang w:eastAsia="ru-RU"/>
    </w:rPr>
  </w:style>
  <w:style w:type="character" w:customStyle="1" w:styleId="18">
    <w:name w:val="Название Знак1"/>
    <w:basedOn w:val="a0"/>
    <w:link w:val="af"/>
    <w:rsid w:val="005C045B"/>
    <w:rPr>
      <w:rFonts w:ascii="Times New Roman" w:eastAsia="Times New Roman" w:hAnsi="Times New Roman" w:cs="Times New Roman"/>
      <w:b/>
      <w:kern w:val="1"/>
      <w:sz w:val="16"/>
      <w:szCs w:val="20"/>
      <w:lang w:eastAsia="ru-RU"/>
    </w:rPr>
  </w:style>
  <w:style w:type="paragraph" w:customStyle="1" w:styleId="af0">
    <w:name w:val="Òåêñò"/>
    <w:rsid w:val="005C045B"/>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val="en-US" w:eastAsia="ru-RU"/>
    </w:rPr>
  </w:style>
  <w:style w:type="paragraph" w:customStyle="1" w:styleId="31">
    <w:name w:val="Ïîäçàã3"/>
    <w:basedOn w:val="a"/>
    <w:rsid w:val="005C045B"/>
    <w:pPr>
      <w:widowControl w:val="0"/>
      <w:suppressAutoHyphens/>
      <w:spacing w:before="113" w:after="57" w:line="210" w:lineRule="atLeast"/>
      <w:jc w:val="center"/>
    </w:pPr>
    <w:rPr>
      <w:rFonts w:ascii="Times New Roman" w:eastAsia="Times New Roman" w:hAnsi="Times New Roman" w:cs="Times New Roman"/>
      <w:b/>
      <w:kern w:val="1"/>
      <w:sz w:val="20"/>
      <w:szCs w:val="20"/>
      <w:lang w:val="en-US" w:eastAsia="ru-RU"/>
    </w:rPr>
  </w:style>
  <w:style w:type="paragraph" w:customStyle="1" w:styleId="NormalWeb1">
    <w:name w:val="Normal (Web)1"/>
    <w:basedOn w:val="a"/>
    <w:rsid w:val="005C045B"/>
    <w:pPr>
      <w:suppressAutoHyphens/>
      <w:spacing w:before="280" w:after="280" w:line="240" w:lineRule="auto"/>
    </w:pPr>
    <w:rPr>
      <w:rFonts w:ascii="Times New Roman" w:eastAsia="Times New Roman" w:hAnsi="Times New Roman" w:cs="Times New Roman"/>
      <w:kern w:val="1"/>
      <w:sz w:val="24"/>
      <w:szCs w:val="24"/>
      <w:lang w:eastAsia="uk-UA"/>
    </w:rPr>
  </w:style>
  <w:style w:type="paragraph" w:customStyle="1" w:styleId="HTMLPreformatted1">
    <w:name w:val="HTML Preformatted1"/>
    <w:basedOn w:val="a"/>
    <w:rsid w:val="005C0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kern w:val="1"/>
      <w:sz w:val="21"/>
      <w:szCs w:val="21"/>
      <w:lang w:eastAsia="uk-UA"/>
    </w:rPr>
  </w:style>
  <w:style w:type="paragraph" w:customStyle="1" w:styleId="LO-normal">
    <w:name w:val="LO-normal"/>
    <w:rsid w:val="005C045B"/>
    <w:pPr>
      <w:suppressAutoHyphens/>
      <w:spacing w:after="0"/>
    </w:pPr>
    <w:rPr>
      <w:rFonts w:ascii="Arial" w:eastAsia="Times New Roman" w:hAnsi="Arial" w:cs="Arial"/>
      <w:color w:val="000000"/>
      <w:kern w:val="1"/>
      <w:szCs w:val="20"/>
      <w:lang w:val="en-US"/>
    </w:rPr>
  </w:style>
  <w:style w:type="paragraph" w:styleId="24">
    <w:name w:val="Body Text 2"/>
    <w:basedOn w:val="a"/>
    <w:link w:val="210"/>
    <w:rsid w:val="005C045B"/>
    <w:pPr>
      <w:suppressAutoHyphens/>
      <w:spacing w:after="120" w:line="480" w:lineRule="auto"/>
    </w:pPr>
    <w:rPr>
      <w:rFonts w:ascii="Calibri" w:eastAsia="Calibri" w:hAnsi="Calibri" w:cs="font228"/>
      <w:kern w:val="1"/>
      <w:lang w:val="ru-RU"/>
    </w:rPr>
  </w:style>
  <w:style w:type="character" w:customStyle="1" w:styleId="210">
    <w:name w:val="Основной текст 2 Знак1"/>
    <w:basedOn w:val="a0"/>
    <w:link w:val="24"/>
    <w:rsid w:val="005C045B"/>
    <w:rPr>
      <w:rFonts w:ascii="Calibri" w:eastAsia="Calibri" w:hAnsi="Calibri" w:cs="font228"/>
      <w:kern w:val="1"/>
      <w:lang w:val="ru-RU"/>
    </w:rPr>
  </w:style>
  <w:style w:type="table" w:customStyle="1" w:styleId="32">
    <w:name w:val="Сетка таблицы3"/>
    <w:basedOn w:val="a1"/>
    <w:next w:val="a5"/>
    <w:uiPriority w:val="59"/>
    <w:rsid w:val="005C045B"/>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
    <w:name w:val="Normal (Web) + По центру"/>
    <w:aliases w:val="Перед:  0 пт,После:  0 пт"/>
    <w:basedOn w:val="NormalWeb1"/>
    <w:rsid w:val="005C045B"/>
    <w:pPr>
      <w:spacing w:before="0" w:after="0"/>
      <w:jc w:val="center"/>
    </w:pPr>
    <w:rPr>
      <w:rFonts w:eastAsia="Calibri"/>
      <w:lang w:eastAsia="en-US"/>
    </w:rPr>
  </w:style>
  <w:style w:type="character" w:styleId="af1">
    <w:name w:val="Strong"/>
    <w:qFormat/>
    <w:rsid w:val="005C045B"/>
    <w:rPr>
      <w:b/>
      <w:bCs/>
    </w:rPr>
  </w:style>
  <w:style w:type="paragraph" w:customStyle="1" w:styleId="Oaeno">
    <w:name w:val="Oaeno"/>
    <w:rsid w:val="005C045B"/>
    <w:pPr>
      <w:widowControl w:val="0"/>
      <w:autoSpaceDE w:val="0"/>
      <w:autoSpaceDN w:val="0"/>
      <w:adjustRightInd w:val="0"/>
      <w:spacing w:after="0" w:line="2520" w:lineRule="auto"/>
      <w:ind w:firstLine="454"/>
      <w:jc w:val="both"/>
    </w:pPr>
    <w:rPr>
      <w:rFonts w:ascii="Liberation Serif" w:eastAsia="Times New Roman" w:hAnsi="Liberation Serif" w:cs="Liberation Serif"/>
      <w:sz w:val="20"/>
      <w:szCs w:val="20"/>
      <w:lang w:val="ru-RU" w:eastAsia="ru-RU"/>
    </w:rPr>
  </w:style>
  <w:style w:type="paragraph" w:customStyle="1" w:styleId="EndnoteText1">
    <w:name w:val="Endnote Text1"/>
    <w:basedOn w:val="a"/>
    <w:rsid w:val="005C045B"/>
    <w:pPr>
      <w:widowControl w:val="0"/>
      <w:autoSpaceDE w:val="0"/>
      <w:autoSpaceDN w:val="0"/>
      <w:adjustRightInd w:val="0"/>
      <w:spacing w:after="0" w:line="240" w:lineRule="auto"/>
    </w:pPr>
    <w:rPr>
      <w:rFonts w:ascii="Liberation Serif" w:eastAsia="Times New Roman" w:hAnsi="Liberation Serif" w:cs="Liberation Serif"/>
      <w:sz w:val="24"/>
      <w:szCs w:val="24"/>
      <w:lang w:val="ru-RU" w:eastAsia="ru-RU"/>
    </w:rPr>
  </w:style>
  <w:style w:type="character" w:customStyle="1" w:styleId="25">
    <w:name w:val="Основной текст (2)_"/>
    <w:link w:val="211"/>
    <w:locked/>
    <w:rsid w:val="005C045B"/>
    <w:rPr>
      <w:rFonts w:ascii="Arial Narrow" w:hAnsi="Arial Narrow"/>
      <w:sz w:val="21"/>
      <w:shd w:val="clear" w:color="auto" w:fill="FFFFFF"/>
    </w:rPr>
  </w:style>
  <w:style w:type="paragraph" w:customStyle="1" w:styleId="211">
    <w:name w:val="Основной текст (2)1"/>
    <w:basedOn w:val="a"/>
    <w:link w:val="25"/>
    <w:rsid w:val="005C045B"/>
    <w:pPr>
      <w:widowControl w:val="0"/>
      <w:shd w:val="clear" w:color="auto" w:fill="FFFFFF"/>
      <w:spacing w:before="540" w:after="0" w:line="250" w:lineRule="exact"/>
      <w:jc w:val="both"/>
    </w:pPr>
    <w:rPr>
      <w:rFonts w:ascii="Arial Narrow" w:hAnsi="Arial Narrow"/>
      <w:sz w:val="21"/>
    </w:rPr>
  </w:style>
  <w:style w:type="character" w:customStyle="1" w:styleId="hps">
    <w:name w:val="hps"/>
    <w:rsid w:val="005C045B"/>
    <w:rPr>
      <w:rFonts w:cs="Times New Roman"/>
    </w:rPr>
  </w:style>
  <w:style w:type="character" w:customStyle="1" w:styleId="longtext">
    <w:name w:val="long_text"/>
    <w:rsid w:val="005C045B"/>
    <w:rPr>
      <w:rFonts w:cs="Times New Roman"/>
    </w:rPr>
  </w:style>
  <w:style w:type="paragraph" w:styleId="af2">
    <w:name w:val="Document Map"/>
    <w:basedOn w:val="a"/>
    <w:link w:val="af3"/>
    <w:semiHidden/>
    <w:rsid w:val="005C045B"/>
    <w:pPr>
      <w:shd w:val="clear" w:color="auto" w:fill="000080"/>
      <w:suppressAutoHyphens/>
    </w:pPr>
    <w:rPr>
      <w:rFonts w:ascii="Tahoma" w:eastAsia="Calibri" w:hAnsi="Tahoma" w:cs="Tahoma"/>
      <w:kern w:val="1"/>
      <w:sz w:val="20"/>
      <w:szCs w:val="20"/>
      <w:lang w:val="ru-RU"/>
    </w:rPr>
  </w:style>
  <w:style w:type="character" w:customStyle="1" w:styleId="af3">
    <w:name w:val="Схема документа Знак"/>
    <w:basedOn w:val="a0"/>
    <w:link w:val="af2"/>
    <w:semiHidden/>
    <w:rsid w:val="005C045B"/>
    <w:rPr>
      <w:rFonts w:ascii="Tahoma" w:eastAsia="Calibri" w:hAnsi="Tahoma" w:cs="Tahoma"/>
      <w:kern w:val="1"/>
      <w:sz w:val="20"/>
      <w:szCs w:val="20"/>
      <w:shd w:val="clear" w:color="auto" w:fill="000080"/>
      <w:lang w:val="ru-RU"/>
    </w:rPr>
  </w:style>
  <w:style w:type="paragraph" w:styleId="af4">
    <w:name w:val="Balloon Text"/>
    <w:basedOn w:val="a"/>
    <w:link w:val="af5"/>
    <w:uiPriority w:val="99"/>
    <w:semiHidden/>
    <w:rsid w:val="005C045B"/>
    <w:pPr>
      <w:suppressAutoHyphens/>
    </w:pPr>
    <w:rPr>
      <w:rFonts w:ascii="Tahoma" w:eastAsia="Calibri" w:hAnsi="Tahoma" w:cs="Tahoma"/>
      <w:kern w:val="1"/>
      <w:sz w:val="16"/>
      <w:szCs w:val="16"/>
      <w:lang w:val="ru-RU"/>
    </w:rPr>
  </w:style>
  <w:style w:type="character" w:customStyle="1" w:styleId="af5">
    <w:name w:val="Текст выноски Знак"/>
    <w:basedOn w:val="a0"/>
    <w:link w:val="af4"/>
    <w:uiPriority w:val="99"/>
    <w:semiHidden/>
    <w:rsid w:val="005C045B"/>
    <w:rPr>
      <w:rFonts w:ascii="Tahoma" w:eastAsia="Calibri" w:hAnsi="Tahoma" w:cs="Tahoma"/>
      <w:kern w:val="1"/>
      <w:sz w:val="16"/>
      <w:szCs w:val="16"/>
      <w:lang w:val="ru-RU"/>
    </w:rPr>
  </w:style>
  <w:style w:type="paragraph" w:customStyle="1" w:styleId="rvps12">
    <w:name w:val="rvps12"/>
    <w:basedOn w:val="a"/>
    <w:rsid w:val="005C045B"/>
    <w:pPr>
      <w:widowControl w:val="0"/>
      <w:suppressAutoHyphens/>
      <w:autoSpaceDE w:val="0"/>
      <w:spacing w:before="100" w:after="100" w:line="240" w:lineRule="auto"/>
    </w:pPr>
    <w:rPr>
      <w:rFonts w:ascii="Times New Roman" w:eastAsia="Times New Roman" w:hAnsi="Times New Roman" w:cs="Times New Roman"/>
      <w:sz w:val="24"/>
      <w:szCs w:val="24"/>
      <w:lang w:val="ru-RU" w:eastAsia="zh-CN"/>
    </w:rPr>
  </w:style>
  <w:style w:type="paragraph" w:styleId="af6">
    <w:name w:val="List Paragraph"/>
    <w:basedOn w:val="a"/>
    <w:link w:val="af7"/>
    <w:uiPriority w:val="34"/>
    <w:qFormat/>
    <w:rsid w:val="005C045B"/>
    <w:pPr>
      <w:ind w:left="720"/>
      <w:contextualSpacing/>
    </w:pPr>
    <w:rPr>
      <w:rFonts w:ascii="Calibri" w:eastAsia="Times New Roman" w:hAnsi="Calibri" w:cs="Times New Roman"/>
      <w:lang w:eastAsia="uk-UA"/>
    </w:rPr>
  </w:style>
  <w:style w:type="character" w:customStyle="1" w:styleId="af7">
    <w:name w:val="Абзац списка Знак"/>
    <w:link w:val="af6"/>
    <w:uiPriority w:val="34"/>
    <w:locked/>
    <w:rsid w:val="005C045B"/>
    <w:rPr>
      <w:rFonts w:ascii="Calibri" w:eastAsia="Times New Roman" w:hAnsi="Calibri" w:cs="Times New Roman"/>
      <w:lang w:eastAsia="uk-UA"/>
    </w:rPr>
  </w:style>
  <w:style w:type="paragraph" w:customStyle="1" w:styleId="af8">
    <w:name w:val="Базовый"/>
    <w:uiPriority w:val="99"/>
    <w:semiHidden/>
    <w:qFormat/>
    <w:rsid w:val="005C045B"/>
    <w:pPr>
      <w:tabs>
        <w:tab w:val="left" w:pos="709"/>
      </w:tabs>
      <w:suppressAutoHyphens/>
    </w:pPr>
    <w:rPr>
      <w:rFonts w:ascii="Times New Roman" w:eastAsia="Times New Roman" w:hAnsi="Times New Roman" w:cs="Times New Roman"/>
      <w:lang w:val="ru-RU"/>
    </w:rPr>
  </w:style>
  <w:style w:type="paragraph" w:customStyle="1" w:styleId="19">
    <w:name w:val="Обычный (веб)1"/>
    <w:basedOn w:val="a"/>
    <w:rsid w:val="005C045B"/>
    <w:pPr>
      <w:suppressAutoHyphens/>
      <w:spacing w:before="280" w:after="280" w:line="240" w:lineRule="auto"/>
    </w:pPr>
    <w:rPr>
      <w:rFonts w:ascii="Times New Roman" w:eastAsia="Times New Roman" w:hAnsi="Times New Roman" w:cs="Times New Roman"/>
      <w:kern w:val="1"/>
      <w:sz w:val="24"/>
      <w:szCs w:val="24"/>
      <w:lang w:eastAsia="uk-UA"/>
    </w:rPr>
  </w:style>
  <w:style w:type="paragraph" w:customStyle="1" w:styleId="212">
    <w:name w:val="Основной текст 21"/>
    <w:basedOn w:val="a"/>
    <w:rsid w:val="005C045B"/>
    <w:pPr>
      <w:suppressAutoHyphens/>
      <w:spacing w:after="120" w:line="480" w:lineRule="auto"/>
    </w:pPr>
    <w:rPr>
      <w:rFonts w:ascii="Calibri" w:eastAsia="Calibri" w:hAnsi="Calibri" w:cs="Times New Roman"/>
      <w:kern w:val="2"/>
      <w:lang w:val="ru-RU" w:eastAsia="zh-CN"/>
    </w:rPr>
  </w:style>
  <w:style w:type="paragraph" w:customStyle="1" w:styleId="rvps2">
    <w:name w:val="rvps2"/>
    <w:basedOn w:val="a"/>
    <w:rsid w:val="005C045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6">
    <w:name w:val="Body Text Indent 2"/>
    <w:basedOn w:val="a"/>
    <w:link w:val="27"/>
    <w:rsid w:val="005C045B"/>
    <w:pPr>
      <w:suppressAutoHyphens/>
      <w:spacing w:after="120" w:line="480" w:lineRule="auto"/>
      <w:ind w:left="283"/>
    </w:pPr>
    <w:rPr>
      <w:rFonts w:ascii="Calibri" w:eastAsia="Calibri" w:hAnsi="Calibri" w:cs="font228"/>
      <w:kern w:val="1"/>
      <w:lang w:val="ru-RU"/>
    </w:rPr>
  </w:style>
  <w:style w:type="character" w:customStyle="1" w:styleId="27">
    <w:name w:val="Основной текст с отступом 2 Знак"/>
    <w:basedOn w:val="a0"/>
    <w:link w:val="26"/>
    <w:rsid w:val="005C045B"/>
    <w:rPr>
      <w:rFonts w:ascii="Calibri" w:eastAsia="Calibri" w:hAnsi="Calibri" w:cs="font228"/>
      <w:kern w:val="1"/>
      <w:lang w:val="ru-RU"/>
    </w:rPr>
  </w:style>
  <w:style w:type="paragraph" w:styleId="28">
    <w:name w:val="List 2"/>
    <w:basedOn w:val="a"/>
    <w:rsid w:val="005C045B"/>
    <w:pPr>
      <w:suppressAutoHyphens/>
      <w:ind w:left="566" w:hanging="283"/>
      <w:contextualSpacing/>
    </w:pPr>
    <w:rPr>
      <w:rFonts w:ascii="Calibri" w:eastAsia="Calibri" w:hAnsi="Calibri" w:cs="font228"/>
      <w:kern w:val="1"/>
      <w:lang w:val="ru-RU"/>
    </w:rPr>
  </w:style>
  <w:style w:type="paragraph" w:styleId="af9">
    <w:name w:val="Subtitle"/>
    <w:basedOn w:val="11"/>
    <w:next w:val="11"/>
    <w:link w:val="afa"/>
    <w:rsid w:val="005C045B"/>
    <w:pPr>
      <w:keepNext/>
      <w:keepLines/>
      <w:spacing w:before="360" w:after="80"/>
      <w:contextualSpacing/>
    </w:pPr>
    <w:rPr>
      <w:rFonts w:ascii="Georgia" w:eastAsia="Georgia" w:hAnsi="Georgia" w:cs="Georgia"/>
      <w:i/>
      <w:color w:val="666666"/>
      <w:sz w:val="48"/>
      <w:szCs w:val="48"/>
    </w:rPr>
  </w:style>
  <w:style w:type="character" w:customStyle="1" w:styleId="afa">
    <w:name w:val="Подзаголовок Знак"/>
    <w:basedOn w:val="a0"/>
    <w:link w:val="af9"/>
    <w:rsid w:val="005C045B"/>
    <w:rPr>
      <w:rFonts w:ascii="Georgia" w:eastAsia="Georgia" w:hAnsi="Georgia" w:cs="Georgia"/>
      <w:i/>
      <w:color w:val="666666"/>
      <w:sz w:val="48"/>
      <w:szCs w:val="48"/>
      <w:lang w:val="ru-RU" w:eastAsia="ru-RU"/>
    </w:rPr>
  </w:style>
  <w:style w:type="paragraph" w:styleId="afb">
    <w:name w:val="header"/>
    <w:basedOn w:val="a"/>
    <w:link w:val="afc"/>
    <w:uiPriority w:val="99"/>
    <w:unhideWhenUsed/>
    <w:rsid w:val="005C045B"/>
    <w:pPr>
      <w:tabs>
        <w:tab w:val="center" w:pos="4677"/>
        <w:tab w:val="right" w:pos="9355"/>
      </w:tabs>
      <w:spacing w:after="0" w:line="240" w:lineRule="auto"/>
    </w:pPr>
    <w:rPr>
      <w:rFonts w:ascii="Times New Roman" w:eastAsia="Times New Roman" w:hAnsi="Times New Roman" w:cs="Times New Roman"/>
      <w:color w:val="000000"/>
      <w:sz w:val="28"/>
      <w:szCs w:val="28"/>
      <w:lang w:val="ru-RU" w:eastAsia="ru-RU"/>
    </w:rPr>
  </w:style>
  <w:style w:type="character" w:customStyle="1" w:styleId="afc">
    <w:name w:val="Верхний колонтитул Знак"/>
    <w:basedOn w:val="a0"/>
    <w:link w:val="afb"/>
    <w:uiPriority w:val="99"/>
    <w:rsid w:val="005C045B"/>
    <w:rPr>
      <w:rFonts w:ascii="Times New Roman" w:eastAsia="Times New Roman" w:hAnsi="Times New Roman" w:cs="Times New Roman"/>
      <w:color w:val="000000"/>
      <w:sz w:val="28"/>
      <w:szCs w:val="28"/>
      <w:lang w:val="ru-RU" w:eastAsia="ru-RU"/>
    </w:rPr>
  </w:style>
  <w:style w:type="paragraph" w:styleId="afd">
    <w:name w:val="footer"/>
    <w:basedOn w:val="a"/>
    <w:link w:val="afe"/>
    <w:uiPriority w:val="99"/>
    <w:unhideWhenUsed/>
    <w:rsid w:val="005C045B"/>
    <w:pPr>
      <w:tabs>
        <w:tab w:val="center" w:pos="4677"/>
        <w:tab w:val="right" w:pos="9355"/>
      </w:tabs>
      <w:spacing w:after="0" w:line="240" w:lineRule="auto"/>
    </w:pPr>
    <w:rPr>
      <w:rFonts w:ascii="Times New Roman" w:eastAsia="Times New Roman" w:hAnsi="Times New Roman" w:cs="Times New Roman"/>
      <w:color w:val="000000"/>
      <w:sz w:val="28"/>
      <w:szCs w:val="28"/>
      <w:lang w:val="ru-RU" w:eastAsia="ru-RU"/>
    </w:rPr>
  </w:style>
  <w:style w:type="character" w:customStyle="1" w:styleId="afe">
    <w:name w:val="Нижний колонтитул Знак"/>
    <w:basedOn w:val="a0"/>
    <w:link w:val="afd"/>
    <w:uiPriority w:val="99"/>
    <w:rsid w:val="005C045B"/>
    <w:rPr>
      <w:rFonts w:ascii="Times New Roman" w:eastAsia="Times New Roman" w:hAnsi="Times New Roman" w:cs="Times New Roman"/>
      <w:color w:val="000000"/>
      <w:sz w:val="28"/>
      <w:szCs w:val="28"/>
      <w:lang w:val="ru-RU" w:eastAsia="ru-RU"/>
    </w:rPr>
  </w:style>
  <w:style w:type="paragraph" w:customStyle="1" w:styleId="1a">
    <w:name w:val="Без интервала1"/>
    <w:rsid w:val="005C045B"/>
    <w:pPr>
      <w:spacing w:after="0" w:line="240" w:lineRule="auto"/>
    </w:pPr>
    <w:rPr>
      <w:rFonts w:ascii="Calibri" w:eastAsia="Times New Roman" w:hAnsi="Calibri" w:cs="Times New Roman"/>
      <w:lang w:val="ru-RU"/>
    </w:rPr>
  </w:style>
  <w:style w:type="numbering" w:customStyle="1" w:styleId="110">
    <w:name w:val="Нет списка11"/>
    <w:next w:val="a2"/>
    <w:uiPriority w:val="99"/>
    <w:semiHidden/>
    <w:unhideWhenUsed/>
    <w:rsid w:val="005C04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745"/>
  </w:style>
  <w:style w:type="paragraph" w:styleId="1">
    <w:name w:val="heading 1"/>
    <w:basedOn w:val="a"/>
    <w:link w:val="10"/>
    <w:qFormat/>
    <w:rsid w:val="005C045B"/>
    <w:pPr>
      <w:keepNext/>
      <w:keepLines/>
      <w:suppressAutoHyphens/>
      <w:spacing w:before="480" w:after="0"/>
      <w:outlineLvl w:val="0"/>
    </w:pPr>
    <w:rPr>
      <w:rFonts w:ascii="Cambria" w:eastAsia="font228" w:hAnsi="Cambria" w:cs="font228"/>
      <w:b/>
      <w:bCs/>
      <w:color w:val="365F91"/>
      <w:kern w:val="1"/>
      <w:sz w:val="28"/>
      <w:szCs w:val="28"/>
      <w:lang w:val="ru-RU"/>
    </w:rPr>
  </w:style>
  <w:style w:type="paragraph" w:styleId="2">
    <w:name w:val="heading 2"/>
    <w:basedOn w:val="a"/>
    <w:next w:val="a"/>
    <w:link w:val="20"/>
    <w:qFormat/>
    <w:rsid w:val="005C045B"/>
    <w:pPr>
      <w:keepNext/>
      <w:suppressAutoHyphens/>
      <w:spacing w:before="240" w:after="60"/>
      <w:outlineLvl w:val="1"/>
    </w:pPr>
    <w:rPr>
      <w:rFonts w:ascii="Arial" w:eastAsia="Calibri" w:hAnsi="Arial" w:cs="Arial"/>
      <w:b/>
      <w:bCs/>
      <w:i/>
      <w:iCs/>
      <w:kern w:val="1"/>
      <w:sz w:val="28"/>
      <w:szCs w:val="28"/>
      <w:lang w:val="ru-RU"/>
    </w:rPr>
  </w:style>
  <w:style w:type="paragraph" w:styleId="3">
    <w:name w:val="heading 3"/>
    <w:basedOn w:val="a"/>
    <w:link w:val="30"/>
    <w:qFormat/>
    <w:rsid w:val="005C045B"/>
    <w:pPr>
      <w:keepNext/>
      <w:suppressAutoHyphens/>
      <w:spacing w:after="0" w:line="240" w:lineRule="auto"/>
      <w:outlineLvl w:val="2"/>
    </w:pPr>
    <w:rPr>
      <w:rFonts w:ascii="Times New Roman" w:eastAsia="Times New Roman" w:hAnsi="Times New Roman" w:cs="Times New Roman"/>
      <w:b/>
      <w:kern w:val="1"/>
      <w:sz w:val="20"/>
      <w:szCs w:val="20"/>
      <w:lang w:val="ru-RU" w:eastAsia="uk-UA"/>
    </w:rPr>
  </w:style>
  <w:style w:type="paragraph" w:styleId="4">
    <w:name w:val="heading 4"/>
    <w:basedOn w:val="11"/>
    <w:next w:val="11"/>
    <w:link w:val="40"/>
    <w:rsid w:val="005C045B"/>
    <w:pPr>
      <w:keepNext/>
      <w:keepLines/>
      <w:spacing w:before="240" w:after="40"/>
      <w:contextualSpacing/>
      <w:outlineLvl w:val="3"/>
    </w:pPr>
    <w:rPr>
      <w:b/>
      <w:sz w:val="24"/>
      <w:szCs w:val="24"/>
    </w:rPr>
  </w:style>
  <w:style w:type="paragraph" w:styleId="5">
    <w:name w:val="heading 5"/>
    <w:basedOn w:val="11"/>
    <w:next w:val="11"/>
    <w:link w:val="50"/>
    <w:rsid w:val="005C045B"/>
    <w:pPr>
      <w:keepNext/>
      <w:keepLines/>
      <w:spacing w:before="220" w:after="40"/>
      <w:contextualSpacing/>
      <w:outlineLvl w:val="4"/>
    </w:pPr>
    <w:rPr>
      <w:b/>
      <w:sz w:val="22"/>
      <w:szCs w:val="22"/>
    </w:rPr>
  </w:style>
  <w:style w:type="paragraph" w:styleId="6">
    <w:name w:val="heading 6"/>
    <w:basedOn w:val="11"/>
    <w:next w:val="11"/>
    <w:link w:val="60"/>
    <w:rsid w:val="005C045B"/>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2"/>
    <w:basedOn w:val="a"/>
    <w:link w:val="12"/>
    <w:qFormat/>
    <w:rsid w:val="003E0745"/>
    <w:pPr>
      <w:suppressAutoHyphens/>
      <w:spacing w:before="280" w:after="280" w:line="240" w:lineRule="auto"/>
    </w:pPr>
    <w:rPr>
      <w:rFonts w:ascii="Times New Roman" w:eastAsia="Times New Roman" w:hAnsi="Times New Roman" w:cs="Times New Roman"/>
      <w:sz w:val="24"/>
      <w:szCs w:val="24"/>
      <w:lang w:val="x-none" w:eastAsia="ar-SA"/>
    </w:rPr>
  </w:style>
  <w:style w:type="paragraph" w:styleId="a4">
    <w:name w:val="No Spacing"/>
    <w:uiPriority w:val="1"/>
    <w:qFormat/>
    <w:rsid w:val="003E0745"/>
    <w:pPr>
      <w:suppressAutoHyphens/>
      <w:spacing w:after="0" w:line="240" w:lineRule="auto"/>
    </w:pPr>
    <w:rPr>
      <w:rFonts w:ascii="Calibri" w:eastAsia="Calibri" w:hAnsi="Calibri" w:cs="Times New Roman"/>
      <w:lang w:eastAsia="ar-SA"/>
    </w:rPr>
  </w:style>
  <w:style w:type="character" w:customStyle="1" w:styleId="12">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Знак2 Знак"/>
    <w:link w:val="a3"/>
    <w:uiPriority w:val="99"/>
    <w:locked/>
    <w:rsid w:val="003E0745"/>
    <w:rPr>
      <w:rFonts w:ascii="Times New Roman" w:eastAsia="Times New Roman" w:hAnsi="Times New Roman" w:cs="Times New Roman"/>
      <w:sz w:val="24"/>
      <w:szCs w:val="24"/>
      <w:lang w:val="x-none" w:eastAsia="ar-SA"/>
    </w:rPr>
  </w:style>
  <w:style w:type="table" w:customStyle="1" w:styleId="13">
    <w:name w:val="Сетка таблицы1"/>
    <w:basedOn w:val="a1"/>
    <w:next w:val="a5"/>
    <w:rsid w:val="003E0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3E0745"/>
    <w:rPr>
      <w:rFonts w:ascii="Times New Roman" w:hAnsi="Times New Roman" w:cs="Times New Roman" w:hint="default"/>
      <w:color w:val="0000FF"/>
      <w:u w:val="single"/>
    </w:rPr>
  </w:style>
  <w:style w:type="paragraph" w:customStyle="1" w:styleId="21">
    <w:name w:val="Звичайний2"/>
    <w:qFormat/>
    <w:rsid w:val="003E0745"/>
    <w:pPr>
      <w:spacing w:after="0"/>
    </w:pPr>
    <w:rPr>
      <w:rFonts w:ascii="Arial" w:eastAsia="Arial" w:hAnsi="Arial" w:cs="Arial"/>
      <w:color w:val="000000"/>
      <w:lang w:val="ru-RU" w:eastAsia="ru-RU"/>
    </w:rPr>
  </w:style>
  <w:style w:type="table" w:customStyle="1" w:styleId="22">
    <w:name w:val="Сетка таблицы2"/>
    <w:basedOn w:val="a1"/>
    <w:next w:val="a5"/>
    <w:rsid w:val="003E0745"/>
    <w:pPr>
      <w:suppressAutoHyphens/>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rsid w:val="003E0745"/>
    <w:pPr>
      <w:suppressAutoHyphens/>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3E0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5C045B"/>
    <w:rPr>
      <w:rFonts w:ascii="Cambria" w:eastAsia="font228" w:hAnsi="Cambria" w:cs="font228"/>
      <w:b/>
      <w:bCs/>
      <w:color w:val="365F91"/>
      <w:kern w:val="1"/>
      <w:sz w:val="28"/>
      <w:szCs w:val="28"/>
      <w:lang w:val="ru-RU"/>
    </w:rPr>
  </w:style>
  <w:style w:type="character" w:customStyle="1" w:styleId="20">
    <w:name w:val="Заголовок 2 Знак"/>
    <w:basedOn w:val="a0"/>
    <w:link w:val="2"/>
    <w:rsid w:val="005C045B"/>
    <w:rPr>
      <w:rFonts w:ascii="Arial" w:eastAsia="Calibri" w:hAnsi="Arial" w:cs="Arial"/>
      <w:b/>
      <w:bCs/>
      <w:i/>
      <w:iCs/>
      <w:kern w:val="1"/>
      <w:sz w:val="28"/>
      <w:szCs w:val="28"/>
      <w:lang w:val="ru-RU"/>
    </w:rPr>
  </w:style>
  <w:style w:type="character" w:customStyle="1" w:styleId="30">
    <w:name w:val="Заголовок 3 Знак"/>
    <w:basedOn w:val="a0"/>
    <w:link w:val="3"/>
    <w:rsid w:val="005C045B"/>
    <w:rPr>
      <w:rFonts w:ascii="Times New Roman" w:eastAsia="Times New Roman" w:hAnsi="Times New Roman" w:cs="Times New Roman"/>
      <w:b/>
      <w:kern w:val="1"/>
      <w:sz w:val="20"/>
      <w:szCs w:val="20"/>
      <w:lang w:val="ru-RU" w:eastAsia="uk-UA"/>
    </w:rPr>
  </w:style>
  <w:style w:type="character" w:customStyle="1" w:styleId="40">
    <w:name w:val="Заголовок 4 Знак"/>
    <w:basedOn w:val="a0"/>
    <w:link w:val="4"/>
    <w:rsid w:val="005C045B"/>
    <w:rPr>
      <w:rFonts w:ascii="Times New Roman" w:eastAsia="Times New Roman" w:hAnsi="Times New Roman" w:cs="Times New Roman"/>
      <w:b/>
      <w:color w:val="000000"/>
      <w:sz w:val="24"/>
      <w:szCs w:val="24"/>
      <w:lang w:val="ru-RU" w:eastAsia="ru-RU"/>
    </w:rPr>
  </w:style>
  <w:style w:type="character" w:customStyle="1" w:styleId="50">
    <w:name w:val="Заголовок 5 Знак"/>
    <w:basedOn w:val="a0"/>
    <w:link w:val="5"/>
    <w:rsid w:val="005C045B"/>
    <w:rPr>
      <w:rFonts w:ascii="Times New Roman" w:eastAsia="Times New Roman" w:hAnsi="Times New Roman" w:cs="Times New Roman"/>
      <w:b/>
      <w:color w:val="000000"/>
      <w:lang w:val="ru-RU" w:eastAsia="ru-RU"/>
    </w:rPr>
  </w:style>
  <w:style w:type="character" w:customStyle="1" w:styleId="60">
    <w:name w:val="Заголовок 6 Знак"/>
    <w:basedOn w:val="a0"/>
    <w:link w:val="6"/>
    <w:rsid w:val="005C045B"/>
    <w:rPr>
      <w:rFonts w:ascii="Times New Roman" w:eastAsia="Times New Roman" w:hAnsi="Times New Roman" w:cs="Times New Roman"/>
      <w:b/>
      <w:color w:val="000000"/>
      <w:sz w:val="20"/>
      <w:szCs w:val="20"/>
      <w:lang w:val="ru-RU" w:eastAsia="ru-RU"/>
    </w:rPr>
  </w:style>
  <w:style w:type="numbering" w:customStyle="1" w:styleId="14">
    <w:name w:val="Нет списка1"/>
    <w:next w:val="a2"/>
    <w:uiPriority w:val="99"/>
    <w:semiHidden/>
    <w:rsid w:val="005C045B"/>
  </w:style>
  <w:style w:type="paragraph" w:customStyle="1" w:styleId="11">
    <w:name w:val="Обычный1"/>
    <w:rsid w:val="005C045B"/>
    <w:pPr>
      <w:spacing w:after="0" w:line="240" w:lineRule="auto"/>
    </w:pPr>
    <w:rPr>
      <w:rFonts w:ascii="Times New Roman" w:eastAsia="Times New Roman" w:hAnsi="Times New Roman" w:cs="Times New Roman"/>
      <w:color w:val="000000"/>
      <w:sz w:val="28"/>
      <w:szCs w:val="28"/>
      <w:lang w:val="ru-RU" w:eastAsia="ru-RU"/>
    </w:rPr>
  </w:style>
  <w:style w:type="character" w:customStyle="1" w:styleId="DefaultParagraphFont1">
    <w:name w:val="Default Paragraph Font1"/>
    <w:rsid w:val="005C045B"/>
  </w:style>
  <w:style w:type="character" w:customStyle="1" w:styleId="apple-converted-space">
    <w:name w:val="apple-converted-space"/>
    <w:basedOn w:val="DefaultParagraphFont1"/>
    <w:rsid w:val="005C045B"/>
  </w:style>
  <w:style w:type="character" w:customStyle="1" w:styleId="a7">
    <w:name w:val="Основной текст с отступом Знак"/>
    <w:rsid w:val="005C045B"/>
    <w:rPr>
      <w:rFonts w:ascii="Times New Roman" w:eastAsia="Times New Roman" w:hAnsi="Times New Roman" w:cs="Times New Roman"/>
      <w:sz w:val="14"/>
      <w:szCs w:val="20"/>
      <w:lang w:val="uk-UA" w:eastAsia="ru-RU"/>
    </w:rPr>
  </w:style>
  <w:style w:type="character" w:customStyle="1" w:styleId="23">
    <w:name w:val="Основной текст 2 Знак"/>
    <w:rsid w:val="005C045B"/>
    <w:rPr>
      <w:rFonts w:ascii="Times New Roman" w:eastAsia="Times New Roman" w:hAnsi="Times New Roman" w:cs="Times New Roman"/>
      <w:sz w:val="20"/>
      <w:szCs w:val="20"/>
      <w:lang w:val="uk-UA" w:eastAsia="ru-RU"/>
    </w:rPr>
  </w:style>
  <w:style w:type="character" w:customStyle="1" w:styleId="a8">
    <w:name w:val="Основной текст Знак"/>
    <w:rsid w:val="005C045B"/>
    <w:rPr>
      <w:rFonts w:ascii="Times New Roman" w:eastAsia="Times New Roman" w:hAnsi="Times New Roman" w:cs="Times New Roman"/>
      <w:sz w:val="20"/>
      <w:szCs w:val="20"/>
      <w:lang w:eastAsia="ru-RU"/>
    </w:rPr>
  </w:style>
  <w:style w:type="character" w:customStyle="1" w:styleId="a9">
    <w:name w:val="Название Знак"/>
    <w:rsid w:val="005C045B"/>
    <w:rPr>
      <w:rFonts w:ascii="Times New Roman" w:eastAsia="Times New Roman" w:hAnsi="Times New Roman" w:cs="Times New Roman"/>
      <w:b/>
      <w:sz w:val="16"/>
      <w:szCs w:val="20"/>
      <w:lang w:val="uk-UA" w:eastAsia="ru-RU"/>
    </w:rPr>
  </w:style>
  <w:style w:type="character" w:customStyle="1" w:styleId="HTML">
    <w:name w:val="Стандартный HTML Знак"/>
    <w:rsid w:val="005C045B"/>
    <w:rPr>
      <w:rFonts w:ascii="Courier New" w:eastAsia="Times New Roman" w:hAnsi="Courier New" w:cs="Courier New"/>
      <w:color w:val="000000"/>
      <w:sz w:val="21"/>
      <w:szCs w:val="21"/>
      <w:lang w:val="uk-UA" w:eastAsia="uk-UA"/>
    </w:rPr>
  </w:style>
  <w:style w:type="paragraph" w:customStyle="1" w:styleId="aa">
    <w:name w:val="Заголовок"/>
    <w:basedOn w:val="a"/>
    <w:next w:val="ab"/>
    <w:rsid w:val="005C045B"/>
    <w:pPr>
      <w:keepNext/>
      <w:suppressAutoHyphens/>
      <w:spacing w:before="240" w:after="120"/>
    </w:pPr>
    <w:rPr>
      <w:rFonts w:ascii="Liberation Sans" w:eastAsia="Microsoft YaHei" w:hAnsi="Liberation Sans" w:cs="Mangal"/>
      <w:kern w:val="1"/>
      <w:sz w:val="28"/>
      <w:szCs w:val="28"/>
      <w:lang w:val="ru-RU"/>
    </w:rPr>
  </w:style>
  <w:style w:type="paragraph" w:styleId="ab">
    <w:name w:val="Body Text"/>
    <w:basedOn w:val="a"/>
    <w:link w:val="15"/>
    <w:rsid w:val="005C045B"/>
    <w:pPr>
      <w:suppressAutoHyphens/>
      <w:spacing w:after="120" w:line="240" w:lineRule="auto"/>
    </w:pPr>
    <w:rPr>
      <w:rFonts w:ascii="Times New Roman" w:eastAsia="Times New Roman" w:hAnsi="Times New Roman" w:cs="Times New Roman"/>
      <w:kern w:val="1"/>
      <w:sz w:val="20"/>
      <w:szCs w:val="20"/>
      <w:lang w:val="ru-RU" w:eastAsia="ru-RU"/>
    </w:rPr>
  </w:style>
  <w:style w:type="character" w:customStyle="1" w:styleId="15">
    <w:name w:val="Основной текст Знак1"/>
    <w:basedOn w:val="a0"/>
    <w:link w:val="ab"/>
    <w:rsid w:val="005C045B"/>
    <w:rPr>
      <w:rFonts w:ascii="Times New Roman" w:eastAsia="Times New Roman" w:hAnsi="Times New Roman" w:cs="Times New Roman"/>
      <w:kern w:val="1"/>
      <w:sz w:val="20"/>
      <w:szCs w:val="20"/>
      <w:lang w:val="ru-RU" w:eastAsia="ru-RU"/>
    </w:rPr>
  </w:style>
  <w:style w:type="paragraph" w:styleId="ac">
    <w:name w:val="List"/>
    <w:basedOn w:val="ab"/>
    <w:rsid w:val="005C045B"/>
    <w:rPr>
      <w:rFonts w:cs="Mangal"/>
    </w:rPr>
  </w:style>
  <w:style w:type="paragraph" w:styleId="ad">
    <w:name w:val="caption"/>
    <w:basedOn w:val="a"/>
    <w:qFormat/>
    <w:rsid w:val="005C045B"/>
    <w:pPr>
      <w:suppressLineNumbers/>
      <w:suppressAutoHyphens/>
      <w:spacing w:before="120" w:after="120"/>
    </w:pPr>
    <w:rPr>
      <w:rFonts w:ascii="Calibri" w:eastAsia="Calibri" w:hAnsi="Calibri" w:cs="Mangal"/>
      <w:i/>
      <w:iCs/>
      <w:kern w:val="1"/>
      <w:sz w:val="24"/>
      <w:szCs w:val="24"/>
      <w:lang w:val="ru-RU"/>
    </w:rPr>
  </w:style>
  <w:style w:type="paragraph" w:customStyle="1" w:styleId="16">
    <w:name w:val="Указатель1"/>
    <w:basedOn w:val="a"/>
    <w:rsid w:val="005C045B"/>
    <w:pPr>
      <w:suppressLineNumbers/>
      <w:suppressAutoHyphens/>
    </w:pPr>
    <w:rPr>
      <w:rFonts w:ascii="Calibri" w:eastAsia="Calibri" w:hAnsi="Calibri" w:cs="Mangal"/>
      <w:kern w:val="1"/>
      <w:lang w:val="ru-RU"/>
    </w:rPr>
  </w:style>
  <w:style w:type="paragraph" w:customStyle="1" w:styleId="ListParagraph1">
    <w:name w:val="List Paragraph1"/>
    <w:basedOn w:val="a"/>
    <w:rsid w:val="005C045B"/>
    <w:pPr>
      <w:suppressAutoHyphens/>
      <w:ind w:left="720"/>
      <w:contextualSpacing/>
    </w:pPr>
    <w:rPr>
      <w:rFonts w:ascii="Calibri" w:eastAsia="Times New Roman" w:hAnsi="Calibri" w:cs="Times New Roman"/>
      <w:kern w:val="1"/>
      <w:lang w:val="ru-RU"/>
    </w:rPr>
  </w:style>
  <w:style w:type="paragraph" w:styleId="ae">
    <w:name w:val="Body Text Indent"/>
    <w:basedOn w:val="a"/>
    <w:link w:val="17"/>
    <w:rsid w:val="005C045B"/>
    <w:pPr>
      <w:suppressAutoHyphens/>
      <w:spacing w:after="0" w:line="240" w:lineRule="auto"/>
      <w:ind w:firstLine="705"/>
      <w:jc w:val="both"/>
    </w:pPr>
    <w:rPr>
      <w:rFonts w:ascii="Times New Roman" w:eastAsia="Times New Roman" w:hAnsi="Times New Roman" w:cs="Times New Roman"/>
      <w:kern w:val="1"/>
      <w:sz w:val="14"/>
      <w:szCs w:val="20"/>
      <w:lang w:eastAsia="ru-RU"/>
    </w:rPr>
  </w:style>
  <w:style w:type="character" w:customStyle="1" w:styleId="17">
    <w:name w:val="Основной текст с отступом Знак1"/>
    <w:basedOn w:val="a0"/>
    <w:link w:val="ae"/>
    <w:rsid w:val="005C045B"/>
    <w:rPr>
      <w:rFonts w:ascii="Times New Roman" w:eastAsia="Times New Roman" w:hAnsi="Times New Roman" w:cs="Times New Roman"/>
      <w:kern w:val="1"/>
      <w:sz w:val="14"/>
      <w:szCs w:val="20"/>
      <w:lang w:eastAsia="ru-RU"/>
    </w:rPr>
  </w:style>
  <w:style w:type="paragraph" w:customStyle="1" w:styleId="BodyText21">
    <w:name w:val="Body Text 21"/>
    <w:basedOn w:val="a"/>
    <w:rsid w:val="005C045B"/>
    <w:pPr>
      <w:suppressAutoHyphens/>
      <w:spacing w:after="0" w:line="240" w:lineRule="auto"/>
      <w:jc w:val="both"/>
    </w:pPr>
    <w:rPr>
      <w:rFonts w:ascii="Times New Roman" w:eastAsia="Times New Roman" w:hAnsi="Times New Roman" w:cs="Times New Roman"/>
      <w:kern w:val="1"/>
      <w:sz w:val="20"/>
      <w:szCs w:val="20"/>
      <w:lang w:eastAsia="ru-RU"/>
    </w:rPr>
  </w:style>
  <w:style w:type="paragraph" w:customStyle="1" w:styleId="a1Legal">
    <w:name w:val="a1Legal"/>
    <w:basedOn w:val="a"/>
    <w:rsid w:val="005C045B"/>
    <w:pPr>
      <w:tabs>
        <w:tab w:val="left" w:pos="720"/>
        <w:tab w:val="left" w:pos="1440"/>
      </w:tabs>
      <w:suppressAutoHyphens/>
      <w:spacing w:after="0" w:line="240" w:lineRule="auto"/>
      <w:ind w:left="2160" w:hanging="2160"/>
      <w:textAlignment w:val="baseline"/>
    </w:pPr>
    <w:rPr>
      <w:rFonts w:ascii="Times New Roman" w:eastAsia="Times New Roman" w:hAnsi="Times New Roman" w:cs="Times New Roman"/>
      <w:kern w:val="1"/>
      <w:sz w:val="24"/>
      <w:szCs w:val="20"/>
      <w:lang w:val="en-US" w:eastAsia="ru-RU"/>
    </w:rPr>
  </w:style>
  <w:style w:type="paragraph" w:styleId="af">
    <w:name w:val="Title"/>
    <w:basedOn w:val="a"/>
    <w:link w:val="18"/>
    <w:qFormat/>
    <w:rsid w:val="005C045B"/>
    <w:pPr>
      <w:suppressAutoHyphens/>
      <w:spacing w:after="0" w:line="240" w:lineRule="auto"/>
      <w:jc w:val="center"/>
    </w:pPr>
    <w:rPr>
      <w:rFonts w:ascii="Times New Roman" w:eastAsia="Times New Roman" w:hAnsi="Times New Roman" w:cs="Times New Roman"/>
      <w:b/>
      <w:kern w:val="1"/>
      <w:sz w:val="16"/>
      <w:szCs w:val="20"/>
      <w:lang w:eastAsia="ru-RU"/>
    </w:rPr>
  </w:style>
  <w:style w:type="character" w:customStyle="1" w:styleId="18">
    <w:name w:val="Название Знак1"/>
    <w:basedOn w:val="a0"/>
    <w:link w:val="af"/>
    <w:rsid w:val="005C045B"/>
    <w:rPr>
      <w:rFonts w:ascii="Times New Roman" w:eastAsia="Times New Roman" w:hAnsi="Times New Roman" w:cs="Times New Roman"/>
      <w:b/>
      <w:kern w:val="1"/>
      <w:sz w:val="16"/>
      <w:szCs w:val="20"/>
      <w:lang w:eastAsia="ru-RU"/>
    </w:rPr>
  </w:style>
  <w:style w:type="paragraph" w:customStyle="1" w:styleId="af0">
    <w:name w:val="Òåêñò"/>
    <w:rsid w:val="005C045B"/>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val="en-US" w:eastAsia="ru-RU"/>
    </w:rPr>
  </w:style>
  <w:style w:type="paragraph" w:customStyle="1" w:styleId="31">
    <w:name w:val="Ïîäçàã3"/>
    <w:basedOn w:val="a"/>
    <w:rsid w:val="005C045B"/>
    <w:pPr>
      <w:widowControl w:val="0"/>
      <w:suppressAutoHyphens/>
      <w:spacing w:before="113" w:after="57" w:line="210" w:lineRule="atLeast"/>
      <w:jc w:val="center"/>
    </w:pPr>
    <w:rPr>
      <w:rFonts w:ascii="Times New Roman" w:eastAsia="Times New Roman" w:hAnsi="Times New Roman" w:cs="Times New Roman"/>
      <w:b/>
      <w:kern w:val="1"/>
      <w:sz w:val="20"/>
      <w:szCs w:val="20"/>
      <w:lang w:val="en-US" w:eastAsia="ru-RU"/>
    </w:rPr>
  </w:style>
  <w:style w:type="paragraph" w:customStyle="1" w:styleId="NormalWeb1">
    <w:name w:val="Normal (Web)1"/>
    <w:basedOn w:val="a"/>
    <w:rsid w:val="005C045B"/>
    <w:pPr>
      <w:suppressAutoHyphens/>
      <w:spacing w:before="280" w:after="280" w:line="240" w:lineRule="auto"/>
    </w:pPr>
    <w:rPr>
      <w:rFonts w:ascii="Times New Roman" w:eastAsia="Times New Roman" w:hAnsi="Times New Roman" w:cs="Times New Roman"/>
      <w:kern w:val="1"/>
      <w:sz w:val="24"/>
      <w:szCs w:val="24"/>
      <w:lang w:eastAsia="uk-UA"/>
    </w:rPr>
  </w:style>
  <w:style w:type="paragraph" w:customStyle="1" w:styleId="HTMLPreformatted1">
    <w:name w:val="HTML Preformatted1"/>
    <w:basedOn w:val="a"/>
    <w:rsid w:val="005C0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kern w:val="1"/>
      <w:sz w:val="21"/>
      <w:szCs w:val="21"/>
      <w:lang w:eastAsia="uk-UA"/>
    </w:rPr>
  </w:style>
  <w:style w:type="paragraph" w:customStyle="1" w:styleId="LO-normal">
    <w:name w:val="LO-normal"/>
    <w:rsid w:val="005C045B"/>
    <w:pPr>
      <w:suppressAutoHyphens/>
      <w:spacing w:after="0"/>
    </w:pPr>
    <w:rPr>
      <w:rFonts w:ascii="Arial" w:eastAsia="Times New Roman" w:hAnsi="Arial" w:cs="Arial"/>
      <w:color w:val="000000"/>
      <w:kern w:val="1"/>
      <w:szCs w:val="20"/>
      <w:lang w:val="en-US"/>
    </w:rPr>
  </w:style>
  <w:style w:type="paragraph" w:styleId="24">
    <w:name w:val="Body Text 2"/>
    <w:basedOn w:val="a"/>
    <w:link w:val="210"/>
    <w:rsid w:val="005C045B"/>
    <w:pPr>
      <w:suppressAutoHyphens/>
      <w:spacing w:after="120" w:line="480" w:lineRule="auto"/>
    </w:pPr>
    <w:rPr>
      <w:rFonts w:ascii="Calibri" w:eastAsia="Calibri" w:hAnsi="Calibri" w:cs="font228"/>
      <w:kern w:val="1"/>
      <w:lang w:val="ru-RU"/>
    </w:rPr>
  </w:style>
  <w:style w:type="character" w:customStyle="1" w:styleId="210">
    <w:name w:val="Основной текст 2 Знак1"/>
    <w:basedOn w:val="a0"/>
    <w:link w:val="24"/>
    <w:rsid w:val="005C045B"/>
    <w:rPr>
      <w:rFonts w:ascii="Calibri" w:eastAsia="Calibri" w:hAnsi="Calibri" w:cs="font228"/>
      <w:kern w:val="1"/>
      <w:lang w:val="ru-RU"/>
    </w:rPr>
  </w:style>
  <w:style w:type="table" w:customStyle="1" w:styleId="32">
    <w:name w:val="Сетка таблицы3"/>
    <w:basedOn w:val="a1"/>
    <w:next w:val="a5"/>
    <w:uiPriority w:val="59"/>
    <w:rsid w:val="005C045B"/>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
    <w:name w:val="Normal (Web) + По центру"/>
    <w:aliases w:val="Перед:  0 пт,После:  0 пт"/>
    <w:basedOn w:val="NormalWeb1"/>
    <w:rsid w:val="005C045B"/>
    <w:pPr>
      <w:spacing w:before="0" w:after="0"/>
      <w:jc w:val="center"/>
    </w:pPr>
    <w:rPr>
      <w:rFonts w:eastAsia="Calibri"/>
      <w:lang w:eastAsia="en-US"/>
    </w:rPr>
  </w:style>
  <w:style w:type="character" w:styleId="af1">
    <w:name w:val="Strong"/>
    <w:qFormat/>
    <w:rsid w:val="005C045B"/>
    <w:rPr>
      <w:b/>
      <w:bCs/>
    </w:rPr>
  </w:style>
  <w:style w:type="paragraph" w:customStyle="1" w:styleId="Oaeno">
    <w:name w:val="Oaeno"/>
    <w:rsid w:val="005C045B"/>
    <w:pPr>
      <w:widowControl w:val="0"/>
      <w:autoSpaceDE w:val="0"/>
      <w:autoSpaceDN w:val="0"/>
      <w:adjustRightInd w:val="0"/>
      <w:spacing w:after="0" w:line="2520" w:lineRule="auto"/>
      <w:ind w:firstLine="454"/>
      <w:jc w:val="both"/>
    </w:pPr>
    <w:rPr>
      <w:rFonts w:ascii="Liberation Serif" w:eastAsia="Times New Roman" w:hAnsi="Liberation Serif" w:cs="Liberation Serif"/>
      <w:sz w:val="20"/>
      <w:szCs w:val="20"/>
      <w:lang w:val="ru-RU" w:eastAsia="ru-RU"/>
    </w:rPr>
  </w:style>
  <w:style w:type="paragraph" w:customStyle="1" w:styleId="EndnoteText1">
    <w:name w:val="Endnote Text1"/>
    <w:basedOn w:val="a"/>
    <w:rsid w:val="005C045B"/>
    <w:pPr>
      <w:widowControl w:val="0"/>
      <w:autoSpaceDE w:val="0"/>
      <w:autoSpaceDN w:val="0"/>
      <w:adjustRightInd w:val="0"/>
      <w:spacing w:after="0" w:line="240" w:lineRule="auto"/>
    </w:pPr>
    <w:rPr>
      <w:rFonts w:ascii="Liberation Serif" w:eastAsia="Times New Roman" w:hAnsi="Liberation Serif" w:cs="Liberation Serif"/>
      <w:sz w:val="24"/>
      <w:szCs w:val="24"/>
      <w:lang w:val="ru-RU" w:eastAsia="ru-RU"/>
    </w:rPr>
  </w:style>
  <w:style w:type="character" w:customStyle="1" w:styleId="25">
    <w:name w:val="Основной текст (2)_"/>
    <w:link w:val="211"/>
    <w:locked/>
    <w:rsid w:val="005C045B"/>
    <w:rPr>
      <w:rFonts w:ascii="Arial Narrow" w:hAnsi="Arial Narrow"/>
      <w:sz w:val="21"/>
      <w:shd w:val="clear" w:color="auto" w:fill="FFFFFF"/>
    </w:rPr>
  </w:style>
  <w:style w:type="paragraph" w:customStyle="1" w:styleId="211">
    <w:name w:val="Основной текст (2)1"/>
    <w:basedOn w:val="a"/>
    <w:link w:val="25"/>
    <w:rsid w:val="005C045B"/>
    <w:pPr>
      <w:widowControl w:val="0"/>
      <w:shd w:val="clear" w:color="auto" w:fill="FFFFFF"/>
      <w:spacing w:before="540" w:after="0" w:line="250" w:lineRule="exact"/>
      <w:jc w:val="both"/>
    </w:pPr>
    <w:rPr>
      <w:rFonts w:ascii="Arial Narrow" w:hAnsi="Arial Narrow"/>
      <w:sz w:val="21"/>
    </w:rPr>
  </w:style>
  <w:style w:type="character" w:customStyle="1" w:styleId="hps">
    <w:name w:val="hps"/>
    <w:rsid w:val="005C045B"/>
    <w:rPr>
      <w:rFonts w:cs="Times New Roman"/>
    </w:rPr>
  </w:style>
  <w:style w:type="character" w:customStyle="1" w:styleId="longtext">
    <w:name w:val="long_text"/>
    <w:rsid w:val="005C045B"/>
    <w:rPr>
      <w:rFonts w:cs="Times New Roman"/>
    </w:rPr>
  </w:style>
  <w:style w:type="paragraph" w:styleId="af2">
    <w:name w:val="Document Map"/>
    <w:basedOn w:val="a"/>
    <w:link w:val="af3"/>
    <w:semiHidden/>
    <w:rsid w:val="005C045B"/>
    <w:pPr>
      <w:shd w:val="clear" w:color="auto" w:fill="000080"/>
      <w:suppressAutoHyphens/>
    </w:pPr>
    <w:rPr>
      <w:rFonts w:ascii="Tahoma" w:eastAsia="Calibri" w:hAnsi="Tahoma" w:cs="Tahoma"/>
      <w:kern w:val="1"/>
      <w:sz w:val="20"/>
      <w:szCs w:val="20"/>
      <w:lang w:val="ru-RU"/>
    </w:rPr>
  </w:style>
  <w:style w:type="character" w:customStyle="1" w:styleId="af3">
    <w:name w:val="Схема документа Знак"/>
    <w:basedOn w:val="a0"/>
    <w:link w:val="af2"/>
    <w:semiHidden/>
    <w:rsid w:val="005C045B"/>
    <w:rPr>
      <w:rFonts w:ascii="Tahoma" w:eastAsia="Calibri" w:hAnsi="Tahoma" w:cs="Tahoma"/>
      <w:kern w:val="1"/>
      <w:sz w:val="20"/>
      <w:szCs w:val="20"/>
      <w:shd w:val="clear" w:color="auto" w:fill="000080"/>
      <w:lang w:val="ru-RU"/>
    </w:rPr>
  </w:style>
  <w:style w:type="paragraph" w:styleId="af4">
    <w:name w:val="Balloon Text"/>
    <w:basedOn w:val="a"/>
    <w:link w:val="af5"/>
    <w:uiPriority w:val="99"/>
    <w:semiHidden/>
    <w:rsid w:val="005C045B"/>
    <w:pPr>
      <w:suppressAutoHyphens/>
    </w:pPr>
    <w:rPr>
      <w:rFonts w:ascii="Tahoma" w:eastAsia="Calibri" w:hAnsi="Tahoma" w:cs="Tahoma"/>
      <w:kern w:val="1"/>
      <w:sz w:val="16"/>
      <w:szCs w:val="16"/>
      <w:lang w:val="ru-RU"/>
    </w:rPr>
  </w:style>
  <w:style w:type="character" w:customStyle="1" w:styleId="af5">
    <w:name w:val="Текст выноски Знак"/>
    <w:basedOn w:val="a0"/>
    <w:link w:val="af4"/>
    <w:uiPriority w:val="99"/>
    <w:semiHidden/>
    <w:rsid w:val="005C045B"/>
    <w:rPr>
      <w:rFonts w:ascii="Tahoma" w:eastAsia="Calibri" w:hAnsi="Tahoma" w:cs="Tahoma"/>
      <w:kern w:val="1"/>
      <w:sz w:val="16"/>
      <w:szCs w:val="16"/>
      <w:lang w:val="ru-RU"/>
    </w:rPr>
  </w:style>
  <w:style w:type="paragraph" w:customStyle="1" w:styleId="rvps12">
    <w:name w:val="rvps12"/>
    <w:basedOn w:val="a"/>
    <w:rsid w:val="005C045B"/>
    <w:pPr>
      <w:widowControl w:val="0"/>
      <w:suppressAutoHyphens/>
      <w:autoSpaceDE w:val="0"/>
      <w:spacing w:before="100" w:after="100" w:line="240" w:lineRule="auto"/>
    </w:pPr>
    <w:rPr>
      <w:rFonts w:ascii="Times New Roman" w:eastAsia="Times New Roman" w:hAnsi="Times New Roman" w:cs="Times New Roman"/>
      <w:sz w:val="24"/>
      <w:szCs w:val="24"/>
      <w:lang w:val="ru-RU" w:eastAsia="zh-CN"/>
    </w:rPr>
  </w:style>
  <w:style w:type="paragraph" w:styleId="af6">
    <w:name w:val="List Paragraph"/>
    <w:basedOn w:val="a"/>
    <w:link w:val="af7"/>
    <w:uiPriority w:val="34"/>
    <w:qFormat/>
    <w:rsid w:val="005C045B"/>
    <w:pPr>
      <w:ind w:left="720"/>
      <w:contextualSpacing/>
    </w:pPr>
    <w:rPr>
      <w:rFonts w:ascii="Calibri" w:eastAsia="Times New Roman" w:hAnsi="Calibri" w:cs="Times New Roman"/>
      <w:lang w:eastAsia="uk-UA"/>
    </w:rPr>
  </w:style>
  <w:style w:type="character" w:customStyle="1" w:styleId="af7">
    <w:name w:val="Абзац списка Знак"/>
    <w:link w:val="af6"/>
    <w:uiPriority w:val="34"/>
    <w:locked/>
    <w:rsid w:val="005C045B"/>
    <w:rPr>
      <w:rFonts w:ascii="Calibri" w:eastAsia="Times New Roman" w:hAnsi="Calibri" w:cs="Times New Roman"/>
      <w:lang w:eastAsia="uk-UA"/>
    </w:rPr>
  </w:style>
  <w:style w:type="paragraph" w:customStyle="1" w:styleId="af8">
    <w:name w:val="Базовый"/>
    <w:uiPriority w:val="99"/>
    <w:semiHidden/>
    <w:qFormat/>
    <w:rsid w:val="005C045B"/>
    <w:pPr>
      <w:tabs>
        <w:tab w:val="left" w:pos="709"/>
      </w:tabs>
      <w:suppressAutoHyphens/>
    </w:pPr>
    <w:rPr>
      <w:rFonts w:ascii="Times New Roman" w:eastAsia="Times New Roman" w:hAnsi="Times New Roman" w:cs="Times New Roman"/>
      <w:lang w:val="ru-RU"/>
    </w:rPr>
  </w:style>
  <w:style w:type="paragraph" w:customStyle="1" w:styleId="19">
    <w:name w:val="Обычный (веб)1"/>
    <w:basedOn w:val="a"/>
    <w:rsid w:val="005C045B"/>
    <w:pPr>
      <w:suppressAutoHyphens/>
      <w:spacing w:before="280" w:after="280" w:line="240" w:lineRule="auto"/>
    </w:pPr>
    <w:rPr>
      <w:rFonts w:ascii="Times New Roman" w:eastAsia="Times New Roman" w:hAnsi="Times New Roman" w:cs="Times New Roman"/>
      <w:kern w:val="1"/>
      <w:sz w:val="24"/>
      <w:szCs w:val="24"/>
      <w:lang w:eastAsia="uk-UA"/>
    </w:rPr>
  </w:style>
  <w:style w:type="paragraph" w:customStyle="1" w:styleId="212">
    <w:name w:val="Основной текст 21"/>
    <w:basedOn w:val="a"/>
    <w:rsid w:val="005C045B"/>
    <w:pPr>
      <w:suppressAutoHyphens/>
      <w:spacing w:after="120" w:line="480" w:lineRule="auto"/>
    </w:pPr>
    <w:rPr>
      <w:rFonts w:ascii="Calibri" w:eastAsia="Calibri" w:hAnsi="Calibri" w:cs="Times New Roman"/>
      <w:kern w:val="2"/>
      <w:lang w:val="ru-RU" w:eastAsia="zh-CN"/>
    </w:rPr>
  </w:style>
  <w:style w:type="paragraph" w:customStyle="1" w:styleId="rvps2">
    <w:name w:val="rvps2"/>
    <w:basedOn w:val="a"/>
    <w:rsid w:val="005C045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6">
    <w:name w:val="Body Text Indent 2"/>
    <w:basedOn w:val="a"/>
    <w:link w:val="27"/>
    <w:rsid w:val="005C045B"/>
    <w:pPr>
      <w:suppressAutoHyphens/>
      <w:spacing w:after="120" w:line="480" w:lineRule="auto"/>
      <w:ind w:left="283"/>
    </w:pPr>
    <w:rPr>
      <w:rFonts w:ascii="Calibri" w:eastAsia="Calibri" w:hAnsi="Calibri" w:cs="font228"/>
      <w:kern w:val="1"/>
      <w:lang w:val="ru-RU"/>
    </w:rPr>
  </w:style>
  <w:style w:type="character" w:customStyle="1" w:styleId="27">
    <w:name w:val="Основной текст с отступом 2 Знак"/>
    <w:basedOn w:val="a0"/>
    <w:link w:val="26"/>
    <w:rsid w:val="005C045B"/>
    <w:rPr>
      <w:rFonts w:ascii="Calibri" w:eastAsia="Calibri" w:hAnsi="Calibri" w:cs="font228"/>
      <w:kern w:val="1"/>
      <w:lang w:val="ru-RU"/>
    </w:rPr>
  </w:style>
  <w:style w:type="paragraph" w:styleId="28">
    <w:name w:val="List 2"/>
    <w:basedOn w:val="a"/>
    <w:rsid w:val="005C045B"/>
    <w:pPr>
      <w:suppressAutoHyphens/>
      <w:ind w:left="566" w:hanging="283"/>
      <w:contextualSpacing/>
    </w:pPr>
    <w:rPr>
      <w:rFonts w:ascii="Calibri" w:eastAsia="Calibri" w:hAnsi="Calibri" w:cs="font228"/>
      <w:kern w:val="1"/>
      <w:lang w:val="ru-RU"/>
    </w:rPr>
  </w:style>
  <w:style w:type="paragraph" w:styleId="af9">
    <w:name w:val="Subtitle"/>
    <w:basedOn w:val="11"/>
    <w:next w:val="11"/>
    <w:link w:val="afa"/>
    <w:rsid w:val="005C045B"/>
    <w:pPr>
      <w:keepNext/>
      <w:keepLines/>
      <w:spacing w:before="360" w:after="80"/>
      <w:contextualSpacing/>
    </w:pPr>
    <w:rPr>
      <w:rFonts w:ascii="Georgia" w:eastAsia="Georgia" w:hAnsi="Georgia" w:cs="Georgia"/>
      <w:i/>
      <w:color w:val="666666"/>
      <w:sz w:val="48"/>
      <w:szCs w:val="48"/>
    </w:rPr>
  </w:style>
  <w:style w:type="character" w:customStyle="1" w:styleId="afa">
    <w:name w:val="Подзаголовок Знак"/>
    <w:basedOn w:val="a0"/>
    <w:link w:val="af9"/>
    <w:rsid w:val="005C045B"/>
    <w:rPr>
      <w:rFonts w:ascii="Georgia" w:eastAsia="Georgia" w:hAnsi="Georgia" w:cs="Georgia"/>
      <w:i/>
      <w:color w:val="666666"/>
      <w:sz w:val="48"/>
      <w:szCs w:val="48"/>
      <w:lang w:val="ru-RU" w:eastAsia="ru-RU"/>
    </w:rPr>
  </w:style>
  <w:style w:type="paragraph" w:styleId="afb">
    <w:name w:val="header"/>
    <w:basedOn w:val="a"/>
    <w:link w:val="afc"/>
    <w:uiPriority w:val="99"/>
    <w:unhideWhenUsed/>
    <w:rsid w:val="005C045B"/>
    <w:pPr>
      <w:tabs>
        <w:tab w:val="center" w:pos="4677"/>
        <w:tab w:val="right" w:pos="9355"/>
      </w:tabs>
      <w:spacing w:after="0" w:line="240" w:lineRule="auto"/>
    </w:pPr>
    <w:rPr>
      <w:rFonts w:ascii="Times New Roman" w:eastAsia="Times New Roman" w:hAnsi="Times New Roman" w:cs="Times New Roman"/>
      <w:color w:val="000000"/>
      <w:sz w:val="28"/>
      <w:szCs w:val="28"/>
      <w:lang w:val="ru-RU" w:eastAsia="ru-RU"/>
    </w:rPr>
  </w:style>
  <w:style w:type="character" w:customStyle="1" w:styleId="afc">
    <w:name w:val="Верхний колонтитул Знак"/>
    <w:basedOn w:val="a0"/>
    <w:link w:val="afb"/>
    <w:uiPriority w:val="99"/>
    <w:rsid w:val="005C045B"/>
    <w:rPr>
      <w:rFonts w:ascii="Times New Roman" w:eastAsia="Times New Roman" w:hAnsi="Times New Roman" w:cs="Times New Roman"/>
      <w:color w:val="000000"/>
      <w:sz w:val="28"/>
      <w:szCs w:val="28"/>
      <w:lang w:val="ru-RU" w:eastAsia="ru-RU"/>
    </w:rPr>
  </w:style>
  <w:style w:type="paragraph" w:styleId="afd">
    <w:name w:val="footer"/>
    <w:basedOn w:val="a"/>
    <w:link w:val="afe"/>
    <w:uiPriority w:val="99"/>
    <w:unhideWhenUsed/>
    <w:rsid w:val="005C045B"/>
    <w:pPr>
      <w:tabs>
        <w:tab w:val="center" w:pos="4677"/>
        <w:tab w:val="right" w:pos="9355"/>
      </w:tabs>
      <w:spacing w:after="0" w:line="240" w:lineRule="auto"/>
    </w:pPr>
    <w:rPr>
      <w:rFonts w:ascii="Times New Roman" w:eastAsia="Times New Roman" w:hAnsi="Times New Roman" w:cs="Times New Roman"/>
      <w:color w:val="000000"/>
      <w:sz w:val="28"/>
      <w:szCs w:val="28"/>
      <w:lang w:val="ru-RU" w:eastAsia="ru-RU"/>
    </w:rPr>
  </w:style>
  <w:style w:type="character" w:customStyle="1" w:styleId="afe">
    <w:name w:val="Нижний колонтитул Знак"/>
    <w:basedOn w:val="a0"/>
    <w:link w:val="afd"/>
    <w:uiPriority w:val="99"/>
    <w:rsid w:val="005C045B"/>
    <w:rPr>
      <w:rFonts w:ascii="Times New Roman" w:eastAsia="Times New Roman" w:hAnsi="Times New Roman" w:cs="Times New Roman"/>
      <w:color w:val="000000"/>
      <w:sz w:val="28"/>
      <w:szCs w:val="28"/>
      <w:lang w:val="ru-RU" w:eastAsia="ru-RU"/>
    </w:rPr>
  </w:style>
  <w:style w:type="paragraph" w:customStyle="1" w:styleId="1a">
    <w:name w:val="Без интервала1"/>
    <w:rsid w:val="005C045B"/>
    <w:pPr>
      <w:spacing w:after="0" w:line="240" w:lineRule="auto"/>
    </w:pPr>
    <w:rPr>
      <w:rFonts w:ascii="Calibri" w:eastAsia="Times New Roman" w:hAnsi="Calibri" w:cs="Times New Roman"/>
      <w:lang w:val="ru-RU"/>
    </w:rPr>
  </w:style>
  <w:style w:type="numbering" w:customStyle="1" w:styleId="110">
    <w:name w:val="Нет списка11"/>
    <w:next w:val="a2"/>
    <w:uiPriority w:val="99"/>
    <w:semiHidden/>
    <w:unhideWhenUsed/>
    <w:rsid w:val="005C0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441546">
      <w:bodyDiv w:val="1"/>
      <w:marLeft w:val="0"/>
      <w:marRight w:val="0"/>
      <w:marTop w:val="0"/>
      <w:marBottom w:val="0"/>
      <w:divBdr>
        <w:top w:val="none" w:sz="0" w:space="0" w:color="auto"/>
        <w:left w:val="none" w:sz="0" w:space="0" w:color="auto"/>
        <w:bottom w:val="none" w:sz="0" w:space="0" w:color="auto"/>
        <w:right w:val="none" w:sz="0" w:space="0" w:color="auto"/>
      </w:divBdr>
    </w:div>
    <w:div w:id="353460956">
      <w:bodyDiv w:val="1"/>
      <w:marLeft w:val="0"/>
      <w:marRight w:val="0"/>
      <w:marTop w:val="0"/>
      <w:marBottom w:val="0"/>
      <w:divBdr>
        <w:top w:val="none" w:sz="0" w:space="0" w:color="auto"/>
        <w:left w:val="none" w:sz="0" w:space="0" w:color="auto"/>
        <w:bottom w:val="none" w:sz="0" w:space="0" w:color="auto"/>
        <w:right w:val="none" w:sz="0" w:space="0" w:color="auto"/>
      </w:divBdr>
    </w:div>
    <w:div w:id="386688701">
      <w:bodyDiv w:val="1"/>
      <w:marLeft w:val="0"/>
      <w:marRight w:val="0"/>
      <w:marTop w:val="0"/>
      <w:marBottom w:val="0"/>
      <w:divBdr>
        <w:top w:val="none" w:sz="0" w:space="0" w:color="auto"/>
        <w:left w:val="none" w:sz="0" w:space="0" w:color="auto"/>
        <w:bottom w:val="none" w:sz="0" w:space="0" w:color="auto"/>
        <w:right w:val="none" w:sz="0" w:space="0" w:color="auto"/>
      </w:divBdr>
    </w:div>
    <w:div w:id="510995970">
      <w:bodyDiv w:val="1"/>
      <w:marLeft w:val="0"/>
      <w:marRight w:val="0"/>
      <w:marTop w:val="0"/>
      <w:marBottom w:val="0"/>
      <w:divBdr>
        <w:top w:val="none" w:sz="0" w:space="0" w:color="auto"/>
        <w:left w:val="none" w:sz="0" w:space="0" w:color="auto"/>
        <w:bottom w:val="none" w:sz="0" w:space="0" w:color="auto"/>
        <w:right w:val="none" w:sz="0" w:space="0" w:color="auto"/>
      </w:divBdr>
    </w:div>
    <w:div w:id="890188820">
      <w:bodyDiv w:val="1"/>
      <w:marLeft w:val="0"/>
      <w:marRight w:val="0"/>
      <w:marTop w:val="0"/>
      <w:marBottom w:val="0"/>
      <w:divBdr>
        <w:top w:val="none" w:sz="0" w:space="0" w:color="auto"/>
        <w:left w:val="none" w:sz="0" w:space="0" w:color="auto"/>
        <w:bottom w:val="none" w:sz="0" w:space="0" w:color="auto"/>
        <w:right w:val="none" w:sz="0" w:space="0" w:color="auto"/>
      </w:divBdr>
    </w:div>
    <w:div w:id="1229455963">
      <w:bodyDiv w:val="1"/>
      <w:marLeft w:val="0"/>
      <w:marRight w:val="0"/>
      <w:marTop w:val="0"/>
      <w:marBottom w:val="0"/>
      <w:divBdr>
        <w:top w:val="none" w:sz="0" w:space="0" w:color="auto"/>
        <w:left w:val="none" w:sz="0" w:space="0" w:color="auto"/>
        <w:bottom w:val="none" w:sz="0" w:space="0" w:color="auto"/>
        <w:right w:val="none" w:sz="0" w:space="0" w:color="auto"/>
      </w:divBdr>
    </w:div>
    <w:div w:id="1457528937">
      <w:bodyDiv w:val="1"/>
      <w:marLeft w:val="0"/>
      <w:marRight w:val="0"/>
      <w:marTop w:val="0"/>
      <w:marBottom w:val="0"/>
      <w:divBdr>
        <w:top w:val="none" w:sz="0" w:space="0" w:color="auto"/>
        <w:left w:val="none" w:sz="0" w:space="0" w:color="auto"/>
        <w:bottom w:val="none" w:sz="0" w:space="0" w:color="auto"/>
        <w:right w:val="none" w:sz="0" w:space="0" w:color="auto"/>
      </w:divBdr>
    </w:div>
    <w:div w:id="1610431864">
      <w:bodyDiv w:val="1"/>
      <w:marLeft w:val="0"/>
      <w:marRight w:val="0"/>
      <w:marTop w:val="0"/>
      <w:marBottom w:val="0"/>
      <w:divBdr>
        <w:top w:val="none" w:sz="0" w:space="0" w:color="auto"/>
        <w:left w:val="none" w:sz="0" w:space="0" w:color="auto"/>
        <w:bottom w:val="none" w:sz="0" w:space="0" w:color="auto"/>
        <w:right w:val="none" w:sz="0" w:space="0" w:color="auto"/>
      </w:divBdr>
    </w:div>
    <w:div w:id="1647394995">
      <w:bodyDiv w:val="1"/>
      <w:marLeft w:val="0"/>
      <w:marRight w:val="0"/>
      <w:marTop w:val="0"/>
      <w:marBottom w:val="0"/>
      <w:divBdr>
        <w:top w:val="none" w:sz="0" w:space="0" w:color="auto"/>
        <w:left w:val="none" w:sz="0" w:space="0" w:color="auto"/>
        <w:bottom w:val="none" w:sz="0" w:space="0" w:color="auto"/>
        <w:right w:val="none" w:sz="0" w:space="0" w:color="auto"/>
      </w:divBdr>
    </w:div>
    <w:div w:id="187965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mailto:fozak.900@gmail.com"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3F153-9E9F-4087-9EE9-F6DDD63DB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28</Pages>
  <Words>48967</Words>
  <Characters>27912</Characters>
  <Application>Microsoft Office Word</Application>
  <DocSecurity>0</DocSecurity>
  <Lines>232</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5</cp:revision>
  <cp:lastPrinted>2023-03-07T13:22:00Z</cp:lastPrinted>
  <dcterms:created xsi:type="dcterms:W3CDTF">2023-03-08T14:05:00Z</dcterms:created>
  <dcterms:modified xsi:type="dcterms:W3CDTF">2023-03-09T12:34:00Z</dcterms:modified>
</cp:coreProperties>
</file>