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34E2" w:rsidRPr="00ED34E2" w:rsidRDefault="00ED34E2" w:rsidP="00ED34E2">
      <w:pPr>
        <w:jc w:val="right"/>
        <w:rPr>
          <w:b/>
          <w:sz w:val="22"/>
          <w:szCs w:val="22"/>
          <w:lang w:val="uk-UA"/>
        </w:rPr>
      </w:pPr>
      <w:r w:rsidRPr="00ED34E2">
        <w:rPr>
          <w:b/>
          <w:sz w:val="22"/>
          <w:szCs w:val="22"/>
          <w:lang w:val="uk-UA"/>
        </w:rPr>
        <w:t>Додаток № 4</w:t>
      </w:r>
    </w:p>
    <w:p w:rsidR="00DB7424" w:rsidRPr="00DB7424" w:rsidRDefault="00DB7424" w:rsidP="00DB7424">
      <w:pPr>
        <w:jc w:val="right"/>
        <w:rPr>
          <w:sz w:val="22"/>
          <w:szCs w:val="22"/>
          <w:lang w:val="uk-UA"/>
        </w:rPr>
      </w:pPr>
      <w:r w:rsidRPr="00DB7424">
        <w:rPr>
          <w:sz w:val="22"/>
          <w:szCs w:val="22"/>
          <w:lang w:val="uk-UA"/>
        </w:rPr>
        <w:t xml:space="preserve">до тендерної документації на закупівлю – </w:t>
      </w:r>
    </w:p>
    <w:p w:rsidR="00967FD5" w:rsidRPr="00967FD5" w:rsidRDefault="00DB7424" w:rsidP="00967FD5">
      <w:pPr>
        <w:shd w:val="clear" w:color="auto" w:fill="FFFFFF"/>
        <w:jc w:val="right"/>
        <w:textAlignment w:val="baseline"/>
        <w:rPr>
          <w:bCs/>
          <w:i/>
          <w:sz w:val="22"/>
          <w:szCs w:val="22"/>
          <w:bdr w:val="none" w:sz="0" w:space="0" w:color="auto" w:frame="1"/>
        </w:rPr>
      </w:pPr>
      <w:r w:rsidRPr="00DB7424">
        <w:rPr>
          <w:sz w:val="22"/>
          <w:szCs w:val="22"/>
          <w:lang w:val="uk-UA"/>
        </w:rPr>
        <w:tab/>
      </w:r>
      <w:r w:rsidR="00967FD5" w:rsidRPr="00967FD5">
        <w:rPr>
          <w:bCs/>
          <w:i/>
          <w:sz w:val="22"/>
          <w:szCs w:val="22"/>
          <w:bdr w:val="none" w:sz="0" w:space="0" w:color="auto" w:frame="1"/>
        </w:rPr>
        <w:t>за ДК 021</w:t>
      </w:r>
      <w:r w:rsidR="00967FD5" w:rsidRPr="00967FD5">
        <w:rPr>
          <w:bCs/>
          <w:i/>
          <w:sz w:val="22"/>
          <w:szCs w:val="22"/>
          <w:bdr w:val="none" w:sz="0" w:space="0" w:color="auto" w:frame="1"/>
          <w:lang w:val="uk-UA"/>
        </w:rPr>
        <w:t>:2015:</w:t>
      </w:r>
      <w:r w:rsidR="00967FD5" w:rsidRPr="00967FD5">
        <w:rPr>
          <w:bCs/>
          <w:i/>
          <w:sz w:val="22"/>
          <w:szCs w:val="22"/>
          <w:bdr w:val="none" w:sz="0" w:space="0" w:color="auto" w:frame="1"/>
        </w:rPr>
        <w:t>03410000-7 – Деревина</w:t>
      </w:r>
    </w:p>
    <w:p w:rsidR="00967FD5" w:rsidRPr="00967FD5" w:rsidRDefault="00967FD5" w:rsidP="00967FD5">
      <w:pPr>
        <w:shd w:val="clear" w:color="auto" w:fill="FFFFFF"/>
        <w:jc w:val="right"/>
        <w:textAlignment w:val="baseline"/>
        <w:rPr>
          <w:bCs/>
          <w:i/>
          <w:sz w:val="22"/>
          <w:szCs w:val="22"/>
          <w:bdr w:val="none" w:sz="0" w:space="0" w:color="auto" w:frame="1"/>
        </w:rPr>
      </w:pPr>
      <w:r w:rsidRPr="00967FD5">
        <w:rPr>
          <w:bCs/>
          <w:i/>
          <w:sz w:val="22"/>
          <w:szCs w:val="22"/>
          <w:bdr w:val="none" w:sz="0" w:space="0" w:color="auto" w:frame="1"/>
          <w:lang w:val="uk-UA"/>
        </w:rPr>
        <w:t>(</w:t>
      </w:r>
      <w:r w:rsidRPr="00967FD5">
        <w:rPr>
          <w:bCs/>
          <w:i/>
          <w:sz w:val="22"/>
          <w:szCs w:val="22"/>
          <w:bdr w:val="none" w:sz="0" w:space="0" w:color="auto" w:frame="1"/>
        </w:rPr>
        <w:t xml:space="preserve">Дрова </w:t>
      </w:r>
      <w:proofErr w:type="spellStart"/>
      <w:r w:rsidRPr="00967FD5">
        <w:rPr>
          <w:bCs/>
          <w:i/>
          <w:sz w:val="22"/>
          <w:szCs w:val="22"/>
          <w:bdr w:val="none" w:sz="0" w:space="0" w:color="auto" w:frame="1"/>
        </w:rPr>
        <w:t>п</w:t>
      </w:r>
      <w:r w:rsidR="002A7ADA">
        <w:rPr>
          <w:bCs/>
          <w:i/>
          <w:sz w:val="22"/>
          <w:szCs w:val="22"/>
          <w:bdr w:val="none" w:sz="0" w:space="0" w:color="auto" w:frame="1"/>
        </w:rPr>
        <w:t>аливнітвердихпорід</w:t>
      </w:r>
      <w:proofErr w:type="spellEnd"/>
      <w:r w:rsidR="002A7ADA">
        <w:rPr>
          <w:bCs/>
          <w:i/>
          <w:sz w:val="22"/>
          <w:szCs w:val="22"/>
          <w:bdr w:val="none" w:sz="0" w:space="0" w:color="auto" w:frame="1"/>
        </w:rPr>
        <w:t xml:space="preserve"> </w:t>
      </w:r>
      <w:r w:rsidRPr="00967FD5">
        <w:rPr>
          <w:bCs/>
          <w:i/>
          <w:sz w:val="22"/>
          <w:szCs w:val="22"/>
          <w:bdr w:val="none" w:sz="0" w:space="0" w:color="auto" w:frame="1"/>
        </w:rPr>
        <w:t>)</w:t>
      </w:r>
    </w:p>
    <w:p w:rsidR="00ED34E2" w:rsidRPr="00967FD5" w:rsidRDefault="00ED34E2" w:rsidP="00967FD5">
      <w:pPr>
        <w:jc w:val="right"/>
        <w:rPr>
          <w:sz w:val="22"/>
          <w:szCs w:val="22"/>
        </w:rPr>
      </w:pPr>
    </w:p>
    <w:p w:rsidR="004F3625" w:rsidRDefault="004F3625" w:rsidP="00ED34E2">
      <w:pPr>
        <w:jc w:val="right"/>
        <w:rPr>
          <w:sz w:val="22"/>
          <w:szCs w:val="22"/>
          <w:lang w:val="uk-UA"/>
        </w:rPr>
      </w:pPr>
    </w:p>
    <w:p w:rsidR="007135B9" w:rsidRPr="002355D6" w:rsidRDefault="007135B9" w:rsidP="00DB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uk-UA"/>
        </w:rPr>
      </w:pPr>
      <w:r w:rsidRPr="002355D6">
        <w:rPr>
          <w:b/>
          <w:bCs/>
          <w:sz w:val="22"/>
          <w:szCs w:val="22"/>
          <w:lang w:val="uk-UA"/>
        </w:rPr>
        <w:t>ПРОЕКТ ДОГОВОРУ</w:t>
      </w:r>
      <w:r w:rsidR="00D90194" w:rsidRPr="002355D6">
        <w:rPr>
          <w:b/>
          <w:bCs/>
          <w:sz w:val="22"/>
          <w:szCs w:val="22"/>
          <w:lang w:val="uk-UA"/>
        </w:rPr>
        <w:t xml:space="preserve"> №</w:t>
      </w:r>
      <w:r w:rsidR="00485CB8" w:rsidRPr="002355D6">
        <w:rPr>
          <w:b/>
          <w:bCs/>
          <w:sz w:val="22"/>
          <w:szCs w:val="22"/>
          <w:lang w:val="uk-UA"/>
        </w:rPr>
        <w:t>___________</w:t>
      </w:r>
    </w:p>
    <w:p w:rsidR="00995FFF" w:rsidRPr="002355D6" w:rsidRDefault="007135B9" w:rsidP="00DB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2355D6">
        <w:rPr>
          <w:b/>
          <w:bCs/>
          <w:sz w:val="22"/>
          <w:szCs w:val="22"/>
          <w:lang w:val="uk-UA"/>
        </w:rPr>
        <w:t>про закупівлю товар</w:t>
      </w:r>
      <w:r w:rsidR="00B005F7">
        <w:rPr>
          <w:b/>
          <w:bCs/>
          <w:sz w:val="22"/>
          <w:szCs w:val="22"/>
          <w:lang w:val="uk-UA"/>
        </w:rPr>
        <w:t>у</w:t>
      </w:r>
      <w:r w:rsidRPr="002355D6">
        <w:rPr>
          <w:b/>
          <w:bCs/>
          <w:sz w:val="22"/>
          <w:szCs w:val="22"/>
          <w:lang w:val="uk-UA"/>
        </w:rPr>
        <w:br/>
      </w:r>
      <w:bookmarkStart w:id="0" w:name="19"/>
      <w:bookmarkEnd w:id="0"/>
      <w:r w:rsidR="00ED34E2">
        <w:rPr>
          <w:sz w:val="22"/>
          <w:szCs w:val="22"/>
          <w:lang w:val="uk-UA"/>
        </w:rPr>
        <w:t xml:space="preserve"> с</w:t>
      </w:r>
      <w:r w:rsidR="002A7ADA">
        <w:rPr>
          <w:sz w:val="22"/>
          <w:szCs w:val="22"/>
          <w:lang w:val="uk-UA"/>
        </w:rPr>
        <w:t>. Білки</w:t>
      </w:r>
      <w:r w:rsidR="00995FFF" w:rsidRPr="002355D6">
        <w:rPr>
          <w:sz w:val="22"/>
          <w:szCs w:val="22"/>
          <w:lang w:val="uk-UA"/>
        </w:rPr>
        <w:t xml:space="preserve">     «____» ______</w:t>
      </w:r>
      <w:r w:rsidR="006A3B44" w:rsidRPr="002355D6">
        <w:rPr>
          <w:sz w:val="22"/>
          <w:szCs w:val="22"/>
          <w:lang w:val="uk-UA"/>
        </w:rPr>
        <w:t>__</w:t>
      </w:r>
      <w:r w:rsidR="00995FFF" w:rsidRPr="002355D6">
        <w:rPr>
          <w:sz w:val="22"/>
          <w:szCs w:val="22"/>
          <w:lang w:val="uk-UA"/>
        </w:rPr>
        <w:t>_</w:t>
      </w:r>
      <w:r w:rsidR="006A3B44" w:rsidRPr="002355D6">
        <w:rPr>
          <w:sz w:val="22"/>
          <w:szCs w:val="22"/>
          <w:lang w:val="uk-UA"/>
        </w:rPr>
        <w:t>20</w:t>
      </w:r>
      <w:r w:rsidR="00BA19FD" w:rsidRPr="002355D6">
        <w:rPr>
          <w:sz w:val="22"/>
          <w:szCs w:val="22"/>
          <w:lang w:val="uk-UA"/>
        </w:rPr>
        <w:t>2</w:t>
      </w:r>
      <w:r w:rsidR="00302DA4">
        <w:rPr>
          <w:sz w:val="22"/>
          <w:szCs w:val="22"/>
          <w:lang w:val="uk-UA"/>
        </w:rPr>
        <w:t>4</w:t>
      </w:r>
      <w:r w:rsidR="00995FFF" w:rsidRPr="002355D6">
        <w:rPr>
          <w:sz w:val="22"/>
          <w:szCs w:val="22"/>
          <w:lang w:val="uk-UA"/>
        </w:rPr>
        <w:t xml:space="preserve"> року</w:t>
      </w:r>
    </w:p>
    <w:p w:rsidR="00995FFF" w:rsidRPr="002355D6" w:rsidRDefault="00995FF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p>
    <w:p w:rsidR="00995FFF" w:rsidRPr="002355D6" w:rsidRDefault="002A7ADA" w:rsidP="002A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bookmarkStart w:id="1" w:name="20"/>
      <w:bookmarkStart w:id="2" w:name="_Hlk118376192"/>
      <w:bookmarkEnd w:id="1"/>
      <w:r>
        <w:rPr>
          <w:b/>
          <w:bCs/>
          <w:sz w:val="22"/>
          <w:szCs w:val="22"/>
          <w:lang w:val="uk-UA" w:bidi="uk-UA"/>
        </w:rPr>
        <w:t xml:space="preserve">Замовник  </w:t>
      </w:r>
      <w:r w:rsidR="00302DA4">
        <w:rPr>
          <w:b/>
          <w:bCs/>
          <w:sz w:val="22"/>
          <w:szCs w:val="22"/>
          <w:lang w:val="uk-UA" w:bidi="uk-UA"/>
        </w:rPr>
        <w:t xml:space="preserve"> </w:t>
      </w:r>
      <w:proofErr w:type="spellStart"/>
      <w:r w:rsidR="00302DA4">
        <w:rPr>
          <w:b/>
          <w:bCs/>
          <w:sz w:val="22"/>
          <w:szCs w:val="22"/>
          <w:lang w:val="uk-UA" w:bidi="uk-UA"/>
        </w:rPr>
        <w:t>КЗ</w:t>
      </w:r>
      <w:proofErr w:type="spellEnd"/>
      <w:r w:rsidR="00302DA4">
        <w:rPr>
          <w:b/>
          <w:bCs/>
          <w:sz w:val="22"/>
          <w:szCs w:val="22"/>
          <w:lang w:val="uk-UA" w:bidi="uk-UA"/>
        </w:rPr>
        <w:t xml:space="preserve"> " </w:t>
      </w:r>
      <w:proofErr w:type="spellStart"/>
      <w:r w:rsidR="00302DA4">
        <w:rPr>
          <w:b/>
          <w:bCs/>
          <w:sz w:val="22"/>
          <w:szCs w:val="22"/>
          <w:lang w:val="uk-UA" w:bidi="uk-UA"/>
        </w:rPr>
        <w:t>Білківський</w:t>
      </w:r>
      <w:proofErr w:type="spellEnd"/>
      <w:r w:rsidR="00302DA4">
        <w:rPr>
          <w:b/>
          <w:bCs/>
          <w:sz w:val="22"/>
          <w:szCs w:val="22"/>
          <w:lang w:val="uk-UA" w:bidi="uk-UA"/>
        </w:rPr>
        <w:t xml:space="preserve"> професійний аграрний ліцей " </w:t>
      </w:r>
      <w:proofErr w:type="spellStart"/>
      <w:r w:rsidR="00302DA4">
        <w:rPr>
          <w:b/>
          <w:bCs/>
          <w:sz w:val="22"/>
          <w:szCs w:val="22"/>
          <w:lang w:val="uk-UA" w:bidi="uk-UA"/>
        </w:rPr>
        <w:t>ЗОР</w:t>
      </w:r>
      <w:proofErr w:type="spellEnd"/>
      <w:r w:rsidR="004F3688" w:rsidRPr="002355D6">
        <w:rPr>
          <w:b/>
          <w:bCs/>
          <w:sz w:val="22"/>
          <w:szCs w:val="22"/>
          <w:lang w:val="uk-UA" w:bidi="uk-UA"/>
        </w:rPr>
        <w:t xml:space="preserve"> </w:t>
      </w:r>
      <w:r>
        <w:rPr>
          <w:b/>
          <w:bCs/>
          <w:sz w:val="22"/>
          <w:szCs w:val="22"/>
          <w:lang w:val="uk-UA" w:bidi="uk-UA"/>
        </w:rPr>
        <w:t xml:space="preserve"> в особі </w:t>
      </w:r>
      <w:r w:rsidR="00302DA4">
        <w:rPr>
          <w:b/>
          <w:bCs/>
          <w:sz w:val="22"/>
          <w:szCs w:val="22"/>
          <w:lang w:val="uk-UA" w:bidi="uk-UA"/>
        </w:rPr>
        <w:t xml:space="preserve">  в. о директора Кузьма Василя </w:t>
      </w:r>
      <w:proofErr w:type="spellStart"/>
      <w:r w:rsidR="00302DA4">
        <w:rPr>
          <w:b/>
          <w:bCs/>
          <w:sz w:val="22"/>
          <w:szCs w:val="22"/>
          <w:lang w:val="uk-UA" w:bidi="uk-UA"/>
        </w:rPr>
        <w:t>Калмановича</w:t>
      </w:r>
      <w:proofErr w:type="spellEnd"/>
      <w:r w:rsidR="00302DA4">
        <w:rPr>
          <w:b/>
          <w:bCs/>
          <w:sz w:val="22"/>
          <w:szCs w:val="22"/>
          <w:lang w:val="uk-UA" w:bidi="uk-UA"/>
        </w:rPr>
        <w:t xml:space="preserve"> </w:t>
      </w:r>
      <w:r w:rsidR="00302DA4">
        <w:rPr>
          <w:bCs/>
          <w:sz w:val="22"/>
          <w:szCs w:val="22"/>
          <w:lang w:val="uk-UA" w:bidi="uk-UA"/>
        </w:rPr>
        <w:t xml:space="preserve">що діє на підставі статуту </w:t>
      </w:r>
      <w:r>
        <w:rPr>
          <w:bCs/>
          <w:sz w:val="22"/>
          <w:szCs w:val="22"/>
          <w:lang w:val="uk-UA" w:bidi="uk-UA"/>
        </w:rPr>
        <w:t>-</w:t>
      </w:r>
      <w:r w:rsidR="00995FFF" w:rsidRPr="002355D6">
        <w:rPr>
          <w:sz w:val="22"/>
          <w:szCs w:val="22"/>
          <w:lang w:val="uk-UA"/>
        </w:rPr>
        <w:t xml:space="preserve">(далі </w:t>
      </w:r>
      <w:r w:rsidR="006841CE" w:rsidRPr="00B005F7">
        <w:rPr>
          <w:sz w:val="22"/>
          <w:szCs w:val="22"/>
          <w:lang w:val="uk-UA"/>
        </w:rPr>
        <w:t xml:space="preserve">- </w:t>
      </w:r>
      <w:r w:rsidR="00B005F7" w:rsidRPr="00B005F7">
        <w:rPr>
          <w:sz w:val="22"/>
          <w:szCs w:val="22"/>
          <w:lang w:val="uk-UA"/>
        </w:rPr>
        <w:t>Покупець</w:t>
      </w:r>
      <w:r w:rsidR="00995FFF" w:rsidRPr="00B005F7">
        <w:rPr>
          <w:sz w:val="22"/>
          <w:szCs w:val="22"/>
          <w:lang w:val="uk-UA"/>
        </w:rPr>
        <w:t>)</w:t>
      </w:r>
      <w:bookmarkEnd w:id="2"/>
      <w:r w:rsidR="00995FFF" w:rsidRPr="00B005F7">
        <w:rPr>
          <w:sz w:val="22"/>
          <w:szCs w:val="22"/>
          <w:lang w:val="uk-UA"/>
        </w:rPr>
        <w:t>,</w:t>
      </w:r>
      <w:r w:rsidR="00995FFF" w:rsidRPr="002355D6">
        <w:rPr>
          <w:sz w:val="22"/>
          <w:szCs w:val="22"/>
          <w:lang w:val="uk-UA"/>
        </w:rPr>
        <w:t xml:space="preserve"> з однієї сторони та</w:t>
      </w:r>
      <w:r>
        <w:rPr>
          <w:sz w:val="22"/>
          <w:szCs w:val="22"/>
          <w:lang w:val="uk-UA"/>
        </w:rPr>
        <w:t xml:space="preserve"> ------------------------------------------------------------------</w:t>
      </w:r>
    </w:p>
    <w:p w:rsidR="00995FFF" w:rsidRPr="002355D6" w:rsidRDefault="00995FF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355D6">
        <w:rPr>
          <w:b/>
          <w:bCs/>
          <w:i/>
          <w:iCs/>
          <w:sz w:val="22"/>
          <w:szCs w:val="22"/>
          <w:lang w:val="uk-UA"/>
        </w:rPr>
        <w:t xml:space="preserve">___________________________, </w:t>
      </w:r>
      <w:r w:rsidRPr="002355D6">
        <w:rPr>
          <w:sz w:val="22"/>
          <w:szCs w:val="22"/>
          <w:lang w:val="uk-UA"/>
        </w:rPr>
        <w:t xml:space="preserve">в особі ______________, що діє на підставі </w:t>
      </w:r>
      <w:r w:rsidR="00E90F07">
        <w:rPr>
          <w:sz w:val="22"/>
          <w:szCs w:val="22"/>
          <w:lang w:val="uk-UA"/>
        </w:rPr>
        <w:t>_______________</w:t>
      </w:r>
      <w:r w:rsidRPr="002355D6">
        <w:rPr>
          <w:sz w:val="22"/>
          <w:szCs w:val="22"/>
          <w:lang w:val="uk-UA"/>
        </w:rPr>
        <w:t xml:space="preserve">  (далі - </w:t>
      </w:r>
      <w:r w:rsidR="004F3688" w:rsidRPr="002355D6">
        <w:rPr>
          <w:sz w:val="22"/>
          <w:szCs w:val="22"/>
          <w:lang w:val="uk-UA"/>
        </w:rPr>
        <w:t>Постачальник</w:t>
      </w:r>
      <w:r w:rsidRPr="002355D6">
        <w:rPr>
          <w:sz w:val="22"/>
          <w:szCs w:val="22"/>
          <w:lang w:val="uk-UA"/>
        </w:rPr>
        <w:t xml:space="preserve">),  з іншої сторони,  разом - Сторони,  </w:t>
      </w:r>
      <w:bookmarkStart w:id="3" w:name="_Hlk118376208"/>
      <w:r w:rsidRPr="002355D6">
        <w:rPr>
          <w:sz w:val="22"/>
          <w:szCs w:val="22"/>
          <w:lang w:val="uk-UA"/>
        </w:rPr>
        <w:t xml:space="preserve">уклали цей договір </w:t>
      </w:r>
      <w:r w:rsidR="008C0954" w:rsidRPr="002355D6">
        <w:rPr>
          <w:sz w:val="22"/>
          <w:szCs w:val="22"/>
          <w:lang w:val="uk-UA"/>
        </w:rPr>
        <w:t xml:space="preserve"> з дотриманням </w:t>
      </w:r>
      <w:r w:rsidR="008C0954" w:rsidRPr="006A7819">
        <w:rPr>
          <w:sz w:val="22"/>
          <w:szCs w:val="22"/>
          <w:lang w:val="uk-UA"/>
        </w:rPr>
        <w:t>П</w:t>
      </w:r>
      <w:r w:rsidR="008C0954" w:rsidRPr="002355D6">
        <w:rPr>
          <w:sz w:val="22"/>
          <w:szCs w:val="22"/>
          <w:lang w:val="uk-UA"/>
        </w:rPr>
        <w:t xml:space="preserve">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“Про введення воєнного стану в Україні” (із змінами) </w:t>
      </w:r>
      <w:r w:rsidRPr="002355D6">
        <w:rPr>
          <w:sz w:val="22"/>
          <w:szCs w:val="22"/>
          <w:lang w:val="uk-UA"/>
        </w:rPr>
        <w:t xml:space="preserve">про таке  (далі-Договір): </w:t>
      </w:r>
      <w:bookmarkEnd w:id="3"/>
    </w:p>
    <w:p w:rsidR="00DB7424" w:rsidRDefault="00DB7424" w:rsidP="00DB7424">
      <w:pPr>
        <w:rPr>
          <w:b/>
          <w:sz w:val="22"/>
          <w:szCs w:val="22"/>
          <w:lang w:val="uk-UA" w:eastAsia="ru-RU"/>
        </w:rPr>
      </w:pPr>
      <w:bookmarkStart w:id="4" w:name="26"/>
      <w:bookmarkEnd w:id="4"/>
    </w:p>
    <w:p w:rsidR="00F5276C" w:rsidRPr="00F5276C" w:rsidRDefault="00F5276C" w:rsidP="00DB7424">
      <w:pPr>
        <w:jc w:val="center"/>
        <w:rPr>
          <w:b/>
          <w:sz w:val="22"/>
          <w:szCs w:val="22"/>
          <w:lang w:val="uk-UA" w:eastAsia="ru-RU"/>
        </w:rPr>
      </w:pPr>
      <w:r w:rsidRPr="00F5276C">
        <w:rPr>
          <w:b/>
          <w:sz w:val="22"/>
          <w:szCs w:val="22"/>
          <w:lang w:eastAsia="ru-RU"/>
        </w:rPr>
        <w:t>I. Предмет договору</w:t>
      </w:r>
    </w:p>
    <w:p w:rsidR="00DC7754" w:rsidRPr="002A7ADA" w:rsidRDefault="00DC7754" w:rsidP="00E90F07">
      <w:pPr>
        <w:shd w:val="clear" w:color="auto" w:fill="FFFFFF"/>
        <w:ind w:firstLine="709"/>
        <w:jc w:val="both"/>
        <w:textAlignment w:val="baseline"/>
        <w:rPr>
          <w:bCs/>
          <w:i/>
          <w:sz w:val="22"/>
          <w:szCs w:val="22"/>
          <w:bdr w:val="none" w:sz="0" w:space="0" w:color="auto" w:frame="1"/>
          <w:lang w:val="uk-UA"/>
        </w:rPr>
      </w:pPr>
      <w:r w:rsidRPr="002A7ADA">
        <w:rPr>
          <w:sz w:val="22"/>
          <w:szCs w:val="22"/>
          <w:lang w:val="uk-UA"/>
        </w:rPr>
        <w:t>1.1. Постачальник</w:t>
      </w:r>
      <w:r w:rsidR="007B1B33">
        <w:rPr>
          <w:sz w:val="22"/>
          <w:szCs w:val="22"/>
          <w:lang w:val="uk-UA"/>
        </w:rPr>
        <w:t xml:space="preserve"> </w:t>
      </w:r>
      <w:r w:rsidRPr="002A7ADA">
        <w:rPr>
          <w:sz w:val="22"/>
          <w:szCs w:val="22"/>
          <w:lang w:val="uk-UA"/>
        </w:rPr>
        <w:t>зобов'язується</w:t>
      </w:r>
      <w:r w:rsidR="007B1B33">
        <w:rPr>
          <w:sz w:val="22"/>
          <w:szCs w:val="22"/>
          <w:lang w:val="uk-UA"/>
        </w:rPr>
        <w:t xml:space="preserve"> </w:t>
      </w:r>
      <w:r w:rsidR="00F5276C">
        <w:rPr>
          <w:sz w:val="22"/>
          <w:szCs w:val="22"/>
          <w:lang w:val="uk-UA"/>
        </w:rPr>
        <w:t>передати (</w:t>
      </w:r>
      <w:r w:rsidRPr="002A7ADA">
        <w:rPr>
          <w:sz w:val="22"/>
          <w:szCs w:val="22"/>
          <w:lang w:val="uk-UA"/>
        </w:rPr>
        <w:t>поставити</w:t>
      </w:r>
      <w:r w:rsidR="00F5276C">
        <w:rPr>
          <w:sz w:val="22"/>
          <w:szCs w:val="22"/>
          <w:lang w:val="uk-UA"/>
        </w:rPr>
        <w:t xml:space="preserve">) </w:t>
      </w:r>
      <w:r w:rsidR="00B005F7">
        <w:rPr>
          <w:sz w:val="22"/>
          <w:szCs w:val="22"/>
          <w:lang w:val="uk-UA"/>
        </w:rPr>
        <w:t>Покупцю</w:t>
      </w:r>
      <w:r w:rsidR="00F5276C">
        <w:rPr>
          <w:sz w:val="22"/>
          <w:szCs w:val="22"/>
          <w:lang w:val="uk-UA"/>
        </w:rPr>
        <w:t xml:space="preserve"> товар </w:t>
      </w:r>
      <w:proofErr w:type="spellStart"/>
      <w:r w:rsidR="00DB7424">
        <w:rPr>
          <w:b/>
          <w:sz w:val="22"/>
          <w:szCs w:val="22"/>
          <w:lang w:val="uk-UA"/>
        </w:rPr>
        <w:t>ДК</w:t>
      </w:r>
      <w:proofErr w:type="spellEnd"/>
      <w:r w:rsidR="00DB7424">
        <w:rPr>
          <w:b/>
          <w:sz w:val="22"/>
          <w:szCs w:val="22"/>
          <w:lang w:val="uk-UA"/>
        </w:rPr>
        <w:t xml:space="preserve"> 021:2015 </w:t>
      </w:r>
      <w:r w:rsidR="00E90F07" w:rsidRPr="00E90F07">
        <w:rPr>
          <w:b/>
          <w:sz w:val="22"/>
          <w:szCs w:val="22"/>
          <w:lang w:val="uk-UA"/>
        </w:rPr>
        <w:t>:03410000-7 – Деревина (Дрова пал</w:t>
      </w:r>
      <w:r w:rsidR="002A7ADA">
        <w:rPr>
          <w:b/>
          <w:sz w:val="22"/>
          <w:szCs w:val="22"/>
          <w:lang w:val="uk-UA"/>
        </w:rPr>
        <w:t xml:space="preserve">ивні твердих порід </w:t>
      </w:r>
      <w:r w:rsidR="00E90F07" w:rsidRPr="00E90F07">
        <w:rPr>
          <w:b/>
          <w:sz w:val="22"/>
          <w:szCs w:val="22"/>
          <w:lang w:val="uk-UA"/>
        </w:rPr>
        <w:t>)</w:t>
      </w:r>
      <w:r w:rsidR="00F5276C">
        <w:rPr>
          <w:sz w:val="22"/>
          <w:szCs w:val="22"/>
          <w:lang w:val="uk-UA"/>
        </w:rPr>
        <w:t>(далі-Товар),</w:t>
      </w:r>
      <w:r w:rsidRPr="002A7ADA">
        <w:rPr>
          <w:sz w:val="22"/>
          <w:szCs w:val="22"/>
          <w:lang w:val="uk-UA"/>
        </w:rPr>
        <w:t xml:space="preserve"> за цінами та у кількості</w:t>
      </w:r>
      <w:r w:rsidRPr="002A7ADA">
        <w:rPr>
          <w:iCs/>
          <w:sz w:val="22"/>
          <w:szCs w:val="22"/>
          <w:lang w:val="uk-UA"/>
        </w:rPr>
        <w:t xml:space="preserve">, зазначеними в </w:t>
      </w:r>
      <w:r w:rsidRPr="002A7ADA">
        <w:rPr>
          <w:sz w:val="22"/>
          <w:szCs w:val="22"/>
          <w:lang w:val="uk-UA"/>
        </w:rPr>
        <w:t xml:space="preserve">Специфікації, </w:t>
      </w:r>
      <w:proofErr w:type="spellStart"/>
      <w:r w:rsidRPr="002A7ADA">
        <w:rPr>
          <w:sz w:val="22"/>
          <w:szCs w:val="22"/>
          <w:lang w:val="uk-UA"/>
        </w:rPr>
        <w:t>щододається</w:t>
      </w:r>
      <w:proofErr w:type="spellEnd"/>
      <w:r w:rsidRPr="002A7ADA">
        <w:rPr>
          <w:sz w:val="22"/>
          <w:szCs w:val="22"/>
          <w:lang w:val="uk-UA"/>
        </w:rPr>
        <w:t xml:space="preserve"> до цього договор</w:t>
      </w:r>
      <w:r w:rsidR="00F5276C" w:rsidRPr="002A7ADA">
        <w:rPr>
          <w:sz w:val="22"/>
          <w:szCs w:val="22"/>
          <w:lang w:val="uk-UA"/>
        </w:rPr>
        <w:t>у і є його</w:t>
      </w:r>
      <w:r w:rsidR="007B1B33">
        <w:rPr>
          <w:sz w:val="22"/>
          <w:szCs w:val="22"/>
          <w:lang w:val="uk-UA"/>
        </w:rPr>
        <w:t xml:space="preserve"> </w:t>
      </w:r>
      <w:r w:rsidR="00F5276C" w:rsidRPr="002A7ADA">
        <w:rPr>
          <w:sz w:val="22"/>
          <w:szCs w:val="22"/>
          <w:lang w:val="uk-UA"/>
        </w:rPr>
        <w:t>невід’ємною</w:t>
      </w:r>
      <w:r w:rsidR="007B1B33">
        <w:rPr>
          <w:sz w:val="22"/>
          <w:szCs w:val="22"/>
          <w:lang w:val="uk-UA"/>
        </w:rPr>
        <w:t xml:space="preserve"> </w:t>
      </w:r>
      <w:r w:rsidR="00F5276C" w:rsidRPr="002A7ADA">
        <w:rPr>
          <w:sz w:val="22"/>
          <w:szCs w:val="22"/>
          <w:lang w:val="uk-UA"/>
        </w:rPr>
        <w:t>частиною</w:t>
      </w:r>
      <w:r w:rsidR="00F5276C">
        <w:rPr>
          <w:sz w:val="22"/>
          <w:szCs w:val="22"/>
          <w:lang w:val="uk-UA"/>
        </w:rPr>
        <w:t xml:space="preserve">, а </w:t>
      </w:r>
      <w:r w:rsidR="00B005F7">
        <w:rPr>
          <w:sz w:val="22"/>
          <w:szCs w:val="22"/>
          <w:lang w:val="uk-UA"/>
        </w:rPr>
        <w:t>Покупець</w:t>
      </w:r>
      <w:r w:rsidR="00F5276C">
        <w:rPr>
          <w:sz w:val="22"/>
          <w:szCs w:val="22"/>
          <w:lang w:val="uk-UA"/>
        </w:rPr>
        <w:t xml:space="preserve"> – прийняти і оплатити такий товар.</w:t>
      </w:r>
    </w:p>
    <w:p w:rsidR="00DC7754" w:rsidRPr="002355D6" w:rsidRDefault="00DC7754" w:rsidP="00DC7754">
      <w:pPr>
        <w:ind w:firstLine="708"/>
        <w:jc w:val="both"/>
        <w:rPr>
          <w:sz w:val="22"/>
          <w:szCs w:val="22"/>
          <w:lang w:eastAsia="ru-RU"/>
        </w:rPr>
      </w:pPr>
      <w:r w:rsidRPr="002355D6">
        <w:rPr>
          <w:sz w:val="22"/>
          <w:szCs w:val="22"/>
          <w:lang w:eastAsia="ru-RU"/>
        </w:rPr>
        <w:t xml:space="preserve">1.2. </w:t>
      </w:r>
      <w:proofErr w:type="spellStart"/>
      <w:r w:rsidR="00412557" w:rsidRPr="00412557">
        <w:rPr>
          <w:sz w:val="22"/>
          <w:szCs w:val="22"/>
          <w:lang w:eastAsia="ru-RU"/>
        </w:rPr>
        <w:t>Обся</w:t>
      </w:r>
      <w:proofErr w:type="spellEnd"/>
      <w:r w:rsidR="002A7ADA">
        <w:rPr>
          <w:sz w:val="22"/>
          <w:szCs w:val="22"/>
          <w:lang w:val="uk-UA" w:eastAsia="ru-RU"/>
        </w:rPr>
        <w:t xml:space="preserve">г  </w:t>
      </w:r>
      <w:proofErr w:type="spellStart"/>
      <w:r w:rsidR="00412557" w:rsidRPr="00412557">
        <w:rPr>
          <w:sz w:val="22"/>
          <w:szCs w:val="22"/>
          <w:lang w:eastAsia="ru-RU"/>
        </w:rPr>
        <w:t>закупівлі</w:t>
      </w:r>
      <w:proofErr w:type="spellEnd"/>
      <w:r w:rsidR="002A7ADA">
        <w:rPr>
          <w:sz w:val="22"/>
          <w:szCs w:val="22"/>
          <w:lang w:val="uk-UA" w:eastAsia="ru-RU"/>
        </w:rPr>
        <w:t xml:space="preserve"> </w:t>
      </w:r>
      <w:proofErr w:type="spellStart"/>
      <w:r w:rsidR="00412557" w:rsidRPr="00412557">
        <w:rPr>
          <w:sz w:val="22"/>
          <w:szCs w:val="22"/>
          <w:lang w:eastAsia="ru-RU"/>
        </w:rPr>
        <w:t>товарів</w:t>
      </w:r>
      <w:proofErr w:type="spellEnd"/>
      <w:r w:rsidR="00412557" w:rsidRPr="00412557">
        <w:rPr>
          <w:sz w:val="22"/>
          <w:szCs w:val="22"/>
          <w:lang w:eastAsia="ru-RU"/>
        </w:rPr>
        <w:t xml:space="preserve"> (</w:t>
      </w:r>
      <w:proofErr w:type="spellStart"/>
      <w:r w:rsidR="00412557" w:rsidRPr="00412557">
        <w:rPr>
          <w:sz w:val="22"/>
          <w:szCs w:val="22"/>
          <w:lang w:eastAsia="ru-RU"/>
        </w:rPr>
        <w:t>робіт</w:t>
      </w:r>
      <w:proofErr w:type="spellEnd"/>
      <w:r w:rsidR="002A7ADA">
        <w:rPr>
          <w:sz w:val="22"/>
          <w:szCs w:val="22"/>
          <w:lang w:val="uk-UA" w:eastAsia="ru-RU"/>
        </w:rPr>
        <w:t xml:space="preserve"> т</w:t>
      </w:r>
      <w:r w:rsidR="002A7ADA">
        <w:rPr>
          <w:sz w:val="22"/>
          <w:szCs w:val="22"/>
          <w:lang w:eastAsia="ru-RU"/>
        </w:rPr>
        <w:t>а</w:t>
      </w:r>
      <w:r w:rsidR="002A7ADA">
        <w:rPr>
          <w:sz w:val="22"/>
          <w:szCs w:val="22"/>
          <w:lang w:val="uk-UA" w:eastAsia="ru-RU"/>
        </w:rPr>
        <w:t xml:space="preserve"> </w:t>
      </w:r>
      <w:proofErr w:type="spellStart"/>
      <w:r w:rsidR="00412557" w:rsidRPr="00412557">
        <w:rPr>
          <w:sz w:val="22"/>
          <w:szCs w:val="22"/>
          <w:lang w:eastAsia="ru-RU"/>
        </w:rPr>
        <w:t>послуг</w:t>
      </w:r>
      <w:proofErr w:type="spellEnd"/>
      <w:r w:rsidR="00412557" w:rsidRPr="00412557">
        <w:rPr>
          <w:sz w:val="22"/>
          <w:szCs w:val="22"/>
          <w:lang w:eastAsia="ru-RU"/>
        </w:rPr>
        <w:t xml:space="preserve">) </w:t>
      </w:r>
      <w:proofErr w:type="spellStart"/>
      <w:r w:rsidR="00412557" w:rsidRPr="00412557">
        <w:rPr>
          <w:sz w:val="22"/>
          <w:szCs w:val="22"/>
          <w:lang w:eastAsia="ru-RU"/>
        </w:rPr>
        <w:t>становлять</w:t>
      </w:r>
      <w:proofErr w:type="spellEnd"/>
      <w:r w:rsidR="00412557" w:rsidRPr="00412557">
        <w:rPr>
          <w:sz w:val="22"/>
          <w:szCs w:val="22"/>
          <w:lang w:eastAsia="ru-RU"/>
        </w:rPr>
        <w:t xml:space="preserve">: </w:t>
      </w:r>
      <w:r w:rsidR="00302DA4">
        <w:rPr>
          <w:sz w:val="22"/>
          <w:szCs w:val="22"/>
          <w:lang w:val="uk-UA" w:eastAsia="ru-RU"/>
        </w:rPr>
        <w:t xml:space="preserve">387 </w:t>
      </w:r>
      <w:r w:rsidR="002F6E45">
        <w:rPr>
          <w:sz w:val="22"/>
          <w:szCs w:val="22"/>
          <w:lang w:val="uk-UA" w:eastAsia="ru-RU"/>
        </w:rPr>
        <w:t xml:space="preserve"> </w:t>
      </w:r>
      <w:r w:rsidR="002A7ADA">
        <w:rPr>
          <w:sz w:val="22"/>
          <w:szCs w:val="22"/>
          <w:lang w:val="uk-UA" w:eastAsia="ru-RU"/>
        </w:rPr>
        <w:t xml:space="preserve"> </w:t>
      </w:r>
      <w:r w:rsidR="002A7ADA">
        <w:rPr>
          <w:sz w:val="22"/>
          <w:szCs w:val="22"/>
          <w:lang w:eastAsia="ru-RU"/>
        </w:rPr>
        <w:t>м</w:t>
      </w:r>
      <w:proofErr w:type="spellStart"/>
      <w:r w:rsidR="002A7ADA">
        <w:rPr>
          <w:sz w:val="22"/>
          <w:szCs w:val="22"/>
          <w:lang w:val="uk-UA" w:eastAsia="ru-RU"/>
        </w:rPr>
        <w:t>.куб</w:t>
      </w:r>
      <w:proofErr w:type="spellEnd"/>
      <w:r w:rsidR="002A7ADA">
        <w:rPr>
          <w:sz w:val="22"/>
          <w:szCs w:val="22"/>
          <w:lang w:val="uk-UA" w:eastAsia="ru-RU"/>
        </w:rPr>
        <w:t>.</w:t>
      </w:r>
      <w:r w:rsidR="00412557" w:rsidRPr="000E30CC">
        <w:rPr>
          <w:sz w:val="22"/>
          <w:szCs w:val="22"/>
          <w:lang w:eastAsia="ru-RU"/>
        </w:rPr>
        <w:t>.</w:t>
      </w:r>
    </w:p>
    <w:p w:rsidR="00DC7754" w:rsidRDefault="00DC7754" w:rsidP="00DC7754">
      <w:pPr>
        <w:ind w:firstLine="708"/>
        <w:jc w:val="both"/>
        <w:rPr>
          <w:sz w:val="22"/>
          <w:szCs w:val="22"/>
          <w:lang w:eastAsia="ru-RU"/>
        </w:rPr>
      </w:pPr>
      <w:r w:rsidRPr="002355D6">
        <w:rPr>
          <w:sz w:val="22"/>
          <w:szCs w:val="22"/>
          <w:lang w:eastAsia="ru-RU"/>
        </w:rPr>
        <w:t xml:space="preserve">1.3. </w:t>
      </w:r>
      <w:proofErr w:type="spellStart"/>
      <w:r w:rsidRPr="002355D6">
        <w:rPr>
          <w:sz w:val="22"/>
          <w:szCs w:val="22"/>
          <w:lang w:eastAsia="ru-RU"/>
        </w:rPr>
        <w:t>Обсяги</w:t>
      </w:r>
      <w:proofErr w:type="spellEnd"/>
      <w:r w:rsidR="002A7ADA">
        <w:rPr>
          <w:sz w:val="22"/>
          <w:szCs w:val="22"/>
          <w:lang w:val="uk-UA" w:eastAsia="ru-RU"/>
        </w:rPr>
        <w:t xml:space="preserve"> </w:t>
      </w:r>
      <w:proofErr w:type="spellStart"/>
      <w:r w:rsidRPr="002355D6">
        <w:rPr>
          <w:sz w:val="22"/>
          <w:szCs w:val="22"/>
          <w:lang w:eastAsia="ru-RU"/>
        </w:rPr>
        <w:t>закупівлі</w:t>
      </w:r>
      <w:proofErr w:type="spellEnd"/>
      <w:r w:rsidRPr="002355D6">
        <w:rPr>
          <w:sz w:val="22"/>
          <w:szCs w:val="22"/>
          <w:lang w:eastAsia="ru-RU"/>
        </w:rPr>
        <w:t xml:space="preserve"> Товару </w:t>
      </w:r>
      <w:proofErr w:type="spellStart"/>
      <w:r w:rsidRPr="002355D6">
        <w:rPr>
          <w:sz w:val="22"/>
          <w:szCs w:val="22"/>
          <w:lang w:eastAsia="ru-RU"/>
        </w:rPr>
        <w:t>можуть</w:t>
      </w:r>
      <w:proofErr w:type="spellEnd"/>
      <w:r w:rsidRPr="002355D6">
        <w:rPr>
          <w:sz w:val="22"/>
          <w:szCs w:val="22"/>
          <w:lang w:eastAsia="ru-RU"/>
        </w:rPr>
        <w:t xml:space="preserve"> бути </w:t>
      </w:r>
      <w:proofErr w:type="spellStart"/>
      <w:r w:rsidRPr="002355D6">
        <w:rPr>
          <w:sz w:val="22"/>
          <w:szCs w:val="22"/>
          <w:lang w:eastAsia="ru-RU"/>
        </w:rPr>
        <w:t>зменшені</w:t>
      </w:r>
      <w:proofErr w:type="spellEnd"/>
      <w:r w:rsidR="002A7ADA">
        <w:rPr>
          <w:sz w:val="22"/>
          <w:szCs w:val="22"/>
          <w:lang w:val="uk-UA" w:eastAsia="ru-RU"/>
        </w:rPr>
        <w:t xml:space="preserve"> </w:t>
      </w:r>
      <w:proofErr w:type="spellStart"/>
      <w:r w:rsidRPr="002355D6">
        <w:rPr>
          <w:sz w:val="22"/>
          <w:szCs w:val="22"/>
          <w:lang w:eastAsia="ru-RU"/>
        </w:rPr>
        <w:t>залежно</w:t>
      </w:r>
      <w:proofErr w:type="spellEnd"/>
      <w:r w:rsidR="002A7ADA">
        <w:rPr>
          <w:sz w:val="22"/>
          <w:szCs w:val="22"/>
          <w:lang w:val="uk-UA" w:eastAsia="ru-RU"/>
        </w:rPr>
        <w:t xml:space="preserve"> </w:t>
      </w:r>
      <w:proofErr w:type="spellStart"/>
      <w:r w:rsidRPr="002355D6">
        <w:rPr>
          <w:sz w:val="22"/>
          <w:szCs w:val="22"/>
          <w:lang w:eastAsia="ru-RU"/>
        </w:rPr>
        <w:t>від</w:t>
      </w:r>
      <w:proofErr w:type="spellEnd"/>
      <w:r w:rsidRPr="002355D6">
        <w:rPr>
          <w:sz w:val="22"/>
          <w:szCs w:val="22"/>
          <w:lang w:eastAsia="ru-RU"/>
        </w:rPr>
        <w:t xml:space="preserve"> реального </w:t>
      </w:r>
      <w:proofErr w:type="spellStart"/>
      <w:r w:rsidRPr="002355D6">
        <w:rPr>
          <w:sz w:val="22"/>
          <w:szCs w:val="22"/>
          <w:lang w:eastAsia="ru-RU"/>
        </w:rPr>
        <w:t>фінансування</w:t>
      </w:r>
      <w:proofErr w:type="spellEnd"/>
      <w:r w:rsidR="002A7ADA">
        <w:rPr>
          <w:sz w:val="22"/>
          <w:szCs w:val="22"/>
          <w:lang w:val="uk-UA" w:eastAsia="ru-RU"/>
        </w:rPr>
        <w:t xml:space="preserve"> </w:t>
      </w:r>
      <w:proofErr w:type="spellStart"/>
      <w:r w:rsidRPr="002355D6">
        <w:rPr>
          <w:sz w:val="22"/>
          <w:szCs w:val="22"/>
          <w:lang w:eastAsia="ru-RU"/>
        </w:rPr>
        <w:t>видатків</w:t>
      </w:r>
      <w:proofErr w:type="spellEnd"/>
      <w:r w:rsidR="002A7ADA">
        <w:rPr>
          <w:sz w:val="22"/>
          <w:szCs w:val="22"/>
          <w:lang w:val="uk-UA" w:eastAsia="ru-RU"/>
        </w:rPr>
        <w:t xml:space="preserve"> </w:t>
      </w:r>
      <w:proofErr w:type="spellStart"/>
      <w:r w:rsidRPr="002355D6">
        <w:rPr>
          <w:sz w:val="22"/>
          <w:szCs w:val="22"/>
          <w:lang w:eastAsia="ru-RU"/>
        </w:rPr>
        <w:t>протягом</w:t>
      </w:r>
      <w:proofErr w:type="spellEnd"/>
      <w:r w:rsidRPr="002355D6">
        <w:rPr>
          <w:sz w:val="22"/>
          <w:szCs w:val="22"/>
          <w:lang w:eastAsia="ru-RU"/>
        </w:rPr>
        <w:t xml:space="preserve"> 202</w:t>
      </w:r>
      <w:r w:rsidR="00302DA4">
        <w:rPr>
          <w:sz w:val="22"/>
          <w:szCs w:val="22"/>
          <w:lang w:val="uk-UA" w:eastAsia="ru-RU"/>
        </w:rPr>
        <w:t>4</w:t>
      </w:r>
      <w:r w:rsidRPr="002355D6">
        <w:rPr>
          <w:sz w:val="22"/>
          <w:szCs w:val="22"/>
          <w:lang w:eastAsia="ru-RU"/>
        </w:rPr>
        <w:t xml:space="preserve"> року та/</w:t>
      </w:r>
      <w:proofErr w:type="spellStart"/>
      <w:r w:rsidRPr="002355D6">
        <w:rPr>
          <w:sz w:val="22"/>
          <w:szCs w:val="22"/>
          <w:lang w:eastAsia="ru-RU"/>
        </w:rPr>
        <w:t>або</w:t>
      </w:r>
      <w:proofErr w:type="spellEnd"/>
      <w:r w:rsidRPr="002355D6">
        <w:rPr>
          <w:sz w:val="22"/>
          <w:szCs w:val="22"/>
          <w:lang w:eastAsia="ru-RU"/>
        </w:rPr>
        <w:t xml:space="preserve"> потреби </w:t>
      </w:r>
      <w:r w:rsidR="00B005F7">
        <w:rPr>
          <w:sz w:val="22"/>
          <w:szCs w:val="22"/>
          <w:lang w:val="uk-UA" w:eastAsia="ru-RU"/>
        </w:rPr>
        <w:t>Покупця</w:t>
      </w:r>
      <w:r w:rsidRPr="002355D6">
        <w:rPr>
          <w:sz w:val="22"/>
          <w:szCs w:val="22"/>
          <w:lang w:eastAsia="ru-RU"/>
        </w:rPr>
        <w:t xml:space="preserve">. </w:t>
      </w:r>
    </w:p>
    <w:p w:rsidR="00EB3D50" w:rsidRPr="002355D6" w:rsidRDefault="00EB3D50" w:rsidP="00DC7754">
      <w:pPr>
        <w:ind w:firstLine="708"/>
        <w:jc w:val="both"/>
        <w:rPr>
          <w:sz w:val="22"/>
          <w:szCs w:val="22"/>
          <w:lang w:eastAsia="ru-RU"/>
        </w:rPr>
      </w:pPr>
    </w:p>
    <w:p w:rsidR="00DC7754" w:rsidRPr="002355D6" w:rsidRDefault="00DC7754" w:rsidP="00DC7754">
      <w:pPr>
        <w:jc w:val="center"/>
        <w:rPr>
          <w:b/>
          <w:sz w:val="22"/>
          <w:szCs w:val="22"/>
          <w:lang w:eastAsia="ru-RU"/>
        </w:rPr>
      </w:pPr>
      <w:r w:rsidRPr="002355D6">
        <w:rPr>
          <w:b/>
          <w:sz w:val="22"/>
          <w:szCs w:val="22"/>
          <w:lang w:eastAsia="ru-RU"/>
        </w:rPr>
        <w:t>II. ЯКІСТЬ ТОВАРІВ</w:t>
      </w:r>
    </w:p>
    <w:p w:rsidR="00DC7754" w:rsidRPr="002355D6" w:rsidRDefault="00DC7754" w:rsidP="00DC7754">
      <w:pPr>
        <w:ind w:firstLine="708"/>
        <w:jc w:val="both"/>
        <w:rPr>
          <w:sz w:val="22"/>
          <w:szCs w:val="22"/>
          <w:lang w:eastAsia="ru-RU"/>
        </w:rPr>
      </w:pPr>
      <w:r w:rsidRPr="002355D6">
        <w:rPr>
          <w:sz w:val="22"/>
          <w:szCs w:val="22"/>
          <w:lang w:eastAsia="ru-RU"/>
        </w:rPr>
        <w:t xml:space="preserve">2.1. </w:t>
      </w:r>
      <w:proofErr w:type="spellStart"/>
      <w:r w:rsidRPr="002355D6">
        <w:rPr>
          <w:sz w:val="22"/>
          <w:szCs w:val="22"/>
          <w:lang w:eastAsia="ru-RU"/>
        </w:rPr>
        <w:t>Постачальник</w:t>
      </w:r>
      <w:proofErr w:type="spellEnd"/>
      <w:r w:rsidRPr="002355D6">
        <w:rPr>
          <w:sz w:val="22"/>
          <w:szCs w:val="22"/>
          <w:lang w:eastAsia="ru-RU"/>
        </w:rPr>
        <w:t xml:space="preserve"> повинен </w:t>
      </w:r>
      <w:proofErr w:type="spellStart"/>
      <w:r w:rsidRPr="002355D6">
        <w:rPr>
          <w:sz w:val="22"/>
          <w:szCs w:val="22"/>
          <w:lang w:eastAsia="ru-RU"/>
        </w:rPr>
        <w:t>передати</w:t>
      </w:r>
      <w:proofErr w:type="spellEnd"/>
      <w:r w:rsidRPr="002355D6">
        <w:rPr>
          <w:sz w:val="22"/>
          <w:szCs w:val="22"/>
          <w:lang w:eastAsia="ru-RU"/>
        </w:rPr>
        <w:t xml:space="preserve"> (</w:t>
      </w:r>
      <w:proofErr w:type="spellStart"/>
      <w:r w:rsidRPr="002355D6">
        <w:rPr>
          <w:sz w:val="22"/>
          <w:szCs w:val="22"/>
          <w:lang w:eastAsia="ru-RU"/>
        </w:rPr>
        <w:t>поставити</w:t>
      </w:r>
      <w:proofErr w:type="spellEnd"/>
      <w:r w:rsidRPr="002355D6">
        <w:rPr>
          <w:sz w:val="22"/>
          <w:szCs w:val="22"/>
          <w:lang w:eastAsia="ru-RU"/>
        </w:rPr>
        <w:t xml:space="preserve">) </w:t>
      </w:r>
      <w:r w:rsidR="00B005F7">
        <w:rPr>
          <w:sz w:val="22"/>
          <w:szCs w:val="22"/>
          <w:lang w:val="uk-UA" w:eastAsia="ru-RU"/>
        </w:rPr>
        <w:t>Покупцю</w:t>
      </w:r>
      <w:r w:rsidRPr="002355D6">
        <w:rPr>
          <w:sz w:val="22"/>
          <w:szCs w:val="22"/>
          <w:lang w:eastAsia="ru-RU"/>
        </w:rPr>
        <w:t xml:space="preserve"> Товар, </w:t>
      </w:r>
      <w:proofErr w:type="spellStart"/>
      <w:r w:rsidRPr="002355D6">
        <w:rPr>
          <w:sz w:val="22"/>
          <w:szCs w:val="22"/>
          <w:lang w:eastAsia="ru-RU"/>
        </w:rPr>
        <w:t>якість</w:t>
      </w:r>
      <w:proofErr w:type="spellEnd"/>
      <w:r w:rsidR="007B1B33">
        <w:rPr>
          <w:sz w:val="22"/>
          <w:szCs w:val="22"/>
          <w:lang w:val="uk-UA" w:eastAsia="ru-RU"/>
        </w:rPr>
        <w:t xml:space="preserve"> </w:t>
      </w:r>
      <w:proofErr w:type="spellStart"/>
      <w:r w:rsidRPr="002355D6">
        <w:rPr>
          <w:sz w:val="22"/>
          <w:szCs w:val="22"/>
          <w:lang w:eastAsia="ru-RU"/>
        </w:rPr>
        <w:t>якого</w:t>
      </w:r>
      <w:proofErr w:type="spellEnd"/>
      <w:r w:rsidR="007B1B33">
        <w:rPr>
          <w:sz w:val="22"/>
          <w:szCs w:val="22"/>
          <w:lang w:val="uk-UA" w:eastAsia="ru-RU"/>
        </w:rPr>
        <w:t xml:space="preserve"> </w:t>
      </w:r>
      <w:proofErr w:type="spellStart"/>
      <w:r w:rsidRPr="002355D6">
        <w:rPr>
          <w:sz w:val="22"/>
          <w:szCs w:val="22"/>
          <w:lang w:eastAsia="ru-RU"/>
        </w:rPr>
        <w:t>відповідає</w:t>
      </w:r>
      <w:proofErr w:type="spellEnd"/>
      <w:r w:rsidR="007B1B33">
        <w:rPr>
          <w:sz w:val="22"/>
          <w:szCs w:val="22"/>
          <w:lang w:val="uk-UA" w:eastAsia="ru-RU"/>
        </w:rPr>
        <w:t xml:space="preserve"> </w:t>
      </w:r>
      <w:proofErr w:type="spellStart"/>
      <w:r w:rsidRPr="002355D6">
        <w:rPr>
          <w:sz w:val="22"/>
          <w:szCs w:val="22"/>
          <w:lang w:eastAsia="ru-RU"/>
        </w:rPr>
        <w:t>умовам</w:t>
      </w:r>
      <w:proofErr w:type="spellEnd"/>
      <w:r w:rsidRPr="002355D6">
        <w:rPr>
          <w:sz w:val="22"/>
          <w:szCs w:val="22"/>
          <w:lang w:eastAsia="ru-RU"/>
        </w:rPr>
        <w:t xml:space="preserve">, </w:t>
      </w:r>
      <w:proofErr w:type="spellStart"/>
      <w:r w:rsidRPr="002355D6">
        <w:rPr>
          <w:sz w:val="22"/>
          <w:szCs w:val="22"/>
          <w:lang w:eastAsia="ru-RU"/>
        </w:rPr>
        <w:t>встановленим</w:t>
      </w:r>
      <w:proofErr w:type="spellEnd"/>
      <w:r w:rsidRPr="002355D6">
        <w:rPr>
          <w:sz w:val="22"/>
          <w:szCs w:val="22"/>
          <w:lang w:eastAsia="ru-RU"/>
        </w:rPr>
        <w:t xml:space="preserve"> у </w:t>
      </w:r>
      <w:proofErr w:type="spellStart"/>
      <w:r w:rsidRPr="002355D6">
        <w:rPr>
          <w:sz w:val="22"/>
          <w:szCs w:val="22"/>
          <w:lang w:eastAsia="ru-RU"/>
        </w:rPr>
        <w:t>тендерній</w:t>
      </w:r>
      <w:proofErr w:type="spellEnd"/>
      <w:r w:rsidR="007B1B33">
        <w:rPr>
          <w:sz w:val="22"/>
          <w:szCs w:val="22"/>
          <w:lang w:val="uk-UA" w:eastAsia="ru-RU"/>
        </w:rPr>
        <w:t xml:space="preserve"> </w:t>
      </w:r>
      <w:proofErr w:type="spellStart"/>
      <w:r w:rsidRPr="002355D6">
        <w:rPr>
          <w:sz w:val="22"/>
          <w:szCs w:val="22"/>
          <w:lang w:eastAsia="ru-RU"/>
        </w:rPr>
        <w:t>пропозиці</w:t>
      </w:r>
      <w:proofErr w:type="spellEnd"/>
      <w:r w:rsidR="007B1B33">
        <w:rPr>
          <w:sz w:val="22"/>
          <w:szCs w:val="22"/>
          <w:lang w:val="uk-UA" w:eastAsia="ru-RU"/>
        </w:rPr>
        <w:t xml:space="preserve">ї </w:t>
      </w:r>
      <w:proofErr w:type="spellStart"/>
      <w:r w:rsidRPr="002355D6">
        <w:rPr>
          <w:sz w:val="22"/>
          <w:szCs w:val="22"/>
          <w:lang w:eastAsia="ru-RU"/>
        </w:rPr>
        <w:t>учасника-переможця</w:t>
      </w:r>
      <w:proofErr w:type="spellEnd"/>
      <w:r w:rsidRPr="002355D6">
        <w:rPr>
          <w:sz w:val="22"/>
          <w:szCs w:val="22"/>
          <w:lang w:eastAsia="ru-RU"/>
        </w:rPr>
        <w:t xml:space="preserve">, </w:t>
      </w:r>
      <w:proofErr w:type="spellStart"/>
      <w:r w:rsidRPr="002355D6">
        <w:rPr>
          <w:sz w:val="22"/>
          <w:szCs w:val="22"/>
          <w:lang w:eastAsia="ru-RU"/>
        </w:rPr>
        <w:t>вимогам</w:t>
      </w:r>
      <w:proofErr w:type="spellEnd"/>
      <w:r w:rsidR="007B1B33">
        <w:rPr>
          <w:sz w:val="22"/>
          <w:szCs w:val="22"/>
          <w:lang w:val="uk-UA" w:eastAsia="ru-RU"/>
        </w:rPr>
        <w:t xml:space="preserve"> </w:t>
      </w:r>
      <w:proofErr w:type="spellStart"/>
      <w:r w:rsidRPr="002355D6">
        <w:rPr>
          <w:sz w:val="22"/>
          <w:szCs w:val="22"/>
          <w:lang w:eastAsia="ru-RU"/>
        </w:rPr>
        <w:t>тендерної</w:t>
      </w:r>
      <w:proofErr w:type="spellEnd"/>
      <w:r w:rsidR="007B1B33">
        <w:rPr>
          <w:sz w:val="22"/>
          <w:szCs w:val="22"/>
          <w:lang w:val="uk-UA" w:eastAsia="ru-RU"/>
        </w:rPr>
        <w:t xml:space="preserve"> </w:t>
      </w:r>
      <w:proofErr w:type="spellStart"/>
      <w:r w:rsidRPr="002355D6">
        <w:rPr>
          <w:sz w:val="22"/>
          <w:szCs w:val="22"/>
          <w:lang w:eastAsia="ru-RU"/>
        </w:rPr>
        <w:t>документації</w:t>
      </w:r>
      <w:proofErr w:type="spellEnd"/>
      <w:r w:rsidRPr="002355D6">
        <w:rPr>
          <w:sz w:val="22"/>
          <w:szCs w:val="22"/>
          <w:lang w:eastAsia="ru-RU"/>
        </w:rPr>
        <w:t xml:space="preserve"> та </w:t>
      </w:r>
      <w:proofErr w:type="spellStart"/>
      <w:r w:rsidRPr="002355D6">
        <w:rPr>
          <w:sz w:val="22"/>
          <w:szCs w:val="22"/>
          <w:lang w:eastAsia="ru-RU"/>
        </w:rPr>
        <w:t>діючим</w:t>
      </w:r>
      <w:proofErr w:type="spellEnd"/>
      <w:r w:rsidR="007B1B33">
        <w:rPr>
          <w:sz w:val="22"/>
          <w:szCs w:val="22"/>
          <w:lang w:val="uk-UA" w:eastAsia="ru-RU"/>
        </w:rPr>
        <w:t xml:space="preserve"> </w:t>
      </w:r>
      <w:proofErr w:type="spellStart"/>
      <w:r w:rsidRPr="002355D6">
        <w:rPr>
          <w:sz w:val="22"/>
          <w:szCs w:val="22"/>
          <w:lang w:eastAsia="ru-RU"/>
        </w:rPr>
        <w:t>вимогам</w:t>
      </w:r>
      <w:proofErr w:type="spellEnd"/>
      <w:r w:rsidR="007B1B33">
        <w:rPr>
          <w:sz w:val="22"/>
          <w:szCs w:val="22"/>
          <w:lang w:val="uk-UA" w:eastAsia="ru-RU"/>
        </w:rPr>
        <w:t xml:space="preserve"> </w:t>
      </w:r>
      <w:proofErr w:type="spellStart"/>
      <w:r w:rsidRPr="002355D6">
        <w:rPr>
          <w:sz w:val="22"/>
          <w:szCs w:val="22"/>
          <w:lang w:eastAsia="ru-RU"/>
        </w:rPr>
        <w:t>встановлених</w:t>
      </w:r>
      <w:proofErr w:type="spellEnd"/>
      <w:r w:rsidRPr="002355D6">
        <w:rPr>
          <w:sz w:val="22"/>
          <w:szCs w:val="22"/>
          <w:lang w:eastAsia="ru-RU"/>
        </w:rPr>
        <w:t xml:space="preserve"> на </w:t>
      </w:r>
      <w:proofErr w:type="spellStart"/>
      <w:r w:rsidRPr="002355D6">
        <w:rPr>
          <w:sz w:val="22"/>
          <w:szCs w:val="22"/>
          <w:lang w:eastAsia="ru-RU"/>
        </w:rPr>
        <w:t>цей</w:t>
      </w:r>
      <w:proofErr w:type="spellEnd"/>
      <w:r w:rsidRPr="002355D6">
        <w:rPr>
          <w:sz w:val="22"/>
          <w:szCs w:val="22"/>
          <w:lang w:eastAsia="ru-RU"/>
        </w:rPr>
        <w:t xml:space="preserve"> Товар </w:t>
      </w:r>
      <w:proofErr w:type="spellStart"/>
      <w:r w:rsidRPr="002355D6">
        <w:rPr>
          <w:sz w:val="22"/>
          <w:szCs w:val="22"/>
          <w:lang w:eastAsia="ru-RU"/>
        </w:rPr>
        <w:t>відповідно</w:t>
      </w:r>
      <w:proofErr w:type="spellEnd"/>
      <w:r w:rsidRPr="002355D6">
        <w:rPr>
          <w:sz w:val="22"/>
          <w:szCs w:val="22"/>
          <w:lang w:eastAsia="ru-RU"/>
        </w:rPr>
        <w:t xml:space="preserve"> до ДСТУ (ТУ) </w:t>
      </w:r>
      <w:proofErr w:type="spellStart"/>
      <w:r w:rsidRPr="002355D6">
        <w:rPr>
          <w:sz w:val="22"/>
          <w:szCs w:val="22"/>
          <w:lang w:eastAsia="ru-RU"/>
        </w:rPr>
        <w:t>тощо</w:t>
      </w:r>
      <w:proofErr w:type="spellEnd"/>
      <w:r w:rsidRPr="002355D6">
        <w:rPr>
          <w:sz w:val="22"/>
          <w:szCs w:val="22"/>
          <w:lang w:eastAsia="ru-RU"/>
        </w:rPr>
        <w:t>.</w:t>
      </w:r>
    </w:p>
    <w:p w:rsidR="00DC7754" w:rsidRPr="007B1B33" w:rsidRDefault="00437921" w:rsidP="00DC7754">
      <w:pPr>
        <w:ind w:firstLine="708"/>
        <w:jc w:val="both"/>
        <w:rPr>
          <w:sz w:val="22"/>
          <w:szCs w:val="22"/>
          <w:lang w:val="uk-UA" w:eastAsia="ru-RU"/>
        </w:rPr>
      </w:pPr>
      <w:r>
        <w:rPr>
          <w:sz w:val="22"/>
          <w:szCs w:val="22"/>
          <w:lang w:eastAsia="ru-RU"/>
        </w:rPr>
        <w:t>2.</w:t>
      </w:r>
      <w:r>
        <w:rPr>
          <w:sz w:val="22"/>
          <w:szCs w:val="22"/>
          <w:lang w:val="uk-UA" w:eastAsia="ru-RU"/>
        </w:rPr>
        <w:t>2</w:t>
      </w:r>
      <w:r w:rsidR="00DC7754" w:rsidRPr="002355D6">
        <w:rPr>
          <w:sz w:val="22"/>
          <w:szCs w:val="22"/>
          <w:lang w:eastAsia="ru-RU"/>
        </w:rPr>
        <w:t xml:space="preserve">. </w:t>
      </w:r>
      <w:r w:rsidR="00B005F7">
        <w:rPr>
          <w:sz w:val="22"/>
          <w:szCs w:val="22"/>
          <w:lang w:val="uk-UA" w:eastAsia="ru-RU"/>
        </w:rPr>
        <w:t>Покупець</w:t>
      </w:r>
      <w:r w:rsidR="00DC7754" w:rsidRPr="002355D6">
        <w:rPr>
          <w:sz w:val="22"/>
          <w:szCs w:val="22"/>
          <w:lang w:eastAsia="ru-RU"/>
        </w:rPr>
        <w:t xml:space="preserve"> при </w:t>
      </w:r>
      <w:proofErr w:type="spellStart"/>
      <w:r w:rsidR="00DC7754" w:rsidRPr="002355D6">
        <w:rPr>
          <w:sz w:val="22"/>
          <w:szCs w:val="22"/>
          <w:lang w:eastAsia="ru-RU"/>
        </w:rPr>
        <w:t>поставці</w:t>
      </w:r>
      <w:proofErr w:type="spellEnd"/>
      <w:r w:rsidR="007B1B33">
        <w:rPr>
          <w:sz w:val="22"/>
          <w:szCs w:val="22"/>
          <w:lang w:val="uk-UA" w:eastAsia="ru-RU"/>
        </w:rPr>
        <w:t xml:space="preserve"> </w:t>
      </w:r>
      <w:proofErr w:type="spellStart"/>
      <w:r w:rsidR="00DC7754" w:rsidRPr="002355D6">
        <w:rPr>
          <w:sz w:val="22"/>
          <w:szCs w:val="22"/>
          <w:lang w:eastAsia="ru-RU"/>
        </w:rPr>
        <w:t>кожної</w:t>
      </w:r>
      <w:proofErr w:type="spellEnd"/>
      <w:r w:rsidR="007B1B33">
        <w:rPr>
          <w:sz w:val="22"/>
          <w:szCs w:val="22"/>
          <w:lang w:val="uk-UA" w:eastAsia="ru-RU"/>
        </w:rPr>
        <w:t xml:space="preserve"> </w:t>
      </w:r>
      <w:proofErr w:type="spellStart"/>
      <w:r w:rsidR="00DC7754" w:rsidRPr="002355D6">
        <w:rPr>
          <w:sz w:val="22"/>
          <w:szCs w:val="22"/>
          <w:lang w:eastAsia="ru-RU"/>
        </w:rPr>
        <w:t>партії</w:t>
      </w:r>
      <w:proofErr w:type="spellEnd"/>
      <w:r w:rsidR="00DC7754" w:rsidRPr="002355D6">
        <w:rPr>
          <w:sz w:val="22"/>
          <w:szCs w:val="22"/>
          <w:lang w:eastAsia="ru-RU"/>
        </w:rPr>
        <w:t xml:space="preserve"> Товару </w:t>
      </w:r>
      <w:proofErr w:type="spellStart"/>
      <w:r w:rsidR="00DC7754" w:rsidRPr="002355D6">
        <w:rPr>
          <w:sz w:val="22"/>
          <w:szCs w:val="22"/>
          <w:lang w:eastAsia="ru-RU"/>
        </w:rPr>
        <w:t>залишає</w:t>
      </w:r>
      <w:proofErr w:type="spellEnd"/>
      <w:r w:rsidR="00DC7754" w:rsidRPr="002355D6">
        <w:rPr>
          <w:sz w:val="22"/>
          <w:szCs w:val="22"/>
          <w:lang w:eastAsia="ru-RU"/>
        </w:rPr>
        <w:t xml:space="preserve"> за собою право </w:t>
      </w:r>
      <w:proofErr w:type="spellStart"/>
      <w:r w:rsidR="00DC7754" w:rsidRPr="002355D6">
        <w:rPr>
          <w:sz w:val="22"/>
          <w:szCs w:val="22"/>
          <w:lang w:eastAsia="ru-RU"/>
        </w:rPr>
        <w:t>перевіряти</w:t>
      </w:r>
      <w:proofErr w:type="spellEnd"/>
      <w:r w:rsidR="007B1B33">
        <w:rPr>
          <w:sz w:val="22"/>
          <w:szCs w:val="22"/>
          <w:lang w:val="uk-UA" w:eastAsia="ru-RU"/>
        </w:rPr>
        <w:t xml:space="preserve"> </w:t>
      </w:r>
      <w:proofErr w:type="spellStart"/>
      <w:r w:rsidR="00DC7754" w:rsidRPr="002355D6">
        <w:rPr>
          <w:sz w:val="22"/>
          <w:szCs w:val="22"/>
          <w:lang w:eastAsia="ru-RU"/>
        </w:rPr>
        <w:t>його</w:t>
      </w:r>
      <w:proofErr w:type="spellEnd"/>
      <w:r w:rsidR="00DC7754" w:rsidRPr="002355D6">
        <w:rPr>
          <w:sz w:val="22"/>
          <w:szCs w:val="22"/>
          <w:lang w:eastAsia="ru-RU"/>
        </w:rPr>
        <w:t xml:space="preserve"> на </w:t>
      </w:r>
      <w:proofErr w:type="spellStart"/>
      <w:r w:rsidR="00DC7754" w:rsidRPr="002355D6">
        <w:rPr>
          <w:sz w:val="22"/>
          <w:szCs w:val="22"/>
          <w:lang w:eastAsia="ru-RU"/>
        </w:rPr>
        <w:t>відповідність</w:t>
      </w:r>
      <w:proofErr w:type="spellEnd"/>
      <w:r w:rsidR="007B1B33">
        <w:rPr>
          <w:sz w:val="22"/>
          <w:szCs w:val="22"/>
          <w:lang w:val="uk-UA" w:eastAsia="ru-RU"/>
        </w:rPr>
        <w:t xml:space="preserve"> </w:t>
      </w:r>
      <w:proofErr w:type="spellStart"/>
      <w:r w:rsidR="00DC7754" w:rsidRPr="002355D6">
        <w:rPr>
          <w:sz w:val="22"/>
          <w:szCs w:val="22"/>
          <w:lang w:eastAsia="ru-RU"/>
        </w:rPr>
        <w:t>технічним</w:t>
      </w:r>
      <w:proofErr w:type="spellEnd"/>
      <w:r w:rsidR="00DC7754" w:rsidRPr="002355D6">
        <w:rPr>
          <w:sz w:val="22"/>
          <w:szCs w:val="22"/>
          <w:lang w:eastAsia="ru-RU"/>
        </w:rPr>
        <w:t xml:space="preserve"> характеристикам (</w:t>
      </w:r>
      <w:proofErr w:type="spellStart"/>
      <w:r w:rsidR="00DC7754" w:rsidRPr="002355D6">
        <w:rPr>
          <w:sz w:val="22"/>
          <w:szCs w:val="22"/>
          <w:lang w:eastAsia="ru-RU"/>
        </w:rPr>
        <w:t>розмір</w:t>
      </w:r>
      <w:proofErr w:type="spellEnd"/>
      <w:r w:rsidR="00DC7754" w:rsidRPr="002355D6">
        <w:rPr>
          <w:sz w:val="22"/>
          <w:szCs w:val="22"/>
          <w:lang w:eastAsia="ru-RU"/>
        </w:rPr>
        <w:t xml:space="preserve">, </w:t>
      </w:r>
      <w:proofErr w:type="spellStart"/>
      <w:r w:rsidR="00DC7754" w:rsidRPr="002355D6">
        <w:rPr>
          <w:sz w:val="22"/>
          <w:szCs w:val="22"/>
          <w:lang w:eastAsia="ru-RU"/>
        </w:rPr>
        <w:t>вологість</w:t>
      </w:r>
      <w:proofErr w:type="spellEnd"/>
      <w:r w:rsidR="00DC7754" w:rsidRPr="002355D6">
        <w:rPr>
          <w:sz w:val="22"/>
          <w:szCs w:val="22"/>
          <w:lang w:eastAsia="ru-RU"/>
        </w:rPr>
        <w:t xml:space="preserve">, </w:t>
      </w:r>
      <w:proofErr w:type="spellStart"/>
      <w:r w:rsidR="00DC7754" w:rsidRPr="002355D6">
        <w:rPr>
          <w:sz w:val="22"/>
          <w:szCs w:val="22"/>
          <w:lang w:eastAsia="ru-RU"/>
        </w:rPr>
        <w:t>наявністьсучків</w:t>
      </w:r>
      <w:proofErr w:type="spellEnd"/>
      <w:r w:rsidR="00DC7754" w:rsidRPr="002355D6">
        <w:rPr>
          <w:sz w:val="22"/>
          <w:szCs w:val="22"/>
          <w:lang w:eastAsia="ru-RU"/>
        </w:rPr>
        <w:t xml:space="preserve">, </w:t>
      </w:r>
      <w:proofErr w:type="spellStart"/>
      <w:r w:rsidR="00DC7754" w:rsidRPr="002355D6">
        <w:rPr>
          <w:sz w:val="22"/>
          <w:szCs w:val="22"/>
          <w:lang w:eastAsia="ru-RU"/>
        </w:rPr>
        <w:t>глині</w:t>
      </w:r>
      <w:proofErr w:type="spellEnd"/>
      <w:r w:rsidR="00DC7754" w:rsidRPr="002355D6">
        <w:rPr>
          <w:sz w:val="22"/>
          <w:szCs w:val="22"/>
          <w:lang w:eastAsia="ru-RU"/>
        </w:rPr>
        <w:t xml:space="preserve"> та </w:t>
      </w:r>
      <w:proofErr w:type="spellStart"/>
      <w:r w:rsidR="00DC7754" w:rsidRPr="002355D6">
        <w:rPr>
          <w:sz w:val="22"/>
          <w:szCs w:val="22"/>
          <w:lang w:eastAsia="ru-RU"/>
        </w:rPr>
        <w:t>трухляви</w:t>
      </w:r>
      <w:proofErr w:type="spellEnd"/>
      <w:r w:rsidR="00DC7754" w:rsidRPr="002355D6">
        <w:rPr>
          <w:sz w:val="22"/>
          <w:szCs w:val="22"/>
          <w:lang w:eastAsia="ru-RU"/>
        </w:rPr>
        <w:t xml:space="preserve">). В </w:t>
      </w:r>
      <w:proofErr w:type="spellStart"/>
      <w:r w:rsidR="00DC7754" w:rsidRPr="002355D6">
        <w:rPr>
          <w:sz w:val="22"/>
          <w:szCs w:val="22"/>
          <w:lang w:eastAsia="ru-RU"/>
        </w:rPr>
        <w:t>разі</w:t>
      </w:r>
      <w:proofErr w:type="spellEnd"/>
      <w:r w:rsidR="007B1B33">
        <w:rPr>
          <w:sz w:val="22"/>
          <w:szCs w:val="22"/>
          <w:lang w:val="uk-UA" w:eastAsia="ru-RU"/>
        </w:rPr>
        <w:t xml:space="preserve"> </w:t>
      </w:r>
      <w:proofErr w:type="spellStart"/>
      <w:r w:rsidR="00DC7754" w:rsidRPr="002355D6">
        <w:rPr>
          <w:sz w:val="22"/>
          <w:szCs w:val="22"/>
          <w:lang w:eastAsia="ru-RU"/>
        </w:rPr>
        <w:t>невідповідності</w:t>
      </w:r>
      <w:proofErr w:type="spellEnd"/>
      <w:r w:rsidR="00DC7754" w:rsidRPr="002355D6">
        <w:rPr>
          <w:sz w:val="22"/>
          <w:szCs w:val="22"/>
          <w:lang w:eastAsia="ru-RU"/>
        </w:rPr>
        <w:t xml:space="preserve"> Товару (</w:t>
      </w:r>
      <w:proofErr w:type="spellStart"/>
      <w:r w:rsidR="00DC7754" w:rsidRPr="002355D6">
        <w:rPr>
          <w:sz w:val="22"/>
          <w:szCs w:val="22"/>
          <w:lang w:eastAsia="ru-RU"/>
        </w:rPr>
        <w:t>деревини</w:t>
      </w:r>
      <w:proofErr w:type="spellEnd"/>
      <w:r w:rsidR="00DC7754" w:rsidRPr="002355D6">
        <w:rPr>
          <w:sz w:val="22"/>
          <w:szCs w:val="22"/>
          <w:lang w:eastAsia="ru-RU"/>
        </w:rPr>
        <w:t xml:space="preserve">) </w:t>
      </w:r>
      <w:proofErr w:type="spellStart"/>
      <w:r w:rsidR="00DC7754" w:rsidRPr="002355D6">
        <w:rPr>
          <w:sz w:val="22"/>
          <w:szCs w:val="22"/>
          <w:lang w:eastAsia="ru-RU"/>
        </w:rPr>
        <w:t>технічним</w:t>
      </w:r>
      <w:proofErr w:type="spellEnd"/>
      <w:r w:rsidR="00DC7754" w:rsidRPr="002355D6">
        <w:rPr>
          <w:sz w:val="22"/>
          <w:szCs w:val="22"/>
          <w:lang w:eastAsia="ru-RU"/>
        </w:rPr>
        <w:t xml:space="preserve"> характеристикам </w:t>
      </w:r>
      <w:proofErr w:type="spellStart"/>
      <w:r w:rsidR="00DC7754" w:rsidRPr="002355D6">
        <w:rPr>
          <w:sz w:val="22"/>
          <w:szCs w:val="22"/>
          <w:lang w:eastAsia="ru-RU"/>
        </w:rPr>
        <w:t>чи</w:t>
      </w:r>
      <w:proofErr w:type="spellEnd"/>
      <w:r w:rsidR="007B1B33">
        <w:rPr>
          <w:sz w:val="22"/>
          <w:szCs w:val="22"/>
          <w:lang w:val="uk-UA" w:eastAsia="ru-RU"/>
        </w:rPr>
        <w:t xml:space="preserve"> </w:t>
      </w:r>
      <w:proofErr w:type="spellStart"/>
      <w:r w:rsidR="00DC7754" w:rsidRPr="002355D6">
        <w:rPr>
          <w:sz w:val="22"/>
          <w:szCs w:val="22"/>
          <w:lang w:eastAsia="ru-RU"/>
        </w:rPr>
        <w:t>невідповідності</w:t>
      </w:r>
      <w:proofErr w:type="spellEnd"/>
      <w:r w:rsidR="007B1B33">
        <w:rPr>
          <w:sz w:val="22"/>
          <w:szCs w:val="22"/>
          <w:lang w:val="uk-UA" w:eastAsia="ru-RU"/>
        </w:rPr>
        <w:t xml:space="preserve"> </w:t>
      </w:r>
      <w:proofErr w:type="spellStart"/>
      <w:r w:rsidR="00DC7754" w:rsidRPr="002355D6">
        <w:rPr>
          <w:sz w:val="22"/>
          <w:szCs w:val="22"/>
          <w:lang w:eastAsia="ru-RU"/>
        </w:rPr>
        <w:t>об’єму</w:t>
      </w:r>
      <w:proofErr w:type="spellEnd"/>
      <w:r w:rsidR="00DC7754" w:rsidRPr="002355D6">
        <w:rPr>
          <w:sz w:val="22"/>
          <w:szCs w:val="22"/>
          <w:lang w:eastAsia="ru-RU"/>
        </w:rPr>
        <w:t xml:space="preserve"> Товару, </w:t>
      </w:r>
      <w:proofErr w:type="spellStart"/>
      <w:r w:rsidR="00DC7754" w:rsidRPr="002355D6">
        <w:rPr>
          <w:sz w:val="22"/>
          <w:szCs w:val="22"/>
          <w:lang w:eastAsia="ru-RU"/>
        </w:rPr>
        <w:t>зазначеному</w:t>
      </w:r>
      <w:proofErr w:type="spellEnd"/>
      <w:r w:rsidR="00DC7754" w:rsidRPr="002355D6">
        <w:rPr>
          <w:sz w:val="22"/>
          <w:szCs w:val="22"/>
          <w:lang w:eastAsia="ru-RU"/>
        </w:rPr>
        <w:t xml:space="preserve"> в </w:t>
      </w:r>
      <w:proofErr w:type="spellStart"/>
      <w:r w:rsidR="00DC7754" w:rsidRPr="002355D6">
        <w:rPr>
          <w:sz w:val="22"/>
          <w:szCs w:val="22"/>
          <w:lang w:eastAsia="ru-RU"/>
        </w:rPr>
        <w:t>товаро-супровідних</w:t>
      </w:r>
      <w:proofErr w:type="spellEnd"/>
      <w:r w:rsidR="00DC7754" w:rsidRPr="002355D6">
        <w:rPr>
          <w:sz w:val="22"/>
          <w:szCs w:val="22"/>
          <w:lang w:eastAsia="ru-RU"/>
        </w:rPr>
        <w:t xml:space="preserve"> документах, </w:t>
      </w:r>
      <w:r w:rsidR="00B005F7">
        <w:rPr>
          <w:sz w:val="22"/>
          <w:szCs w:val="22"/>
          <w:lang w:val="uk-UA" w:eastAsia="ru-RU"/>
        </w:rPr>
        <w:t>Покупець</w:t>
      </w:r>
      <w:proofErr w:type="spellStart"/>
      <w:r w:rsidR="00DC7754" w:rsidRPr="002355D6">
        <w:rPr>
          <w:sz w:val="22"/>
          <w:szCs w:val="22"/>
          <w:lang w:eastAsia="ru-RU"/>
        </w:rPr>
        <w:t>має</w:t>
      </w:r>
      <w:proofErr w:type="spellEnd"/>
      <w:r w:rsidR="00DC7754" w:rsidRPr="002355D6">
        <w:rPr>
          <w:sz w:val="22"/>
          <w:szCs w:val="22"/>
          <w:lang w:eastAsia="ru-RU"/>
        </w:rPr>
        <w:t xml:space="preserve"> право </w:t>
      </w:r>
      <w:proofErr w:type="spellStart"/>
      <w:r w:rsidR="00DC7754" w:rsidRPr="002355D6">
        <w:rPr>
          <w:sz w:val="22"/>
          <w:szCs w:val="22"/>
          <w:lang w:eastAsia="ru-RU"/>
        </w:rPr>
        <w:t>відмовитисявід</w:t>
      </w:r>
      <w:proofErr w:type="spellEnd"/>
      <w:r w:rsidR="00DC7754" w:rsidRPr="002355D6">
        <w:rPr>
          <w:sz w:val="22"/>
          <w:szCs w:val="22"/>
          <w:lang w:eastAsia="ru-RU"/>
        </w:rPr>
        <w:t xml:space="preserve"> такого Товару, а </w:t>
      </w:r>
      <w:proofErr w:type="spellStart"/>
      <w:r w:rsidR="00DC7754" w:rsidRPr="002355D6">
        <w:rPr>
          <w:sz w:val="22"/>
          <w:szCs w:val="22"/>
          <w:lang w:eastAsia="ru-RU"/>
        </w:rPr>
        <w:t>Постачальник</w:t>
      </w:r>
      <w:proofErr w:type="spellEnd"/>
      <w:r w:rsidR="007B1B33">
        <w:rPr>
          <w:sz w:val="22"/>
          <w:szCs w:val="22"/>
          <w:lang w:val="uk-UA" w:eastAsia="ru-RU"/>
        </w:rPr>
        <w:t xml:space="preserve"> </w:t>
      </w:r>
      <w:proofErr w:type="spellStart"/>
      <w:r w:rsidR="00DC7754" w:rsidRPr="002355D6">
        <w:rPr>
          <w:sz w:val="22"/>
          <w:szCs w:val="22"/>
          <w:lang w:eastAsia="ru-RU"/>
        </w:rPr>
        <w:t>зобов’язується</w:t>
      </w:r>
      <w:proofErr w:type="spellEnd"/>
      <w:r w:rsidR="007B1B33">
        <w:rPr>
          <w:sz w:val="22"/>
          <w:szCs w:val="22"/>
          <w:lang w:val="uk-UA" w:eastAsia="ru-RU"/>
        </w:rPr>
        <w:t xml:space="preserve"> </w:t>
      </w:r>
      <w:proofErr w:type="spellStart"/>
      <w:r w:rsidR="00DC7754" w:rsidRPr="002355D6">
        <w:rPr>
          <w:sz w:val="22"/>
          <w:szCs w:val="22"/>
          <w:lang w:eastAsia="ru-RU"/>
        </w:rPr>
        <w:t>замінити</w:t>
      </w:r>
      <w:proofErr w:type="spellEnd"/>
      <w:r w:rsidR="007B1B33">
        <w:rPr>
          <w:sz w:val="22"/>
          <w:szCs w:val="22"/>
          <w:lang w:val="uk-UA" w:eastAsia="ru-RU"/>
        </w:rPr>
        <w:t xml:space="preserve"> </w:t>
      </w:r>
      <w:proofErr w:type="spellStart"/>
      <w:r w:rsidR="00DC7754" w:rsidRPr="002355D6">
        <w:rPr>
          <w:sz w:val="22"/>
          <w:szCs w:val="22"/>
          <w:lang w:eastAsia="ru-RU"/>
        </w:rPr>
        <w:t>його</w:t>
      </w:r>
      <w:proofErr w:type="spellEnd"/>
      <w:r w:rsidR="00DC7754" w:rsidRPr="002355D6">
        <w:rPr>
          <w:sz w:val="22"/>
          <w:szCs w:val="22"/>
          <w:lang w:eastAsia="ru-RU"/>
        </w:rPr>
        <w:t xml:space="preserve"> на </w:t>
      </w:r>
      <w:proofErr w:type="spellStart"/>
      <w:r w:rsidR="00DC7754" w:rsidRPr="002355D6">
        <w:rPr>
          <w:sz w:val="22"/>
          <w:szCs w:val="22"/>
          <w:lang w:eastAsia="ru-RU"/>
        </w:rPr>
        <w:t>належний</w:t>
      </w:r>
      <w:proofErr w:type="spellEnd"/>
      <w:r w:rsidR="00DC7754" w:rsidRPr="002355D6">
        <w:rPr>
          <w:sz w:val="22"/>
          <w:szCs w:val="22"/>
          <w:lang w:eastAsia="ru-RU"/>
        </w:rPr>
        <w:t xml:space="preserve"> </w:t>
      </w:r>
      <w:r w:rsidR="007B1B33">
        <w:rPr>
          <w:sz w:val="22"/>
          <w:szCs w:val="22"/>
          <w:lang w:eastAsia="ru-RU"/>
        </w:rPr>
        <w:t>Товар (деревину)</w:t>
      </w:r>
      <w:r w:rsidR="007B1B33">
        <w:rPr>
          <w:sz w:val="22"/>
          <w:szCs w:val="22"/>
          <w:lang w:val="uk-UA" w:eastAsia="ru-RU"/>
        </w:rPr>
        <w:t xml:space="preserve"> </w:t>
      </w:r>
    </w:p>
    <w:p w:rsidR="00DC7754" w:rsidRPr="002355D6" w:rsidRDefault="00437921" w:rsidP="00DC7754">
      <w:pPr>
        <w:ind w:firstLine="708"/>
        <w:jc w:val="both"/>
        <w:rPr>
          <w:sz w:val="22"/>
          <w:szCs w:val="22"/>
          <w:lang w:eastAsia="ru-RU"/>
        </w:rPr>
      </w:pPr>
      <w:r>
        <w:rPr>
          <w:sz w:val="22"/>
          <w:szCs w:val="22"/>
          <w:lang w:eastAsia="ru-RU"/>
        </w:rPr>
        <w:t>2.</w:t>
      </w:r>
      <w:r>
        <w:rPr>
          <w:sz w:val="22"/>
          <w:szCs w:val="22"/>
          <w:lang w:val="uk-UA" w:eastAsia="ru-RU"/>
        </w:rPr>
        <w:t>3</w:t>
      </w:r>
      <w:r w:rsidR="00DC7754" w:rsidRPr="002355D6">
        <w:rPr>
          <w:sz w:val="22"/>
          <w:szCs w:val="22"/>
          <w:lang w:eastAsia="ru-RU"/>
        </w:rPr>
        <w:t>. У раз</w:t>
      </w:r>
      <w:r w:rsidR="007B1B33">
        <w:rPr>
          <w:sz w:val="22"/>
          <w:szCs w:val="22"/>
          <w:lang w:val="uk-UA" w:eastAsia="ru-RU"/>
        </w:rPr>
        <w:t xml:space="preserve">і </w:t>
      </w:r>
      <w:proofErr w:type="spellStart"/>
      <w:r w:rsidR="00DC7754" w:rsidRPr="002355D6">
        <w:rPr>
          <w:sz w:val="22"/>
          <w:szCs w:val="22"/>
          <w:lang w:eastAsia="ru-RU"/>
        </w:rPr>
        <w:t>невідповідност</w:t>
      </w:r>
      <w:proofErr w:type="spellEnd"/>
      <w:r w:rsidR="007B1B33">
        <w:rPr>
          <w:sz w:val="22"/>
          <w:szCs w:val="22"/>
          <w:lang w:val="uk-UA" w:eastAsia="ru-RU"/>
        </w:rPr>
        <w:t xml:space="preserve">і </w:t>
      </w:r>
      <w:proofErr w:type="spellStart"/>
      <w:r w:rsidR="00DC7754" w:rsidRPr="002355D6">
        <w:rPr>
          <w:sz w:val="22"/>
          <w:szCs w:val="22"/>
          <w:lang w:eastAsia="ru-RU"/>
        </w:rPr>
        <w:t>кількості</w:t>
      </w:r>
      <w:proofErr w:type="spellEnd"/>
      <w:r w:rsidR="007B1B33">
        <w:rPr>
          <w:sz w:val="22"/>
          <w:szCs w:val="22"/>
          <w:lang w:val="uk-UA" w:eastAsia="ru-RU"/>
        </w:rPr>
        <w:t xml:space="preserve"> </w:t>
      </w:r>
      <w:proofErr w:type="spellStart"/>
      <w:r w:rsidR="00DC7754" w:rsidRPr="002355D6">
        <w:rPr>
          <w:sz w:val="22"/>
          <w:szCs w:val="22"/>
          <w:lang w:eastAsia="ru-RU"/>
        </w:rPr>
        <w:t>фактично</w:t>
      </w:r>
      <w:proofErr w:type="spellEnd"/>
      <w:r w:rsidR="007B1B33">
        <w:rPr>
          <w:sz w:val="22"/>
          <w:szCs w:val="22"/>
          <w:lang w:val="uk-UA" w:eastAsia="ru-RU"/>
        </w:rPr>
        <w:t xml:space="preserve"> </w:t>
      </w:r>
      <w:proofErr w:type="spellStart"/>
      <w:r w:rsidR="00DC7754" w:rsidRPr="002355D6">
        <w:rPr>
          <w:sz w:val="22"/>
          <w:szCs w:val="22"/>
          <w:lang w:eastAsia="ru-RU"/>
        </w:rPr>
        <w:t>поставленого</w:t>
      </w:r>
      <w:proofErr w:type="spellEnd"/>
      <w:r w:rsidR="00DC7754" w:rsidRPr="002355D6">
        <w:rPr>
          <w:sz w:val="22"/>
          <w:szCs w:val="22"/>
          <w:lang w:eastAsia="ru-RU"/>
        </w:rPr>
        <w:t xml:space="preserve"> Товару (</w:t>
      </w:r>
      <w:proofErr w:type="spellStart"/>
      <w:r w:rsidR="00DC7754" w:rsidRPr="002355D6">
        <w:rPr>
          <w:sz w:val="22"/>
          <w:szCs w:val="22"/>
          <w:lang w:eastAsia="ru-RU"/>
        </w:rPr>
        <w:t>деревини</w:t>
      </w:r>
      <w:proofErr w:type="spellEnd"/>
      <w:r w:rsidR="00DC7754" w:rsidRPr="002355D6">
        <w:rPr>
          <w:sz w:val="22"/>
          <w:szCs w:val="22"/>
          <w:lang w:eastAsia="ru-RU"/>
        </w:rPr>
        <w:t xml:space="preserve">) до </w:t>
      </w:r>
      <w:proofErr w:type="spellStart"/>
      <w:r w:rsidR="00DC7754" w:rsidRPr="002355D6">
        <w:rPr>
          <w:sz w:val="22"/>
          <w:szCs w:val="22"/>
          <w:lang w:eastAsia="ru-RU"/>
        </w:rPr>
        <w:t>кількості</w:t>
      </w:r>
      <w:proofErr w:type="spellEnd"/>
      <w:r w:rsidR="00DC7754" w:rsidRPr="002355D6">
        <w:rPr>
          <w:sz w:val="22"/>
          <w:szCs w:val="22"/>
          <w:lang w:eastAsia="ru-RU"/>
        </w:rPr>
        <w:t xml:space="preserve">, </w:t>
      </w:r>
      <w:proofErr w:type="spellStart"/>
      <w:r w:rsidR="00DC7754" w:rsidRPr="002355D6">
        <w:rPr>
          <w:sz w:val="22"/>
          <w:szCs w:val="22"/>
          <w:lang w:eastAsia="ru-RU"/>
        </w:rPr>
        <w:t>вказаної</w:t>
      </w:r>
      <w:proofErr w:type="spellEnd"/>
      <w:r w:rsidR="00DC7754" w:rsidRPr="002355D6">
        <w:rPr>
          <w:sz w:val="22"/>
          <w:szCs w:val="22"/>
          <w:lang w:eastAsia="ru-RU"/>
        </w:rPr>
        <w:t xml:space="preserve"> в </w:t>
      </w:r>
      <w:proofErr w:type="spellStart"/>
      <w:r w:rsidR="00DC7754" w:rsidRPr="002355D6">
        <w:rPr>
          <w:sz w:val="22"/>
          <w:szCs w:val="22"/>
          <w:lang w:eastAsia="ru-RU"/>
        </w:rPr>
        <w:t>товаро-транспортих</w:t>
      </w:r>
      <w:proofErr w:type="spellEnd"/>
      <w:r w:rsidR="00DC7754" w:rsidRPr="002355D6">
        <w:rPr>
          <w:sz w:val="22"/>
          <w:szCs w:val="22"/>
          <w:lang w:eastAsia="ru-RU"/>
        </w:rPr>
        <w:t xml:space="preserve"> документах </w:t>
      </w:r>
      <w:proofErr w:type="spellStart"/>
      <w:r w:rsidR="00DC7754" w:rsidRPr="002355D6">
        <w:rPr>
          <w:sz w:val="22"/>
          <w:szCs w:val="22"/>
          <w:lang w:eastAsia="ru-RU"/>
        </w:rPr>
        <w:t>або</w:t>
      </w:r>
      <w:proofErr w:type="spellEnd"/>
      <w:r w:rsidR="00DC7754" w:rsidRPr="002355D6">
        <w:rPr>
          <w:sz w:val="22"/>
          <w:szCs w:val="22"/>
          <w:lang w:eastAsia="ru-RU"/>
        </w:rPr>
        <w:t xml:space="preserve"> поставки Товару </w:t>
      </w:r>
      <w:proofErr w:type="spellStart"/>
      <w:r w:rsidR="00DC7754" w:rsidRPr="002355D6">
        <w:rPr>
          <w:sz w:val="22"/>
          <w:szCs w:val="22"/>
          <w:lang w:eastAsia="ru-RU"/>
        </w:rPr>
        <w:t>неналежноїякості</w:t>
      </w:r>
      <w:proofErr w:type="spellEnd"/>
      <w:r w:rsidR="00DC7754" w:rsidRPr="002355D6">
        <w:rPr>
          <w:sz w:val="22"/>
          <w:szCs w:val="22"/>
          <w:lang w:eastAsia="ru-RU"/>
        </w:rPr>
        <w:t xml:space="preserve">, </w:t>
      </w:r>
      <w:proofErr w:type="spellStart"/>
      <w:r w:rsidR="00DC7754" w:rsidRPr="002355D6">
        <w:rPr>
          <w:sz w:val="22"/>
          <w:szCs w:val="22"/>
          <w:lang w:eastAsia="ru-RU"/>
        </w:rPr>
        <w:t>Постачальникзобов’язується</w:t>
      </w:r>
      <w:proofErr w:type="spellEnd"/>
      <w:r w:rsidR="00DC7754" w:rsidRPr="002355D6">
        <w:rPr>
          <w:sz w:val="22"/>
          <w:szCs w:val="22"/>
          <w:lang w:eastAsia="ru-RU"/>
        </w:rPr>
        <w:t xml:space="preserve"> за </w:t>
      </w:r>
      <w:proofErr w:type="spellStart"/>
      <w:r w:rsidR="00DC7754" w:rsidRPr="002355D6">
        <w:rPr>
          <w:sz w:val="22"/>
          <w:szCs w:val="22"/>
          <w:lang w:eastAsia="ru-RU"/>
        </w:rPr>
        <w:t>власний</w:t>
      </w:r>
      <w:proofErr w:type="spellEnd"/>
      <w:r w:rsidR="007B1B33">
        <w:rPr>
          <w:sz w:val="22"/>
          <w:szCs w:val="22"/>
          <w:lang w:val="uk-UA" w:eastAsia="ru-RU"/>
        </w:rPr>
        <w:t xml:space="preserve"> </w:t>
      </w:r>
      <w:proofErr w:type="spellStart"/>
      <w:r w:rsidR="00DC7754" w:rsidRPr="002355D6">
        <w:rPr>
          <w:sz w:val="22"/>
          <w:szCs w:val="22"/>
          <w:lang w:eastAsia="ru-RU"/>
        </w:rPr>
        <w:t>рахунок</w:t>
      </w:r>
      <w:proofErr w:type="spellEnd"/>
      <w:r w:rsidR="007B1B33">
        <w:rPr>
          <w:sz w:val="22"/>
          <w:szCs w:val="22"/>
          <w:lang w:val="uk-UA" w:eastAsia="ru-RU"/>
        </w:rPr>
        <w:t xml:space="preserve"> </w:t>
      </w:r>
      <w:proofErr w:type="spellStart"/>
      <w:r w:rsidR="00DC7754" w:rsidRPr="002355D6">
        <w:rPr>
          <w:sz w:val="22"/>
          <w:szCs w:val="22"/>
          <w:lang w:eastAsia="ru-RU"/>
        </w:rPr>
        <w:t>здійснити</w:t>
      </w:r>
      <w:proofErr w:type="spellEnd"/>
      <w:r w:rsidR="007B1B33">
        <w:rPr>
          <w:sz w:val="22"/>
          <w:szCs w:val="22"/>
          <w:lang w:val="uk-UA" w:eastAsia="ru-RU"/>
        </w:rPr>
        <w:t xml:space="preserve"> </w:t>
      </w:r>
      <w:r w:rsidR="00DC7754" w:rsidRPr="002355D6">
        <w:rPr>
          <w:sz w:val="22"/>
          <w:szCs w:val="22"/>
          <w:lang w:eastAsia="ru-RU"/>
        </w:rPr>
        <w:t xml:space="preserve"> поставку </w:t>
      </w:r>
      <w:proofErr w:type="spellStart"/>
      <w:r w:rsidR="00DC7754" w:rsidRPr="002355D6">
        <w:rPr>
          <w:sz w:val="22"/>
          <w:szCs w:val="22"/>
          <w:lang w:eastAsia="ru-RU"/>
        </w:rPr>
        <w:t>недоотриманого</w:t>
      </w:r>
      <w:proofErr w:type="spellEnd"/>
      <w:r w:rsidR="00DC7754" w:rsidRPr="002355D6">
        <w:rPr>
          <w:sz w:val="22"/>
          <w:szCs w:val="22"/>
          <w:lang w:eastAsia="ru-RU"/>
        </w:rPr>
        <w:t xml:space="preserve"> Товару </w:t>
      </w:r>
      <w:proofErr w:type="spellStart"/>
      <w:r w:rsidR="00DC7754" w:rsidRPr="002355D6">
        <w:rPr>
          <w:sz w:val="22"/>
          <w:szCs w:val="22"/>
          <w:lang w:eastAsia="ru-RU"/>
        </w:rPr>
        <w:t>або</w:t>
      </w:r>
      <w:proofErr w:type="spellEnd"/>
      <w:r w:rsidR="007B1B33">
        <w:rPr>
          <w:sz w:val="22"/>
          <w:szCs w:val="22"/>
          <w:lang w:val="uk-UA" w:eastAsia="ru-RU"/>
        </w:rPr>
        <w:t xml:space="preserve"> </w:t>
      </w:r>
      <w:proofErr w:type="spellStart"/>
      <w:r w:rsidR="00DC7754" w:rsidRPr="002355D6">
        <w:rPr>
          <w:sz w:val="22"/>
          <w:szCs w:val="22"/>
          <w:lang w:eastAsia="ru-RU"/>
        </w:rPr>
        <w:t>замінити</w:t>
      </w:r>
      <w:proofErr w:type="spellEnd"/>
      <w:r w:rsidR="007B1B33">
        <w:rPr>
          <w:sz w:val="22"/>
          <w:szCs w:val="22"/>
          <w:lang w:val="uk-UA" w:eastAsia="ru-RU"/>
        </w:rPr>
        <w:t xml:space="preserve"> </w:t>
      </w:r>
      <w:proofErr w:type="spellStart"/>
      <w:r w:rsidR="00DC7754" w:rsidRPr="002355D6">
        <w:rPr>
          <w:sz w:val="22"/>
          <w:szCs w:val="22"/>
          <w:lang w:eastAsia="ru-RU"/>
        </w:rPr>
        <w:t>його</w:t>
      </w:r>
      <w:proofErr w:type="spellEnd"/>
      <w:r w:rsidR="00DC7754" w:rsidRPr="002355D6">
        <w:rPr>
          <w:sz w:val="22"/>
          <w:szCs w:val="22"/>
          <w:lang w:eastAsia="ru-RU"/>
        </w:rPr>
        <w:t xml:space="preserve"> на Товар </w:t>
      </w:r>
      <w:proofErr w:type="spellStart"/>
      <w:r w:rsidR="00DC7754" w:rsidRPr="002355D6">
        <w:rPr>
          <w:sz w:val="22"/>
          <w:szCs w:val="22"/>
          <w:lang w:eastAsia="ru-RU"/>
        </w:rPr>
        <w:t>належноїякості</w:t>
      </w:r>
      <w:proofErr w:type="spellEnd"/>
      <w:r w:rsidR="00DC7754" w:rsidRPr="002355D6">
        <w:rPr>
          <w:sz w:val="22"/>
          <w:szCs w:val="22"/>
          <w:lang w:eastAsia="ru-RU"/>
        </w:rPr>
        <w:t xml:space="preserve">, </w:t>
      </w:r>
      <w:proofErr w:type="spellStart"/>
      <w:r w:rsidR="00DC7754" w:rsidRPr="002355D6">
        <w:rPr>
          <w:sz w:val="22"/>
          <w:szCs w:val="22"/>
          <w:lang w:eastAsia="ru-RU"/>
        </w:rPr>
        <w:t>протягом</w:t>
      </w:r>
      <w:proofErr w:type="spellEnd"/>
      <w:r w:rsidR="00DC7754" w:rsidRPr="002355D6">
        <w:rPr>
          <w:sz w:val="22"/>
          <w:szCs w:val="22"/>
          <w:lang w:eastAsia="ru-RU"/>
        </w:rPr>
        <w:t xml:space="preserve"> 3-х(</w:t>
      </w:r>
      <w:proofErr w:type="spellStart"/>
      <w:r w:rsidR="00DC7754" w:rsidRPr="002355D6">
        <w:rPr>
          <w:sz w:val="22"/>
          <w:szCs w:val="22"/>
          <w:lang w:eastAsia="ru-RU"/>
        </w:rPr>
        <w:t>трьох</w:t>
      </w:r>
      <w:proofErr w:type="spellEnd"/>
      <w:r w:rsidR="00DC7754" w:rsidRPr="002355D6">
        <w:rPr>
          <w:sz w:val="22"/>
          <w:szCs w:val="22"/>
          <w:lang w:eastAsia="ru-RU"/>
        </w:rPr>
        <w:t xml:space="preserve">) </w:t>
      </w:r>
      <w:proofErr w:type="spellStart"/>
      <w:r w:rsidR="00DC7754" w:rsidRPr="002355D6">
        <w:rPr>
          <w:sz w:val="22"/>
          <w:szCs w:val="22"/>
          <w:lang w:eastAsia="ru-RU"/>
        </w:rPr>
        <w:t>днів</w:t>
      </w:r>
      <w:proofErr w:type="spellEnd"/>
      <w:r w:rsidR="00DC7754" w:rsidRPr="002355D6">
        <w:rPr>
          <w:sz w:val="22"/>
          <w:szCs w:val="22"/>
          <w:lang w:eastAsia="ru-RU"/>
        </w:rPr>
        <w:t>.</w:t>
      </w:r>
    </w:p>
    <w:p w:rsidR="00DC7754" w:rsidRDefault="00437921" w:rsidP="00437921">
      <w:pPr>
        <w:ind w:firstLine="708"/>
        <w:jc w:val="both"/>
        <w:rPr>
          <w:b/>
          <w:sz w:val="22"/>
          <w:szCs w:val="22"/>
          <w:lang w:eastAsia="ru-RU"/>
        </w:rPr>
      </w:pPr>
      <w:r>
        <w:rPr>
          <w:sz w:val="22"/>
          <w:szCs w:val="22"/>
          <w:lang w:eastAsia="ru-RU"/>
        </w:rPr>
        <w:t>2.</w:t>
      </w:r>
      <w:r>
        <w:rPr>
          <w:sz w:val="22"/>
          <w:szCs w:val="22"/>
          <w:lang w:val="uk-UA" w:eastAsia="ru-RU"/>
        </w:rPr>
        <w:t>4</w:t>
      </w:r>
      <w:r>
        <w:rPr>
          <w:sz w:val="22"/>
          <w:szCs w:val="22"/>
          <w:lang w:eastAsia="ru-RU"/>
        </w:rPr>
        <w:t>.</w:t>
      </w:r>
      <w:proofErr w:type="spellStart"/>
      <w:r w:rsidRPr="00437921">
        <w:rPr>
          <w:sz w:val="22"/>
          <w:szCs w:val="22"/>
          <w:lang w:eastAsia="ru-RU"/>
        </w:rPr>
        <w:t>Технічні</w:t>
      </w:r>
      <w:proofErr w:type="spellEnd"/>
      <w:r w:rsidRPr="00437921">
        <w:rPr>
          <w:sz w:val="22"/>
          <w:szCs w:val="22"/>
          <w:lang w:eastAsia="ru-RU"/>
        </w:rPr>
        <w:t xml:space="preserve">, </w:t>
      </w:r>
      <w:proofErr w:type="spellStart"/>
      <w:r w:rsidRPr="00437921">
        <w:rPr>
          <w:sz w:val="22"/>
          <w:szCs w:val="22"/>
          <w:lang w:eastAsia="ru-RU"/>
        </w:rPr>
        <w:t>якісні</w:t>
      </w:r>
      <w:proofErr w:type="spellEnd"/>
      <w:r w:rsidRPr="00437921">
        <w:rPr>
          <w:sz w:val="22"/>
          <w:szCs w:val="22"/>
          <w:lang w:eastAsia="ru-RU"/>
        </w:rPr>
        <w:t xml:space="preserve"> характеристики товару </w:t>
      </w:r>
      <w:proofErr w:type="spellStart"/>
      <w:r w:rsidRPr="00437921">
        <w:rPr>
          <w:sz w:val="22"/>
          <w:szCs w:val="22"/>
          <w:lang w:eastAsia="ru-RU"/>
        </w:rPr>
        <w:t>повинні</w:t>
      </w:r>
      <w:proofErr w:type="spellEnd"/>
      <w:r w:rsidR="002F6E45">
        <w:rPr>
          <w:sz w:val="22"/>
          <w:szCs w:val="22"/>
          <w:lang w:val="uk-UA" w:eastAsia="ru-RU"/>
        </w:rPr>
        <w:t xml:space="preserve"> </w:t>
      </w:r>
      <w:proofErr w:type="spellStart"/>
      <w:r w:rsidRPr="00437921">
        <w:rPr>
          <w:sz w:val="22"/>
          <w:szCs w:val="22"/>
          <w:lang w:eastAsia="ru-RU"/>
        </w:rPr>
        <w:t>відповідати</w:t>
      </w:r>
      <w:proofErr w:type="spellEnd"/>
      <w:r w:rsidR="002F6E45">
        <w:rPr>
          <w:sz w:val="22"/>
          <w:szCs w:val="22"/>
          <w:lang w:val="uk-UA" w:eastAsia="ru-RU"/>
        </w:rPr>
        <w:t xml:space="preserve"> </w:t>
      </w:r>
      <w:proofErr w:type="spellStart"/>
      <w:r w:rsidRPr="00437921">
        <w:rPr>
          <w:sz w:val="22"/>
          <w:szCs w:val="22"/>
          <w:lang w:eastAsia="ru-RU"/>
        </w:rPr>
        <w:t>встановленим</w:t>
      </w:r>
      <w:proofErr w:type="spellEnd"/>
      <w:r w:rsidRPr="00437921">
        <w:rPr>
          <w:sz w:val="22"/>
          <w:szCs w:val="22"/>
          <w:lang w:eastAsia="ru-RU"/>
        </w:rPr>
        <w:t>/</w:t>
      </w:r>
      <w:proofErr w:type="spellStart"/>
      <w:r w:rsidRPr="00437921">
        <w:rPr>
          <w:sz w:val="22"/>
          <w:szCs w:val="22"/>
          <w:lang w:eastAsia="ru-RU"/>
        </w:rPr>
        <w:t>зареєстрованим</w:t>
      </w:r>
      <w:proofErr w:type="spellEnd"/>
      <w:r w:rsidR="002F6E45">
        <w:rPr>
          <w:sz w:val="22"/>
          <w:szCs w:val="22"/>
          <w:lang w:val="uk-UA" w:eastAsia="ru-RU"/>
        </w:rPr>
        <w:t xml:space="preserve"> </w:t>
      </w:r>
      <w:proofErr w:type="spellStart"/>
      <w:r w:rsidRPr="00437921">
        <w:rPr>
          <w:sz w:val="22"/>
          <w:szCs w:val="22"/>
          <w:lang w:eastAsia="ru-RU"/>
        </w:rPr>
        <w:t>діючим</w:t>
      </w:r>
      <w:proofErr w:type="spellEnd"/>
      <w:r w:rsidR="002F6E45">
        <w:rPr>
          <w:sz w:val="22"/>
          <w:szCs w:val="22"/>
          <w:lang w:val="uk-UA" w:eastAsia="ru-RU"/>
        </w:rPr>
        <w:t xml:space="preserve"> </w:t>
      </w:r>
      <w:proofErr w:type="spellStart"/>
      <w:r w:rsidRPr="00437921">
        <w:rPr>
          <w:sz w:val="22"/>
          <w:szCs w:val="22"/>
          <w:lang w:eastAsia="ru-RU"/>
        </w:rPr>
        <w:t>нормативним</w:t>
      </w:r>
      <w:proofErr w:type="spellEnd"/>
      <w:r w:rsidRPr="00437921">
        <w:rPr>
          <w:sz w:val="22"/>
          <w:szCs w:val="22"/>
          <w:lang w:eastAsia="ru-RU"/>
        </w:rPr>
        <w:t xml:space="preserve"> актам </w:t>
      </w:r>
      <w:proofErr w:type="spellStart"/>
      <w:r w:rsidRPr="00437921">
        <w:rPr>
          <w:sz w:val="22"/>
          <w:szCs w:val="22"/>
          <w:lang w:eastAsia="ru-RU"/>
        </w:rPr>
        <w:t>діючого</w:t>
      </w:r>
      <w:proofErr w:type="spellEnd"/>
      <w:r w:rsidR="002F6E45">
        <w:rPr>
          <w:sz w:val="22"/>
          <w:szCs w:val="22"/>
          <w:lang w:val="uk-UA" w:eastAsia="ru-RU"/>
        </w:rPr>
        <w:t xml:space="preserve"> </w:t>
      </w:r>
      <w:proofErr w:type="spellStart"/>
      <w:r w:rsidRPr="00437921">
        <w:rPr>
          <w:sz w:val="22"/>
          <w:szCs w:val="22"/>
          <w:lang w:eastAsia="ru-RU"/>
        </w:rPr>
        <w:t>законодавства</w:t>
      </w:r>
      <w:proofErr w:type="spellEnd"/>
      <w:r w:rsidRPr="00437921">
        <w:rPr>
          <w:sz w:val="22"/>
          <w:szCs w:val="22"/>
          <w:lang w:eastAsia="ru-RU"/>
        </w:rPr>
        <w:t xml:space="preserve"> (</w:t>
      </w:r>
      <w:proofErr w:type="spellStart"/>
      <w:r w:rsidRPr="00437921">
        <w:rPr>
          <w:sz w:val="22"/>
          <w:szCs w:val="22"/>
          <w:lang w:eastAsia="ru-RU"/>
        </w:rPr>
        <w:t>державним</w:t>
      </w:r>
      <w:proofErr w:type="spellEnd"/>
      <w:r w:rsidRPr="00437921">
        <w:rPr>
          <w:sz w:val="22"/>
          <w:szCs w:val="22"/>
          <w:lang w:eastAsia="ru-RU"/>
        </w:rPr>
        <w:t xml:space="preserve"> стандартам (</w:t>
      </w:r>
      <w:proofErr w:type="spellStart"/>
      <w:r w:rsidRPr="00437921">
        <w:rPr>
          <w:sz w:val="22"/>
          <w:szCs w:val="22"/>
          <w:lang w:eastAsia="ru-RU"/>
        </w:rPr>
        <w:t>технічним</w:t>
      </w:r>
      <w:proofErr w:type="spellEnd"/>
      <w:r w:rsidR="002F6E45">
        <w:rPr>
          <w:sz w:val="22"/>
          <w:szCs w:val="22"/>
          <w:lang w:val="uk-UA" w:eastAsia="ru-RU"/>
        </w:rPr>
        <w:t xml:space="preserve"> </w:t>
      </w:r>
      <w:proofErr w:type="spellStart"/>
      <w:r w:rsidRPr="00437921">
        <w:rPr>
          <w:sz w:val="22"/>
          <w:szCs w:val="22"/>
          <w:lang w:eastAsia="ru-RU"/>
        </w:rPr>
        <w:t>умовам</w:t>
      </w:r>
      <w:proofErr w:type="spellEnd"/>
      <w:r w:rsidRPr="00437921">
        <w:rPr>
          <w:sz w:val="22"/>
          <w:szCs w:val="22"/>
          <w:lang w:eastAsia="ru-RU"/>
        </w:rPr>
        <w:t xml:space="preserve">)), </w:t>
      </w:r>
      <w:proofErr w:type="spellStart"/>
      <w:r w:rsidRPr="00437921">
        <w:rPr>
          <w:sz w:val="22"/>
          <w:szCs w:val="22"/>
          <w:lang w:eastAsia="ru-RU"/>
        </w:rPr>
        <w:t>які</w:t>
      </w:r>
      <w:proofErr w:type="spellEnd"/>
      <w:r w:rsidR="002F6E45">
        <w:rPr>
          <w:sz w:val="22"/>
          <w:szCs w:val="22"/>
          <w:lang w:val="uk-UA" w:eastAsia="ru-RU"/>
        </w:rPr>
        <w:t xml:space="preserve"> </w:t>
      </w:r>
      <w:proofErr w:type="spellStart"/>
      <w:r w:rsidRPr="00437921">
        <w:rPr>
          <w:sz w:val="22"/>
          <w:szCs w:val="22"/>
          <w:lang w:eastAsia="ru-RU"/>
        </w:rPr>
        <w:t>передбачають</w:t>
      </w:r>
      <w:proofErr w:type="spellEnd"/>
      <w:r w:rsidR="002F6E45">
        <w:rPr>
          <w:sz w:val="22"/>
          <w:szCs w:val="22"/>
          <w:lang w:val="uk-UA" w:eastAsia="ru-RU"/>
        </w:rPr>
        <w:t xml:space="preserve"> </w:t>
      </w:r>
      <w:proofErr w:type="spellStart"/>
      <w:r w:rsidRPr="00437921">
        <w:rPr>
          <w:sz w:val="22"/>
          <w:szCs w:val="22"/>
          <w:lang w:eastAsia="ru-RU"/>
        </w:rPr>
        <w:t>застосування</w:t>
      </w:r>
      <w:proofErr w:type="spellEnd"/>
      <w:r w:rsidR="002F6E45">
        <w:rPr>
          <w:sz w:val="22"/>
          <w:szCs w:val="22"/>
          <w:lang w:val="uk-UA" w:eastAsia="ru-RU"/>
        </w:rPr>
        <w:t xml:space="preserve"> </w:t>
      </w:r>
      <w:proofErr w:type="spellStart"/>
      <w:r w:rsidRPr="00437921">
        <w:rPr>
          <w:sz w:val="22"/>
          <w:szCs w:val="22"/>
          <w:lang w:eastAsia="ru-RU"/>
        </w:rPr>
        <w:t>заходів</w:t>
      </w:r>
      <w:proofErr w:type="spellEnd"/>
      <w:r w:rsidR="002F6E45">
        <w:rPr>
          <w:sz w:val="22"/>
          <w:szCs w:val="22"/>
          <w:lang w:val="uk-UA" w:eastAsia="ru-RU"/>
        </w:rPr>
        <w:t xml:space="preserve"> </w:t>
      </w:r>
      <w:proofErr w:type="spellStart"/>
      <w:r w:rsidRPr="00437921">
        <w:rPr>
          <w:sz w:val="22"/>
          <w:szCs w:val="22"/>
          <w:lang w:eastAsia="ru-RU"/>
        </w:rPr>
        <w:t>із</w:t>
      </w:r>
      <w:proofErr w:type="spellEnd"/>
      <w:r w:rsidR="002F6E45">
        <w:rPr>
          <w:sz w:val="22"/>
          <w:szCs w:val="22"/>
          <w:lang w:val="uk-UA" w:eastAsia="ru-RU"/>
        </w:rPr>
        <w:t xml:space="preserve"> </w:t>
      </w:r>
      <w:proofErr w:type="spellStart"/>
      <w:r w:rsidRPr="00437921">
        <w:rPr>
          <w:sz w:val="22"/>
          <w:szCs w:val="22"/>
          <w:lang w:eastAsia="ru-RU"/>
        </w:rPr>
        <w:t>захисту</w:t>
      </w:r>
      <w:proofErr w:type="spellEnd"/>
      <w:r w:rsidR="002F6E45">
        <w:rPr>
          <w:sz w:val="22"/>
          <w:szCs w:val="22"/>
          <w:lang w:val="uk-UA" w:eastAsia="ru-RU"/>
        </w:rPr>
        <w:t xml:space="preserve"> </w:t>
      </w:r>
      <w:proofErr w:type="spellStart"/>
      <w:r w:rsidRPr="00437921">
        <w:rPr>
          <w:sz w:val="22"/>
          <w:szCs w:val="22"/>
          <w:lang w:eastAsia="ru-RU"/>
        </w:rPr>
        <w:t>довкілля</w:t>
      </w:r>
      <w:proofErr w:type="spellEnd"/>
      <w:r w:rsidRPr="00437921">
        <w:rPr>
          <w:sz w:val="22"/>
          <w:szCs w:val="22"/>
          <w:lang w:eastAsia="ru-RU"/>
        </w:rPr>
        <w:t>.</w:t>
      </w:r>
    </w:p>
    <w:p w:rsidR="00EB3D50" w:rsidRPr="002355D6" w:rsidRDefault="00EB3D50" w:rsidP="00437921">
      <w:pPr>
        <w:ind w:firstLine="708"/>
        <w:jc w:val="both"/>
        <w:rPr>
          <w:b/>
          <w:sz w:val="22"/>
          <w:szCs w:val="22"/>
          <w:lang w:eastAsia="ru-RU"/>
        </w:rPr>
      </w:pPr>
    </w:p>
    <w:p w:rsidR="00DC7754" w:rsidRPr="002355D6" w:rsidRDefault="00DC7754" w:rsidP="00DC7754">
      <w:pPr>
        <w:jc w:val="center"/>
        <w:rPr>
          <w:b/>
          <w:sz w:val="22"/>
          <w:szCs w:val="22"/>
          <w:lang w:eastAsia="ru-RU"/>
        </w:rPr>
      </w:pPr>
      <w:r w:rsidRPr="002355D6">
        <w:rPr>
          <w:b/>
          <w:sz w:val="22"/>
          <w:szCs w:val="22"/>
          <w:lang w:eastAsia="ru-RU"/>
        </w:rPr>
        <w:t>III. ЦІНА ТА ЗАГАЛЬНА СУМА ДОГОВОРУ</w:t>
      </w:r>
    </w:p>
    <w:p w:rsidR="00DC7754" w:rsidRPr="00463AAB" w:rsidRDefault="00DC7754" w:rsidP="00DC7754">
      <w:pPr>
        <w:ind w:firstLine="708"/>
        <w:jc w:val="both"/>
        <w:rPr>
          <w:sz w:val="22"/>
          <w:szCs w:val="22"/>
          <w:lang w:val="uk-UA" w:eastAsia="ru-RU"/>
        </w:rPr>
      </w:pPr>
      <w:r w:rsidRPr="002355D6">
        <w:rPr>
          <w:sz w:val="22"/>
          <w:szCs w:val="22"/>
          <w:lang w:eastAsia="ru-RU"/>
        </w:rPr>
        <w:t xml:space="preserve">3.1 Сума </w:t>
      </w:r>
      <w:proofErr w:type="spellStart"/>
      <w:r w:rsidRPr="002355D6">
        <w:rPr>
          <w:sz w:val="22"/>
          <w:szCs w:val="22"/>
          <w:lang w:eastAsia="ru-RU"/>
        </w:rPr>
        <w:t>цього</w:t>
      </w:r>
      <w:proofErr w:type="spellEnd"/>
      <w:r w:rsidRPr="002355D6">
        <w:rPr>
          <w:sz w:val="22"/>
          <w:szCs w:val="22"/>
          <w:lang w:eastAsia="ru-RU"/>
        </w:rPr>
        <w:t xml:space="preserve"> Договору становить: </w:t>
      </w:r>
      <w:r w:rsidRPr="002355D6">
        <w:rPr>
          <w:b/>
          <w:i/>
          <w:sz w:val="22"/>
          <w:szCs w:val="22"/>
          <w:lang w:eastAsia="ru-RU"/>
        </w:rPr>
        <w:t>___________________</w:t>
      </w:r>
      <w:r w:rsidR="00463AAB">
        <w:rPr>
          <w:b/>
          <w:i/>
          <w:sz w:val="22"/>
          <w:szCs w:val="22"/>
          <w:lang w:val="uk-UA" w:eastAsia="ru-RU"/>
        </w:rPr>
        <w:t>з</w:t>
      </w:r>
      <w:r w:rsidR="00463AAB" w:rsidRPr="00C81E43">
        <w:rPr>
          <w:bCs/>
          <w:lang w:eastAsia="ru-RU"/>
        </w:rPr>
        <w:t>ПДВ (без ПДВ)</w:t>
      </w:r>
      <w:r w:rsidR="00463AAB">
        <w:rPr>
          <w:bCs/>
          <w:lang w:val="uk-UA" w:eastAsia="ru-RU"/>
        </w:rPr>
        <w:t>.</w:t>
      </w:r>
    </w:p>
    <w:p w:rsidR="00DC7754" w:rsidRPr="002355D6" w:rsidRDefault="00DC7754" w:rsidP="00DC7754">
      <w:pPr>
        <w:ind w:firstLine="708"/>
        <w:jc w:val="both"/>
        <w:rPr>
          <w:sz w:val="22"/>
          <w:szCs w:val="22"/>
          <w:lang w:eastAsia="ru-RU"/>
        </w:rPr>
      </w:pPr>
      <w:r w:rsidRPr="002355D6">
        <w:rPr>
          <w:sz w:val="22"/>
          <w:szCs w:val="22"/>
          <w:lang w:eastAsia="ru-RU"/>
        </w:rPr>
        <w:t xml:space="preserve">3.2. </w:t>
      </w:r>
      <w:r w:rsidR="00B005F7">
        <w:rPr>
          <w:sz w:val="22"/>
          <w:szCs w:val="22"/>
          <w:lang w:val="uk-UA" w:eastAsia="ru-RU"/>
        </w:rPr>
        <w:t>Покупець</w:t>
      </w:r>
      <w:r w:rsidR="007B1B33">
        <w:rPr>
          <w:sz w:val="22"/>
          <w:szCs w:val="22"/>
          <w:lang w:val="uk-UA" w:eastAsia="ru-RU"/>
        </w:rPr>
        <w:t xml:space="preserve"> </w:t>
      </w:r>
      <w:proofErr w:type="spellStart"/>
      <w:r w:rsidRPr="002355D6">
        <w:rPr>
          <w:sz w:val="22"/>
          <w:szCs w:val="22"/>
          <w:lang w:eastAsia="ru-RU"/>
        </w:rPr>
        <w:t>сплачує</w:t>
      </w:r>
      <w:proofErr w:type="spellEnd"/>
      <w:r w:rsidRPr="002355D6">
        <w:rPr>
          <w:sz w:val="22"/>
          <w:szCs w:val="22"/>
          <w:lang w:eastAsia="ru-RU"/>
        </w:rPr>
        <w:t xml:space="preserve"> за Товар, </w:t>
      </w:r>
      <w:proofErr w:type="spellStart"/>
      <w:r w:rsidRPr="002355D6">
        <w:rPr>
          <w:sz w:val="22"/>
          <w:szCs w:val="22"/>
          <w:lang w:eastAsia="ru-RU"/>
        </w:rPr>
        <w:t>щопоставляється</w:t>
      </w:r>
      <w:proofErr w:type="spellEnd"/>
      <w:r w:rsidRPr="002355D6">
        <w:rPr>
          <w:sz w:val="22"/>
          <w:szCs w:val="22"/>
          <w:lang w:eastAsia="ru-RU"/>
        </w:rPr>
        <w:t xml:space="preserve"> за </w:t>
      </w:r>
      <w:proofErr w:type="spellStart"/>
      <w:r w:rsidRPr="002355D6">
        <w:rPr>
          <w:sz w:val="22"/>
          <w:szCs w:val="22"/>
          <w:lang w:eastAsia="ru-RU"/>
        </w:rPr>
        <w:t>цінами</w:t>
      </w:r>
      <w:proofErr w:type="spellEnd"/>
      <w:r w:rsidR="007B1B33">
        <w:rPr>
          <w:sz w:val="22"/>
          <w:szCs w:val="22"/>
          <w:lang w:val="uk-UA" w:eastAsia="ru-RU"/>
        </w:rPr>
        <w:t xml:space="preserve"> </w:t>
      </w:r>
      <w:proofErr w:type="spellStart"/>
      <w:r w:rsidRPr="002355D6">
        <w:rPr>
          <w:sz w:val="22"/>
          <w:szCs w:val="22"/>
          <w:lang w:eastAsia="ru-RU"/>
        </w:rPr>
        <w:t>відповідно</w:t>
      </w:r>
      <w:proofErr w:type="spellEnd"/>
      <w:r w:rsidRPr="002355D6">
        <w:rPr>
          <w:sz w:val="22"/>
          <w:szCs w:val="22"/>
          <w:lang w:eastAsia="ru-RU"/>
        </w:rPr>
        <w:t xml:space="preserve"> до </w:t>
      </w:r>
      <w:proofErr w:type="spellStart"/>
      <w:r w:rsidRPr="002355D6">
        <w:rPr>
          <w:sz w:val="22"/>
          <w:szCs w:val="22"/>
          <w:lang w:eastAsia="ru-RU"/>
        </w:rPr>
        <w:t>Специфікації</w:t>
      </w:r>
      <w:proofErr w:type="spellEnd"/>
      <w:r w:rsidRPr="002355D6">
        <w:rPr>
          <w:i/>
          <w:sz w:val="22"/>
          <w:szCs w:val="22"/>
          <w:lang w:eastAsia="ru-RU"/>
        </w:rPr>
        <w:t xml:space="preserve"> (</w:t>
      </w:r>
      <w:proofErr w:type="spellStart"/>
      <w:r w:rsidRPr="002355D6">
        <w:rPr>
          <w:i/>
          <w:sz w:val="22"/>
          <w:szCs w:val="22"/>
          <w:lang w:eastAsia="ru-RU"/>
        </w:rPr>
        <w:t>Додаток</w:t>
      </w:r>
      <w:proofErr w:type="spellEnd"/>
      <w:r w:rsidRPr="002355D6">
        <w:rPr>
          <w:i/>
          <w:sz w:val="22"/>
          <w:szCs w:val="22"/>
          <w:lang w:eastAsia="ru-RU"/>
        </w:rPr>
        <w:t xml:space="preserve"> 1 до Договору)</w:t>
      </w:r>
      <w:r w:rsidRPr="002355D6">
        <w:rPr>
          <w:sz w:val="22"/>
          <w:szCs w:val="22"/>
          <w:lang w:eastAsia="ru-RU"/>
        </w:rPr>
        <w:t xml:space="preserve">, яка </w:t>
      </w:r>
      <w:proofErr w:type="spellStart"/>
      <w:r w:rsidRPr="002355D6">
        <w:rPr>
          <w:sz w:val="22"/>
          <w:szCs w:val="22"/>
          <w:lang w:eastAsia="ru-RU"/>
        </w:rPr>
        <w:t>є</w:t>
      </w:r>
      <w:proofErr w:type="spellEnd"/>
      <w:r w:rsidRPr="002355D6">
        <w:rPr>
          <w:sz w:val="22"/>
          <w:szCs w:val="22"/>
          <w:lang w:eastAsia="ru-RU"/>
        </w:rPr>
        <w:t xml:space="preserve"> </w:t>
      </w:r>
      <w:proofErr w:type="spellStart"/>
      <w:r w:rsidRPr="002355D6">
        <w:rPr>
          <w:sz w:val="22"/>
          <w:szCs w:val="22"/>
          <w:lang w:eastAsia="ru-RU"/>
        </w:rPr>
        <w:t>невід’ємноючастиною</w:t>
      </w:r>
      <w:proofErr w:type="spellEnd"/>
      <w:r w:rsidRPr="002355D6">
        <w:rPr>
          <w:sz w:val="22"/>
          <w:szCs w:val="22"/>
          <w:lang w:eastAsia="ru-RU"/>
        </w:rPr>
        <w:t xml:space="preserve"> Договору. </w:t>
      </w:r>
    </w:p>
    <w:p w:rsidR="00DC7754" w:rsidRDefault="00DC7754" w:rsidP="00DC7754">
      <w:pPr>
        <w:ind w:firstLine="708"/>
        <w:jc w:val="both"/>
        <w:rPr>
          <w:sz w:val="22"/>
          <w:szCs w:val="22"/>
          <w:lang w:eastAsia="ru-RU"/>
        </w:rPr>
      </w:pPr>
      <w:r w:rsidRPr="002355D6">
        <w:rPr>
          <w:sz w:val="22"/>
          <w:szCs w:val="22"/>
          <w:lang w:eastAsia="ru-RU"/>
        </w:rPr>
        <w:t xml:space="preserve">3.3. Сума </w:t>
      </w:r>
      <w:proofErr w:type="spellStart"/>
      <w:r w:rsidRPr="002355D6">
        <w:rPr>
          <w:sz w:val="22"/>
          <w:szCs w:val="22"/>
          <w:lang w:eastAsia="ru-RU"/>
        </w:rPr>
        <w:t>цього</w:t>
      </w:r>
      <w:proofErr w:type="spellEnd"/>
      <w:r w:rsidRPr="002355D6">
        <w:rPr>
          <w:sz w:val="22"/>
          <w:szCs w:val="22"/>
          <w:lang w:eastAsia="ru-RU"/>
        </w:rPr>
        <w:t xml:space="preserve"> Договору </w:t>
      </w:r>
      <w:proofErr w:type="spellStart"/>
      <w:r w:rsidRPr="002355D6">
        <w:rPr>
          <w:sz w:val="22"/>
          <w:szCs w:val="22"/>
          <w:lang w:eastAsia="ru-RU"/>
        </w:rPr>
        <w:t>може</w:t>
      </w:r>
      <w:proofErr w:type="spellEnd"/>
      <w:r w:rsidRPr="002355D6">
        <w:rPr>
          <w:sz w:val="22"/>
          <w:szCs w:val="22"/>
          <w:lang w:eastAsia="ru-RU"/>
        </w:rPr>
        <w:t xml:space="preserve"> бути</w:t>
      </w:r>
      <w:r w:rsidR="007B1B33">
        <w:rPr>
          <w:sz w:val="22"/>
          <w:szCs w:val="22"/>
          <w:lang w:val="uk-UA" w:eastAsia="ru-RU"/>
        </w:rPr>
        <w:t xml:space="preserve"> </w:t>
      </w:r>
      <w:r w:rsidRPr="002355D6">
        <w:rPr>
          <w:sz w:val="22"/>
          <w:szCs w:val="22"/>
          <w:lang w:eastAsia="ru-RU"/>
        </w:rPr>
        <w:t xml:space="preserve"> </w:t>
      </w:r>
      <w:proofErr w:type="spellStart"/>
      <w:r w:rsidRPr="002355D6">
        <w:rPr>
          <w:sz w:val="22"/>
          <w:szCs w:val="22"/>
          <w:lang w:eastAsia="ru-RU"/>
        </w:rPr>
        <w:t>зменшена</w:t>
      </w:r>
      <w:proofErr w:type="spellEnd"/>
      <w:r w:rsidRPr="002355D6">
        <w:rPr>
          <w:sz w:val="22"/>
          <w:szCs w:val="22"/>
          <w:lang w:eastAsia="ru-RU"/>
        </w:rPr>
        <w:t xml:space="preserve"> за </w:t>
      </w:r>
      <w:proofErr w:type="spellStart"/>
      <w:r w:rsidRPr="002355D6">
        <w:rPr>
          <w:sz w:val="22"/>
          <w:szCs w:val="22"/>
          <w:lang w:eastAsia="ru-RU"/>
        </w:rPr>
        <w:t>взаємною</w:t>
      </w:r>
      <w:proofErr w:type="spellEnd"/>
      <w:r w:rsidR="007B1B33">
        <w:rPr>
          <w:sz w:val="22"/>
          <w:szCs w:val="22"/>
          <w:lang w:val="uk-UA" w:eastAsia="ru-RU"/>
        </w:rPr>
        <w:t xml:space="preserve"> </w:t>
      </w:r>
      <w:proofErr w:type="spellStart"/>
      <w:r w:rsidRPr="002355D6">
        <w:rPr>
          <w:sz w:val="22"/>
          <w:szCs w:val="22"/>
          <w:lang w:eastAsia="ru-RU"/>
        </w:rPr>
        <w:t>згодоюСторін</w:t>
      </w:r>
      <w:proofErr w:type="spellEnd"/>
      <w:r w:rsidRPr="002355D6">
        <w:rPr>
          <w:sz w:val="22"/>
          <w:szCs w:val="22"/>
          <w:lang w:eastAsia="ru-RU"/>
        </w:rPr>
        <w:t xml:space="preserve">. У </w:t>
      </w:r>
      <w:proofErr w:type="spellStart"/>
      <w:r w:rsidRPr="002355D6">
        <w:rPr>
          <w:sz w:val="22"/>
          <w:szCs w:val="22"/>
          <w:lang w:eastAsia="ru-RU"/>
        </w:rPr>
        <w:t>разі</w:t>
      </w:r>
      <w:proofErr w:type="spellEnd"/>
      <w:r w:rsidR="007B1B33">
        <w:rPr>
          <w:sz w:val="22"/>
          <w:szCs w:val="22"/>
          <w:lang w:val="uk-UA" w:eastAsia="ru-RU"/>
        </w:rPr>
        <w:t xml:space="preserve"> </w:t>
      </w:r>
      <w:proofErr w:type="spellStart"/>
      <w:r w:rsidRPr="002355D6">
        <w:rPr>
          <w:sz w:val="22"/>
          <w:szCs w:val="22"/>
          <w:lang w:eastAsia="ru-RU"/>
        </w:rPr>
        <w:t>якщо</w:t>
      </w:r>
      <w:proofErr w:type="spellEnd"/>
      <w:r w:rsidRPr="002355D6">
        <w:rPr>
          <w:sz w:val="22"/>
          <w:szCs w:val="22"/>
          <w:lang w:eastAsia="ru-RU"/>
        </w:rPr>
        <w:t xml:space="preserve"> у 202</w:t>
      </w:r>
      <w:r w:rsidR="00302DA4">
        <w:rPr>
          <w:sz w:val="22"/>
          <w:szCs w:val="22"/>
          <w:lang w:val="uk-UA" w:eastAsia="ru-RU"/>
        </w:rPr>
        <w:t>4</w:t>
      </w:r>
      <w:proofErr w:type="spellStart"/>
      <w:r w:rsidRPr="002355D6">
        <w:rPr>
          <w:sz w:val="22"/>
          <w:szCs w:val="22"/>
          <w:lang w:eastAsia="ru-RU"/>
        </w:rPr>
        <w:t>році</w:t>
      </w:r>
      <w:proofErr w:type="spellEnd"/>
      <w:r w:rsidRPr="002355D6">
        <w:rPr>
          <w:sz w:val="22"/>
          <w:szCs w:val="22"/>
          <w:lang w:eastAsia="ru-RU"/>
        </w:rPr>
        <w:t xml:space="preserve">, </w:t>
      </w:r>
      <w:proofErr w:type="spellStart"/>
      <w:r w:rsidRPr="002355D6">
        <w:rPr>
          <w:sz w:val="22"/>
          <w:szCs w:val="22"/>
          <w:lang w:eastAsia="ru-RU"/>
        </w:rPr>
        <w:t>передбачених</w:t>
      </w:r>
      <w:proofErr w:type="spellEnd"/>
      <w:r w:rsidR="007B1B33">
        <w:rPr>
          <w:sz w:val="22"/>
          <w:szCs w:val="22"/>
          <w:lang w:val="uk-UA" w:eastAsia="ru-RU"/>
        </w:rPr>
        <w:t xml:space="preserve"> </w:t>
      </w:r>
      <w:proofErr w:type="spellStart"/>
      <w:r w:rsidRPr="002355D6">
        <w:rPr>
          <w:sz w:val="22"/>
          <w:szCs w:val="22"/>
          <w:lang w:eastAsia="ru-RU"/>
        </w:rPr>
        <w:t>кошторисом</w:t>
      </w:r>
      <w:proofErr w:type="spellEnd"/>
      <w:r w:rsidR="007B1B33">
        <w:rPr>
          <w:sz w:val="22"/>
          <w:szCs w:val="22"/>
          <w:lang w:val="uk-UA" w:eastAsia="ru-RU"/>
        </w:rPr>
        <w:t xml:space="preserve"> </w:t>
      </w:r>
      <w:proofErr w:type="spellStart"/>
      <w:r w:rsidRPr="002355D6">
        <w:rPr>
          <w:sz w:val="22"/>
          <w:szCs w:val="22"/>
          <w:lang w:eastAsia="ru-RU"/>
        </w:rPr>
        <w:t>бюджетних</w:t>
      </w:r>
      <w:proofErr w:type="spellEnd"/>
      <w:r w:rsidR="007B1B33">
        <w:rPr>
          <w:sz w:val="22"/>
          <w:szCs w:val="22"/>
          <w:lang w:val="uk-UA" w:eastAsia="ru-RU"/>
        </w:rPr>
        <w:t xml:space="preserve"> </w:t>
      </w:r>
      <w:proofErr w:type="spellStart"/>
      <w:r w:rsidRPr="002355D6">
        <w:rPr>
          <w:sz w:val="22"/>
          <w:szCs w:val="22"/>
          <w:lang w:eastAsia="ru-RU"/>
        </w:rPr>
        <w:t>асигнувань</w:t>
      </w:r>
      <w:proofErr w:type="spellEnd"/>
      <w:r w:rsidRPr="002355D6">
        <w:rPr>
          <w:sz w:val="22"/>
          <w:szCs w:val="22"/>
          <w:lang w:eastAsia="ru-RU"/>
        </w:rPr>
        <w:t xml:space="preserve"> буде </w:t>
      </w:r>
      <w:proofErr w:type="spellStart"/>
      <w:r w:rsidRPr="002355D6">
        <w:rPr>
          <w:sz w:val="22"/>
          <w:szCs w:val="22"/>
          <w:lang w:eastAsia="ru-RU"/>
        </w:rPr>
        <w:t>менша</w:t>
      </w:r>
      <w:proofErr w:type="spellEnd"/>
      <w:r w:rsidR="007B1B33">
        <w:rPr>
          <w:sz w:val="22"/>
          <w:szCs w:val="22"/>
          <w:lang w:val="uk-UA" w:eastAsia="ru-RU"/>
        </w:rPr>
        <w:t xml:space="preserve"> </w:t>
      </w:r>
      <w:proofErr w:type="spellStart"/>
      <w:r w:rsidRPr="002355D6">
        <w:rPr>
          <w:sz w:val="22"/>
          <w:szCs w:val="22"/>
          <w:lang w:eastAsia="ru-RU"/>
        </w:rPr>
        <w:t>ніж</w:t>
      </w:r>
      <w:proofErr w:type="spellEnd"/>
      <w:r w:rsidR="007B1B33">
        <w:rPr>
          <w:sz w:val="22"/>
          <w:szCs w:val="22"/>
          <w:lang w:val="uk-UA" w:eastAsia="ru-RU"/>
        </w:rPr>
        <w:t xml:space="preserve"> </w:t>
      </w:r>
      <w:proofErr w:type="spellStart"/>
      <w:r w:rsidRPr="002355D6">
        <w:rPr>
          <w:sz w:val="22"/>
          <w:szCs w:val="22"/>
          <w:lang w:eastAsia="ru-RU"/>
        </w:rPr>
        <w:t>вартість</w:t>
      </w:r>
      <w:proofErr w:type="spellEnd"/>
      <w:r w:rsidRPr="002355D6">
        <w:rPr>
          <w:sz w:val="22"/>
          <w:szCs w:val="22"/>
          <w:lang w:eastAsia="ru-RU"/>
        </w:rPr>
        <w:t xml:space="preserve"> договору, </w:t>
      </w:r>
      <w:r w:rsidR="00B005F7">
        <w:rPr>
          <w:sz w:val="22"/>
          <w:szCs w:val="22"/>
          <w:lang w:val="uk-UA" w:eastAsia="ru-RU"/>
        </w:rPr>
        <w:t>Покупець</w:t>
      </w:r>
      <w:proofErr w:type="spellStart"/>
      <w:r w:rsidRPr="002355D6">
        <w:rPr>
          <w:sz w:val="22"/>
          <w:szCs w:val="22"/>
          <w:lang w:eastAsia="ru-RU"/>
        </w:rPr>
        <w:t>має</w:t>
      </w:r>
      <w:proofErr w:type="spellEnd"/>
      <w:r w:rsidRPr="002355D6">
        <w:rPr>
          <w:sz w:val="22"/>
          <w:szCs w:val="22"/>
          <w:lang w:eastAsia="ru-RU"/>
        </w:rPr>
        <w:t xml:space="preserve"> право шляхом </w:t>
      </w:r>
      <w:proofErr w:type="spellStart"/>
      <w:r w:rsidRPr="002355D6">
        <w:rPr>
          <w:sz w:val="22"/>
          <w:szCs w:val="22"/>
          <w:lang w:eastAsia="ru-RU"/>
        </w:rPr>
        <w:t>додаткової</w:t>
      </w:r>
      <w:proofErr w:type="spellEnd"/>
      <w:r w:rsidRPr="002355D6">
        <w:rPr>
          <w:sz w:val="22"/>
          <w:szCs w:val="22"/>
          <w:lang w:eastAsia="ru-RU"/>
        </w:rPr>
        <w:t xml:space="preserve"> угоди </w:t>
      </w:r>
      <w:proofErr w:type="spellStart"/>
      <w:r w:rsidRPr="002355D6">
        <w:rPr>
          <w:sz w:val="22"/>
          <w:szCs w:val="22"/>
          <w:lang w:eastAsia="ru-RU"/>
        </w:rPr>
        <w:t>зменшити</w:t>
      </w:r>
      <w:proofErr w:type="spellEnd"/>
      <w:r w:rsidR="00B43030">
        <w:rPr>
          <w:sz w:val="22"/>
          <w:szCs w:val="22"/>
          <w:lang w:val="uk-UA" w:eastAsia="ru-RU"/>
        </w:rPr>
        <w:t xml:space="preserve"> </w:t>
      </w:r>
      <w:proofErr w:type="spellStart"/>
      <w:r w:rsidRPr="002355D6">
        <w:rPr>
          <w:sz w:val="22"/>
          <w:szCs w:val="22"/>
          <w:lang w:eastAsia="ru-RU"/>
        </w:rPr>
        <w:t>об’єм</w:t>
      </w:r>
      <w:proofErr w:type="spellEnd"/>
      <w:r w:rsidRPr="002355D6">
        <w:rPr>
          <w:sz w:val="22"/>
          <w:szCs w:val="22"/>
          <w:lang w:eastAsia="ru-RU"/>
        </w:rPr>
        <w:t xml:space="preserve"> Товару </w:t>
      </w:r>
      <w:proofErr w:type="spellStart"/>
      <w:r w:rsidRPr="002355D6">
        <w:rPr>
          <w:sz w:val="22"/>
          <w:szCs w:val="22"/>
          <w:lang w:eastAsia="ru-RU"/>
        </w:rPr>
        <w:t>згідно</w:t>
      </w:r>
      <w:proofErr w:type="spellEnd"/>
      <w:r w:rsidRPr="002355D6">
        <w:rPr>
          <w:sz w:val="22"/>
          <w:szCs w:val="22"/>
          <w:lang w:eastAsia="ru-RU"/>
        </w:rPr>
        <w:t xml:space="preserve"> реального </w:t>
      </w:r>
      <w:proofErr w:type="spellStart"/>
      <w:r w:rsidRPr="002355D6">
        <w:rPr>
          <w:sz w:val="22"/>
          <w:szCs w:val="22"/>
          <w:lang w:eastAsia="ru-RU"/>
        </w:rPr>
        <w:t>фінансування</w:t>
      </w:r>
      <w:proofErr w:type="spellEnd"/>
      <w:r w:rsidRPr="002355D6">
        <w:rPr>
          <w:sz w:val="22"/>
          <w:szCs w:val="22"/>
          <w:lang w:eastAsia="ru-RU"/>
        </w:rPr>
        <w:t xml:space="preserve">, </w:t>
      </w:r>
      <w:proofErr w:type="spellStart"/>
      <w:r w:rsidRPr="002355D6">
        <w:rPr>
          <w:sz w:val="22"/>
          <w:szCs w:val="22"/>
          <w:lang w:eastAsia="ru-RU"/>
        </w:rPr>
        <w:t>попередивши</w:t>
      </w:r>
      <w:proofErr w:type="spellEnd"/>
      <w:r w:rsidRPr="002355D6">
        <w:rPr>
          <w:sz w:val="22"/>
          <w:szCs w:val="22"/>
          <w:lang w:eastAsia="ru-RU"/>
        </w:rPr>
        <w:t xml:space="preserve"> про </w:t>
      </w:r>
      <w:proofErr w:type="spellStart"/>
      <w:r w:rsidRPr="002355D6">
        <w:rPr>
          <w:sz w:val="22"/>
          <w:szCs w:val="22"/>
          <w:lang w:eastAsia="ru-RU"/>
        </w:rPr>
        <w:t>цеПостачальника</w:t>
      </w:r>
      <w:proofErr w:type="spellEnd"/>
      <w:r w:rsidRPr="002355D6">
        <w:rPr>
          <w:sz w:val="22"/>
          <w:szCs w:val="22"/>
          <w:lang w:eastAsia="ru-RU"/>
        </w:rPr>
        <w:t xml:space="preserve"> за 3 (три) </w:t>
      </w:r>
      <w:proofErr w:type="spellStart"/>
      <w:r w:rsidRPr="002355D6">
        <w:rPr>
          <w:sz w:val="22"/>
          <w:szCs w:val="22"/>
          <w:lang w:eastAsia="ru-RU"/>
        </w:rPr>
        <w:t>робочідні</w:t>
      </w:r>
      <w:proofErr w:type="spellEnd"/>
      <w:r w:rsidRPr="002355D6">
        <w:rPr>
          <w:sz w:val="22"/>
          <w:szCs w:val="22"/>
          <w:lang w:eastAsia="ru-RU"/>
        </w:rPr>
        <w:t>.</w:t>
      </w:r>
    </w:p>
    <w:p w:rsidR="00EB3D50" w:rsidRPr="002355D6" w:rsidRDefault="00EB3D50" w:rsidP="00DC7754">
      <w:pPr>
        <w:ind w:firstLine="708"/>
        <w:jc w:val="both"/>
        <w:rPr>
          <w:sz w:val="22"/>
          <w:szCs w:val="22"/>
          <w:lang w:eastAsia="ru-RU"/>
        </w:rPr>
      </w:pPr>
    </w:p>
    <w:p w:rsidR="00DC7754" w:rsidRPr="002355D6" w:rsidRDefault="00DC7754" w:rsidP="00DC7754">
      <w:pPr>
        <w:jc w:val="center"/>
        <w:rPr>
          <w:b/>
          <w:sz w:val="22"/>
          <w:szCs w:val="22"/>
          <w:lang w:eastAsia="ru-RU"/>
        </w:rPr>
      </w:pPr>
      <w:r w:rsidRPr="002355D6">
        <w:rPr>
          <w:b/>
          <w:sz w:val="22"/>
          <w:szCs w:val="22"/>
          <w:lang w:eastAsia="ru-RU"/>
        </w:rPr>
        <w:t>IV. ПОРЯДОК ЗДІЙСНЕННЯ ОПЛАТИ</w:t>
      </w:r>
    </w:p>
    <w:p w:rsidR="00E90F07" w:rsidRPr="00E90F07" w:rsidRDefault="00DC7754" w:rsidP="00E90F07">
      <w:pPr>
        <w:widowControl w:val="0"/>
        <w:tabs>
          <w:tab w:val="left" w:pos="1317"/>
        </w:tabs>
        <w:ind w:firstLine="709"/>
        <w:jc w:val="both"/>
        <w:rPr>
          <w:sz w:val="22"/>
          <w:szCs w:val="22"/>
        </w:rPr>
      </w:pPr>
      <w:r w:rsidRPr="00E90F07">
        <w:rPr>
          <w:sz w:val="22"/>
          <w:szCs w:val="22"/>
          <w:lang w:eastAsia="ru-RU"/>
        </w:rPr>
        <w:t xml:space="preserve">4.1. </w:t>
      </w:r>
      <w:proofErr w:type="spellStart"/>
      <w:r w:rsidR="00E90F07" w:rsidRPr="00E90F07">
        <w:rPr>
          <w:sz w:val="22"/>
          <w:szCs w:val="22"/>
        </w:rPr>
        <w:t>Розрахунки</w:t>
      </w:r>
      <w:proofErr w:type="spellEnd"/>
      <w:r w:rsidR="00E90F07" w:rsidRPr="00E90F07">
        <w:rPr>
          <w:sz w:val="22"/>
          <w:szCs w:val="22"/>
        </w:rPr>
        <w:t xml:space="preserve"> за </w:t>
      </w:r>
      <w:proofErr w:type="spellStart"/>
      <w:r w:rsidR="00E90F07" w:rsidRPr="00E90F07">
        <w:rPr>
          <w:sz w:val="22"/>
          <w:szCs w:val="22"/>
        </w:rPr>
        <w:t>поставлений</w:t>
      </w:r>
      <w:proofErr w:type="spellEnd"/>
      <w:r w:rsidR="00E90F07" w:rsidRPr="00E90F07">
        <w:rPr>
          <w:sz w:val="22"/>
          <w:szCs w:val="22"/>
        </w:rPr>
        <w:t xml:space="preserve"> товар </w:t>
      </w:r>
      <w:proofErr w:type="spellStart"/>
      <w:r w:rsidR="00E90F07" w:rsidRPr="00E90F07">
        <w:rPr>
          <w:sz w:val="22"/>
          <w:szCs w:val="22"/>
        </w:rPr>
        <w:t>здійснюються</w:t>
      </w:r>
      <w:proofErr w:type="spellEnd"/>
      <w:r w:rsidR="00E90F07" w:rsidRPr="00E90F07">
        <w:rPr>
          <w:sz w:val="22"/>
          <w:szCs w:val="22"/>
        </w:rPr>
        <w:t xml:space="preserve"> на </w:t>
      </w:r>
      <w:proofErr w:type="spellStart"/>
      <w:r w:rsidR="00E90F07" w:rsidRPr="00E90F07">
        <w:rPr>
          <w:sz w:val="22"/>
          <w:szCs w:val="22"/>
        </w:rPr>
        <w:t>підставі</w:t>
      </w:r>
      <w:proofErr w:type="spellEnd"/>
      <w:r w:rsidR="00E90F07" w:rsidRPr="00E90F07">
        <w:rPr>
          <w:sz w:val="22"/>
          <w:szCs w:val="22"/>
        </w:rPr>
        <w:t xml:space="preserve"> ст.49 Бюджетного Кодексу </w:t>
      </w:r>
      <w:proofErr w:type="spellStart"/>
      <w:r w:rsidR="00E90F07" w:rsidRPr="00E90F07">
        <w:rPr>
          <w:sz w:val="22"/>
          <w:szCs w:val="22"/>
        </w:rPr>
        <w:t>України</w:t>
      </w:r>
      <w:proofErr w:type="spellEnd"/>
      <w:r w:rsidR="002F6E45">
        <w:rPr>
          <w:sz w:val="22"/>
          <w:szCs w:val="22"/>
          <w:lang w:val="uk-UA"/>
        </w:rPr>
        <w:t xml:space="preserve"> </w:t>
      </w:r>
      <w:proofErr w:type="spellStart"/>
      <w:r w:rsidR="00E90F07" w:rsidRPr="00E90F07">
        <w:rPr>
          <w:sz w:val="22"/>
          <w:szCs w:val="22"/>
        </w:rPr>
        <w:t>згідно</w:t>
      </w:r>
      <w:proofErr w:type="spellEnd"/>
      <w:r w:rsidR="002F6E45">
        <w:rPr>
          <w:sz w:val="22"/>
          <w:szCs w:val="22"/>
          <w:lang w:val="uk-UA"/>
        </w:rPr>
        <w:t xml:space="preserve"> </w:t>
      </w:r>
      <w:proofErr w:type="spellStart"/>
      <w:r w:rsidR="00E90F07" w:rsidRPr="00E90F07">
        <w:rPr>
          <w:sz w:val="22"/>
          <w:szCs w:val="22"/>
        </w:rPr>
        <w:t>рахунків</w:t>
      </w:r>
      <w:proofErr w:type="spellEnd"/>
      <w:r w:rsidR="00E90F07" w:rsidRPr="00E90F07">
        <w:rPr>
          <w:sz w:val="22"/>
          <w:szCs w:val="22"/>
        </w:rPr>
        <w:t xml:space="preserve"> та </w:t>
      </w:r>
      <w:proofErr w:type="spellStart"/>
      <w:r w:rsidR="00E90F07" w:rsidRPr="00E90F07">
        <w:rPr>
          <w:sz w:val="22"/>
          <w:szCs w:val="22"/>
        </w:rPr>
        <w:t>видаткових</w:t>
      </w:r>
      <w:proofErr w:type="spellEnd"/>
      <w:r w:rsidR="00B43030">
        <w:rPr>
          <w:sz w:val="22"/>
          <w:szCs w:val="22"/>
          <w:lang w:val="uk-UA"/>
        </w:rPr>
        <w:t xml:space="preserve"> </w:t>
      </w:r>
      <w:proofErr w:type="spellStart"/>
      <w:r w:rsidR="00E90F07" w:rsidRPr="00E90F07">
        <w:rPr>
          <w:sz w:val="22"/>
          <w:szCs w:val="22"/>
        </w:rPr>
        <w:t>накладних</w:t>
      </w:r>
      <w:proofErr w:type="spellEnd"/>
      <w:r w:rsidR="00E90F07" w:rsidRPr="00E90F07">
        <w:rPr>
          <w:sz w:val="22"/>
          <w:szCs w:val="22"/>
        </w:rPr>
        <w:t xml:space="preserve"> на </w:t>
      </w:r>
      <w:proofErr w:type="spellStart"/>
      <w:r w:rsidR="00E90F07" w:rsidRPr="00E90F07">
        <w:rPr>
          <w:sz w:val="22"/>
          <w:szCs w:val="22"/>
        </w:rPr>
        <w:t>умовах</w:t>
      </w:r>
      <w:proofErr w:type="spellEnd"/>
      <w:r w:rsidR="00B43030">
        <w:rPr>
          <w:sz w:val="22"/>
          <w:szCs w:val="22"/>
          <w:lang w:val="uk-UA"/>
        </w:rPr>
        <w:t xml:space="preserve"> </w:t>
      </w:r>
      <w:proofErr w:type="spellStart"/>
      <w:r w:rsidR="00E90F07" w:rsidRPr="00E90F07">
        <w:rPr>
          <w:sz w:val="22"/>
          <w:szCs w:val="22"/>
        </w:rPr>
        <w:t>відстрочки</w:t>
      </w:r>
      <w:proofErr w:type="spellEnd"/>
      <w:r w:rsidR="00E90F07" w:rsidRPr="00E90F07">
        <w:rPr>
          <w:sz w:val="22"/>
          <w:szCs w:val="22"/>
        </w:rPr>
        <w:t xml:space="preserve"> платежу 10 </w:t>
      </w:r>
      <w:proofErr w:type="spellStart"/>
      <w:r w:rsidR="00E90F07" w:rsidRPr="00E90F07">
        <w:rPr>
          <w:sz w:val="22"/>
          <w:szCs w:val="22"/>
        </w:rPr>
        <w:t>календарних</w:t>
      </w:r>
      <w:proofErr w:type="spellEnd"/>
      <w:r w:rsidR="00302DA4">
        <w:rPr>
          <w:sz w:val="22"/>
          <w:szCs w:val="22"/>
          <w:lang w:val="uk-UA"/>
        </w:rPr>
        <w:t xml:space="preserve"> </w:t>
      </w:r>
      <w:proofErr w:type="spellStart"/>
      <w:r w:rsidR="00E90F07" w:rsidRPr="00E90F07">
        <w:rPr>
          <w:sz w:val="22"/>
          <w:szCs w:val="22"/>
        </w:rPr>
        <w:t>днів</w:t>
      </w:r>
      <w:proofErr w:type="spellEnd"/>
      <w:r w:rsidR="00E90F07" w:rsidRPr="00E90F07">
        <w:rPr>
          <w:sz w:val="22"/>
          <w:szCs w:val="22"/>
        </w:rPr>
        <w:t xml:space="preserve">. У </w:t>
      </w:r>
      <w:proofErr w:type="spellStart"/>
      <w:r w:rsidR="00E90F07" w:rsidRPr="00E90F07">
        <w:rPr>
          <w:sz w:val="22"/>
          <w:szCs w:val="22"/>
        </w:rPr>
        <w:t>разі</w:t>
      </w:r>
      <w:proofErr w:type="spellEnd"/>
      <w:r w:rsidR="00B43030">
        <w:rPr>
          <w:sz w:val="22"/>
          <w:szCs w:val="22"/>
          <w:lang w:val="uk-UA"/>
        </w:rPr>
        <w:t xml:space="preserve"> </w:t>
      </w:r>
      <w:proofErr w:type="spellStart"/>
      <w:r w:rsidR="00E90F07" w:rsidRPr="00E90F07">
        <w:rPr>
          <w:sz w:val="22"/>
          <w:szCs w:val="22"/>
        </w:rPr>
        <w:lastRenderedPageBreak/>
        <w:t>затримки</w:t>
      </w:r>
      <w:proofErr w:type="spellEnd"/>
      <w:r w:rsidR="00E90F07" w:rsidRPr="00E90F07">
        <w:rPr>
          <w:sz w:val="22"/>
          <w:szCs w:val="22"/>
        </w:rPr>
        <w:t xml:space="preserve"> бюджетного </w:t>
      </w:r>
      <w:proofErr w:type="spellStart"/>
      <w:r w:rsidR="00E90F07" w:rsidRPr="00E90F07">
        <w:rPr>
          <w:sz w:val="22"/>
          <w:szCs w:val="22"/>
        </w:rPr>
        <w:t>фінансування</w:t>
      </w:r>
      <w:proofErr w:type="spellEnd"/>
      <w:r w:rsidR="00B43030">
        <w:rPr>
          <w:sz w:val="22"/>
          <w:szCs w:val="22"/>
          <w:lang w:val="uk-UA"/>
        </w:rPr>
        <w:t xml:space="preserve"> </w:t>
      </w:r>
      <w:proofErr w:type="spellStart"/>
      <w:r w:rsidR="00E90F07" w:rsidRPr="00E90F07">
        <w:rPr>
          <w:sz w:val="22"/>
          <w:szCs w:val="22"/>
        </w:rPr>
        <w:t>розрахунок</w:t>
      </w:r>
      <w:proofErr w:type="spellEnd"/>
      <w:r w:rsidR="00E90F07" w:rsidRPr="00E90F07">
        <w:rPr>
          <w:sz w:val="22"/>
          <w:szCs w:val="22"/>
        </w:rPr>
        <w:t xml:space="preserve"> за </w:t>
      </w:r>
      <w:proofErr w:type="spellStart"/>
      <w:r w:rsidR="00E90F07" w:rsidRPr="00E90F07">
        <w:rPr>
          <w:sz w:val="22"/>
          <w:szCs w:val="22"/>
        </w:rPr>
        <w:t>п</w:t>
      </w:r>
      <w:r w:rsidR="00B43030">
        <w:rPr>
          <w:sz w:val="22"/>
          <w:szCs w:val="22"/>
        </w:rPr>
        <w:t>оставлений</w:t>
      </w:r>
      <w:proofErr w:type="spellEnd"/>
      <w:r w:rsidR="00B43030">
        <w:rPr>
          <w:sz w:val="22"/>
          <w:szCs w:val="22"/>
          <w:lang w:val="uk-UA"/>
        </w:rPr>
        <w:t xml:space="preserve"> </w:t>
      </w:r>
      <w:proofErr w:type="spellStart"/>
      <w:r w:rsidR="00B43030">
        <w:rPr>
          <w:sz w:val="22"/>
          <w:szCs w:val="22"/>
        </w:rPr>
        <w:t>здійснюється</w:t>
      </w:r>
      <w:proofErr w:type="spellEnd"/>
      <w:r w:rsidR="00B43030">
        <w:rPr>
          <w:sz w:val="22"/>
          <w:szCs w:val="22"/>
          <w:lang w:val="uk-UA"/>
        </w:rPr>
        <w:t xml:space="preserve"> </w:t>
      </w:r>
      <w:proofErr w:type="spellStart"/>
      <w:r w:rsidR="00B43030">
        <w:rPr>
          <w:sz w:val="22"/>
          <w:szCs w:val="22"/>
        </w:rPr>
        <w:t>протягом</w:t>
      </w:r>
      <w:proofErr w:type="spellEnd"/>
      <w:r w:rsidR="00B43030">
        <w:rPr>
          <w:sz w:val="22"/>
          <w:szCs w:val="22"/>
        </w:rPr>
        <w:t xml:space="preserve"> </w:t>
      </w:r>
      <w:r w:rsidR="00B43030">
        <w:rPr>
          <w:sz w:val="22"/>
          <w:szCs w:val="22"/>
          <w:lang w:val="uk-UA"/>
        </w:rPr>
        <w:t>3</w:t>
      </w:r>
      <w:r w:rsidR="00E90F07" w:rsidRPr="00E90F07">
        <w:rPr>
          <w:sz w:val="22"/>
          <w:szCs w:val="22"/>
        </w:rPr>
        <w:t xml:space="preserve">0 </w:t>
      </w:r>
      <w:proofErr w:type="spellStart"/>
      <w:r w:rsidR="00E90F07" w:rsidRPr="00E90F07">
        <w:rPr>
          <w:sz w:val="22"/>
          <w:szCs w:val="22"/>
        </w:rPr>
        <w:t>календарних</w:t>
      </w:r>
      <w:proofErr w:type="spellEnd"/>
      <w:r w:rsidR="00B43030">
        <w:rPr>
          <w:sz w:val="22"/>
          <w:szCs w:val="22"/>
          <w:lang w:val="uk-UA"/>
        </w:rPr>
        <w:t xml:space="preserve"> </w:t>
      </w:r>
      <w:proofErr w:type="spellStart"/>
      <w:r w:rsidR="00E90F07" w:rsidRPr="00E90F07">
        <w:rPr>
          <w:sz w:val="22"/>
          <w:szCs w:val="22"/>
        </w:rPr>
        <w:t>днів</w:t>
      </w:r>
      <w:proofErr w:type="spellEnd"/>
      <w:r w:rsidR="00B43030">
        <w:rPr>
          <w:sz w:val="22"/>
          <w:szCs w:val="22"/>
          <w:lang w:val="uk-UA"/>
        </w:rPr>
        <w:t xml:space="preserve"> </w:t>
      </w:r>
      <w:proofErr w:type="spellStart"/>
      <w:r w:rsidR="00E90F07" w:rsidRPr="00E90F07">
        <w:rPr>
          <w:sz w:val="22"/>
          <w:szCs w:val="22"/>
        </w:rPr>
        <w:t>з</w:t>
      </w:r>
      <w:proofErr w:type="spellEnd"/>
      <w:r w:rsidR="00E90F07" w:rsidRPr="00E90F07">
        <w:rPr>
          <w:sz w:val="22"/>
          <w:szCs w:val="22"/>
        </w:rPr>
        <w:t xml:space="preserve"> </w:t>
      </w:r>
      <w:proofErr w:type="spellStart"/>
      <w:r w:rsidR="00E90F07" w:rsidRPr="00E90F07">
        <w:rPr>
          <w:sz w:val="22"/>
          <w:szCs w:val="22"/>
        </w:rPr>
        <w:t>дати</w:t>
      </w:r>
      <w:proofErr w:type="spellEnd"/>
      <w:r w:rsidR="00B43030">
        <w:rPr>
          <w:sz w:val="22"/>
          <w:szCs w:val="22"/>
          <w:lang w:val="uk-UA"/>
        </w:rPr>
        <w:t xml:space="preserve"> </w:t>
      </w:r>
      <w:proofErr w:type="spellStart"/>
      <w:r w:rsidR="00E90F07" w:rsidRPr="00E90F07">
        <w:rPr>
          <w:sz w:val="22"/>
          <w:szCs w:val="22"/>
        </w:rPr>
        <w:t>отримання</w:t>
      </w:r>
      <w:proofErr w:type="spellEnd"/>
      <w:r w:rsidR="00B43030">
        <w:rPr>
          <w:sz w:val="22"/>
          <w:szCs w:val="22"/>
          <w:lang w:val="uk-UA"/>
        </w:rPr>
        <w:t xml:space="preserve"> </w:t>
      </w:r>
      <w:r w:rsidR="00B005F7">
        <w:rPr>
          <w:sz w:val="22"/>
          <w:szCs w:val="22"/>
          <w:lang w:val="uk-UA"/>
        </w:rPr>
        <w:t>Покупцем</w:t>
      </w:r>
      <w:r w:rsidR="00B43030">
        <w:rPr>
          <w:sz w:val="22"/>
          <w:szCs w:val="22"/>
          <w:lang w:val="uk-UA"/>
        </w:rPr>
        <w:t xml:space="preserve"> </w:t>
      </w:r>
      <w:proofErr w:type="spellStart"/>
      <w:r w:rsidR="00E90F07" w:rsidRPr="00E90F07">
        <w:rPr>
          <w:sz w:val="22"/>
          <w:szCs w:val="22"/>
        </w:rPr>
        <w:t>бюджетних</w:t>
      </w:r>
      <w:proofErr w:type="spellEnd"/>
      <w:r w:rsidR="00B43030">
        <w:rPr>
          <w:sz w:val="22"/>
          <w:szCs w:val="22"/>
          <w:lang w:val="uk-UA"/>
        </w:rPr>
        <w:t xml:space="preserve"> </w:t>
      </w:r>
      <w:proofErr w:type="spellStart"/>
      <w:r w:rsidR="00E90F07" w:rsidRPr="00E90F07">
        <w:rPr>
          <w:sz w:val="22"/>
          <w:szCs w:val="22"/>
        </w:rPr>
        <w:t>коштів</w:t>
      </w:r>
      <w:proofErr w:type="spellEnd"/>
      <w:r w:rsidR="00E90F07" w:rsidRPr="00E90F07">
        <w:rPr>
          <w:sz w:val="22"/>
          <w:szCs w:val="22"/>
        </w:rPr>
        <w:t xml:space="preserve"> на </w:t>
      </w:r>
      <w:proofErr w:type="spellStart"/>
      <w:r w:rsidR="00E90F07" w:rsidRPr="00E90F07">
        <w:rPr>
          <w:sz w:val="22"/>
          <w:szCs w:val="22"/>
        </w:rPr>
        <w:t>фінансування</w:t>
      </w:r>
      <w:proofErr w:type="spellEnd"/>
      <w:r w:rsidR="00B43030">
        <w:rPr>
          <w:sz w:val="22"/>
          <w:szCs w:val="22"/>
          <w:lang w:val="uk-UA"/>
        </w:rPr>
        <w:t xml:space="preserve"> </w:t>
      </w:r>
      <w:proofErr w:type="spellStart"/>
      <w:r w:rsidR="00E90F07" w:rsidRPr="00E90F07">
        <w:rPr>
          <w:sz w:val="22"/>
          <w:szCs w:val="22"/>
        </w:rPr>
        <w:t>закупівлі</w:t>
      </w:r>
      <w:proofErr w:type="spellEnd"/>
      <w:r w:rsidR="00E90F07" w:rsidRPr="00E90F07">
        <w:rPr>
          <w:sz w:val="22"/>
          <w:szCs w:val="22"/>
        </w:rPr>
        <w:t xml:space="preserve"> на </w:t>
      </w:r>
      <w:proofErr w:type="spellStart"/>
      <w:r w:rsidR="00E90F07" w:rsidRPr="00E90F07">
        <w:rPr>
          <w:sz w:val="22"/>
          <w:szCs w:val="22"/>
        </w:rPr>
        <w:t>свій</w:t>
      </w:r>
      <w:proofErr w:type="spellEnd"/>
      <w:r w:rsidR="00B43030">
        <w:rPr>
          <w:sz w:val="22"/>
          <w:szCs w:val="22"/>
          <w:lang w:val="uk-UA"/>
        </w:rPr>
        <w:t xml:space="preserve"> </w:t>
      </w:r>
      <w:proofErr w:type="spellStart"/>
      <w:r w:rsidR="00E90F07" w:rsidRPr="00E90F07">
        <w:rPr>
          <w:sz w:val="22"/>
          <w:szCs w:val="22"/>
        </w:rPr>
        <w:t>реєстраційний</w:t>
      </w:r>
      <w:proofErr w:type="spellEnd"/>
      <w:r w:rsidR="00B43030">
        <w:rPr>
          <w:sz w:val="22"/>
          <w:szCs w:val="22"/>
          <w:lang w:val="uk-UA"/>
        </w:rPr>
        <w:t xml:space="preserve"> </w:t>
      </w:r>
      <w:proofErr w:type="spellStart"/>
      <w:r w:rsidR="00E90F07" w:rsidRPr="00E90F07">
        <w:rPr>
          <w:sz w:val="22"/>
          <w:szCs w:val="22"/>
        </w:rPr>
        <w:t>рахунок</w:t>
      </w:r>
      <w:proofErr w:type="spellEnd"/>
      <w:r w:rsidR="00E90F07" w:rsidRPr="00E90F07">
        <w:rPr>
          <w:sz w:val="22"/>
          <w:szCs w:val="22"/>
        </w:rPr>
        <w:t>.</w:t>
      </w:r>
    </w:p>
    <w:p w:rsidR="00E90F07" w:rsidRPr="00E90F07" w:rsidRDefault="00DC7754" w:rsidP="00E90F07">
      <w:pPr>
        <w:tabs>
          <w:tab w:val="left" w:pos="708"/>
        </w:tabs>
        <w:ind w:right="-185" w:firstLine="709"/>
        <w:jc w:val="both"/>
        <w:rPr>
          <w:sz w:val="22"/>
          <w:szCs w:val="22"/>
        </w:rPr>
      </w:pPr>
      <w:r w:rsidRPr="00E90F07">
        <w:rPr>
          <w:sz w:val="22"/>
          <w:szCs w:val="22"/>
          <w:lang w:eastAsia="ru-RU"/>
        </w:rPr>
        <w:t xml:space="preserve">4.2. </w:t>
      </w:r>
      <w:proofErr w:type="spellStart"/>
      <w:r w:rsidR="00E90F07" w:rsidRPr="00E90F07">
        <w:rPr>
          <w:sz w:val="22"/>
          <w:szCs w:val="22"/>
        </w:rPr>
        <w:t>Розрахунки</w:t>
      </w:r>
      <w:proofErr w:type="spellEnd"/>
      <w:r w:rsidR="00B43030">
        <w:rPr>
          <w:sz w:val="22"/>
          <w:szCs w:val="22"/>
          <w:lang w:val="uk-UA"/>
        </w:rPr>
        <w:t xml:space="preserve"> </w:t>
      </w:r>
      <w:proofErr w:type="spellStart"/>
      <w:r w:rsidR="00E90F07" w:rsidRPr="00E90F07">
        <w:rPr>
          <w:sz w:val="22"/>
          <w:szCs w:val="22"/>
        </w:rPr>
        <w:t>між</w:t>
      </w:r>
      <w:proofErr w:type="spellEnd"/>
      <w:r w:rsidR="00E90F07" w:rsidRPr="00E90F07">
        <w:rPr>
          <w:sz w:val="22"/>
          <w:szCs w:val="22"/>
        </w:rPr>
        <w:t xml:space="preserve"> сторонами </w:t>
      </w:r>
      <w:proofErr w:type="spellStart"/>
      <w:r w:rsidR="00E90F07" w:rsidRPr="00E90F07">
        <w:rPr>
          <w:sz w:val="22"/>
          <w:szCs w:val="22"/>
        </w:rPr>
        <w:t>проводяться</w:t>
      </w:r>
      <w:proofErr w:type="spellEnd"/>
      <w:r w:rsidR="00E90F07" w:rsidRPr="00E90F07">
        <w:rPr>
          <w:sz w:val="22"/>
          <w:szCs w:val="22"/>
        </w:rPr>
        <w:t xml:space="preserve"> в </w:t>
      </w:r>
      <w:proofErr w:type="spellStart"/>
      <w:r w:rsidR="00E90F07" w:rsidRPr="00E90F07">
        <w:rPr>
          <w:sz w:val="22"/>
          <w:szCs w:val="22"/>
        </w:rPr>
        <w:t>національній</w:t>
      </w:r>
      <w:proofErr w:type="spellEnd"/>
      <w:r w:rsidR="00B43030">
        <w:rPr>
          <w:sz w:val="22"/>
          <w:szCs w:val="22"/>
          <w:lang w:val="uk-UA"/>
        </w:rPr>
        <w:t xml:space="preserve"> </w:t>
      </w:r>
      <w:proofErr w:type="spellStart"/>
      <w:r w:rsidR="00E90F07" w:rsidRPr="00E90F07">
        <w:rPr>
          <w:sz w:val="22"/>
          <w:szCs w:val="22"/>
        </w:rPr>
        <w:t>валютіУкраїни</w:t>
      </w:r>
      <w:proofErr w:type="spellEnd"/>
      <w:r w:rsidR="00E90F07" w:rsidRPr="00E90F07">
        <w:rPr>
          <w:sz w:val="22"/>
          <w:szCs w:val="22"/>
        </w:rPr>
        <w:t xml:space="preserve"> - </w:t>
      </w:r>
      <w:proofErr w:type="spellStart"/>
      <w:r w:rsidR="00E90F07" w:rsidRPr="00E90F07">
        <w:rPr>
          <w:sz w:val="22"/>
          <w:szCs w:val="22"/>
        </w:rPr>
        <w:t>гривні</w:t>
      </w:r>
      <w:proofErr w:type="spellEnd"/>
      <w:r w:rsidR="00E90F07" w:rsidRPr="00E90F07">
        <w:rPr>
          <w:sz w:val="22"/>
          <w:szCs w:val="22"/>
        </w:rPr>
        <w:t xml:space="preserve">. </w:t>
      </w:r>
    </w:p>
    <w:p w:rsidR="00E90F07" w:rsidRDefault="00E90F07" w:rsidP="00E90F07">
      <w:pPr>
        <w:tabs>
          <w:tab w:val="left" w:pos="916"/>
        </w:tabs>
        <w:jc w:val="both"/>
        <w:rPr>
          <w:sz w:val="22"/>
          <w:szCs w:val="22"/>
        </w:rPr>
      </w:pPr>
      <w:r w:rsidRPr="00E90F07">
        <w:rPr>
          <w:sz w:val="22"/>
          <w:szCs w:val="22"/>
        </w:rPr>
        <w:t xml:space="preserve">Вид </w:t>
      </w:r>
      <w:proofErr w:type="spellStart"/>
      <w:r w:rsidRPr="00E90F07">
        <w:rPr>
          <w:sz w:val="22"/>
          <w:szCs w:val="22"/>
        </w:rPr>
        <w:t>розрахунків</w:t>
      </w:r>
      <w:proofErr w:type="spellEnd"/>
      <w:r w:rsidRPr="00E90F07">
        <w:rPr>
          <w:sz w:val="22"/>
          <w:szCs w:val="22"/>
        </w:rPr>
        <w:t xml:space="preserve"> – </w:t>
      </w:r>
      <w:proofErr w:type="spellStart"/>
      <w:r w:rsidRPr="00E90F07">
        <w:rPr>
          <w:sz w:val="22"/>
          <w:szCs w:val="22"/>
        </w:rPr>
        <w:t>безготівковий</w:t>
      </w:r>
      <w:proofErr w:type="spellEnd"/>
      <w:r w:rsidRPr="00E90F07">
        <w:rPr>
          <w:sz w:val="22"/>
          <w:szCs w:val="22"/>
        </w:rPr>
        <w:t xml:space="preserve">, шляхом </w:t>
      </w:r>
      <w:proofErr w:type="spellStart"/>
      <w:r w:rsidRPr="00E90F07">
        <w:rPr>
          <w:sz w:val="22"/>
          <w:szCs w:val="22"/>
        </w:rPr>
        <w:t>перерахуванн</w:t>
      </w:r>
      <w:proofErr w:type="spellEnd"/>
      <w:r w:rsidR="00B43030">
        <w:rPr>
          <w:sz w:val="22"/>
          <w:szCs w:val="22"/>
          <w:lang w:val="uk-UA"/>
        </w:rPr>
        <w:t xml:space="preserve"> </w:t>
      </w:r>
      <w:r w:rsidRPr="00E90F07">
        <w:rPr>
          <w:sz w:val="22"/>
          <w:szCs w:val="22"/>
        </w:rPr>
        <w:t>я</w:t>
      </w:r>
      <w:r w:rsidR="00B43030">
        <w:rPr>
          <w:sz w:val="22"/>
          <w:szCs w:val="22"/>
          <w:lang w:val="uk-UA"/>
        </w:rPr>
        <w:t xml:space="preserve"> </w:t>
      </w:r>
      <w:proofErr w:type="spellStart"/>
      <w:r w:rsidRPr="000E30CC">
        <w:rPr>
          <w:sz w:val="22"/>
          <w:szCs w:val="22"/>
        </w:rPr>
        <w:t>Покупцем</w:t>
      </w:r>
      <w:proofErr w:type="spellEnd"/>
      <w:r w:rsidR="00B43030">
        <w:rPr>
          <w:sz w:val="22"/>
          <w:szCs w:val="22"/>
          <w:lang w:val="uk-UA"/>
        </w:rPr>
        <w:t xml:space="preserve"> </w:t>
      </w:r>
      <w:proofErr w:type="spellStart"/>
      <w:r w:rsidRPr="00E90F07">
        <w:rPr>
          <w:sz w:val="22"/>
          <w:szCs w:val="22"/>
        </w:rPr>
        <w:t>грошових</w:t>
      </w:r>
      <w:proofErr w:type="spellEnd"/>
      <w:r w:rsidR="00B43030">
        <w:rPr>
          <w:sz w:val="22"/>
          <w:szCs w:val="22"/>
          <w:lang w:val="uk-UA"/>
        </w:rPr>
        <w:t xml:space="preserve"> </w:t>
      </w:r>
      <w:proofErr w:type="spellStart"/>
      <w:r w:rsidRPr="00E90F07">
        <w:rPr>
          <w:sz w:val="22"/>
          <w:szCs w:val="22"/>
        </w:rPr>
        <w:t>коштів</w:t>
      </w:r>
      <w:proofErr w:type="spellEnd"/>
      <w:r w:rsidRPr="00E90F07">
        <w:rPr>
          <w:sz w:val="22"/>
          <w:szCs w:val="22"/>
        </w:rPr>
        <w:t xml:space="preserve"> на </w:t>
      </w:r>
      <w:proofErr w:type="spellStart"/>
      <w:r w:rsidRPr="00E90F07">
        <w:rPr>
          <w:sz w:val="22"/>
          <w:szCs w:val="22"/>
        </w:rPr>
        <w:t>розрахунковий</w:t>
      </w:r>
      <w:proofErr w:type="spellEnd"/>
      <w:r w:rsidR="00B43030">
        <w:rPr>
          <w:sz w:val="22"/>
          <w:szCs w:val="22"/>
          <w:lang w:val="uk-UA"/>
        </w:rPr>
        <w:t xml:space="preserve"> </w:t>
      </w:r>
      <w:proofErr w:type="spellStart"/>
      <w:r w:rsidRPr="00E90F07">
        <w:rPr>
          <w:sz w:val="22"/>
          <w:szCs w:val="22"/>
        </w:rPr>
        <w:t>рахунок</w:t>
      </w:r>
      <w:proofErr w:type="spellEnd"/>
      <w:r w:rsidR="00B43030">
        <w:rPr>
          <w:sz w:val="22"/>
          <w:szCs w:val="22"/>
          <w:lang w:val="uk-UA"/>
        </w:rPr>
        <w:t xml:space="preserve"> </w:t>
      </w:r>
      <w:proofErr w:type="spellStart"/>
      <w:r w:rsidRPr="00E90F07">
        <w:rPr>
          <w:sz w:val="22"/>
          <w:szCs w:val="22"/>
        </w:rPr>
        <w:t>Постачальника</w:t>
      </w:r>
      <w:proofErr w:type="spellEnd"/>
      <w:r w:rsidRPr="00E90F07">
        <w:rPr>
          <w:sz w:val="22"/>
          <w:szCs w:val="22"/>
        </w:rPr>
        <w:t>.</w:t>
      </w:r>
    </w:p>
    <w:p w:rsidR="00E90F07" w:rsidRPr="00264B4F" w:rsidRDefault="00264B4F" w:rsidP="00264B4F">
      <w:pPr>
        <w:tabs>
          <w:tab w:val="left" w:pos="916"/>
        </w:tabs>
        <w:ind w:firstLine="709"/>
        <w:jc w:val="both"/>
        <w:rPr>
          <w:sz w:val="22"/>
          <w:szCs w:val="22"/>
        </w:rPr>
      </w:pPr>
      <w:r w:rsidRPr="00264B4F">
        <w:rPr>
          <w:sz w:val="22"/>
          <w:szCs w:val="22"/>
          <w:lang w:val="uk-UA"/>
        </w:rPr>
        <w:t xml:space="preserve">4.3. </w:t>
      </w:r>
      <w:proofErr w:type="spellStart"/>
      <w:r w:rsidRPr="00264B4F">
        <w:rPr>
          <w:sz w:val="22"/>
          <w:szCs w:val="22"/>
        </w:rPr>
        <w:t>Бюджетн</w:t>
      </w:r>
      <w:proofErr w:type="spellEnd"/>
      <w:r w:rsidR="00B43030">
        <w:rPr>
          <w:sz w:val="22"/>
          <w:szCs w:val="22"/>
          <w:lang w:val="uk-UA"/>
        </w:rPr>
        <w:t xml:space="preserve"> </w:t>
      </w:r>
      <w:proofErr w:type="spellStart"/>
      <w:r w:rsidRPr="00264B4F">
        <w:rPr>
          <w:sz w:val="22"/>
          <w:szCs w:val="22"/>
        </w:rPr>
        <w:t>і</w:t>
      </w:r>
      <w:proofErr w:type="spellEnd"/>
      <w:r w:rsidR="002F6E45">
        <w:rPr>
          <w:sz w:val="22"/>
          <w:szCs w:val="22"/>
          <w:lang w:val="uk-UA"/>
        </w:rPr>
        <w:t xml:space="preserve"> </w:t>
      </w:r>
      <w:proofErr w:type="spellStart"/>
      <w:r w:rsidRPr="00264B4F">
        <w:rPr>
          <w:sz w:val="22"/>
          <w:szCs w:val="22"/>
        </w:rPr>
        <w:t>зобов’язання</w:t>
      </w:r>
      <w:proofErr w:type="spellEnd"/>
      <w:r w:rsidRPr="00264B4F">
        <w:rPr>
          <w:sz w:val="22"/>
          <w:szCs w:val="22"/>
        </w:rPr>
        <w:t xml:space="preserve"> за договором </w:t>
      </w:r>
      <w:proofErr w:type="spellStart"/>
      <w:r w:rsidRPr="00264B4F">
        <w:rPr>
          <w:sz w:val="22"/>
          <w:szCs w:val="22"/>
        </w:rPr>
        <w:t>виникають</w:t>
      </w:r>
      <w:proofErr w:type="spellEnd"/>
      <w:r w:rsidRPr="00264B4F">
        <w:rPr>
          <w:sz w:val="22"/>
          <w:szCs w:val="22"/>
        </w:rPr>
        <w:t xml:space="preserve"> у </w:t>
      </w:r>
      <w:proofErr w:type="spellStart"/>
      <w:r w:rsidRPr="00264B4F">
        <w:rPr>
          <w:sz w:val="22"/>
          <w:szCs w:val="22"/>
        </w:rPr>
        <w:t>разі</w:t>
      </w:r>
      <w:proofErr w:type="spellEnd"/>
      <w:r w:rsidR="00B43030">
        <w:rPr>
          <w:sz w:val="22"/>
          <w:szCs w:val="22"/>
          <w:lang w:val="uk-UA"/>
        </w:rPr>
        <w:t xml:space="preserve"> </w:t>
      </w:r>
      <w:proofErr w:type="spellStart"/>
      <w:r w:rsidRPr="00264B4F">
        <w:rPr>
          <w:sz w:val="22"/>
          <w:szCs w:val="22"/>
        </w:rPr>
        <w:t>наявності</w:t>
      </w:r>
      <w:proofErr w:type="spellEnd"/>
      <w:r w:rsidRPr="00264B4F">
        <w:rPr>
          <w:sz w:val="22"/>
          <w:szCs w:val="22"/>
        </w:rPr>
        <w:t xml:space="preserve"> та в межах  </w:t>
      </w:r>
      <w:proofErr w:type="spellStart"/>
      <w:r w:rsidRPr="00264B4F">
        <w:rPr>
          <w:sz w:val="22"/>
          <w:szCs w:val="22"/>
        </w:rPr>
        <w:t>відповідних</w:t>
      </w:r>
      <w:proofErr w:type="spellEnd"/>
      <w:r w:rsidR="00B43030">
        <w:rPr>
          <w:sz w:val="22"/>
          <w:szCs w:val="22"/>
          <w:lang w:val="uk-UA"/>
        </w:rPr>
        <w:t xml:space="preserve"> </w:t>
      </w:r>
      <w:proofErr w:type="spellStart"/>
      <w:r w:rsidRPr="00264B4F">
        <w:rPr>
          <w:sz w:val="22"/>
          <w:szCs w:val="22"/>
        </w:rPr>
        <w:t>бюджетних</w:t>
      </w:r>
      <w:proofErr w:type="spellEnd"/>
      <w:r w:rsidR="00B43030">
        <w:rPr>
          <w:sz w:val="22"/>
          <w:szCs w:val="22"/>
          <w:lang w:val="uk-UA"/>
        </w:rPr>
        <w:t xml:space="preserve"> </w:t>
      </w:r>
      <w:proofErr w:type="spellStart"/>
      <w:r w:rsidRPr="00264B4F">
        <w:rPr>
          <w:sz w:val="22"/>
          <w:szCs w:val="22"/>
        </w:rPr>
        <w:t>асигнувань</w:t>
      </w:r>
      <w:proofErr w:type="spellEnd"/>
      <w:r w:rsidRPr="00264B4F">
        <w:rPr>
          <w:sz w:val="22"/>
          <w:szCs w:val="22"/>
        </w:rPr>
        <w:t>.</w:t>
      </w:r>
    </w:p>
    <w:p w:rsidR="00DC7754" w:rsidRDefault="00DC7754" w:rsidP="00DC7754">
      <w:pPr>
        <w:ind w:firstLine="708"/>
        <w:jc w:val="both"/>
        <w:rPr>
          <w:sz w:val="22"/>
          <w:szCs w:val="22"/>
          <w:lang w:eastAsia="ru-RU"/>
        </w:rPr>
      </w:pPr>
      <w:r w:rsidRPr="002355D6">
        <w:rPr>
          <w:sz w:val="22"/>
          <w:szCs w:val="22"/>
          <w:lang w:eastAsia="ru-RU"/>
        </w:rPr>
        <w:t>4.</w:t>
      </w:r>
      <w:r w:rsidR="00264B4F">
        <w:rPr>
          <w:sz w:val="22"/>
          <w:szCs w:val="22"/>
          <w:lang w:val="uk-UA" w:eastAsia="ru-RU"/>
        </w:rPr>
        <w:t>4</w:t>
      </w:r>
      <w:r w:rsidRPr="002355D6">
        <w:rPr>
          <w:sz w:val="22"/>
          <w:szCs w:val="22"/>
          <w:lang w:eastAsia="ru-RU"/>
        </w:rPr>
        <w:t xml:space="preserve">. </w:t>
      </w:r>
      <w:r w:rsidR="000E30CC">
        <w:rPr>
          <w:sz w:val="22"/>
          <w:szCs w:val="22"/>
          <w:lang w:val="uk-UA" w:eastAsia="ru-RU"/>
        </w:rPr>
        <w:t>Покупець</w:t>
      </w:r>
      <w:r w:rsidR="00B43030">
        <w:rPr>
          <w:sz w:val="22"/>
          <w:szCs w:val="22"/>
          <w:lang w:val="uk-UA" w:eastAsia="ru-RU"/>
        </w:rPr>
        <w:t xml:space="preserve"> </w:t>
      </w:r>
      <w:proofErr w:type="spellStart"/>
      <w:r w:rsidRPr="002355D6">
        <w:rPr>
          <w:sz w:val="22"/>
          <w:szCs w:val="22"/>
          <w:lang w:eastAsia="ru-RU"/>
        </w:rPr>
        <w:t>має</w:t>
      </w:r>
      <w:proofErr w:type="spellEnd"/>
      <w:r w:rsidRPr="002355D6">
        <w:rPr>
          <w:sz w:val="22"/>
          <w:szCs w:val="22"/>
          <w:lang w:eastAsia="ru-RU"/>
        </w:rPr>
        <w:t xml:space="preserve"> право </w:t>
      </w:r>
      <w:proofErr w:type="spellStart"/>
      <w:r w:rsidRPr="002355D6">
        <w:rPr>
          <w:sz w:val="22"/>
          <w:szCs w:val="22"/>
          <w:lang w:eastAsia="ru-RU"/>
        </w:rPr>
        <w:t>відмовитися</w:t>
      </w:r>
      <w:proofErr w:type="spellEnd"/>
      <w:r w:rsidR="00B43030">
        <w:rPr>
          <w:sz w:val="22"/>
          <w:szCs w:val="22"/>
          <w:lang w:val="uk-UA" w:eastAsia="ru-RU"/>
        </w:rPr>
        <w:t xml:space="preserve"> </w:t>
      </w:r>
      <w:proofErr w:type="spellStart"/>
      <w:r w:rsidRPr="002355D6">
        <w:rPr>
          <w:sz w:val="22"/>
          <w:szCs w:val="22"/>
          <w:lang w:eastAsia="ru-RU"/>
        </w:rPr>
        <w:t>повністю</w:t>
      </w:r>
      <w:proofErr w:type="spellEnd"/>
      <w:r w:rsidR="00B43030">
        <w:rPr>
          <w:sz w:val="22"/>
          <w:szCs w:val="22"/>
          <w:lang w:val="uk-UA" w:eastAsia="ru-RU"/>
        </w:rPr>
        <w:t xml:space="preserve"> </w:t>
      </w:r>
      <w:proofErr w:type="spellStart"/>
      <w:r w:rsidRPr="002355D6">
        <w:rPr>
          <w:sz w:val="22"/>
          <w:szCs w:val="22"/>
          <w:lang w:eastAsia="ru-RU"/>
        </w:rPr>
        <w:t>абочасткововід</w:t>
      </w:r>
      <w:proofErr w:type="spellEnd"/>
      <w:r w:rsidRPr="002355D6">
        <w:rPr>
          <w:sz w:val="22"/>
          <w:szCs w:val="22"/>
          <w:lang w:eastAsia="ru-RU"/>
        </w:rPr>
        <w:t xml:space="preserve"> оплати Товару у </w:t>
      </w:r>
      <w:proofErr w:type="spellStart"/>
      <w:r w:rsidRPr="002355D6">
        <w:rPr>
          <w:sz w:val="22"/>
          <w:szCs w:val="22"/>
          <w:lang w:eastAsia="ru-RU"/>
        </w:rPr>
        <w:t>випадках</w:t>
      </w:r>
      <w:proofErr w:type="spellEnd"/>
      <w:r w:rsidRPr="002355D6">
        <w:rPr>
          <w:sz w:val="22"/>
          <w:szCs w:val="22"/>
          <w:lang w:eastAsia="ru-RU"/>
        </w:rPr>
        <w:t xml:space="preserve">, </w:t>
      </w:r>
      <w:proofErr w:type="spellStart"/>
      <w:r w:rsidRPr="002355D6">
        <w:rPr>
          <w:sz w:val="22"/>
          <w:szCs w:val="22"/>
          <w:lang w:eastAsia="ru-RU"/>
        </w:rPr>
        <w:t>передбачених</w:t>
      </w:r>
      <w:proofErr w:type="spellEnd"/>
      <w:r w:rsidR="00B43030">
        <w:rPr>
          <w:sz w:val="22"/>
          <w:szCs w:val="22"/>
          <w:lang w:val="uk-UA" w:eastAsia="ru-RU"/>
        </w:rPr>
        <w:t xml:space="preserve"> </w:t>
      </w:r>
      <w:r w:rsidR="00B43030">
        <w:rPr>
          <w:sz w:val="22"/>
          <w:szCs w:val="22"/>
          <w:lang w:eastAsia="ru-RU"/>
        </w:rPr>
        <w:t>чиним</w:t>
      </w:r>
      <w:r w:rsidR="00B43030">
        <w:rPr>
          <w:sz w:val="22"/>
          <w:szCs w:val="22"/>
          <w:lang w:val="uk-UA" w:eastAsia="ru-RU"/>
        </w:rPr>
        <w:t xml:space="preserve"> </w:t>
      </w:r>
      <w:proofErr w:type="spellStart"/>
      <w:r w:rsidRPr="002355D6">
        <w:rPr>
          <w:sz w:val="22"/>
          <w:szCs w:val="22"/>
          <w:lang w:eastAsia="ru-RU"/>
        </w:rPr>
        <w:t>законодавством</w:t>
      </w:r>
      <w:proofErr w:type="spellEnd"/>
      <w:r w:rsidRPr="002355D6">
        <w:rPr>
          <w:sz w:val="22"/>
          <w:szCs w:val="22"/>
          <w:lang w:eastAsia="ru-RU"/>
        </w:rPr>
        <w:t xml:space="preserve">, </w:t>
      </w:r>
      <w:proofErr w:type="spellStart"/>
      <w:r w:rsidRPr="002355D6">
        <w:rPr>
          <w:sz w:val="22"/>
          <w:szCs w:val="22"/>
          <w:lang w:eastAsia="ru-RU"/>
        </w:rPr>
        <w:t>зокрема</w:t>
      </w:r>
      <w:proofErr w:type="spellEnd"/>
      <w:r w:rsidRPr="002355D6">
        <w:rPr>
          <w:sz w:val="22"/>
          <w:szCs w:val="22"/>
          <w:lang w:eastAsia="ru-RU"/>
        </w:rPr>
        <w:t xml:space="preserve"> при </w:t>
      </w:r>
      <w:proofErr w:type="spellStart"/>
      <w:r w:rsidRPr="002355D6">
        <w:rPr>
          <w:sz w:val="22"/>
          <w:szCs w:val="22"/>
          <w:lang w:eastAsia="ru-RU"/>
        </w:rPr>
        <w:t>поставці</w:t>
      </w:r>
      <w:proofErr w:type="spellEnd"/>
      <w:r w:rsidR="00B43030">
        <w:rPr>
          <w:sz w:val="22"/>
          <w:szCs w:val="22"/>
          <w:lang w:val="uk-UA" w:eastAsia="ru-RU"/>
        </w:rPr>
        <w:t xml:space="preserve"> </w:t>
      </w:r>
      <w:proofErr w:type="spellStart"/>
      <w:r w:rsidRPr="002355D6">
        <w:rPr>
          <w:sz w:val="22"/>
          <w:szCs w:val="22"/>
          <w:lang w:eastAsia="ru-RU"/>
        </w:rPr>
        <w:t>представнику</w:t>
      </w:r>
      <w:proofErr w:type="spellEnd"/>
      <w:r w:rsidR="000E30CC">
        <w:rPr>
          <w:sz w:val="22"/>
          <w:szCs w:val="22"/>
          <w:lang w:val="uk-UA" w:eastAsia="ru-RU"/>
        </w:rPr>
        <w:t xml:space="preserve"> Покупця</w:t>
      </w:r>
      <w:r w:rsidRPr="002355D6">
        <w:rPr>
          <w:sz w:val="22"/>
          <w:szCs w:val="22"/>
          <w:lang w:eastAsia="ru-RU"/>
        </w:rPr>
        <w:t xml:space="preserve"> (</w:t>
      </w:r>
      <w:proofErr w:type="spellStart"/>
      <w:r w:rsidRPr="002355D6">
        <w:rPr>
          <w:sz w:val="22"/>
          <w:szCs w:val="22"/>
          <w:lang w:eastAsia="ru-RU"/>
        </w:rPr>
        <w:t>одержувачу</w:t>
      </w:r>
      <w:proofErr w:type="spellEnd"/>
      <w:r w:rsidRPr="002355D6">
        <w:rPr>
          <w:sz w:val="22"/>
          <w:szCs w:val="22"/>
          <w:lang w:eastAsia="ru-RU"/>
        </w:rPr>
        <w:t>) Товару(</w:t>
      </w:r>
      <w:proofErr w:type="spellStart"/>
      <w:r w:rsidRPr="002355D6">
        <w:rPr>
          <w:sz w:val="22"/>
          <w:szCs w:val="22"/>
          <w:lang w:eastAsia="ru-RU"/>
        </w:rPr>
        <w:t>деревини</w:t>
      </w:r>
      <w:proofErr w:type="spellEnd"/>
      <w:r w:rsidRPr="002355D6">
        <w:rPr>
          <w:sz w:val="22"/>
          <w:szCs w:val="22"/>
          <w:lang w:eastAsia="ru-RU"/>
        </w:rPr>
        <w:t xml:space="preserve">) </w:t>
      </w:r>
      <w:proofErr w:type="spellStart"/>
      <w:r w:rsidRPr="002355D6">
        <w:rPr>
          <w:sz w:val="22"/>
          <w:szCs w:val="22"/>
          <w:lang w:eastAsia="ru-RU"/>
        </w:rPr>
        <w:t>неналежної</w:t>
      </w:r>
      <w:proofErr w:type="spellEnd"/>
      <w:r w:rsidR="00B43030">
        <w:rPr>
          <w:sz w:val="22"/>
          <w:szCs w:val="22"/>
          <w:lang w:val="uk-UA" w:eastAsia="ru-RU"/>
        </w:rPr>
        <w:t xml:space="preserve"> </w:t>
      </w:r>
      <w:proofErr w:type="spellStart"/>
      <w:r w:rsidRPr="002355D6">
        <w:rPr>
          <w:sz w:val="22"/>
          <w:szCs w:val="22"/>
          <w:lang w:eastAsia="ru-RU"/>
        </w:rPr>
        <w:t>якості</w:t>
      </w:r>
      <w:proofErr w:type="spellEnd"/>
      <w:r w:rsidRPr="002355D6">
        <w:rPr>
          <w:sz w:val="22"/>
          <w:szCs w:val="22"/>
          <w:lang w:eastAsia="ru-RU"/>
        </w:rPr>
        <w:t>.</w:t>
      </w:r>
    </w:p>
    <w:p w:rsidR="00EB3D50" w:rsidRPr="002355D6" w:rsidRDefault="00EB3D50" w:rsidP="00DC7754">
      <w:pPr>
        <w:ind w:firstLine="708"/>
        <w:jc w:val="both"/>
        <w:rPr>
          <w:sz w:val="22"/>
          <w:szCs w:val="22"/>
          <w:lang w:eastAsia="ru-RU"/>
        </w:rPr>
      </w:pPr>
    </w:p>
    <w:p w:rsidR="00DC7754" w:rsidRPr="002355D6" w:rsidRDefault="00DC7754" w:rsidP="00DC7754">
      <w:pPr>
        <w:jc w:val="center"/>
        <w:rPr>
          <w:b/>
          <w:sz w:val="22"/>
          <w:szCs w:val="22"/>
          <w:lang w:eastAsia="ru-RU"/>
        </w:rPr>
      </w:pPr>
      <w:r w:rsidRPr="002355D6">
        <w:rPr>
          <w:b/>
          <w:sz w:val="22"/>
          <w:szCs w:val="22"/>
          <w:lang w:eastAsia="ru-RU"/>
        </w:rPr>
        <w:t>V. ПОСТАВКА ТА ПЕРЕДАЧА ТОВАРІВ</w:t>
      </w:r>
    </w:p>
    <w:p w:rsidR="00DC7754" w:rsidRPr="00B43030" w:rsidRDefault="00DC7754" w:rsidP="00470C60">
      <w:pPr>
        <w:ind w:firstLine="708"/>
        <w:jc w:val="both"/>
        <w:rPr>
          <w:i/>
          <w:sz w:val="22"/>
          <w:szCs w:val="22"/>
          <w:lang w:val="uk-UA" w:eastAsia="ru-RU"/>
        </w:rPr>
      </w:pPr>
      <w:r w:rsidRPr="002355D6">
        <w:rPr>
          <w:sz w:val="22"/>
          <w:szCs w:val="22"/>
          <w:lang w:eastAsia="ru-RU"/>
        </w:rPr>
        <w:t>5.1. Строк (</w:t>
      </w:r>
      <w:proofErr w:type="spellStart"/>
      <w:r w:rsidRPr="002355D6">
        <w:rPr>
          <w:sz w:val="22"/>
          <w:szCs w:val="22"/>
          <w:lang w:eastAsia="ru-RU"/>
        </w:rPr>
        <w:t>термін</w:t>
      </w:r>
      <w:proofErr w:type="spellEnd"/>
      <w:r w:rsidRPr="002355D6">
        <w:rPr>
          <w:sz w:val="22"/>
          <w:szCs w:val="22"/>
          <w:lang w:eastAsia="ru-RU"/>
        </w:rPr>
        <w:t>) поставки (</w:t>
      </w:r>
      <w:proofErr w:type="spellStart"/>
      <w:r w:rsidRPr="002355D6">
        <w:rPr>
          <w:sz w:val="22"/>
          <w:szCs w:val="22"/>
          <w:lang w:eastAsia="ru-RU"/>
        </w:rPr>
        <w:t>передачі</w:t>
      </w:r>
      <w:proofErr w:type="spellEnd"/>
      <w:r w:rsidRPr="002355D6">
        <w:rPr>
          <w:sz w:val="22"/>
          <w:szCs w:val="22"/>
          <w:lang w:eastAsia="ru-RU"/>
        </w:rPr>
        <w:t xml:space="preserve">) </w:t>
      </w:r>
      <w:proofErr w:type="spellStart"/>
      <w:r w:rsidRPr="002355D6">
        <w:rPr>
          <w:sz w:val="22"/>
          <w:szCs w:val="22"/>
          <w:lang w:eastAsia="ru-RU"/>
        </w:rPr>
        <w:t>товарів</w:t>
      </w:r>
      <w:proofErr w:type="spellEnd"/>
      <w:r w:rsidRPr="002355D6">
        <w:rPr>
          <w:sz w:val="22"/>
          <w:szCs w:val="22"/>
          <w:lang w:eastAsia="ru-RU"/>
        </w:rPr>
        <w:t>: поста</w:t>
      </w:r>
      <w:r w:rsidR="00880992">
        <w:rPr>
          <w:sz w:val="22"/>
          <w:szCs w:val="22"/>
          <w:lang w:eastAsia="ru-RU"/>
        </w:rPr>
        <w:t xml:space="preserve">вка Товару </w:t>
      </w:r>
      <w:proofErr w:type="spellStart"/>
      <w:r w:rsidR="00880992">
        <w:rPr>
          <w:sz w:val="22"/>
          <w:szCs w:val="22"/>
          <w:lang w:eastAsia="ru-RU"/>
        </w:rPr>
        <w:t>здійснюється</w:t>
      </w:r>
      <w:proofErr w:type="spellEnd"/>
      <w:r w:rsidR="00B43030">
        <w:rPr>
          <w:sz w:val="22"/>
          <w:szCs w:val="22"/>
          <w:lang w:val="uk-UA" w:eastAsia="ru-RU"/>
        </w:rPr>
        <w:t xml:space="preserve"> </w:t>
      </w:r>
      <w:r w:rsidR="00C2450C">
        <w:rPr>
          <w:sz w:val="22"/>
          <w:szCs w:val="22"/>
          <w:lang w:val="uk-UA" w:eastAsia="ru-RU"/>
        </w:rPr>
        <w:t xml:space="preserve">до </w:t>
      </w:r>
      <w:r w:rsidR="00302DA4">
        <w:rPr>
          <w:sz w:val="22"/>
          <w:szCs w:val="22"/>
          <w:lang w:val="uk-UA" w:eastAsia="ru-RU"/>
        </w:rPr>
        <w:t>01</w:t>
      </w:r>
      <w:r w:rsidRPr="002355D6">
        <w:rPr>
          <w:color w:val="000000"/>
          <w:sz w:val="22"/>
          <w:szCs w:val="22"/>
        </w:rPr>
        <w:t>.</w:t>
      </w:r>
      <w:r w:rsidR="00302DA4">
        <w:rPr>
          <w:color w:val="000000"/>
          <w:sz w:val="22"/>
          <w:szCs w:val="22"/>
          <w:lang w:val="uk-UA"/>
        </w:rPr>
        <w:t>12</w:t>
      </w:r>
      <w:r w:rsidRPr="002355D6">
        <w:rPr>
          <w:color w:val="000000"/>
          <w:sz w:val="22"/>
          <w:szCs w:val="22"/>
        </w:rPr>
        <w:t>.202</w:t>
      </w:r>
      <w:r w:rsidR="00302DA4">
        <w:rPr>
          <w:color w:val="000000"/>
          <w:sz w:val="22"/>
          <w:szCs w:val="22"/>
          <w:lang w:val="uk-UA"/>
        </w:rPr>
        <w:t>4</w:t>
      </w:r>
      <w:r w:rsidRPr="002355D6">
        <w:rPr>
          <w:color w:val="000000"/>
          <w:sz w:val="22"/>
          <w:szCs w:val="22"/>
        </w:rPr>
        <w:t>.</w:t>
      </w:r>
      <w:r w:rsidRPr="002355D6">
        <w:rPr>
          <w:sz w:val="22"/>
          <w:szCs w:val="22"/>
          <w:lang w:eastAsia="ru-RU"/>
        </w:rPr>
        <w:t xml:space="preserve"> Поставка Товару </w:t>
      </w:r>
      <w:proofErr w:type="spellStart"/>
      <w:r w:rsidRPr="002355D6">
        <w:rPr>
          <w:sz w:val="22"/>
          <w:szCs w:val="22"/>
          <w:lang w:eastAsia="ru-RU"/>
        </w:rPr>
        <w:t>здійснюється</w:t>
      </w:r>
      <w:proofErr w:type="spellEnd"/>
      <w:r w:rsidRPr="002355D6">
        <w:rPr>
          <w:sz w:val="22"/>
          <w:szCs w:val="22"/>
          <w:lang w:eastAsia="ru-RU"/>
        </w:rPr>
        <w:t xml:space="preserve"> в </w:t>
      </w:r>
      <w:proofErr w:type="spellStart"/>
      <w:r w:rsidRPr="002355D6">
        <w:rPr>
          <w:sz w:val="22"/>
          <w:szCs w:val="22"/>
          <w:lang w:eastAsia="ru-RU"/>
        </w:rPr>
        <w:t>робочі</w:t>
      </w:r>
      <w:proofErr w:type="spellEnd"/>
      <w:r w:rsidR="00B43030">
        <w:rPr>
          <w:sz w:val="22"/>
          <w:szCs w:val="22"/>
          <w:lang w:val="uk-UA" w:eastAsia="ru-RU"/>
        </w:rPr>
        <w:t xml:space="preserve"> </w:t>
      </w:r>
      <w:proofErr w:type="spellStart"/>
      <w:r w:rsidRPr="002355D6">
        <w:rPr>
          <w:sz w:val="22"/>
          <w:szCs w:val="22"/>
          <w:lang w:eastAsia="ru-RU"/>
        </w:rPr>
        <w:t>дні</w:t>
      </w:r>
      <w:proofErr w:type="spellEnd"/>
      <w:r w:rsidRPr="002355D6">
        <w:rPr>
          <w:sz w:val="22"/>
          <w:szCs w:val="22"/>
          <w:lang w:eastAsia="ru-RU"/>
        </w:rPr>
        <w:t xml:space="preserve"> та </w:t>
      </w:r>
      <w:proofErr w:type="spellStart"/>
      <w:r w:rsidRPr="002355D6">
        <w:rPr>
          <w:sz w:val="22"/>
          <w:szCs w:val="22"/>
          <w:lang w:eastAsia="ru-RU"/>
        </w:rPr>
        <w:t>години</w:t>
      </w:r>
      <w:proofErr w:type="spellEnd"/>
      <w:r w:rsidRPr="002355D6">
        <w:rPr>
          <w:sz w:val="22"/>
          <w:szCs w:val="22"/>
          <w:lang w:eastAsia="ru-RU"/>
        </w:rPr>
        <w:t>.</w:t>
      </w:r>
      <w:r w:rsidR="00B43030">
        <w:rPr>
          <w:sz w:val="22"/>
          <w:szCs w:val="22"/>
          <w:lang w:val="uk-UA" w:eastAsia="ru-RU"/>
        </w:rPr>
        <w:t xml:space="preserve"> До 14 год. ( крім святкових та вихідних днів) та передається уповноваженому представнику  відповідного закладу.</w:t>
      </w:r>
    </w:p>
    <w:p w:rsidR="00EB5862" w:rsidRDefault="00DC7754" w:rsidP="00470C60">
      <w:pPr>
        <w:ind w:firstLine="708"/>
        <w:jc w:val="both"/>
        <w:rPr>
          <w:sz w:val="22"/>
          <w:szCs w:val="22"/>
          <w:lang w:val="uk-UA" w:eastAsia="ru-RU"/>
        </w:rPr>
      </w:pPr>
      <w:r w:rsidRPr="002355D6">
        <w:rPr>
          <w:sz w:val="22"/>
          <w:szCs w:val="22"/>
          <w:lang w:eastAsia="ru-RU"/>
        </w:rPr>
        <w:t xml:space="preserve">5.2. </w:t>
      </w:r>
      <w:proofErr w:type="spellStart"/>
      <w:r w:rsidRPr="002355D6">
        <w:rPr>
          <w:sz w:val="22"/>
          <w:szCs w:val="22"/>
          <w:lang w:eastAsia="ru-RU"/>
        </w:rPr>
        <w:t>Місце</w:t>
      </w:r>
      <w:proofErr w:type="spellEnd"/>
      <w:r w:rsidRPr="002355D6">
        <w:rPr>
          <w:sz w:val="22"/>
          <w:szCs w:val="22"/>
          <w:lang w:eastAsia="ru-RU"/>
        </w:rPr>
        <w:t xml:space="preserve"> поставки (</w:t>
      </w:r>
      <w:proofErr w:type="spellStart"/>
      <w:r w:rsidRPr="002355D6">
        <w:rPr>
          <w:sz w:val="22"/>
          <w:szCs w:val="22"/>
          <w:lang w:eastAsia="ru-RU"/>
        </w:rPr>
        <w:t>передачі</w:t>
      </w:r>
      <w:proofErr w:type="spellEnd"/>
      <w:r w:rsidRPr="002355D6">
        <w:rPr>
          <w:sz w:val="22"/>
          <w:szCs w:val="22"/>
          <w:lang w:eastAsia="ru-RU"/>
        </w:rPr>
        <w:t xml:space="preserve">) </w:t>
      </w:r>
      <w:proofErr w:type="spellStart"/>
      <w:r w:rsidRPr="002355D6">
        <w:rPr>
          <w:sz w:val="22"/>
          <w:szCs w:val="22"/>
          <w:lang w:eastAsia="ru-RU"/>
        </w:rPr>
        <w:t>Товару:</w:t>
      </w:r>
      <w:r w:rsidR="00B43030">
        <w:rPr>
          <w:sz w:val="22"/>
          <w:szCs w:val="22"/>
        </w:rPr>
        <w:t>вул</w:t>
      </w:r>
      <w:proofErr w:type="spellEnd"/>
      <w:r w:rsidR="00B43030">
        <w:rPr>
          <w:sz w:val="22"/>
          <w:szCs w:val="22"/>
        </w:rPr>
        <w:t xml:space="preserve">. </w:t>
      </w:r>
      <w:r w:rsidR="00B43030">
        <w:rPr>
          <w:sz w:val="22"/>
          <w:szCs w:val="22"/>
          <w:lang w:val="uk-UA"/>
        </w:rPr>
        <w:t xml:space="preserve"> І.Франка 220 с. Білки Хустського району Закарпатська обл.. 90132 </w:t>
      </w:r>
      <w:r w:rsidR="00264B4F" w:rsidRPr="00C342A9">
        <w:rPr>
          <w:sz w:val="22"/>
          <w:szCs w:val="22"/>
        </w:rPr>
        <w:t xml:space="preserve">, </w:t>
      </w:r>
      <w:proofErr w:type="spellStart"/>
      <w:r w:rsidR="00264B4F" w:rsidRPr="00C342A9">
        <w:rPr>
          <w:sz w:val="22"/>
          <w:szCs w:val="22"/>
        </w:rPr>
        <w:t>Україна</w:t>
      </w:r>
      <w:proofErr w:type="spellEnd"/>
      <w:r w:rsidR="00CE6589">
        <w:rPr>
          <w:sz w:val="22"/>
          <w:szCs w:val="22"/>
          <w:lang w:val="uk-UA" w:eastAsia="ru-RU"/>
        </w:rPr>
        <w:t>.</w:t>
      </w:r>
    </w:p>
    <w:p w:rsidR="00431FD0" w:rsidRPr="004830E0" w:rsidRDefault="004830E0" w:rsidP="00470C60">
      <w:pPr>
        <w:ind w:firstLine="708"/>
        <w:jc w:val="both"/>
        <w:rPr>
          <w:sz w:val="22"/>
          <w:szCs w:val="22"/>
          <w:lang w:val="uk-UA"/>
        </w:rPr>
      </w:pPr>
      <w:r>
        <w:rPr>
          <w:sz w:val="22"/>
          <w:szCs w:val="22"/>
          <w:lang w:val="uk-UA"/>
        </w:rPr>
        <w:t xml:space="preserve">5.3. Поставка та </w:t>
      </w:r>
      <w:proofErr w:type="spellStart"/>
      <w:r>
        <w:rPr>
          <w:sz w:val="22"/>
          <w:szCs w:val="22"/>
          <w:lang w:val="uk-UA"/>
        </w:rPr>
        <w:t>вигрузка</w:t>
      </w:r>
      <w:proofErr w:type="spellEnd"/>
      <w:r>
        <w:rPr>
          <w:sz w:val="22"/>
          <w:szCs w:val="22"/>
          <w:lang w:val="uk-UA"/>
        </w:rPr>
        <w:t xml:space="preserve"> (розгрузка) товарів </w:t>
      </w:r>
      <w:proofErr w:type="spellStart"/>
      <w:r>
        <w:rPr>
          <w:sz w:val="22"/>
          <w:szCs w:val="22"/>
          <w:lang w:eastAsia="ru-RU"/>
        </w:rPr>
        <w:t>здійснюється</w:t>
      </w:r>
      <w:proofErr w:type="spellEnd"/>
      <w:r>
        <w:rPr>
          <w:sz w:val="22"/>
          <w:szCs w:val="22"/>
          <w:lang w:val="uk-UA" w:eastAsia="ru-RU"/>
        </w:rPr>
        <w:t xml:space="preserve"> силами Постачальника.</w:t>
      </w:r>
      <w:bookmarkStart w:id="5" w:name="_GoBack"/>
      <w:bookmarkEnd w:id="5"/>
    </w:p>
    <w:p w:rsidR="00DC7754" w:rsidRPr="002355D6" w:rsidRDefault="00CE6589" w:rsidP="00470C60">
      <w:pPr>
        <w:ind w:firstLine="708"/>
        <w:jc w:val="both"/>
        <w:rPr>
          <w:color w:val="000000"/>
          <w:sz w:val="22"/>
          <w:szCs w:val="22"/>
          <w:shd w:val="clear" w:color="auto" w:fill="FFFFFF"/>
          <w:lang w:eastAsia="ru-RU"/>
        </w:rPr>
      </w:pPr>
      <w:r>
        <w:rPr>
          <w:color w:val="000000"/>
          <w:sz w:val="22"/>
          <w:szCs w:val="22"/>
          <w:shd w:val="clear" w:color="auto" w:fill="FFFFFF"/>
          <w:lang w:eastAsia="ru-RU"/>
        </w:rPr>
        <w:t>5.</w:t>
      </w:r>
      <w:r>
        <w:rPr>
          <w:color w:val="000000"/>
          <w:sz w:val="22"/>
          <w:szCs w:val="22"/>
          <w:shd w:val="clear" w:color="auto" w:fill="FFFFFF"/>
          <w:lang w:val="uk-UA" w:eastAsia="ru-RU"/>
        </w:rPr>
        <w:t>3</w:t>
      </w:r>
      <w:r w:rsidR="00DC7754" w:rsidRPr="002355D6">
        <w:rPr>
          <w:color w:val="000000"/>
          <w:sz w:val="22"/>
          <w:szCs w:val="22"/>
          <w:shd w:val="clear" w:color="auto" w:fill="FFFFFF"/>
          <w:lang w:eastAsia="ru-RU"/>
        </w:rPr>
        <w:t xml:space="preserve">. </w:t>
      </w:r>
      <w:proofErr w:type="spellStart"/>
      <w:r w:rsidR="00DC7754" w:rsidRPr="002355D6">
        <w:rPr>
          <w:color w:val="000000"/>
          <w:sz w:val="22"/>
          <w:szCs w:val="22"/>
          <w:shd w:val="clear" w:color="auto" w:fill="FFFFFF"/>
          <w:lang w:eastAsia="ru-RU"/>
        </w:rPr>
        <w:t>Відповідальність</w:t>
      </w:r>
      <w:proofErr w:type="spellEnd"/>
      <w:r w:rsidR="00DC7754" w:rsidRPr="002355D6">
        <w:rPr>
          <w:color w:val="000000"/>
          <w:sz w:val="22"/>
          <w:szCs w:val="22"/>
          <w:shd w:val="clear" w:color="auto" w:fill="FFFFFF"/>
          <w:lang w:eastAsia="ru-RU"/>
        </w:rPr>
        <w:t xml:space="preserve"> за </w:t>
      </w:r>
      <w:proofErr w:type="spellStart"/>
      <w:r w:rsidR="00DC7754" w:rsidRPr="002355D6">
        <w:rPr>
          <w:color w:val="000000"/>
          <w:sz w:val="22"/>
          <w:szCs w:val="22"/>
          <w:shd w:val="clear" w:color="auto" w:fill="FFFFFF"/>
          <w:lang w:eastAsia="ru-RU"/>
        </w:rPr>
        <w:t>правильність</w:t>
      </w:r>
      <w:proofErr w:type="spellEnd"/>
      <w:r w:rsidR="00DC7754" w:rsidRPr="002355D6">
        <w:rPr>
          <w:color w:val="000000"/>
          <w:sz w:val="22"/>
          <w:szCs w:val="22"/>
          <w:shd w:val="clear" w:color="auto" w:fill="FFFFFF"/>
          <w:lang w:eastAsia="ru-RU"/>
        </w:rPr>
        <w:t xml:space="preserve"> та </w:t>
      </w:r>
      <w:proofErr w:type="spellStart"/>
      <w:r w:rsidR="00DC7754" w:rsidRPr="002355D6">
        <w:rPr>
          <w:color w:val="000000"/>
          <w:sz w:val="22"/>
          <w:szCs w:val="22"/>
          <w:shd w:val="clear" w:color="auto" w:fill="FFFFFF"/>
          <w:lang w:eastAsia="ru-RU"/>
        </w:rPr>
        <w:t>повноту</w:t>
      </w:r>
      <w:proofErr w:type="spellEnd"/>
      <w:r w:rsidR="00B43030">
        <w:rPr>
          <w:color w:val="000000"/>
          <w:sz w:val="22"/>
          <w:szCs w:val="22"/>
          <w:shd w:val="clear" w:color="auto" w:fill="FFFFFF"/>
          <w:lang w:val="uk-UA" w:eastAsia="ru-RU"/>
        </w:rPr>
        <w:t xml:space="preserve"> </w:t>
      </w:r>
      <w:proofErr w:type="spellStart"/>
      <w:r w:rsidR="00DC7754" w:rsidRPr="002355D6">
        <w:rPr>
          <w:color w:val="000000"/>
          <w:sz w:val="22"/>
          <w:szCs w:val="22"/>
          <w:shd w:val="clear" w:color="auto" w:fill="FFFFFF"/>
          <w:lang w:eastAsia="ru-RU"/>
        </w:rPr>
        <w:t>оформлення</w:t>
      </w:r>
      <w:proofErr w:type="spellEnd"/>
      <w:r w:rsidR="00B43030">
        <w:rPr>
          <w:color w:val="000000"/>
          <w:sz w:val="22"/>
          <w:szCs w:val="22"/>
          <w:shd w:val="clear" w:color="auto" w:fill="FFFFFF"/>
          <w:lang w:val="uk-UA" w:eastAsia="ru-RU"/>
        </w:rPr>
        <w:t xml:space="preserve"> </w:t>
      </w:r>
      <w:proofErr w:type="spellStart"/>
      <w:r w:rsidR="00DC7754" w:rsidRPr="002355D6">
        <w:rPr>
          <w:color w:val="000000"/>
          <w:sz w:val="22"/>
          <w:szCs w:val="22"/>
          <w:shd w:val="clear" w:color="auto" w:fill="FFFFFF"/>
          <w:lang w:eastAsia="ru-RU"/>
        </w:rPr>
        <w:t>товаро-супровідних</w:t>
      </w:r>
      <w:proofErr w:type="spellEnd"/>
      <w:r w:rsidR="00B43030">
        <w:rPr>
          <w:color w:val="000000"/>
          <w:sz w:val="22"/>
          <w:szCs w:val="22"/>
          <w:shd w:val="clear" w:color="auto" w:fill="FFFFFF"/>
          <w:lang w:val="uk-UA" w:eastAsia="ru-RU"/>
        </w:rPr>
        <w:t xml:space="preserve"> </w:t>
      </w:r>
      <w:proofErr w:type="spellStart"/>
      <w:r w:rsidR="00DC7754" w:rsidRPr="002355D6">
        <w:rPr>
          <w:color w:val="000000"/>
          <w:sz w:val="22"/>
          <w:szCs w:val="22"/>
          <w:shd w:val="clear" w:color="auto" w:fill="FFFFFF"/>
          <w:lang w:eastAsia="ru-RU"/>
        </w:rPr>
        <w:t>документів</w:t>
      </w:r>
      <w:proofErr w:type="spellEnd"/>
      <w:r w:rsidR="00DC7754" w:rsidRPr="002355D6">
        <w:rPr>
          <w:color w:val="000000"/>
          <w:sz w:val="22"/>
          <w:szCs w:val="22"/>
          <w:shd w:val="clear" w:color="auto" w:fill="FFFFFF"/>
          <w:lang w:eastAsia="ru-RU"/>
        </w:rPr>
        <w:t xml:space="preserve"> </w:t>
      </w:r>
      <w:proofErr w:type="spellStart"/>
      <w:r w:rsidR="00DC7754" w:rsidRPr="002355D6">
        <w:rPr>
          <w:color w:val="000000"/>
          <w:sz w:val="22"/>
          <w:szCs w:val="22"/>
          <w:shd w:val="clear" w:color="auto" w:fill="FFFFFF"/>
          <w:lang w:eastAsia="ru-RU"/>
        </w:rPr>
        <w:t>і</w:t>
      </w:r>
      <w:proofErr w:type="spellEnd"/>
      <w:r w:rsidR="00DC7754" w:rsidRPr="002355D6">
        <w:rPr>
          <w:color w:val="000000"/>
          <w:sz w:val="22"/>
          <w:szCs w:val="22"/>
          <w:shd w:val="clear" w:color="auto" w:fill="FFFFFF"/>
          <w:lang w:eastAsia="ru-RU"/>
        </w:rPr>
        <w:t xml:space="preserve"> </w:t>
      </w:r>
      <w:proofErr w:type="spellStart"/>
      <w:r w:rsidR="00DC7754" w:rsidRPr="002355D6">
        <w:rPr>
          <w:color w:val="000000"/>
          <w:sz w:val="22"/>
          <w:szCs w:val="22"/>
          <w:shd w:val="clear" w:color="auto" w:fill="FFFFFF"/>
          <w:lang w:eastAsia="ru-RU"/>
        </w:rPr>
        <w:t>наслідки</w:t>
      </w:r>
      <w:proofErr w:type="spellEnd"/>
      <w:r w:rsidR="00DC7754" w:rsidRPr="002355D6">
        <w:rPr>
          <w:color w:val="000000"/>
          <w:sz w:val="22"/>
          <w:szCs w:val="22"/>
          <w:shd w:val="clear" w:color="auto" w:fill="FFFFFF"/>
          <w:lang w:eastAsia="ru-RU"/>
        </w:rPr>
        <w:t xml:space="preserve">, </w:t>
      </w:r>
      <w:proofErr w:type="spellStart"/>
      <w:r w:rsidR="00DC7754" w:rsidRPr="002355D6">
        <w:rPr>
          <w:color w:val="000000"/>
          <w:sz w:val="22"/>
          <w:szCs w:val="22"/>
          <w:shd w:val="clear" w:color="auto" w:fill="FFFFFF"/>
          <w:lang w:eastAsia="ru-RU"/>
        </w:rPr>
        <w:t>пов'язані</w:t>
      </w:r>
      <w:proofErr w:type="spellEnd"/>
      <w:r w:rsidR="00B43030">
        <w:rPr>
          <w:color w:val="000000"/>
          <w:sz w:val="22"/>
          <w:szCs w:val="22"/>
          <w:shd w:val="clear" w:color="auto" w:fill="FFFFFF"/>
          <w:lang w:val="uk-UA" w:eastAsia="ru-RU"/>
        </w:rPr>
        <w:t xml:space="preserve"> </w:t>
      </w:r>
      <w:proofErr w:type="spellStart"/>
      <w:r w:rsidR="00DC7754" w:rsidRPr="002355D6">
        <w:rPr>
          <w:color w:val="000000"/>
          <w:sz w:val="22"/>
          <w:szCs w:val="22"/>
          <w:shd w:val="clear" w:color="auto" w:fill="FFFFFF"/>
          <w:lang w:eastAsia="ru-RU"/>
        </w:rPr>
        <w:t>і</w:t>
      </w:r>
      <w:proofErr w:type="spellEnd"/>
      <w:r w:rsidR="00B43030">
        <w:rPr>
          <w:color w:val="000000"/>
          <w:sz w:val="22"/>
          <w:szCs w:val="22"/>
          <w:shd w:val="clear" w:color="auto" w:fill="FFFFFF"/>
          <w:lang w:val="uk-UA" w:eastAsia="ru-RU"/>
        </w:rPr>
        <w:t xml:space="preserve"> </w:t>
      </w:r>
      <w:proofErr w:type="spellStart"/>
      <w:r w:rsidR="00DC7754" w:rsidRPr="002355D6">
        <w:rPr>
          <w:color w:val="000000"/>
          <w:sz w:val="22"/>
          <w:szCs w:val="22"/>
          <w:shd w:val="clear" w:color="auto" w:fill="FFFFFF"/>
          <w:lang w:eastAsia="ru-RU"/>
        </w:rPr>
        <w:t>ззатримками</w:t>
      </w:r>
      <w:proofErr w:type="spellEnd"/>
      <w:r w:rsidR="00DC7754" w:rsidRPr="002355D6">
        <w:rPr>
          <w:color w:val="000000"/>
          <w:sz w:val="22"/>
          <w:szCs w:val="22"/>
          <w:shd w:val="clear" w:color="auto" w:fill="FFFFFF"/>
          <w:lang w:eastAsia="ru-RU"/>
        </w:rPr>
        <w:t xml:space="preserve"> при </w:t>
      </w:r>
      <w:proofErr w:type="spellStart"/>
      <w:r w:rsidR="00DC7754" w:rsidRPr="002355D6">
        <w:rPr>
          <w:color w:val="000000"/>
          <w:sz w:val="22"/>
          <w:szCs w:val="22"/>
          <w:shd w:val="clear" w:color="auto" w:fill="FFFFFF"/>
          <w:lang w:eastAsia="ru-RU"/>
        </w:rPr>
        <w:t>постачанні</w:t>
      </w:r>
      <w:proofErr w:type="spellEnd"/>
      <w:r w:rsidR="00DC7754" w:rsidRPr="002355D6">
        <w:rPr>
          <w:color w:val="000000"/>
          <w:sz w:val="22"/>
          <w:szCs w:val="22"/>
          <w:shd w:val="clear" w:color="auto" w:fill="FFFFFF"/>
          <w:lang w:eastAsia="ru-RU"/>
        </w:rPr>
        <w:t xml:space="preserve"> Товару, </w:t>
      </w:r>
      <w:proofErr w:type="spellStart"/>
      <w:r w:rsidR="00DC7754" w:rsidRPr="002355D6">
        <w:rPr>
          <w:color w:val="000000"/>
          <w:sz w:val="22"/>
          <w:szCs w:val="22"/>
          <w:shd w:val="clear" w:color="auto" w:fill="FFFFFF"/>
          <w:lang w:eastAsia="ru-RU"/>
        </w:rPr>
        <w:t>приймає</w:t>
      </w:r>
      <w:proofErr w:type="spellEnd"/>
      <w:r w:rsidR="00DC7754" w:rsidRPr="002355D6">
        <w:rPr>
          <w:color w:val="000000"/>
          <w:sz w:val="22"/>
          <w:szCs w:val="22"/>
          <w:shd w:val="clear" w:color="auto" w:fill="FFFFFF"/>
          <w:lang w:eastAsia="ru-RU"/>
        </w:rPr>
        <w:t xml:space="preserve"> на себе </w:t>
      </w:r>
      <w:proofErr w:type="spellStart"/>
      <w:r w:rsidR="00DC7754" w:rsidRPr="002355D6">
        <w:rPr>
          <w:color w:val="000000"/>
          <w:sz w:val="22"/>
          <w:szCs w:val="22"/>
          <w:shd w:val="clear" w:color="auto" w:fill="FFFFFF"/>
          <w:lang w:eastAsia="ru-RU"/>
        </w:rPr>
        <w:t>Постачальник</w:t>
      </w:r>
      <w:proofErr w:type="spellEnd"/>
      <w:r w:rsidR="00DC7754" w:rsidRPr="002355D6">
        <w:rPr>
          <w:color w:val="000000"/>
          <w:sz w:val="22"/>
          <w:szCs w:val="22"/>
          <w:shd w:val="clear" w:color="auto" w:fill="FFFFFF"/>
          <w:lang w:eastAsia="ru-RU"/>
        </w:rPr>
        <w:t>.</w:t>
      </w:r>
    </w:p>
    <w:p w:rsidR="00DC7754" w:rsidRDefault="00CE6589" w:rsidP="00470C60">
      <w:pPr>
        <w:ind w:firstLine="708"/>
        <w:jc w:val="both"/>
        <w:rPr>
          <w:color w:val="000000"/>
          <w:sz w:val="22"/>
          <w:szCs w:val="22"/>
          <w:shd w:val="clear" w:color="auto" w:fill="FFFFFF"/>
          <w:lang w:eastAsia="ru-RU"/>
        </w:rPr>
      </w:pPr>
      <w:r>
        <w:rPr>
          <w:color w:val="000000"/>
          <w:sz w:val="22"/>
          <w:szCs w:val="22"/>
          <w:shd w:val="clear" w:color="auto" w:fill="FFFFFF"/>
          <w:lang w:eastAsia="ru-RU"/>
        </w:rPr>
        <w:t>5.</w:t>
      </w:r>
      <w:r>
        <w:rPr>
          <w:color w:val="000000"/>
          <w:sz w:val="22"/>
          <w:szCs w:val="22"/>
          <w:shd w:val="clear" w:color="auto" w:fill="FFFFFF"/>
          <w:lang w:val="uk-UA" w:eastAsia="ru-RU"/>
        </w:rPr>
        <w:t>4</w:t>
      </w:r>
      <w:r>
        <w:rPr>
          <w:color w:val="000000"/>
          <w:sz w:val="22"/>
          <w:szCs w:val="22"/>
          <w:shd w:val="clear" w:color="auto" w:fill="FFFFFF"/>
          <w:lang w:eastAsia="ru-RU"/>
        </w:rPr>
        <w:t xml:space="preserve">. Передача </w:t>
      </w:r>
      <w:r w:rsidR="00DC7754" w:rsidRPr="002355D6">
        <w:rPr>
          <w:color w:val="000000"/>
          <w:sz w:val="22"/>
          <w:szCs w:val="22"/>
          <w:shd w:val="clear" w:color="auto" w:fill="FFFFFF"/>
          <w:lang w:eastAsia="ru-RU"/>
        </w:rPr>
        <w:t xml:space="preserve"> Товару(</w:t>
      </w:r>
      <w:proofErr w:type="spellStart"/>
      <w:r w:rsidR="00DC7754" w:rsidRPr="002355D6">
        <w:rPr>
          <w:color w:val="000000"/>
          <w:sz w:val="22"/>
          <w:szCs w:val="22"/>
          <w:shd w:val="clear" w:color="auto" w:fill="FFFFFF"/>
          <w:lang w:eastAsia="ru-RU"/>
        </w:rPr>
        <w:t>деревини</w:t>
      </w:r>
      <w:proofErr w:type="spellEnd"/>
      <w:r w:rsidR="00DC7754" w:rsidRPr="002355D6">
        <w:rPr>
          <w:color w:val="000000"/>
          <w:sz w:val="22"/>
          <w:szCs w:val="22"/>
          <w:shd w:val="clear" w:color="auto" w:fill="FFFFFF"/>
          <w:lang w:eastAsia="ru-RU"/>
        </w:rPr>
        <w:t xml:space="preserve">) </w:t>
      </w:r>
      <w:proofErr w:type="spellStart"/>
      <w:r w:rsidR="00DC7754" w:rsidRPr="002355D6">
        <w:rPr>
          <w:color w:val="000000"/>
          <w:sz w:val="22"/>
          <w:szCs w:val="22"/>
          <w:shd w:val="clear" w:color="auto" w:fill="FFFFFF"/>
          <w:lang w:eastAsia="ru-RU"/>
        </w:rPr>
        <w:t>відбувається</w:t>
      </w:r>
      <w:proofErr w:type="spellEnd"/>
      <w:r w:rsidR="00DC7754" w:rsidRPr="002355D6">
        <w:rPr>
          <w:color w:val="000000"/>
          <w:sz w:val="22"/>
          <w:szCs w:val="22"/>
          <w:shd w:val="clear" w:color="auto" w:fill="FFFFFF"/>
          <w:lang w:eastAsia="ru-RU"/>
        </w:rPr>
        <w:t xml:space="preserve"> в </w:t>
      </w:r>
      <w:proofErr w:type="spellStart"/>
      <w:r w:rsidR="00DC7754" w:rsidRPr="002355D6">
        <w:rPr>
          <w:color w:val="000000"/>
          <w:sz w:val="22"/>
          <w:szCs w:val="22"/>
          <w:shd w:val="clear" w:color="auto" w:fill="FFFFFF"/>
          <w:lang w:eastAsia="ru-RU"/>
        </w:rPr>
        <w:t>присутност</w:t>
      </w:r>
      <w:proofErr w:type="spellEnd"/>
      <w:r w:rsidR="00B43030">
        <w:rPr>
          <w:color w:val="000000"/>
          <w:sz w:val="22"/>
          <w:szCs w:val="22"/>
          <w:shd w:val="clear" w:color="auto" w:fill="FFFFFF"/>
          <w:lang w:val="uk-UA" w:eastAsia="ru-RU"/>
        </w:rPr>
        <w:t xml:space="preserve"> </w:t>
      </w:r>
      <w:proofErr w:type="spellStart"/>
      <w:r w:rsidR="00DC7754" w:rsidRPr="002355D6">
        <w:rPr>
          <w:color w:val="000000"/>
          <w:sz w:val="22"/>
          <w:szCs w:val="22"/>
          <w:shd w:val="clear" w:color="auto" w:fill="FFFFFF"/>
          <w:lang w:eastAsia="ru-RU"/>
        </w:rPr>
        <w:t>і</w:t>
      </w:r>
      <w:proofErr w:type="spellEnd"/>
      <w:r w:rsidR="00B43030">
        <w:rPr>
          <w:color w:val="000000"/>
          <w:sz w:val="22"/>
          <w:szCs w:val="22"/>
          <w:shd w:val="clear" w:color="auto" w:fill="FFFFFF"/>
          <w:lang w:val="uk-UA" w:eastAsia="ru-RU"/>
        </w:rPr>
        <w:t xml:space="preserve"> </w:t>
      </w:r>
      <w:proofErr w:type="spellStart"/>
      <w:r w:rsidR="00DC7754" w:rsidRPr="002355D6">
        <w:rPr>
          <w:color w:val="000000"/>
          <w:sz w:val="22"/>
          <w:szCs w:val="22"/>
          <w:shd w:val="clear" w:color="auto" w:fill="FFFFFF"/>
          <w:lang w:eastAsia="ru-RU"/>
        </w:rPr>
        <w:t>керівника</w:t>
      </w:r>
      <w:proofErr w:type="spellEnd"/>
      <w:r w:rsidR="00DC7754" w:rsidRPr="002355D6">
        <w:rPr>
          <w:color w:val="000000"/>
          <w:sz w:val="22"/>
          <w:szCs w:val="22"/>
          <w:shd w:val="clear" w:color="auto" w:fill="FFFFFF"/>
          <w:lang w:eastAsia="ru-RU"/>
        </w:rPr>
        <w:t xml:space="preserve">, </w:t>
      </w:r>
      <w:proofErr w:type="spellStart"/>
      <w:r w:rsidR="00DC7754" w:rsidRPr="002355D6">
        <w:rPr>
          <w:color w:val="000000"/>
          <w:sz w:val="22"/>
          <w:szCs w:val="22"/>
          <w:shd w:val="clear" w:color="auto" w:fill="FFFFFF"/>
          <w:lang w:eastAsia="ru-RU"/>
        </w:rPr>
        <w:t>завідуючого</w:t>
      </w:r>
      <w:proofErr w:type="spellEnd"/>
      <w:r w:rsidR="00B43030">
        <w:rPr>
          <w:color w:val="000000"/>
          <w:sz w:val="22"/>
          <w:szCs w:val="22"/>
          <w:shd w:val="clear" w:color="auto" w:fill="FFFFFF"/>
          <w:lang w:val="uk-UA" w:eastAsia="ru-RU"/>
        </w:rPr>
        <w:t xml:space="preserve"> </w:t>
      </w:r>
      <w:proofErr w:type="spellStart"/>
      <w:r w:rsidR="00DC7754" w:rsidRPr="002355D6">
        <w:rPr>
          <w:color w:val="000000"/>
          <w:sz w:val="22"/>
          <w:szCs w:val="22"/>
          <w:shd w:val="clear" w:color="auto" w:fill="FFFFFF"/>
          <w:lang w:eastAsia="ru-RU"/>
        </w:rPr>
        <w:t>господарс</w:t>
      </w:r>
      <w:r>
        <w:rPr>
          <w:color w:val="000000"/>
          <w:sz w:val="22"/>
          <w:szCs w:val="22"/>
          <w:shd w:val="clear" w:color="auto" w:fill="FFFFFF"/>
          <w:lang w:eastAsia="ru-RU"/>
        </w:rPr>
        <w:t>твом</w:t>
      </w:r>
      <w:proofErr w:type="spellEnd"/>
      <w:r w:rsidR="00B43030">
        <w:rPr>
          <w:color w:val="000000"/>
          <w:sz w:val="22"/>
          <w:szCs w:val="22"/>
          <w:shd w:val="clear" w:color="auto" w:fill="FFFFFF"/>
          <w:lang w:val="uk-UA" w:eastAsia="ru-RU"/>
        </w:rPr>
        <w:t xml:space="preserve"> </w:t>
      </w:r>
      <w:proofErr w:type="spellStart"/>
      <w:r>
        <w:rPr>
          <w:color w:val="000000"/>
          <w:sz w:val="22"/>
          <w:szCs w:val="22"/>
          <w:shd w:val="clear" w:color="auto" w:fill="FFFFFF"/>
          <w:lang w:eastAsia="ru-RU"/>
        </w:rPr>
        <w:t>відповідного</w:t>
      </w:r>
      <w:proofErr w:type="spellEnd"/>
      <w:r>
        <w:rPr>
          <w:color w:val="000000"/>
          <w:sz w:val="22"/>
          <w:szCs w:val="22"/>
          <w:shd w:val="clear" w:color="auto" w:fill="FFFFFF"/>
          <w:lang w:eastAsia="ru-RU"/>
        </w:rPr>
        <w:t xml:space="preserve"> закладу</w:t>
      </w:r>
      <w:r w:rsidR="00DC7754" w:rsidRPr="002355D6">
        <w:rPr>
          <w:color w:val="000000"/>
          <w:sz w:val="22"/>
          <w:szCs w:val="22"/>
          <w:shd w:val="clear" w:color="auto" w:fill="FFFFFF"/>
          <w:lang w:eastAsia="ru-RU"/>
        </w:rPr>
        <w:t xml:space="preserve"> та </w:t>
      </w:r>
      <w:proofErr w:type="spellStart"/>
      <w:r w:rsidR="00DC7754" w:rsidRPr="002355D6">
        <w:rPr>
          <w:color w:val="000000"/>
          <w:sz w:val="22"/>
          <w:szCs w:val="22"/>
          <w:shd w:val="clear" w:color="auto" w:fill="FFFFFF"/>
          <w:lang w:eastAsia="ru-RU"/>
        </w:rPr>
        <w:t>представник</w:t>
      </w:r>
      <w:proofErr w:type="spellEnd"/>
      <w:r w:rsidR="002F6E45">
        <w:rPr>
          <w:color w:val="000000"/>
          <w:sz w:val="22"/>
          <w:szCs w:val="22"/>
          <w:shd w:val="clear" w:color="auto" w:fill="FFFFFF"/>
          <w:lang w:val="uk-UA" w:eastAsia="ru-RU"/>
        </w:rPr>
        <w:t xml:space="preserve">а </w:t>
      </w:r>
      <w:proofErr w:type="spellStart"/>
      <w:r w:rsidR="00DC7754" w:rsidRPr="002355D6">
        <w:rPr>
          <w:color w:val="000000"/>
          <w:sz w:val="22"/>
          <w:szCs w:val="22"/>
          <w:shd w:val="clear" w:color="auto" w:fill="FFFFFF"/>
          <w:lang w:eastAsia="ru-RU"/>
        </w:rPr>
        <w:t>Постачальника</w:t>
      </w:r>
      <w:proofErr w:type="spellEnd"/>
      <w:r w:rsidR="00DC7754" w:rsidRPr="002355D6">
        <w:rPr>
          <w:color w:val="000000"/>
          <w:sz w:val="22"/>
          <w:szCs w:val="22"/>
          <w:shd w:val="clear" w:color="auto" w:fill="FFFFFF"/>
          <w:lang w:eastAsia="ru-RU"/>
        </w:rPr>
        <w:t xml:space="preserve">, шляхом </w:t>
      </w:r>
      <w:proofErr w:type="spellStart"/>
      <w:r w:rsidR="00DC7754" w:rsidRPr="002355D6">
        <w:rPr>
          <w:color w:val="000000"/>
          <w:sz w:val="22"/>
          <w:szCs w:val="22"/>
          <w:shd w:val="clear" w:color="auto" w:fill="FFFFFF"/>
          <w:lang w:eastAsia="ru-RU"/>
        </w:rPr>
        <w:t>розвантаження</w:t>
      </w:r>
      <w:proofErr w:type="spellEnd"/>
      <w:r w:rsidR="00DC7754" w:rsidRPr="002355D6">
        <w:rPr>
          <w:color w:val="000000"/>
          <w:sz w:val="22"/>
          <w:szCs w:val="22"/>
          <w:shd w:val="clear" w:color="auto" w:fill="FFFFFF"/>
          <w:lang w:eastAsia="ru-RU"/>
        </w:rPr>
        <w:t xml:space="preserve">, </w:t>
      </w:r>
      <w:proofErr w:type="spellStart"/>
      <w:r w:rsidR="00DC7754" w:rsidRPr="002355D6">
        <w:rPr>
          <w:color w:val="000000"/>
          <w:sz w:val="22"/>
          <w:szCs w:val="22"/>
          <w:shd w:val="clear" w:color="auto" w:fill="FFFFFF"/>
          <w:lang w:eastAsia="ru-RU"/>
        </w:rPr>
        <w:t>переміряння</w:t>
      </w:r>
      <w:proofErr w:type="spellEnd"/>
      <w:r w:rsidR="00B43030">
        <w:rPr>
          <w:color w:val="000000"/>
          <w:sz w:val="22"/>
          <w:szCs w:val="22"/>
          <w:shd w:val="clear" w:color="auto" w:fill="FFFFFF"/>
          <w:lang w:val="uk-UA" w:eastAsia="ru-RU"/>
        </w:rPr>
        <w:t xml:space="preserve"> </w:t>
      </w:r>
      <w:proofErr w:type="spellStart"/>
      <w:r w:rsidR="00DC7754" w:rsidRPr="002355D6">
        <w:rPr>
          <w:color w:val="000000"/>
          <w:sz w:val="22"/>
          <w:szCs w:val="22"/>
          <w:shd w:val="clear" w:color="auto" w:fill="FFFFFF"/>
          <w:lang w:eastAsia="ru-RU"/>
        </w:rPr>
        <w:t>довжини</w:t>
      </w:r>
      <w:proofErr w:type="spellEnd"/>
      <w:r w:rsidR="00DC7754" w:rsidRPr="002355D6">
        <w:rPr>
          <w:color w:val="000000"/>
          <w:sz w:val="22"/>
          <w:szCs w:val="22"/>
          <w:shd w:val="clear" w:color="auto" w:fill="FFFFFF"/>
          <w:lang w:eastAsia="ru-RU"/>
        </w:rPr>
        <w:t xml:space="preserve">, </w:t>
      </w:r>
      <w:proofErr w:type="spellStart"/>
      <w:r w:rsidR="00DC7754" w:rsidRPr="002355D6">
        <w:rPr>
          <w:color w:val="000000"/>
          <w:sz w:val="22"/>
          <w:szCs w:val="22"/>
          <w:shd w:val="clear" w:color="auto" w:fill="FFFFFF"/>
          <w:lang w:eastAsia="ru-RU"/>
        </w:rPr>
        <w:t>ширини</w:t>
      </w:r>
      <w:proofErr w:type="spellEnd"/>
      <w:r w:rsidR="00DC7754" w:rsidRPr="002355D6">
        <w:rPr>
          <w:color w:val="000000"/>
          <w:sz w:val="22"/>
          <w:szCs w:val="22"/>
          <w:shd w:val="clear" w:color="auto" w:fill="FFFFFF"/>
          <w:lang w:eastAsia="ru-RU"/>
        </w:rPr>
        <w:t xml:space="preserve">, </w:t>
      </w:r>
      <w:proofErr w:type="spellStart"/>
      <w:r w:rsidR="00DC7754" w:rsidRPr="002355D6">
        <w:rPr>
          <w:color w:val="000000"/>
          <w:sz w:val="22"/>
          <w:szCs w:val="22"/>
          <w:shd w:val="clear" w:color="auto" w:fill="FFFFFF"/>
          <w:lang w:eastAsia="ru-RU"/>
        </w:rPr>
        <w:t>висоти</w:t>
      </w:r>
      <w:proofErr w:type="spellEnd"/>
      <w:r w:rsidR="00B43030">
        <w:rPr>
          <w:color w:val="000000"/>
          <w:sz w:val="22"/>
          <w:szCs w:val="22"/>
          <w:shd w:val="clear" w:color="auto" w:fill="FFFFFF"/>
          <w:lang w:val="uk-UA" w:eastAsia="ru-RU"/>
        </w:rPr>
        <w:t xml:space="preserve"> </w:t>
      </w:r>
      <w:proofErr w:type="spellStart"/>
      <w:r w:rsidR="00DC7754" w:rsidRPr="002355D6">
        <w:rPr>
          <w:color w:val="000000"/>
          <w:sz w:val="22"/>
          <w:szCs w:val="22"/>
          <w:shd w:val="clear" w:color="auto" w:fill="FFFFFF"/>
          <w:lang w:eastAsia="ru-RU"/>
        </w:rPr>
        <w:t>вивантаженої</w:t>
      </w:r>
      <w:proofErr w:type="spellEnd"/>
      <w:r w:rsidR="00B43030">
        <w:rPr>
          <w:color w:val="000000"/>
          <w:sz w:val="22"/>
          <w:szCs w:val="22"/>
          <w:shd w:val="clear" w:color="auto" w:fill="FFFFFF"/>
          <w:lang w:val="uk-UA" w:eastAsia="ru-RU"/>
        </w:rPr>
        <w:t xml:space="preserve"> </w:t>
      </w:r>
      <w:proofErr w:type="spellStart"/>
      <w:r w:rsidR="00DC7754" w:rsidRPr="002355D6">
        <w:rPr>
          <w:color w:val="000000"/>
          <w:sz w:val="22"/>
          <w:szCs w:val="22"/>
          <w:shd w:val="clear" w:color="auto" w:fill="FFFFFF"/>
          <w:lang w:eastAsia="ru-RU"/>
        </w:rPr>
        <w:t>деревини</w:t>
      </w:r>
      <w:proofErr w:type="spellEnd"/>
      <w:r w:rsidR="00DC7754" w:rsidRPr="002355D6">
        <w:rPr>
          <w:color w:val="000000"/>
          <w:sz w:val="22"/>
          <w:szCs w:val="22"/>
          <w:shd w:val="clear" w:color="auto" w:fill="FFFFFF"/>
          <w:lang w:eastAsia="ru-RU"/>
        </w:rPr>
        <w:t xml:space="preserve">. </w:t>
      </w:r>
      <w:proofErr w:type="spellStart"/>
      <w:r w:rsidR="00DC7754" w:rsidRPr="002355D6">
        <w:rPr>
          <w:color w:val="000000"/>
          <w:sz w:val="22"/>
          <w:szCs w:val="22"/>
          <w:shd w:val="clear" w:color="auto" w:fill="FFFFFF"/>
          <w:lang w:eastAsia="ru-RU"/>
        </w:rPr>
        <w:t>Якщо</w:t>
      </w:r>
      <w:proofErr w:type="spellEnd"/>
      <w:r w:rsidR="00DC7754" w:rsidRPr="002355D6">
        <w:rPr>
          <w:color w:val="000000"/>
          <w:sz w:val="22"/>
          <w:szCs w:val="22"/>
          <w:shd w:val="clear" w:color="auto" w:fill="FFFFFF"/>
          <w:lang w:eastAsia="ru-RU"/>
        </w:rPr>
        <w:t xml:space="preserve"> сторонами буде </w:t>
      </w:r>
      <w:proofErr w:type="spellStart"/>
      <w:r w:rsidR="00DC7754" w:rsidRPr="002355D6">
        <w:rPr>
          <w:color w:val="000000"/>
          <w:sz w:val="22"/>
          <w:szCs w:val="22"/>
          <w:shd w:val="clear" w:color="auto" w:fill="FFFFFF"/>
          <w:lang w:eastAsia="ru-RU"/>
        </w:rPr>
        <w:t>виявлено</w:t>
      </w:r>
      <w:proofErr w:type="spellEnd"/>
      <w:r w:rsidR="00DC7754" w:rsidRPr="002355D6">
        <w:rPr>
          <w:color w:val="000000"/>
          <w:sz w:val="22"/>
          <w:szCs w:val="22"/>
          <w:shd w:val="clear" w:color="auto" w:fill="FFFFFF"/>
          <w:lang w:eastAsia="ru-RU"/>
        </w:rPr>
        <w:t xml:space="preserve"> не </w:t>
      </w:r>
      <w:proofErr w:type="spellStart"/>
      <w:r w:rsidR="00DC7754" w:rsidRPr="002355D6">
        <w:rPr>
          <w:color w:val="000000"/>
          <w:sz w:val="22"/>
          <w:szCs w:val="22"/>
          <w:shd w:val="clear" w:color="auto" w:fill="FFFFFF"/>
          <w:lang w:eastAsia="ru-RU"/>
        </w:rPr>
        <w:t>відповідність</w:t>
      </w:r>
      <w:proofErr w:type="spellEnd"/>
      <w:r w:rsidR="00B43030">
        <w:rPr>
          <w:color w:val="000000"/>
          <w:sz w:val="22"/>
          <w:szCs w:val="22"/>
          <w:shd w:val="clear" w:color="auto" w:fill="FFFFFF"/>
          <w:lang w:val="uk-UA" w:eastAsia="ru-RU"/>
        </w:rPr>
        <w:t xml:space="preserve"> </w:t>
      </w:r>
      <w:proofErr w:type="spellStart"/>
      <w:r w:rsidR="00DC7754" w:rsidRPr="002355D6">
        <w:rPr>
          <w:color w:val="000000"/>
          <w:sz w:val="22"/>
          <w:szCs w:val="22"/>
          <w:shd w:val="clear" w:color="auto" w:fill="FFFFFF"/>
          <w:lang w:eastAsia="ru-RU"/>
        </w:rPr>
        <w:t>кількості</w:t>
      </w:r>
      <w:proofErr w:type="spellEnd"/>
      <w:r w:rsidR="00B43030">
        <w:rPr>
          <w:color w:val="000000"/>
          <w:sz w:val="22"/>
          <w:szCs w:val="22"/>
          <w:shd w:val="clear" w:color="auto" w:fill="FFFFFF"/>
          <w:lang w:val="uk-UA" w:eastAsia="ru-RU"/>
        </w:rPr>
        <w:t xml:space="preserve"> </w:t>
      </w:r>
      <w:proofErr w:type="spellStart"/>
      <w:r w:rsidR="00DC7754" w:rsidRPr="002355D6">
        <w:rPr>
          <w:color w:val="000000"/>
          <w:sz w:val="22"/>
          <w:szCs w:val="22"/>
          <w:shd w:val="clear" w:color="auto" w:fill="FFFFFF"/>
          <w:lang w:eastAsia="ru-RU"/>
        </w:rPr>
        <w:t>переміряного</w:t>
      </w:r>
      <w:proofErr w:type="spellEnd"/>
      <w:r w:rsidR="00DC7754" w:rsidRPr="002355D6">
        <w:rPr>
          <w:color w:val="000000"/>
          <w:sz w:val="22"/>
          <w:szCs w:val="22"/>
          <w:shd w:val="clear" w:color="auto" w:fill="FFFFFF"/>
          <w:lang w:eastAsia="ru-RU"/>
        </w:rPr>
        <w:t xml:space="preserve"> товару(</w:t>
      </w:r>
      <w:proofErr w:type="spellStart"/>
      <w:r w:rsidR="00DC7754" w:rsidRPr="002355D6">
        <w:rPr>
          <w:color w:val="000000"/>
          <w:sz w:val="22"/>
          <w:szCs w:val="22"/>
          <w:shd w:val="clear" w:color="auto" w:fill="FFFFFF"/>
          <w:lang w:eastAsia="ru-RU"/>
        </w:rPr>
        <w:t>деревини</w:t>
      </w:r>
      <w:proofErr w:type="spellEnd"/>
      <w:r w:rsidR="00DC7754" w:rsidRPr="002355D6">
        <w:rPr>
          <w:color w:val="000000"/>
          <w:sz w:val="22"/>
          <w:szCs w:val="22"/>
          <w:shd w:val="clear" w:color="auto" w:fill="FFFFFF"/>
          <w:lang w:eastAsia="ru-RU"/>
        </w:rPr>
        <w:t xml:space="preserve">) </w:t>
      </w:r>
      <w:proofErr w:type="spellStart"/>
      <w:r w:rsidR="00DC7754" w:rsidRPr="002355D6">
        <w:rPr>
          <w:color w:val="000000"/>
          <w:sz w:val="22"/>
          <w:szCs w:val="22"/>
          <w:shd w:val="clear" w:color="auto" w:fill="FFFFFF"/>
          <w:lang w:eastAsia="ru-RU"/>
        </w:rPr>
        <w:t>кількості</w:t>
      </w:r>
      <w:proofErr w:type="spellEnd"/>
      <w:r w:rsidR="002F6E45">
        <w:rPr>
          <w:color w:val="000000"/>
          <w:sz w:val="22"/>
          <w:szCs w:val="22"/>
          <w:shd w:val="clear" w:color="auto" w:fill="FFFFFF"/>
          <w:lang w:val="uk-UA" w:eastAsia="ru-RU"/>
        </w:rPr>
        <w:t xml:space="preserve"> та якості </w:t>
      </w:r>
      <w:r w:rsidR="00DC7754" w:rsidRPr="002355D6">
        <w:rPr>
          <w:color w:val="000000"/>
          <w:sz w:val="22"/>
          <w:szCs w:val="22"/>
          <w:shd w:val="clear" w:color="auto" w:fill="FFFFFF"/>
          <w:lang w:eastAsia="ru-RU"/>
        </w:rPr>
        <w:t xml:space="preserve"> того, </w:t>
      </w:r>
      <w:proofErr w:type="spellStart"/>
      <w:r w:rsidR="00DC7754" w:rsidRPr="002355D6">
        <w:rPr>
          <w:color w:val="000000"/>
          <w:sz w:val="22"/>
          <w:szCs w:val="22"/>
          <w:shd w:val="clear" w:color="auto" w:fill="FFFFFF"/>
          <w:lang w:eastAsia="ru-RU"/>
        </w:rPr>
        <w:t>що</w:t>
      </w:r>
      <w:proofErr w:type="spellEnd"/>
      <w:r w:rsidR="00DC7754" w:rsidRPr="002355D6">
        <w:rPr>
          <w:color w:val="000000"/>
          <w:sz w:val="22"/>
          <w:szCs w:val="22"/>
          <w:shd w:val="clear" w:color="auto" w:fill="FFFFFF"/>
          <w:lang w:eastAsia="ru-RU"/>
        </w:rPr>
        <w:t xml:space="preserve"> заявлено у </w:t>
      </w:r>
      <w:proofErr w:type="spellStart"/>
      <w:r w:rsidR="00DC7754" w:rsidRPr="002355D6">
        <w:rPr>
          <w:color w:val="000000"/>
          <w:sz w:val="22"/>
          <w:szCs w:val="22"/>
          <w:shd w:val="clear" w:color="auto" w:fill="FFFFFF"/>
          <w:lang w:eastAsia="ru-RU"/>
        </w:rPr>
        <w:t>видаткових</w:t>
      </w:r>
      <w:proofErr w:type="spellEnd"/>
      <w:r w:rsidR="00B43030">
        <w:rPr>
          <w:color w:val="000000"/>
          <w:sz w:val="22"/>
          <w:szCs w:val="22"/>
          <w:shd w:val="clear" w:color="auto" w:fill="FFFFFF"/>
          <w:lang w:val="uk-UA" w:eastAsia="ru-RU"/>
        </w:rPr>
        <w:t xml:space="preserve"> </w:t>
      </w:r>
      <w:proofErr w:type="spellStart"/>
      <w:r w:rsidR="00DC7754" w:rsidRPr="002355D6">
        <w:rPr>
          <w:color w:val="000000"/>
          <w:sz w:val="22"/>
          <w:szCs w:val="22"/>
          <w:shd w:val="clear" w:color="auto" w:fill="FFFFFF"/>
          <w:lang w:eastAsia="ru-RU"/>
        </w:rPr>
        <w:t>накладних</w:t>
      </w:r>
      <w:proofErr w:type="spellEnd"/>
      <w:r w:rsidR="00DC7754" w:rsidRPr="002355D6">
        <w:rPr>
          <w:color w:val="000000"/>
          <w:sz w:val="22"/>
          <w:szCs w:val="22"/>
          <w:shd w:val="clear" w:color="auto" w:fill="FFFFFF"/>
          <w:lang w:eastAsia="ru-RU"/>
        </w:rPr>
        <w:t xml:space="preserve"> то </w:t>
      </w:r>
      <w:r w:rsidR="000E30CC">
        <w:rPr>
          <w:color w:val="000000"/>
          <w:sz w:val="22"/>
          <w:szCs w:val="22"/>
          <w:shd w:val="clear" w:color="auto" w:fill="FFFFFF"/>
          <w:lang w:val="uk-UA" w:eastAsia="ru-RU"/>
        </w:rPr>
        <w:t>Покупець</w:t>
      </w:r>
      <w:r w:rsidR="00DC7754" w:rsidRPr="002355D6">
        <w:rPr>
          <w:color w:val="000000"/>
          <w:sz w:val="22"/>
          <w:szCs w:val="22"/>
          <w:shd w:val="clear" w:color="auto" w:fill="FFFFFF"/>
          <w:lang w:eastAsia="ru-RU"/>
        </w:rPr>
        <w:t xml:space="preserve"> не </w:t>
      </w:r>
      <w:proofErr w:type="spellStart"/>
      <w:r w:rsidR="00DC7754" w:rsidRPr="002355D6">
        <w:rPr>
          <w:color w:val="000000"/>
          <w:sz w:val="22"/>
          <w:szCs w:val="22"/>
          <w:shd w:val="clear" w:color="auto" w:fill="FFFFFF"/>
          <w:lang w:eastAsia="ru-RU"/>
        </w:rPr>
        <w:t>приймає</w:t>
      </w:r>
      <w:proofErr w:type="spellEnd"/>
      <w:r w:rsidR="00B43030">
        <w:rPr>
          <w:color w:val="000000"/>
          <w:sz w:val="22"/>
          <w:szCs w:val="22"/>
          <w:shd w:val="clear" w:color="auto" w:fill="FFFFFF"/>
          <w:lang w:val="uk-UA" w:eastAsia="ru-RU"/>
        </w:rPr>
        <w:t xml:space="preserve"> </w:t>
      </w:r>
      <w:proofErr w:type="spellStart"/>
      <w:r w:rsidR="00DC7754" w:rsidRPr="002355D6">
        <w:rPr>
          <w:color w:val="000000"/>
          <w:sz w:val="22"/>
          <w:szCs w:val="22"/>
          <w:shd w:val="clear" w:color="auto" w:fill="FFFFFF"/>
          <w:lang w:eastAsia="ru-RU"/>
        </w:rPr>
        <w:t>дану</w:t>
      </w:r>
      <w:proofErr w:type="spellEnd"/>
      <w:r w:rsidR="00B43030">
        <w:rPr>
          <w:color w:val="000000"/>
          <w:sz w:val="22"/>
          <w:szCs w:val="22"/>
          <w:shd w:val="clear" w:color="auto" w:fill="FFFFFF"/>
          <w:lang w:val="uk-UA" w:eastAsia="ru-RU"/>
        </w:rPr>
        <w:t xml:space="preserve"> </w:t>
      </w:r>
      <w:proofErr w:type="spellStart"/>
      <w:r w:rsidR="00DC7754" w:rsidRPr="002355D6">
        <w:rPr>
          <w:color w:val="000000"/>
          <w:sz w:val="22"/>
          <w:szCs w:val="22"/>
          <w:shd w:val="clear" w:color="auto" w:fill="FFFFFF"/>
          <w:lang w:eastAsia="ru-RU"/>
        </w:rPr>
        <w:t>партію</w:t>
      </w:r>
      <w:proofErr w:type="spellEnd"/>
      <w:r w:rsidR="00DC7754" w:rsidRPr="002355D6">
        <w:rPr>
          <w:color w:val="000000"/>
          <w:sz w:val="22"/>
          <w:szCs w:val="22"/>
          <w:shd w:val="clear" w:color="auto" w:fill="FFFFFF"/>
          <w:lang w:eastAsia="ru-RU"/>
        </w:rPr>
        <w:t xml:space="preserve"> Товару.</w:t>
      </w:r>
    </w:p>
    <w:p w:rsidR="00EB3D50" w:rsidRPr="00264B4F" w:rsidRDefault="00EB3D50" w:rsidP="00470C60">
      <w:pPr>
        <w:ind w:firstLine="708"/>
        <w:jc w:val="both"/>
        <w:rPr>
          <w:color w:val="000000"/>
          <w:sz w:val="22"/>
          <w:szCs w:val="22"/>
          <w:shd w:val="clear" w:color="auto" w:fill="FFFFFF"/>
          <w:lang w:val="uk-UA" w:eastAsia="ru-RU"/>
        </w:rPr>
      </w:pPr>
    </w:p>
    <w:p w:rsidR="00DC7754" w:rsidRPr="002355D6" w:rsidRDefault="00DC7754" w:rsidP="00DC7754">
      <w:pPr>
        <w:jc w:val="center"/>
        <w:rPr>
          <w:b/>
          <w:sz w:val="22"/>
          <w:szCs w:val="22"/>
          <w:lang w:eastAsia="ru-RU"/>
        </w:rPr>
      </w:pPr>
      <w:r w:rsidRPr="002355D6">
        <w:rPr>
          <w:b/>
          <w:sz w:val="22"/>
          <w:szCs w:val="22"/>
          <w:lang w:eastAsia="ru-RU"/>
        </w:rPr>
        <w:t xml:space="preserve">VI. </w:t>
      </w:r>
      <w:r w:rsidRPr="008514A5">
        <w:rPr>
          <w:b/>
          <w:sz w:val="22"/>
          <w:szCs w:val="22"/>
          <w:lang w:eastAsia="ru-RU"/>
        </w:rPr>
        <w:t>ПРАВА ТА ОБОВ'ЯЗКИ СТОРІН</w:t>
      </w:r>
    </w:p>
    <w:p w:rsidR="00DC7754" w:rsidRPr="002355D6" w:rsidRDefault="00DC7754" w:rsidP="00DC7754">
      <w:pPr>
        <w:ind w:firstLine="708"/>
        <w:jc w:val="both"/>
        <w:rPr>
          <w:sz w:val="22"/>
          <w:szCs w:val="22"/>
          <w:lang w:eastAsia="ru-RU"/>
        </w:rPr>
      </w:pPr>
      <w:r w:rsidRPr="002355D6">
        <w:rPr>
          <w:b/>
          <w:sz w:val="22"/>
          <w:szCs w:val="22"/>
          <w:lang w:eastAsia="ru-RU"/>
        </w:rPr>
        <w:t xml:space="preserve">6.1. </w:t>
      </w:r>
      <w:r w:rsidR="000E30CC">
        <w:rPr>
          <w:b/>
          <w:sz w:val="22"/>
          <w:szCs w:val="22"/>
          <w:lang w:val="uk-UA" w:eastAsia="ru-RU"/>
        </w:rPr>
        <w:t>Покупець</w:t>
      </w:r>
      <w:proofErr w:type="spellStart"/>
      <w:r w:rsidRPr="002355D6">
        <w:rPr>
          <w:b/>
          <w:sz w:val="22"/>
          <w:szCs w:val="22"/>
          <w:lang w:eastAsia="ru-RU"/>
        </w:rPr>
        <w:t>зобов'язаний</w:t>
      </w:r>
      <w:proofErr w:type="spellEnd"/>
      <w:r w:rsidRPr="002355D6">
        <w:rPr>
          <w:sz w:val="22"/>
          <w:szCs w:val="22"/>
          <w:lang w:eastAsia="ru-RU"/>
        </w:rPr>
        <w:t xml:space="preserve">: </w:t>
      </w:r>
    </w:p>
    <w:p w:rsidR="00DC7754" w:rsidRPr="002355D6" w:rsidRDefault="00DC7754" w:rsidP="00DC7754">
      <w:pPr>
        <w:ind w:firstLine="708"/>
        <w:jc w:val="both"/>
        <w:rPr>
          <w:sz w:val="22"/>
          <w:szCs w:val="22"/>
          <w:lang w:eastAsia="ru-RU"/>
        </w:rPr>
      </w:pPr>
      <w:r w:rsidRPr="002355D6">
        <w:rPr>
          <w:sz w:val="22"/>
          <w:szCs w:val="22"/>
          <w:lang w:eastAsia="ru-RU"/>
        </w:rPr>
        <w:t xml:space="preserve">6.1.1. </w:t>
      </w:r>
      <w:proofErr w:type="spellStart"/>
      <w:r w:rsidRPr="002355D6">
        <w:rPr>
          <w:sz w:val="22"/>
          <w:szCs w:val="22"/>
          <w:lang w:eastAsia="ru-RU"/>
        </w:rPr>
        <w:t>Своєчасно</w:t>
      </w:r>
      <w:proofErr w:type="spellEnd"/>
      <w:r w:rsidRPr="002355D6">
        <w:rPr>
          <w:sz w:val="22"/>
          <w:szCs w:val="22"/>
          <w:lang w:eastAsia="ru-RU"/>
        </w:rPr>
        <w:t xml:space="preserve"> та в </w:t>
      </w:r>
      <w:proofErr w:type="spellStart"/>
      <w:r w:rsidRPr="002355D6">
        <w:rPr>
          <w:sz w:val="22"/>
          <w:szCs w:val="22"/>
          <w:lang w:eastAsia="ru-RU"/>
        </w:rPr>
        <w:t>повномуобсязі</w:t>
      </w:r>
      <w:proofErr w:type="spellEnd"/>
      <w:r w:rsidR="00B43030">
        <w:rPr>
          <w:sz w:val="22"/>
          <w:szCs w:val="22"/>
          <w:lang w:val="uk-UA" w:eastAsia="ru-RU"/>
        </w:rPr>
        <w:t xml:space="preserve"> </w:t>
      </w:r>
      <w:proofErr w:type="spellStart"/>
      <w:r w:rsidRPr="002355D6">
        <w:rPr>
          <w:sz w:val="22"/>
          <w:szCs w:val="22"/>
          <w:lang w:eastAsia="ru-RU"/>
        </w:rPr>
        <w:t>сплачувати</w:t>
      </w:r>
      <w:proofErr w:type="spellEnd"/>
      <w:r w:rsidRPr="002355D6">
        <w:rPr>
          <w:sz w:val="22"/>
          <w:szCs w:val="22"/>
          <w:lang w:eastAsia="ru-RU"/>
        </w:rPr>
        <w:t xml:space="preserve"> за </w:t>
      </w:r>
      <w:proofErr w:type="spellStart"/>
      <w:r w:rsidRPr="002355D6">
        <w:rPr>
          <w:sz w:val="22"/>
          <w:szCs w:val="22"/>
          <w:lang w:eastAsia="ru-RU"/>
        </w:rPr>
        <w:t>поставлений</w:t>
      </w:r>
      <w:proofErr w:type="spellEnd"/>
      <w:r w:rsidRPr="002355D6">
        <w:rPr>
          <w:sz w:val="22"/>
          <w:szCs w:val="22"/>
          <w:lang w:eastAsia="ru-RU"/>
        </w:rPr>
        <w:t xml:space="preserve"> товар </w:t>
      </w:r>
      <w:proofErr w:type="spellStart"/>
      <w:r w:rsidRPr="002355D6">
        <w:rPr>
          <w:sz w:val="22"/>
          <w:szCs w:val="22"/>
          <w:lang w:eastAsia="ru-RU"/>
        </w:rPr>
        <w:t>належної</w:t>
      </w:r>
      <w:proofErr w:type="spellEnd"/>
      <w:r w:rsidR="00B43030">
        <w:rPr>
          <w:sz w:val="22"/>
          <w:szCs w:val="22"/>
          <w:lang w:val="uk-UA" w:eastAsia="ru-RU"/>
        </w:rPr>
        <w:t xml:space="preserve"> </w:t>
      </w:r>
      <w:proofErr w:type="spellStart"/>
      <w:r w:rsidRPr="002355D6">
        <w:rPr>
          <w:sz w:val="22"/>
          <w:szCs w:val="22"/>
          <w:lang w:eastAsia="ru-RU"/>
        </w:rPr>
        <w:t>якості</w:t>
      </w:r>
      <w:proofErr w:type="spellEnd"/>
      <w:r w:rsidRPr="002355D6">
        <w:rPr>
          <w:sz w:val="22"/>
          <w:szCs w:val="22"/>
          <w:lang w:eastAsia="ru-RU"/>
        </w:rPr>
        <w:t xml:space="preserve">; </w:t>
      </w:r>
    </w:p>
    <w:p w:rsidR="00DC7754" w:rsidRPr="002355D6" w:rsidRDefault="00DC7754" w:rsidP="00DC7754">
      <w:pPr>
        <w:ind w:firstLine="708"/>
        <w:jc w:val="both"/>
        <w:rPr>
          <w:sz w:val="22"/>
          <w:szCs w:val="22"/>
          <w:lang w:eastAsia="ru-RU"/>
        </w:rPr>
      </w:pPr>
      <w:r w:rsidRPr="002355D6">
        <w:rPr>
          <w:sz w:val="22"/>
          <w:szCs w:val="22"/>
          <w:lang w:eastAsia="ru-RU"/>
        </w:rPr>
        <w:t xml:space="preserve">6.1.2. </w:t>
      </w:r>
      <w:proofErr w:type="spellStart"/>
      <w:r w:rsidRPr="002355D6">
        <w:rPr>
          <w:sz w:val="22"/>
          <w:szCs w:val="22"/>
          <w:lang w:eastAsia="ru-RU"/>
        </w:rPr>
        <w:t>Приймати</w:t>
      </w:r>
      <w:proofErr w:type="spellEnd"/>
      <w:r w:rsidRPr="002355D6">
        <w:rPr>
          <w:sz w:val="22"/>
          <w:szCs w:val="22"/>
          <w:lang w:eastAsia="ru-RU"/>
        </w:rPr>
        <w:t xml:space="preserve"> Товар </w:t>
      </w:r>
      <w:proofErr w:type="spellStart"/>
      <w:r w:rsidRPr="002355D6">
        <w:rPr>
          <w:sz w:val="22"/>
          <w:szCs w:val="22"/>
          <w:lang w:eastAsia="ru-RU"/>
        </w:rPr>
        <w:t>належно</w:t>
      </w:r>
      <w:proofErr w:type="spellEnd"/>
      <w:r w:rsidR="00B43030">
        <w:rPr>
          <w:sz w:val="22"/>
          <w:szCs w:val="22"/>
          <w:lang w:val="uk-UA" w:eastAsia="ru-RU"/>
        </w:rPr>
        <w:t xml:space="preserve"> </w:t>
      </w:r>
      <w:proofErr w:type="spellStart"/>
      <w:r w:rsidRPr="002355D6">
        <w:rPr>
          <w:sz w:val="22"/>
          <w:szCs w:val="22"/>
          <w:lang w:eastAsia="ru-RU"/>
        </w:rPr>
        <w:t>їякост</w:t>
      </w:r>
      <w:proofErr w:type="spellEnd"/>
      <w:r w:rsidR="00B43030">
        <w:rPr>
          <w:sz w:val="22"/>
          <w:szCs w:val="22"/>
          <w:lang w:val="uk-UA" w:eastAsia="ru-RU"/>
        </w:rPr>
        <w:t xml:space="preserve"> </w:t>
      </w:r>
      <w:proofErr w:type="spellStart"/>
      <w:r w:rsidRPr="002355D6">
        <w:rPr>
          <w:sz w:val="22"/>
          <w:szCs w:val="22"/>
          <w:lang w:eastAsia="ru-RU"/>
        </w:rPr>
        <w:t>ізгідно</w:t>
      </w:r>
      <w:proofErr w:type="spellEnd"/>
      <w:r w:rsidRPr="002355D6">
        <w:rPr>
          <w:sz w:val="22"/>
          <w:szCs w:val="22"/>
          <w:lang w:eastAsia="ru-RU"/>
        </w:rPr>
        <w:t xml:space="preserve"> </w:t>
      </w:r>
      <w:proofErr w:type="spellStart"/>
      <w:r w:rsidRPr="002355D6">
        <w:rPr>
          <w:sz w:val="22"/>
          <w:szCs w:val="22"/>
          <w:lang w:eastAsia="ru-RU"/>
        </w:rPr>
        <w:t>з</w:t>
      </w:r>
      <w:proofErr w:type="spellEnd"/>
      <w:r w:rsidRPr="002355D6">
        <w:rPr>
          <w:sz w:val="22"/>
          <w:szCs w:val="22"/>
          <w:lang w:eastAsia="ru-RU"/>
        </w:rPr>
        <w:t xml:space="preserve"> </w:t>
      </w:r>
      <w:proofErr w:type="spellStart"/>
      <w:r w:rsidRPr="002355D6">
        <w:rPr>
          <w:sz w:val="22"/>
          <w:szCs w:val="22"/>
          <w:lang w:eastAsia="ru-RU"/>
        </w:rPr>
        <w:t>товарно-транспортними</w:t>
      </w:r>
      <w:proofErr w:type="spellEnd"/>
      <w:r w:rsidRPr="002355D6">
        <w:rPr>
          <w:sz w:val="22"/>
          <w:szCs w:val="22"/>
          <w:lang w:eastAsia="ru-RU"/>
        </w:rPr>
        <w:t xml:space="preserve"> та </w:t>
      </w:r>
      <w:proofErr w:type="spellStart"/>
      <w:r w:rsidRPr="002355D6">
        <w:rPr>
          <w:sz w:val="22"/>
          <w:szCs w:val="22"/>
          <w:lang w:eastAsia="ru-RU"/>
        </w:rPr>
        <w:t>видатковими</w:t>
      </w:r>
      <w:proofErr w:type="spellEnd"/>
      <w:r w:rsidR="00B43030">
        <w:rPr>
          <w:sz w:val="22"/>
          <w:szCs w:val="22"/>
          <w:lang w:val="uk-UA" w:eastAsia="ru-RU"/>
        </w:rPr>
        <w:t xml:space="preserve"> </w:t>
      </w:r>
      <w:proofErr w:type="spellStart"/>
      <w:r w:rsidRPr="002355D6">
        <w:rPr>
          <w:sz w:val="22"/>
          <w:szCs w:val="22"/>
          <w:lang w:eastAsia="ru-RU"/>
        </w:rPr>
        <w:t>накладними</w:t>
      </w:r>
      <w:proofErr w:type="spellEnd"/>
      <w:r w:rsidRPr="002355D6">
        <w:rPr>
          <w:sz w:val="22"/>
          <w:szCs w:val="22"/>
          <w:lang w:eastAsia="ru-RU"/>
        </w:rPr>
        <w:t xml:space="preserve">; </w:t>
      </w:r>
    </w:p>
    <w:p w:rsidR="00DC7754" w:rsidRPr="002355D6" w:rsidRDefault="00DC7754" w:rsidP="00DC7754">
      <w:pPr>
        <w:ind w:firstLine="708"/>
        <w:jc w:val="both"/>
        <w:rPr>
          <w:snapToGrid w:val="0"/>
          <w:sz w:val="22"/>
          <w:szCs w:val="22"/>
          <w:lang w:eastAsia="ru-RU"/>
        </w:rPr>
      </w:pPr>
      <w:r w:rsidRPr="002355D6">
        <w:rPr>
          <w:snapToGrid w:val="0"/>
          <w:sz w:val="22"/>
          <w:szCs w:val="22"/>
          <w:lang w:eastAsia="ru-RU"/>
        </w:rPr>
        <w:t xml:space="preserve">6.1.3. </w:t>
      </w:r>
      <w:proofErr w:type="spellStart"/>
      <w:r w:rsidRPr="002355D6">
        <w:rPr>
          <w:snapToGrid w:val="0"/>
          <w:sz w:val="22"/>
          <w:szCs w:val="22"/>
          <w:lang w:eastAsia="ru-RU"/>
        </w:rPr>
        <w:t>Приймання</w:t>
      </w:r>
      <w:proofErr w:type="spellEnd"/>
      <w:r w:rsidRPr="002355D6">
        <w:rPr>
          <w:snapToGrid w:val="0"/>
          <w:sz w:val="22"/>
          <w:szCs w:val="22"/>
          <w:lang w:eastAsia="ru-RU"/>
        </w:rPr>
        <w:t xml:space="preserve">–передача товару </w:t>
      </w:r>
      <w:proofErr w:type="spellStart"/>
      <w:r w:rsidRPr="002355D6">
        <w:rPr>
          <w:snapToGrid w:val="0"/>
          <w:sz w:val="22"/>
          <w:szCs w:val="22"/>
          <w:lang w:eastAsia="ru-RU"/>
        </w:rPr>
        <w:t>належної</w:t>
      </w:r>
      <w:proofErr w:type="spellEnd"/>
      <w:r w:rsidR="00491EC4">
        <w:rPr>
          <w:snapToGrid w:val="0"/>
          <w:sz w:val="22"/>
          <w:szCs w:val="22"/>
          <w:lang w:val="uk-UA" w:eastAsia="ru-RU"/>
        </w:rPr>
        <w:t xml:space="preserve"> </w:t>
      </w:r>
      <w:proofErr w:type="spellStart"/>
      <w:r w:rsidRPr="002355D6">
        <w:rPr>
          <w:snapToGrid w:val="0"/>
          <w:sz w:val="22"/>
          <w:szCs w:val="22"/>
          <w:lang w:eastAsia="ru-RU"/>
        </w:rPr>
        <w:t>якості</w:t>
      </w:r>
      <w:proofErr w:type="spellEnd"/>
      <w:r w:rsidRPr="002355D6">
        <w:rPr>
          <w:snapToGrid w:val="0"/>
          <w:sz w:val="22"/>
          <w:szCs w:val="22"/>
          <w:lang w:eastAsia="ru-RU"/>
        </w:rPr>
        <w:t xml:space="preserve"> та </w:t>
      </w:r>
      <w:proofErr w:type="spellStart"/>
      <w:r w:rsidRPr="002355D6">
        <w:rPr>
          <w:snapToGrid w:val="0"/>
          <w:sz w:val="22"/>
          <w:szCs w:val="22"/>
          <w:lang w:eastAsia="ru-RU"/>
        </w:rPr>
        <w:t>кількості</w:t>
      </w:r>
      <w:proofErr w:type="spellEnd"/>
      <w:r w:rsidR="00491EC4">
        <w:rPr>
          <w:snapToGrid w:val="0"/>
          <w:sz w:val="22"/>
          <w:szCs w:val="22"/>
          <w:lang w:val="uk-UA" w:eastAsia="ru-RU"/>
        </w:rPr>
        <w:t xml:space="preserve"> </w:t>
      </w:r>
      <w:proofErr w:type="spellStart"/>
      <w:r w:rsidRPr="002355D6">
        <w:rPr>
          <w:snapToGrid w:val="0"/>
          <w:sz w:val="22"/>
          <w:szCs w:val="22"/>
          <w:lang w:eastAsia="ru-RU"/>
        </w:rPr>
        <w:t>підтверджується</w:t>
      </w:r>
      <w:proofErr w:type="spellEnd"/>
      <w:r w:rsidR="00491EC4">
        <w:rPr>
          <w:snapToGrid w:val="0"/>
          <w:sz w:val="22"/>
          <w:szCs w:val="22"/>
          <w:lang w:val="uk-UA" w:eastAsia="ru-RU"/>
        </w:rPr>
        <w:t xml:space="preserve"> </w:t>
      </w:r>
      <w:proofErr w:type="spellStart"/>
      <w:r w:rsidRPr="002355D6">
        <w:rPr>
          <w:snapToGrid w:val="0"/>
          <w:sz w:val="22"/>
          <w:szCs w:val="22"/>
          <w:lang w:eastAsia="ru-RU"/>
        </w:rPr>
        <w:t>підписанням</w:t>
      </w:r>
      <w:proofErr w:type="spellEnd"/>
      <w:r w:rsidR="00491EC4">
        <w:rPr>
          <w:snapToGrid w:val="0"/>
          <w:sz w:val="22"/>
          <w:szCs w:val="22"/>
          <w:lang w:val="uk-UA" w:eastAsia="ru-RU"/>
        </w:rPr>
        <w:t xml:space="preserve"> </w:t>
      </w:r>
      <w:proofErr w:type="spellStart"/>
      <w:r w:rsidRPr="002355D6">
        <w:rPr>
          <w:snapToGrid w:val="0"/>
          <w:sz w:val="22"/>
          <w:szCs w:val="22"/>
          <w:lang w:eastAsia="ru-RU"/>
        </w:rPr>
        <w:t>видаткової</w:t>
      </w:r>
      <w:proofErr w:type="spellEnd"/>
      <w:r w:rsidR="00491EC4">
        <w:rPr>
          <w:snapToGrid w:val="0"/>
          <w:sz w:val="22"/>
          <w:szCs w:val="22"/>
          <w:lang w:val="uk-UA" w:eastAsia="ru-RU"/>
        </w:rPr>
        <w:t xml:space="preserve"> </w:t>
      </w:r>
      <w:proofErr w:type="spellStart"/>
      <w:r w:rsidRPr="002355D6">
        <w:rPr>
          <w:snapToGrid w:val="0"/>
          <w:sz w:val="22"/>
          <w:szCs w:val="22"/>
          <w:lang w:eastAsia="ru-RU"/>
        </w:rPr>
        <w:t>накладної</w:t>
      </w:r>
      <w:proofErr w:type="spellEnd"/>
      <w:r w:rsidRPr="002355D6">
        <w:rPr>
          <w:snapToGrid w:val="0"/>
          <w:sz w:val="22"/>
          <w:szCs w:val="22"/>
          <w:lang w:eastAsia="ru-RU"/>
        </w:rPr>
        <w:t xml:space="preserve">. У </w:t>
      </w:r>
      <w:proofErr w:type="spellStart"/>
      <w:r w:rsidRPr="002355D6">
        <w:rPr>
          <w:snapToGrid w:val="0"/>
          <w:sz w:val="22"/>
          <w:szCs w:val="22"/>
          <w:lang w:eastAsia="ru-RU"/>
        </w:rPr>
        <w:t>разі</w:t>
      </w:r>
      <w:proofErr w:type="spellEnd"/>
      <w:r w:rsidR="00491EC4">
        <w:rPr>
          <w:snapToGrid w:val="0"/>
          <w:sz w:val="22"/>
          <w:szCs w:val="22"/>
          <w:lang w:val="uk-UA" w:eastAsia="ru-RU"/>
        </w:rPr>
        <w:t xml:space="preserve"> </w:t>
      </w:r>
      <w:proofErr w:type="spellStart"/>
      <w:r w:rsidRPr="002355D6">
        <w:rPr>
          <w:snapToGrid w:val="0"/>
          <w:sz w:val="22"/>
          <w:szCs w:val="22"/>
          <w:lang w:eastAsia="ru-RU"/>
        </w:rPr>
        <w:t>виявлення</w:t>
      </w:r>
      <w:proofErr w:type="spellEnd"/>
      <w:r w:rsidRPr="002355D6">
        <w:rPr>
          <w:snapToGrid w:val="0"/>
          <w:sz w:val="22"/>
          <w:szCs w:val="22"/>
          <w:lang w:eastAsia="ru-RU"/>
        </w:rPr>
        <w:t xml:space="preserve"> в момент </w:t>
      </w:r>
      <w:proofErr w:type="spellStart"/>
      <w:r w:rsidRPr="002355D6">
        <w:rPr>
          <w:snapToGrid w:val="0"/>
          <w:sz w:val="22"/>
          <w:szCs w:val="22"/>
          <w:lang w:eastAsia="ru-RU"/>
        </w:rPr>
        <w:t>передачі</w:t>
      </w:r>
      <w:proofErr w:type="spellEnd"/>
      <w:r w:rsidRPr="002355D6">
        <w:rPr>
          <w:snapToGrid w:val="0"/>
          <w:sz w:val="22"/>
          <w:szCs w:val="22"/>
          <w:lang w:eastAsia="ru-RU"/>
        </w:rPr>
        <w:t xml:space="preserve"> Товару </w:t>
      </w:r>
      <w:proofErr w:type="spellStart"/>
      <w:r w:rsidRPr="002355D6">
        <w:rPr>
          <w:snapToGrid w:val="0"/>
          <w:sz w:val="22"/>
          <w:szCs w:val="22"/>
          <w:lang w:eastAsia="ru-RU"/>
        </w:rPr>
        <w:t>відхилення</w:t>
      </w:r>
      <w:proofErr w:type="spellEnd"/>
      <w:r w:rsidR="00491EC4">
        <w:rPr>
          <w:snapToGrid w:val="0"/>
          <w:sz w:val="22"/>
          <w:szCs w:val="22"/>
          <w:lang w:val="uk-UA" w:eastAsia="ru-RU"/>
        </w:rPr>
        <w:t xml:space="preserve"> </w:t>
      </w:r>
      <w:proofErr w:type="spellStart"/>
      <w:r w:rsidRPr="002355D6">
        <w:rPr>
          <w:snapToGrid w:val="0"/>
          <w:sz w:val="22"/>
          <w:szCs w:val="22"/>
          <w:lang w:eastAsia="ru-RU"/>
        </w:rPr>
        <w:t>від</w:t>
      </w:r>
      <w:proofErr w:type="spellEnd"/>
      <w:r w:rsidR="00491EC4">
        <w:rPr>
          <w:snapToGrid w:val="0"/>
          <w:sz w:val="22"/>
          <w:szCs w:val="22"/>
          <w:lang w:val="uk-UA" w:eastAsia="ru-RU"/>
        </w:rPr>
        <w:t xml:space="preserve"> </w:t>
      </w:r>
      <w:proofErr w:type="spellStart"/>
      <w:r w:rsidRPr="002355D6">
        <w:rPr>
          <w:snapToGrid w:val="0"/>
          <w:sz w:val="22"/>
          <w:szCs w:val="22"/>
          <w:lang w:eastAsia="ru-RU"/>
        </w:rPr>
        <w:t>якісних</w:t>
      </w:r>
      <w:proofErr w:type="spellEnd"/>
      <w:r w:rsidRPr="002355D6">
        <w:rPr>
          <w:snapToGrid w:val="0"/>
          <w:sz w:val="22"/>
          <w:szCs w:val="22"/>
          <w:lang w:eastAsia="ru-RU"/>
        </w:rPr>
        <w:t xml:space="preserve"> та </w:t>
      </w:r>
      <w:proofErr w:type="spellStart"/>
      <w:r w:rsidRPr="002355D6">
        <w:rPr>
          <w:snapToGrid w:val="0"/>
          <w:sz w:val="22"/>
          <w:szCs w:val="22"/>
          <w:lang w:eastAsia="ru-RU"/>
        </w:rPr>
        <w:t>кількісних</w:t>
      </w:r>
      <w:proofErr w:type="spellEnd"/>
      <w:r w:rsidR="00491EC4">
        <w:rPr>
          <w:snapToGrid w:val="0"/>
          <w:sz w:val="22"/>
          <w:szCs w:val="22"/>
          <w:lang w:val="uk-UA" w:eastAsia="ru-RU"/>
        </w:rPr>
        <w:t xml:space="preserve"> </w:t>
      </w:r>
      <w:proofErr w:type="spellStart"/>
      <w:r w:rsidRPr="002355D6">
        <w:rPr>
          <w:snapToGrid w:val="0"/>
          <w:sz w:val="22"/>
          <w:szCs w:val="22"/>
          <w:lang w:eastAsia="ru-RU"/>
        </w:rPr>
        <w:t>показників</w:t>
      </w:r>
      <w:proofErr w:type="spellEnd"/>
      <w:r w:rsidRPr="002355D6">
        <w:rPr>
          <w:snapToGrid w:val="0"/>
          <w:sz w:val="22"/>
          <w:szCs w:val="22"/>
          <w:lang w:eastAsia="ru-RU"/>
        </w:rPr>
        <w:t xml:space="preserve">, </w:t>
      </w:r>
      <w:proofErr w:type="spellStart"/>
      <w:r w:rsidRPr="002355D6">
        <w:rPr>
          <w:snapToGrid w:val="0"/>
          <w:sz w:val="22"/>
          <w:szCs w:val="22"/>
          <w:lang w:eastAsia="ru-RU"/>
        </w:rPr>
        <w:t>представник</w:t>
      </w:r>
      <w:proofErr w:type="spellEnd"/>
      <w:r w:rsidR="00491EC4">
        <w:rPr>
          <w:snapToGrid w:val="0"/>
          <w:sz w:val="22"/>
          <w:szCs w:val="22"/>
          <w:lang w:val="uk-UA" w:eastAsia="ru-RU"/>
        </w:rPr>
        <w:t xml:space="preserve"> </w:t>
      </w:r>
      <w:r w:rsidR="000E30CC">
        <w:rPr>
          <w:snapToGrid w:val="0"/>
          <w:sz w:val="22"/>
          <w:szCs w:val="22"/>
          <w:lang w:val="uk-UA" w:eastAsia="ru-RU"/>
        </w:rPr>
        <w:t>Покупця</w:t>
      </w:r>
      <w:r w:rsidR="00491EC4">
        <w:rPr>
          <w:snapToGrid w:val="0"/>
          <w:sz w:val="22"/>
          <w:szCs w:val="22"/>
          <w:lang w:val="uk-UA" w:eastAsia="ru-RU"/>
        </w:rPr>
        <w:t xml:space="preserve"> </w:t>
      </w:r>
      <w:proofErr w:type="spellStart"/>
      <w:r w:rsidRPr="002355D6">
        <w:rPr>
          <w:snapToGrid w:val="0"/>
          <w:sz w:val="22"/>
          <w:szCs w:val="22"/>
          <w:lang w:eastAsia="ru-RU"/>
        </w:rPr>
        <w:t>зобов'язаний</w:t>
      </w:r>
      <w:proofErr w:type="spellEnd"/>
      <w:r w:rsidR="00491EC4">
        <w:rPr>
          <w:snapToGrid w:val="0"/>
          <w:sz w:val="22"/>
          <w:szCs w:val="22"/>
          <w:lang w:val="uk-UA" w:eastAsia="ru-RU"/>
        </w:rPr>
        <w:t xml:space="preserve"> </w:t>
      </w:r>
      <w:proofErr w:type="spellStart"/>
      <w:r w:rsidRPr="002355D6">
        <w:rPr>
          <w:snapToGrid w:val="0"/>
          <w:sz w:val="22"/>
          <w:szCs w:val="22"/>
          <w:lang w:eastAsia="ru-RU"/>
        </w:rPr>
        <w:t>відмовитися</w:t>
      </w:r>
      <w:proofErr w:type="spellEnd"/>
      <w:r w:rsidR="00491EC4">
        <w:rPr>
          <w:snapToGrid w:val="0"/>
          <w:sz w:val="22"/>
          <w:szCs w:val="22"/>
          <w:lang w:val="uk-UA" w:eastAsia="ru-RU"/>
        </w:rPr>
        <w:t xml:space="preserve"> </w:t>
      </w:r>
      <w:proofErr w:type="spellStart"/>
      <w:r w:rsidRPr="002355D6">
        <w:rPr>
          <w:snapToGrid w:val="0"/>
          <w:sz w:val="22"/>
          <w:szCs w:val="22"/>
          <w:lang w:eastAsia="ru-RU"/>
        </w:rPr>
        <w:t>від</w:t>
      </w:r>
      <w:proofErr w:type="spellEnd"/>
      <w:r w:rsidR="00491EC4">
        <w:rPr>
          <w:snapToGrid w:val="0"/>
          <w:sz w:val="22"/>
          <w:szCs w:val="22"/>
          <w:lang w:val="uk-UA" w:eastAsia="ru-RU"/>
        </w:rPr>
        <w:t xml:space="preserve"> </w:t>
      </w:r>
      <w:proofErr w:type="spellStart"/>
      <w:r w:rsidRPr="002355D6">
        <w:rPr>
          <w:snapToGrid w:val="0"/>
          <w:sz w:val="22"/>
          <w:szCs w:val="22"/>
          <w:lang w:eastAsia="ru-RU"/>
        </w:rPr>
        <w:t>приймання</w:t>
      </w:r>
      <w:proofErr w:type="spellEnd"/>
      <w:r w:rsidRPr="002355D6">
        <w:rPr>
          <w:snapToGrid w:val="0"/>
          <w:sz w:val="22"/>
          <w:szCs w:val="22"/>
          <w:lang w:eastAsia="ru-RU"/>
        </w:rPr>
        <w:t xml:space="preserve"> Товару </w:t>
      </w:r>
      <w:proofErr w:type="spellStart"/>
      <w:r w:rsidRPr="002355D6">
        <w:rPr>
          <w:snapToGrid w:val="0"/>
          <w:sz w:val="22"/>
          <w:szCs w:val="22"/>
          <w:lang w:eastAsia="ru-RU"/>
        </w:rPr>
        <w:t>або</w:t>
      </w:r>
      <w:proofErr w:type="spellEnd"/>
      <w:r w:rsidR="00491EC4">
        <w:rPr>
          <w:snapToGrid w:val="0"/>
          <w:sz w:val="22"/>
          <w:szCs w:val="22"/>
          <w:lang w:val="uk-UA" w:eastAsia="ru-RU"/>
        </w:rPr>
        <w:t xml:space="preserve"> </w:t>
      </w:r>
      <w:proofErr w:type="spellStart"/>
      <w:r w:rsidRPr="002355D6">
        <w:rPr>
          <w:snapToGrid w:val="0"/>
          <w:sz w:val="22"/>
          <w:szCs w:val="22"/>
          <w:lang w:eastAsia="ru-RU"/>
        </w:rPr>
        <w:t>вказати</w:t>
      </w:r>
      <w:proofErr w:type="spellEnd"/>
      <w:r w:rsidRPr="002355D6">
        <w:rPr>
          <w:snapToGrid w:val="0"/>
          <w:sz w:val="22"/>
          <w:szCs w:val="22"/>
          <w:lang w:eastAsia="ru-RU"/>
        </w:rPr>
        <w:t xml:space="preserve"> про </w:t>
      </w:r>
      <w:proofErr w:type="spellStart"/>
      <w:r w:rsidRPr="002355D6">
        <w:rPr>
          <w:snapToGrid w:val="0"/>
          <w:sz w:val="22"/>
          <w:szCs w:val="22"/>
          <w:lang w:eastAsia="ru-RU"/>
        </w:rPr>
        <w:t>недоліки</w:t>
      </w:r>
      <w:proofErr w:type="spellEnd"/>
      <w:r w:rsidRPr="002355D6">
        <w:rPr>
          <w:snapToGrid w:val="0"/>
          <w:sz w:val="22"/>
          <w:szCs w:val="22"/>
          <w:lang w:eastAsia="ru-RU"/>
        </w:rPr>
        <w:t xml:space="preserve"> у </w:t>
      </w:r>
      <w:proofErr w:type="spellStart"/>
      <w:r w:rsidRPr="002355D6">
        <w:rPr>
          <w:snapToGrid w:val="0"/>
          <w:sz w:val="22"/>
          <w:szCs w:val="22"/>
          <w:lang w:eastAsia="ru-RU"/>
        </w:rPr>
        <w:t>відповідному</w:t>
      </w:r>
      <w:proofErr w:type="spellEnd"/>
      <w:r w:rsidR="00491EC4">
        <w:rPr>
          <w:snapToGrid w:val="0"/>
          <w:sz w:val="22"/>
          <w:szCs w:val="22"/>
          <w:lang w:val="uk-UA" w:eastAsia="ru-RU"/>
        </w:rPr>
        <w:t xml:space="preserve"> </w:t>
      </w:r>
      <w:proofErr w:type="spellStart"/>
      <w:r w:rsidRPr="002355D6">
        <w:rPr>
          <w:snapToGrid w:val="0"/>
          <w:sz w:val="22"/>
          <w:szCs w:val="22"/>
          <w:lang w:eastAsia="ru-RU"/>
        </w:rPr>
        <w:t>акті</w:t>
      </w:r>
      <w:proofErr w:type="spellEnd"/>
      <w:r w:rsidR="00491EC4">
        <w:rPr>
          <w:snapToGrid w:val="0"/>
          <w:sz w:val="22"/>
          <w:szCs w:val="22"/>
          <w:lang w:val="uk-UA" w:eastAsia="ru-RU"/>
        </w:rPr>
        <w:t xml:space="preserve"> </w:t>
      </w:r>
      <w:proofErr w:type="spellStart"/>
      <w:r w:rsidRPr="002355D6">
        <w:rPr>
          <w:snapToGrid w:val="0"/>
          <w:sz w:val="22"/>
          <w:szCs w:val="22"/>
          <w:lang w:eastAsia="ru-RU"/>
        </w:rPr>
        <w:t>невідповідності</w:t>
      </w:r>
      <w:proofErr w:type="spellEnd"/>
      <w:r w:rsidRPr="002355D6">
        <w:rPr>
          <w:snapToGrid w:val="0"/>
          <w:sz w:val="22"/>
          <w:szCs w:val="22"/>
          <w:lang w:eastAsia="ru-RU"/>
        </w:rPr>
        <w:t>.</w:t>
      </w:r>
    </w:p>
    <w:p w:rsidR="00DC7754" w:rsidRPr="002355D6" w:rsidRDefault="00DC7754" w:rsidP="00DC7754">
      <w:pPr>
        <w:ind w:firstLine="708"/>
        <w:jc w:val="both"/>
        <w:rPr>
          <w:sz w:val="22"/>
          <w:szCs w:val="22"/>
          <w:lang w:eastAsia="ru-RU"/>
        </w:rPr>
      </w:pPr>
      <w:r w:rsidRPr="002355D6">
        <w:rPr>
          <w:b/>
          <w:sz w:val="22"/>
          <w:szCs w:val="22"/>
          <w:lang w:eastAsia="ru-RU"/>
        </w:rPr>
        <w:t xml:space="preserve">6.2. </w:t>
      </w:r>
      <w:r w:rsidR="000E30CC">
        <w:rPr>
          <w:b/>
          <w:sz w:val="22"/>
          <w:szCs w:val="22"/>
          <w:lang w:val="uk-UA" w:eastAsia="ru-RU"/>
        </w:rPr>
        <w:t>Покупець</w:t>
      </w:r>
      <w:proofErr w:type="spellStart"/>
      <w:r w:rsidRPr="002355D6">
        <w:rPr>
          <w:b/>
          <w:sz w:val="22"/>
          <w:szCs w:val="22"/>
          <w:lang w:eastAsia="ru-RU"/>
        </w:rPr>
        <w:t>має</w:t>
      </w:r>
      <w:proofErr w:type="spellEnd"/>
      <w:r w:rsidRPr="002355D6">
        <w:rPr>
          <w:b/>
          <w:sz w:val="22"/>
          <w:szCs w:val="22"/>
          <w:lang w:eastAsia="ru-RU"/>
        </w:rPr>
        <w:t xml:space="preserve"> право</w:t>
      </w:r>
      <w:r w:rsidRPr="002355D6">
        <w:rPr>
          <w:sz w:val="22"/>
          <w:szCs w:val="22"/>
          <w:lang w:eastAsia="ru-RU"/>
        </w:rPr>
        <w:t xml:space="preserve">: </w:t>
      </w:r>
    </w:p>
    <w:p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.1</w:t>
      </w:r>
      <w:r w:rsidRPr="002355D6">
        <w:rPr>
          <w:sz w:val="22"/>
          <w:szCs w:val="22"/>
          <w:lang w:eastAsia="ru-RU"/>
        </w:rPr>
        <w:t xml:space="preserve">. </w:t>
      </w:r>
      <w:proofErr w:type="spellStart"/>
      <w:r w:rsidRPr="002355D6">
        <w:rPr>
          <w:sz w:val="22"/>
          <w:szCs w:val="22"/>
          <w:lang w:eastAsia="ru-RU"/>
        </w:rPr>
        <w:t>Контролювати</w:t>
      </w:r>
      <w:proofErr w:type="spellEnd"/>
      <w:r w:rsidRPr="002355D6">
        <w:rPr>
          <w:sz w:val="22"/>
          <w:szCs w:val="22"/>
          <w:lang w:eastAsia="ru-RU"/>
        </w:rPr>
        <w:t xml:space="preserve"> поставку Товару у строки, </w:t>
      </w:r>
      <w:proofErr w:type="spellStart"/>
      <w:r w:rsidRPr="002355D6">
        <w:rPr>
          <w:sz w:val="22"/>
          <w:szCs w:val="22"/>
          <w:lang w:eastAsia="ru-RU"/>
        </w:rPr>
        <w:t>встановлені</w:t>
      </w:r>
      <w:proofErr w:type="spellEnd"/>
      <w:r w:rsidR="00491EC4">
        <w:rPr>
          <w:sz w:val="22"/>
          <w:szCs w:val="22"/>
          <w:lang w:val="uk-UA" w:eastAsia="ru-RU"/>
        </w:rPr>
        <w:t xml:space="preserve"> </w:t>
      </w:r>
      <w:proofErr w:type="spellStart"/>
      <w:r w:rsidRPr="002355D6">
        <w:rPr>
          <w:sz w:val="22"/>
          <w:szCs w:val="22"/>
          <w:lang w:eastAsia="ru-RU"/>
        </w:rPr>
        <w:t>цим</w:t>
      </w:r>
      <w:proofErr w:type="spellEnd"/>
      <w:r w:rsidRPr="002355D6">
        <w:rPr>
          <w:sz w:val="22"/>
          <w:szCs w:val="22"/>
          <w:lang w:eastAsia="ru-RU"/>
        </w:rPr>
        <w:t xml:space="preserve"> Договором; </w:t>
      </w:r>
    </w:p>
    <w:p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2</w:t>
      </w:r>
      <w:r w:rsidRPr="002355D6">
        <w:rPr>
          <w:sz w:val="22"/>
          <w:szCs w:val="22"/>
          <w:lang w:eastAsia="ru-RU"/>
        </w:rPr>
        <w:t xml:space="preserve">. </w:t>
      </w:r>
      <w:proofErr w:type="spellStart"/>
      <w:r w:rsidRPr="002355D6">
        <w:rPr>
          <w:sz w:val="22"/>
          <w:szCs w:val="22"/>
          <w:lang w:eastAsia="ru-RU"/>
        </w:rPr>
        <w:t>Зменшувати</w:t>
      </w:r>
      <w:proofErr w:type="spellEnd"/>
      <w:r w:rsidR="00491EC4">
        <w:rPr>
          <w:sz w:val="22"/>
          <w:szCs w:val="22"/>
          <w:lang w:val="uk-UA" w:eastAsia="ru-RU"/>
        </w:rPr>
        <w:t xml:space="preserve"> </w:t>
      </w:r>
      <w:proofErr w:type="spellStart"/>
      <w:r w:rsidRPr="002355D6">
        <w:rPr>
          <w:sz w:val="22"/>
          <w:szCs w:val="22"/>
          <w:lang w:eastAsia="ru-RU"/>
        </w:rPr>
        <w:t>обсяг</w:t>
      </w:r>
      <w:proofErr w:type="spellEnd"/>
      <w:r w:rsidR="00491EC4">
        <w:rPr>
          <w:sz w:val="22"/>
          <w:szCs w:val="22"/>
          <w:lang w:val="uk-UA" w:eastAsia="ru-RU"/>
        </w:rPr>
        <w:t xml:space="preserve"> </w:t>
      </w:r>
      <w:proofErr w:type="spellStart"/>
      <w:r w:rsidRPr="002355D6">
        <w:rPr>
          <w:sz w:val="22"/>
          <w:szCs w:val="22"/>
          <w:lang w:eastAsia="ru-RU"/>
        </w:rPr>
        <w:t>закупівлі</w:t>
      </w:r>
      <w:proofErr w:type="spellEnd"/>
      <w:r w:rsidRPr="002355D6">
        <w:rPr>
          <w:sz w:val="22"/>
          <w:szCs w:val="22"/>
          <w:lang w:eastAsia="ru-RU"/>
        </w:rPr>
        <w:t xml:space="preserve"> Товару та </w:t>
      </w:r>
      <w:proofErr w:type="spellStart"/>
      <w:r w:rsidRPr="002355D6">
        <w:rPr>
          <w:sz w:val="22"/>
          <w:szCs w:val="22"/>
          <w:lang w:eastAsia="ru-RU"/>
        </w:rPr>
        <w:t>загальну</w:t>
      </w:r>
      <w:proofErr w:type="spellEnd"/>
      <w:r w:rsidR="00491EC4">
        <w:rPr>
          <w:sz w:val="22"/>
          <w:szCs w:val="22"/>
          <w:lang w:val="uk-UA" w:eastAsia="ru-RU"/>
        </w:rPr>
        <w:t xml:space="preserve"> </w:t>
      </w:r>
      <w:proofErr w:type="spellStart"/>
      <w:r w:rsidRPr="002355D6">
        <w:rPr>
          <w:sz w:val="22"/>
          <w:szCs w:val="22"/>
          <w:lang w:eastAsia="ru-RU"/>
        </w:rPr>
        <w:t>вартість</w:t>
      </w:r>
      <w:proofErr w:type="spellEnd"/>
      <w:r w:rsidR="00491EC4">
        <w:rPr>
          <w:sz w:val="22"/>
          <w:szCs w:val="22"/>
          <w:lang w:val="uk-UA" w:eastAsia="ru-RU"/>
        </w:rPr>
        <w:t xml:space="preserve"> </w:t>
      </w:r>
      <w:proofErr w:type="spellStart"/>
      <w:r w:rsidRPr="002355D6">
        <w:rPr>
          <w:sz w:val="22"/>
          <w:szCs w:val="22"/>
          <w:lang w:eastAsia="ru-RU"/>
        </w:rPr>
        <w:t>цього</w:t>
      </w:r>
      <w:proofErr w:type="spellEnd"/>
      <w:r w:rsidRPr="002355D6">
        <w:rPr>
          <w:sz w:val="22"/>
          <w:szCs w:val="22"/>
          <w:lang w:eastAsia="ru-RU"/>
        </w:rPr>
        <w:t xml:space="preserve"> Договору </w:t>
      </w:r>
      <w:proofErr w:type="spellStart"/>
      <w:r w:rsidRPr="002355D6">
        <w:rPr>
          <w:sz w:val="22"/>
          <w:szCs w:val="22"/>
          <w:lang w:eastAsia="ru-RU"/>
        </w:rPr>
        <w:t>залежно</w:t>
      </w:r>
      <w:proofErr w:type="spellEnd"/>
      <w:r w:rsidR="00491EC4">
        <w:rPr>
          <w:sz w:val="22"/>
          <w:szCs w:val="22"/>
          <w:lang w:val="uk-UA" w:eastAsia="ru-RU"/>
        </w:rPr>
        <w:t xml:space="preserve"> </w:t>
      </w:r>
      <w:proofErr w:type="spellStart"/>
      <w:r w:rsidRPr="002355D6">
        <w:rPr>
          <w:sz w:val="22"/>
          <w:szCs w:val="22"/>
          <w:lang w:eastAsia="ru-RU"/>
        </w:rPr>
        <w:t>від</w:t>
      </w:r>
      <w:proofErr w:type="spellEnd"/>
      <w:r w:rsidRPr="002355D6">
        <w:rPr>
          <w:sz w:val="22"/>
          <w:szCs w:val="22"/>
          <w:lang w:eastAsia="ru-RU"/>
        </w:rPr>
        <w:t xml:space="preserve"> реального </w:t>
      </w:r>
      <w:proofErr w:type="spellStart"/>
      <w:r w:rsidRPr="002355D6">
        <w:rPr>
          <w:sz w:val="22"/>
          <w:szCs w:val="22"/>
          <w:lang w:eastAsia="ru-RU"/>
        </w:rPr>
        <w:t>фінансування</w:t>
      </w:r>
      <w:proofErr w:type="spellEnd"/>
      <w:r w:rsidR="00491EC4">
        <w:rPr>
          <w:sz w:val="22"/>
          <w:szCs w:val="22"/>
          <w:lang w:val="uk-UA" w:eastAsia="ru-RU"/>
        </w:rPr>
        <w:t xml:space="preserve"> </w:t>
      </w:r>
      <w:proofErr w:type="spellStart"/>
      <w:r w:rsidRPr="002355D6">
        <w:rPr>
          <w:sz w:val="22"/>
          <w:szCs w:val="22"/>
          <w:lang w:eastAsia="ru-RU"/>
        </w:rPr>
        <w:t>видатків</w:t>
      </w:r>
      <w:proofErr w:type="spellEnd"/>
      <w:r w:rsidRPr="002355D6">
        <w:rPr>
          <w:sz w:val="22"/>
          <w:szCs w:val="22"/>
          <w:lang w:eastAsia="ru-RU"/>
        </w:rPr>
        <w:t xml:space="preserve">. У такому </w:t>
      </w:r>
      <w:proofErr w:type="spellStart"/>
      <w:r w:rsidRPr="002355D6">
        <w:rPr>
          <w:sz w:val="22"/>
          <w:szCs w:val="22"/>
          <w:lang w:eastAsia="ru-RU"/>
        </w:rPr>
        <w:t>разі</w:t>
      </w:r>
      <w:proofErr w:type="spellEnd"/>
      <w:r w:rsidR="00491EC4">
        <w:rPr>
          <w:sz w:val="22"/>
          <w:szCs w:val="22"/>
          <w:lang w:val="uk-UA" w:eastAsia="ru-RU"/>
        </w:rPr>
        <w:t xml:space="preserve"> </w:t>
      </w:r>
      <w:proofErr w:type="spellStart"/>
      <w:r w:rsidRPr="002355D6">
        <w:rPr>
          <w:sz w:val="22"/>
          <w:szCs w:val="22"/>
          <w:lang w:eastAsia="ru-RU"/>
        </w:rPr>
        <w:t>Сторони</w:t>
      </w:r>
      <w:proofErr w:type="spellEnd"/>
      <w:r w:rsidR="00491EC4">
        <w:rPr>
          <w:sz w:val="22"/>
          <w:szCs w:val="22"/>
          <w:lang w:val="uk-UA" w:eastAsia="ru-RU"/>
        </w:rPr>
        <w:t xml:space="preserve"> </w:t>
      </w:r>
      <w:r w:rsidRPr="002355D6">
        <w:rPr>
          <w:sz w:val="22"/>
          <w:szCs w:val="22"/>
          <w:lang w:eastAsia="ru-RU"/>
        </w:rPr>
        <w:t>вносят</w:t>
      </w:r>
      <w:r w:rsidR="00491EC4">
        <w:rPr>
          <w:sz w:val="22"/>
          <w:szCs w:val="22"/>
          <w:lang w:val="uk-UA" w:eastAsia="ru-RU"/>
        </w:rPr>
        <w:t xml:space="preserve">ь </w:t>
      </w:r>
      <w:proofErr w:type="spellStart"/>
      <w:r w:rsidRPr="002355D6">
        <w:rPr>
          <w:sz w:val="22"/>
          <w:szCs w:val="22"/>
          <w:lang w:eastAsia="ru-RU"/>
        </w:rPr>
        <w:t>відповідні</w:t>
      </w:r>
      <w:proofErr w:type="spellEnd"/>
      <w:r w:rsidR="00491EC4">
        <w:rPr>
          <w:sz w:val="22"/>
          <w:szCs w:val="22"/>
          <w:lang w:val="uk-UA" w:eastAsia="ru-RU"/>
        </w:rPr>
        <w:t xml:space="preserve"> </w:t>
      </w:r>
      <w:proofErr w:type="spellStart"/>
      <w:r w:rsidRPr="002355D6">
        <w:rPr>
          <w:sz w:val="22"/>
          <w:szCs w:val="22"/>
          <w:lang w:eastAsia="ru-RU"/>
        </w:rPr>
        <w:t>зміни</w:t>
      </w:r>
      <w:proofErr w:type="spellEnd"/>
      <w:r w:rsidRPr="002355D6">
        <w:rPr>
          <w:sz w:val="22"/>
          <w:szCs w:val="22"/>
          <w:lang w:eastAsia="ru-RU"/>
        </w:rPr>
        <w:t xml:space="preserve"> до </w:t>
      </w:r>
      <w:proofErr w:type="spellStart"/>
      <w:r w:rsidRPr="002355D6">
        <w:rPr>
          <w:sz w:val="22"/>
          <w:szCs w:val="22"/>
          <w:lang w:eastAsia="ru-RU"/>
        </w:rPr>
        <w:t>цього</w:t>
      </w:r>
      <w:proofErr w:type="spellEnd"/>
      <w:r w:rsidRPr="002355D6">
        <w:rPr>
          <w:sz w:val="22"/>
          <w:szCs w:val="22"/>
          <w:lang w:eastAsia="ru-RU"/>
        </w:rPr>
        <w:t xml:space="preserve"> Договору; </w:t>
      </w:r>
    </w:p>
    <w:p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3</w:t>
      </w:r>
      <w:r w:rsidRPr="002355D6">
        <w:rPr>
          <w:sz w:val="22"/>
          <w:szCs w:val="22"/>
          <w:lang w:eastAsia="ru-RU"/>
        </w:rPr>
        <w:t xml:space="preserve">. </w:t>
      </w:r>
      <w:proofErr w:type="spellStart"/>
      <w:r w:rsidRPr="002355D6">
        <w:rPr>
          <w:sz w:val="22"/>
          <w:szCs w:val="22"/>
          <w:lang w:eastAsia="ru-RU"/>
        </w:rPr>
        <w:t>Повернути</w:t>
      </w:r>
      <w:proofErr w:type="spellEnd"/>
      <w:r w:rsidR="00491EC4">
        <w:rPr>
          <w:sz w:val="22"/>
          <w:szCs w:val="22"/>
          <w:lang w:val="uk-UA" w:eastAsia="ru-RU"/>
        </w:rPr>
        <w:t xml:space="preserve"> </w:t>
      </w:r>
      <w:proofErr w:type="spellStart"/>
      <w:r w:rsidRPr="002355D6">
        <w:rPr>
          <w:sz w:val="22"/>
          <w:szCs w:val="22"/>
          <w:lang w:eastAsia="ru-RU"/>
        </w:rPr>
        <w:t>рахунокПостачальнику</w:t>
      </w:r>
      <w:proofErr w:type="spellEnd"/>
      <w:r w:rsidRPr="002355D6">
        <w:rPr>
          <w:sz w:val="22"/>
          <w:szCs w:val="22"/>
          <w:lang w:eastAsia="ru-RU"/>
        </w:rPr>
        <w:t xml:space="preserve"> без </w:t>
      </w:r>
      <w:proofErr w:type="spellStart"/>
      <w:r w:rsidRPr="002355D6">
        <w:rPr>
          <w:sz w:val="22"/>
          <w:szCs w:val="22"/>
          <w:lang w:eastAsia="ru-RU"/>
        </w:rPr>
        <w:t>здійснення</w:t>
      </w:r>
      <w:proofErr w:type="spellEnd"/>
      <w:r w:rsidRPr="002355D6">
        <w:rPr>
          <w:sz w:val="22"/>
          <w:szCs w:val="22"/>
          <w:lang w:eastAsia="ru-RU"/>
        </w:rPr>
        <w:t xml:space="preserve"> оплати в </w:t>
      </w:r>
      <w:proofErr w:type="spellStart"/>
      <w:r w:rsidRPr="002355D6">
        <w:rPr>
          <w:sz w:val="22"/>
          <w:szCs w:val="22"/>
          <w:lang w:eastAsia="ru-RU"/>
        </w:rPr>
        <w:t>разі</w:t>
      </w:r>
      <w:proofErr w:type="spellEnd"/>
      <w:r w:rsidR="00491EC4">
        <w:rPr>
          <w:sz w:val="22"/>
          <w:szCs w:val="22"/>
          <w:lang w:val="uk-UA" w:eastAsia="ru-RU"/>
        </w:rPr>
        <w:t xml:space="preserve"> </w:t>
      </w:r>
      <w:proofErr w:type="spellStart"/>
      <w:r w:rsidRPr="002355D6">
        <w:rPr>
          <w:sz w:val="22"/>
          <w:szCs w:val="22"/>
          <w:lang w:eastAsia="ru-RU"/>
        </w:rPr>
        <w:t>неналежного</w:t>
      </w:r>
      <w:proofErr w:type="spellEnd"/>
      <w:r w:rsidR="00491EC4">
        <w:rPr>
          <w:sz w:val="22"/>
          <w:szCs w:val="22"/>
          <w:lang w:val="uk-UA" w:eastAsia="ru-RU"/>
        </w:rPr>
        <w:t xml:space="preserve"> </w:t>
      </w:r>
      <w:proofErr w:type="spellStart"/>
      <w:r w:rsidRPr="002355D6">
        <w:rPr>
          <w:sz w:val="22"/>
          <w:szCs w:val="22"/>
          <w:lang w:eastAsia="ru-RU"/>
        </w:rPr>
        <w:t>оформлення</w:t>
      </w:r>
      <w:proofErr w:type="spellEnd"/>
      <w:r w:rsidR="00491EC4">
        <w:rPr>
          <w:sz w:val="22"/>
          <w:szCs w:val="22"/>
          <w:lang w:val="uk-UA" w:eastAsia="ru-RU"/>
        </w:rPr>
        <w:t xml:space="preserve"> </w:t>
      </w:r>
      <w:proofErr w:type="spellStart"/>
      <w:r w:rsidRPr="002355D6">
        <w:rPr>
          <w:sz w:val="22"/>
          <w:szCs w:val="22"/>
          <w:lang w:eastAsia="ru-RU"/>
        </w:rPr>
        <w:t>документів</w:t>
      </w:r>
      <w:proofErr w:type="spellEnd"/>
      <w:r w:rsidRPr="002355D6">
        <w:rPr>
          <w:sz w:val="22"/>
          <w:szCs w:val="22"/>
          <w:lang w:eastAsia="ru-RU"/>
        </w:rPr>
        <w:t xml:space="preserve">, </w:t>
      </w:r>
      <w:proofErr w:type="spellStart"/>
      <w:r w:rsidRPr="002355D6">
        <w:rPr>
          <w:sz w:val="22"/>
          <w:szCs w:val="22"/>
          <w:lang w:eastAsia="ru-RU"/>
        </w:rPr>
        <w:t>зазначених</w:t>
      </w:r>
      <w:proofErr w:type="spellEnd"/>
      <w:r w:rsidRPr="002355D6">
        <w:rPr>
          <w:sz w:val="22"/>
          <w:szCs w:val="22"/>
          <w:lang w:eastAsia="ru-RU"/>
        </w:rPr>
        <w:t xml:space="preserve"> у </w:t>
      </w:r>
      <w:proofErr w:type="spellStart"/>
      <w:r w:rsidRPr="002355D6">
        <w:rPr>
          <w:sz w:val="22"/>
          <w:szCs w:val="22"/>
          <w:lang w:eastAsia="ru-RU"/>
        </w:rPr>
        <w:t>пункті</w:t>
      </w:r>
      <w:proofErr w:type="spellEnd"/>
      <w:r w:rsidRPr="002355D6">
        <w:rPr>
          <w:sz w:val="22"/>
          <w:szCs w:val="22"/>
          <w:lang w:eastAsia="ru-RU"/>
        </w:rPr>
        <w:t xml:space="preserve"> 4.1 </w:t>
      </w:r>
      <w:proofErr w:type="spellStart"/>
      <w:r w:rsidRPr="002355D6">
        <w:rPr>
          <w:sz w:val="22"/>
          <w:szCs w:val="22"/>
          <w:lang w:eastAsia="ru-RU"/>
        </w:rPr>
        <w:t>розділу</w:t>
      </w:r>
      <w:proofErr w:type="spellEnd"/>
      <w:r w:rsidRPr="002355D6">
        <w:rPr>
          <w:sz w:val="22"/>
          <w:szCs w:val="22"/>
          <w:lang w:eastAsia="ru-RU"/>
        </w:rPr>
        <w:t xml:space="preserve"> IV </w:t>
      </w:r>
      <w:proofErr w:type="spellStart"/>
      <w:r w:rsidRPr="002355D6">
        <w:rPr>
          <w:sz w:val="22"/>
          <w:szCs w:val="22"/>
          <w:lang w:eastAsia="ru-RU"/>
        </w:rPr>
        <w:t>цього</w:t>
      </w:r>
      <w:proofErr w:type="spellEnd"/>
      <w:r w:rsidRPr="002355D6">
        <w:rPr>
          <w:sz w:val="22"/>
          <w:szCs w:val="22"/>
          <w:lang w:eastAsia="ru-RU"/>
        </w:rPr>
        <w:t xml:space="preserve"> Договору (</w:t>
      </w:r>
      <w:proofErr w:type="spellStart"/>
      <w:r w:rsidRPr="002355D6">
        <w:rPr>
          <w:sz w:val="22"/>
          <w:szCs w:val="22"/>
          <w:lang w:eastAsia="ru-RU"/>
        </w:rPr>
        <w:t>відсутність</w:t>
      </w:r>
      <w:proofErr w:type="spellEnd"/>
      <w:r w:rsidRPr="002355D6">
        <w:rPr>
          <w:sz w:val="22"/>
          <w:szCs w:val="22"/>
          <w:lang w:eastAsia="ru-RU"/>
        </w:rPr>
        <w:t xml:space="preserve"> печатки, </w:t>
      </w:r>
      <w:proofErr w:type="spellStart"/>
      <w:r w:rsidRPr="002355D6">
        <w:rPr>
          <w:sz w:val="22"/>
          <w:szCs w:val="22"/>
          <w:lang w:eastAsia="ru-RU"/>
        </w:rPr>
        <w:t>підписівтощо</w:t>
      </w:r>
      <w:proofErr w:type="spellEnd"/>
      <w:r w:rsidRPr="002355D6">
        <w:rPr>
          <w:sz w:val="22"/>
          <w:szCs w:val="22"/>
          <w:lang w:eastAsia="ru-RU"/>
        </w:rPr>
        <w:t>)</w:t>
      </w:r>
    </w:p>
    <w:p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4</w:t>
      </w:r>
      <w:r w:rsidRPr="002355D6">
        <w:rPr>
          <w:sz w:val="22"/>
          <w:szCs w:val="22"/>
          <w:lang w:eastAsia="ru-RU"/>
        </w:rPr>
        <w:t xml:space="preserve">. </w:t>
      </w:r>
      <w:proofErr w:type="spellStart"/>
      <w:r w:rsidRPr="002355D6">
        <w:rPr>
          <w:sz w:val="22"/>
          <w:szCs w:val="22"/>
          <w:lang w:eastAsia="ru-RU"/>
        </w:rPr>
        <w:t>Розірвати</w:t>
      </w:r>
      <w:proofErr w:type="spellEnd"/>
      <w:r w:rsidR="00491EC4">
        <w:rPr>
          <w:sz w:val="22"/>
          <w:szCs w:val="22"/>
          <w:lang w:val="uk-UA" w:eastAsia="ru-RU"/>
        </w:rPr>
        <w:t xml:space="preserve"> </w:t>
      </w:r>
      <w:proofErr w:type="spellStart"/>
      <w:r w:rsidRPr="002355D6">
        <w:rPr>
          <w:sz w:val="22"/>
          <w:szCs w:val="22"/>
          <w:lang w:eastAsia="ru-RU"/>
        </w:rPr>
        <w:t>договір</w:t>
      </w:r>
      <w:proofErr w:type="spellEnd"/>
      <w:r w:rsidRPr="002355D6">
        <w:rPr>
          <w:sz w:val="22"/>
          <w:szCs w:val="22"/>
          <w:lang w:eastAsia="ru-RU"/>
        </w:rPr>
        <w:t xml:space="preserve"> в </w:t>
      </w:r>
      <w:proofErr w:type="spellStart"/>
      <w:r w:rsidRPr="002355D6">
        <w:rPr>
          <w:sz w:val="22"/>
          <w:szCs w:val="22"/>
          <w:lang w:eastAsia="ru-RU"/>
        </w:rPr>
        <w:t>односторонньому</w:t>
      </w:r>
      <w:proofErr w:type="spellEnd"/>
      <w:r w:rsidRPr="002355D6">
        <w:rPr>
          <w:sz w:val="22"/>
          <w:szCs w:val="22"/>
          <w:lang w:eastAsia="ru-RU"/>
        </w:rPr>
        <w:t xml:space="preserve"> порядку у </w:t>
      </w:r>
      <w:proofErr w:type="spellStart"/>
      <w:r w:rsidRPr="002355D6">
        <w:rPr>
          <w:sz w:val="22"/>
          <w:szCs w:val="22"/>
          <w:lang w:eastAsia="ru-RU"/>
        </w:rPr>
        <w:t>випадках</w:t>
      </w:r>
      <w:proofErr w:type="spellEnd"/>
      <w:r w:rsidR="00491EC4">
        <w:rPr>
          <w:sz w:val="22"/>
          <w:szCs w:val="22"/>
          <w:lang w:val="uk-UA" w:eastAsia="ru-RU"/>
        </w:rPr>
        <w:t xml:space="preserve"> </w:t>
      </w:r>
      <w:proofErr w:type="spellStart"/>
      <w:r w:rsidRPr="002355D6">
        <w:rPr>
          <w:sz w:val="22"/>
          <w:szCs w:val="22"/>
          <w:lang w:eastAsia="ru-RU"/>
        </w:rPr>
        <w:t>необґрунтованого</w:t>
      </w:r>
      <w:proofErr w:type="spellEnd"/>
      <w:r w:rsidR="00491EC4">
        <w:rPr>
          <w:sz w:val="22"/>
          <w:szCs w:val="22"/>
          <w:lang w:val="uk-UA" w:eastAsia="ru-RU"/>
        </w:rPr>
        <w:t xml:space="preserve"> </w:t>
      </w:r>
      <w:proofErr w:type="spellStart"/>
      <w:r w:rsidRPr="002355D6">
        <w:rPr>
          <w:sz w:val="22"/>
          <w:szCs w:val="22"/>
          <w:lang w:eastAsia="ru-RU"/>
        </w:rPr>
        <w:t>підвищення</w:t>
      </w:r>
      <w:proofErr w:type="spellEnd"/>
      <w:r w:rsidR="00491EC4">
        <w:rPr>
          <w:sz w:val="22"/>
          <w:szCs w:val="22"/>
          <w:lang w:val="uk-UA" w:eastAsia="ru-RU"/>
        </w:rPr>
        <w:t xml:space="preserve"> </w:t>
      </w:r>
      <w:proofErr w:type="spellStart"/>
      <w:r w:rsidRPr="002355D6">
        <w:rPr>
          <w:sz w:val="22"/>
          <w:szCs w:val="22"/>
          <w:lang w:eastAsia="ru-RU"/>
        </w:rPr>
        <w:t>ціни</w:t>
      </w:r>
      <w:proofErr w:type="spellEnd"/>
      <w:r w:rsidR="00491EC4">
        <w:rPr>
          <w:sz w:val="22"/>
          <w:szCs w:val="22"/>
          <w:lang w:val="uk-UA" w:eastAsia="ru-RU"/>
        </w:rPr>
        <w:t xml:space="preserve">  </w:t>
      </w:r>
      <w:proofErr w:type="spellStart"/>
      <w:r w:rsidRPr="002355D6">
        <w:rPr>
          <w:sz w:val="22"/>
          <w:szCs w:val="22"/>
          <w:lang w:eastAsia="ru-RU"/>
        </w:rPr>
        <w:t>Постачальником</w:t>
      </w:r>
      <w:proofErr w:type="spellEnd"/>
      <w:r w:rsidRPr="002355D6">
        <w:rPr>
          <w:sz w:val="22"/>
          <w:szCs w:val="22"/>
          <w:lang w:eastAsia="ru-RU"/>
        </w:rPr>
        <w:t xml:space="preserve"> (не </w:t>
      </w:r>
      <w:proofErr w:type="spellStart"/>
      <w:r w:rsidRPr="002355D6">
        <w:rPr>
          <w:sz w:val="22"/>
          <w:szCs w:val="22"/>
          <w:lang w:eastAsia="ru-RU"/>
        </w:rPr>
        <w:t>надання</w:t>
      </w:r>
      <w:proofErr w:type="spellEnd"/>
      <w:r w:rsidR="00491EC4">
        <w:rPr>
          <w:sz w:val="22"/>
          <w:szCs w:val="22"/>
          <w:lang w:val="uk-UA" w:eastAsia="ru-RU"/>
        </w:rPr>
        <w:t xml:space="preserve"> </w:t>
      </w:r>
      <w:proofErr w:type="spellStart"/>
      <w:r w:rsidRPr="002355D6">
        <w:rPr>
          <w:sz w:val="22"/>
          <w:szCs w:val="22"/>
          <w:lang w:eastAsia="ru-RU"/>
        </w:rPr>
        <w:t>підтверджуючих</w:t>
      </w:r>
      <w:proofErr w:type="spellEnd"/>
      <w:r w:rsidR="00491EC4">
        <w:rPr>
          <w:sz w:val="22"/>
          <w:szCs w:val="22"/>
          <w:lang w:val="uk-UA" w:eastAsia="ru-RU"/>
        </w:rPr>
        <w:t xml:space="preserve"> </w:t>
      </w:r>
      <w:proofErr w:type="spellStart"/>
      <w:r w:rsidRPr="002355D6">
        <w:rPr>
          <w:sz w:val="22"/>
          <w:szCs w:val="22"/>
          <w:lang w:eastAsia="ru-RU"/>
        </w:rPr>
        <w:t>документів</w:t>
      </w:r>
      <w:proofErr w:type="spellEnd"/>
      <w:r w:rsidRPr="002355D6">
        <w:rPr>
          <w:sz w:val="22"/>
          <w:szCs w:val="22"/>
          <w:lang w:eastAsia="ru-RU"/>
        </w:rPr>
        <w:t xml:space="preserve"> у </w:t>
      </w:r>
      <w:proofErr w:type="spellStart"/>
      <w:r w:rsidRPr="002355D6">
        <w:rPr>
          <w:sz w:val="22"/>
          <w:szCs w:val="22"/>
          <w:lang w:eastAsia="ru-RU"/>
        </w:rPr>
        <w:t>разі</w:t>
      </w:r>
      <w:proofErr w:type="spellEnd"/>
      <w:r w:rsidR="00491EC4">
        <w:rPr>
          <w:sz w:val="22"/>
          <w:szCs w:val="22"/>
          <w:lang w:val="uk-UA" w:eastAsia="ru-RU"/>
        </w:rPr>
        <w:t xml:space="preserve"> </w:t>
      </w:r>
      <w:proofErr w:type="spellStart"/>
      <w:r w:rsidRPr="002355D6">
        <w:rPr>
          <w:sz w:val="22"/>
          <w:szCs w:val="22"/>
          <w:lang w:eastAsia="ru-RU"/>
        </w:rPr>
        <w:t>збільшення</w:t>
      </w:r>
      <w:proofErr w:type="spellEnd"/>
      <w:r w:rsidR="00491EC4">
        <w:rPr>
          <w:sz w:val="22"/>
          <w:szCs w:val="22"/>
          <w:lang w:val="uk-UA" w:eastAsia="ru-RU"/>
        </w:rPr>
        <w:t xml:space="preserve"> </w:t>
      </w:r>
      <w:proofErr w:type="spellStart"/>
      <w:r w:rsidRPr="002355D6">
        <w:rPr>
          <w:sz w:val="22"/>
          <w:szCs w:val="22"/>
          <w:lang w:eastAsia="ru-RU"/>
        </w:rPr>
        <w:t>ціни</w:t>
      </w:r>
      <w:proofErr w:type="spellEnd"/>
      <w:r w:rsidRPr="002355D6">
        <w:rPr>
          <w:sz w:val="22"/>
          <w:szCs w:val="22"/>
          <w:lang w:eastAsia="ru-RU"/>
        </w:rPr>
        <w:t xml:space="preserve"> за </w:t>
      </w:r>
      <w:proofErr w:type="spellStart"/>
      <w:r w:rsidRPr="002355D6">
        <w:rPr>
          <w:sz w:val="22"/>
          <w:szCs w:val="22"/>
          <w:lang w:eastAsia="ru-RU"/>
        </w:rPr>
        <w:t>одиницю</w:t>
      </w:r>
      <w:proofErr w:type="spellEnd"/>
      <w:r w:rsidRPr="002355D6">
        <w:rPr>
          <w:sz w:val="22"/>
          <w:szCs w:val="22"/>
          <w:lang w:eastAsia="ru-RU"/>
        </w:rPr>
        <w:t xml:space="preserve"> товару не </w:t>
      </w:r>
      <w:proofErr w:type="spellStart"/>
      <w:r w:rsidRPr="002355D6">
        <w:rPr>
          <w:sz w:val="22"/>
          <w:szCs w:val="22"/>
          <w:lang w:eastAsia="ru-RU"/>
        </w:rPr>
        <w:t>більш</w:t>
      </w:r>
      <w:proofErr w:type="spellEnd"/>
      <w:r w:rsidRPr="002355D6">
        <w:rPr>
          <w:sz w:val="22"/>
          <w:szCs w:val="22"/>
          <w:lang w:eastAsia="ru-RU"/>
        </w:rPr>
        <w:t xml:space="preserve"> як на 10 %).</w:t>
      </w:r>
    </w:p>
    <w:p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5</w:t>
      </w:r>
      <w:r w:rsidRPr="002355D6">
        <w:rPr>
          <w:sz w:val="22"/>
          <w:szCs w:val="22"/>
          <w:lang w:eastAsia="ru-RU"/>
        </w:rPr>
        <w:t xml:space="preserve">. </w:t>
      </w:r>
      <w:r w:rsidR="000E30CC">
        <w:rPr>
          <w:sz w:val="22"/>
          <w:szCs w:val="22"/>
          <w:lang w:val="uk-UA" w:eastAsia="ru-RU"/>
        </w:rPr>
        <w:t>Покупець</w:t>
      </w:r>
      <w:r w:rsidRPr="002355D6">
        <w:rPr>
          <w:sz w:val="22"/>
          <w:szCs w:val="22"/>
          <w:lang w:eastAsia="ar-SA"/>
        </w:rPr>
        <w:t xml:space="preserve">в </w:t>
      </w:r>
      <w:proofErr w:type="spellStart"/>
      <w:r w:rsidRPr="002355D6">
        <w:rPr>
          <w:sz w:val="22"/>
          <w:szCs w:val="22"/>
          <w:lang w:eastAsia="ar-SA"/>
        </w:rPr>
        <w:t>будь-який</w:t>
      </w:r>
      <w:proofErr w:type="spellEnd"/>
      <w:r w:rsidRPr="002355D6">
        <w:rPr>
          <w:sz w:val="22"/>
          <w:szCs w:val="22"/>
          <w:lang w:eastAsia="ar-SA"/>
        </w:rPr>
        <w:t xml:space="preserve"> час, на </w:t>
      </w:r>
      <w:proofErr w:type="spellStart"/>
      <w:r w:rsidRPr="002355D6">
        <w:rPr>
          <w:sz w:val="22"/>
          <w:szCs w:val="22"/>
          <w:lang w:eastAsia="ar-SA"/>
        </w:rPr>
        <w:t>протязі</w:t>
      </w:r>
      <w:proofErr w:type="spellEnd"/>
      <w:r w:rsidR="00491EC4">
        <w:rPr>
          <w:sz w:val="22"/>
          <w:szCs w:val="22"/>
          <w:lang w:val="uk-UA" w:eastAsia="ar-SA"/>
        </w:rPr>
        <w:t xml:space="preserve"> </w:t>
      </w:r>
      <w:proofErr w:type="spellStart"/>
      <w:r w:rsidRPr="002355D6">
        <w:rPr>
          <w:sz w:val="22"/>
          <w:szCs w:val="22"/>
          <w:lang w:eastAsia="ar-SA"/>
        </w:rPr>
        <w:t>усього</w:t>
      </w:r>
      <w:proofErr w:type="spellEnd"/>
      <w:r w:rsidR="00491EC4">
        <w:rPr>
          <w:sz w:val="22"/>
          <w:szCs w:val="22"/>
          <w:lang w:val="uk-UA" w:eastAsia="ar-SA"/>
        </w:rPr>
        <w:t xml:space="preserve"> </w:t>
      </w:r>
      <w:proofErr w:type="spellStart"/>
      <w:r w:rsidRPr="002355D6">
        <w:rPr>
          <w:sz w:val="22"/>
          <w:szCs w:val="22"/>
          <w:lang w:eastAsia="ar-SA"/>
        </w:rPr>
        <w:t>періоду</w:t>
      </w:r>
      <w:proofErr w:type="spellEnd"/>
      <w:r w:rsidR="00491EC4">
        <w:rPr>
          <w:sz w:val="22"/>
          <w:szCs w:val="22"/>
          <w:lang w:val="uk-UA" w:eastAsia="ar-SA"/>
        </w:rPr>
        <w:t xml:space="preserve"> </w:t>
      </w:r>
      <w:proofErr w:type="spellStart"/>
      <w:r w:rsidRPr="002355D6">
        <w:rPr>
          <w:sz w:val="22"/>
          <w:szCs w:val="22"/>
          <w:lang w:eastAsia="ar-SA"/>
        </w:rPr>
        <w:t>постачання</w:t>
      </w:r>
      <w:proofErr w:type="spellEnd"/>
      <w:r w:rsidRPr="002355D6">
        <w:rPr>
          <w:sz w:val="22"/>
          <w:szCs w:val="22"/>
          <w:lang w:eastAsia="ar-SA"/>
        </w:rPr>
        <w:t xml:space="preserve"> Товару (</w:t>
      </w:r>
      <w:proofErr w:type="spellStart"/>
      <w:r w:rsidRPr="002355D6">
        <w:rPr>
          <w:sz w:val="22"/>
          <w:szCs w:val="22"/>
          <w:lang w:eastAsia="ar-SA"/>
        </w:rPr>
        <w:t>деревини</w:t>
      </w:r>
      <w:proofErr w:type="spellEnd"/>
      <w:r w:rsidRPr="002355D6">
        <w:rPr>
          <w:sz w:val="22"/>
          <w:szCs w:val="22"/>
          <w:lang w:eastAsia="ar-SA"/>
        </w:rPr>
        <w:t xml:space="preserve">) </w:t>
      </w:r>
      <w:proofErr w:type="spellStart"/>
      <w:r w:rsidRPr="002355D6">
        <w:rPr>
          <w:sz w:val="22"/>
          <w:szCs w:val="22"/>
          <w:lang w:eastAsia="ar-SA"/>
        </w:rPr>
        <w:t>має</w:t>
      </w:r>
      <w:proofErr w:type="spellEnd"/>
      <w:r w:rsidRPr="002355D6">
        <w:rPr>
          <w:sz w:val="22"/>
          <w:szCs w:val="22"/>
          <w:lang w:eastAsia="ar-SA"/>
        </w:rPr>
        <w:t xml:space="preserve"> право </w:t>
      </w:r>
      <w:proofErr w:type="spellStart"/>
      <w:r w:rsidRPr="002355D6">
        <w:rPr>
          <w:sz w:val="22"/>
          <w:szCs w:val="22"/>
          <w:lang w:eastAsia="ar-SA"/>
        </w:rPr>
        <w:t>проводити</w:t>
      </w:r>
      <w:proofErr w:type="spellEnd"/>
      <w:r w:rsidR="00491EC4">
        <w:rPr>
          <w:sz w:val="22"/>
          <w:szCs w:val="22"/>
          <w:lang w:val="uk-UA" w:eastAsia="ar-SA"/>
        </w:rPr>
        <w:t xml:space="preserve"> </w:t>
      </w:r>
      <w:proofErr w:type="spellStart"/>
      <w:r w:rsidRPr="002355D6">
        <w:rPr>
          <w:sz w:val="22"/>
          <w:szCs w:val="22"/>
          <w:lang w:eastAsia="ar-SA"/>
        </w:rPr>
        <w:t>незалежне</w:t>
      </w:r>
      <w:proofErr w:type="spellEnd"/>
      <w:r w:rsidR="00491EC4">
        <w:rPr>
          <w:sz w:val="22"/>
          <w:szCs w:val="22"/>
          <w:lang w:val="uk-UA" w:eastAsia="ar-SA"/>
        </w:rPr>
        <w:t xml:space="preserve"> </w:t>
      </w:r>
      <w:proofErr w:type="spellStart"/>
      <w:r w:rsidRPr="002355D6">
        <w:rPr>
          <w:sz w:val="22"/>
          <w:szCs w:val="22"/>
          <w:lang w:eastAsia="ar-SA"/>
        </w:rPr>
        <w:t>дослідження</w:t>
      </w:r>
      <w:proofErr w:type="spellEnd"/>
      <w:r w:rsidR="00491EC4">
        <w:rPr>
          <w:sz w:val="22"/>
          <w:szCs w:val="22"/>
          <w:lang w:val="uk-UA" w:eastAsia="ar-SA"/>
        </w:rPr>
        <w:t xml:space="preserve"> </w:t>
      </w:r>
      <w:proofErr w:type="spellStart"/>
      <w:r w:rsidRPr="002355D6">
        <w:rPr>
          <w:sz w:val="22"/>
          <w:szCs w:val="22"/>
          <w:lang w:eastAsia="ar-SA"/>
        </w:rPr>
        <w:t>даного</w:t>
      </w:r>
      <w:proofErr w:type="spellEnd"/>
      <w:r w:rsidRPr="002355D6">
        <w:rPr>
          <w:sz w:val="22"/>
          <w:szCs w:val="22"/>
          <w:lang w:eastAsia="ar-SA"/>
        </w:rPr>
        <w:t xml:space="preserve"> Товару. При </w:t>
      </w:r>
      <w:proofErr w:type="spellStart"/>
      <w:r w:rsidRPr="002355D6">
        <w:rPr>
          <w:sz w:val="22"/>
          <w:szCs w:val="22"/>
          <w:lang w:eastAsia="ar-SA"/>
        </w:rPr>
        <w:t>виявлені</w:t>
      </w:r>
      <w:proofErr w:type="spellEnd"/>
      <w:r w:rsidR="00491EC4">
        <w:rPr>
          <w:sz w:val="22"/>
          <w:szCs w:val="22"/>
          <w:lang w:val="uk-UA" w:eastAsia="ar-SA"/>
        </w:rPr>
        <w:t xml:space="preserve"> </w:t>
      </w:r>
      <w:proofErr w:type="spellStart"/>
      <w:r w:rsidRPr="002355D6">
        <w:rPr>
          <w:sz w:val="22"/>
          <w:szCs w:val="22"/>
          <w:lang w:eastAsia="ar-SA"/>
        </w:rPr>
        <w:t>невідповідност</w:t>
      </w:r>
      <w:proofErr w:type="spellEnd"/>
      <w:r w:rsidR="00491EC4">
        <w:rPr>
          <w:sz w:val="22"/>
          <w:szCs w:val="22"/>
          <w:lang w:val="uk-UA" w:eastAsia="ar-SA"/>
        </w:rPr>
        <w:t xml:space="preserve"> </w:t>
      </w:r>
      <w:proofErr w:type="spellStart"/>
      <w:r w:rsidRPr="002355D6">
        <w:rPr>
          <w:sz w:val="22"/>
          <w:szCs w:val="22"/>
          <w:lang w:eastAsia="ar-SA"/>
        </w:rPr>
        <w:t>і</w:t>
      </w:r>
      <w:proofErr w:type="spellEnd"/>
      <w:r w:rsidR="002F6E45">
        <w:rPr>
          <w:sz w:val="22"/>
          <w:szCs w:val="22"/>
          <w:lang w:val="uk-UA" w:eastAsia="ar-SA"/>
        </w:rPr>
        <w:t xml:space="preserve"> </w:t>
      </w:r>
      <w:proofErr w:type="spellStart"/>
      <w:r w:rsidRPr="002355D6">
        <w:rPr>
          <w:sz w:val="22"/>
          <w:szCs w:val="22"/>
          <w:lang w:eastAsia="ar-SA"/>
        </w:rPr>
        <w:t>якості</w:t>
      </w:r>
      <w:proofErr w:type="spellEnd"/>
      <w:r w:rsidRPr="002355D6">
        <w:rPr>
          <w:sz w:val="22"/>
          <w:szCs w:val="22"/>
          <w:lang w:eastAsia="ar-SA"/>
        </w:rPr>
        <w:t xml:space="preserve"> Товару(</w:t>
      </w:r>
      <w:proofErr w:type="spellStart"/>
      <w:r w:rsidRPr="002355D6">
        <w:rPr>
          <w:sz w:val="22"/>
          <w:szCs w:val="22"/>
          <w:lang w:eastAsia="ar-SA"/>
        </w:rPr>
        <w:t>деревини</w:t>
      </w:r>
      <w:proofErr w:type="spellEnd"/>
      <w:r w:rsidRPr="002355D6">
        <w:rPr>
          <w:sz w:val="22"/>
          <w:szCs w:val="22"/>
          <w:lang w:eastAsia="ar-SA"/>
        </w:rPr>
        <w:t xml:space="preserve">), </w:t>
      </w:r>
      <w:proofErr w:type="spellStart"/>
      <w:r w:rsidRPr="002355D6">
        <w:rPr>
          <w:sz w:val="22"/>
          <w:szCs w:val="22"/>
          <w:lang w:eastAsia="ar-SA"/>
        </w:rPr>
        <w:t>Постачальни</w:t>
      </w:r>
      <w:proofErr w:type="spellEnd"/>
      <w:r w:rsidR="00491EC4">
        <w:rPr>
          <w:sz w:val="22"/>
          <w:szCs w:val="22"/>
          <w:lang w:val="uk-UA" w:eastAsia="ar-SA"/>
        </w:rPr>
        <w:t xml:space="preserve"> </w:t>
      </w:r>
      <w:proofErr w:type="spellStart"/>
      <w:r w:rsidRPr="002355D6">
        <w:rPr>
          <w:sz w:val="22"/>
          <w:szCs w:val="22"/>
          <w:lang w:eastAsia="ar-SA"/>
        </w:rPr>
        <w:t>кзо</w:t>
      </w:r>
      <w:r w:rsidR="005E102C">
        <w:rPr>
          <w:sz w:val="22"/>
          <w:szCs w:val="22"/>
          <w:lang w:eastAsia="ar-SA"/>
        </w:rPr>
        <w:t>бов’язаний</w:t>
      </w:r>
      <w:proofErr w:type="spellEnd"/>
      <w:r w:rsidR="00491EC4">
        <w:rPr>
          <w:sz w:val="22"/>
          <w:szCs w:val="22"/>
          <w:lang w:val="uk-UA" w:eastAsia="ar-SA"/>
        </w:rPr>
        <w:t xml:space="preserve"> </w:t>
      </w:r>
      <w:proofErr w:type="spellStart"/>
      <w:r w:rsidR="005E102C">
        <w:rPr>
          <w:sz w:val="22"/>
          <w:szCs w:val="22"/>
          <w:lang w:eastAsia="ar-SA"/>
        </w:rPr>
        <w:t>замінити</w:t>
      </w:r>
      <w:proofErr w:type="spellEnd"/>
      <w:r w:rsidR="005E102C">
        <w:rPr>
          <w:sz w:val="22"/>
          <w:szCs w:val="22"/>
          <w:lang w:eastAsia="ar-SA"/>
        </w:rPr>
        <w:t xml:space="preserve"> Товар</w:t>
      </w:r>
      <w:r w:rsidRPr="002355D6">
        <w:rPr>
          <w:sz w:val="22"/>
          <w:szCs w:val="22"/>
          <w:lang w:eastAsia="ar-SA"/>
        </w:rPr>
        <w:t xml:space="preserve"> та </w:t>
      </w:r>
      <w:proofErr w:type="spellStart"/>
      <w:r w:rsidRPr="002355D6">
        <w:rPr>
          <w:sz w:val="22"/>
          <w:szCs w:val="22"/>
          <w:lang w:eastAsia="ar-SA"/>
        </w:rPr>
        <w:t>сплатити</w:t>
      </w:r>
      <w:proofErr w:type="spellEnd"/>
      <w:r w:rsidRPr="002355D6">
        <w:rPr>
          <w:sz w:val="22"/>
          <w:szCs w:val="22"/>
          <w:lang w:eastAsia="ar-SA"/>
        </w:rPr>
        <w:t xml:space="preserve"> штраф у </w:t>
      </w:r>
      <w:proofErr w:type="spellStart"/>
      <w:r w:rsidRPr="002355D6">
        <w:rPr>
          <w:sz w:val="22"/>
          <w:szCs w:val="22"/>
          <w:lang w:eastAsia="ar-SA"/>
        </w:rPr>
        <w:t>розмірі</w:t>
      </w:r>
      <w:proofErr w:type="spellEnd"/>
      <w:r w:rsidRPr="002355D6">
        <w:rPr>
          <w:sz w:val="22"/>
          <w:szCs w:val="22"/>
          <w:lang w:eastAsia="ar-SA"/>
        </w:rPr>
        <w:t xml:space="preserve"> 5% </w:t>
      </w:r>
      <w:proofErr w:type="spellStart"/>
      <w:r w:rsidRPr="002355D6">
        <w:rPr>
          <w:sz w:val="22"/>
          <w:szCs w:val="22"/>
          <w:lang w:eastAsia="ar-SA"/>
        </w:rPr>
        <w:t>відвартості</w:t>
      </w:r>
      <w:proofErr w:type="spellEnd"/>
      <w:r w:rsidR="00491EC4">
        <w:rPr>
          <w:sz w:val="22"/>
          <w:szCs w:val="22"/>
          <w:lang w:val="uk-UA" w:eastAsia="ar-SA"/>
        </w:rPr>
        <w:t xml:space="preserve"> </w:t>
      </w:r>
      <w:proofErr w:type="spellStart"/>
      <w:r w:rsidRPr="002355D6">
        <w:rPr>
          <w:sz w:val="22"/>
          <w:szCs w:val="22"/>
          <w:lang w:eastAsia="ar-SA"/>
        </w:rPr>
        <w:t>неякісної</w:t>
      </w:r>
      <w:proofErr w:type="spellEnd"/>
      <w:r w:rsidR="00491EC4">
        <w:rPr>
          <w:sz w:val="22"/>
          <w:szCs w:val="22"/>
          <w:lang w:val="uk-UA" w:eastAsia="ar-SA"/>
        </w:rPr>
        <w:t xml:space="preserve"> </w:t>
      </w:r>
      <w:proofErr w:type="spellStart"/>
      <w:r w:rsidRPr="002355D6">
        <w:rPr>
          <w:sz w:val="22"/>
          <w:szCs w:val="22"/>
          <w:lang w:eastAsia="ar-SA"/>
        </w:rPr>
        <w:t>деревини</w:t>
      </w:r>
      <w:proofErr w:type="spellEnd"/>
      <w:r w:rsidRPr="002355D6">
        <w:rPr>
          <w:sz w:val="22"/>
          <w:szCs w:val="22"/>
          <w:lang w:eastAsia="ar-SA"/>
        </w:rPr>
        <w:t>.</w:t>
      </w:r>
    </w:p>
    <w:p w:rsidR="00DC7754" w:rsidRPr="002355D6" w:rsidRDefault="00DC7754" w:rsidP="00DC7754">
      <w:pPr>
        <w:ind w:firstLine="708"/>
        <w:jc w:val="both"/>
        <w:rPr>
          <w:b/>
          <w:sz w:val="22"/>
          <w:szCs w:val="22"/>
          <w:lang w:eastAsia="ru-RU"/>
        </w:rPr>
      </w:pPr>
      <w:r w:rsidRPr="002355D6">
        <w:rPr>
          <w:b/>
          <w:sz w:val="22"/>
          <w:szCs w:val="22"/>
          <w:lang w:eastAsia="ru-RU"/>
        </w:rPr>
        <w:t xml:space="preserve">6.3. </w:t>
      </w:r>
      <w:proofErr w:type="spellStart"/>
      <w:r w:rsidRPr="002355D6">
        <w:rPr>
          <w:b/>
          <w:sz w:val="22"/>
          <w:szCs w:val="22"/>
          <w:lang w:eastAsia="ru-RU"/>
        </w:rPr>
        <w:t>Постачальникзобов'язаний</w:t>
      </w:r>
      <w:proofErr w:type="spellEnd"/>
      <w:r w:rsidRPr="002355D6">
        <w:rPr>
          <w:b/>
          <w:sz w:val="22"/>
          <w:szCs w:val="22"/>
          <w:lang w:eastAsia="ru-RU"/>
        </w:rPr>
        <w:t xml:space="preserve">: </w:t>
      </w:r>
    </w:p>
    <w:p w:rsidR="00DC7754" w:rsidRPr="002355D6" w:rsidRDefault="00DC7754" w:rsidP="00DC7754">
      <w:pPr>
        <w:ind w:firstLine="708"/>
        <w:jc w:val="both"/>
        <w:rPr>
          <w:sz w:val="22"/>
          <w:szCs w:val="22"/>
          <w:lang w:eastAsia="ru-RU"/>
        </w:rPr>
      </w:pPr>
      <w:r w:rsidRPr="002355D6">
        <w:rPr>
          <w:sz w:val="22"/>
          <w:szCs w:val="22"/>
          <w:lang w:eastAsia="ru-RU"/>
        </w:rPr>
        <w:t xml:space="preserve">6.3.1. </w:t>
      </w:r>
      <w:proofErr w:type="spellStart"/>
      <w:r w:rsidRPr="002355D6">
        <w:rPr>
          <w:sz w:val="22"/>
          <w:szCs w:val="22"/>
          <w:lang w:eastAsia="ru-RU"/>
        </w:rPr>
        <w:t>Забезпечити</w:t>
      </w:r>
      <w:proofErr w:type="spellEnd"/>
      <w:r w:rsidRPr="002355D6">
        <w:rPr>
          <w:sz w:val="22"/>
          <w:szCs w:val="22"/>
          <w:lang w:eastAsia="ru-RU"/>
        </w:rPr>
        <w:t xml:space="preserve"> поставку Товару (</w:t>
      </w:r>
      <w:proofErr w:type="spellStart"/>
      <w:r w:rsidRPr="002355D6">
        <w:rPr>
          <w:sz w:val="22"/>
          <w:szCs w:val="22"/>
          <w:lang w:eastAsia="ru-RU"/>
        </w:rPr>
        <w:t>деревини</w:t>
      </w:r>
      <w:proofErr w:type="spellEnd"/>
      <w:r w:rsidRPr="002355D6">
        <w:rPr>
          <w:sz w:val="22"/>
          <w:szCs w:val="22"/>
          <w:lang w:eastAsia="ru-RU"/>
        </w:rPr>
        <w:t xml:space="preserve">) </w:t>
      </w:r>
      <w:proofErr w:type="spellStart"/>
      <w:r w:rsidRPr="002355D6">
        <w:rPr>
          <w:sz w:val="22"/>
          <w:szCs w:val="22"/>
          <w:lang w:eastAsia="ru-RU"/>
        </w:rPr>
        <w:t>власними</w:t>
      </w:r>
      <w:proofErr w:type="spellEnd"/>
      <w:r w:rsidRPr="002355D6">
        <w:rPr>
          <w:sz w:val="22"/>
          <w:szCs w:val="22"/>
          <w:lang w:eastAsia="ru-RU"/>
        </w:rPr>
        <w:t xml:space="preserve"> силами та у строки, </w:t>
      </w:r>
      <w:proofErr w:type="spellStart"/>
      <w:r w:rsidRPr="002355D6">
        <w:rPr>
          <w:sz w:val="22"/>
          <w:szCs w:val="22"/>
          <w:lang w:eastAsia="ru-RU"/>
        </w:rPr>
        <w:t>встановлені</w:t>
      </w:r>
      <w:proofErr w:type="spellEnd"/>
      <w:r w:rsidR="00491EC4">
        <w:rPr>
          <w:sz w:val="22"/>
          <w:szCs w:val="22"/>
          <w:lang w:val="uk-UA" w:eastAsia="ru-RU"/>
        </w:rPr>
        <w:t xml:space="preserve"> </w:t>
      </w:r>
      <w:proofErr w:type="spellStart"/>
      <w:r w:rsidRPr="002355D6">
        <w:rPr>
          <w:sz w:val="22"/>
          <w:szCs w:val="22"/>
          <w:lang w:eastAsia="ru-RU"/>
        </w:rPr>
        <w:t>цим</w:t>
      </w:r>
      <w:proofErr w:type="spellEnd"/>
      <w:r w:rsidRPr="002355D6">
        <w:rPr>
          <w:sz w:val="22"/>
          <w:szCs w:val="22"/>
          <w:lang w:eastAsia="ru-RU"/>
        </w:rPr>
        <w:t xml:space="preserve"> Договором; </w:t>
      </w:r>
    </w:p>
    <w:p w:rsidR="00DC7754" w:rsidRPr="002355D6" w:rsidRDefault="00DC7754" w:rsidP="00DC7754">
      <w:pPr>
        <w:ind w:firstLine="708"/>
        <w:jc w:val="both"/>
        <w:rPr>
          <w:sz w:val="22"/>
          <w:szCs w:val="22"/>
          <w:lang w:eastAsia="ru-RU"/>
        </w:rPr>
      </w:pPr>
      <w:r w:rsidRPr="002355D6">
        <w:rPr>
          <w:sz w:val="22"/>
          <w:szCs w:val="22"/>
          <w:lang w:eastAsia="ru-RU"/>
        </w:rPr>
        <w:t xml:space="preserve">6.3.2. </w:t>
      </w:r>
      <w:proofErr w:type="spellStart"/>
      <w:r w:rsidRPr="002355D6">
        <w:rPr>
          <w:sz w:val="22"/>
          <w:szCs w:val="22"/>
          <w:lang w:eastAsia="ru-RU"/>
        </w:rPr>
        <w:t>Забезпечити</w:t>
      </w:r>
      <w:proofErr w:type="spellEnd"/>
      <w:r w:rsidRPr="002355D6">
        <w:rPr>
          <w:sz w:val="22"/>
          <w:szCs w:val="22"/>
          <w:lang w:eastAsia="ru-RU"/>
        </w:rPr>
        <w:t xml:space="preserve"> поставку Товару, </w:t>
      </w:r>
      <w:proofErr w:type="spellStart"/>
      <w:r w:rsidRPr="002355D6">
        <w:rPr>
          <w:sz w:val="22"/>
          <w:szCs w:val="22"/>
          <w:lang w:eastAsia="ru-RU"/>
        </w:rPr>
        <w:t>якість</w:t>
      </w:r>
      <w:proofErr w:type="spellEnd"/>
      <w:r w:rsidR="00491EC4">
        <w:rPr>
          <w:sz w:val="22"/>
          <w:szCs w:val="22"/>
          <w:lang w:val="uk-UA" w:eastAsia="ru-RU"/>
        </w:rPr>
        <w:t xml:space="preserve"> </w:t>
      </w:r>
      <w:proofErr w:type="spellStart"/>
      <w:r w:rsidRPr="002355D6">
        <w:rPr>
          <w:sz w:val="22"/>
          <w:szCs w:val="22"/>
          <w:lang w:eastAsia="ru-RU"/>
        </w:rPr>
        <w:t>якого</w:t>
      </w:r>
      <w:proofErr w:type="spellEnd"/>
      <w:r w:rsidR="00491EC4">
        <w:rPr>
          <w:sz w:val="22"/>
          <w:szCs w:val="22"/>
          <w:lang w:val="uk-UA" w:eastAsia="ru-RU"/>
        </w:rPr>
        <w:t xml:space="preserve"> </w:t>
      </w:r>
      <w:proofErr w:type="spellStart"/>
      <w:r w:rsidRPr="002355D6">
        <w:rPr>
          <w:sz w:val="22"/>
          <w:szCs w:val="22"/>
          <w:lang w:eastAsia="ru-RU"/>
        </w:rPr>
        <w:t>відповідає</w:t>
      </w:r>
      <w:proofErr w:type="spellEnd"/>
      <w:r w:rsidR="00491EC4">
        <w:rPr>
          <w:sz w:val="22"/>
          <w:szCs w:val="22"/>
          <w:lang w:val="uk-UA" w:eastAsia="ru-RU"/>
        </w:rPr>
        <w:t xml:space="preserve"> </w:t>
      </w:r>
      <w:proofErr w:type="spellStart"/>
      <w:r w:rsidRPr="002355D6">
        <w:rPr>
          <w:sz w:val="22"/>
          <w:szCs w:val="22"/>
          <w:lang w:eastAsia="ru-RU"/>
        </w:rPr>
        <w:t>умовам</w:t>
      </w:r>
      <w:proofErr w:type="spellEnd"/>
      <w:r w:rsidRPr="002355D6">
        <w:rPr>
          <w:sz w:val="22"/>
          <w:szCs w:val="22"/>
          <w:lang w:eastAsia="ru-RU"/>
        </w:rPr>
        <w:t xml:space="preserve">, </w:t>
      </w:r>
      <w:proofErr w:type="spellStart"/>
      <w:r w:rsidRPr="002355D6">
        <w:rPr>
          <w:sz w:val="22"/>
          <w:szCs w:val="22"/>
          <w:lang w:eastAsia="ru-RU"/>
        </w:rPr>
        <w:t>встановленим</w:t>
      </w:r>
      <w:proofErr w:type="spellEnd"/>
      <w:r w:rsidR="00491EC4">
        <w:rPr>
          <w:sz w:val="22"/>
          <w:szCs w:val="22"/>
          <w:lang w:val="uk-UA" w:eastAsia="ru-RU"/>
        </w:rPr>
        <w:t xml:space="preserve"> </w:t>
      </w:r>
      <w:proofErr w:type="spellStart"/>
      <w:r w:rsidRPr="002355D6">
        <w:rPr>
          <w:sz w:val="22"/>
          <w:szCs w:val="22"/>
          <w:lang w:eastAsia="ru-RU"/>
        </w:rPr>
        <w:t>розділом</w:t>
      </w:r>
      <w:proofErr w:type="spellEnd"/>
      <w:r w:rsidRPr="002355D6">
        <w:rPr>
          <w:sz w:val="22"/>
          <w:szCs w:val="22"/>
          <w:lang w:eastAsia="ru-RU"/>
        </w:rPr>
        <w:t xml:space="preserve"> II </w:t>
      </w:r>
      <w:proofErr w:type="spellStart"/>
      <w:r w:rsidRPr="002355D6">
        <w:rPr>
          <w:sz w:val="22"/>
          <w:szCs w:val="22"/>
          <w:lang w:eastAsia="ru-RU"/>
        </w:rPr>
        <w:t>цього</w:t>
      </w:r>
      <w:proofErr w:type="spellEnd"/>
      <w:r w:rsidRPr="002355D6">
        <w:rPr>
          <w:sz w:val="22"/>
          <w:szCs w:val="22"/>
          <w:lang w:eastAsia="ru-RU"/>
        </w:rPr>
        <w:t xml:space="preserve"> Договору; </w:t>
      </w:r>
    </w:p>
    <w:p w:rsidR="00DC7754" w:rsidRPr="002355D6" w:rsidRDefault="00DC7754" w:rsidP="00DC7754">
      <w:pPr>
        <w:ind w:firstLine="708"/>
        <w:jc w:val="both"/>
        <w:rPr>
          <w:b/>
          <w:sz w:val="22"/>
          <w:szCs w:val="22"/>
          <w:lang w:eastAsia="ru-RU"/>
        </w:rPr>
      </w:pPr>
      <w:r w:rsidRPr="002355D6">
        <w:rPr>
          <w:sz w:val="22"/>
          <w:szCs w:val="22"/>
          <w:lang w:eastAsia="ru-RU"/>
        </w:rPr>
        <w:t xml:space="preserve">6.3.3. </w:t>
      </w:r>
      <w:proofErr w:type="spellStart"/>
      <w:r w:rsidRPr="002355D6">
        <w:rPr>
          <w:sz w:val="22"/>
          <w:szCs w:val="22"/>
          <w:lang w:eastAsia="ru-RU"/>
        </w:rPr>
        <w:t>Постачати</w:t>
      </w:r>
      <w:proofErr w:type="spellEnd"/>
      <w:r w:rsidRPr="002355D6">
        <w:rPr>
          <w:sz w:val="22"/>
          <w:szCs w:val="22"/>
          <w:lang w:eastAsia="ru-RU"/>
        </w:rPr>
        <w:t xml:space="preserve"> Товар </w:t>
      </w:r>
      <w:proofErr w:type="spellStart"/>
      <w:r w:rsidRPr="002355D6">
        <w:rPr>
          <w:sz w:val="22"/>
          <w:szCs w:val="22"/>
          <w:lang w:eastAsia="ru-RU"/>
        </w:rPr>
        <w:t>згідно</w:t>
      </w:r>
      <w:proofErr w:type="spellEnd"/>
      <w:r w:rsidRPr="002355D6">
        <w:rPr>
          <w:sz w:val="22"/>
          <w:szCs w:val="22"/>
          <w:lang w:eastAsia="ru-RU"/>
        </w:rPr>
        <w:t xml:space="preserve"> умов, </w:t>
      </w:r>
      <w:proofErr w:type="spellStart"/>
      <w:r w:rsidRPr="002355D6">
        <w:rPr>
          <w:sz w:val="22"/>
          <w:szCs w:val="22"/>
          <w:lang w:eastAsia="ru-RU"/>
        </w:rPr>
        <w:t>передбаченихрозділом</w:t>
      </w:r>
      <w:proofErr w:type="spellEnd"/>
      <w:r w:rsidRPr="002355D6">
        <w:rPr>
          <w:sz w:val="22"/>
          <w:szCs w:val="22"/>
          <w:lang w:val="en-US" w:eastAsia="ru-RU"/>
        </w:rPr>
        <w:t>V</w:t>
      </w:r>
      <w:proofErr w:type="spellStart"/>
      <w:r w:rsidRPr="002355D6">
        <w:rPr>
          <w:sz w:val="22"/>
          <w:szCs w:val="22"/>
          <w:lang w:eastAsia="ru-RU"/>
        </w:rPr>
        <w:t>даного</w:t>
      </w:r>
      <w:proofErr w:type="spellEnd"/>
      <w:r w:rsidRPr="002355D6">
        <w:rPr>
          <w:sz w:val="22"/>
          <w:szCs w:val="22"/>
          <w:lang w:eastAsia="ru-RU"/>
        </w:rPr>
        <w:t xml:space="preserve"> Договору.</w:t>
      </w:r>
    </w:p>
    <w:p w:rsidR="00DC7754" w:rsidRPr="002355D6" w:rsidRDefault="00DC7754" w:rsidP="00DC7754">
      <w:pPr>
        <w:ind w:firstLine="708"/>
        <w:jc w:val="both"/>
        <w:rPr>
          <w:b/>
          <w:sz w:val="22"/>
          <w:szCs w:val="22"/>
          <w:lang w:eastAsia="ru-RU"/>
        </w:rPr>
      </w:pPr>
      <w:r w:rsidRPr="002355D6">
        <w:rPr>
          <w:b/>
          <w:sz w:val="22"/>
          <w:szCs w:val="22"/>
          <w:lang w:eastAsia="ru-RU"/>
        </w:rPr>
        <w:t xml:space="preserve">6.4. </w:t>
      </w:r>
      <w:proofErr w:type="spellStart"/>
      <w:r w:rsidRPr="002355D6">
        <w:rPr>
          <w:b/>
          <w:sz w:val="22"/>
          <w:szCs w:val="22"/>
          <w:lang w:eastAsia="ru-RU"/>
        </w:rPr>
        <w:t>Постачальникмає</w:t>
      </w:r>
      <w:proofErr w:type="spellEnd"/>
      <w:r w:rsidRPr="002355D6">
        <w:rPr>
          <w:b/>
          <w:sz w:val="22"/>
          <w:szCs w:val="22"/>
          <w:lang w:eastAsia="ru-RU"/>
        </w:rPr>
        <w:t xml:space="preserve"> право: </w:t>
      </w:r>
    </w:p>
    <w:p w:rsidR="00DC7754" w:rsidRPr="002355D6" w:rsidRDefault="00DC7754" w:rsidP="00DC7754">
      <w:pPr>
        <w:ind w:firstLine="708"/>
        <w:jc w:val="both"/>
        <w:rPr>
          <w:sz w:val="22"/>
          <w:szCs w:val="22"/>
          <w:lang w:eastAsia="ru-RU"/>
        </w:rPr>
      </w:pPr>
      <w:r w:rsidRPr="002355D6">
        <w:rPr>
          <w:sz w:val="22"/>
          <w:szCs w:val="22"/>
          <w:lang w:eastAsia="ru-RU"/>
        </w:rPr>
        <w:t xml:space="preserve">6.4.1. </w:t>
      </w:r>
      <w:proofErr w:type="spellStart"/>
      <w:r w:rsidRPr="002355D6">
        <w:rPr>
          <w:sz w:val="22"/>
          <w:szCs w:val="22"/>
          <w:lang w:eastAsia="ru-RU"/>
        </w:rPr>
        <w:t>Своєчасно</w:t>
      </w:r>
      <w:proofErr w:type="spellEnd"/>
      <w:r w:rsidRPr="002355D6">
        <w:rPr>
          <w:sz w:val="22"/>
          <w:szCs w:val="22"/>
          <w:lang w:eastAsia="ru-RU"/>
        </w:rPr>
        <w:t xml:space="preserve"> та в </w:t>
      </w:r>
      <w:proofErr w:type="spellStart"/>
      <w:r w:rsidRPr="002355D6">
        <w:rPr>
          <w:sz w:val="22"/>
          <w:szCs w:val="22"/>
          <w:lang w:eastAsia="ru-RU"/>
        </w:rPr>
        <w:t>повному</w:t>
      </w:r>
      <w:proofErr w:type="spellEnd"/>
      <w:r w:rsidR="00491EC4">
        <w:rPr>
          <w:sz w:val="22"/>
          <w:szCs w:val="22"/>
          <w:lang w:val="uk-UA" w:eastAsia="ru-RU"/>
        </w:rPr>
        <w:t xml:space="preserve"> </w:t>
      </w:r>
      <w:proofErr w:type="spellStart"/>
      <w:r w:rsidRPr="002355D6">
        <w:rPr>
          <w:sz w:val="22"/>
          <w:szCs w:val="22"/>
          <w:lang w:eastAsia="ru-RU"/>
        </w:rPr>
        <w:t>обсязі</w:t>
      </w:r>
      <w:proofErr w:type="spellEnd"/>
      <w:r w:rsidR="00491EC4">
        <w:rPr>
          <w:sz w:val="22"/>
          <w:szCs w:val="22"/>
          <w:lang w:val="uk-UA" w:eastAsia="ru-RU"/>
        </w:rPr>
        <w:t xml:space="preserve"> </w:t>
      </w:r>
      <w:proofErr w:type="spellStart"/>
      <w:r w:rsidRPr="002355D6">
        <w:rPr>
          <w:sz w:val="22"/>
          <w:szCs w:val="22"/>
          <w:lang w:eastAsia="ru-RU"/>
        </w:rPr>
        <w:t>отримувати</w:t>
      </w:r>
      <w:proofErr w:type="spellEnd"/>
      <w:r w:rsidRPr="002355D6">
        <w:rPr>
          <w:sz w:val="22"/>
          <w:szCs w:val="22"/>
          <w:lang w:eastAsia="ru-RU"/>
        </w:rPr>
        <w:t xml:space="preserve"> плату за </w:t>
      </w:r>
      <w:proofErr w:type="spellStart"/>
      <w:r w:rsidRPr="002355D6">
        <w:rPr>
          <w:sz w:val="22"/>
          <w:szCs w:val="22"/>
          <w:lang w:eastAsia="ru-RU"/>
        </w:rPr>
        <w:t>поставлений</w:t>
      </w:r>
      <w:proofErr w:type="spellEnd"/>
      <w:r w:rsidRPr="002355D6">
        <w:rPr>
          <w:sz w:val="22"/>
          <w:szCs w:val="22"/>
          <w:lang w:eastAsia="ru-RU"/>
        </w:rPr>
        <w:t xml:space="preserve"> Товар(деревину) </w:t>
      </w:r>
      <w:proofErr w:type="spellStart"/>
      <w:r w:rsidRPr="002355D6">
        <w:rPr>
          <w:sz w:val="22"/>
          <w:szCs w:val="22"/>
          <w:lang w:eastAsia="ru-RU"/>
        </w:rPr>
        <w:t>належної</w:t>
      </w:r>
      <w:proofErr w:type="spellEnd"/>
      <w:r w:rsidR="00491EC4">
        <w:rPr>
          <w:sz w:val="22"/>
          <w:szCs w:val="22"/>
          <w:lang w:val="uk-UA" w:eastAsia="ru-RU"/>
        </w:rPr>
        <w:t xml:space="preserve"> </w:t>
      </w:r>
      <w:proofErr w:type="spellStart"/>
      <w:r w:rsidRPr="002355D6">
        <w:rPr>
          <w:sz w:val="22"/>
          <w:szCs w:val="22"/>
          <w:lang w:eastAsia="ru-RU"/>
        </w:rPr>
        <w:t>якості</w:t>
      </w:r>
      <w:proofErr w:type="spellEnd"/>
      <w:r w:rsidRPr="002355D6">
        <w:rPr>
          <w:sz w:val="22"/>
          <w:szCs w:val="22"/>
          <w:lang w:eastAsia="ru-RU"/>
        </w:rPr>
        <w:t xml:space="preserve">; </w:t>
      </w:r>
    </w:p>
    <w:p w:rsidR="00DC7754" w:rsidRDefault="00491EC4" w:rsidP="00DC7754">
      <w:pPr>
        <w:ind w:firstLine="708"/>
        <w:jc w:val="both"/>
        <w:rPr>
          <w:sz w:val="22"/>
          <w:szCs w:val="22"/>
          <w:lang w:val="uk-UA" w:eastAsia="ru-RU"/>
        </w:rPr>
      </w:pPr>
      <w:r>
        <w:rPr>
          <w:sz w:val="22"/>
          <w:szCs w:val="22"/>
          <w:lang w:eastAsia="ru-RU"/>
        </w:rPr>
        <w:t xml:space="preserve">6.4.2. </w:t>
      </w:r>
      <w:r>
        <w:rPr>
          <w:sz w:val="22"/>
          <w:szCs w:val="22"/>
          <w:lang w:val="uk-UA" w:eastAsia="ru-RU"/>
        </w:rPr>
        <w:t xml:space="preserve"> У разі невиконання зобов’язань Замовником Постачальник має право достроково розірвати  цей Договір, повідомивши про це  Замовника  у 30 денний строк.</w:t>
      </w:r>
    </w:p>
    <w:p w:rsidR="00491EC4" w:rsidRDefault="00491EC4" w:rsidP="00DC7754">
      <w:pPr>
        <w:ind w:firstLine="708"/>
        <w:jc w:val="both"/>
        <w:rPr>
          <w:sz w:val="22"/>
          <w:szCs w:val="22"/>
          <w:lang w:val="uk-UA" w:eastAsia="ru-RU"/>
        </w:rPr>
      </w:pPr>
    </w:p>
    <w:p w:rsidR="00491EC4" w:rsidRPr="00491EC4" w:rsidRDefault="00491EC4" w:rsidP="00DC7754">
      <w:pPr>
        <w:ind w:firstLine="708"/>
        <w:jc w:val="both"/>
        <w:rPr>
          <w:sz w:val="22"/>
          <w:szCs w:val="22"/>
          <w:lang w:val="uk-UA" w:eastAsia="ru-RU"/>
        </w:rPr>
      </w:pPr>
    </w:p>
    <w:p w:rsidR="00DC7754" w:rsidRPr="002355D6" w:rsidRDefault="00DC7754" w:rsidP="00DC7754">
      <w:pPr>
        <w:jc w:val="center"/>
        <w:rPr>
          <w:b/>
          <w:sz w:val="22"/>
          <w:szCs w:val="22"/>
          <w:lang w:eastAsia="ru-RU"/>
        </w:rPr>
      </w:pPr>
    </w:p>
    <w:p w:rsidR="00DC7754" w:rsidRPr="002355D6" w:rsidRDefault="00DC7754" w:rsidP="00DC7754">
      <w:pPr>
        <w:jc w:val="center"/>
        <w:rPr>
          <w:b/>
          <w:sz w:val="22"/>
          <w:szCs w:val="22"/>
          <w:lang w:eastAsia="ru-RU"/>
        </w:rPr>
      </w:pPr>
      <w:r w:rsidRPr="002355D6">
        <w:rPr>
          <w:b/>
          <w:sz w:val="22"/>
          <w:szCs w:val="22"/>
          <w:lang w:eastAsia="ru-RU"/>
        </w:rPr>
        <w:t>VII. ВІДПОВІДАЛЬНІСТЬ СТОРІН</w:t>
      </w:r>
    </w:p>
    <w:p w:rsidR="00DC7754" w:rsidRPr="002355D6" w:rsidRDefault="00DC7754" w:rsidP="00DC7754">
      <w:pPr>
        <w:ind w:firstLine="567"/>
        <w:jc w:val="both"/>
        <w:rPr>
          <w:sz w:val="22"/>
          <w:szCs w:val="22"/>
          <w:lang w:eastAsia="ru-RU"/>
        </w:rPr>
      </w:pPr>
      <w:r w:rsidRPr="002355D6">
        <w:rPr>
          <w:sz w:val="22"/>
          <w:szCs w:val="22"/>
          <w:lang w:eastAsia="ru-RU"/>
        </w:rPr>
        <w:t xml:space="preserve">7.1. У </w:t>
      </w:r>
      <w:proofErr w:type="spellStart"/>
      <w:r w:rsidRPr="002355D6">
        <w:rPr>
          <w:sz w:val="22"/>
          <w:szCs w:val="22"/>
          <w:lang w:eastAsia="ru-RU"/>
        </w:rPr>
        <w:t>разі</w:t>
      </w:r>
      <w:proofErr w:type="spellEnd"/>
      <w:r w:rsidR="00491EC4">
        <w:rPr>
          <w:sz w:val="22"/>
          <w:szCs w:val="22"/>
          <w:lang w:val="uk-UA" w:eastAsia="ru-RU"/>
        </w:rPr>
        <w:t xml:space="preserve"> </w:t>
      </w:r>
      <w:proofErr w:type="spellStart"/>
      <w:r w:rsidRPr="002355D6">
        <w:rPr>
          <w:sz w:val="22"/>
          <w:szCs w:val="22"/>
          <w:lang w:eastAsia="ru-RU"/>
        </w:rPr>
        <w:t>невиконання</w:t>
      </w:r>
      <w:proofErr w:type="spellEnd"/>
      <w:r w:rsidR="00491EC4">
        <w:rPr>
          <w:sz w:val="22"/>
          <w:szCs w:val="22"/>
          <w:lang w:val="uk-UA" w:eastAsia="ru-RU"/>
        </w:rPr>
        <w:t xml:space="preserve"> </w:t>
      </w:r>
      <w:proofErr w:type="spellStart"/>
      <w:r w:rsidRPr="002355D6">
        <w:rPr>
          <w:sz w:val="22"/>
          <w:szCs w:val="22"/>
          <w:lang w:eastAsia="ru-RU"/>
        </w:rPr>
        <w:t>або</w:t>
      </w:r>
      <w:proofErr w:type="spellEnd"/>
      <w:r w:rsidR="00491EC4">
        <w:rPr>
          <w:sz w:val="22"/>
          <w:szCs w:val="22"/>
          <w:lang w:val="uk-UA" w:eastAsia="ru-RU"/>
        </w:rPr>
        <w:t xml:space="preserve"> </w:t>
      </w:r>
      <w:proofErr w:type="spellStart"/>
      <w:r w:rsidRPr="002355D6">
        <w:rPr>
          <w:sz w:val="22"/>
          <w:szCs w:val="22"/>
          <w:lang w:eastAsia="ru-RU"/>
        </w:rPr>
        <w:t>неналежного</w:t>
      </w:r>
      <w:proofErr w:type="spellEnd"/>
      <w:r w:rsidR="00491EC4">
        <w:rPr>
          <w:sz w:val="22"/>
          <w:szCs w:val="22"/>
          <w:lang w:val="uk-UA" w:eastAsia="ru-RU"/>
        </w:rPr>
        <w:t xml:space="preserve"> </w:t>
      </w:r>
      <w:proofErr w:type="spellStart"/>
      <w:r w:rsidRPr="002355D6">
        <w:rPr>
          <w:sz w:val="22"/>
          <w:szCs w:val="22"/>
          <w:lang w:eastAsia="ru-RU"/>
        </w:rPr>
        <w:t>виконання</w:t>
      </w:r>
      <w:proofErr w:type="spellEnd"/>
      <w:r w:rsidR="00491EC4">
        <w:rPr>
          <w:sz w:val="22"/>
          <w:szCs w:val="22"/>
          <w:lang w:val="uk-UA" w:eastAsia="ru-RU"/>
        </w:rPr>
        <w:t xml:space="preserve"> </w:t>
      </w:r>
      <w:proofErr w:type="spellStart"/>
      <w:r w:rsidRPr="002355D6">
        <w:rPr>
          <w:sz w:val="22"/>
          <w:szCs w:val="22"/>
          <w:lang w:eastAsia="ru-RU"/>
        </w:rPr>
        <w:t>своїх</w:t>
      </w:r>
      <w:proofErr w:type="spellEnd"/>
      <w:r w:rsidR="00491EC4">
        <w:rPr>
          <w:sz w:val="22"/>
          <w:szCs w:val="22"/>
          <w:lang w:val="uk-UA" w:eastAsia="ru-RU"/>
        </w:rPr>
        <w:t xml:space="preserve"> </w:t>
      </w:r>
      <w:proofErr w:type="spellStart"/>
      <w:r w:rsidRPr="002355D6">
        <w:rPr>
          <w:sz w:val="22"/>
          <w:szCs w:val="22"/>
          <w:lang w:eastAsia="ru-RU"/>
        </w:rPr>
        <w:t>зобов'язань</w:t>
      </w:r>
      <w:proofErr w:type="spellEnd"/>
      <w:r w:rsidRPr="002355D6">
        <w:rPr>
          <w:sz w:val="22"/>
          <w:szCs w:val="22"/>
          <w:lang w:eastAsia="ru-RU"/>
        </w:rPr>
        <w:t xml:space="preserve"> за Договором </w:t>
      </w:r>
      <w:proofErr w:type="spellStart"/>
      <w:r w:rsidRPr="002355D6">
        <w:rPr>
          <w:sz w:val="22"/>
          <w:szCs w:val="22"/>
          <w:lang w:eastAsia="ru-RU"/>
        </w:rPr>
        <w:t>Сторони</w:t>
      </w:r>
      <w:proofErr w:type="spellEnd"/>
      <w:r w:rsidR="00491EC4">
        <w:rPr>
          <w:sz w:val="22"/>
          <w:szCs w:val="22"/>
          <w:lang w:val="uk-UA" w:eastAsia="ru-RU"/>
        </w:rPr>
        <w:t xml:space="preserve"> </w:t>
      </w:r>
      <w:proofErr w:type="spellStart"/>
      <w:r w:rsidRPr="002355D6">
        <w:rPr>
          <w:sz w:val="22"/>
          <w:szCs w:val="22"/>
          <w:lang w:eastAsia="ru-RU"/>
        </w:rPr>
        <w:t>несуть</w:t>
      </w:r>
      <w:proofErr w:type="spellEnd"/>
      <w:r w:rsidR="00491EC4">
        <w:rPr>
          <w:sz w:val="22"/>
          <w:szCs w:val="22"/>
          <w:lang w:val="uk-UA" w:eastAsia="ru-RU"/>
        </w:rPr>
        <w:t xml:space="preserve"> </w:t>
      </w:r>
      <w:proofErr w:type="spellStart"/>
      <w:r w:rsidRPr="002355D6">
        <w:rPr>
          <w:sz w:val="22"/>
          <w:szCs w:val="22"/>
          <w:lang w:eastAsia="ru-RU"/>
        </w:rPr>
        <w:t>відповідальність</w:t>
      </w:r>
      <w:proofErr w:type="spellEnd"/>
      <w:r w:rsidRPr="002355D6">
        <w:rPr>
          <w:sz w:val="22"/>
          <w:szCs w:val="22"/>
          <w:lang w:eastAsia="ru-RU"/>
        </w:rPr>
        <w:t xml:space="preserve">, </w:t>
      </w:r>
      <w:proofErr w:type="spellStart"/>
      <w:r w:rsidRPr="002355D6">
        <w:rPr>
          <w:sz w:val="22"/>
          <w:szCs w:val="22"/>
          <w:lang w:eastAsia="ru-RU"/>
        </w:rPr>
        <w:t>передбачену</w:t>
      </w:r>
      <w:proofErr w:type="spellEnd"/>
      <w:r w:rsidR="00491EC4">
        <w:rPr>
          <w:sz w:val="22"/>
          <w:szCs w:val="22"/>
          <w:lang w:val="uk-UA" w:eastAsia="ru-RU"/>
        </w:rPr>
        <w:t xml:space="preserve"> </w:t>
      </w:r>
      <w:proofErr w:type="spellStart"/>
      <w:r w:rsidRPr="002355D6">
        <w:rPr>
          <w:sz w:val="22"/>
          <w:szCs w:val="22"/>
          <w:lang w:eastAsia="ru-RU"/>
        </w:rPr>
        <w:t>законодавством</w:t>
      </w:r>
      <w:proofErr w:type="spellEnd"/>
      <w:r w:rsidR="00491EC4">
        <w:rPr>
          <w:sz w:val="22"/>
          <w:szCs w:val="22"/>
          <w:lang w:val="uk-UA" w:eastAsia="ru-RU"/>
        </w:rPr>
        <w:t xml:space="preserve"> </w:t>
      </w:r>
      <w:proofErr w:type="spellStart"/>
      <w:r w:rsidRPr="002355D6">
        <w:rPr>
          <w:sz w:val="22"/>
          <w:szCs w:val="22"/>
          <w:lang w:eastAsia="ru-RU"/>
        </w:rPr>
        <w:t>України</w:t>
      </w:r>
      <w:proofErr w:type="spellEnd"/>
      <w:r w:rsidRPr="002355D6">
        <w:rPr>
          <w:sz w:val="22"/>
          <w:szCs w:val="22"/>
          <w:lang w:eastAsia="ru-RU"/>
        </w:rPr>
        <w:t xml:space="preserve"> та </w:t>
      </w:r>
      <w:proofErr w:type="spellStart"/>
      <w:r w:rsidRPr="002355D6">
        <w:rPr>
          <w:sz w:val="22"/>
          <w:szCs w:val="22"/>
          <w:lang w:eastAsia="ru-RU"/>
        </w:rPr>
        <w:t>цим</w:t>
      </w:r>
      <w:proofErr w:type="spellEnd"/>
      <w:r w:rsidRPr="002355D6">
        <w:rPr>
          <w:sz w:val="22"/>
          <w:szCs w:val="22"/>
          <w:lang w:eastAsia="ru-RU"/>
        </w:rPr>
        <w:t xml:space="preserve"> Договором. </w:t>
      </w:r>
    </w:p>
    <w:p w:rsidR="00DC7754" w:rsidRPr="002355D6" w:rsidRDefault="00491EC4" w:rsidP="00DC7754">
      <w:pPr>
        <w:ind w:firstLine="567"/>
        <w:jc w:val="both"/>
        <w:rPr>
          <w:sz w:val="22"/>
          <w:szCs w:val="22"/>
          <w:lang w:eastAsia="ru-RU"/>
        </w:rPr>
      </w:pPr>
      <w:r>
        <w:rPr>
          <w:sz w:val="22"/>
          <w:szCs w:val="22"/>
          <w:lang w:eastAsia="ru-RU"/>
        </w:rPr>
        <w:t xml:space="preserve">7.2. У </w:t>
      </w:r>
      <w:proofErr w:type="spellStart"/>
      <w:r>
        <w:rPr>
          <w:sz w:val="22"/>
          <w:szCs w:val="22"/>
          <w:lang w:eastAsia="ru-RU"/>
        </w:rPr>
        <w:t>ра</w:t>
      </w:r>
      <w:proofErr w:type="spellEnd"/>
      <w:r>
        <w:rPr>
          <w:sz w:val="22"/>
          <w:szCs w:val="22"/>
          <w:lang w:val="uk-UA" w:eastAsia="ru-RU"/>
        </w:rPr>
        <w:t xml:space="preserve">зі </w:t>
      </w:r>
      <w:proofErr w:type="spellStart"/>
      <w:r w:rsidR="00DC7754" w:rsidRPr="002355D6">
        <w:rPr>
          <w:sz w:val="22"/>
          <w:szCs w:val="22"/>
          <w:lang w:eastAsia="ru-RU"/>
        </w:rPr>
        <w:t>невиконання</w:t>
      </w:r>
      <w:proofErr w:type="spellEnd"/>
      <w:r>
        <w:rPr>
          <w:sz w:val="22"/>
          <w:szCs w:val="22"/>
          <w:lang w:val="uk-UA" w:eastAsia="ru-RU"/>
        </w:rPr>
        <w:t xml:space="preserve"> </w:t>
      </w:r>
      <w:proofErr w:type="spellStart"/>
      <w:r w:rsidR="00DC7754" w:rsidRPr="002355D6">
        <w:rPr>
          <w:sz w:val="22"/>
          <w:szCs w:val="22"/>
          <w:lang w:eastAsia="ru-RU"/>
        </w:rPr>
        <w:t>або</w:t>
      </w:r>
      <w:proofErr w:type="spellEnd"/>
      <w:r>
        <w:rPr>
          <w:sz w:val="22"/>
          <w:szCs w:val="22"/>
          <w:lang w:val="uk-UA" w:eastAsia="ru-RU"/>
        </w:rPr>
        <w:t xml:space="preserve"> </w:t>
      </w:r>
      <w:proofErr w:type="spellStart"/>
      <w:r w:rsidR="00DC7754" w:rsidRPr="002355D6">
        <w:rPr>
          <w:sz w:val="22"/>
          <w:szCs w:val="22"/>
          <w:lang w:eastAsia="ru-RU"/>
        </w:rPr>
        <w:t>несвоєчасного</w:t>
      </w:r>
      <w:proofErr w:type="spellEnd"/>
      <w:r>
        <w:rPr>
          <w:sz w:val="22"/>
          <w:szCs w:val="22"/>
          <w:lang w:val="uk-UA" w:eastAsia="ru-RU"/>
        </w:rPr>
        <w:t xml:space="preserve"> </w:t>
      </w:r>
      <w:proofErr w:type="spellStart"/>
      <w:r w:rsidR="00DC7754" w:rsidRPr="002355D6">
        <w:rPr>
          <w:sz w:val="22"/>
          <w:szCs w:val="22"/>
          <w:lang w:eastAsia="ru-RU"/>
        </w:rPr>
        <w:t>виконання</w:t>
      </w:r>
      <w:proofErr w:type="spellEnd"/>
      <w:r>
        <w:rPr>
          <w:sz w:val="22"/>
          <w:szCs w:val="22"/>
          <w:lang w:val="uk-UA" w:eastAsia="ru-RU"/>
        </w:rPr>
        <w:t xml:space="preserve"> </w:t>
      </w:r>
      <w:proofErr w:type="spellStart"/>
      <w:r w:rsidR="00DC7754" w:rsidRPr="002355D6">
        <w:rPr>
          <w:sz w:val="22"/>
          <w:szCs w:val="22"/>
          <w:lang w:eastAsia="ru-RU"/>
        </w:rPr>
        <w:t>зобов’язань</w:t>
      </w:r>
      <w:proofErr w:type="spellEnd"/>
      <w:r w:rsidR="00DC7754" w:rsidRPr="002355D6">
        <w:rPr>
          <w:sz w:val="22"/>
          <w:szCs w:val="22"/>
          <w:lang w:eastAsia="ru-RU"/>
        </w:rPr>
        <w:t xml:space="preserve"> при </w:t>
      </w:r>
      <w:proofErr w:type="spellStart"/>
      <w:r w:rsidR="00DC7754" w:rsidRPr="002355D6">
        <w:rPr>
          <w:sz w:val="22"/>
          <w:szCs w:val="22"/>
          <w:lang w:eastAsia="ru-RU"/>
        </w:rPr>
        <w:t>закупівлі</w:t>
      </w:r>
      <w:proofErr w:type="spellEnd"/>
      <w:r>
        <w:rPr>
          <w:sz w:val="22"/>
          <w:szCs w:val="22"/>
          <w:lang w:val="uk-UA" w:eastAsia="ru-RU"/>
        </w:rPr>
        <w:t xml:space="preserve"> </w:t>
      </w:r>
      <w:proofErr w:type="spellStart"/>
      <w:r w:rsidR="00DC7754" w:rsidRPr="002355D6">
        <w:rPr>
          <w:sz w:val="22"/>
          <w:szCs w:val="22"/>
          <w:lang w:eastAsia="ru-RU"/>
        </w:rPr>
        <w:t>товарів</w:t>
      </w:r>
      <w:proofErr w:type="spellEnd"/>
      <w:r w:rsidR="00DC7754" w:rsidRPr="002355D6">
        <w:rPr>
          <w:sz w:val="22"/>
          <w:szCs w:val="22"/>
          <w:lang w:eastAsia="ru-RU"/>
        </w:rPr>
        <w:t xml:space="preserve"> за </w:t>
      </w:r>
      <w:proofErr w:type="spellStart"/>
      <w:r w:rsidR="00DC7754" w:rsidRPr="002355D6">
        <w:rPr>
          <w:sz w:val="22"/>
          <w:szCs w:val="22"/>
          <w:lang w:eastAsia="ru-RU"/>
        </w:rPr>
        <w:t>бюджетні</w:t>
      </w:r>
      <w:proofErr w:type="spellEnd"/>
      <w:r>
        <w:rPr>
          <w:sz w:val="22"/>
          <w:szCs w:val="22"/>
          <w:lang w:val="uk-UA" w:eastAsia="ru-RU"/>
        </w:rPr>
        <w:t xml:space="preserve"> </w:t>
      </w:r>
      <w:proofErr w:type="spellStart"/>
      <w:r w:rsidR="00DC7754" w:rsidRPr="002355D6">
        <w:rPr>
          <w:sz w:val="22"/>
          <w:szCs w:val="22"/>
          <w:lang w:eastAsia="ru-RU"/>
        </w:rPr>
        <w:t>кошти</w:t>
      </w:r>
      <w:proofErr w:type="spellEnd"/>
      <w:r>
        <w:rPr>
          <w:sz w:val="22"/>
          <w:szCs w:val="22"/>
          <w:lang w:val="uk-UA" w:eastAsia="ru-RU"/>
        </w:rPr>
        <w:t xml:space="preserve"> </w:t>
      </w:r>
      <w:proofErr w:type="spellStart"/>
      <w:r w:rsidR="00DC7754" w:rsidRPr="002355D6">
        <w:rPr>
          <w:sz w:val="22"/>
          <w:szCs w:val="22"/>
          <w:lang w:eastAsia="ru-RU"/>
        </w:rPr>
        <w:t>Постачальник</w:t>
      </w:r>
      <w:proofErr w:type="spellEnd"/>
      <w:r>
        <w:rPr>
          <w:sz w:val="22"/>
          <w:szCs w:val="22"/>
          <w:lang w:val="uk-UA" w:eastAsia="ru-RU"/>
        </w:rPr>
        <w:t xml:space="preserve"> </w:t>
      </w:r>
      <w:proofErr w:type="spellStart"/>
      <w:r w:rsidR="00DC7754" w:rsidRPr="002355D6">
        <w:rPr>
          <w:sz w:val="22"/>
          <w:szCs w:val="22"/>
          <w:lang w:eastAsia="ru-RU"/>
        </w:rPr>
        <w:t>сплачує</w:t>
      </w:r>
      <w:proofErr w:type="spellEnd"/>
      <w:r>
        <w:rPr>
          <w:sz w:val="22"/>
          <w:szCs w:val="22"/>
          <w:lang w:val="uk-UA" w:eastAsia="ru-RU"/>
        </w:rPr>
        <w:t xml:space="preserve"> </w:t>
      </w:r>
      <w:r w:rsidR="000E30CC">
        <w:rPr>
          <w:sz w:val="22"/>
          <w:szCs w:val="22"/>
          <w:lang w:val="uk-UA" w:eastAsia="ru-RU"/>
        </w:rPr>
        <w:t>Покупцю</w:t>
      </w:r>
      <w:r>
        <w:rPr>
          <w:sz w:val="22"/>
          <w:szCs w:val="22"/>
          <w:lang w:val="uk-UA" w:eastAsia="ru-RU"/>
        </w:rPr>
        <w:t xml:space="preserve"> </w:t>
      </w:r>
      <w:proofErr w:type="spellStart"/>
      <w:r w:rsidR="00DC7754" w:rsidRPr="002355D6">
        <w:rPr>
          <w:sz w:val="22"/>
          <w:szCs w:val="22"/>
          <w:lang w:eastAsia="ru-RU"/>
        </w:rPr>
        <w:t>штрафні</w:t>
      </w:r>
      <w:proofErr w:type="spellEnd"/>
      <w:r>
        <w:rPr>
          <w:sz w:val="22"/>
          <w:szCs w:val="22"/>
          <w:lang w:val="uk-UA" w:eastAsia="ru-RU"/>
        </w:rPr>
        <w:t xml:space="preserve"> </w:t>
      </w:r>
      <w:proofErr w:type="spellStart"/>
      <w:r w:rsidR="00DC7754" w:rsidRPr="002355D6">
        <w:rPr>
          <w:sz w:val="22"/>
          <w:szCs w:val="22"/>
          <w:lang w:eastAsia="ru-RU"/>
        </w:rPr>
        <w:t>санкції</w:t>
      </w:r>
      <w:proofErr w:type="spellEnd"/>
      <w:r w:rsidR="00DC7754" w:rsidRPr="002355D6">
        <w:rPr>
          <w:sz w:val="22"/>
          <w:szCs w:val="22"/>
          <w:lang w:eastAsia="ru-RU"/>
        </w:rPr>
        <w:t xml:space="preserve"> (неустойка, штраф, пеня) у </w:t>
      </w:r>
      <w:proofErr w:type="spellStart"/>
      <w:r w:rsidR="00DC7754" w:rsidRPr="002355D6">
        <w:rPr>
          <w:sz w:val="22"/>
          <w:szCs w:val="22"/>
          <w:lang w:eastAsia="ru-RU"/>
        </w:rPr>
        <w:t>розмірі</w:t>
      </w:r>
      <w:proofErr w:type="spellEnd"/>
      <w:r w:rsidR="00DC7754" w:rsidRPr="002355D6">
        <w:rPr>
          <w:sz w:val="22"/>
          <w:szCs w:val="22"/>
          <w:lang w:eastAsia="ru-RU"/>
        </w:rPr>
        <w:t xml:space="preserve">, </w:t>
      </w:r>
      <w:proofErr w:type="spellStart"/>
      <w:r w:rsidR="00DC7754" w:rsidRPr="002355D6">
        <w:rPr>
          <w:sz w:val="22"/>
          <w:szCs w:val="22"/>
          <w:lang w:eastAsia="ru-RU"/>
        </w:rPr>
        <w:t>передбаченому</w:t>
      </w:r>
      <w:proofErr w:type="spellEnd"/>
      <w:r w:rsidR="00DC7754" w:rsidRPr="002355D6">
        <w:rPr>
          <w:sz w:val="22"/>
          <w:szCs w:val="22"/>
          <w:lang w:eastAsia="ru-RU"/>
        </w:rPr>
        <w:t xml:space="preserve"> ч. 2 ст. 231 ГКУ.</w:t>
      </w:r>
    </w:p>
    <w:p w:rsidR="00DC7754" w:rsidRPr="002355D6" w:rsidRDefault="00DC7754" w:rsidP="00DC7754">
      <w:pPr>
        <w:ind w:firstLine="540"/>
        <w:jc w:val="both"/>
        <w:rPr>
          <w:sz w:val="22"/>
          <w:szCs w:val="22"/>
          <w:lang w:eastAsia="ru-RU"/>
        </w:rPr>
      </w:pPr>
      <w:r w:rsidRPr="002355D6">
        <w:rPr>
          <w:sz w:val="22"/>
          <w:szCs w:val="22"/>
          <w:lang w:eastAsia="ru-RU"/>
        </w:rPr>
        <w:t xml:space="preserve">7.3. </w:t>
      </w:r>
      <w:proofErr w:type="spellStart"/>
      <w:r w:rsidRPr="002355D6">
        <w:rPr>
          <w:sz w:val="22"/>
          <w:szCs w:val="22"/>
          <w:lang w:eastAsia="ru-RU"/>
        </w:rPr>
        <w:t>Види</w:t>
      </w:r>
      <w:proofErr w:type="spellEnd"/>
      <w:r w:rsidR="00491EC4">
        <w:rPr>
          <w:sz w:val="22"/>
          <w:szCs w:val="22"/>
          <w:lang w:val="uk-UA" w:eastAsia="ru-RU"/>
        </w:rPr>
        <w:t xml:space="preserve"> </w:t>
      </w:r>
      <w:proofErr w:type="spellStart"/>
      <w:r w:rsidRPr="002355D6">
        <w:rPr>
          <w:sz w:val="22"/>
          <w:szCs w:val="22"/>
          <w:lang w:eastAsia="ru-RU"/>
        </w:rPr>
        <w:t>порушень</w:t>
      </w:r>
      <w:proofErr w:type="spellEnd"/>
      <w:r w:rsidRPr="002355D6">
        <w:rPr>
          <w:sz w:val="22"/>
          <w:szCs w:val="22"/>
          <w:lang w:eastAsia="ru-RU"/>
        </w:rPr>
        <w:t xml:space="preserve"> та </w:t>
      </w:r>
      <w:proofErr w:type="spellStart"/>
      <w:r w:rsidRPr="002355D6">
        <w:rPr>
          <w:sz w:val="22"/>
          <w:szCs w:val="22"/>
          <w:lang w:eastAsia="ru-RU"/>
        </w:rPr>
        <w:t>санкції</w:t>
      </w:r>
      <w:proofErr w:type="spellEnd"/>
      <w:r w:rsidRPr="002355D6">
        <w:rPr>
          <w:sz w:val="22"/>
          <w:szCs w:val="22"/>
          <w:lang w:eastAsia="ru-RU"/>
        </w:rPr>
        <w:t xml:space="preserve"> за них, </w:t>
      </w:r>
      <w:proofErr w:type="spellStart"/>
      <w:r w:rsidRPr="002355D6">
        <w:rPr>
          <w:sz w:val="22"/>
          <w:szCs w:val="22"/>
          <w:lang w:eastAsia="ru-RU"/>
        </w:rPr>
        <w:t>установлені</w:t>
      </w:r>
      <w:proofErr w:type="spellEnd"/>
      <w:r w:rsidRPr="002355D6">
        <w:rPr>
          <w:sz w:val="22"/>
          <w:szCs w:val="22"/>
          <w:lang w:eastAsia="ru-RU"/>
        </w:rPr>
        <w:t xml:space="preserve"> Договором: </w:t>
      </w:r>
    </w:p>
    <w:p w:rsidR="00DC7754" w:rsidRPr="002355D6" w:rsidRDefault="00DC7754" w:rsidP="00DC7754">
      <w:pPr>
        <w:ind w:firstLine="540"/>
        <w:jc w:val="both"/>
        <w:rPr>
          <w:sz w:val="22"/>
          <w:szCs w:val="22"/>
          <w:lang w:eastAsia="ru-RU"/>
        </w:rPr>
      </w:pPr>
      <w:r w:rsidRPr="002355D6">
        <w:rPr>
          <w:sz w:val="22"/>
          <w:szCs w:val="22"/>
          <w:lang w:eastAsia="ru-RU"/>
        </w:rPr>
        <w:t xml:space="preserve">7.3.1. При </w:t>
      </w:r>
      <w:proofErr w:type="spellStart"/>
      <w:r w:rsidRPr="002355D6">
        <w:rPr>
          <w:sz w:val="22"/>
          <w:szCs w:val="22"/>
          <w:lang w:eastAsia="ru-RU"/>
        </w:rPr>
        <w:t>затримці</w:t>
      </w:r>
      <w:proofErr w:type="spellEnd"/>
      <w:r w:rsidRPr="002355D6">
        <w:rPr>
          <w:sz w:val="22"/>
          <w:szCs w:val="22"/>
          <w:lang w:eastAsia="ru-RU"/>
        </w:rPr>
        <w:t xml:space="preserve"> поставки Товару (</w:t>
      </w:r>
      <w:proofErr w:type="spellStart"/>
      <w:r w:rsidRPr="002355D6">
        <w:rPr>
          <w:sz w:val="22"/>
          <w:szCs w:val="22"/>
          <w:lang w:eastAsia="ru-RU"/>
        </w:rPr>
        <w:t>деревини</w:t>
      </w:r>
      <w:proofErr w:type="spellEnd"/>
      <w:r w:rsidRPr="002355D6">
        <w:rPr>
          <w:sz w:val="22"/>
          <w:szCs w:val="22"/>
          <w:lang w:eastAsia="ru-RU"/>
        </w:rPr>
        <w:t xml:space="preserve">) </w:t>
      </w:r>
      <w:proofErr w:type="spellStart"/>
      <w:r w:rsidRPr="002355D6">
        <w:rPr>
          <w:sz w:val="22"/>
          <w:szCs w:val="22"/>
          <w:lang w:eastAsia="ru-RU"/>
        </w:rPr>
        <w:t>або</w:t>
      </w:r>
      <w:proofErr w:type="spellEnd"/>
      <w:r w:rsidRPr="002355D6">
        <w:rPr>
          <w:sz w:val="22"/>
          <w:szCs w:val="22"/>
          <w:lang w:eastAsia="ru-RU"/>
        </w:rPr>
        <w:t xml:space="preserve"> поставки не в </w:t>
      </w:r>
      <w:proofErr w:type="spellStart"/>
      <w:r w:rsidRPr="002355D6">
        <w:rPr>
          <w:sz w:val="22"/>
          <w:szCs w:val="22"/>
          <w:lang w:eastAsia="ru-RU"/>
        </w:rPr>
        <w:t>повному</w:t>
      </w:r>
      <w:proofErr w:type="spellEnd"/>
      <w:r w:rsidR="00491EC4">
        <w:rPr>
          <w:sz w:val="22"/>
          <w:szCs w:val="22"/>
          <w:lang w:val="uk-UA" w:eastAsia="ru-RU"/>
        </w:rPr>
        <w:t xml:space="preserve"> </w:t>
      </w:r>
      <w:proofErr w:type="spellStart"/>
      <w:r w:rsidRPr="002355D6">
        <w:rPr>
          <w:sz w:val="22"/>
          <w:szCs w:val="22"/>
          <w:lang w:eastAsia="ru-RU"/>
        </w:rPr>
        <w:t>обсязі</w:t>
      </w:r>
      <w:proofErr w:type="spellEnd"/>
      <w:r w:rsidRPr="002355D6">
        <w:rPr>
          <w:sz w:val="22"/>
          <w:szCs w:val="22"/>
          <w:lang w:eastAsia="ru-RU"/>
        </w:rPr>
        <w:t xml:space="preserve">, </w:t>
      </w:r>
      <w:r w:rsidR="00491EC4">
        <w:rPr>
          <w:sz w:val="22"/>
          <w:szCs w:val="22"/>
          <w:lang w:eastAsia="ru-RU"/>
        </w:rPr>
        <w:t>заявленному</w:t>
      </w:r>
      <w:r w:rsidR="00491EC4">
        <w:rPr>
          <w:sz w:val="22"/>
          <w:szCs w:val="22"/>
          <w:lang w:val="uk-UA" w:eastAsia="ru-RU"/>
        </w:rPr>
        <w:t xml:space="preserve"> </w:t>
      </w:r>
      <w:r w:rsidR="000E30CC">
        <w:rPr>
          <w:sz w:val="22"/>
          <w:szCs w:val="22"/>
          <w:lang w:val="uk-UA" w:eastAsia="ru-RU"/>
        </w:rPr>
        <w:t>Покупцем</w:t>
      </w:r>
      <w:r w:rsidRPr="002355D6">
        <w:rPr>
          <w:sz w:val="22"/>
          <w:szCs w:val="22"/>
          <w:lang w:eastAsia="ru-RU"/>
        </w:rPr>
        <w:t xml:space="preserve">, </w:t>
      </w:r>
      <w:proofErr w:type="spellStart"/>
      <w:r w:rsidRPr="002355D6">
        <w:rPr>
          <w:sz w:val="22"/>
          <w:szCs w:val="22"/>
          <w:lang w:eastAsia="ru-RU"/>
        </w:rPr>
        <w:t>Постачальникс</w:t>
      </w:r>
      <w:proofErr w:type="spellEnd"/>
      <w:r w:rsidR="00491EC4">
        <w:rPr>
          <w:sz w:val="22"/>
          <w:szCs w:val="22"/>
          <w:lang w:val="uk-UA" w:eastAsia="ru-RU"/>
        </w:rPr>
        <w:t xml:space="preserve"> </w:t>
      </w:r>
      <w:proofErr w:type="spellStart"/>
      <w:r w:rsidRPr="002355D6">
        <w:rPr>
          <w:sz w:val="22"/>
          <w:szCs w:val="22"/>
          <w:lang w:eastAsia="ru-RU"/>
        </w:rPr>
        <w:t>плачує</w:t>
      </w:r>
      <w:proofErr w:type="spellEnd"/>
      <w:r w:rsidRPr="002355D6">
        <w:rPr>
          <w:sz w:val="22"/>
          <w:szCs w:val="22"/>
          <w:lang w:eastAsia="ru-RU"/>
        </w:rPr>
        <w:t xml:space="preserve"> пеню </w:t>
      </w:r>
      <w:r w:rsidR="000E30CC">
        <w:rPr>
          <w:sz w:val="22"/>
          <w:szCs w:val="22"/>
          <w:lang w:val="uk-UA" w:eastAsia="ru-RU"/>
        </w:rPr>
        <w:t>Покупцю</w:t>
      </w:r>
      <w:r w:rsidRPr="002355D6">
        <w:rPr>
          <w:sz w:val="22"/>
          <w:szCs w:val="22"/>
          <w:lang w:eastAsia="ru-RU"/>
        </w:rPr>
        <w:t xml:space="preserve"> у </w:t>
      </w:r>
      <w:proofErr w:type="spellStart"/>
      <w:r w:rsidRPr="002355D6">
        <w:rPr>
          <w:sz w:val="22"/>
          <w:szCs w:val="22"/>
          <w:lang w:eastAsia="ru-RU"/>
        </w:rPr>
        <w:t>розмірі</w:t>
      </w:r>
      <w:proofErr w:type="spellEnd"/>
      <w:r w:rsidRPr="002355D6">
        <w:rPr>
          <w:sz w:val="22"/>
          <w:szCs w:val="22"/>
          <w:lang w:eastAsia="ru-RU"/>
        </w:rPr>
        <w:t xml:space="preserve"> 0,1 </w:t>
      </w:r>
      <w:proofErr w:type="spellStart"/>
      <w:r w:rsidRPr="002355D6">
        <w:rPr>
          <w:sz w:val="22"/>
          <w:szCs w:val="22"/>
          <w:lang w:eastAsia="ru-RU"/>
        </w:rPr>
        <w:t>відсотка</w:t>
      </w:r>
      <w:proofErr w:type="spellEnd"/>
      <w:r w:rsidR="00491EC4">
        <w:rPr>
          <w:sz w:val="22"/>
          <w:szCs w:val="22"/>
          <w:lang w:val="uk-UA" w:eastAsia="ru-RU"/>
        </w:rPr>
        <w:t xml:space="preserve"> </w:t>
      </w:r>
      <w:proofErr w:type="spellStart"/>
      <w:r w:rsidRPr="002355D6">
        <w:rPr>
          <w:sz w:val="22"/>
          <w:szCs w:val="22"/>
          <w:lang w:eastAsia="ru-RU"/>
        </w:rPr>
        <w:t>вартості</w:t>
      </w:r>
      <w:proofErr w:type="spellEnd"/>
      <w:r w:rsidRPr="002355D6">
        <w:rPr>
          <w:sz w:val="22"/>
          <w:szCs w:val="22"/>
          <w:lang w:eastAsia="ru-RU"/>
        </w:rPr>
        <w:t xml:space="preserve"> товару </w:t>
      </w:r>
      <w:proofErr w:type="spellStart"/>
      <w:r w:rsidRPr="002355D6">
        <w:rPr>
          <w:sz w:val="22"/>
          <w:szCs w:val="22"/>
          <w:lang w:eastAsia="ru-RU"/>
        </w:rPr>
        <w:t>з</w:t>
      </w:r>
      <w:proofErr w:type="spellEnd"/>
      <w:r w:rsidRPr="002355D6">
        <w:rPr>
          <w:sz w:val="22"/>
          <w:szCs w:val="22"/>
          <w:lang w:eastAsia="ru-RU"/>
        </w:rPr>
        <w:t xml:space="preserve"> </w:t>
      </w:r>
      <w:proofErr w:type="spellStart"/>
      <w:r w:rsidRPr="002355D6">
        <w:rPr>
          <w:sz w:val="22"/>
          <w:szCs w:val="22"/>
          <w:lang w:eastAsia="ru-RU"/>
        </w:rPr>
        <w:t>яких</w:t>
      </w:r>
      <w:proofErr w:type="spellEnd"/>
      <w:r w:rsidRPr="002355D6">
        <w:rPr>
          <w:sz w:val="22"/>
          <w:szCs w:val="22"/>
          <w:lang w:eastAsia="ru-RU"/>
        </w:rPr>
        <w:t xml:space="preserve"> допущено </w:t>
      </w:r>
      <w:proofErr w:type="spellStart"/>
      <w:r w:rsidRPr="002355D6">
        <w:rPr>
          <w:sz w:val="22"/>
          <w:szCs w:val="22"/>
          <w:lang w:eastAsia="ru-RU"/>
        </w:rPr>
        <w:t>прострочення</w:t>
      </w:r>
      <w:proofErr w:type="spellEnd"/>
      <w:r w:rsidR="00491EC4">
        <w:rPr>
          <w:sz w:val="22"/>
          <w:szCs w:val="22"/>
          <w:lang w:val="uk-UA" w:eastAsia="ru-RU"/>
        </w:rPr>
        <w:t xml:space="preserve"> </w:t>
      </w:r>
      <w:proofErr w:type="spellStart"/>
      <w:r w:rsidRPr="002355D6">
        <w:rPr>
          <w:sz w:val="22"/>
          <w:szCs w:val="22"/>
          <w:lang w:eastAsia="ru-RU"/>
        </w:rPr>
        <w:t>виконання</w:t>
      </w:r>
      <w:proofErr w:type="spellEnd"/>
      <w:r w:rsidRPr="002355D6">
        <w:rPr>
          <w:sz w:val="22"/>
          <w:szCs w:val="22"/>
          <w:lang w:eastAsia="ru-RU"/>
        </w:rPr>
        <w:t xml:space="preserve"> за </w:t>
      </w:r>
      <w:proofErr w:type="spellStart"/>
      <w:r w:rsidRPr="002355D6">
        <w:rPr>
          <w:sz w:val="22"/>
          <w:szCs w:val="22"/>
          <w:lang w:eastAsia="ru-RU"/>
        </w:rPr>
        <w:t>кожен</w:t>
      </w:r>
      <w:proofErr w:type="spellEnd"/>
      <w:r w:rsidRPr="002355D6">
        <w:rPr>
          <w:sz w:val="22"/>
          <w:szCs w:val="22"/>
          <w:lang w:eastAsia="ru-RU"/>
        </w:rPr>
        <w:t xml:space="preserve"> день </w:t>
      </w:r>
      <w:proofErr w:type="spellStart"/>
      <w:r w:rsidRPr="002355D6">
        <w:rPr>
          <w:sz w:val="22"/>
          <w:szCs w:val="22"/>
          <w:lang w:eastAsia="ru-RU"/>
        </w:rPr>
        <w:t>прострочення</w:t>
      </w:r>
      <w:proofErr w:type="spellEnd"/>
      <w:r w:rsidRPr="002355D6">
        <w:rPr>
          <w:sz w:val="22"/>
          <w:szCs w:val="22"/>
          <w:lang w:eastAsia="ru-RU"/>
        </w:rPr>
        <w:t xml:space="preserve">, а за </w:t>
      </w:r>
      <w:proofErr w:type="spellStart"/>
      <w:r w:rsidRPr="002355D6">
        <w:rPr>
          <w:sz w:val="22"/>
          <w:szCs w:val="22"/>
          <w:lang w:eastAsia="ru-RU"/>
        </w:rPr>
        <w:t>простроченняпонад</w:t>
      </w:r>
      <w:proofErr w:type="spellEnd"/>
      <w:r w:rsidRPr="002355D6">
        <w:rPr>
          <w:sz w:val="22"/>
          <w:szCs w:val="22"/>
          <w:lang w:eastAsia="ru-RU"/>
        </w:rPr>
        <w:t xml:space="preserve"> 30 </w:t>
      </w:r>
      <w:proofErr w:type="spellStart"/>
      <w:r w:rsidRPr="002355D6">
        <w:rPr>
          <w:sz w:val="22"/>
          <w:szCs w:val="22"/>
          <w:lang w:eastAsia="ru-RU"/>
        </w:rPr>
        <w:t>днів</w:t>
      </w:r>
      <w:proofErr w:type="spellEnd"/>
      <w:r w:rsidR="008A20A4">
        <w:rPr>
          <w:sz w:val="22"/>
          <w:szCs w:val="22"/>
          <w:lang w:val="uk-UA" w:eastAsia="ru-RU"/>
        </w:rPr>
        <w:t xml:space="preserve"> </w:t>
      </w:r>
      <w:proofErr w:type="spellStart"/>
      <w:r w:rsidRPr="002355D6">
        <w:rPr>
          <w:sz w:val="22"/>
          <w:szCs w:val="22"/>
          <w:lang w:eastAsia="ru-RU"/>
        </w:rPr>
        <w:t>додатково</w:t>
      </w:r>
      <w:proofErr w:type="spellEnd"/>
      <w:r w:rsidR="008A20A4">
        <w:rPr>
          <w:sz w:val="22"/>
          <w:szCs w:val="22"/>
          <w:lang w:val="uk-UA" w:eastAsia="ru-RU"/>
        </w:rPr>
        <w:t xml:space="preserve"> </w:t>
      </w:r>
      <w:proofErr w:type="spellStart"/>
      <w:r w:rsidRPr="002355D6">
        <w:rPr>
          <w:sz w:val="22"/>
          <w:szCs w:val="22"/>
          <w:lang w:eastAsia="ru-RU"/>
        </w:rPr>
        <w:t>стягується</w:t>
      </w:r>
      <w:proofErr w:type="spellEnd"/>
      <w:r w:rsidRPr="002355D6">
        <w:rPr>
          <w:sz w:val="22"/>
          <w:szCs w:val="22"/>
          <w:lang w:eastAsia="ru-RU"/>
        </w:rPr>
        <w:t xml:space="preserve"> штраф у </w:t>
      </w:r>
      <w:proofErr w:type="spellStart"/>
      <w:r w:rsidRPr="002355D6">
        <w:rPr>
          <w:sz w:val="22"/>
          <w:szCs w:val="22"/>
          <w:lang w:eastAsia="ru-RU"/>
        </w:rPr>
        <w:t>розмірі</w:t>
      </w:r>
      <w:proofErr w:type="spellEnd"/>
      <w:r w:rsidRPr="002355D6">
        <w:rPr>
          <w:sz w:val="22"/>
          <w:szCs w:val="22"/>
          <w:lang w:eastAsia="ru-RU"/>
        </w:rPr>
        <w:t xml:space="preserve"> 7 </w:t>
      </w:r>
      <w:proofErr w:type="spellStart"/>
      <w:r w:rsidRPr="002355D6">
        <w:rPr>
          <w:sz w:val="22"/>
          <w:szCs w:val="22"/>
          <w:lang w:eastAsia="ru-RU"/>
        </w:rPr>
        <w:t>відсотків</w:t>
      </w:r>
      <w:proofErr w:type="spellEnd"/>
      <w:r w:rsidR="008A20A4">
        <w:rPr>
          <w:sz w:val="22"/>
          <w:szCs w:val="22"/>
          <w:lang w:val="uk-UA" w:eastAsia="ru-RU"/>
        </w:rPr>
        <w:t xml:space="preserve"> </w:t>
      </w:r>
      <w:proofErr w:type="spellStart"/>
      <w:r w:rsidRPr="002355D6">
        <w:rPr>
          <w:sz w:val="22"/>
          <w:szCs w:val="22"/>
          <w:lang w:eastAsia="ru-RU"/>
        </w:rPr>
        <w:t>вказаної</w:t>
      </w:r>
      <w:proofErr w:type="spellEnd"/>
      <w:r w:rsidR="008A20A4">
        <w:rPr>
          <w:sz w:val="22"/>
          <w:szCs w:val="22"/>
          <w:lang w:val="uk-UA" w:eastAsia="ru-RU"/>
        </w:rPr>
        <w:t xml:space="preserve">  </w:t>
      </w:r>
      <w:proofErr w:type="spellStart"/>
      <w:r w:rsidRPr="002355D6">
        <w:rPr>
          <w:sz w:val="22"/>
          <w:szCs w:val="22"/>
          <w:lang w:eastAsia="ru-RU"/>
        </w:rPr>
        <w:t>вартості</w:t>
      </w:r>
      <w:proofErr w:type="spellEnd"/>
      <w:r w:rsidRPr="002355D6">
        <w:rPr>
          <w:sz w:val="22"/>
          <w:szCs w:val="22"/>
          <w:lang w:eastAsia="ru-RU"/>
        </w:rPr>
        <w:t>.</w:t>
      </w:r>
    </w:p>
    <w:p w:rsidR="00DC7754" w:rsidRPr="002355D6" w:rsidRDefault="00DC7754" w:rsidP="00DC7754">
      <w:pPr>
        <w:ind w:firstLine="540"/>
        <w:jc w:val="both"/>
        <w:rPr>
          <w:sz w:val="22"/>
          <w:szCs w:val="22"/>
          <w:lang w:eastAsia="ru-RU"/>
        </w:rPr>
      </w:pPr>
      <w:r w:rsidRPr="002355D6">
        <w:rPr>
          <w:sz w:val="22"/>
          <w:szCs w:val="22"/>
          <w:lang w:eastAsia="ru-RU"/>
        </w:rPr>
        <w:t>7.3.2. У раз</w:t>
      </w:r>
      <w:r w:rsidR="008A20A4">
        <w:rPr>
          <w:sz w:val="22"/>
          <w:szCs w:val="22"/>
          <w:lang w:val="uk-UA" w:eastAsia="ru-RU"/>
        </w:rPr>
        <w:t xml:space="preserve">і </w:t>
      </w:r>
      <w:proofErr w:type="spellStart"/>
      <w:r w:rsidRPr="002355D6">
        <w:rPr>
          <w:sz w:val="22"/>
          <w:szCs w:val="22"/>
          <w:lang w:eastAsia="ru-RU"/>
        </w:rPr>
        <w:t>затримки</w:t>
      </w:r>
      <w:proofErr w:type="spellEnd"/>
      <w:r w:rsidR="008A20A4">
        <w:rPr>
          <w:sz w:val="22"/>
          <w:szCs w:val="22"/>
          <w:lang w:val="uk-UA" w:eastAsia="ru-RU"/>
        </w:rPr>
        <w:t xml:space="preserve"> </w:t>
      </w:r>
      <w:proofErr w:type="spellStart"/>
      <w:r w:rsidRPr="002355D6">
        <w:rPr>
          <w:sz w:val="22"/>
          <w:szCs w:val="22"/>
          <w:lang w:eastAsia="ru-RU"/>
        </w:rPr>
        <w:t>приймання</w:t>
      </w:r>
      <w:proofErr w:type="spellEnd"/>
      <w:r w:rsidRPr="002355D6">
        <w:rPr>
          <w:sz w:val="22"/>
          <w:szCs w:val="22"/>
          <w:lang w:eastAsia="ru-RU"/>
        </w:rPr>
        <w:t xml:space="preserve"> товару </w:t>
      </w:r>
      <w:r w:rsidR="000E30CC">
        <w:rPr>
          <w:sz w:val="22"/>
          <w:szCs w:val="22"/>
          <w:lang w:val="uk-UA" w:eastAsia="ru-RU"/>
        </w:rPr>
        <w:t>Покупцем</w:t>
      </w:r>
      <w:r w:rsidR="008A20A4">
        <w:rPr>
          <w:sz w:val="22"/>
          <w:szCs w:val="22"/>
          <w:lang w:val="uk-UA" w:eastAsia="ru-RU"/>
        </w:rPr>
        <w:t xml:space="preserve"> </w:t>
      </w:r>
      <w:proofErr w:type="spellStart"/>
      <w:r w:rsidRPr="002355D6">
        <w:rPr>
          <w:sz w:val="22"/>
          <w:szCs w:val="22"/>
          <w:lang w:eastAsia="ru-RU"/>
        </w:rPr>
        <w:t>від</w:t>
      </w:r>
      <w:proofErr w:type="spellEnd"/>
      <w:r w:rsidR="008A20A4">
        <w:rPr>
          <w:sz w:val="22"/>
          <w:szCs w:val="22"/>
          <w:lang w:val="uk-UA" w:eastAsia="ru-RU"/>
        </w:rPr>
        <w:t xml:space="preserve"> </w:t>
      </w:r>
      <w:proofErr w:type="spellStart"/>
      <w:r w:rsidRPr="002355D6">
        <w:rPr>
          <w:sz w:val="22"/>
          <w:szCs w:val="22"/>
          <w:lang w:eastAsia="ru-RU"/>
        </w:rPr>
        <w:t>Постачальника</w:t>
      </w:r>
      <w:proofErr w:type="spellEnd"/>
      <w:r w:rsidRPr="002355D6">
        <w:rPr>
          <w:sz w:val="22"/>
          <w:szCs w:val="22"/>
          <w:lang w:eastAsia="ru-RU"/>
        </w:rPr>
        <w:t xml:space="preserve">, </w:t>
      </w:r>
      <w:r w:rsidR="000E30CC">
        <w:rPr>
          <w:sz w:val="22"/>
          <w:szCs w:val="22"/>
          <w:lang w:val="uk-UA" w:eastAsia="ru-RU"/>
        </w:rPr>
        <w:t>Покупець</w:t>
      </w:r>
      <w:r w:rsidR="008A20A4">
        <w:rPr>
          <w:sz w:val="22"/>
          <w:szCs w:val="22"/>
          <w:lang w:val="uk-UA" w:eastAsia="ru-RU"/>
        </w:rPr>
        <w:t xml:space="preserve"> </w:t>
      </w:r>
      <w:proofErr w:type="spellStart"/>
      <w:r w:rsidRPr="002355D6">
        <w:rPr>
          <w:sz w:val="22"/>
          <w:szCs w:val="22"/>
          <w:lang w:eastAsia="ru-RU"/>
        </w:rPr>
        <w:t>сплачуєПостачальнику</w:t>
      </w:r>
      <w:proofErr w:type="spellEnd"/>
      <w:r w:rsidRPr="002355D6">
        <w:rPr>
          <w:sz w:val="22"/>
          <w:szCs w:val="22"/>
          <w:lang w:eastAsia="ru-RU"/>
        </w:rPr>
        <w:t xml:space="preserve"> пеню у </w:t>
      </w:r>
      <w:proofErr w:type="spellStart"/>
      <w:r w:rsidRPr="002355D6">
        <w:rPr>
          <w:sz w:val="22"/>
          <w:szCs w:val="22"/>
          <w:lang w:eastAsia="ru-RU"/>
        </w:rPr>
        <w:t>розмірі</w:t>
      </w:r>
      <w:proofErr w:type="spellEnd"/>
      <w:r w:rsidRPr="002355D6">
        <w:rPr>
          <w:sz w:val="22"/>
          <w:szCs w:val="22"/>
          <w:lang w:eastAsia="ru-RU"/>
        </w:rPr>
        <w:t xml:space="preserve"> 0,1 </w:t>
      </w:r>
      <w:proofErr w:type="spellStart"/>
      <w:r w:rsidRPr="002355D6">
        <w:rPr>
          <w:sz w:val="22"/>
          <w:szCs w:val="22"/>
          <w:lang w:eastAsia="ru-RU"/>
        </w:rPr>
        <w:t>відсоткавартості</w:t>
      </w:r>
      <w:proofErr w:type="spellEnd"/>
      <w:r w:rsidRPr="002355D6">
        <w:rPr>
          <w:sz w:val="22"/>
          <w:szCs w:val="22"/>
          <w:lang w:eastAsia="ru-RU"/>
        </w:rPr>
        <w:t xml:space="preserve"> товару </w:t>
      </w:r>
      <w:proofErr w:type="spellStart"/>
      <w:r w:rsidRPr="002355D6">
        <w:rPr>
          <w:sz w:val="22"/>
          <w:szCs w:val="22"/>
          <w:lang w:eastAsia="ru-RU"/>
        </w:rPr>
        <w:t>з</w:t>
      </w:r>
      <w:proofErr w:type="spellEnd"/>
      <w:r w:rsidRPr="002355D6">
        <w:rPr>
          <w:sz w:val="22"/>
          <w:szCs w:val="22"/>
          <w:lang w:eastAsia="ru-RU"/>
        </w:rPr>
        <w:t xml:space="preserve"> </w:t>
      </w:r>
      <w:proofErr w:type="spellStart"/>
      <w:r w:rsidRPr="002355D6">
        <w:rPr>
          <w:sz w:val="22"/>
          <w:szCs w:val="22"/>
          <w:lang w:eastAsia="ru-RU"/>
        </w:rPr>
        <w:t>яких</w:t>
      </w:r>
      <w:proofErr w:type="spellEnd"/>
      <w:r w:rsidRPr="002355D6">
        <w:rPr>
          <w:sz w:val="22"/>
          <w:szCs w:val="22"/>
          <w:lang w:eastAsia="ru-RU"/>
        </w:rPr>
        <w:t xml:space="preserve"> допущено </w:t>
      </w:r>
      <w:proofErr w:type="spellStart"/>
      <w:r w:rsidRPr="002355D6">
        <w:rPr>
          <w:sz w:val="22"/>
          <w:szCs w:val="22"/>
          <w:lang w:eastAsia="ru-RU"/>
        </w:rPr>
        <w:t>прострочення</w:t>
      </w:r>
      <w:proofErr w:type="spellEnd"/>
      <w:r w:rsidR="008A20A4">
        <w:rPr>
          <w:sz w:val="22"/>
          <w:szCs w:val="22"/>
          <w:lang w:val="uk-UA" w:eastAsia="ru-RU"/>
        </w:rPr>
        <w:t xml:space="preserve"> </w:t>
      </w:r>
      <w:proofErr w:type="spellStart"/>
      <w:r w:rsidRPr="002355D6">
        <w:rPr>
          <w:sz w:val="22"/>
          <w:szCs w:val="22"/>
          <w:lang w:eastAsia="ru-RU"/>
        </w:rPr>
        <w:t>виконання</w:t>
      </w:r>
      <w:proofErr w:type="spellEnd"/>
      <w:r w:rsidRPr="002355D6">
        <w:rPr>
          <w:sz w:val="22"/>
          <w:szCs w:val="22"/>
          <w:lang w:eastAsia="ru-RU"/>
        </w:rPr>
        <w:t xml:space="preserve"> за </w:t>
      </w:r>
      <w:proofErr w:type="spellStart"/>
      <w:r w:rsidRPr="002355D6">
        <w:rPr>
          <w:sz w:val="22"/>
          <w:szCs w:val="22"/>
          <w:lang w:eastAsia="ru-RU"/>
        </w:rPr>
        <w:t>кожен</w:t>
      </w:r>
      <w:proofErr w:type="spellEnd"/>
      <w:r w:rsidRPr="002355D6">
        <w:rPr>
          <w:sz w:val="22"/>
          <w:szCs w:val="22"/>
          <w:lang w:eastAsia="ru-RU"/>
        </w:rPr>
        <w:t xml:space="preserve"> день </w:t>
      </w:r>
      <w:proofErr w:type="spellStart"/>
      <w:r w:rsidRPr="002355D6">
        <w:rPr>
          <w:sz w:val="22"/>
          <w:szCs w:val="22"/>
          <w:lang w:eastAsia="ru-RU"/>
        </w:rPr>
        <w:t>прострочення</w:t>
      </w:r>
      <w:proofErr w:type="spellEnd"/>
      <w:r w:rsidRPr="002355D6">
        <w:rPr>
          <w:sz w:val="22"/>
          <w:szCs w:val="22"/>
          <w:lang w:eastAsia="ru-RU"/>
        </w:rPr>
        <w:t xml:space="preserve">, а за </w:t>
      </w:r>
      <w:proofErr w:type="spellStart"/>
      <w:r w:rsidRPr="002355D6">
        <w:rPr>
          <w:sz w:val="22"/>
          <w:szCs w:val="22"/>
          <w:lang w:eastAsia="ru-RU"/>
        </w:rPr>
        <w:t>простроченняпонад</w:t>
      </w:r>
      <w:proofErr w:type="spellEnd"/>
      <w:r w:rsidRPr="002355D6">
        <w:rPr>
          <w:sz w:val="22"/>
          <w:szCs w:val="22"/>
          <w:lang w:eastAsia="ru-RU"/>
        </w:rPr>
        <w:t xml:space="preserve"> 30 </w:t>
      </w:r>
      <w:proofErr w:type="spellStart"/>
      <w:r w:rsidRPr="002355D6">
        <w:rPr>
          <w:sz w:val="22"/>
          <w:szCs w:val="22"/>
          <w:lang w:eastAsia="ru-RU"/>
        </w:rPr>
        <w:t>днів</w:t>
      </w:r>
      <w:proofErr w:type="spellEnd"/>
      <w:r w:rsidR="008A20A4">
        <w:rPr>
          <w:sz w:val="22"/>
          <w:szCs w:val="22"/>
          <w:lang w:val="uk-UA" w:eastAsia="ru-RU"/>
        </w:rPr>
        <w:t xml:space="preserve"> </w:t>
      </w:r>
      <w:proofErr w:type="spellStart"/>
      <w:r w:rsidRPr="002355D6">
        <w:rPr>
          <w:sz w:val="22"/>
          <w:szCs w:val="22"/>
          <w:lang w:eastAsia="ru-RU"/>
        </w:rPr>
        <w:t>додатковостягується</w:t>
      </w:r>
      <w:proofErr w:type="spellEnd"/>
      <w:r w:rsidRPr="002355D6">
        <w:rPr>
          <w:sz w:val="22"/>
          <w:szCs w:val="22"/>
          <w:lang w:eastAsia="ru-RU"/>
        </w:rPr>
        <w:t xml:space="preserve"> штраф у </w:t>
      </w:r>
      <w:proofErr w:type="spellStart"/>
      <w:r w:rsidRPr="002355D6">
        <w:rPr>
          <w:sz w:val="22"/>
          <w:szCs w:val="22"/>
          <w:lang w:eastAsia="ru-RU"/>
        </w:rPr>
        <w:t>розмірі</w:t>
      </w:r>
      <w:proofErr w:type="spellEnd"/>
      <w:r w:rsidRPr="002355D6">
        <w:rPr>
          <w:sz w:val="22"/>
          <w:szCs w:val="22"/>
          <w:lang w:eastAsia="ru-RU"/>
        </w:rPr>
        <w:t xml:space="preserve"> 7 </w:t>
      </w:r>
      <w:proofErr w:type="spellStart"/>
      <w:r w:rsidRPr="002355D6">
        <w:rPr>
          <w:sz w:val="22"/>
          <w:szCs w:val="22"/>
          <w:lang w:eastAsia="ru-RU"/>
        </w:rPr>
        <w:t>відсотків</w:t>
      </w:r>
      <w:proofErr w:type="spellEnd"/>
      <w:r w:rsidR="008A20A4">
        <w:rPr>
          <w:sz w:val="22"/>
          <w:szCs w:val="22"/>
          <w:lang w:val="uk-UA" w:eastAsia="ru-RU"/>
        </w:rPr>
        <w:t xml:space="preserve"> </w:t>
      </w:r>
      <w:proofErr w:type="spellStart"/>
      <w:r w:rsidRPr="002355D6">
        <w:rPr>
          <w:sz w:val="22"/>
          <w:szCs w:val="22"/>
          <w:lang w:eastAsia="ru-RU"/>
        </w:rPr>
        <w:t>вказаної</w:t>
      </w:r>
      <w:proofErr w:type="spellEnd"/>
      <w:r w:rsidR="008A20A4">
        <w:rPr>
          <w:sz w:val="22"/>
          <w:szCs w:val="22"/>
          <w:lang w:val="uk-UA" w:eastAsia="ru-RU"/>
        </w:rPr>
        <w:t xml:space="preserve"> </w:t>
      </w:r>
      <w:proofErr w:type="spellStart"/>
      <w:r w:rsidRPr="002355D6">
        <w:rPr>
          <w:sz w:val="22"/>
          <w:szCs w:val="22"/>
          <w:lang w:eastAsia="ru-RU"/>
        </w:rPr>
        <w:t>вартості</w:t>
      </w:r>
      <w:proofErr w:type="spellEnd"/>
      <w:r w:rsidRPr="002355D6">
        <w:rPr>
          <w:sz w:val="22"/>
          <w:szCs w:val="22"/>
          <w:lang w:eastAsia="ru-RU"/>
        </w:rPr>
        <w:t>.</w:t>
      </w:r>
    </w:p>
    <w:p w:rsidR="00DC7754" w:rsidRPr="002355D6" w:rsidRDefault="00DC7754" w:rsidP="00DC7754">
      <w:pPr>
        <w:ind w:firstLine="708"/>
        <w:jc w:val="both"/>
        <w:rPr>
          <w:sz w:val="22"/>
          <w:szCs w:val="22"/>
          <w:lang w:eastAsia="ar-SA"/>
        </w:rPr>
      </w:pPr>
      <w:r w:rsidRPr="002355D6">
        <w:rPr>
          <w:sz w:val="22"/>
          <w:szCs w:val="22"/>
          <w:lang w:eastAsia="uk-UA"/>
        </w:rPr>
        <w:t xml:space="preserve">7.4. </w:t>
      </w:r>
      <w:r w:rsidRPr="002355D6">
        <w:rPr>
          <w:sz w:val="22"/>
          <w:szCs w:val="22"/>
          <w:lang w:eastAsia="ar-SA"/>
        </w:rPr>
        <w:t xml:space="preserve">За </w:t>
      </w:r>
      <w:proofErr w:type="spellStart"/>
      <w:r w:rsidRPr="002355D6">
        <w:rPr>
          <w:sz w:val="22"/>
          <w:szCs w:val="22"/>
          <w:lang w:eastAsia="ar-SA"/>
        </w:rPr>
        <w:t>розірвання</w:t>
      </w:r>
      <w:proofErr w:type="spellEnd"/>
      <w:r w:rsidR="008A20A4">
        <w:rPr>
          <w:sz w:val="22"/>
          <w:szCs w:val="22"/>
          <w:lang w:val="uk-UA" w:eastAsia="ar-SA"/>
        </w:rPr>
        <w:t xml:space="preserve"> </w:t>
      </w:r>
      <w:proofErr w:type="spellStart"/>
      <w:r w:rsidRPr="002355D6">
        <w:rPr>
          <w:sz w:val="22"/>
          <w:szCs w:val="22"/>
          <w:lang w:eastAsia="ar-SA"/>
        </w:rPr>
        <w:t>Постачальником</w:t>
      </w:r>
      <w:proofErr w:type="spellEnd"/>
      <w:r w:rsidRPr="002355D6">
        <w:rPr>
          <w:sz w:val="22"/>
          <w:szCs w:val="22"/>
          <w:lang w:eastAsia="ar-SA"/>
        </w:rPr>
        <w:t xml:space="preserve"> Договору в </w:t>
      </w:r>
      <w:proofErr w:type="spellStart"/>
      <w:r w:rsidRPr="002355D6">
        <w:rPr>
          <w:sz w:val="22"/>
          <w:szCs w:val="22"/>
          <w:lang w:eastAsia="ar-SA"/>
        </w:rPr>
        <w:t>односторонньому</w:t>
      </w:r>
      <w:proofErr w:type="spellEnd"/>
      <w:r w:rsidRPr="002355D6">
        <w:rPr>
          <w:sz w:val="22"/>
          <w:szCs w:val="22"/>
          <w:lang w:eastAsia="ar-SA"/>
        </w:rPr>
        <w:t xml:space="preserve"> порядку, </w:t>
      </w:r>
      <w:proofErr w:type="spellStart"/>
      <w:r w:rsidRPr="002355D6">
        <w:rPr>
          <w:sz w:val="22"/>
          <w:szCs w:val="22"/>
          <w:lang w:eastAsia="ar-SA"/>
        </w:rPr>
        <w:t>останній</w:t>
      </w:r>
      <w:proofErr w:type="spellEnd"/>
      <w:r w:rsidR="008A20A4">
        <w:rPr>
          <w:sz w:val="22"/>
          <w:szCs w:val="22"/>
          <w:lang w:val="uk-UA" w:eastAsia="ar-SA"/>
        </w:rPr>
        <w:t xml:space="preserve"> </w:t>
      </w:r>
      <w:proofErr w:type="spellStart"/>
      <w:r w:rsidRPr="002355D6">
        <w:rPr>
          <w:sz w:val="22"/>
          <w:szCs w:val="22"/>
          <w:lang w:eastAsia="ar-SA"/>
        </w:rPr>
        <w:t>сплачує</w:t>
      </w:r>
      <w:proofErr w:type="spellEnd"/>
      <w:r w:rsidR="008A20A4">
        <w:rPr>
          <w:sz w:val="22"/>
          <w:szCs w:val="22"/>
          <w:lang w:val="uk-UA" w:eastAsia="ar-SA"/>
        </w:rPr>
        <w:t xml:space="preserve"> </w:t>
      </w:r>
      <w:r w:rsidR="000E30CC">
        <w:rPr>
          <w:sz w:val="22"/>
          <w:szCs w:val="22"/>
          <w:lang w:val="uk-UA" w:eastAsia="ar-SA"/>
        </w:rPr>
        <w:t>Покупцю</w:t>
      </w:r>
      <w:r w:rsidRPr="002355D6">
        <w:rPr>
          <w:sz w:val="22"/>
          <w:szCs w:val="22"/>
          <w:lang w:eastAsia="ar-SA"/>
        </w:rPr>
        <w:t xml:space="preserve"> штраф у </w:t>
      </w:r>
      <w:proofErr w:type="spellStart"/>
      <w:r w:rsidRPr="002355D6">
        <w:rPr>
          <w:sz w:val="22"/>
          <w:szCs w:val="22"/>
          <w:lang w:eastAsia="ar-SA"/>
        </w:rPr>
        <w:t>розмірі</w:t>
      </w:r>
      <w:proofErr w:type="spellEnd"/>
      <w:r w:rsidRPr="002355D6">
        <w:rPr>
          <w:sz w:val="22"/>
          <w:szCs w:val="22"/>
          <w:lang w:eastAsia="ar-SA"/>
        </w:rPr>
        <w:t xml:space="preserve"> 5% </w:t>
      </w:r>
      <w:proofErr w:type="spellStart"/>
      <w:r w:rsidRPr="002355D6">
        <w:rPr>
          <w:sz w:val="22"/>
          <w:szCs w:val="22"/>
          <w:lang w:eastAsia="ar-SA"/>
        </w:rPr>
        <w:t>від</w:t>
      </w:r>
      <w:proofErr w:type="spellEnd"/>
      <w:r w:rsidR="008A20A4">
        <w:rPr>
          <w:sz w:val="22"/>
          <w:szCs w:val="22"/>
          <w:lang w:val="uk-UA" w:eastAsia="ar-SA"/>
        </w:rPr>
        <w:t xml:space="preserve"> </w:t>
      </w:r>
      <w:proofErr w:type="spellStart"/>
      <w:r w:rsidRPr="002355D6">
        <w:rPr>
          <w:sz w:val="22"/>
          <w:szCs w:val="22"/>
          <w:lang w:eastAsia="ar-SA"/>
        </w:rPr>
        <w:t>суми</w:t>
      </w:r>
      <w:proofErr w:type="spellEnd"/>
      <w:r w:rsidR="008A20A4">
        <w:rPr>
          <w:sz w:val="22"/>
          <w:szCs w:val="22"/>
          <w:lang w:val="uk-UA" w:eastAsia="ar-SA"/>
        </w:rPr>
        <w:t xml:space="preserve"> </w:t>
      </w:r>
      <w:proofErr w:type="spellStart"/>
      <w:r w:rsidRPr="002355D6">
        <w:rPr>
          <w:sz w:val="22"/>
          <w:szCs w:val="22"/>
          <w:lang w:eastAsia="ar-SA"/>
        </w:rPr>
        <w:t>невиконаних</w:t>
      </w:r>
      <w:proofErr w:type="spellEnd"/>
      <w:r w:rsidR="008A20A4">
        <w:rPr>
          <w:sz w:val="22"/>
          <w:szCs w:val="22"/>
          <w:lang w:val="uk-UA" w:eastAsia="ar-SA"/>
        </w:rPr>
        <w:t xml:space="preserve"> </w:t>
      </w:r>
      <w:proofErr w:type="spellStart"/>
      <w:r w:rsidRPr="002355D6">
        <w:rPr>
          <w:sz w:val="22"/>
          <w:szCs w:val="22"/>
          <w:lang w:eastAsia="ar-SA"/>
        </w:rPr>
        <w:t>зобов’язань</w:t>
      </w:r>
      <w:proofErr w:type="spellEnd"/>
      <w:r w:rsidR="008A20A4">
        <w:rPr>
          <w:sz w:val="22"/>
          <w:szCs w:val="22"/>
          <w:lang w:val="uk-UA" w:eastAsia="ar-SA"/>
        </w:rPr>
        <w:t xml:space="preserve"> </w:t>
      </w:r>
      <w:proofErr w:type="spellStart"/>
      <w:r w:rsidRPr="002355D6">
        <w:rPr>
          <w:sz w:val="22"/>
          <w:szCs w:val="22"/>
          <w:lang w:eastAsia="ar-SA"/>
        </w:rPr>
        <w:t>незалежно</w:t>
      </w:r>
      <w:proofErr w:type="spellEnd"/>
      <w:r w:rsidR="008A20A4">
        <w:rPr>
          <w:sz w:val="22"/>
          <w:szCs w:val="22"/>
          <w:lang w:val="uk-UA" w:eastAsia="ar-SA"/>
        </w:rPr>
        <w:t xml:space="preserve"> </w:t>
      </w:r>
      <w:proofErr w:type="spellStart"/>
      <w:r w:rsidRPr="002355D6">
        <w:rPr>
          <w:sz w:val="22"/>
          <w:szCs w:val="22"/>
          <w:lang w:eastAsia="ar-SA"/>
        </w:rPr>
        <w:t>від</w:t>
      </w:r>
      <w:proofErr w:type="spellEnd"/>
      <w:r w:rsidR="008A20A4">
        <w:rPr>
          <w:sz w:val="22"/>
          <w:szCs w:val="22"/>
          <w:lang w:val="uk-UA" w:eastAsia="ar-SA"/>
        </w:rPr>
        <w:t xml:space="preserve"> </w:t>
      </w:r>
      <w:proofErr w:type="spellStart"/>
      <w:r w:rsidRPr="002355D6">
        <w:rPr>
          <w:sz w:val="22"/>
          <w:szCs w:val="22"/>
          <w:lang w:eastAsia="ar-SA"/>
        </w:rPr>
        <w:t>інших</w:t>
      </w:r>
      <w:proofErr w:type="spellEnd"/>
      <w:r w:rsidR="008A20A4">
        <w:rPr>
          <w:sz w:val="22"/>
          <w:szCs w:val="22"/>
          <w:lang w:val="uk-UA" w:eastAsia="ar-SA"/>
        </w:rPr>
        <w:t xml:space="preserve"> </w:t>
      </w:r>
      <w:proofErr w:type="spellStart"/>
      <w:r w:rsidRPr="002355D6">
        <w:rPr>
          <w:sz w:val="22"/>
          <w:szCs w:val="22"/>
          <w:lang w:eastAsia="ar-SA"/>
        </w:rPr>
        <w:t>штрафних</w:t>
      </w:r>
      <w:proofErr w:type="spellEnd"/>
      <w:r w:rsidR="008A20A4">
        <w:rPr>
          <w:sz w:val="22"/>
          <w:szCs w:val="22"/>
          <w:lang w:val="uk-UA" w:eastAsia="ar-SA"/>
        </w:rPr>
        <w:t xml:space="preserve"> </w:t>
      </w:r>
      <w:proofErr w:type="spellStart"/>
      <w:r w:rsidRPr="002355D6">
        <w:rPr>
          <w:sz w:val="22"/>
          <w:szCs w:val="22"/>
          <w:lang w:eastAsia="ar-SA"/>
        </w:rPr>
        <w:t>санкцій</w:t>
      </w:r>
      <w:proofErr w:type="spellEnd"/>
      <w:r w:rsidR="008A20A4">
        <w:rPr>
          <w:sz w:val="22"/>
          <w:szCs w:val="22"/>
          <w:lang w:val="uk-UA" w:eastAsia="ar-SA"/>
        </w:rPr>
        <w:t xml:space="preserve"> </w:t>
      </w:r>
      <w:proofErr w:type="spellStart"/>
      <w:r w:rsidRPr="002355D6">
        <w:rPr>
          <w:sz w:val="22"/>
          <w:szCs w:val="22"/>
          <w:lang w:eastAsia="ar-SA"/>
        </w:rPr>
        <w:t>передбачених</w:t>
      </w:r>
      <w:proofErr w:type="spellEnd"/>
      <w:r w:rsidRPr="002355D6">
        <w:rPr>
          <w:sz w:val="22"/>
          <w:szCs w:val="22"/>
          <w:lang w:eastAsia="ar-SA"/>
        </w:rPr>
        <w:t xml:space="preserve"> договором.</w:t>
      </w:r>
    </w:p>
    <w:p w:rsidR="002355D6" w:rsidRPr="008A20A4" w:rsidRDefault="002355D6" w:rsidP="008A20A4">
      <w:pPr>
        <w:ind w:firstLine="708"/>
        <w:jc w:val="both"/>
        <w:rPr>
          <w:b/>
          <w:bCs/>
          <w:sz w:val="22"/>
          <w:szCs w:val="22"/>
          <w:lang w:val="uk-UA" w:eastAsia="ru-RU"/>
        </w:rPr>
      </w:pPr>
    </w:p>
    <w:p w:rsidR="002355D6" w:rsidRPr="0004083C" w:rsidRDefault="002355D6" w:rsidP="002355D6">
      <w:pPr>
        <w:jc w:val="center"/>
        <w:rPr>
          <w:b/>
          <w:bCs/>
          <w:sz w:val="22"/>
          <w:szCs w:val="22"/>
          <w:lang w:val="uk-UA" w:eastAsia="ru-RU"/>
        </w:rPr>
      </w:pPr>
      <w:r w:rsidRPr="002355D6">
        <w:rPr>
          <w:b/>
          <w:bCs/>
          <w:sz w:val="22"/>
          <w:szCs w:val="22"/>
          <w:lang w:eastAsia="ru-RU"/>
        </w:rPr>
        <w:t>VIII</w:t>
      </w:r>
      <w:r w:rsidRPr="0004083C">
        <w:rPr>
          <w:b/>
          <w:bCs/>
          <w:sz w:val="22"/>
          <w:szCs w:val="22"/>
          <w:lang w:val="uk-UA" w:eastAsia="ru-RU"/>
        </w:rPr>
        <w:t>. ОБСТАВИНИ НЕПЕРЕБОРНОЇ СИЛИ</w:t>
      </w:r>
    </w:p>
    <w:p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8E5392">
        <w:rPr>
          <w:sz w:val="22"/>
          <w:szCs w:val="22"/>
          <w:lang w:val="uk-UA" w:eastAsia="ru-RU"/>
        </w:rPr>
        <w:t>карантин, встановлений Кабінетом Міністрів України</w:t>
      </w:r>
      <w:r w:rsidRPr="008E5392">
        <w:rPr>
          <w:color w:val="4A86E8"/>
          <w:sz w:val="22"/>
          <w:szCs w:val="22"/>
          <w:highlight w:val="white"/>
          <w:lang w:val="uk-UA" w:eastAsia="ru-RU"/>
        </w:rPr>
        <w:t xml:space="preserve">, </w:t>
      </w:r>
      <w:r w:rsidRPr="008E5392">
        <w:rPr>
          <w:sz w:val="22"/>
          <w:szCs w:val="22"/>
          <w:highlight w:val="white"/>
          <w:lang w:val="uk-UA" w:eastAsia="ru-RU"/>
        </w:rPr>
        <w:t>обставини суспільного життя (війна, воєнні дії, блокади, громадські заворушення, прояви тероризму, масові страйки й локаути, бойкоти та ін.).</w:t>
      </w:r>
    </w:p>
    <w:p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E5392" w:rsidRPr="008E5392" w:rsidRDefault="008E5392" w:rsidP="008E5392">
      <w:pPr>
        <w:suppressAutoHyphens w:val="0"/>
        <w:ind w:right="-34"/>
        <w:jc w:val="both"/>
        <w:rPr>
          <w:sz w:val="22"/>
          <w:szCs w:val="22"/>
          <w:highlight w:val="white"/>
          <w:lang w:val="uk-UA" w:eastAsia="ru-RU"/>
        </w:rPr>
      </w:pPr>
      <w:r w:rsidRPr="008E5392">
        <w:rPr>
          <w:sz w:val="22"/>
          <w:szCs w:val="22"/>
          <w:highlight w:val="white"/>
          <w:lang w:val="uk-UA"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E5392" w:rsidRPr="008E5392" w:rsidRDefault="008E5392" w:rsidP="008E5392">
      <w:pPr>
        <w:suppressAutoHyphens w:val="0"/>
        <w:ind w:right="-34" w:firstLine="720"/>
        <w:jc w:val="both"/>
        <w:rPr>
          <w:b/>
          <w:sz w:val="22"/>
          <w:szCs w:val="22"/>
          <w:lang w:val="uk-UA" w:eastAsia="ru-RU"/>
        </w:rPr>
      </w:pPr>
      <w:r w:rsidRPr="008E5392">
        <w:rPr>
          <w:sz w:val="22"/>
          <w:szCs w:val="22"/>
          <w:highlight w:val="white"/>
          <w:lang w:val="uk-UA"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E5392" w:rsidRPr="008E5392" w:rsidRDefault="008E5392" w:rsidP="008E5392">
      <w:pPr>
        <w:suppressAutoHyphens w:val="0"/>
        <w:ind w:right="-36" w:firstLine="709"/>
        <w:jc w:val="both"/>
        <w:rPr>
          <w:sz w:val="22"/>
          <w:szCs w:val="22"/>
          <w:lang w:val="uk-UA" w:eastAsia="ru-RU"/>
        </w:rPr>
      </w:pPr>
      <w:r w:rsidRPr="008E5392">
        <w:rPr>
          <w:sz w:val="22"/>
          <w:szCs w:val="22"/>
          <w:lang w:val="uk-UA" w:eastAsia="ru-RU"/>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2355D6" w:rsidRPr="008E5392" w:rsidRDefault="002355D6" w:rsidP="002355D6">
      <w:pPr>
        <w:jc w:val="center"/>
        <w:rPr>
          <w:b/>
          <w:bCs/>
          <w:sz w:val="22"/>
          <w:szCs w:val="22"/>
          <w:lang w:val="uk-UA" w:eastAsia="ru-RU"/>
        </w:rPr>
      </w:pPr>
    </w:p>
    <w:p w:rsidR="002355D6" w:rsidRPr="000B5E5B" w:rsidRDefault="002355D6" w:rsidP="002355D6">
      <w:pPr>
        <w:jc w:val="center"/>
        <w:rPr>
          <w:b/>
          <w:bCs/>
          <w:sz w:val="22"/>
          <w:szCs w:val="22"/>
          <w:lang w:val="uk-UA" w:eastAsia="ru-RU"/>
        </w:rPr>
      </w:pPr>
      <w:r w:rsidRPr="002355D6">
        <w:rPr>
          <w:b/>
          <w:bCs/>
          <w:sz w:val="22"/>
          <w:szCs w:val="22"/>
          <w:lang w:eastAsia="ru-RU"/>
        </w:rPr>
        <w:t>IX</w:t>
      </w:r>
      <w:r w:rsidRPr="000B5E5B">
        <w:rPr>
          <w:b/>
          <w:bCs/>
          <w:sz w:val="22"/>
          <w:szCs w:val="22"/>
          <w:lang w:val="uk-UA" w:eastAsia="ru-RU"/>
        </w:rPr>
        <w:t>. ВИРІШЕННЯ СПОРІВ</w:t>
      </w:r>
    </w:p>
    <w:p w:rsidR="002355D6" w:rsidRPr="000B5E5B" w:rsidRDefault="002355D6" w:rsidP="002355D6">
      <w:pPr>
        <w:ind w:firstLine="708"/>
        <w:jc w:val="both"/>
        <w:rPr>
          <w:sz w:val="22"/>
          <w:szCs w:val="22"/>
          <w:lang w:val="uk-UA" w:eastAsia="ru-RU"/>
        </w:rPr>
      </w:pPr>
      <w:r w:rsidRPr="000B5E5B">
        <w:rPr>
          <w:sz w:val="22"/>
          <w:szCs w:val="22"/>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355D6" w:rsidRPr="002355D6" w:rsidRDefault="002355D6" w:rsidP="002355D6">
      <w:pPr>
        <w:ind w:firstLine="708"/>
        <w:jc w:val="both"/>
        <w:rPr>
          <w:sz w:val="22"/>
          <w:szCs w:val="22"/>
          <w:lang w:eastAsia="ru-RU"/>
        </w:rPr>
      </w:pPr>
      <w:r w:rsidRPr="002355D6">
        <w:rPr>
          <w:sz w:val="22"/>
          <w:szCs w:val="22"/>
          <w:lang w:eastAsia="ru-RU"/>
        </w:rPr>
        <w:t xml:space="preserve">9.2. У </w:t>
      </w:r>
      <w:proofErr w:type="spellStart"/>
      <w:r w:rsidRPr="002355D6">
        <w:rPr>
          <w:sz w:val="22"/>
          <w:szCs w:val="22"/>
          <w:lang w:eastAsia="ru-RU"/>
        </w:rPr>
        <w:t>разі</w:t>
      </w:r>
      <w:proofErr w:type="spellEnd"/>
      <w:r w:rsidR="008A20A4">
        <w:rPr>
          <w:sz w:val="22"/>
          <w:szCs w:val="22"/>
          <w:lang w:val="uk-UA" w:eastAsia="ru-RU"/>
        </w:rPr>
        <w:t xml:space="preserve"> </w:t>
      </w:r>
      <w:proofErr w:type="spellStart"/>
      <w:r w:rsidRPr="002355D6">
        <w:rPr>
          <w:sz w:val="22"/>
          <w:szCs w:val="22"/>
          <w:lang w:eastAsia="ru-RU"/>
        </w:rPr>
        <w:t>недосягнення</w:t>
      </w:r>
      <w:proofErr w:type="spellEnd"/>
      <w:r w:rsidRPr="002355D6">
        <w:rPr>
          <w:sz w:val="22"/>
          <w:szCs w:val="22"/>
          <w:lang w:eastAsia="ru-RU"/>
        </w:rPr>
        <w:t xml:space="preserve"> Сторонами </w:t>
      </w:r>
      <w:proofErr w:type="spellStart"/>
      <w:r w:rsidRPr="002355D6">
        <w:rPr>
          <w:sz w:val="22"/>
          <w:szCs w:val="22"/>
          <w:lang w:eastAsia="ru-RU"/>
        </w:rPr>
        <w:t>згоди</w:t>
      </w:r>
      <w:proofErr w:type="spellEnd"/>
      <w:r w:rsidRPr="002355D6">
        <w:rPr>
          <w:sz w:val="22"/>
          <w:szCs w:val="22"/>
          <w:lang w:eastAsia="ru-RU"/>
        </w:rPr>
        <w:t>, спори (</w:t>
      </w:r>
      <w:proofErr w:type="spellStart"/>
      <w:r w:rsidRPr="002355D6">
        <w:rPr>
          <w:sz w:val="22"/>
          <w:szCs w:val="22"/>
          <w:lang w:eastAsia="ru-RU"/>
        </w:rPr>
        <w:t>розбіжності</w:t>
      </w:r>
      <w:proofErr w:type="spellEnd"/>
      <w:r w:rsidRPr="002355D6">
        <w:rPr>
          <w:sz w:val="22"/>
          <w:szCs w:val="22"/>
          <w:lang w:eastAsia="ru-RU"/>
        </w:rPr>
        <w:t xml:space="preserve">) </w:t>
      </w:r>
      <w:proofErr w:type="spellStart"/>
      <w:r w:rsidRPr="002355D6">
        <w:rPr>
          <w:sz w:val="22"/>
          <w:szCs w:val="22"/>
          <w:lang w:eastAsia="ru-RU"/>
        </w:rPr>
        <w:t>вирішуютьсяу</w:t>
      </w:r>
      <w:proofErr w:type="spellEnd"/>
      <w:r w:rsidRPr="002355D6">
        <w:rPr>
          <w:sz w:val="22"/>
          <w:szCs w:val="22"/>
          <w:lang w:eastAsia="ru-RU"/>
        </w:rPr>
        <w:t xml:space="preserve"> судовому порядку.</w:t>
      </w:r>
    </w:p>
    <w:p w:rsidR="002355D6" w:rsidRPr="002355D6" w:rsidRDefault="002355D6" w:rsidP="002355D6">
      <w:pPr>
        <w:ind w:firstLine="708"/>
        <w:jc w:val="both"/>
        <w:rPr>
          <w:sz w:val="22"/>
          <w:szCs w:val="22"/>
          <w:lang w:eastAsia="ru-RU"/>
        </w:rPr>
      </w:pPr>
      <w:r w:rsidRPr="002355D6">
        <w:rPr>
          <w:sz w:val="22"/>
          <w:szCs w:val="22"/>
          <w:lang w:eastAsia="ru-RU"/>
        </w:rPr>
        <w:t xml:space="preserve">9.3. У </w:t>
      </w:r>
      <w:proofErr w:type="spellStart"/>
      <w:r w:rsidRPr="002355D6">
        <w:rPr>
          <w:sz w:val="22"/>
          <w:szCs w:val="22"/>
          <w:lang w:eastAsia="ru-RU"/>
        </w:rPr>
        <w:t>разі</w:t>
      </w:r>
      <w:proofErr w:type="spellEnd"/>
      <w:r w:rsidR="008A20A4">
        <w:rPr>
          <w:sz w:val="22"/>
          <w:szCs w:val="22"/>
          <w:lang w:val="uk-UA" w:eastAsia="ru-RU"/>
        </w:rPr>
        <w:t xml:space="preserve"> </w:t>
      </w:r>
      <w:proofErr w:type="spellStart"/>
      <w:r w:rsidRPr="002355D6">
        <w:rPr>
          <w:sz w:val="22"/>
          <w:szCs w:val="22"/>
          <w:lang w:eastAsia="ru-RU"/>
        </w:rPr>
        <w:t>недосягнень</w:t>
      </w:r>
      <w:proofErr w:type="spellEnd"/>
      <w:r w:rsidR="008A20A4">
        <w:rPr>
          <w:sz w:val="22"/>
          <w:szCs w:val="22"/>
          <w:lang w:val="uk-UA" w:eastAsia="ru-RU"/>
        </w:rPr>
        <w:t xml:space="preserve"> </w:t>
      </w:r>
      <w:proofErr w:type="spellStart"/>
      <w:r w:rsidRPr="002355D6">
        <w:rPr>
          <w:sz w:val="22"/>
          <w:szCs w:val="22"/>
          <w:lang w:eastAsia="ru-RU"/>
        </w:rPr>
        <w:t>згоди</w:t>
      </w:r>
      <w:proofErr w:type="spellEnd"/>
      <w:r w:rsidR="008A20A4">
        <w:rPr>
          <w:sz w:val="22"/>
          <w:szCs w:val="22"/>
          <w:lang w:val="uk-UA" w:eastAsia="ru-RU"/>
        </w:rPr>
        <w:t xml:space="preserve"> </w:t>
      </w:r>
      <w:proofErr w:type="spellStart"/>
      <w:r w:rsidRPr="002355D6">
        <w:rPr>
          <w:sz w:val="22"/>
          <w:szCs w:val="22"/>
          <w:lang w:eastAsia="ru-RU"/>
        </w:rPr>
        <w:t>між</w:t>
      </w:r>
      <w:proofErr w:type="spellEnd"/>
      <w:r w:rsidRPr="002355D6">
        <w:rPr>
          <w:sz w:val="22"/>
          <w:szCs w:val="22"/>
          <w:lang w:eastAsia="ru-RU"/>
        </w:rPr>
        <w:t xml:space="preserve"> Сторонами </w:t>
      </w:r>
      <w:proofErr w:type="spellStart"/>
      <w:r w:rsidRPr="002355D6">
        <w:rPr>
          <w:sz w:val="22"/>
          <w:szCs w:val="22"/>
          <w:lang w:eastAsia="ru-RU"/>
        </w:rPr>
        <w:t>щодо</w:t>
      </w:r>
      <w:proofErr w:type="spellEnd"/>
      <w:r w:rsidR="008A20A4">
        <w:rPr>
          <w:sz w:val="22"/>
          <w:szCs w:val="22"/>
          <w:lang w:val="uk-UA" w:eastAsia="ru-RU"/>
        </w:rPr>
        <w:t xml:space="preserve"> </w:t>
      </w:r>
      <w:proofErr w:type="spellStart"/>
      <w:r w:rsidRPr="002355D6">
        <w:rPr>
          <w:sz w:val="22"/>
          <w:szCs w:val="22"/>
          <w:lang w:eastAsia="ru-RU"/>
        </w:rPr>
        <w:t>встановлення</w:t>
      </w:r>
      <w:proofErr w:type="spellEnd"/>
      <w:r w:rsidRPr="002355D6">
        <w:rPr>
          <w:sz w:val="22"/>
          <w:szCs w:val="22"/>
          <w:lang w:eastAsia="ru-RU"/>
        </w:rPr>
        <w:t xml:space="preserve"> та </w:t>
      </w:r>
      <w:proofErr w:type="spellStart"/>
      <w:r w:rsidRPr="002355D6">
        <w:rPr>
          <w:sz w:val="22"/>
          <w:szCs w:val="22"/>
          <w:lang w:eastAsia="ru-RU"/>
        </w:rPr>
        <w:t>розміру</w:t>
      </w:r>
      <w:proofErr w:type="spellEnd"/>
      <w:r w:rsidR="008A20A4">
        <w:rPr>
          <w:sz w:val="22"/>
          <w:szCs w:val="22"/>
          <w:lang w:val="uk-UA" w:eastAsia="ru-RU"/>
        </w:rPr>
        <w:t xml:space="preserve"> </w:t>
      </w:r>
      <w:proofErr w:type="spellStart"/>
      <w:r w:rsidRPr="002355D6">
        <w:rPr>
          <w:sz w:val="22"/>
          <w:szCs w:val="22"/>
          <w:lang w:eastAsia="ru-RU"/>
        </w:rPr>
        <w:t>штрафнихсанкцій</w:t>
      </w:r>
      <w:proofErr w:type="spellEnd"/>
      <w:r w:rsidRPr="002355D6">
        <w:rPr>
          <w:sz w:val="22"/>
          <w:szCs w:val="22"/>
          <w:lang w:eastAsia="ru-RU"/>
        </w:rPr>
        <w:t xml:space="preserve"> за </w:t>
      </w:r>
      <w:proofErr w:type="spellStart"/>
      <w:r w:rsidRPr="002355D6">
        <w:rPr>
          <w:sz w:val="22"/>
          <w:szCs w:val="22"/>
          <w:lang w:eastAsia="ru-RU"/>
        </w:rPr>
        <w:t>порушення</w:t>
      </w:r>
      <w:proofErr w:type="spellEnd"/>
      <w:r w:rsidR="008A20A4">
        <w:rPr>
          <w:sz w:val="22"/>
          <w:szCs w:val="22"/>
          <w:lang w:val="uk-UA" w:eastAsia="ru-RU"/>
        </w:rPr>
        <w:t xml:space="preserve"> </w:t>
      </w:r>
      <w:proofErr w:type="spellStart"/>
      <w:r w:rsidRPr="002355D6">
        <w:rPr>
          <w:sz w:val="22"/>
          <w:szCs w:val="22"/>
          <w:lang w:eastAsia="ru-RU"/>
        </w:rPr>
        <w:t>зобов’язання</w:t>
      </w:r>
      <w:proofErr w:type="spellEnd"/>
      <w:r w:rsidR="008A20A4">
        <w:rPr>
          <w:sz w:val="22"/>
          <w:szCs w:val="22"/>
          <w:lang w:val="uk-UA" w:eastAsia="ru-RU"/>
        </w:rPr>
        <w:t xml:space="preserve"> </w:t>
      </w:r>
      <w:proofErr w:type="spellStart"/>
      <w:r w:rsidRPr="002355D6">
        <w:rPr>
          <w:sz w:val="22"/>
          <w:szCs w:val="22"/>
          <w:lang w:eastAsia="ru-RU"/>
        </w:rPr>
        <w:t>спірможе</w:t>
      </w:r>
      <w:proofErr w:type="spellEnd"/>
      <w:r w:rsidRPr="002355D6">
        <w:rPr>
          <w:sz w:val="22"/>
          <w:szCs w:val="22"/>
          <w:lang w:eastAsia="ru-RU"/>
        </w:rPr>
        <w:t xml:space="preserve"> бути </w:t>
      </w:r>
      <w:proofErr w:type="spellStart"/>
      <w:r w:rsidRPr="002355D6">
        <w:rPr>
          <w:sz w:val="22"/>
          <w:szCs w:val="22"/>
          <w:lang w:eastAsia="ru-RU"/>
        </w:rPr>
        <w:t>вирішенийв</w:t>
      </w:r>
      <w:proofErr w:type="spellEnd"/>
      <w:r w:rsidRPr="002355D6">
        <w:rPr>
          <w:sz w:val="22"/>
          <w:szCs w:val="22"/>
          <w:lang w:eastAsia="ru-RU"/>
        </w:rPr>
        <w:t xml:space="preserve"> судовому порядку за </w:t>
      </w:r>
      <w:proofErr w:type="spellStart"/>
      <w:r w:rsidRPr="002355D6">
        <w:rPr>
          <w:sz w:val="22"/>
          <w:szCs w:val="22"/>
          <w:lang w:eastAsia="ru-RU"/>
        </w:rPr>
        <w:t>заявою</w:t>
      </w:r>
      <w:proofErr w:type="spellEnd"/>
      <w:r w:rsidR="008A20A4">
        <w:rPr>
          <w:sz w:val="22"/>
          <w:szCs w:val="22"/>
          <w:lang w:val="uk-UA" w:eastAsia="ru-RU"/>
        </w:rPr>
        <w:t xml:space="preserve"> </w:t>
      </w:r>
      <w:proofErr w:type="spellStart"/>
      <w:r w:rsidRPr="002355D6">
        <w:rPr>
          <w:sz w:val="22"/>
          <w:szCs w:val="22"/>
          <w:lang w:eastAsia="ru-RU"/>
        </w:rPr>
        <w:t>заінтересованої</w:t>
      </w:r>
      <w:proofErr w:type="spellEnd"/>
      <w:r w:rsidR="008A20A4">
        <w:rPr>
          <w:sz w:val="22"/>
          <w:szCs w:val="22"/>
          <w:lang w:val="uk-UA" w:eastAsia="ru-RU"/>
        </w:rPr>
        <w:t xml:space="preserve"> </w:t>
      </w:r>
      <w:proofErr w:type="spellStart"/>
      <w:r w:rsidRPr="002355D6">
        <w:rPr>
          <w:sz w:val="22"/>
          <w:szCs w:val="22"/>
          <w:lang w:eastAsia="ru-RU"/>
        </w:rPr>
        <w:t>Сторони</w:t>
      </w:r>
      <w:proofErr w:type="spellEnd"/>
      <w:r w:rsidRPr="002355D6">
        <w:rPr>
          <w:sz w:val="22"/>
          <w:szCs w:val="22"/>
          <w:lang w:eastAsia="ru-RU"/>
        </w:rPr>
        <w:t>.</w:t>
      </w:r>
    </w:p>
    <w:p w:rsidR="002355D6" w:rsidRPr="002355D6" w:rsidRDefault="002355D6" w:rsidP="002355D6">
      <w:pPr>
        <w:jc w:val="center"/>
        <w:rPr>
          <w:b/>
          <w:bCs/>
          <w:sz w:val="22"/>
          <w:szCs w:val="22"/>
          <w:lang w:eastAsia="ru-RU"/>
        </w:rPr>
      </w:pPr>
    </w:p>
    <w:p w:rsidR="002355D6" w:rsidRPr="002355D6" w:rsidRDefault="002355D6" w:rsidP="002355D6">
      <w:pPr>
        <w:jc w:val="center"/>
        <w:rPr>
          <w:b/>
          <w:bCs/>
          <w:sz w:val="22"/>
          <w:szCs w:val="22"/>
          <w:lang w:eastAsia="ru-RU"/>
        </w:rPr>
      </w:pPr>
      <w:r w:rsidRPr="002355D6">
        <w:rPr>
          <w:b/>
          <w:bCs/>
          <w:sz w:val="22"/>
          <w:szCs w:val="22"/>
          <w:lang w:eastAsia="ru-RU"/>
        </w:rPr>
        <w:t>X. СТРОК ДІЇ ДОГОВОРУ</w:t>
      </w:r>
    </w:p>
    <w:p w:rsidR="002355D6" w:rsidRPr="002355D6" w:rsidRDefault="002355D6" w:rsidP="002355D6">
      <w:pPr>
        <w:ind w:firstLine="708"/>
        <w:jc w:val="both"/>
        <w:rPr>
          <w:sz w:val="22"/>
          <w:szCs w:val="22"/>
          <w:lang w:eastAsia="ru-RU"/>
        </w:rPr>
      </w:pPr>
      <w:r w:rsidRPr="002355D6">
        <w:rPr>
          <w:sz w:val="22"/>
          <w:szCs w:val="22"/>
          <w:lang w:eastAsia="ru-RU"/>
        </w:rPr>
        <w:t xml:space="preserve">10.1. </w:t>
      </w:r>
      <w:proofErr w:type="spellStart"/>
      <w:r w:rsidRPr="002355D6">
        <w:rPr>
          <w:sz w:val="22"/>
          <w:szCs w:val="22"/>
          <w:lang w:eastAsia="ru-RU"/>
        </w:rPr>
        <w:t>ЦейДоговірнабираєчинності</w:t>
      </w:r>
      <w:proofErr w:type="spellEnd"/>
      <w:r w:rsidRPr="002355D6">
        <w:rPr>
          <w:sz w:val="22"/>
          <w:szCs w:val="22"/>
          <w:lang w:eastAsia="ru-RU"/>
        </w:rPr>
        <w:t xml:space="preserve"> </w:t>
      </w:r>
      <w:proofErr w:type="spellStart"/>
      <w:r w:rsidRPr="002355D6">
        <w:rPr>
          <w:sz w:val="22"/>
          <w:szCs w:val="22"/>
          <w:lang w:eastAsia="ru-RU"/>
        </w:rPr>
        <w:t>з</w:t>
      </w:r>
      <w:proofErr w:type="spellEnd"/>
      <w:r w:rsidRPr="002355D6">
        <w:rPr>
          <w:sz w:val="22"/>
          <w:szCs w:val="22"/>
          <w:lang w:eastAsia="ru-RU"/>
        </w:rPr>
        <w:t xml:space="preserve"> дня </w:t>
      </w:r>
      <w:proofErr w:type="spellStart"/>
      <w:r w:rsidRPr="002355D6">
        <w:rPr>
          <w:sz w:val="22"/>
          <w:szCs w:val="22"/>
          <w:lang w:eastAsia="ru-RU"/>
        </w:rPr>
        <w:t>йогопідписання</w:t>
      </w:r>
      <w:proofErr w:type="spellEnd"/>
      <w:r w:rsidRPr="002355D6">
        <w:rPr>
          <w:sz w:val="22"/>
          <w:szCs w:val="22"/>
          <w:lang w:eastAsia="ru-RU"/>
        </w:rPr>
        <w:t xml:space="preserve"> сторонами </w:t>
      </w:r>
      <w:proofErr w:type="spellStart"/>
      <w:r w:rsidRPr="002355D6">
        <w:rPr>
          <w:sz w:val="22"/>
          <w:szCs w:val="22"/>
          <w:lang w:eastAsia="ru-RU"/>
        </w:rPr>
        <w:t>і</w:t>
      </w:r>
      <w:proofErr w:type="spellEnd"/>
      <w:r w:rsidRPr="002355D6">
        <w:rPr>
          <w:sz w:val="22"/>
          <w:szCs w:val="22"/>
          <w:lang w:eastAsia="ru-RU"/>
        </w:rPr>
        <w:t xml:space="preserve"> </w:t>
      </w:r>
      <w:proofErr w:type="spellStart"/>
      <w:r w:rsidRPr="002355D6">
        <w:rPr>
          <w:sz w:val="22"/>
          <w:szCs w:val="22"/>
          <w:lang w:eastAsia="ru-RU"/>
        </w:rPr>
        <w:t>діє</w:t>
      </w:r>
      <w:proofErr w:type="spellEnd"/>
      <w:r w:rsidRPr="002355D6">
        <w:rPr>
          <w:sz w:val="22"/>
          <w:szCs w:val="22"/>
          <w:lang w:eastAsia="ru-RU"/>
        </w:rPr>
        <w:t xml:space="preserve"> до </w:t>
      </w:r>
      <w:r w:rsidRPr="002355D6">
        <w:rPr>
          <w:b/>
          <w:sz w:val="22"/>
          <w:szCs w:val="22"/>
          <w:lang w:eastAsia="ru-RU"/>
        </w:rPr>
        <w:t xml:space="preserve">31 </w:t>
      </w:r>
      <w:proofErr w:type="spellStart"/>
      <w:r w:rsidRPr="002355D6">
        <w:rPr>
          <w:b/>
          <w:sz w:val="22"/>
          <w:szCs w:val="22"/>
          <w:lang w:eastAsia="ru-RU"/>
        </w:rPr>
        <w:t>грудня</w:t>
      </w:r>
      <w:proofErr w:type="spellEnd"/>
      <w:r w:rsidRPr="002355D6">
        <w:rPr>
          <w:b/>
          <w:sz w:val="22"/>
          <w:szCs w:val="22"/>
          <w:lang w:eastAsia="ru-RU"/>
        </w:rPr>
        <w:t xml:space="preserve"> 202</w:t>
      </w:r>
      <w:r w:rsidR="00302DA4">
        <w:rPr>
          <w:b/>
          <w:sz w:val="22"/>
          <w:szCs w:val="22"/>
          <w:lang w:val="uk-UA" w:eastAsia="ru-RU"/>
        </w:rPr>
        <w:t>4</w:t>
      </w:r>
      <w:r w:rsidRPr="002355D6">
        <w:rPr>
          <w:sz w:val="22"/>
          <w:szCs w:val="22"/>
          <w:lang w:eastAsia="ru-RU"/>
        </w:rPr>
        <w:t xml:space="preserve"> р., а в </w:t>
      </w:r>
      <w:proofErr w:type="spellStart"/>
      <w:r w:rsidRPr="002355D6">
        <w:rPr>
          <w:sz w:val="22"/>
          <w:szCs w:val="22"/>
          <w:lang w:eastAsia="ru-RU"/>
        </w:rPr>
        <w:t>частині</w:t>
      </w:r>
      <w:proofErr w:type="spellEnd"/>
      <w:r w:rsidR="008A20A4">
        <w:rPr>
          <w:sz w:val="22"/>
          <w:szCs w:val="22"/>
          <w:lang w:val="uk-UA" w:eastAsia="ru-RU"/>
        </w:rPr>
        <w:t xml:space="preserve"> </w:t>
      </w:r>
      <w:proofErr w:type="spellStart"/>
      <w:r w:rsidRPr="002355D6">
        <w:rPr>
          <w:sz w:val="22"/>
          <w:szCs w:val="22"/>
          <w:lang w:eastAsia="ru-RU"/>
        </w:rPr>
        <w:t>здійснення</w:t>
      </w:r>
      <w:proofErr w:type="spellEnd"/>
      <w:r w:rsidR="008A20A4">
        <w:rPr>
          <w:sz w:val="22"/>
          <w:szCs w:val="22"/>
          <w:lang w:val="uk-UA" w:eastAsia="ru-RU"/>
        </w:rPr>
        <w:t xml:space="preserve"> </w:t>
      </w:r>
      <w:proofErr w:type="spellStart"/>
      <w:r w:rsidRPr="002355D6">
        <w:rPr>
          <w:sz w:val="22"/>
          <w:szCs w:val="22"/>
          <w:lang w:eastAsia="ru-RU"/>
        </w:rPr>
        <w:t>розрахунків</w:t>
      </w:r>
      <w:proofErr w:type="spellEnd"/>
      <w:r w:rsidRPr="002355D6">
        <w:rPr>
          <w:sz w:val="22"/>
          <w:szCs w:val="22"/>
          <w:lang w:eastAsia="ru-RU"/>
        </w:rPr>
        <w:t xml:space="preserve"> – до </w:t>
      </w:r>
      <w:proofErr w:type="spellStart"/>
      <w:r w:rsidRPr="002355D6">
        <w:rPr>
          <w:sz w:val="22"/>
          <w:szCs w:val="22"/>
          <w:lang w:eastAsia="ru-RU"/>
        </w:rPr>
        <w:t>повного</w:t>
      </w:r>
      <w:proofErr w:type="spellEnd"/>
      <w:r w:rsidR="008A20A4">
        <w:rPr>
          <w:sz w:val="22"/>
          <w:szCs w:val="22"/>
          <w:lang w:val="uk-UA" w:eastAsia="ru-RU"/>
        </w:rPr>
        <w:t xml:space="preserve"> </w:t>
      </w:r>
      <w:proofErr w:type="spellStart"/>
      <w:r w:rsidRPr="002355D6">
        <w:rPr>
          <w:sz w:val="22"/>
          <w:szCs w:val="22"/>
          <w:lang w:eastAsia="ru-RU"/>
        </w:rPr>
        <w:t>виконання</w:t>
      </w:r>
      <w:proofErr w:type="spellEnd"/>
      <w:r w:rsidRPr="002355D6">
        <w:rPr>
          <w:sz w:val="22"/>
          <w:szCs w:val="22"/>
          <w:lang w:eastAsia="ru-RU"/>
        </w:rPr>
        <w:t>.</w:t>
      </w:r>
    </w:p>
    <w:p w:rsidR="002355D6" w:rsidRPr="002355D6" w:rsidRDefault="002355D6" w:rsidP="002355D6">
      <w:pPr>
        <w:ind w:firstLine="708"/>
        <w:jc w:val="both"/>
        <w:rPr>
          <w:sz w:val="22"/>
          <w:szCs w:val="22"/>
          <w:lang w:eastAsia="ru-RU"/>
        </w:rPr>
      </w:pPr>
      <w:r w:rsidRPr="002355D6">
        <w:rPr>
          <w:sz w:val="22"/>
          <w:szCs w:val="22"/>
          <w:lang w:eastAsia="ru-RU"/>
        </w:rPr>
        <w:t xml:space="preserve">10.2. </w:t>
      </w:r>
      <w:proofErr w:type="spellStart"/>
      <w:r w:rsidRPr="002355D6">
        <w:rPr>
          <w:sz w:val="22"/>
          <w:szCs w:val="22"/>
          <w:lang w:eastAsia="ru-RU"/>
        </w:rPr>
        <w:t>ЦейДоговірукладається</w:t>
      </w:r>
      <w:proofErr w:type="spellEnd"/>
      <w:r w:rsidRPr="002355D6">
        <w:rPr>
          <w:sz w:val="22"/>
          <w:szCs w:val="22"/>
          <w:lang w:eastAsia="ru-RU"/>
        </w:rPr>
        <w:t xml:space="preserve"> </w:t>
      </w:r>
      <w:proofErr w:type="spellStart"/>
      <w:r w:rsidRPr="002355D6">
        <w:rPr>
          <w:sz w:val="22"/>
          <w:szCs w:val="22"/>
          <w:lang w:eastAsia="ru-RU"/>
        </w:rPr>
        <w:t>і</w:t>
      </w:r>
      <w:proofErr w:type="spellEnd"/>
      <w:r w:rsidRPr="002355D6">
        <w:rPr>
          <w:sz w:val="22"/>
          <w:szCs w:val="22"/>
          <w:lang w:eastAsia="ru-RU"/>
        </w:rPr>
        <w:t xml:space="preserve"> </w:t>
      </w:r>
      <w:proofErr w:type="spellStart"/>
      <w:r w:rsidRPr="002355D6">
        <w:rPr>
          <w:sz w:val="22"/>
          <w:szCs w:val="22"/>
          <w:lang w:eastAsia="ru-RU"/>
        </w:rPr>
        <w:t>підписується</w:t>
      </w:r>
      <w:proofErr w:type="spellEnd"/>
      <w:r w:rsidRPr="002355D6">
        <w:rPr>
          <w:sz w:val="22"/>
          <w:szCs w:val="22"/>
          <w:lang w:eastAsia="ru-RU"/>
        </w:rPr>
        <w:t xml:space="preserve"> у 2-ох </w:t>
      </w:r>
      <w:proofErr w:type="spellStart"/>
      <w:r w:rsidRPr="002355D6">
        <w:rPr>
          <w:sz w:val="22"/>
          <w:szCs w:val="22"/>
          <w:lang w:eastAsia="ru-RU"/>
        </w:rPr>
        <w:t>примірниках</w:t>
      </w:r>
      <w:proofErr w:type="spellEnd"/>
      <w:r w:rsidRPr="002355D6">
        <w:rPr>
          <w:sz w:val="22"/>
          <w:szCs w:val="22"/>
          <w:lang w:eastAsia="ru-RU"/>
        </w:rPr>
        <w:t xml:space="preserve">, по одному для </w:t>
      </w:r>
      <w:proofErr w:type="spellStart"/>
      <w:r w:rsidRPr="002355D6">
        <w:rPr>
          <w:sz w:val="22"/>
          <w:szCs w:val="22"/>
          <w:lang w:eastAsia="ru-RU"/>
        </w:rPr>
        <w:t>кожноїізСторін</w:t>
      </w:r>
      <w:proofErr w:type="spellEnd"/>
      <w:r w:rsidRPr="002355D6">
        <w:rPr>
          <w:sz w:val="22"/>
          <w:szCs w:val="22"/>
          <w:lang w:eastAsia="ru-RU"/>
        </w:rPr>
        <w:t xml:space="preserve">, </w:t>
      </w:r>
      <w:proofErr w:type="spellStart"/>
      <w:r w:rsidRPr="002355D6">
        <w:rPr>
          <w:sz w:val="22"/>
          <w:szCs w:val="22"/>
          <w:lang w:eastAsia="ru-RU"/>
        </w:rPr>
        <w:t>щомаютьоднаковуюридичну</w:t>
      </w:r>
      <w:proofErr w:type="spellEnd"/>
      <w:r w:rsidRPr="002355D6">
        <w:rPr>
          <w:sz w:val="22"/>
          <w:szCs w:val="22"/>
          <w:lang w:eastAsia="ru-RU"/>
        </w:rPr>
        <w:t xml:space="preserve"> силу.</w:t>
      </w:r>
    </w:p>
    <w:p w:rsidR="002355D6" w:rsidRPr="002355D6" w:rsidRDefault="002355D6" w:rsidP="002355D6">
      <w:pPr>
        <w:ind w:firstLine="708"/>
        <w:jc w:val="both"/>
        <w:rPr>
          <w:sz w:val="22"/>
          <w:szCs w:val="22"/>
          <w:lang w:eastAsia="ru-RU"/>
        </w:rPr>
      </w:pPr>
      <w:r w:rsidRPr="002355D6">
        <w:rPr>
          <w:sz w:val="22"/>
          <w:szCs w:val="22"/>
          <w:lang w:eastAsia="ru-RU"/>
        </w:rPr>
        <w:t xml:space="preserve">10.3. </w:t>
      </w:r>
      <w:proofErr w:type="spellStart"/>
      <w:r w:rsidRPr="002355D6">
        <w:rPr>
          <w:sz w:val="22"/>
          <w:szCs w:val="22"/>
          <w:lang w:eastAsia="ru-RU"/>
        </w:rPr>
        <w:t>Дія</w:t>
      </w:r>
      <w:proofErr w:type="spellEnd"/>
      <w:r w:rsidR="008A20A4">
        <w:rPr>
          <w:sz w:val="22"/>
          <w:szCs w:val="22"/>
          <w:lang w:val="uk-UA" w:eastAsia="ru-RU"/>
        </w:rPr>
        <w:t xml:space="preserve"> </w:t>
      </w:r>
      <w:proofErr w:type="spellStart"/>
      <w:r w:rsidRPr="002355D6">
        <w:rPr>
          <w:sz w:val="22"/>
          <w:szCs w:val="22"/>
          <w:lang w:eastAsia="ru-RU"/>
        </w:rPr>
        <w:t>даного</w:t>
      </w:r>
      <w:proofErr w:type="spellEnd"/>
      <w:r w:rsidRPr="002355D6">
        <w:rPr>
          <w:sz w:val="22"/>
          <w:szCs w:val="22"/>
          <w:lang w:eastAsia="ru-RU"/>
        </w:rPr>
        <w:t xml:space="preserve"> Договору </w:t>
      </w:r>
      <w:proofErr w:type="spellStart"/>
      <w:r w:rsidRPr="002355D6">
        <w:rPr>
          <w:sz w:val="22"/>
          <w:szCs w:val="22"/>
          <w:lang w:eastAsia="ru-RU"/>
        </w:rPr>
        <w:t>може</w:t>
      </w:r>
      <w:proofErr w:type="spellEnd"/>
      <w:r w:rsidRPr="002355D6">
        <w:rPr>
          <w:sz w:val="22"/>
          <w:szCs w:val="22"/>
          <w:lang w:eastAsia="ru-RU"/>
        </w:rPr>
        <w:t xml:space="preserve"> бути </w:t>
      </w:r>
      <w:proofErr w:type="spellStart"/>
      <w:r w:rsidRPr="002355D6">
        <w:rPr>
          <w:sz w:val="22"/>
          <w:szCs w:val="22"/>
          <w:lang w:eastAsia="ru-RU"/>
        </w:rPr>
        <w:t>продовженана</w:t>
      </w:r>
      <w:proofErr w:type="spellEnd"/>
      <w:r w:rsidRPr="002355D6">
        <w:rPr>
          <w:sz w:val="22"/>
          <w:szCs w:val="22"/>
          <w:lang w:eastAsia="ru-RU"/>
        </w:rPr>
        <w:t xml:space="preserve"> строк, </w:t>
      </w:r>
      <w:proofErr w:type="spellStart"/>
      <w:r w:rsidRPr="002355D6">
        <w:rPr>
          <w:sz w:val="22"/>
          <w:szCs w:val="22"/>
          <w:lang w:eastAsia="ru-RU"/>
        </w:rPr>
        <w:t>достатній</w:t>
      </w:r>
      <w:proofErr w:type="spellEnd"/>
      <w:r w:rsidRPr="002355D6">
        <w:rPr>
          <w:sz w:val="22"/>
          <w:szCs w:val="22"/>
          <w:lang w:eastAsia="ru-RU"/>
        </w:rPr>
        <w:t xml:space="preserve"> для </w:t>
      </w:r>
      <w:proofErr w:type="spellStart"/>
      <w:r w:rsidRPr="002355D6">
        <w:rPr>
          <w:sz w:val="22"/>
          <w:szCs w:val="22"/>
          <w:lang w:eastAsia="ru-RU"/>
        </w:rPr>
        <w:t>проведення</w:t>
      </w:r>
      <w:proofErr w:type="spellEnd"/>
      <w:r w:rsidR="008A20A4">
        <w:rPr>
          <w:sz w:val="22"/>
          <w:szCs w:val="22"/>
          <w:lang w:val="uk-UA" w:eastAsia="ru-RU"/>
        </w:rPr>
        <w:t xml:space="preserve"> </w:t>
      </w:r>
      <w:proofErr w:type="spellStart"/>
      <w:r w:rsidRPr="002355D6">
        <w:rPr>
          <w:sz w:val="22"/>
          <w:szCs w:val="22"/>
          <w:lang w:eastAsia="ru-RU"/>
        </w:rPr>
        <w:t>процедури</w:t>
      </w:r>
      <w:proofErr w:type="spellEnd"/>
      <w:r w:rsidR="008A20A4">
        <w:rPr>
          <w:sz w:val="22"/>
          <w:szCs w:val="22"/>
          <w:lang w:val="uk-UA" w:eastAsia="ru-RU"/>
        </w:rPr>
        <w:t xml:space="preserve"> </w:t>
      </w:r>
      <w:proofErr w:type="spellStart"/>
      <w:r w:rsidRPr="002355D6">
        <w:rPr>
          <w:sz w:val="22"/>
          <w:szCs w:val="22"/>
          <w:lang w:eastAsia="ru-RU"/>
        </w:rPr>
        <w:t>закупівлі</w:t>
      </w:r>
      <w:proofErr w:type="spellEnd"/>
      <w:r w:rsidRPr="002355D6">
        <w:rPr>
          <w:sz w:val="22"/>
          <w:szCs w:val="22"/>
          <w:lang w:eastAsia="ru-RU"/>
        </w:rPr>
        <w:t xml:space="preserve"> на початку </w:t>
      </w:r>
      <w:proofErr w:type="spellStart"/>
      <w:r w:rsidRPr="002355D6">
        <w:rPr>
          <w:sz w:val="22"/>
          <w:szCs w:val="22"/>
          <w:lang w:eastAsia="ru-RU"/>
        </w:rPr>
        <w:t>наступного</w:t>
      </w:r>
      <w:proofErr w:type="spellEnd"/>
      <w:r w:rsidRPr="002355D6">
        <w:rPr>
          <w:sz w:val="22"/>
          <w:szCs w:val="22"/>
          <w:lang w:eastAsia="ru-RU"/>
        </w:rPr>
        <w:t xml:space="preserve"> року, в </w:t>
      </w:r>
      <w:proofErr w:type="spellStart"/>
      <w:r w:rsidRPr="002355D6">
        <w:rPr>
          <w:sz w:val="22"/>
          <w:szCs w:val="22"/>
          <w:lang w:eastAsia="ru-RU"/>
        </w:rPr>
        <w:t>обсязі</w:t>
      </w:r>
      <w:proofErr w:type="spellEnd"/>
      <w:r w:rsidRPr="002355D6">
        <w:rPr>
          <w:sz w:val="22"/>
          <w:szCs w:val="22"/>
          <w:lang w:eastAsia="ru-RU"/>
        </w:rPr>
        <w:t xml:space="preserve">, </w:t>
      </w:r>
      <w:proofErr w:type="spellStart"/>
      <w:r w:rsidRPr="002355D6">
        <w:rPr>
          <w:sz w:val="22"/>
          <w:szCs w:val="22"/>
          <w:lang w:eastAsia="ru-RU"/>
        </w:rPr>
        <w:t>що</w:t>
      </w:r>
      <w:proofErr w:type="spellEnd"/>
      <w:r w:rsidRPr="002355D6">
        <w:rPr>
          <w:sz w:val="22"/>
          <w:szCs w:val="22"/>
          <w:lang w:eastAsia="ru-RU"/>
        </w:rPr>
        <w:t xml:space="preserve"> не </w:t>
      </w:r>
      <w:proofErr w:type="spellStart"/>
      <w:r w:rsidRPr="002355D6">
        <w:rPr>
          <w:sz w:val="22"/>
          <w:szCs w:val="22"/>
          <w:lang w:eastAsia="ru-RU"/>
        </w:rPr>
        <w:t>перевищує</w:t>
      </w:r>
      <w:proofErr w:type="spellEnd"/>
      <w:r w:rsidRPr="002355D6">
        <w:rPr>
          <w:sz w:val="22"/>
          <w:szCs w:val="22"/>
          <w:lang w:eastAsia="ru-RU"/>
        </w:rPr>
        <w:t xml:space="preserve"> 20 </w:t>
      </w:r>
      <w:proofErr w:type="spellStart"/>
      <w:r w:rsidRPr="002355D6">
        <w:rPr>
          <w:sz w:val="22"/>
          <w:szCs w:val="22"/>
          <w:lang w:eastAsia="ru-RU"/>
        </w:rPr>
        <w:t>відсотківсуми</w:t>
      </w:r>
      <w:proofErr w:type="spellEnd"/>
      <w:r w:rsidRPr="002355D6">
        <w:rPr>
          <w:sz w:val="22"/>
          <w:szCs w:val="22"/>
          <w:lang w:eastAsia="ru-RU"/>
        </w:rPr>
        <w:t xml:space="preserve">, </w:t>
      </w:r>
      <w:proofErr w:type="spellStart"/>
      <w:r w:rsidRPr="002355D6">
        <w:rPr>
          <w:sz w:val="22"/>
          <w:szCs w:val="22"/>
          <w:lang w:eastAsia="ru-RU"/>
        </w:rPr>
        <w:t>визначеної</w:t>
      </w:r>
      <w:proofErr w:type="spellEnd"/>
      <w:r w:rsidRPr="002355D6">
        <w:rPr>
          <w:sz w:val="22"/>
          <w:szCs w:val="22"/>
          <w:lang w:eastAsia="ru-RU"/>
        </w:rPr>
        <w:t xml:space="preserve"> у </w:t>
      </w:r>
      <w:proofErr w:type="spellStart"/>
      <w:r w:rsidRPr="002355D6">
        <w:rPr>
          <w:sz w:val="22"/>
          <w:szCs w:val="22"/>
          <w:lang w:eastAsia="ru-RU"/>
        </w:rPr>
        <w:t>Договорі</w:t>
      </w:r>
      <w:proofErr w:type="spellEnd"/>
      <w:r w:rsidRPr="002355D6">
        <w:rPr>
          <w:sz w:val="22"/>
          <w:szCs w:val="22"/>
          <w:lang w:eastAsia="ru-RU"/>
        </w:rPr>
        <w:t>.</w:t>
      </w:r>
    </w:p>
    <w:p w:rsidR="003731FB" w:rsidRPr="002355D6" w:rsidRDefault="003731FB"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2"/>
          <w:szCs w:val="22"/>
        </w:rPr>
      </w:pPr>
    </w:p>
    <w:p w:rsidR="00995FFF" w:rsidRPr="002355D6" w:rsidRDefault="002355D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sz w:val="22"/>
          <w:szCs w:val="22"/>
          <w:lang w:val="uk-UA"/>
        </w:rPr>
      </w:pPr>
      <w:proofErr w:type="spellStart"/>
      <w:r w:rsidRPr="002355D6">
        <w:rPr>
          <w:b/>
          <w:sz w:val="22"/>
          <w:szCs w:val="22"/>
          <w:lang w:val="uk-UA"/>
        </w:rPr>
        <w:t>XI</w:t>
      </w:r>
      <w:r w:rsidR="003F0EC3" w:rsidRPr="002355D6">
        <w:rPr>
          <w:b/>
          <w:sz w:val="22"/>
          <w:szCs w:val="22"/>
          <w:lang w:val="uk-UA"/>
        </w:rPr>
        <w:t>.</w:t>
      </w:r>
      <w:r w:rsidR="00995FFF" w:rsidRPr="002355D6">
        <w:rPr>
          <w:b/>
          <w:sz w:val="22"/>
          <w:szCs w:val="22"/>
          <w:lang w:val="uk-UA"/>
        </w:rPr>
        <w:t>Інші</w:t>
      </w:r>
      <w:proofErr w:type="spellEnd"/>
      <w:r w:rsidR="00995FFF" w:rsidRPr="002355D6">
        <w:rPr>
          <w:b/>
          <w:sz w:val="22"/>
          <w:szCs w:val="22"/>
          <w:lang w:val="uk-UA"/>
        </w:rPr>
        <w:t xml:space="preserve"> умови </w:t>
      </w:r>
      <w:bookmarkStart w:id="6" w:name="105"/>
      <w:bookmarkEnd w:id="6"/>
    </w:p>
    <w:p w:rsidR="00EA4754" w:rsidRDefault="003F0EC3" w:rsidP="00EA4754">
      <w:pPr>
        <w:pBdr>
          <w:top w:val="nil"/>
          <w:left w:val="nil"/>
          <w:bottom w:val="nil"/>
          <w:right w:val="nil"/>
          <w:between w:val="nil"/>
        </w:pBdr>
        <w:ind w:firstLine="700"/>
        <w:jc w:val="both"/>
        <w:rPr>
          <w:color w:val="1F1F1F"/>
          <w:sz w:val="22"/>
          <w:szCs w:val="22"/>
          <w:lang w:val="uk-UA" w:eastAsia="ru-RU"/>
        </w:rPr>
      </w:pPr>
      <w:r w:rsidRPr="002355D6">
        <w:rPr>
          <w:sz w:val="22"/>
          <w:szCs w:val="22"/>
          <w:lang w:val="uk-UA"/>
        </w:rPr>
        <w:t>1</w:t>
      </w:r>
      <w:r w:rsidR="00DE0782">
        <w:rPr>
          <w:sz w:val="22"/>
          <w:szCs w:val="22"/>
          <w:lang w:val="uk-UA"/>
        </w:rPr>
        <w:t>1</w:t>
      </w:r>
      <w:r w:rsidR="00995FFF" w:rsidRPr="002355D6">
        <w:rPr>
          <w:sz w:val="22"/>
          <w:szCs w:val="22"/>
          <w:lang w:val="uk-UA"/>
        </w:rPr>
        <w:t>.1.</w:t>
      </w:r>
      <w:r w:rsidR="00EA4754" w:rsidRPr="00EA4754">
        <w:rPr>
          <w:color w:val="1F1F1F"/>
          <w:sz w:val="22"/>
          <w:szCs w:val="22"/>
          <w:lang w:val="uk-UA" w:eastAsia="ru-RU"/>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EA4754" w:rsidRPr="00EA4754" w:rsidRDefault="00EA4754" w:rsidP="00EA4754">
      <w:pPr>
        <w:pBdr>
          <w:top w:val="nil"/>
          <w:left w:val="nil"/>
          <w:bottom w:val="nil"/>
          <w:right w:val="nil"/>
          <w:between w:val="nil"/>
        </w:pBdr>
        <w:ind w:firstLine="700"/>
        <w:jc w:val="both"/>
        <w:rPr>
          <w:sz w:val="22"/>
          <w:szCs w:val="22"/>
          <w:lang w:val="uk-UA" w:eastAsia="ru-RU"/>
        </w:rPr>
      </w:pPr>
      <w:r>
        <w:rPr>
          <w:color w:val="1F1F1F"/>
          <w:sz w:val="22"/>
          <w:szCs w:val="22"/>
          <w:lang w:val="uk-UA" w:eastAsia="ru-RU"/>
        </w:rPr>
        <w:t>1</w:t>
      </w:r>
      <w:r w:rsidR="00DE0782">
        <w:rPr>
          <w:color w:val="1F1F1F"/>
          <w:sz w:val="22"/>
          <w:szCs w:val="22"/>
          <w:lang w:val="uk-UA" w:eastAsia="ru-RU"/>
        </w:rPr>
        <w:t>1</w:t>
      </w:r>
      <w:r>
        <w:rPr>
          <w:color w:val="1F1F1F"/>
          <w:sz w:val="22"/>
          <w:szCs w:val="22"/>
          <w:lang w:val="uk-UA" w:eastAsia="ru-RU"/>
        </w:rPr>
        <w:t xml:space="preserve">.2. </w:t>
      </w:r>
      <w:r w:rsidRPr="00EA4754">
        <w:rPr>
          <w:color w:val="1F1F1F"/>
          <w:sz w:val="22"/>
          <w:szCs w:val="22"/>
          <w:lang w:val="uk-UA" w:eastAsia="ru-RU"/>
        </w:rPr>
        <w:t>Пропоз</w:t>
      </w:r>
      <w:r w:rsidRPr="00EA4754">
        <w:rPr>
          <w:sz w:val="22"/>
          <w:szCs w:val="22"/>
          <w:lang w:val="uk-UA" w:eastAsia="ru-RU"/>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EA4754">
        <w:rPr>
          <w:color w:val="1F1F1F"/>
          <w:sz w:val="22"/>
          <w:szCs w:val="22"/>
          <w:lang w:val="uk-UA" w:eastAsia="ru-RU"/>
        </w:rPr>
        <w:t>тороні в письмовій / електронній формі.</w:t>
      </w:r>
      <w:r w:rsidRPr="00EA4754">
        <w:rPr>
          <w:sz w:val="22"/>
          <w:szCs w:val="22"/>
          <w:lang w:val="uk-UA" w:eastAsia="ru-RU"/>
        </w:rPr>
        <w:t xml:space="preserve">У разі направлення листа в електронній формі </w:t>
      </w:r>
      <w:r w:rsidRPr="00EA4754">
        <w:rPr>
          <w:sz w:val="22"/>
          <w:szCs w:val="22"/>
          <w:highlight w:val="white"/>
          <w:lang w:val="uk-UA" w:eastAsia="ru-RU"/>
        </w:rPr>
        <w:t>обов’язковим реквізитом електронного(</w:t>
      </w:r>
      <w:proofErr w:type="spellStart"/>
      <w:r w:rsidRPr="00EA4754">
        <w:rPr>
          <w:sz w:val="22"/>
          <w:szCs w:val="22"/>
          <w:highlight w:val="white"/>
          <w:lang w:val="uk-UA" w:eastAsia="ru-RU"/>
        </w:rPr>
        <w:t>их</w:t>
      </w:r>
      <w:proofErr w:type="spellEnd"/>
      <w:r w:rsidRPr="00EA4754">
        <w:rPr>
          <w:sz w:val="22"/>
          <w:szCs w:val="22"/>
          <w:highlight w:val="white"/>
          <w:lang w:val="uk-UA" w:eastAsia="ru-RU"/>
        </w:rPr>
        <w:t>) документа(</w:t>
      </w:r>
      <w:proofErr w:type="spellStart"/>
      <w:r w:rsidRPr="00EA4754">
        <w:rPr>
          <w:sz w:val="22"/>
          <w:szCs w:val="22"/>
          <w:highlight w:val="white"/>
          <w:lang w:val="uk-UA" w:eastAsia="ru-RU"/>
        </w:rPr>
        <w:t>ів</w:t>
      </w:r>
      <w:proofErr w:type="spellEnd"/>
      <w:r w:rsidRPr="00EA4754">
        <w:rPr>
          <w:sz w:val="22"/>
          <w:szCs w:val="22"/>
          <w:highlight w:val="white"/>
          <w:lang w:val="uk-UA" w:eastAsia="ru-RU"/>
        </w:rPr>
        <w:t>)</w:t>
      </w:r>
      <w:r w:rsidRPr="00EA4754">
        <w:rPr>
          <w:sz w:val="22"/>
          <w:szCs w:val="22"/>
          <w:lang w:val="uk-UA" w:eastAsia="ru-RU"/>
        </w:rPr>
        <w:t>, який(і) надсилається(</w:t>
      </w:r>
      <w:proofErr w:type="spellStart"/>
      <w:r w:rsidRPr="00EA4754">
        <w:rPr>
          <w:sz w:val="22"/>
          <w:szCs w:val="22"/>
          <w:lang w:val="uk-UA" w:eastAsia="ru-RU"/>
        </w:rPr>
        <w:t>ються</w:t>
      </w:r>
      <w:proofErr w:type="spellEnd"/>
      <w:r w:rsidRPr="00EA4754">
        <w:rPr>
          <w:sz w:val="22"/>
          <w:szCs w:val="22"/>
          <w:lang w:val="uk-UA" w:eastAsia="ru-RU"/>
        </w:rPr>
        <w:t xml:space="preserve">) Сторонами шляхом електронного зв'язку на електронні адреси, зазначені в додатку 3 до цього договору про закупівлю, є </w:t>
      </w:r>
      <w:r w:rsidRPr="00EA4754">
        <w:rPr>
          <w:sz w:val="22"/>
          <w:szCs w:val="22"/>
          <w:highlight w:val="white"/>
          <w:lang w:val="uk-UA" w:eastAsia="ru-RU"/>
        </w:rPr>
        <w:t>кваліфікований електронний підпис (КЕП).</w:t>
      </w:r>
      <w:r w:rsidRPr="00EA4754">
        <w:rPr>
          <w:sz w:val="22"/>
          <w:szCs w:val="22"/>
          <w:lang w:val="uk-UA" w:eastAsia="ru-RU"/>
        </w:rPr>
        <w:t xml:space="preserve"> Відсутність КЕП в електронному документі виключає підстави вважати такий документ оригінальним.</w:t>
      </w:r>
    </w:p>
    <w:p w:rsidR="00EA4754" w:rsidRPr="00EA4754" w:rsidRDefault="00EA4754" w:rsidP="00EA4754">
      <w:pPr>
        <w:pBdr>
          <w:top w:val="nil"/>
          <w:left w:val="nil"/>
          <w:bottom w:val="nil"/>
          <w:right w:val="nil"/>
          <w:between w:val="nil"/>
        </w:pBdr>
        <w:suppressAutoHyphens w:val="0"/>
        <w:ind w:firstLine="700"/>
        <w:jc w:val="both"/>
        <w:rPr>
          <w:sz w:val="22"/>
          <w:szCs w:val="22"/>
          <w:lang w:val="uk-UA" w:eastAsia="ru-RU"/>
        </w:rPr>
      </w:pPr>
      <w:r w:rsidRPr="00EA4754">
        <w:rPr>
          <w:sz w:val="22"/>
          <w:szCs w:val="22"/>
          <w:lang w:val="uk-UA" w:eastAsia="ru-RU"/>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A4754" w:rsidRPr="00EA4754" w:rsidRDefault="00EA4754" w:rsidP="00EA4754">
      <w:pPr>
        <w:pBdr>
          <w:top w:val="nil"/>
          <w:left w:val="nil"/>
          <w:bottom w:val="nil"/>
          <w:right w:val="nil"/>
          <w:between w:val="nil"/>
        </w:pBdr>
        <w:suppressAutoHyphens w:val="0"/>
        <w:ind w:firstLine="700"/>
        <w:jc w:val="both"/>
        <w:rPr>
          <w:color w:val="1F1F1F"/>
          <w:sz w:val="22"/>
          <w:szCs w:val="22"/>
          <w:highlight w:val="white"/>
          <w:lang w:val="uk-UA" w:eastAsia="ru-RU"/>
        </w:rPr>
      </w:pPr>
      <w:r w:rsidRPr="00EA4754">
        <w:rPr>
          <w:sz w:val="22"/>
          <w:szCs w:val="22"/>
          <w:lang w:val="uk-UA" w:eastAsia="ru-RU"/>
        </w:rPr>
        <w:t xml:space="preserve">Сторони домовились, що роздруківка Стороною </w:t>
      </w:r>
      <w:r w:rsidRPr="00EA4754">
        <w:rPr>
          <w:color w:val="1F1F1F"/>
          <w:sz w:val="22"/>
          <w:szCs w:val="22"/>
          <w:highlight w:val="white"/>
          <w:lang w:val="uk-UA" w:eastAsia="ru-RU"/>
        </w:rPr>
        <w:t xml:space="preserve">електронного повідомлення з електронної адреси, вказаної у реквізитах Сторони </w:t>
      </w:r>
      <w:r w:rsidRPr="00EA4754">
        <w:rPr>
          <w:sz w:val="22"/>
          <w:szCs w:val="22"/>
          <w:lang w:val="uk-UA" w:eastAsia="ru-RU"/>
        </w:rPr>
        <w:t xml:space="preserve">цього договору про закупівлю, </w:t>
      </w:r>
      <w:r w:rsidRPr="00EA4754">
        <w:rPr>
          <w:color w:val="1F1F1F"/>
          <w:sz w:val="22"/>
          <w:szCs w:val="22"/>
          <w:highlight w:val="white"/>
          <w:lang w:val="uk-UA" w:eastAsia="ru-RU"/>
        </w:rPr>
        <w:t>є належним доказом повідомлення іншої Сторони згідно з умовами цього договору.</w:t>
      </w:r>
    </w:p>
    <w:p w:rsidR="00EA4754" w:rsidRDefault="00EA4754" w:rsidP="00EA4754">
      <w:pPr>
        <w:pBdr>
          <w:top w:val="nil"/>
          <w:left w:val="nil"/>
          <w:bottom w:val="nil"/>
          <w:right w:val="nil"/>
          <w:between w:val="nil"/>
        </w:pBdr>
        <w:suppressAutoHyphens w:val="0"/>
        <w:ind w:firstLine="700"/>
        <w:jc w:val="both"/>
        <w:rPr>
          <w:color w:val="1F1F1F"/>
          <w:sz w:val="22"/>
          <w:szCs w:val="22"/>
          <w:lang w:val="uk-UA" w:eastAsia="ru-RU"/>
        </w:rPr>
      </w:pPr>
      <w:r w:rsidRPr="00EA4754">
        <w:rPr>
          <w:sz w:val="22"/>
          <w:szCs w:val="22"/>
          <w:lang w:val="uk-UA" w:eastAsia="ru-RU"/>
        </w:rPr>
        <w:t xml:space="preserve">У разі направлення листа в письмовій формі поштою, </w:t>
      </w:r>
      <w:r w:rsidRPr="00EA4754">
        <w:rPr>
          <w:color w:val="1F1F1F"/>
          <w:sz w:val="22"/>
          <w:szCs w:val="22"/>
          <w:lang w:val="uk-UA" w:eastAsia="ru-RU"/>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A4754" w:rsidRDefault="00EA4754" w:rsidP="00EA4754">
      <w:pPr>
        <w:pBdr>
          <w:top w:val="nil"/>
          <w:left w:val="nil"/>
          <w:bottom w:val="nil"/>
          <w:right w:val="nil"/>
          <w:between w:val="nil"/>
        </w:pBdr>
        <w:suppressAutoHyphens w:val="0"/>
        <w:ind w:firstLine="700"/>
        <w:jc w:val="both"/>
        <w:rPr>
          <w:sz w:val="22"/>
          <w:szCs w:val="22"/>
          <w:lang w:val="uk-UA" w:eastAsia="ru-RU"/>
        </w:rPr>
      </w:pPr>
      <w:r>
        <w:rPr>
          <w:color w:val="1F1F1F"/>
          <w:sz w:val="22"/>
          <w:szCs w:val="22"/>
          <w:lang w:val="uk-UA" w:eastAsia="ru-RU"/>
        </w:rPr>
        <w:t>1</w:t>
      </w:r>
      <w:r w:rsidR="00DE0782">
        <w:rPr>
          <w:color w:val="1F1F1F"/>
          <w:sz w:val="22"/>
          <w:szCs w:val="22"/>
          <w:lang w:val="uk-UA" w:eastAsia="ru-RU"/>
        </w:rPr>
        <w:t>1</w:t>
      </w:r>
      <w:r>
        <w:rPr>
          <w:color w:val="1F1F1F"/>
          <w:sz w:val="22"/>
          <w:szCs w:val="22"/>
          <w:lang w:val="uk-UA" w:eastAsia="ru-RU"/>
        </w:rPr>
        <w:t xml:space="preserve">.3. </w:t>
      </w:r>
      <w:r w:rsidRPr="00EA4754">
        <w:rPr>
          <w:sz w:val="22"/>
          <w:szCs w:val="22"/>
          <w:lang w:val="uk-UA" w:eastAsia="ru-RU"/>
        </w:rPr>
        <w:t>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E0782" w:rsidRDefault="00DE0782" w:rsidP="00EA4754">
      <w:pPr>
        <w:pBdr>
          <w:top w:val="nil"/>
          <w:left w:val="nil"/>
          <w:bottom w:val="nil"/>
          <w:right w:val="nil"/>
          <w:between w:val="nil"/>
        </w:pBdr>
        <w:suppressAutoHyphens w:val="0"/>
        <w:ind w:firstLine="700"/>
        <w:jc w:val="both"/>
        <w:rPr>
          <w:sz w:val="22"/>
          <w:szCs w:val="22"/>
          <w:lang w:val="uk-UA" w:eastAsia="ru-RU"/>
        </w:rPr>
      </w:pPr>
      <w:r>
        <w:rPr>
          <w:sz w:val="22"/>
          <w:szCs w:val="22"/>
          <w:lang w:val="uk-UA" w:eastAsia="ru-RU"/>
        </w:rPr>
        <w:t xml:space="preserve">11.4. </w:t>
      </w:r>
      <w:r w:rsidRPr="00DE0782">
        <w:rPr>
          <w:sz w:val="22"/>
          <w:szCs w:val="22"/>
          <w:lang w:val="uk-UA" w:eastAsia="ru-RU"/>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DE0782" w:rsidRDefault="00DE0782" w:rsidP="00DE0782">
      <w:pPr>
        <w:ind w:right="120" w:firstLine="720"/>
        <w:jc w:val="both"/>
        <w:rPr>
          <w:sz w:val="22"/>
          <w:szCs w:val="22"/>
          <w:lang w:val="uk-UA" w:eastAsia="ru-RU"/>
        </w:rPr>
      </w:pPr>
      <w:r>
        <w:rPr>
          <w:sz w:val="22"/>
          <w:szCs w:val="22"/>
          <w:lang w:val="uk-UA" w:eastAsia="ru-RU"/>
        </w:rPr>
        <w:t xml:space="preserve">11.5. </w:t>
      </w:r>
      <w:r w:rsidRPr="00DE0782">
        <w:rPr>
          <w:sz w:val="22"/>
          <w:szCs w:val="22"/>
          <w:lang w:val="uk-UA" w:eastAsia="ru-RU"/>
        </w:rPr>
        <w:t xml:space="preserve">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w:t>
      </w:r>
      <w:r w:rsidRPr="00DE0782">
        <w:rPr>
          <w:sz w:val="22"/>
          <w:szCs w:val="22"/>
          <w:lang w:val="uk-UA" w:eastAsia="ru-RU"/>
        </w:rPr>
        <w:lastRenderedPageBreak/>
        <w:t>про закупівлю другою стороною та в інших випадках, встановлених цим договором про закупівлю або законом.</w:t>
      </w:r>
    </w:p>
    <w:p w:rsidR="00DE0782" w:rsidRDefault="00DE0782" w:rsidP="00DE0782">
      <w:pPr>
        <w:ind w:right="120" w:firstLine="720"/>
        <w:jc w:val="both"/>
        <w:rPr>
          <w:sz w:val="22"/>
          <w:szCs w:val="22"/>
          <w:lang w:val="uk-UA" w:eastAsia="ru-RU"/>
        </w:rPr>
      </w:pPr>
      <w:r>
        <w:rPr>
          <w:sz w:val="22"/>
          <w:szCs w:val="22"/>
          <w:lang w:val="uk-UA" w:eastAsia="ru-RU"/>
        </w:rPr>
        <w:t xml:space="preserve">11.6. </w:t>
      </w:r>
      <w:r w:rsidRPr="00DE0782">
        <w:rPr>
          <w:sz w:val="22"/>
          <w:szCs w:val="22"/>
          <w:lang w:val="uk-UA" w:eastAsia="ru-RU"/>
        </w:rPr>
        <w:t>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DE0782" w:rsidRPr="00DE0782" w:rsidRDefault="00DE0782" w:rsidP="00DE0782">
      <w:pPr>
        <w:ind w:right="120" w:firstLine="720"/>
        <w:jc w:val="both"/>
        <w:rPr>
          <w:sz w:val="22"/>
          <w:szCs w:val="22"/>
          <w:lang w:val="uk-UA" w:eastAsia="ru-RU"/>
        </w:rPr>
      </w:pPr>
      <w:r>
        <w:rPr>
          <w:sz w:val="22"/>
          <w:szCs w:val="22"/>
          <w:lang w:val="uk-UA" w:eastAsia="ru-RU"/>
        </w:rPr>
        <w:t xml:space="preserve">11.7. </w:t>
      </w:r>
      <w:r w:rsidRPr="00DE0782">
        <w:rPr>
          <w:sz w:val="22"/>
          <w:szCs w:val="22"/>
          <w:lang w:val="uk-UA" w:eastAsia="ru-RU"/>
        </w:rPr>
        <w:t>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DE0782" w:rsidRPr="00DE0782" w:rsidRDefault="00DE0782" w:rsidP="00DE0782">
      <w:pPr>
        <w:suppressAutoHyphens w:val="0"/>
        <w:ind w:right="120" w:firstLine="720"/>
        <w:jc w:val="both"/>
        <w:rPr>
          <w:sz w:val="22"/>
          <w:szCs w:val="22"/>
          <w:lang w:val="uk-UA" w:eastAsia="ru-RU"/>
        </w:rPr>
      </w:pPr>
      <w:r w:rsidRPr="00DE0782">
        <w:rPr>
          <w:sz w:val="22"/>
          <w:szCs w:val="22"/>
          <w:lang w:val="uk-UA" w:eastAsia="ru-RU"/>
        </w:rPr>
        <w:t xml:space="preserve">— невиконання або неналежного виконання протилежною стороною своїх зобов’язань за цим договором про закупівлю більш як на </w:t>
      </w:r>
      <w:r w:rsidR="00C2450C" w:rsidRPr="00C2450C">
        <w:rPr>
          <w:sz w:val="22"/>
          <w:szCs w:val="22"/>
          <w:lang w:val="uk-UA" w:eastAsia="ru-RU"/>
        </w:rPr>
        <w:t>7 днів</w:t>
      </w:r>
      <w:r w:rsidRPr="00C2450C">
        <w:rPr>
          <w:sz w:val="22"/>
          <w:szCs w:val="22"/>
          <w:lang w:val="uk-UA" w:eastAsia="ru-RU"/>
        </w:rPr>
        <w:t xml:space="preserve">  понад строку, визначеного пунктом</w:t>
      </w:r>
      <w:r w:rsidR="00C2450C" w:rsidRPr="00C2450C">
        <w:rPr>
          <w:sz w:val="22"/>
          <w:szCs w:val="22"/>
          <w:lang w:val="uk-UA" w:eastAsia="ru-RU"/>
        </w:rPr>
        <w:t xml:space="preserve"> 5.3.</w:t>
      </w:r>
      <w:r w:rsidRPr="00C2450C">
        <w:rPr>
          <w:sz w:val="22"/>
          <w:szCs w:val="22"/>
          <w:lang w:val="uk-UA" w:eastAsia="ru-RU"/>
        </w:rPr>
        <w:t xml:space="preserve"> _______________  договору про закупівлю;</w:t>
      </w:r>
    </w:p>
    <w:p w:rsidR="00DE0782" w:rsidRDefault="00DE0782" w:rsidP="00DE0782">
      <w:pPr>
        <w:suppressAutoHyphens w:val="0"/>
        <w:ind w:right="120" w:firstLine="720"/>
        <w:jc w:val="both"/>
        <w:rPr>
          <w:sz w:val="22"/>
          <w:szCs w:val="22"/>
          <w:lang w:val="uk-UA" w:eastAsia="ru-RU"/>
        </w:rPr>
      </w:pPr>
      <w:r w:rsidRPr="00DE0782">
        <w:rPr>
          <w:sz w:val="22"/>
          <w:szCs w:val="22"/>
          <w:lang w:val="uk-UA" w:eastAsia="ru-RU"/>
        </w:rPr>
        <w:t>— в інших випадках, передбачених договором про закупівлю та чинним законодавством України.</w:t>
      </w:r>
    </w:p>
    <w:p w:rsidR="00DE0782" w:rsidRDefault="00DE0782" w:rsidP="00DE0782">
      <w:pPr>
        <w:ind w:right="120" w:firstLine="720"/>
        <w:jc w:val="both"/>
        <w:rPr>
          <w:sz w:val="22"/>
          <w:szCs w:val="22"/>
          <w:lang w:val="uk-UA" w:eastAsia="ru-RU"/>
        </w:rPr>
      </w:pPr>
      <w:r>
        <w:rPr>
          <w:sz w:val="22"/>
          <w:szCs w:val="22"/>
          <w:lang w:val="uk-UA" w:eastAsia="ru-RU"/>
        </w:rPr>
        <w:t xml:space="preserve">11.8. </w:t>
      </w:r>
      <w:r w:rsidRPr="00DE0782">
        <w:rPr>
          <w:sz w:val="22"/>
          <w:szCs w:val="22"/>
          <w:lang w:val="uk-UA" w:eastAsia="ru-RU"/>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E0782" w:rsidRDefault="00DE0782" w:rsidP="00DE0782">
      <w:pPr>
        <w:ind w:right="120" w:firstLine="720"/>
        <w:jc w:val="both"/>
        <w:rPr>
          <w:sz w:val="22"/>
          <w:szCs w:val="22"/>
          <w:lang w:val="uk-UA" w:eastAsia="ru-RU"/>
        </w:rPr>
      </w:pPr>
      <w:r>
        <w:rPr>
          <w:sz w:val="22"/>
          <w:szCs w:val="22"/>
          <w:lang w:val="uk-UA" w:eastAsia="ru-RU"/>
        </w:rPr>
        <w:t xml:space="preserve">11.9. </w:t>
      </w:r>
      <w:r w:rsidRPr="00DE0782">
        <w:rPr>
          <w:sz w:val="22"/>
          <w:szCs w:val="22"/>
          <w:lang w:val="uk-UA" w:eastAsia="ru-RU"/>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E0782" w:rsidRDefault="00DE0782" w:rsidP="00DE0782">
      <w:pPr>
        <w:ind w:right="120" w:firstLine="720"/>
        <w:jc w:val="both"/>
        <w:rPr>
          <w:sz w:val="22"/>
          <w:szCs w:val="22"/>
          <w:lang w:val="uk-UA" w:eastAsia="ru-RU"/>
        </w:rPr>
      </w:pPr>
      <w:r>
        <w:rPr>
          <w:sz w:val="22"/>
          <w:szCs w:val="22"/>
          <w:lang w:val="uk-UA" w:eastAsia="ru-RU"/>
        </w:rPr>
        <w:t xml:space="preserve">11.10. </w:t>
      </w:r>
      <w:r w:rsidRPr="00DE0782">
        <w:rPr>
          <w:sz w:val="22"/>
          <w:szCs w:val="22"/>
          <w:lang w:val="uk-UA" w:eastAsia="ru-RU"/>
        </w:rPr>
        <w:t>У випадках, не передбачених дійсним договором про закупівлю, Сторони керуються чинним законодавством України</w:t>
      </w:r>
      <w:r>
        <w:rPr>
          <w:sz w:val="22"/>
          <w:szCs w:val="22"/>
          <w:lang w:val="uk-UA" w:eastAsia="ru-RU"/>
        </w:rPr>
        <w:t>.</w:t>
      </w:r>
    </w:p>
    <w:p w:rsidR="00DE0782" w:rsidRDefault="00DE0782" w:rsidP="00DE0782">
      <w:pPr>
        <w:ind w:right="120" w:firstLine="720"/>
        <w:jc w:val="both"/>
        <w:rPr>
          <w:sz w:val="22"/>
          <w:szCs w:val="22"/>
          <w:lang w:val="uk-UA" w:eastAsia="ru-RU"/>
        </w:rPr>
      </w:pPr>
      <w:r>
        <w:rPr>
          <w:sz w:val="22"/>
          <w:szCs w:val="22"/>
          <w:lang w:val="uk-UA" w:eastAsia="ru-RU"/>
        </w:rPr>
        <w:t xml:space="preserve">11.11. </w:t>
      </w:r>
      <w:r w:rsidRPr="00DE0782">
        <w:rPr>
          <w:sz w:val="22"/>
          <w:szCs w:val="22"/>
          <w:lang w:val="uk-UA" w:eastAsia="ru-RU"/>
        </w:rPr>
        <w:t>Жодна зі Сторін не має права передавати права та обов’язки за цим Договором третім особам без отримання письмової згоди другої Сторони.</w:t>
      </w:r>
    </w:p>
    <w:p w:rsidR="00995FFF" w:rsidRPr="002355D6" w:rsidRDefault="00DE0782" w:rsidP="00C2450C">
      <w:pPr>
        <w:ind w:right="120" w:firstLine="720"/>
        <w:jc w:val="both"/>
        <w:rPr>
          <w:sz w:val="22"/>
          <w:szCs w:val="22"/>
          <w:lang w:val="uk-UA" w:eastAsia="ru-RU"/>
        </w:rPr>
      </w:pPr>
      <w:r>
        <w:rPr>
          <w:sz w:val="22"/>
          <w:szCs w:val="22"/>
          <w:lang w:val="uk-UA" w:eastAsia="ru-RU"/>
        </w:rPr>
        <w:t xml:space="preserve">11.12. </w:t>
      </w:r>
      <w:r w:rsidRPr="00DE0782">
        <w:rPr>
          <w:sz w:val="22"/>
          <w:szCs w:val="22"/>
          <w:lang w:val="uk-UA" w:eastAsia="ru-RU"/>
        </w:rPr>
        <w:t>Договір викладений українською мовою в двох примірниках, які мають однакову юридичну силу, по одному для кожної зі Сторін.</w:t>
      </w:r>
    </w:p>
    <w:p w:rsidR="00C338EC" w:rsidRPr="00C338EC" w:rsidRDefault="003F0EC3" w:rsidP="00C338EC">
      <w:pPr>
        <w:ind w:firstLine="720"/>
        <w:jc w:val="both"/>
        <w:rPr>
          <w:lang w:val="uk-UA" w:eastAsia="ru-RU"/>
        </w:rPr>
      </w:pPr>
      <w:r w:rsidRPr="002355D6">
        <w:rPr>
          <w:sz w:val="22"/>
          <w:szCs w:val="22"/>
          <w:lang w:val="uk-UA"/>
        </w:rPr>
        <w:t>1</w:t>
      </w:r>
      <w:r w:rsidR="00DE0782">
        <w:rPr>
          <w:sz w:val="22"/>
          <w:szCs w:val="22"/>
          <w:lang w:val="uk-UA"/>
        </w:rPr>
        <w:t>1</w:t>
      </w:r>
      <w:r w:rsidRPr="002355D6">
        <w:rPr>
          <w:sz w:val="22"/>
          <w:szCs w:val="22"/>
          <w:lang w:val="uk-UA"/>
        </w:rPr>
        <w:t>.</w:t>
      </w:r>
      <w:r w:rsidR="00DE0782">
        <w:rPr>
          <w:sz w:val="22"/>
          <w:szCs w:val="22"/>
          <w:lang w:val="uk-UA"/>
        </w:rPr>
        <w:t>13</w:t>
      </w:r>
      <w:r w:rsidRPr="00C338EC">
        <w:rPr>
          <w:sz w:val="22"/>
          <w:szCs w:val="22"/>
          <w:lang w:val="uk-UA"/>
        </w:rPr>
        <w:t>.</w:t>
      </w:r>
      <w:r w:rsidR="00C338EC" w:rsidRPr="00C338EC">
        <w:rPr>
          <w:sz w:val="22"/>
          <w:szCs w:val="22"/>
          <w:lang w:val="uk-UA"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77F2D" w:rsidRPr="002355D6" w:rsidRDefault="00C77F2D" w:rsidP="00DE0782">
      <w:pPr>
        <w:suppressAutoHyphens w:val="0"/>
        <w:ind w:firstLine="708"/>
        <w:jc w:val="both"/>
        <w:rPr>
          <w:sz w:val="22"/>
          <w:szCs w:val="22"/>
          <w:lang w:val="uk-UA"/>
        </w:rPr>
      </w:pPr>
      <w:r w:rsidRPr="002355D6">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77F2D" w:rsidRPr="000E30CC" w:rsidRDefault="00C77F2D" w:rsidP="005C6287">
      <w:pPr>
        <w:suppressAutoHyphens w:val="0"/>
        <w:jc w:val="both"/>
        <w:rPr>
          <w:sz w:val="22"/>
          <w:szCs w:val="22"/>
          <w:lang w:val="uk-UA"/>
        </w:rPr>
      </w:pPr>
      <w:r w:rsidRPr="000E30CC">
        <w:rPr>
          <w:sz w:val="22"/>
          <w:szCs w:val="22"/>
          <w:lang w:val="uk-UA"/>
        </w:rPr>
        <w:t>1) зменшення обсягів закупівлі, зокрема з урахуванням фактичного обсягу видатків замовника;</w:t>
      </w:r>
    </w:p>
    <w:p w:rsidR="00C77F2D" w:rsidRPr="000E30CC" w:rsidRDefault="00C77F2D" w:rsidP="005C6287">
      <w:pPr>
        <w:suppressAutoHyphens w:val="0"/>
        <w:jc w:val="both"/>
        <w:rPr>
          <w:sz w:val="22"/>
          <w:szCs w:val="22"/>
          <w:lang w:val="uk-UA"/>
        </w:rPr>
      </w:pPr>
      <w:r w:rsidRPr="000E30CC">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77F2D" w:rsidRPr="000E30CC" w:rsidRDefault="00C77F2D" w:rsidP="005C6287">
      <w:pPr>
        <w:suppressAutoHyphens w:val="0"/>
        <w:jc w:val="both"/>
        <w:rPr>
          <w:sz w:val="22"/>
          <w:szCs w:val="22"/>
          <w:lang w:val="uk-UA"/>
        </w:rPr>
      </w:pPr>
      <w:r w:rsidRPr="000E30CC">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77F2D" w:rsidRPr="000E30CC" w:rsidRDefault="00C77F2D" w:rsidP="005C6287">
      <w:pPr>
        <w:suppressAutoHyphens w:val="0"/>
        <w:jc w:val="both"/>
        <w:rPr>
          <w:sz w:val="22"/>
          <w:szCs w:val="22"/>
          <w:lang w:val="uk-UA"/>
        </w:rPr>
      </w:pPr>
      <w:r w:rsidRPr="000E30CC">
        <w:rPr>
          <w:sz w:val="22"/>
          <w:szCs w:val="22"/>
          <w:lang w:val="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77F2D" w:rsidRPr="000E30CC" w:rsidRDefault="00C77F2D" w:rsidP="005C6287">
      <w:pPr>
        <w:suppressAutoHyphens w:val="0"/>
        <w:jc w:val="both"/>
        <w:rPr>
          <w:sz w:val="22"/>
          <w:szCs w:val="22"/>
          <w:lang w:val="uk-UA"/>
        </w:rPr>
      </w:pPr>
      <w:r w:rsidRPr="000E30CC">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C77F2D" w:rsidRPr="000E30CC" w:rsidRDefault="00C77F2D" w:rsidP="005C6287">
      <w:pPr>
        <w:suppressAutoHyphens w:val="0"/>
        <w:jc w:val="both"/>
        <w:rPr>
          <w:sz w:val="22"/>
          <w:szCs w:val="22"/>
          <w:lang w:val="uk-UA"/>
        </w:rPr>
      </w:pPr>
      <w:r w:rsidRPr="000E30CC">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7F2D" w:rsidRPr="000E30CC" w:rsidRDefault="00C77F2D" w:rsidP="005C6287">
      <w:pPr>
        <w:suppressAutoHyphens w:val="0"/>
        <w:jc w:val="both"/>
        <w:rPr>
          <w:sz w:val="22"/>
          <w:szCs w:val="22"/>
          <w:lang w:val="uk-UA"/>
        </w:rPr>
      </w:pPr>
      <w:r w:rsidRPr="000E30CC">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30CC">
        <w:rPr>
          <w:sz w:val="22"/>
          <w:szCs w:val="22"/>
          <w:lang w:val="uk-UA"/>
        </w:rPr>
        <w:t>Platts</w:t>
      </w:r>
      <w:proofErr w:type="spellEnd"/>
      <w:r w:rsidRPr="000E30CC">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E5392" w:rsidRPr="000E30CC" w:rsidRDefault="00C77F2D" w:rsidP="005C6287">
      <w:pPr>
        <w:suppressAutoHyphens w:val="0"/>
        <w:jc w:val="both"/>
        <w:rPr>
          <w:i/>
          <w:lang w:val="uk-UA" w:eastAsia="ru-RU"/>
        </w:rPr>
      </w:pPr>
      <w:r w:rsidRPr="000E30CC">
        <w:rPr>
          <w:sz w:val="22"/>
          <w:szCs w:val="22"/>
          <w:lang w:val="uk-UA"/>
        </w:rPr>
        <w:lastRenderedPageBreak/>
        <w:t>8) </w:t>
      </w:r>
      <w:r w:rsidR="008E5392" w:rsidRPr="000E30CC">
        <w:rPr>
          <w:sz w:val="22"/>
          <w:szCs w:val="22"/>
          <w:lang w:val="uk-UA" w:eastAsia="ru-RU"/>
        </w:rPr>
        <w:t>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8E5392" w:rsidRPr="000E30CC">
        <w:rPr>
          <w:i/>
          <w:lang w:val="uk-UA" w:eastAsia="ru-RU"/>
        </w:rPr>
        <w:t>.</w:t>
      </w:r>
    </w:p>
    <w:p w:rsidR="006A67A5" w:rsidRPr="006A67A5" w:rsidRDefault="006A67A5" w:rsidP="006A67A5">
      <w:pPr>
        <w:suppressAutoHyphens w:val="0"/>
        <w:ind w:firstLine="700"/>
        <w:jc w:val="both"/>
        <w:rPr>
          <w:sz w:val="22"/>
          <w:szCs w:val="22"/>
          <w:highlight w:val="white"/>
          <w:lang w:val="uk-UA" w:eastAsia="ru-RU"/>
        </w:rPr>
      </w:pPr>
      <w:r w:rsidRPr="006A67A5">
        <w:rPr>
          <w:sz w:val="22"/>
          <w:szCs w:val="22"/>
          <w:lang w:val="uk-UA" w:eastAsia="ru-RU"/>
        </w:rPr>
        <w:t>11.4.У випадках, не передбачених даним Договором, Сторони керуються чинним законодавством України.</w:t>
      </w:r>
    </w:p>
    <w:p w:rsidR="006A67A5" w:rsidRPr="006A67A5" w:rsidRDefault="006A67A5" w:rsidP="006A67A5">
      <w:pPr>
        <w:ind w:firstLine="700"/>
        <w:jc w:val="both"/>
        <w:rPr>
          <w:sz w:val="22"/>
          <w:szCs w:val="22"/>
          <w:lang w:val="uk-UA"/>
        </w:rPr>
      </w:pPr>
      <w:bookmarkStart w:id="7" w:name="108"/>
      <w:bookmarkStart w:id="8" w:name="109"/>
      <w:bookmarkStart w:id="9" w:name="110"/>
      <w:bookmarkStart w:id="10" w:name="111"/>
      <w:bookmarkStart w:id="11" w:name="112"/>
      <w:bookmarkEnd w:id="7"/>
      <w:bookmarkEnd w:id="8"/>
      <w:bookmarkEnd w:id="9"/>
      <w:bookmarkEnd w:id="10"/>
      <w:bookmarkEnd w:id="11"/>
      <w:r w:rsidRPr="006A67A5">
        <w:rPr>
          <w:sz w:val="22"/>
          <w:szCs w:val="22"/>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6A67A5" w:rsidRPr="006A67A5" w:rsidRDefault="006A67A5" w:rsidP="006A67A5">
      <w:pPr>
        <w:ind w:firstLine="700"/>
        <w:jc w:val="both"/>
        <w:rPr>
          <w:sz w:val="22"/>
          <w:szCs w:val="22"/>
          <w:lang w:val="uk-UA"/>
        </w:rPr>
      </w:pPr>
      <w:r w:rsidRPr="006A67A5">
        <w:rPr>
          <w:sz w:val="22"/>
          <w:szCs w:val="22"/>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6A67A5" w:rsidRDefault="006A67A5" w:rsidP="00DE0782">
      <w:pPr>
        <w:ind w:firstLine="700"/>
        <w:jc w:val="center"/>
        <w:rPr>
          <w:b/>
          <w:sz w:val="22"/>
          <w:szCs w:val="22"/>
          <w:lang w:val="uk-UA"/>
        </w:rPr>
      </w:pPr>
    </w:p>
    <w:p w:rsidR="00995FFF" w:rsidRPr="002355D6" w:rsidRDefault="00217EF2"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Pr>
          <w:b/>
          <w:sz w:val="22"/>
          <w:szCs w:val="22"/>
          <w:lang w:val="uk-UA"/>
        </w:rPr>
        <w:t>XI</w:t>
      </w:r>
      <w:r w:rsidR="00DE0782">
        <w:rPr>
          <w:b/>
          <w:sz w:val="22"/>
          <w:szCs w:val="22"/>
          <w:lang w:val="uk-UA"/>
        </w:rPr>
        <w:t>І</w:t>
      </w:r>
      <w:r w:rsidR="00995FFF" w:rsidRPr="002355D6">
        <w:rPr>
          <w:b/>
          <w:sz w:val="22"/>
          <w:szCs w:val="22"/>
          <w:lang w:val="uk-UA"/>
        </w:rPr>
        <w:t xml:space="preserve">. Додатки до договору </w:t>
      </w:r>
    </w:p>
    <w:p w:rsidR="00995FFF" w:rsidRPr="002355D6" w:rsidRDefault="00995FFF" w:rsidP="005C6287">
      <w:pPr>
        <w:jc w:val="both"/>
        <w:rPr>
          <w:sz w:val="22"/>
          <w:szCs w:val="22"/>
          <w:shd w:val="clear" w:color="auto" w:fill="FFFFFF"/>
          <w:lang w:val="uk-UA"/>
        </w:rPr>
      </w:pPr>
      <w:r w:rsidRPr="002355D6">
        <w:rPr>
          <w:sz w:val="22"/>
          <w:szCs w:val="22"/>
          <w:lang w:val="uk-UA"/>
        </w:rPr>
        <w:t>Невід’ємною частиною цього Договору є:</w:t>
      </w:r>
    </w:p>
    <w:p w:rsidR="00995FFF" w:rsidRPr="002355D6" w:rsidRDefault="00B54DE4" w:rsidP="008739E6">
      <w:pPr>
        <w:numPr>
          <w:ilvl w:val="0"/>
          <w:numId w:val="4"/>
        </w:numPr>
        <w:ind w:left="0"/>
        <w:jc w:val="both"/>
        <w:rPr>
          <w:sz w:val="22"/>
          <w:szCs w:val="22"/>
          <w:shd w:val="clear" w:color="auto" w:fill="FFFFFF"/>
          <w:lang w:val="uk-UA"/>
        </w:rPr>
      </w:pPr>
      <w:r>
        <w:rPr>
          <w:sz w:val="22"/>
          <w:szCs w:val="22"/>
          <w:shd w:val="clear" w:color="auto" w:fill="FFFFFF"/>
          <w:lang w:val="uk-UA"/>
        </w:rPr>
        <w:t>С</w:t>
      </w:r>
      <w:r w:rsidR="00995FFF" w:rsidRPr="002355D6">
        <w:rPr>
          <w:sz w:val="22"/>
          <w:szCs w:val="22"/>
          <w:shd w:val="clear" w:color="auto" w:fill="FFFFFF"/>
          <w:lang w:val="uk-UA"/>
        </w:rPr>
        <w:t>пецифікація (Додаток №1).</w:t>
      </w:r>
    </w:p>
    <w:p w:rsidR="00995FFF" w:rsidRPr="002355D6" w:rsidRDefault="00995FF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rsidR="00CA6896" w:rsidRDefault="00995FFF"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bookmarkStart w:id="12" w:name="113"/>
      <w:bookmarkEnd w:id="12"/>
      <w:r w:rsidRPr="002355D6">
        <w:rPr>
          <w:sz w:val="22"/>
          <w:szCs w:val="22"/>
          <w:lang w:val="uk-UA"/>
        </w:rPr>
        <w:tab/>
      </w:r>
      <w:r w:rsidRPr="002355D6">
        <w:rPr>
          <w:sz w:val="22"/>
          <w:szCs w:val="22"/>
          <w:lang w:val="uk-UA"/>
        </w:rPr>
        <w:tab/>
      </w:r>
      <w:r w:rsidRPr="00C338EC">
        <w:rPr>
          <w:b/>
          <w:bCs/>
          <w:sz w:val="22"/>
          <w:szCs w:val="22"/>
          <w:lang w:val="uk-UA"/>
        </w:rPr>
        <w:t>X</w:t>
      </w:r>
      <w:r w:rsidR="00C338EC" w:rsidRPr="00C338EC">
        <w:rPr>
          <w:b/>
          <w:bCs/>
          <w:sz w:val="22"/>
          <w:szCs w:val="22"/>
          <w:lang w:val="uk-UA"/>
        </w:rPr>
        <w:t>І</w:t>
      </w:r>
      <w:r w:rsidR="00217EF2">
        <w:rPr>
          <w:b/>
          <w:bCs/>
          <w:sz w:val="22"/>
          <w:szCs w:val="22"/>
          <w:lang w:val="uk-UA"/>
        </w:rPr>
        <w:t>ІІ</w:t>
      </w:r>
      <w:r w:rsidRPr="00C338EC">
        <w:rPr>
          <w:b/>
          <w:bCs/>
          <w:sz w:val="22"/>
          <w:szCs w:val="22"/>
          <w:lang w:val="uk-UA"/>
        </w:rPr>
        <w:t>. Місцезнаходження та банківські реквізити сторін</w:t>
      </w:r>
      <w:bookmarkStart w:id="13" w:name="114"/>
      <w:bookmarkEnd w:id="13"/>
    </w:p>
    <w:p w:rsidR="00264B4F" w:rsidRDefault="00264B4F"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6"/>
        <w:gridCol w:w="5103"/>
      </w:tblGrid>
      <w:tr w:rsidR="00264B4F" w:rsidRPr="00264B4F" w:rsidTr="00264B4F">
        <w:trPr>
          <w:trHeight w:val="245"/>
        </w:trPr>
        <w:tc>
          <w:tcPr>
            <w:tcW w:w="5246" w:type="dxa"/>
          </w:tcPr>
          <w:p w:rsidR="00264B4F" w:rsidRPr="00EB3D50" w:rsidRDefault="00264B4F" w:rsidP="00EF7A7C">
            <w:pPr>
              <w:autoSpaceDE w:val="0"/>
              <w:autoSpaceDN w:val="0"/>
              <w:adjustRightInd w:val="0"/>
              <w:ind w:left="-37"/>
              <w:jc w:val="center"/>
              <w:rPr>
                <w:b/>
                <w:bCs/>
                <w:sz w:val="22"/>
                <w:szCs w:val="22"/>
              </w:rPr>
            </w:pPr>
            <w:r w:rsidRPr="00EB3D50">
              <w:rPr>
                <w:b/>
                <w:bCs/>
                <w:sz w:val="22"/>
                <w:szCs w:val="22"/>
              </w:rPr>
              <w:t>ПОКУПЕЦЬ:</w:t>
            </w:r>
          </w:p>
        </w:tc>
        <w:tc>
          <w:tcPr>
            <w:tcW w:w="5103" w:type="dxa"/>
          </w:tcPr>
          <w:p w:rsidR="00264B4F" w:rsidRPr="00264B4F" w:rsidRDefault="00264B4F" w:rsidP="00EF7A7C">
            <w:pPr>
              <w:jc w:val="center"/>
              <w:rPr>
                <w:b/>
                <w:bCs/>
                <w:sz w:val="22"/>
                <w:szCs w:val="22"/>
              </w:rPr>
            </w:pPr>
            <w:r w:rsidRPr="00264B4F">
              <w:rPr>
                <w:b/>
                <w:bCs/>
                <w:sz w:val="22"/>
                <w:szCs w:val="22"/>
              </w:rPr>
              <w:t>ПОСТАЧАЛЬНИК:</w:t>
            </w:r>
          </w:p>
        </w:tc>
      </w:tr>
      <w:tr w:rsidR="00264B4F" w:rsidRPr="00264B4F" w:rsidTr="00264B4F">
        <w:trPr>
          <w:trHeight w:val="416"/>
        </w:trPr>
        <w:tc>
          <w:tcPr>
            <w:tcW w:w="5246" w:type="dxa"/>
          </w:tcPr>
          <w:p w:rsidR="008A20A4" w:rsidRPr="00264B4F" w:rsidRDefault="008A20A4" w:rsidP="008A20A4">
            <w:pPr>
              <w:ind w:right="-363"/>
              <w:jc w:val="both"/>
              <w:rPr>
                <w:b/>
                <w:sz w:val="22"/>
                <w:szCs w:val="22"/>
              </w:rPr>
            </w:pPr>
            <w:r>
              <w:rPr>
                <w:sz w:val="22"/>
                <w:szCs w:val="22"/>
                <w:lang w:val="uk-UA"/>
              </w:rPr>
              <w:t>Повне найменування</w:t>
            </w:r>
            <w:r w:rsidRPr="00264B4F">
              <w:rPr>
                <w:sz w:val="22"/>
                <w:szCs w:val="22"/>
              </w:rPr>
              <w:t xml:space="preserve"> __________________</w:t>
            </w:r>
          </w:p>
          <w:p w:rsidR="00A86DA5" w:rsidRDefault="00A86DA5" w:rsidP="008A20A4">
            <w:pPr>
              <w:ind w:right="-363"/>
              <w:jc w:val="both"/>
              <w:rPr>
                <w:sz w:val="22"/>
                <w:szCs w:val="22"/>
                <w:lang w:val="uk-UA"/>
              </w:rPr>
            </w:pPr>
            <w:r>
              <w:rPr>
                <w:sz w:val="22"/>
                <w:szCs w:val="22"/>
                <w:lang w:val="uk-UA"/>
              </w:rPr>
              <w:t>Місцезнаходження-----------------------------------</w:t>
            </w:r>
          </w:p>
          <w:p w:rsidR="008A20A4" w:rsidRPr="00264B4F" w:rsidRDefault="008A20A4" w:rsidP="008A20A4">
            <w:pPr>
              <w:ind w:right="-363"/>
              <w:jc w:val="both"/>
              <w:rPr>
                <w:b/>
                <w:sz w:val="22"/>
                <w:szCs w:val="22"/>
              </w:rPr>
            </w:pPr>
            <w:proofErr w:type="spellStart"/>
            <w:r w:rsidRPr="00264B4F">
              <w:rPr>
                <w:sz w:val="22"/>
                <w:szCs w:val="22"/>
              </w:rPr>
              <w:t>Ідентифікаційний</w:t>
            </w:r>
            <w:proofErr w:type="spellEnd"/>
            <w:r w:rsidRPr="00264B4F">
              <w:rPr>
                <w:sz w:val="22"/>
                <w:szCs w:val="22"/>
              </w:rPr>
              <w:t xml:space="preserve"> код: </w:t>
            </w:r>
            <w:r w:rsidRPr="00264B4F">
              <w:rPr>
                <w:b/>
                <w:sz w:val="22"/>
                <w:szCs w:val="22"/>
              </w:rPr>
              <w:t>________________</w:t>
            </w:r>
          </w:p>
          <w:p w:rsidR="008A20A4" w:rsidRPr="00264B4F" w:rsidRDefault="008A20A4" w:rsidP="008A20A4">
            <w:pPr>
              <w:ind w:right="-363"/>
              <w:jc w:val="both"/>
              <w:rPr>
                <w:sz w:val="22"/>
                <w:szCs w:val="22"/>
              </w:rPr>
            </w:pPr>
            <w:proofErr w:type="spellStart"/>
            <w:r w:rsidRPr="00264B4F">
              <w:rPr>
                <w:sz w:val="22"/>
                <w:szCs w:val="22"/>
              </w:rPr>
              <w:t>р</w:t>
            </w:r>
            <w:proofErr w:type="spellEnd"/>
            <w:r w:rsidRPr="00264B4F">
              <w:rPr>
                <w:sz w:val="22"/>
                <w:szCs w:val="22"/>
              </w:rPr>
              <w:t>/</w:t>
            </w:r>
            <w:proofErr w:type="spellStart"/>
            <w:r w:rsidRPr="00264B4F">
              <w:rPr>
                <w:sz w:val="22"/>
                <w:szCs w:val="22"/>
              </w:rPr>
              <w:t>р</w:t>
            </w:r>
            <w:proofErr w:type="spellEnd"/>
            <w:r w:rsidRPr="00264B4F">
              <w:rPr>
                <w:sz w:val="22"/>
                <w:szCs w:val="22"/>
              </w:rPr>
              <w:t>: _________________________________</w:t>
            </w:r>
          </w:p>
          <w:p w:rsidR="008A20A4" w:rsidRPr="00264B4F" w:rsidRDefault="008A20A4" w:rsidP="008A20A4">
            <w:pPr>
              <w:ind w:right="-363"/>
              <w:jc w:val="both"/>
              <w:rPr>
                <w:sz w:val="22"/>
                <w:szCs w:val="22"/>
              </w:rPr>
            </w:pPr>
            <w:r w:rsidRPr="00264B4F">
              <w:rPr>
                <w:sz w:val="22"/>
                <w:szCs w:val="22"/>
              </w:rPr>
              <w:t xml:space="preserve">Банк </w:t>
            </w:r>
            <w:proofErr w:type="spellStart"/>
            <w:r w:rsidRPr="00264B4F">
              <w:rPr>
                <w:sz w:val="22"/>
                <w:szCs w:val="22"/>
              </w:rPr>
              <w:t>одержувача</w:t>
            </w:r>
            <w:proofErr w:type="spellEnd"/>
            <w:r w:rsidRPr="00264B4F">
              <w:rPr>
                <w:sz w:val="22"/>
                <w:szCs w:val="22"/>
              </w:rPr>
              <w:t>:_____________________</w:t>
            </w:r>
          </w:p>
          <w:p w:rsidR="008A20A4" w:rsidRPr="00264B4F" w:rsidRDefault="008A20A4" w:rsidP="008A20A4">
            <w:pPr>
              <w:jc w:val="both"/>
              <w:rPr>
                <w:sz w:val="22"/>
                <w:szCs w:val="22"/>
              </w:rPr>
            </w:pPr>
          </w:p>
          <w:p w:rsidR="008A20A4" w:rsidRPr="00264B4F" w:rsidRDefault="008A20A4" w:rsidP="008A20A4">
            <w:pPr>
              <w:jc w:val="both"/>
              <w:rPr>
                <w:sz w:val="22"/>
                <w:szCs w:val="22"/>
              </w:rPr>
            </w:pPr>
            <w:r w:rsidRPr="00264B4F">
              <w:rPr>
                <w:sz w:val="22"/>
                <w:szCs w:val="22"/>
              </w:rPr>
              <w:t>____________________________________</w:t>
            </w:r>
          </w:p>
          <w:p w:rsidR="008A20A4" w:rsidRPr="00264B4F" w:rsidRDefault="008A20A4" w:rsidP="008A20A4">
            <w:pPr>
              <w:jc w:val="both"/>
              <w:rPr>
                <w:i/>
                <w:sz w:val="22"/>
                <w:szCs w:val="22"/>
              </w:rPr>
            </w:pPr>
            <w:r w:rsidRPr="00264B4F">
              <w:rPr>
                <w:i/>
                <w:sz w:val="22"/>
                <w:szCs w:val="22"/>
              </w:rPr>
              <w:t xml:space="preserve">посада особи, </w:t>
            </w:r>
            <w:proofErr w:type="spellStart"/>
            <w:r w:rsidRPr="00264B4F">
              <w:rPr>
                <w:i/>
                <w:sz w:val="22"/>
                <w:szCs w:val="22"/>
              </w:rPr>
              <w:t>щопідписуєдоговір</w:t>
            </w:r>
            <w:proofErr w:type="spellEnd"/>
          </w:p>
          <w:p w:rsidR="008A20A4" w:rsidRPr="00264B4F" w:rsidRDefault="008A20A4" w:rsidP="008A20A4">
            <w:pPr>
              <w:rPr>
                <w:b/>
                <w:sz w:val="22"/>
                <w:szCs w:val="22"/>
              </w:rPr>
            </w:pPr>
            <w:r w:rsidRPr="00264B4F">
              <w:rPr>
                <w:sz w:val="22"/>
                <w:szCs w:val="22"/>
              </w:rPr>
              <w:t>__________________________</w:t>
            </w:r>
            <w:r w:rsidRPr="00264B4F">
              <w:rPr>
                <w:b/>
                <w:sz w:val="22"/>
                <w:szCs w:val="22"/>
              </w:rPr>
              <w:t>__________</w:t>
            </w:r>
          </w:p>
          <w:p w:rsidR="008A20A4" w:rsidRPr="00264B4F" w:rsidRDefault="008A20A4" w:rsidP="008A20A4">
            <w:pPr>
              <w:jc w:val="both"/>
              <w:rPr>
                <w:i/>
                <w:sz w:val="22"/>
                <w:szCs w:val="22"/>
              </w:rPr>
            </w:pPr>
            <w:proofErr w:type="spellStart"/>
            <w:r w:rsidRPr="00264B4F">
              <w:rPr>
                <w:i/>
                <w:sz w:val="22"/>
                <w:szCs w:val="22"/>
              </w:rPr>
              <w:t>прізвище</w:t>
            </w:r>
            <w:proofErr w:type="spellEnd"/>
            <w:r w:rsidRPr="00264B4F">
              <w:rPr>
                <w:i/>
                <w:sz w:val="22"/>
                <w:szCs w:val="22"/>
              </w:rPr>
              <w:t xml:space="preserve"> та </w:t>
            </w:r>
            <w:proofErr w:type="spellStart"/>
            <w:r w:rsidRPr="00264B4F">
              <w:rPr>
                <w:i/>
                <w:sz w:val="22"/>
                <w:szCs w:val="22"/>
              </w:rPr>
              <w:t>ініціали</w:t>
            </w:r>
            <w:proofErr w:type="spellEnd"/>
            <w:r w:rsidRPr="00264B4F">
              <w:rPr>
                <w:i/>
                <w:sz w:val="22"/>
                <w:szCs w:val="22"/>
              </w:rPr>
              <w:t xml:space="preserve"> особи, </w:t>
            </w:r>
            <w:proofErr w:type="spellStart"/>
            <w:r w:rsidRPr="00264B4F">
              <w:rPr>
                <w:i/>
                <w:sz w:val="22"/>
                <w:szCs w:val="22"/>
              </w:rPr>
              <w:t>щопідписуєдоговір</w:t>
            </w:r>
            <w:proofErr w:type="spellEnd"/>
          </w:p>
          <w:p w:rsidR="008A20A4" w:rsidRDefault="008A20A4" w:rsidP="008A20A4">
            <w:pPr>
              <w:rPr>
                <w:b/>
                <w:sz w:val="22"/>
                <w:szCs w:val="22"/>
              </w:rPr>
            </w:pPr>
          </w:p>
          <w:p w:rsidR="008A20A4" w:rsidRPr="00264B4F" w:rsidRDefault="008A20A4" w:rsidP="008A20A4">
            <w:pPr>
              <w:rPr>
                <w:b/>
                <w:sz w:val="22"/>
                <w:szCs w:val="22"/>
              </w:rPr>
            </w:pPr>
            <w:r w:rsidRPr="00264B4F">
              <w:rPr>
                <w:b/>
                <w:sz w:val="22"/>
                <w:szCs w:val="22"/>
              </w:rPr>
              <w:t>___________________</w:t>
            </w:r>
          </w:p>
          <w:p w:rsidR="00264B4F" w:rsidRPr="008A20A4" w:rsidRDefault="008A20A4" w:rsidP="008A20A4">
            <w:pPr>
              <w:jc w:val="both"/>
              <w:rPr>
                <w:b/>
                <w:i/>
                <w:sz w:val="22"/>
                <w:szCs w:val="22"/>
                <w:lang w:val="uk-UA"/>
              </w:rPr>
            </w:pPr>
            <w:r w:rsidRPr="00264B4F">
              <w:rPr>
                <w:sz w:val="22"/>
                <w:szCs w:val="22"/>
              </w:rPr>
              <w:t xml:space="preserve">МП  </w:t>
            </w:r>
            <w:proofErr w:type="spellStart"/>
            <w:r w:rsidRPr="00264B4F">
              <w:rPr>
                <w:sz w:val="22"/>
                <w:szCs w:val="22"/>
              </w:rPr>
              <w:t>пі</w:t>
            </w:r>
            <w:r>
              <w:rPr>
                <w:sz w:val="22"/>
                <w:szCs w:val="22"/>
                <w:lang w:val="uk-UA"/>
              </w:rPr>
              <w:t>дпис</w:t>
            </w:r>
            <w:proofErr w:type="spellEnd"/>
          </w:p>
        </w:tc>
        <w:tc>
          <w:tcPr>
            <w:tcW w:w="5103" w:type="dxa"/>
          </w:tcPr>
          <w:p w:rsidR="00264B4F" w:rsidRPr="00264B4F" w:rsidRDefault="00264B4F" w:rsidP="00EF7A7C">
            <w:pPr>
              <w:ind w:right="-363"/>
              <w:jc w:val="both"/>
              <w:rPr>
                <w:sz w:val="22"/>
                <w:szCs w:val="22"/>
              </w:rPr>
            </w:pPr>
            <w:proofErr w:type="spellStart"/>
            <w:r w:rsidRPr="00264B4F">
              <w:rPr>
                <w:sz w:val="22"/>
                <w:szCs w:val="22"/>
              </w:rPr>
              <w:t>Повне</w:t>
            </w:r>
            <w:proofErr w:type="spellEnd"/>
            <w:r w:rsidR="008A20A4">
              <w:rPr>
                <w:sz w:val="22"/>
                <w:szCs w:val="22"/>
                <w:lang w:val="uk-UA"/>
              </w:rPr>
              <w:t xml:space="preserve"> </w:t>
            </w:r>
            <w:proofErr w:type="spellStart"/>
            <w:r w:rsidRPr="00264B4F">
              <w:rPr>
                <w:sz w:val="22"/>
                <w:szCs w:val="22"/>
              </w:rPr>
              <w:t>найменування</w:t>
            </w:r>
            <w:proofErr w:type="spellEnd"/>
            <w:r w:rsidRPr="00264B4F">
              <w:rPr>
                <w:sz w:val="22"/>
                <w:szCs w:val="22"/>
              </w:rPr>
              <w:t>:</w:t>
            </w:r>
          </w:p>
          <w:p w:rsidR="00264B4F" w:rsidRPr="00264B4F" w:rsidRDefault="00264B4F" w:rsidP="00EF7A7C">
            <w:pPr>
              <w:ind w:right="-363"/>
              <w:jc w:val="both"/>
              <w:rPr>
                <w:b/>
                <w:sz w:val="22"/>
                <w:szCs w:val="22"/>
              </w:rPr>
            </w:pPr>
            <w:r w:rsidRPr="00264B4F">
              <w:rPr>
                <w:b/>
                <w:sz w:val="22"/>
                <w:szCs w:val="22"/>
              </w:rPr>
              <w:t>___________________________________</w:t>
            </w:r>
          </w:p>
          <w:p w:rsidR="00264B4F" w:rsidRPr="00264B4F" w:rsidRDefault="00264B4F" w:rsidP="00EF7A7C">
            <w:pPr>
              <w:ind w:right="-363"/>
              <w:jc w:val="both"/>
              <w:rPr>
                <w:b/>
                <w:sz w:val="22"/>
                <w:szCs w:val="22"/>
              </w:rPr>
            </w:pPr>
            <w:proofErr w:type="spellStart"/>
            <w:r w:rsidRPr="00264B4F">
              <w:rPr>
                <w:sz w:val="22"/>
                <w:szCs w:val="22"/>
              </w:rPr>
              <w:t>Місцезнаходження</w:t>
            </w:r>
            <w:proofErr w:type="spellEnd"/>
            <w:r w:rsidRPr="00264B4F">
              <w:rPr>
                <w:sz w:val="22"/>
                <w:szCs w:val="22"/>
              </w:rPr>
              <w:t>: __________________</w:t>
            </w:r>
          </w:p>
          <w:p w:rsidR="00264B4F" w:rsidRPr="00264B4F" w:rsidRDefault="00264B4F" w:rsidP="00EF7A7C">
            <w:pPr>
              <w:ind w:right="-363"/>
              <w:jc w:val="both"/>
              <w:rPr>
                <w:b/>
                <w:sz w:val="22"/>
                <w:szCs w:val="22"/>
              </w:rPr>
            </w:pPr>
            <w:proofErr w:type="spellStart"/>
            <w:r w:rsidRPr="00264B4F">
              <w:rPr>
                <w:sz w:val="22"/>
                <w:szCs w:val="22"/>
              </w:rPr>
              <w:t>Ідентифікаційний</w:t>
            </w:r>
            <w:proofErr w:type="spellEnd"/>
            <w:r w:rsidRPr="00264B4F">
              <w:rPr>
                <w:sz w:val="22"/>
                <w:szCs w:val="22"/>
              </w:rPr>
              <w:t xml:space="preserve"> код: </w:t>
            </w:r>
            <w:r w:rsidRPr="00264B4F">
              <w:rPr>
                <w:b/>
                <w:sz w:val="22"/>
                <w:szCs w:val="22"/>
              </w:rPr>
              <w:t>________________</w:t>
            </w:r>
          </w:p>
          <w:p w:rsidR="00264B4F" w:rsidRPr="00264B4F" w:rsidRDefault="00264B4F" w:rsidP="00EF7A7C">
            <w:pPr>
              <w:ind w:right="-363"/>
              <w:jc w:val="both"/>
              <w:rPr>
                <w:sz w:val="22"/>
                <w:szCs w:val="22"/>
              </w:rPr>
            </w:pPr>
            <w:r w:rsidRPr="00264B4F">
              <w:rPr>
                <w:sz w:val="22"/>
                <w:szCs w:val="22"/>
              </w:rPr>
              <w:t>р/р: _________________________________</w:t>
            </w:r>
          </w:p>
          <w:p w:rsidR="00264B4F" w:rsidRPr="00264B4F" w:rsidRDefault="00264B4F" w:rsidP="00EF7A7C">
            <w:pPr>
              <w:ind w:right="-363"/>
              <w:jc w:val="both"/>
              <w:rPr>
                <w:sz w:val="22"/>
                <w:szCs w:val="22"/>
              </w:rPr>
            </w:pPr>
            <w:r w:rsidRPr="00264B4F">
              <w:rPr>
                <w:sz w:val="22"/>
                <w:szCs w:val="22"/>
              </w:rPr>
              <w:t xml:space="preserve">Банк </w:t>
            </w:r>
            <w:proofErr w:type="spellStart"/>
            <w:r w:rsidRPr="00264B4F">
              <w:rPr>
                <w:sz w:val="22"/>
                <w:szCs w:val="22"/>
              </w:rPr>
              <w:t>одержувача</w:t>
            </w:r>
            <w:proofErr w:type="spellEnd"/>
            <w:r w:rsidRPr="00264B4F">
              <w:rPr>
                <w:sz w:val="22"/>
                <w:szCs w:val="22"/>
              </w:rPr>
              <w:t>:_____________________</w:t>
            </w:r>
          </w:p>
          <w:p w:rsidR="00264B4F" w:rsidRPr="00264B4F" w:rsidRDefault="00264B4F" w:rsidP="00EF7A7C">
            <w:pPr>
              <w:jc w:val="both"/>
              <w:rPr>
                <w:sz w:val="22"/>
                <w:szCs w:val="22"/>
              </w:rPr>
            </w:pPr>
          </w:p>
          <w:p w:rsidR="00264B4F" w:rsidRPr="00264B4F" w:rsidRDefault="00264B4F" w:rsidP="00EF7A7C">
            <w:pPr>
              <w:jc w:val="both"/>
              <w:rPr>
                <w:sz w:val="22"/>
                <w:szCs w:val="22"/>
              </w:rPr>
            </w:pPr>
            <w:r w:rsidRPr="00264B4F">
              <w:rPr>
                <w:sz w:val="22"/>
                <w:szCs w:val="22"/>
              </w:rPr>
              <w:t>____________________________________</w:t>
            </w:r>
          </w:p>
          <w:p w:rsidR="00264B4F" w:rsidRPr="00264B4F" w:rsidRDefault="00264B4F" w:rsidP="00EF7A7C">
            <w:pPr>
              <w:jc w:val="both"/>
              <w:rPr>
                <w:i/>
                <w:sz w:val="22"/>
                <w:szCs w:val="22"/>
              </w:rPr>
            </w:pPr>
            <w:r w:rsidRPr="00264B4F">
              <w:rPr>
                <w:i/>
                <w:sz w:val="22"/>
                <w:szCs w:val="22"/>
              </w:rPr>
              <w:t xml:space="preserve">посада особи, </w:t>
            </w:r>
            <w:proofErr w:type="spellStart"/>
            <w:r w:rsidRPr="00264B4F">
              <w:rPr>
                <w:i/>
                <w:sz w:val="22"/>
                <w:szCs w:val="22"/>
              </w:rPr>
              <w:t>щопідписуєдоговір</w:t>
            </w:r>
            <w:proofErr w:type="spellEnd"/>
          </w:p>
          <w:p w:rsidR="00264B4F" w:rsidRPr="00264B4F" w:rsidRDefault="00264B4F" w:rsidP="00EF7A7C">
            <w:pPr>
              <w:rPr>
                <w:b/>
                <w:sz w:val="22"/>
                <w:szCs w:val="22"/>
              </w:rPr>
            </w:pPr>
            <w:r w:rsidRPr="00264B4F">
              <w:rPr>
                <w:sz w:val="22"/>
                <w:szCs w:val="22"/>
              </w:rPr>
              <w:t>__________________________</w:t>
            </w:r>
            <w:r w:rsidRPr="00264B4F">
              <w:rPr>
                <w:b/>
                <w:sz w:val="22"/>
                <w:szCs w:val="22"/>
              </w:rPr>
              <w:t>__________</w:t>
            </w:r>
          </w:p>
          <w:p w:rsidR="00264B4F" w:rsidRPr="00264B4F" w:rsidRDefault="00264B4F" w:rsidP="00EF7A7C">
            <w:pPr>
              <w:jc w:val="both"/>
              <w:rPr>
                <w:i/>
                <w:sz w:val="22"/>
                <w:szCs w:val="22"/>
              </w:rPr>
            </w:pPr>
            <w:proofErr w:type="spellStart"/>
            <w:r w:rsidRPr="00264B4F">
              <w:rPr>
                <w:i/>
                <w:sz w:val="22"/>
                <w:szCs w:val="22"/>
              </w:rPr>
              <w:t>прізвище</w:t>
            </w:r>
            <w:proofErr w:type="spellEnd"/>
            <w:r w:rsidRPr="00264B4F">
              <w:rPr>
                <w:i/>
                <w:sz w:val="22"/>
                <w:szCs w:val="22"/>
              </w:rPr>
              <w:t xml:space="preserve"> та </w:t>
            </w:r>
            <w:proofErr w:type="spellStart"/>
            <w:r w:rsidRPr="00264B4F">
              <w:rPr>
                <w:i/>
                <w:sz w:val="22"/>
                <w:szCs w:val="22"/>
              </w:rPr>
              <w:t>ініціали</w:t>
            </w:r>
            <w:proofErr w:type="spellEnd"/>
            <w:r w:rsidRPr="00264B4F">
              <w:rPr>
                <w:i/>
                <w:sz w:val="22"/>
                <w:szCs w:val="22"/>
              </w:rPr>
              <w:t xml:space="preserve"> особи, </w:t>
            </w:r>
            <w:proofErr w:type="spellStart"/>
            <w:r w:rsidRPr="00264B4F">
              <w:rPr>
                <w:i/>
                <w:sz w:val="22"/>
                <w:szCs w:val="22"/>
              </w:rPr>
              <w:t>щопідписуєдоговір</w:t>
            </w:r>
            <w:proofErr w:type="spellEnd"/>
          </w:p>
          <w:p w:rsidR="00264B4F" w:rsidRDefault="00264B4F" w:rsidP="00EF7A7C">
            <w:pPr>
              <w:rPr>
                <w:b/>
                <w:sz w:val="22"/>
                <w:szCs w:val="22"/>
              </w:rPr>
            </w:pPr>
          </w:p>
          <w:p w:rsidR="00264B4F" w:rsidRPr="00264B4F" w:rsidRDefault="00264B4F" w:rsidP="00EF7A7C">
            <w:pPr>
              <w:rPr>
                <w:b/>
                <w:sz w:val="22"/>
                <w:szCs w:val="22"/>
              </w:rPr>
            </w:pPr>
            <w:r w:rsidRPr="00264B4F">
              <w:rPr>
                <w:b/>
                <w:sz w:val="22"/>
                <w:szCs w:val="22"/>
              </w:rPr>
              <w:t>___________________</w:t>
            </w:r>
          </w:p>
          <w:p w:rsidR="00264B4F" w:rsidRPr="00264B4F" w:rsidRDefault="00264B4F" w:rsidP="00EF7A7C">
            <w:pPr>
              <w:jc w:val="both"/>
              <w:rPr>
                <w:b/>
                <w:sz w:val="22"/>
                <w:szCs w:val="22"/>
              </w:rPr>
            </w:pPr>
            <w:r w:rsidRPr="00264B4F">
              <w:rPr>
                <w:sz w:val="22"/>
                <w:szCs w:val="22"/>
              </w:rPr>
              <w:t xml:space="preserve">МП  </w:t>
            </w:r>
            <w:proofErr w:type="spellStart"/>
            <w:r w:rsidRPr="00264B4F">
              <w:rPr>
                <w:sz w:val="22"/>
                <w:szCs w:val="22"/>
              </w:rPr>
              <w:t>підпис</w:t>
            </w:r>
            <w:proofErr w:type="spellEnd"/>
          </w:p>
        </w:tc>
      </w:tr>
    </w:tbl>
    <w:p w:rsidR="00264B4F" w:rsidRPr="002355D6" w:rsidRDefault="00264B4F"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14F7C"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264B4F" w:rsidRDefault="00264B4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264B4F" w:rsidRDefault="00264B4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264B4F" w:rsidRDefault="00264B4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264B4F" w:rsidRDefault="00264B4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264B4F" w:rsidRDefault="00264B4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264B4F" w:rsidRDefault="00264B4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264B4F" w:rsidRDefault="00264B4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264B4F" w:rsidRDefault="00264B4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264B4F" w:rsidRDefault="00264B4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264B4F" w:rsidRPr="008D2B6D" w:rsidRDefault="00264B4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A86DA5" w:rsidRDefault="00A86DA5" w:rsidP="0075544C">
      <w:pPr>
        <w:ind w:left="5664" w:firstLine="148"/>
        <w:rPr>
          <w:sz w:val="22"/>
          <w:szCs w:val="22"/>
          <w:lang w:val="uk-UA" w:eastAsia="ru-RU"/>
        </w:rPr>
      </w:pPr>
    </w:p>
    <w:p w:rsidR="00A86DA5" w:rsidRDefault="00A86DA5" w:rsidP="0075544C">
      <w:pPr>
        <w:ind w:left="5664" w:firstLine="148"/>
        <w:rPr>
          <w:sz w:val="22"/>
          <w:szCs w:val="22"/>
          <w:lang w:val="uk-UA" w:eastAsia="ru-RU"/>
        </w:rPr>
      </w:pPr>
    </w:p>
    <w:p w:rsidR="00A86DA5" w:rsidRDefault="00A86DA5" w:rsidP="0075544C">
      <w:pPr>
        <w:ind w:left="5664" w:firstLine="148"/>
        <w:rPr>
          <w:sz w:val="22"/>
          <w:szCs w:val="22"/>
          <w:lang w:val="uk-UA" w:eastAsia="ru-RU"/>
        </w:rPr>
      </w:pPr>
    </w:p>
    <w:p w:rsidR="00A86DA5" w:rsidRDefault="00A86DA5" w:rsidP="0075544C">
      <w:pPr>
        <w:ind w:left="5664" w:firstLine="148"/>
        <w:rPr>
          <w:sz w:val="22"/>
          <w:szCs w:val="22"/>
          <w:lang w:val="uk-UA" w:eastAsia="ru-RU"/>
        </w:rPr>
      </w:pPr>
    </w:p>
    <w:p w:rsidR="00A86DA5" w:rsidRDefault="00A86DA5" w:rsidP="0075544C">
      <w:pPr>
        <w:ind w:left="5664" w:firstLine="148"/>
        <w:rPr>
          <w:sz w:val="22"/>
          <w:szCs w:val="22"/>
          <w:lang w:val="uk-UA" w:eastAsia="ru-RU"/>
        </w:rPr>
      </w:pPr>
    </w:p>
    <w:p w:rsidR="0075544C" w:rsidRPr="005C4323" w:rsidRDefault="0075544C" w:rsidP="0075544C">
      <w:pPr>
        <w:ind w:left="5664" w:firstLine="148"/>
        <w:rPr>
          <w:sz w:val="22"/>
          <w:szCs w:val="22"/>
          <w:lang w:eastAsia="ru-RU"/>
        </w:rPr>
      </w:pPr>
      <w:proofErr w:type="spellStart"/>
      <w:r w:rsidRPr="005C4323">
        <w:rPr>
          <w:sz w:val="22"/>
          <w:szCs w:val="22"/>
          <w:lang w:eastAsia="ru-RU"/>
        </w:rPr>
        <w:t>Додаток</w:t>
      </w:r>
      <w:proofErr w:type="spellEnd"/>
      <w:r w:rsidRPr="005C4323">
        <w:rPr>
          <w:sz w:val="22"/>
          <w:szCs w:val="22"/>
          <w:lang w:eastAsia="ru-RU"/>
        </w:rPr>
        <w:t xml:space="preserve"> 1</w:t>
      </w:r>
    </w:p>
    <w:p w:rsidR="0075544C" w:rsidRPr="005C4323" w:rsidRDefault="0075544C" w:rsidP="0075544C">
      <w:pPr>
        <w:ind w:left="5664" w:firstLine="148"/>
        <w:rPr>
          <w:sz w:val="22"/>
          <w:szCs w:val="22"/>
          <w:lang w:eastAsia="ru-RU"/>
        </w:rPr>
      </w:pPr>
      <w:r w:rsidRPr="005C4323">
        <w:rPr>
          <w:sz w:val="22"/>
          <w:szCs w:val="22"/>
          <w:lang w:eastAsia="ru-RU"/>
        </w:rPr>
        <w:t>до Договору №_____</w:t>
      </w:r>
    </w:p>
    <w:p w:rsidR="0075544C" w:rsidRDefault="0075544C" w:rsidP="0075544C">
      <w:pPr>
        <w:ind w:left="6372" w:hanging="560"/>
        <w:rPr>
          <w:sz w:val="22"/>
          <w:szCs w:val="22"/>
          <w:lang w:val="uk-UA" w:eastAsia="ru-RU"/>
        </w:rPr>
      </w:pPr>
      <w:proofErr w:type="spellStart"/>
      <w:r w:rsidRPr="005C4323">
        <w:rPr>
          <w:sz w:val="22"/>
          <w:szCs w:val="22"/>
          <w:lang w:eastAsia="ru-RU"/>
        </w:rPr>
        <w:t>від</w:t>
      </w:r>
      <w:proofErr w:type="spellEnd"/>
      <w:r w:rsidRPr="005C4323">
        <w:rPr>
          <w:sz w:val="22"/>
          <w:szCs w:val="22"/>
          <w:lang w:eastAsia="ru-RU"/>
        </w:rPr>
        <w:t xml:space="preserve"> «____»____________________ року</w:t>
      </w:r>
    </w:p>
    <w:p w:rsidR="007A3C68" w:rsidRDefault="007A3C68" w:rsidP="0075544C">
      <w:pPr>
        <w:ind w:left="6372" w:hanging="560"/>
        <w:rPr>
          <w:sz w:val="22"/>
          <w:szCs w:val="22"/>
          <w:lang w:val="uk-UA" w:eastAsia="ru-RU"/>
        </w:rPr>
      </w:pPr>
    </w:p>
    <w:p w:rsidR="007A3C68" w:rsidRDefault="007A3C68" w:rsidP="0075544C">
      <w:pPr>
        <w:ind w:left="6372" w:hanging="560"/>
        <w:rPr>
          <w:sz w:val="22"/>
          <w:szCs w:val="22"/>
          <w:lang w:val="uk-UA" w:eastAsia="ru-RU"/>
        </w:rPr>
      </w:pPr>
    </w:p>
    <w:p w:rsidR="007A3C68" w:rsidRPr="007A3C68" w:rsidRDefault="007A3C68" w:rsidP="0075544C">
      <w:pPr>
        <w:ind w:left="6372" w:hanging="560"/>
        <w:rPr>
          <w:sz w:val="22"/>
          <w:szCs w:val="22"/>
          <w:lang w:val="uk-UA" w:eastAsia="ru-RU"/>
        </w:rPr>
      </w:pPr>
    </w:p>
    <w:p w:rsidR="0075544C" w:rsidRPr="005C4323" w:rsidRDefault="0075544C" w:rsidP="0075544C">
      <w:pPr>
        <w:jc w:val="center"/>
        <w:rPr>
          <w:sz w:val="22"/>
          <w:szCs w:val="22"/>
          <w:lang w:eastAsia="ru-RU"/>
        </w:rPr>
      </w:pPr>
    </w:p>
    <w:p w:rsidR="0075544C" w:rsidRPr="00B54DE4" w:rsidRDefault="0075544C" w:rsidP="0075544C">
      <w:pPr>
        <w:jc w:val="center"/>
        <w:rPr>
          <w:b/>
          <w:sz w:val="22"/>
          <w:szCs w:val="22"/>
          <w:lang w:val="uk-UA" w:eastAsia="ru-RU"/>
        </w:rPr>
      </w:pPr>
      <w:r w:rsidRPr="005C4323">
        <w:rPr>
          <w:b/>
          <w:sz w:val="22"/>
          <w:szCs w:val="22"/>
          <w:lang w:eastAsia="ru-RU"/>
        </w:rPr>
        <w:t>СПЕЦИФІКАЦІЯ</w:t>
      </w:r>
      <w:r w:rsidR="00B54DE4">
        <w:rPr>
          <w:b/>
          <w:sz w:val="22"/>
          <w:szCs w:val="22"/>
          <w:lang w:val="uk-UA" w:eastAsia="ru-RU"/>
        </w:rPr>
        <w:t xml:space="preserve"> на поставку Товару</w:t>
      </w:r>
    </w:p>
    <w:p w:rsidR="005A4AF7" w:rsidRPr="005A4AF7" w:rsidRDefault="005A4AF7" w:rsidP="0075544C">
      <w:pPr>
        <w:jc w:val="center"/>
        <w:rPr>
          <w:b/>
          <w:sz w:val="22"/>
          <w:szCs w:val="22"/>
          <w:lang w:val="uk-UA" w:eastAsia="ru-RU"/>
        </w:rPr>
      </w:pPr>
    </w:p>
    <w:tbl>
      <w:tblPr>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9"/>
        <w:gridCol w:w="3139"/>
        <w:gridCol w:w="1440"/>
        <w:gridCol w:w="1744"/>
        <w:gridCol w:w="1397"/>
        <w:gridCol w:w="1396"/>
      </w:tblGrid>
      <w:tr w:rsidR="000A3809" w:rsidRPr="005C4323" w:rsidTr="0045748E">
        <w:trPr>
          <w:trHeight w:val="1333"/>
        </w:trPr>
        <w:tc>
          <w:tcPr>
            <w:tcW w:w="789" w:type="dxa"/>
            <w:shd w:val="clear" w:color="auto" w:fill="auto"/>
          </w:tcPr>
          <w:p w:rsidR="000A3809" w:rsidRPr="005C4323" w:rsidRDefault="000A3809" w:rsidP="009A0F6A">
            <w:pPr>
              <w:jc w:val="center"/>
              <w:rPr>
                <w:sz w:val="22"/>
                <w:szCs w:val="22"/>
                <w:lang w:eastAsia="ru-RU"/>
              </w:rPr>
            </w:pPr>
            <w:r w:rsidRPr="005C4323">
              <w:rPr>
                <w:sz w:val="22"/>
                <w:szCs w:val="22"/>
                <w:lang w:eastAsia="ru-RU"/>
              </w:rPr>
              <w:t>№ п/п</w:t>
            </w:r>
          </w:p>
        </w:tc>
        <w:tc>
          <w:tcPr>
            <w:tcW w:w="3139" w:type="dxa"/>
            <w:shd w:val="clear" w:color="auto" w:fill="auto"/>
          </w:tcPr>
          <w:p w:rsidR="000A3809" w:rsidRPr="005C4323" w:rsidRDefault="000A3809" w:rsidP="009A0F6A">
            <w:pPr>
              <w:jc w:val="center"/>
              <w:rPr>
                <w:sz w:val="22"/>
                <w:szCs w:val="22"/>
                <w:lang w:eastAsia="ru-RU"/>
              </w:rPr>
            </w:pPr>
            <w:proofErr w:type="spellStart"/>
            <w:r w:rsidRPr="005C4323">
              <w:rPr>
                <w:sz w:val="22"/>
                <w:szCs w:val="22"/>
                <w:lang w:eastAsia="ru-RU"/>
              </w:rPr>
              <w:t>Найменування</w:t>
            </w:r>
            <w:proofErr w:type="spellEnd"/>
            <w:r w:rsidRPr="005C4323">
              <w:rPr>
                <w:sz w:val="22"/>
                <w:szCs w:val="22"/>
                <w:lang w:eastAsia="ru-RU"/>
              </w:rPr>
              <w:t xml:space="preserve"> Товару </w:t>
            </w:r>
          </w:p>
        </w:tc>
        <w:tc>
          <w:tcPr>
            <w:tcW w:w="1440" w:type="dxa"/>
            <w:shd w:val="clear" w:color="auto" w:fill="auto"/>
          </w:tcPr>
          <w:p w:rsidR="000A3809" w:rsidRPr="005C4323" w:rsidRDefault="000A3809" w:rsidP="009A0F6A">
            <w:pPr>
              <w:jc w:val="center"/>
              <w:rPr>
                <w:sz w:val="22"/>
                <w:szCs w:val="22"/>
                <w:lang w:eastAsia="ru-RU"/>
              </w:rPr>
            </w:pPr>
            <w:proofErr w:type="spellStart"/>
            <w:r w:rsidRPr="005C4323">
              <w:rPr>
                <w:sz w:val="22"/>
                <w:szCs w:val="22"/>
                <w:lang w:eastAsia="ru-RU"/>
              </w:rPr>
              <w:t>Одиницявиміру</w:t>
            </w:r>
            <w:proofErr w:type="spellEnd"/>
          </w:p>
        </w:tc>
        <w:tc>
          <w:tcPr>
            <w:tcW w:w="1744" w:type="dxa"/>
            <w:shd w:val="clear" w:color="auto" w:fill="auto"/>
          </w:tcPr>
          <w:p w:rsidR="000A3809" w:rsidRPr="005C4323" w:rsidRDefault="000A3809" w:rsidP="009A0F6A">
            <w:pPr>
              <w:jc w:val="center"/>
              <w:rPr>
                <w:sz w:val="22"/>
                <w:szCs w:val="22"/>
                <w:lang w:eastAsia="ru-RU"/>
              </w:rPr>
            </w:pPr>
            <w:proofErr w:type="spellStart"/>
            <w:r w:rsidRPr="005C4323">
              <w:rPr>
                <w:sz w:val="22"/>
                <w:szCs w:val="22"/>
                <w:lang w:eastAsia="ru-RU"/>
              </w:rPr>
              <w:t>Загальнакількість</w:t>
            </w:r>
            <w:proofErr w:type="spellEnd"/>
          </w:p>
        </w:tc>
        <w:tc>
          <w:tcPr>
            <w:tcW w:w="1397" w:type="dxa"/>
            <w:shd w:val="clear" w:color="auto" w:fill="auto"/>
          </w:tcPr>
          <w:p w:rsidR="000A3809" w:rsidRPr="005C4323" w:rsidRDefault="000A3809" w:rsidP="009A0F6A">
            <w:pPr>
              <w:jc w:val="center"/>
              <w:rPr>
                <w:sz w:val="22"/>
                <w:szCs w:val="22"/>
                <w:lang w:eastAsia="ru-RU"/>
              </w:rPr>
            </w:pPr>
            <w:proofErr w:type="spellStart"/>
            <w:r w:rsidRPr="005C4323">
              <w:rPr>
                <w:bCs/>
                <w:color w:val="000000"/>
                <w:sz w:val="22"/>
                <w:szCs w:val="22"/>
                <w:lang w:eastAsia="ru-RU"/>
              </w:rPr>
              <w:t>Ціна</w:t>
            </w:r>
            <w:proofErr w:type="spellEnd"/>
            <w:r w:rsidRPr="005C4323">
              <w:rPr>
                <w:bCs/>
                <w:color w:val="000000"/>
                <w:sz w:val="22"/>
                <w:szCs w:val="22"/>
                <w:lang w:eastAsia="ru-RU"/>
              </w:rPr>
              <w:t xml:space="preserve"> за </w:t>
            </w:r>
            <w:proofErr w:type="spellStart"/>
            <w:r w:rsidRPr="005C4323">
              <w:rPr>
                <w:bCs/>
                <w:color w:val="000000"/>
                <w:sz w:val="22"/>
                <w:szCs w:val="22"/>
                <w:lang w:eastAsia="ru-RU"/>
              </w:rPr>
              <w:t>одиницю</w:t>
            </w:r>
            <w:proofErr w:type="spellEnd"/>
            <w:r w:rsidRPr="005C4323">
              <w:rPr>
                <w:bCs/>
                <w:color w:val="000000"/>
                <w:sz w:val="22"/>
                <w:szCs w:val="22"/>
                <w:lang w:eastAsia="ru-RU"/>
              </w:rPr>
              <w:t xml:space="preserve"> </w:t>
            </w:r>
            <w:proofErr w:type="spellStart"/>
            <w:r w:rsidRPr="005C4323">
              <w:rPr>
                <w:bCs/>
                <w:color w:val="000000"/>
                <w:sz w:val="22"/>
                <w:szCs w:val="22"/>
                <w:lang w:eastAsia="ru-RU"/>
              </w:rPr>
              <w:t>з</w:t>
            </w:r>
            <w:proofErr w:type="spellEnd"/>
            <w:r w:rsidRPr="005C4323">
              <w:rPr>
                <w:bCs/>
                <w:color w:val="000000"/>
                <w:sz w:val="22"/>
                <w:szCs w:val="22"/>
                <w:lang w:eastAsia="ru-RU"/>
              </w:rPr>
              <w:t>/без ПДВ, грн.</w:t>
            </w:r>
          </w:p>
        </w:tc>
        <w:tc>
          <w:tcPr>
            <w:tcW w:w="1396" w:type="dxa"/>
            <w:shd w:val="clear" w:color="auto" w:fill="auto"/>
          </w:tcPr>
          <w:p w:rsidR="000A3809" w:rsidRPr="005C4323" w:rsidRDefault="000A3809" w:rsidP="009A0F6A">
            <w:pPr>
              <w:jc w:val="center"/>
              <w:rPr>
                <w:sz w:val="22"/>
                <w:szCs w:val="22"/>
                <w:lang w:eastAsia="ru-RU"/>
              </w:rPr>
            </w:pPr>
            <w:r w:rsidRPr="005C4323">
              <w:rPr>
                <w:bCs/>
                <w:color w:val="000000"/>
                <w:sz w:val="22"/>
                <w:szCs w:val="22"/>
                <w:lang w:eastAsia="ru-RU"/>
              </w:rPr>
              <w:t>Сума з/без ПДВ, грн.</w:t>
            </w:r>
          </w:p>
        </w:tc>
      </w:tr>
      <w:tr w:rsidR="000A3809" w:rsidRPr="005C4323" w:rsidTr="0045748E">
        <w:trPr>
          <w:trHeight w:val="536"/>
        </w:trPr>
        <w:tc>
          <w:tcPr>
            <w:tcW w:w="789" w:type="dxa"/>
            <w:shd w:val="clear" w:color="auto" w:fill="auto"/>
          </w:tcPr>
          <w:p w:rsidR="000A3809" w:rsidRPr="00B54DE4" w:rsidRDefault="0045748E" w:rsidP="009A0F6A">
            <w:pPr>
              <w:jc w:val="center"/>
              <w:rPr>
                <w:b/>
                <w:sz w:val="22"/>
                <w:szCs w:val="22"/>
                <w:lang w:val="uk-UA" w:eastAsia="ru-RU"/>
              </w:rPr>
            </w:pPr>
            <w:r>
              <w:rPr>
                <w:b/>
                <w:sz w:val="22"/>
                <w:szCs w:val="22"/>
                <w:lang w:val="uk-UA" w:eastAsia="ru-RU"/>
              </w:rPr>
              <w:t>1</w:t>
            </w:r>
          </w:p>
        </w:tc>
        <w:tc>
          <w:tcPr>
            <w:tcW w:w="3139" w:type="dxa"/>
            <w:shd w:val="clear" w:color="auto" w:fill="auto"/>
          </w:tcPr>
          <w:p w:rsidR="000A3809" w:rsidRPr="009341AE" w:rsidRDefault="00264B4F" w:rsidP="009A0F6A">
            <w:pPr>
              <w:rPr>
                <w:b/>
                <w:i/>
                <w:sz w:val="22"/>
                <w:szCs w:val="22"/>
                <w:lang w:eastAsia="ru-RU"/>
              </w:rPr>
            </w:pPr>
            <w:r w:rsidRPr="00E90F07">
              <w:rPr>
                <w:b/>
                <w:sz w:val="22"/>
                <w:szCs w:val="22"/>
                <w:lang w:val="uk-UA"/>
              </w:rPr>
              <w:t xml:space="preserve">Дрова паливні твердих порід </w:t>
            </w:r>
          </w:p>
        </w:tc>
        <w:tc>
          <w:tcPr>
            <w:tcW w:w="1440" w:type="dxa"/>
            <w:shd w:val="clear" w:color="auto" w:fill="auto"/>
          </w:tcPr>
          <w:p w:rsidR="000A3809" w:rsidRPr="005C4323" w:rsidRDefault="000A3809" w:rsidP="009A0F6A">
            <w:pPr>
              <w:jc w:val="center"/>
              <w:rPr>
                <w:sz w:val="22"/>
                <w:szCs w:val="22"/>
                <w:lang w:eastAsia="ru-RU"/>
              </w:rPr>
            </w:pPr>
            <w:r w:rsidRPr="00B54DE4">
              <w:rPr>
                <w:sz w:val="22"/>
                <w:szCs w:val="22"/>
                <w:lang w:eastAsia="ru-RU"/>
              </w:rPr>
              <w:t>м.куб.</w:t>
            </w:r>
          </w:p>
        </w:tc>
        <w:tc>
          <w:tcPr>
            <w:tcW w:w="1744" w:type="dxa"/>
            <w:shd w:val="clear" w:color="auto" w:fill="auto"/>
          </w:tcPr>
          <w:p w:rsidR="000A3809" w:rsidRDefault="002F6E45" w:rsidP="002F6E45">
            <w:pPr>
              <w:tabs>
                <w:tab w:val="center" w:pos="600"/>
              </w:tabs>
              <w:rPr>
                <w:color w:val="1D1B11"/>
                <w:sz w:val="22"/>
                <w:szCs w:val="22"/>
                <w:lang w:val="uk-UA" w:eastAsia="ru-RU"/>
              </w:rPr>
            </w:pPr>
            <w:r>
              <w:rPr>
                <w:color w:val="1D1B11"/>
                <w:sz w:val="22"/>
                <w:szCs w:val="22"/>
                <w:lang w:val="uk-UA" w:eastAsia="ru-RU"/>
              </w:rPr>
              <w:t>3</w:t>
            </w:r>
            <w:r w:rsidR="00302DA4">
              <w:rPr>
                <w:color w:val="1D1B11"/>
                <w:sz w:val="22"/>
                <w:szCs w:val="22"/>
                <w:lang w:val="uk-UA" w:eastAsia="ru-RU"/>
              </w:rPr>
              <w:t>87</w:t>
            </w:r>
          </w:p>
        </w:tc>
        <w:tc>
          <w:tcPr>
            <w:tcW w:w="1397" w:type="dxa"/>
            <w:shd w:val="clear" w:color="auto" w:fill="auto"/>
          </w:tcPr>
          <w:p w:rsidR="000A3809" w:rsidRPr="005C4323" w:rsidRDefault="000A3809" w:rsidP="009A0F6A">
            <w:pPr>
              <w:jc w:val="center"/>
              <w:rPr>
                <w:sz w:val="22"/>
                <w:szCs w:val="22"/>
                <w:lang w:eastAsia="ru-RU"/>
              </w:rPr>
            </w:pPr>
          </w:p>
        </w:tc>
        <w:tc>
          <w:tcPr>
            <w:tcW w:w="1396" w:type="dxa"/>
            <w:shd w:val="clear" w:color="auto" w:fill="auto"/>
          </w:tcPr>
          <w:p w:rsidR="000A3809" w:rsidRPr="005C4323" w:rsidRDefault="000A3809" w:rsidP="009A0F6A">
            <w:pPr>
              <w:jc w:val="center"/>
              <w:rPr>
                <w:sz w:val="22"/>
                <w:szCs w:val="22"/>
                <w:lang w:eastAsia="ru-RU"/>
              </w:rPr>
            </w:pPr>
          </w:p>
        </w:tc>
      </w:tr>
      <w:tr w:rsidR="000A3809" w:rsidRPr="005C4323" w:rsidTr="000A3809">
        <w:trPr>
          <w:trHeight w:val="261"/>
        </w:trPr>
        <w:tc>
          <w:tcPr>
            <w:tcW w:w="8509" w:type="dxa"/>
            <w:gridSpan w:val="5"/>
            <w:shd w:val="clear" w:color="auto" w:fill="auto"/>
          </w:tcPr>
          <w:p w:rsidR="000A3809" w:rsidRPr="005C4323" w:rsidRDefault="000A3809" w:rsidP="009A0F6A">
            <w:pPr>
              <w:jc w:val="right"/>
              <w:rPr>
                <w:sz w:val="22"/>
                <w:szCs w:val="22"/>
                <w:lang w:eastAsia="ru-RU"/>
              </w:rPr>
            </w:pPr>
            <w:proofErr w:type="spellStart"/>
            <w:r w:rsidRPr="005C4323">
              <w:rPr>
                <w:sz w:val="22"/>
                <w:szCs w:val="22"/>
                <w:lang w:eastAsia="ru-RU"/>
              </w:rPr>
              <w:t>Всього</w:t>
            </w:r>
            <w:proofErr w:type="spellEnd"/>
            <w:r w:rsidRPr="005C4323">
              <w:rPr>
                <w:sz w:val="22"/>
                <w:szCs w:val="22"/>
                <w:lang w:eastAsia="ru-RU"/>
              </w:rPr>
              <w:t xml:space="preserve">, </w:t>
            </w:r>
            <w:proofErr w:type="spellStart"/>
            <w:r w:rsidRPr="005C4323">
              <w:rPr>
                <w:sz w:val="22"/>
                <w:szCs w:val="22"/>
                <w:lang w:eastAsia="ru-RU"/>
              </w:rPr>
              <w:t>грн</w:t>
            </w:r>
            <w:proofErr w:type="spellEnd"/>
            <w:r w:rsidRPr="005C4323">
              <w:rPr>
                <w:sz w:val="22"/>
                <w:szCs w:val="22"/>
                <w:lang w:eastAsia="ru-RU"/>
              </w:rPr>
              <w:t>.:</w:t>
            </w:r>
          </w:p>
        </w:tc>
        <w:tc>
          <w:tcPr>
            <w:tcW w:w="1396" w:type="dxa"/>
            <w:shd w:val="clear" w:color="auto" w:fill="auto"/>
          </w:tcPr>
          <w:p w:rsidR="000A3809" w:rsidRPr="005C4323" w:rsidRDefault="000A3809" w:rsidP="009A0F6A">
            <w:pPr>
              <w:jc w:val="center"/>
              <w:rPr>
                <w:sz w:val="22"/>
                <w:szCs w:val="22"/>
                <w:lang w:eastAsia="ru-RU"/>
              </w:rPr>
            </w:pPr>
          </w:p>
        </w:tc>
      </w:tr>
      <w:tr w:rsidR="000A3809" w:rsidRPr="005C4323" w:rsidTr="000A3809">
        <w:trPr>
          <w:trHeight w:val="274"/>
        </w:trPr>
        <w:tc>
          <w:tcPr>
            <w:tcW w:w="8509" w:type="dxa"/>
            <w:gridSpan w:val="5"/>
            <w:shd w:val="clear" w:color="auto" w:fill="auto"/>
          </w:tcPr>
          <w:p w:rsidR="000A3809" w:rsidRPr="005C4323" w:rsidRDefault="000A3809" w:rsidP="009A0F6A">
            <w:pPr>
              <w:jc w:val="right"/>
              <w:rPr>
                <w:sz w:val="22"/>
                <w:szCs w:val="22"/>
                <w:lang w:eastAsia="ru-RU"/>
              </w:rPr>
            </w:pPr>
            <w:r w:rsidRPr="005C4323">
              <w:rPr>
                <w:sz w:val="22"/>
                <w:szCs w:val="22"/>
                <w:lang w:eastAsia="ru-RU"/>
              </w:rPr>
              <w:t>у т.ч. ПДВ, грн.:</w:t>
            </w:r>
          </w:p>
        </w:tc>
        <w:tc>
          <w:tcPr>
            <w:tcW w:w="1396" w:type="dxa"/>
            <w:shd w:val="clear" w:color="auto" w:fill="auto"/>
          </w:tcPr>
          <w:p w:rsidR="000A3809" w:rsidRPr="005C4323" w:rsidRDefault="000A3809" w:rsidP="009A0F6A">
            <w:pPr>
              <w:jc w:val="center"/>
              <w:rPr>
                <w:sz w:val="22"/>
                <w:szCs w:val="22"/>
                <w:lang w:eastAsia="ru-RU"/>
              </w:rPr>
            </w:pPr>
          </w:p>
        </w:tc>
      </w:tr>
    </w:tbl>
    <w:p w:rsidR="0075544C" w:rsidRDefault="0075544C" w:rsidP="00264B4F">
      <w:pPr>
        <w:jc w:val="both"/>
        <w:rPr>
          <w:sz w:val="22"/>
          <w:szCs w:val="22"/>
          <w:lang w:eastAsia="ru-RU"/>
        </w:rPr>
      </w:pPr>
    </w:p>
    <w:p w:rsidR="00264B4F" w:rsidRDefault="00264B4F" w:rsidP="00264B4F">
      <w:pPr>
        <w:jc w:val="both"/>
        <w:rPr>
          <w:sz w:val="22"/>
          <w:szCs w:val="22"/>
          <w:lang w:eastAsia="ru-RU"/>
        </w:rPr>
      </w:pPr>
    </w:p>
    <w:p w:rsidR="00264B4F" w:rsidRPr="00264B4F" w:rsidRDefault="00264B4F" w:rsidP="00264B4F">
      <w:pPr>
        <w:widowControl w:val="0"/>
        <w:tabs>
          <w:tab w:val="left" w:pos="0"/>
        </w:tabs>
        <w:jc w:val="both"/>
        <w:rPr>
          <w:color w:val="000000"/>
          <w:sz w:val="22"/>
          <w:szCs w:val="22"/>
          <w:lang w:eastAsia="uk-UA" w:bidi="uk-UA"/>
        </w:rPr>
      </w:pPr>
      <w:proofErr w:type="spellStart"/>
      <w:r w:rsidRPr="00264B4F">
        <w:rPr>
          <w:sz w:val="22"/>
          <w:szCs w:val="22"/>
        </w:rPr>
        <w:t>Всього</w:t>
      </w:r>
      <w:proofErr w:type="spellEnd"/>
      <w:r w:rsidRPr="00264B4F">
        <w:rPr>
          <w:sz w:val="22"/>
          <w:szCs w:val="22"/>
        </w:rPr>
        <w:t xml:space="preserve">: </w:t>
      </w:r>
      <w:r w:rsidRPr="00264B4F">
        <w:rPr>
          <w:color w:val="000000"/>
          <w:sz w:val="22"/>
          <w:szCs w:val="22"/>
          <w:lang w:eastAsia="uk-UA"/>
        </w:rPr>
        <w:t>_________</w:t>
      </w:r>
      <w:r w:rsidRPr="00264B4F">
        <w:rPr>
          <w:color w:val="000000"/>
          <w:sz w:val="22"/>
          <w:szCs w:val="22"/>
          <w:lang w:eastAsia="uk-UA"/>
        </w:rPr>
        <w:tab/>
      </w:r>
      <w:proofErr w:type="spellStart"/>
      <w:r w:rsidRPr="00264B4F">
        <w:rPr>
          <w:color w:val="000000"/>
          <w:sz w:val="22"/>
          <w:szCs w:val="22"/>
          <w:lang w:eastAsia="uk-UA"/>
        </w:rPr>
        <w:t>грн</w:t>
      </w:r>
      <w:proofErr w:type="spellEnd"/>
      <w:r w:rsidRPr="00264B4F">
        <w:rPr>
          <w:color w:val="000000"/>
          <w:sz w:val="22"/>
          <w:szCs w:val="22"/>
          <w:lang w:eastAsia="uk-UA"/>
        </w:rPr>
        <w:t xml:space="preserve">. з / без ПДВ </w:t>
      </w:r>
      <w:r w:rsidRPr="00264B4F">
        <w:rPr>
          <w:i/>
          <w:color w:val="000000"/>
          <w:sz w:val="22"/>
          <w:szCs w:val="22"/>
          <w:lang w:eastAsia="uk-UA"/>
        </w:rPr>
        <w:t>(цифрами, словами).</w:t>
      </w:r>
    </w:p>
    <w:p w:rsidR="00264B4F" w:rsidRPr="00264B4F" w:rsidRDefault="00264B4F" w:rsidP="00264B4F">
      <w:pPr>
        <w:rPr>
          <w:b/>
          <w:sz w:val="22"/>
          <w:szCs w:val="22"/>
        </w:rPr>
      </w:pPr>
    </w:p>
    <w:p w:rsidR="00264B4F" w:rsidRPr="00264B4F" w:rsidRDefault="00264B4F" w:rsidP="00264B4F">
      <w:pPr>
        <w:rPr>
          <w:b/>
          <w:sz w:val="22"/>
          <w:szCs w:val="22"/>
        </w:rPr>
      </w:pPr>
    </w:p>
    <w:tbl>
      <w:tblPr>
        <w:tblpPr w:leftFromText="180" w:rightFromText="180" w:vertAnchor="text" w:horzAnchor="margin" w:tblpXSpec="center" w:tblpY="456"/>
        <w:tblW w:w="9658" w:type="dxa"/>
        <w:tblLook w:val="0000"/>
      </w:tblPr>
      <w:tblGrid>
        <w:gridCol w:w="4829"/>
        <w:gridCol w:w="4829"/>
      </w:tblGrid>
      <w:tr w:rsidR="00264B4F" w:rsidRPr="00264B4F" w:rsidTr="00EF7A7C">
        <w:trPr>
          <w:trHeight w:val="245"/>
        </w:trPr>
        <w:tc>
          <w:tcPr>
            <w:tcW w:w="4829" w:type="dxa"/>
          </w:tcPr>
          <w:p w:rsidR="00264B4F" w:rsidRPr="00EB3D50" w:rsidRDefault="00264B4F" w:rsidP="00EF7A7C">
            <w:pPr>
              <w:rPr>
                <w:b/>
                <w:bCs/>
                <w:sz w:val="22"/>
                <w:szCs w:val="22"/>
              </w:rPr>
            </w:pPr>
            <w:r w:rsidRPr="00EB3D50">
              <w:rPr>
                <w:b/>
                <w:bCs/>
                <w:sz w:val="22"/>
                <w:szCs w:val="22"/>
              </w:rPr>
              <w:t>ПОКУПЕЦЬ:</w:t>
            </w:r>
          </w:p>
        </w:tc>
        <w:tc>
          <w:tcPr>
            <w:tcW w:w="4829" w:type="dxa"/>
          </w:tcPr>
          <w:p w:rsidR="00264B4F" w:rsidRPr="00264B4F" w:rsidRDefault="00264B4F" w:rsidP="00EF7A7C">
            <w:pPr>
              <w:autoSpaceDE w:val="0"/>
              <w:autoSpaceDN w:val="0"/>
              <w:adjustRightInd w:val="0"/>
              <w:ind w:left="-37"/>
              <w:rPr>
                <w:b/>
                <w:bCs/>
                <w:sz w:val="22"/>
                <w:szCs w:val="22"/>
              </w:rPr>
            </w:pPr>
            <w:r w:rsidRPr="00EB3D50">
              <w:rPr>
                <w:b/>
                <w:bCs/>
                <w:sz w:val="22"/>
                <w:szCs w:val="22"/>
              </w:rPr>
              <w:t>ПОСТАЧАЛЬНИК:</w:t>
            </w:r>
          </w:p>
        </w:tc>
      </w:tr>
      <w:tr w:rsidR="00264B4F" w:rsidRPr="00264B4F" w:rsidTr="00EF7A7C">
        <w:trPr>
          <w:trHeight w:val="2405"/>
        </w:trPr>
        <w:tc>
          <w:tcPr>
            <w:tcW w:w="4829" w:type="dxa"/>
          </w:tcPr>
          <w:p w:rsidR="00264B4F" w:rsidRPr="00A86DA5" w:rsidRDefault="00264B4F" w:rsidP="00EF7A7C">
            <w:pPr>
              <w:jc w:val="both"/>
              <w:rPr>
                <w:b/>
                <w:color w:val="000000"/>
                <w:sz w:val="22"/>
                <w:szCs w:val="22"/>
                <w:lang w:val="uk-UA"/>
              </w:rPr>
            </w:pPr>
          </w:p>
          <w:p w:rsidR="00264B4F" w:rsidRPr="00264B4F" w:rsidRDefault="00264B4F" w:rsidP="00EF7A7C">
            <w:pPr>
              <w:rPr>
                <w:sz w:val="22"/>
                <w:szCs w:val="22"/>
              </w:rPr>
            </w:pPr>
          </w:p>
          <w:p w:rsidR="00264B4F" w:rsidRPr="00264B4F" w:rsidRDefault="00264B4F" w:rsidP="00EF7A7C">
            <w:pPr>
              <w:rPr>
                <w:sz w:val="22"/>
                <w:szCs w:val="22"/>
              </w:rPr>
            </w:pPr>
          </w:p>
          <w:p w:rsidR="00264B4F" w:rsidRPr="00264B4F" w:rsidRDefault="00264B4F" w:rsidP="00EF7A7C">
            <w:pPr>
              <w:rPr>
                <w:sz w:val="22"/>
                <w:szCs w:val="22"/>
              </w:rPr>
            </w:pPr>
          </w:p>
          <w:p w:rsidR="00264B4F" w:rsidRPr="00264B4F" w:rsidRDefault="00264B4F" w:rsidP="00EF7A7C">
            <w:pPr>
              <w:rPr>
                <w:b/>
                <w:sz w:val="22"/>
                <w:szCs w:val="22"/>
              </w:rPr>
            </w:pPr>
            <w:r w:rsidRPr="00264B4F">
              <w:rPr>
                <w:sz w:val="22"/>
                <w:szCs w:val="22"/>
              </w:rPr>
              <w:t>_______________</w:t>
            </w:r>
            <w:r w:rsidRPr="00264B4F">
              <w:rPr>
                <w:b/>
                <w:sz w:val="22"/>
                <w:szCs w:val="22"/>
              </w:rPr>
              <w:t xml:space="preserve"> _______________</w:t>
            </w:r>
          </w:p>
          <w:p w:rsidR="00264B4F" w:rsidRPr="00264B4F" w:rsidRDefault="00264B4F" w:rsidP="00EF7A7C">
            <w:pPr>
              <w:jc w:val="both"/>
              <w:rPr>
                <w:b/>
                <w:i/>
                <w:sz w:val="22"/>
                <w:szCs w:val="22"/>
              </w:rPr>
            </w:pPr>
            <w:r w:rsidRPr="00264B4F">
              <w:rPr>
                <w:i/>
                <w:sz w:val="22"/>
                <w:szCs w:val="22"/>
              </w:rPr>
              <w:t xml:space="preserve">МП  </w:t>
            </w:r>
            <w:proofErr w:type="spellStart"/>
            <w:r w:rsidRPr="00264B4F">
              <w:rPr>
                <w:i/>
                <w:sz w:val="22"/>
                <w:szCs w:val="22"/>
              </w:rPr>
              <w:t>підпис</w:t>
            </w:r>
            <w:proofErr w:type="spellEnd"/>
          </w:p>
        </w:tc>
        <w:tc>
          <w:tcPr>
            <w:tcW w:w="4829" w:type="dxa"/>
          </w:tcPr>
          <w:p w:rsidR="00264B4F" w:rsidRPr="00264B4F" w:rsidRDefault="00264B4F" w:rsidP="00EF7A7C">
            <w:pPr>
              <w:rPr>
                <w:sz w:val="22"/>
                <w:szCs w:val="22"/>
              </w:rPr>
            </w:pPr>
          </w:p>
          <w:p w:rsidR="00264B4F" w:rsidRPr="00264B4F" w:rsidRDefault="00264B4F" w:rsidP="00EF7A7C">
            <w:pPr>
              <w:rPr>
                <w:sz w:val="22"/>
                <w:szCs w:val="22"/>
              </w:rPr>
            </w:pPr>
            <w:r w:rsidRPr="00264B4F">
              <w:rPr>
                <w:sz w:val="22"/>
                <w:szCs w:val="22"/>
              </w:rPr>
              <w:t xml:space="preserve">__________________________ </w:t>
            </w:r>
          </w:p>
          <w:p w:rsidR="00264B4F" w:rsidRPr="00264B4F" w:rsidRDefault="00264B4F" w:rsidP="00EF7A7C">
            <w:pPr>
              <w:rPr>
                <w:i/>
                <w:sz w:val="22"/>
                <w:szCs w:val="22"/>
              </w:rPr>
            </w:pPr>
            <w:r w:rsidRPr="00264B4F">
              <w:rPr>
                <w:i/>
                <w:sz w:val="22"/>
                <w:szCs w:val="22"/>
              </w:rPr>
              <w:t>________________________________</w:t>
            </w:r>
          </w:p>
          <w:p w:rsidR="00264B4F" w:rsidRPr="00264B4F" w:rsidRDefault="00264B4F" w:rsidP="00EF7A7C">
            <w:pPr>
              <w:rPr>
                <w:sz w:val="22"/>
                <w:szCs w:val="22"/>
              </w:rPr>
            </w:pPr>
          </w:p>
          <w:p w:rsidR="00264B4F" w:rsidRPr="00264B4F" w:rsidRDefault="00264B4F" w:rsidP="00EF7A7C">
            <w:pPr>
              <w:rPr>
                <w:sz w:val="22"/>
                <w:szCs w:val="22"/>
              </w:rPr>
            </w:pPr>
          </w:p>
          <w:p w:rsidR="00264B4F" w:rsidRPr="00264B4F" w:rsidRDefault="00264B4F" w:rsidP="00EF7A7C">
            <w:pPr>
              <w:rPr>
                <w:sz w:val="22"/>
                <w:szCs w:val="22"/>
              </w:rPr>
            </w:pPr>
          </w:p>
          <w:p w:rsidR="00264B4F" w:rsidRPr="00264B4F" w:rsidRDefault="00264B4F" w:rsidP="00EF7A7C">
            <w:pPr>
              <w:rPr>
                <w:b/>
                <w:sz w:val="22"/>
                <w:szCs w:val="22"/>
              </w:rPr>
            </w:pPr>
            <w:r w:rsidRPr="00264B4F">
              <w:rPr>
                <w:sz w:val="22"/>
                <w:szCs w:val="22"/>
              </w:rPr>
              <w:t>______________________</w:t>
            </w:r>
            <w:r w:rsidRPr="00264B4F">
              <w:rPr>
                <w:b/>
                <w:sz w:val="22"/>
                <w:szCs w:val="22"/>
              </w:rPr>
              <w:t>__________</w:t>
            </w:r>
          </w:p>
          <w:p w:rsidR="00264B4F" w:rsidRPr="00264B4F" w:rsidRDefault="00264B4F" w:rsidP="00EF7A7C">
            <w:pPr>
              <w:jc w:val="both"/>
              <w:rPr>
                <w:b/>
                <w:i/>
                <w:sz w:val="22"/>
                <w:szCs w:val="22"/>
              </w:rPr>
            </w:pPr>
            <w:r w:rsidRPr="00264B4F">
              <w:rPr>
                <w:i/>
                <w:sz w:val="22"/>
                <w:szCs w:val="22"/>
              </w:rPr>
              <w:t xml:space="preserve">МП  </w:t>
            </w:r>
            <w:proofErr w:type="spellStart"/>
            <w:r w:rsidRPr="00264B4F">
              <w:rPr>
                <w:i/>
                <w:sz w:val="22"/>
                <w:szCs w:val="22"/>
              </w:rPr>
              <w:t>підпис</w:t>
            </w:r>
            <w:proofErr w:type="spellEnd"/>
          </w:p>
        </w:tc>
      </w:tr>
    </w:tbl>
    <w:p w:rsidR="00264B4F" w:rsidRPr="00264B4F" w:rsidRDefault="00264B4F" w:rsidP="00264B4F">
      <w:pPr>
        <w:jc w:val="both"/>
        <w:rPr>
          <w:sz w:val="22"/>
          <w:szCs w:val="22"/>
          <w:lang w:eastAsia="ru-RU"/>
        </w:rPr>
      </w:pPr>
    </w:p>
    <w:sectPr w:rsidR="00264B4F" w:rsidRPr="00264B4F" w:rsidSect="0004083C">
      <w:headerReference w:type="default" r:id="rId8"/>
      <w:pgSz w:w="11906" w:h="16838"/>
      <w:pgMar w:top="993" w:right="566" w:bottom="851" w:left="1080" w:header="28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A7C" w:rsidRDefault="00EF7A7C">
      <w:r>
        <w:separator/>
      </w:r>
    </w:p>
  </w:endnote>
  <w:endnote w:type="continuationSeparator" w:id="1">
    <w:p w:rsidR="00EF7A7C" w:rsidRDefault="00EF7A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FreeSans">
    <w:altName w:val="Arial"/>
    <w:charset w:val="01"/>
    <w:family w:val="swiss"/>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A7C" w:rsidRDefault="00EF7A7C">
      <w:r>
        <w:separator/>
      </w:r>
    </w:p>
  </w:footnote>
  <w:footnote w:type="continuationSeparator" w:id="1">
    <w:p w:rsidR="00EF7A7C" w:rsidRDefault="00EF7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7C" w:rsidRDefault="001D6665">
    <w:pPr>
      <w:pStyle w:val="af4"/>
      <w:jc w:val="right"/>
    </w:pPr>
    <w:r>
      <w:rPr>
        <w:sz w:val="16"/>
        <w:szCs w:val="16"/>
      </w:rPr>
      <w:fldChar w:fldCharType="begin"/>
    </w:r>
    <w:r w:rsidR="00EF7A7C">
      <w:rPr>
        <w:sz w:val="16"/>
        <w:szCs w:val="16"/>
      </w:rPr>
      <w:instrText xml:space="preserve"> PAGE </w:instrText>
    </w:r>
    <w:r>
      <w:rPr>
        <w:sz w:val="16"/>
        <w:szCs w:val="16"/>
      </w:rPr>
      <w:fldChar w:fldCharType="separate"/>
    </w:r>
    <w:r w:rsidR="00302DA4">
      <w:rPr>
        <w:noProof/>
        <w:sz w:val="16"/>
        <w:szCs w:val="16"/>
      </w:rPr>
      <w:t>2</w:t>
    </w:r>
    <w:r>
      <w:rPr>
        <w:sz w:val="16"/>
        <w:szCs w:val="16"/>
      </w:rPr>
      <w:fldChar w:fldCharType="end"/>
    </w:r>
  </w:p>
  <w:p w:rsidR="00EF7A7C" w:rsidRDefault="00EF7A7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1003"/>
        </w:tabs>
        <w:ind w:left="1003" w:hanging="360"/>
      </w:pPr>
      <w:rPr>
        <w:rFonts w:ascii="Symbol" w:hAnsi="Symbol" w:cs="Times New Roman"/>
        <w:sz w:val="24"/>
        <w:szCs w:val="24"/>
        <w:lang w:val="uk-UA"/>
      </w:rPr>
    </w:lvl>
  </w:abstractNum>
  <w:abstractNum w:abstractNumId="2">
    <w:nsid w:val="00000004"/>
    <w:multiLevelType w:val="multilevel"/>
    <w:tmpl w:val="4380DCB0"/>
    <w:name w:val="WW8Num4"/>
    <w:lvl w:ilvl="0">
      <w:start w:val="1"/>
      <w:numFmt w:val="decimal"/>
      <w:lvlText w:val="%1."/>
      <w:lvlJc w:val="left"/>
      <w:pPr>
        <w:tabs>
          <w:tab w:val="num" w:pos="0"/>
        </w:tabs>
        <w:ind w:left="720" w:hanging="360"/>
      </w:pPr>
    </w:lvl>
    <w:lvl w:ilvl="1">
      <w:start w:val="1"/>
      <w:numFmt w:val="decimal"/>
      <w:isLgl/>
      <w:lvlText w:val="%1.%2."/>
      <w:lvlJc w:val="left"/>
      <w:pPr>
        <w:ind w:left="4320" w:hanging="360"/>
      </w:pPr>
      <w:rPr>
        <w:rFonts w:hint="default"/>
      </w:rPr>
    </w:lvl>
    <w:lvl w:ilvl="2">
      <w:start w:val="1"/>
      <w:numFmt w:val="decimal"/>
      <w:isLgl/>
      <w:lvlText w:val="%1.%2.%3."/>
      <w:lvlJc w:val="left"/>
      <w:pPr>
        <w:ind w:left="8280" w:hanging="720"/>
      </w:pPr>
      <w:rPr>
        <w:rFonts w:hint="default"/>
      </w:rPr>
    </w:lvl>
    <w:lvl w:ilvl="3">
      <w:start w:val="1"/>
      <w:numFmt w:val="decimal"/>
      <w:isLgl/>
      <w:lvlText w:val="%1.%2.%3.%4."/>
      <w:lvlJc w:val="left"/>
      <w:pPr>
        <w:ind w:left="11880" w:hanging="720"/>
      </w:pPr>
      <w:rPr>
        <w:rFonts w:hint="default"/>
      </w:rPr>
    </w:lvl>
    <w:lvl w:ilvl="4">
      <w:start w:val="1"/>
      <w:numFmt w:val="decimal"/>
      <w:isLgl/>
      <w:lvlText w:val="%1.%2.%3.%4.%5."/>
      <w:lvlJc w:val="left"/>
      <w:pPr>
        <w:ind w:left="15840" w:hanging="1080"/>
      </w:pPr>
      <w:rPr>
        <w:rFonts w:hint="default"/>
      </w:rPr>
    </w:lvl>
    <w:lvl w:ilvl="5">
      <w:start w:val="1"/>
      <w:numFmt w:val="decimal"/>
      <w:isLgl/>
      <w:lvlText w:val="%1.%2.%3.%4.%5.%6."/>
      <w:lvlJc w:val="left"/>
      <w:pPr>
        <w:ind w:left="19440" w:hanging="1080"/>
      </w:pPr>
      <w:rPr>
        <w:rFonts w:hint="default"/>
      </w:rPr>
    </w:lvl>
    <w:lvl w:ilvl="6">
      <w:start w:val="1"/>
      <w:numFmt w:val="decimal"/>
      <w:isLgl/>
      <w:lvlText w:val="%1.%2.%3.%4.%5.%6.%7."/>
      <w:lvlJc w:val="left"/>
      <w:pPr>
        <w:ind w:left="23400" w:hanging="1440"/>
      </w:pPr>
      <w:rPr>
        <w:rFonts w:hint="default"/>
      </w:rPr>
    </w:lvl>
    <w:lvl w:ilvl="7">
      <w:start w:val="1"/>
      <w:numFmt w:val="decimal"/>
      <w:isLgl/>
      <w:lvlText w:val="%1.%2.%3.%4.%5.%6.%7.%8."/>
      <w:lvlJc w:val="left"/>
      <w:pPr>
        <w:ind w:left="27000" w:hanging="1440"/>
      </w:pPr>
      <w:rPr>
        <w:rFonts w:hint="default"/>
      </w:rPr>
    </w:lvl>
    <w:lvl w:ilvl="8">
      <w:start w:val="1"/>
      <w:numFmt w:val="decimal"/>
      <w:isLgl/>
      <w:lvlText w:val="%1.%2.%3.%4.%5.%6.%7.%8.%9."/>
      <w:lvlJc w:val="left"/>
      <w:pPr>
        <w:ind w:left="30960" w:hanging="1800"/>
      </w:pPr>
      <w:rPr>
        <w:rFonts w:hint="default"/>
      </w:rPr>
    </w:lvl>
  </w:abstractNum>
  <w:abstractNum w:abstractNumId="3">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69C5182"/>
    <w:multiLevelType w:val="hybridMultilevel"/>
    <w:tmpl w:val="4C22173A"/>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8F7C1032">
      <w:start w:val="1"/>
      <w:numFmt w:val="decimal"/>
      <w:lvlText w:val="%4."/>
      <w:lvlJc w:val="left"/>
      <w:pPr>
        <w:ind w:left="3960" w:hanging="360"/>
      </w:pPr>
      <w:rPr>
        <w:rFonts w:ascii="Times New Roman" w:eastAsia="Times New Roman" w:hAnsi="Times New Roman" w:cs="Times New Roman"/>
      </w:r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nsid w:val="11540880"/>
    <w:multiLevelType w:val="hybridMultilevel"/>
    <w:tmpl w:val="B93A57AE"/>
    <w:lvl w:ilvl="0" w:tplc="7CFE7994">
      <w:start w:val="13"/>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DE3C48"/>
    <w:multiLevelType w:val="hybridMultilevel"/>
    <w:tmpl w:val="D8444CB0"/>
    <w:lvl w:ilvl="0" w:tplc="72685B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590D1B"/>
    <w:multiLevelType w:val="hybridMultilevel"/>
    <w:tmpl w:val="B93A57AE"/>
    <w:lvl w:ilvl="0" w:tplc="7CFE7994">
      <w:start w:val="13"/>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F36EBB"/>
    <w:multiLevelType w:val="hybridMultilevel"/>
    <w:tmpl w:val="22569E14"/>
    <w:lvl w:ilvl="0" w:tplc="06C033A8">
      <w:start w:val="1"/>
      <w:numFmt w:val="decimal"/>
      <w:lvlText w:val="%1."/>
      <w:lvlJc w:val="left"/>
      <w:pPr>
        <w:tabs>
          <w:tab w:val="num" w:pos="502"/>
        </w:tabs>
        <w:ind w:left="502"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1D7A2C"/>
    <w:multiLevelType w:val="hybridMultilevel"/>
    <w:tmpl w:val="7CC4D898"/>
    <w:lvl w:ilvl="0" w:tplc="F032429C">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D150958"/>
    <w:multiLevelType w:val="multilevel"/>
    <w:tmpl w:val="3E442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DC43BFD"/>
    <w:multiLevelType w:val="hybridMultilevel"/>
    <w:tmpl w:val="E834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3777CE"/>
    <w:multiLevelType w:val="hybridMultilevel"/>
    <w:tmpl w:val="31BAF67A"/>
    <w:lvl w:ilvl="0" w:tplc="FE14F53A">
      <w:numFmt w:val="bullet"/>
      <w:lvlText w:val="-"/>
      <w:lvlJc w:val="left"/>
      <w:pPr>
        <w:ind w:left="197" w:hanging="360"/>
      </w:pPr>
      <w:rPr>
        <w:rFonts w:ascii="Times New Roman" w:eastAsia="Times New Roman" w:hAnsi="Times New Roman" w:cs="Times New Roman" w:hint="default"/>
      </w:rPr>
    </w:lvl>
    <w:lvl w:ilvl="1" w:tplc="04220003" w:tentative="1">
      <w:start w:val="1"/>
      <w:numFmt w:val="bullet"/>
      <w:lvlText w:val="o"/>
      <w:lvlJc w:val="left"/>
      <w:pPr>
        <w:ind w:left="917" w:hanging="360"/>
      </w:pPr>
      <w:rPr>
        <w:rFonts w:ascii="Courier New" w:hAnsi="Courier New" w:cs="Courier New" w:hint="default"/>
      </w:rPr>
    </w:lvl>
    <w:lvl w:ilvl="2" w:tplc="04220005" w:tentative="1">
      <w:start w:val="1"/>
      <w:numFmt w:val="bullet"/>
      <w:lvlText w:val=""/>
      <w:lvlJc w:val="left"/>
      <w:pPr>
        <w:ind w:left="1637" w:hanging="360"/>
      </w:pPr>
      <w:rPr>
        <w:rFonts w:ascii="Wingdings" w:hAnsi="Wingdings" w:hint="default"/>
      </w:rPr>
    </w:lvl>
    <w:lvl w:ilvl="3" w:tplc="04220001" w:tentative="1">
      <w:start w:val="1"/>
      <w:numFmt w:val="bullet"/>
      <w:lvlText w:val=""/>
      <w:lvlJc w:val="left"/>
      <w:pPr>
        <w:ind w:left="2357" w:hanging="360"/>
      </w:pPr>
      <w:rPr>
        <w:rFonts w:ascii="Symbol" w:hAnsi="Symbol" w:hint="default"/>
      </w:rPr>
    </w:lvl>
    <w:lvl w:ilvl="4" w:tplc="04220003" w:tentative="1">
      <w:start w:val="1"/>
      <w:numFmt w:val="bullet"/>
      <w:lvlText w:val="o"/>
      <w:lvlJc w:val="left"/>
      <w:pPr>
        <w:ind w:left="3077" w:hanging="360"/>
      </w:pPr>
      <w:rPr>
        <w:rFonts w:ascii="Courier New" w:hAnsi="Courier New" w:cs="Courier New" w:hint="default"/>
      </w:rPr>
    </w:lvl>
    <w:lvl w:ilvl="5" w:tplc="04220005" w:tentative="1">
      <w:start w:val="1"/>
      <w:numFmt w:val="bullet"/>
      <w:lvlText w:val=""/>
      <w:lvlJc w:val="left"/>
      <w:pPr>
        <w:ind w:left="3797" w:hanging="360"/>
      </w:pPr>
      <w:rPr>
        <w:rFonts w:ascii="Wingdings" w:hAnsi="Wingdings" w:hint="default"/>
      </w:rPr>
    </w:lvl>
    <w:lvl w:ilvl="6" w:tplc="04220001" w:tentative="1">
      <w:start w:val="1"/>
      <w:numFmt w:val="bullet"/>
      <w:lvlText w:val=""/>
      <w:lvlJc w:val="left"/>
      <w:pPr>
        <w:ind w:left="4517" w:hanging="360"/>
      </w:pPr>
      <w:rPr>
        <w:rFonts w:ascii="Symbol" w:hAnsi="Symbol" w:hint="default"/>
      </w:rPr>
    </w:lvl>
    <w:lvl w:ilvl="7" w:tplc="04220003" w:tentative="1">
      <w:start w:val="1"/>
      <w:numFmt w:val="bullet"/>
      <w:lvlText w:val="o"/>
      <w:lvlJc w:val="left"/>
      <w:pPr>
        <w:ind w:left="5237" w:hanging="360"/>
      </w:pPr>
      <w:rPr>
        <w:rFonts w:ascii="Courier New" w:hAnsi="Courier New" w:cs="Courier New" w:hint="default"/>
      </w:rPr>
    </w:lvl>
    <w:lvl w:ilvl="8" w:tplc="04220005" w:tentative="1">
      <w:start w:val="1"/>
      <w:numFmt w:val="bullet"/>
      <w:lvlText w:val=""/>
      <w:lvlJc w:val="left"/>
      <w:pPr>
        <w:ind w:left="5957" w:hanging="360"/>
      </w:pPr>
      <w:rPr>
        <w:rFonts w:ascii="Wingdings" w:hAnsi="Wingdings" w:hint="default"/>
      </w:rPr>
    </w:lvl>
  </w:abstractNum>
  <w:abstractNum w:abstractNumId="13">
    <w:nsid w:val="466F5DD2"/>
    <w:multiLevelType w:val="multilevel"/>
    <w:tmpl w:val="088C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820049B"/>
    <w:multiLevelType w:val="multilevel"/>
    <w:tmpl w:val="9DECF89A"/>
    <w:lvl w:ilvl="0">
      <w:start w:val="7"/>
      <w:numFmt w:val="decimal"/>
      <w:lvlText w:val="%1."/>
      <w:lvlJc w:val="left"/>
      <w:pPr>
        <w:ind w:left="360" w:hanging="360"/>
      </w:pPr>
      <w:rPr>
        <w:rFonts w:hint="default"/>
        <w:color w:val="000000"/>
      </w:rPr>
    </w:lvl>
    <w:lvl w:ilvl="1">
      <w:start w:val="1"/>
      <w:numFmt w:val="decimal"/>
      <w:lvlText w:val="%1.%2."/>
      <w:lvlJc w:val="left"/>
      <w:pPr>
        <w:ind w:left="1778"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5">
    <w:nsid w:val="65582B59"/>
    <w:multiLevelType w:val="hybridMultilevel"/>
    <w:tmpl w:val="7FEAD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170EC1"/>
    <w:multiLevelType w:val="multilevel"/>
    <w:tmpl w:val="8AA8C7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4356B8D"/>
    <w:multiLevelType w:val="multilevel"/>
    <w:tmpl w:val="F0D6CDAA"/>
    <w:lvl w:ilvl="0">
      <w:start w:val="4"/>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73E46C4"/>
    <w:multiLevelType w:val="hybridMultilevel"/>
    <w:tmpl w:val="FA80B9DE"/>
    <w:lvl w:ilvl="0" w:tplc="11A67BF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9A17A7C"/>
    <w:multiLevelType w:val="multilevel"/>
    <w:tmpl w:val="763A0E8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9"/>
  </w:num>
  <w:num w:numId="9">
    <w:abstractNumId w:val="7"/>
  </w:num>
  <w:num w:numId="10">
    <w:abstractNumId w:val="15"/>
  </w:num>
  <w:num w:numId="11">
    <w:abstractNumId w:val="5"/>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0"/>
  </w:num>
  <w:num w:numId="17">
    <w:abstractNumId w:val="16"/>
  </w:num>
  <w:num w:numId="18">
    <w:abstractNumId w:val="19"/>
  </w:num>
  <w:num w:numId="19">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spelling="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96583E"/>
    <w:rsid w:val="00000330"/>
    <w:rsid w:val="000049F0"/>
    <w:rsid w:val="00014D48"/>
    <w:rsid w:val="00015E3A"/>
    <w:rsid w:val="00016E1B"/>
    <w:rsid w:val="000212D9"/>
    <w:rsid w:val="0002242F"/>
    <w:rsid w:val="00023AB5"/>
    <w:rsid w:val="00023E6E"/>
    <w:rsid w:val="000246AA"/>
    <w:rsid w:val="0002638B"/>
    <w:rsid w:val="00026BD6"/>
    <w:rsid w:val="00027A18"/>
    <w:rsid w:val="000355CD"/>
    <w:rsid w:val="000365AE"/>
    <w:rsid w:val="0004083C"/>
    <w:rsid w:val="00043387"/>
    <w:rsid w:val="000434C5"/>
    <w:rsid w:val="0004468E"/>
    <w:rsid w:val="00054AB5"/>
    <w:rsid w:val="00054BD3"/>
    <w:rsid w:val="00056DB1"/>
    <w:rsid w:val="000571B2"/>
    <w:rsid w:val="00057A1F"/>
    <w:rsid w:val="000605D7"/>
    <w:rsid w:val="00060F20"/>
    <w:rsid w:val="00062B86"/>
    <w:rsid w:val="0006709C"/>
    <w:rsid w:val="00067ED9"/>
    <w:rsid w:val="00075720"/>
    <w:rsid w:val="00080D30"/>
    <w:rsid w:val="000815C3"/>
    <w:rsid w:val="00083AD0"/>
    <w:rsid w:val="000854E4"/>
    <w:rsid w:val="00087DAB"/>
    <w:rsid w:val="000937F4"/>
    <w:rsid w:val="00095831"/>
    <w:rsid w:val="00096D17"/>
    <w:rsid w:val="00096D61"/>
    <w:rsid w:val="00097801"/>
    <w:rsid w:val="000A3809"/>
    <w:rsid w:val="000A41BC"/>
    <w:rsid w:val="000A4BEC"/>
    <w:rsid w:val="000B0FD4"/>
    <w:rsid w:val="000B2A91"/>
    <w:rsid w:val="000B4672"/>
    <w:rsid w:val="000B52E7"/>
    <w:rsid w:val="000B5E5B"/>
    <w:rsid w:val="000B7151"/>
    <w:rsid w:val="000B78F8"/>
    <w:rsid w:val="000B7FDE"/>
    <w:rsid w:val="000C5822"/>
    <w:rsid w:val="000C5E1A"/>
    <w:rsid w:val="000D1770"/>
    <w:rsid w:val="000D3550"/>
    <w:rsid w:val="000D4284"/>
    <w:rsid w:val="000D75B6"/>
    <w:rsid w:val="000E08A3"/>
    <w:rsid w:val="000E2B51"/>
    <w:rsid w:val="000E30CC"/>
    <w:rsid w:val="000E5566"/>
    <w:rsid w:val="000E7887"/>
    <w:rsid w:val="000E7EF3"/>
    <w:rsid w:val="000F601E"/>
    <w:rsid w:val="00100C3C"/>
    <w:rsid w:val="00101622"/>
    <w:rsid w:val="00104921"/>
    <w:rsid w:val="00113AF7"/>
    <w:rsid w:val="00115443"/>
    <w:rsid w:val="00116954"/>
    <w:rsid w:val="00116C31"/>
    <w:rsid w:val="00117159"/>
    <w:rsid w:val="00117508"/>
    <w:rsid w:val="00120183"/>
    <w:rsid w:val="00125A59"/>
    <w:rsid w:val="00126339"/>
    <w:rsid w:val="00127319"/>
    <w:rsid w:val="00127B63"/>
    <w:rsid w:val="00130FEC"/>
    <w:rsid w:val="001318D7"/>
    <w:rsid w:val="0013271A"/>
    <w:rsid w:val="00141A16"/>
    <w:rsid w:val="00143526"/>
    <w:rsid w:val="00145BB8"/>
    <w:rsid w:val="00152B1D"/>
    <w:rsid w:val="00154422"/>
    <w:rsid w:val="00155D94"/>
    <w:rsid w:val="00156E75"/>
    <w:rsid w:val="00157D74"/>
    <w:rsid w:val="00160E20"/>
    <w:rsid w:val="0016279A"/>
    <w:rsid w:val="001651CC"/>
    <w:rsid w:val="00171E05"/>
    <w:rsid w:val="001729D0"/>
    <w:rsid w:val="00172B6C"/>
    <w:rsid w:val="00173F60"/>
    <w:rsid w:val="00176156"/>
    <w:rsid w:val="0018034C"/>
    <w:rsid w:val="001806E4"/>
    <w:rsid w:val="00186F3D"/>
    <w:rsid w:val="001914F1"/>
    <w:rsid w:val="00192B82"/>
    <w:rsid w:val="0019351E"/>
    <w:rsid w:val="0019365A"/>
    <w:rsid w:val="00195A53"/>
    <w:rsid w:val="00196114"/>
    <w:rsid w:val="001A0C79"/>
    <w:rsid w:val="001A5D97"/>
    <w:rsid w:val="001B365F"/>
    <w:rsid w:val="001B40E7"/>
    <w:rsid w:val="001C17F5"/>
    <w:rsid w:val="001C3B92"/>
    <w:rsid w:val="001C4358"/>
    <w:rsid w:val="001C5035"/>
    <w:rsid w:val="001C67EA"/>
    <w:rsid w:val="001C68FC"/>
    <w:rsid w:val="001C70DC"/>
    <w:rsid w:val="001D2D18"/>
    <w:rsid w:val="001D2FB3"/>
    <w:rsid w:val="001D3779"/>
    <w:rsid w:val="001D4261"/>
    <w:rsid w:val="001D5176"/>
    <w:rsid w:val="001D6665"/>
    <w:rsid w:val="001D6FBC"/>
    <w:rsid w:val="001E073B"/>
    <w:rsid w:val="001E1E6D"/>
    <w:rsid w:val="001E29CB"/>
    <w:rsid w:val="001E50E7"/>
    <w:rsid w:val="001F15F6"/>
    <w:rsid w:val="001F2059"/>
    <w:rsid w:val="001F3DD7"/>
    <w:rsid w:val="001F7E6A"/>
    <w:rsid w:val="0020126A"/>
    <w:rsid w:val="00204180"/>
    <w:rsid w:val="00204566"/>
    <w:rsid w:val="00210F51"/>
    <w:rsid w:val="00210F54"/>
    <w:rsid w:val="00211CB7"/>
    <w:rsid w:val="00212AD2"/>
    <w:rsid w:val="00215718"/>
    <w:rsid w:val="00216EF6"/>
    <w:rsid w:val="00217A68"/>
    <w:rsid w:val="00217EF2"/>
    <w:rsid w:val="002202DB"/>
    <w:rsid w:val="00221140"/>
    <w:rsid w:val="002231EF"/>
    <w:rsid w:val="002263BD"/>
    <w:rsid w:val="00232174"/>
    <w:rsid w:val="00232397"/>
    <w:rsid w:val="00234D8E"/>
    <w:rsid w:val="002355D6"/>
    <w:rsid w:val="00235BA4"/>
    <w:rsid w:val="0024332D"/>
    <w:rsid w:val="002437BA"/>
    <w:rsid w:val="0025061A"/>
    <w:rsid w:val="00251E15"/>
    <w:rsid w:val="00252262"/>
    <w:rsid w:val="00252B56"/>
    <w:rsid w:val="00253835"/>
    <w:rsid w:val="00263A76"/>
    <w:rsid w:val="00264B4F"/>
    <w:rsid w:val="00265519"/>
    <w:rsid w:val="00267875"/>
    <w:rsid w:val="00270AE1"/>
    <w:rsid w:val="0027235C"/>
    <w:rsid w:val="002729E0"/>
    <w:rsid w:val="00273D01"/>
    <w:rsid w:val="00274CA3"/>
    <w:rsid w:val="0027556A"/>
    <w:rsid w:val="00280093"/>
    <w:rsid w:val="00280369"/>
    <w:rsid w:val="00282BE9"/>
    <w:rsid w:val="00285199"/>
    <w:rsid w:val="002856DB"/>
    <w:rsid w:val="002947AF"/>
    <w:rsid w:val="0029483E"/>
    <w:rsid w:val="00296631"/>
    <w:rsid w:val="00297E94"/>
    <w:rsid w:val="002A1CCB"/>
    <w:rsid w:val="002A438C"/>
    <w:rsid w:val="002A4B30"/>
    <w:rsid w:val="002A7629"/>
    <w:rsid w:val="002A7908"/>
    <w:rsid w:val="002A7ADA"/>
    <w:rsid w:val="002B393A"/>
    <w:rsid w:val="002B4AA0"/>
    <w:rsid w:val="002B7B43"/>
    <w:rsid w:val="002C2737"/>
    <w:rsid w:val="002C77B2"/>
    <w:rsid w:val="002D1675"/>
    <w:rsid w:val="002D1E56"/>
    <w:rsid w:val="002D39CF"/>
    <w:rsid w:val="002D3BA1"/>
    <w:rsid w:val="002D45C0"/>
    <w:rsid w:val="002D480B"/>
    <w:rsid w:val="002D4F72"/>
    <w:rsid w:val="002E2B60"/>
    <w:rsid w:val="002E327B"/>
    <w:rsid w:val="002E5AA5"/>
    <w:rsid w:val="002E7CF0"/>
    <w:rsid w:val="002F0638"/>
    <w:rsid w:val="002F0B57"/>
    <w:rsid w:val="002F228B"/>
    <w:rsid w:val="002F395D"/>
    <w:rsid w:val="002F4E59"/>
    <w:rsid w:val="002F6E45"/>
    <w:rsid w:val="00302DA4"/>
    <w:rsid w:val="00304946"/>
    <w:rsid w:val="00304B23"/>
    <w:rsid w:val="003052D2"/>
    <w:rsid w:val="00306F06"/>
    <w:rsid w:val="00312BBB"/>
    <w:rsid w:val="003130F1"/>
    <w:rsid w:val="00314EB4"/>
    <w:rsid w:val="00315D92"/>
    <w:rsid w:val="0031643C"/>
    <w:rsid w:val="00317C93"/>
    <w:rsid w:val="00333427"/>
    <w:rsid w:val="003360D2"/>
    <w:rsid w:val="00340BFE"/>
    <w:rsid w:val="003414C8"/>
    <w:rsid w:val="003449B9"/>
    <w:rsid w:val="00344BE1"/>
    <w:rsid w:val="00350121"/>
    <w:rsid w:val="00350620"/>
    <w:rsid w:val="00353301"/>
    <w:rsid w:val="0035604A"/>
    <w:rsid w:val="00356522"/>
    <w:rsid w:val="003569E4"/>
    <w:rsid w:val="00363173"/>
    <w:rsid w:val="00370E11"/>
    <w:rsid w:val="003731FB"/>
    <w:rsid w:val="00373546"/>
    <w:rsid w:val="003750F0"/>
    <w:rsid w:val="00383718"/>
    <w:rsid w:val="00383A6D"/>
    <w:rsid w:val="00384EAF"/>
    <w:rsid w:val="003851A2"/>
    <w:rsid w:val="0038585A"/>
    <w:rsid w:val="00390855"/>
    <w:rsid w:val="00390A50"/>
    <w:rsid w:val="00391D6E"/>
    <w:rsid w:val="00395024"/>
    <w:rsid w:val="00395911"/>
    <w:rsid w:val="00397366"/>
    <w:rsid w:val="003A0FB7"/>
    <w:rsid w:val="003B397A"/>
    <w:rsid w:val="003B456A"/>
    <w:rsid w:val="003B4F3C"/>
    <w:rsid w:val="003C4234"/>
    <w:rsid w:val="003C49A3"/>
    <w:rsid w:val="003C76DC"/>
    <w:rsid w:val="003D09A3"/>
    <w:rsid w:val="003D2041"/>
    <w:rsid w:val="003D249F"/>
    <w:rsid w:val="003D4CC7"/>
    <w:rsid w:val="003D7C48"/>
    <w:rsid w:val="003E3244"/>
    <w:rsid w:val="003E4136"/>
    <w:rsid w:val="003E7092"/>
    <w:rsid w:val="003F0EC3"/>
    <w:rsid w:val="003F4F0F"/>
    <w:rsid w:val="003F66BA"/>
    <w:rsid w:val="003F6DC2"/>
    <w:rsid w:val="004012E1"/>
    <w:rsid w:val="00401AD6"/>
    <w:rsid w:val="00403C6D"/>
    <w:rsid w:val="004044A4"/>
    <w:rsid w:val="00405510"/>
    <w:rsid w:val="00405D5A"/>
    <w:rsid w:val="00406093"/>
    <w:rsid w:val="00406731"/>
    <w:rsid w:val="00410FCF"/>
    <w:rsid w:val="004114EA"/>
    <w:rsid w:val="004115FB"/>
    <w:rsid w:val="00412557"/>
    <w:rsid w:val="00413011"/>
    <w:rsid w:val="004137D5"/>
    <w:rsid w:val="00414577"/>
    <w:rsid w:val="00414C59"/>
    <w:rsid w:val="00420E0F"/>
    <w:rsid w:val="00422C71"/>
    <w:rsid w:val="00422E43"/>
    <w:rsid w:val="0042450E"/>
    <w:rsid w:val="004263D4"/>
    <w:rsid w:val="004303A3"/>
    <w:rsid w:val="00431FD0"/>
    <w:rsid w:val="0043352E"/>
    <w:rsid w:val="00433F11"/>
    <w:rsid w:val="00435938"/>
    <w:rsid w:val="0043731A"/>
    <w:rsid w:val="00437921"/>
    <w:rsid w:val="00437B6E"/>
    <w:rsid w:val="00441A89"/>
    <w:rsid w:val="004421CE"/>
    <w:rsid w:val="00443EE9"/>
    <w:rsid w:val="004446EF"/>
    <w:rsid w:val="00444F88"/>
    <w:rsid w:val="00447151"/>
    <w:rsid w:val="00447993"/>
    <w:rsid w:val="00447BE6"/>
    <w:rsid w:val="004504B0"/>
    <w:rsid w:val="004507F1"/>
    <w:rsid w:val="004508CB"/>
    <w:rsid w:val="004509D8"/>
    <w:rsid w:val="00454EAF"/>
    <w:rsid w:val="0045517A"/>
    <w:rsid w:val="0045603E"/>
    <w:rsid w:val="00456FF7"/>
    <w:rsid w:val="0045748E"/>
    <w:rsid w:val="0046115D"/>
    <w:rsid w:val="00461CC5"/>
    <w:rsid w:val="00463AAB"/>
    <w:rsid w:val="00466874"/>
    <w:rsid w:val="00470C60"/>
    <w:rsid w:val="00474605"/>
    <w:rsid w:val="004754E2"/>
    <w:rsid w:val="00482F87"/>
    <w:rsid w:val="004830E0"/>
    <w:rsid w:val="004845EF"/>
    <w:rsid w:val="00485CB8"/>
    <w:rsid w:val="00491EC4"/>
    <w:rsid w:val="00492F75"/>
    <w:rsid w:val="00494329"/>
    <w:rsid w:val="004A36FE"/>
    <w:rsid w:val="004A4D05"/>
    <w:rsid w:val="004A54D4"/>
    <w:rsid w:val="004A657F"/>
    <w:rsid w:val="004A757D"/>
    <w:rsid w:val="004B0274"/>
    <w:rsid w:val="004B105C"/>
    <w:rsid w:val="004B41AA"/>
    <w:rsid w:val="004B45B5"/>
    <w:rsid w:val="004B5638"/>
    <w:rsid w:val="004C09B5"/>
    <w:rsid w:val="004C1F1A"/>
    <w:rsid w:val="004C1FA6"/>
    <w:rsid w:val="004C4AE4"/>
    <w:rsid w:val="004C5B59"/>
    <w:rsid w:val="004C6D8C"/>
    <w:rsid w:val="004C7CCF"/>
    <w:rsid w:val="004C7DD6"/>
    <w:rsid w:val="004D0288"/>
    <w:rsid w:val="004D60DF"/>
    <w:rsid w:val="004D66A7"/>
    <w:rsid w:val="004E4878"/>
    <w:rsid w:val="004E6366"/>
    <w:rsid w:val="004E6452"/>
    <w:rsid w:val="004F0A84"/>
    <w:rsid w:val="004F2847"/>
    <w:rsid w:val="004F3625"/>
    <w:rsid w:val="004F3688"/>
    <w:rsid w:val="004F43D8"/>
    <w:rsid w:val="004F5ACC"/>
    <w:rsid w:val="00502BFE"/>
    <w:rsid w:val="0050316E"/>
    <w:rsid w:val="00503C40"/>
    <w:rsid w:val="00505186"/>
    <w:rsid w:val="00505C29"/>
    <w:rsid w:val="00507BCA"/>
    <w:rsid w:val="0051718A"/>
    <w:rsid w:val="0052055D"/>
    <w:rsid w:val="00523695"/>
    <w:rsid w:val="00524988"/>
    <w:rsid w:val="0052556C"/>
    <w:rsid w:val="00530D55"/>
    <w:rsid w:val="00531A10"/>
    <w:rsid w:val="00531F6D"/>
    <w:rsid w:val="005358A8"/>
    <w:rsid w:val="005372A6"/>
    <w:rsid w:val="00544119"/>
    <w:rsid w:val="00545FC7"/>
    <w:rsid w:val="0054601A"/>
    <w:rsid w:val="005469EB"/>
    <w:rsid w:val="00553666"/>
    <w:rsid w:val="00554010"/>
    <w:rsid w:val="00560B21"/>
    <w:rsid w:val="0056409F"/>
    <w:rsid w:val="00570688"/>
    <w:rsid w:val="00571D19"/>
    <w:rsid w:val="0057720C"/>
    <w:rsid w:val="00582C2D"/>
    <w:rsid w:val="00583FA4"/>
    <w:rsid w:val="00584F7C"/>
    <w:rsid w:val="00586029"/>
    <w:rsid w:val="00590DBB"/>
    <w:rsid w:val="00593725"/>
    <w:rsid w:val="005952F8"/>
    <w:rsid w:val="005A340D"/>
    <w:rsid w:val="005A4AF7"/>
    <w:rsid w:val="005B5B0A"/>
    <w:rsid w:val="005B5E57"/>
    <w:rsid w:val="005B6188"/>
    <w:rsid w:val="005B6AE6"/>
    <w:rsid w:val="005C240A"/>
    <w:rsid w:val="005C4323"/>
    <w:rsid w:val="005C443A"/>
    <w:rsid w:val="005C49DD"/>
    <w:rsid w:val="005C6287"/>
    <w:rsid w:val="005C67DC"/>
    <w:rsid w:val="005C7615"/>
    <w:rsid w:val="005C7639"/>
    <w:rsid w:val="005C7D59"/>
    <w:rsid w:val="005D2DA8"/>
    <w:rsid w:val="005D48C1"/>
    <w:rsid w:val="005D5E0F"/>
    <w:rsid w:val="005E06DD"/>
    <w:rsid w:val="005E0F94"/>
    <w:rsid w:val="005E102C"/>
    <w:rsid w:val="005E128A"/>
    <w:rsid w:val="005E4C90"/>
    <w:rsid w:val="005F0FE4"/>
    <w:rsid w:val="005F2716"/>
    <w:rsid w:val="005F4CCD"/>
    <w:rsid w:val="005F504E"/>
    <w:rsid w:val="005F55E5"/>
    <w:rsid w:val="005F63F8"/>
    <w:rsid w:val="005F6CEC"/>
    <w:rsid w:val="00601993"/>
    <w:rsid w:val="00612BAE"/>
    <w:rsid w:val="00612FA6"/>
    <w:rsid w:val="0061554B"/>
    <w:rsid w:val="006156B4"/>
    <w:rsid w:val="00620AB5"/>
    <w:rsid w:val="006216A5"/>
    <w:rsid w:val="00622FAC"/>
    <w:rsid w:val="006239AA"/>
    <w:rsid w:val="00624188"/>
    <w:rsid w:val="00624C12"/>
    <w:rsid w:val="00633E25"/>
    <w:rsid w:val="00634C69"/>
    <w:rsid w:val="00635616"/>
    <w:rsid w:val="00635A2B"/>
    <w:rsid w:val="00641E2F"/>
    <w:rsid w:val="00643EBF"/>
    <w:rsid w:val="00653F14"/>
    <w:rsid w:val="00654EBF"/>
    <w:rsid w:val="00656361"/>
    <w:rsid w:val="00657FA2"/>
    <w:rsid w:val="00660A65"/>
    <w:rsid w:val="006616E0"/>
    <w:rsid w:val="00662EB3"/>
    <w:rsid w:val="00664A65"/>
    <w:rsid w:val="006659C7"/>
    <w:rsid w:val="0066657D"/>
    <w:rsid w:val="00673941"/>
    <w:rsid w:val="00673F37"/>
    <w:rsid w:val="006841CE"/>
    <w:rsid w:val="00684301"/>
    <w:rsid w:val="006858E8"/>
    <w:rsid w:val="0068595A"/>
    <w:rsid w:val="00687114"/>
    <w:rsid w:val="0069185E"/>
    <w:rsid w:val="0069245E"/>
    <w:rsid w:val="006927AC"/>
    <w:rsid w:val="00692905"/>
    <w:rsid w:val="00693934"/>
    <w:rsid w:val="00694D97"/>
    <w:rsid w:val="006966CB"/>
    <w:rsid w:val="00696FF8"/>
    <w:rsid w:val="006A02CC"/>
    <w:rsid w:val="006A3B44"/>
    <w:rsid w:val="006A63E4"/>
    <w:rsid w:val="006A67A5"/>
    <w:rsid w:val="006A7310"/>
    <w:rsid w:val="006A7819"/>
    <w:rsid w:val="006B08F8"/>
    <w:rsid w:val="006B1BB6"/>
    <w:rsid w:val="006B1EEC"/>
    <w:rsid w:val="006B39E9"/>
    <w:rsid w:val="006B42BC"/>
    <w:rsid w:val="006B6427"/>
    <w:rsid w:val="006B71BB"/>
    <w:rsid w:val="006B7F9B"/>
    <w:rsid w:val="006C40E2"/>
    <w:rsid w:val="006C461A"/>
    <w:rsid w:val="006C5683"/>
    <w:rsid w:val="006D05CF"/>
    <w:rsid w:val="006D2532"/>
    <w:rsid w:val="006D3423"/>
    <w:rsid w:val="006D3BC5"/>
    <w:rsid w:val="006D7585"/>
    <w:rsid w:val="006E0D73"/>
    <w:rsid w:val="006E6EF6"/>
    <w:rsid w:val="006F0884"/>
    <w:rsid w:val="006F2733"/>
    <w:rsid w:val="006F3DEB"/>
    <w:rsid w:val="006F4B7D"/>
    <w:rsid w:val="006F7D17"/>
    <w:rsid w:val="00703506"/>
    <w:rsid w:val="00704EAE"/>
    <w:rsid w:val="00706598"/>
    <w:rsid w:val="0071176B"/>
    <w:rsid w:val="007134A6"/>
    <w:rsid w:val="007135B9"/>
    <w:rsid w:val="007137D3"/>
    <w:rsid w:val="0071419B"/>
    <w:rsid w:val="00714247"/>
    <w:rsid w:val="00714F7C"/>
    <w:rsid w:val="00716F71"/>
    <w:rsid w:val="007178F2"/>
    <w:rsid w:val="00722898"/>
    <w:rsid w:val="00722CFA"/>
    <w:rsid w:val="00724046"/>
    <w:rsid w:val="007305F0"/>
    <w:rsid w:val="0073127B"/>
    <w:rsid w:val="00731EB7"/>
    <w:rsid w:val="00733846"/>
    <w:rsid w:val="0074046F"/>
    <w:rsid w:val="0074053C"/>
    <w:rsid w:val="007414F5"/>
    <w:rsid w:val="007420F8"/>
    <w:rsid w:val="00743D1D"/>
    <w:rsid w:val="00744007"/>
    <w:rsid w:val="00745554"/>
    <w:rsid w:val="00750F46"/>
    <w:rsid w:val="0075112C"/>
    <w:rsid w:val="0075544C"/>
    <w:rsid w:val="007565B6"/>
    <w:rsid w:val="007636E4"/>
    <w:rsid w:val="0076495D"/>
    <w:rsid w:val="007652EB"/>
    <w:rsid w:val="00765EB4"/>
    <w:rsid w:val="0077012B"/>
    <w:rsid w:val="00770471"/>
    <w:rsid w:val="0077073A"/>
    <w:rsid w:val="0077226C"/>
    <w:rsid w:val="00775479"/>
    <w:rsid w:val="00775E8A"/>
    <w:rsid w:val="0077653C"/>
    <w:rsid w:val="00776BF0"/>
    <w:rsid w:val="00780988"/>
    <w:rsid w:val="00784028"/>
    <w:rsid w:val="00784BBB"/>
    <w:rsid w:val="00785564"/>
    <w:rsid w:val="00787BF7"/>
    <w:rsid w:val="00795055"/>
    <w:rsid w:val="00795257"/>
    <w:rsid w:val="00796AC1"/>
    <w:rsid w:val="007A1A41"/>
    <w:rsid w:val="007A32DE"/>
    <w:rsid w:val="007A3854"/>
    <w:rsid w:val="007A3C68"/>
    <w:rsid w:val="007B1B33"/>
    <w:rsid w:val="007B23DD"/>
    <w:rsid w:val="007B306B"/>
    <w:rsid w:val="007B3AA1"/>
    <w:rsid w:val="007B432D"/>
    <w:rsid w:val="007B548F"/>
    <w:rsid w:val="007C049A"/>
    <w:rsid w:val="007C1E12"/>
    <w:rsid w:val="007D12C3"/>
    <w:rsid w:val="007D73EF"/>
    <w:rsid w:val="007D7D60"/>
    <w:rsid w:val="007E0CD0"/>
    <w:rsid w:val="007E4915"/>
    <w:rsid w:val="007E61CA"/>
    <w:rsid w:val="007E6550"/>
    <w:rsid w:val="007E70F6"/>
    <w:rsid w:val="007F2429"/>
    <w:rsid w:val="007F7A50"/>
    <w:rsid w:val="008028CD"/>
    <w:rsid w:val="00804F37"/>
    <w:rsid w:val="00814848"/>
    <w:rsid w:val="00824589"/>
    <w:rsid w:val="00831CCB"/>
    <w:rsid w:val="00833CA3"/>
    <w:rsid w:val="00833FDD"/>
    <w:rsid w:val="008340CA"/>
    <w:rsid w:val="008341A3"/>
    <w:rsid w:val="00835FAF"/>
    <w:rsid w:val="0083756E"/>
    <w:rsid w:val="008413EB"/>
    <w:rsid w:val="00842166"/>
    <w:rsid w:val="0084388A"/>
    <w:rsid w:val="008514A5"/>
    <w:rsid w:val="00854706"/>
    <w:rsid w:val="008554E1"/>
    <w:rsid w:val="00856054"/>
    <w:rsid w:val="00856A3E"/>
    <w:rsid w:val="00856B72"/>
    <w:rsid w:val="00857D4E"/>
    <w:rsid w:val="0086251A"/>
    <w:rsid w:val="00862CA3"/>
    <w:rsid w:val="00871C47"/>
    <w:rsid w:val="00872F0E"/>
    <w:rsid w:val="008739E6"/>
    <w:rsid w:val="008750BB"/>
    <w:rsid w:val="008768A1"/>
    <w:rsid w:val="00880992"/>
    <w:rsid w:val="008837F9"/>
    <w:rsid w:val="0088623C"/>
    <w:rsid w:val="00886E76"/>
    <w:rsid w:val="00890B49"/>
    <w:rsid w:val="00891D38"/>
    <w:rsid w:val="008945D4"/>
    <w:rsid w:val="0089506A"/>
    <w:rsid w:val="008955AE"/>
    <w:rsid w:val="00897AB0"/>
    <w:rsid w:val="008A20A4"/>
    <w:rsid w:val="008A2E0C"/>
    <w:rsid w:val="008A3511"/>
    <w:rsid w:val="008A4BA2"/>
    <w:rsid w:val="008A5DC5"/>
    <w:rsid w:val="008B2EA7"/>
    <w:rsid w:val="008B6F50"/>
    <w:rsid w:val="008B7E1E"/>
    <w:rsid w:val="008B7EE7"/>
    <w:rsid w:val="008C0543"/>
    <w:rsid w:val="008C0954"/>
    <w:rsid w:val="008C1198"/>
    <w:rsid w:val="008C2294"/>
    <w:rsid w:val="008C24BF"/>
    <w:rsid w:val="008C258B"/>
    <w:rsid w:val="008C36A6"/>
    <w:rsid w:val="008C39A0"/>
    <w:rsid w:val="008C4245"/>
    <w:rsid w:val="008C68BC"/>
    <w:rsid w:val="008C6CA3"/>
    <w:rsid w:val="008D2B6D"/>
    <w:rsid w:val="008E30AC"/>
    <w:rsid w:val="008E52C5"/>
    <w:rsid w:val="008E5392"/>
    <w:rsid w:val="008E70AC"/>
    <w:rsid w:val="008E76B5"/>
    <w:rsid w:val="008F04FC"/>
    <w:rsid w:val="008F63CA"/>
    <w:rsid w:val="00900D94"/>
    <w:rsid w:val="0090158D"/>
    <w:rsid w:val="00904C02"/>
    <w:rsid w:val="00904E6D"/>
    <w:rsid w:val="00905424"/>
    <w:rsid w:val="00905B70"/>
    <w:rsid w:val="009075E1"/>
    <w:rsid w:val="00910239"/>
    <w:rsid w:val="00914C7F"/>
    <w:rsid w:val="00920496"/>
    <w:rsid w:val="00921743"/>
    <w:rsid w:val="0092185D"/>
    <w:rsid w:val="009277B6"/>
    <w:rsid w:val="0093053B"/>
    <w:rsid w:val="0093196B"/>
    <w:rsid w:val="009341AE"/>
    <w:rsid w:val="00935D63"/>
    <w:rsid w:val="0093670E"/>
    <w:rsid w:val="00936E7A"/>
    <w:rsid w:val="00937F28"/>
    <w:rsid w:val="00941C77"/>
    <w:rsid w:val="0094200F"/>
    <w:rsid w:val="00943B66"/>
    <w:rsid w:val="009471CF"/>
    <w:rsid w:val="00947876"/>
    <w:rsid w:val="00953AF6"/>
    <w:rsid w:val="00953FA1"/>
    <w:rsid w:val="00954530"/>
    <w:rsid w:val="00954AB1"/>
    <w:rsid w:val="00955CEC"/>
    <w:rsid w:val="00956917"/>
    <w:rsid w:val="00957BCE"/>
    <w:rsid w:val="009601DE"/>
    <w:rsid w:val="00960F74"/>
    <w:rsid w:val="00964A45"/>
    <w:rsid w:val="0096583E"/>
    <w:rsid w:val="00965C00"/>
    <w:rsid w:val="00967FD5"/>
    <w:rsid w:val="00970E8E"/>
    <w:rsid w:val="00972EB7"/>
    <w:rsid w:val="00974393"/>
    <w:rsid w:val="009769A0"/>
    <w:rsid w:val="00976EAA"/>
    <w:rsid w:val="00976EEE"/>
    <w:rsid w:val="00983CD9"/>
    <w:rsid w:val="0098413D"/>
    <w:rsid w:val="00986E63"/>
    <w:rsid w:val="00991098"/>
    <w:rsid w:val="00994E1A"/>
    <w:rsid w:val="00995FFF"/>
    <w:rsid w:val="009A0F6A"/>
    <w:rsid w:val="009A1149"/>
    <w:rsid w:val="009A176B"/>
    <w:rsid w:val="009A196C"/>
    <w:rsid w:val="009A5E18"/>
    <w:rsid w:val="009A72E4"/>
    <w:rsid w:val="009B3C8D"/>
    <w:rsid w:val="009B4E36"/>
    <w:rsid w:val="009B5754"/>
    <w:rsid w:val="009C0F31"/>
    <w:rsid w:val="009C4141"/>
    <w:rsid w:val="009D43E1"/>
    <w:rsid w:val="009D4A37"/>
    <w:rsid w:val="009D5F70"/>
    <w:rsid w:val="009D6FC3"/>
    <w:rsid w:val="009E4358"/>
    <w:rsid w:val="009E45DE"/>
    <w:rsid w:val="009F4218"/>
    <w:rsid w:val="009F4A65"/>
    <w:rsid w:val="009F6E33"/>
    <w:rsid w:val="009F7F9C"/>
    <w:rsid w:val="009F7FEA"/>
    <w:rsid w:val="00A0104C"/>
    <w:rsid w:val="00A10FBF"/>
    <w:rsid w:val="00A13C16"/>
    <w:rsid w:val="00A14A4A"/>
    <w:rsid w:val="00A1581D"/>
    <w:rsid w:val="00A160FE"/>
    <w:rsid w:val="00A206B1"/>
    <w:rsid w:val="00A21A63"/>
    <w:rsid w:val="00A2323A"/>
    <w:rsid w:val="00A23FD3"/>
    <w:rsid w:val="00A240F7"/>
    <w:rsid w:val="00A257B3"/>
    <w:rsid w:val="00A3123D"/>
    <w:rsid w:val="00A31F62"/>
    <w:rsid w:val="00A410A9"/>
    <w:rsid w:val="00A41CCE"/>
    <w:rsid w:val="00A4395D"/>
    <w:rsid w:val="00A45846"/>
    <w:rsid w:val="00A46159"/>
    <w:rsid w:val="00A50F2D"/>
    <w:rsid w:val="00A53335"/>
    <w:rsid w:val="00A53E19"/>
    <w:rsid w:val="00A555F1"/>
    <w:rsid w:val="00A66709"/>
    <w:rsid w:val="00A677FF"/>
    <w:rsid w:val="00A70AEC"/>
    <w:rsid w:val="00A713B3"/>
    <w:rsid w:val="00A71A1C"/>
    <w:rsid w:val="00A731FC"/>
    <w:rsid w:val="00A7541C"/>
    <w:rsid w:val="00A76D1D"/>
    <w:rsid w:val="00A8029B"/>
    <w:rsid w:val="00A823F4"/>
    <w:rsid w:val="00A84180"/>
    <w:rsid w:val="00A84EA8"/>
    <w:rsid w:val="00A86DA5"/>
    <w:rsid w:val="00A87E35"/>
    <w:rsid w:val="00A918D8"/>
    <w:rsid w:val="00AA0F9E"/>
    <w:rsid w:val="00AA2DEB"/>
    <w:rsid w:val="00AA30EE"/>
    <w:rsid w:val="00AA64F5"/>
    <w:rsid w:val="00AB0775"/>
    <w:rsid w:val="00AB1897"/>
    <w:rsid w:val="00AB6411"/>
    <w:rsid w:val="00AB703A"/>
    <w:rsid w:val="00AC2526"/>
    <w:rsid w:val="00AC3DD1"/>
    <w:rsid w:val="00AC4F7A"/>
    <w:rsid w:val="00AD043A"/>
    <w:rsid w:val="00AD49D2"/>
    <w:rsid w:val="00AD5379"/>
    <w:rsid w:val="00AD6F05"/>
    <w:rsid w:val="00AD7FAD"/>
    <w:rsid w:val="00AE2D31"/>
    <w:rsid w:val="00AE4827"/>
    <w:rsid w:val="00AE5B08"/>
    <w:rsid w:val="00AE690C"/>
    <w:rsid w:val="00AE7F46"/>
    <w:rsid w:val="00AF0CE9"/>
    <w:rsid w:val="00AF311B"/>
    <w:rsid w:val="00AF7ADC"/>
    <w:rsid w:val="00B005F7"/>
    <w:rsid w:val="00B034F5"/>
    <w:rsid w:val="00B03F5D"/>
    <w:rsid w:val="00B07CD6"/>
    <w:rsid w:val="00B1119F"/>
    <w:rsid w:val="00B13DC0"/>
    <w:rsid w:val="00B15FA6"/>
    <w:rsid w:val="00B164D0"/>
    <w:rsid w:val="00B17BE5"/>
    <w:rsid w:val="00B211E8"/>
    <w:rsid w:val="00B22470"/>
    <w:rsid w:val="00B23654"/>
    <w:rsid w:val="00B252B9"/>
    <w:rsid w:val="00B307D7"/>
    <w:rsid w:val="00B30DE2"/>
    <w:rsid w:val="00B30F1B"/>
    <w:rsid w:val="00B31C36"/>
    <w:rsid w:val="00B32410"/>
    <w:rsid w:val="00B32C63"/>
    <w:rsid w:val="00B33D50"/>
    <w:rsid w:val="00B35790"/>
    <w:rsid w:val="00B37C14"/>
    <w:rsid w:val="00B408FC"/>
    <w:rsid w:val="00B4098F"/>
    <w:rsid w:val="00B427D6"/>
    <w:rsid w:val="00B43030"/>
    <w:rsid w:val="00B460E1"/>
    <w:rsid w:val="00B46C52"/>
    <w:rsid w:val="00B528F4"/>
    <w:rsid w:val="00B53154"/>
    <w:rsid w:val="00B53EBB"/>
    <w:rsid w:val="00B54DE4"/>
    <w:rsid w:val="00B55B56"/>
    <w:rsid w:val="00B5637D"/>
    <w:rsid w:val="00B6332B"/>
    <w:rsid w:val="00B63835"/>
    <w:rsid w:val="00B70E89"/>
    <w:rsid w:val="00B71023"/>
    <w:rsid w:val="00B73726"/>
    <w:rsid w:val="00B7436A"/>
    <w:rsid w:val="00B751A6"/>
    <w:rsid w:val="00B802FC"/>
    <w:rsid w:val="00B80B6F"/>
    <w:rsid w:val="00B8122A"/>
    <w:rsid w:val="00B839CF"/>
    <w:rsid w:val="00B86074"/>
    <w:rsid w:val="00B9285C"/>
    <w:rsid w:val="00B92FD3"/>
    <w:rsid w:val="00B9763B"/>
    <w:rsid w:val="00B97C7B"/>
    <w:rsid w:val="00BA07A3"/>
    <w:rsid w:val="00BA0A91"/>
    <w:rsid w:val="00BA19FD"/>
    <w:rsid w:val="00BA1E01"/>
    <w:rsid w:val="00BA4A41"/>
    <w:rsid w:val="00BA56DC"/>
    <w:rsid w:val="00BA7F34"/>
    <w:rsid w:val="00BB1C4B"/>
    <w:rsid w:val="00BB1EF4"/>
    <w:rsid w:val="00BB34D5"/>
    <w:rsid w:val="00BB4A71"/>
    <w:rsid w:val="00BB6117"/>
    <w:rsid w:val="00BB7CD1"/>
    <w:rsid w:val="00BC27CD"/>
    <w:rsid w:val="00BC29BC"/>
    <w:rsid w:val="00BC33CF"/>
    <w:rsid w:val="00BC5CA7"/>
    <w:rsid w:val="00BC7316"/>
    <w:rsid w:val="00BD06E6"/>
    <w:rsid w:val="00BD35DB"/>
    <w:rsid w:val="00BD557D"/>
    <w:rsid w:val="00BD5717"/>
    <w:rsid w:val="00BE0876"/>
    <w:rsid w:val="00BE2005"/>
    <w:rsid w:val="00BE3B32"/>
    <w:rsid w:val="00BE5AD5"/>
    <w:rsid w:val="00BE5CE3"/>
    <w:rsid w:val="00BF09B8"/>
    <w:rsid w:val="00BF4FD8"/>
    <w:rsid w:val="00BF6094"/>
    <w:rsid w:val="00BF6AAA"/>
    <w:rsid w:val="00BF73E0"/>
    <w:rsid w:val="00BF7649"/>
    <w:rsid w:val="00BF7D45"/>
    <w:rsid w:val="00C01561"/>
    <w:rsid w:val="00C01737"/>
    <w:rsid w:val="00C01C4E"/>
    <w:rsid w:val="00C02F27"/>
    <w:rsid w:val="00C05FD6"/>
    <w:rsid w:val="00C11CED"/>
    <w:rsid w:val="00C1376C"/>
    <w:rsid w:val="00C160CE"/>
    <w:rsid w:val="00C17C5B"/>
    <w:rsid w:val="00C2155F"/>
    <w:rsid w:val="00C2394B"/>
    <w:rsid w:val="00C2450C"/>
    <w:rsid w:val="00C26DBF"/>
    <w:rsid w:val="00C27676"/>
    <w:rsid w:val="00C2790B"/>
    <w:rsid w:val="00C27BD8"/>
    <w:rsid w:val="00C27E40"/>
    <w:rsid w:val="00C3160F"/>
    <w:rsid w:val="00C338EC"/>
    <w:rsid w:val="00C404D6"/>
    <w:rsid w:val="00C40B83"/>
    <w:rsid w:val="00C42D9E"/>
    <w:rsid w:val="00C44E11"/>
    <w:rsid w:val="00C55176"/>
    <w:rsid w:val="00C60737"/>
    <w:rsid w:val="00C609BD"/>
    <w:rsid w:val="00C612E5"/>
    <w:rsid w:val="00C63E69"/>
    <w:rsid w:val="00C64782"/>
    <w:rsid w:val="00C71655"/>
    <w:rsid w:val="00C737B8"/>
    <w:rsid w:val="00C73C6A"/>
    <w:rsid w:val="00C770F1"/>
    <w:rsid w:val="00C77F2D"/>
    <w:rsid w:val="00C77FB3"/>
    <w:rsid w:val="00C8206A"/>
    <w:rsid w:val="00C83E5C"/>
    <w:rsid w:val="00C85EE5"/>
    <w:rsid w:val="00C91FD6"/>
    <w:rsid w:val="00C925C8"/>
    <w:rsid w:val="00C92A95"/>
    <w:rsid w:val="00C965C7"/>
    <w:rsid w:val="00C967A7"/>
    <w:rsid w:val="00C97DF4"/>
    <w:rsid w:val="00CA07E9"/>
    <w:rsid w:val="00CA24AA"/>
    <w:rsid w:val="00CA3D04"/>
    <w:rsid w:val="00CA6896"/>
    <w:rsid w:val="00CA6BC7"/>
    <w:rsid w:val="00CA703D"/>
    <w:rsid w:val="00CB15CE"/>
    <w:rsid w:val="00CB283E"/>
    <w:rsid w:val="00CB2C93"/>
    <w:rsid w:val="00CB348A"/>
    <w:rsid w:val="00CB531D"/>
    <w:rsid w:val="00CB71E2"/>
    <w:rsid w:val="00CC2594"/>
    <w:rsid w:val="00CC4212"/>
    <w:rsid w:val="00CC7902"/>
    <w:rsid w:val="00CD335A"/>
    <w:rsid w:val="00CD416F"/>
    <w:rsid w:val="00CD64AB"/>
    <w:rsid w:val="00CD7133"/>
    <w:rsid w:val="00CE09F4"/>
    <w:rsid w:val="00CE2631"/>
    <w:rsid w:val="00CE33A5"/>
    <w:rsid w:val="00CE41FD"/>
    <w:rsid w:val="00CE6589"/>
    <w:rsid w:val="00CE6E66"/>
    <w:rsid w:val="00CE70D4"/>
    <w:rsid w:val="00CF0850"/>
    <w:rsid w:val="00CF298E"/>
    <w:rsid w:val="00CF37A3"/>
    <w:rsid w:val="00CF4805"/>
    <w:rsid w:val="00CF4ED3"/>
    <w:rsid w:val="00D02018"/>
    <w:rsid w:val="00D04AC4"/>
    <w:rsid w:val="00D0501F"/>
    <w:rsid w:val="00D05BE2"/>
    <w:rsid w:val="00D05D40"/>
    <w:rsid w:val="00D104ED"/>
    <w:rsid w:val="00D124A4"/>
    <w:rsid w:val="00D131E2"/>
    <w:rsid w:val="00D147B7"/>
    <w:rsid w:val="00D14BC0"/>
    <w:rsid w:val="00D16824"/>
    <w:rsid w:val="00D2148D"/>
    <w:rsid w:val="00D215B6"/>
    <w:rsid w:val="00D22F95"/>
    <w:rsid w:val="00D24578"/>
    <w:rsid w:val="00D30F6E"/>
    <w:rsid w:val="00D33F5C"/>
    <w:rsid w:val="00D362B4"/>
    <w:rsid w:val="00D429E5"/>
    <w:rsid w:val="00D448A4"/>
    <w:rsid w:val="00D44E5D"/>
    <w:rsid w:val="00D46208"/>
    <w:rsid w:val="00D515EE"/>
    <w:rsid w:val="00D51CCD"/>
    <w:rsid w:val="00D64C61"/>
    <w:rsid w:val="00D65967"/>
    <w:rsid w:val="00D671BC"/>
    <w:rsid w:val="00D701F4"/>
    <w:rsid w:val="00D75363"/>
    <w:rsid w:val="00D7619A"/>
    <w:rsid w:val="00D77553"/>
    <w:rsid w:val="00D81C3C"/>
    <w:rsid w:val="00D82A31"/>
    <w:rsid w:val="00D87F27"/>
    <w:rsid w:val="00D90194"/>
    <w:rsid w:val="00D92638"/>
    <w:rsid w:val="00D953A3"/>
    <w:rsid w:val="00DA10A3"/>
    <w:rsid w:val="00DA26FA"/>
    <w:rsid w:val="00DA3C90"/>
    <w:rsid w:val="00DA62ED"/>
    <w:rsid w:val="00DA6F4A"/>
    <w:rsid w:val="00DB2134"/>
    <w:rsid w:val="00DB26DB"/>
    <w:rsid w:val="00DB33AA"/>
    <w:rsid w:val="00DB7424"/>
    <w:rsid w:val="00DC0211"/>
    <w:rsid w:val="00DC12C3"/>
    <w:rsid w:val="00DC24C8"/>
    <w:rsid w:val="00DC2B40"/>
    <w:rsid w:val="00DC3B84"/>
    <w:rsid w:val="00DC68CF"/>
    <w:rsid w:val="00DC7754"/>
    <w:rsid w:val="00DC7A67"/>
    <w:rsid w:val="00DD2196"/>
    <w:rsid w:val="00DD3016"/>
    <w:rsid w:val="00DD401D"/>
    <w:rsid w:val="00DD5E88"/>
    <w:rsid w:val="00DD6253"/>
    <w:rsid w:val="00DD7BB8"/>
    <w:rsid w:val="00DE0782"/>
    <w:rsid w:val="00DE1285"/>
    <w:rsid w:val="00DE198C"/>
    <w:rsid w:val="00DE19F3"/>
    <w:rsid w:val="00DE1A57"/>
    <w:rsid w:val="00DE3DAB"/>
    <w:rsid w:val="00DF02B2"/>
    <w:rsid w:val="00DF324A"/>
    <w:rsid w:val="00DF7BBB"/>
    <w:rsid w:val="00E03C4B"/>
    <w:rsid w:val="00E044C3"/>
    <w:rsid w:val="00E051A4"/>
    <w:rsid w:val="00E123D7"/>
    <w:rsid w:val="00E14C78"/>
    <w:rsid w:val="00E1617D"/>
    <w:rsid w:val="00E16FB6"/>
    <w:rsid w:val="00E24CC8"/>
    <w:rsid w:val="00E27523"/>
    <w:rsid w:val="00E3132C"/>
    <w:rsid w:val="00E40FC8"/>
    <w:rsid w:val="00E42EDA"/>
    <w:rsid w:val="00E444E9"/>
    <w:rsid w:val="00E45DC1"/>
    <w:rsid w:val="00E4793F"/>
    <w:rsid w:val="00E50B39"/>
    <w:rsid w:val="00E51452"/>
    <w:rsid w:val="00E520D2"/>
    <w:rsid w:val="00E5627B"/>
    <w:rsid w:val="00E60E84"/>
    <w:rsid w:val="00E61664"/>
    <w:rsid w:val="00E64190"/>
    <w:rsid w:val="00E645D3"/>
    <w:rsid w:val="00E6720A"/>
    <w:rsid w:val="00E7019B"/>
    <w:rsid w:val="00E71265"/>
    <w:rsid w:val="00E718F5"/>
    <w:rsid w:val="00E80170"/>
    <w:rsid w:val="00E87C4E"/>
    <w:rsid w:val="00E90F07"/>
    <w:rsid w:val="00E951D6"/>
    <w:rsid w:val="00E968BE"/>
    <w:rsid w:val="00E96937"/>
    <w:rsid w:val="00E96A0E"/>
    <w:rsid w:val="00EA19FF"/>
    <w:rsid w:val="00EA4754"/>
    <w:rsid w:val="00EB195F"/>
    <w:rsid w:val="00EB206B"/>
    <w:rsid w:val="00EB3D50"/>
    <w:rsid w:val="00EB43DE"/>
    <w:rsid w:val="00EB5862"/>
    <w:rsid w:val="00EB7128"/>
    <w:rsid w:val="00EC25D7"/>
    <w:rsid w:val="00EC32AD"/>
    <w:rsid w:val="00EC391A"/>
    <w:rsid w:val="00EC586F"/>
    <w:rsid w:val="00ED185E"/>
    <w:rsid w:val="00ED206B"/>
    <w:rsid w:val="00ED34E2"/>
    <w:rsid w:val="00ED4E27"/>
    <w:rsid w:val="00ED53E0"/>
    <w:rsid w:val="00ED690F"/>
    <w:rsid w:val="00EE0AB1"/>
    <w:rsid w:val="00EE67EE"/>
    <w:rsid w:val="00EE701B"/>
    <w:rsid w:val="00EF260D"/>
    <w:rsid w:val="00EF2B8A"/>
    <w:rsid w:val="00EF37B8"/>
    <w:rsid w:val="00EF430F"/>
    <w:rsid w:val="00EF7A7C"/>
    <w:rsid w:val="00F072CB"/>
    <w:rsid w:val="00F1563C"/>
    <w:rsid w:val="00F15A34"/>
    <w:rsid w:val="00F20E8F"/>
    <w:rsid w:val="00F21C83"/>
    <w:rsid w:val="00F22906"/>
    <w:rsid w:val="00F22DA5"/>
    <w:rsid w:val="00F22DE7"/>
    <w:rsid w:val="00F30602"/>
    <w:rsid w:val="00F32F56"/>
    <w:rsid w:val="00F3548C"/>
    <w:rsid w:val="00F41252"/>
    <w:rsid w:val="00F43344"/>
    <w:rsid w:val="00F443EC"/>
    <w:rsid w:val="00F5276C"/>
    <w:rsid w:val="00F533FB"/>
    <w:rsid w:val="00F568AE"/>
    <w:rsid w:val="00F612AD"/>
    <w:rsid w:val="00F62FEF"/>
    <w:rsid w:val="00F6631E"/>
    <w:rsid w:val="00F67AD8"/>
    <w:rsid w:val="00F7192F"/>
    <w:rsid w:val="00F826F1"/>
    <w:rsid w:val="00F82BAB"/>
    <w:rsid w:val="00F9034B"/>
    <w:rsid w:val="00F90F80"/>
    <w:rsid w:val="00F92E6C"/>
    <w:rsid w:val="00F93B7D"/>
    <w:rsid w:val="00F9401F"/>
    <w:rsid w:val="00F957CF"/>
    <w:rsid w:val="00F96CD9"/>
    <w:rsid w:val="00FA27AD"/>
    <w:rsid w:val="00FA3B67"/>
    <w:rsid w:val="00FA5E4B"/>
    <w:rsid w:val="00FA720E"/>
    <w:rsid w:val="00FB1348"/>
    <w:rsid w:val="00FB3FDF"/>
    <w:rsid w:val="00FB6591"/>
    <w:rsid w:val="00FB7466"/>
    <w:rsid w:val="00FB7B57"/>
    <w:rsid w:val="00FC2CD6"/>
    <w:rsid w:val="00FC3672"/>
    <w:rsid w:val="00FD156A"/>
    <w:rsid w:val="00FD2461"/>
    <w:rsid w:val="00FD35DB"/>
    <w:rsid w:val="00FD740E"/>
    <w:rsid w:val="00FE00F9"/>
    <w:rsid w:val="00FE39A3"/>
    <w:rsid w:val="00FE44CE"/>
    <w:rsid w:val="00FE5BDC"/>
    <w:rsid w:val="00FE74E9"/>
    <w:rsid w:val="00FF472B"/>
    <w:rsid w:val="00FF5893"/>
    <w:rsid w:val="00FF67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53"/>
    <w:pPr>
      <w:suppressAutoHyphens/>
    </w:pPr>
    <w:rPr>
      <w:sz w:val="24"/>
      <w:szCs w:val="24"/>
      <w:lang w:eastAsia="zh-CN"/>
    </w:rPr>
  </w:style>
  <w:style w:type="paragraph" w:styleId="1">
    <w:name w:val="heading 1"/>
    <w:basedOn w:val="a"/>
    <w:next w:val="a"/>
    <w:link w:val="10"/>
    <w:uiPriority w:val="9"/>
    <w:qFormat/>
    <w:rsid w:val="00060F20"/>
    <w:pPr>
      <w:keepNext/>
      <w:numPr>
        <w:numId w:val="1"/>
      </w:numPr>
      <w:spacing w:before="240" w:after="60"/>
      <w:outlineLvl w:val="0"/>
    </w:pPr>
    <w:rPr>
      <w:rFonts w:ascii="Arial" w:hAnsi="Arial"/>
      <w:b/>
      <w:bCs/>
      <w:kern w:val="1"/>
      <w:sz w:val="32"/>
      <w:szCs w:val="32"/>
      <w:lang w:val="uk-UA"/>
    </w:rPr>
  </w:style>
  <w:style w:type="paragraph" w:styleId="2">
    <w:name w:val="heading 2"/>
    <w:basedOn w:val="a"/>
    <w:next w:val="a"/>
    <w:qFormat/>
    <w:rsid w:val="00060F20"/>
    <w:pPr>
      <w:keepNext/>
      <w:numPr>
        <w:ilvl w:val="1"/>
        <w:numId w:val="1"/>
      </w:numPr>
      <w:spacing w:before="240" w:after="60"/>
      <w:outlineLvl w:val="1"/>
    </w:pPr>
    <w:rPr>
      <w:rFonts w:ascii="Arial" w:hAnsi="Arial" w:cs="Arial"/>
      <w:b/>
      <w:bCs/>
      <w:i/>
      <w:iCs/>
      <w:sz w:val="28"/>
      <w:szCs w:val="28"/>
      <w:lang w:val="uk-UA"/>
    </w:rPr>
  </w:style>
  <w:style w:type="paragraph" w:styleId="3">
    <w:name w:val="heading 3"/>
    <w:basedOn w:val="a"/>
    <w:next w:val="a"/>
    <w:qFormat/>
    <w:rsid w:val="00060F20"/>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rsid w:val="00060F20"/>
    <w:pPr>
      <w:numPr>
        <w:ilvl w:val="4"/>
        <w:numId w:val="1"/>
      </w:numPr>
      <w:spacing w:before="240" w:after="60"/>
      <w:outlineLvl w:val="4"/>
    </w:pPr>
    <w:rPr>
      <w:b/>
      <w:bCs/>
      <w:i/>
      <w:iCs/>
      <w:sz w:val="26"/>
      <w:szCs w:val="26"/>
    </w:rPr>
  </w:style>
  <w:style w:type="paragraph" w:styleId="7">
    <w:name w:val="heading 7"/>
    <w:basedOn w:val="a"/>
    <w:next w:val="a"/>
    <w:link w:val="70"/>
    <w:uiPriority w:val="9"/>
    <w:semiHidden/>
    <w:unhideWhenUsed/>
    <w:qFormat/>
    <w:rsid w:val="00D90194"/>
    <w:pPr>
      <w:keepNext/>
      <w:keepLines/>
      <w:suppressAutoHyphens w:val="0"/>
      <w:spacing w:before="200" w:line="276" w:lineRule="auto"/>
      <w:outlineLvl w:val="6"/>
    </w:pPr>
    <w:rPr>
      <w:rFonts w:ascii="Calibri Light" w:hAnsi="Calibri Light"/>
      <w:i/>
      <w:iCs/>
      <w:color w:val="40404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60F20"/>
  </w:style>
  <w:style w:type="character" w:customStyle="1" w:styleId="WW8Num1z1">
    <w:name w:val="WW8Num1z1"/>
    <w:rsid w:val="00060F20"/>
  </w:style>
  <w:style w:type="character" w:customStyle="1" w:styleId="WW8Num1z2">
    <w:name w:val="WW8Num1z2"/>
    <w:rsid w:val="00060F20"/>
  </w:style>
  <w:style w:type="character" w:customStyle="1" w:styleId="WW8Num1z3">
    <w:name w:val="WW8Num1z3"/>
    <w:rsid w:val="00060F20"/>
  </w:style>
  <w:style w:type="character" w:customStyle="1" w:styleId="WW8Num1z4">
    <w:name w:val="WW8Num1z4"/>
    <w:rsid w:val="00060F20"/>
  </w:style>
  <w:style w:type="character" w:customStyle="1" w:styleId="WW8Num1z5">
    <w:name w:val="WW8Num1z5"/>
    <w:rsid w:val="00060F20"/>
  </w:style>
  <w:style w:type="character" w:customStyle="1" w:styleId="WW8Num1z6">
    <w:name w:val="WW8Num1z6"/>
    <w:rsid w:val="00060F20"/>
  </w:style>
  <w:style w:type="character" w:customStyle="1" w:styleId="WW8Num1z7">
    <w:name w:val="WW8Num1z7"/>
    <w:rsid w:val="00060F20"/>
  </w:style>
  <w:style w:type="character" w:customStyle="1" w:styleId="WW8Num1z8">
    <w:name w:val="WW8Num1z8"/>
    <w:rsid w:val="00060F20"/>
  </w:style>
  <w:style w:type="character" w:customStyle="1" w:styleId="WW8Num2z0">
    <w:name w:val="WW8Num2z0"/>
    <w:rsid w:val="00060F20"/>
  </w:style>
  <w:style w:type="character" w:customStyle="1" w:styleId="WW8Num2z1">
    <w:name w:val="WW8Num2z1"/>
    <w:rsid w:val="00060F20"/>
  </w:style>
  <w:style w:type="character" w:customStyle="1" w:styleId="WW8Num2z2">
    <w:name w:val="WW8Num2z2"/>
    <w:rsid w:val="00060F20"/>
  </w:style>
  <w:style w:type="character" w:customStyle="1" w:styleId="WW8Num2z3">
    <w:name w:val="WW8Num2z3"/>
    <w:rsid w:val="00060F20"/>
  </w:style>
  <w:style w:type="character" w:customStyle="1" w:styleId="WW8Num2z4">
    <w:name w:val="WW8Num2z4"/>
    <w:rsid w:val="00060F20"/>
  </w:style>
  <w:style w:type="character" w:customStyle="1" w:styleId="WW8Num2z5">
    <w:name w:val="WW8Num2z5"/>
    <w:rsid w:val="00060F20"/>
  </w:style>
  <w:style w:type="character" w:customStyle="1" w:styleId="WW8Num2z6">
    <w:name w:val="WW8Num2z6"/>
    <w:rsid w:val="00060F20"/>
  </w:style>
  <w:style w:type="character" w:customStyle="1" w:styleId="WW8Num2z7">
    <w:name w:val="WW8Num2z7"/>
    <w:rsid w:val="00060F20"/>
  </w:style>
  <w:style w:type="character" w:customStyle="1" w:styleId="WW8Num2z8">
    <w:name w:val="WW8Num2z8"/>
    <w:rsid w:val="00060F20"/>
  </w:style>
  <w:style w:type="character" w:customStyle="1" w:styleId="WW8Num3z0">
    <w:name w:val="WW8Num3z0"/>
    <w:rsid w:val="00060F20"/>
    <w:rPr>
      <w:rFonts w:ascii="Symbol" w:hAnsi="Symbol" w:cs="Times New Roman"/>
      <w:sz w:val="24"/>
      <w:szCs w:val="24"/>
      <w:lang w:val="uk-UA"/>
    </w:rPr>
  </w:style>
  <w:style w:type="character" w:customStyle="1" w:styleId="WW8Num4z0">
    <w:name w:val="WW8Num4z0"/>
    <w:rsid w:val="00060F20"/>
  </w:style>
  <w:style w:type="character" w:customStyle="1" w:styleId="WW8Num5z0">
    <w:name w:val="WW8Num5z0"/>
    <w:rsid w:val="00060F20"/>
  </w:style>
  <w:style w:type="character" w:customStyle="1" w:styleId="WW8Num5z1">
    <w:name w:val="WW8Num5z1"/>
    <w:rsid w:val="00060F20"/>
  </w:style>
  <w:style w:type="character" w:customStyle="1" w:styleId="WW8Num5z2">
    <w:name w:val="WW8Num5z2"/>
    <w:rsid w:val="00060F20"/>
  </w:style>
  <w:style w:type="character" w:customStyle="1" w:styleId="WW8Num5z3">
    <w:name w:val="WW8Num5z3"/>
    <w:rsid w:val="00060F20"/>
  </w:style>
  <w:style w:type="character" w:customStyle="1" w:styleId="WW8Num5z4">
    <w:name w:val="WW8Num5z4"/>
    <w:rsid w:val="00060F20"/>
  </w:style>
  <w:style w:type="character" w:customStyle="1" w:styleId="WW8Num5z5">
    <w:name w:val="WW8Num5z5"/>
    <w:rsid w:val="00060F20"/>
  </w:style>
  <w:style w:type="character" w:customStyle="1" w:styleId="WW8Num5z6">
    <w:name w:val="WW8Num5z6"/>
    <w:rsid w:val="00060F20"/>
  </w:style>
  <w:style w:type="character" w:customStyle="1" w:styleId="WW8Num5z7">
    <w:name w:val="WW8Num5z7"/>
    <w:rsid w:val="00060F20"/>
  </w:style>
  <w:style w:type="character" w:customStyle="1" w:styleId="WW8Num5z8">
    <w:name w:val="WW8Num5z8"/>
    <w:rsid w:val="00060F20"/>
  </w:style>
  <w:style w:type="character" w:customStyle="1" w:styleId="WW8Num6z0">
    <w:name w:val="WW8Num6z0"/>
    <w:rsid w:val="00060F20"/>
    <w:rPr>
      <w:rFonts w:cs="Times New Roman"/>
      <w:b w:val="0"/>
      <w:sz w:val="24"/>
    </w:rPr>
  </w:style>
  <w:style w:type="character" w:customStyle="1" w:styleId="WW8Num6z1">
    <w:name w:val="WW8Num6z1"/>
    <w:rsid w:val="00060F20"/>
    <w:rPr>
      <w:rFonts w:cs="Times New Roman"/>
    </w:rPr>
  </w:style>
  <w:style w:type="character" w:customStyle="1" w:styleId="WW8Num7z0">
    <w:name w:val="WW8Num7z0"/>
    <w:rsid w:val="00060F20"/>
    <w:rPr>
      <w:rFonts w:ascii="Symbol" w:hAnsi="Symbol" w:cs="Symbol"/>
    </w:rPr>
  </w:style>
  <w:style w:type="character" w:customStyle="1" w:styleId="WW8Num7z1">
    <w:name w:val="WW8Num7z1"/>
    <w:rsid w:val="00060F20"/>
    <w:rPr>
      <w:rFonts w:ascii="Courier New" w:hAnsi="Courier New" w:cs="Courier New"/>
    </w:rPr>
  </w:style>
  <w:style w:type="character" w:customStyle="1" w:styleId="WW8Num7z2">
    <w:name w:val="WW8Num7z2"/>
    <w:rsid w:val="00060F20"/>
    <w:rPr>
      <w:rFonts w:ascii="Wingdings" w:hAnsi="Wingdings" w:cs="Wingdings"/>
    </w:rPr>
  </w:style>
  <w:style w:type="character" w:customStyle="1" w:styleId="WW8Num8z0">
    <w:name w:val="WW8Num8z0"/>
    <w:rsid w:val="00060F20"/>
    <w:rPr>
      <w:rFonts w:cs="Times New Roman"/>
    </w:rPr>
  </w:style>
  <w:style w:type="character" w:customStyle="1" w:styleId="WW8Num9z0">
    <w:name w:val="WW8Num9z0"/>
    <w:rsid w:val="00060F20"/>
  </w:style>
  <w:style w:type="character" w:customStyle="1" w:styleId="WW8Num9z1">
    <w:name w:val="WW8Num9z1"/>
    <w:rsid w:val="00060F20"/>
  </w:style>
  <w:style w:type="character" w:customStyle="1" w:styleId="WW8Num9z2">
    <w:name w:val="WW8Num9z2"/>
    <w:rsid w:val="00060F20"/>
  </w:style>
  <w:style w:type="character" w:customStyle="1" w:styleId="WW8Num9z3">
    <w:name w:val="WW8Num9z3"/>
    <w:rsid w:val="00060F20"/>
  </w:style>
  <w:style w:type="character" w:customStyle="1" w:styleId="WW8Num9z4">
    <w:name w:val="WW8Num9z4"/>
    <w:rsid w:val="00060F20"/>
  </w:style>
  <w:style w:type="character" w:customStyle="1" w:styleId="WW8Num9z5">
    <w:name w:val="WW8Num9z5"/>
    <w:rsid w:val="00060F20"/>
  </w:style>
  <w:style w:type="character" w:customStyle="1" w:styleId="WW8Num9z6">
    <w:name w:val="WW8Num9z6"/>
    <w:rsid w:val="00060F20"/>
  </w:style>
  <w:style w:type="character" w:customStyle="1" w:styleId="WW8Num9z7">
    <w:name w:val="WW8Num9z7"/>
    <w:rsid w:val="00060F20"/>
  </w:style>
  <w:style w:type="character" w:customStyle="1" w:styleId="WW8Num9z8">
    <w:name w:val="WW8Num9z8"/>
    <w:rsid w:val="00060F20"/>
  </w:style>
  <w:style w:type="character" w:customStyle="1" w:styleId="WW8Num10z0">
    <w:name w:val="WW8Num10z0"/>
    <w:rsid w:val="00060F20"/>
  </w:style>
  <w:style w:type="character" w:customStyle="1" w:styleId="WW8Num10z1">
    <w:name w:val="WW8Num10z1"/>
    <w:rsid w:val="00060F20"/>
  </w:style>
  <w:style w:type="character" w:customStyle="1" w:styleId="WW8Num10z2">
    <w:name w:val="WW8Num10z2"/>
    <w:rsid w:val="00060F20"/>
  </w:style>
  <w:style w:type="character" w:customStyle="1" w:styleId="WW8Num10z3">
    <w:name w:val="WW8Num10z3"/>
    <w:rsid w:val="00060F20"/>
  </w:style>
  <w:style w:type="character" w:customStyle="1" w:styleId="WW8Num10z4">
    <w:name w:val="WW8Num10z4"/>
    <w:rsid w:val="00060F20"/>
  </w:style>
  <w:style w:type="character" w:customStyle="1" w:styleId="WW8Num10z5">
    <w:name w:val="WW8Num10z5"/>
    <w:rsid w:val="00060F20"/>
  </w:style>
  <w:style w:type="character" w:customStyle="1" w:styleId="WW8Num10z6">
    <w:name w:val="WW8Num10z6"/>
    <w:rsid w:val="00060F20"/>
  </w:style>
  <w:style w:type="character" w:customStyle="1" w:styleId="WW8Num10z7">
    <w:name w:val="WW8Num10z7"/>
    <w:rsid w:val="00060F20"/>
  </w:style>
  <w:style w:type="character" w:customStyle="1" w:styleId="WW8Num10z8">
    <w:name w:val="WW8Num10z8"/>
    <w:rsid w:val="00060F20"/>
  </w:style>
  <w:style w:type="character" w:customStyle="1" w:styleId="WW8Num11z0">
    <w:name w:val="WW8Num11z0"/>
    <w:rsid w:val="00060F20"/>
  </w:style>
  <w:style w:type="character" w:customStyle="1" w:styleId="WW8Num11z1">
    <w:name w:val="WW8Num11z1"/>
    <w:rsid w:val="00060F20"/>
  </w:style>
  <w:style w:type="character" w:customStyle="1" w:styleId="WW8Num11z2">
    <w:name w:val="WW8Num11z2"/>
    <w:rsid w:val="00060F20"/>
  </w:style>
  <w:style w:type="character" w:customStyle="1" w:styleId="WW8Num11z3">
    <w:name w:val="WW8Num11z3"/>
    <w:rsid w:val="00060F20"/>
  </w:style>
  <w:style w:type="character" w:customStyle="1" w:styleId="WW8Num11z4">
    <w:name w:val="WW8Num11z4"/>
    <w:rsid w:val="00060F20"/>
  </w:style>
  <w:style w:type="character" w:customStyle="1" w:styleId="WW8Num11z5">
    <w:name w:val="WW8Num11z5"/>
    <w:rsid w:val="00060F20"/>
  </w:style>
  <w:style w:type="character" w:customStyle="1" w:styleId="WW8Num11z6">
    <w:name w:val="WW8Num11z6"/>
    <w:rsid w:val="00060F20"/>
  </w:style>
  <w:style w:type="character" w:customStyle="1" w:styleId="WW8Num11z7">
    <w:name w:val="WW8Num11z7"/>
    <w:rsid w:val="00060F20"/>
  </w:style>
  <w:style w:type="character" w:customStyle="1" w:styleId="WW8Num11z8">
    <w:name w:val="WW8Num11z8"/>
    <w:rsid w:val="00060F20"/>
  </w:style>
  <w:style w:type="character" w:customStyle="1" w:styleId="WW8Num12z0">
    <w:name w:val="WW8Num12z0"/>
    <w:rsid w:val="00060F20"/>
    <w:rPr>
      <w:rFonts w:ascii="Symbol" w:hAnsi="Symbol" w:cs="Symbol"/>
    </w:rPr>
  </w:style>
  <w:style w:type="character" w:customStyle="1" w:styleId="WW8Num12z1">
    <w:name w:val="WW8Num12z1"/>
    <w:rsid w:val="00060F20"/>
    <w:rPr>
      <w:rFonts w:ascii="Courier New" w:hAnsi="Courier New" w:cs="Courier New"/>
    </w:rPr>
  </w:style>
  <w:style w:type="character" w:customStyle="1" w:styleId="WW8Num12z2">
    <w:name w:val="WW8Num12z2"/>
    <w:rsid w:val="00060F20"/>
    <w:rPr>
      <w:rFonts w:ascii="Wingdings" w:hAnsi="Wingdings" w:cs="Wingdings"/>
    </w:rPr>
  </w:style>
  <w:style w:type="character" w:customStyle="1" w:styleId="WW8Num13z0">
    <w:name w:val="WW8Num13z0"/>
    <w:rsid w:val="00060F20"/>
    <w:rPr>
      <w:rFonts w:cs="Times New Roman"/>
    </w:rPr>
  </w:style>
  <w:style w:type="character" w:customStyle="1" w:styleId="WW8Num14z0">
    <w:name w:val="WW8Num14z0"/>
    <w:rsid w:val="00060F20"/>
    <w:rPr>
      <w:rFonts w:cs="Times New Roman"/>
    </w:rPr>
  </w:style>
  <w:style w:type="character" w:customStyle="1" w:styleId="WW8Num15z0">
    <w:name w:val="WW8Num15z0"/>
    <w:rsid w:val="00060F20"/>
    <w:rPr>
      <w:rFonts w:cs="Times New Roman"/>
    </w:rPr>
  </w:style>
  <w:style w:type="character" w:customStyle="1" w:styleId="WW8Num16z0">
    <w:name w:val="WW8Num16z0"/>
    <w:rsid w:val="00060F20"/>
    <w:rPr>
      <w:rFonts w:cs="Times New Roman"/>
    </w:rPr>
  </w:style>
  <w:style w:type="character" w:customStyle="1" w:styleId="WW8Num17z0">
    <w:name w:val="WW8Num17z0"/>
    <w:rsid w:val="00060F20"/>
    <w:rPr>
      <w:b/>
    </w:rPr>
  </w:style>
  <w:style w:type="character" w:customStyle="1" w:styleId="WW8Num17z1">
    <w:name w:val="WW8Num17z1"/>
    <w:rsid w:val="00060F20"/>
  </w:style>
  <w:style w:type="character" w:customStyle="1" w:styleId="WW8Num17z2">
    <w:name w:val="WW8Num17z2"/>
    <w:rsid w:val="00060F20"/>
  </w:style>
  <w:style w:type="character" w:customStyle="1" w:styleId="WW8Num17z3">
    <w:name w:val="WW8Num17z3"/>
    <w:rsid w:val="00060F20"/>
  </w:style>
  <w:style w:type="character" w:customStyle="1" w:styleId="WW8Num17z4">
    <w:name w:val="WW8Num17z4"/>
    <w:rsid w:val="00060F20"/>
  </w:style>
  <w:style w:type="character" w:customStyle="1" w:styleId="WW8Num17z5">
    <w:name w:val="WW8Num17z5"/>
    <w:rsid w:val="00060F20"/>
  </w:style>
  <w:style w:type="character" w:customStyle="1" w:styleId="WW8Num17z6">
    <w:name w:val="WW8Num17z6"/>
    <w:rsid w:val="00060F20"/>
  </w:style>
  <w:style w:type="character" w:customStyle="1" w:styleId="WW8Num17z7">
    <w:name w:val="WW8Num17z7"/>
    <w:rsid w:val="00060F20"/>
  </w:style>
  <w:style w:type="character" w:customStyle="1" w:styleId="WW8Num17z8">
    <w:name w:val="WW8Num17z8"/>
    <w:rsid w:val="00060F20"/>
  </w:style>
  <w:style w:type="character" w:customStyle="1" w:styleId="WW8Num18z0">
    <w:name w:val="WW8Num18z0"/>
    <w:rsid w:val="00060F20"/>
  </w:style>
  <w:style w:type="character" w:customStyle="1" w:styleId="WW8Num18z1">
    <w:name w:val="WW8Num18z1"/>
    <w:rsid w:val="00060F20"/>
  </w:style>
  <w:style w:type="character" w:customStyle="1" w:styleId="WW8Num18z2">
    <w:name w:val="WW8Num18z2"/>
    <w:rsid w:val="00060F20"/>
  </w:style>
  <w:style w:type="character" w:customStyle="1" w:styleId="WW8Num18z3">
    <w:name w:val="WW8Num18z3"/>
    <w:rsid w:val="00060F20"/>
  </w:style>
  <w:style w:type="character" w:customStyle="1" w:styleId="WW8Num18z4">
    <w:name w:val="WW8Num18z4"/>
    <w:rsid w:val="00060F20"/>
  </w:style>
  <w:style w:type="character" w:customStyle="1" w:styleId="WW8Num18z5">
    <w:name w:val="WW8Num18z5"/>
    <w:rsid w:val="00060F20"/>
  </w:style>
  <w:style w:type="character" w:customStyle="1" w:styleId="WW8Num18z6">
    <w:name w:val="WW8Num18z6"/>
    <w:rsid w:val="00060F20"/>
  </w:style>
  <w:style w:type="character" w:customStyle="1" w:styleId="WW8Num18z7">
    <w:name w:val="WW8Num18z7"/>
    <w:rsid w:val="00060F20"/>
  </w:style>
  <w:style w:type="character" w:customStyle="1" w:styleId="WW8Num18z8">
    <w:name w:val="WW8Num18z8"/>
    <w:rsid w:val="00060F20"/>
  </w:style>
  <w:style w:type="character" w:customStyle="1" w:styleId="WW8Num19z0">
    <w:name w:val="WW8Num19z0"/>
    <w:rsid w:val="00060F20"/>
    <w:rPr>
      <w:rFonts w:cs="Times New Roman"/>
    </w:rPr>
  </w:style>
  <w:style w:type="character" w:customStyle="1" w:styleId="WW8Num20z0">
    <w:name w:val="WW8Num20z0"/>
    <w:rsid w:val="00060F20"/>
  </w:style>
  <w:style w:type="character" w:customStyle="1" w:styleId="WW8Num20z1">
    <w:name w:val="WW8Num20z1"/>
    <w:rsid w:val="00060F20"/>
  </w:style>
  <w:style w:type="character" w:customStyle="1" w:styleId="WW8Num20z2">
    <w:name w:val="WW8Num20z2"/>
    <w:rsid w:val="00060F20"/>
  </w:style>
  <w:style w:type="character" w:customStyle="1" w:styleId="WW8Num20z3">
    <w:name w:val="WW8Num20z3"/>
    <w:rsid w:val="00060F20"/>
  </w:style>
  <w:style w:type="character" w:customStyle="1" w:styleId="WW8Num20z4">
    <w:name w:val="WW8Num20z4"/>
    <w:rsid w:val="00060F20"/>
  </w:style>
  <w:style w:type="character" w:customStyle="1" w:styleId="WW8Num20z5">
    <w:name w:val="WW8Num20z5"/>
    <w:rsid w:val="00060F20"/>
  </w:style>
  <w:style w:type="character" w:customStyle="1" w:styleId="WW8Num20z6">
    <w:name w:val="WW8Num20z6"/>
    <w:rsid w:val="00060F20"/>
  </w:style>
  <w:style w:type="character" w:customStyle="1" w:styleId="WW8Num20z7">
    <w:name w:val="WW8Num20z7"/>
    <w:rsid w:val="00060F20"/>
  </w:style>
  <w:style w:type="character" w:customStyle="1" w:styleId="WW8Num20z8">
    <w:name w:val="WW8Num20z8"/>
    <w:rsid w:val="00060F20"/>
  </w:style>
  <w:style w:type="character" w:customStyle="1" w:styleId="WW8Num21z0">
    <w:name w:val="WW8Num21z0"/>
    <w:rsid w:val="00060F20"/>
    <w:rPr>
      <w:rFonts w:cs="Times New Roman"/>
    </w:rPr>
  </w:style>
  <w:style w:type="character" w:customStyle="1" w:styleId="WW8Num22z0">
    <w:name w:val="WW8Num22z0"/>
    <w:rsid w:val="00060F20"/>
    <w:rPr>
      <w:rFonts w:cs="Times New Roman"/>
    </w:rPr>
  </w:style>
  <w:style w:type="character" w:customStyle="1" w:styleId="WW8Num23z0">
    <w:name w:val="WW8Num23z0"/>
    <w:rsid w:val="00060F20"/>
    <w:rPr>
      <w:rFonts w:cs="Times New Roman"/>
      <w:color w:val="auto"/>
    </w:rPr>
  </w:style>
  <w:style w:type="character" w:customStyle="1" w:styleId="WW8Num23z1">
    <w:name w:val="WW8Num23z1"/>
    <w:rsid w:val="00060F20"/>
    <w:rPr>
      <w:rFonts w:cs="Times New Roman"/>
    </w:rPr>
  </w:style>
  <w:style w:type="character" w:customStyle="1" w:styleId="WW8Num24z0">
    <w:name w:val="WW8Num24z0"/>
    <w:rsid w:val="00060F20"/>
    <w:rPr>
      <w:rFonts w:cs="Times New Roman"/>
    </w:rPr>
  </w:style>
  <w:style w:type="character" w:customStyle="1" w:styleId="WW8Num25z0">
    <w:name w:val="WW8Num25z0"/>
    <w:rsid w:val="00060F20"/>
    <w:rPr>
      <w:rFonts w:ascii="Symbol" w:hAnsi="Symbol" w:cs="Symbol"/>
    </w:rPr>
  </w:style>
  <w:style w:type="character" w:customStyle="1" w:styleId="WW8Num25z1">
    <w:name w:val="WW8Num25z1"/>
    <w:rsid w:val="00060F20"/>
    <w:rPr>
      <w:rFonts w:ascii="Courier New" w:hAnsi="Courier New" w:cs="Courier New"/>
    </w:rPr>
  </w:style>
  <w:style w:type="character" w:customStyle="1" w:styleId="WW8Num25z2">
    <w:name w:val="WW8Num25z2"/>
    <w:rsid w:val="00060F20"/>
    <w:rPr>
      <w:rFonts w:ascii="Wingdings" w:hAnsi="Wingdings" w:cs="Wingdings"/>
    </w:rPr>
  </w:style>
  <w:style w:type="character" w:customStyle="1" w:styleId="WW8Num26z0">
    <w:name w:val="WW8Num26z0"/>
    <w:rsid w:val="00060F20"/>
  </w:style>
  <w:style w:type="character" w:customStyle="1" w:styleId="WW8Num26z1">
    <w:name w:val="WW8Num26z1"/>
    <w:rsid w:val="00060F20"/>
  </w:style>
  <w:style w:type="character" w:customStyle="1" w:styleId="WW8Num26z2">
    <w:name w:val="WW8Num26z2"/>
    <w:rsid w:val="00060F20"/>
  </w:style>
  <w:style w:type="character" w:customStyle="1" w:styleId="WW8Num26z3">
    <w:name w:val="WW8Num26z3"/>
    <w:rsid w:val="00060F20"/>
  </w:style>
  <w:style w:type="character" w:customStyle="1" w:styleId="WW8Num26z4">
    <w:name w:val="WW8Num26z4"/>
    <w:rsid w:val="00060F20"/>
  </w:style>
  <w:style w:type="character" w:customStyle="1" w:styleId="WW8Num26z5">
    <w:name w:val="WW8Num26z5"/>
    <w:rsid w:val="00060F20"/>
  </w:style>
  <w:style w:type="character" w:customStyle="1" w:styleId="WW8Num26z6">
    <w:name w:val="WW8Num26z6"/>
    <w:rsid w:val="00060F20"/>
  </w:style>
  <w:style w:type="character" w:customStyle="1" w:styleId="WW8Num26z7">
    <w:name w:val="WW8Num26z7"/>
    <w:rsid w:val="00060F20"/>
  </w:style>
  <w:style w:type="character" w:customStyle="1" w:styleId="WW8Num26z8">
    <w:name w:val="WW8Num26z8"/>
    <w:rsid w:val="00060F20"/>
  </w:style>
  <w:style w:type="character" w:customStyle="1" w:styleId="WW8Num27z0">
    <w:name w:val="WW8Num27z0"/>
    <w:rsid w:val="00060F20"/>
    <w:rPr>
      <w:rFonts w:cs="Times New Roman"/>
    </w:rPr>
  </w:style>
  <w:style w:type="character" w:customStyle="1" w:styleId="WW8Num28z0">
    <w:name w:val="WW8Num28z0"/>
    <w:rsid w:val="00060F20"/>
    <w:rPr>
      <w:rFonts w:ascii="Symbol" w:hAnsi="Symbol" w:cs="Symbol"/>
    </w:rPr>
  </w:style>
  <w:style w:type="character" w:customStyle="1" w:styleId="WW8Num28z1">
    <w:name w:val="WW8Num28z1"/>
    <w:rsid w:val="00060F20"/>
    <w:rPr>
      <w:rFonts w:ascii="Courier New" w:hAnsi="Courier New" w:cs="Courier New"/>
    </w:rPr>
  </w:style>
  <w:style w:type="character" w:customStyle="1" w:styleId="WW8Num28z2">
    <w:name w:val="WW8Num28z2"/>
    <w:rsid w:val="00060F20"/>
    <w:rPr>
      <w:rFonts w:ascii="Wingdings" w:hAnsi="Wingdings" w:cs="Wingdings"/>
    </w:rPr>
  </w:style>
  <w:style w:type="character" w:customStyle="1" w:styleId="20">
    <w:name w:val="Основной шрифт абзаца2"/>
    <w:rsid w:val="00060F20"/>
  </w:style>
  <w:style w:type="character" w:customStyle="1" w:styleId="WW8Num3z1">
    <w:name w:val="WW8Num3z1"/>
    <w:rsid w:val="00060F20"/>
    <w:rPr>
      <w:rFonts w:ascii="Courier New" w:hAnsi="Courier New" w:cs="Courier New"/>
    </w:rPr>
  </w:style>
  <w:style w:type="character" w:customStyle="1" w:styleId="WW8Num3z2">
    <w:name w:val="WW8Num3z2"/>
    <w:rsid w:val="00060F20"/>
    <w:rPr>
      <w:rFonts w:ascii="Wingdings" w:hAnsi="Wingdings" w:cs="Wingdings"/>
    </w:rPr>
  </w:style>
  <w:style w:type="character" w:customStyle="1" w:styleId="WW8Num3z3">
    <w:name w:val="WW8Num3z3"/>
    <w:rsid w:val="00060F20"/>
    <w:rPr>
      <w:rFonts w:ascii="Symbol" w:hAnsi="Symbol" w:cs="Symbol"/>
    </w:rPr>
  </w:style>
  <w:style w:type="character" w:customStyle="1" w:styleId="WW8Num4z1">
    <w:name w:val="WW8Num4z1"/>
    <w:rsid w:val="00060F20"/>
    <w:rPr>
      <w:rFonts w:cs="Times New Roman"/>
    </w:rPr>
  </w:style>
  <w:style w:type="character" w:customStyle="1" w:styleId="WW8Num6z2">
    <w:name w:val="WW8Num6z2"/>
    <w:rsid w:val="00060F20"/>
    <w:rPr>
      <w:rFonts w:ascii="Wingdings" w:hAnsi="Wingdings" w:cs="Wingdings"/>
    </w:rPr>
  </w:style>
  <w:style w:type="character" w:customStyle="1" w:styleId="WW8Num7z3">
    <w:name w:val="WW8Num7z3"/>
    <w:rsid w:val="00060F20"/>
    <w:rPr>
      <w:rFonts w:ascii="Symbol" w:hAnsi="Symbol" w:cs="Symbol"/>
    </w:rPr>
  </w:style>
  <w:style w:type="character" w:customStyle="1" w:styleId="11">
    <w:name w:val="Основной шрифт абзаца1"/>
    <w:rsid w:val="00060F20"/>
  </w:style>
  <w:style w:type="character" w:styleId="a3">
    <w:name w:val="page number"/>
    <w:basedOn w:val="11"/>
    <w:rsid w:val="00060F20"/>
  </w:style>
  <w:style w:type="character" w:styleId="a4">
    <w:name w:val="Hyperlink"/>
    <w:uiPriority w:val="99"/>
    <w:rsid w:val="00060F20"/>
    <w:rPr>
      <w:color w:val="0000FF"/>
      <w:u w:val="single"/>
    </w:rPr>
  </w:style>
  <w:style w:type="character" w:customStyle="1" w:styleId="FontStyle31">
    <w:name w:val="Font Style31"/>
    <w:rsid w:val="00060F20"/>
    <w:rPr>
      <w:rFonts w:ascii="Arial" w:hAnsi="Arial" w:cs="Arial"/>
      <w:sz w:val="20"/>
      <w:szCs w:val="20"/>
    </w:rPr>
  </w:style>
  <w:style w:type="character" w:customStyle="1" w:styleId="FontStyle30">
    <w:name w:val="Font Style30"/>
    <w:rsid w:val="00060F20"/>
    <w:rPr>
      <w:rFonts w:ascii="Arial" w:hAnsi="Arial" w:cs="Arial"/>
      <w:b/>
      <w:bCs/>
      <w:sz w:val="22"/>
      <w:szCs w:val="22"/>
    </w:rPr>
  </w:style>
  <w:style w:type="character" w:customStyle="1" w:styleId="FontStyle33">
    <w:name w:val="Font Style33"/>
    <w:rsid w:val="00060F20"/>
    <w:rPr>
      <w:rFonts w:ascii="Arial" w:hAnsi="Arial" w:cs="Arial"/>
      <w:b/>
      <w:bCs/>
      <w:sz w:val="20"/>
      <w:szCs w:val="20"/>
    </w:rPr>
  </w:style>
  <w:style w:type="character" w:customStyle="1" w:styleId="a5">
    <w:name w:val="Нижний колонтитул Знак"/>
    <w:uiPriority w:val="99"/>
    <w:rsid w:val="00060F20"/>
    <w:rPr>
      <w:sz w:val="24"/>
      <w:szCs w:val="24"/>
      <w:lang w:val="ru-RU" w:bidi="ar-SA"/>
    </w:rPr>
  </w:style>
  <w:style w:type="character" w:customStyle="1" w:styleId="210">
    <w:name w:val="Основний текст (2) + 10"/>
    <w:rsid w:val="00060F20"/>
    <w:rPr>
      <w:rFonts w:ascii="Times New Roman" w:hAnsi="Times New Roman" w:cs="Times New Roman"/>
      <w:color w:val="000000"/>
      <w:spacing w:val="0"/>
      <w:w w:val="100"/>
      <w:position w:val="0"/>
      <w:sz w:val="21"/>
      <w:szCs w:val="21"/>
      <w:shd w:val="clear" w:color="auto" w:fill="FFFFFF"/>
      <w:vertAlign w:val="baseline"/>
      <w:lang w:val="uk-UA"/>
    </w:rPr>
  </w:style>
  <w:style w:type="character" w:customStyle="1" w:styleId="longtext">
    <w:name w:val="long_text"/>
    <w:rsid w:val="00060F20"/>
    <w:rPr>
      <w:rFonts w:cs="Times New Roman"/>
    </w:rPr>
  </w:style>
  <w:style w:type="character" w:customStyle="1" w:styleId="hps">
    <w:name w:val="hps"/>
    <w:basedOn w:val="11"/>
    <w:rsid w:val="00060F20"/>
  </w:style>
  <w:style w:type="character" w:customStyle="1" w:styleId="DeltaViewInsertion">
    <w:name w:val="DeltaView Insertion"/>
    <w:rsid w:val="00060F20"/>
    <w:rPr>
      <w:b/>
      <w:bCs w:val="0"/>
      <w:i/>
      <w:iCs w:val="0"/>
      <w:color w:val="000000"/>
    </w:rPr>
  </w:style>
  <w:style w:type="character" w:customStyle="1" w:styleId="rvts23">
    <w:name w:val="rvts23"/>
    <w:rsid w:val="00060F20"/>
    <w:rPr>
      <w:rFonts w:cs="Times New Roman"/>
    </w:rPr>
  </w:style>
  <w:style w:type="character" w:customStyle="1" w:styleId="HTML">
    <w:name w:val="Стандартный HTML Знак"/>
    <w:aliases w:val="Знак9 Знак"/>
    <w:rsid w:val="00060F20"/>
    <w:rPr>
      <w:rFonts w:ascii="Courier New" w:hAnsi="Courier New" w:cs="Courier New"/>
      <w:sz w:val="18"/>
      <w:szCs w:val="18"/>
      <w:lang w:val="uk-UA"/>
    </w:rPr>
  </w:style>
  <w:style w:type="character" w:customStyle="1" w:styleId="apple-converted-space">
    <w:name w:val="apple-converted-space"/>
    <w:rsid w:val="00060F20"/>
    <w:rPr>
      <w:rFonts w:cs="Times New Roman"/>
    </w:rPr>
  </w:style>
  <w:style w:type="character" w:customStyle="1" w:styleId="a6">
    <w:name w:val="Верхний колонтитул Знак"/>
    <w:uiPriority w:val="99"/>
    <w:rsid w:val="00060F20"/>
    <w:rPr>
      <w:sz w:val="24"/>
      <w:szCs w:val="24"/>
      <w:lang w:eastAsia="zh-CN"/>
    </w:rPr>
  </w:style>
  <w:style w:type="character" w:customStyle="1" w:styleId="a7">
    <w:name w:val="Текст выноски Знак"/>
    <w:uiPriority w:val="99"/>
    <w:rsid w:val="00060F20"/>
    <w:rPr>
      <w:rFonts w:ascii="Tahoma" w:hAnsi="Tahoma" w:cs="Tahoma"/>
      <w:sz w:val="16"/>
      <w:szCs w:val="16"/>
      <w:lang w:eastAsia="zh-CN"/>
    </w:rPr>
  </w:style>
  <w:style w:type="character" w:customStyle="1" w:styleId="rvts0">
    <w:name w:val="rvts0"/>
    <w:rsid w:val="00060F20"/>
    <w:rPr>
      <w:rFonts w:cs="Times New Roman"/>
    </w:rPr>
  </w:style>
  <w:style w:type="character" w:styleId="a8">
    <w:name w:val="Strong"/>
    <w:uiPriority w:val="22"/>
    <w:qFormat/>
    <w:rsid w:val="00060F20"/>
    <w:rPr>
      <w:b/>
      <w:bCs/>
    </w:rPr>
  </w:style>
  <w:style w:type="character" w:customStyle="1" w:styleId="a9">
    <w:name w:val="Без интервала Знак"/>
    <w:rsid w:val="00060F20"/>
    <w:rPr>
      <w:rFonts w:ascii="Calibri" w:hAnsi="Calibri" w:cs="Calibri"/>
      <w:sz w:val="22"/>
      <w:szCs w:val="22"/>
    </w:rPr>
  </w:style>
  <w:style w:type="character" w:customStyle="1" w:styleId="FontStyle14">
    <w:name w:val="Font Style14"/>
    <w:rsid w:val="00060F20"/>
    <w:rPr>
      <w:rFonts w:ascii="Times New Roman" w:hAnsi="Times New Roman" w:cs="Times New Roman"/>
      <w:sz w:val="14"/>
      <w:szCs w:val="14"/>
    </w:rPr>
  </w:style>
  <w:style w:type="character" w:customStyle="1" w:styleId="FontStyle16">
    <w:name w:val="Font Style16"/>
    <w:rsid w:val="00060F20"/>
    <w:rPr>
      <w:rFonts w:ascii="Times New Roman" w:hAnsi="Times New Roman" w:cs="Times New Roman"/>
      <w:sz w:val="14"/>
      <w:szCs w:val="14"/>
    </w:rPr>
  </w:style>
  <w:style w:type="character" w:customStyle="1" w:styleId="aa">
    <w:name w:val="Основной текст с отступом Знак"/>
    <w:rsid w:val="00060F20"/>
    <w:rPr>
      <w:sz w:val="24"/>
      <w:szCs w:val="24"/>
      <w:lang w:eastAsia="zh-CN"/>
    </w:rPr>
  </w:style>
  <w:style w:type="character" w:styleId="ab">
    <w:name w:val="Emphasis"/>
    <w:uiPriority w:val="20"/>
    <w:qFormat/>
    <w:rsid w:val="00060F20"/>
    <w:rPr>
      <w:i/>
      <w:iCs/>
    </w:rPr>
  </w:style>
  <w:style w:type="character" w:customStyle="1" w:styleId="st">
    <w:name w:val="st"/>
    <w:rsid w:val="00060F20"/>
  </w:style>
  <w:style w:type="character" w:customStyle="1" w:styleId="ac">
    <w:name w:val="Название Знак"/>
    <w:rsid w:val="00060F20"/>
    <w:rPr>
      <w:b/>
      <w:bCs/>
      <w:sz w:val="56"/>
      <w:szCs w:val="56"/>
      <w:lang w:val="uk-UA" w:eastAsia="zh-CN"/>
    </w:rPr>
  </w:style>
  <w:style w:type="character" w:customStyle="1" w:styleId="act">
    <w:name w:val="act"/>
    <w:rsid w:val="00060F20"/>
  </w:style>
  <w:style w:type="character" w:customStyle="1" w:styleId="grey-9">
    <w:name w:val="grey-9"/>
    <w:rsid w:val="00060F20"/>
  </w:style>
  <w:style w:type="character" w:customStyle="1" w:styleId="ad">
    <w:name w:val="Основной текст Знак"/>
    <w:rsid w:val="00060F20"/>
    <w:rPr>
      <w:rFonts w:ascii="Arial" w:hAnsi="Arial" w:cs="Arial"/>
      <w:lang w:val="en-GB" w:eastAsia="zh-CN"/>
    </w:rPr>
  </w:style>
  <w:style w:type="paragraph" w:styleId="ae">
    <w:name w:val="Title"/>
    <w:basedOn w:val="a"/>
    <w:next w:val="af"/>
    <w:qFormat/>
    <w:rsid w:val="00060F20"/>
    <w:pPr>
      <w:widowControl w:val="0"/>
      <w:autoSpaceDE w:val="0"/>
      <w:jc w:val="center"/>
    </w:pPr>
    <w:rPr>
      <w:b/>
      <w:sz w:val="28"/>
      <w:lang w:val="uk-UA"/>
    </w:rPr>
  </w:style>
  <w:style w:type="paragraph" w:styleId="af">
    <w:name w:val="Body Text"/>
    <w:basedOn w:val="a"/>
    <w:rsid w:val="00060F20"/>
    <w:pPr>
      <w:autoSpaceDE w:val="0"/>
      <w:spacing w:after="120"/>
      <w:jc w:val="both"/>
    </w:pPr>
    <w:rPr>
      <w:rFonts w:ascii="Arial" w:hAnsi="Arial" w:cs="Arial"/>
      <w:sz w:val="20"/>
      <w:szCs w:val="20"/>
      <w:lang w:val="en-GB"/>
    </w:rPr>
  </w:style>
  <w:style w:type="paragraph" w:styleId="af0">
    <w:name w:val="List"/>
    <w:basedOn w:val="af"/>
    <w:rsid w:val="00060F20"/>
    <w:rPr>
      <w:rFonts w:cs="FreeSans"/>
    </w:rPr>
  </w:style>
  <w:style w:type="paragraph" w:styleId="af1">
    <w:name w:val="caption"/>
    <w:basedOn w:val="ae"/>
    <w:next w:val="af"/>
    <w:qFormat/>
    <w:rsid w:val="00060F20"/>
    <w:rPr>
      <w:bCs/>
      <w:sz w:val="56"/>
      <w:szCs w:val="56"/>
    </w:rPr>
  </w:style>
  <w:style w:type="paragraph" w:customStyle="1" w:styleId="12">
    <w:name w:val="Указатель1"/>
    <w:basedOn w:val="a"/>
    <w:rsid w:val="00060F20"/>
    <w:pPr>
      <w:suppressLineNumbers/>
    </w:pPr>
    <w:rPr>
      <w:rFonts w:cs="FreeSans"/>
    </w:rPr>
  </w:style>
  <w:style w:type="paragraph" w:customStyle="1" w:styleId="13">
    <w:name w:val="Название объекта1"/>
    <w:basedOn w:val="a"/>
    <w:rsid w:val="00060F20"/>
    <w:pPr>
      <w:suppressLineNumbers/>
      <w:spacing w:before="120" w:after="120"/>
    </w:pPr>
    <w:rPr>
      <w:rFonts w:cs="FreeSans"/>
      <w:i/>
      <w:iCs/>
    </w:rPr>
  </w:style>
  <w:style w:type="paragraph" w:customStyle="1" w:styleId="af2">
    <w:name w:val="Покажчик"/>
    <w:basedOn w:val="a"/>
    <w:rsid w:val="00060F20"/>
    <w:pPr>
      <w:suppressLineNumbers/>
    </w:pPr>
    <w:rPr>
      <w:rFonts w:cs="FreeSans"/>
    </w:rPr>
  </w:style>
  <w:style w:type="paragraph" w:styleId="af3">
    <w:name w:val="Subtitle"/>
    <w:basedOn w:val="a"/>
    <w:next w:val="af"/>
    <w:qFormat/>
    <w:rsid w:val="00060F20"/>
    <w:pPr>
      <w:spacing w:line="360" w:lineRule="auto"/>
      <w:jc w:val="center"/>
    </w:pPr>
    <w:rPr>
      <w:b/>
      <w:lang w:val="en-GB" w:eastAsia="ru-RU"/>
    </w:rPr>
  </w:style>
  <w:style w:type="paragraph" w:styleId="af4">
    <w:name w:val="header"/>
    <w:basedOn w:val="a"/>
    <w:uiPriority w:val="99"/>
    <w:rsid w:val="00060F20"/>
    <w:pPr>
      <w:tabs>
        <w:tab w:val="center" w:pos="4677"/>
        <w:tab w:val="right" w:pos="9355"/>
      </w:tabs>
    </w:pPr>
  </w:style>
  <w:style w:type="paragraph" w:customStyle="1" w:styleId="af5">
    <w:name w:val="Знак Знак Знак"/>
    <w:basedOn w:val="a"/>
    <w:rsid w:val="00060F20"/>
    <w:rPr>
      <w:rFonts w:ascii="Verdana" w:hAnsi="Verdana" w:cs="Verdana"/>
      <w:sz w:val="20"/>
      <w:szCs w:val="20"/>
      <w:lang w:val="en-US"/>
    </w:rPr>
  </w:style>
  <w:style w:type="paragraph" w:customStyle="1" w:styleId="31">
    <w:name w:val="Основной текст с отступом 31"/>
    <w:basedOn w:val="a"/>
    <w:rsid w:val="00060F20"/>
    <w:pPr>
      <w:spacing w:before="180"/>
      <w:ind w:firstLine="680"/>
      <w:jc w:val="both"/>
    </w:pPr>
  </w:style>
  <w:style w:type="paragraph" w:customStyle="1" w:styleId="21">
    <w:name w:val="Основной текст с отступом 21"/>
    <w:basedOn w:val="a"/>
    <w:rsid w:val="00060F20"/>
    <w:pPr>
      <w:spacing w:after="120" w:line="480" w:lineRule="auto"/>
      <w:ind w:left="283"/>
    </w:pPr>
  </w:style>
  <w:style w:type="paragraph" w:customStyle="1" w:styleId="CharChar">
    <w:name w:val="Char Знак Знак Char Знак"/>
    <w:basedOn w:val="a"/>
    <w:rsid w:val="00060F20"/>
    <w:rPr>
      <w:rFonts w:ascii="Verdana" w:hAnsi="Verdana" w:cs="Verdana"/>
      <w:sz w:val="20"/>
      <w:szCs w:val="20"/>
      <w:lang w:val="en-US"/>
    </w:rPr>
  </w:style>
  <w:style w:type="paragraph" w:customStyle="1" w:styleId="af6">
    <w:name w:val="Знак"/>
    <w:basedOn w:val="a"/>
    <w:rsid w:val="00060F20"/>
    <w:rPr>
      <w:rFonts w:ascii="Verdana" w:hAnsi="Verdana" w:cs="Verdana"/>
      <w:sz w:val="20"/>
      <w:szCs w:val="20"/>
      <w:lang w:val="en-US"/>
    </w:rPr>
  </w:style>
  <w:style w:type="paragraph" w:styleId="HTML0">
    <w:name w:val="HTML Preformatted"/>
    <w:aliases w:val="Знак9"/>
    <w:basedOn w:val="a"/>
    <w:rsid w:val="00060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uk-UA"/>
    </w:rPr>
  </w:style>
  <w:style w:type="paragraph" w:customStyle="1" w:styleId="LO-Normal">
    <w:name w:val="LO-Normal"/>
    <w:rsid w:val="00060F20"/>
    <w:pPr>
      <w:widowControl w:val="0"/>
      <w:suppressAutoHyphens/>
      <w:spacing w:line="300" w:lineRule="auto"/>
      <w:ind w:firstLine="720"/>
      <w:jc w:val="both"/>
    </w:pPr>
    <w:rPr>
      <w:rFonts w:ascii="Courier New" w:hAnsi="Courier New" w:cs="Courier New"/>
      <w:sz w:val="28"/>
      <w:lang w:val="uk-UA" w:eastAsia="zh-CN"/>
    </w:rPr>
  </w:style>
  <w:style w:type="paragraph" w:customStyle="1" w:styleId="211">
    <w:name w:val="Основной текст 21"/>
    <w:basedOn w:val="LO-Normal"/>
    <w:rsid w:val="00060F20"/>
    <w:pPr>
      <w:widowControl/>
      <w:spacing w:line="240" w:lineRule="auto"/>
      <w:ind w:firstLine="0"/>
      <w:jc w:val="center"/>
    </w:pPr>
    <w:rPr>
      <w:b/>
      <w:sz w:val="24"/>
      <w:lang w:val="ru-RU"/>
    </w:rPr>
  </w:style>
  <w:style w:type="paragraph" w:customStyle="1" w:styleId="Style7">
    <w:name w:val="Style7"/>
    <w:basedOn w:val="a"/>
    <w:rsid w:val="00060F20"/>
    <w:pPr>
      <w:widowControl w:val="0"/>
      <w:autoSpaceDE w:val="0"/>
      <w:jc w:val="both"/>
    </w:pPr>
    <w:rPr>
      <w:rFonts w:ascii="Arial" w:hAnsi="Arial" w:cs="Arial"/>
    </w:rPr>
  </w:style>
  <w:style w:type="paragraph" w:customStyle="1" w:styleId="Style4">
    <w:name w:val="Style4"/>
    <w:basedOn w:val="a"/>
    <w:rsid w:val="00060F20"/>
    <w:pPr>
      <w:widowControl w:val="0"/>
      <w:autoSpaceDE w:val="0"/>
      <w:jc w:val="center"/>
    </w:pPr>
    <w:rPr>
      <w:rFonts w:ascii="Arial" w:hAnsi="Arial" w:cs="Arial"/>
    </w:rPr>
  </w:style>
  <w:style w:type="paragraph" w:customStyle="1" w:styleId="Style10">
    <w:name w:val="Style10"/>
    <w:basedOn w:val="a"/>
    <w:rsid w:val="00060F20"/>
    <w:pPr>
      <w:widowControl w:val="0"/>
      <w:autoSpaceDE w:val="0"/>
      <w:spacing w:line="227" w:lineRule="exact"/>
      <w:jc w:val="center"/>
    </w:pPr>
    <w:rPr>
      <w:rFonts w:ascii="Arial" w:hAnsi="Arial" w:cs="Arial"/>
    </w:rPr>
  </w:style>
  <w:style w:type="paragraph" w:customStyle="1" w:styleId="Style19">
    <w:name w:val="Style19"/>
    <w:basedOn w:val="a"/>
    <w:rsid w:val="00060F20"/>
    <w:pPr>
      <w:widowControl w:val="0"/>
      <w:autoSpaceDE w:val="0"/>
    </w:pPr>
    <w:rPr>
      <w:rFonts w:ascii="Arial" w:hAnsi="Arial" w:cs="Arial"/>
    </w:rPr>
  </w:style>
  <w:style w:type="paragraph" w:customStyle="1" w:styleId="Style13">
    <w:name w:val="Style13"/>
    <w:basedOn w:val="a"/>
    <w:rsid w:val="00060F20"/>
    <w:pPr>
      <w:widowControl w:val="0"/>
      <w:autoSpaceDE w:val="0"/>
      <w:spacing w:line="228" w:lineRule="exact"/>
    </w:pPr>
    <w:rPr>
      <w:rFonts w:ascii="Arial" w:hAnsi="Arial" w:cs="Arial"/>
    </w:rPr>
  </w:style>
  <w:style w:type="paragraph" w:customStyle="1" w:styleId="af7">
    <w:name w:val="Знак Знак"/>
    <w:basedOn w:val="a"/>
    <w:rsid w:val="00060F20"/>
    <w:rPr>
      <w:rFonts w:ascii="Verdana" w:hAnsi="Verdana" w:cs="Verdana"/>
      <w:sz w:val="28"/>
      <w:lang w:val="en-US"/>
    </w:rPr>
  </w:style>
  <w:style w:type="paragraph" w:customStyle="1" w:styleId="CharChar0">
    <w:name w:val="Char Знак Знак Char Знак Знак Знак Знак"/>
    <w:basedOn w:val="a"/>
    <w:rsid w:val="00060F20"/>
    <w:rPr>
      <w:rFonts w:ascii="Verdana" w:hAnsi="Verdana" w:cs="Verdana"/>
      <w:sz w:val="20"/>
      <w:szCs w:val="20"/>
      <w:lang w:val="en-US"/>
    </w:rPr>
  </w:style>
  <w:style w:type="paragraph" w:styleId="af8">
    <w:name w:val="footer"/>
    <w:basedOn w:val="a"/>
    <w:uiPriority w:val="99"/>
    <w:rsid w:val="00060F20"/>
    <w:pPr>
      <w:tabs>
        <w:tab w:val="center" w:pos="4677"/>
        <w:tab w:val="right" w:pos="9355"/>
      </w:tabs>
    </w:pPr>
  </w:style>
  <w:style w:type="paragraph" w:customStyle="1" w:styleId="14">
    <w:name w:val="Абзац списка1"/>
    <w:basedOn w:val="a"/>
    <w:rsid w:val="00060F20"/>
    <w:pPr>
      <w:widowControl w:val="0"/>
      <w:ind w:left="720"/>
      <w:contextualSpacing/>
    </w:pPr>
    <w:rPr>
      <w:rFonts w:ascii="Arial Unicode MS" w:eastAsia="Arial Unicode MS" w:hAnsi="Arial Unicode MS" w:cs="Arial Unicode MS"/>
      <w:color w:val="000000"/>
      <w:lang w:val="uk-UA"/>
    </w:rPr>
  </w:style>
  <w:style w:type="paragraph" w:styleId="af9">
    <w:name w:val="Body Text Indent"/>
    <w:basedOn w:val="a"/>
    <w:rsid w:val="00060F20"/>
    <w:pPr>
      <w:spacing w:after="120"/>
      <w:ind w:left="283"/>
    </w:pPr>
  </w:style>
  <w:style w:type="paragraph" w:customStyle="1" w:styleId="15">
    <w:name w:val="1"/>
    <w:basedOn w:val="a"/>
    <w:rsid w:val="00060F20"/>
    <w:rPr>
      <w:rFonts w:ascii="Verdana" w:hAnsi="Verdana" w:cs="Verdana"/>
      <w:sz w:val="20"/>
      <w:szCs w:val="20"/>
      <w:lang w:val="en-US"/>
    </w:rPr>
  </w:style>
  <w:style w:type="paragraph" w:customStyle="1" w:styleId="afa">
    <w:name w:val="Содержимое таблицы"/>
    <w:basedOn w:val="af"/>
    <w:rsid w:val="00060F20"/>
    <w:pPr>
      <w:suppressLineNumbers/>
      <w:autoSpaceDE/>
      <w:spacing w:after="0"/>
      <w:jc w:val="right"/>
    </w:pPr>
    <w:rPr>
      <w:rFonts w:ascii="Times New Roman" w:hAnsi="Times New Roman" w:cs="Times New Roman"/>
      <w:sz w:val="28"/>
      <w:lang w:val="uk-UA"/>
    </w:rPr>
  </w:style>
  <w:style w:type="paragraph" w:styleId="afb">
    <w:name w:val="List Paragraph"/>
    <w:basedOn w:val="a"/>
    <w:link w:val="afc"/>
    <w:uiPriority w:val="34"/>
    <w:qFormat/>
    <w:rsid w:val="00060F20"/>
    <w:pPr>
      <w:tabs>
        <w:tab w:val="left" w:pos="4050"/>
      </w:tabs>
      <w:spacing w:after="200" w:line="276" w:lineRule="auto"/>
      <w:ind w:left="720"/>
      <w:contextualSpacing/>
    </w:pPr>
    <w:rPr>
      <w:rFonts w:ascii="Calibri" w:hAnsi="Calibri"/>
      <w:sz w:val="22"/>
      <w:szCs w:val="22"/>
      <w:lang w:val="uk-UA"/>
    </w:rPr>
  </w:style>
  <w:style w:type="paragraph" w:customStyle="1" w:styleId="rvps2">
    <w:name w:val="rvps2"/>
    <w:basedOn w:val="a"/>
    <w:rsid w:val="00060F20"/>
    <w:pPr>
      <w:spacing w:before="280" w:after="280"/>
    </w:pPr>
  </w:style>
  <w:style w:type="paragraph" w:customStyle="1" w:styleId="afd">
    <w:name w:val="Нормальний текст"/>
    <w:basedOn w:val="a"/>
    <w:rsid w:val="00060F20"/>
    <w:pPr>
      <w:spacing w:before="120"/>
      <w:ind w:firstLine="567"/>
      <w:jc w:val="both"/>
    </w:pPr>
    <w:rPr>
      <w:rFonts w:ascii="Antiqua" w:hAnsi="Antiqua" w:cs="Antiqua"/>
      <w:sz w:val="26"/>
      <w:szCs w:val="20"/>
      <w:lang w:val="uk-UA"/>
    </w:rPr>
  </w:style>
  <w:style w:type="paragraph" w:customStyle="1" w:styleId="afe">
    <w:name w:val="Вміст таблиці"/>
    <w:basedOn w:val="a"/>
    <w:rsid w:val="00060F20"/>
    <w:pPr>
      <w:suppressLineNumbers/>
    </w:pPr>
  </w:style>
  <w:style w:type="paragraph" w:customStyle="1" w:styleId="aff">
    <w:name w:val="Заголовок таблиці"/>
    <w:basedOn w:val="afe"/>
    <w:rsid w:val="00060F20"/>
    <w:pPr>
      <w:jc w:val="center"/>
    </w:pPr>
    <w:rPr>
      <w:b/>
      <w:bCs/>
    </w:rPr>
  </w:style>
  <w:style w:type="paragraph" w:customStyle="1" w:styleId="aff0">
    <w:name w:val="Вміст кадру"/>
    <w:basedOn w:val="a"/>
    <w:rsid w:val="00060F20"/>
  </w:style>
  <w:style w:type="paragraph" w:customStyle="1" w:styleId="Quotations">
    <w:name w:val="Quotations"/>
    <w:basedOn w:val="a"/>
    <w:rsid w:val="00060F20"/>
    <w:pPr>
      <w:spacing w:after="283"/>
      <w:ind w:left="567" w:right="567"/>
    </w:pPr>
  </w:style>
  <w:style w:type="paragraph" w:styleId="aff1">
    <w:name w:val="Balloon Text"/>
    <w:basedOn w:val="a"/>
    <w:uiPriority w:val="99"/>
    <w:rsid w:val="00060F20"/>
    <w:rPr>
      <w:rFonts w:ascii="Tahoma" w:hAnsi="Tahoma" w:cs="Tahoma"/>
      <w:sz w:val="16"/>
      <w:szCs w:val="16"/>
    </w:rPr>
  </w:style>
  <w:style w:type="paragraph" w:styleId="aff2">
    <w:name w:val="Normal (Web)"/>
    <w:basedOn w:val="a"/>
    <w:link w:val="aff3"/>
    <w:rsid w:val="00060F20"/>
    <w:pPr>
      <w:suppressAutoHyphens w:val="0"/>
      <w:spacing w:before="280" w:after="280"/>
    </w:pPr>
  </w:style>
  <w:style w:type="character" w:customStyle="1" w:styleId="aff3">
    <w:name w:val="Обычный (веб) Знак"/>
    <w:link w:val="aff2"/>
    <w:locked/>
    <w:rsid w:val="00B22470"/>
    <w:rPr>
      <w:sz w:val="24"/>
      <w:szCs w:val="24"/>
      <w:lang w:eastAsia="zh-CN"/>
    </w:rPr>
  </w:style>
  <w:style w:type="paragraph" w:styleId="aff4">
    <w:name w:val="No Spacing"/>
    <w:uiPriority w:val="1"/>
    <w:qFormat/>
    <w:rsid w:val="00060F20"/>
    <w:pPr>
      <w:suppressAutoHyphens/>
    </w:pPr>
    <w:rPr>
      <w:rFonts w:ascii="Calibri" w:hAnsi="Calibri" w:cs="Calibri"/>
      <w:sz w:val="22"/>
      <w:szCs w:val="22"/>
      <w:lang w:eastAsia="zh-CN"/>
    </w:rPr>
  </w:style>
  <w:style w:type="paragraph" w:customStyle="1" w:styleId="22">
    <w:name w:val="Основной текст с отступом 22"/>
    <w:basedOn w:val="a"/>
    <w:rsid w:val="00060F20"/>
    <w:pPr>
      <w:spacing w:after="120" w:line="480" w:lineRule="auto"/>
      <w:ind w:left="283"/>
    </w:pPr>
    <w:rPr>
      <w:rFonts w:ascii="Calibri" w:eastAsia="Calibri" w:hAnsi="Calibri" w:cs="Calibri"/>
      <w:sz w:val="22"/>
      <w:szCs w:val="22"/>
    </w:rPr>
  </w:style>
  <w:style w:type="paragraph" w:customStyle="1" w:styleId="msonormalcxspmiddle">
    <w:name w:val="msonormalcxspmiddle"/>
    <w:basedOn w:val="a"/>
    <w:rsid w:val="00060F20"/>
    <w:pPr>
      <w:spacing w:before="280" w:after="280"/>
    </w:pPr>
  </w:style>
  <w:style w:type="paragraph" w:customStyle="1" w:styleId="aff5">
    <w:name w:val="Заголовок таблицы"/>
    <w:basedOn w:val="afa"/>
    <w:rsid w:val="00060F20"/>
    <w:pPr>
      <w:jc w:val="center"/>
    </w:pPr>
    <w:rPr>
      <w:b/>
      <w:bCs/>
    </w:rPr>
  </w:style>
  <w:style w:type="paragraph" w:customStyle="1" w:styleId="16">
    <w:name w:val="Çàãîëîâîê 1"/>
    <w:basedOn w:val="a"/>
    <w:next w:val="a"/>
    <w:rsid w:val="00060F20"/>
    <w:pPr>
      <w:keepNext/>
      <w:tabs>
        <w:tab w:val="left" w:pos="-774"/>
      </w:tabs>
      <w:spacing w:line="240" w:lineRule="atLeast"/>
      <w:ind w:firstLine="283"/>
    </w:pPr>
  </w:style>
  <w:style w:type="paragraph" w:customStyle="1" w:styleId="aff6">
    <w:name w:val="Ñîäåðæèìîå òàáëèöû"/>
    <w:basedOn w:val="a"/>
    <w:rsid w:val="00060F20"/>
  </w:style>
  <w:style w:type="paragraph" w:customStyle="1" w:styleId="aff7">
    <w:name w:val="a"/>
    <w:basedOn w:val="a"/>
    <w:uiPriority w:val="99"/>
    <w:rsid w:val="0093670E"/>
    <w:pPr>
      <w:suppressAutoHyphens w:val="0"/>
      <w:spacing w:before="100" w:beforeAutospacing="1" w:after="100" w:afterAutospacing="1"/>
    </w:pPr>
    <w:rPr>
      <w:lang w:eastAsia="ru-RU"/>
    </w:rPr>
  </w:style>
  <w:style w:type="table" w:styleId="aff8">
    <w:name w:val="Table Grid"/>
    <w:basedOn w:val="a1"/>
    <w:uiPriority w:val="59"/>
    <w:rsid w:val="00B13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link w:val="Normal"/>
    <w:qFormat/>
    <w:rsid w:val="000C5E1A"/>
    <w:pPr>
      <w:spacing w:line="276" w:lineRule="auto"/>
    </w:pPr>
    <w:rPr>
      <w:rFonts w:ascii="Arial" w:eastAsia="Arial" w:hAnsi="Arial"/>
      <w:color w:val="000000"/>
      <w:sz w:val="22"/>
      <w:szCs w:val="22"/>
    </w:rPr>
  </w:style>
  <w:style w:type="table" w:customStyle="1" w:styleId="18">
    <w:name w:val="Сетка таблицы1"/>
    <w:basedOn w:val="a1"/>
    <w:next w:val="aff8"/>
    <w:uiPriority w:val="59"/>
    <w:rsid w:val="00383A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60CE"/>
    <w:pPr>
      <w:autoSpaceDE w:val="0"/>
      <w:autoSpaceDN w:val="0"/>
      <w:adjustRightInd w:val="0"/>
    </w:pPr>
    <w:rPr>
      <w:rFonts w:ascii="Arial" w:eastAsia="Calibri" w:hAnsi="Arial" w:cs="Arial"/>
      <w:color w:val="000000"/>
      <w:sz w:val="24"/>
      <w:szCs w:val="24"/>
      <w:lang w:eastAsia="en-US"/>
    </w:rPr>
  </w:style>
  <w:style w:type="character" w:customStyle="1" w:styleId="aff9">
    <w:name w:val="Основной текст_"/>
    <w:link w:val="23"/>
    <w:rsid w:val="00660A65"/>
    <w:rPr>
      <w:spacing w:val="3"/>
      <w:sz w:val="21"/>
      <w:szCs w:val="21"/>
      <w:shd w:val="clear" w:color="auto" w:fill="FFFFFF"/>
    </w:rPr>
  </w:style>
  <w:style w:type="character" w:customStyle="1" w:styleId="71">
    <w:name w:val="Основной текст (7)_"/>
    <w:link w:val="72"/>
    <w:rsid w:val="00660A65"/>
    <w:rPr>
      <w:i/>
      <w:iCs/>
      <w:spacing w:val="-3"/>
      <w:sz w:val="21"/>
      <w:szCs w:val="21"/>
      <w:shd w:val="clear" w:color="auto" w:fill="FFFFFF"/>
    </w:rPr>
  </w:style>
  <w:style w:type="character" w:customStyle="1" w:styleId="82">
    <w:name w:val="Заголовок №8 (2)_"/>
    <w:link w:val="820"/>
    <w:rsid w:val="00660A65"/>
    <w:rPr>
      <w:spacing w:val="3"/>
      <w:sz w:val="21"/>
      <w:szCs w:val="21"/>
      <w:shd w:val="clear" w:color="auto" w:fill="FFFFFF"/>
    </w:rPr>
  </w:style>
  <w:style w:type="character" w:customStyle="1" w:styleId="0pt">
    <w:name w:val="Основной текст + Курсив;Интервал 0 pt"/>
    <w:rsid w:val="00660A65"/>
    <w:rPr>
      <w:rFonts w:ascii="Times New Roman" w:eastAsia="Times New Roman" w:hAnsi="Times New Roman" w:cs="Times New Roman"/>
      <w:b w:val="0"/>
      <w:bCs w:val="0"/>
      <w:i/>
      <w:iCs/>
      <w:smallCaps w:val="0"/>
      <w:strike w:val="0"/>
      <w:color w:val="000000"/>
      <w:spacing w:val="-3"/>
      <w:w w:val="100"/>
      <w:position w:val="0"/>
      <w:sz w:val="21"/>
      <w:szCs w:val="21"/>
      <w:u w:val="none"/>
      <w:lang w:val="uk-UA" w:eastAsia="uk-UA" w:bidi="uk-UA"/>
    </w:rPr>
  </w:style>
  <w:style w:type="paragraph" w:customStyle="1" w:styleId="23">
    <w:name w:val="Основной текст2"/>
    <w:basedOn w:val="a"/>
    <w:link w:val="aff9"/>
    <w:rsid w:val="00660A65"/>
    <w:pPr>
      <w:widowControl w:val="0"/>
      <w:shd w:val="clear" w:color="auto" w:fill="FFFFFF"/>
      <w:suppressAutoHyphens w:val="0"/>
      <w:spacing w:line="0" w:lineRule="atLeast"/>
      <w:ind w:hanging="360"/>
      <w:jc w:val="both"/>
    </w:pPr>
    <w:rPr>
      <w:spacing w:val="3"/>
      <w:sz w:val="21"/>
      <w:szCs w:val="21"/>
    </w:rPr>
  </w:style>
  <w:style w:type="paragraph" w:customStyle="1" w:styleId="72">
    <w:name w:val="Основной текст (7)"/>
    <w:basedOn w:val="a"/>
    <w:link w:val="71"/>
    <w:rsid w:val="00660A65"/>
    <w:pPr>
      <w:widowControl w:val="0"/>
      <w:shd w:val="clear" w:color="auto" w:fill="FFFFFF"/>
      <w:suppressAutoHyphens w:val="0"/>
      <w:spacing w:line="317" w:lineRule="exact"/>
    </w:pPr>
    <w:rPr>
      <w:i/>
      <w:iCs/>
      <w:spacing w:val="-3"/>
      <w:sz w:val="21"/>
      <w:szCs w:val="21"/>
    </w:rPr>
  </w:style>
  <w:style w:type="paragraph" w:customStyle="1" w:styleId="820">
    <w:name w:val="Заголовок №8 (2)"/>
    <w:basedOn w:val="a"/>
    <w:link w:val="82"/>
    <w:rsid w:val="00660A65"/>
    <w:pPr>
      <w:widowControl w:val="0"/>
      <w:shd w:val="clear" w:color="auto" w:fill="FFFFFF"/>
      <w:suppressAutoHyphens w:val="0"/>
      <w:spacing w:before="240" w:line="274" w:lineRule="exact"/>
      <w:outlineLvl w:val="7"/>
    </w:pPr>
    <w:rPr>
      <w:spacing w:val="3"/>
      <w:sz w:val="21"/>
      <w:szCs w:val="21"/>
    </w:rPr>
  </w:style>
  <w:style w:type="paragraph" w:customStyle="1" w:styleId="Standard">
    <w:name w:val="Standard"/>
    <w:rsid w:val="0004468E"/>
    <w:pPr>
      <w:suppressAutoHyphens/>
      <w:textAlignment w:val="baseline"/>
    </w:pPr>
    <w:rPr>
      <w:kern w:val="1"/>
      <w:sz w:val="24"/>
      <w:szCs w:val="24"/>
      <w:lang w:eastAsia="ar-SA"/>
    </w:rPr>
  </w:style>
  <w:style w:type="paragraph" w:customStyle="1" w:styleId="rvps14">
    <w:name w:val="rvps14"/>
    <w:basedOn w:val="a"/>
    <w:rsid w:val="0004468E"/>
    <w:pPr>
      <w:suppressAutoHyphens w:val="0"/>
      <w:spacing w:before="100" w:beforeAutospacing="1" w:after="100" w:afterAutospacing="1"/>
    </w:pPr>
    <w:rPr>
      <w:lang w:eastAsia="ru-RU"/>
    </w:rPr>
  </w:style>
  <w:style w:type="character" w:styleId="affa">
    <w:name w:val="annotation reference"/>
    <w:uiPriority w:val="99"/>
    <w:semiHidden/>
    <w:unhideWhenUsed/>
    <w:rsid w:val="00DF02B2"/>
    <w:rPr>
      <w:sz w:val="16"/>
      <w:szCs w:val="16"/>
    </w:rPr>
  </w:style>
  <w:style w:type="paragraph" w:styleId="affb">
    <w:name w:val="annotation text"/>
    <w:basedOn w:val="a"/>
    <w:link w:val="affc"/>
    <w:uiPriority w:val="99"/>
    <w:semiHidden/>
    <w:unhideWhenUsed/>
    <w:rsid w:val="00DF02B2"/>
    <w:rPr>
      <w:sz w:val="20"/>
      <w:szCs w:val="20"/>
    </w:rPr>
  </w:style>
  <w:style w:type="character" w:customStyle="1" w:styleId="affc">
    <w:name w:val="Текст примечания Знак"/>
    <w:link w:val="affb"/>
    <w:uiPriority w:val="99"/>
    <w:semiHidden/>
    <w:rsid w:val="00DF02B2"/>
    <w:rPr>
      <w:lang w:val="ru-RU" w:eastAsia="zh-CN"/>
    </w:rPr>
  </w:style>
  <w:style w:type="paragraph" w:styleId="affd">
    <w:name w:val="annotation subject"/>
    <w:basedOn w:val="affb"/>
    <w:next w:val="affb"/>
    <w:link w:val="affe"/>
    <w:uiPriority w:val="99"/>
    <w:semiHidden/>
    <w:unhideWhenUsed/>
    <w:rsid w:val="00DF02B2"/>
    <w:rPr>
      <w:b/>
      <w:bCs/>
    </w:rPr>
  </w:style>
  <w:style w:type="character" w:customStyle="1" w:styleId="affe">
    <w:name w:val="Тема примечания Знак"/>
    <w:link w:val="affd"/>
    <w:uiPriority w:val="99"/>
    <w:semiHidden/>
    <w:rsid w:val="00DF02B2"/>
    <w:rPr>
      <w:b/>
      <w:bCs/>
      <w:lang w:val="ru-RU" w:eastAsia="zh-CN"/>
    </w:rPr>
  </w:style>
  <w:style w:type="character" w:customStyle="1" w:styleId="70">
    <w:name w:val="Заголовок 7 Знак"/>
    <w:link w:val="7"/>
    <w:uiPriority w:val="9"/>
    <w:semiHidden/>
    <w:rsid w:val="00D90194"/>
    <w:rPr>
      <w:rFonts w:ascii="Calibri Light" w:hAnsi="Calibri Light"/>
      <w:i/>
      <w:iCs/>
      <w:color w:val="404040"/>
      <w:sz w:val="22"/>
      <w:szCs w:val="22"/>
      <w:lang w:val="ru-RU" w:eastAsia="ru-RU"/>
    </w:rPr>
  </w:style>
  <w:style w:type="character" w:styleId="afff">
    <w:name w:val="footnote reference"/>
    <w:uiPriority w:val="99"/>
    <w:rsid w:val="00D90194"/>
    <w:rPr>
      <w:rFonts w:cs="Times New Roman"/>
      <w:vertAlign w:val="superscript"/>
    </w:rPr>
  </w:style>
  <w:style w:type="character" w:customStyle="1" w:styleId="24">
    <w:name w:val="Основной текст (2)_"/>
    <w:link w:val="25"/>
    <w:rsid w:val="00D90194"/>
    <w:rPr>
      <w:shd w:val="clear" w:color="auto" w:fill="FFFFFF"/>
    </w:rPr>
  </w:style>
  <w:style w:type="character" w:customStyle="1" w:styleId="19">
    <w:name w:val="Заголовок №1_"/>
    <w:link w:val="1a"/>
    <w:rsid w:val="00D90194"/>
    <w:rPr>
      <w:b/>
      <w:bCs/>
      <w:shd w:val="clear" w:color="auto" w:fill="FFFFFF"/>
    </w:rPr>
  </w:style>
  <w:style w:type="paragraph" w:customStyle="1" w:styleId="25">
    <w:name w:val="Основной текст (2)"/>
    <w:basedOn w:val="a"/>
    <w:link w:val="24"/>
    <w:rsid w:val="00D90194"/>
    <w:pPr>
      <w:widowControl w:val="0"/>
      <w:shd w:val="clear" w:color="auto" w:fill="FFFFFF"/>
      <w:suppressAutoHyphens w:val="0"/>
      <w:spacing w:after="60" w:line="269" w:lineRule="exact"/>
      <w:jc w:val="both"/>
    </w:pPr>
    <w:rPr>
      <w:sz w:val="20"/>
      <w:szCs w:val="20"/>
    </w:rPr>
  </w:style>
  <w:style w:type="paragraph" w:customStyle="1" w:styleId="1a">
    <w:name w:val="Заголовок №1"/>
    <w:basedOn w:val="a"/>
    <w:link w:val="19"/>
    <w:rsid w:val="00D90194"/>
    <w:pPr>
      <w:widowControl w:val="0"/>
      <w:shd w:val="clear" w:color="auto" w:fill="FFFFFF"/>
      <w:suppressAutoHyphens w:val="0"/>
      <w:spacing w:before="60" w:after="180" w:line="0" w:lineRule="atLeast"/>
      <w:jc w:val="both"/>
      <w:outlineLvl w:val="0"/>
    </w:pPr>
    <w:rPr>
      <w:b/>
      <w:bCs/>
      <w:sz w:val="20"/>
      <w:szCs w:val="20"/>
    </w:rPr>
  </w:style>
  <w:style w:type="character" w:customStyle="1" w:styleId="afff0">
    <w:name w:val="Незакрита згадка"/>
    <w:uiPriority w:val="99"/>
    <w:semiHidden/>
    <w:unhideWhenUsed/>
    <w:rsid w:val="00D90194"/>
    <w:rPr>
      <w:color w:val="605E5C"/>
      <w:shd w:val="clear" w:color="auto" w:fill="E1DFDD"/>
    </w:rPr>
  </w:style>
  <w:style w:type="character" w:customStyle="1" w:styleId="afff1">
    <w:name w:val="Другое_"/>
    <w:link w:val="afff2"/>
    <w:rsid w:val="00D90194"/>
    <w:rPr>
      <w:rFonts w:ascii="Arial" w:eastAsia="Arial" w:hAnsi="Arial" w:cs="Arial"/>
      <w:sz w:val="17"/>
      <w:szCs w:val="17"/>
    </w:rPr>
  </w:style>
  <w:style w:type="paragraph" w:customStyle="1" w:styleId="afff2">
    <w:name w:val="Другое"/>
    <w:basedOn w:val="a"/>
    <w:link w:val="afff1"/>
    <w:rsid w:val="00D90194"/>
    <w:pPr>
      <w:widowControl w:val="0"/>
      <w:suppressAutoHyphens w:val="0"/>
    </w:pPr>
    <w:rPr>
      <w:rFonts w:ascii="Arial" w:eastAsia="Arial" w:hAnsi="Arial"/>
      <w:sz w:val="17"/>
      <w:szCs w:val="17"/>
    </w:rPr>
  </w:style>
  <w:style w:type="character" w:customStyle="1" w:styleId="10">
    <w:name w:val="Заголовок 1 Знак"/>
    <w:link w:val="1"/>
    <w:uiPriority w:val="9"/>
    <w:rsid w:val="00D90194"/>
    <w:rPr>
      <w:rFonts w:ascii="Arial" w:hAnsi="Arial" w:cs="Arial"/>
      <w:b/>
      <w:bCs/>
      <w:kern w:val="1"/>
      <w:sz w:val="32"/>
      <w:szCs w:val="32"/>
      <w:lang w:val="uk-UA" w:eastAsia="zh-CN"/>
    </w:rPr>
  </w:style>
  <w:style w:type="character" w:customStyle="1" w:styleId="afc">
    <w:name w:val="Абзац списка Знак"/>
    <w:link w:val="afb"/>
    <w:uiPriority w:val="34"/>
    <w:locked/>
    <w:rsid w:val="00D90194"/>
    <w:rPr>
      <w:rFonts w:ascii="Calibri" w:hAnsi="Calibri" w:cs="Calibri"/>
      <w:sz w:val="22"/>
      <w:szCs w:val="22"/>
      <w:lang w:val="uk-UA" w:eastAsia="zh-CN"/>
    </w:rPr>
  </w:style>
  <w:style w:type="character" w:customStyle="1" w:styleId="c22">
    <w:name w:val="c22"/>
    <w:rsid w:val="00D90194"/>
  </w:style>
  <w:style w:type="character" w:customStyle="1" w:styleId="hgkelc">
    <w:name w:val="hgkelc"/>
    <w:rsid w:val="00D90194"/>
  </w:style>
  <w:style w:type="paragraph" w:styleId="26">
    <w:name w:val="Body Text Indent 2"/>
    <w:basedOn w:val="a"/>
    <w:link w:val="27"/>
    <w:uiPriority w:val="99"/>
    <w:semiHidden/>
    <w:unhideWhenUsed/>
    <w:rsid w:val="00C612E5"/>
    <w:pPr>
      <w:spacing w:after="120" w:line="480" w:lineRule="auto"/>
      <w:ind w:left="283"/>
    </w:pPr>
  </w:style>
  <w:style w:type="character" w:customStyle="1" w:styleId="27">
    <w:name w:val="Основной текст с отступом 2 Знак"/>
    <w:link w:val="26"/>
    <w:uiPriority w:val="99"/>
    <w:semiHidden/>
    <w:rsid w:val="00C612E5"/>
    <w:rPr>
      <w:sz w:val="24"/>
      <w:szCs w:val="24"/>
      <w:lang w:eastAsia="zh-CN"/>
    </w:rPr>
  </w:style>
  <w:style w:type="character" w:customStyle="1" w:styleId="Normal">
    <w:name w:val="Normal Знак"/>
    <w:link w:val="17"/>
    <w:rsid w:val="00F9401F"/>
    <w:rPr>
      <w:rFonts w:ascii="Arial" w:eastAsia="Arial" w:hAnsi="Arial"/>
      <w:color w:val="000000"/>
      <w:sz w:val="22"/>
      <w:szCs w:val="22"/>
      <w:lang w:bidi="ar-SA"/>
    </w:rPr>
  </w:style>
</w:styles>
</file>

<file path=word/webSettings.xml><?xml version="1.0" encoding="utf-8"?>
<w:webSettings xmlns:r="http://schemas.openxmlformats.org/officeDocument/2006/relationships" xmlns:w="http://schemas.openxmlformats.org/wordprocessingml/2006/main">
  <w:divs>
    <w:div w:id="17319654">
      <w:bodyDiv w:val="1"/>
      <w:marLeft w:val="0"/>
      <w:marRight w:val="0"/>
      <w:marTop w:val="0"/>
      <w:marBottom w:val="0"/>
      <w:divBdr>
        <w:top w:val="none" w:sz="0" w:space="0" w:color="auto"/>
        <w:left w:val="none" w:sz="0" w:space="0" w:color="auto"/>
        <w:bottom w:val="none" w:sz="0" w:space="0" w:color="auto"/>
        <w:right w:val="none" w:sz="0" w:space="0" w:color="auto"/>
      </w:divBdr>
    </w:div>
    <w:div w:id="36508703">
      <w:bodyDiv w:val="1"/>
      <w:marLeft w:val="0"/>
      <w:marRight w:val="0"/>
      <w:marTop w:val="0"/>
      <w:marBottom w:val="0"/>
      <w:divBdr>
        <w:top w:val="none" w:sz="0" w:space="0" w:color="auto"/>
        <w:left w:val="none" w:sz="0" w:space="0" w:color="auto"/>
        <w:bottom w:val="none" w:sz="0" w:space="0" w:color="auto"/>
        <w:right w:val="none" w:sz="0" w:space="0" w:color="auto"/>
      </w:divBdr>
    </w:div>
    <w:div w:id="45759613">
      <w:bodyDiv w:val="1"/>
      <w:marLeft w:val="0"/>
      <w:marRight w:val="0"/>
      <w:marTop w:val="0"/>
      <w:marBottom w:val="0"/>
      <w:divBdr>
        <w:top w:val="none" w:sz="0" w:space="0" w:color="auto"/>
        <w:left w:val="none" w:sz="0" w:space="0" w:color="auto"/>
        <w:bottom w:val="none" w:sz="0" w:space="0" w:color="auto"/>
        <w:right w:val="none" w:sz="0" w:space="0" w:color="auto"/>
      </w:divBdr>
    </w:div>
    <w:div w:id="84498424">
      <w:bodyDiv w:val="1"/>
      <w:marLeft w:val="0"/>
      <w:marRight w:val="0"/>
      <w:marTop w:val="0"/>
      <w:marBottom w:val="0"/>
      <w:divBdr>
        <w:top w:val="none" w:sz="0" w:space="0" w:color="auto"/>
        <w:left w:val="none" w:sz="0" w:space="0" w:color="auto"/>
        <w:bottom w:val="none" w:sz="0" w:space="0" w:color="auto"/>
        <w:right w:val="none" w:sz="0" w:space="0" w:color="auto"/>
      </w:divBdr>
    </w:div>
    <w:div w:id="91777536">
      <w:bodyDiv w:val="1"/>
      <w:marLeft w:val="0"/>
      <w:marRight w:val="0"/>
      <w:marTop w:val="0"/>
      <w:marBottom w:val="0"/>
      <w:divBdr>
        <w:top w:val="none" w:sz="0" w:space="0" w:color="auto"/>
        <w:left w:val="none" w:sz="0" w:space="0" w:color="auto"/>
        <w:bottom w:val="none" w:sz="0" w:space="0" w:color="auto"/>
        <w:right w:val="none" w:sz="0" w:space="0" w:color="auto"/>
      </w:divBdr>
    </w:div>
    <w:div w:id="93862748">
      <w:bodyDiv w:val="1"/>
      <w:marLeft w:val="0"/>
      <w:marRight w:val="0"/>
      <w:marTop w:val="0"/>
      <w:marBottom w:val="0"/>
      <w:divBdr>
        <w:top w:val="none" w:sz="0" w:space="0" w:color="auto"/>
        <w:left w:val="none" w:sz="0" w:space="0" w:color="auto"/>
        <w:bottom w:val="none" w:sz="0" w:space="0" w:color="auto"/>
        <w:right w:val="none" w:sz="0" w:space="0" w:color="auto"/>
      </w:divBdr>
    </w:div>
    <w:div w:id="118689110">
      <w:bodyDiv w:val="1"/>
      <w:marLeft w:val="0"/>
      <w:marRight w:val="0"/>
      <w:marTop w:val="0"/>
      <w:marBottom w:val="0"/>
      <w:divBdr>
        <w:top w:val="none" w:sz="0" w:space="0" w:color="auto"/>
        <w:left w:val="none" w:sz="0" w:space="0" w:color="auto"/>
        <w:bottom w:val="none" w:sz="0" w:space="0" w:color="auto"/>
        <w:right w:val="none" w:sz="0" w:space="0" w:color="auto"/>
      </w:divBdr>
    </w:div>
    <w:div w:id="188951320">
      <w:bodyDiv w:val="1"/>
      <w:marLeft w:val="0"/>
      <w:marRight w:val="0"/>
      <w:marTop w:val="0"/>
      <w:marBottom w:val="0"/>
      <w:divBdr>
        <w:top w:val="none" w:sz="0" w:space="0" w:color="auto"/>
        <w:left w:val="none" w:sz="0" w:space="0" w:color="auto"/>
        <w:bottom w:val="none" w:sz="0" w:space="0" w:color="auto"/>
        <w:right w:val="none" w:sz="0" w:space="0" w:color="auto"/>
      </w:divBdr>
    </w:div>
    <w:div w:id="202062026">
      <w:bodyDiv w:val="1"/>
      <w:marLeft w:val="0"/>
      <w:marRight w:val="0"/>
      <w:marTop w:val="0"/>
      <w:marBottom w:val="0"/>
      <w:divBdr>
        <w:top w:val="none" w:sz="0" w:space="0" w:color="auto"/>
        <w:left w:val="none" w:sz="0" w:space="0" w:color="auto"/>
        <w:bottom w:val="none" w:sz="0" w:space="0" w:color="auto"/>
        <w:right w:val="none" w:sz="0" w:space="0" w:color="auto"/>
      </w:divBdr>
    </w:div>
    <w:div w:id="265962806">
      <w:bodyDiv w:val="1"/>
      <w:marLeft w:val="0"/>
      <w:marRight w:val="0"/>
      <w:marTop w:val="0"/>
      <w:marBottom w:val="0"/>
      <w:divBdr>
        <w:top w:val="none" w:sz="0" w:space="0" w:color="auto"/>
        <w:left w:val="none" w:sz="0" w:space="0" w:color="auto"/>
        <w:bottom w:val="none" w:sz="0" w:space="0" w:color="auto"/>
        <w:right w:val="none" w:sz="0" w:space="0" w:color="auto"/>
      </w:divBdr>
    </w:div>
    <w:div w:id="270821040">
      <w:bodyDiv w:val="1"/>
      <w:marLeft w:val="0"/>
      <w:marRight w:val="0"/>
      <w:marTop w:val="0"/>
      <w:marBottom w:val="0"/>
      <w:divBdr>
        <w:top w:val="none" w:sz="0" w:space="0" w:color="auto"/>
        <w:left w:val="none" w:sz="0" w:space="0" w:color="auto"/>
        <w:bottom w:val="none" w:sz="0" w:space="0" w:color="auto"/>
        <w:right w:val="none" w:sz="0" w:space="0" w:color="auto"/>
      </w:divBdr>
    </w:div>
    <w:div w:id="318509196">
      <w:bodyDiv w:val="1"/>
      <w:marLeft w:val="0"/>
      <w:marRight w:val="0"/>
      <w:marTop w:val="0"/>
      <w:marBottom w:val="0"/>
      <w:divBdr>
        <w:top w:val="none" w:sz="0" w:space="0" w:color="auto"/>
        <w:left w:val="none" w:sz="0" w:space="0" w:color="auto"/>
        <w:bottom w:val="none" w:sz="0" w:space="0" w:color="auto"/>
        <w:right w:val="none" w:sz="0" w:space="0" w:color="auto"/>
      </w:divBdr>
    </w:div>
    <w:div w:id="434836489">
      <w:bodyDiv w:val="1"/>
      <w:marLeft w:val="0"/>
      <w:marRight w:val="0"/>
      <w:marTop w:val="0"/>
      <w:marBottom w:val="0"/>
      <w:divBdr>
        <w:top w:val="none" w:sz="0" w:space="0" w:color="auto"/>
        <w:left w:val="none" w:sz="0" w:space="0" w:color="auto"/>
        <w:bottom w:val="none" w:sz="0" w:space="0" w:color="auto"/>
        <w:right w:val="none" w:sz="0" w:space="0" w:color="auto"/>
      </w:divBdr>
    </w:div>
    <w:div w:id="441846514">
      <w:bodyDiv w:val="1"/>
      <w:marLeft w:val="0"/>
      <w:marRight w:val="0"/>
      <w:marTop w:val="0"/>
      <w:marBottom w:val="0"/>
      <w:divBdr>
        <w:top w:val="none" w:sz="0" w:space="0" w:color="auto"/>
        <w:left w:val="none" w:sz="0" w:space="0" w:color="auto"/>
        <w:bottom w:val="none" w:sz="0" w:space="0" w:color="auto"/>
        <w:right w:val="none" w:sz="0" w:space="0" w:color="auto"/>
      </w:divBdr>
    </w:div>
    <w:div w:id="484249095">
      <w:bodyDiv w:val="1"/>
      <w:marLeft w:val="0"/>
      <w:marRight w:val="0"/>
      <w:marTop w:val="0"/>
      <w:marBottom w:val="0"/>
      <w:divBdr>
        <w:top w:val="none" w:sz="0" w:space="0" w:color="auto"/>
        <w:left w:val="none" w:sz="0" w:space="0" w:color="auto"/>
        <w:bottom w:val="none" w:sz="0" w:space="0" w:color="auto"/>
        <w:right w:val="none" w:sz="0" w:space="0" w:color="auto"/>
      </w:divBdr>
    </w:div>
    <w:div w:id="494221231">
      <w:bodyDiv w:val="1"/>
      <w:marLeft w:val="0"/>
      <w:marRight w:val="0"/>
      <w:marTop w:val="0"/>
      <w:marBottom w:val="0"/>
      <w:divBdr>
        <w:top w:val="none" w:sz="0" w:space="0" w:color="auto"/>
        <w:left w:val="none" w:sz="0" w:space="0" w:color="auto"/>
        <w:bottom w:val="none" w:sz="0" w:space="0" w:color="auto"/>
        <w:right w:val="none" w:sz="0" w:space="0" w:color="auto"/>
      </w:divBdr>
    </w:div>
    <w:div w:id="529883295">
      <w:bodyDiv w:val="1"/>
      <w:marLeft w:val="0"/>
      <w:marRight w:val="0"/>
      <w:marTop w:val="0"/>
      <w:marBottom w:val="0"/>
      <w:divBdr>
        <w:top w:val="none" w:sz="0" w:space="0" w:color="auto"/>
        <w:left w:val="none" w:sz="0" w:space="0" w:color="auto"/>
        <w:bottom w:val="none" w:sz="0" w:space="0" w:color="auto"/>
        <w:right w:val="none" w:sz="0" w:space="0" w:color="auto"/>
      </w:divBdr>
    </w:div>
    <w:div w:id="534081912">
      <w:bodyDiv w:val="1"/>
      <w:marLeft w:val="0"/>
      <w:marRight w:val="0"/>
      <w:marTop w:val="0"/>
      <w:marBottom w:val="0"/>
      <w:divBdr>
        <w:top w:val="none" w:sz="0" w:space="0" w:color="auto"/>
        <w:left w:val="none" w:sz="0" w:space="0" w:color="auto"/>
        <w:bottom w:val="none" w:sz="0" w:space="0" w:color="auto"/>
        <w:right w:val="none" w:sz="0" w:space="0" w:color="auto"/>
      </w:divBdr>
    </w:div>
    <w:div w:id="646319064">
      <w:bodyDiv w:val="1"/>
      <w:marLeft w:val="0"/>
      <w:marRight w:val="0"/>
      <w:marTop w:val="0"/>
      <w:marBottom w:val="0"/>
      <w:divBdr>
        <w:top w:val="none" w:sz="0" w:space="0" w:color="auto"/>
        <w:left w:val="none" w:sz="0" w:space="0" w:color="auto"/>
        <w:bottom w:val="none" w:sz="0" w:space="0" w:color="auto"/>
        <w:right w:val="none" w:sz="0" w:space="0" w:color="auto"/>
      </w:divBdr>
    </w:div>
    <w:div w:id="657148379">
      <w:bodyDiv w:val="1"/>
      <w:marLeft w:val="0"/>
      <w:marRight w:val="0"/>
      <w:marTop w:val="0"/>
      <w:marBottom w:val="0"/>
      <w:divBdr>
        <w:top w:val="none" w:sz="0" w:space="0" w:color="auto"/>
        <w:left w:val="none" w:sz="0" w:space="0" w:color="auto"/>
        <w:bottom w:val="none" w:sz="0" w:space="0" w:color="auto"/>
        <w:right w:val="none" w:sz="0" w:space="0" w:color="auto"/>
      </w:divBdr>
    </w:div>
    <w:div w:id="680665585">
      <w:bodyDiv w:val="1"/>
      <w:marLeft w:val="0"/>
      <w:marRight w:val="0"/>
      <w:marTop w:val="0"/>
      <w:marBottom w:val="0"/>
      <w:divBdr>
        <w:top w:val="none" w:sz="0" w:space="0" w:color="auto"/>
        <w:left w:val="none" w:sz="0" w:space="0" w:color="auto"/>
        <w:bottom w:val="none" w:sz="0" w:space="0" w:color="auto"/>
        <w:right w:val="none" w:sz="0" w:space="0" w:color="auto"/>
      </w:divBdr>
    </w:div>
    <w:div w:id="682980144">
      <w:bodyDiv w:val="1"/>
      <w:marLeft w:val="0"/>
      <w:marRight w:val="0"/>
      <w:marTop w:val="0"/>
      <w:marBottom w:val="0"/>
      <w:divBdr>
        <w:top w:val="none" w:sz="0" w:space="0" w:color="auto"/>
        <w:left w:val="none" w:sz="0" w:space="0" w:color="auto"/>
        <w:bottom w:val="none" w:sz="0" w:space="0" w:color="auto"/>
        <w:right w:val="none" w:sz="0" w:space="0" w:color="auto"/>
      </w:divBdr>
    </w:div>
    <w:div w:id="691416263">
      <w:bodyDiv w:val="1"/>
      <w:marLeft w:val="0"/>
      <w:marRight w:val="0"/>
      <w:marTop w:val="0"/>
      <w:marBottom w:val="0"/>
      <w:divBdr>
        <w:top w:val="none" w:sz="0" w:space="0" w:color="auto"/>
        <w:left w:val="none" w:sz="0" w:space="0" w:color="auto"/>
        <w:bottom w:val="none" w:sz="0" w:space="0" w:color="auto"/>
        <w:right w:val="none" w:sz="0" w:space="0" w:color="auto"/>
      </w:divBdr>
    </w:div>
    <w:div w:id="695430657">
      <w:bodyDiv w:val="1"/>
      <w:marLeft w:val="0"/>
      <w:marRight w:val="0"/>
      <w:marTop w:val="0"/>
      <w:marBottom w:val="0"/>
      <w:divBdr>
        <w:top w:val="none" w:sz="0" w:space="0" w:color="auto"/>
        <w:left w:val="none" w:sz="0" w:space="0" w:color="auto"/>
        <w:bottom w:val="none" w:sz="0" w:space="0" w:color="auto"/>
        <w:right w:val="none" w:sz="0" w:space="0" w:color="auto"/>
      </w:divBdr>
    </w:div>
    <w:div w:id="700514439">
      <w:bodyDiv w:val="1"/>
      <w:marLeft w:val="0"/>
      <w:marRight w:val="0"/>
      <w:marTop w:val="0"/>
      <w:marBottom w:val="0"/>
      <w:divBdr>
        <w:top w:val="none" w:sz="0" w:space="0" w:color="auto"/>
        <w:left w:val="none" w:sz="0" w:space="0" w:color="auto"/>
        <w:bottom w:val="none" w:sz="0" w:space="0" w:color="auto"/>
        <w:right w:val="none" w:sz="0" w:space="0" w:color="auto"/>
      </w:divBdr>
    </w:div>
    <w:div w:id="745687007">
      <w:bodyDiv w:val="1"/>
      <w:marLeft w:val="0"/>
      <w:marRight w:val="0"/>
      <w:marTop w:val="0"/>
      <w:marBottom w:val="0"/>
      <w:divBdr>
        <w:top w:val="none" w:sz="0" w:space="0" w:color="auto"/>
        <w:left w:val="none" w:sz="0" w:space="0" w:color="auto"/>
        <w:bottom w:val="none" w:sz="0" w:space="0" w:color="auto"/>
        <w:right w:val="none" w:sz="0" w:space="0" w:color="auto"/>
      </w:divBdr>
    </w:div>
    <w:div w:id="806817897">
      <w:bodyDiv w:val="1"/>
      <w:marLeft w:val="0"/>
      <w:marRight w:val="0"/>
      <w:marTop w:val="0"/>
      <w:marBottom w:val="0"/>
      <w:divBdr>
        <w:top w:val="none" w:sz="0" w:space="0" w:color="auto"/>
        <w:left w:val="none" w:sz="0" w:space="0" w:color="auto"/>
        <w:bottom w:val="none" w:sz="0" w:space="0" w:color="auto"/>
        <w:right w:val="none" w:sz="0" w:space="0" w:color="auto"/>
      </w:divBdr>
    </w:div>
    <w:div w:id="825243686">
      <w:bodyDiv w:val="1"/>
      <w:marLeft w:val="0"/>
      <w:marRight w:val="0"/>
      <w:marTop w:val="0"/>
      <w:marBottom w:val="0"/>
      <w:divBdr>
        <w:top w:val="none" w:sz="0" w:space="0" w:color="auto"/>
        <w:left w:val="none" w:sz="0" w:space="0" w:color="auto"/>
        <w:bottom w:val="none" w:sz="0" w:space="0" w:color="auto"/>
        <w:right w:val="none" w:sz="0" w:space="0" w:color="auto"/>
      </w:divBdr>
    </w:div>
    <w:div w:id="867374549">
      <w:bodyDiv w:val="1"/>
      <w:marLeft w:val="0"/>
      <w:marRight w:val="0"/>
      <w:marTop w:val="0"/>
      <w:marBottom w:val="0"/>
      <w:divBdr>
        <w:top w:val="none" w:sz="0" w:space="0" w:color="auto"/>
        <w:left w:val="none" w:sz="0" w:space="0" w:color="auto"/>
        <w:bottom w:val="none" w:sz="0" w:space="0" w:color="auto"/>
        <w:right w:val="none" w:sz="0" w:space="0" w:color="auto"/>
      </w:divBdr>
    </w:div>
    <w:div w:id="877015144">
      <w:bodyDiv w:val="1"/>
      <w:marLeft w:val="0"/>
      <w:marRight w:val="0"/>
      <w:marTop w:val="0"/>
      <w:marBottom w:val="0"/>
      <w:divBdr>
        <w:top w:val="none" w:sz="0" w:space="0" w:color="auto"/>
        <w:left w:val="none" w:sz="0" w:space="0" w:color="auto"/>
        <w:bottom w:val="none" w:sz="0" w:space="0" w:color="auto"/>
        <w:right w:val="none" w:sz="0" w:space="0" w:color="auto"/>
      </w:divBdr>
    </w:div>
    <w:div w:id="930241055">
      <w:bodyDiv w:val="1"/>
      <w:marLeft w:val="0"/>
      <w:marRight w:val="0"/>
      <w:marTop w:val="0"/>
      <w:marBottom w:val="0"/>
      <w:divBdr>
        <w:top w:val="none" w:sz="0" w:space="0" w:color="auto"/>
        <w:left w:val="none" w:sz="0" w:space="0" w:color="auto"/>
        <w:bottom w:val="none" w:sz="0" w:space="0" w:color="auto"/>
        <w:right w:val="none" w:sz="0" w:space="0" w:color="auto"/>
      </w:divBdr>
    </w:div>
    <w:div w:id="954410091">
      <w:bodyDiv w:val="1"/>
      <w:marLeft w:val="0"/>
      <w:marRight w:val="0"/>
      <w:marTop w:val="0"/>
      <w:marBottom w:val="0"/>
      <w:divBdr>
        <w:top w:val="none" w:sz="0" w:space="0" w:color="auto"/>
        <w:left w:val="none" w:sz="0" w:space="0" w:color="auto"/>
        <w:bottom w:val="none" w:sz="0" w:space="0" w:color="auto"/>
        <w:right w:val="none" w:sz="0" w:space="0" w:color="auto"/>
      </w:divBdr>
    </w:div>
    <w:div w:id="981739759">
      <w:bodyDiv w:val="1"/>
      <w:marLeft w:val="0"/>
      <w:marRight w:val="0"/>
      <w:marTop w:val="0"/>
      <w:marBottom w:val="0"/>
      <w:divBdr>
        <w:top w:val="none" w:sz="0" w:space="0" w:color="auto"/>
        <w:left w:val="none" w:sz="0" w:space="0" w:color="auto"/>
        <w:bottom w:val="none" w:sz="0" w:space="0" w:color="auto"/>
        <w:right w:val="none" w:sz="0" w:space="0" w:color="auto"/>
      </w:divBdr>
    </w:div>
    <w:div w:id="1054086686">
      <w:bodyDiv w:val="1"/>
      <w:marLeft w:val="0"/>
      <w:marRight w:val="0"/>
      <w:marTop w:val="0"/>
      <w:marBottom w:val="0"/>
      <w:divBdr>
        <w:top w:val="none" w:sz="0" w:space="0" w:color="auto"/>
        <w:left w:val="none" w:sz="0" w:space="0" w:color="auto"/>
        <w:bottom w:val="none" w:sz="0" w:space="0" w:color="auto"/>
        <w:right w:val="none" w:sz="0" w:space="0" w:color="auto"/>
      </w:divBdr>
    </w:div>
    <w:div w:id="1139570895">
      <w:bodyDiv w:val="1"/>
      <w:marLeft w:val="0"/>
      <w:marRight w:val="0"/>
      <w:marTop w:val="0"/>
      <w:marBottom w:val="0"/>
      <w:divBdr>
        <w:top w:val="none" w:sz="0" w:space="0" w:color="auto"/>
        <w:left w:val="none" w:sz="0" w:space="0" w:color="auto"/>
        <w:bottom w:val="none" w:sz="0" w:space="0" w:color="auto"/>
        <w:right w:val="none" w:sz="0" w:space="0" w:color="auto"/>
      </w:divBdr>
    </w:div>
    <w:div w:id="1139807525">
      <w:bodyDiv w:val="1"/>
      <w:marLeft w:val="0"/>
      <w:marRight w:val="0"/>
      <w:marTop w:val="0"/>
      <w:marBottom w:val="0"/>
      <w:divBdr>
        <w:top w:val="none" w:sz="0" w:space="0" w:color="auto"/>
        <w:left w:val="none" w:sz="0" w:space="0" w:color="auto"/>
        <w:bottom w:val="none" w:sz="0" w:space="0" w:color="auto"/>
        <w:right w:val="none" w:sz="0" w:space="0" w:color="auto"/>
      </w:divBdr>
    </w:div>
    <w:div w:id="1238200192">
      <w:bodyDiv w:val="1"/>
      <w:marLeft w:val="0"/>
      <w:marRight w:val="0"/>
      <w:marTop w:val="0"/>
      <w:marBottom w:val="0"/>
      <w:divBdr>
        <w:top w:val="none" w:sz="0" w:space="0" w:color="auto"/>
        <w:left w:val="none" w:sz="0" w:space="0" w:color="auto"/>
        <w:bottom w:val="none" w:sz="0" w:space="0" w:color="auto"/>
        <w:right w:val="none" w:sz="0" w:space="0" w:color="auto"/>
      </w:divBdr>
    </w:div>
    <w:div w:id="1246183666">
      <w:bodyDiv w:val="1"/>
      <w:marLeft w:val="0"/>
      <w:marRight w:val="0"/>
      <w:marTop w:val="0"/>
      <w:marBottom w:val="0"/>
      <w:divBdr>
        <w:top w:val="none" w:sz="0" w:space="0" w:color="auto"/>
        <w:left w:val="none" w:sz="0" w:space="0" w:color="auto"/>
        <w:bottom w:val="none" w:sz="0" w:space="0" w:color="auto"/>
        <w:right w:val="none" w:sz="0" w:space="0" w:color="auto"/>
      </w:divBdr>
    </w:div>
    <w:div w:id="1319504738">
      <w:bodyDiv w:val="1"/>
      <w:marLeft w:val="0"/>
      <w:marRight w:val="0"/>
      <w:marTop w:val="0"/>
      <w:marBottom w:val="0"/>
      <w:divBdr>
        <w:top w:val="none" w:sz="0" w:space="0" w:color="auto"/>
        <w:left w:val="none" w:sz="0" w:space="0" w:color="auto"/>
        <w:bottom w:val="none" w:sz="0" w:space="0" w:color="auto"/>
        <w:right w:val="none" w:sz="0" w:space="0" w:color="auto"/>
      </w:divBdr>
    </w:div>
    <w:div w:id="1325088406">
      <w:bodyDiv w:val="1"/>
      <w:marLeft w:val="0"/>
      <w:marRight w:val="0"/>
      <w:marTop w:val="0"/>
      <w:marBottom w:val="0"/>
      <w:divBdr>
        <w:top w:val="none" w:sz="0" w:space="0" w:color="auto"/>
        <w:left w:val="none" w:sz="0" w:space="0" w:color="auto"/>
        <w:bottom w:val="none" w:sz="0" w:space="0" w:color="auto"/>
        <w:right w:val="none" w:sz="0" w:space="0" w:color="auto"/>
      </w:divBdr>
    </w:div>
    <w:div w:id="1352606138">
      <w:bodyDiv w:val="1"/>
      <w:marLeft w:val="0"/>
      <w:marRight w:val="0"/>
      <w:marTop w:val="0"/>
      <w:marBottom w:val="0"/>
      <w:divBdr>
        <w:top w:val="none" w:sz="0" w:space="0" w:color="auto"/>
        <w:left w:val="none" w:sz="0" w:space="0" w:color="auto"/>
        <w:bottom w:val="none" w:sz="0" w:space="0" w:color="auto"/>
        <w:right w:val="none" w:sz="0" w:space="0" w:color="auto"/>
      </w:divBdr>
    </w:div>
    <w:div w:id="1377701251">
      <w:bodyDiv w:val="1"/>
      <w:marLeft w:val="0"/>
      <w:marRight w:val="0"/>
      <w:marTop w:val="0"/>
      <w:marBottom w:val="0"/>
      <w:divBdr>
        <w:top w:val="none" w:sz="0" w:space="0" w:color="auto"/>
        <w:left w:val="none" w:sz="0" w:space="0" w:color="auto"/>
        <w:bottom w:val="none" w:sz="0" w:space="0" w:color="auto"/>
        <w:right w:val="none" w:sz="0" w:space="0" w:color="auto"/>
      </w:divBdr>
    </w:div>
    <w:div w:id="1497916812">
      <w:bodyDiv w:val="1"/>
      <w:marLeft w:val="0"/>
      <w:marRight w:val="0"/>
      <w:marTop w:val="0"/>
      <w:marBottom w:val="0"/>
      <w:divBdr>
        <w:top w:val="none" w:sz="0" w:space="0" w:color="auto"/>
        <w:left w:val="none" w:sz="0" w:space="0" w:color="auto"/>
        <w:bottom w:val="none" w:sz="0" w:space="0" w:color="auto"/>
        <w:right w:val="none" w:sz="0" w:space="0" w:color="auto"/>
      </w:divBdr>
    </w:div>
    <w:div w:id="1502235178">
      <w:bodyDiv w:val="1"/>
      <w:marLeft w:val="0"/>
      <w:marRight w:val="0"/>
      <w:marTop w:val="0"/>
      <w:marBottom w:val="0"/>
      <w:divBdr>
        <w:top w:val="none" w:sz="0" w:space="0" w:color="auto"/>
        <w:left w:val="none" w:sz="0" w:space="0" w:color="auto"/>
        <w:bottom w:val="none" w:sz="0" w:space="0" w:color="auto"/>
        <w:right w:val="none" w:sz="0" w:space="0" w:color="auto"/>
      </w:divBdr>
    </w:div>
    <w:div w:id="1582829873">
      <w:bodyDiv w:val="1"/>
      <w:marLeft w:val="0"/>
      <w:marRight w:val="0"/>
      <w:marTop w:val="0"/>
      <w:marBottom w:val="0"/>
      <w:divBdr>
        <w:top w:val="none" w:sz="0" w:space="0" w:color="auto"/>
        <w:left w:val="none" w:sz="0" w:space="0" w:color="auto"/>
        <w:bottom w:val="none" w:sz="0" w:space="0" w:color="auto"/>
        <w:right w:val="none" w:sz="0" w:space="0" w:color="auto"/>
      </w:divBdr>
    </w:div>
    <w:div w:id="1627008359">
      <w:bodyDiv w:val="1"/>
      <w:marLeft w:val="0"/>
      <w:marRight w:val="0"/>
      <w:marTop w:val="0"/>
      <w:marBottom w:val="0"/>
      <w:divBdr>
        <w:top w:val="none" w:sz="0" w:space="0" w:color="auto"/>
        <w:left w:val="none" w:sz="0" w:space="0" w:color="auto"/>
        <w:bottom w:val="none" w:sz="0" w:space="0" w:color="auto"/>
        <w:right w:val="none" w:sz="0" w:space="0" w:color="auto"/>
      </w:divBdr>
    </w:div>
    <w:div w:id="1663775630">
      <w:bodyDiv w:val="1"/>
      <w:marLeft w:val="0"/>
      <w:marRight w:val="0"/>
      <w:marTop w:val="0"/>
      <w:marBottom w:val="0"/>
      <w:divBdr>
        <w:top w:val="none" w:sz="0" w:space="0" w:color="auto"/>
        <w:left w:val="none" w:sz="0" w:space="0" w:color="auto"/>
        <w:bottom w:val="none" w:sz="0" w:space="0" w:color="auto"/>
        <w:right w:val="none" w:sz="0" w:space="0" w:color="auto"/>
      </w:divBdr>
    </w:div>
    <w:div w:id="1712418740">
      <w:bodyDiv w:val="1"/>
      <w:marLeft w:val="0"/>
      <w:marRight w:val="0"/>
      <w:marTop w:val="0"/>
      <w:marBottom w:val="0"/>
      <w:divBdr>
        <w:top w:val="none" w:sz="0" w:space="0" w:color="auto"/>
        <w:left w:val="none" w:sz="0" w:space="0" w:color="auto"/>
        <w:bottom w:val="none" w:sz="0" w:space="0" w:color="auto"/>
        <w:right w:val="none" w:sz="0" w:space="0" w:color="auto"/>
      </w:divBdr>
    </w:div>
    <w:div w:id="1747146211">
      <w:bodyDiv w:val="1"/>
      <w:marLeft w:val="0"/>
      <w:marRight w:val="0"/>
      <w:marTop w:val="0"/>
      <w:marBottom w:val="0"/>
      <w:divBdr>
        <w:top w:val="none" w:sz="0" w:space="0" w:color="auto"/>
        <w:left w:val="none" w:sz="0" w:space="0" w:color="auto"/>
        <w:bottom w:val="none" w:sz="0" w:space="0" w:color="auto"/>
        <w:right w:val="none" w:sz="0" w:space="0" w:color="auto"/>
      </w:divBdr>
    </w:div>
    <w:div w:id="1825511559">
      <w:bodyDiv w:val="1"/>
      <w:marLeft w:val="0"/>
      <w:marRight w:val="0"/>
      <w:marTop w:val="0"/>
      <w:marBottom w:val="0"/>
      <w:divBdr>
        <w:top w:val="none" w:sz="0" w:space="0" w:color="auto"/>
        <w:left w:val="none" w:sz="0" w:space="0" w:color="auto"/>
        <w:bottom w:val="none" w:sz="0" w:space="0" w:color="auto"/>
        <w:right w:val="none" w:sz="0" w:space="0" w:color="auto"/>
      </w:divBdr>
    </w:div>
    <w:div w:id="1963076387">
      <w:bodyDiv w:val="1"/>
      <w:marLeft w:val="0"/>
      <w:marRight w:val="0"/>
      <w:marTop w:val="0"/>
      <w:marBottom w:val="0"/>
      <w:divBdr>
        <w:top w:val="none" w:sz="0" w:space="0" w:color="auto"/>
        <w:left w:val="none" w:sz="0" w:space="0" w:color="auto"/>
        <w:bottom w:val="none" w:sz="0" w:space="0" w:color="auto"/>
        <w:right w:val="none" w:sz="0" w:space="0" w:color="auto"/>
      </w:divBdr>
    </w:div>
    <w:div w:id="2062315895">
      <w:bodyDiv w:val="1"/>
      <w:marLeft w:val="0"/>
      <w:marRight w:val="0"/>
      <w:marTop w:val="0"/>
      <w:marBottom w:val="0"/>
      <w:divBdr>
        <w:top w:val="none" w:sz="0" w:space="0" w:color="auto"/>
        <w:left w:val="none" w:sz="0" w:space="0" w:color="auto"/>
        <w:bottom w:val="none" w:sz="0" w:space="0" w:color="auto"/>
        <w:right w:val="none" w:sz="0" w:space="0" w:color="auto"/>
      </w:divBdr>
    </w:div>
    <w:div w:id="2106144369">
      <w:bodyDiv w:val="1"/>
      <w:marLeft w:val="0"/>
      <w:marRight w:val="0"/>
      <w:marTop w:val="0"/>
      <w:marBottom w:val="0"/>
      <w:divBdr>
        <w:top w:val="none" w:sz="0" w:space="0" w:color="auto"/>
        <w:left w:val="none" w:sz="0" w:space="0" w:color="auto"/>
        <w:bottom w:val="none" w:sz="0" w:space="0" w:color="auto"/>
        <w:right w:val="none" w:sz="0" w:space="0" w:color="auto"/>
      </w:divBdr>
    </w:div>
    <w:div w:id="2130970578">
      <w:bodyDiv w:val="1"/>
      <w:marLeft w:val="0"/>
      <w:marRight w:val="0"/>
      <w:marTop w:val="0"/>
      <w:marBottom w:val="0"/>
      <w:divBdr>
        <w:top w:val="none" w:sz="0" w:space="0" w:color="auto"/>
        <w:left w:val="none" w:sz="0" w:space="0" w:color="auto"/>
        <w:bottom w:val="none" w:sz="0" w:space="0" w:color="auto"/>
        <w:right w:val="none" w:sz="0" w:space="0" w:color="auto"/>
      </w:divBdr>
      <w:divsChild>
        <w:div w:id="1051542462">
          <w:marLeft w:val="0"/>
          <w:marRight w:val="0"/>
          <w:marTop w:val="0"/>
          <w:marBottom w:val="0"/>
          <w:divBdr>
            <w:top w:val="none" w:sz="0" w:space="0" w:color="auto"/>
            <w:left w:val="none" w:sz="0" w:space="0" w:color="auto"/>
            <w:bottom w:val="none" w:sz="0" w:space="0" w:color="auto"/>
            <w:right w:val="none" w:sz="0" w:space="0" w:color="auto"/>
          </w:divBdr>
        </w:div>
        <w:div w:id="178133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DD585-4D87-47C9-89A4-45DED3AA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7</Pages>
  <Words>3721</Words>
  <Characters>21213</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ВИКОНАВЧИЙ КОМІТЕТ ЧЕРНІВЕЦЬКОЇ МІСЬКОЇ РАДИ</vt:lpstr>
      <vt:lpstr>ВИКОНАВЧИЙ КОМІТЕТ ЧЕРНІВЕЦЬКОЇ МІСЬКОЇ РАДИ</vt:lpstr>
    </vt:vector>
  </TitlesOfParts>
  <Company>SPecialiST RePack</Company>
  <LinksUpToDate>false</LinksUpToDate>
  <CharactersWithSpaces>24885</CharactersWithSpaces>
  <SharedDoc>false</SharedDoc>
  <HLinks>
    <vt:vector size="18" baseType="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458763</vt:i4>
      </vt:variant>
      <vt:variant>
        <vt:i4>0</vt:i4>
      </vt:variant>
      <vt:variant>
        <vt:i4>0</vt:i4>
      </vt:variant>
      <vt:variant>
        <vt:i4>5</vt:i4>
      </vt:variant>
      <vt:variant>
        <vt:lpwstr>https://czo.gov.ua/verify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ВИКОНАВЧИЙ КОМІТЕТ ЧЕРНІВЕЦЬКОЇ МІСЬКОЇ РАДИ</dc:title>
  <dc:creator>WiZaRd</dc:creator>
  <cp:lastModifiedBy>User</cp:lastModifiedBy>
  <cp:revision>118</cp:revision>
  <cp:lastPrinted>2023-04-20T06:36:00Z</cp:lastPrinted>
  <dcterms:created xsi:type="dcterms:W3CDTF">2023-02-20T06:43:00Z</dcterms:created>
  <dcterms:modified xsi:type="dcterms:W3CDTF">2024-02-21T11:52:00Z</dcterms:modified>
</cp:coreProperties>
</file>