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654A2" w14:textId="77777777" w:rsidR="00C803AB" w:rsidRPr="00122664" w:rsidRDefault="00C803AB" w:rsidP="00EE6EA6">
      <w:pPr>
        <w:suppressAutoHyphens w:val="0"/>
        <w:ind w:firstLine="6663"/>
        <w:rPr>
          <w:bCs/>
          <w:iCs/>
          <w:lang w:val="ru-RU"/>
        </w:rPr>
      </w:pPr>
      <w:r w:rsidRPr="00122664">
        <w:rPr>
          <w:bCs/>
          <w:iCs/>
        </w:rPr>
        <w:t xml:space="preserve">Додаток № </w:t>
      </w:r>
      <w:r w:rsidR="007C0B9C" w:rsidRPr="00122664">
        <w:rPr>
          <w:bCs/>
          <w:iCs/>
          <w:lang w:val="ru-RU"/>
        </w:rPr>
        <w:t>1</w:t>
      </w:r>
    </w:p>
    <w:p w14:paraId="34799F26" w14:textId="77777777" w:rsidR="00EE6EA6" w:rsidRPr="00122664" w:rsidRDefault="00EE6EA6" w:rsidP="00EE6EA6">
      <w:pPr>
        <w:suppressAutoHyphens w:val="0"/>
        <w:ind w:firstLine="6663"/>
        <w:rPr>
          <w:rFonts w:eastAsia="Calibri"/>
          <w:lang w:val="ru-RU" w:eastAsia="en-US"/>
        </w:rPr>
      </w:pPr>
      <w:r w:rsidRPr="00122664">
        <w:rPr>
          <w:bCs/>
          <w:iCs/>
          <w:lang w:val="ru-RU"/>
        </w:rPr>
        <w:t xml:space="preserve">до </w:t>
      </w:r>
      <w:proofErr w:type="spellStart"/>
      <w:r w:rsidRPr="00122664">
        <w:rPr>
          <w:bCs/>
          <w:iCs/>
          <w:lang w:val="ru-RU"/>
        </w:rPr>
        <w:t>тендерної</w:t>
      </w:r>
      <w:proofErr w:type="spellEnd"/>
      <w:r w:rsidRPr="00122664">
        <w:rPr>
          <w:bCs/>
          <w:iCs/>
          <w:lang w:val="ru-RU"/>
        </w:rPr>
        <w:t xml:space="preserve"> </w:t>
      </w:r>
      <w:proofErr w:type="spellStart"/>
      <w:r w:rsidRPr="00122664">
        <w:rPr>
          <w:bCs/>
          <w:iCs/>
          <w:lang w:val="ru-RU"/>
        </w:rPr>
        <w:t>документації</w:t>
      </w:r>
      <w:proofErr w:type="spellEnd"/>
    </w:p>
    <w:p w14:paraId="38DB358B" w14:textId="77777777" w:rsidR="00EE6EA6" w:rsidRDefault="00EE6EA6" w:rsidP="00C803AB">
      <w:pPr>
        <w:ind w:hanging="15"/>
        <w:jc w:val="center"/>
        <w:rPr>
          <w:b/>
          <w:bCs/>
          <w:iCs/>
          <w:color w:val="000000"/>
          <w:spacing w:val="-3"/>
        </w:rPr>
      </w:pPr>
    </w:p>
    <w:p w14:paraId="4CA1ECF0" w14:textId="77777777" w:rsidR="00C803AB" w:rsidRDefault="00C803AB" w:rsidP="00C803AB">
      <w:pPr>
        <w:ind w:hanging="15"/>
        <w:jc w:val="center"/>
        <w:rPr>
          <w:b/>
          <w:bCs/>
          <w:iCs/>
          <w:color w:val="000000"/>
          <w:spacing w:val="-3"/>
        </w:rPr>
      </w:pPr>
      <w:r w:rsidRPr="00500355">
        <w:rPr>
          <w:b/>
          <w:bCs/>
          <w:iCs/>
          <w:color w:val="000000"/>
          <w:spacing w:val="-3"/>
        </w:rPr>
        <w:t>Форма</w:t>
      </w:r>
      <w:r w:rsidR="00EE6EA6">
        <w:rPr>
          <w:b/>
          <w:bCs/>
          <w:iCs/>
          <w:color w:val="000000"/>
          <w:spacing w:val="-3"/>
        </w:rPr>
        <w:t xml:space="preserve"> «</w:t>
      </w:r>
      <w:r w:rsidRPr="00500355">
        <w:rPr>
          <w:b/>
          <w:bCs/>
          <w:iCs/>
          <w:color w:val="000000"/>
          <w:spacing w:val="-3"/>
        </w:rPr>
        <w:t>ТЕНДЕРНА ПРОПОЗИЦІЯ</w:t>
      </w:r>
      <w:r w:rsidR="00EE6EA6">
        <w:rPr>
          <w:b/>
          <w:bCs/>
          <w:iCs/>
          <w:color w:val="000000"/>
          <w:spacing w:val="-3"/>
        </w:rPr>
        <w:t>»</w:t>
      </w:r>
    </w:p>
    <w:p w14:paraId="7B0B8C0D" w14:textId="77777777" w:rsidR="00615C91" w:rsidRPr="00615C91" w:rsidRDefault="00615C91" w:rsidP="00C803AB">
      <w:pPr>
        <w:ind w:hanging="15"/>
        <w:jc w:val="center"/>
        <w:rPr>
          <w:b/>
          <w:bCs/>
          <w:iCs/>
          <w:color w:val="000000"/>
          <w:spacing w:val="-3"/>
          <w:sz w:val="8"/>
          <w:szCs w:val="8"/>
        </w:rPr>
      </w:pPr>
    </w:p>
    <w:p w14:paraId="0508B8E6" w14:textId="77777777" w:rsidR="002864CD" w:rsidRDefault="002864CD" w:rsidP="002864CD">
      <w:pPr>
        <w:widowControl w:val="0"/>
        <w:rPr>
          <w:b/>
          <w:i/>
          <w:u w:val="single"/>
        </w:rPr>
      </w:pPr>
      <w:r>
        <w:t xml:space="preserve">Кому: </w:t>
      </w:r>
      <w:r>
        <w:rPr>
          <w:b/>
          <w:i/>
        </w:rPr>
        <w:t xml:space="preserve">_______________________________ </w:t>
      </w:r>
      <w:r>
        <w:t>(назва замовника)</w:t>
      </w:r>
    </w:p>
    <w:p w14:paraId="3AAA11DE" w14:textId="77777777" w:rsidR="002864CD" w:rsidRDefault="002864CD" w:rsidP="002864CD">
      <w:pPr>
        <w:widowControl w:val="0"/>
        <w:rPr>
          <w:b/>
          <w:smallCaps/>
        </w:rPr>
      </w:pPr>
      <w:r>
        <w:t xml:space="preserve">Предмет закупівлі (лот): </w:t>
      </w:r>
      <w:r>
        <w:rPr>
          <w:b/>
        </w:rPr>
        <w:t>_________________________________________________________</w:t>
      </w:r>
    </w:p>
    <w:p w14:paraId="297C41F9" w14:textId="77777777" w:rsidR="002864CD" w:rsidRDefault="002864CD" w:rsidP="002864CD">
      <w:pPr>
        <w:widowControl w:val="0"/>
      </w:pPr>
      <w:r>
        <w:t>Найменування Учасника: ________________________________________________________</w:t>
      </w:r>
    </w:p>
    <w:p w14:paraId="1EFBBC82" w14:textId="77777777" w:rsidR="002864CD" w:rsidRDefault="002864CD" w:rsidP="002864CD">
      <w:pPr>
        <w:widowControl w:val="0"/>
        <w:rPr>
          <w:i/>
        </w:rPr>
      </w:pPr>
      <w:r>
        <w:rPr>
          <w:i/>
        </w:rPr>
        <w:t>(повна назва організації учасника)</w:t>
      </w:r>
    </w:p>
    <w:p w14:paraId="3A7B92E8" w14:textId="77777777" w:rsidR="002864CD" w:rsidRDefault="002864CD" w:rsidP="002864CD">
      <w:pPr>
        <w:widowControl w:val="0"/>
      </w:pPr>
      <w:r>
        <w:t>в особі ________________________________________________________________________</w:t>
      </w:r>
    </w:p>
    <w:p w14:paraId="31BF934B" w14:textId="77777777" w:rsidR="002864CD" w:rsidRDefault="002864CD" w:rsidP="002864CD">
      <w:pPr>
        <w:widowControl w:val="0"/>
        <w:rPr>
          <w:i/>
        </w:rPr>
      </w:pPr>
      <w:r>
        <w:rPr>
          <w:i/>
        </w:rPr>
        <w:t>(прізвище, ім'я, по батькові, посада відповідальної особи)</w:t>
      </w:r>
    </w:p>
    <w:p w14:paraId="1D8262E3" w14:textId="77777777" w:rsidR="002864CD" w:rsidRDefault="002864CD" w:rsidP="002864CD">
      <w:pPr>
        <w:widowControl w:val="0"/>
      </w:pPr>
      <w:r>
        <w:t xml:space="preserve">уповноважений повідомити наступне: </w:t>
      </w:r>
    </w:p>
    <w:p w14:paraId="2E18729C" w14:textId="77777777" w:rsidR="002864CD" w:rsidRDefault="002864CD" w:rsidP="002864CD">
      <w:pPr>
        <w:widowControl w:val="0"/>
        <w:tabs>
          <w:tab w:val="left" w:pos="561"/>
        </w:tabs>
        <w:rPr>
          <w:i/>
        </w:rPr>
      </w:pPr>
      <w:r>
        <w:t>1. Розглянувши  тендерну документацію та всі вимоги до учасників та предмету закупівлі, ми згодні підписати договір</w:t>
      </w:r>
      <w:r>
        <w:rPr>
          <w:i/>
        </w:rPr>
        <w:t xml:space="preserve"> </w:t>
      </w:r>
      <w:r>
        <w:t xml:space="preserve">на його виконання за ціною: __________________ грн (_____________________________________________________________________________). </w:t>
      </w:r>
    </w:p>
    <w:p w14:paraId="7AF1A3D5" w14:textId="77777777" w:rsidR="002864CD" w:rsidRDefault="002864CD" w:rsidP="002864CD">
      <w:pPr>
        <w:widowControl w:val="0"/>
      </w:pPr>
      <w:r>
        <w:t>2. Адреса (юридична, поштова) учасника торгів ____________________________________</w:t>
      </w:r>
    </w:p>
    <w:p w14:paraId="2327286D" w14:textId="77777777" w:rsidR="002864CD" w:rsidRDefault="002864CD" w:rsidP="002864CD">
      <w:pPr>
        <w:widowControl w:val="0"/>
      </w:pPr>
      <w:r>
        <w:t>3. Телефон/факс _______________________________________________________________</w:t>
      </w:r>
    </w:p>
    <w:p w14:paraId="3046B5CA" w14:textId="77777777" w:rsidR="002864CD" w:rsidRDefault="002864CD" w:rsidP="002864CD">
      <w:pPr>
        <w:widowControl w:val="0"/>
      </w:pPr>
      <w:r>
        <w:t>4. Відомості про керівника (П.І.Б., посада, номер контактного телефону): _______________</w:t>
      </w:r>
    </w:p>
    <w:p w14:paraId="23B8D835" w14:textId="77777777" w:rsidR="002864CD" w:rsidRDefault="002864CD" w:rsidP="002864CD">
      <w:pPr>
        <w:widowControl w:val="0"/>
      </w:pPr>
      <w:r>
        <w:t xml:space="preserve"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 </w:t>
      </w:r>
    </w:p>
    <w:p w14:paraId="054B2A38" w14:textId="77777777" w:rsidR="002864CD" w:rsidRDefault="002864CD" w:rsidP="002864CD">
      <w:pPr>
        <w:widowControl w:val="0"/>
      </w:pPr>
      <w:r>
        <w:t>6. К</w:t>
      </w:r>
      <w:r w:rsidR="00476BEC">
        <w:t>од ЄДРПОУ (для юридичних осіб)/</w:t>
      </w:r>
      <w:r w:rsidR="00476BEC" w:rsidRPr="00BE1FCA">
        <w:t>реєстраційний номер облікової картки платника податків (для фізичних осіб)</w:t>
      </w:r>
      <w:r w:rsidR="00476BEC">
        <w:t xml:space="preserve"> </w:t>
      </w:r>
      <w:r>
        <w:t>_______________________</w:t>
      </w:r>
      <w:r w:rsidR="00476BEC">
        <w:t>_____________</w:t>
      </w:r>
    </w:p>
    <w:p w14:paraId="2F9F6C54" w14:textId="77777777" w:rsidR="002864CD" w:rsidRDefault="002864CD" w:rsidP="002864CD">
      <w:pPr>
        <w:widowControl w:val="0"/>
      </w:pPr>
      <w:r>
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</w:p>
    <w:p w14:paraId="120B9F05" w14:textId="77777777" w:rsidR="002864CD" w:rsidRDefault="002864CD" w:rsidP="002864CD">
      <w:pPr>
        <w:widowControl w:val="0"/>
      </w:pPr>
      <w:r>
        <w:t xml:space="preserve">8. Банківські реквізити: ___________________________________________________________ </w:t>
      </w:r>
    </w:p>
    <w:p w14:paraId="62E047C0" w14:textId="77777777" w:rsidR="002864CD" w:rsidRDefault="002864CD" w:rsidP="002864CD">
      <w:pPr>
        <w:widowControl w:val="0"/>
      </w:pPr>
      <w:r>
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</w:r>
    </w:p>
    <w:p w14:paraId="512D6EC9" w14:textId="77777777" w:rsidR="002864CD" w:rsidRDefault="002864CD" w:rsidP="002864CD">
      <w:r>
        <w:t xml:space="preserve">10. Строк поставки товару (виконання роботи, надання послуги): ________________________ </w:t>
      </w:r>
    </w:p>
    <w:p w14:paraId="56FFED49" w14:textId="77777777" w:rsidR="002864CD" w:rsidRDefault="002864CD" w:rsidP="002864CD">
      <w:pPr>
        <w:widowControl w:val="0"/>
      </w:pPr>
      <w:r>
        <w:t xml:space="preserve">11. П.І.Б., посада особи (осіб), уповноваженої (уповноважених) підписувати договір за результатами процедури закупівлі: _________________________________________________  </w:t>
      </w:r>
    </w:p>
    <w:p w14:paraId="333EE250" w14:textId="77777777" w:rsidR="002864CD" w:rsidRDefault="002864CD" w:rsidP="002864CD">
      <w:pPr>
        <w:widowControl w:val="0"/>
      </w:pPr>
      <w:r>
        <w:t>12. Цінова пропозиція (заповнити таблицю):</w:t>
      </w:r>
    </w:p>
    <w:p w14:paraId="0E7CD3E8" w14:textId="77777777" w:rsidR="002864CD" w:rsidRDefault="002864CD" w:rsidP="002864CD">
      <w:pPr>
        <w:widowControl w:val="0"/>
      </w:pPr>
      <w:r>
        <w:t xml:space="preserve"> </w:t>
      </w:r>
    </w:p>
    <w:tbl>
      <w:tblPr>
        <w:tblW w:w="979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9"/>
        <w:gridCol w:w="3140"/>
        <w:gridCol w:w="1043"/>
        <w:gridCol w:w="1191"/>
        <w:gridCol w:w="1077"/>
        <w:gridCol w:w="1508"/>
        <w:gridCol w:w="1262"/>
        <w:gridCol w:w="12"/>
      </w:tblGrid>
      <w:tr w:rsidR="000A16DF" w:rsidRPr="000A16DF" w14:paraId="67BCAE48" w14:textId="77777777" w:rsidTr="001A7178">
        <w:trPr>
          <w:gridAfter w:val="1"/>
          <w:wAfter w:w="12" w:type="dxa"/>
          <w:trHeight w:val="4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31A3" w14:textId="77777777" w:rsidR="000A16DF" w:rsidRPr="000A16DF" w:rsidRDefault="000A16DF" w:rsidP="00921DD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0A16DF">
              <w:rPr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298E" w14:textId="77777777" w:rsidR="000A16DF" w:rsidRPr="000A16DF" w:rsidRDefault="006762EB" w:rsidP="006762E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29A5" w14:textId="77777777" w:rsidR="000A16DF" w:rsidRPr="000A16DF" w:rsidRDefault="000A16DF" w:rsidP="00921DD2">
            <w:pPr>
              <w:jc w:val="center"/>
              <w:textAlignment w:val="baseline"/>
              <w:rPr>
                <w:sz w:val="20"/>
                <w:szCs w:val="20"/>
              </w:rPr>
            </w:pPr>
            <w:r w:rsidRPr="000A16DF">
              <w:rPr>
                <w:sz w:val="20"/>
                <w:szCs w:val="20"/>
              </w:rPr>
              <w:t>Одиниці виміру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88F" w14:textId="77777777" w:rsidR="000A16DF" w:rsidRPr="000A16DF" w:rsidRDefault="000A16DF" w:rsidP="00921DD2">
            <w:pPr>
              <w:jc w:val="center"/>
              <w:textAlignment w:val="baseline"/>
              <w:rPr>
                <w:sz w:val="20"/>
                <w:szCs w:val="20"/>
              </w:rPr>
            </w:pPr>
            <w:r w:rsidRPr="000A16DF">
              <w:rPr>
                <w:sz w:val="20"/>
                <w:szCs w:val="20"/>
              </w:rPr>
              <w:t>Кількість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9EF" w14:textId="77777777" w:rsidR="000A16DF" w:rsidRPr="000A16DF" w:rsidRDefault="000A16DF" w:rsidP="000A16DF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0A16DF">
              <w:rPr>
                <w:sz w:val="20"/>
                <w:szCs w:val="20"/>
              </w:rPr>
              <w:t>Ціна за одиницю, грн. без ПДВ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D2CEC" w14:textId="77777777" w:rsidR="00332B03" w:rsidRDefault="001A7178" w:rsidP="00332B0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A16DF">
              <w:rPr>
                <w:sz w:val="20"/>
                <w:szCs w:val="20"/>
              </w:rPr>
              <w:t>Ціна за одиницю,</w:t>
            </w:r>
          </w:p>
          <w:p w14:paraId="15A12065" w14:textId="77777777" w:rsidR="000A16DF" w:rsidRPr="000A16DF" w:rsidRDefault="001A7178" w:rsidP="00332B0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A16DF">
              <w:rPr>
                <w:sz w:val="20"/>
                <w:szCs w:val="20"/>
              </w:rPr>
              <w:t>грн. з ПДВ</w:t>
            </w:r>
            <w:r>
              <w:rPr>
                <w:sz w:val="20"/>
                <w:szCs w:val="20"/>
              </w:rPr>
              <w:t xml:space="preserve"> </w:t>
            </w:r>
            <w:r w:rsidR="00392C1A">
              <w:rPr>
                <w:sz w:val="20"/>
                <w:szCs w:val="20"/>
              </w:rPr>
              <w:t>(для платників ПДВ)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812E" w14:textId="77777777" w:rsidR="000A16DF" w:rsidRPr="000A16DF" w:rsidRDefault="000A16DF" w:rsidP="00186C7C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0A16DF">
              <w:rPr>
                <w:sz w:val="20"/>
                <w:szCs w:val="20"/>
              </w:rPr>
              <w:t>Загальна вартість, грн. з ПДВ</w:t>
            </w:r>
            <w:r w:rsidRPr="000A16D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D1AF4" w:rsidRPr="00A508BF" w14:paraId="40A4F98F" w14:textId="77777777" w:rsidTr="001A7178">
        <w:trPr>
          <w:trHeight w:val="33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E190" w14:textId="77777777" w:rsidR="00BD1AF4" w:rsidRPr="00A508BF" w:rsidRDefault="00BD1AF4" w:rsidP="00BD1AF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3040" w14:textId="77777777" w:rsidR="00BD1AF4" w:rsidRPr="00BD1AF4" w:rsidRDefault="00BD1AF4" w:rsidP="00BD1AF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FC00C" w14:textId="77777777" w:rsidR="00BD1AF4" w:rsidRPr="00BD1AF4" w:rsidRDefault="00BD1AF4" w:rsidP="00BD1AF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5A10" w14:textId="77777777" w:rsidR="00BD1AF4" w:rsidRPr="00DF546D" w:rsidRDefault="00BD1AF4" w:rsidP="00BD1AF4">
            <w:pPr>
              <w:jc w:val="center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D927" w14:textId="77777777" w:rsidR="00BD1AF4" w:rsidRPr="00EE150C" w:rsidRDefault="00BD1AF4" w:rsidP="00BD1AF4">
            <w:pPr>
              <w:jc w:val="center"/>
              <w:textAlignment w:val="baseline"/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56FA1" w14:textId="77777777" w:rsidR="00BD1AF4" w:rsidRPr="00EE150C" w:rsidRDefault="00BD1AF4" w:rsidP="00BD1AF4">
            <w:pPr>
              <w:jc w:val="center"/>
              <w:textAlignment w:val="baseline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51C0" w14:textId="77777777" w:rsidR="00BD1AF4" w:rsidRPr="00EE150C" w:rsidRDefault="00BD1AF4" w:rsidP="00BD1AF4">
            <w:pPr>
              <w:jc w:val="center"/>
              <w:textAlignment w:val="baseline"/>
            </w:pPr>
          </w:p>
        </w:tc>
      </w:tr>
    </w:tbl>
    <w:p w14:paraId="1406AF61" w14:textId="77777777" w:rsidR="00F57F74" w:rsidRDefault="00F57F74" w:rsidP="00C803AB">
      <w:pPr>
        <w:ind w:firstLine="567"/>
        <w:jc w:val="both"/>
        <w:rPr>
          <w:iCs/>
          <w:spacing w:val="-3"/>
        </w:rPr>
      </w:pPr>
    </w:p>
    <w:p w14:paraId="5F82DA34" w14:textId="77777777" w:rsidR="00A056F8" w:rsidRDefault="00A056F8" w:rsidP="00C803AB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>
        <w:rPr>
          <w:iCs/>
          <w:spacing w:val="-3"/>
        </w:rPr>
        <w:t>Загальна вартість</w:t>
      </w:r>
      <w:r w:rsidR="001E52DC">
        <w:rPr>
          <w:iCs/>
          <w:spacing w:val="-3"/>
        </w:rPr>
        <w:t xml:space="preserve"> цінової</w:t>
      </w:r>
      <w:r>
        <w:rPr>
          <w:iCs/>
          <w:spacing w:val="-3"/>
        </w:rPr>
        <w:t xml:space="preserve"> тендерної пропозиції</w:t>
      </w:r>
      <w:r w:rsidR="001E52DC">
        <w:rPr>
          <w:iCs/>
          <w:spacing w:val="-3"/>
        </w:rPr>
        <w:t>:</w:t>
      </w:r>
    </w:p>
    <w:p w14:paraId="39F9DF0C" w14:textId="77777777" w:rsidR="00C803AB" w:rsidRPr="00500355" w:rsidRDefault="00C803AB" w:rsidP="00C803AB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 w:rsidRPr="00500355">
        <w:rPr>
          <w:iCs/>
          <w:spacing w:val="-3"/>
        </w:rPr>
        <w:t xml:space="preserve">цифрами </w:t>
      </w:r>
      <w:r w:rsidRPr="00500355">
        <w:t>²</w:t>
      </w:r>
      <w:r w:rsidRPr="00500355">
        <w:rPr>
          <w:spacing w:val="-3"/>
        </w:rPr>
        <w:t xml:space="preserve"> </w:t>
      </w:r>
      <w:r w:rsidRPr="00500355">
        <w:rPr>
          <w:iCs/>
          <w:spacing w:val="-3"/>
        </w:rPr>
        <w:t>___________________________________________, у тому числі ПДВ¹</w:t>
      </w:r>
    </w:p>
    <w:p w14:paraId="41EEA740" w14:textId="77777777" w:rsidR="00C803AB" w:rsidRPr="00500355" w:rsidRDefault="00C803AB" w:rsidP="00C803AB">
      <w:pPr>
        <w:widowControl w:val="0"/>
        <w:tabs>
          <w:tab w:val="left" w:pos="284"/>
          <w:tab w:val="right" w:leader="underscore" w:pos="9923"/>
        </w:tabs>
        <w:ind w:left="284" w:right="-262" w:hanging="284"/>
        <w:jc w:val="both"/>
        <w:rPr>
          <w:iCs/>
          <w:color w:val="000000"/>
          <w:spacing w:val="-3"/>
        </w:rPr>
      </w:pPr>
      <w:r w:rsidRPr="00500355">
        <w:rPr>
          <w:iCs/>
          <w:color w:val="000000"/>
          <w:spacing w:val="-3"/>
        </w:rPr>
        <w:t>словами  ___________________________________________, у тому числі ПДВ¹.</w:t>
      </w:r>
    </w:p>
    <w:p w14:paraId="7B931E8F" w14:textId="77777777" w:rsidR="00C803AB" w:rsidRDefault="00C803AB" w:rsidP="00C803AB">
      <w:pPr>
        <w:widowControl w:val="0"/>
        <w:tabs>
          <w:tab w:val="left" w:pos="284"/>
          <w:tab w:val="right" w:leader="underscore" w:pos="9923"/>
        </w:tabs>
        <w:ind w:right="-262"/>
        <w:jc w:val="both"/>
        <w:rPr>
          <w:iCs/>
          <w:color w:val="000000"/>
          <w:spacing w:val="-3"/>
        </w:rPr>
      </w:pPr>
    </w:p>
    <w:p w14:paraId="56084BC2" w14:textId="77777777" w:rsidR="00C803AB" w:rsidRPr="00CA42C9" w:rsidRDefault="00CA42C9" w:rsidP="00CA42C9">
      <w:pPr>
        <w:widowControl w:val="0"/>
        <w:jc w:val="both"/>
      </w:pPr>
      <w:r>
        <w:t xml:space="preserve">13. </w:t>
      </w:r>
      <w:r w:rsidR="00C803AB" w:rsidRPr="00CA42C9"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74F3C67" w14:textId="77777777" w:rsidR="00B40D9C" w:rsidRPr="00CA42C9" w:rsidRDefault="00C803AB" w:rsidP="00D579F3">
      <w:pPr>
        <w:widowControl w:val="0"/>
        <w:ind w:firstLine="426"/>
        <w:jc w:val="both"/>
      </w:pPr>
      <w:r w:rsidRPr="00CA42C9">
        <w:t xml:space="preserve">Ми погоджуємося дотримуватися умов цієї </w:t>
      </w:r>
      <w:r w:rsidRPr="00B40D9C">
        <w:t xml:space="preserve">пропозиції протягом </w:t>
      </w:r>
      <w:r w:rsidR="002864A5" w:rsidRPr="002864A5">
        <w:t>9</w:t>
      </w:r>
      <w:r w:rsidR="00B40D9C" w:rsidRPr="00CA42C9">
        <w:t>0</w:t>
      </w:r>
      <w:r w:rsidR="00B40D9C" w:rsidRPr="00466A65">
        <w:t xml:space="preserve"> календарних днів із дати кінцевого строку подання тендерної пропозиції.</w:t>
      </w:r>
      <w:r w:rsidR="00B40D9C" w:rsidRPr="00CA42C9">
        <w:t xml:space="preserve"> </w:t>
      </w:r>
    </w:p>
    <w:p w14:paraId="55CCF69C" w14:textId="77777777" w:rsidR="00CA42C9" w:rsidRDefault="00CA42C9" w:rsidP="00CA42C9">
      <w:pPr>
        <w:widowControl w:val="0"/>
        <w:jc w:val="both"/>
      </w:pPr>
      <w:r>
        <w:t xml:space="preserve">14. </w:t>
      </w:r>
      <w:r w:rsidR="00C803AB" w:rsidRPr="00CA42C9"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31DAB8B" w14:textId="77777777" w:rsidR="00CA42C9" w:rsidRDefault="00CA42C9" w:rsidP="00CA42C9">
      <w:pPr>
        <w:widowControl w:val="0"/>
        <w:jc w:val="both"/>
      </w:pPr>
      <w:r>
        <w:t xml:space="preserve">15. </w:t>
      </w:r>
      <w:r w:rsidR="00C803AB" w:rsidRPr="00CA42C9"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44ACA6A" w14:textId="77777777" w:rsidR="00C803AB" w:rsidRPr="00CA42C9" w:rsidRDefault="00CA42C9" w:rsidP="00CA42C9">
      <w:pPr>
        <w:widowControl w:val="0"/>
        <w:jc w:val="both"/>
      </w:pPr>
      <w:r>
        <w:t xml:space="preserve">16. </w:t>
      </w:r>
      <w:r w:rsidR="00C803AB" w:rsidRPr="00CA42C9"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 w:rsidR="0029669A">
        <w:t>15</w:t>
      </w:r>
      <w:r w:rsidR="00C803AB" w:rsidRPr="00CA42C9">
        <w:t xml:space="preserve"> днів </w:t>
      </w:r>
      <w:r w:rsidR="0029669A" w:rsidRPr="0029669A">
        <w:t>з дати прийняття рішення про намір укласти договір про закупівлю</w:t>
      </w:r>
      <w:r w:rsidR="00C803AB" w:rsidRPr="00CA42C9">
        <w:t xml:space="preserve"> та не раніше ніж через </w:t>
      </w:r>
      <w:r w:rsidR="00D579F3">
        <w:t>5</w:t>
      </w:r>
      <w:r w:rsidR="00D579F3" w:rsidRPr="00D579F3"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C803AB" w:rsidRPr="00CA42C9">
        <w:t xml:space="preserve">. </w:t>
      </w:r>
    </w:p>
    <w:p w14:paraId="144412F6" w14:textId="77777777" w:rsidR="00C803AB" w:rsidRPr="00CA42C9" w:rsidRDefault="00CA42C9" w:rsidP="00CA42C9">
      <w:pPr>
        <w:widowControl w:val="0"/>
      </w:pPr>
      <w:r>
        <w:t xml:space="preserve">17. </w:t>
      </w:r>
      <w:r w:rsidR="00C803AB" w:rsidRPr="00CA42C9">
        <w:t xml:space="preserve">Зазначеним нижче підписом ми підтверджуємо повну, безумовну і беззаперечну згоду з </w:t>
      </w:r>
      <w:r w:rsidR="00C803AB" w:rsidRPr="00CA42C9">
        <w:lastRenderedPageBreak/>
        <w:t>усіма умовами проведення процедури закупівлі, визначеними в тендерній документації.</w:t>
      </w:r>
    </w:p>
    <w:p w14:paraId="129821AA" w14:textId="77777777" w:rsidR="00C803AB" w:rsidRPr="00500355" w:rsidRDefault="00C803AB" w:rsidP="00C803AB">
      <w:pPr>
        <w:rPr>
          <w:b/>
          <w:bCs/>
        </w:rPr>
      </w:pPr>
    </w:p>
    <w:p w14:paraId="7150365F" w14:textId="77777777" w:rsidR="00F93780" w:rsidRDefault="00F93780" w:rsidP="0030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 xml:space="preserve">__________________               ____________________                   </w:t>
      </w:r>
      <w:r w:rsidRPr="00B9693B">
        <w:t>______________________</w:t>
      </w:r>
    </w:p>
    <w:p w14:paraId="2D42BC85" w14:textId="77777777" w:rsidR="00302C8B" w:rsidRPr="00B9693B" w:rsidRDefault="00302C8B" w:rsidP="009A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9693B">
        <w:rPr>
          <w:i/>
        </w:rPr>
        <w:t>Посада</w:t>
      </w:r>
      <w:r w:rsidR="009A4924">
        <w:rPr>
          <w:i/>
        </w:rPr>
        <w:t>/</w:t>
      </w:r>
      <w:r w:rsidR="00F93780">
        <w:rPr>
          <w:i/>
        </w:rPr>
        <w:t xml:space="preserve">  </w:t>
      </w:r>
      <w:r w:rsidRPr="00B9693B">
        <w:rPr>
          <w:i/>
        </w:rPr>
        <w:t>підп</w:t>
      </w:r>
      <w:r w:rsidR="00F93780">
        <w:rPr>
          <w:i/>
        </w:rPr>
        <w:t>ис</w:t>
      </w:r>
      <w:r w:rsidRPr="00B9693B">
        <w:t xml:space="preserve">  </w:t>
      </w:r>
      <w:r w:rsidRPr="009A4924">
        <w:rPr>
          <w:i/>
        </w:rPr>
        <w:t>/ініціали та прізвище</w:t>
      </w:r>
      <w:r w:rsidR="00F93780" w:rsidRPr="009A4924">
        <w:rPr>
          <w:i/>
        </w:rPr>
        <w:t xml:space="preserve"> </w:t>
      </w:r>
      <w:r w:rsidR="00F93780" w:rsidRPr="00B9693B">
        <w:rPr>
          <w:i/>
        </w:rPr>
        <w:t>уповноваженої особи підприємства/фізичної особи</w:t>
      </w:r>
      <w:r w:rsidR="00F93780" w:rsidRPr="00B9693B">
        <w:t xml:space="preserve"> </w:t>
      </w:r>
      <w:r w:rsidRPr="00B9693B">
        <w:t>/</w:t>
      </w:r>
    </w:p>
    <w:p w14:paraId="74470445" w14:textId="77777777" w:rsidR="00302C8B" w:rsidRPr="00500355" w:rsidRDefault="00F93780" w:rsidP="00302C8B">
      <w:pPr>
        <w:widowControl w:val="0"/>
        <w:tabs>
          <w:tab w:val="left" w:pos="284"/>
          <w:tab w:val="right" w:leader="underscore" w:pos="9923"/>
        </w:tabs>
        <w:ind w:right="-262"/>
        <w:rPr>
          <w:i/>
          <w:iCs/>
          <w:color w:val="000000"/>
          <w:spacing w:val="-3"/>
        </w:rPr>
      </w:pPr>
      <w:r w:rsidRPr="00B9693B">
        <w:rPr>
          <w:i/>
        </w:rPr>
        <w:t>завірені печаткою</w:t>
      </w:r>
      <w:r w:rsidRPr="0075677B">
        <w:rPr>
          <w:i/>
          <w:vertAlign w:val="superscript"/>
        </w:rPr>
        <w:t>3</w:t>
      </w:r>
      <w:r w:rsidRPr="00B9693B">
        <w:rPr>
          <w:i/>
        </w:rPr>
        <w:t xml:space="preserve">        </w:t>
      </w:r>
      <w:r w:rsidRPr="00B9693B">
        <w:t xml:space="preserve">         </w:t>
      </w:r>
    </w:p>
    <w:p w14:paraId="637BAF9E" w14:textId="77777777" w:rsidR="006B6B0F" w:rsidRDefault="006B6B0F" w:rsidP="00302C8B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</w:p>
    <w:p w14:paraId="1B0D379D" w14:textId="77777777" w:rsidR="00302C8B" w:rsidRPr="009553C6" w:rsidRDefault="00302C8B" w:rsidP="00302C8B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  <w:r w:rsidRPr="009553C6">
        <w:rPr>
          <w:b/>
          <w:bCs/>
          <w:i/>
          <w:iCs/>
        </w:rPr>
        <w:t>Примітка:</w:t>
      </w:r>
    </w:p>
    <w:p w14:paraId="651B3522" w14:textId="77777777" w:rsidR="00213BEE" w:rsidRPr="007A7ECF" w:rsidRDefault="00302C8B" w:rsidP="00213BEE">
      <w:pPr>
        <w:ind w:left="142" w:hanging="142"/>
        <w:jc w:val="both"/>
        <w:rPr>
          <w:rFonts w:eastAsia="Arial Unicode MS"/>
        </w:rPr>
      </w:pPr>
      <w:r w:rsidRPr="009553C6">
        <w:t xml:space="preserve">¹ </w:t>
      </w:r>
      <w:r w:rsidRPr="009553C6">
        <w:rPr>
          <w:i/>
          <w:iCs/>
        </w:rPr>
        <w:t>без ПДВ – для учасників, які не є платниками податку на</w:t>
      </w:r>
      <w:r w:rsidR="00213BEE">
        <w:rPr>
          <w:i/>
          <w:iCs/>
        </w:rPr>
        <w:t xml:space="preserve"> додану вартість, відповідно до </w:t>
      </w:r>
      <w:r w:rsidRPr="009553C6">
        <w:rPr>
          <w:i/>
          <w:iCs/>
        </w:rPr>
        <w:t>ви</w:t>
      </w:r>
      <w:r w:rsidR="00431635">
        <w:rPr>
          <w:i/>
          <w:iCs/>
        </w:rPr>
        <w:t>мог Податкового кодексу України</w:t>
      </w:r>
      <w:r w:rsidR="00213BEE" w:rsidRPr="007A7ECF">
        <w:rPr>
          <w:i/>
        </w:rPr>
        <w:t>.</w:t>
      </w:r>
    </w:p>
    <w:p w14:paraId="5FD254E8" w14:textId="77777777" w:rsidR="00302C8B" w:rsidRPr="009553C6" w:rsidRDefault="00302C8B" w:rsidP="00302C8B">
      <w:pPr>
        <w:ind w:right="30"/>
        <w:jc w:val="both"/>
        <w:rPr>
          <w:i/>
          <w:iCs/>
        </w:rPr>
      </w:pPr>
      <w:r w:rsidRPr="009553C6">
        <w:rPr>
          <w:iCs/>
          <w:spacing w:val="-3"/>
        </w:rPr>
        <w:t xml:space="preserve">² </w:t>
      </w:r>
      <w:r w:rsidRPr="009553C6">
        <w:rPr>
          <w:i/>
          <w:iCs/>
        </w:rPr>
        <w:t xml:space="preserve">ціни надаються в гривнях з двома знаками після коми (копійки). </w:t>
      </w:r>
    </w:p>
    <w:p w14:paraId="23103647" w14:textId="77777777" w:rsidR="00C803AB" w:rsidRDefault="00302C8B" w:rsidP="00122664">
      <w:pPr>
        <w:ind w:left="182" w:right="30" w:hanging="182"/>
        <w:jc w:val="both"/>
        <w:rPr>
          <w:i/>
          <w:iCs/>
        </w:rPr>
      </w:pPr>
      <w:r w:rsidRPr="009553C6">
        <w:rPr>
          <w:iCs/>
          <w:spacing w:val="-3"/>
          <w:vertAlign w:val="superscript"/>
        </w:rPr>
        <w:t>3</w:t>
      </w:r>
      <w:r w:rsidRPr="009553C6">
        <w:rPr>
          <w:iCs/>
          <w:spacing w:val="-3"/>
        </w:rPr>
        <w:t xml:space="preserve"> </w:t>
      </w:r>
      <w:r w:rsidRPr="009553C6">
        <w:rPr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14:paraId="3FFF0E25" w14:textId="77777777" w:rsidR="00C94AF4" w:rsidRDefault="00C94AF4" w:rsidP="00122664">
      <w:pPr>
        <w:ind w:left="182" w:right="30" w:hanging="182"/>
        <w:jc w:val="both"/>
      </w:pPr>
    </w:p>
    <w:p w14:paraId="36CE7ECE" w14:textId="77777777" w:rsidR="00BD1AF4" w:rsidRPr="009E013F" w:rsidRDefault="00BD1AF4" w:rsidP="00BD1AF4">
      <w:pPr>
        <w:pStyle w:val="af5"/>
        <w:snapToGrid w:val="0"/>
        <w:spacing w:before="0" w:after="0"/>
        <w:ind w:firstLine="567"/>
        <w:jc w:val="both"/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</w:pP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Учасник  у  пропозиції (за формою</w:t>
      </w:r>
      <w:r w:rsidRP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 xml:space="preserve"> </w:t>
      </w: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наведеною у Додатку  1 до тендерної документації) визначає ціну з урахуванням усіх своїх витрат</w:t>
      </w:r>
      <w:r w:rsid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 xml:space="preserve"> </w:t>
      </w:r>
      <w:r w:rsidR="00F13770" w:rsidRP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на транспортування, навантаження та розвантаження, страхування та інші витрати, сплату податків і зборів тощо</w:t>
      </w: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 xml:space="preserve">, що сплачуються або мають бути </w:t>
      </w:r>
      <w:r w:rsidR="00FE2872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сплачені.</w:t>
      </w:r>
    </w:p>
    <w:p w14:paraId="2AE364C0" w14:textId="12313AD5" w:rsidR="00F13770" w:rsidRDefault="00487AA4" w:rsidP="00122664">
      <w:pPr>
        <w:ind w:left="182" w:right="30" w:hanging="182"/>
        <w:jc w:val="both"/>
      </w:pPr>
      <w:r>
        <w:t xml:space="preserve"> </w:t>
      </w:r>
      <w:bookmarkStart w:id="0" w:name="_GoBack"/>
      <w:bookmarkEnd w:id="0"/>
    </w:p>
    <w:sectPr w:rsidR="00F13770" w:rsidSect="00EE6EA6">
      <w:footerReference w:type="default" r:id="rId8"/>
      <w:pgSz w:w="11906" w:h="16838"/>
      <w:pgMar w:top="567" w:right="567" w:bottom="851" w:left="170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54394" w14:textId="77777777" w:rsidR="00216238" w:rsidRDefault="00216238" w:rsidP="00C803AB">
      <w:r>
        <w:separator/>
      </w:r>
    </w:p>
  </w:endnote>
  <w:endnote w:type="continuationSeparator" w:id="0">
    <w:p w14:paraId="0E2EE85B" w14:textId="77777777" w:rsidR="00216238" w:rsidRDefault="00216238" w:rsidP="00C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CF98D" w14:textId="77777777"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z w:val="20"/>
        <w:szCs w:val="20"/>
      </w:rPr>
    </w:pPr>
    <w:r w:rsidRPr="00EE6EA6">
      <w:rPr>
        <w:b/>
        <w:i/>
        <w:iCs/>
        <w:color w:val="808080" w:themeColor="background1" w:themeShade="80"/>
        <w:sz w:val="20"/>
        <w:szCs w:val="20"/>
      </w:rPr>
      <w:t>Учасники повинні дотримуватись встановленої форми.</w:t>
    </w:r>
  </w:p>
  <w:p w14:paraId="275E5D68" w14:textId="77777777"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pacing w:val="-3"/>
        <w:sz w:val="20"/>
        <w:szCs w:val="20"/>
      </w:rPr>
    </w:pPr>
    <w:r w:rsidRPr="00EE6EA6">
      <w:rPr>
        <w:b/>
        <w:i/>
        <w:iCs/>
        <w:color w:val="808080" w:themeColor="background1" w:themeShade="80"/>
        <w:spacing w:val="-3"/>
        <w:sz w:val="20"/>
        <w:szCs w:val="20"/>
      </w:rPr>
      <w:t>Внесення в форму «Тендерна пропози</w:t>
    </w:r>
    <w:r w:rsidR="00877907" w:rsidRPr="00EE6EA6">
      <w:rPr>
        <w:b/>
        <w:i/>
        <w:iCs/>
        <w:color w:val="808080" w:themeColor="background1" w:themeShade="80"/>
        <w:spacing w:val="-3"/>
        <w:sz w:val="20"/>
        <w:szCs w:val="20"/>
      </w:rPr>
      <w:t>ція» будь-яких змін неприпустиме.</w:t>
    </w:r>
  </w:p>
  <w:p w14:paraId="6A3227AF" w14:textId="77777777" w:rsidR="00B40D9C" w:rsidRPr="00302C8B" w:rsidRDefault="00B40D9C">
    <w:pPr>
      <w:pStyle w:val="af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CF143" w14:textId="77777777" w:rsidR="00216238" w:rsidRDefault="00216238" w:rsidP="00C803AB">
      <w:r>
        <w:separator/>
      </w:r>
    </w:p>
  </w:footnote>
  <w:footnote w:type="continuationSeparator" w:id="0">
    <w:p w14:paraId="770876E5" w14:textId="77777777" w:rsidR="00216238" w:rsidRDefault="00216238" w:rsidP="00C8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0C8B7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pStyle w:val="a0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551"/>
        </w:tabs>
        <w:ind w:left="3693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196" w:hanging="360"/>
      </w:pPr>
      <w:rPr>
        <w:rFonts w:ascii="Symbol" w:hAnsi="Symbol" w:cs="Symbol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5" w:hanging="360"/>
      </w:pPr>
      <w:rPr>
        <w:rFonts w:ascii="Symbol" w:hAnsi="Symbol" w:cs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 w:cs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5" w:hanging="360"/>
      </w:pPr>
      <w:rPr>
        <w:rFonts w:ascii="Wingdings" w:hAnsi="Wingdings" w:cs="Wingdings"/>
      </w:rPr>
    </w:lvl>
  </w:abstractNum>
  <w:abstractNum w:abstractNumId="5" w15:restartNumberingAfterBreak="0">
    <w:nsid w:val="04236A68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3F9"/>
    <w:multiLevelType w:val="hybridMultilevel"/>
    <w:tmpl w:val="8FD8F72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B00C562C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6338A"/>
    <w:multiLevelType w:val="multilevel"/>
    <w:tmpl w:val="EF764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9C535E"/>
    <w:multiLevelType w:val="hybridMultilevel"/>
    <w:tmpl w:val="19484746"/>
    <w:lvl w:ilvl="0" w:tplc="10CE20E4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7AB3"/>
    <w:multiLevelType w:val="multilevel"/>
    <w:tmpl w:val="CC184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DA07BF"/>
    <w:multiLevelType w:val="hybridMultilevel"/>
    <w:tmpl w:val="06AA0E3C"/>
    <w:lvl w:ilvl="0" w:tplc="8C54D8FA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B4EC0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57816"/>
    <w:multiLevelType w:val="multilevel"/>
    <w:tmpl w:val="4ADC44BA"/>
    <w:lvl w:ilvl="0">
      <w:start w:val="1"/>
      <w:numFmt w:val="bullet"/>
      <w:lvlText w:val="−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966D4E"/>
    <w:multiLevelType w:val="multilevel"/>
    <w:tmpl w:val="1C6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44A4C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26CB7"/>
    <w:multiLevelType w:val="hybridMultilevel"/>
    <w:tmpl w:val="5862FC48"/>
    <w:lvl w:ilvl="0" w:tplc="F62A6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54ED"/>
    <w:multiLevelType w:val="hybridMultilevel"/>
    <w:tmpl w:val="8F727F88"/>
    <w:lvl w:ilvl="0" w:tplc="40C40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14A24"/>
    <w:multiLevelType w:val="hybridMultilevel"/>
    <w:tmpl w:val="3320C15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C74C5"/>
    <w:multiLevelType w:val="hybridMultilevel"/>
    <w:tmpl w:val="38A682E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2547F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E3514"/>
    <w:multiLevelType w:val="hybridMultilevel"/>
    <w:tmpl w:val="0950B7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BF0863"/>
    <w:multiLevelType w:val="multilevel"/>
    <w:tmpl w:val="C8BA13E0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22"/>
  </w:num>
  <w:num w:numId="9">
    <w:abstractNumId w:val="12"/>
  </w:num>
  <w:num w:numId="10">
    <w:abstractNumId w:val="18"/>
  </w:num>
  <w:num w:numId="11">
    <w:abstractNumId w:val="15"/>
  </w:num>
  <w:num w:numId="12">
    <w:abstractNumId w:val="14"/>
  </w:num>
  <w:num w:numId="13">
    <w:abstractNumId w:val="5"/>
  </w:num>
  <w:num w:numId="14">
    <w:abstractNumId w:val="19"/>
  </w:num>
  <w:num w:numId="15">
    <w:abstractNumId w:val="16"/>
  </w:num>
  <w:num w:numId="16">
    <w:abstractNumId w:val="3"/>
  </w:num>
  <w:num w:numId="17">
    <w:abstractNumId w:val="4"/>
  </w:num>
  <w:num w:numId="18">
    <w:abstractNumId w:val="21"/>
  </w:num>
  <w:num w:numId="19">
    <w:abstractNumId w:val="8"/>
  </w:num>
  <w:num w:numId="20">
    <w:abstractNumId w:val="20"/>
  </w:num>
  <w:num w:numId="21">
    <w:abstractNumId w:val="6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3AB"/>
    <w:rsid w:val="0000637F"/>
    <w:rsid w:val="000138A4"/>
    <w:rsid w:val="00016B60"/>
    <w:rsid w:val="00033678"/>
    <w:rsid w:val="00065657"/>
    <w:rsid w:val="00087C39"/>
    <w:rsid w:val="00094F37"/>
    <w:rsid w:val="00095145"/>
    <w:rsid w:val="00096F39"/>
    <w:rsid w:val="000978C2"/>
    <w:rsid w:val="000A16DF"/>
    <w:rsid w:val="000A55EF"/>
    <w:rsid w:val="000B081A"/>
    <w:rsid w:val="000B5132"/>
    <w:rsid w:val="000B6821"/>
    <w:rsid w:val="000C015D"/>
    <w:rsid w:val="000C1809"/>
    <w:rsid w:val="000C4E25"/>
    <w:rsid w:val="000C68A3"/>
    <w:rsid w:val="000D2909"/>
    <w:rsid w:val="000F1A13"/>
    <w:rsid w:val="000F4649"/>
    <w:rsid w:val="001055B8"/>
    <w:rsid w:val="00111B7B"/>
    <w:rsid w:val="00120DD1"/>
    <w:rsid w:val="00122664"/>
    <w:rsid w:val="0012536F"/>
    <w:rsid w:val="001333CE"/>
    <w:rsid w:val="001366DC"/>
    <w:rsid w:val="001416A5"/>
    <w:rsid w:val="00141915"/>
    <w:rsid w:val="00143538"/>
    <w:rsid w:val="00143DFE"/>
    <w:rsid w:val="00144C73"/>
    <w:rsid w:val="00154046"/>
    <w:rsid w:val="00156C6B"/>
    <w:rsid w:val="001770D3"/>
    <w:rsid w:val="00182F62"/>
    <w:rsid w:val="00186C7C"/>
    <w:rsid w:val="001A135C"/>
    <w:rsid w:val="001A7178"/>
    <w:rsid w:val="001B4E6E"/>
    <w:rsid w:val="001B6C39"/>
    <w:rsid w:val="001C3770"/>
    <w:rsid w:val="001C3B71"/>
    <w:rsid w:val="001D7A5E"/>
    <w:rsid w:val="001E52DC"/>
    <w:rsid w:val="001F3AE0"/>
    <w:rsid w:val="001F49B6"/>
    <w:rsid w:val="001F5D2E"/>
    <w:rsid w:val="001F622D"/>
    <w:rsid w:val="001F6644"/>
    <w:rsid w:val="001F6E0D"/>
    <w:rsid w:val="0020204A"/>
    <w:rsid w:val="002024C2"/>
    <w:rsid w:val="00213BEE"/>
    <w:rsid w:val="00216238"/>
    <w:rsid w:val="0022576A"/>
    <w:rsid w:val="002278F7"/>
    <w:rsid w:val="002279A9"/>
    <w:rsid w:val="00243C12"/>
    <w:rsid w:val="00254B5A"/>
    <w:rsid w:val="002614CC"/>
    <w:rsid w:val="002743DA"/>
    <w:rsid w:val="002864A5"/>
    <w:rsid w:val="002864CD"/>
    <w:rsid w:val="0029669A"/>
    <w:rsid w:val="002A1271"/>
    <w:rsid w:val="002A7A77"/>
    <w:rsid w:val="002B1BD4"/>
    <w:rsid w:val="002C33F4"/>
    <w:rsid w:val="002C6885"/>
    <w:rsid w:val="002D0735"/>
    <w:rsid w:val="002F0D7A"/>
    <w:rsid w:val="002F17DE"/>
    <w:rsid w:val="00302C8B"/>
    <w:rsid w:val="0032799C"/>
    <w:rsid w:val="00332B03"/>
    <w:rsid w:val="00332FAC"/>
    <w:rsid w:val="003463CC"/>
    <w:rsid w:val="00350597"/>
    <w:rsid w:val="0035313A"/>
    <w:rsid w:val="00356DFC"/>
    <w:rsid w:val="00357A4D"/>
    <w:rsid w:val="0036145A"/>
    <w:rsid w:val="00392C1A"/>
    <w:rsid w:val="00396177"/>
    <w:rsid w:val="003A7FE9"/>
    <w:rsid w:val="003B5A4D"/>
    <w:rsid w:val="003C4C83"/>
    <w:rsid w:val="003F322C"/>
    <w:rsid w:val="00402FE3"/>
    <w:rsid w:val="00403DCD"/>
    <w:rsid w:val="00410B9C"/>
    <w:rsid w:val="00431635"/>
    <w:rsid w:val="00433A71"/>
    <w:rsid w:val="00435274"/>
    <w:rsid w:val="0044220F"/>
    <w:rsid w:val="00466A65"/>
    <w:rsid w:val="00471D04"/>
    <w:rsid w:val="00472A40"/>
    <w:rsid w:val="00476BEC"/>
    <w:rsid w:val="00487AA4"/>
    <w:rsid w:val="004A0EC9"/>
    <w:rsid w:val="004A4F2D"/>
    <w:rsid w:val="004C378F"/>
    <w:rsid w:val="004E73C9"/>
    <w:rsid w:val="004E7F38"/>
    <w:rsid w:val="00500D5D"/>
    <w:rsid w:val="00501E24"/>
    <w:rsid w:val="005054D3"/>
    <w:rsid w:val="00507090"/>
    <w:rsid w:val="00516946"/>
    <w:rsid w:val="00517471"/>
    <w:rsid w:val="00517567"/>
    <w:rsid w:val="00523750"/>
    <w:rsid w:val="005350C5"/>
    <w:rsid w:val="00582C6A"/>
    <w:rsid w:val="005C2FEC"/>
    <w:rsid w:val="005C6F76"/>
    <w:rsid w:val="005C7FB9"/>
    <w:rsid w:val="005F6174"/>
    <w:rsid w:val="005F732B"/>
    <w:rsid w:val="00607CFF"/>
    <w:rsid w:val="00615C91"/>
    <w:rsid w:val="0063412B"/>
    <w:rsid w:val="00650B74"/>
    <w:rsid w:val="00656E27"/>
    <w:rsid w:val="0066032C"/>
    <w:rsid w:val="00667B23"/>
    <w:rsid w:val="006762EB"/>
    <w:rsid w:val="006778A6"/>
    <w:rsid w:val="00677F0C"/>
    <w:rsid w:val="00683556"/>
    <w:rsid w:val="00684C12"/>
    <w:rsid w:val="006A2A39"/>
    <w:rsid w:val="006B2B22"/>
    <w:rsid w:val="006B304F"/>
    <w:rsid w:val="006B6B0F"/>
    <w:rsid w:val="006C265A"/>
    <w:rsid w:val="006E7865"/>
    <w:rsid w:val="006F306D"/>
    <w:rsid w:val="006F3A67"/>
    <w:rsid w:val="007044C8"/>
    <w:rsid w:val="007066BA"/>
    <w:rsid w:val="00712E10"/>
    <w:rsid w:val="00723114"/>
    <w:rsid w:val="007235ED"/>
    <w:rsid w:val="00723FAF"/>
    <w:rsid w:val="00724B18"/>
    <w:rsid w:val="0073346B"/>
    <w:rsid w:val="00753305"/>
    <w:rsid w:val="007731E2"/>
    <w:rsid w:val="00784BB9"/>
    <w:rsid w:val="00785A60"/>
    <w:rsid w:val="00796272"/>
    <w:rsid w:val="00796A32"/>
    <w:rsid w:val="007A2581"/>
    <w:rsid w:val="007B6632"/>
    <w:rsid w:val="007C0B9C"/>
    <w:rsid w:val="007D3CE7"/>
    <w:rsid w:val="007E2E0A"/>
    <w:rsid w:val="007E44C2"/>
    <w:rsid w:val="00802185"/>
    <w:rsid w:val="00805587"/>
    <w:rsid w:val="0080755D"/>
    <w:rsid w:val="00822B09"/>
    <w:rsid w:val="00837E5D"/>
    <w:rsid w:val="00851859"/>
    <w:rsid w:val="00860779"/>
    <w:rsid w:val="0086678D"/>
    <w:rsid w:val="00877907"/>
    <w:rsid w:val="0089419C"/>
    <w:rsid w:val="008A11DF"/>
    <w:rsid w:val="008A5744"/>
    <w:rsid w:val="008B04B1"/>
    <w:rsid w:val="008C3CDD"/>
    <w:rsid w:val="008C4438"/>
    <w:rsid w:val="008D0DF4"/>
    <w:rsid w:val="008D4F8E"/>
    <w:rsid w:val="008D576B"/>
    <w:rsid w:val="008F1854"/>
    <w:rsid w:val="00902824"/>
    <w:rsid w:val="009176B6"/>
    <w:rsid w:val="00921DD2"/>
    <w:rsid w:val="00925F11"/>
    <w:rsid w:val="009553C6"/>
    <w:rsid w:val="0097024E"/>
    <w:rsid w:val="00970741"/>
    <w:rsid w:val="00975B53"/>
    <w:rsid w:val="00986CA5"/>
    <w:rsid w:val="009957B5"/>
    <w:rsid w:val="009A4924"/>
    <w:rsid w:val="009B6320"/>
    <w:rsid w:val="009C0FF2"/>
    <w:rsid w:val="009D2A14"/>
    <w:rsid w:val="009D4B01"/>
    <w:rsid w:val="009D5698"/>
    <w:rsid w:val="009D7FA9"/>
    <w:rsid w:val="009E013F"/>
    <w:rsid w:val="009E3BDF"/>
    <w:rsid w:val="009F14CF"/>
    <w:rsid w:val="00A056F8"/>
    <w:rsid w:val="00A12537"/>
    <w:rsid w:val="00A1651B"/>
    <w:rsid w:val="00A2403B"/>
    <w:rsid w:val="00A4077A"/>
    <w:rsid w:val="00A553D2"/>
    <w:rsid w:val="00A6011D"/>
    <w:rsid w:val="00A66576"/>
    <w:rsid w:val="00A77C16"/>
    <w:rsid w:val="00A811A8"/>
    <w:rsid w:val="00A95A9B"/>
    <w:rsid w:val="00A97171"/>
    <w:rsid w:val="00AA1A10"/>
    <w:rsid w:val="00AA3EA8"/>
    <w:rsid w:val="00AB20F6"/>
    <w:rsid w:val="00AB36D3"/>
    <w:rsid w:val="00AB47FC"/>
    <w:rsid w:val="00AC31B3"/>
    <w:rsid w:val="00AD3970"/>
    <w:rsid w:val="00AE1BF1"/>
    <w:rsid w:val="00AE5B28"/>
    <w:rsid w:val="00B10A55"/>
    <w:rsid w:val="00B1179E"/>
    <w:rsid w:val="00B15EFF"/>
    <w:rsid w:val="00B21C65"/>
    <w:rsid w:val="00B40D9C"/>
    <w:rsid w:val="00B46C5B"/>
    <w:rsid w:val="00B47CB0"/>
    <w:rsid w:val="00B90B67"/>
    <w:rsid w:val="00B92892"/>
    <w:rsid w:val="00B94AC7"/>
    <w:rsid w:val="00BA13B9"/>
    <w:rsid w:val="00BC0821"/>
    <w:rsid w:val="00BD0532"/>
    <w:rsid w:val="00BD075E"/>
    <w:rsid w:val="00BD1AF4"/>
    <w:rsid w:val="00BE1AB7"/>
    <w:rsid w:val="00BE57D3"/>
    <w:rsid w:val="00BE685B"/>
    <w:rsid w:val="00C01449"/>
    <w:rsid w:val="00C026E6"/>
    <w:rsid w:val="00C117D1"/>
    <w:rsid w:val="00C15CC0"/>
    <w:rsid w:val="00C247AF"/>
    <w:rsid w:val="00C2506E"/>
    <w:rsid w:val="00C35AF7"/>
    <w:rsid w:val="00C35C49"/>
    <w:rsid w:val="00C42037"/>
    <w:rsid w:val="00C4560B"/>
    <w:rsid w:val="00C744B1"/>
    <w:rsid w:val="00C803AB"/>
    <w:rsid w:val="00C820DE"/>
    <w:rsid w:val="00C837EE"/>
    <w:rsid w:val="00C85D4C"/>
    <w:rsid w:val="00C927F3"/>
    <w:rsid w:val="00C92F75"/>
    <w:rsid w:val="00C94AF4"/>
    <w:rsid w:val="00CA1851"/>
    <w:rsid w:val="00CA29FB"/>
    <w:rsid w:val="00CA42C9"/>
    <w:rsid w:val="00CA7C5D"/>
    <w:rsid w:val="00CE1816"/>
    <w:rsid w:val="00CE4EE3"/>
    <w:rsid w:val="00CE7DBB"/>
    <w:rsid w:val="00CF52C1"/>
    <w:rsid w:val="00CF55EF"/>
    <w:rsid w:val="00D02F82"/>
    <w:rsid w:val="00D149F5"/>
    <w:rsid w:val="00D1646F"/>
    <w:rsid w:val="00D16CCD"/>
    <w:rsid w:val="00D17C59"/>
    <w:rsid w:val="00D306F5"/>
    <w:rsid w:val="00D516E5"/>
    <w:rsid w:val="00D579F3"/>
    <w:rsid w:val="00D7302E"/>
    <w:rsid w:val="00D80F47"/>
    <w:rsid w:val="00D81584"/>
    <w:rsid w:val="00D87B5B"/>
    <w:rsid w:val="00D9278E"/>
    <w:rsid w:val="00DA4BB3"/>
    <w:rsid w:val="00DD62E8"/>
    <w:rsid w:val="00DD676A"/>
    <w:rsid w:val="00DE1488"/>
    <w:rsid w:val="00DE6254"/>
    <w:rsid w:val="00DE7556"/>
    <w:rsid w:val="00DF546D"/>
    <w:rsid w:val="00E03C28"/>
    <w:rsid w:val="00E11608"/>
    <w:rsid w:val="00E13144"/>
    <w:rsid w:val="00E134ED"/>
    <w:rsid w:val="00E25B6A"/>
    <w:rsid w:val="00E26AD1"/>
    <w:rsid w:val="00E278A8"/>
    <w:rsid w:val="00E5175A"/>
    <w:rsid w:val="00E52EC6"/>
    <w:rsid w:val="00E549F1"/>
    <w:rsid w:val="00E64AF0"/>
    <w:rsid w:val="00E87F8E"/>
    <w:rsid w:val="00E90F0F"/>
    <w:rsid w:val="00EE0262"/>
    <w:rsid w:val="00EE6EA6"/>
    <w:rsid w:val="00EE7C08"/>
    <w:rsid w:val="00EF3CC3"/>
    <w:rsid w:val="00F100AF"/>
    <w:rsid w:val="00F13770"/>
    <w:rsid w:val="00F32012"/>
    <w:rsid w:val="00F4134D"/>
    <w:rsid w:val="00F47EA9"/>
    <w:rsid w:val="00F549E8"/>
    <w:rsid w:val="00F56EB8"/>
    <w:rsid w:val="00F57A49"/>
    <w:rsid w:val="00F57F74"/>
    <w:rsid w:val="00F65296"/>
    <w:rsid w:val="00F77B68"/>
    <w:rsid w:val="00F81757"/>
    <w:rsid w:val="00F93780"/>
    <w:rsid w:val="00F96052"/>
    <w:rsid w:val="00F96CC2"/>
    <w:rsid w:val="00FB00E8"/>
    <w:rsid w:val="00FB0C39"/>
    <w:rsid w:val="00FC5123"/>
    <w:rsid w:val="00FE1D9F"/>
    <w:rsid w:val="00FE2872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601C"/>
  <w15:docId w15:val="{3F11D82C-7738-4964-8CC1-7D48604B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80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C803A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link w:val="20"/>
    <w:qFormat/>
    <w:rsid w:val="00C803A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link w:val="30"/>
    <w:qFormat/>
    <w:rsid w:val="00C803A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uiPriority w:val="9"/>
    <w:unhideWhenUsed/>
    <w:qFormat/>
    <w:rsid w:val="00C80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03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C803A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3"/>
    <w:link w:val="3"/>
    <w:rsid w:val="00C803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3"/>
    <w:link w:val="5"/>
    <w:uiPriority w:val="9"/>
    <w:rsid w:val="00C803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2">
    <w:name w:val="Body Text"/>
    <w:basedOn w:val="a1"/>
    <w:link w:val="a6"/>
    <w:rsid w:val="00C803AB"/>
    <w:pPr>
      <w:spacing w:after="120"/>
    </w:pPr>
  </w:style>
  <w:style w:type="character" w:customStyle="1" w:styleId="a6">
    <w:name w:val="Основной текст Знак"/>
    <w:basedOn w:val="a3"/>
    <w:link w:val="a2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C803AB"/>
    <w:rPr>
      <w:rFonts w:ascii="Times New Roman" w:hAnsi="Times New Roman" w:cs="Times New Roman"/>
    </w:rPr>
  </w:style>
  <w:style w:type="character" w:customStyle="1" w:styleId="WW8Num4z0">
    <w:name w:val="WW8Num4z0"/>
    <w:rsid w:val="00C803AB"/>
    <w:rPr>
      <w:rFonts w:cs="Times New Roman"/>
    </w:rPr>
  </w:style>
  <w:style w:type="character" w:customStyle="1" w:styleId="WW8Num5z0">
    <w:name w:val="WW8Num5z0"/>
    <w:rsid w:val="00C803A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803AB"/>
    <w:rPr>
      <w:rFonts w:ascii="Symbol" w:eastAsia="Times New Roman" w:hAnsi="Symbol"/>
    </w:rPr>
  </w:style>
  <w:style w:type="character" w:customStyle="1" w:styleId="WW8Num5z2">
    <w:name w:val="WW8Num5z2"/>
    <w:rsid w:val="00C803AB"/>
    <w:rPr>
      <w:rFonts w:ascii="Wingdings" w:hAnsi="Wingdings"/>
    </w:rPr>
  </w:style>
  <w:style w:type="character" w:customStyle="1" w:styleId="WW8Num5z3">
    <w:name w:val="WW8Num5z3"/>
    <w:rsid w:val="00C803AB"/>
    <w:rPr>
      <w:rFonts w:ascii="Symbol" w:hAnsi="Symbol"/>
    </w:rPr>
  </w:style>
  <w:style w:type="character" w:customStyle="1" w:styleId="WW8Num7z0">
    <w:name w:val="WW8Num7z0"/>
    <w:rsid w:val="00C803AB"/>
    <w:rPr>
      <w:b w:val="0"/>
      <w:color w:val="000000"/>
      <w:sz w:val="24"/>
      <w:szCs w:val="24"/>
    </w:rPr>
  </w:style>
  <w:style w:type="character" w:customStyle="1" w:styleId="WW8Num9z0">
    <w:name w:val="WW8Num9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C803AB"/>
    <w:rPr>
      <w:rFonts w:ascii="Courier New" w:hAnsi="Courier New" w:cs="Courier New"/>
    </w:rPr>
  </w:style>
  <w:style w:type="character" w:customStyle="1" w:styleId="WW8Num9z2">
    <w:name w:val="WW8Num9z2"/>
    <w:rsid w:val="00C803AB"/>
    <w:rPr>
      <w:rFonts w:ascii="Wingdings" w:hAnsi="Wingdings"/>
    </w:rPr>
  </w:style>
  <w:style w:type="character" w:customStyle="1" w:styleId="WW8Num9z3">
    <w:name w:val="WW8Num9z3"/>
    <w:rsid w:val="00C803AB"/>
    <w:rPr>
      <w:rFonts w:ascii="Symbol" w:hAnsi="Symbol"/>
    </w:rPr>
  </w:style>
  <w:style w:type="character" w:customStyle="1" w:styleId="WW8Num12z0">
    <w:name w:val="WW8Num12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C803AB"/>
    <w:rPr>
      <w:rFonts w:ascii="Symbol" w:hAnsi="Symbol"/>
    </w:rPr>
  </w:style>
  <w:style w:type="character" w:customStyle="1" w:styleId="WW8Num16z1">
    <w:name w:val="WW8Num16z1"/>
    <w:rsid w:val="00C803AB"/>
    <w:rPr>
      <w:rFonts w:ascii="Courier New" w:hAnsi="Courier New" w:cs="Courier New"/>
    </w:rPr>
  </w:style>
  <w:style w:type="character" w:customStyle="1" w:styleId="WW8Num16z2">
    <w:name w:val="WW8Num16z2"/>
    <w:rsid w:val="00C803AB"/>
    <w:rPr>
      <w:rFonts w:ascii="Wingdings" w:hAnsi="Wingdings"/>
    </w:rPr>
  </w:style>
  <w:style w:type="character" w:customStyle="1" w:styleId="WW8Num19z0">
    <w:name w:val="WW8Num19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C803AB"/>
  </w:style>
  <w:style w:type="character" w:customStyle="1" w:styleId="WW8Num5z4">
    <w:name w:val="WW8Num5z4"/>
    <w:rsid w:val="00C803AB"/>
    <w:rPr>
      <w:rFonts w:ascii="Courier New" w:hAnsi="Courier New"/>
    </w:rPr>
  </w:style>
  <w:style w:type="character" w:customStyle="1" w:styleId="7">
    <w:name w:val="Основной шрифт абзаца7"/>
    <w:rsid w:val="00C803AB"/>
  </w:style>
  <w:style w:type="character" w:customStyle="1" w:styleId="Absatz-Standardschriftart">
    <w:name w:val="Absatz-Standardschriftart"/>
    <w:rsid w:val="00C803AB"/>
  </w:style>
  <w:style w:type="character" w:customStyle="1" w:styleId="WW8Num8z0">
    <w:name w:val="WW8Num8z0"/>
    <w:rsid w:val="00C803AB"/>
    <w:rPr>
      <w:rFonts w:ascii="Symbol" w:eastAsia="Times New Roman" w:hAnsi="Symbol" w:cs="Times New Roman"/>
    </w:rPr>
  </w:style>
  <w:style w:type="character" w:customStyle="1" w:styleId="WW8Num8z1">
    <w:name w:val="WW8Num8z1"/>
    <w:rsid w:val="00C803AB"/>
    <w:rPr>
      <w:rFonts w:ascii="Courier New" w:hAnsi="Courier New" w:cs="Courier New"/>
    </w:rPr>
  </w:style>
  <w:style w:type="character" w:customStyle="1" w:styleId="WW8Num8z2">
    <w:name w:val="WW8Num8z2"/>
    <w:rsid w:val="00C803AB"/>
    <w:rPr>
      <w:rFonts w:ascii="Wingdings" w:hAnsi="Wingdings"/>
    </w:rPr>
  </w:style>
  <w:style w:type="character" w:customStyle="1" w:styleId="WW8Num8z3">
    <w:name w:val="WW8Num8z3"/>
    <w:rsid w:val="00C803AB"/>
    <w:rPr>
      <w:rFonts w:ascii="Symbol" w:hAnsi="Symbol"/>
    </w:rPr>
  </w:style>
  <w:style w:type="character" w:customStyle="1" w:styleId="WW8Num11z0">
    <w:name w:val="WW8Num11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C803AB"/>
    <w:rPr>
      <w:rFonts w:ascii="Courier New" w:hAnsi="Courier New" w:cs="Courier New"/>
    </w:rPr>
  </w:style>
  <w:style w:type="character" w:customStyle="1" w:styleId="WW8Num11z2">
    <w:name w:val="WW8Num11z2"/>
    <w:rsid w:val="00C803AB"/>
    <w:rPr>
      <w:rFonts w:ascii="Wingdings" w:hAnsi="Wingdings"/>
    </w:rPr>
  </w:style>
  <w:style w:type="character" w:customStyle="1" w:styleId="WW8Num11z3">
    <w:name w:val="WW8Num11z3"/>
    <w:rsid w:val="00C803AB"/>
    <w:rPr>
      <w:rFonts w:ascii="Symbol" w:hAnsi="Symbol"/>
    </w:rPr>
  </w:style>
  <w:style w:type="character" w:customStyle="1" w:styleId="6">
    <w:name w:val="Основной шрифт абзаца6"/>
    <w:rsid w:val="00C803AB"/>
  </w:style>
  <w:style w:type="character" w:customStyle="1" w:styleId="WW-Absatz-Standardschriftart">
    <w:name w:val="WW-Absatz-Standardschriftart"/>
    <w:rsid w:val="00C803AB"/>
  </w:style>
  <w:style w:type="character" w:customStyle="1" w:styleId="WW-Absatz-Standardschriftart1">
    <w:name w:val="WW-Absatz-Standardschriftart1"/>
    <w:rsid w:val="00C803AB"/>
  </w:style>
  <w:style w:type="character" w:customStyle="1" w:styleId="WW-Absatz-Standardschriftart11">
    <w:name w:val="WW-Absatz-Standardschriftart11"/>
    <w:rsid w:val="00C803AB"/>
  </w:style>
  <w:style w:type="character" w:customStyle="1" w:styleId="WW-Absatz-Standardschriftart111">
    <w:name w:val="WW-Absatz-Standardschriftart111"/>
    <w:rsid w:val="00C803AB"/>
  </w:style>
  <w:style w:type="character" w:customStyle="1" w:styleId="WW-Absatz-Standardschriftart1111">
    <w:name w:val="WW-Absatz-Standardschriftart1111"/>
    <w:rsid w:val="00C803AB"/>
  </w:style>
  <w:style w:type="character" w:customStyle="1" w:styleId="WW-Absatz-Standardschriftart11111">
    <w:name w:val="WW-Absatz-Standardschriftart11111"/>
    <w:rsid w:val="00C803AB"/>
  </w:style>
  <w:style w:type="character" w:customStyle="1" w:styleId="WW-Absatz-Standardschriftart111111">
    <w:name w:val="WW-Absatz-Standardschriftart111111"/>
    <w:rsid w:val="00C803AB"/>
  </w:style>
  <w:style w:type="character" w:customStyle="1" w:styleId="WW-Absatz-Standardschriftart1111111">
    <w:name w:val="WW-Absatz-Standardschriftart1111111"/>
    <w:rsid w:val="00C803AB"/>
  </w:style>
  <w:style w:type="character" w:customStyle="1" w:styleId="WW-Absatz-Standardschriftart11111111">
    <w:name w:val="WW-Absatz-Standardschriftart11111111"/>
    <w:rsid w:val="00C803AB"/>
  </w:style>
  <w:style w:type="character" w:customStyle="1" w:styleId="WW-Absatz-Standardschriftart111111111">
    <w:name w:val="WW-Absatz-Standardschriftart111111111"/>
    <w:rsid w:val="00C803AB"/>
  </w:style>
  <w:style w:type="character" w:customStyle="1" w:styleId="WW-Absatz-Standardschriftart1111111111">
    <w:name w:val="WW-Absatz-Standardschriftart1111111111"/>
    <w:rsid w:val="00C803AB"/>
  </w:style>
  <w:style w:type="character" w:customStyle="1" w:styleId="WW-Absatz-Standardschriftart11111111111">
    <w:name w:val="WW-Absatz-Standardschriftart11111111111"/>
    <w:rsid w:val="00C803AB"/>
  </w:style>
  <w:style w:type="character" w:customStyle="1" w:styleId="WW-Absatz-Standardschriftart111111111111">
    <w:name w:val="WW-Absatz-Standardschriftart111111111111"/>
    <w:rsid w:val="00C803AB"/>
  </w:style>
  <w:style w:type="character" w:customStyle="1" w:styleId="WW-Absatz-Standardschriftart1111111111111">
    <w:name w:val="WW-Absatz-Standardschriftart1111111111111"/>
    <w:rsid w:val="00C803AB"/>
  </w:style>
  <w:style w:type="character" w:customStyle="1" w:styleId="WW-Absatz-Standardschriftart11111111111111">
    <w:name w:val="WW-Absatz-Standardschriftart11111111111111"/>
    <w:rsid w:val="00C803AB"/>
  </w:style>
  <w:style w:type="character" w:customStyle="1" w:styleId="WW-Absatz-Standardschriftart111111111111111">
    <w:name w:val="WW-Absatz-Standardschriftart111111111111111"/>
    <w:rsid w:val="00C803AB"/>
  </w:style>
  <w:style w:type="character" w:customStyle="1" w:styleId="WW-Absatz-Standardschriftart1111111111111111">
    <w:name w:val="WW-Absatz-Standardschriftart1111111111111111"/>
    <w:rsid w:val="00C803AB"/>
  </w:style>
  <w:style w:type="character" w:customStyle="1" w:styleId="WW-Absatz-Standardschriftart11111111111111111">
    <w:name w:val="WW-Absatz-Standardschriftart11111111111111111"/>
    <w:rsid w:val="00C803AB"/>
  </w:style>
  <w:style w:type="character" w:customStyle="1" w:styleId="WW-Absatz-Standardschriftart111111111111111111">
    <w:name w:val="WW-Absatz-Standardschriftart111111111111111111"/>
    <w:rsid w:val="00C803AB"/>
  </w:style>
  <w:style w:type="character" w:customStyle="1" w:styleId="WW-Absatz-Standardschriftart1111111111111111111">
    <w:name w:val="WW-Absatz-Standardschriftart1111111111111111111"/>
    <w:rsid w:val="00C803AB"/>
  </w:style>
  <w:style w:type="character" w:customStyle="1" w:styleId="WW-Absatz-Standardschriftart11111111111111111111">
    <w:name w:val="WW-Absatz-Standardschriftart11111111111111111111"/>
    <w:rsid w:val="00C803AB"/>
  </w:style>
  <w:style w:type="character" w:customStyle="1" w:styleId="WW-Absatz-Standardschriftart111111111111111111111">
    <w:name w:val="WW-Absatz-Standardschriftart111111111111111111111"/>
    <w:rsid w:val="00C803AB"/>
  </w:style>
  <w:style w:type="character" w:customStyle="1" w:styleId="WW-Absatz-Standardschriftart1111111111111111111111">
    <w:name w:val="WW-Absatz-Standardschriftart1111111111111111111111"/>
    <w:rsid w:val="00C803AB"/>
  </w:style>
  <w:style w:type="character" w:customStyle="1" w:styleId="WW-Absatz-Standardschriftart11111111111111111111111">
    <w:name w:val="WW-Absatz-Standardschriftart11111111111111111111111"/>
    <w:rsid w:val="00C803AB"/>
  </w:style>
  <w:style w:type="character" w:customStyle="1" w:styleId="WW-Absatz-Standardschriftart111111111111111111111111">
    <w:name w:val="WW-Absatz-Standardschriftart111111111111111111111111"/>
    <w:rsid w:val="00C803AB"/>
  </w:style>
  <w:style w:type="character" w:customStyle="1" w:styleId="WW-Absatz-Standardschriftart1111111111111111111111111">
    <w:name w:val="WW-Absatz-Standardschriftart1111111111111111111111111"/>
    <w:rsid w:val="00C803AB"/>
  </w:style>
  <w:style w:type="character" w:customStyle="1" w:styleId="WW-Absatz-Standardschriftart11111111111111111111111111">
    <w:name w:val="WW-Absatz-Standardschriftart11111111111111111111111111"/>
    <w:rsid w:val="00C803AB"/>
  </w:style>
  <w:style w:type="character" w:customStyle="1" w:styleId="WW-Absatz-Standardschriftart111111111111111111111111111">
    <w:name w:val="WW-Absatz-Standardschriftart111111111111111111111111111"/>
    <w:rsid w:val="00C803AB"/>
  </w:style>
  <w:style w:type="character" w:customStyle="1" w:styleId="WW-Absatz-Standardschriftart1111111111111111111111111111">
    <w:name w:val="WW-Absatz-Standardschriftart1111111111111111111111111111"/>
    <w:rsid w:val="00C803AB"/>
  </w:style>
  <w:style w:type="character" w:customStyle="1" w:styleId="WW-Absatz-Standardschriftart11111111111111111111111111111">
    <w:name w:val="WW-Absatz-Standardschriftart11111111111111111111111111111"/>
    <w:rsid w:val="00C803AB"/>
  </w:style>
  <w:style w:type="character" w:customStyle="1" w:styleId="WW-Absatz-Standardschriftart111111111111111111111111111111">
    <w:name w:val="WW-Absatz-Standardschriftart111111111111111111111111111111"/>
    <w:rsid w:val="00C803AB"/>
  </w:style>
  <w:style w:type="character" w:customStyle="1" w:styleId="WW-Absatz-Standardschriftart1111111111111111111111111111111">
    <w:name w:val="WW-Absatz-Standardschriftart1111111111111111111111111111111"/>
    <w:rsid w:val="00C803AB"/>
  </w:style>
  <w:style w:type="character" w:customStyle="1" w:styleId="WW-Absatz-Standardschriftart11111111111111111111111111111111">
    <w:name w:val="WW-Absatz-Standardschriftart11111111111111111111111111111111"/>
    <w:rsid w:val="00C803AB"/>
  </w:style>
  <w:style w:type="character" w:customStyle="1" w:styleId="WW-Absatz-Standardschriftart111111111111111111111111111111111">
    <w:name w:val="WW-Absatz-Standardschriftart111111111111111111111111111111111"/>
    <w:rsid w:val="00C803AB"/>
  </w:style>
  <w:style w:type="character" w:customStyle="1" w:styleId="WW-Absatz-Standardschriftart1111111111111111111111111111111111">
    <w:name w:val="WW-Absatz-Standardschriftart1111111111111111111111111111111111"/>
    <w:rsid w:val="00C803AB"/>
  </w:style>
  <w:style w:type="character" w:customStyle="1" w:styleId="WW-Absatz-Standardschriftart11111111111111111111111111111111111">
    <w:name w:val="WW-Absatz-Standardschriftart11111111111111111111111111111111111"/>
    <w:rsid w:val="00C803AB"/>
  </w:style>
  <w:style w:type="character" w:customStyle="1" w:styleId="WW-Absatz-Standardschriftart111111111111111111111111111111111111">
    <w:name w:val="WW-Absatz-Standardschriftart111111111111111111111111111111111111"/>
    <w:rsid w:val="00C803AB"/>
  </w:style>
  <w:style w:type="character" w:customStyle="1" w:styleId="WW-Absatz-Standardschriftart1111111111111111111111111111111111111">
    <w:name w:val="WW-Absatz-Standardschriftart1111111111111111111111111111111111111"/>
    <w:rsid w:val="00C803AB"/>
  </w:style>
  <w:style w:type="character" w:customStyle="1" w:styleId="51">
    <w:name w:val="Основной шрифт абзаца5"/>
    <w:rsid w:val="00C803AB"/>
  </w:style>
  <w:style w:type="character" w:customStyle="1" w:styleId="WW-Absatz-Standardschriftart11111111111111111111111111111111111111">
    <w:name w:val="WW-Absatz-Standardschriftart11111111111111111111111111111111111111"/>
    <w:rsid w:val="00C803AB"/>
  </w:style>
  <w:style w:type="character" w:customStyle="1" w:styleId="WW-Absatz-Standardschriftart111111111111111111111111111111111111111">
    <w:name w:val="WW-Absatz-Standardschriftart111111111111111111111111111111111111111"/>
    <w:rsid w:val="00C803AB"/>
  </w:style>
  <w:style w:type="character" w:customStyle="1" w:styleId="WW-Absatz-Standardschriftart1111111111111111111111111111111111111111">
    <w:name w:val="WW-Absatz-Standardschriftart1111111111111111111111111111111111111111"/>
    <w:rsid w:val="00C803AB"/>
  </w:style>
  <w:style w:type="character" w:customStyle="1" w:styleId="WW-Absatz-Standardschriftart11111111111111111111111111111111111111111">
    <w:name w:val="WW-Absatz-Standardschriftart11111111111111111111111111111111111111111"/>
    <w:rsid w:val="00C803AB"/>
  </w:style>
  <w:style w:type="character" w:customStyle="1" w:styleId="WW-Absatz-Standardschriftart111111111111111111111111111111111111111111">
    <w:name w:val="WW-Absatz-Standardschriftart111111111111111111111111111111111111111111"/>
    <w:rsid w:val="00C803AB"/>
  </w:style>
  <w:style w:type="character" w:customStyle="1" w:styleId="WW-Absatz-Standardschriftart1111111111111111111111111111111111111111111">
    <w:name w:val="WW-Absatz-Standardschriftart1111111111111111111111111111111111111111111"/>
    <w:rsid w:val="00C803AB"/>
  </w:style>
  <w:style w:type="character" w:customStyle="1" w:styleId="WW-Absatz-Standardschriftart11111111111111111111111111111111111111111111">
    <w:name w:val="WW-Absatz-Standardschriftart11111111111111111111111111111111111111111111"/>
    <w:rsid w:val="00C803AB"/>
  </w:style>
  <w:style w:type="character" w:customStyle="1" w:styleId="WW-Absatz-Standardschriftart111111111111111111111111111111111111111111111">
    <w:name w:val="WW-Absatz-Standardschriftart111111111111111111111111111111111111111111111"/>
    <w:rsid w:val="00C803AB"/>
  </w:style>
  <w:style w:type="character" w:customStyle="1" w:styleId="WW-Absatz-Standardschriftart1111111111111111111111111111111111111111111111">
    <w:name w:val="WW-Absatz-Standardschriftart1111111111111111111111111111111111111111111111"/>
    <w:rsid w:val="00C803AB"/>
  </w:style>
  <w:style w:type="character" w:customStyle="1" w:styleId="WW-Absatz-Standardschriftart11111111111111111111111111111111111111111111111">
    <w:name w:val="WW-Absatz-Standardschriftart11111111111111111111111111111111111111111111111"/>
    <w:rsid w:val="00C803AB"/>
  </w:style>
  <w:style w:type="character" w:customStyle="1" w:styleId="31">
    <w:name w:val="Основной шрифт абзаца3"/>
    <w:rsid w:val="00C803AB"/>
  </w:style>
  <w:style w:type="character" w:customStyle="1" w:styleId="WW-Absatz-Standardschriftart111111111111111111111111111111111111111111111111">
    <w:name w:val="WW-Absatz-Standardschriftart111111111111111111111111111111111111111111111111"/>
    <w:rsid w:val="00C803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803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03AB"/>
  </w:style>
  <w:style w:type="character" w:customStyle="1" w:styleId="21">
    <w:name w:val="Основной шрифт абзаца2"/>
    <w:rsid w:val="00C803AB"/>
  </w:style>
  <w:style w:type="character" w:customStyle="1" w:styleId="11">
    <w:name w:val="Основной шрифт абзаца1"/>
    <w:rsid w:val="00C803AB"/>
  </w:style>
  <w:style w:type="character" w:customStyle="1" w:styleId="4">
    <w:name w:val="Основной шрифт абзаца4"/>
    <w:rsid w:val="00C803AB"/>
  </w:style>
  <w:style w:type="character" w:styleId="a7">
    <w:name w:val="Hyperlink"/>
    <w:uiPriority w:val="99"/>
    <w:rsid w:val="00C803AB"/>
    <w:rPr>
      <w:color w:val="0000FF"/>
      <w:u w:val="single"/>
    </w:rPr>
  </w:style>
  <w:style w:type="character" w:customStyle="1" w:styleId="a8">
    <w:name w:val="Символ нумерации"/>
    <w:rsid w:val="00C803AB"/>
    <w:rPr>
      <w:lang w:val="uk-UA"/>
    </w:rPr>
  </w:style>
  <w:style w:type="character" w:customStyle="1" w:styleId="a9">
    <w:name w:val="Маркеры списка"/>
    <w:rsid w:val="00C803AB"/>
    <w:rPr>
      <w:rFonts w:ascii="OpenSymbol" w:eastAsia="OpenSymbol" w:hAnsi="OpenSymbol" w:cs="OpenSymbol"/>
    </w:rPr>
  </w:style>
  <w:style w:type="character" w:customStyle="1" w:styleId="aa">
    <w:name w:val="Нижний колонтитул Знак"/>
    <w:uiPriority w:val="99"/>
    <w:rsid w:val="00C803AB"/>
    <w:rPr>
      <w:sz w:val="24"/>
      <w:szCs w:val="24"/>
      <w:lang w:val="ru-RU"/>
    </w:rPr>
  </w:style>
  <w:style w:type="character" w:customStyle="1" w:styleId="spelle">
    <w:name w:val="spelle"/>
    <w:basedOn w:val="51"/>
    <w:rsid w:val="00C803AB"/>
  </w:style>
  <w:style w:type="character" w:customStyle="1" w:styleId="rvts0">
    <w:name w:val="rvts0"/>
    <w:basedOn w:val="6"/>
    <w:rsid w:val="00C803AB"/>
  </w:style>
  <w:style w:type="character" w:customStyle="1" w:styleId="ab">
    <w:name w:val="Текст концевой сноски Знак"/>
    <w:basedOn w:val="6"/>
    <w:uiPriority w:val="99"/>
    <w:rsid w:val="00C803AB"/>
    <w:rPr>
      <w:rFonts w:ascii="Calibri" w:eastAsia="Calibri" w:hAnsi="Calibri"/>
    </w:rPr>
  </w:style>
  <w:style w:type="character" w:customStyle="1" w:styleId="ac">
    <w:name w:val="Символы концевой сноски"/>
    <w:basedOn w:val="6"/>
    <w:rsid w:val="00C803AB"/>
    <w:rPr>
      <w:vertAlign w:val="superscript"/>
    </w:rPr>
  </w:style>
  <w:style w:type="character" w:customStyle="1" w:styleId="Internetlink">
    <w:name w:val="Internet link"/>
    <w:rsid w:val="00C803AB"/>
    <w:rPr>
      <w:color w:val="000080"/>
      <w:u w:val="single"/>
    </w:rPr>
  </w:style>
  <w:style w:type="character" w:customStyle="1" w:styleId="12">
    <w:name w:val="Знак концевой сноски1"/>
    <w:rsid w:val="00C803AB"/>
    <w:rPr>
      <w:vertAlign w:val="superscript"/>
    </w:rPr>
  </w:style>
  <w:style w:type="character" w:customStyle="1" w:styleId="ad">
    <w:name w:val="Символ сноски"/>
    <w:rsid w:val="00C803AB"/>
    <w:rPr>
      <w:vertAlign w:val="superscript"/>
    </w:rPr>
  </w:style>
  <w:style w:type="character" w:customStyle="1" w:styleId="WW-">
    <w:name w:val="WW-Символ сноски"/>
    <w:rsid w:val="00C803AB"/>
  </w:style>
  <w:style w:type="character" w:customStyle="1" w:styleId="13">
    <w:name w:val="Знак сноски1"/>
    <w:rsid w:val="00C803AB"/>
    <w:rPr>
      <w:vertAlign w:val="superscript"/>
    </w:rPr>
  </w:style>
  <w:style w:type="character" w:customStyle="1" w:styleId="apple-converted-space">
    <w:name w:val="apple-converted-space"/>
    <w:rsid w:val="00C803AB"/>
  </w:style>
  <w:style w:type="character" w:customStyle="1" w:styleId="pp-characteristics-tab-product-name">
    <w:name w:val="pp-characteristics-tab-product-name"/>
    <w:rsid w:val="00C803AB"/>
  </w:style>
  <w:style w:type="character" w:customStyle="1" w:styleId="RTFNum128">
    <w:name w:val="RTF_Num 12 8"/>
    <w:rsid w:val="00C803AB"/>
    <w:rPr>
      <w:rFonts w:ascii="Wingdings" w:eastAsia="Wingdings" w:hAnsi="Wingdings" w:cs="Wingdings"/>
      <w:sz w:val="20"/>
      <w:szCs w:val="20"/>
    </w:rPr>
  </w:style>
  <w:style w:type="character" w:customStyle="1" w:styleId="22">
    <w:name w:val="Знак концевой сноски2"/>
    <w:rsid w:val="00C803AB"/>
    <w:rPr>
      <w:vertAlign w:val="superscript"/>
    </w:rPr>
  </w:style>
  <w:style w:type="character" w:customStyle="1" w:styleId="WW8Num6z0">
    <w:name w:val="WW8Num6z0"/>
    <w:rsid w:val="00C803AB"/>
    <w:rPr>
      <w:rFonts w:cs="Times New Roman"/>
    </w:rPr>
  </w:style>
  <w:style w:type="character" w:customStyle="1" w:styleId="23">
    <w:name w:val="Знак сноски2"/>
    <w:rsid w:val="00C803AB"/>
    <w:rPr>
      <w:vertAlign w:val="superscript"/>
    </w:rPr>
  </w:style>
  <w:style w:type="character" w:customStyle="1" w:styleId="rvts46">
    <w:name w:val="rvts46"/>
    <w:basedOn w:val="8"/>
    <w:rsid w:val="00C803AB"/>
  </w:style>
  <w:style w:type="character" w:customStyle="1" w:styleId="ae">
    <w:name w:val="Верхний колонтитул Знак"/>
    <w:basedOn w:val="8"/>
    <w:uiPriority w:val="99"/>
    <w:rsid w:val="00C803AB"/>
    <w:rPr>
      <w:sz w:val="24"/>
      <w:szCs w:val="24"/>
      <w:lang w:val="uk-UA"/>
    </w:rPr>
  </w:style>
  <w:style w:type="character" w:styleId="af">
    <w:name w:val="Strong"/>
    <w:qFormat/>
    <w:rsid w:val="00C803AB"/>
    <w:rPr>
      <w:b/>
      <w:bCs/>
    </w:rPr>
  </w:style>
  <w:style w:type="paragraph" w:customStyle="1" w:styleId="14">
    <w:name w:val="Заголовок1"/>
    <w:basedOn w:val="a1"/>
    <w:next w:val="a2"/>
    <w:rsid w:val="00C803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List"/>
    <w:basedOn w:val="a2"/>
    <w:rsid w:val="00C803AB"/>
    <w:rPr>
      <w:rFonts w:cs="Mangal"/>
    </w:rPr>
  </w:style>
  <w:style w:type="paragraph" w:customStyle="1" w:styleId="60">
    <w:name w:val="Название6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C803AB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C803AB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C803AB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C803AB"/>
    <w:pPr>
      <w:suppressLineNumbers/>
    </w:pPr>
    <w:rPr>
      <w:rFonts w:cs="Mangal"/>
    </w:rPr>
  </w:style>
  <w:style w:type="paragraph" w:customStyle="1" w:styleId="24">
    <w:name w:val="Название2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1"/>
    <w:rsid w:val="00C803AB"/>
    <w:pPr>
      <w:suppressLineNumbers/>
    </w:pPr>
    <w:rPr>
      <w:rFonts w:cs="Mangal"/>
    </w:rPr>
  </w:style>
  <w:style w:type="paragraph" w:customStyle="1" w:styleId="15">
    <w:name w:val="Название1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1"/>
    <w:rsid w:val="00C803AB"/>
    <w:pPr>
      <w:suppressLineNumbers/>
    </w:pPr>
    <w:rPr>
      <w:rFonts w:cs="Mangal"/>
    </w:rPr>
  </w:style>
  <w:style w:type="paragraph" w:styleId="af1">
    <w:name w:val="Title"/>
    <w:basedOn w:val="14"/>
    <w:next w:val="af2"/>
    <w:link w:val="af3"/>
    <w:qFormat/>
    <w:rsid w:val="00C803AB"/>
  </w:style>
  <w:style w:type="character" w:customStyle="1" w:styleId="af3">
    <w:name w:val="Заголовок Знак"/>
    <w:basedOn w:val="a3"/>
    <w:link w:val="af1"/>
    <w:rsid w:val="00C803AB"/>
    <w:rPr>
      <w:rFonts w:ascii="Arial" w:eastAsia="Lucida Sans Unicode" w:hAnsi="Arial" w:cs="Mangal"/>
      <w:sz w:val="28"/>
      <w:szCs w:val="28"/>
      <w:lang w:eastAsia="ar-SA"/>
    </w:rPr>
  </w:style>
  <w:style w:type="paragraph" w:styleId="af2">
    <w:name w:val="Subtitle"/>
    <w:basedOn w:val="14"/>
    <w:next w:val="a2"/>
    <w:link w:val="af4"/>
    <w:qFormat/>
    <w:rsid w:val="00C803AB"/>
    <w:pPr>
      <w:jc w:val="center"/>
    </w:pPr>
    <w:rPr>
      <w:i/>
      <w:iCs/>
    </w:rPr>
  </w:style>
  <w:style w:type="character" w:customStyle="1" w:styleId="af4">
    <w:name w:val="Подзаголовок Знак"/>
    <w:basedOn w:val="a3"/>
    <w:link w:val="af2"/>
    <w:rsid w:val="00C803A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5">
    <w:name w:val="Normal (Web)"/>
    <w:basedOn w:val="a1"/>
    <w:link w:val="af6"/>
    <w:rsid w:val="00C803AB"/>
    <w:pPr>
      <w:spacing w:before="280" w:after="280"/>
    </w:pPr>
  </w:style>
  <w:style w:type="paragraph" w:customStyle="1" w:styleId="af7">
    <w:name w:val="Содержимое таблицы"/>
    <w:basedOn w:val="a1"/>
    <w:rsid w:val="00C803AB"/>
    <w:pPr>
      <w:suppressLineNumbers/>
    </w:pPr>
  </w:style>
  <w:style w:type="paragraph" w:customStyle="1" w:styleId="af8">
    <w:name w:val="Заголовок таблицы"/>
    <w:basedOn w:val="af7"/>
    <w:rsid w:val="00C803AB"/>
    <w:pPr>
      <w:jc w:val="center"/>
    </w:pPr>
    <w:rPr>
      <w:b/>
      <w:bCs/>
    </w:rPr>
  </w:style>
  <w:style w:type="paragraph" w:customStyle="1" w:styleId="af9">
    <w:name w:val="Содержимое врезки"/>
    <w:basedOn w:val="a2"/>
    <w:rsid w:val="00C803AB"/>
  </w:style>
  <w:style w:type="paragraph" w:styleId="afa">
    <w:name w:val="TOC Heading"/>
    <w:basedOn w:val="1"/>
    <w:next w:val="a1"/>
    <w:qFormat/>
    <w:rsid w:val="00C803AB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--14">
    <w:name w:val="ЕТС-ОТ(Ц-Ж)14"/>
    <w:basedOn w:val="a1"/>
    <w:rsid w:val="00C803AB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C803AB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rsid w:val="00C803AB"/>
    <w:pPr>
      <w:spacing w:before="120" w:after="40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b">
    <w:name w:val="Обычный (веб) + Черный"/>
    <w:basedOn w:val="a1"/>
    <w:rsid w:val="00C803AB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C803AB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C803AB"/>
    <w:rPr>
      <w:szCs w:val="20"/>
    </w:rPr>
  </w:style>
  <w:style w:type="paragraph" w:customStyle="1" w:styleId="17">
    <w:name w:val="Название объекта1"/>
    <w:basedOn w:val="a1"/>
    <w:next w:val="a1"/>
    <w:rsid w:val="00C803AB"/>
    <w:pPr>
      <w:spacing w:after="120"/>
      <w:jc w:val="center"/>
    </w:pPr>
    <w:rPr>
      <w:b/>
      <w:i/>
      <w:sz w:val="22"/>
      <w:szCs w:val="20"/>
    </w:rPr>
  </w:style>
  <w:style w:type="paragraph" w:styleId="afc">
    <w:name w:val="header"/>
    <w:basedOn w:val="a1"/>
    <w:link w:val="18"/>
    <w:uiPriority w:val="99"/>
    <w:rsid w:val="00C803AB"/>
    <w:pPr>
      <w:tabs>
        <w:tab w:val="center" w:pos="4819"/>
        <w:tab w:val="right" w:pos="9639"/>
      </w:tabs>
    </w:pPr>
  </w:style>
  <w:style w:type="character" w:customStyle="1" w:styleId="18">
    <w:name w:val="Верхний колонтитул Знак1"/>
    <w:basedOn w:val="a3"/>
    <w:link w:val="afc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0">
    <w:name w:val="Обычный + 13 пт"/>
    <w:basedOn w:val="a1"/>
    <w:rsid w:val="00C803AB"/>
  </w:style>
  <w:style w:type="paragraph" w:styleId="afd">
    <w:name w:val="footer"/>
    <w:basedOn w:val="a1"/>
    <w:link w:val="19"/>
    <w:rsid w:val="00C803AB"/>
    <w:pPr>
      <w:tabs>
        <w:tab w:val="center" w:pos="4819"/>
        <w:tab w:val="right" w:pos="9639"/>
      </w:tabs>
    </w:pPr>
  </w:style>
  <w:style w:type="character" w:customStyle="1" w:styleId="19">
    <w:name w:val="Нижний колонтитул Знак1"/>
    <w:basedOn w:val="a3"/>
    <w:link w:val="afd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Абзац списка1"/>
    <w:basedOn w:val="a1"/>
    <w:link w:val="ListParagraphChar"/>
    <w:rsid w:val="00C803AB"/>
  </w:style>
  <w:style w:type="paragraph" w:styleId="afe">
    <w:name w:val="List Paragraph"/>
    <w:basedOn w:val="a1"/>
    <w:link w:val="aff"/>
    <w:uiPriority w:val="34"/>
    <w:qFormat/>
    <w:rsid w:val="00C803AB"/>
    <w:pPr>
      <w:suppressAutoHyphens w:val="0"/>
      <w:ind w:left="708"/>
    </w:pPr>
    <w:rPr>
      <w:sz w:val="22"/>
      <w:szCs w:val="20"/>
    </w:rPr>
  </w:style>
  <w:style w:type="character" w:customStyle="1" w:styleId="aff">
    <w:name w:val="Абзац списка Знак"/>
    <w:link w:val="afe"/>
    <w:uiPriority w:val="34"/>
    <w:locked/>
    <w:rsid w:val="00C803AB"/>
    <w:rPr>
      <w:rFonts w:ascii="Times New Roman" w:eastAsia="Times New Roman" w:hAnsi="Times New Roman" w:cs="Times New Roman"/>
      <w:szCs w:val="20"/>
      <w:lang w:eastAsia="ar-SA"/>
    </w:rPr>
  </w:style>
  <w:style w:type="paragraph" w:styleId="aff0">
    <w:name w:val="endnote text"/>
    <w:basedOn w:val="a1"/>
    <w:link w:val="1b"/>
    <w:uiPriority w:val="99"/>
    <w:rsid w:val="00C803A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1b">
    <w:name w:val="Текст концевой сноски Знак1"/>
    <w:basedOn w:val="a3"/>
    <w:link w:val="aff0"/>
    <w:uiPriority w:val="99"/>
    <w:rsid w:val="00C803AB"/>
    <w:rPr>
      <w:rFonts w:ascii="Calibri" w:eastAsia="Calibri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803A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803AB"/>
    <w:pPr>
      <w:spacing w:after="120"/>
    </w:pPr>
  </w:style>
  <w:style w:type="paragraph" w:customStyle="1" w:styleId="211">
    <w:name w:val="Заголовок 21"/>
    <w:basedOn w:val="Standard"/>
    <w:next w:val="Standard"/>
    <w:rsid w:val="00C803AB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0">
    <w:name w:val="_тире"/>
    <w:basedOn w:val="a1"/>
    <w:rsid w:val="00C803AB"/>
    <w:pPr>
      <w:numPr>
        <w:numId w:val="2"/>
      </w:numPr>
      <w:suppressAutoHyphens w:val="0"/>
      <w:spacing w:after="120"/>
      <w:jc w:val="both"/>
    </w:pPr>
  </w:style>
  <w:style w:type="paragraph" w:customStyle="1" w:styleId="aff1">
    <w:name w:val="_номер+)"/>
    <w:basedOn w:val="a1"/>
    <w:rsid w:val="00C803AB"/>
  </w:style>
  <w:style w:type="paragraph" w:customStyle="1" w:styleId="rvps2">
    <w:name w:val="rvps2"/>
    <w:basedOn w:val="a1"/>
    <w:rsid w:val="00C803AB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C803AB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2">
    <w:name w:val="No Spacing"/>
    <w:uiPriority w:val="1"/>
    <w:qFormat/>
    <w:rsid w:val="00C803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c">
    <w:name w:val="Обычный (веб)1"/>
    <w:basedOn w:val="a1"/>
    <w:rsid w:val="00C803AB"/>
  </w:style>
  <w:style w:type="paragraph" w:customStyle="1" w:styleId="212">
    <w:name w:val="Основной текст с отступом 21"/>
    <w:basedOn w:val="a1"/>
    <w:rsid w:val="00C803AB"/>
    <w:pPr>
      <w:spacing w:after="120" w:line="480" w:lineRule="auto"/>
      <w:ind w:left="283"/>
    </w:pPr>
  </w:style>
  <w:style w:type="paragraph" w:customStyle="1" w:styleId="Style3">
    <w:name w:val="Style3"/>
    <w:basedOn w:val="a1"/>
    <w:rsid w:val="00C803AB"/>
    <w:pPr>
      <w:widowControl w:val="0"/>
      <w:suppressAutoHyphens w:val="0"/>
      <w:autoSpaceDE w:val="0"/>
      <w:autoSpaceDN w:val="0"/>
      <w:adjustRightInd w:val="0"/>
    </w:pPr>
    <w:rPr>
      <w:lang w:eastAsia="uk-UA"/>
    </w:rPr>
  </w:style>
  <w:style w:type="character" w:customStyle="1" w:styleId="FontStyle20">
    <w:name w:val="Font Style20"/>
    <w:rsid w:val="00C803A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803AB"/>
    <w:rPr>
      <w:rFonts w:ascii="Times New Roman" w:hAnsi="Times New Roman" w:cs="Times New Roman"/>
      <w:b/>
      <w:bCs/>
      <w:sz w:val="20"/>
      <w:szCs w:val="20"/>
    </w:rPr>
  </w:style>
  <w:style w:type="character" w:customStyle="1" w:styleId="unknown1">
    <w:name w:val="unknown1"/>
    <w:basedOn w:val="21"/>
    <w:rsid w:val="00C803AB"/>
    <w:rPr>
      <w:color w:val="FF0000"/>
    </w:rPr>
  </w:style>
  <w:style w:type="character" w:customStyle="1" w:styleId="variant1">
    <w:name w:val="variant1"/>
    <w:basedOn w:val="21"/>
    <w:rsid w:val="00C803AB"/>
    <w:rPr>
      <w:color w:val="0000FF"/>
    </w:rPr>
  </w:style>
  <w:style w:type="paragraph" w:styleId="aff3">
    <w:name w:val="Body Text Indent"/>
    <w:basedOn w:val="a1"/>
    <w:link w:val="aff4"/>
    <w:uiPriority w:val="99"/>
    <w:unhideWhenUsed/>
    <w:rsid w:val="00C803AB"/>
    <w:pPr>
      <w:spacing w:after="120"/>
      <w:ind w:left="283"/>
    </w:pPr>
  </w:style>
  <w:style w:type="character" w:customStyle="1" w:styleId="aff4">
    <w:name w:val="Основной текст с отступом Знак"/>
    <w:basedOn w:val="a3"/>
    <w:link w:val="aff3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1"/>
    <w:link w:val="35"/>
    <w:uiPriority w:val="99"/>
    <w:semiHidden/>
    <w:unhideWhenUsed/>
    <w:rsid w:val="00C803A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C803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803A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Обычный1"/>
    <w:rsid w:val="00C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">
    <w:name w:val="Char Знак Char"/>
    <w:basedOn w:val="a1"/>
    <w:uiPriority w:val="99"/>
    <w:rsid w:val="00C803AB"/>
    <w:pPr>
      <w:tabs>
        <w:tab w:val="left" w:pos="567"/>
      </w:tabs>
      <w:suppressAutoHyphens w:val="0"/>
    </w:pPr>
    <w:rPr>
      <w:lang w:val="en-US" w:eastAsia="en-US"/>
    </w:rPr>
  </w:style>
  <w:style w:type="character" w:customStyle="1" w:styleId="ListParagraphChar">
    <w:name w:val="List Paragraph Char"/>
    <w:link w:val="1a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">
    <w:name w:val="test"/>
    <w:basedOn w:val="a2"/>
    <w:rsid w:val="00C803AB"/>
    <w:pPr>
      <w:tabs>
        <w:tab w:val="num" w:pos="2149"/>
      </w:tabs>
      <w:suppressAutoHyphens w:val="0"/>
      <w:spacing w:after="0"/>
      <w:ind w:left="2149" w:hanging="360"/>
      <w:jc w:val="both"/>
    </w:pPr>
    <w:rPr>
      <w:rFonts w:eastAsia="Calibri"/>
      <w:iCs/>
      <w:color w:val="000000"/>
      <w:spacing w:val="-3"/>
      <w:lang w:eastAsia="ru-RU"/>
    </w:rPr>
  </w:style>
  <w:style w:type="character" w:customStyle="1" w:styleId="12pt">
    <w:name w:val="Стиль 12 pt Знак Знак Знак"/>
    <w:rsid w:val="00C803AB"/>
    <w:rPr>
      <w:b/>
      <w:sz w:val="24"/>
      <w:lang w:val="ru-RU" w:eastAsia="ru-RU"/>
    </w:rPr>
  </w:style>
  <w:style w:type="character" w:customStyle="1" w:styleId="longtext">
    <w:name w:val="long_text"/>
    <w:basedOn w:val="a3"/>
    <w:rsid w:val="00C803AB"/>
    <w:rPr>
      <w:rFonts w:cs="Times New Roman"/>
    </w:rPr>
  </w:style>
  <w:style w:type="paragraph" w:customStyle="1" w:styleId="311">
    <w:name w:val="Основной текст 31"/>
    <w:basedOn w:val="a1"/>
    <w:rsid w:val="00C803AB"/>
    <w:pPr>
      <w:keepNext/>
      <w:ind w:right="-1"/>
      <w:jc w:val="center"/>
    </w:pPr>
    <w:rPr>
      <w:b/>
      <w:sz w:val="22"/>
      <w:szCs w:val="20"/>
    </w:rPr>
  </w:style>
  <w:style w:type="character" w:customStyle="1" w:styleId="Arial1414">
    <w:name w:val="Стиль Arial 14 пт полужирный кернинг от 14 пт"/>
    <w:uiPriority w:val="99"/>
    <w:rsid w:val="00C803AB"/>
    <w:rPr>
      <w:rFonts w:ascii="Times New Roman" w:hAnsi="Times New Roman"/>
      <w:b/>
      <w:bCs/>
      <w:kern w:val="28"/>
      <w:sz w:val="24"/>
    </w:rPr>
  </w:style>
  <w:style w:type="paragraph" w:customStyle="1" w:styleId="--12">
    <w:name w:val="ЕТС-ОТ(МнУ-Об)12"/>
    <w:basedOn w:val="a1"/>
    <w:link w:val="--120"/>
    <w:uiPriority w:val="99"/>
    <w:rsid w:val="00C803AB"/>
    <w:pPr>
      <w:suppressAutoHyphens w:val="0"/>
      <w:ind w:left="1247"/>
      <w:jc w:val="both"/>
    </w:pPr>
  </w:style>
  <w:style w:type="character" w:customStyle="1" w:styleId="--120">
    <w:name w:val="ЕТС-ОТ(МнУ-Об)12 Знак Знак"/>
    <w:link w:val="--12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a1"/>
    <w:rsid w:val="00C803AB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f5">
    <w:name w:val="Balloon Text"/>
    <w:basedOn w:val="a1"/>
    <w:link w:val="aff6"/>
    <w:uiPriority w:val="99"/>
    <w:semiHidden/>
    <w:unhideWhenUsed/>
    <w:rsid w:val="00C803A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C803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1"/>
    <w:rsid w:val="00C803AB"/>
    <w:pPr>
      <w:suppressAutoHyphens w:val="0"/>
      <w:ind w:left="708"/>
    </w:pPr>
    <w:rPr>
      <w:rFonts w:eastAsia="Calibri"/>
      <w:lang w:eastAsia="ru-RU"/>
    </w:rPr>
  </w:style>
  <w:style w:type="paragraph" w:customStyle="1" w:styleId="msolistparagraphcxspmiddle">
    <w:name w:val="msolistparagraphcxspmiddle"/>
    <w:basedOn w:val="a1"/>
    <w:rsid w:val="00C803A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70">
    <w:name w:val="Основной текст (7)_"/>
    <w:basedOn w:val="a3"/>
    <w:link w:val="71"/>
    <w:uiPriority w:val="99"/>
    <w:rsid w:val="00C803AB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rsid w:val="00C803AB"/>
    <w:pPr>
      <w:widowControl w:val="0"/>
      <w:shd w:val="clear" w:color="auto" w:fill="FFFFFF"/>
      <w:suppressAutoHyphens w:val="0"/>
      <w:spacing w:line="224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table" w:styleId="aff7">
    <w:name w:val="Table Grid"/>
    <w:basedOn w:val="a4"/>
    <w:uiPriority w:val="59"/>
    <w:rsid w:val="00C803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C803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rsid w:val="00C803AB"/>
    <w:pPr>
      <w:widowControl w:val="0"/>
      <w:autoSpaceDE w:val="0"/>
      <w:spacing w:line="264" w:lineRule="exact"/>
      <w:ind w:firstLine="542"/>
      <w:jc w:val="both"/>
    </w:pPr>
  </w:style>
  <w:style w:type="character" w:customStyle="1" w:styleId="FontStyle12">
    <w:name w:val="Font Style12"/>
    <w:rsid w:val="00C80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rsid w:val="00C803AB"/>
    <w:pPr>
      <w:widowControl w:val="0"/>
      <w:autoSpaceDE w:val="0"/>
    </w:pPr>
  </w:style>
  <w:style w:type="character" w:customStyle="1" w:styleId="FontStyle13">
    <w:name w:val="Font Style13"/>
    <w:rsid w:val="00C803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C803A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5">
    <w:name w:val="Style5"/>
    <w:basedOn w:val="a1"/>
    <w:rsid w:val="00C803AB"/>
    <w:pPr>
      <w:widowControl w:val="0"/>
      <w:autoSpaceDE w:val="0"/>
    </w:pPr>
  </w:style>
  <w:style w:type="paragraph" w:customStyle="1" w:styleId="Style1">
    <w:name w:val="Style1"/>
    <w:basedOn w:val="a1"/>
    <w:rsid w:val="00C803AB"/>
    <w:pPr>
      <w:widowControl w:val="0"/>
      <w:autoSpaceDE w:val="0"/>
    </w:pPr>
  </w:style>
  <w:style w:type="paragraph" w:customStyle="1" w:styleId="Style2">
    <w:name w:val="Style2"/>
    <w:basedOn w:val="a1"/>
    <w:rsid w:val="00C803AB"/>
    <w:pPr>
      <w:widowControl w:val="0"/>
      <w:autoSpaceDE w:val="0"/>
      <w:spacing w:line="269" w:lineRule="exact"/>
      <w:jc w:val="center"/>
    </w:pPr>
  </w:style>
  <w:style w:type="paragraph" w:customStyle="1" w:styleId="Pa12">
    <w:name w:val="Pa12"/>
    <w:basedOn w:val="a1"/>
    <w:next w:val="a1"/>
    <w:rsid w:val="00C803AB"/>
    <w:pPr>
      <w:suppressAutoHyphens w:val="0"/>
      <w:autoSpaceDE w:val="0"/>
      <w:autoSpaceDN w:val="0"/>
      <w:adjustRightInd w:val="0"/>
      <w:spacing w:line="201" w:lineRule="atLeast"/>
    </w:pPr>
    <w:rPr>
      <w:lang w:val="ru-RU" w:eastAsia="ru-RU"/>
    </w:rPr>
  </w:style>
  <w:style w:type="character" w:customStyle="1" w:styleId="af6">
    <w:name w:val="Обычный (Интернет) Знак"/>
    <w:link w:val="af5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1"/>
    <w:link w:val="HTML0"/>
    <w:rsid w:val="00C8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C803AB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80">
    <w:name w:val="Основной текст (80)_"/>
    <w:basedOn w:val="a3"/>
    <w:link w:val="801"/>
    <w:uiPriority w:val="99"/>
    <w:rsid w:val="00C803AB"/>
    <w:rPr>
      <w:sz w:val="36"/>
      <w:szCs w:val="36"/>
      <w:shd w:val="clear" w:color="auto" w:fill="FFFFFF"/>
    </w:rPr>
  </w:style>
  <w:style w:type="character" w:customStyle="1" w:styleId="800">
    <w:name w:val="Основной текст (80)"/>
    <w:basedOn w:val="80"/>
    <w:uiPriority w:val="99"/>
    <w:rsid w:val="00C803AB"/>
    <w:rPr>
      <w:sz w:val="36"/>
      <w:szCs w:val="36"/>
      <w:shd w:val="clear" w:color="auto" w:fill="FFFFFF"/>
    </w:rPr>
  </w:style>
  <w:style w:type="paragraph" w:customStyle="1" w:styleId="801">
    <w:name w:val="Основной текст (80)1"/>
    <w:basedOn w:val="a1"/>
    <w:link w:val="80"/>
    <w:uiPriority w:val="99"/>
    <w:rsid w:val="00C803AB"/>
    <w:pPr>
      <w:widowControl w:val="0"/>
      <w:shd w:val="clear" w:color="auto" w:fill="FFFFFF"/>
      <w:suppressAutoHyphens w:val="0"/>
      <w:spacing w:before="900" w:after="240" w:line="499" w:lineRule="exact"/>
      <w:jc w:val="center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styleId="a">
    <w:name w:val="List Number"/>
    <w:basedOn w:val="a1"/>
    <w:uiPriority w:val="99"/>
    <w:semiHidden/>
    <w:unhideWhenUsed/>
    <w:rsid w:val="00C803AB"/>
    <w:pPr>
      <w:numPr>
        <w:numId w:val="3"/>
      </w:numPr>
      <w:contextualSpacing/>
    </w:pPr>
  </w:style>
  <w:style w:type="character" w:customStyle="1" w:styleId="chars-value-inner">
    <w:name w:val="chars-value-inner"/>
    <w:rsid w:val="00C803AB"/>
  </w:style>
  <w:style w:type="paragraph" w:styleId="aff8">
    <w:name w:val="Plain Text"/>
    <w:basedOn w:val="a1"/>
    <w:link w:val="aff9"/>
    <w:uiPriority w:val="99"/>
    <w:unhideWhenUsed/>
    <w:rsid w:val="00C803AB"/>
    <w:pPr>
      <w:suppressAutoHyphens w:val="0"/>
    </w:pPr>
    <w:rPr>
      <w:rFonts w:ascii="Calibri" w:eastAsia="Calibri" w:hAnsi="Calibri"/>
      <w:sz w:val="22"/>
      <w:szCs w:val="21"/>
      <w:lang w:val="ru-RU" w:eastAsia="en-US"/>
    </w:rPr>
  </w:style>
  <w:style w:type="character" w:customStyle="1" w:styleId="aff9">
    <w:name w:val="Текст Знак"/>
    <w:basedOn w:val="a3"/>
    <w:link w:val="aff8"/>
    <w:uiPriority w:val="99"/>
    <w:rsid w:val="00C803AB"/>
    <w:rPr>
      <w:rFonts w:ascii="Calibri" w:eastAsia="Calibri" w:hAnsi="Calibri" w:cs="Times New Roman"/>
      <w:szCs w:val="21"/>
      <w:lang w:val="ru-RU"/>
    </w:rPr>
  </w:style>
  <w:style w:type="paragraph" w:customStyle="1" w:styleId="LO-normal">
    <w:name w:val="LO-normal"/>
    <w:uiPriority w:val="99"/>
    <w:rsid w:val="00C803AB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hps">
    <w:name w:val="hps"/>
    <w:rsid w:val="00C803AB"/>
  </w:style>
  <w:style w:type="paragraph" w:customStyle="1" w:styleId="26">
    <w:name w:val="Абзац списка2"/>
    <w:basedOn w:val="a1"/>
    <w:rsid w:val="00C803AB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36">
    <w:name w:val="Абзац списка3"/>
    <w:basedOn w:val="a1"/>
    <w:rsid w:val="00C803AB"/>
  </w:style>
  <w:style w:type="paragraph" w:customStyle="1" w:styleId="27">
    <w:name w:val="Номер2"/>
    <w:basedOn w:val="a1"/>
    <w:uiPriority w:val="99"/>
    <w:rsid w:val="00C803AB"/>
    <w:pPr>
      <w:suppressAutoHyphens w:val="0"/>
      <w:spacing w:before="120" w:after="120"/>
      <w:ind w:firstLine="567"/>
      <w:jc w:val="both"/>
    </w:pPr>
    <w:rPr>
      <w:rFonts w:eastAsia="Calibri"/>
      <w:lang w:eastAsia="en-US"/>
    </w:rPr>
  </w:style>
  <w:style w:type="paragraph" w:customStyle="1" w:styleId="xl81">
    <w:name w:val="xl81"/>
    <w:basedOn w:val="a1"/>
    <w:rsid w:val="00C8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28">
    <w:name w:val="Обычный2"/>
    <w:rsid w:val="00C803AB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semiHidden/>
    <w:unhideWhenUsed/>
    <w:rsid w:val="00C803AB"/>
    <w:pPr>
      <w:spacing w:after="100"/>
      <w:ind w:left="720"/>
    </w:pPr>
  </w:style>
  <w:style w:type="character" w:customStyle="1" w:styleId="29">
    <w:name w:val="Обычный (веб) Знак2"/>
    <w:aliases w:val="Обычный (веб) Знак Знак1"/>
    <w:locked/>
    <w:rsid w:val="00C803AB"/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otnote reference"/>
    <w:basedOn w:val="a3"/>
    <w:uiPriority w:val="99"/>
    <w:semiHidden/>
    <w:unhideWhenUsed/>
    <w:rsid w:val="00C803AB"/>
    <w:rPr>
      <w:vertAlign w:val="superscript"/>
    </w:rPr>
  </w:style>
  <w:style w:type="paragraph" w:customStyle="1" w:styleId="43">
    <w:name w:val="Абзац списка4"/>
    <w:basedOn w:val="a1"/>
    <w:rsid w:val="00E90F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grame">
    <w:name w:val="grame"/>
    <w:rsid w:val="0030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BB5EF-D997-4747-A745-EBAADB63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2800zv-OzerovaA</dc:creator>
  <cp:lastModifiedBy>de_Riter</cp:lastModifiedBy>
  <cp:revision>79</cp:revision>
  <cp:lastPrinted>2020-12-15T16:36:00Z</cp:lastPrinted>
  <dcterms:created xsi:type="dcterms:W3CDTF">2020-07-16T11:07:00Z</dcterms:created>
  <dcterms:modified xsi:type="dcterms:W3CDTF">2024-04-02T17:10:00Z</dcterms:modified>
</cp:coreProperties>
</file>