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71" w:rsidRPr="005C72DF" w:rsidRDefault="00052F71" w:rsidP="00052F71">
      <w:pPr>
        <w:ind w:left="6379"/>
        <w:rPr>
          <w:rFonts w:ascii="Times New Roman" w:hAnsi="Times New Roman"/>
          <w:bCs/>
          <w:lang w:val="ru-RU"/>
        </w:rPr>
      </w:pPr>
      <w:r w:rsidRPr="005C72DF">
        <w:rPr>
          <w:rFonts w:ascii="Times New Roman" w:hAnsi="Times New Roman"/>
          <w:bCs/>
        </w:rPr>
        <w:t xml:space="preserve">Додаток № </w:t>
      </w:r>
      <w:r w:rsidR="00C94ED1">
        <w:rPr>
          <w:rFonts w:ascii="Times New Roman" w:hAnsi="Times New Roman"/>
          <w:bCs/>
          <w:lang w:val="ru-RU"/>
        </w:rPr>
        <w:t>6</w:t>
      </w:r>
      <w:bookmarkStart w:id="0" w:name="_GoBack"/>
      <w:bookmarkEnd w:id="0"/>
    </w:p>
    <w:p w:rsidR="008018D7" w:rsidRPr="005C72DF" w:rsidRDefault="00052F71" w:rsidP="00052F71">
      <w:pPr>
        <w:spacing w:line="240" w:lineRule="auto"/>
        <w:ind w:left="6379"/>
        <w:rPr>
          <w:rFonts w:ascii="Times New Roman" w:hAnsi="Times New Roman"/>
          <w:color w:val="FF0000"/>
          <w:sz w:val="20"/>
          <w:szCs w:val="20"/>
        </w:rPr>
      </w:pPr>
      <w:r w:rsidRPr="005C72DF">
        <w:rPr>
          <w:rFonts w:ascii="Times New Roman" w:hAnsi="Times New Roman"/>
          <w:bCs/>
        </w:rPr>
        <w:t>до тендерної документації</w:t>
      </w: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8018D7" w:rsidRPr="00052F71" w:rsidRDefault="008018D7" w:rsidP="008018D7">
      <w:pPr>
        <w:ind w:hanging="720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ФОРМА «</w:t>
      </w:r>
      <w:r w:rsidRPr="00052F71">
        <w:rPr>
          <w:rFonts w:ascii="Times New Roman" w:hAnsi="Times New Roman"/>
          <w:b/>
          <w:color w:val="auto"/>
          <w:sz w:val="20"/>
          <w:szCs w:val="20"/>
        </w:rPr>
        <w:t>ПОЯСНЮВАЛЬНА ЗАПИСКА</w:t>
      </w: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»</w:t>
      </w:r>
    </w:p>
    <w:p w:rsidR="008018D7" w:rsidRPr="00052F71" w:rsidRDefault="008018D7" w:rsidP="008018D7">
      <w:pPr>
        <w:ind w:hanging="72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 xml:space="preserve"> (форма, яка подається учасником-нерезидентом на фірмовому бланку (за наявності))</w:t>
      </w:r>
    </w:p>
    <w:tbl>
      <w:tblPr>
        <w:tblpPr w:leftFromText="180" w:rightFromText="180" w:vertAnchor="text" w:horzAnchor="margin" w:tblpXSpec="center" w:tblpY="134"/>
        <w:tblW w:w="101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88"/>
        <w:gridCol w:w="3480"/>
        <w:gridCol w:w="6120"/>
      </w:tblGrid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</w:p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ind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Назва документу/інформації, передбаченого тендерною документацією 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Назва аналогу документу (із зазначенням, на яких сторінках тендерної пропозиції такий документ міститься) або інформація про відсутність такого документу та його аналогу (із зазначенням причин відсутності)</w:t>
            </w: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…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color w:val="auto"/>
          <w:sz w:val="20"/>
          <w:szCs w:val="20"/>
        </w:rPr>
        <w:t>___________________________________________________________________________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>(Посада, прізвище, ініціали, підпис та дата підписання уповноваженою особою учасника)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iCs/>
          <w:color w:val="auto"/>
          <w:sz w:val="20"/>
          <w:szCs w:val="20"/>
        </w:rPr>
        <w:t>М.П. (у разі наявності печатки</w:t>
      </w:r>
      <w:r w:rsidRPr="00052F71">
        <w:rPr>
          <w:rFonts w:ascii="Times New Roman" w:hAnsi="Times New Roman"/>
          <w:iCs/>
          <w:color w:val="auto"/>
          <w:sz w:val="20"/>
          <w:szCs w:val="20"/>
        </w:rPr>
        <w:t>)</w:t>
      </w:r>
    </w:p>
    <w:p w:rsidR="008018D7" w:rsidRPr="00E6048B" w:rsidRDefault="008018D7" w:rsidP="008018D7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B97BE2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8018D7" w:rsidRPr="00E6048B" w:rsidSect="002D3A13">
      <w:headerReference w:type="default" r:id="rId8"/>
      <w:pgSz w:w="11906" w:h="16838"/>
      <w:pgMar w:top="1134" w:right="567" w:bottom="1134" w:left="1701" w:header="284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24" w:rsidRDefault="00A44D24">
      <w:pPr>
        <w:spacing w:line="240" w:lineRule="auto"/>
      </w:pPr>
      <w:r>
        <w:separator/>
      </w:r>
    </w:p>
  </w:endnote>
  <w:endnote w:type="continuationSeparator" w:id="0">
    <w:p w:rsidR="00A44D24" w:rsidRDefault="00A44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24" w:rsidRDefault="00A44D24">
      <w:pPr>
        <w:spacing w:line="240" w:lineRule="auto"/>
      </w:pPr>
      <w:r>
        <w:separator/>
      </w:r>
    </w:p>
  </w:footnote>
  <w:footnote w:type="continuationSeparator" w:id="0">
    <w:p w:rsidR="00A44D24" w:rsidRDefault="00A44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20" w:rsidRDefault="00463BA7">
    <w:pPr>
      <w:pStyle w:val="af9"/>
      <w:jc w:val="right"/>
    </w:pPr>
    <w:r>
      <w:fldChar w:fldCharType="begin"/>
    </w:r>
    <w:r w:rsidR="00823D5B">
      <w:instrText>PAGE   \* MERGEFORMAT</w:instrText>
    </w:r>
    <w:r>
      <w:fldChar w:fldCharType="separate"/>
    </w:r>
    <w:r w:rsidR="00052F71" w:rsidRPr="00052F71">
      <w:rPr>
        <w:noProof/>
        <w:lang w:val="ru-RU"/>
      </w:rPr>
      <w:t>29</w:t>
    </w:r>
    <w:r>
      <w:rPr>
        <w:noProof/>
        <w:lang w:val="ru-RU"/>
      </w:rPr>
      <w:fldChar w:fldCharType="end"/>
    </w:r>
  </w:p>
  <w:p w:rsidR="00F65620" w:rsidRDefault="00F65620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 w15:restartNumberingAfterBreak="0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29FE3EDE"/>
    <w:multiLevelType w:val="multilevel"/>
    <w:tmpl w:val="043859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 w15:restartNumberingAfterBreak="0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8" w15:restartNumberingAfterBreak="0">
    <w:nsid w:val="39885BDA"/>
    <w:multiLevelType w:val="hybridMultilevel"/>
    <w:tmpl w:val="E4F656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C3BF2"/>
    <w:multiLevelType w:val="hybridMultilevel"/>
    <w:tmpl w:val="D076F866"/>
    <w:lvl w:ilvl="0" w:tplc="0000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26C4F"/>
    <w:multiLevelType w:val="hybridMultilevel"/>
    <w:tmpl w:val="D72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BE8025A"/>
    <w:multiLevelType w:val="hybridMultilevel"/>
    <w:tmpl w:val="72EAFE38"/>
    <w:lvl w:ilvl="0" w:tplc="71E018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6DB90ED1"/>
    <w:multiLevelType w:val="hybridMultilevel"/>
    <w:tmpl w:val="8AFAF8D4"/>
    <w:lvl w:ilvl="0" w:tplc="47AE4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9"/>
  </w:num>
  <w:num w:numId="7">
    <w:abstractNumId w:val="11"/>
  </w:num>
  <w:num w:numId="8">
    <w:abstractNumId w:val="3"/>
  </w:num>
  <w:num w:numId="9">
    <w:abstractNumId w:val="16"/>
  </w:num>
  <w:num w:numId="10">
    <w:abstractNumId w:val="17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20"/>
  </w:num>
  <w:num w:numId="19">
    <w:abstractNumId w:val="18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C5197"/>
    <w:rsid w:val="00001FF4"/>
    <w:rsid w:val="0000343F"/>
    <w:rsid w:val="00011DD0"/>
    <w:rsid w:val="00024FA5"/>
    <w:rsid w:val="00027ADD"/>
    <w:rsid w:val="00032EEB"/>
    <w:rsid w:val="00034204"/>
    <w:rsid w:val="0004179C"/>
    <w:rsid w:val="000437B9"/>
    <w:rsid w:val="00043F92"/>
    <w:rsid w:val="00044655"/>
    <w:rsid w:val="00052F71"/>
    <w:rsid w:val="00061EAD"/>
    <w:rsid w:val="000758B6"/>
    <w:rsid w:val="0007776B"/>
    <w:rsid w:val="00081F18"/>
    <w:rsid w:val="00082E01"/>
    <w:rsid w:val="000837CD"/>
    <w:rsid w:val="00085236"/>
    <w:rsid w:val="000A1413"/>
    <w:rsid w:val="000A4C6D"/>
    <w:rsid w:val="000C70FB"/>
    <w:rsid w:val="000F5898"/>
    <w:rsid w:val="001035F2"/>
    <w:rsid w:val="001121C1"/>
    <w:rsid w:val="00137D3B"/>
    <w:rsid w:val="00140631"/>
    <w:rsid w:val="001573FC"/>
    <w:rsid w:val="00164692"/>
    <w:rsid w:val="0017558D"/>
    <w:rsid w:val="00177481"/>
    <w:rsid w:val="00184E3D"/>
    <w:rsid w:val="00193A1A"/>
    <w:rsid w:val="001B46C8"/>
    <w:rsid w:val="001C5570"/>
    <w:rsid w:val="001C5E61"/>
    <w:rsid w:val="001D3124"/>
    <w:rsid w:val="001D5E2E"/>
    <w:rsid w:val="001F0CA0"/>
    <w:rsid w:val="001F243A"/>
    <w:rsid w:val="001F27EC"/>
    <w:rsid w:val="001F3184"/>
    <w:rsid w:val="001F4553"/>
    <w:rsid w:val="001F756C"/>
    <w:rsid w:val="0021155B"/>
    <w:rsid w:val="00211AF9"/>
    <w:rsid w:val="00224348"/>
    <w:rsid w:val="00242261"/>
    <w:rsid w:val="0026296C"/>
    <w:rsid w:val="00263908"/>
    <w:rsid w:val="00264DF5"/>
    <w:rsid w:val="00271AF3"/>
    <w:rsid w:val="002732AF"/>
    <w:rsid w:val="00275228"/>
    <w:rsid w:val="00291E8F"/>
    <w:rsid w:val="00292DAE"/>
    <w:rsid w:val="002A5326"/>
    <w:rsid w:val="002A5D3C"/>
    <w:rsid w:val="002A6876"/>
    <w:rsid w:val="002B7328"/>
    <w:rsid w:val="002D3258"/>
    <w:rsid w:val="002D3A13"/>
    <w:rsid w:val="002D4021"/>
    <w:rsid w:val="002D5421"/>
    <w:rsid w:val="002E2C0A"/>
    <w:rsid w:val="002E77B0"/>
    <w:rsid w:val="002F00A0"/>
    <w:rsid w:val="002F2870"/>
    <w:rsid w:val="002F7A01"/>
    <w:rsid w:val="003008FB"/>
    <w:rsid w:val="00300971"/>
    <w:rsid w:val="00304655"/>
    <w:rsid w:val="00310BCF"/>
    <w:rsid w:val="00321595"/>
    <w:rsid w:val="00326F3D"/>
    <w:rsid w:val="00327222"/>
    <w:rsid w:val="003353B9"/>
    <w:rsid w:val="00342694"/>
    <w:rsid w:val="00344B30"/>
    <w:rsid w:val="00344E2E"/>
    <w:rsid w:val="003452B7"/>
    <w:rsid w:val="00351E6A"/>
    <w:rsid w:val="00360538"/>
    <w:rsid w:val="00365A54"/>
    <w:rsid w:val="0036662E"/>
    <w:rsid w:val="00370806"/>
    <w:rsid w:val="00373FA8"/>
    <w:rsid w:val="00381D79"/>
    <w:rsid w:val="00390F10"/>
    <w:rsid w:val="00396DA7"/>
    <w:rsid w:val="003A36C5"/>
    <w:rsid w:val="003B0FC9"/>
    <w:rsid w:val="003C1BBB"/>
    <w:rsid w:val="003D1342"/>
    <w:rsid w:val="003E4C31"/>
    <w:rsid w:val="003F4ABD"/>
    <w:rsid w:val="003F7534"/>
    <w:rsid w:val="0040021E"/>
    <w:rsid w:val="0041494D"/>
    <w:rsid w:val="00415EF1"/>
    <w:rsid w:val="004206D3"/>
    <w:rsid w:val="00432CAE"/>
    <w:rsid w:val="004330CD"/>
    <w:rsid w:val="004445FD"/>
    <w:rsid w:val="00461B23"/>
    <w:rsid w:val="00463BA7"/>
    <w:rsid w:val="00475D2C"/>
    <w:rsid w:val="004904EE"/>
    <w:rsid w:val="004911B7"/>
    <w:rsid w:val="0049582D"/>
    <w:rsid w:val="004A5AE9"/>
    <w:rsid w:val="004B4C6A"/>
    <w:rsid w:val="004B63C6"/>
    <w:rsid w:val="004C3DD1"/>
    <w:rsid w:val="004C5622"/>
    <w:rsid w:val="004D797A"/>
    <w:rsid w:val="004E06F9"/>
    <w:rsid w:val="004F738E"/>
    <w:rsid w:val="00516490"/>
    <w:rsid w:val="00530FF7"/>
    <w:rsid w:val="00534CD8"/>
    <w:rsid w:val="00555918"/>
    <w:rsid w:val="00563628"/>
    <w:rsid w:val="0057115B"/>
    <w:rsid w:val="00594CE8"/>
    <w:rsid w:val="005C72DF"/>
    <w:rsid w:val="005F29C7"/>
    <w:rsid w:val="005F39AC"/>
    <w:rsid w:val="005F453F"/>
    <w:rsid w:val="005F6097"/>
    <w:rsid w:val="00602A26"/>
    <w:rsid w:val="00604A97"/>
    <w:rsid w:val="00615925"/>
    <w:rsid w:val="00625556"/>
    <w:rsid w:val="00643EBF"/>
    <w:rsid w:val="00651DE1"/>
    <w:rsid w:val="0067673A"/>
    <w:rsid w:val="00677A30"/>
    <w:rsid w:val="006A09EB"/>
    <w:rsid w:val="006A72D2"/>
    <w:rsid w:val="006B252E"/>
    <w:rsid w:val="006C3D17"/>
    <w:rsid w:val="006D7B0F"/>
    <w:rsid w:val="006E0B10"/>
    <w:rsid w:val="006E7A81"/>
    <w:rsid w:val="006F393A"/>
    <w:rsid w:val="006F4CDA"/>
    <w:rsid w:val="00704B2E"/>
    <w:rsid w:val="00714276"/>
    <w:rsid w:val="007204F2"/>
    <w:rsid w:val="007209EE"/>
    <w:rsid w:val="00722029"/>
    <w:rsid w:val="00730AE2"/>
    <w:rsid w:val="007511F4"/>
    <w:rsid w:val="007513ED"/>
    <w:rsid w:val="007540CE"/>
    <w:rsid w:val="0076188D"/>
    <w:rsid w:val="007726E4"/>
    <w:rsid w:val="0077792E"/>
    <w:rsid w:val="00777A67"/>
    <w:rsid w:val="007B2630"/>
    <w:rsid w:val="007B5605"/>
    <w:rsid w:val="007C405C"/>
    <w:rsid w:val="007C7724"/>
    <w:rsid w:val="007D60C6"/>
    <w:rsid w:val="007D6356"/>
    <w:rsid w:val="007E139F"/>
    <w:rsid w:val="007F5B79"/>
    <w:rsid w:val="008018D7"/>
    <w:rsid w:val="008121C7"/>
    <w:rsid w:val="00823D5B"/>
    <w:rsid w:val="00827DD4"/>
    <w:rsid w:val="0083424F"/>
    <w:rsid w:val="00841FC4"/>
    <w:rsid w:val="008424C1"/>
    <w:rsid w:val="00842952"/>
    <w:rsid w:val="008472E0"/>
    <w:rsid w:val="008623C4"/>
    <w:rsid w:val="00877F5F"/>
    <w:rsid w:val="008813AB"/>
    <w:rsid w:val="00881D7A"/>
    <w:rsid w:val="00882379"/>
    <w:rsid w:val="00885188"/>
    <w:rsid w:val="008929C7"/>
    <w:rsid w:val="008A1C8C"/>
    <w:rsid w:val="008A4CB9"/>
    <w:rsid w:val="008B1978"/>
    <w:rsid w:val="008C066D"/>
    <w:rsid w:val="008D0B4B"/>
    <w:rsid w:val="008D181A"/>
    <w:rsid w:val="008D4601"/>
    <w:rsid w:val="008F1982"/>
    <w:rsid w:val="008F2213"/>
    <w:rsid w:val="008F2566"/>
    <w:rsid w:val="008F3DAC"/>
    <w:rsid w:val="009011A8"/>
    <w:rsid w:val="009017B7"/>
    <w:rsid w:val="009041BB"/>
    <w:rsid w:val="00906D25"/>
    <w:rsid w:val="0091169A"/>
    <w:rsid w:val="009136D5"/>
    <w:rsid w:val="00914FB7"/>
    <w:rsid w:val="0092255C"/>
    <w:rsid w:val="009259C9"/>
    <w:rsid w:val="00931297"/>
    <w:rsid w:val="00936042"/>
    <w:rsid w:val="00942244"/>
    <w:rsid w:val="00957FF0"/>
    <w:rsid w:val="00960952"/>
    <w:rsid w:val="00961197"/>
    <w:rsid w:val="00972E2F"/>
    <w:rsid w:val="0098546E"/>
    <w:rsid w:val="00986950"/>
    <w:rsid w:val="009910F5"/>
    <w:rsid w:val="009B110E"/>
    <w:rsid w:val="009C33E4"/>
    <w:rsid w:val="009D3D7D"/>
    <w:rsid w:val="009E40F0"/>
    <w:rsid w:val="009E49B0"/>
    <w:rsid w:val="009F09F7"/>
    <w:rsid w:val="00A0177E"/>
    <w:rsid w:val="00A0510A"/>
    <w:rsid w:val="00A1698A"/>
    <w:rsid w:val="00A217C5"/>
    <w:rsid w:val="00A30433"/>
    <w:rsid w:val="00A31606"/>
    <w:rsid w:val="00A34838"/>
    <w:rsid w:val="00A44D24"/>
    <w:rsid w:val="00A66B4C"/>
    <w:rsid w:val="00A76BD7"/>
    <w:rsid w:val="00A80419"/>
    <w:rsid w:val="00A81C60"/>
    <w:rsid w:val="00A83218"/>
    <w:rsid w:val="00A87B88"/>
    <w:rsid w:val="00AA7255"/>
    <w:rsid w:val="00AD225A"/>
    <w:rsid w:val="00AF0DD2"/>
    <w:rsid w:val="00AF23D9"/>
    <w:rsid w:val="00B00D97"/>
    <w:rsid w:val="00B15D83"/>
    <w:rsid w:val="00B17E50"/>
    <w:rsid w:val="00B23A50"/>
    <w:rsid w:val="00B243E8"/>
    <w:rsid w:val="00B34258"/>
    <w:rsid w:val="00B43C15"/>
    <w:rsid w:val="00B46545"/>
    <w:rsid w:val="00B47800"/>
    <w:rsid w:val="00B6284F"/>
    <w:rsid w:val="00B67B35"/>
    <w:rsid w:val="00B742C3"/>
    <w:rsid w:val="00B754B6"/>
    <w:rsid w:val="00B87CFD"/>
    <w:rsid w:val="00B92828"/>
    <w:rsid w:val="00B97BE2"/>
    <w:rsid w:val="00BB379F"/>
    <w:rsid w:val="00BB43A2"/>
    <w:rsid w:val="00BD01CF"/>
    <w:rsid w:val="00BE3EE6"/>
    <w:rsid w:val="00BE3EF5"/>
    <w:rsid w:val="00BF72E6"/>
    <w:rsid w:val="00C36AA5"/>
    <w:rsid w:val="00C37CD7"/>
    <w:rsid w:val="00C4716E"/>
    <w:rsid w:val="00C532C1"/>
    <w:rsid w:val="00C6273C"/>
    <w:rsid w:val="00C643AE"/>
    <w:rsid w:val="00C72923"/>
    <w:rsid w:val="00C85A55"/>
    <w:rsid w:val="00C90282"/>
    <w:rsid w:val="00C94289"/>
    <w:rsid w:val="00C94ED1"/>
    <w:rsid w:val="00C97387"/>
    <w:rsid w:val="00CB50E1"/>
    <w:rsid w:val="00CC0F31"/>
    <w:rsid w:val="00CC2FAB"/>
    <w:rsid w:val="00CC5F8F"/>
    <w:rsid w:val="00CD41D2"/>
    <w:rsid w:val="00CE01E1"/>
    <w:rsid w:val="00CE20AE"/>
    <w:rsid w:val="00CF4685"/>
    <w:rsid w:val="00D01FF7"/>
    <w:rsid w:val="00D126FA"/>
    <w:rsid w:val="00D1311D"/>
    <w:rsid w:val="00D15D0E"/>
    <w:rsid w:val="00D16389"/>
    <w:rsid w:val="00D20DC8"/>
    <w:rsid w:val="00D2451C"/>
    <w:rsid w:val="00D37B46"/>
    <w:rsid w:val="00D64DF6"/>
    <w:rsid w:val="00D7102D"/>
    <w:rsid w:val="00D84D51"/>
    <w:rsid w:val="00DA4821"/>
    <w:rsid w:val="00DA55CF"/>
    <w:rsid w:val="00DC0321"/>
    <w:rsid w:val="00DC32AD"/>
    <w:rsid w:val="00DE0482"/>
    <w:rsid w:val="00DE3AC8"/>
    <w:rsid w:val="00DE4BF0"/>
    <w:rsid w:val="00DE50CC"/>
    <w:rsid w:val="00DF0137"/>
    <w:rsid w:val="00E116BF"/>
    <w:rsid w:val="00E2621F"/>
    <w:rsid w:val="00E265C0"/>
    <w:rsid w:val="00E425A8"/>
    <w:rsid w:val="00E45ADB"/>
    <w:rsid w:val="00E53384"/>
    <w:rsid w:val="00E535DD"/>
    <w:rsid w:val="00E6048B"/>
    <w:rsid w:val="00E61A3C"/>
    <w:rsid w:val="00E87ECC"/>
    <w:rsid w:val="00E90BA4"/>
    <w:rsid w:val="00E90D07"/>
    <w:rsid w:val="00E97724"/>
    <w:rsid w:val="00EA2FB8"/>
    <w:rsid w:val="00EB4BC3"/>
    <w:rsid w:val="00EC076A"/>
    <w:rsid w:val="00EC5197"/>
    <w:rsid w:val="00ED5593"/>
    <w:rsid w:val="00ED612F"/>
    <w:rsid w:val="00EF6968"/>
    <w:rsid w:val="00F026B8"/>
    <w:rsid w:val="00F05913"/>
    <w:rsid w:val="00F14BDE"/>
    <w:rsid w:val="00F15121"/>
    <w:rsid w:val="00F17F6D"/>
    <w:rsid w:val="00F23DDF"/>
    <w:rsid w:val="00F3644E"/>
    <w:rsid w:val="00F42150"/>
    <w:rsid w:val="00F4234F"/>
    <w:rsid w:val="00F467A6"/>
    <w:rsid w:val="00F55A74"/>
    <w:rsid w:val="00F60E2F"/>
    <w:rsid w:val="00F65620"/>
    <w:rsid w:val="00F74465"/>
    <w:rsid w:val="00F750B4"/>
    <w:rsid w:val="00F96876"/>
    <w:rsid w:val="00FA3483"/>
    <w:rsid w:val="00FA34DD"/>
    <w:rsid w:val="00FA3DDD"/>
    <w:rsid w:val="00FB09F7"/>
    <w:rsid w:val="00FB567D"/>
    <w:rsid w:val="00FB670B"/>
    <w:rsid w:val="00FB7E0B"/>
    <w:rsid w:val="00FC23B1"/>
    <w:rsid w:val="00FD21F4"/>
    <w:rsid w:val="00FD49DC"/>
    <w:rsid w:val="00FE0824"/>
    <w:rsid w:val="00FE29B7"/>
    <w:rsid w:val="00FE3E52"/>
    <w:rsid w:val="00FF1A33"/>
    <w:rsid w:val="00FF1C8C"/>
    <w:rsid w:val="00FF2CBF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C2B4F9"/>
  <w15:docId w15:val="{F39B2870-DC6D-4F27-9461-AAA6ED8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B1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FC23B1"/>
    <w:pPr>
      <w:numPr>
        <w:numId w:val="1"/>
      </w:numPr>
      <w:tabs>
        <w:tab w:val="left" w:pos="432"/>
      </w:tabs>
      <w:outlineLvl w:val="0"/>
    </w:pPr>
    <w:rPr>
      <w:sz w:val="48"/>
      <w:szCs w:val="48"/>
    </w:rPr>
  </w:style>
  <w:style w:type="paragraph" w:styleId="2">
    <w:name w:val="heading 2"/>
    <w:basedOn w:val="10"/>
    <w:next w:val="a0"/>
    <w:qFormat/>
    <w:rsid w:val="00FC23B1"/>
    <w:pPr>
      <w:numPr>
        <w:ilvl w:val="1"/>
        <w:numId w:val="1"/>
      </w:numPr>
      <w:tabs>
        <w:tab w:val="left" w:pos="576"/>
      </w:tabs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10"/>
    <w:next w:val="a0"/>
    <w:qFormat/>
    <w:rsid w:val="00FC23B1"/>
    <w:pPr>
      <w:numPr>
        <w:ilvl w:val="2"/>
        <w:numId w:val="1"/>
      </w:numPr>
      <w:tabs>
        <w:tab w:val="left" w:pos="720"/>
      </w:tabs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10"/>
    <w:next w:val="a0"/>
    <w:qFormat/>
    <w:rsid w:val="00FC23B1"/>
    <w:pPr>
      <w:numPr>
        <w:ilvl w:val="3"/>
        <w:numId w:val="1"/>
      </w:numPr>
      <w:tabs>
        <w:tab w:val="left" w:pos="864"/>
      </w:tabs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10"/>
    <w:next w:val="a0"/>
    <w:qFormat/>
    <w:rsid w:val="00FC23B1"/>
    <w:pPr>
      <w:numPr>
        <w:ilvl w:val="4"/>
        <w:numId w:val="1"/>
      </w:numPr>
      <w:tabs>
        <w:tab w:val="left" w:pos="1008"/>
      </w:tabs>
      <w:spacing w:before="220" w:after="40"/>
      <w:outlineLvl w:val="4"/>
    </w:pPr>
    <w:rPr>
      <w:sz w:val="24"/>
      <w:szCs w:val="24"/>
    </w:rPr>
  </w:style>
  <w:style w:type="paragraph" w:styleId="6">
    <w:name w:val="heading 6"/>
    <w:basedOn w:val="10"/>
    <w:next w:val="a0"/>
    <w:link w:val="60"/>
    <w:qFormat/>
    <w:rsid w:val="00FC23B1"/>
    <w:pPr>
      <w:numPr>
        <w:ilvl w:val="5"/>
        <w:numId w:val="1"/>
      </w:numPr>
      <w:tabs>
        <w:tab w:val="left" w:pos="1152"/>
      </w:tabs>
      <w:spacing w:before="200" w:after="40"/>
      <w:outlineLvl w:val="5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FC23B1"/>
  </w:style>
  <w:style w:type="character" w:customStyle="1" w:styleId="a4">
    <w:name w:val="Гіперпосилання"/>
    <w:rsid w:val="00FC23B1"/>
    <w:rPr>
      <w:color w:val="0000FF"/>
      <w:u w:val="single"/>
    </w:rPr>
  </w:style>
  <w:style w:type="character" w:customStyle="1" w:styleId="12">
    <w:name w:val="Номер страницы1"/>
    <w:basedOn w:val="11"/>
    <w:rsid w:val="00FC23B1"/>
  </w:style>
  <w:style w:type="character" w:customStyle="1" w:styleId="a5">
    <w:name w:val="Обычный (веб) Знак"/>
    <w:rsid w:val="00FC23B1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d1e8ece2eeebe8e2e8edeef1eae8">
    <w:name w:val="Сd1иe8мecвe2оeeлebиe8 вe2иe8нedоeeсf1кeaиe8"/>
    <w:rsid w:val="00FC23B1"/>
    <w:rPr>
      <w:vertAlign w:val="superscript"/>
    </w:rPr>
  </w:style>
  <w:style w:type="character" w:customStyle="1" w:styleId="apple-converted-space">
    <w:name w:val="apple-converted-space"/>
    <w:uiPriority w:val="99"/>
    <w:rsid w:val="00FC23B1"/>
  </w:style>
  <w:style w:type="character" w:customStyle="1" w:styleId="shorttext">
    <w:name w:val="short_text"/>
    <w:rsid w:val="00FC23B1"/>
  </w:style>
  <w:style w:type="character" w:customStyle="1" w:styleId="hps">
    <w:name w:val="hps"/>
    <w:rsid w:val="00FC23B1"/>
  </w:style>
  <w:style w:type="character" w:customStyle="1" w:styleId="FontStyle37">
    <w:name w:val="Font Style37"/>
    <w:rsid w:val="00FC23B1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FontStyle43">
    <w:name w:val="Font Style43"/>
    <w:rsid w:val="00FC23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44">
    <w:name w:val="Font Style44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ef1edeee2ede8e9f2e5eaf1f2">
    <w:name w:val="Оceсf1нedоeeвe2нedиe8йe9 тf2еe5кeaсf1тf2_"/>
    <w:rsid w:val="00FC23B1"/>
    <w:rPr>
      <w:spacing w:val="10"/>
      <w:sz w:val="31"/>
      <w:szCs w:val="31"/>
    </w:rPr>
  </w:style>
  <w:style w:type="character" w:customStyle="1" w:styleId="c7ede0eac7ede0ea">
    <w:name w:val="Зc7нedаe0кea Зc7нedаe0кea"/>
    <w:rsid w:val="00FC23B1"/>
    <w:rPr>
      <w:b/>
      <w:bCs/>
      <w:lang w:val="en-GB"/>
    </w:rPr>
  </w:style>
  <w:style w:type="character" w:customStyle="1" w:styleId="c7ede0eac7ede0ea1">
    <w:name w:val="Зc7нedаe0кea Зc7нedаe0кea1"/>
    <w:rsid w:val="00FC23B1"/>
    <w:rPr>
      <w:i/>
      <w:iCs/>
      <w:sz w:val="26"/>
      <w:szCs w:val="26"/>
    </w:rPr>
  </w:style>
  <w:style w:type="character" w:customStyle="1" w:styleId="FontStyle11">
    <w:name w:val="Font Style11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deeece5f0f1f2eef0b3edeae8">
    <w:name w:val="Нcdоeeмecеe5рf0 сf1тf2оeeрf0іb3нedкeaиe8"/>
    <w:rsid w:val="00FC23B1"/>
  </w:style>
  <w:style w:type="character" w:customStyle="1" w:styleId="c2e8e4b3ebe5ededff">
    <w:name w:val="Вc2иe8дe4іb3лebеe5нedнedяff"/>
    <w:rsid w:val="00FC23B1"/>
    <w:rPr>
      <w:i/>
      <w:iCs/>
    </w:rPr>
  </w:style>
  <w:style w:type="character" w:customStyle="1" w:styleId="c2e8e4b3ebe5ededffe6e8f0ede8ec">
    <w:name w:val="Вc2иe8дe4іb3лebеe5нedнedяff жe6иe8рf0нedиe8мec"/>
    <w:rsid w:val="00FC23B1"/>
    <w:rPr>
      <w:b/>
      <w:bCs/>
    </w:rPr>
  </w:style>
  <w:style w:type="character" w:customStyle="1" w:styleId="c3b3efe5f0efeef1e8ebe0ededff">
    <w:name w:val="Гc3іb3пefеe5рf0пefоeeсf1иe8лebаe0нedнedяff"/>
    <w:rsid w:val="00FC23B1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FC23B1"/>
  </w:style>
  <w:style w:type="character" w:customStyle="1" w:styleId="WW8Num10z2">
    <w:name w:val="WW8Num10z2"/>
    <w:rsid w:val="00FC23B1"/>
    <w:rPr>
      <w:rFonts w:ascii="Wingdings" w:eastAsia="Times New Roman" w:hAnsi="Wingdings" w:cs="Wingdings"/>
    </w:rPr>
  </w:style>
  <w:style w:type="character" w:customStyle="1" w:styleId="WW8Num10z1">
    <w:name w:val="WW8Num10z1"/>
    <w:rsid w:val="00FC23B1"/>
    <w:rPr>
      <w:rFonts w:ascii="Courier New" w:eastAsia="Times New Roman" w:hAnsi="Courier New" w:cs="Courier New"/>
    </w:rPr>
  </w:style>
  <w:style w:type="character" w:customStyle="1" w:styleId="WW8Num10z0">
    <w:name w:val="WW8Num10z0"/>
    <w:rsid w:val="00FC23B1"/>
    <w:rPr>
      <w:rFonts w:ascii="Symbol" w:eastAsia="Times New Roman" w:hAnsi="Symbol" w:cs="Symbol"/>
    </w:rPr>
  </w:style>
  <w:style w:type="character" w:customStyle="1" w:styleId="WW8Num9z2">
    <w:name w:val="WW8Num9z2"/>
    <w:rsid w:val="00FC23B1"/>
    <w:rPr>
      <w:rFonts w:ascii="Wingdings" w:eastAsia="Times New Roman" w:hAnsi="Wingdings" w:cs="Wingdings"/>
    </w:rPr>
  </w:style>
  <w:style w:type="character" w:customStyle="1" w:styleId="WW8Num9z1">
    <w:name w:val="WW8Num9z1"/>
    <w:rsid w:val="00FC23B1"/>
    <w:rPr>
      <w:rFonts w:ascii="Courier New" w:eastAsia="Times New Roman" w:hAnsi="Courier New" w:cs="Courier New"/>
    </w:rPr>
  </w:style>
  <w:style w:type="character" w:customStyle="1" w:styleId="WW8Num9z0">
    <w:name w:val="WW8Num9z0"/>
    <w:rsid w:val="00FC23B1"/>
    <w:rPr>
      <w:rFonts w:ascii="Symbol" w:eastAsia="Times New Roman" w:hAnsi="Symbol" w:cs="Symbol"/>
    </w:rPr>
  </w:style>
  <w:style w:type="character" w:customStyle="1" w:styleId="WW8Num8z2">
    <w:name w:val="WW8Num8z2"/>
    <w:rsid w:val="00FC23B1"/>
    <w:rPr>
      <w:rFonts w:ascii="Wingdings" w:eastAsia="Times New Roman" w:hAnsi="Wingdings" w:cs="Wingdings"/>
    </w:rPr>
  </w:style>
  <w:style w:type="character" w:customStyle="1" w:styleId="WW8Num8z1">
    <w:name w:val="WW8Num8z1"/>
    <w:rsid w:val="00FC23B1"/>
    <w:rPr>
      <w:rFonts w:ascii="Courier New" w:eastAsia="Times New Roman" w:hAnsi="Courier New" w:cs="Courier New"/>
    </w:rPr>
  </w:style>
  <w:style w:type="character" w:customStyle="1" w:styleId="WW8Num8z0">
    <w:name w:val="WW8Num8z0"/>
    <w:rsid w:val="00FC23B1"/>
    <w:rPr>
      <w:rFonts w:ascii="Symbol" w:eastAsia="Times New Roman" w:hAnsi="Symbol" w:cs="Symbol"/>
    </w:rPr>
  </w:style>
  <w:style w:type="character" w:customStyle="1" w:styleId="WW8Num7z2">
    <w:name w:val="WW8Num7z2"/>
    <w:rsid w:val="00FC23B1"/>
    <w:rPr>
      <w:rFonts w:ascii="Wingdings" w:eastAsia="Times New Roman" w:hAnsi="Wingdings" w:cs="Wingdings"/>
    </w:rPr>
  </w:style>
  <w:style w:type="character" w:customStyle="1" w:styleId="WW8Num7z1">
    <w:name w:val="WW8Num7z1"/>
    <w:rsid w:val="00FC23B1"/>
    <w:rPr>
      <w:rFonts w:ascii="Courier New" w:eastAsia="Times New Roman" w:hAnsi="Courier New" w:cs="Courier New"/>
    </w:rPr>
  </w:style>
  <w:style w:type="character" w:customStyle="1" w:styleId="WW8Num7z0">
    <w:name w:val="WW8Num7z0"/>
    <w:rsid w:val="00FC23B1"/>
    <w:rPr>
      <w:rFonts w:ascii="Symbol" w:eastAsia="Times New Roman" w:hAnsi="Symbol" w:cs="Symbol"/>
    </w:rPr>
  </w:style>
  <w:style w:type="character" w:customStyle="1" w:styleId="WW8Num6z2">
    <w:name w:val="WW8Num6z2"/>
    <w:rsid w:val="00FC23B1"/>
    <w:rPr>
      <w:rFonts w:ascii="Wingdings" w:eastAsia="Times New Roman" w:hAnsi="Wingdings" w:cs="Wingdings"/>
    </w:rPr>
  </w:style>
  <w:style w:type="character" w:customStyle="1" w:styleId="WW8Num6z1">
    <w:name w:val="WW8Num6z1"/>
    <w:rsid w:val="00FC23B1"/>
    <w:rPr>
      <w:rFonts w:ascii="Courier New" w:eastAsia="Times New Roman" w:hAnsi="Courier New" w:cs="Courier New"/>
    </w:rPr>
  </w:style>
  <w:style w:type="character" w:customStyle="1" w:styleId="WW8Num6z0">
    <w:name w:val="WW8Num6z0"/>
    <w:rsid w:val="00FC23B1"/>
    <w:rPr>
      <w:rFonts w:ascii="Symbol" w:eastAsia="Times New Roman" w:hAnsi="Symbol" w:cs="Symbol"/>
    </w:rPr>
  </w:style>
  <w:style w:type="character" w:customStyle="1" w:styleId="WW8Num5z2">
    <w:name w:val="WW8Num5z2"/>
    <w:rsid w:val="00FC23B1"/>
    <w:rPr>
      <w:rFonts w:ascii="Wingdings" w:eastAsia="Times New Roman" w:hAnsi="Wingdings" w:cs="Wingdings"/>
    </w:rPr>
  </w:style>
  <w:style w:type="character" w:customStyle="1" w:styleId="WW8Num5z1">
    <w:name w:val="WW8Num5z1"/>
    <w:rsid w:val="00FC23B1"/>
    <w:rPr>
      <w:rFonts w:ascii="Courier New" w:eastAsia="Times New Roman" w:hAnsi="Courier New" w:cs="Courier New"/>
    </w:rPr>
  </w:style>
  <w:style w:type="character" w:customStyle="1" w:styleId="WW8Num5z0">
    <w:name w:val="WW8Num5z0"/>
    <w:rsid w:val="00FC23B1"/>
    <w:rPr>
      <w:rFonts w:ascii="Symbol" w:eastAsia="Times New Roman" w:hAnsi="Symbol" w:cs="Symbol"/>
    </w:rPr>
  </w:style>
  <w:style w:type="character" w:customStyle="1" w:styleId="WW8Num4z2">
    <w:name w:val="WW8Num4z2"/>
    <w:rsid w:val="00FC23B1"/>
    <w:rPr>
      <w:rFonts w:ascii="Wingdings" w:eastAsia="Times New Roman" w:hAnsi="Wingdings" w:cs="Wingdings"/>
    </w:rPr>
  </w:style>
  <w:style w:type="character" w:customStyle="1" w:styleId="WW8Num4z1">
    <w:name w:val="WW8Num4z1"/>
    <w:rsid w:val="00FC23B1"/>
    <w:rPr>
      <w:rFonts w:ascii="Courier New" w:eastAsia="Times New Roman" w:hAnsi="Courier New" w:cs="Courier New"/>
    </w:rPr>
  </w:style>
  <w:style w:type="character" w:customStyle="1" w:styleId="WW8Num4z0">
    <w:name w:val="WW8Num4z0"/>
    <w:rsid w:val="00FC23B1"/>
    <w:rPr>
      <w:rFonts w:ascii="Symbol" w:eastAsia="Times New Roman" w:hAnsi="Symbol" w:cs="Symbol"/>
    </w:rPr>
  </w:style>
  <w:style w:type="character" w:customStyle="1" w:styleId="WW8Num3z2">
    <w:name w:val="WW8Num3z2"/>
    <w:rsid w:val="00FC23B1"/>
    <w:rPr>
      <w:rFonts w:ascii="Wingdings" w:eastAsia="Times New Roman" w:hAnsi="Wingdings" w:cs="Wingdings"/>
    </w:rPr>
  </w:style>
  <w:style w:type="character" w:customStyle="1" w:styleId="WW8Num3z1">
    <w:name w:val="WW8Num3z1"/>
    <w:rsid w:val="00FC23B1"/>
    <w:rPr>
      <w:rFonts w:ascii="Courier New" w:eastAsia="Times New Roman" w:hAnsi="Courier New" w:cs="Courier New"/>
    </w:rPr>
  </w:style>
  <w:style w:type="character" w:customStyle="1" w:styleId="WW8Num3z0">
    <w:name w:val="WW8Num3z0"/>
    <w:rsid w:val="00FC23B1"/>
    <w:rPr>
      <w:rFonts w:ascii="Symbol" w:eastAsia="Times New Roman" w:hAnsi="Symbol" w:cs="Symbol"/>
    </w:rPr>
  </w:style>
  <w:style w:type="character" w:customStyle="1" w:styleId="WW8Num2z2">
    <w:name w:val="WW8Num2z2"/>
    <w:rsid w:val="00FC23B1"/>
    <w:rPr>
      <w:rFonts w:ascii="Wingdings" w:eastAsia="Times New Roman" w:hAnsi="Wingdings" w:cs="Wingdings"/>
    </w:rPr>
  </w:style>
  <w:style w:type="character" w:customStyle="1" w:styleId="WW8Num2z1">
    <w:name w:val="WW8Num2z1"/>
    <w:rsid w:val="00FC23B1"/>
    <w:rPr>
      <w:rFonts w:ascii="Courier New" w:eastAsia="Times New Roman" w:hAnsi="Courier New" w:cs="Courier New"/>
    </w:rPr>
  </w:style>
  <w:style w:type="character" w:customStyle="1" w:styleId="WW8Num2z0">
    <w:name w:val="WW8Num2z0"/>
    <w:rsid w:val="00FC23B1"/>
    <w:rPr>
      <w:rFonts w:ascii="Symbol" w:eastAsia="Times New Roman" w:hAnsi="Symbol" w:cs="Symbol"/>
    </w:rPr>
  </w:style>
  <w:style w:type="character" w:customStyle="1" w:styleId="WW8Num1z2">
    <w:name w:val="WW8Num1z2"/>
    <w:rsid w:val="00FC23B1"/>
    <w:rPr>
      <w:rFonts w:ascii="Wingdings" w:eastAsia="Times New Roman" w:hAnsi="Wingdings" w:cs="Wingdings"/>
    </w:rPr>
  </w:style>
  <w:style w:type="character" w:customStyle="1" w:styleId="WW8Num1z1">
    <w:name w:val="WW8Num1z1"/>
    <w:rsid w:val="00FC23B1"/>
    <w:rPr>
      <w:rFonts w:ascii="Courier New" w:eastAsia="Times New Roman" w:hAnsi="Courier New" w:cs="Courier New"/>
    </w:rPr>
  </w:style>
  <w:style w:type="character" w:customStyle="1" w:styleId="WW8Num1z0">
    <w:name w:val="WW8Num1z0"/>
    <w:rsid w:val="00FC23B1"/>
    <w:rPr>
      <w:rFonts w:ascii="Symbol" w:eastAsia="Times New Roman" w:hAnsi="Symbol" w:cs="Symbol"/>
    </w:rPr>
  </w:style>
  <w:style w:type="character" w:customStyle="1" w:styleId="4R4y44r444y43f44urfry44">
    <w:name w:val="С4Rи4yм4]в4rо4л4|и4y к4[ і3f н4~ц4・еu?вr?о ?їf  ?вr?иy?н~?о?с・4к?4и"/>
    <w:rsid w:val="00FC23B1"/>
  </w:style>
  <w:style w:type="character" w:customStyle="1" w:styleId="4B3f4t4r3f4t4p44u4s3f4u444yp">
    <w:name w:val="В4B і3f д4tв4r і3f д4tа4pн4~е4u г4s і3f п4・еu?р・4п4о4・сy?и|?лp?а~?н~?н・"/>
    <w:rsid w:val="00FC23B1"/>
    <w:rPr>
      <w:color w:val="800000"/>
      <w:u w:val="single"/>
    </w:rPr>
  </w:style>
  <w:style w:type="character" w:customStyle="1" w:styleId="13">
    <w:name w:val="Знак сноски1"/>
    <w:rsid w:val="00FC23B1"/>
    <w:rPr>
      <w:vertAlign w:val="superscript"/>
    </w:rPr>
  </w:style>
  <w:style w:type="character" w:customStyle="1" w:styleId="a6">
    <w:name w:val="Абзац списка Знак"/>
    <w:rsid w:val="00FC23B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f3f3f3f3f3f3f3f3f3f3f3f3f">
    <w:name w:val="М3fа3fр3fк3fе3fр3fи3f с3fп3fи3fс3fк3fу3f"/>
    <w:rsid w:val="00FC23B1"/>
    <w:rPr>
      <w:rFonts w:ascii="OpenSymbol" w:eastAsia="Times New Roman" w:hAnsi="OpenSymbol" w:cs="OpenSymbol"/>
    </w:rPr>
  </w:style>
  <w:style w:type="character" w:customStyle="1" w:styleId="3f3f3f3f3f3f3f3f3f3f3f3f3f3f">
    <w:name w:val="С3fи3fм3fв3fо3fл3fи3f в3fи3fн3fо3fс3fк3fи3f"/>
    <w:rsid w:val="00FC23B1"/>
    <w:rPr>
      <w:vertAlign w:val="superscript"/>
    </w:rPr>
  </w:style>
  <w:style w:type="character" w:customStyle="1" w:styleId="3f3f3f3f3f3f3f3f3f">
    <w:name w:val="В3fи3fд3fі3fл3fе3fн3fн3fя3f"/>
    <w:rsid w:val="00FC23B1"/>
    <w:rPr>
      <w:i/>
      <w:iCs/>
    </w:rPr>
  </w:style>
  <w:style w:type="character" w:customStyle="1" w:styleId="3f3f3f3f3f3f3f3f3f3f3f3f3f3f3f3f3f3f3f3f3f3f3f">
    <w:name w:val="В3fі3fд3fв3fі3fд3fа3fн3fе3f г3fі3fп3fе3fр3fп3fо3fс3fи3fл3fа3fн3fн3fя3f"/>
    <w:rsid w:val="00FC23B1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FC23B1"/>
    <w:rPr>
      <w:color w:val="0000FF"/>
      <w:u w:val="single"/>
    </w:rPr>
  </w:style>
  <w:style w:type="character" w:customStyle="1" w:styleId="c7ede0eac7ede0ea8">
    <w:name w:val="Зc7нedаe0кea Зc7нedаe0кea8"/>
    <w:rsid w:val="00FC23B1"/>
    <w:rPr>
      <w:rFonts w:ascii="Times New Roman CYR" w:eastAsia="Times New Roman" w:hAnsi="Times New Roman CYR" w:cs="Times New Roman CYR"/>
    </w:rPr>
  </w:style>
  <w:style w:type="character" w:customStyle="1" w:styleId="c7ede0eac7ede0ea2">
    <w:name w:val="Зc7нedаe0кea Зc7нedаe0кea2"/>
    <w:rsid w:val="00FC23B1"/>
    <w:rPr>
      <w:rFonts w:ascii="Courier New" w:eastAsia="Times New Roman" w:hAnsi="Courier New" w:cs="Courier New"/>
      <w:color w:val="000000"/>
      <w:sz w:val="18"/>
      <w:szCs w:val="18"/>
      <w:lang w:val="ru-RU"/>
    </w:rPr>
  </w:style>
  <w:style w:type="character" w:customStyle="1" w:styleId="c7ede0eac7ede0ea3">
    <w:name w:val="Зc7нedаe0кea Зc7нedаe0кea3"/>
    <w:rsid w:val="00FC23B1"/>
    <w:rPr>
      <w:rFonts w:ascii="Arial" w:eastAsia="Times New Roman" w:hAnsi="Arial" w:cs="Arial"/>
      <w:lang w:val="en-GB"/>
    </w:rPr>
  </w:style>
  <w:style w:type="character" w:customStyle="1" w:styleId="c7ede0eac7ede0ea9">
    <w:name w:val="Зc7нedаe0кea Зc7нedаe0кea9"/>
    <w:rsid w:val="00FC23B1"/>
    <w:rPr>
      <w:rFonts w:ascii="Times New Roman CYR" w:eastAsia="Times New Roman" w:hAnsi="Times New Roman CYR" w:cs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FC23B1"/>
    <w:rPr>
      <w:rFonts w:ascii="Calibri" w:eastAsia="Times New Roman" w:hAnsi="Calibri" w:cs="Calibri"/>
    </w:rPr>
  </w:style>
  <w:style w:type="character" w:customStyle="1" w:styleId="c7ede0eac7ede0ea7">
    <w:name w:val="Зc7нedаe0кea Зc7нedаe0кea7"/>
    <w:rsid w:val="00FC23B1"/>
    <w:rPr>
      <w:lang w:val="ru-RU"/>
    </w:rPr>
  </w:style>
  <w:style w:type="character" w:customStyle="1" w:styleId="c7ede0eac7ede0ea4">
    <w:name w:val="Зc7нedаe0кea Зc7нedаe0кea4"/>
    <w:rsid w:val="00FC23B1"/>
    <w:rPr>
      <w:rFonts w:ascii="Tahoma" w:eastAsia="Times New Roman" w:hAnsi="Tahoma" w:cs="Tahoma"/>
      <w:sz w:val="16"/>
      <w:szCs w:val="16"/>
    </w:rPr>
  </w:style>
  <w:style w:type="character" w:customStyle="1" w:styleId="c7ede0eac7ede0ea5">
    <w:name w:val="Зc7нedаe0кea Зc7нedаe0кea5"/>
    <w:rsid w:val="00FC23B1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c7ede0eac7ede0ea81">
    <w:name w:val="Зc7нedаe0кea Зc7нedаe0кea81"/>
    <w:rsid w:val="00FC23B1"/>
    <w:rPr>
      <w:rFonts w:ascii="Times New Roman CYR" w:eastAsia="Times New Roman" w:hAnsi="Times New Roman CYR" w:cs="Times New Roman CYR"/>
      <w:b/>
      <w:bCs/>
      <w:sz w:val="36"/>
      <w:szCs w:val="36"/>
      <w:lang w:val="ru-RU"/>
    </w:rPr>
  </w:style>
  <w:style w:type="character" w:customStyle="1" w:styleId="c7ede0eac7ede0ea6">
    <w:name w:val="Зc7нedаe0кea Зc7нedаe0кea6"/>
    <w:rsid w:val="00FC23B1"/>
    <w:rPr>
      <w:rFonts w:ascii="Calibri" w:eastAsia="Times New Roman" w:hAnsi="Calibri" w:cs="Calibri"/>
      <w:sz w:val="22"/>
      <w:szCs w:val="22"/>
    </w:rPr>
  </w:style>
  <w:style w:type="character" w:customStyle="1" w:styleId="cef1edeee2edeee9f8f0e8f4f2e0e1e7e0f6e01">
    <w:name w:val="Оceсf1нedоeeвe2нedоeeйe9 шf8рf0иe8фf4тf2 аe0бe1зe7аe0цf6аe01"/>
    <w:rsid w:val="00FC23B1"/>
  </w:style>
  <w:style w:type="character" w:customStyle="1" w:styleId="WW8Num46z8">
    <w:name w:val="WW8Num46z8"/>
    <w:rsid w:val="00FC23B1"/>
  </w:style>
  <w:style w:type="character" w:customStyle="1" w:styleId="WW8Num46z7">
    <w:name w:val="WW8Num46z7"/>
    <w:rsid w:val="00FC23B1"/>
  </w:style>
  <w:style w:type="character" w:customStyle="1" w:styleId="WW8Num46z6">
    <w:name w:val="WW8Num46z6"/>
    <w:rsid w:val="00FC23B1"/>
  </w:style>
  <w:style w:type="character" w:customStyle="1" w:styleId="WW8Num46z5">
    <w:name w:val="WW8Num46z5"/>
    <w:rsid w:val="00FC23B1"/>
  </w:style>
  <w:style w:type="character" w:customStyle="1" w:styleId="WW8Num46z4">
    <w:name w:val="WW8Num46z4"/>
    <w:rsid w:val="00FC23B1"/>
  </w:style>
  <w:style w:type="character" w:customStyle="1" w:styleId="WW8Num46z3">
    <w:name w:val="WW8Num46z3"/>
    <w:rsid w:val="00FC23B1"/>
  </w:style>
  <w:style w:type="character" w:customStyle="1" w:styleId="WW8Num46z2">
    <w:name w:val="WW8Num46z2"/>
    <w:rsid w:val="00FC23B1"/>
  </w:style>
  <w:style w:type="character" w:customStyle="1" w:styleId="WW8Num46z1">
    <w:name w:val="WW8Num46z1"/>
    <w:rsid w:val="00FC23B1"/>
  </w:style>
  <w:style w:type="character" w:customStyle="1" w:styleId="WW8Num46z0">
    <w:name w:val="WW8Num46z0"/>
    <w:rsid w:val="00FC23B1"/>
    <w:rPr>
      <w:color w:val="000000"/>
    </w:rPr>
  </w:style>
  <w:style w:type="character" w:customStyle="1" w:styleId="WW8Num45z3">
    <w:name w:val="WW8Num45z3"/>
    <w:rsid w:val="00FC23B1"/>
    <w:rPr>
      <w:rFonts w:ascii="Symbol" w:eastAsia="Times New Roman" w:hAnsi="Symbol" w:cs="Symbol"/>
    </w:rPr>
  </w:style>
  <w:style w:type="character" w:customStyle="1" w:styleId="WW8Num45z2">
    <w:name w:val="WW8Num45z2"/>
    <w:rsid w:val="00FC23B1"/>
    <w:rPr>
      <w:rFonts w:ascii="Wingdings" w:eastAsia="Times New Roman" w:hAnsi="Wingdings" w:cs="Wingdings"/>
    </w:rPr>
  </w:style>
  <w:style w:type="character" w:customStyle="1" w:styleId="WW8Num45z1">
    <w:name w:val="WW8Num45z1"/>
    <w:rsid w:val="00FC23B1"/>
    <w:rPr>
      <w:rFonts w:ascii="Courier New" w:eastAsia="Times New Roman" w:hAnsi="Courier New" w:cs="Courier New"/>
    </w:rPr>
  </w:style>
  <w:style w:type="character" w:customStyle="1" w:styleId="WW8Num45z0">
    <w:name w:val="WW8Num45z0"/>
    <w:rsid w:val="00FC23B1"/>
    <w:rPr>
      <w:rFonts w:ascii="Times New Roman" w:eastAsia="Times New Roman" w:hAnsi="Times New Roman"/>
    </w:rPr>
  </w:style>
  <w:style w:type="character" w:customStyle="1" w:styleId="WW8Num44z0">
    <w:name w:val="WW8Num44z0"/>
    <w:rsid w:val="00FC23B1"/>
    <w:rPr>
      <w:rFonts w:eastAsia="Times New Roman"/>
    </w:rPr>
  </w:style>
  <w:style w:type="character" w:customStyle="1" w:styleId="WW8Num43z0">
    <w:name w:val="WW8Num43z0"/>
    <w:rsid w:val="00FC23B1"/>
    <w:rPr>
      <w:rFonts w:eastAsia="Times New Roman"/>
    </w:rPr>
  </w:style>
  <w:style w:type="character" w:customStyle="1" w:styleId="WW8Num42z2">
    <w:name w:val="WW8Num42z2"/>
    <w:rsid w:val="00FC23B1"/>
    <w:rPr>
      <w:rFonts w:ascii="Wingdings" w:eastAsia="Times New Roman" w:hAnsi="Wingdings" w:cs="Wingdings"/>
    </w:rPr>
  </w:style>
  <w:style w:type="character" w:customStyle="1" w:styleId="WW8Num42z1">
    <w:name w:val="WW8Num42z1"/>
    <w:rsid w:val="00FC23B1"/>
    <w:rPr>
      <w:rFonts w:ascii="Courier New" w:eastAsia="Times New Roman" w:hAnsi="Courier New" w:cs="Courier New"/>
    </w:rPr>
  </w:style>
  <w:style w:type="character" w:customStyle="1" w:styleId="WW8Num42z0">
    <w:name w:val="WW8Num42z0"/>
    <w:rsid w:val="00FC23B1"/>
    <w:rPr>
      <w:rFonts w:ascii="Symbol" w:eastAsia="Times New Roman" w:hAnsi="Symbol" w:cs="Symbol"/>
    </w:rPr>
  </w:style>
  <w:style w:type="character" w:customStyle="1" w:styleId="WW8Num41z8">
    <w:name w:val="WW8Num41z8"/>
    <w:rsid w:val="00FC23B1"/>
  </w:style>
  <w:style w:type="character" w:customStyle="1" w:styleId="WW8Num41z7">
    <w:name w:val="WW8Num41z7"/>
    <w:rsid w:val="00FC23B1"/>
  </w:style>
  <w:style w:type="character" w:customStyle="1" w:styleId="WW8Num41z6">
    <w:name w:val="WW8Num41z6"/>
    <w:rsid w:val="00FC23B1"/>
  </w:style>
  <w:style w:type="character" w:customStyle="1" w:styleId="WW8Num41z5">
    <w:name w:val="WW8Num41z5"/>
    <w:rsid w:val="00FC23B1"/>
  </w:style>
  <w:style w:type="character" w:customStyle="1" w:styleId="WW8Num41z4">
    <w:name w:val="WW8Num41z4"/>
    <w:rsid w:val="00FC23B1"/>
  </w:style>
  <w:style w:type="character" w:customStyle="1" w:styleId="WW8Num41z3">
    <w:name w:val="WW8Num41z3"/>
    <w:rsid w:val="00FC23B1"/>
  </w:style>
  <w:style w:type="character" w:customStyle="1" w:styleId="WW8Num41z2">
    <w:name w:val="WW8Num41z2"/>
    <w:rsid w:val="00FC23B1"/>
  </w:style>
  <w:style w:type="character" w:customStyle="1" w:styleId="WW8Num41z1">
    <w:name w:val="WW8Num41z1"/>
    <w:rsid w:val="00FC23B1"/>
  </w:style>
  <w:style w:type="character" w:customStyle="1" w:styleId="WW8Num41z0">
    <w:name w:val="WW8Num41z0"/>
    <w:rsid w:val="00FC23B1"/>
    <w:rPr>
      <w:color w:val="000000"/>
      <w:sz w:val="22"/>
      <w:szCs w:val="22"/>
    </w:rPr>
  </w:style>
  <w:style w:type="character" w:customStyle="1" w:styleId="WW8Num40z2">
    <w:name w:val="WW8Num40z2"/>
    <w:rsid w:val="00FC23B1"/>
    <w:rPr>
      <w:rFonts w:ascii="Wingdings" w:eastAsia="Times New Roman" w:hAnsi="Wingdings" w:cs="Wingdings"/>
    </w:rPr>
  </w:style>
  <w:style w:type="character" w:customStyle="1" w:styleId="WW8Num40z1">
    <w:name w:val="WW8Num40z1"/>
    <w:rsid w:val="00FC23B1"/>
    <w:rPr>
      <w:rFonts w:ascii="Courier New" w:eastAsia="Times New Roman" w:hAnsi="Courier New" w:cs="Courier New"/>
    </w:rPr>
  </w:style>
  <w:style w:type="character" w:customStyle="1" w:styleId="WW8Num40z0">
    <w:name w:val="WW8Num40z0"/>
    <w:rsid w:val="00FC23B1"/>
    <w:rPr>
      <w:rFonts w:ascii="Symbol" w:eastAsia="Times New Roman" w:hAnsi="Symbol" w:cs="Symbol"/>
    </w:rPr>
  </w:style>
  <w:style w:type="character" w:customStyle="1" w:styleId="WW8Num39z8">
    <w:name w:val="WW8Num39z8"/>
    <w:rsid w:val="00FC23B1"/>
  </w:style>
  <w:style w:type="character" w:customStyle="1" w:styleId="WW8Num39z7">
    <w:name w:val="WW8Num39z7"/>
    <w:rsid w:val="00FC23B1"/>
  </w:style>
  <w:style w:type="character" w:customStyle="1" w:styleId="WW8Num39z6">
    <w:name w:val="WW8Num39z6"/>
    <w:rsid w:val="00FC23B1"/>
  </w:style>
  <w:style w:type="character" w:customStyle="1" w:styleId="WW8Num39z5">
    <w:name w:val="WW8Num39z5"/>
    <w:rsid w:val="00FC23B1"/>
  </w:style>
  <w:style w:type="character" w:customStyle="1" w:styleId="WW8Num39z4">
    <w:name w:val="WW8Num39z4"/>
    <w:rsid w:val="00FC23B1"/>
  </w:style>
  <w:style w:type="character" w:customStyle="1" w:styleId="WW8Num39z3">
    <w:name w:val="WW8Num39z3"/>
    <w:rsid w:val="00FC23B1"/>
  </w:style>
  <w:style w:type="character" w:customStyle="1" w:styleId="WW8Num39z2">
    <w:name w:val="WW8Num39z2"/>
    <w:rsid w:val="00FC23B1"/>
  </w:style>
  <w:style w:type="character" w:customStyle="1" w:styleId="WW8Num39z1">
    <w:name w:val="WW8Num39z1"/>
    <w:rsid w:val="00FC23B1"/>
  </w:style>
  <w:style w:type="character" w:customStyle="1" w:styleId="WW8Num39z0">
    <w:name w:val="WW8Num39z0"/>
    <w:rsid w:val="00FC23B1"/>
  </w:style>
  <w:style w:type="character" w:customStyle="1" w:styleId="WW8Num38z1">
    <w:name w:val="WW8Num38z1"/>
    <w:rsid w:val="00FC23B1"/>
    <w:rPr>
      <w:color w:val="000000"/>
    </w:rPr>
  </w:style>
  <w:style w:type="character" w:customStyle="1" w:styleId="WW8Num38z0">
    <w:name w:val="WW8Num38z0"/>
    <w:rsid w:val="00FC23B1"/>
    <w:rPr>
      <w:rFonts w:eastAsia="Times New Roman"/>
    </w:rPr>
  </w:style>
  <w:style w:type="character" w:customStyle="1" w:styleId="WW8Num37z8">
    <w:name w:val="WW8Num37z8"/>
    <w:rsid w:val="00FC23B1"/>
  </w:style>
  <w:style w:type="character" w:customStyle="1" w:styleId="WW8Num37z7">
    <w:name w:val="WW8Num37z7"/>
    <w:rsid w:val="00FC23B1"/>
  </w:style>
  <w:style w:type="character" w:customStyle="1" w:styleId="WW8Num37z6">
    <w:name w:val="WW8Num37z6"/>
    <w:rsid w:val="00FC23B1"/>
  </w:style>
  <w:style w:type="character" w:customStyle="1" w:styleId="WW8Num37z5">
    <w:name w:val="WW8Num37z5"/>
    <w:rsid w:val="00FC23B1"/>
  </w:style>
  <w:style w:type="character" w:customStyle="1" w:styleId="WW8Num37z4">
    <w:name w:val="WW8Num37z4"/>
    <w:rsid w:val="00FC23B1"/>
  </w:style>
  <w:style w:type="character" w:customStyle="1" w:styleId="WW8Num37z3">
    <w:name w:val="WW8Num37z3"/>
    <w:rsid w:val="00FC23B1"/>
  </w:style>
  <w:style w:type="character" w:customStyle="1" w:styleId="WW8Num37z2">
    <w:name w:val="WW8Num37z2"/>
    <w:rsid w:val="00FC23B1"/>
  </w:style>
  <w:style w:type="character" w:customStyle="1" w:styleId="WW8Num37z1">
    <w:name w:val="WW8Num37z1"/>
    <w:rsid w:val="00FC23B1"/>
  </w:style>
  <w:style w:type="character" w:customStyle="1" w:styleId="WW8Num37z0">
    <w:name w:val="WW8Num37z0"/>
    <w:rsid w:val="00FC23B1"/>
  </w:style>
  <w:style w:type="character" w:customStyle="1" w:styleId="WW8Num36z8">
    <w:name w:val="WW8Num36z8"/>
    <w:rsid w:val="00FC23B1"/>
  </w:style>
  <w:style w:type="character" w:customStyle="1" w:styleId="WW8Num36z7">
    <w:name w:val="WW8Num36z7"/>
    <w:rsid w:val="00FC23B1"/>
  </w:style>
  <w:style w:type="character" w:customStyle="1" w:styleId="WW8Num36z6">
    <w:name w:val="WW8Num36z6"/>
    <w:rsid w:val="00FC23B1"/>
  </w:style>
  <w:style w:type="character" w:customStyle="1" w:styleId="WW8Num36z5">
    <w:name w:val="WW8Num36z5"/>
    <w:rsid w:val="00FC23B1"/>
  </w:style>
  <w:style w:type="character" w:customStyle="1" w:styleId="WW8Num36z4">
    <w:name w:val="WW8Num36z4"/>
    <w:rsid w:val="00FC23B1"/>
  </w:style>
  <w:style w:type="character" w:customStyle="1" w:styleId="WW8Num36z3">
    <w:name w:val="WW8Num36z3"/>
    <w:rsid w:val="00FC23B1"/>
  </w:style>
  <w:style w:type="character" w:customStyle="1" w:styleId="WW8Num36z2">
    <w:name w:val="WW8Num36z2"/>
    <w:rsid w:val="00FC23B1"/>
  </w:style>
  <w:style w:type="character" w:customStyle="1" w:styleId="WW8Num36z1">
    <w:name w:val="WW8Num36z1"/>
    <w:rsid w:val="00FC23B1"/>
  </w:style>
  <w:style w:type="character" w:customStyle="1" w:styleId="WW8Num36z0">
    <w:name w:val="WW8Num36z0"/>
    <w:rsid w:val="00FC23B1"/>
  </w:style>
  <w:style w:type="character" w:customStyle="1" w:styleId="WW8Num35z8">
    <w:name w:val="WW8Num35z8"/>
    <w:rsid w:val="00FC23B1"/>
  </w:style>
  <w:style w:type="character" w:customStyle="1" w:styleId="WW8Num35z7">
    <w:name w:val="WW8Num35z7"/>
    <w:rsid w:val="00FC23B1"/>
  </w:style>
  <w:style w:type="character" w:customStyle="1" w:styleId="WW8Num35z6">
    <w:name w:val="WW8Num35z6"/>
    <w:rsid w:val="00FC23B1"/>
  </w:style>
  <w:style w:type="character" w:customStyle="1" w:styleId="WW8Num35z5">
    <w:name w:val="WW8Num35z5"/>
    <w:rsid w:val="00FC23B1"/>
  </w:style>
  <w:style w:type="character" w:customStyle="1" w:styleId="WW8Num35z4">
    <w:name w:val="WW8Num35z4"/>
    <w:rsid w:val="00FC23B1"/>
  </w:style>
  <w:style w:type="character" w:customStyle="1" w:styleId="WW8Num35z3">
    <w:name w:val="WW8Num35z3"/>
    <w:rsid w:val="00FC23B1"/>
  </w:style>
  <w:style w:type="character" w:customStyle="1" w:styleId="WW8Num35z2">
    <w:name w:val="WW8Num35z2"/>
    <w:rsid w:val="00FC23B1"/>
  </w:style>
  <w:style w:type="character" w:customStyle="1" w:styleId="WW8Num35z1">
    <w:name w:val="WW8Num35z1"/>
    <w:rsid w:val="00FC23B1"/>
  </w:style>
  <w:style w:type="character" w:customStyle="1" w:styleId="WW8Num35z0">
    <w:name w:val="WW8Num35z0"/>
    <w:rsid w:val="00FC23B1"/>
  </w:style>
  <w:style w:type="character" w:customStyle="1" w:styleId="WW8Num34z2">
    <w:name w:val="WW8Num34z2"/>
    <w:rsid w:val="00FC23B1"/>
    <w:rPr>
      <w:rFonts w:ascii="Wingdings" w:eastAsia="Times New Roman" w:hAnsi="Wingdings" w:cs="Wingdings"/>
    </w:rPr>
  </w:style>
  <w:style w:type="character" w:customStyle="1" w:styleId="WW8Num34z1">
    <w:name w:val="WW8Num34z1"/>
    <w:rsid w:val="00FC23B1"/>
    <w:rPr>
      <w:rFonts w:ascii="Courier New" w:eastAsia="Times New Roman" w:hAnsi="Courier New" w:cs="Courier New"/>
    </w:rPr>
  </w:style>
  <w:style w:type="character" w:customStyle="1" w:styleId="WW8Num34z0">
    <w:name w:val="WW8Num34z0"/>
    <w:rsid w:val="00FC23B1"/>
    <w:rPr>
      <w:rFonts w:ascii="Symbol" w:eastAsia="Times New Roman" w:hAnsi="Symbol" w:cs="Symbol"/>
    </w:rPr>
  </w:style>
  <w:style w:type="character" w:customStyle="1" w:styleId="WW8Num33z8">
    <w:name w:val="WW8Num33z8"/>
    <w:rsid w:val="00FC23B1"/>
  </w:style>
  <w:style w:type="character" w:customStyle="1" w:styleId="WW8Num33z7">
    <w:name w:val="WW8Num33z7"/>
    <w:rsid w:val="00FC23B1"/>
  </w:style>
  <w:style w:type="character" w:customStyle="1" w:styleId="WW8Num33z6">
    <w:name w:val="WW8Num33z6"/>
    <w:rsid w:val="00FC23B1"/>
  </w:style>
  <w:style w:type="character" w:customStyle="1" w:styleId="WW8Num33z5">
    <w:name w:val="WW8Num33z5"/>
    <w:rsid w:val="00FC23B1"/>
  </w:style>
  <w:style w:type="character" w:customStyle="1" w:styleId="WW8Num33z4">
    <w:name w:val="WW8Num33z4"/>
    <w:rsid w:val="00FC23B1"/>
  </w:style>
  <w:style w:type="character" w:customStyle="1" w:styleId="WW8Num33z3">
    <w:name w:val="WW8Num33z3"/>
    <w:rsid w:val="00FC23B1"/>
  </w:style>
  <w:style w:type="character" w:customStyle="1" w:styleId="WW8Num33z2">
    <w:name w:val="WW8Num33z2"/>
    <w:rsid w:val="00FC23B1"/>
  </w:style>
  <w:style w:type="character" w:customStyle="1" w:styleId="WW8Num33z1">
    <w:name w:val="WW8Num33z1"/>
    <w:rsid w:val="00FC23B1"/>
  </w:style>
  <w:style w:type="character" w:customStyle="1" w:styleId="WW8Num33z0">
    <w:name w:val="WW8Num33z0"/>
    <w:rsid w:val="00FC23B1"/>
  </w:style>
  <w:style w:type="character" w:customStyle="1" w:styleId="WW8Num32z8">
    <w:name w:val="WW8Num32z8"/>
    <w:rsid w:val="00FC23B1"/>
  </w:style>
  <w:style w:type="character" w:customStyle="1" w:styleId="WW8Num32z7">
    <w:name w:val="WW8Num32z7"/>
    <w:rsid w:val="00FC23B1"/>
  </w:style>
  <w:style w:type="character" w:customStyle="1" w:styleId="WW8Num32z6">
    <w:name w:val="WW8Num32z6"/>
    <w:rsid w:val="00FC23B1"/>
  </w:style>
  <w:style w:type="character" w:customStyle="1" w:styleId="WW8Num32z5">
    <w:name w:val="WW8Num32z5"/>
    <w:rsid w:val="00FC23B1"/>
  </w:style>
  <w:style w:type="character" w:customStyle="1" w:styleId="WW8Num32z4">
    <w:name w:val="WW8Num32z4"/>
    <w:rsid w:val="00FC23B1"/>
  </w:style>
  <w:style w:type="character" w:customStyle="1" w:styleId="WW8Num32z3">
    <w:name w:val="WW8Num32z3"/>
    <w:rsid w:val="00FC23B1"/>
  </w:style>
  <w:style w:type="character" w:customStyle="1" w:styleId="WW8Num32z2">
    <w:name w:val="WW8Num32z2"/>
    <w:rsid w:val="00FC23B1"/>
  </w:style>
  <w:style w:type="character" w:customStyle="1" w:styleId="WW8Num32z1">
    <w:name w:val="WW8Num32z1"/>
    <w:rsid w:val="00FC23B1"/>
  </w:style>
  <w:style w:type="character" w:customStyle="1" w:styleId="WW8Num32z0">
    <w:name w:val="WW8Num32z0"/>
    <w:rsid w:val="00FC23B1"/>
  </w:style>
  <w:style w:type="character" w:customStyle="1" w:styleId="WW8Num31z2">
    <w:name w:val="WW8Num31z2"/>
    <w:rsid w:val="00FC23B1"/>
    <w:rPr>
      <w:rFonts w:ascii="Wingdings" w:eastAsia="Times New Roman" w:hAnsi="Wingdings" w:cs="Wingdings"/>
    </w:rPr>
  </w:style>
  <w:style w:type="character" w:customStyle="1" w:styleId="WW8Num31z1">
    <w:name w:val="WW8Num31z1"/>
    <w:rsid w:val="00FC23B1"/>
    <w:rPr>
      <w:rFonts w:ascii="Courier New" w:eastAsia="Times New Roman" w:hAnsi="Courier New" w:cs="Courier New"/>
    </w:rPr>
  </w:style>
  <w:style w:type="character" w:customStyle="1" w:styleId="WW8Num31z0">
    <w:name w:val="WW8Num31z0"/>
    <w:rsid w:val="00FC23B1"/>
    <w:rPr>
      <w:rFonts w:ascii="Symbol" w:eastAsia="Times New Roman" w:hAnsi="Symbol" w:cs="Symbol"/>
    </w:rPr>
  </w:style>
  <w:style w:type="character" w:customStyle="1" w:styleId="WW8Num30z2">
    <w:name w:val="WW8Num30z2"/>
    <w:rsid w:val="00FC23B1"/>
    <w:rPr>
      <w:rFonts w:ascii="Wingdings" w:eastAsia="Times New Roman" w:hAnsi="Wingdings" w:cs="Wingdings"/>
    </w:rPr>
  </w:style>
  <w:style w:type="character" w:customStyle="1" w:styleId="WW8Num30z1">
    <w:name w:val="WW8Num30z1"/>
    <w:rsid w:val="00FC23B1"/>
    <w:rPr>
      <w:rFonts w:ascii="Courier New" w:eastAsia="Times New Roman" w:hAnsi="Courier New" w:cs="Courier New"/>
    </w:rPr>
  </w:style>
  <w:style w:type="character" w:customStyle="1" w:styleId="WW8Num30z0">
    <w:name w:val="WW8Num30z0"/>
    <w:rsid w:val="00FC23B1"/>
    <w:rPr>
      <w:rFonts w:ascii="Symbol" w:eastAsia="Times New Roman" w:hAnsi="Symbol" w:cs="Symbol"/>
    </w:rPr>
  </w:style>
  <w:style w:type="character" w:customStyle="1" w:styleId="WW8Num29z2">
    <w:name w:val="WW8Num29z2"/>
    <w:rsid w:val="00FC23B1"/>
    <w:rPr>
      <w:rFonts w:ascii="Wingdings" w:eastAsia="Times New Roman" w:hAnsi="Wingdings" w:cs="Wingdings"/>
    </w:rPr>
  </w:style>
  <w:style w:type="character" w:customStyle="1" w:styleId="WW8Num29z1">
    <w:name w:val="WW8Num29z1"/>
    <w:rsid w:val="00FC23B1"/>
    <w:rPr>
      <w:rFonts w:ascii="Courier New" w:eastAsia="Times New Roman" w:hAnsi="Courier New" w:cs="Courier New"/>
    </w:rPr>
  </w:style>
  <w:style w:type="character" w:customStyle="1" w:styleId="WW8Num29z0">
    <w:name w:val="WW8Num29z0"/>
    <w:rsid w:val="00FC23B1"/>
    <w:rPr>
      <w:rFonts w:ascii="Symbol" w:eastAsia="Times New Roman" w:hAnsi="Symbol" w:cs="Symbol"/>
    </w:rPr>
  </w:style>
  <w:style w:type="character" w:customStyle="1" w:styleId="WW8Num28z3">
    <w:name w:val="WW8Num28z3"/>
    <w:rsid w:val="00FC23B1"/>
    <w:rPr>
      <w:rFonts w:ascii="Symbol" w:eastAsia="Times New Roman" w:hAnsi="Symbol" w:cs="Symbol"/>
    </w:rPr>
  </w:style>
  <w:style w:type="character" w:customStyle="1" w:styleId="WW8Num28z2">
    <w:name w:val="WW8Num28z2"/>
    <w:rsid w:val="00FC23B1"/>
    <w:rPr>
      <w:rFonts w:ascii="Wingdings" w:eastAsia="Times New Roman" w:hAnsi="Wingdings" w:cs="Wingdings"/>
    </w:rPr>
  </w:style>
  <w:style w:type="character" w:customStyle="1" w:styleId="WW8Num28z1">
    <w:name w:val="WW8Num28z1"/>
    <w:rsid w:val="00FC23B1"/>
    <w:rPr>
      <w:rFonts w:ascii="Courier New" w:eastAsia="Times New Roman" w:hAnsi="Courier New" w:cs="Courier New"/>
    </w:rPr>
  </w:style>
  <w:style w:type="character" w:customStyle="1" w:styleId="WW8Num28z0">
    <w:name w:val="WW8Num28z0"/>
    <w:rsid w:val="00FC23B1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27z2">
    <w:name w:val="WW8Num27z2"/>
    <w:rsid w:val="00FC23B1"/>
    <w:rPr>
      <w:rFonts w:ascii="Wingdings" w:eastAsia="Times New Roman" w:hAnsi="Wingdings" w:cs="Wingdings"/>
    </w:rPr>
  </w:style>
  <w:style w:type="character" w:customStyle="1" w:styleId="WW8Num27z1">
    <w:name w:val="WW8Num27z1"/>
    <w:rsid w:val="00FC23B1"/>
    <w:rPr>
      <w:rFonts w:ascii="Courier New" w:eastAsia="Times New Roman" w:hAnsi="Courier New" w:cs="Courier New"/>
    </w:rPr>
  </w:style>
  <w:style w:type="character" w:customStyle="1" w:styleId="WW8Num27z0">
    <w:name w:val="WW8Num27z0"/>
    <w:rsid w:val="00FC23B1"/>
    <w:rPr>
      <w:rFonts w:ascii="Symbol" w:eastAsia="Times New Roman" w:hAnsi="Symbol" w:cs="Symbol"/>
    </w:rPr>
  </w:style>
  <w:style w:type="character" w:customStyle="1" w:styleId="WW8Num26z8">
    <w:name w:val="WW8Num26z8"/>
    <w:rsid w:val="00FC23B1"/>
  </w:style>
  <w:style w:type="character" w:customStyle="1" w:styleId="WW8Num26z7">
    <w:name w:val="WW8Num26z7"/>
    <w:rsid w:val="00FC23B1"/>
  </w:style>
  <w:style w:type="character" w:customStyle="1" w:styleId="WW8Num26z6">
    <w:name w:val="WW8Num26z6"/>
    <w:rsid w:val="00FC23B1"/>
  </w:style>
  <w:style w:type="character" w:customStyle="1" w:styleId="WW8Num26z5">
    <w:name w:val="WW8Num26z5"/>
    <w:rsid w:val="00FC23B1"/>
  </w:style>
  <w:style w:type="character" w:customStyle="1" w:styleId="WW8Num26z4">
    <w:name w:val="WW8Num26z4"/>
    <w:rsid w:val="00FC23B1"/>
  </w:style>
  <w:style w:type="character" w:customStyle="1" w:styleId="WW8Num26z3">
    <w:name w:val="WW8Num26z3"/>
    <w:rsid w:val="00FC23B1"/>
  </w:style>
  <w:style w:type="character" w:customStyle="1" w:styleId="WW8Num26z2">
    <w:name w:val="WW8Num26z2"/>
    <w:rsid w:val="00FC23B1"/>
  </w:style>
  <w:style w:type="character" w:customStyle="1" w:styleId="WW8Num26z1">
    <w:name w:val="WW8Num26z1"/>
    <w:rsid w:val="00FC23B1"/>
  </w:style>
  <w:style w:type="character" w:customStyle="1" w:styleId="WW8Num26z0">
    <w:name w:val="WW8Num26z0"/>
    <w:rsid w:val="00FC23B1"/>
    <w:rPr>
      <w:color w:val="000000"/>
      <w:sz w:val="22"/>
      <w:szCs w:val="22"/>
    </w:rPr>
  </w:style>
  <w:style w:type="character" w:customStyle="1" w:styleId="WW8Num25z2">
    <w:name w:val="WW8Num25z2"/>
    <w:rsid w:val="00FC23B1"/>
    <w:rPr>
      <w:rFonts w:ascii="Wingdings" w:eastAsia="Times New Roman" w:hAnsi="Wingdings" w:cs="Wingdings"/>
    </w:rPr>
  </w:style>
  <w:style w:type="character" w:customStyle="1" w:styleId="WW8Num25z1">
    <w:name w:val="WW8Num25z1"/>
    <w:rsid w:val="00FC23B1"/>
    <w:rPr>
      <w:rFonts w:ascii="Courier New" w:eastAsia="Times New Roman" w:hAnsi="Courier New" w:cs="Courier New"/>
    </w:rPr>
  </w:style>
  <w:style w:type="character" w:customStyle="1" w:styleId="WW8Num25z0">
    <w:name w:val="WW8Num25z0"/>
    <w:rsid w:val="00FC23B1"/>
    <w:rPr>
      <w:rFonts w:ascii="Symbol" w:eastAsia="Times New Roman" w:hAnsi="Symbol" w:cs="Symbol"/>
    </w:rPr>
  </w:style>
  <w:style w:type="character" w:customStyle="1" w:styleId="WW8Num24z2">
    <w:name w:val="WW8Num24z2"/>
    <w:rsid w:val="00FC23B1"/>
    <w:rPr>
      <w:rFonts w:ascii="Wingdings" w:eastAsia="Times New Roman" w:hAnsi="Wingdings" w:cs="Wingdings"/>
    </w:rPr>
  </w:style>
  <w:style w:type="character" w:customStyle="1" w:styleId="WW8Num24z1">
    <w:name w:val="WW8Num24z1"/>
    <w:rsid w:val="00FC23B1"/>
    <w:rPr>
      <w:rFonts w:ascii="Courier New" w:eastAsia="Times New Roman" w:hAnsi="Courier New" w:cs="Courier New"/>
    </w:rPr>
  </w:style>
  <w:style w:type="character" w:customStyle="1" w:styleId="WW8Num24z0">
    <w:name w:val="WW8Num24z0"/>
    <w:rsid w:val="00FC23B1"/>
    <w:rPr>
      <w:rFonts w:ascii="Symbol" w:eastAsia="Times New Roman" w:hAnsi="Symbol" w:cs="Symbol"/>
    </w:rPr>
  </w:style>
  <w:style w:type="character" w:customStyle="1" w:styleId="WW8Num23z8">
    <w:name w:val="WW8Num23z8"/>
    <w:rsid w:val="00FC23B1"/>
  </w:style>
  <w:style w:type="character" w:customStyle="1" w:styleId="WW8Num23z7">
    <w:name w:val="WW8Num23z7"/>
    <w:rsid w:val="00FC23B1"/>
  </w:style>
  <w:style w:type="character" w:customStyle="1" w:styleId="WW8Num23z6">
    <w:name w:val="WW8Num23z6"/>
    <w:rsid w:val="00FC23B1"/>
  </w:style>
  <w:style w:type="character" w:customStyle="1" w:styleId="WW8Num23z5">
    <w:name w:val="WW8Num23z5"/>
    <w:rsid w:val="00FC23B1"/>
  </w:style>
  <w:style w:type="character" w:customStyle="1" w:styleId="WW8Num23z4">
    <w:name w:val="WW8Num23z4"/>
    <w:rsid w:val="00FC23B1"/>
  </w:style>
  <w:style w:type="character" w:customStyle="1" w:styleId="WW8Num23z3">
    <w:name w:val="WW8Num23z3"/>
    <w:rsid w:val="00FC23B1"/>
  </w:style>
  <w:style w:type="character" w:customStyle="1" w:styleId="WW8Num23z2">
    <w:name w:val="WW8Num23z2"/>
    <w:rsid w:val="00FC23B1"/>
  </w:style>
  <w:style w:type="character" w:customStyle="1" w:styleId="WW8Num23z1">
    <w:name w:val="WW8Num23z1"/>
    <w:rsid w:val="00FC23B1"/>
  </w:style>
  <w:style w:type="character" w:customStyle="1" w:styleId="WW8Num23z0">
    <w:name w:val="WW8Num23z0"/>
    <w:rsid w:val="00FC23B1"/>
  </w:style>
  <w:style w:type="character" w:customStyle="1" w:styleId="WW8Num22z2">
    <w:name w:val="WW8Num22z2"/>
    <w:rsid w:val="00FC23B1"/>
    <w:rPr>
      <w:rFonts w:ascii="Wingdings" w:eastAsia="Times New Roman" w:hAnsi="Wingdings" w:cs="Wingdings"/>
    </w:rPr>
  </w:style>
  <w:style w:type="character" w:customStyle="1" w:styleId="WW8Num22z1">
    <w:name w:val="WW8Num22z1"/>
    <w:rsid w:val="00FC23B1"/>
    <w:rPr>
      <w:rFonts w:ascii="Courier New" w:eastAsia="Times New Roman" w:hAnsi="Courier New" w:cs="Courier New"/>
    </w:rPr>
  </w:style>
  <w:style w:type="character" w:customStyle="1" w:styleId="WW8Num22z0">
    <w:name w:val="WW8Num22z0"/>
    <w:rsid w:val="00FC23B1"/>
    <w:rPr>
      <w:rFonts w:ascii="Symbol" w:eastAsia="Times New Roman" w:hAnsi="Symbol" w:cs="Symbol"/>
    </w:rPr>
  </w:style>
  <w:style w:type="character" w:customStyle="1" w:styleId="WW8Num21z2">
    <w:name w:val="WW8Num21z2"/>
    <w:rsid w:val="00FC23B1"/>
    <w:rPr>
      <w:rFonts w:ascii="Wingdings" w:eastAsia="Times New Roman" w:hAnsi="Wingdings" w:cs="Wingdings"/>
    </w:rPr>
  </w:style>
  <w:style w:type="character" w:customStyle="1" w:styleId="WW8Num21z1">
    <w:name w:val="WW8Num21z1"/>
    <w:rsid w:val="00FC23B1"/>
    <w:rPr>
      <w:rFonts w:ascii="Courier New" w:eastAsia="Times New Roman" w:hAnsi="Courier New" w:cs="Courier New"/>
    </w:rPr>
  </w:style>
  <w:style w:type="character" w:customStyle="1" w:styleId="WW8Num21z0">
    <w:name w:val="WW8Num21z0"/>
    <w:rsid w:val="00FC23B1"/>
    <w:rPr>
      <w:rFonts w:ascii="Symbol" w:eastAsia="Times New Roman" w:hAnsi="Symbol" w:cs="Symbol"/>
    </w:rPr>
  </w:style>
  <w:style w:type="character" w:customStyle="1" w:styleId="WW8Num20z8">
    <w:name w:val="WW8Num20z8"/>
    <w:rsid w:val="00FC23B1"/>
  </w:style>
  <w:style w:type="character" w:customStyle="1" w:styleId="WW8Num20z7">
    <w:name w:val="WW8Num20z7"/>
    <w:rsid w:val="00FC23B1"/>
  </w:style>
  <w:style w:type="character" w:customStyle="1" w:styleId="WW8Num20z6">
    <w:name w:val="WW8Num20z6"/>
    <w:rsid w:val="00FC23B1"/>
  </w:style>
  <w:style w:type="character" w:customStyle="1" w:styleId="WW8Num20z5">
    <w:name w:val="WW8Num20z5"/>
    <w:rsid w:val="00FC23B1"/>
  </w:style>
  <w:style w:type="character" w:customStyle="1" w:styleId="WW8Num20z4">
    <w:name w:val="WW8Num20z4"/>
    <w:rsid w:val="00FC23B1"/>
  </w:style>
  <w:style w:type="character" w:customStyle="1" w:styleId="WW8Num20z3">
    <w:name w:val="WW8Num20z3"/>
    <w:rsid w:val="00FC23B1"/>
  </w:style>
  <w:style w:type="character" w:customStyle="1" w:styleId="WW8Num20z2">
    <w:name w:val="WW8Num20z2"/>
    <w:rsid w:val="00FC23B1"/>
  </w:style>
  <w:style w:type="character" w:customStyle="1" w:styleId="WW8Num20z1">
    <w:name w:val="WW8Num20z1"/>
    <w:rsid w:val="00FC23B1"/>
  </w:style>
  <w:style w:type="character" w:customStyle="1" w:styleId="WW8Num20z0">
    <w:name w:val="WW8Num20z0"/>
    <w:rsid w:val="00FC23B1"/>
  </w:style>
  <w:style w:type="character" w:customStyle="1" w:styleId="WW8Num19z2">
    <w:name w:val="WW8Num19z2"/>
    <w:rsid w:val="00FC23B1"/>
    <w:rPr>
      <w:rFonts w:ascii="Wingdings" w:eastAsia="Times New Roman" w:hAnsi="Wingdings" w:cs="Wingdings"/>
    </w:rPr>
  </w:style>
  <w:style w:type="character" w:customStyle="1" w:styleId="WW8Num19z1">
    <w:name w:val="WW8Num19z1"/>
    <w:rsid w:val="00FC23B1"/>
    <w:rPr>
      <w:rFonts w:ascii="Courier New" w:eastAsia="Times New Roman" w:hAnsi="Courier New" w:cs="Courier New"/>
    </w:rPr>
  </w:style>
  <w:style w:type="character" w:customStyle="1" w:styleId="WW8Num19z0">
    <w:name w:val="WW8Num19z0"/>
    <w:rsid w:val="00FC23B1"/>
    <w:rPr>
      <w:rFonts w:ascii="Symbol" w:eastAsia="Times New Roman" w:hAnsi="Symbol" w:cs="Symbol"/>
    </w:rPr>
  </w:style>
  <w:style w:type="character" w:customStyle="1" w:styleId="WW8Num18z2">
    <w:name w:val="WW8Num18z2"/>
    <w:rsid w:val="00FC23B1"/>
    <w:rPr>
      <w:rFonts w:ascii="Wingdings" w:eastAsia="Times New Roman" w:hAnsi="Wingdings" w:cs="Wingdings"/>
    </w:rPr>
  </w:style>
  <w:style w:type="character" w:customStyle="1" w:styleId="WW8Num18z1">
    <w:name w:val="WW8Num18z1"/>
    <w:rsid w:val="00FC23B1"/>
    <w:rPr>
      <w:rFonts w:ascii="Courier New" w:eastAsia="Times New Roman" w:hAnsi="Courier New" w:cs="Courier New"/>
    </w:rPr>
  </w:style>
  <w:style w:type="character" w:customStyle="1" w:styleId="WW8Num18z0">
    <w:name w:val="WW8Num18z0"/>
    <w:rsid w:val="00FC23B1"/>
    <w:rPr>
      <w:rFonts w:ascii="Symbol" w:eastAsia="Times New Roman" w:hAnsi="Symbol" w:cs="Symbol"/>
    </w:rPr>
  </w:style>
  <w:style w:type="character" w:customStyle="1" w:styleId="WW8Num17z3">
    <w:name w:val="WW8Num17z3"/>
    <w:rsid w:val="00FC23B1"/>
    <w:rPr>
      <w:rFonts w:ascii="Symbol" w:eastAsia="Times New Roman" w:hAnsi="Symbol" w:cs="Symbol"/>
    </w:rPr>
  </w:style>
  <w:style w:type="character" w:customStyle="1" w:styleId="WW8Num17z2">
    <w:name w:val="WW8Num17z2"/>
    <w:rsid w:val="00FC23B1"/>
    <w:rPr>
      <w:rFonts w:ascii="Wingdings" w:eastAsia="Times New Roman" w:hAnsi="Wingdings" w:cs="Wingdings"/>
    </w:rPr>
  </w:style>
  <w:style w:type="character" w:customStyle="1" w:styleId="WW8Num17z1">
    <w:name w:val="WW8Num17z1"/>
    <w:rsid w:val="00FC23B1"/>
    <w:rPr>
      <w:rFonts w:ascii="Courier New" w:eastAsia="Times New Roman" w:hAnsi="Courier New" w:cs="Courier New"/>
    </w:rPr>
  </w:style>
  <w:style w:type="character" w:customStyle="1" w:styleId="WW8Num17z0">
    <w:name w:val="WW8Num17z0"/>
    <w:rsid w:val="00FC23B1"/>
    <w:rPr>
      <w:rFonts w:ascii="Times New Roman" w:eastAsia="Times New Roman" w:hAnsi="Times New Roman"/>
    </w:rPr>
  </w:style>
  <w:style w:type="character" w:customStyle="1" w:styleId="WW8Num16z2">
    <w:name w:val="WW8Num16z2"/>
    <w:rsid w:val="00FC23B1"/>
    <w:rPr>
      <w:rFonts w:ascii="Wingdings" w:eastAsia="Times New Roman" w:hAnsi="Wingdings" w:cs="Wingdings"/>
    </w:rPr>
  </w:style>
  <w:style w:type="character" w:customStyle="1" w:styleId="WW8Num16z1">
    <w:name w:val="WW8Num16z1"/>
    <w:rsid w:val="00FC23B1"/>
    <w:rPr>
      <w:rFonts w:ascii="Courier New" w:eastAsia="Times New Roman" w:hAnsi="Courier New" w:cs="Courier New"/>
    </w:rPr>
  </w:style>
  <w:style w:type="character" w:customStyle="1" w:styleId="WW8Num16z0">
    <w:name w:val="WW8Num16z0"/>
    <w:rsid w:val="00FC23B1"/>
    <w:rPr>
      <w:rFonts w:ascii="Symbol" w:eastAsia="Times New Roman" w:hAnsi="Symbol" w:cs="Symbol"/>
    </w:rPr>
  </w:style>
  <w:style w:type="character" w:customStyle="1" w:styleId="WW8Num15z2">
    <w:name w:val="WW8Num15z2"/>
    <w:rsid w:val="00FC23B1"/>
    <w:rPr>
      <w:rFonts w:ascii="Wingdings" w:eastAsia="Times New Roman" w:hAnsi="Wingdings" w:cs="Wingdings"/>
    </w:rPr>
  </w:style>
  <w:style w:type="character" w:customStyle="1" w:styleId="WW8Num15z1">
    <w:name w:val="WW8Num15z1"/>
    <w:rsid w:val="00FC23B1"/>
    <w:rPr>
      <w:rFonts w:ascii="Courier New" w:eastAsia="Times New Roman" w:hAnsi="Courier New" w:cs="Courier New"/>
    </w:rPr>
  </w:style>
  <w:style w:type="character" w:customStyle="1" w:styleId="WW8Num15z0">
    <w:name w:val="WW8Num15z0"/>
    <w:rsid w:val="00FC23B1"/>
    <w:rPr>
      <w:rFonts w:ascii="Symbol" w:eastAsia="Times New Roman" w:hAnsi="Symbol" w:cs="Symbol"/>
    </w:rPr>
  </w:style>
  <w:style w:type="character" w:customStyle="1" w:styleId="WW8Num14z8">
    <w:name w:val="WW8Num14z8"/>
    <w:rsid w:val="00FC23B1"/>
  </w:style>
  <w:style w:type="character" w:customStyle="1" w:styleId="WW8Num14z7">
    <w:name w:val="WW8Num14z7"/>
    <w:rsid w:val="00FC23B1"/>
  </w:style>
  <w:style w:type="character" w:customStyle="1" w:styleId="WW8Num14z6">
    <w:name w:val="WW8Num14z6"/>
    <w:rsid w:val="00FC23B1"/>
  </w:style>
  <w:style w:type="character" w:customStyle="1" w:styleId="WW8Num14z5">
    <w:name w:val="WW8Num14z5"/>
    <w:rsid w:val="00FC23B1"/>
  </w:style>
  <w:style w:type="character" w:customStyle="1" w:styleId="WW8Num14z4">
    <w:name w:val="WW8Num14z4"/>
    <w:rsid w:val="00FC23B1"/>
  </w:style>
  <w:style w:type="character" w:customStyle="1" w:styleId="WW8Num14z3">
    <w:name w:val="WW8Num14z3"/>
    <w:rsid w:val="00FC23B1"/>
  </w:style>
  <w:style w:type="character" w:customStyle="1" w:styleId="WW8Num14z2">
    <w:name w:val="WW8Num14z2"/>
    <w:rsid w:val="00FC23B1"/>
  </w:style>
  <w:style w:type="character" w:customStyle="1" w:styleId="WW8Num14z1">
    <w:name w:val="WW8Num14z1"/>
    <w:rsid w:val="00FC23B1"/>
  </w:style>
  <w:style w:type="character" w:customStyle="1" w:styleId="WW8Num14z0">
    <w:name w:val="WW8Num14z0"/>
    <w:rsid w:val="00FC23B1"/>
  </w:style>
  <w:style w:type="character" w:customStyle="1" w:styleId="WW8Num13z8">
    <w:name w:val="WW8Num13z8"/>
    <w:rsid w:val="00FC23B1"/>
  </w:style>
  <w:style w:type="character" w:customStyle="1" w:styleId="WW8Num13z7">
    <w:name w:val="WW8Num13z7"/>
    <w:rsid w:val="00FC23B1"/>
  </w:style>
  <w:style w:type="character" w:customStyle="1" w:styleId="WW8Num13z6">
    <w:name w:val="WW8Num13z6"/>
    <w:rsid w:val="00FC23B1"/>
  </w:style>
  <w:style w:type="character" w:customStyle="1" w:styleId="WW8Num13z5">
    <w:name w:val="WW8Num13z5"/>
    <w:rsid w:val="00FC23B1"/>
  </w:style>
  <w:style w:type="character" w:customStyle="1" w:styleId="WW8Num13z4">
    <w:name w:val="WW8Num13z4"/>
    <w:rsid w:val="00FC23B1"/>
  </w:style>
  <w:style w:type="character" w:customStyle="1" w:styleId="WW8Num13z3">
    <w:name w:val="WW8Num13z3"/>
    <w:rsid w:val="00FC23B1"/>
  </w:style>
  <w:style w:type="character" w:customStyle="1" w:styleId="WW8Num13z2">
    <w:name w:val="WW8Num13z2"/>
    <w:rsid w:val="00FC23B1"/>
  </w:style>
  <w:style w:type="character" w:customStyle="1" w:styleId="WW8Num13z1">
    <w:name w:val="WW8Num13z1"/>
    <w:rsid w:val="00FC23B1"/>
  </w:style>
  <w:style w:type="character" w:customStyle="1" w:styleId="WW8Num13z0">
    <w:name w:val="WW8Num13z0"/>
    <w:rsid w:val="00FC23B1"/>
  </w:style>
  <w:style w:type="character" w:customStyle="1" w:styleId="WW8Num12z2">
    <w:name w:val="WW8Num12z2"/>
    <w:rsid w:val="00FC23B1"/>
    <w:rPr>
      <w:rFonts w:ascii="Wingdings" w:eastAsia="Times New Roman" w:hAnsi="Wingdings" w:cs="Wingdings"/>
    </w:rPr>
  </w:style>
  <w:style w:type="character" w:customStyle="1" w:styleId="WW8Num12z1">
    <w:name w:val="WW8Num12z1"/>
    <w:rsid w:val="00FC23B1"/>
    <w:rPr>
      <w:rFonts w:ascii="Courier New" w:eastAsia="Times New Roman" w:hAnsi="Courier New" w:cs="Courier New"/>
    </w:rPr>
  </w:style>
  <w:style w:type="character" w:customStyle="1" w:styleId="WW8Num12z0">
    <w:name w:val="WW8Num12z0"/>
    <w:rsid w:val="00FC23B1"/>
    <w:rPr>
      <w:rFonts w:ascii="Symbol" w:eastAsia="Times New Roman" w:hAnsi="Symbol" w:cs="Symbol"/>
    </w:rPr>
  </w:style>
  <w:style w:type="character" w:customStyle="1" w:styleId="WW8Num11z8">
    <w:name w:val="WW8Num11z8"/>
    <w:rsid w:val="00FC23B1"/>
  </w:style>
  <w:style w:type="character" w:customStyle="1" w:styleId="WW8Num11z7">
    <w:name w:val="WW8Num11z7"/>
    <w:rsid w:val="00FC23B1"/>
  </w:style>
  <w:style w:type="character" w:customStyle="1" w:styleId="WW8Num11z6">
    <w:name w:val="WW8Num11z6"/>
    <w:rsid w:val="00FC23B1"/>
  </w:style>
  <w:style w:type="character" w:customStyle="1" w:styleId="WW8Num11z5">
    <w:name w:val="WW8Num11z5"/>
    <w:rsid w:val="00FC23B1"/>
  </w:style>
  <w:style w:type="character" w:customStyle="1" w:styleId="WW8Num11z4">
    <w:name w:val="WW8Num11z4"/>
    <w:rsid w:val="00FC23B1"/>
  </w:style>
  <w:style w:type="character" w:customStyle="1" w:styleId="WW8Num11z3">
    <w:name w:val="WW8Num11z3"/>
    <w:rsid w:val="00FC23B1"/>
  </w:style>
  <w:style w:type="character" w:customStyle="1" w:styleId="WW8Num11z2">
    <w:name w:val="WW8Num11z2"/>
    <w:rsid w:val="00FC23B1"/>
  </w:style>
  <w:style w:type="character" w:customStyle="1" w:styleId="WW8Num11z1">
    <w:name w:val="WW8Num11z1"/>
    <w:rsid w:val="00FC23B1"/>
    <w:rPr>
      <w:rFonts w:ascii="Times New Roman" w:eastAsia="Times New Roman" w:hAnsi="Times New Roman"/>
    </w:rPr>
  </w:style>
  <w:style w:type="character" w:customStyle="1" w:styleId="WW8Num11z0">
    <w:name w:val="WW8Num11z0"/>
    <w:rsid w:val="00FC23B1"/>
  </w:style>
  <w:style w:type="character" w:customStyle="1" w:styleId="4O4rz44y4p44444p">
    <w:name w:val="О4Oс4・н~?о?вr?н~?о?йz ?ш・4р4yи4・ф・?тp?4а?4б?4з?4а4pц"/>
    <w:rsid w:val="00FC23B1"/>
  </w:style>
  <w:style w:type="character" w:customStyle="1" w:styleId="WW8Num1z8">
    <w:name w:val="WW8Num1z8"/>
    <w:rsid w:val="00FC23B1"/>
  </w:style>
  <w:style w:type="character" w:customStyle="1" w:styleId="WW8Num1z7">
    <w:name w:val="WW8Num1z7"/>
    <w:rsid w:val="00FC23B1"/>
  </w:style>
  <w:style w:type="character" w:customStyle="1" w:styleId="WW8Num1z6">
    <w:name w:val="WW8Num1z6"/>
    <w:rsid w:val="00FC23B1"/>
  </w:style>
  <w:style w:type="character" w:customStyle="1" w:styleId="WW8Num1z5">
    <w:name w:val="WW8Num1z5"/>
    <w:rsid w:val="00FC23B1"/>
  </w:style>
  <w:style w:type="character" w:customStyle="1" w:styleId="WW8Num1z4">
    <w:name w:val="WW8Num1z4"/>
    <w:rsid w:val="00FC23B1"/>
  </w:style>
  <w:style w:type="character" w:customStyle="1" w:styleId="WW8Num1z3">
    <w:name w:val="WW8Num1z3"/>
    <w:rsid w:val="00FC23B1"/>
  </w:style>
  <w:style w:type="character" w:customStyle="1" w:styleId="a7">
    <w:name w:val="Верх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a8">
    <w:name w:val="Ниж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rvts0">
    <w:name w:val="rvts0"/>
    <w:rsid w:val="00FC23B1"/>
    <w:rPr>
      <w:rFonts w:cs="Times New Roman"/>
    </w:rPr>
  </w:style>
  <w:style w:type="character" w:customStyle="1" w:styleId="a9">
    <w:name w:val="Текст выноски Знак"/>
    <w:uiPriority w:val="99"/>
    <w:rsid w:val="00FC23B1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Знак примечания1"/>
    <w:rsid w:val="00FC23B1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FC23B1"/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ac">
    <w:name w:val="Тема примечания Знак"/>
    <w:rsid w:val="00FC23B1"/>
    <w:rPr>
      <w:rFonts w:ascii="Arial" w:eastAsia="Arial" w:hAnsi="Arial" w:cs="Arial"/>
      <w:b/>
      <w:bCs/>
      <w:color w:val="000000"/>
      <w:sz w:val="20"/>
      <w:szCs w:val="20"/>
      <w:lang w:val="ru-RU" w:eastAsia="ar-SA" w:bidi="ar-S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FC23B1"/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ListLabel1">
    <w:name w:val="ListLabel 1"/>
    <w:rsid w:val="00FC23B1"/>
    <w:rPr>
      <w:rFonts w:eastAsia="Times New Roman" w:cs="Times New Roman"/>
    </w:rPr>
  </w:style>
  <w:style w:type="character" w:customStyle="1" w:styleId="ListLabel2">
    <w:name w:val="ListLabel 2"/>
    <w:rsid w:val="00FC23B1"/>
    <w:rPr>
      <w:rFonts w:cs="Courier New"/>
    </w:rPr>
  </w:style>
  <w:style w:type="character" w:customStyle="1" w:styleId="ListLabel3">
    <w:name w:val="ListLabel 3"/>
    <w:rsid w:val="00FC23B1"/>
    <w:rPr>
      <w:rFonts w:cs="Courier New"/>
    </w:rPr>
  </w:style>
  <w:style w:type="character" w:customStyle="1" w:styleId="ListLabel4">
    <w:name w:val="ListLabel 4"/>
    <w:rsid w:val="00FC23B1"/>
    <w:rPr>
      <w:rFonts w:cs="Courier New"/>
    </w:rPr>
  </w:style>
  <w:style w:type="character" w:customStyle="1" w:styleId="ListLabel5">
    <w:name w:val="ListLabel 5"/>
    <w:rsid w:val="00FC23B1"/>
    <w:rPr>
      <w:rFonts w:eastAsia="Times New Roman" w:cs="Times New Roman CYR"/>
    </w:rPr>
  </w:style>
  <w:style w:type="character" w:customStyle="1" w:styleId="ListLabel6">
    <w:name w:val="ListLabel 6"/>
    <w:rsid w:val="00FC23B1"/>
    <w:rPr>
      <w:rFonts w:cs="Courier New"/>
    </w:rPr>
  </w:style>
  <w:style w:type="character" w:customStyle="1" w:styleId="ListLabel7">
    <w:name w:val="ListLabel 7"/>
    <w:rsid w:val="00FC23B1"/>
    <w:rPr>
      <w:rFonts w:cs="Courier New"/>
    </w:rPr>
  </w:style>
  <w:style w:type="character" w:customStyle="1" w:styleId="ListLabel8">
    <w:name w:val="ListLabel 8"/>
    <w:rsid w:val="00FC23B1"/>
    <w:rPr>
      <w:rFonts w:cs="Courier New"/>
    </w:rPr>
  </w:style>
  <w:style w:type="character" w:customStyle="1" w:styleId="ListLabel9">
    <w:name w:val="ListLabel 9"/>
    <w:rsid w:val="00FC23B1"/>
    <w:rPr>
      <w:rFonts w:ascii="Times New Roman" w:eastAsia="Arial" w:hAnsi="Times New Roman" w:cs="Times New Roman"/>
      <w:sz w:val="28"/>
    </w:rPr>
  </w:style>
  <w:style w:type="character" w:customStyle="1" w:styleId="ListLabel10">
    <w:name w:val="ListLabel 10"/>
    <w:rsid w:val="00FC23B1"/>
    <w:rPr>
      <w:rFonts w:cs="Courier New"/>
    </w:rPr>
  </w:style>
  <w:style w:type="character" w:customStyle="1" w:styleId="ListLabel11">
    <w:name w:val="ListLabel 11"/>
    <w:rsid w:val="00FC23B1"/>
    <w:rPr>
      <w:rFonts w:cs="Courier New"/>
    </w:rPr>
  </w:style>
  <w:style w:type="character" w:customStyle="1" w:styleId="ListLabel12">
    <w:name w:val="ListLabel 12"/>
    <w:rsid w:val="00FC23B1"/>
    <w:rPr>
      <w:rFonts w:cs="Courier New"/>
    </w:rPr>
  </w:style>
  <w:style w:type="character" w:customStyle="1" w:styleId="ListLabel13">
    <w:name w:val="ListLabel 13"/>
    <w:rsid w:val="00FC23B1"/>
    <w:rPr>
      <w:rFonts w:ascii="Times New Roman" w:hAnsi="Times New Roman" w:cs="Times New Roman"/>
      <w:sz w:val="28"/>
    </w:rPr>
  </w:style>
  <w:style w:type="character" w:customStyle="1" w:styleId="ListLabel14">
    <w:name w:val="ListLabel 14"/>
    <w:rsid w:val="00FC23B1"/>
    <w:rPr>
      <w:rFonts w:cs="Courier New"/>
    </w:rPr>
  </w:style>
  <w:style w:type="character" w:customStyle="1" w:styleId="ListLabel15">
    <w:name w:val="ListLabel 15"/>
    <w:rsid w:val="00FC23B1"/>
    <w:rPr>
      <w:rFonts w:cs="Wingdings"/>
    </w:rPr>
  </w:style>
  <w:style w:type="character" w:customStyle="1" w:styleId="ListLabel16">
    <w:name w:val="ListLabel 16"/>
    <w:rsid w:val="00FC23B1"/>
    <w:rPr>
      <w:rFonts w:cs="Symbol"/>
    </w:rPr>
  </w:style>
  <w:style w:type="character" w:customStyle="1" w:styleId="ListLabel17">
    <w:name w:val="ListLabel 17"/>
    <w:rsid w:val="00FC23B1"/>
    <w:rPr>
      <w:rFonts w:cs="Courier New"/>
    </w:rPr>
  </w:style>
  <w:style w:type="character" w:customStyle="1" w:styleId="ListLabel18">
    <w:name w:val="ListLabel 18"/>
    <w:rsid w:val="00FC23B1"/>
    <w:rPr>
      <w:rFonts w:cs="Wingdings"/>
    </w:rPr>
  </w:style>
  <w:style w:type="character" w:customStyle="1" w:styleId="ListLabel19">
    <w:name w:val="ListLabel 19"/>
    <w:rsid w:val="00FC23B1"/>
    <w:rPr>
      <w:rFonts w:cs="Symbol"/>
    </w:rPr>
  </w:style>
  <w:style w:type="character" w:customStyle="1" w:styleId="ListLabel20">
    <w:name w:val="ListLabel 20"/>
    <w:rsid w:val="00FC23B1"/>
    <w:rPr>
      <w:rFonts w:cs="Courier New"/>
    </w:rPr>
  </w:style>
  <w:style w:type="character" w:customStyle="1" w:styleId="ListLabel21">
    <w:name w:val="ListLabel 21"/>
    <w:rsid w:val="00FC23B1"/>
    <w:rPr>
      <w:rFonts w:cs="Wingdings"/>
    </w:rPr>
  </w:style>
  <w:style w:type="character" w:customStyle="1" w:styleId="15">
    <w:name w:val="Верх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16">
    <w:name w:val="Ниж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4C3f4u444yp">
    <w:name w:val="Г4C і3f п4・еu?р・4п4о4・сy?и|?лp?а~?н~?н・"/>
    <w:rsid w:val="00FC23B1"/>
    <w:rPr>
      <w:color w:val="000080"/>
      <w:u w:val="single"/>
    </w:rPr>
  </w:style>
  <w:style w:type="character" w:customStyle="1" w:styleId="WW8Num4z8">
    <w:name w:val="WW8Num4z8"/>
    <w:rsid w:val="00FC23B1"/>
  </w:style>
  <w:style w:type="character" w:customStyle="1" w:styleId="WW8Num4z7">
    <w:name w:val="WW8Num4z7"/>
    <w:rsid w:val="00FC23B1"/>
  </w:style>
  <w:style w:type="character" w:customStyle="1" w:styleId="WW8Num4z6">
    <w:name w:val="WW8Num4z6"/>
    <w:rsid w:val="00FC23B1"/>
  </w:style>
  <w:style w:type="character" w:customStyle="1" w:styleId="WW8Num4z5">
    <w:name w:val="WW8Num4z5"/>
    <w:rsid w:val="00FC23B1"/>
  </w:style>
  <w:style w:type="character" w:customStyle="1" w:styleId="WW8Num4z4">
    <w:name w:val="WW8Num4z4"/>
    <w:rsid w:val="00FC23B1"/>
  </w:style>
  <w:style w:type="character" w:customStyle="1" w:styleId="WW8Num4z3">
    <w:name w:val="WW8Num4z3"/>
    <w:rsid w:val="00FC23B1"/>
  </w:style>
  <w:style w:type="character" w:customStyle="1" w:styleId="WW8Num2z3">
    <w:name w:val="WW8Num2z3"/>
    <w:rsid w:val="00FC23B1"/>
    <w:rPr>
      <w:rFonts w:ascii="Symbol" w:eastAsia="Times New Roman" w:hAnsi="Symbol" w:cs="Symbol"/>
    </w:rPr>
  </w:style>
  <w:style w:type="character" w:customStyle="1" w:styleId="4R4y44r444y4r4y444y">
    <w:name w:val="С4Rи4yм4]в4rо4л4|и4y в4rи4yн4~о4с4・к[?иy"/>
    <w:rsid w:val="00FC23B1"/>
  </w:style>
  <w:style w:type="character" w:customStyle="1" w:styleId="ListLabel22">
    <w:name w:val="ListLabel 22"/>
    <w:rsid w:val="00FC23B1"/>
    <w:rPr>
      <w:rFonts w:ascii="Times New Roman" w:hAnsi="Times New Roman" w:cs="Times New Roman"/>
      <w:sz w:val="24"/>
    </w:rPr>
  </w:style>
  <w:style w:type="character" w:customStyle="1" w:styleId="ListLabel23">
    <w:name w:val="ListLabel 23"/>
    <w:rsid w:val="00FC23B1"/>
    <w:rPr>
      <w:rFonts w:cs="Courier New"/>
    </w:rPr>
  </w:style>
  <w:style w:type="character" w:customStyle="1" w:styleId="ListLabel24">
    <w:name w:val="ListLabel 24"/>
    <w:rsid w:val="00FC23B1"/>
    <w:rPr>
      <w:rFonts w:cs="Wingdings"/>
    </w:rPr>
  </w:style>
  <w:style w:type="character" w:customStyle="1" w:styleId="ListLabel25">
    <w:name w:val="ListLabel 25"/>
    <w:rsid w:val="00FC23B1"/>
    <w:rPr>
      <w:rFonts w:cs="Symbol"/>
    </w:rPr>
  </w:style>
  <w:style w:type="character" w:customStyle="1" w:styleId="ListLabel26">
    <w:name w:val="ListLabel 26"/>
    <w:rsid w:val="00FC23B1"/>
    <w:rPr>
      <w:rFonts w:cs="Courier New"/>
    </w:rPr>
  </w:style>
  <w:style w:type="character" w:customStyle="1" w:styleId="ListLabel27">
    <w:name w:val="ListLabel 27"/>
    <w:rsid w:val="00FC23B1"/>
    <w:rPr>
      <w:rFonts w:cs="Wingdings"/>
    </w:rPr>
  </w:style>
  <w:style w:type="character" w:customStyle="1" w:styleId="ListLabel28">
    <w:name w:val="ListLabel 28"/>
    <w:rsid w:val="00FC23B1"/>
    <w:rPr>
      <w:rFonts w:cs="Symbol"/>
    </w:rPr>
  </w:style>
  <w:style w:type="character" w:customStyle="1" w:styleId="ListLabel29">
    <w:name w:val="ListLabel 29"/>
    <w:rsid w:val="00FC23B1"/>
    <w:rPr>
      <w:rFonts w:cs="Courier New"/>
    </w:rPr>
  </w:style>
  <w:style w:type="character" w:customStyle="1" w:styleId="ListLabel30">
    <w:name w:val="ListLabel 30"/>
    <w:rsid w:val="00FC23B1"/>
    <w:rPr>
      <w:rFonts w:cs="Wingdings"/>
    </w:rPr>
  </w:style>
  <w:style w:type="character" w:customStyle="1" w:styleId="ListLabel31">
    <w:name w:val="ListLabel 31"/>
    <w:rsid w:val="00FC23B1"/>
    <w:rPr>
      <w:rFonts w:eastAsia="Times New Roman" w:cs="Times New Roman"/>
    </w:rPr>
  </w:style>
  <w:style w:type="character" w:customStyle="1" w:styleId="ListLabel32">
    <w:name w:val="ListLabel 32"/>
    <w:rsid w:val="00FC23B1"/>
    <w:rPr>
      <w:rFonts w:cs="Courier New"/>
    </w:rPr>
  </w:style>
  <w:style w:type="character" w:customStyle="1" w:styleId="ListLabel33">
    <w:name w:val="ListLabel 33"/>
    <w:rsid w:val="00FC23B1"/>
    <w:rPr>
      <w:rFonts w:cs="Courier New"/>
    </w:rPr>
  </w:style>
  <w:style w:type="character" w:customStyle="1" w:styleId="ListLabel34">
    <w:name w:val="ListLabel 34"/>
    <w:rsid w:val="00FC23B1"/>
    <w:rPr>
      <w:rFonts w:cs="Courier New"/>
    </w:rPr>
  </w:style>
  <w:style w:type="character" w:customStyle="1" w:styleId="ListLabel35">
    <w:name w:val="ListLabel 35"/>
    <w:rsid w:val="00FC23B1"/>
    <w:rPr>
      <w:rFonts w:eastAsia="Times New Roman" w:cs="Times New Roman"/>
    </w:rPr>
  </w:style>
  <w:style w:type="character" w:customStyle="1" w:styleId="ListLabel36">
    <w:name w:val="ListLabel 36"/>
    <w:rsid w:val="00FC23B1"/>
    <w:rPr>
      <w:rFonts w:cs="Courier New"/>
    </w:rPr>
  </w:style>
  <w:style w:type="character" w:customStyle="1" w:styleId="ListLabel37">
    <w:name w:val="ListLabel 37"/>
    <w:rsid w:val="00FC23B1"/>
    <w:rPr>
      <w:rFonts w:cs="Courier New"/>
    </w:rPr>
  </w:style>
  <w:style w:type="character" w:customStyle="1" w:styleId="ListLabel38">
    <w:name w:val="ListLabel 38"/>
    <w:rsid w:val="00FC23B1"/>
    <w:rPr>
      <w:rFonts w:cs="Courier New"/>
    </w:rPr>
  </w:style>
  <w:style w:type="character" w:customStyle="1" w:styleId="ListLabel39">
    <w:name w:val="ListLabel 39"/>
    <w:rsid w:val="00FC23B1"/>
    <w:rPr>
      <w:rFonts w:eastAsia="Times New Roman" w:cs="Times New Roman"/>
    </w:rPr>
  </w:style>
  <w:style w:type="character" w:customStyle="1" w:styleId="ListLabel40">
    <w:name w:val="ListLabel 40"/>
    <w:rsid w:val="00FC23B1"/>
    <w:rPr>
      <w:rFonts w:cs="Courier New"/>
    </w:rPr>
  </w:style>
  <w:style w:type="character" w:customStyle="1" w:styleId="ListLabel41">
    <w:name w:val="ListLabel 41"/>
    <w:rsid w:val="00FC23B1"/>
    <w:rPr>
      <w:rFonts w:cs="Courier New"/>
    </w:rPr>
  </w:style>
  <w:style w:type="character" w:customStyle="1" w:styleId="ListLabel42">
    <w:name w:val="ListLabel 42"/>
    <w:rsid w:val="00FC23B1"/>
    <w:rPr>
      <w:rFonts w:cs="Courier New"/>
    </w:rPr>
  </w:style>
  <w:style w:type="character" w:customStyle="1" w:styleId="ListLabel43">
    <w:name w:val="ListLabel 43"/>
    <w:rsid w:val="00FC23B1"/>
    <w:rPr>
      <w:rFonts w:ascii="Times New Roman" w:hAnsi="Times New Roman" w:cs="Times New Roman"/>
      <w:sz w:val="24"/>
    </w:rPr>
  </w:style>
  <w:style w:type="character" w:customStyle="1" w:styleId="ListLabel44">
    <w:name w:val="ListLabel 44"/>
    <w:rsid w:val="00FC23B1"/>
    <w:rPr>
      <w:rFonts w:cs="Courier New"/>
    </w:rPr>
  </w:style>
  <w:style w:type="character" w:customStyle="1" w:styleId="ListLabel45">
    <w:name w:val="ListLabel 45"/>
    <w:rsid w:val="00FC23B1"/>
    <w:rPr>
      <w:rFonts w:cs="Wingdings"/>
    </w:rPr>
  </w:style>
  <w:style w:type="character" w:customStyle="1" w:styleId="ListLabel46">
    <w:name w:val="ListLabel 46"/>
    <w:rsid w:val="00FC23B1"/>
    <w:rPr>
      <w:rFonts w:cs="Symbol"/>
    </w:rPr>
  </w:style>
  <w:style w:type="character" w:customStyle="1" w:styleId="ListLabel47">
    <w:name w:val="ListLabel 47"/>
    <w:rsid w:val="00FC23B1"/>
    <w:rPr>
      <w:rFonts w:cs="Courier New"/>
    </w:rPr>
  </w:style>
  <w:style w:type="character" w:customStyle="1" w:styleId="ListLabel48">
    <w:name w:val="ListLabel 48"/>
    <w:rsid w:val="00FC23B1"/>
    <w:rPr>
      <w:rFonts w:cs="Wingdings"/>
    </w:rPr>
  </w:style>
  <w:style w:type="character" w:customStyle="1" w:styleId="ListLabel49">
    <w:name w:val="ListLabel 49"/>
    <w:rsid w:val="00FC23B1"/>
    <w:rPr>
      <w:rFonts w:cs="Symbol"/>
    </w:rPr>
  </w:style>
  <w:style w:type="character" w:customStyle="1" w:styleId="ListLabel50">
    <w:name w:val="ListLabel 50"/>
    <w:rsid w:val="00FC23B1"/>
    <w:rPr>
      <w:rFonts w:cs="Courier New"/>
    </w:rPr>
  </w:style>
  <w:style w:type="character" w:customStyle="1" w:styleId="ListLabel51">
    <w:name w:val="ListLabel 51"/>
    <w:rsid w:val="00FC23B1"/>
    <w:rPr>
      <w:rFonts w:cs="Wingdings"/>
    </w:rPr>
  </w:style>
  <w:style w:type="character" w:customStyle="1" w:styleId="ListLabel52">
    <w:name w:val="ListLabel 52"/>
    <w:rsid w:val="00FC23B1"/>
    <w:rPr>
      <w:rFonts w:ascii="Times New Roman" w:hAnsi="Times New Roman" w:cs="Times New Roman"/>
      <w:sz w:val="24"/>
    </w:rPr>
  </w:style>
  <w:style w:type="character" w:customStyle="1" w:styleId="ListLabel53">
    <w:name w:val="ListLabel 53"/>
    <w:rsid w:val="00FC23B1"/>
    <w:rPr>
      <w:rFonts w:cs="Courier New"/>
    </w:rPr>
  </w:style>
  <w:style w:type="character" w:customStyle="1" w:styleId="ListLabel54">
    <w:name w:val="ListLabel 54"/>
    <w:rsid w:val="00FC23B1"/>
    <w:rPr>
      <w:rFonts w:cs="Wingdings"/>
    </w:rPr>
  </w:style>
  <w:style w:type="character" w:customStyle="1" w:styleId="ListLabel55">
    <w:name w:val="ListLabel 55"/>
    <w:rsid w:val="00FC23B1"/>
    <w:rPr>
      <w:rFonts w:cs="Symbol"/>
    </w:rPr>
  </w:style>
  <w:style w:type="character" w:customStyle="1" w:styleId="ListLabel56">
    <w:name w:val="ListLabel 56"/>
    <w:rsid w:val="00FC23B1"/>
    <w:rPr>
      <w:rFonts w:cs="Courier New"/>
    </w:rPr>
  </w:style>
  <w:style w:type="character" w:customStyle="1" w:styleId="ListLabel57">
    <w:name w:val="ListLabel 57"/>
    <w:rsid w:val="00FC23B1"/>
    <w:rPr>
      <w:rFonts w:cs="Wingdings"/>
    </w:rPr>
  </w:style>
  <w:style w:type="character" w:customStyle="1" w:styleId="ListLabel58">
    <w:name w:val="ListLabel 58"/>
    <w:rsid w:val="00FC23B1"/>
    <w:rPr>
      <w:rFonts w:cs="Symbol"/>
    </w:rPr>
  </w:style>
  <w:style w:type="character" w:customStyle="1" w:styleId="ListLabel59">
    <w:name w:val="ListLabel 59"/>
    <w:rsid w:val="00FC23B1"/>
    <w:rPr>
      <w:rFonts w:cs="Courier New"/>
    </w:rPr>
  </w:style>
  <w:style w:type="character" w:customStyle="1" w:styleId="ListLabel60">
    <w:name w:val="ListLabel 60"/>
    <w:rsid w:val="00FC23B1"/>
    <w:rPr>
      <w:rFonts w:cs="Wingdings"/>
    </w:rPr>
  </w:style>
  <w:style w:type="character" w:customStyle="1" w:styleId="ListLabel61">
    <w:name w:val="ListLabel 61"/>
    <w:rsid w:val="00FC23B1"/>
    <w:rPr>
      <w:rFonts w:cs="Times New Roman"/>
      <w:sz w:val="24"/>
    </w:rPr>
  </w:style>
  <w:style w:type="character" w:customStyle="1" w:styleId="ListLabel62">
    <w:name w:val="ListLabel 62"/>
    <w:rsid w:val="00FC23B1"/>
    <w:rPr>
      <w:rFonts w:cs="Courier New"/>
    </w:rPr>
  </w:style>
  <w:style w:type="character" w:customStyle="1" w:styleId="ListLabel63">
    <w:name w:val="ListLabel 63"/>
    <w:rsid w:val="00FC23B1"/>
    <w:rPr>
      <w:rFonts w:cs="Wingdings"/>
    </w:rPr>
  </w:style>
  <w:style w:type="character" w:customStyle="1" w:styleId="ListLabel64">
    <w:name w:val="ListLabel 64"/>
    <w:rsid w:val="00FC23B1"/>
    <w:rPr>
      <w:rFonts w:cs="Symbol"/>
    </w:rPr>
  </w:style>
  <w:style w:type="character" w:customStyle="1" w:styleId="ListLabel65">
    <w:name w:val="ListLabel 65"/>
    <w:rsid w:val="00FC23B1"/>
    <w:rPr>
      <w:sz w:val="24"/>
    </w:rPr>
  </w:style>
  <w:style w:type="character" w:styleId="ad">
    <w:name w:val="Hyperlink"/>
    <w:uiPriority w:val="99"/>
    <w:rsid w:val="00FC23B1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FC23B1"/>
    <w:pPr>
      <w:keepNext/>
      <w:keepLines/>
      <w:widowControl w:val="0"/>
      <w:spacing w:before="480" w:after="120"/>
    </w:pPr>
    <w:rPr>
      <w:rFonts w:ascii="Arial" w:eastAsia="Arial Unicode MS" w:hAnsi="Arial" w:cs="Mangal"/>
      <w:b/>
      <w:sz w:val="72"/>
      <w:szCs w:val="72"/>
    </w:rPr>
  </w:style>
  <w:style w:type="paragraph" w:styleId="a0">
    <w:name w:val="Body Text"/>
    <w:basedOn w:val="a"/>
    <w:link w:val="ae"/>
    <w:uiPriority w:val="99"/>
    <w:rsid w:val="00FC23B1"/>
    <w:pPr>
      <w:spacing w:after="120"/>
    </w:pPr>
  </w:style>
  <w:style w:type="paragraph" w:styleId="af">
    <w:name w:val="List"/>
    <w:basedOn w:val="af0"/>
    <w:rsid w:val="00FC23B1"/>
    <w:rPr>
      <w:rFonts w:cs="Mangal"/>
    </w:rPr>
  </w:style>
  <w:style w:type="paragraph" w:customStyle="1" w:styleId="17">
    <w:name w:val="Название1"/>
    <w:basedOn w:val="a"/>
    <w:rsid w:val="00FC23B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FC23B1"/>
    <w:pPr>
      <w:suppressLineNumbers/>
    </w:pPr>
    <w:rPr>
      <w:rFonts w:cs="Mangal"/>
    </w:rPr>
  </w:style>
  <w:style w:type="paragraph" w:customStyle="1" w:styleId="af0">
    <w:name w:val="Основний текст"/>
    <w:basedOn w:val="a"/>
    <w:rsid w:val="00FC23B1"/>
    <w:pPr>
      <w:spacing w:after="140" w:line="288" w:lineRule="auto"/>
    </w:pPr>
  </w:style>
  <w:style w:type="paragraph" w:customStyle="1" w:styleId="af1">
    <w:name w:val="Розділ"/>
    <w:basedOn w:val="a"/>
    <w:rsid w:val="00FC23B1"/>
    <w:pPr>
      <w:suppressLineNumbers/>
      <w:spacing w:before="120" w:after="120"/>
    </w:pPr>
    <w:rPr>
      <w:i/>
      <w:iCs/>
    </w:rPr>
  </w:style>
  <w:style w:type="paragraph" w:customStyle="1" w:styleId="af2">
    <w:name w:val="Покажчик"/>
    <w:basedOn w:val="a"/>
    <w:rsid w:val="00FC23B1"/>
    <w:pPr>
      <w:suppressLineNumbers/>
    </w:pPr>
  </w:style>
  <w:style w:type="paragraph" w:customStyle="1" w:styleId="LO-normal">
    <w:name w:val="LO-normal"/>
    <w:qFormat/>
    <w:rsid w:val="00FC23B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af3">
    <w:name w:val="Підзаголовок"/>
    <w:basedOn w:val="LO-normal"/>
    <w:rsid w:val="00FC2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4">
    <w:name w:val="Вміст таблиці"/>
    <w:basedOn w:val="a"/>
    <w:rsid w:val="00FC23B1"/>
    <w:pPr>
      <w:suppressLineNumbers/>
    </w:pPr>
  </w:style>
  <w:style w:type="paragraph" w:customStyle="1" w:styleId="af5">
    <w:name w:val="Заголовок таблиці"/>
    <w:basedOn w:val="af4"/>
    <w:rsid w:val="00FC23B1"/>
    <w:pPr>
      <w:jc w:val="center"/>
    </w:pPr>
    <w:rPr>
      <w:b/>
      <w:bCs/>
    </w:rPr>
  </w:style>
  <w:style w:type="paragraph" w:customStyle="1" w:styleId="19">
    <w:name w:val="Обычный (веб)1"/>
    <w:basedOn w:val="a"/>
    <w:rsid w:val="00FC23B1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af6">
    <w:name w:val="a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7e0e3eeebeee2eeea1">
    <w:name w:val="Зc7аe0гe3оeeлebоeeвe2оeeкea 1"/>
    <w:basedOn w:val="a"/>
    <w:rsid w:val="00FC23B1"/>
    <w:pPr>
      <w:keepNext/>
      <w:keepLines/>
      <w:tabs>
        <w:tab w:val="left" w:pos="360"/>
      </w:tabs>
      <w:spacing w:line="10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FC23B1"/>
    <w:pPr>
      <w:keepNext/>
      <w:spacing w:before="6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FC23B1"/>
    <w:pPr>
      <w:spacing w:before="240" w:after="6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c2ecb3f1f2f2e0e1ebe8f6b3">
    <w:name w:val="Вc2мecіb3сf1тf2 тf2аe0бe1лebиe8цf6іb3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rsid w:val="00FC23B1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ar-SA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FC23B1"/>
    <w:pPr>
      <w:suppressAutoHyphens/>
    </w:pPr>
    <w:rPr>
      <w:color w:val="00000A"/>
      <w:sz w:val="28"/>
      <w:szCs w:val="28"/>
      <w:lang w:eastAsia="ar-SA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FC23B1"/>
    <w:pPr>
      <w:widowControl w:val="0"/>
      <w:suppressAutoHyphens/>
      <w:ind w:left="283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d3eae0e7e0f2e5ebfc6">
    <w:name w:val="Уd3кeaаe0зe7аe0тf2еe5лebьfc 6"/>
    <w:basedOn w:val="a"/>
    <w:rsid w:val="00FC23B1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rsid w:val="00FC23B1"/>
    <w:pPr>
      <w:suppressAutoHyphens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FC23B1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FC23B1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rsid w:val="00FC23B1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FC23B1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FC23B1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FC23B1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FC23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FC23B1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FC23B1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FC23B1"/>
    <w:pPr>
      <w:widowControl w:val="0"/>
      <w:suppressAutoHyphens/>
      <w:spacing w:before="120"/>
      <w:ind w:left="80"/>
      <w:jc w:val="center"/>
    </w:pPr>
    <w:rPr>
      <w:b/>
      <w:bCs/>
      <w:color w:val="00000A"/>
      <w:sz w:val="28"/>
      <w:szCs w:val="28"/>
      <w:lang w:eastAsia="ar-SA"/>
    </w:rPr>
  </w:style>
  <w:style w:type="paragraph" w:customStyle="1" w:styleId="c2e5f0f5edb3e9eaeeebeeedf2e8f2f3eb">
    <w:name w:val="Вc2еe5рf0хf5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FC23B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FC23B1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FC23B1"/>
    <w:pPr>
      <w:spacing w:before="20" w:after="20" w:line="100" w:lineRule="atLeast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rsid w:val="00FC23B1"/>
    <w:pPr>
      <w:spacing w:line="100" w:lineRule="atLeast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rsid w:val="00FC23B1"/>
    <w:pPr>
      <w:spacing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cef1edeee2ede8e9f2e5eaf1f20">
    <w:name w:val="Оceсf1нedоeeвe2нedиe8йe9 тf2еe5кeaсf1тf2"/>
    <w:basedOn w:val="a"/>
    <w:rsid w:val="00FC23B1"/>
    <w:pPr>
      <w:spacing w:after="120"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rsid w:val="00FC23B1"/>
    <w:pPr>
      <w:widowControl w:val="0"/>
      <w:spacing w:line="100" w:lineRule="atLeast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</w:rPr>
  </w:style>
  <w:style w:type="paragraph" w:customStyle="1" w:styleId="1a">
    <w:name w:val="Абзац списка1"/>
    <w:basedOn w:val="a"/>
    <w:rsid w:val="00FC23B1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FC23B1"/>
    <w:pPr>
      <w:widowControl w:val="0"/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xl32">
    <w:name w:val="xl3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8">
    <w:name w:val="xl2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7">
    <w:name w:val="xl2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right"/>
    </w:pPr>
    <w:rPr>
      <w:rFonts w:eastAsia="Times New Roman"/>
    </w:rPr>
  </w:style>
  <w:style w:type="paragraph" w:customStyle="1" w:styleId="xl26">
    <w:name w:val="xl2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4">
    <w:name w:val="xl24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xl23">
    <w:name w:val="xl2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2">
    <w:name w:val="xl2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font5">
    <w:name w:val="font5"/>
    <w:basedOn w:val="a"/>
    <w:rsid w:val="00FC23B1"/>
    <w:pPr>
      <w:spacing w:before="280" w:after="280" w:line="100" w:lineRule="atLeast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7ede0ea1">
    <w:name w:val="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C2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C2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C23B1"/>
    <w:pPr>
      <w:pBdr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FC23B1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FC23B1"/>
    <w:pPr>
      <w:suppressAutoHyphens/>
    </w:pPr>
    <w:rPr>
      <w:rFonts w:ascii="Calibri" w:hAnsi="Calibri" w:cs="Calibri"/>
      <w:color w:val="00000A"/>
      <w:sz w:val="24"/>
      <w:lang w:eastAsia="ar-SA"/>
    </w:rPr>
  </w:style>
  <w:style w:type="paragraph" w:customStyle="1" w:styleId="c0e1e7e0f6f1efe8f1eae0">
    <w:name w:val="Аc0бe1зe7аe0цf6 сf1пefиe8сf1кeaаe0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f7">
    <w:name w:val="Верх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af8">
    <w:name w:val="Ниж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b">
    <w:name w:val="Без интервала1"/>
    <w:rsid w:val="00FC23B1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1c">
    <w:name w:val="Текст выноски1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1d">
    <w:name w:val="1 Знак Знак Знак Знак Знак Знак Знак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Текст примечания1"/>
    <w:basedOn w:val="a"/>
    <w:rsid w:val="00FC23B1"/>
    <w:pPr>
      <w:spacing w:line="100" w:lineRule="atLeast"/>
    </w:pPr>
    <w:rPr>
      <w:sz w:val="20"/>
      <w:szCs w:val="20"/>
    </w:rPr>
  </w:style>
  <w:style w:type="paragraph" w:customStyle="1" w:styleId="1f">
    <w:name w:val="Тема примечания1"/>
    <w:basedOn w:val="1e"/>
    <w:rsid w:val="00FC23B1"/>
    <w:rPr>
      <w:b/>
      <w:bCs/>
    </w:rPr>
  </w:style>
  <w:style w:type="paragraph" w:customStyle="1" w:styleId="HTML1">
    <w:name w:val="Стандартный HTML1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C23B1"/>
    <w:pPr>
      <w:widowControl w:val="0"/>
      <w:spacing w:line="280" w:lineRule="exact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21">
    <w:name w:val="Основной текст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4H4p4s4444r441">
    <w:name w:val="З4Hа4pг4sо4л4|о4в4rо4к4[ 1"/>
    <w:basedOn w:val="a"/>
    <w:rsid w:val="00FC23B1"/>
    <w:pPr>
      <w:keepNext/>
      <w:widowControl w:val="0"/>
      <w:spacing w:line="480" w:lineRule="auto"/>
      <w:ind w:right="3800"/>
      <w:jc w:val="center"/>
    </w:pPr>
    <w:rPr>
      <w:rFonts w:ascii="Arial" w:eastAsia="Times New Roman" w:hAnsi="Arial" w:cs="Arial"/>
      <w:b/>
      <w:bCs/>
      <w:sz w:val="18"/>
      <w:szCs w:val="18"/>
      <w:lang w:eastAsia="ar-SA" w:bidi="ar-SA"/>
    </w:rPr>
  </w:style>
  <w:style w:type="paragraph" w:customStyle="1" w:styleId="4H4p4s4444r442">
    <w:name w:val="З4Hа4pг4sо4л4|о4в4rо4к4[ 2"/>
    <w:basedOn w:val="a"/>
    <w:rsid w:val="00FC23B1"/>
    <w:pPr>
      <w:keepNext/>
      <w:spacing w:before="240" w:after="60" w:line="100" w:lineRule="atLeast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customStyle="1" w:styleId="4H4p4s4444r444pqy3">
    <w:name w:val="З4Hа4pг4sо4л4|о4в4rо4к4[ т4・аp?бq?л|?иy?ц・?3і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4B43f444p4q44y43f">
    <w:name w:val="В4Bм4] і3f с4・т・?4т4pа4qб4|л4yи4・ц3f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FC23B1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S4u4444444y">
    <w:name w:val="Т4Sе4uк4[с4・т・?4в?4ы4~н4о4・с[?кy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4O4rz4444">
    <w:name w:val="О4Oс4・н~?о?вr?н~?о?йz ?т・4е?4к?4с4・т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4P444p4w4y">
    <w:name w:val="П4Pо4к4[а4pж4wч4・иy?к[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Q44x4t3f4">
    <w:name w:val="Р4Qо4з4xд4t і3f л4|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lang w:eastAsia="ar-SA" w:bidi="ar-SA"/>
    </w:rPr>
  </w:style>
  <w:style w:type="paragraph" w:customStyle="1" w:styleId="4R4y44">
    <w:name w:val="С4Rп4・иy?с・4о?4к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4O4ryz4444">
    <w:name w:val="О4Oс4・н~?о?вr?н~?иy?йz ?т・4е?4к?4с4・"/>
    <w:basedOn w:val="a"/>
    <w:rsid w:val="00FC23B1"/>
    <w:pPr>
      <w:spacing w:after="120"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H4p4s4444r44">
    <w:name w:val="З4Hа4pг4sо4л4|о4в4rо4к4["/>
    <w:basedOn w:val="a"/>
    <w:rsid w:val="00FC23B1"/>
    <w:pPr>
      <w:keepNext/>
      <w:spacing w:before="240" w:after="120" w:line="100" w:lineRule="atLeast"/>
    </w:pPr>
    <w:rPr>
      <w:rFonts w:ascii="Liberation Sans" w:eastAsia="Times New Roman" w:hAnsi="Liberation Sans" w:cs="Liberation Sans"/>
      <w:sz w:val="28"/>
      <w:szCs w:val="28"/>
      <w:lang w:eastAsia="ar-SA" w:bidi="ar-SA"/>
    </w:rPr>
  </w:style>
  <w:style w:type="paragraph" w:customStyle="1" w:styleId="4H43f444y44">
    <w:name w:val="З4Hм4] і3f с4・т・?4с4・пy?и・4с?4к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f0">
    <w:name w:val="Абзац списка1"/>
    <w:basedOn w:val="a"/>
    <w:rsid w:val="00FC23B1"/>
    <w:pPr>
      <w:spacing w:line="100" w:lineRule="atLeast"/>
      <w:ind w:left="720"/>
    </w:pPr>
    <w:rPr>
      <w:rFonts w:ascii="Times New Roman" w:eastAsia="Calibri" w:hAnsi="Times New Roman" w:cs="Times New Roman"/>
      <w:lang w:eastAsia="ar-SA" w:bidi="ar-SA"/>
    </w:rPr>
  </w:style>
  <w:style w:type="paragraph" w:styleId="af9">
    <w:name w:val="header"/>
    <w:basedOn w:val="a"/>
    <w:uiPriority w:val="99"/>
    <w:rsid w:val="00FC23B1"/>
    <w:pPr>
      <w:suppressLineNumbers/>
      <w:tabs>
        <w:tab w:val="center" w:pos="4819"/>
        <w:tab w:val="right" w:pos="9638"/>
      </w:tabs>
    </w:pPr>
  </w:style>
  <w:style w:type="paragraph" w:customStyle="1" w:styleId="afa">
    <w:name w:val="Содержимое таблицы"/>
    <w:basedOn w:val="a"/>
    <w:rsid w:val="00FC23B1"/>
    <w:pPr>
      <w:suppressLineNumbers/>
    </w:pPr>
  </w:style>
  <w:style w:type="table" w:styleId="afb">
    <w:name w:val="Table Grid"/>
    <w:basedOn w:val="a2"/>
    <w:rsid w:val="000F589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2"/>
    <w:next w:val="afb"/>
    <w:uiPriority w:val="99"/>
    <w:rsid w:val="000F589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b"/>
    <w:uiPriority w:val="99"/>
    <w:rsid w:val="000F589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1f2"/>
    <w:uiPriority w:val="99"/>
    <w:semiHidden/>
    <w:unhideWhenUsed/>
    <w:rsid w:val="00415EF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f2">
    <w:name w:val="Текст выноски Знак1"/>
    <w:link w:val="afc"/>
    <w:uiPriority w:val="99"/>
    <w:semiHidden/>
    <w:rsid w:val="00415EF1"/>
    <w:rPr>
      <w:rFonts w:ascii="Tahoma" w:eastAsia="Tahoma" w:hAnsi="Tahoma" w:cs="Mangal"/>
      <w:color w:val="00000A"/>
      <w:sz w:val="16"/>
      <w:szCs w:val="14"/>
      <w:lang w:val="uk-UA" w:eastAsia="hi-IN" w:bidi="hi-IN"/>
    </w:rPr>
  </w:style>
  <w:style w:type="paragraph" w:styleId="HTML0">
    <w:name w:val="HTML Preformatted"/>
    <w:aliases w:val="Знак9"/>
    <w:basedOn w:val="a"/>
    <w:link w:val="HTML"/>
    <w:uiPriority w:val="99"/>
    <w:unhideWhenUsed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character" w:customStyle="1" w:styleId="HTML10">
    <w:name w:val="Стандартный HTML Знак1"/>
    <w:uiPriority w:val="99"/>
    <w:semiHidden/>
    <w:rsid w:val="00594CE8"/>
    <w:rPr>
      <w:rFonts w:ascii="Courier New" w:eastAsia="Tahoma" w:hAnsi="Courier New" w:cs="Mangal"/>
      <w:color w:val="00000A"/>
      <w:szCs w:val="18"/>
      <w:lang w:val="uk-UA" w:eastAsia="hi-IN" w:bidi="hi-IN"/>
    </w:rPr>
  </w:style>
  <w:style w:type="paragraph" w:customStyle="1" w:styleId="1f3">
    <w:name w:val="Обычный1"/>
    <w:uiPriority w:val="99"/>
    <w:rsid w:val="00594CE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1f4">
    <w:name w:val="Обычный1"/>
    <w:rsid w:val="00D15D0E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d">
    <w:name w:val="footer"/>
    <w:basedOn w:val="a"/>
    <w:link w:val="22"/>
    <w:uiPriority w:val="99"/>
    <w:unhideWhenUsed/>
    <w:rsid w:val="00342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Нижний колонтитул Знак2"/>
    <w:link w:val="afd"/>
    <w:uiPriority w:val="99"/>
    <w:rsid w:val="00342694"/>
    <w:rPr>
      <w:rFonts w:ascii="Liberation Serif" w:eastAsia="Tahoma" w:hAnsi="Liberation Serif" w:cs="Mangal"/>
      <w:color w:val="00000A"/>
      <w:sz w:val="24"/>
      <w:szCs w:val="21"/>
      <w:lang w:eastAsia="hi-IN" w:bidi="hi-IN"/>
    </w:rPr>
  </w:style>
  <w:style w:type="paragraph" w:styleId="afe">
    <w:name w:val="No Spacing"/>
    <w:uiPriority w:val="1"/>
    <w:qFormat/>
    <w:rsid w:val="008018D7"/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99"/>
    <w:qFormat/>
    <w:rsid w:val="008018D7"/>
    <w:pPr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0">
    <w:name w:val="Document Map"/>
    <w:basedOn w:val="a"/>
    <w:link w:val="aff1"/>
    <w:uiPriority w:val="99"/>
    <w:semiHidden/>
    <w:rsid w:val="008018D7"/>
    <w:pPr>
      <w:shd w:val="clear" w:color="auto" w:fill="000080"/>
      <w:suppressAutoHyphens w:val="0"/>
      <w:spacing w:after="200"/>
    </w:pPr>
    <w:rPr>
      <w:rFonts w:ascii="Times New Roman" w:eastAsia="Calibri" w:hAnsi="Times New Roman" w:cs="Times New Roman"/>
      <w:color w:val="auto"/>
      <w:sz w:val="0"/>
      <w:szCs w:val="0"/>
      <w:lang w:eastAsia="en-US" w:bidi="ar-SA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8018D7"/>
    <w:rPr>
      <w:rFonts w:eastAsia="Calibri"/>
      <w:sz w:val="0"/>
      <w:szCs w:val="0"/>
      <w:shd w:val="clear" w:color="auto" w:fill="000080"/>
      <w:lang w:eastAsia="en-US"/>
    </w:rPr>
  </w:style>
  <w:style w:type="paragraph" w:customStyle="1" w:styleId="rvps2">
    <w:name w:val="rvps2"/>
    <w:basedOn w:val="a"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lang w:eastAsia="uk-UA" w:bidi="ar-SA"/>
    </w:rPr>
  </w:style>
  <w:style w:type="character" w:customStyle="1" w:styleId="60">
    <w:name w:val="Заголовок 6 Знак"/>
    <w:link w:val="6"/>
    <w:rsid w:val="008018D7"/>
    <w:rPr>
      <w:rFonts w:ascii="Arial" w:eastAsia="Arial Unicode MS" w:hAnsi="Arial" w:cs="Mangal"/>
      <w:b/>
      <w:color w:val="00000A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8018D7"/>
    <w:pPr>
      <w:suppressAutoHyphens w:val="0"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018D7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азвание Знак"/>
    <w:rsid w:val="008018D7"/>
    <w:rPr>
      <w:rFonts w:ascii="Arial" w:eastAsia="Times New Roman" w:hAnsi="Arial"/>
      <w:b/>
      <w:snapToGrid/>
      <w:sz w:val="18"/>
      <w:lang w:val="uk-UA"/>
    </w:rPr>
  </w:style>
  <w:style w:type="paragraph" w:styleId="aff3">
    <w:name w:val="Subtitle"/>
    <w:basedOn w:val="a"/>
    <w:link w:val="aff4"/>
    <w:qFormat/>
    <w:rsid w:val="008018D7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lang w:val="en-GB" w:eastAsia="en-US" w:bidi="ar-SA"/>
    </w:rPr>
  </w:style>
  <w:style w:type="character" w:customStyle="1" w:styleId="aff4">
    <w:name w:val="Подзаголовок Знак"/>
    <w:basedOn w:val="a1"/>
    <w:link w:val="aff3"/>
    <w:rsid w:val="008018D7"/>
    <w:rPr>
      <w:b/>
      <w:noProof/>
      <w:sz w:val="24"/>
      <w:szCs w:val="24"/>
      <w:lang w:val="en-GB" w:eastAsia="en-US"/>
    </w:rPr>
  </w:style>
  <w:style w:type="character" w:customStyle="1" w:styleId="aff5">
    <w:name w:val="Заголовок Знак"/>
    <w:link w:val="aff6"/>
    <w:rsid w:val="008018D7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f7">
    <w:name w:val="Normal (Web)"/>
    <w:aliases w:val="Обычный (Web)"/>
    <w:basedOn w:val="a"/>
    <w:uiPriority w:val="99"/>
    <w:unhideWhenUsed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f8">
    <w:name w:val="annotation reference"/>
    <w:uiPriority w:val="99"/>
    <w:semiHidden/>
    <w:unhideWhenUsed/>
    <w:rsid w:val="008018D7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8018D7"/>
    <w:pPr>
      <w:suppressAutoHyphens w:val="0"/>
      <w:spacing w:after="200" w:line="240" w:lineRule="auto"/>
    </w:pPr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1f5">
    <w:name w:val="Текст примечания Знак1"/>
    <w:basedOn w:val="a1"/>
    <w:uiPriority w:val="99"/>
    <w:semiHidden/>
    <w:rsid w:val="008018D7"/>
    <w:rPr>
      <w:rFonts w:ascii="Liberation Serif" w:eastAsia="Tahoma" w:hAnsi="Liberation Serif" w:cs="Mangal"/>
      <w:color w:val="00000A"/>
      <w:szCs w:val="18"/>
      <w:lang w:eastAsia="hi-IN" w:bidi="hi-IN"/>
    </w:rPr>
  </w:style>
  <w:style w:type="character" w:styleId="aff9">
    <w:name w:val="FollowedHyperlink"/>
    <w:basedOn w:val="a1"/>
    <w:uiPriority w:val="99"/>
    <w:semiHidden/>
    <w:unhideWhenUsed/>
    <w:rsid w:val="008018D7"/>
    <w:rPr>
      <w:color w:val="800080"/>
      <w:u w:val="single"/>
    </w:rPr>
  </w:style>
  <w:style w:type="paragraph" w:styleId="1f6">
    <w:name w:val="toc 1"/>
    <w:basedOn w:val="a"/>
    <w:next w:val="a"/>
    <w:autoRedefine/>
    <w:rsid w:val="008018D7"/>
    <w:pPr>
      <w:suppressAutoHyphens w:val="0"/>
      <w:spacing w:after="20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a">
    <w:name w:val="Основной текст_"/>
    <w:link w:val="50"/>
    <w:rsid w:val="008018D7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fa"/>
    <w:rsid w:val="008018D7"/>
    <w:pPr>
      <w:shd w:val="clear" w:color="auto" w:fill="FFFFFF"/>
      <w:suppressAutoHyphens w:val="0"/>
      <w:spacing w:after="240"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eastAsia="uk-UA" w:bidi="ar-SA"/>
    </w:rPr>
  </w:style>
  <w:style w:type="character" w:customStyle="1" w:styleId="ae">
    <w:name w:val="Основной текст Знак"/>
    <w:basedOn w:val="a1"/>
    <w:link w:val="a0"/>
    <w:uiPriority w:val="99"/>
    <w:rsid w:val="008018D7"/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aff6">
    <w:name w:val="Title"/>
    <w:basedOn w:val="a"/>
    <w:next w:val="a"/>
    <w:link w:val="aff5"/>
    <w:qFormat/>
    <w:rsid w:val="00801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1f7">
    <w:name w:val="Название Знак1"/>
    <w:basedOn w:val="a1"/>
    <w:uiPriority w:val="10"/>
    <w:rsid w:val="008018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A46A-1E14-4ADF-9C44-E6994AA4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Пользователь Windows</cp:lastModifiedBy>
  <cp:revision>8</cp:revision>
  <cp:lastPrinted>2020-10-22T15:24:00Z</cp:lastPrinted>
  <dcterms:created xsi:type="dcterms:W3CDTF">2020-10-22T06:56:00Z</dcterms:created>
  <dcterms:modified xsi:type="dcterms:W3CDTF">2022-11-10T14:55:00Z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