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E0A0D" w14:paraId="303558CA" w14:textId="77777777" w:rsidTr="007834C1">
        <w:trPr>
          <w:jc w:val="right"/>
        </w:trPr>
        <w:tc>
          <w:tcPr>
            <w:tcW w:w="4962" w:type="dxa"/>
            <w:tcBorders>
              <w:top w:val="nil"/>
              <w:left w:val="nil"/>
              <w:bottom w:val="nil"/>
              <w:right w:val="nil"/>
            </w:tcBorders>
          </w:tcPr>
          <w:p w14:paraId="7160F8CA" w14:textId="12B63B0A" w:rsidR="00955287" w:rsidRPr="009E0A0D" w:rsidRDefault="00D82E32" w:rsidP="00E1397E">
            <w:pPr>
              <w:pStyle w:val="9"/>
              <w:spacing w:after="0"/>
              <w:ind w:left="0" w:firstLine="0"/>
              <w:jc w:val="right"/>
              <w:rPr>
                <w:rFonts w:ascii="Times New Roman" w:hAnsi="Times New Roman" w:cs="Times New Roman"/>
                <w:b/>
                <w:sz w:val="24"/>
                <w:szCs w:val="24"/>
              </w:rPr>
            </w:pPr>
            <w:r w:rsidRPr="009E0A0D">
              <w:rPr>
                <w:rFonts w:ascii="Times New Roman" w:hAnsi="Times New Roman" w:cs="Times New Roman"/>
                <w:b/>
                <w:sz w:val="24"/>
                <w:szCs w:val="24"/>
              </w:rPr>
              <w:t xml:space="preserve">  </w:t>
            </w:r>
            <w:r w:rsidR="00955287" w:rsidRPr="009E0A0D">
              <w:rPr>
                <w:rFonts w:ascii="Times New Roman" w:hAnsi="Times New Roman" w:cs="Times New Roman"/>
                <w:b/>
                <w:sz w:val="24"/>
                <w:szCs w:val="24"/>
              </w:rPr>
              <w:t>ЗАТВЕРДЖЕНО</w:t>
            </w:r>
          </w:p>
        </w:tc>
      </w:tr>
      <w:tr w:rsidR="00A42154" w:rsidRPr="00B95A81"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7C3597" w:rsidRDefault="009949D4" w:rsidP="00E1397E">
            <w:pPr>
              <w:spacing w:after="0"/>
              <w:jc w:val="right"/>
              <w:rPr>
                <w:rFonts w:ascii="Times New Roman" w:hAnsi="Times New Roman"/>
                <w:bCs/>
                <w:sz w:val="24"/>
                <w:szCs w:val="24"/>
              </w:rPr>
            </w:pPr>
            <w:r w:rsidRPr="007C3597">
              <w:rPr>
                <w:rFonts w:ascii="Times New Roman" w:hAnsi="Times New Roman"/>
                <w:bCs/>
                <w:sz w:val="24"/>
                <w:szCs w:val="24"/>
              </w:rPr>
              <w:t xml:space="preserve">                  </w:t>
            </w:r>
            <w:r w:rsidR="00E620FA" w:rsidRPr="007C3597">
              <w:rPr>
                <w:rFonts w:ascii="Times New Roman" w:hAnsi="Times New Roman"/>
                <w:bCs/>
                <w:sz w:val="24"/>
                <w:szCs w:val="24"/>
              </w:rPr>
              <w:t>Протокол</w:t>
            </w:r>
            <w:r w:rsidR="001E37E2" w:rsidRPr="007C3597">
              <w:rPr>
                <w:rFonts w:ascii="Times New Roman" w:hAnsi="Times New Roman"/>
                <w:bCs/>
                <w:sz w:val="24"/>
                <w:szCs w:val="24"/>
              </w:rPr>
              <w:t>ом</w:t>
            </w:r>
            <w:r w:rsidR="00955287" w:rsidRPr="007C3597">
              <w:rPr>
                <w:rFonts w:ascii="Times New Roman" w:hAnsi="Times New Roman"/>
                <w:bCs/>
                <w:sz w:val="24"/>
                <w:szCs w:val="24"/>
              </w:rPr>
              <w:t xml:space="preserve"> </w:t>
            </w:r>
            <w:r w:rsidR="00E620FA" w:rsidRPr="007C3597">
              <w:rPr>
                <w:rFonts w:ascii="Times New Roman" w:hAnsi="Times New Roman"/>
                <w:bCs/>
                <w:sz w:val="24"/>
                <w:szCs w:val="24"/>
              </w:rPr>
              <w:t>У</w:t>
            </w:r>
            <w:r w:rsidR="00955287" w:rsidRPr="007C3597">
              <w:rPr>
                <w:rFonts w:ascii="Times New Roman" w:hAnsi="Times New Roman"/>
                <w:bCs/>
                <w:sz w:val="24"/>
                <w:szCs w:val="24"/>
              </w:rPr>
              <w:t>повноваженої особи</w:t>
            </w:r>
          </w:p>
          <w:p w14:paraId="20C8F03F" w14:textId="6E8C3B51" w:rsidR="00955287" w:rsidRPr="001E7304" w:rsidRDefault="009949D4" w:rsidP="00E1397E">
            <w:pPr>
              <w:spacing w:after="0"/>
              <w:jc w:val="right"/>
              <w:rPr>
                <w:rFonts w:ascii="Times New Roman" w:hAnsi="Times New Roman"/>
                <w:bCs/>
                <w:sz w:val="24"/>
                <w:szCs w:val="24"/>
                <w:lang w:val="ru-RU"/>
              </w:rPr>
            </w:pPr>
            <w:r w:rsidRPr="007C3597">
              <w:rPr>
                <w:rFonts w:ascii="Times New Roman" w:hAnsi="Times New Roman"/>
                <w:bCs/>
                <w:sz w:val="24"/>
                <w:szCs w:val="24"/>
              </w:rPr>
              <w:t xml:space="preserve">                                   </w:t>
            </w:r>
            <w:r w:rsidR="00E620FA" w:rsidRPr="002A349B">
              <w:rPr>
                <w:rFonts w:ascii="Times New Roman" w:hAnsi="Times New Roman"/>
                <w:bCs/>
                <w:sz w:val="24"/>
                <w:szCs w:val="24"/>
              </w:rPr>
              <w:t>№</w:t>
            </w:r>
            <w:r w:rsidR="00F11BBF" w:rsidRPr="002A349B">
              <w:rPr>
                <w:rFonts w:ascii="Times New Roman" w:hAnsi="Times New Roman"/>
                <w:bCs/>
                <w:sz w:val="24"/>
                <w:szCs w:val="24"/>
              </w:rPr>
              <w:t xml:space="preserve"> </w:t>
            </w:r>
            <w:r w:rsidR="002A349B" w:rsidRPr="002A349B">
              <w:rPr>
                <w:rFonts w:ascii="Times New Roman" w:hAnsi="Times New Roman"/>
                <w:bCs/>
                <w:sz w:val="24"/>
                <w:szCs w:val="24"/>
              </w:rPr>
              <w:t xml:space="preserve">48 </w:t>
            </w:r>
            <w:r w:rsidR="005B3C8B" w:rsidRPr="002A349B">
              <w:rPr>
                <w:rFonts w:ascii="Times New Roman" w:hAnsi="Times New Roman"/>
                <w:bCs/>
                <w:sz w:val="24"/>
                <w:szCs w:val="24"/>
              </w:rPr>
              <w:t>від</w:t>
            </w:r>
            <w:r w:rsidR="00721088" w:rsidRPr="002A349B">
              <w:rPr>
                <w:rFonts w:ascii="Times New Roman" w:hAnsi="Times New Roman"/>
                <w:bCs/>
                <w:sz w:val="24"/>
                <w:szCs w:val="24"/>
              </w:rPr>
              <w:t xml:space="preserve"> </w:t>
            </w:r>
            <w:r w:rsidR="002A349B" w:rsidRPr="002A349B">
              <w:rPr>
                <w:rFonts w:ascii="Times New Roman" w:hAnsi="Times New Roman"/>
                <w:bCs/>
                <w:sz w:val="24"/>
                <w:szCs w:val="24"/>
              </w:rPr>
              <w:t>05</w:t>
            </w:r>
            <w:r w:rsidR="006D3261" w:rsidRPr="002A349B">
              <w:rPr>
                <w:rFonts w:ascii="Times New Roman" w:hAnsi="Times New Roman"/>
                <w:bCs/>
                <w:sz w:val="24"/>
                <w:szCs w:val="24"/>
              </w:rPr>
              <w:t>.</w:t>
            </w:r>
            <w:r w:rsidR="00B95A81" w:rsidRPr="002A349B">
              <w:rPr>
                <w:rFonts w:ascii="Times New Roman" w:hAnsi="Times New Roman"/>
                <w:bCs/>
                <w:sz w:val="24"/>
                <w:szCs w:val="24"/>
              </w:rPr>
              <w:t>0</w:t>
            </w:r>
            <w:r w:rsidR="00AF1F97" w:rsidRPr="002A349B">
              <w:rPr>
                <w:rFonts w:ascii="Times New Roman" w:hAnsi="Times New Roman"/>
                <w:bCs/>
                <w:sz w:val="24"/>
                <w:szCs w:val="24"/>
              </w:rPr>
              <w:t>3</w:t>
            </w:r>
            <w:r w:rsidR="005B3C8B" w:rsidRPr="002A349B">
              <w:rPr>
                <w:rFonts w:ascii="Times New Roman" w:hAnsi="Times New Roman"/>
                <w:bCs/>
                <w:sz w:val="24"/>
                <w:szCs w:val="24"/>
              </w:rPr>
              <w:t>.202</w:t>
            </w:r>
            <w:r w:rsidR="001E7304" w:rsidRPr="002A349B">
              <w:rPr>
                <w:rFonts w:ascii="Times New Roman" w:hAnsi="Times New Roman"/>
                <w:bCs/>
                <w:sz w:val="24"/>
                <w:szCs w:val="24"/>
                <w:lang w:val="ru-RU"/>
              </w:rPr>
              <w:t>4</w:t>
            </w:r>
          </w:p>
          <w:p w14:paraId="2D8D69A0" w14:textId="1DB8207D" w:rsidR="00955287" w:rsidRPr="00B95A81" w:rsidRDefault="00955287" w:rsidP="00E1397E">
            <w:pPr>
              <w:spacing w:after="0"/>
              <w:jc w:val="right"/>
              <w:rPr>
                <w:rFonts w:ascii="Times New Roman" w:hAnsi="Times New Roman"/>
                <w:bCs/>
                <w:sz w:val="24"/>
                <w:szCs w:val="24"/>
                <w:highlight w:val="yellow"/>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D403E4">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D403E4">
      <w:pPr>
        <w:spacing w:after="0"/>
        <w:ind w:right="-1"/>
        <w:jc w:val="center"/>
        <w:rPr>
          <w:rFonts w:ascii="Times New Roman" w:hAnsi="Times New Roman"/>
          <w:b/>
          <w:sz w:val="28"/>
          <w:szCs w:val="28"/>
        </w:rPr>
      </w:pPr>
    </w:p>
    <w:p w14:paraId="43A860E5" w14:textId="56078B7F" w:rsidR="00C76F01" w:rsidRPr="00EA176B" w:rsidRDefault="00C76F01" w:rsidP="00D403E4">
      <w:pPr>
        <w:ind w:right="-150"/>
        <w:jc w:val="center"/>
        <w:rPr>
          <w:rFonts w:ascii="Times New Roman" w:eastAsia="Times New Roman" w:hAnsi="Times New Roman"/>
          <w:color w:val="000000"/>
          <w:sz w:val="28"/>
          <w:szCs w:val="28"/>
          <w:lang w:eastAsia="uk-UA" w:bidi="uk-UA"/>
        </w:rPr>
      </w:pPr>
      <w:r w:rsidRPr="00EA176B">
        <w:rPr>
          <w:rFonts w:ascii="Times New Roman" w:eastAsia="Times New Roman" w:hAnsi="Times New Roman"/>
          <w:color w:val="000000"/>
          <w:sz w:val="28"/>
          <w:szCs w:val="28"/>
          <w:lang w:eastAsia="uk-UA" w:bidi="uk-UA"/>
        </w:rPr>
        <w:t xml:space="preserve">на закупівлю </w:t>
      </w:r>
      <w:r w:rsidR="00BF7D77" w:rsidRPr="00EA176B">
        <w:rPr>
          <w:rFonts w:ascii="Times New Roman" w:eastAsia="Times New Roman" w:hAnsi="Times New Roman"/>
          <w:color w:val="000000"/>
          <w:sz w:val="28"/>
          <w:szCs w:val="28"/>
          <w:lang w:eastAsia="uk-UA" w:bidi="uk-UA"/>
        </w:rPr>
        <w:t>товару</w:t>
      </w:r>
      <w:r w:rsidRPr="00EA176B">
        <w:rPr>
          <w:rFonts w:ascii="Times New Roman" w:eastAsia="Times New Roman" w:hAnsi="Times New Roman"/>
          <w:color w:val="000000"/>
          <w:sz w:val="28"/>
          <w:szCs w:val="28"/>
          <w:lang w:eastAsia="uk-UA" w:bidi="uk-UA"/>
        </w:rPr>
        <w:t xml:space="preserve"> за предметом закупівлі</w:t>
      </w:r>
      <w:r w:rsidR="00191944" w:rsidRPr="00EA176B">
        <w:rPr>
          <w:rFonts w:ascii="Times New Roman" w:eastAsia="Times New Roman" w:hAnsi="Times New Roman"/>
          <w:color w:val="000000"/>
          <w:sz w:val="28"/>
          <w:szCs w:val="28"/>
          <w:lang w:eastAsia="uk-UA" w:bidi="uk-UA"/>
        </w:rPr>
        <w:t>:</w:t>
      </w:r>
    </w:p>
    <w:p w14:paraId="1ACAE352" w14:textId="0B3C18D1" w:rsidR="00B32E37" w:rsidRPr="00B32E37" w:rsidRDefault="00D403E4" w:rsidP="00B32E37">
      <w:pPr>
        <w:pStyle w:val="af5"/>
        <w:ind w:right="64" w:firstLine="567"/>
        <w:jc w:val="center"/>
        <w:rPr>
          <w:rFonts w:ascii="Times New Roman" w:eastAsia="Times New Roman" w:hAnsi="Times New Roman" w:cs="Times New Roman"/>
          <w:i w:val="0"/>
          <w:iCs w:val="0"/>
          <w:color w:val="000000"/>
          <w:sz w:val="28"/>
          <w:szCs w:val="28"/>
          <w:lang w:eastAsia="uk-UA" w:bidi="uk-UA"/>
        </w:rPr>
      </w:pPr>
      <w:r w:rsidRPr="00B32E37">
        <w:rPr>
          <w:rFonts w:ascii="Times New Roman" w:eastAsia="Times New Roman" w:hAnsi="Times New Roman" w:cs="Times New Roman"/>
          <w:i w:val="0"/>
          <w:iCs w:val="0"/>
          <w:color w:val="000000"/>
          <w:sz w:val="28"/>
          <w:szCs w:val="28"/>
          <w:lang w:eastAsia="uk-UA" w:bidi="uk-UA"/>
        </w:rPr>
        <w:t>за кодом  ДК 021:2015:</w:t>
      </w:r>
      <w:r w:rsidR="00B32E37" w:rsidRPr="00B32E37">
        <w:rPr>
          <w:rFonts w:ascii="Times New Roman" w:eastAsia="Times New Roman" w:hAnsi="Times New Roman" w:cs="Times New Roman"/>
          <w:i w:val="0"/>
          <w:iCs w:val="0"/>
          <w:color w:val="000000"/>
          <w:sz w:val="28"/>
          <w:szCs w:val="28"/>
          <w:lang w:eastAsia="uk-UA" w:bidi="uk-UA"/>
        </w:rPr>
        <w:t>42130000-9 Арматура трубопровідна: крани, вентилі, клапани та подібні пристрої</w:t>
      </w:r>
    </w:p>
    <w:p w14:paraId="026800BE" w14:textId="747F7CA7" w:rsidR="00D403E4" w:rsidRPr="006774B3" w:rsidRDefault="00D403E4" w:rsidP="00D403E4">
      <w:pPr>
        <w:tabs>
          <w:tab w:val="left" w:pos="7938"/>
        </w:tabs>
        <w:ind w:firstLine="426"/>
        <w:jc w:val="center"/>
        <w:rPr>
          <w:rFonts w:ascii="Times New Roman" w:hAnsi="Times New Roman"/>
          <w:sz w:val="28"/>
          <w:szCs w:val="28"/>
        </w:rPr>
      </w:pPr>
    </w:p>
    <w:p w14:paraId="1C69EFE0" w14:textId="07D8BA9F" w:rsidR="00B32E37" w:rsidRDefault="00B32E37" w:rsidP="00D403E4">
      <w:pPr>
        <w:pStyle w:val="28"/>
        <w:tabs>
          <w:tab w:val="left" w:pos="567"/>
        </w:tabs>
        <w:spacing w:before="0" w:line="240" w:lineRule="auto"/>
        <w:jc w:val="center"/>
        <w:rPr>
          <w:rFonts w:eastAsia="Calibri"/>
          <w:b/>
          <w:bCs/>
          <w:color w:val="auto"/>
          <w:sz w:val="28"/>
          <w:szCs w:val="28"/>
          <w:lang w:eastAsia="zh-CN" w:bidi="ar-SA"/>
        </w:rPr>
      </w:pPr>
      <w:r>
        <w:rPr>
          <w:rFonts w:eastAsia="Calibri"/>
          <w:b/>
          <w:bCs/>
          <w:color w:val="auto"/>
          <w:sz w:val="28"/>
          <w:szCs w:val="28"/>
          <w:lang w:eastAsia="zh-CN" w:bidi="ar-SA"/>
        </w:rPr>
        <w:t>З</w:t>
      </w:r>
      <w:r w:rsidRPr="00B32E37">
        <w:rPr>
          <w:rFonts w:eastAsia="Calibri"/>
          <w:b/>
          <w:bCs/>
          <w:color w:val="auto"/>
          <w:sz w:val="28"/>
          <w:szCs w:val="28"/>
          <w:lang w:eastAsia="zh-CN" w:bidi="ar-SA"/>
        </w:rPr>
        <w:t>апірн</w:t>
      </w:r>
      <w:r>
        <w:rPr>
          <w:rFonts w:eastAsia="Calibri"/>
          <w:b/>
          <w:bCs/>
          <w:color w:val="auto"/>
          <w:sz w:val="28"/>
          <w:szCs w:val="28"/>
          <w:lang w:eastAsia="zh-CN" w:bidi="ar-SA"/>
        </w:rPr>
        <w:t>а</w:t>
      </w:r>
      <w:r w:rsidRPr="00B32E37">
        <w:rPr>
          <w:rFonts w:eastAsia="Calibri"/>
          <w:b/>
          <w:bCs/>
          <w:color w:val="auto"/>
          <w:sz w:val="28"/>
          <w:szCs w:val="28"/>
          <w:lang w:eastAsia="zh-CN" w:bidi="ar-SA"/>
        </w:rPr>
        <w:t xml:space="preserve"> арматур</w:t>
      </w:r>
      <w:r>
        <w:rPr>
          <w:rFonts w:eastAsia="Calibri"/>
          <w:b/>
          <w:bCs/>
          <w:color w:val="auto"/>
          <w:sz w:val="28"/>
          <w:szCs w:val="28"/>
          <w:lang w:eastAsia="zh-CN" w:bidi="ar-SA"/>
        </w:rPr>
        <w:t>а</w:t>
      </w:r>
      <w:r w:rsidRPr="00B32E37">
        <w:rPr>
          <w:rFonts w:eastAsia="Calibri"/>
          <w:b/>
          <w:bCs/>
          <w:color w:val="auto"/>
          <w:sz w:val="28"/>
          <w:szCs w:val="28"/>
          <w:lang w:eastAsia="zh-CN" w:bidi="ar-SA"/>
        </w:rPr>
        <w:t xml:space="preserve"> чавунн</w:t>
      </w:r>
      <w:r>
        <w:rPr>
          <w:rFonts w:eastAsia="Calibri"/>
          <w:b/>
          <w:bCs/>
          <w:color w:val="auto"/>
          <w:sz w:val="28"/>
          <w:szCs w:val="28"/>
          <w:lang w:eastAsia="zh-CN" w:bidi="ar-SA"/>
        </w:rPr>
        <w:t>а</w:t>
      </w:r>
    </w:p>
    <w:p w14:paraId="5376AF9E" w14:textId="77777777" w:rsidR="00B32E37" w:rsidRPr="00B32E37" w:rsidRDefault="00B32E37" w:rsidP="00D403E4">
      <w:pPr>
        <w:pStyle w:val="28"/>
        <w:tabs>
          <w:tab w:val="left" w:pos="567"/>
        </w:tabs>
        <w:spacing w:before="0" w:line="240" w:lineRule="auto"/>
        <w:jc w:val="center"/>
        <w:rPr>
          <w:rFonts w:eastAsia="Calibri"/>
          <w:b/>
          <w:bCs/>
          <w:color w:val="auto"/>
          <w:sz w:val="28"/>
          <w:szCs w:val="28"/>
          <w:lang w:eastAsia="zh-CN" w:bidi="ar-SA"/>
        </w:rPr>
      </w:pPr>
    </w:p>
    <w:p w14:paraId="5BCBCE2D" w14:textId="762FA215" w:rsidR="004E28C3" w:rsidRPr="00510C14" w:rsidRDefault="00D403E4" w:rsidP="00D403E4">
      <w:pPr>
        <w:pStyle w:val="28"/>
        <w:tabs>
          <w:tab w:val="left" w:pos="567"/>
        </w:tabs>
        <w:spacing w:before="0" w:line="240" w:lineRule="auto"/>
        <w:jc w:val="center"/>
        <w:rPr>
          <w:sz w:val="28"/>
          <w:szCs w:val="28"/>
        </w:rPr>
      </w:pPr>
      <w:r>
        <w:rPr>
          <w:sz w:val="28"/>
          <w:szCs w:val="28"/>
        </w:rPr>
        <w:t xml:space="preserve">      </w:t>
      </w:r>
      <w:r w:rsidR="004E28C3" w:rsidRPr="00510C14">
        <w:rPr>
          <w:sz w:val="28"/>
          <w:szCs w:val="28"/>
        </w:rPr>
        <w:t>за процедурою</w:t>
      </w:r>
    </w:p>
    <w:p w14:paraId="6FCA7782" w14:textId="77777777" w:rsidR="00CB331C" w:rsidRPr="0022156E" w:rsidRDefault="00CB331C" w:rsidP="00D403E4">
      <w:pPr>
        <w:pStyle w:val="28"/>
        <w:tabs>
          <w:tab w:val="left" w:pos="567"/>
        </w:tabs>
        <w:spacing w:before="0" w:line="240" w:lineRule="auto"/>
        <w:jc w:val="center"/>
        <w:rPr>
          <w:rFonts w:eastAsia="Calibri"/>
          <w:b/>
          <w:bCs/>
          <w:color w:val="auto"/>
          <w:sz w:val="28"/>
          <w:szCs w:val="28"/>
          <w:lang w:eastAsia="zh-CN" w:bidi="ar-SA"/>
        </w:rPr>
      </w:pPr>
    </w:p>
    <w:p w14:paraId="34B183D8" w14:textId="5A325463" w:rsidR="00997F99" w:rsidRPr="0022156E" w:rsidRDefault="00D403E4" w:rsidP="00D403E4">
      <w:pPr>
        <w:pStyle w:val="28"/>
        <w:tabs>
          <w:tab w:val="left" w:pos="567"/>
        </w:tabs>
        <w:spacing w:before="0" w:line="240" w:lineRule="auto"/>
        <w:jc w:val="center"/>
        <w:rPr>
          <w:rFonts w:eastAsia="Calibri"/>
          <w:b/>
          <w:bCs/>
          <w:color w:val="auto"/>
          <w:sz w:val="28"/>
          <w:szCs w:val="28"/>
          <w:lang w:eastAsia="zh-CN" w:bidi="ar-SA"/>
        </w:rPr>
      </w:pPr>
      <w:r>
        <w:rPr>
          <w:rFonts w:eastAsia="Calibri"/>
          <w:b/>
          <w:bCs/>
          <w:color w:val="auto"/>
          <w:sz w:val="28"/>
          <w:szCs w:val="28"/>
          <w:lang w:eastAsia="zh-CN" w:bidi="ar-SA"/>
        </w:rPr>
        <w:t xml:space="preserve">      </w:t>
      </w:r>
      <w:r w:rsidR="004E28C3" w:rsidRPr="0022156E">
        <w:rPr>
          <w:rFonts w:eastAsia="Calibri"/>
          <w:b/>
          <w:bCs/>
          <w:color w:val="auto"/>
          <w:sz w:val="28"/>
          <w:szCs w:val="28"/>
          <w:lang w:eastAsia="zh-CN" w:bidi="ar-SA"/>
        </w:rPr>
        <w:t>ВІДКРИТІ ТОРГИ</w:t>
      </w:r>
    </w:p>
    <w:p w14:paraId="63ACAD13" w14:textId="24DFD696" w:rsidR="00F7531F" w:rsidRDefault="00D403E4" w:rsidP="00D403E4">
      <w:pPr>
        <w:shd w:val="clear" w:color="auto" w:fill="FFFFFF"/>
        <w:ind w:right="-1"/>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     </w:t>
      </w:r>
      <w:r w:rsidR="00F7531F"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777D8814" w:rsidR="009D7743"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95A81">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26E3C46E" w14:textId="77777777" w:rsidR="00C90A71" w:rsidRPr="00A3193B" w:rsidRDefault="00C90A71" w:rsidP="00E1397E">
      <w:pPr>
        <w:ind w:right="-1"/>
        <w:jc w:val="center"/>
        <w:rPr>
          <w:rFonts w:ascii="Times New Roman" w:hAnsi="Times New Roman"/>
          <w:b/>
          <w:sz w:val="24"/>
          <w:szCs w:val="24"/>
        </w:rPr>
      </w:pP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3585B7F"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Гната Хоткевича, буд. 20, м. Київ</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7D7FC2ED"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Уповноважена особа–</w:t>
            </w:r>
            <w:r w:rsidR="00EA176B">
              <w:rPr>
                <w:rFonts w:ascii="Times New Roman" w:hAnsi="Times New Roman"/>
                <w:sz w:val="24"/>
                <w:szCs w:val="24"/>
              </w:rPr>
              <w:t>провідний інженер</w:t>
            </w:r>
            <w:r w:rsidR="00A655C7" w:rsidRPr="00B67BD8">
              <w:rPr>
                <w:rFonts w:ascii="Times New Roman" w:hAnsi="Times New Roman"/>
                <w:sz w:val="24"/>
                <w:szCs w:val="24"/>
              </w:rPr>
              <w:t xml:space="preserve"> відділу підготовки та проведення публічних закупівель </w:t>
            </w:r>
            <w:r w:rsidR="00EA176B">
              <w:rPr>
                <w:rFonts w:ascii="Times New Roman" w:hAnsi="Times New Roman"/>
                <w:sz w:val="24"/>
                <w:szCs w:val="24"/>
                <w:lang w:val="ru-RU"/>
              </w:rPr>
              <w:t>Піндюр Леся Василівна</w:t>
            </w:r>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5805EB84" w:rsidR="00D90B3A" w:rsidRPr="00C90A71" w:rsidRDefault="00682499" w:rsidP="00C90A71">
            <w:pPr>
              <w:pStyle w:val="213"/>
              <w:shd w:val="clear" w:color="auto" w:fill="auto"/>
              <w:spacing w:before="0" w:line="283" w:lineRule="exact"/>
              <w:jc w:val="left"/>
              <w:rPr>
                <w:color w:val="000000" w:themeColor="text1"/>
                <w:spacing w:val="-3"/>
              </w:rPr>
            </w:pPr>
            <w:r>
              <w:rPr>
                <w:b/>
                <w:sz w:val="24"/>
                <w:szCs w:val="24"/>
              </w:rPr>
              <w:t xml:space="preserve">  </w:t>
            </w:r>
            <w:r w:rsidR="009165D2">
              <w:rPr>
                <w:b/>
                <w:sz w:val="24"/>
                <w:szCs w:val="24"/>
              </w:rPr>
              <w:t>З технічних питань</w:t>
            </w:r>
            <w:r w:rsidR="00C90A71">
              <w:rPr>
                <w:b/>
                <w:sz w:val="24"/>
                <w:szCs w:val="24"/>
              </w:rPr>
              <w:t xml:space="preserve">: </w:t>
            </w:r>
            <w:r w:rsidR="00B32E37" w:rsidRPr="00253F0C">
              <w:rPr>
                <w:sz w:val="24"/>
                <w:szCs w:val="24"/>
              </w:rPr>
              <w:t>в.о. начальника КТЦ Сергі</w:t>
            </w:r>
            <w:r w:rsidR="00B32E37">
              <w:rPr>
                <w:sz w:val="24"/>
                <w:szCs w:val="24"/>
              </w:rPr>
              <w:t>й</w:t>
            </w:r>
            <w:r w:rsidR="00B32E37" w:rsidRPr="00253F0C">
              <w:rPr>
                <w:sz w:val="24"/>
                <w:szCs w:val="24"/>
              </w:rPr>
              <w:t xml:space="preserve"> ВЕНГЕЛ</w:t>
            </w:r>
            <w:r w:rsidR="00B32E37">
              <w:rPr>
                <w:sz w:val="24"/>
                <w:szCs w:val="24"/>
              </w:rPr>
              <w:t>Ь</w:t>
            </w:r>
            <w:r w:rsidR="00B32E37">
              <w:rPr>
                <w:rFonts w:eastAsia="Times New Roman"/>
                <w:color w:val="000000" w:themeColor="text1"/>
                <w:spacing w:val="-3"/>
              </w:rPr>
              <w:t xml:space="preserve"> </w:t>
            </w:r>
            <w:r w:rsidR="00A675F4" w:rsidRPr="00120E1A">
              <w:rPr>
                <w:bCs/>
                <w:iCs/>
                <w:sz w:val="24"/>
                <w:szCs w:val="24"/>
              </w:rPr>
              <w:t xml:space="preserve">тел. </w:t>
            </w:r>
            <w:r w:rsidR="00A675F4">
              <w:rPr>
                <w:bCs/>
                <w:iCs/>
                <w:sz w:val="24"/>
                <w:szCs w:val="24"/>
              </w:rPr>
              <w:t>(</w:t>
            </w:r>
            <w:r w:rsidR="00A675F4" w:rsidRPr="00C90A71">
              <w:rPr>
                <w:bCs/>
                <w:iCs/>
                <w:sz w:val="24"/>
                <w:szCs w:val="24"/>
              </w:rPr>
              <w:t>0</w:t>
            </w:r>
            <w:r w:rsidR="00A675F4">
              <w:rPr>
                <w:bCs/>
                <w:iCs/>
                <w:sz w:val="24"/>
                <w:szCs w:val="24"/>
              </w:rPr>
              <w:t>63)</w:t>
            </w:r>
            <w:r w:rsidR="00A675F4" w:rsidRPr="00C90A71">
              <w:rPr>
                <w:bCs/>
                <w:iCs/>
                <w:sz w:val="24"/>
                <w:szCs w:val="24"/>
              </w:rPr>
              <w:t xml:space="preserve"> </w:t>
            </w:r>
            <w:r w:rsidR="00A675F4">
              <w:rPr>
                <w:bCs/>
                <w:iCs/>
                <w:sz w:val="24"/>
                <w:szCs w:val="24"/>
              </w:rPr>
              <w:t>2558473</w:t>
            </w:r>
            <w:r w:rsidR="00C90A71">
              <w:rPr>
                <w:rFonts w:eastAsia="Times New Roman"/>
                <w:color w:val="000000" w:themeColor="text1"/>
                <w:spacing w:val="-3"/>
              </w:rPr>
              <w:t xml:space="preserve">начальник </w:t>
            </w:r>
            <w:r w:rsidR="00CD468F">
              <w:rPr>
                <w:rFonts w:eastAsia="Times New Roman"/>
                <w:color w:val="000000" w:themeColor="text1"/>
                <w:spacing w:val="-3"/>
              </w:rPr>
              <w:t>ХЦ</w:t>
            </w:r>
            <w:r w:rsidR="005F7541">
              <w:rPr>
                <w:rFonts w:eastAsia="Times New Roman"/>
                <w:color w:val="000000" w:themeColor="text1"/>
                <w:spacing w:val="-3"/>
              </w:rPr>
              <w:t xml:space="preserve">- </w:t>
            </w:r>
            <w:r w:rsidR="00C90A71" w:rsidRPr="00F44478">
              <w:rPr>
                <w:color w:val="000000" w:themeColor="text1"/>
                <w:spacing w:val="-3"/>
              </w:rPr>
              <w:t>Олена ЗАРЕМБА</w:t>
            </w:r>
            <w:r w:rsidR="00C90A71">
              <w:rPr>
                <w:color w:val="000000" w:themeColor="text1"/>
                <w:spacing w:val="-3"/>
              </w:rPr>
              <w:t xml:space="preserve"> </w:t>
            </w:r>
            <w:r w:rsidR="00A230AF" w:rsidRPr="00120E1A">
              <w:rPr>
                <w:bCs/>
                <w:iCs/>
                <w:sz w:val="24"/>
                <w:szCs w:val="24"/>
              </w:rPr>
              <w:t xml:space="preserve">тел. </w:t>
            </w:r>
            <w:r w:rsidR="00C90A71">
              <w:rPr>
                <w:bCs/>
                <w:iCs/>
                <w:sz w:val="24"/>
                <w:szCs w:val="24"/>
              </w:rPr>
              <w:t>(</w:t>
            </w:r>
            <w:r w:rsidR="00C90A71" w:rsidRPr="00C90A71">
              <w:rPr>
                <w:bCs/>
                <w:iCs/>
                <w:sz w:val="24"/>
                <w:szCs w:val="24"/>
              </w:rPr>
              <w:t>050</w:t>
            </w:r>
            <w:r w:rsidR="00C90A71">
              <w:rPr>
                <w:bCs/>
                <w:iCs/>
                <w:sz w:val="24"/>
                <w:szCs w:val="24"/>
              </w:rPr>
              <w:t>)</w:t>
            </w:r>
            <w:r w:rsidR="00C90A71" w:rsidRPr="00C90A71">
              <w:rPr>
                <w:bCs/>
                <w:iCs/>
                <w:sz w:val="24"/>
                <w:szCs w:val="24"/>
              </w:rPr>
              <w:t xml:space="preserve"> 4110169</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4EE874" w14:textId="7DA6A104" w:rsidR="00EA176B" w:rsidRPr="00D403E4" w:rsidRDefault="00EA176B" w:rsidP="00D403E4">
            <w:pPr>
              <w:spacing w:after="0" w:line="240" w:lineRule="auto"/>
              <w:ind w:left="108" w:right="112" w:firstLine="142"/>
              <w:jc w:val="both"/>
              <w:rPr>
                <w:rFonts w:ascii="Times New Roman" w:hAnsi="Times New Roman"/>
                <w:b/>
                <w:sz w:val="24"/>
                <w:szCs w:val="24"/>
              </w:rPr>
            </w:pPr>
            <w:r>
              <w:rPr>
                <w:b/>
                <w:bCs/>
              </w:rPr>
              <w:t xml:space="preserve">   </w:t>
            </w:r>
            <w:r w:rsidR="00B32E37">
              <w:rPr>
                <w:rFonts w:ascii="Times New Roman" w:hAnsi="Times New Roman"/>
                <w:b/>
                <w:sz w:val="24"/>
                <w:szCs w:val="24"/>
              </w:rPr>
              <w:t>Запірна арматура чавунна</w:t>
            </w:r>
          </w:p>
          <w:p w14:paraId="7AF056DB" w14:textId="422CDEF6" w:rsidR="00A230AF" w:rsidRPr="00CB1083" w:rsidRDefault="00682499" w:rsidP="00682499">
            <w:pPr>
              <w:pStyle w:val="28"/>
              <w:tabs>
                <w:tab w:val="left" w:pos="567"/>
              </w:tabs>
              <w:spacing w:before="0" w:line="240" w:lineRule="auto"/>
              <w:rPr>
                <w:b/>
                <w:bCs/>
                <w:sz w:val="28"/>
                <w:szCs w:val="28"/>
              </w:rPr>
            </w:pPr>
            <w:r>
              <w:t xml:space="preserve"> </w:t>
            </w:r>
            <w:r w:rsidR="00B67BD8" w:rsidRPr="00077B53">
              <w:t>за кодом ДК 021:2015</w:t>
            </w:r>
            <w:r w:rsidR="00B32E37">
              <w:t>:</w:t>
            </w:r>
            <w:r w:rsidR="00B32E37" w:rsidRPr="00B32E37">
              <w:t>42130000-9 Арматура трубопровідна: крани, вентилі, клапани та подібні пристрої</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03C3B1B" w14:textId="38F513B6" w:rsidR="00CF7A19" w:rsidRPr="00A5584B" w:rsidRDefault="00924FCD" w:rsidP="00A5584B">
            <w:pPr>
              <w:pStyle w:val="af6"/>
              <w:spacing w:before="0" w:after="0"/>
              <w:ind w:left="105" w:right="112" w:firstLine="142"/>
              <w:jc w:val="both"/>
            </w:pPr>
            <w:r w:rsidRPr="00191944">
              <w:rPr>
                <w:b/>
                <w:bCs/>
              </w:rPr>
              <w:t xml:space="preserve">Місце </w:t>
            </w:r>
            <w:r w:rsidR="00BF7D77" w:rsidRPr="00191944">
              <w:rPr>
                <w:b/>
                <w:bCs/>
              </w:rPr>
              <w:t>поставки</w:t>
            </w:r>
            <w:r w:rsidR="00B32E37">
              <w:rPr>
                <w:b/>
                <w:bCs/>
              </w:rPr>
              <w:t>:</w:t>
            </w:r>
            <w:r w:rsidR="00B32E37" w:rsidRPr="00542CB5">
              <w:rPr>
                <w:iCs/>
              </w:rPr>
              <w:t xml:space="preserve"> м. Київ, вул. Гната Хоткевича, 20</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9A2E68D" w14:textId="2C60B8CB" w:rsidR="00AF1F97" w:rsidRPr="0052720E" w:rsidRDefault="00D403E4" w:rsidP="00D403E4">
            <w:pPr>
              <w:pStyle w:val="rvps2"/>
              <w:shd w:val="clear" w:color="auto" w:fill="FFFFFF"/>
              <w:spacing w:before="0" w:after="0"/>
              <w:ind w:right="112"/>
              <w:jc w:val="both"/>
              <w:textAlignment w:val="baseline"/>
              <w:rPr>
                <w:b/>
                <w:bCs/>
              </w:rPr>
            </w:pPr>
            <w:r>
              <w:rPr>
                <w:b/>
                <w:bCs/>
              </w:rPr>
              <w:t xml:space="preserve">   </w:t>
            </w:r>
            <w:r w:rsidRPr="009B5C4A">
              <w:rPr>
                <w:b/>
                <w:bCs/>
              </w:rPr>
              <w:t xml:space="preserve">До </w:t>
            </w:r>
            <w:r w:rsidR="00B32E37">
              <w:rPr>
                <w:b/>
                <w:bCs/>
              </w:rPr>
              <w:t>15.04.2024 р.</w:t>
            </w:r>
          </w:p>
          <w:p w14:paraId="1E5C5634" w14:textId="11B70841" w:rsidR="0052720E" w:rsidRPr="0052720E" w:rsidRDefault="0052720E" w:rsidP="00D403E4">
            <w:pPr>
              <w:pStyle w:val="rvps2"/>
              <w:shd w:val="clear" w:color="auto" w:fill="FFFFFF"/>
              <w:spacing w:before="0" w:after="0"/>
              <w:ind w:left="247" w:right="112"/>
              <w:jc w:val="both"/>
              <w:textAlignment w:val="baseline"/>
              <w:rPr>
                <w:b/>
                <w:bCs/>
                <w:sz w:val="22"/>
                <w:szCs w:val="22"/>
              </w:rPr>
            </w:pP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790819B" w14:textId="77777777" w:rsidR="007459A5" w:rsidRDefault="00B0272E" w:rsidP="007C4ACD">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FEEE3C9" w14:textId="77777777" w:rsidR="0004267D" w:rsidRDefault="0004267D" w:rsidP="0004267D">
            <w:pPr>
              <w:widowControl w:val="0"/>
              <w:spacing w:after="0" w:line="240" w:lineRule="auto"/>
              <w:ind w:left="105" w:right="112" w:firstLine="142"/>
              <w:jc w:val="both"/>
              <w:rPr>
                <w:rFonts w:ascii="Times New Roman" w:eastAsia="Times New Roman" w:hAnsi="Times New Roman"/>
                <w:b/>
                <w:sz w:val="24"/>
                <w:szCs w:val="24"/>
              </w:rPr>
            </w:pPr>
            <w:r>
              <w:rPr>
                <w:rFonts w:ascii="Times New Roman" w:eastAsia="Times New Roman" w:hAnsi="Times New Roman"/>
                <w:b/>
                <w:sz w:val="24"/>
                <w:szCs w:val="24"/>
              </w:rPr>
              <w:t>Виключення:</w:t>
            </w:r>
          </w:p>
          <w:p w14:paraId="09DAD4DC" w14:textId="39461079" w:rsidR="0004267D" w:rsidRPr="007C4ACD" w:rsidRDefault="0004267D" w:rsidP="0004267D">
            <w:pPr>
              <w:widowControl w:val="0"/>
              <w:spacing w:after="0" w:line="240" w:lineRule="auto"/>
              <w:ind w:left="105" w:right="112" w:firstLine="142"/>
              <w:jc w:val="both"/>
              <w:rPr>
                <w:rFonts w:ascii="Times New Roman" w:eastAsia="Times New Roman" w:hAnsi="Times New Roman"/>
                <w:sz w:val="24"/>
                <w:szCs w:val="24"/>
              </w:rPr>
            </w:pPr>
            <w:r>
              <w:rPr>
                <w:rFonts w:ascii="Times New Roman" w:eastAsia="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0780231B"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9E0A0D">
              <w:rPr>
                <w:rFonts w:ascii="Times New Roman" w:hAnsi="Times New Roman"/>
                <w:b/>
                <w:sz w:val="24"/>
                <w:szCs w:val="24"/>
                <w:lang w:eastAsia="uk-UA"/>
              </w:rPr>
              <w:t>:</w:t>
            </w:r>
            <w:r w:rsidR="00B32E37">
              <w:rPr>
                <w:rFonts w:ascii="Times New Roman" w:hAnsi="Times New Roman"/>
                <w:b/>
                <w:sz w:val="24"/>
                <w:szCs w:val="24"/>
                <w:lang w:val="ru-RU" w:eastAsia="uk-UA"/>
              </w:rPr>
              <w:t xml:space="preserve"> </w:t>
            </w:r>
            <w:r w:rsidR="00B32E37" w:rsidRPr="002A349B">
              <w:rPr>
                <w:rFonts w:ascii="Times New Roman" w:hAnsi="Times New Roman"/>
                <w:b/>
                <w:sz w:val="24"/>
                <w:szCs w:val="24"/>
                <w:lang w:val="ru-RU" w:eastAsia="uk-UA"/>
              </w:rPr>
              <w:t>1</w:t>
            </w:r>
            <w:r w:rsidR="00973C5A">
              <w:rPr>
                <w:rFonts w:ascii="Times New Roman" w:hAnsi="Times New Roman"/>
                <w:b/>
                <w:sz w:val="24"/>
                <w:szCs w:val="24"/>
                <w:lang w:val="ru-RU" w:eastAsia="uk-UA"/>
              </w:rPr>
              <w:t>3</w:t>
            </w:r>
            <w:r w:rsidR="00E3143E" w:rsidRPr="002A349B">
              <w:rPr>
                <w:rFonts w:ascii="Times New Roman" w:hAnsi="Times New Roman"/>
                <w:b/>
                <w:sz w:val="24"/>
                <w:szCs w:val="24"/>
                <w:lang w:val="ru-RU" w:eastAsia="uk-UA"/>
              </w:rPr>
              <w:t>.</w:t>
            </w:r>
            <w:r w:rsidR="00B95A81" w:rsidRPr="002A349B">
              <w:rPr>
                <w:rFonts w:ascii="Times New Roman" w:hAnsi="Times New Roman"/>
                <w:b/>
                <w:sz w:val="24"/>
                <w:szCs w:val="24"/>
                <w:lang w:val="ru-RU" w:eastAsia="uk-UA"/>
              </w:rPr>
              <w:t>0</w:t>
            </w:r>
            <w:r w:rsidR="00AF1F97" w:rsidRPr="002A349B">
              <w:rPr>
                <w:rFonts w:ascii="Times New Roman" w:hAnsi="Times New Roman"/>
                <w:b/>
                <w:sz w:val="24"/>
                <w:szCs w:val="24"/>
                <w:lang w:val="ru-RU" w:eastAsia="uk-UA"/>
              </w:rPr>
              <w:t>3</w:t>
            </w:r>
            <w:r w:rsidR="005F0A4F" w:rsidRPr="002A349B">
              <w:rPr>
                <w:rFonts w:ascii="Times New Roman" w:hAnsi="Times New Roman"/>
                <w:b/>
                <w:sz w:val="24"/>
                <w:szCs w:val="24"/>
                <w:lang w:eastAsia="uk-UA"/>
              </w:rPr>
              <w:t>.202</w:t>
            </w:r>
            <w:r w:rsidR="00B95A81" w:rsidRPr="002A349B">
              <w:rPr>
                <w:rFonts w:ascii="Times New Roman" w:hAnsi="Times New Roman"/>
                <w:b/>
                <w:sz w:val="24"/>
                <w:szCs w:val="24"/>
                <w:lang w:eastAsia="uk-UA"/>
              </w:rPr>
              <w:t>4</w:t>
            </w:r>
            <w:r w:rsidR="006A1641" w:rsidRPr="007C3597">
              <w:rPr>
                <w:rFonts w:ascii="Times New Roman" w:hAnsi="Times New Roman"/>
                <w:b/>
                <w:sz w:val="24"/>
                <w:szCs w:val="24"/>
                <w:lang w:eastAsia="uk-UA"/>
              </w:rPr>
              <w:t xml:space="preserve"> року</w:t>
            </w:r>
            <w:r w:rsidRPr="00E3143E">
              <w:rPr>
                <w:rFonts w:ascii="Times New Roman" w:hAnsi="Times New Roman"/>
                <w:b/>
                <w:sz w:val="24"/>
                <w:szCs w:val="24"/>
                <w:lang w:eastAsia="uk-UA"/>
              </w:rPr>
              <w:t xml:space="preserve"> </w:t>
            </w:r>
            <w:r w:rsidR="00181AAD" w:rsidRPr="00E3143E">
              <w:rPr>
                <w:rFonts w:ascii="Times New Roman" w:hAnsi="Times New Roman"/>
                <w:b/>
                <w:sz w:val="24"/>
                <w:szCs w:val="24"/>
                <w:lang w:eastAsia="uk-UA"/>
              </w:rPr>
              <w:t>0</w:t>
            </w:r>
            <w:r w:rsidR="00FF1037" w:rsidRPr="00E3143E">
              <w:rPr>
                <w:rFonts w:ascii="Times New Roman" w:hAnsi="Times New Roman"/>
                <w:b/>
                <w:sz w:val="24"/>
                <w:szCs w:val="24"/>
                <w:lang w:eastAsia="uk-UA"/>
              </w:rPr>
              <w:t>8</w:t>
            </w:r>
            <w:r w:rsidRPr="00E3143E">
              <w:rPr>
                <w:rFonts w:ascii="Times New Roman" w:hAnsi="Times New Roman"/>
                <w:b/>
                <w:sz w:val="24"/>
                <w:szCs w:val="24"/>
                <w:lang w:eastAsia="uk-UA"/>
              </w:rPr>
              <w:t>.</w:t>
            </w:r>
            <w:r w:rsidR="00FD3DDA" w:rsidRPr="00E3143E">
              <w:rPr>
                <w:rFonts w:ascii="Times New Roman" w:hAnsi="Times New Roman"/>
                <w:b/>
                <w:sz w:val="24"/>
                <w:szCs w:val="24"/>
                <w:lang w:eastAsia="uk-UA"/>
              </w:rPr>
              <w:t>00</w:t>
            </w:r>
            <w:r w:rsidRPr="00E3143E">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невідповідностей в електронній системі закупівель.</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506A6EB6" w:rsidR="00FA6F5B" w:rsidRPr="00A3193B" w:rsidRDefault="007C4ACD"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w:t>
            </w:r>
            <w:r w:rsidRPr="00F82583">
              <w:t xml:space="preserve">, робіт і послуг у громадян </w:t>
            </w:r>
            <w:r w:rsidRPr="00F82583">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37E8A445" w:rsidR="00AE7200" w:rsidRPr="007C4ACD" w:rsidRDefault="00AE7200" w:rsidP="007C4ACD">
            <w:pPr>
              <w:shd w:val="clear" w:color="auto" w:fill="FFFFFF"/>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є </w:t>
            </w:r>
            <w:r w:rsidR="007C4ACD" w:rsidRPr="00F82583">
              <w:rPr>
                <w:rFonts w:ascii="Times New Roman" w:eastAsia="Times New Roman" w:hAnsi="Times New Roman"/>
                <w:sz w:val="24"/>
                <w:szCs w:val="24"/>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007C4ACD" w:rsidRPr="00F82583">
                <w:rPr>
                  <w:rFonts w:ascii="Times New Roman" w:eastAsia="Times New Roman" w:hAnsi="Times New Roman"/>
                  <w:sz w:val="24"/>
                  <w:szCs w:val="24"/>
                </w:rPr>
                <w:t>№ 1178</w:t>
              </w:r>
            </w:hyperlink>
            <w:r w:rsidR="007C4ACD" w:rsidRPr="00F82583">
              <w:rPr>
                <w:rFonts w:ascii="Times New Roman" w:eastAsia="Times New Roman" w:hAnsi="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9"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0"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1"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2"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Проєкт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 xml:space="preserve">ому(им)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4B2950" w:rsidRPr="00E425A2" w14:paraId="3FB94122" w14:textId="77777777" w:rsidTr="007D674E">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87265" w14:textId="2E225391" w:rsidR="004B2950" w:rsidRPr="00E425A2" w:rsidRDefault="004B2950" w:rsidP="004B295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996DD" w14:textId="009C2461" w:rsidR="004B2950" w:rsidRPr="00334D44" w:rsidRDefault="004B2950" w:rsidP="004B2950">
            <w:pPr>
              <w:spacing w:after="0" w:line="240" w:lineRule="auto"/>
              <w:rPr>
                <w:rFonts w:ascii="Times New Roman" w:eastAsia="Times New Roman" w:hAnsi="Times New Roman"/>
                <w:bCs/>
                <w:sz w:val="20"/>
                <w:szCs w:val="20"/>
              </w:rPr>
            </w:pPr>
            <w:r w:rsidRPr="00334D44">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4DAA" w14:textId="799C54FA" w:rsidR="004B2950" w:rsidRPr="00290505" w:rsidRDefault="004B2950" w:rsidP="00290505">
            <w:pPr>
              <w:shd w:val="clear" w:color="auto" w:fill="FFFFFF"/>
              <w:suppressAutoHyphens w:val="0"/>
              <w:spacing w:after="0" w:line="240" w:lineRule="auto"/>
              <w:ind w:right="113"/>
              <w:jc w:val="both"/>
              <w:rPr>
                <w:rFonts w:ascii="Times New Roman" w:eastAsia="Times New Roman" w:hAnsi="Times New Roman"/>
                <w:sz w:val="20"/>
                <w:szCs w:val="20"/>
                <w:lang w:eastAsia="ru-RU"/>
              </w:rPr>
            </w:pPr>
            <w:r w:rsidRPr="00E425A2">
              <w:rPr>
                <w:rFonts w:ascii="Times New Roman" w:eastAsia="Times New Roman" w:hAnsi="Times New Roman"/>
                <w:b/>
                <w:bCs/>
                <w:sz w:val="20"/>
                <w:szCs w:val="20"/>
                <w:lang w:eastAsia="ru-RU"/>
              </w:rPr>
              <w:t>Довідка у</w:t>
            </w:r>
            <w:r w:rsidRPr="00E425A2">
              <w:rPr>
                <w:rFonts w:ascii="Times New Roman" w:eastAsia="Times New Roman" w:hAnsi="Times New Roman"/>
                <w:sz w:val="20"/>
                <w:szCs w:val="20"/>
                <w:lang w:eastAsia="ru-RU"/>
              </w:rPr>
              <w:t xml:space="preserve"> довільній формі щодо наявності обладнання та матеріально-технічної бази, необхідних для виконання зобов’язань по договору.</w:t>
            </w:r>
          </w:p>
        </w:tc>
      </w:tr>
      <w:tr w:rsidR="004B2950" w:rsidRPr="00E425A2" w14:paraId="1F5CA67D" w14:textId="77777777" w:rsidTr="00E46A77">
        <w:trPr>
          <w:trHeight w:val="390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F05CBB" w:rsidR="004B2950" w:rsidRPr="009279B0" w:rsidRDefault="004B2950" w:rsidP="004B295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4B2950" w:rsidRPr="00732C50" w:rsidRDefault="004B2950" w:rsidP="004B2950">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3666C" w14:textId="77777777" w:rsidR="004B2950" w:rsidRPr="00E425A2" w:rsidRDefault="004B2950" w:rsidP="004B2950">
            <w:pPr>
              <w:widowControl w:val="0"/>
              <w:autoSpaceDE w:val="0"/>
              <w:autoSpaceDN w:val="0"/>
              <w:adjustRightInd w:val="0"/>
              <w:spacing w:after="0" w:line="240" w:lineRule="auto"/>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902" w:type="dxa"/>
              <w:tblLayout w:type="fixed"/>
              <w:tblLook w:val="0000" w:firstRow="0" w:lastRow="0" w:firstColumn="0" w:lastColumn="0" w:noHBand="0" w:noVBand="0"/>
            </w:tblPr>
            <w:tblGrid>
              <w:gridCol w:w="538"/>
              <w:gridCol w:w="2465"/>
              <w:gridCol w:w="1080"/>
              <w:gridCol w:w="1080"/>
              <w:gridCol w:w="1739"/>
            </w:tblGrid>
            <w:tr w:rsidR="004B2950" w:rsidRPr="00E425A2" w14:paraId="0E597617" w14:textId="77777777" w:rsidTr="006641C2">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2FDD314D"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53B9186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7EE9576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A97D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F2F8DA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19141C1C" w14:textId="77777777" w:rsidR="004B2950" w:rsidRPr="00E425A2" w:rsidRDefault="004B2950" w:rsidP="004B295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 xml:space="preserve">Для підтвердження зазначеної у довідці інформації Учасник повинен надати оригінал або завірену копію сканованого(их) укладеного(их) </w:t>
            </w:r>
            <w:r w:rsidRPr="00E425A2">
              <w:rPr>
                <w:rFonts w:ascii="Times New Roman" w:eastAsia="Times New Roman" w:hAnsi="Times New Roman"/>
                <w:b/>
                <w:sz w:val="20"/>
                <w:szCs w:val="20"/>
              </w:rPr>
              <w:t>договору(ів)</w:t>
            </w:r>
            <w:r w:rsidRPr="00E425A2">
              <w:rPr>
                <w:rFonts w:ascii="Times New Roman" w:eastAsia="Times New Roman" w:hAnsi="Times New Roman"/>
                <w:bCs/>
                <w:sz w:val="20"/>
                <w:szCs w:val="20"/>
              </w:rPr>
              <w:t xml:space="preserve"> з усіма додатками до нього, та копію документу(ів),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68421988" w14:textId="3A333364" w:rsidR="00A675F4" w:rsidRPr="00DC06AA" w:rsidRDefault="004B2950" w:rsidP="00DC06AA">
            <w:pPr>
              <w:pStyle w:val="af5"/>
              <w:spacing w:after="0"/>
              <w:ind w:right="64"/>
              <w:jc w:val="both"/>
              <w:rPr>
                <w:rFonts w:ascii="Times New Roman" w:eastAsia="Times New Roman" w:hAnsi="Times New Roman" w:cs="Times New Roman"/>
                <w:bCs/>
                <w:sz w:val="20"/>
                <w:szCs w:val="20"/>
              </w:rPr>
            </w:pPr>
            <w:r w:rsidRPr="00DC06AA">
              <w:rPr>
                <w:rFonts w:ascii="Times New Roman" w:eastAsia="Times New Roman" w:hAnsi="Times New Roman" w:cs="Times New Roman"/>
                <w:bCs/>
                <w:i w:val="0"/>
                <w:iCs w:val="0"/>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B32E37" w:rsidRPr="00DC06AA">
              <w:rPr>
                <w:rFonts w:ascii="Times New Roman" w:eastAsia="Times New Roman" w:hAnsi="Times New Roman" w:cs="Times New Roman"/>
                <w:b/>
                <w:i w:val="0"/>
                <w:iCs w:val="0"/>
                <w:sz w:val="20"/>
                <w:szCs w:val="20"/>
              </w:rPr>
              <w:t>Запірна аарматура чавунна</w:t>
            </w:r>
            <w:r w:rsidR="00B32E37" w:rsidRPr="00DC06AA">
              <w:rPr>
                <w:rFonts w:ascii="Times New Roman" w:eastAsia="Times New Roman" w:hAnsi="Times New Roman" w:cs="Times New Roman"/>
                <w:bCs/>
                <w:i w:val="0"/>
                <w:iCs w:val="0"/>
                <w:sz w:val="20"/>
                <w:szCs w:val="20"/>
              </w:rPr>
              <w:t xml:space="preserve"> </w:t>
            </w:r>
            <w:r w:rsidR="00A675F4" w:rsidRPr="00DC06AA">
              <w:rPr>
                <w:rFonts w:ascii="Times New Roman" w:eastAsia="Times New Roman" w:hAnsi="Times New Roman" w:cs="Times New Roman"/>
                <w:bCs/>
                <w:sz w:val="20"/>
                <w:szCs w:val="20"/>
              </w:rPr>
              <w:t xml:space="preserve">або товару </w:t>
            </w:r>
            <w:r w:rsidR="00DC06AA" w:rsidRPr="00DC06AA">
              <w:rPr>
                <w:rFonts w:ascii="Times New Roman" w:eastAsia="Times New Roman" w:hAnsi="Times New Roman" w:cs="Times New Roman"/>
                <w:bCs/>
                <w:sz w:val="20"/>
                <w:szCs w:val="20"/>
              </w:rPr>
              <w:t xml:space="preserve">згідно Єдиного закупівельного словника за кодом ДК 021:2015 </w:t>
            </w:r>
            <w:r w:rsidR="00A675F4" w:rsidRPr="00DC06AA">
              <w:rPr>
                <w:rFonts w:ascii="Times New Roman" w:eastAsia="Times New Roman" w:hAnsi="Times New Roman" w:cs="Times New Roman"/>
                <w:bCs/>
                <w:sz w:val="20"/>
                <w:szCs w:val="20"/>
              </w:rPr>
              <w:t xml:space="preserve">42130000-9 Арматура трубопровідна: крани, вентилі, клапани та подібні пристрої </w:t>
            </w:r>
          </w:p>
          <w:p w14:paraId="1C706843" w14:textId="4ADA5411" w:rsidR="004B2950" w:rsidRPr="00D403E4" w:rsidRDefault="004B2950" w:rsidP="004B2950">
            <w:pPr>
              <w:pStyle w:val="28"/>
              <w:tabs>
                <w:tab w:val="left" w:pos="567"/>
              </w:tabs>
              <w:spacing w:before="0" w:line="240" w:lineRule="auto"/>
              <w:jc w:val="left"/>
              <w:rPr>
                <w:b/>
                <w:color w:val="auto"/>
                <w:sz w:val="20"/>
                <w:szCs w:val="20"/>
                <w:lang w:eastAsia="zh-CN" w:bidi="ar-SA"/>
              </w:rPr>
            </w:pP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AF1CF6" w14:textId="77777777" w:rsidR="00E3143E" w:rsidRDefault="00E3143E" w:rsidP="004B2950">
      <w:pPr>
        <w:shd w:val="clear" w:color="auto" w:fill="FFFFFF"/>
        <w:suppressAutoHyphens w:val="0"/>
        <w:spacing w:after="0" w:line="240" w:lineRule="auto"/>
        <w:jc w:val="both"/>
        <w:rPr>
          <w:rFonts w:ascii="Times New Roman" w:eastAsia="Times New Roman" w:hAnsi="Times New Roman"/>
          <w:b/>
          <w:sz w:val="20"/>
          <w:szCs w:val="20"/>
          <w:u w:val="single"/>
        </w:rPr>
      </w:pPr>
    </w:p>
    <w:p w14:paraId="62D59320"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79E1078"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6ACF951E" w14:textId="77777777" w:rsidR="00632EF7" w:rsidRDefault="00632EF7"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09EBFCA8"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FB97A6B"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5E600DA"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83126E1"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2438D976" w14:textId="77777777" w:rsidR="00290505" w:rsidRPr="009B60B1"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57BA70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Е-mail</w:t>
                  </w:r>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1" w:name="_Hlk146097108"/>
    </w:p>
    <w:p w14:paraId="2317E0D3" w14:textId="536BC804" w:rsidR="00F051CE" w:rsidRPr="00AF1F97" w:rsidRDefault="00F051CE" w:rsidP="005209F3">
      <w:pPr>
        <w:spacing w:after="0" w:line="240" w:lineRule="auto"/>
        <w:ind w:left="7371" w:firstLine="567"/>
        <w:jc w:val="right"/>
        <w:rPr>
          <w:rFonts w:ascii="Times New Roman" w:eastAsia="Times New Roman" w:hAnsi="Times New Roman"/>
          <w:sz w:val="20"/>
          <w:szCs w:val="20"/>
        </w:rPr>
      </w:pPr>
      <w:r w:rsidRPr="00AF1F97">
        <w:rPr>
          <w:rFonts w:ascii="Times New Roman" w:eastAsia="Times New Roman" w:hAnsi="Times New Roman"/>
          <w:b/>
          <w:sz w:val="20"/>
          <w:szCs w:val="20"/>
        </w:rPr>
        <w:t>ДОДАТОК 3</w:t>
      </w:r>
    </w:p>
    <w:p w14:paraId="404A4BA4" w14:textId="2D6819DE" w:rsidR="00F051CE" w:rsidRPr="00AF1F97"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AF1F97">
        <w:rPr>
          <w:rFonts w:ascii="Times New Roman" w:eastAsia="Times New Roman" w:hAnsi="Times New Roman"/>
          <w:i/>
          <w:sz w:val="20"/>
          <w:szCs w:val="20"/>
        </w:rPr>
        <w:t xml:space="preserve">                                                                                                                                                              до тендерної документації</w:t>
      </w:r>
      <w:bookmarkEnd w:id="11"/>
    </w:p>
    <w:p w14:paraId="4D4145EF" w14:textId="77777777" w:rsidR="00F051CE" w:rsidRPr="00AF1F97"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04819EC" w14:textId="77777777" w:rsidR="006258D4" w:rsidRPr="00AF1F97" w:rsidRDefault="006258D4" w:rsidP="006258D4">
      <w:pPr>
        <w:tabs>
          <w:tab w:val="left" w:pos="7938"/>
        </w:tabs>
        <w:spacing w:after="0"/>
        <w:jc w:val="center"/>
        <w:rPr>
          <w:rFonts w:ascii="Times New Roman" w:eastAsia="Times New Roman" w:hAnsi="Times New Roman"/>
          <w:b/>
          <w:sz w:val="24"/>
          <w:szCs w:val="24"/>
        </w:rPr>
      </w:pPr>
      <w:r w:rsidRPr="00AF1F97">
        <w:rPr>
          <w:rFonts w:ascii="Times New Roman" w:eastAsia="Times New Roman" w:hAnsi="Times New Roman"/>
          <w:b/>
          <w:sz w:val="24"/>
          <w:szCs w:val="24"/>
        </w:rPr>
        <w:t xml:space="preserve">ТЕХНІЧНІ ВИМОГИ </w:t>
      </w:r>
    </w:p>
    <w:p w14:paraId="58C492B2" w14:textId="77777777" w:rsidR="00A675F4" w:rsidRDefault="00A675F4" w:rsidP="00A675F4">
      <w:pPr>
        <w:spacing w:after="0" w:line="240" w:lineRule="auto"/>
        <w:jc w:val="center"/>
        <w:rPr>
          <w:rFonts w:ascii="Times New Roman" w:eastAsia="Times New Roman" w:hAnsi="Times New Roman"/>
          <w:b/>
          <w:i/>
          <w:color w:val="000000" w:themeColor="text1"/>
          <w:sz w:val="24"/>
          <w:szCs w:val="24"/>
        </w:rPr>
      </w:pPr>
      <w:r>
        <w:rPr>
          <w:rFonts w:ascii="Times New Roman" w:eastAsia="Times New Roman" w:hAnsi="Times New Roman"/>
          <w:b/>
          <w:i/>
          <w:color w:val="000000" w:themeColor="text1"/>
          <w:sz w:val="24"/>
          <w:szCs w:val="24"/>
        </w:rPr>
        <w:t>до предмета закупівлі: Запірна арматура чавунна.</w:t>
      </w:r>
    </w:p>
    <w:p w14:paraId="083C8AE3" w14:textId="77777777" w:rsidR="00A675F4" w:rsidRDefault="00A675F4" w:rsidP="00A675F4">
      <w:pPr>
        <w:spacing w:after="0" w:line="240" w:lineRule="auto"/>
        <w:jc w:val="center"/>
        <w:rPr>
          <w:rFonts w:ascii="Times New Roman" w:eastAsia="Times New Roman" w:hAnsi="Times New Roman"/>
          <w:b/>
          <w:i/>
          <w:color w:val="000000" w:themeColor="text1"/>
          <w:sz w:val="24"/>
          <w:szCs w:val="24"/>
        </w:rPr>
      </w:pPr>
      <w:r>
        <w:rPr>
          <w:rFonts w:ascii="Times New Roman" w:eastAsia="Times New Roman" w:hAnsi="Times New Roman"/>
          <w:b/>
          <w:i/>
          <w:color w:val="000000" w:themeColor="text1"/>
          <w:sz w:val="24"/>
          <w:szCs w:val="24"/>
        </w:rPr>
        <w:t>Код ДК 2015: 42130000-9 Арматура трубопровідна: крани, вентилі, клапани та подібні пристрої</w:t>
      </w:r>
    </w:p>
    <w:p w14:paraId="15A8E03D" w14:textId="77777777" w:rsidR="00A675F4" w:rsidRDefault="00A675F4" w:rsidP="00A675F4">
      <w:pPr>
        <w:spacing w:after="0" w:line="240" w:lineRule="auto"/>
        <w:jc w:val="center"/>
        <w:rPr>
          <w:rFonts w:ascii="Times New Roman" w:eastAsia="Times New Roman" w:hAnsi="Times New Roman"/>
          <w:b/>
          <w:i/>
          <w:color w:val="000000" w:themeColor="text1"/>
          <w:sz w:val="24"/>
          <w:szCs w:val="24"/>
        </w:rPr>
      </w:pPr>
    </w:p>
    <w:p w14:paraId="0AAF395D" w14:textId="7B823EE3" w:rsidR="00A675F4" w:rsidRDefault="00A675F4" w:rsidP="00A675F4">
      <w:pPr>
        <w:suppressAutoHyphens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Учасник повинен здійснювати постачання товару за технічними і якісними характеристиками у кількості згідно заявки, номенклатурі та у строки вказані Замовником у технічних вимогах.</w:t>
      </w:r>
    </w:p>
    <w:p w14:paraId="7F3856E9" w14:textId="77777777" w:rsidR="00A675F4" w:rsidRDefault="00A675F4" w:rsidP="00A675F4">
      <w:pPr>
        <w:spacing w:after="0"/>
        <w:ind w:firstLine="426"/>
        <w:jc w:val="both"/>
        <w:rPr>
          <w:rFonts w:ascii="Times New Roman" w:hAnsi="Times New Roman"/>
          <w:i/>
          <w:color w:val="000000" w:themeColor="text1"/>
          <w:lang w:eastAsia="en-US"/>
        </w:rPr>
      </w:pPr>
      <w:r>
        <w:rPr>
          <w:rFonts w:ascii="Times New Roman" w:hAnsi="Times New Roman"/>
          <w:i/>
          <w:color w:val="000000" w:themeColor="text1"/>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F6B1657" w14:textId="77777777" w:rsidR="00A675F4" w:rsidRDefault="00A675F4" w:rsidP="00A675F4">
      <w:pPr>
        <w:ind w:firstLine="426"/>
        <w:jc w:val="both"/>
        <w:rPr>
          <w:rFonts w:ascii="Times New Roman" w:hAnsi="Times New Roman"/>
          <w:bCs/>
          <w:i/>
          <w:color w:val="000000" w:themeColor="text1"/>
          <w:sz w:val="20"/>
          <w:szCs w:val="20"/>
        </w:rPr>
      </w:pPr>
      <w:r>
        <w:rPr>
          <w:rFonts w:ascii="Times New Roman" w:hAnsi="Times New Roman"/>
          <w:bCs/>
          <w:i/>
          <w:color w:val="000000" w:themeColor="text1"/>
          <w:sz w:val="20"/>
          <w:szCs w:val="20"/>
          <w:u w:val="single"/>
        </w:rPr>
        <w:t>Обґрунтування:</w:t>
      </w:r>
      <w:r>
        <w:rPr>
          <w:rFonts w:ascii="Times New Roman" w:hAnsi="Times New Roman"/>
          <w:i/>
          <w:color w:val="000000" w:themeColor="text1"/>
          <w:sz w:val="20"/>
          <w:szCs w:val="20"/>
        </w:rPr>
        <w:t xml:space="preserve"> </w:t>
      </w:r>
      <w:r>
        <w:rPr>
          <w:rFonts w:ascii="Times New Roman" w:hAnsi="Times New Roman"/>
          <w:bCs/>
          <w:i/>
          <w:color w:val="000000" w:themeColor="text1"/>
          <w:sz w:val="20"/>
          <w:szCs w:val="20"/>
        </w:rPr>
        <w:t xml:space="preserve">Замовником </w:t>
      </w:r>
      <w:r>
        <w:rPr>
          <w:rFonts w:ascii="Times New Roman" w:hAnsi="Times New Roman"/>
          <w:bCs/>
          <w:i/>
          <w:color w:val="000000" w:themeColor="text1"/>
          <w:sz w:val="20"/>
          <w:szCs w:val="20"/>
          <w:u w:val="single"/>
        </w:rPr>
        <w:t>могло бути</w:t>
      </w:r>
      <w:r>
        <w:rPr>
          <w:rFonts w:ascii="Times New Roman" w:hAnsi="Times New Roman"/>
          <w:bCs/>
          <w:i/>
          <w:color w:val="000000" w:themeColor="text1"/>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3A44DE73" w14:textId="77777777" w:rsidR="00A675F4" w:rsidRDefault="00A675F4" w:rsidP="00A675F4">
      <w:pPr>
        <w:pStyle w:val="afa"/>
        <w:numPr>
          <w:ilvl w:val="0"/>
          <w:numId w:val="28"/>
        </w:numPr>
        <w:suppressAutoHyphens w:val="0"/>
        <w:spacing w:after="0" w:line="240" w:lineRule="auto"/>
        <w:ind w:left="0" w:firstLine="0"/>
        <w:rPr>
          <w:rFonts w:ascii="Times New Roman" w:eastAsia="Arial Narrow" w:hAnsi="Times New Roman"/>
          <w:b/>
          <w:i/>
          <w:color w:val="000000" w:themeColor="text1"/>
        </w:rPr>
      </w:pPr>
      <w:r>
        <w:rPr>
          <w:rFonts w:ascii="Times New Roman" w:eastAsia="Arial Narrow" w:hAnsi="Times New Roman"/>
          <w:b/>
          <w:color w:val="000000" w:themeColor="text1"/>
        </w:rPr>
        <w:t xml:space="preserve"> </w:t>
      </w:r>
      <w:r>
        <w:rPr>
          <w:rFonts w:ascii="Times New Roman" w:eastAsia="Arial Narrow" w:hAnsi="Times New Roman"/>
          <w:b/>
          <w:i/>
          <w:color w:val="000000" w:themeColor="text1"/>
        </w:rPr>
        <w:t>Інформація про характеристики предмета закупівлі:</w:t>
      </w:r>
    </w:p>
    <w:p w14:paraId="7F16A941" w14:textId="77777777" w:rsidR="00A675F4" w:rsidRDefault="00A675F4" w:rsidP="00A675F4">
      <w:pPr>
        <w:pStyle w:val="afa"/>
        <w:suppressAutoHyphens w:val="0"/>
        <w:spacing w:after="0" w:line="240" w:lineRule="auto"/>
        <w:ind w:left="0"/>
        <w:rPr>
          <w:rFonts w:ascii="Times New Roman" w:eastAsia="Arial Narrow" w:hAnsi="Times New Roman"/>
          <w:b/>
          <w:i/>
          <w:color w:val="000000" w:themeColor="text1"/>
        </w:rPr>
      </w:pPr>
    </w:p>
    <w:tbl>
      <w:tblPr>
        <w:tblStyle w:val="44"/>
        <w:tblW w:w="10201" w:type="dxa"/>
        <w:tblInd w:w="-147" w:type="dxa"/>
        <w:tblLayout w:type="fixed"/>
        <w:tblLook w:val="04A0" w:firstRow="1" w:lastRow="0" w:firstColumn="1" w:lastColumn="0" w:noHBand="0" w:noVBand="1"/>
      </w:tblPr>
      <w:tblGrid>
        <w:gridCol w:w="568"/>
        <w:gridCol w:w="1981"/>
        <w:gridCol w:w="5242"/>
        <w:gridCol w:w="850"/>
        <w:gridCol w:w="709"/>
        <w:gridCol w:w="851"/>
      </w:tblGrid>
      <w:tr w:rsidR="00A675F4" w14:paraId="485F8201" w14:textId="77777777" w:rsidTr="004A2D64">
        <w:tc>
          <w:tcPr>
            <w:tcW w:w="568" w:type="dxa"/>
            <w:tcBorders>
              <w:top w:val="single" w:sz="4" w:space="0" w:color="auto"/>
              <w:left w:val="single" w:sz="4" w:space="0" w:color="auto"/>
              <w:bottom w:val="single" w:sz="4" w:space="0" w:color="auto"/>
              <w:right w:val="single" w:sz="4" w:space="0" w:color="auto"/>
            </w:tcBorders>
            <w:vAlign w:val="center"/>
            <w:hideMark/>
          </w:tcPr>
          <w:p w14:paraId="23682DC2" w14:textId="77777777" w:rsidR="00A675F4" w:rsidRDefault="00A675F4">
            <w:pPr>
              <w:suppressAutoHyphens w:val="0"/>
              <w:spacing w:after="0" w:line="240" w:lineRule="auto"/>
              <w:jc w:val="center"/>
              <w:rPr>
                <w:rFonts w:ascii="Times New Roman" w:eastAsiaTheme="minorHAnsi" w:hAnsi="Times New Roman" w:cstheme="minorHAnsi"/>
                <w:b/>
                <w:color w:val="000000" w:themeColor="text1"/>
                <w:lang w:eastAsia="en-US"/>
              </w:rPr>
            </w:pPr>
            <w:r>
              <w:rPr>
                <w:rFonts w:ascii="Times New Roman" w:eastAsiaTheme="minorHAnsi" w:hAnsi="Times New Roman" w:cstheme="minorHAnsi"/>
                <w:b/>
                <w:color w:val="000000" w:themeColor="text1"/>
                <w:lang w:eastAsia="en-US"/>
              </w:rPr>
              <w:t>№ п/п</w:t>
            </w:r>
          </w:p>
        </w:tc>
        <w:tc>
          <w:tcPr>
            <w:tcW w:w="1981" w:type="dxa"/>
            <w:tcBorders>
              <w:top w:val="single" w:sz="4" w:space="0" w:color="auto"/>
              <w:left w:val="single" w:sz="4" w:space="0" w:color="auto"/>
              <w:bottom w:val="single" w:sz="4" w:space="0" w:color="auto"/>
              <w:right w:val="single" w:sz="4" w:space="0" w:color="auto"/>
            </w:tcBorders>
            <w:vAlign w:val="center"/>
            <w:hideMark/>
          </w:tcPr>
          <w:p w14:paraId="6EB02ACA" w14:textId="77777777" w:rsidR="00A675F4" w:rsidRDefault="00A675F4">
            <w:pPr>
              <w:suppressAutoHyphens w:val="0"/>
              <w:spacing w:after="0" w:line="240" w:lineRule="auto"/>
              <w:jc w:val="center"/>
              <w:rPr>
                <w:rFonts w:ascii="Times New Roman" w:eastAsiaTheme="minorHAnsi" w:hAnsi="Times New Roman" w:cstheme="minorHAnsi"/>
                <w:b/>
                <w:color w:val="000000" w:themeColor="text1"/>
                <w:lang w:eastAsia="en-US"/>
              </w:rPr>
            </w:pPr>
            <w:r>
              <w:rPr>
                <w:rFonts w:ascii="Times New Roman" w:eastAsiaTheme="minorHAnsi" w:hAnsi="Times New Roman" w:cstheme="minorHAnsi"/>
                <w:b/>
                <w:color w:val="000000" w:themeColor="text1"/>
                <w:lang w:eastAsia="en-US"/>
              </w:rPr>
              <w:t>Найменування</w:t>
            </w:r>
          </w:p>
        </w:tc>
        <w:tc>
          <w:tcPr>
            <w:tcW w:w="5242" w:type="dxa"/>
            <w:tcBorders>
              <w:top w:val="single" w:sz="4" w:space="0" w:color="auto"/>
              <w:left w:val="single" w:sz="4" w:space="0" w:color="auto"/>
              <w:bottom w:val="single" w:sz="4" w:space="0" w:color="auto"/>
              <w:right w:val="single" w:sz="4" w:space="0" w:color="auto"/>
            </w:tcBorders>
            <w:vAlign w:val="center"/>
            <w:hideMark/>
          </w:tcPr>
          <w:p w14:paraId="776673E0" w14:textId="77777777" w:rsidR="00A675F4" w:rsidRDefault="00A675F4">
            <w:pPr>
              <w:suppressAutoHyphens w:val="0"/>
              <w:spacing w:after="0" w:line="240" w:lineRule="auto"/>
              <w:jc w:val="center"/>
              <w:rPr>
                <w:rFonts w:ascii="Times New Roman" w:eastAsiaTheme="minorHAnsi" w:hAnsi="Times New Roman" w:cstheme="minorHAnsi"/>
                <w:b/>
                <w:color w:val="000000" w:themeColor="text1"/>
                <w:lang w:eastAsia="en-US"/>
              </w:rPr>
            </w:pPr>
            <w:r>
              <w:rPr>
                <w:rFonts w:ascii="Times New Roman" w:eastAsiaTheme="minorHAnsi" w:hAnsi="Times New Roman" w:cstheme="minorHAnsi"/>
                <w:b/>
                <w:color w:val="000000" w:themeColor="text1"/>
                <w:lang w:eastAsia="en-US"/>
              </w:rPr>
              <w:t>Технічні характеристики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78592E" w14:textId="77777777" w:rsidR="00A675F4" w:rsidRDefault="00A675F4">
            <w:pPr>
              <w:suppressAutoHyphens w:val="0"/>
              <w:spacing w:after="0" w:line="240" w:lineRule="auto"/>
              <w:jc w:val="center"/>
              <w:rPr>
                <w:rFonts w:ascii="Times New Roman" w:eastAsiaTheme="minorHAnsi" w:hAnsi="Times New Roman" w:cstheme="minorHAnsi"/>
                <w:b/>
                <w:color w:val="000000" w:themeColor="text1"/>
                <w:lang w:val="ru-RU" w:eastAsia="en-US"/>
              </w:rPr>
            </w:pPr>
            <w:r>
              <w:rPr>
                <w:rFonts w:ascii="Times New Roman" w:eastAsiaTheme="minorHAnsi" w:hAnsi="Times New Roman" w:cstheme="minorHAnsi"/>
                <w:b/>
                <w:color w:val="000000" w:themeColor="text1"/>
                <w:lang w:val="ru-RU" w:eastAsia="en-US"/>
              </w:rPr>
              <w:t>ДУ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01F67B" w14:textId="77777777" w:rsidR="00A675F4" w:rsidRDefault="00A675F4">
            <w:pPr>
              <w:suppressAutoHyphens w:val="0"/>
              <w:spacing w:after="0" w:line="240" w:lineRule="auto"/>
              <w:jc w:val="center"/>
              <w:rPr>
                <w:rFonts w:ascii="Times New Roman" w:eastAsiaTheme="minorHAnsi" w:hAnsi="Times New Roman" w:cstheme="minorHAnsi"/>
                <w:b/>
                <w:color w:val="000000" w:themeColor="text1"/>
                <w:lang w:eastAsia="en-US"/>
              </w:rPr>
            </w:pPr>
            <w:r>
              <w:rPr>
                <w:rFonts w:ascii="Times New Roman" w:eastAsiaTheme="minorHAnsi" w:hAnsi="Times New Roman" w:cstheme="minorHAnsi"/>
                <w:b/>
                <w:color w:val="000000" w:themeColor="text1"/>
                <w:lang w:eastAsia="en-US"/>
              </w:rPr>
              <w:t>Од. вим.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598C13" w14:textId="77777777" w:rsidR="00A675F4" w:rsidRDefault="00A675F4">
            <w:pPr>
              <w:suppressAutoHyphens w:val="0"/>
              <w:spacing w:after="0" w:line="240" w:lineRule="auto"/>
              <w:jc w:val="center"/>
              <w:rPr>
                <w:rFonts w:ascii="Times New Roman" w:eastAsiaTheme="minorHAnsi" w:hAnsi="Times New Roman" w:cstheme="minorHAnsi"/>
                <w:b/>
                <w:color w:val="000000" w:themeColor="text1"/>
                <w:sz w:val="20"/>
                <w:szCs w:val="20"/>
                <w:lang w:eastAsia="en-US"/>
              </w:rPr>
            </w:pPr>
            <w:r>
              <w:rPr>
                <w:rFonts w:ascii="Times New Roman" w:eastAsiaTheme="minorHAnsi" w:hAnsi="Times New Roman" w:cstheme="minorHAnsi"/>
                <w:b/>
                <w:color w:val="000000" w:themeColor="text1"/>
                <w:sz w:val="20"/>
                <w:szCs w:val="20"/>
                <w:lang w:eastAsia="en-US"/>
              </w:rPr>
              <w:t>К-сть</w:t>
            </w:r>
          </w:p>
        </w:tc>
      </w:tr>
      <w:tr w:rsidR="00A675F4" w14:paraId="524AD2EA" w14:textId="77777777" w:rsidTr="004A2D64">
        <w:tc>
          <w:tcPr>
            <w:tcW w:w="568" w:type="dxa"/>
            <w:tcBorders>
              <w:top w:val="single" w:sz="4" w:space="0" w:color="auto"/>
              <w:left w:val="single" w:sz="4" w:space="0" w:color="auto"/>
              <w:bottom w:val="single" w:sz="4" w:space="0" w:color="auto"/>
              <w:right w:val="single" w:sz="4" w:space="0" w:color="auto"/>
            </w:tcBorders>
            <w:vAlign w:val="center"/>
          </w:tcPr>
          <w:p w14:paraId="130B36AF" w14:textId="77777777" w:rsidR="00A675F4" w:rsidRDefault="00A675F4" w:rsidP="00A675F4">
            <w:pPr>
              <w:numPr>
                <w:ilvl w:val="0"/>
                <w:numId w:val="63"/>
              </w:numPr>
              <w:suppressAutoHyphens w:val="0"/>
              <w:spacing w:after="0" w:line="240" w:lineRule="auto"/>
              <w:ind w:left="0" w:hanging="208"/>
              <w:contextualSpacing/>
              <w:jc w:val="right"/>
              <w:rPr>
                <w:rFonts w:ascii="Times New Roman" w:eastAsiaTheme="minorHAnsi" w:hAnsi="Times New Roman"/>
                <w:b/>
                <w:color w:val="000000" w:themeColor="text1"/>
                <w:lang w:eastAsia="en-US"/>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303D94A4" w14:textId="77777777" w:rsidR="00A675F4" w:rsidRDefault="00A675F4">
            <w:pPr>
              <w:suppressAutoHyphens w:val="0"/>
              <w:spacing w:after="0" w:line="240" w:lineRule="auto"/>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Клапан запірний діафрагмовий емальований фланцевий 15ч91ем</w:t>
            </w:r>
          </w:p>
        </w:tc>
        <w:tc>
          <w:tcPr>
            <w:tcW w:w="5242" w:type="dxa"/>
            <w:tcBorders>
              <w:top w:val="single" w:sz="4" w:space="0" w:color="auto"/>
              <w:left w:val="single" w:sz="4" w:space="0" w:color="auto"/>
              <w:bottom w:val="single" w:sz="4" w:space="0" w:color="auto"/>
              <w:right w:val="single" w:sz="4" w:space="0" w:color="auto"/>
            </w:tcBorders>
            <w:hideMark/>
          </w:tcPr>
          <w:p w14:paraId="457C32D7"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Маркування: 15ч91ем</w:t>
            </w:r>
          </w:p>
          <w:p w14:paraId="48B74516"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Робочий тиск: Ру6 </w:t>
            </w:r>
          </w:p>
          <w:p w14:paraId="39E234CF" w14:textId="77777777" w:rsidR="00A675F4" w:rsidRDefault="00A675F4" w:rsidP="00A675F4">
            <w:pPr>
              <w:numPr>
                <w:ilvl w:val="0"/>
                <w:numId w:val="64"/>
              </w:numPr>
              <w:suppressAutoHyphens w:val="0"/>
              <w:spacing w:after="0" w:line="256" w:lineRule="auto"/>
              <w:ind w:left="357" w:hanging="357"/>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Робоча температура: від – 15 до </w:t>
            </w:r>
            <w:r>
              <w:rPr>
                <w:rFonts w:ascii="Times New Roman" w:eastAsiaTheme="minorHAnsi" w:hAnsi="Times New Roman"/>
                <w:color w:val="000000" w:themeColor="text1"/>
                <w:lang w:val="ru-RU" w:eastAsia="en-US"/>
              </w:rPr>
              <w:t>9</w:t>
            </w:r>
            <w:r>
              <w:rPr>
                <w:rFonts w:ascii="Times New Roman" w:eastAsiaTheme="minorHAnsi" w:hAnsi="Times New Roman"/>
                <w:color w:val="000000" w:themeColor="text1"/>
                <w:lang w:eastAsia="en-US"/>
              </w:rPr>
              <w:t>0</w:t>
            </w:r>
            <w:r>
              <w:rPr>
                <w:rFonts w:ascii="Times New Roman" w:eastAsiaTheme="minorHAnsi" w:hAnsi="Times New Roman"/>
                <w:color w:val="000000" w:themeColor="text1"/>
                <w:lang w:val="ru-RU" w:eastAsia="en-US"/>
              </w:rPr>
              <w:t>°</w:t>
            </w:r>
            <w:r>
              <w:rPr>
                <w:rFonts w:ascii="Times New Roman" w:eastAsiaTheme="minorHAnsi" w:hAnsi="Times New Roman"/>
                <w:color w:val="000000" w:themeColor="text1"/>
                <w:lang w:eastAsia="en-US"/>
              </w:rPr>
              <w:t>С</w:t>
            </w:r>
          </w:p>
          <w:p w14:paraId="3610BE8B" w14:textId="77777777" w:rsidR="00A675F4" w:rsidRDefault="00A675F4" w:rsidP="00A675F4">
            <w:pPr>
              <w:pStyle w:val="afa"/>
              <w:numPr>
                <w:ilvl w:val="0"/>
                <w:numId w:val="64"/>
              </w:numPr>
              <w:suppressAutoHyphens w:val="0"/>
              <w:spacing w:after="0" w:line="256" w:lineRule="auto"/>
              <w:ind w:left="357" w:hanging="357"/>
              <w:rPr>
                <w:rFonts w:ascii="Times New Roman" w:eastAsiaTheme="minorHAnsi" w:hAnsi="Times New Roman"/>
                <w:color w:val="000000" w:themeColor="text1"/>
                <w:lang w:eastAsia="en-US"/>
              </w:rPr>
            </w:pPr>
            <w:r>
              <w:rPr>
                <w:rFonts w:ascii="Times New Roman" w:eastAsiaTheme="minorHAnsi" w:hAnsi="Times New Roman"/>
                <w:color w:val="000000" w:themeColor="text1"/>
                <w:lang w:val="ru-RU" w:eastAsia="en-US"/>
              </w:rPr>
              <w:t>К</w:t>
            </w:r>
            <w:r>
              <w:rPr>
                <w:rFonts w:ascii="Times New Roman" w:eastAsiaTheme="minorHAnsi" w:hAnsi="Times New Roman"/>
                <w:color w:val="000000" w:themeColor="text1"/>
                <w:lang w:eastAsia="en-US"/>
              </w:rPr>
              <w:t>лас герметичності «А»</w:t>
            </w:r>
          </w:p>
          <w:p w14:paraId="3B6AB011" w14:textId="77777777" w:rsidR="00A675F4" w:rsidRDefault="00A675F4" w:rsidP="00A675F4">
            <w:pPr>
              <w:numPr>
                <w:ilvl w:val="0"/>
                <w:numId w:val="64"/>
              </w:numPr>
              <w:suppressAutoHyphens w:val="0"/>
              <w:spacing w:after="0" w:line="256" w:lineRule="auto"/>
              <w:ind w:left="357" w:hanging="357"/>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корпусу, кришки, хрестовина: чавун</w:t>
            </w:r>
          </w:p>
          <w:p w14:paraId="06F1404A"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штоку: сталь</w:t>
            </w:r>
          </w:p>
          <w:p w14:paraId="703C0EA0"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мембрани: НО 68-1</w:t>
            </w:r>
          </w:p>
          <w:p w14:paraId="4B0A15B9"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Вузол керування: шарикопідшипниковий</w:t>
            </w:r>
          </w:p>
          <w:p w14:paraId="5CF02EF3"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Приєднання до трубопроводу: фланцеве </w:t>
            </w:r>
          </w:p>
          <w:p w14:paraId="05460AD4"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Робоче середовище: рідке корозійне середовище</w:t>
            </w:r>
          </w:p>
          <w:p w14:paraId="6B1A25BA"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Керування: ручне (маховик)</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26520B"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266B68"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F32E79"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1</w:t>
            </w:r>
          </w:p>
        </w:tc>
      </w:tr>
      <w:tr w:rsidR="00A675F4" w14:paraId="49C20790" w14:textId="77777777" w:rsidTr="004A2D64">
        <w:trPr>
          <w:trHeight w:val="403"/>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1B8A37B2" w14:textId="77777777" w:rsidR="00A675F4" w:rsidRDefault="00A675F4" w:rsidP="00A675F4">
            <w:pPr>
              <w:numPr>
                <w:ilvl w:val="0"/>
                <w:numId w:val="63"/>
              </w:numPr>
              <w:suppressAutoHyphens w:val="0"/>
              <w:spacing w:after="0" w:line="240" w:lineRule="auto"/>
              <w:ind w:left="0" w:hanging="210"/>
              <w:contextualSpacing/>
              <w:jc w:val="right"/>
              <w:rPr>
                <w:rFonts w:ascii="Times New Roman" w:eastAsiaTheme="minorHAnsi" w:hAnsi="Times New Roman"/>
                <w:b/>
                <w:color w:val="000000" w:themeColor="text1"/>
                <w:lang w:eastAsia="en-US"/>
              </w:rPr>
            </w:pP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20877597" w14:textId="77777777" w:rsidR="00A675F4" w:rsidRDefault="00A675F4">
            <w:pPr>
              <w:suppressAutoHyphens w:val="0"/>
              <w:spacing w:after="0" w:line="240" w:lineRule="auto"/>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Засувка паралельна дводискова фланцева з висувним </w:t>
            </w:r>
            <w:r>
              <w:rPr>
                <w:rFonts w:ascii="Times New Roman" w:eastAsiaTheme="minorHAnsi" w:hAnsi="Times New Roman"/>
                <w:color w:val="000000" w:themeColor="text1"/>
                <w:lang w:val="ru-RU" w:eastAsia="en-US"/>
              </w:rPr>
              <w:t>ш</w:t>
            </w:r>
            <w:r>
              <w:rPr>
                <w:rFonts w:ascii="Times New Roman" w:eastAsiaTheme="minorHAnsi" w:hAnsi="Times New Roman"/>
                <w:color w:val="000000" w:themeColor="text1"/>
                <w:lang w:eastAsia="en-US"/>
              </w:rPr>
              <w:t>пинделем для води і пара 30ч6бр</w:t>
            </w:r>
          </w:p>
        </w:tc>
        <w:tc>
          <w:tcPr>
            <w:tcW w:w="5242" w:type="dxa"/>
            <w:vMerge w:val="restart"/>
            <w:tcBorders>
              <w:top w:val="single" w:sz="4" w:space="0" w:color="auto"/>
              <w:left w:val="single" w:sz="4" w:space="0" w:color="auto"/>
              <w:bottom w:val="single" w:sz="4" w:space="0" w:color="auto"/>
              <w:right w:val="single" w:sz="4" w:space="0" w:color="auto"/>
            </w:tcBorders>
            <w:vAlign w:val="center"/>
            <w:hideMark/>
          </w:tcPr>
          <w:p w14:paraId="07B6F81A"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Маркування: 30ч6бр</w:t>
            </w:r>
          </w:p>
          <w:p w14:paraId="1158B38C"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Робочий тиск: Ру10</w:t>
            </w:r>
          </w:p>
          <w:p w14:paraId="12ECBAE2"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Робоча температура: ≤ 225С</w:t>
            </w:r>
            <w:r>
              <w:rPr>
                <w:rFonts w:ascii="Times New Roman" w:eastAsiaTheme="minorHAnsi" w:hAnsi="Times New Roman"/>
                <w:color w:val="000000" w:themeColor="text1"/>
                <w:vertAlign w:val="superscript"/>
                <w:lang w:eastAsia="en-US"/>
              </w:rPr>
              <w:t>О</w:t>
            </w:r>
          </w:p>
          <w:p w14:paraId="1ECA2C59"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val="ru-RU" w:eastAsia="en-US"/>
              </w:rPr>
              <w:t>К</w:t>
            </w:r>
            <w:r>
              <w:rPr>
                <w:rFonts w:ascii="Times New Roman" w:eastAsiaTheme="minorHAnsi" w:hAnsi="Times New Roman"/>
                <w:color w:val="000000" w:themeColor="text1"/>
                <w:lang w:eastAsia="en-US"/>
              </w:rPr>
              <w:t>лас герметичності «</w:t>
            </w:r>
            <w:r>
              <w:rPr>
                <w:rFonts w:ascii="Times New Roman" w:eastAsiaTheme="minorHAnsi" w:hAnsi="Times New Roman"/>
                <w:color w:val="000000" w:themeColor="text1"/>
                <w:lang w:val="en-US" w:eastAsia="en-US"/>
              </w:rPr>
              <w:t>А</w:t>
            </w:r>
            <w:r>
              <w:rPr>
                <w:rFonts w:ascii="Times New Roman" w:eastAsiaTheme="minorHAnsi" w:hAnsi="Times New Roman"/>
                <w:color w:val="000000" w:themeColor="text1"/>
                <w:lang w:eastAsia="en-US"/>
              </w:rPr>
              <w:t>»</w:t>
            </w:r>
          </w:p>
          <w:p w14:paraId="4D14074E"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Матеріал корпусу, кришки, дисків, маховику: чавун </w:t>
            </w:r>
            <w:r>
              <w:rPr>
                <w:rFonts w:ascii="Times New Roman" w:eastAsiaTheme="minorHAnsi" w:hAnsi="Times New Roman"/>
                <w:color w:val="000000" w:themeColor="text1"/>
                <w:lang w:val="ru-RU" w:eastAsia="en-US"/>
              </w:rPr>
              <w:t>СЧ 20</w:t>
            </w:r>
          </w:p>
          <w:p w14:paraId="1469254A"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шпинделю: ст. 20Х13,</w:t>
            </w:r>
            <w:r>
              <w:rPr>
                <w:rFonts w:ascii="Times New Roman" w:eastAsiaTheme="minorHAnsi" w:hAnsi="Times New Roman"/>
                <w:color w:val="000000" w:themeColor="text1"/>
                <w:lang w:val="ru-RU" w:eastAsia="en-US"/>
              </w:rPr>
              <w:t xml:space="preserve"> </w:t>
            </w:r>
            <w:r>
              <w:rPr>
                <w:rFonts w:ascii="Times New Roman" w:eastAsiaTheme="minorHAnsi" w:hAnsi="Times New Roman"/>
                <w:color w:val="000000" w:themeColor="text1"/>
                <w:lang w:eastAsia="en-US"/>
              </w:rPr>
              <w:t>ст. 20</w:t>
            </w:r>
          </w:p>
          <w:p w14:paraId="20C83537"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Приєднання до трубопроводу: фланцеве </w:t>
            </w:r>
          </w:p>
          <w:p w14:paraId="3BAE54B3"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Робоче середовище: вода/пар</w:t>
            </w:r>
          </w:p>
          <w:p w14:paraId="29F42913"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Керування: ручне (маховик)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D893C6"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50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DA9CC8E"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190AD9"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2</w:t>
            </w:r>
          </w:p>
        </w:tc>
      </w:tr>
      <w:tr w:rsidR="00A675F4" w14:paraId="20B17471" w14:textId="77777777" w:rsidTr="004A2D64">
        <w:trPr>
          <w:trHeight w:val="40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3A90C42"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77481DDC"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24AE719E"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3497511"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80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1CEFA2"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521E741"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7</w:t>
            </w:r>
          </w:p>
        </w:tc>
      </w:tr>
      <w:tr w:rsidR="00A675F4" w14:paraId="494E5C4D" w14:textId="77777777" w:rsidTr="004A2D64">
        <w:trPr>
          <w:trHeight w:val="41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2CCE5FF"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19A04467"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346CD1F3"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DBF2966"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100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9A40AE4"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542A8B0"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15</w:t>
            </w:r>
          </w:p>
        </w:tc>
      </w:tr>
      <w:tr w:rsidR="00A675F4" w14:paraId="154792CF" w14:textId="77777777" w:rsidTr="004A2D64">
        <w:trPr>
          <w:trHeight w:val="42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E37D32F"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1EAD8A6B"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02A3E445"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478E3C9"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125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CC7831F"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CFDF25C"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9</w:t>
            </w:r>
          </w:p>
        </w:tc>
      </w:tr>
      <w:tr w:rsidR="00A675F4" w14:paraId="465B94DC" w14:textId="77777777" w:rsidTr="004A2D64">
        <w:trPr>
          <w:trHeight w:val="413"/>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5D7CB70"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72A48963"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2D3784FD"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5F5B8A6"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150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B990DE"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FF78950"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20</w:t>
            </w:r>
          </w:p>
        </w:tc>
      </w:tr>
      <w:tr w:rsidR="00A675F4" w14:paraId="474EC195" w14:textId="77777777" w:rsidTr="004A2D64">
        <w:trPr>
          <w:trHeight w:val="41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26A8ABF"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0C599E87"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65234C0D"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629729B"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200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1E5CA7"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AD56349"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2</w:t>
            </w:r>
          </w:p>
        </w:tc>
      </w:tr>
      <w:tr w:rsidR="00A675F4" w14:paraId="28CD4881" w14:textId="77777777" w:rsidTr="004A2D64">
        <w:trPr>
          <w:trHeight w:val="41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36557B5"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51E287C8"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7A7FD301"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4CEB4EB"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250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8FF500B"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5AEAA6F"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4</w:t>
            </w:r>
          </w:p>
        </w:tc>
      </w:tr>
      <w:tr w:rsidR="00A675F4" w14:paraId="3CAEDE21" w14:textId="77777777" w:rsidTr="004A2D64">
        <w:trPr>
          <w:trHeight w:val="41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6635115"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0B2A72C4"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76817E66"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0DB0DE8" w14:textId="77777777" w:rsidR="00A675F4" w:rsidRDefault="00A675F4">
            <w:pPr>
              <w:suppressAutoHyphens w:val="0"/>
              <w:spacing w:after="0" w:line="240" w:lineRule="auto"/>
              <w:jc w:val="center"/>
              <w:rPr>
                <w:rFonts w:ascii="Times New Roman" w:eastAsia="Times New Roman" w:hAnsi="Times New Roman"/>
                <w:b/>
                <w:color w:val="000000" w:themeColor="text1"/>
                <w:lang w:val="en-US" w:eastAsia="en-US"/>
              </w:rPr>
            </w:pPr>
            <w:r>
              <w:rPr>
                <w:rFonts w:ascii="Times New Roman" w:eastAsia="Times New Roman" w:hAnsi="Times New Roman"/>
                <w:b/>
                <w:color w:val="000000" w:themeColor="text1"/>
                <w:lang w:val="en-US" w:eastAsia="en-US"/>
              </w:rPr>
              <w:t>300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EB16B0D"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764AF89"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2</w:t>
            </w:r>
          </w:p>
        </w:tc>
      </w:tr>
      <w:tr w:rsidR="00A675F4" w14:paraId="637A7DE9" w14:textId="77777777" w:rsidTr="004A2D64">
        <w:tc>
          <w:tcPr>
            <w:tcW w:w="568" w:type="dxa"/>
            <w:tcBorders>
              <w:top w:val="single" w:sz="4" w:space="0" w:color="auto"/>
              <w:left w:val="single" w:sz="4" w:space="0" w:color="auto"/>
              <w:bottom w:val="single" w:sz="4" w:space="0" w:color="auto"/>
              <w:right w:val="single" w:sz="4" w:space="0" w:color="auto"/>
            </w:tcBorders>
            <w:vAlign w:val="center"/>
          </w:tcPr>
          <w:p w14:paraId="1B8C7D25" w14:textId="77777777" w:rsidR="00A675F4" w:rsidRDefault="00A675F4" w:rsidP="00A675F4">
            <w:pPr>
              <w:numPr>
                <w:ilvl w:val="0"/>
                <w:numId w:val="63"/>
              </w:numPr>
              <w:suppressAutoHyphens w:val="0"/>
              <w:spacing w:after="0" w:line="240" w:lineRule="auto"/>
              <w:ind w:left="0" w:hanging="208"/>
              <w:contextualSpacing/>
              <w:jc w:val="right"/>
              <w:rPr>
                <w:rFonts w:ascii="Times New Roman" w:eastAsiaTheme="minorHAnsi" w:hAnsi="Times New Roman"/>
                <w:b/>
                <w:color w:val="000000" w:themeColor="text1"/>
                <w:lang w:eastAsia="en-US"/>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77A9B028" w14:textId="77777777" w:rsidR="00A675F4" w:rsidRDefault="00A675F4">
            <w:pPr>
              <w:suppressAutoHyphens w:val="0"/>
              <w:spacing w:after="0" w:line="240" w:lineRule="auto"/>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Клапан запірний фланцевий для води і пара 15ч14бр</w:t>
            </w:r>
          </w:p>
        </w:tc>
        <w:tc>
          <w:tcPr>
            <w:tcW w:w="5242" w:type="dxa"/>
            <w:tcBorders>
              <w:top w:val="single" w:sz="4" w:space="0" w:color="auto"/>
              <w:left w:val="single" w:sz="4" w:space="0" w:color="auto"/>
              <w:bottom w:val="single" w:sz="4" w:space="0" w:color="auto"/>
              <w:right w:val="single" w:sz="4" w:space="0" w:color="auto"/>
            </w:tcBorders>
            <w:vAlign w:val="center"/>
            <w:hideMark/>
          </w:tcPr>
          <w:p w14:paraId="43D7E5D1"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Маркування: 15ч14бр</w:t>
            </w:r>
          </w:p>
          <w:p w14:paraId="4C98635C"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Робочий тиск: Ру16</w:t>
            </w:r>
          </w:p>
          <w:p w14:paraId="0D28917F"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Робоча температура: ≤ 225С</w:t>
            </w:r>
            <w:r>
              <w:rPr>
                <w:rFonts w:ascii="Times New Roman" w:eastAsiaTheme="minorHAnsi" w:hAnsi="Times New Roman"/>
                <w:color w:val="000000" w:themeColor="text1"/>
                <w:vertAlign w:val="superscript"/>
                <w:lang w:eastAsia="en-US"/>
              </w:rPr>
              <w:t>О</w:t>
            </w:r>
          </w:p>
          <w:p w14:paraId="68627D24"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val="ru-RU" w:eastAsia="en-US"/>
              </w:rPr>
              <w:t>К</w:t>
            </w:r>
            <w:r>
              <w:rPr>
                <w:rFonts w:ascii="Times New Roman" w:eastAsiaTheme="minorHAnsi" w:hAnsi="Times New Roman"/>
                <w:color w:val="000000" w:themeColor="text1"/>
                <w:lang w:eastAsia="en-US"/>
              </w:rPr>
              <w:t>лас герметичності «</w:t>
            </w:r>
            <w:r>
              <w:rPr>
                <w:rFonts w:ascii="Times New Roman" w:eastAsiaTheme="minorHAnsi" w:hAnsi="Times New Roman"/>
                <w:color w:val="000000" w:themeColor="text1"/>
                <w:lang w:val="en-US" w:eastAsia="en-US"/>
              </w:rPr>
              <w:t>А</w:t>
            </w:r>
            <w:r>
              <w:rPr>
                <w:rFonts w:ascii="Times New Roman" w:eastAsiaTheme="minorHAnsi" w:hAnsi="Times New Roman"/>
                <w:color w:val="000000" w:themeColor="text1"/>
                <w:lang w:eastAsia="en-US"/>
              </w:rPr>
              <w:t>»</w:t>
            </w:r>
          </w:p>
          <w:p w14:paraId="2567BD46"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корпусу, кришки, сальнику, маховику: чавун</w:t>
            </w:r>
          </w:p>
          <w:p w14:paraId="17D4EF30"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шпинделю: ст. 20Х13</w:t>
            </w:r>
            <w:r>
              <w:rPr>
                <w:rFonts w:ascii="Times New Roman" w:eastAsiaTheme="minorHAnsi" w:hAnsi="Times New Roman"/>
                <w:color w:val="000000" w:themeColor="text1"/>
                <w:lang w:val="ru-RU" w:eastAsia="en-US"/>
              </w:rPr>
              <w:t>, ст. А12</w:t>
            </w:r>
          </w:p>
          <w:p w14:paraId="5EE8C639" w14:textId="77777777" w:rsidR="00A675F4" w:rsidRDefault="00A675F4" w:rsidP="00A675F4">
            <w:pPr>
              <w:numPr>
                <w:ilvl w:val="0"/>
                <w:numId w:val="64"/>
              </w:numPr>
              <w:suppressAutoHyphens w:val="0"/>
              <w:spacing w:after="0" w:line="240"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З’єднання шпинделя та золотника шарнірне.</w:t>
            </w:r>
          </w:p>
          <w:p w14:paraId="230964FB"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Приєднання до трубопроводу: фланцеве </w:t>
            </w:r>
          </w:p>
          <w:p w14:paraId="3A73B6B8"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Робоче середовище: вода/пар</w:t>
            </w:r>
          </w:p>
          <w:p w14:paraId="043579E7"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Керування: ручне (маховик)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924A38"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5FBC5"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087B99"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3</w:t>
            </w:r>
          </w:p>
        </w:tc>
      </w:tr>
      <w:tr w:rsidR="00A675F4" w14:paraId="47DFC1F2" w14:textId="77777777" w:rsidTr="004A2D64">
        <w:trPr>
          <w:trHeight w:val="529"/>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6D3D51F9" w14:textId="77777777" w:rsidR="00A675F4" w:rsidRDefault="00A675F4" w:rsidP="00A675F4">
            <w:pPr>
              <w:numPr>
                <w:ilvl w:val="0"/>
                <w:numId w:val="63"/>
              </w:numPr>
              <w:suppressAutoHyphens w:val="0"/>
              <w:spacing w:after="0" w:line="240" w:lineRule="auto"/>
              <w:ind w:left="0" w:hanging="208"/>
              <w:contextualSpacing/>
              <w:jc w:val="right"/>
              <w:rPr>
                <w:rFonts w:ascii="Times New Roman" w:eastAsiaTheme="minorHAnsi" w:hAnsi="Times New Roman"/>
                <w:b/>
                <w:color w:val="000000" w:themeColor="text1"/>
                <w:lang w:eastAsia="en-US"/>
              </w:rPr>
            </w:pP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647EA0BC" w14:textId="77777777" w:rsidR="00A675F4" w:rsidRDefault="00A675F4">
            <w:pPr>
              <w:suppressAutoHyphens w:val="0"/>
              <w:spacing w:after="0" w:line="240" w:lineRule="auto"/>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Клапан запірний муфтовий для води і пара 15кч18п1</w:t>
            </w:r>
          </w:p>
        </w:tc>
        <w:tc>
          <w:tcPr>
            <w:tcW w:w="5242" w:type="dxa"/>
            <w:vMerge w:val="restart"/>
            <w:tcBorders>
              <w:top w:val="single" w:sz="4" w:space="0" w:color="auto"/>
              <w:left w:val="single" w:sz="4" w:space="0" w:color="auto"/>
              <w:bottom w:val="single" w:sz="4" w:space="0" w:color="auto"/>
              <w:right w:val="single" w:sz="4" w:space="0" w:color="auto"/>
            </w:tcBorders>
            <w:vAlign w:val="center"/>
            <w:hideMark/>
          </w:tcPr>
          <w:p w14:paraId="68E9400F"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Маркування: 15кч18п1</w:t>
            </w:r>
          </w:p>
          <w:p w14:paraId="574B71A4"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Робочий тиск: Ру16</w:t>
            </w:r>
          </w:p>
          <w:p w14:paraId="04537387"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Робоча температура: ≤ 225С</w:t>
            </w:r>
            <w:r>
              <w:rPr>
                <w:rFonts w:ascii="Times New Roman" w:eastAsiaTheme="minorHAnsi" w:hAnsi="Times New Roman"/>
                <w:color w:val="000000" w:themeColor="text1"/>
                <w:vertAlign w:val="superscript"/>
                <w:lang w:eastAsia="en-US"/>
              </w:rPr>
              <w:t>О</w:t>
            </w:r>
          </w:p>
          <w:p w14:paraId="1083B872"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val="ru-RU" w:eastAsia="en-US"/>
              </w:rPr>
              <w:t>К</w:t>
            </w:r>
            <w:r>
              <w:rPr>
                <w:rFonts w:ascii="Times New Roman" w:eastAsiaTheme="minorHAnsi" w:hAnsi="Times New Roman"/>
                <w:color w:val="000000" w:themeColor="text1"/>
                <w:lang w:eastAsia="en-US"/>
              </w:rPr>
              <w:t>лас герметичності «</w:t>
            </w:r>
            <w:r>
              <w:rPr>
                <w:rFonts w:ascii="Times New Roman" w:eastAsiaTheme="minorHAnsi" w:hAnsi="Times New Roman"/>
                <w:color w:val="000000" w:themeColor="text1"/>
                <w:lang w:val="en-US" w:eastAsia="en-US"/>
              </w:rPr>
              <w:t>А</w:t>
            </w:r>
            <w:r>
              <w:rPr>
                <w:rFonts w:ascii="Times New Roman" w:eastAsiaTheme="minorHAnsi" w:hAnsi="Times New Roman"/>
                <w:color w:val="000000" w:themeColor="text1"/>
                <w:lang w:eastAsia="en-US"/>
              </w:rPr>
              <w:t>»</w:t>
            </w:r>
          </w:p>
          <w:p w14:paraId="28479BF2"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Матеріал корпусу: чавун </w:t>
            </w:r>
          </w:p>
          <w:p w14:paraId="5E366509" w14:textId="77777777" w:rsidR="00A675F4" w:rsidRDefault="00A675F4" w:rsidP="00A675F4">
            <w:pPr>
              <w:numPr>
                <w:ilvl w:val="0"/>
                <w:numId w:val="64"/>
              </w:numPr>
              <w:suppressAutoHyphens w:val="0"/>
              <w:spacing w:after="0" w:line="240"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ущільнюючого матеріалу: фторопласт</w:t>
            </w:r>
          </w:p>
          <w:p w14:paraId="67CEE71B" w14:textId="77777777" w:rsidR="00A675F4" w:rsidRDefault="00A675F4" w:rsidP="00A675F4">
            <w:pPr>
              <w:numPr>
                <w:ilvl w:val="0"/>
                <w:numId w:val="64"/>
              </w:numPr>
              <w:suppressAutoHyphens w:val="0"/>
              <w:spacing w:after="0" w:line="240"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штоку: латунь (ЛС-59-1</w:t>
            </w:r>
            <w:r>
              <w:rPr>
                <w:rFonts w:ascii="Times New Roman" w:eastAsiaTheme="minorHAnsi" w:hAnsi="Times New Roman"/>
                <w:color w:val="000000" w:themeColor="text1"/>
                <w:lang w:val="ru-RU" w:eastAsia="en-US"/>
              </w:rPr>
              <w:t>, Л63</w:t>
            </w:r>
            <w:r>
              <w:rPr>
                <w:rFonts w:ascii="Times New Roman" w:eastAsiaTheme="minorHAnsi" w:hAnsi="Times New Roman"/>
                <w:color w:val="000000" w:themeColor="text1"/>
                <w:lang w:eastAsia="en-US"/>
              </w:rPr>
              <w:t>)</w:t>
            </w:r>
            <w:r>
              <w:rPr>
                <w:rFonts w:ascii="Times New Roman" w:eastAsiaTheme="minorHAnsi" w:hAnsi="Times New Roman"/>
                <w:color w:val="000000" w:themeColor="text1"/>
                <w:lang w:val="ru-RU" w:eastAsia="en-US"/>
              </w:rPr>
              <w:t xml:space="preserve"> </w:t>
            </w:r>
            <w:r>
              <w:rPr>
                <w:rFonts w:ascii="Times New Roman" w:eastAsiaTheme="minorHAnsi" w:hAnsi="Times New Roman"/>
                <w:color w:val="000000" w:themeColor="text1"/>
                <w:lang w:eastAsia="en-US"/>
              </w:rPr>
              <w:t>ст. 20</w:t>
            </w:r>
          </w:p>
          <w:p w14:paraId="0784D2AD" w14:textId="77777777" w:rsidR="00A675F4" w:rsidRDefault="00A675F4" w:rsidP="00A675F4">
            <w:pPr>
              <w:numPr>
                <w:ilvl w:val="0"/>
                <w:numId w:val="64"/>
              </w:numPr>
              <w:suppressAutoHyphens w:val="0"/>
              <w:spacing w:after="0" w:line="240"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З’єднання шпинделя та золотника шарнірне.</w:t>
            </w:r>
          </w:p>
          <w:p w14:paraId="0D92DE7D" w14:textId="77777777" w:rsidR="00A675F4" w:rsidRDefault="00A675F4" w:rsidP="00A675F4">
            <w:pPr>
              <w:numPr>
                <w:ilvl w:val="0"/>
                <w:numId w:val="64"/>
              </w:numPr>
              <w:suppressAutoHyphens w:val="0"/>
              <w:spacing w:after="0" w:line="240"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Приєднання до трубопроводу: різьбове</w:t>
            </w:r>
          </w:p>
          <w:p w14:paraId="566E1842"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Робоче середовище: вода/пар</w:t>
            </w:r>
          </w:p>
          <w:p w14:paraId="58A57451"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Керування: ручне (маховик)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6C272F"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15</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6281528"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C08CA0"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15</w:t>
            </w:r>
          </w:p>
        </w:tc>
      </w:tr>
      <w:tr w:rsidR="00A675F4" w14:paraId="381F621B" w14:textId="77777777" w:rsidTr="004A2D64">
        <w:trPr>
          <w:trHeight w:val="55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E204970"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67AE366F"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216B3E22"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A3B50DB"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20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99A55E"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169EFBF"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21</w:t>
            </w:r>
          </w:p>
        </w:tc>
      </w:tr>
      <w:tr w:rsidR="00A675F4" w14:paraId="21E891C9" w14:textId="77777777" w:rsidTr="004A2D64">
        <w:trPr>
          <w:trHeight w:val="5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70378FB"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4B45007C"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313083F1"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D4287CC"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25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C606F61"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A9DC703"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20</w:t>
            </w:r>
          </w:p>
        </w:tc>
      </w:tr>
      <w:tr w:rsidR="00A675F4" w14:paraId="7982899A" w14:textId="77777777" w:rsidTr="004A2D64">
        <w:trPr>
          <w:trHeight w:val="56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22DA1BC"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5BA2A1B5"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092272B3"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996FD9F"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32</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8C5FE8"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4480207"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13</w:t>
            </w:r>
          </w:p>
        </w:tc>
      </w:tr>
      <w:tr w:rsidR="00A675F4" w14:paraId="52AC940F" w14:textId="77777777" w:rsidTr="004A2D64">
        <w:trPr>
          <w:trHeight w:val="54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FE5D418"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4F06513E"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40679E07"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2263899"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40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F563F6A"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ACBACAF"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12</w:t>
            </w:r>
          </w:p>
        </w:tc>
      </w:tr>
      <w:tr w:rsidR="00A675F4" w14:paraId="45BE28BD" w14:textId="77777777" w:rsidTr="004A2D64">
        <w:trPr>
          <w:trHeight w:val="55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1B8DF29"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6C560E52"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3C70453E"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A1D3344"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D448615"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8D886F5"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16</w:t>
            </w:r>
          </w:p>
        </w:tc>
      </w:tr>
      <w:tr w:rsidR="00A675F4" w14:paraId="66FE037D" w14:textId="77777777" w:rsidTr="004A2D64">
        <w:trPr>
          <w:trHeight w:val="704"/>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2B2DBC4B" w14:textId="77777777" w:rsidR="00A675F4" w:rsidRDefault="00A675F4" w:rsidP="00A675F4">
            <w:pPr>
              <w:numPr>
                <w:ilvl w:val="0"/>
                <w:numId w:val="63"/>
              </w:numPr>
              <w:suppressAutoHyphens w:val="0"/>
              <w:spacing w:after="0" w:line="240" w:lineRule="auto"/>
              <w:ind w:left="0" w:hanging="208"/>
              <w:contextualSpacing/>
              <w:jc w:val="right"/>
              <w:rPr>
                <w:rFonts w:ascii="Times New Roman" w:eastAsiaTheme="minorHAnsi" w:hAnsi="Times New Roman"/>
                <w:b/>
                <w:color w:val="000000" w:themeColor="text1"/>
                <w:lang w:eastAsia="en-US"/>
              </w:rPr>
            </w:pP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149D56BA" w14:textId="77777777" w:rsidR="00A675F4" w:rsidRDefault="00A675F4">
            <w:pPr>
              <w:suppressAutoHyphens w:val="0"/>
              <w:spacing w:after="0" w:line="240" w:lineRule="auto"/>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Клапан запірний фланцевий для води і пара 15кч19п1</w:t>
            </w:r>
          </w:p>
        </w:tc>
        <w:tc>
          <w:tcPr>
            <w:tcW w:w="5242" w:type="dxa"/>
            <w:vMerge w:val="restart"/>
            <w:tcBorders>
              <w:top w:val="single" w:sz="4" w:space="0" w:color="auto"/>
              <w:left w:val="single" w:sz="4" w:space="0" w:color="auto"/>
              <w:bottom w:val="single" w:sz="4" w:space="0" w:color="auto"/>
              <w:right w:val="single" w:sz="4" w:space="0" w:color="auto"/>
            </w:tcBorders>
            <w:vAlign w:val="center"/>
            <w:hideMark/>
          </w:tcPr>
          <w:p w14:paraId="7314CA00"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Маркування: 15кч19</w:t>
            </w:r>
            <w:r>
              <w:rPr>
                <w:rFonts w:ascii="Times New Roman" w:eastAsiaTheme="minorHAnsi" w:hAnsi="Times New Roman"/>
                <w:color w:val="000000" w:themeColor="text1"/>
                <w:lang w:val="ru-RU" w:eastAsia="en-US"/>
              </w:rPr>
              <w:t>п1</w:t>
            </w:r>
          </w:p>
          <w:p w14:paraId="7F96572F"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Робочий тиск: Ру16</w:t>
            </w:r>
          </w:p>
          <w:p w14:paraId="459BA993"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Робоча температура: ≤ 225С</w:t>
            </w:r>
            <w:r>
              <w:rPr>
                <w:rFonts w:ascii="Times New Roman" w:eastAsiaTheme="minorHAnsi" w:hAnsi="Times New Roman"/>
                <w:color w:val="000000" w:themeColor="text1"/>
                <w:vertAlign w:val="superscript"/>
                <w:lang w:eastAsia="en-US"/>
              </w:rPr>
              <w:t>О</w:t>
            </w:r>
          </w:p>
          <w:p w14:paraId="7FC53DD9"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val="ru-RU" w:eastAsia="en-US"/>
              </w:rPr>
              <w:t>К</w:t>
            </w:r>
            <w:r>
              <w:rPr>
                <w:rFonts w:ascii="Times New Roman" w:eastAsiaTheme="minorHAnsi" w:hAnsi="Times New Roman"/>
                <w:color w:val="000000" w:themeColor="text1"/>
                <w:lang w:eastAsia="en-US"/>
              </w:rPr>
              <w:t>лас герметичності «</w:t>
            </w:r>
            <w:r>
              <w:rPr>
                <w:rFonts w:ascii="Times New Roman" w:eastAsiaTheme="minorHAnsi" w:hAnsi="Times New Roman"/>
                <w:color w:val="000000" w:themeColor="text1"/>
                <w:lang w:val="en-US" w:eastAsia="en-US"/>
              </w:rPr>
              <w:t>А</w:t>
            </w:r>
            <w:r>
              <w:rPr>
                <w:rFonts w:ascii="Times New Roman" w:eastAsiaTheme="minorHAnsi" w:hAnsi="Times New Roman"/>
                <w:color w:val="000000" w:themeColor="text1"/>
                <w:lang w:eastAsia="en-US"/>
              </w:rPr>
              <w:t>»</w:t>
            </w:r>
          </w:p>
          <w:p w14:paraId="4CE298AE"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корпусу: чавун</w:t>
            </w:r>
          </w:p>
          <w:p w14:paraId="2C0825F3"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ущільнюючого матеріалу: фторопласт</w:t>
            </w:r>
          </w:p>
          <w:p w14:paraId="4FA4B3D8" w14:textId="77777777" w:rsidR="00A675F4" w:rsidRDefault="00A675F4" w:rsidP="00A675F4">
            <w:pPr>
              <w:numPr>
                <w:ilvl w:val="0"/>
                <w:numId w:val="64"/>
              </w:numPr>
              <w:suppressAutoHyphens w:val="0"/>
              <w:spacing w:after="0"/>
              <w:rPr>
                <w:rFonts w:ascii="Times New Roman" w:eastAsiaTheme="minorHAnsi" w:hAnsi="Times New Roman"/>
                <w:bCs/>
                <w:color w:val="000000" w:themeColor="text1"/>
                <w:lang w:eastAsia="en-US"/>
              </w:rPr>
            </w:pPr>
            <w:r>
              <w:rPr>
                <w:rFonts w:ascii="Times New Roman" w:eastAsiaTheme="minorHAnsi" w:hAnsi="Times New Roman"/>
                <w:color w:val="000000" w:themeColor="text1"/>
                <w:lang w:eastAsia="en-US"/>
              </w:rPr>
              <w:t xml:space="preserve">Матеріал штоку: латунь </w:t>
            </w:r>
            <w:r>
              <w:rPr>
                <w:rFonts w:ascii="Times New Roman" w:eastAsiaTheme="minorHAnsi" w:hAnsi="Times New Roman"/>
                <w:bCs/>
                <w:color w:val="000000" w:themeColor="text1"/>
                <w:lang w:eastAsia="en-US"/>
              </w:rPr>
              <w:t>(ЛС-59-1</w:t>
            </w:r>
            <w:r>
              <w:rPr>
                <w:rFonts w:ascii="Times New Roman" w:eastAsiaTheme="minorHAnsi" w:hAnsi="Times New Roman"/>
                <w:bCs/>
                <w:color w:val="000000" w:themeColor="text1"/>
                <w:lang w:val="ru-RU" w:eastAsia="en-US"/>
              </w:rPr>
              <w:t>, Л63</w:t>
            </w:r>
            <w:r>
              <w:rPr>
                <w:rFonts w:ascii="Times New Roman" w:eastAsiaTheme="minorHAnsi" w:hAnsi="Times New Roman"/>
                <w:bCs/>
                <w:color w:val="000000" w:themeColor="text1"/>
                <w:lang w:eastAsia="en-US"/>
              </w:rPr>
              <w:t>)</w:t>
            </w:r>
            <w:r>
              <w:rPr>
                <w:rFonts w:ascii="Times New Roman" w:eastAsiaTheme="minorHAnsi" w:hAnsi="Times New Roman"/>
                <w:bCs/>
                <w:color w:val="000000" w:themeColor="text1"/>
                <w:lang w:val="ru-RU" w:eastAsia="en-US"/>
              </w:rPr>
              <w:t xml:space="preserve">, </w:t>
            </w:r>
            <w:r>
              <w:rPr>
                <w:rFonts w:ascii="Times New Roman" w:eastAsiaTheme="minorHAnsi" w:hAnsi="Times New Roman"/>
                <w:bCs/>
                <w:color w:val="000000" w:themeColor="text1"/>
                <w:lang w:eastAsia="en-US"/>
              </w:rPr>
              <w:t>ст. 20</w:t>
            </w:r>
          </w:p>
          <w:p w14:paraId="7C9433C4" w14:textId="77777777" w:rsidR="00A675F4" w:rsidRDefault="00A675F4" w:rsidP="00A675F4">
            <w:pPr>
              <w:numPr>
                <w:ilvl w:val="0"/>
                <w:numId w:val="64"/>
              </w:numPr>
              <w:suppressAutoHyphens w:val="0"/>
              <w:spacing w:after="0" w:line="240" w:lineRule="auto"/>
              <w:contextualSpacing/>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З’єднання шпинделя та золотника шарнірне.</w:t>
            </w:r>
          </w:p>
          <w:p w14:paraId="5C92DF49"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Приєднання до трубопроводу: фланцеве</w:t>
            </w:r>
          </w:p>
          <w:p w14:paraId="098CE1BE"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Робоче середовище: вода/пар</w:t>
            </w:r>
          </w:p>
          <w:p w14:paraId="7CBCF0EA"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Керування: ручне (маховик)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73385E"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25</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A4655A1"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4FAF1F"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19</w:t>
            </w:r>
          </w:p>
        </w:tc>
      </w:tr>
      <w:tr w:rsidR="00A675F4" w14:paraId="3E6CF789" w14:textId="77777777" w:rsidTr="004A2D64">
        <w:trPr>
          <w:trHeight w:val="7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9D8BA56"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4A714C9C"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7794CE91"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2C57EF9"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32</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DA4D853"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80B8EAB"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29</w:t>
            </w:r>
          </w:p>
        </w:tc>
      </w:tr>
      <w:tr w:rsidR="00A675F4" w14:paraId="727A0905" w14:textId="77777777" w:rsidTr="004A2D64">
        <w:trPr>
          <w:trHeight w:val="69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5610C32"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271DDAAB"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3F5A9961"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1BAEE1D"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40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B4D9A23"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B1F151E"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21</w:t>
            </w:r>
          </w:p>
        </w:tc>
      </w:tr>
      <w:tr w:rsidR="00A675F4" w14:paraId="197BCC49" w14:textId="77777777" w:rsidTr="004A2D64">
        <w:tc>
          <w:tcPr>
            <w:tcW w:w="568" w:type="dxa"/>
            <w:vMerge/>
            <w:tcBorders>
              <w:top w:val="single" w:sz="4" w:space="0" w:color="auto"/>
              <w:left w:val="single" w:sz="4" w:space="0" w:color="auto"/>
              <w:bottom w:val="single" w:sz="4" w:space="0" w:color="auto"/>
              <w:right w:val="single" w:sz="4" w:space="0" w:color="auto"/>
            </w:tcBorders>
            <w:vAlign w:val="center"/>
            <w:hideMark/>
          </w:tcPr>
          <w:p w14:paraId="4EB8FF06"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2A1C6CE9"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1F8AF76B"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142965E"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28F6D76"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367357D"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33</w:t>
            </w:r>
          </w:p>
        </w:tc>
      </w:tr>
      <w:tr w:rsidR="00A675F4" w14:paraId="3BF385DE" w14:textId="77777777" w:rsidTr="004A2D64">
        <w:trPr>
          <w:trHeight w:val="1658"/>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3D58D81F" w14:textId="77777777" w:rsidR="00A675F4" w:rsidRDefault="00A675F4" w:rsidP="00A675F4">
            <w:pPr>
              <w:numPr>
                <w:ilvl w:val="0"/>
                <w:numId w:val="63"/>
              </w:numPr>
              <w:suppressAutoHyphens w:val="0"/>
              <w:spacing w:after="0" w:line="240" w:lineRule="auto"/>
              <w:ind w:left="0" w:hanging="208"/>
              <w:contextualSpacing/>
              <w:jc w:val="right"/>
              <w:rPr>
                <w:rFonts w:ascii="Times New Roman" w:eastAsiaTheme="minorHAnsi" w:hAnsi="Times New Roman"/>
                <w:b/>
                <w:color w:val="000000" w:themeColor="text1"/>
                <w:lang w:eastAsia="en-US"/>
              </w:rPr>
            </w:pP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146801AB" w14:textId="77777777" w:rsidR="00A675F4" w:rsidRDefault="00A675F4">
            <w:pPr>
              <w:suppressAutoHyphens w:val="0"/>
              <w:spacing w:after="0" w:line="240" w:lineRule="auto"/>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Клапан запірний мембранний фланцевий футерований фторопластом 15ч75п2м</w:t>
            </w:r>
          </w:p>
        </w:tc>
        <w:tc>
          <w:tcPr>
            <w:tcW w:w="5242" w:type="dxa"/>
            <w:vMerge w:val="restart"/>
            <w:tcBorders>
              <w:top w:val="single" w:sz="4" w:space="0" w:color="auto"/>
              <w:left w:val="single" w:sz="4" w:space="0" w:color="auto"/>
              <w:bottom w:val="single" w:sz="4" w:space="0" w:color="auto"/>
              <w:right w:val="single" w:sz="4" w:space="0" w:color="auto"/>
            </w:tcBorders>
            <w:vAlign w:val="center"/>
            <w:hideMark/>
          </w:tcPr>
          <w:p w14:paraId="7514BFE1"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Маркування: 15ч75п2м</w:t>
            </w:r>
          </w:p>
          <w:p w14:paraId="381214DF"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Робочий тиск: Ру10</w:t>
            </w:r>
          </w:p>
          <w:p w14:paraId="28B78BDA"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Робоча температура: від -15 до </w:t>
            </w:r>
            <w:r>
              <w:rPr>
                <w:rFonts w:ascii="Times New Roman" w:eastAsiaTheme="minorHAnsi" w:hAnsi="Times New Roman"/>
                <w:color w:val="000000" w:themeColor="text1"/>
                <w:lang w:val="ru-RU" w:eastAsia="en-US"/>
              </w:rPr>
              <w:t>1</w:t>
            </w:r>
            <w:r>
              <w:rPr>
                <w:rFonts w:ascii="Times New Roman" w:eastAsiaTheme="minorHAnsi" w:hAnsi="Times New Roman"/>
                <w:color w:val="000000" w:themeColor="text1"/>
                <w:lang w:eastAsia="en-US"/>
              </w:rPr>
              <w:t>25С</w:t>
            </w:r>
            <w:r>
              <w:rPr>
                <w:rFonts w:ascii="Times New Roman" w:eastAsiaTheme="minorHAnsi" w:hAnsi="Times New Roman"/>
                <w:color w:val="000000" w:themeColor="text1"/>
                <w:vertAlign w:val="superscript"/>
                <w:lang w:eastAsia="en-US"/>
              </w:rPr>
              <w:t>О</w:t>
            </w:r>
          </w:p>
          <w:p w14:paraId="247CDFB2"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val="ru-RU" w:eastAsia="en-US"/>
              </w:rPr>
              <w:t>К</w:t>
            </w:r>
            <w:r>
              <w:rPr>
                <w:rFonts w:ascii="Times New Roman" w:eastAsiaTheme="minorHAnsi" w:hAnsi="Times New Roman"/>
                <w:color w:val="000000" w:themeColor="text1"/>
                <w:lang w:eastAsia="en-US"/>
              </w:rPr>
              <w:t>лас герметичності «</w:t>
            </w:r>
            <w:r>
              <w:rPr>
                <w:rFonts w:ascii="Times New Roman" w:eastAsiaTheme="minorHAnsi" w:hAnsi="Times New Roman"/>
                <w:color w:val="000000" w:themeColor="text1"/>
                <w:lang w:val="ru-RU" w:eastAsia="en-US"/>
              </w:rPr>
              <w:t>А</w:t>
            </w:r>
            <w:r>
              <w:rPr>
                <w:rFonts w:ascii="Times New Roman" w:eastAsiaTheme="minorHAnsi" w:hAnsi="Times New Roman"/>
                <w:color w:val="000000" w:themeColor="text1"/>
                <w:lang w:eastAsia="en-US"/>
              </w:rPr>
              <w:t>»</w:t>
            </w:r>
          </w:p>
          <w:p w14:paraId="659E7DAA"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корпусу, кришки: чавун СЧ20</w:t>
            </w:r>
          </w:p>
          <w:p w14:paraId="0C47BFF9"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Хрестовина: алюміній АК4М4</w:t>
            </w:r>
          </w:p>
          <w:p w14:paraId="379C656F"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штоку: сталь</w:t>
            </w:r>
          </w:p>
          <w:p w14:paraId="05EC3316"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футеровки корпусу: фторопласт</w:t>
            </w:r>
          </w:p>
          <w:p w14:paraId="51708BB6"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мембрани: фторопласт</w:t>
            </w:r>
          </w:p>
          <w:p w14:paraId="65ACB236"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Приєднання до трубопроводу: фланцеве </w:t>
            </w:r>
          </w:p>
          <w:p w14:paraId="2D3DAD71"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Робоче середовище: рідке корозійне середовище</w:t>
            </w:r>
          </w:p>
          <w:p w14:paraId="32338A24"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Керування: ручне (маховик)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47427E"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32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ECEDD8D"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1634C7"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3</w:t>
            </w:r>
          </w:p>
        </w:tc>
      </w:tr>
      <w:tr w:rsidR="00A675F4" w14:paraId="4601F3BB" w14:textId="77777777" w:rsidTr="004A2D64">
        <w:trPr>
          <w:trHeight w:val="1132"/>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8636BBF"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6929268C"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6AB8B07C"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A5766E7"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138E4D"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746E669"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2</w:t>
            </w:r>
          </w:p>
        </w:tc>
      </w:tr>
      <w:tr w:rsidR="00A675F4" w14:paraId="6DEC2B81" w14:textId="77777777" w:rsidTr="004A2D64">
        <w:tc>
          <w:tcPr>
            <w:tcW w:w="568" w:type="dxa"/>
            <w:tcBorders>
              <w:top w:val="single" w:sz="4" w:space="0" w:color="auto"/>
              <w:left w:val="single" w:sz="4" w:space="0" w:color="auto"/>
              <w:bottom w:val="single" w:sz="4" w:space="0" w:color="auto"/>
              <w:right w:val="single" w:sz="4" w:space="0" w:color="auto"/>
            </w:tcBorders>
            <w:vAlign w:val="center"/>
          </w:tcPr>
          <w:p w14:paraId="53F01F81" w14:textId="77777777" w:rsidR="00A675F4" w:rsidRDefault="00A675F4" w:rsidP="00A675F4">
            <w:pPr>
              <w:numPr>
                <w:ilvl w:val="0"/>
                <w:numId w:val="63"/>
              </w:numPr>
              <w:suppressAutoHyphens w:val="0"/>
              <w:spacing w:after="0" w:line="240" w:lineRule="auto"/>
              <w:ind w:left="0" w:hanging="208"/>
              <w:contextualSpacing/>
              <w:jc w:val="right"/>
              <w:rPr>
                <w:rFonts w:ascii="Times New Roman" w:eastAsiaTheme="minorHAnsi" w:hAnsi="Times New Roman"/>
                <w:b/>
                <w:color w:val="000000" w:themeColor="text1"/>
                <w:lang w:eastAsia="en-US"/>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3DF57826" w14:textId="77777777" w:rsidR="00A675F4" w:rsidRDefault="00A675F4">
            <w:pPr>
              <w:suppressAutoHyphens w:val="0"/>
              <w:spacing w:after="0" w:line="240" w:lineRule="auto"/>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Клапан запірний мембранний фланцевий футерований фторопластом 15ч76п2м</w:t>
            </w:r>
          </w:p>
        </w:tc>
        <w:tc>
          <w:tcPr>
            <w:tcW w:w="5242" w:type="dxa"/>
            <w:tcBorders>
              <w:top w:val="single" w:sz="4" w:space="0" w:color="auto"/>
              <w:left w:val="single" w:sz="4" w:space="0" w:color="auto"/>
              <w:bottom w:val="single" w:sz="4" w:space="0" w:color="auto"/>
              <w:right w:val="single" w:sz="4" w:space="0" w:color="auto"/>
            </w:tcBorders>
            <w:vAlign w:val="center"/>
            <w:hideMark/>
          </w:tcPr>
          <w:p w14:paraId="0D0F0CF2"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Маркування: 15ч76п2м</w:t>
            </w:r>
          </w:p>
          <w:p w14:paraId="157049CD"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Робочий тиск: Ру6</w:t>
            </w:r>
          </w:p>
          <w:p w14:paraId="0FCC058F"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Робоча температура: від -15 до </w:t>
            </w:r>
            <w:r>
              <w:rPr>
                <w:rFonts w:ascii="Times New Roman" w:eastAsiaTheme="minorHAnsi" w:hAnsi="Times New Roman"/>
                <w:color w:val="000000" w:themeColor="text1"/>
                <w:lang w:val="ru-RU" w:eastAsia="en-US"/>
              </w:rPr>
              <w:t>1</w:t>
            </w:r>
            <w:r>
              <w:rPr>
                <w:rFonts w:ascii="Times New Roman" w:eastAsiaTheme="minorHAnsi" w:hAnsi="Times New Roman"/>
                <w:color w:val="000000" w:themeColor="text1"/>
                <w:lang w:eastAsia="en-US"/>
              </w:rPr>
              <w:t>25С</w:t>
            </w:r>
            <w:r>
              <w:rPr>
                <w:rFonts w:ascii="Times New Roman" w:eastAsiaTheme="minorHAnsi" w:hAnsi="Times New Roman"/>
                <w:color w:val="000000" w:themeColor="text1"/>
                <w:vertAlign w:val="superscript"/>
                <w:lang w:eastAsia="en-US"/>
              </w:rPr>
              <w:t>О</w:t>
            </w:r>
          </w:p>
          <w:p w14:paraId="20FDE863"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val="ru-RU" w:eastAsia="en-US"/>
              </w:rPr>
              <w:t>К</w:t>
            </w:r>
            <w:r>
              <w:rPr>
                <w:rFonts w:ascii="Times New Roman" w:eastAsiaTheme="minorHAnsi" w:hAnsi="Times New Roman"/>
                <w:color w:val="000000" w:themeColor="text1"/>
                <w:lang w:eastAsia="en-US"/>
              </w:rPr>
              <w:t>лас герметичності «</w:t>
            </w:r>
            <w:r>
              <w:rPr>
                <w:rFonts w:ascii="Times New Roman" w:eastAsiaTheme="minorHAnsi" w:hAnsi="Times New Roman"/>
                <w:color w:val="000000" w:themeColor="text1"/>
                <w:lang w:val="ru-RU" w:eastAsia="en-US"/>
              </w:rPr>
              <w:t>А</w:t>
            </w:r>
            <w:r>
              <w:rPr>
                <w:rFonts w:ascii="Times New Roman" w:eastAsiaTheme="minorHAnsi" w:hAnsi="Times New Roman"/>
                <w:color w:val="000000" w:themeColor="text1"/>
                <w:lang w:eastAsia="en-US"/>
              </w:rPr>
              <w:t>»</w:t>
            </w:r>
          </w:p>
          <w:p w14:paraId="47C8E299" w14:textId="77777777" w:rsidR="00A675F4" w:rsidRDefault="00A675F4" w:rsidP="00A675F4">
            <w:pPr>
              <w:numPr>
                <w:ilvl w:val="0"/>
                <w:numId w:val="64"/>
              </w:numPr>
              <w:suppressAutoHyphens w:val="0"/>
              <w:spacing w:after="0" w:line="252"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корпусу, кришки: чавун СЧ20</w:t>
            </w:r>
          </w:p>
          <w:p w14:paraId="00A9F01C"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Хрестовина: алюміній АК4М4</w:t>
            </w:r>
          </w:p>
          <w:p w14:paraId="126D2490"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штоку: сталь</w:t>
            </w:r>
          </w:p>
          <w:p w14:paraId="0020593F"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футеровки корпусу: фторопласт</w:t>
            </w:r>
          </w:p>
          <w:p w14:paraId="740C75F3"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мембрани: фторопласт</w:t>
            </w:r>
          </w:p>
          <w:p w14:paraId="1D15EC58"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Приєднання до трубопроводу: фланцеве </w:t>
            </w:r>
          </w:p>
          <w:p w14:paraId="6D18BC5D" w14:textId="77777777" w:rsidR="00A675F4" w:rsidRDefault="00A675F4" w:rsidP="00A675F4">
            <w:pPr>
              <w:numPr>
                <w:ilvl w:val="0"/>
                <w:numId w:val="64"/>
              </w:numPr>
              <w:suppressAutoHyphens w:val="0"/>
              <w:spacing w:after="0" w:line="254"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Робоче середовище: рідке корозійне середовище</w:t>
            </w:r>
          </w:p>
          <w:p w14:paraId="68FF382A"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Керування: ручне (маховик)</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1A912E"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405718"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5A1533"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1</w:t>
            </w:r>
          </w:p>
        </w:tc>
      </w:tr>
      <w:tr w:rsidR="00A675F4" w14:paraId="4BF0E11A" w14:textId="77777777" w:rsidTr="004A2D64">
        <w:trPr>
          <w:trHeight w:val="155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184DD5F2" w14:textId="77777777" w:rsidR="00A675F4" w:rsidRDefault="00A675F4">
            <w:pPr>
              <w:suppressAutoHyphens w:val="0"/>
              <w:spacing w:line="240" w:lineRule="auto"/>
              <w:contextualSpacing/>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8.</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7D1575E8" w14:textId="77777777" w:rsidR="00A675F4" w:rsidRDefault="00A675F4">
            <w:pPr>
              <w:suppressAutoHyphens w:val="0"/>
              <w:spacing w:after="0" w:line="240" w:lineRule="auto"/>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Клапан запірний фланцевий для води та пару</w:t>
            </w:r>
            <w:r>
              <w:rPr>
                <w:color w:val="000000" w:themeColor="text1"/>
              </w:rPr>
              <w:t xml:space="preserve"> </w:t>
            </w:r>
            <w:r>
              <w:rPr>
                <w:rFonts w:ascii="Times New Roman" w:eastAsiaTheme="minorHAnsi" w:hAnsi="Times New Roman"/>
                <w:color w:val="000000" w:themeColor="text1"/>
                <w:lang w:eastAsia="en-US"/>
              </w:rPr>
              <w:t>15кч16нж</w:t>
            </w:r>
          </w:p>
        </w:tc>
        <w:tc>
          <w:tcPr>
            <w:tcW w:w="5242" w:type="dxa"/>
            <w:vMerge w:val="restart"/>
            <w:tcBorders>
              <w:top w:val="single" w:sz="4" w:space="0" w:color="auto"/>
              <w:left w:val="single" w:sz="4" w:space="0" w:color="auto"/>
              <w:bottom w:val="single" w:sz="4" w:space="0" w:color="auto"/>
              <w:right w:val="single" w:sz="4" w:space="0" w:color="auto"/>
            </w:tcBorders>
            <w:vAlign w:val="center"/>
            <w:hideMark/>
          </w:tcPr>
          <w:p w14:paraId="3B59530C"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Маркування: 15кч16нж</w:t>
            </w:r>
          </w:p>
          <w:p w14:paraId="6CD3C04F"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Робочий тиск: Ру25</w:t>
            </w:r>
          </w:p>
          <w:p w14:paraId="12858572"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Робоча температура: ≤ 300С</w:t>
            </w:r>
            <w:r>
              <w:rPr>
                <w:rFonts w:ascii="Times New Roman" w:eastAsiaTheme="minorHAnsi" w:hAnsi="Times New Roman"/>
                <w:color w:val="000000" w:themeColor="text1"/>
                <w:vertAlign w:val="superscript"/>
                <w:lang w:eastAsia="en-US"/>
              </w:rPr>
              <w:t>О</w:t>
            </w:r>
          </w:p>
          <w:p w14:paraId="275D2BE0"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Клас герметичності «А»</w:t>
            </w:r>
          </w:p>
          <w:p w14:paraId="3C68F276"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Матеріал корпусу: чавун </w:t>
            </w:r>
          </w:p>
          <w:p w14:paraId="212A7AA7"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ущільнюючого матеріалу: корозійностійка сталь</w:t>
            </w:r>
          </w:p>
          <w:p w14:paraId="75B00DB7"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штоку:</w:t>
            </w:r>
            <w:r>
              <w:rPr>
                <w:rFonts w:ascii="Times New Roman" w:eastAsiaTheme="minorHAnsi" w:hAnsi="Times New Roman"/>
                <w:color w:val="000000" w:themeColor="text1"/>
                <w:lang w:val="en-US" w:eastAsia="en-US"/>
              </w:rPr>
              <w:t xml:space="preserve"> </w:t>
            </w:r>
            <w:r>
              <w:rPr>
                <w:rFonts w:ascii="Times New Roman" w:eastAsiaTheme="minorHAnsi" w:hAnsi="Times New Roman"/>
                <w:color w:val="000000" w:themeColor="text1"/>
                <w:lang w:eastAsia="en-US"/>
              </w:rPr>
              <w:t>ст. 20</w:t>
            </w:r>
          </w:p>
          <w:p w14:paraId="7E0B1665"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Приєднання до трубопроводу: фланцеве</w:t>
            </w:r>
          </w:p>
          <w:p w14:paraId="0A6716B5"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Робоче середовище: вода/пар</w:t>
            </w:r>
          </w:p>
          <w:p w14:paraId="2FDED487"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Керування: ручне (маховик)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8C106B" w14:textId="77777777" w:rsidR="00A675F4" w:rsidRDefault="00A675F4">
            <w:pPr>
              <w:suppressAutoHyphens w:val="0"/>
              <w:spacing w:after="0" w:line="240" w:lineRule="auto"/>
              <w:jc w:val="center"/>
              <w:rPr>
                <w:rFonts w:ascii="Times New Roman" w:eastAsia="Times New Roman" w:hAnsi="Times New Roman"/>
                <w:b/>
                <w:color w:val="000000" w:themeColor="text1"/>
                <w:lang w:val="en-US" w:eastAsia="en-US"/>
              </w:rPr>
            </w:pPr>
            <w:r>
              <w:rPr>
                <w:rFonts w:ascii="Times New Roman" w:eastAsia="Times New Roman" w:hAnsi="Times New Roman"/>
                <w:b/>
                <w:color w:val="000000" w:themeColor="text1"/>
                <w:lang w:val="en-US" w:eastAsia="en-US"/>
              </w:rPr>
              <w:t>32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25E9664"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BC32AD"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9</w:t>
            </w:r>
          </w:p>
        </w:tc>
      </w:tr>
      <w:tr w:rsidR="00A675F4" w14:paraId="0297CF66" w14:textId="77777777" w:rsidTr="004A2D64">
        <w:trPr>
          <w:trHeight w:val="140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2F87C82" w14:textId="77777777" w:rsidR="00A675F4" w:rsidRDefault="00A675F4">
            <w:pPr>
              <w:suppressAutoHyphens w:val="0"/>
              <w:spacing w:after="0" w:line="240" w:lineRule="auto"/>
              <w:rPr>
                <w:rFonts w:ascii="Times New Roman" w:eastAsiaTheme="minorHAnsi" w:hAnsi="Times New Roman"/>
                <w:b/>
                <w:color w:val="000000" w:themeColor="text1"/>
                <w:lang w:val="en-US"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41CD6DCE"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00FA44F1"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C338182" w14:textId="77777777" w:rsidR="00A675F4" w:rsidRDefault="00A675F4">
            <w:pPr>
              <w:suppressAutoHyphens w:val="0"/>
              <w:spacing w:after="0" w:line="240" w:lineRule="auto"/>
              <w:jc w:val="center"/>
              <w:rPr>
                <w:rFonts w:ascii="Times New Roman" w:eastAsia="Times New Roman" w:hAnsi="Times New Roman"/>
                <w:b/>
                <w:color w:val="000000" w:themeColor="text1"/>
                <w:lang w:val="en-US" w:eastAsia="en-US"/>
              </w:rPr>
            </w:pPr>
            <w:r>
              <w:rPr>
                <w:rFonts w:ascii="Times New Roman" w:eastAsia="Times New Roman" w:hAnsi="Times New Roman"/>
                <w:b/>
                <w:color w:val="000000" w:themeColor="text1"/>
                <w:lang w:val="en-US" w:eastAsia="en-US"/>
              </w:rPr>
              <w:t>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FC154A"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7C9C503"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1</w:t>
            </w:r>
          </w:p>
        </w:tc>
      </w:tr>
      <w:tr w:rsidR="00A675F4" w14:paraId="565B329F" w14:textId="77777777" w:rsidTr="004A2D64">
        <w:trPr>
          <w:trHeight w:val="134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14FC1E3A" w14:textId="77777777" w:rsidR="00A675F4" w:rsidRDefault="00A675F4">
            <w:pPr>
              <w:suppressAutoHyphens w:val="0"/>
              <w:spacing w:line="240" w:lineRule="auto"/>
              <w:contextualSpacing/>
              <w:jc w:val="center"/>
              <w:rPr>
                <w:rFonts w:ascii="Times New Roman" w:eastAsiaTheme="minorHAnsi" w:hAnsi="Times New Roman"/>
                <w:b/>
                <w:color w:val="000000" w:themeColor="text1"/>
                <w:lang w:eastAsia="en-US"/>
              </w:rPr>
            </w:pPr>
            <w:r>
              <w:rPr>
                <w:rFonts w:ascii="Times New Roman" w:eastAsiaTheme="minorHAnsi" w:hAnsi="Times New Roman"/>
                <w:b/>
                <w:color w:val="000000" w:themeColor="text1"/>
                <w:lang w:val="en-US" w:eastAsia="en-US"/>
              </w:rPr>
              <w:t>9.</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272043F5" w14:textId="77777777" w:rsidR="00A675F4" w:rsidRDefault="00A675F4">
            <w:pPr>
              <w:suppressAutoHyphens w:val="0"/>
              <w:spacing w:after="0" w:line="240" w:lineRule="auto"/>
              <w:rPr>
                <w:rFonts w:ascii="Times New Roman" w:eastAsiaTheme="minorHAnsi" w:hAnsi="Times New Roman"/>
                <w:color w:val="000000" w:themeColor="text1"/>
                <w:lang w:val="ru-RU" w:eastAsia="en-US"/>
              </w:rPr>
            </w:pPr>
            <w:r>
              <w:rPr>
                <w:rFonts w:ascii="Times New Roman" w:eastAsiaTheme="minorHAnsi" w:hAnsi="Times New Roman"/>
                <w:color w:val="000000" w:themeColor="text1"/>
                <w:lang w:eastAsia="en-US"/>
              </w:rPr>
              <w:t>Клапан зворотний міжфланцевий для води і пара</w:t>
            </w:r>
            <w:r>
              <w:rPr>
                <w:rFonts w:ascii="Times New Roman" w:eastAsiaTheme="minorHAnsi" w:hAnsi="Times New Roman"/>
                <w:color w:val="000000" w:themeColor="text1"/>
                <w:lang w:val="ru-RU" w:eastAsia="en-US"/>
              </w:rPr>
              <w:t xml:space="preserve"> 19ч21бр</w:t>
            </w:r>
          </w:p>
        </w:tc>
        <w:tc>
          <w:tcPr>
            <w:tcW w:w="5242" w:type="dxa"/>
            <w:vMerge w:val="restart"/>
            <w:tcBorders>
              <w:top w:val="single" w:sz="4" w:space="0" w:color="auto"/>
              <w:left w:val="single" w:sz="4" w:space="0" w:color="auto"/>
              <w:bottom w:val="single" w:sz="4" w:space="0" w:color="auto"/>
              <w:right w:val="single" w:sz="4" w:space="0" w:color="auto"/>
            </w:tcBorders>
            <w:vAlign w:val="center"/>
            <w:hideMark/>
          </w:tcPr>
          <w:p w14:paraId="1BDBD0EB"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Маркування: 19ч21бр</w:t>
            </w:r>
          </w:p>
          <w:p w14:paraId="5AEA82B7"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Робочий тиск: Ру16</w:t>
            </w:r>
          </w:p>
          <w:p w14:paraId="71A57AEC"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Робоча температура: ≤ 225С</w:t>
            </w:r>
            <w:r>
              <w:rPr>
                <w:rFonts w:ascii="Times New Roman" w:eastAsiaTheme="minorHAnsi" w:hAnsi="Times New Roman"/>
                <w:color w:val="000000" w:themeColor="text1"/>
                <w:vertAlign w:val="superscript"/>
                <w:lang w:eastAsia="en-US"/>
              </w:rPr>
              <w:t>О</w:t>
            </w:r>
          </w:p>
          <w:p w14:paraId="7469A4C5"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Клас герметичності «А»</w:t>
            </w:r>
          </w:p>
          <w:p w14:paraId="13E30F48"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 xml:space="preserve">Матеріал корпусу: чавун </w:t>
            </w:r>
          </w:p>
          <w:p w14:paraId="08CDFE6C"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ущільнюючого матеріалу: латунь</w:t>
            </w:r>
          </w:p>
          <w:p w14:paraId="61A630BA"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Матеріал вісів: ст. 20Х13</w:t>
            </w:r>
          </w:p>
          <w:p w14:paraId="3FA831F4"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Приєднання до трубопроводу: міжфланцеве</w:t>
            </w:r>
          </w:p>
          <w:p w14:paraId="32912413" w14:textId="77777777" w:rsidR="00A675F4" w:rsidRDefault="00A675F4" w:rsidP="00A675F4">
            <w:pPr>
              <w:numPr>
                <w:ilvl w:val="0"/>
                <w:numId w:val="64"/>
              </w:numPr>
              <w:suppressAutoHyphens w:val="0"/>
              <w:spacing w:after="0" w:line="256" w:lineRule="auto"/>
              <w:contextualSpacing/>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Робоче середовище: вода/пар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21BCDB" w14:textId="77777777" w:rsidR="00A675F4" w:rsidRDefault="00A675F4">
            <w:pPr>
              <w:suppressAutoHyphens w:val="0"/>
              <w:spacing w:after="0" w:line="240" w:lineRule="auto"/>
              <w:jc w:val="center"/>
              <w:rPr>
                <w:rFonts w:ascii="Times New Roman" w:eastAsia="Times New Roman" w:hAnsi="Times New Roman"/>
                <w:b/>
                <w:color w:val="000000" w:themeColor="text1"/>
                <w:lang w:val="en-US" w:eastAsia="en-US"/>
              </w:rPr>
            </w:pPr>
            <w:r>
              <w:rPr>
                <w:rFonts w:ascii="Times New Roman" w:eastAsia="Times New Roman" w:hAnsi="Times New Roman"/>
                <w:b/>
                <w:color w:val="000000" w:themeColor="text1"/>
                <w:lang w:val="en-US" w:eastAsia="en-US"/>
              </w:rPr>
              <w:t>100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A56C9C3" w14:textId="77777777" w:rsidR="00A675F4" w:rsidRDefault="00A675F4">
            <w:pPr>
              <w:suppressAutoHyphens w:val="0"/>
              <w:spacing w:after="0" w:line="240" w:lineRule="auto"/>
              <w:jc w:val="center"/>
              <w:rPr>
                <w:rFonts w:ascii="Times New Roman" w:eastAsia="Times New Roman" w:hAnsi="Times New Roman"/>
                <w:b/>
                <w:color w:val="000000" w:themeColor="text1"/>
                <w:lang w:eastAsia="en-US"/>
              </w:rPr>
            </w:pPr>
            <w:r>
              <w:rPr>
                <w:rFonts w:ascii="Times New Roman" w:eastAsia="Times New Roman" w:hAnsi="Times New Roman"/>
                <w:b/>
                <w:color w:val="000000" w:themeColor="text1"/>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87447C"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2</w:t>
            </w:r>
          </w:p>
        </w:tc>
      </w:tr>
      <w:tr w:rsidR="00A675F4" w14:paraId="699EB108" w14:textId="77777777" w:rsidTr="004A2D64">
        <w:trPr>
          <w:trHeight w:val="141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3B1D50F" w14:textId="77777777" w:rsidR="00A675F4" w:rsidRDefault="00A675F4">
            <w:pPr>
              <w:suppressAutoHyphens w:val="0"/>
              <w:spacing w:after="0" w:line="240" w:lineRule="auto"/>
              <w:rPr>
                <w:rFonts w:ascii="Times New Roman" w:eastAsiaTheme="minorHAnsi" w:hAnsi="Times New Roman"/>
                <w:b/>
                <w:color w:val="000000" w:themeColor="text1"/>
                <w:lang w:eastAsia="en-US"/>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58474503" w14:textId="77777777" w:rsidR="00A675F4" w:rsidRDefault="00A675F4">
            <w:pPr>
              <w:suppressAutoHyphens w:val="0"/>
              <w:spacing w:after="0" w:line="240" w:lineRule="auto"/>
              <w:rPr>
                <w:rFonts w:ascii="Times New Roman" w:eastAsiaTheme="minorHAnsi" w:hAnsi="Times New Roman"/>
                <w:color w:val="000000" w:themeColor="text1"/>
                <w:lang w:val="ru-RU" w:eastAsia="en-U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14:paraId="412F7681" w14:textId="77777777" w:rsidR="00A675F4" w:rsidRDefault="00A675F4">
            <w:pPr>
              <w:suppressAutoHyphens w:val="0"/>
              <w:spacing w:after="0" w:line="240" w:lineRule="auto"/>
              <w:rPr>
                <w:rFonts w:ascii="Times New Roman" w:eastAsiaTheme="minorHAnsi"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4E21AB7" w14:textId="77777777" w:rsidR="00A675F4" w:rsidRDefault="00A675F4">
            <w:pPr>
              <w:suppressAutoHyphens w:val="0"/>
              <w:spacing w:after="0" w:line="240" w:lineRule="auto"/>
              <w:jc w:val="center"/>
              <w:rPr>
                <w:rFonts w:ascii="Times New Roman" w:eastAsia="Times New Roman" w:hAnsi="Times New Roman"/>
                <w:b/>
                <w:color w:val="000000" w:themeColor="text1"/>
                <w:lang w:val="en-US" w:eastAsia="en-US"/>
              </w:rPr>
            </w:pPr>
            <w:r>
              <w:rPr>
                <w:rFonts w:ascii="Times New Roman" w:eastAsia="Times New Roman" w:hAnsi="Times New Roman"/>
                <w:b/>
                <w:color w:val="000000" w:themeColor="text1"/>
                <w:lang w:val="en-US" w:eastAsia="en-US"/>
              </w:rPr>
              <w:t>150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127AEE2" w14:textId="77777777" w:rsidR="00A675F4" w:rsidRDefault="00A675F4">
            <w:pPr>
              <w:suppressAutoHyphens w:val="0"/>
              <w:spacing w:after="0" w:line="240" w:lineRule="auto"/>
              <w:rPr>
                <w:rFonts w:ascii="Times New Roman" w:eastAsia="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A6CC3C1" w14:textId="77777777" w:rsidR="00A675F4" w:rsidRDefault="00A675F4">
            <w:pPr>
              <w:suppressAutoHyphens w:val="0"/>
              <w:spacing w:after="0" w:line="240" w:lineRule="auto"/>
              <w:jc w:val="center"/>
              <w:rPr>
                <w:rFonts w:ascii="Times New Roman" w:eastAsiaTheme="minorHAnsi" w:hAnsi="Times New Roman"/>
                <w:b/>
                <w:color w:val="000000" w:themeColor="text1"/>
                <w:lang w:val="en-US" w:eastAsia="en-US"/>
              </w:rPr>
            </w:pPr>
            <w:r>
              <w:rPr>
                <w:rFonts w:ascii="Times New Roman" w:eastAsiaTheme="minorHAnsi" w:hAnsi="Times New Roman"/>
                <w:b/>
                <w:color w:val="000000" w:themeColor="text1"/>
                <w:lang w:val="en-US" w:eastAsia="en-US"/>
              </w:rPr>
              <w:t>2</w:t>
            </w:r>
          </w:p>
        </w:tc>
      </w:tr>
      <w:tr w:rsidR="00A675F4" w14:paraId="0D7603D2" w14:textId="77777777" w:rsidTr="004A2D64">
        <w:trPr>
          <w:trHeight w:val="479"/>
        </w:trPr>
        <w:tc>
          <w:tcPr>
            <w:tcW w:w="8641" w:type="dxa"/>
            <w:gridSpan w:val="4"/>
            <w:tcBorders>
              <w:top w:val="nil"/>
              <w:left w:val="single" w:sz="4" w:space="0" w:color="auto"/>
              <w:bottom w:val="single" w:sz="4" w:space="0" w:color="auto"/>
              <w:right w:val="single" w:sz="4" w:space="0" w:color="auto"/>
            </w:tcBorders>
            <w:vAlign w:val="center"/>
            <w:hideMark/>
          </w:tcPr>
          <w:p w14:paraId="07FA771F" w14:textId="77777777" w:rsidR="00A675F4" w:rsidRDefault="00A675F4">
            <w:pPr>
              <w:suppressAutoHyphens w:val="0"/>
              <w:spacing w:after="0" w:line="240" w:lineRule="auto"/>
              <w:jc w:val="both"/>
              <w:rPr>
                <w:rFonts w:ascii="Times New Roman" w:eastAsia="Times New Roman" w:hAnsi="Times New Roman" w:cstheme="minorHAnsi"/>
                <w:b/>
                <w:bCs/>
                <w:color w:val="000000" w:themeColor="text1"/>
                <w:sz w:val="24"/>
                <w:szCs w:val="24"/>
                <w:lang w:eastAsia="uk-UA"/>
              </w:rPr>
            </w:pPr>
            <w:r>
              <w:rPr>
                <w:rFonts w:ascii="Times New Roman" w:eastAsia="Times New Roman" w:hAnsi="Times New Roman" w:cstheme="minorHAnsi"/>
                <w:b/>
                <w:bCs/>
                <w:color w:val="000000" w:themeColor="text1"/>
                <w:sz w:val="24"/>
                <w:szCs w:val="24"/>
                <w:lang w:eastAsia="uk-UA"/>
              </w:rPr>
              <w:t>ВСЬОГО</w:t>
            </w:r>
          </w:p>
        </w:tc>
        <w:tc>
          <w:tcPr>
            <w:tcW w:w="709" w:type="dxa"/>
            <w:tcBorders>
              <w:top w:val="nil"/>
              <w:left w:val="nil"/>
              <w:bottom w:val="single" w:sz="4" w:space="0" w:color="auto"/>
              <w:right w:val="single" w:sz="4" w:space="0" w:color="auto"/>
            </w:tcBorders>
            <w:vAlign w:val="center"/>
            <w:hideMark/>
          </w:tcPr>
          <w:p w14:paraId="2EB8935D" w14:textId="77777777" w:rsidR="00A675F4" w:rsidRDefault="00A675F4">
            <w:pPr>
              <w:suppressAutoHyphens w:val="0"/>
              <w:spacing w:after="0" w:line="240" w:lineRule="auto"/>
              <w:jc w:val="center"/>
              <w:rPr>
                <w:rFonts w:ascii="Times New Roman" w:eastAsia="Times New Roman" w:hAnsi="Times New Roman" w:cstheme="minorHAnsi"/>
                <w:b/>
                <w:bCs/>
                <w:color w:val="000000" w:themeColor="text1"/>
                <w:sz w:val="24"/>
                <w:szCs w:val="24"/>
                <w:lang w:val="ru-RU" w:eastAsia="uk-UA"/>
              </w:rPr>
            </w:pPr>
            <w:r>
              <w:rPr>
                <w:rFonts w:ascii="Times New Roman" w:eastAsia="Times New Roman" w:hAnsi="Times New Roman"/>
                <w:b/>
                <w:color w:val="000000" w:themeColor="text1"/>
                <w:lang w:eastAsia="en-US"/>
              </w:rPr>
              <w:t>шт.</w:t>
            </w:r>
          </w:p>
        </w:tc>
        <w:tc>
          <w:tcPr>
            <w:tcW w:w="851" w:type="dxa"/>
            <w:tcBorders>
              <w:top w:val="nil"/>
              <w:left w:val="nil"/>
              <w:bottom w:val="single" w:sz="4" w:space="0" w:color="auto"/>
              <w:right w:val="single" w:sz="4" w:space="0" w:color="auto"/>
            </w:tcBorders>
            <w:vAlign w:val="center"/>
            <w:hideMark/>
          </w:tcPr>
          <w:p w14:paraId="79FA2BFA" w14:textId="77777777" w:rsidR="00A675F4" w:rsidRDefault="00A675F4">
            <w:pPr>
              <w:suppressAutoHyphens w:val="0"/>
              <w:spacing w:after="0" w:line="240" w:lineRule="auto"/>
              <w:jc w:val="center"/>
              <w:rPr>
                <w:rFonts w:ascii="Times New Roman" w:eastAsia="Times New Roman" w:hAnsi="Times New Roman" w:cstheme="minorHAnsi"/>
                <w:b/>
                <w:bCs/>
                <w:color w:val="000000" w:themeColor="text1"/>
                <w:sz w:val="24"/>
                <w:szCs w:val="24"/>
                <w:lang w:val="en-US" w:eastAsia="uk-UA"/>
              </w:rPr>
            </w:pPr>
            <w:r>
              <w:rPr>
                <w:rFonts w:ascii="Times New Roman" w:eastAsia="Times New Roman" w:hAnsi="Times New Roman" w:cstheme="minorHAnsi"/>
                <w:b/>
                <w:bCs/>
                <w:color w:val="000000" w:themeColor="text1"/>
                <w:sz w:val="24"/>
                <w:szCs w:val="24"/>
                <w:lang w:eastAsia="uk-UA"/>
              </w:rPr>
              <w:t>2</w:t>
            </w:r>
            <w:r>
              <w:rPr>
                <w:rFonts w:ascii="Times New Roman" w:eastAsia="Times New Roman" w:hAnsi="Times New Roman" w:cstheme="minorHAnsi"/>
                <w:b/>
                <w:bCs/>
                <w:color w:val="000000" w:themeColor="text1"/>
                <w:sz w:val="24"/>
                <w:szCs w:val="24"/>
                <w:lang w:val="en-US" w:eastAsia="uk-UA"/>
              </w:rPr>
              <w:t>84</w:t>
            </w:r>
          </w:p>
        </w:tc>
      </w:tr>
    </w:tbl>
    <w:p w14:paraId="037D3548" w14:textId="77777777" w:rsidR="00A675F4" w:rsidRDefault="00A675F4" w:rsidP="00A675F4">
      <w:pPr>
        <w:pStyle w:val="afa"/>
        <w:suppressAutoHyphens w:val="0"/>
        <w:spacing w:after="0" w:line="240" w:lineRule="auto"/>
        <w:ind w:left="0"/>
        <w:rPr>
          <w:rFonts w:ascii="Times New Roman" w:eastAsia="Arial Narrow" w:hAnsi="Times New Roman"/>
          <w:b/>
          <w:i/>
          <w:color w:val="000000" w:themeColor="text1"/>
        </w:rPr>
      </w:pPr>
    </w:p>
    <w:p w14:paraId="7571C227" w14:textId="77777777" w:rsidR="00A675F4" w:rsidRDefault="00A675F4" w:rsidP="00A675F4">
      <w:pPr>
        <w:pStyle w:val="afa"/>
        <w:numPr>
          <w:ilvl w:val="0"/>
          <w:numId w:val="28"/>
        </w:numPr>
        <w:spacing w:after="0" w:line="240" w:lineRule="auto"/>
        <w:ind w:left="284" w:hanging="284"/>
        <w:jc w:val="both"/>
        <w:rPr>
          <w:rFonts w:ascii="Times New Roman" w:eastAsia="Times New Roman" w:hAnsi="Times New Roman"/>
          <w:b/>
          <w:i/>
          <w:color w:val="000000" w:themeColor="text1"/>
          <w:lang w:eastAsia="ru-RU"/>
        </w:rPr>
      </w:pPr>
      <w:r>
        <w:rPr>
          <w:rFonts w:ascii="Times New Roman" w:eastAsia="Times New Roman" w:hAnsi="Times New Roman"/>
          <w:b/>
          <w:i/>
          <w:color w:val="000000" w:themeColor="text1"/>
          <w:lang w:eastAsia="ru-RU"/>
        </w:rPr>
        <w:t>Загальні вимоги до предмета закупівлі арматури трубопровідної: крани, вентилі, клапани та подібні пристрої (</w:t>
      </w:r>
      <w:r>
        <w:rPr>
          <w:rFonts w:ascii="Times New Roman" w:eastAsia="Times New Roman" w:hAnsi="Times New Roman"/>
          <w:b/>
          <w:i/>
          <w:color w:val="000000" w:themeColor="text1"/>
        </w:rPr>
        <w:t>Запірна арматура чавунна</w:t>
      </w:r>
      <w:r>
        <w:rPr>
          <w:rFonts w:ascii="Times New Roman" w:eastAsia="Times New Roman" w:hAnsi="Times New Roman"/>
          <w:b/>
          <w:i/>
          <w:color w:val="000000" w:themeColor="text1"/>
          <w:lang w:eastAsia="ru-RU"/>
        </w:rPr>
        <w:t>):</w:t>
      </w:r>
    </w:p>
    <w:p w14:paraId="28323872" w14:textId="14B3A3AA" w:rsidR="00A675F4" w:rsidRDefault="00A675F4" w:rsidP="00A675F4">
      <w:pPr>
        <w:pStyle w:val="afa"/>
        <w:numPr>
          <w:ilvl w:val="1"/>
          <w:numId w:val="29"/>
        </w:numPr>
        <w:spacing w:after="0" w:line="240" w:lineRule="auto"/>
        <w:jc w:val="both"/>
        <w:rPr>
          <w:rFonts w:ascii="Times New Roman" w:hAnsi="Times New Roman"/>
          <w:color w:val="000000" w:themeColor="text1"/>
          <w:lang w:eastAsia="ru-RU"/>
        </w:rPr>
      </w:pPr>
      <w:r>
        <w:rPr>
          <w:rFonts w:ascii="Times New Roman" w:hAnsi="Times New Roman"/>
          <w:color w:val="000000" w:themeColor="text1"/>
        </w:rPr>
        <w:t>Товар має бути новим, неуживаним, не бути використаним або регенерованим (виготовлений шляхом відновлення Товару, бувшого у використанні), без механічних пошкоджень, дефектів, дата виготовлення не раніше 2023 року.</w:t>
      </w:r>
      <w:r>
        <w:rPr>
          <w:color w:val="000000" w:themeColor="text1"/>
        </w:rPr>
        <w:t xml:space="preserve"> </w:t>
      </w:r>
      <w:r>
        <w:rPr>
          <w:rFonts w:ascii="Times New Roman" w:hAnsi="Times New Roman"/>
          <w:color w:val="000000" w:themeColor="text1"/>
        </w:rPr>
        <w:t xml:space="preserve">У складі тендерної пропозиції Учасник повинен надати довідку у </w:t>
      </w:r>
      <w:r w:rsidR="00CD468F">
        <w:rPr>
          <w:rFonts w:ascii="Times New Roman" w:hAnsi="Times New Roman"/>
          <w:color w:val="000000" w:themeColor="text1"/>
        </w:rPr>
        <w:t>до</w:t>
      </w:r>
      <w:r>
        <w:rPr>
          <w:rFonts w:ascii="Times New Roman" w:hAnsi="Times New Roman"/>
          <w:color w:val="000000" w:themeColor="text1"/>
        </w:rPr>
        <w:t>вільній формі про відповідність продукції пункту 2.1. цих технічних вимог.</w:t>
      </w:r>
    </w:p>
    <w:p w14:paraId="29AC4502" w14:textId="3519A605" w:rsidR="00A675F4" w:rsidRDefault="00A675F4" w:rsidP="00A675F4">
      <w:pPr>
        <w:pStyle w:val="afa"/>
        <w:numPr>
          <w:ilvl w:val="1"/>
          <w:numId w:val="29"/>
        </w:numPr>
        <w:spacing w:after="0" w:line="240" w:lineRule="auto"/>
        <w:jc w:val="both"/>
        <w:rPr>
          <w:rFonts w:ascii="Times New Roman" w:eastAsia="Times New Roman" w:hAnsi="Times New Roman"/>
          <w:b/>
          <w:i/>
          <w:color w:val="000000" w:themeColor="text1"/>
          <w:lang w:eastAsia="ru-RU"/>
        </w:rPr>
      </w:pPr>
      <w:r>
        <w:rPr>
          <w:rFonts w:ascii="Times New Roman" w:eastAsia="Times New Roman" w:hAnsi="Times New Roman"/>
          <w:color w:val="000000" w:themeColor="text1"/>
          <w:lang w:eastAsia="ru-RU"/>
        </w:rPr>
        <w:t>Арматура що постачається, повинна мати на корпусі добре помітне маркування, яке повинне зберігатися весь термін служби і включати в себе:</w:t>
      </w:r>
    </w:p>
    <w:p w14:paraId="50E01E2A" w14:textId="77777777" w:rsidR="00A675F4" w:rsidRDefault="00A675F4" w:rsidP="00A675F4">
      <w:pPr>
        <w:pStyle w:val="afa"/>
        <w:numPr>
          <w:ilvl w:val="0"/>
          <w:numId w:val="65"/>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каталожне позначення арматури (позначення за кресленням); </w:t>
      </w:r>
    </w:p>
    <w:p w14:paraId="40F21330" w14:textId="77777777" w:rsidR="00A675F4" w:rsidRDefault="00A675F4" w:rsidP="00A675F4">
      <w:pPr>
        <w:pStyle w:val="afa"/>
        <w:numPr>
          <w:ilvl w:val="0"/>
          <w:numId w:val="65"/>
        </w:numPr>
        <w:spacing w:after="0" w:line="240" w:lineRule="auto"/>
        <w:ind w:left="851" w:hanging="142"/>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номер виконання виробу (якщо виріб виготовляється заводом з декількома виконаннями робочого органу, то на корпусі повинен бути вказаний номер виконання виробу); </w:t>
      </w:r>
    </w:p>
    <w:p w14:paraId="21D701CA" w14:textId="77777777" w:rsidR="00A675F4" w:rsidRDefault="00A675F4" w:rsidP="00A675F4">
      <w:pPr>
        <w:pStyle w:val="afa"/>
        <w:numPr>
          <w:ilvl w:val="0"/>
          <w:numId w:val="65"/>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робочі параметри (тиск, температура); </w:t>
      </w:r>
    </w:p>
    <w:p w14:paraId="506C64B2" w14:textId="77777777" w:rsidR="00A675F4" w:rsidRDefault="00A675F4" w:rsidP="00A675F4">
      <w:pPr>
        <w:pStyle w:val="afa"/>
        <w:numPr>
          <w:ilvl w:val="0"/>
          <w:numId w:val="65"/>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розмір номінальний DN;</w:t>
      </w:r>
    </w:p>
    <w:p w14:paraId="695FD0FC" w14:textId="77777777" w:rsidR="00A675F4" w:rsidRDefault="00A675F4" w:rsidP="00A675F4">
      <w:pPr>
        <w:pStyle w:val="afa"/>
        <w:numPr>
          <w:ilvl w:val="0"/>
          <w:numId w:val="65"/>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заводський номер виробу; </w:t>
      </w:r>
    </w:p>
    <w:p w14:paraId="1BE148F6" w14:textId="77777777" w:rsidR="00A675F4" w:rsidRDefault="00A675F4" w:rsidP="00A675F4">
      <w:pPr>
        <w:pStyle w:val="afa"/>
        <w:numPr>
          <w:ilvl w:val="0"/>
          <w:numId w:val="65"/>
        </w:numPr>
        <w:spacing w:after="0" w:line="240" w:lineRule="auto"/>
        <w:ind w:left="851" w:hanging="142"/>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для виробів з одностороннім підведенням робочого середовища на корпусі повинна бути стрілка, що показує напрямок потоку;</w:t>
      </w:r>
    </w:p>
    <w:p w14:paraId="2CB8D10C" w14:textId="77777777" w:rsidR="00A675F4" w:rsidRDefault="00A675F4"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На арматуру з умовним проходом 10мм і більше паспорт повинен надаватися на кожен виріб. У паспорті, з урахуванням вимог </w:t>
      </w:r>
      <w:r>
        <w:rPr>
          <w:rFonts w:ascii="Times New Roman" w:hAnsi="Times New Roman"/>
          <w:color w:val="000000" w:themeColor="text1"/>
          <w:shd w:val="clear" w:color="auto" w:fill="FEFEFE"/>
        </w:rPr>
        <w:t>НПАОП 0.00-1.81-18</w:t>
      </w:r>
      <w:r>
        <w:rPr>
          <w:rFonts w:ascii="Arial" w:hAnsi="Arial" w:cs="Arial"/>
          <w:color w:val="000000" w:themeColor="text1"/>
          <w:shd w:val="clear" w:color="auto" w:fill="FEFEFE"/>
        </w:rPr>
        <w:t xml:space="preserve"> </w:t>
      </w:r>
      <w:r>
        <w:rPr>
          <w:rFonts w:ascii="Times New Roman" w:eastAsia="Times New Roman" w:hAnsi="Times New Roman"/>
          <w:color w:val="000000" w:themeColor="text1"/>
          <w:lang w:eastAsia="ru-RU"/>
        </w:rPr>
        <w:t xml:space="preserve">повинні бути вказані: </w:t>
      </w:r>
    </w:p>
    <w:p w14:paraId="49387E5E"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технічні характеристики</w:t>
      </w:r>
    </w:p>
    <w:p w14:paraId="1754C128"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номінальний діаметр DN (мм). </w:t>
      </w:r>
    </w:p>
    <w:p w14:paraId="2982C950"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вид робочого середовища (пар, вода</w:t>
      </w:r>
      <w:r>
        <w:rPr>
          <w:rFonts w:ascii="Times New Roman" w:eastAsia="Times New Roman" w:hAnsi="Times New Roman"/>
          <w:color w:val="000000" w:themeColor="text1"/>
          <w:lang w:val="ru-RU" w:eastAsia="ru-RU"/>
        </w:rPr>
        <w:t xml:space="preserve"> ...</w:t>
      </w:r>
      <w:r>
        <w:rPr>
          <w:rFonts w:ascii="Times New Roman" w:eastAsia="Times New Roman" w:hAnsi="Times New Roman"/>
          <w:color w:val="000000" w:themeColor="text1"/>
          <w:lang w:eastAsia="ru-RU"/>
        </w:rPr>
        <w:t xml:space="preserve">). </w:t>
      </w:r>
    </w:p>
    <w:p w14:paraId="1971DB3B"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тиск (номінальне РN або робоче Рр (МПа)).</w:t>
      </w:r>
    </w:p>
    <w:p w14:paraId="3FF41FC1"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температура (° С).</w:t>
      </w:r>
    </w:p>
    <w:p w14:paraId="1373073B"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опис (креслення). </w:t>
      </w:r>
    </w:p>
    <w:p w14:paraId="3EE92D4A"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дата виготовлення.</w:t>
      </w:r>
    </w:p>
    <w:p w14:paraId="127B34F8"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клас герметичності.</w:t>
      </w:r>
    </w:p>
    <w:p w14:paraId="1BABD3B4"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кліматичне виконання.</w:t>
      </w:r>
    </w:p>
    <w:p w14:paraId="29E5706A"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тип приєднання до трубопроводу.</w:t>
      </w:r>
    </w:p>
    <w:p w14:paraId="62166C0C"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маса.</w:t>
      </w:r>
    </w:p>
    <w:p w14:paraId="113BE486"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комплектність.</w:t>
      </w:r>
    </w:p>
    <w:p w14:paraId="41BAAC31"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відомості про матеріали основних деталей, кріплення і наплавочних матеріалах. </w:t>
      </w:r>
    </w:p>
    <w:p w14:paraId="316CA087" w14:textId="77777777" w:rsidR="00A675F4" w:rsidRDefault="00A675F4" w:rsidP="00A675F4">
      <w:pPr>
        <w:pStyle w:val="afa"/>
        <w:numPr>
          <w:ilvl w:val="0"/>
          <w:numId w:val="66"/>
        </w:numPr>
        <w:spacing w:after="0" w:line="240" w:lineRule="auto"/>
        <w:ind w:left="851" w:hanging="142"/>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відомості про хімічний склад і механічну міцність матеріалів, застосованих при виготовленні корпусних деталей. </w:t>
      </w:r>
    </w:p>
    <w:p w14:paraId="2F5734E2" w14:textId="77777777" w:rsidR="00A675F4" w:rsidRDefault="00A675F4" w:rsidP="00A675F4">
      <w:pPr>
        <w:pStyle w:val="afa"/>
        <w:numPr>
          <w:ilvl w:val="0"/>
          <w:numId w:val="66"/>
        </w:numPr>
        <w:spacing w:after="0" w:line="240" w:lineRule="auto"/>
        <w:ind w:left="851" w:hanging="142"/>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результати приймально-здавальних, в тому числі на якість та гідравлічність випробувань (дата і номер акту випробувань; тиск, при якому проводилися випробування на міцність і герметичність). </w:t>
      </w:r>
    </w:p>
    <w:p w14:paraId="3F9493C6" w14:textId="77777777" w:rsidR="00A675F4" w:rsidRDefault="00A675F4" w:rsidP="00A675F4">
      <w:pPr>
        <w:pStyle w:val="afa"/>
        <w:numPr>
          <w:ilvl w:val="0"/>
          <w:numId w:val="66"/>
        </w:numPr>
        <w:spacing w:after="0" w:line="240" w:lineRule="auto"/>
        <w:ind w:left="851" w:hanging="142"/>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свідоцтво про приймання продукції. </w:t>
      </w:r>
    </w:p>
    <w:p w14:paraId="41F5EC52"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свідоцтво про консервацію.</w:t>
      </w:r>
    </w:p>
    <w:p w14:paraId="1277D404" w14:textId="77777777" w:rsidR="00A675F4" w:rsidRDefault="00A675F4" w:rsidP="00A675F4">
      <w:pPr>
        <w:pStyle w:val="afa"/>
        <w:numPr>
          <w:ilvl w:val="0"/>
          <w:numId w:val="66"/>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гарантії виробника.</w:t>
      </w:r>
    </w:p>
    <w:p w14:paraId="1A0D6935" w14:textId="54013323" w:rsidR="00A675F4" w:rsidRDefault="00A675F4"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Арматура</w:t>
      </w:r>
      <w:r w:rsidR="00CD468F">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що поставляється Замовнику, повинна мати інструкцію з експлуатації в якій зазначено:</w:t>
      </w:r>
    </w:p>
    <w:p w14:paraId="0F89E23C" w14:textId="77777777" w:rsidR="00A675F4" w:rsidRDefault="00A675F4" w:rsidP="00A675F4">
      <w:pPr>
        <w:pStyle w:val="afa"/>
        <w:numPr>
          <w:ilvl w:val="0"/>
          <w:numId w:val="67"/>
        </w:numPr>
        <w:spacing w:after="0" w:line="240" w:lineRule="auto"/>
        <w:ind w:left="709" w:firstLine="0"/>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основні технічні дані у відповідності з паспортом.</w:t>
      </w:r>
    </w:p>
    <w:p w14:paraId="37B8D251" w14:textId="77777777" w:rsidR="00A675F4" w:rsidRDefault="00A675F4" w:rsidP="00A675F4">
      <w:pPr>
        <w:pStyle w:val="afa"/>
        <w:numPr>
          <w:ilvl w:val="0"/>
          <w:numId w:val="67"/>
        </w:numPr>
        <w:spacing w:after="0" w:line="240" w:lineRule="auto"/>
        <w:ind w:left="709" w:firstLine="0"/>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опис, креслення;</w:t>
      </w:r>
    </w:p>
    <w:p w14:paraId="486941F2" w14:textId="77777777" w:rsidR="00A675F4" w:rsidRDefault="00A675F4" w:rsidP="00A675F4">
      <w:pPr>
        <w:pStyle w:val="afa"/>
        <w:numPr>
          <w:ilvl w:val="0"/>
          <w:numId w:val="67"/>
        </w:numPr>
        <w:spacing w:after="0" w:line="240" w:lineRule="auto"/>
        <w:ind w:left="709" w:firstLine="0"/>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використання за призначенням;</w:t>
      </w:r>
    </w:p>
    <w:p w14:paraId="0913B690" w14:textId="77777777" w:rsidR="00A675F4" w:rsidRDefault="00A675F4" w:rsidP="00A675F4">
      <w:pPr>
        <w:pStyle w:val="afa"/>
        <w:numPr>
          <w:ilvl w:val="0"/>
          <w:numId w:val="67"/>
        </w:numPr>
        <w:spacing w:after="0" w:line="240" w:lineRule="auto"/>
        <w:ind w:left="709" w:firstLine="0"/>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технічне обслуговування;</w:t>
      </w:r>
    </w:p>
    <w:p w14:paraId="544F5707" w14:textId="77777777" w:rsidR="00A675F4" w:rsidRDefault="00A675F4" w:rsidP="00A675F4">
      <w:pPr>
        <w:pStyle w:val="afa"/>
        <w:numPr>
          <w:ilvl w:val="0"/>
          <w:numId w:val="67"/>
        </w:numPr>
        <w:spacing w:after="0" w:line="240" w:lineRule="auto"/>
        <w:ind w:left="709" w:firstLine="0"/>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поточний ремонт;</w:t>
      </w:r>
    </w:p>
    <w:p w14:paraId="02CA8189" w14:textId="77777777" w:rsidR="00A675F4" w:rsidRDefault="00A675F4" w:rsidP="00A675F4">
      <w:pPr>
        <w:pStyle w:val="afa"/>
        <w:numPr>
          <w:ilvl w:val="0"/>
          <w:numId w:val="67"/>
        </w:numPr>
        <w:spacing w:after="0" w:line="240" w:lineRule="auto"/>
        <w:ind w:left="709" w:firstLine="0"/>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монтаж;</w:t>
      </w:r>
    </w:p>
    <w:p w14:paraId="2DD81E04" w14:textId="77777777" w:rsidR="00A675F4" w:rsidRDefault="00A675F4" w:rsidP="00A675F4">
      <w:pPr>
        <w:pStyle w:val="afa"/>
        <w:numPr>
          <w:ilvl w:val="0"/>
          <w:numId w:val="67"/>
        </w:numPr>
        <w:spacing w:after="0" w:line="240" w:lineRule="auto"/>
        <w:ind w:left="709" w:firstLine="0"/>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зберігання;</w:t>
      </w:r>
    </w:p>
    <w:p w14:paraId="5704509A" w14:textId="77777777" w:rsidR="00A675F4" w:rsidRDefault="00A675F4" w:rsidP="00A675F4">
      <w:pPr>
        <w:pStyle w:val="afa"/>
        <w:numPr>
          <w:ilvl w:val="0"/>
          <w:numId w:val="67"/>
        </w:numPr>
        <w:spacing w:after="0" w:line="240" w:lineRule="auto"/>
        <w:ind w:left="709" w:firstLine="0"/>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транспортування; </w:t>
      </w:r>
    </w:p>
    <w:p w14:paraId="5B9509EC" w14:textId="77777777" w:rsidR="00A675F4" w:rsidRDefault="00A675F4" w:rsidP="00A675F4">
      <w:pPr>
        <w:pStyle w:val="afa"/>
        <w:numPr>
          <w:ilvl w:val="0"/>
          <w:numId w:val="67"/>
        </w:numPr>
        <w:spacing w:after="0" w:line="240" w:lineRule="auto"/>
        <w:ind w:left="709" w:firstLine="0"/>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діагностування; </w:t>
      </w:r>
    </w:p>
    <w:p w14:paraId="7FAA84BD" w14:textId="77777777" w:rsidR="00A675F4" w:rsidRDefault="00A675F4" w:rsidP="00A675F4">
      <w:pPr>
        <w:pStyle w:val="afa"/>
        <w:numPr>
          <w:ilvl w:val="0"/>
          <w:numId w:val="67"/>
        </w:numPr>
        <w:spacing w:after="0" w:line="240" w:lineRule="auto"/>
        <w:ind w:left="709" w:firstLine="0"/>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утилізація.</w:t>
      </w:r>
    </w:p>
    <w:p w14:paraId="4BB336FA" w14:textId="61A9ECF4" w:rsidR="00A675F4" w:rsidRDefault="00CD468F"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У</w:t>
      </w:r>
      <w:r w:rsidR="00A675F4">
        <w:rPr>
          <w:rFonts w:ascii="Times New Roman" w:eastAsia="Times New Roman" w:hAnsi="Times New Roman"/>
          <w:color w:val="000000" w:themeColor="text1"/>
          <w:lang w:eastAsia="ru-RU"/>
        </w:rPr>
        <w:t xml:space="preserve"> складі тендерної пропозиції Учасник повинен надати копії або зразки паспортів продукції, що планується </w:t>
      </w:r>
      <w:r>
        <w:rPr>
          <w:rFonts w:ascii="Times New Roman" w:eastAsia="Times New Roman" w:hAnsi="Times New Roman"/>
          <w:color w:val="000000" w:themeColor="text1"/>
          <w:lang w:eastAsia="ru-RU"/>
        </w:rPr>
        <w:t>до</w:t>
      </w:r>
      <w:r w:rsidR="00A675F4">
        <w:rPr>
          <w:rFonts w:ascii="Times New Roman" w:eastAsia="Times New Roman" w:hAnsi="Times New Roman"/>
          <w:color w:val="000000" w:themeColor="text1"/>
          <w:lang w:eastAsia="ru-RU"/>
        </w:rPr>
        <w:t xml:space="preserve"> постачання.</w:t>
      </w:r>
    </w:p>
    <w:p w14:paraId="3550F973" w14:textId="77777777" w:rsidR="00A675F4" w:rsidRDefault="00A675F4"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14:paraId="7E7E8871" w14:textId="77777777" w:rsidR="00A675F4" w:rsidRDefault="00A675F4"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574544D2" w14:textId="31C97029" w:rsidR="00A675F4" w:rsidRDefault="00A675F4"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Патрубки арматури повинні бути захищені заглушками, що </w:t>
      </w:r>
      <w:r w:rsidR="00CD468F">
        <w:rPr>
          <w:rFonts w:ascii="Times New Roman" w:hAnsi="Times New Roman"/>
          <w:color w:val="000000" w:themeColor="text1"/>
        </w:rPr>
        <w:t>убезпечує</w:t>
      </w:r>
      <w:r>
        <w:rPr>
          <w:rFonts w:ascii="Times New Roman" w:eastAsia="Times New Roman" w:hAnsi="Times New Roman"/>
          <w:color w:val="000000" w:themeColor="text1"/>
          <w:lang w:eastAsia="ru-RU"/>
        </w:rPr>
        <w:t xml:space="preserve"> порожнини арматури від забруднення, попадання вологи.</w:t>
      </w:r>
    </w:p>
    <w:p w14:paraId="176E0A2D" w14:textId="77777777" w:rsidR="00A675F4" w:rsidRDefault="00A675F4"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В експлуатаційній документації на законсервовані вироби повинна бути зазначена дата консервації, матеріал консерванту, умови зберігання та термін зберігання без переконсервації.</w:t>
      </w:r>
    </w:p>
    <w:p w14:paraId="73892AAC" w14:textId="02813067" w:rsidR="00A675F4" w:rsidRDefault="00A675F4"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Замовник не забезпечує Учасників процедури нормативно-технічною документацією (зазначеною в технічних вимогах цієї Документації). </w:t>
      </w:r>
    </w:p>
    <w:p w14:paraId="70370FE1" w14:textId="6DEFF0FF" w:rsidR="00A675F4" w:rsidRDefault="00A675F4"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004A2D64">
        <w:rPr>
          <w:rFonts w:ascii="Times New Roman" w:eastAsia="Times New Roman" w:hAnsi="Times New Roman"/>
          <w:color w:val="000000" w:themeColor="text1"/>
          <w:lang w:eastAsia="ru-RU"/>
        </w:rPr>
        <w:t>Учасник</w:t>
      </w:r>
      <w:r>
        <w:rPr>
          <w:rFonts w:ascii="Times New Roman" w:eastAsia="Times New Roman" w:hAnsi="Times New Roman"/>
          <w:color w:val="000000" w:themeColor="text1"/>
          <w:lang w:eastAsia="ru-RU"/>
        </w:rPr>
        <w:t xml:space="preserve"> </w:t>
      </w:r>
      <w:r w:rsidR="004A2D64">
        <w:rPr>
          <w:rFonts w:ascii="Times New Roman" w:eastAsia="Times New Roman" w:hAnsi="Times New Roman"/>
          <w:color w:val="000000" w:themeColor="text1"/>
          <w:lang w:eastAsia="ru-RU"/>
        </w:rPr>
        <w:t xml:space="preserve">в пропозиції </w:t>
      </w:r>
      <w:r>
        <w:rPr>
          <w:rFonts w:ascii="Times New Roman" w:eastAsia="Times New Roman" w:hAnsi="Times New Roman"/>
          <w:color w:val="000000" w:themeColor="text1"/>
          <w:lang w:eastAsia="ru-RU"/>
        </w:rPr>
        <w:t>повинен надати Сертифікат експертизи типу щодо відповідності Технічному регламенту обладнання, що працює під тиском, затвердженого Постановою Кабінету Міністрів України від 16 січня 2019 р. № 27, виданий за результатами проведення оцінки відповідності за однією із наведених процедур: модулі В (експертиза типу - типу виробництва) і D (відповідність типу на основі забезпечення якості виробничого процесу);</w:t>
      </w:r>
    </w:p>
    <w:p w14:paraId="0B690D46" w14:textId="77777777" w:rsidR="00A675F4" w:rsidRDefault="00A675F4"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Учасник в пропозиції повинен надати сертифікат на систему управління якістю ISO 9001:2015 (ISO</w:t>
      </w:r>
    </w:p>
    <w:p w14:paraId="582EE482" w14:textId="77777777" w:rsidR="00A675F4" w:rsidRDefault="00A675F4" w:rsidP="00A675F4">
      <w:pPr>
        <w:pStyle w:val="afa"/>
        <w:spacing w:after="0" w:line="240" w:lineRule="auto"/>
        <w:ind w:left="502"/>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9001:2018); сертифікат на систему екологічного управління ISO 14001:2015; завірену підписом Учасника копію або оригінал паспорта (сертифіката, свідоцтво) якості на товар, що пропонується до постачання або інший документ в якому міститься інформація про технічні характеристики товару (які містять габаритні розміри, позначення фізичних параметрів, відмітки про консервацію/розконсервацію), що пропонується до постачання (документ повинен бути виданий не раніше 2023 року), довідку про наявність матеріально-технічної бази та довідку про наявність виробничих приміщень.</w:t>
      </w:r>
    </w:p>
    <w:p w14:paraId="1A014444" w14:textId="77777777" w:rsidR="00A675F4" w:rsidRDefault="00A675F4"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Конструкція запірного органу засувок 30ч6бр повинна забезпечувати паралельний розсув дисків при закритті засувки та запобігати їх просіданню нижче рівня ущільнюючих поверхонь корпусу. Ущільнюючі кільця дисків та корпусу повинні</w:t>
      </w:r>
      <w:r>
        <w:rPr>
          <w:rFonts w:ascii="Times New Roman" w:eastAsia="Times New Roman" w:hAnsi="Times New Roman"/>
          <w:color w:val="000000" w:themeColor="text1"/>
          <w:lang w:val="ru-RU" w:eastAsia="ru-RU"/>
        </w:rPr>
        <w:t xml:space="preserve"> </w:t>
      </w:r>
      <w:r>
        <w:rPr>
          <w:rFonts w:ascii="Times New Roman" w:eastAsia="Times New Roman" w:hAnsi="Times New Roman"/>
          <w:color w:val="000000" w:themeColor="text1"/>
          <w:lang w:eastAsia="ru-RU"/>
        </w:rPr>
        <w:t xml:space="preserve">бути запресовані в тіло чавуну. </w:t>
      </w:r>
    </w:p>
    <w:p w14:paraId="3DA4B3E7" w14:textId="77777777" w:rsidR="00A675F4" w:rsidRDefault="00A675F4"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Надана у складі тендерної пропозиції технічна</w:t>
      </w:r>
      <w:r>
        <w:rPr>
          <w:rFonts w:ascii="Times New Roman" w:eastAsia="Times New Roman" w:hAnsi="Times New Roman"/>
          <w:color w:val="000000" w:themeColor="text1"/>
          <w:lang w:val="ru-RU" w:eastAsia="ru-RU"/>
        </w:rPr>
        <w:t xml:space="preserve"> </w:t>
      </w:r>
      <w:r>
        <w:rPr>
          <w:rFonts w:ascii="Times New Roman" w:eastAsia="Times New Roman" w:hAnsi="Times New Roman"/>
          <w:color w:val="000000" w:themeColor="text1"/>
          <w:lang w:eastAsia="ru-RU"/>
        </w:rPr>
        <w:t>документація повинна містити графічне зображення товару у розрізі та інформацію</w:t>
      </w:r>
      <w:r>
        <w:rPr>
          <w:rFonts w:ascii="Times New Roman" w:eastAsia="Times New Roman" w:hAnsi="Times New Roman"/>
          <w:color w:val="000000" w:themeColor="text1"/>
          <w:lang w:val="ru-RU" w:eastAsia="ru-RU"/>
        </w:rPr>
        <w:t xml:space="preserve"> </w:t>
      </w:r>
      <w:r>
        <w:rPr>
          <w:rFonts w:ascii="Times New Roman" w:eastAsia="Times New Roman" w:hAnsi="Times New Roman"/>
          <w:color w:val="000000" w:themeColor="text1"/>
          <w:lang w:eastAsia="ru-RU"/>
        </w:rPr>
        <w:t xml:space="preserve">щодо заявлених конструктивних особливостей.. </w:t>
      </w:r>
    </w:p>
    <w:p w14:paraId="72967E88" w14:textId="77777777" w:rsidR="00A675F4" w:rsidRDefault="00A675F4"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Замовник має право проводити вхідний контроль трубопровідної арматури, що постачається не руйнівними методами, з повним розбиранням, без присутності постачальника. </w:t>
      </w:r>
    </w:p>
    <w:p w14:paraId="12810A8A" w14:textId="6D933BB8" w:rsidR="00A675F4" w:rsidRDefault="00A675F4" w:rsidP="00A675F4">
      <w:pPr>
        <w:pStyle w:val="afa"/>
        <w:numPr>
          <w:ilvl w:val="1"/>
          <w:numId w:val="29"/>
        </w:numPr>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Арматура</w:t>
      </w:r>
      <w:r w:rsidR="00D217F9">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що повинна бути укомплектована сальниковою набивкою (ущільнювачами).</w:t>
      </w:r>
    </w:p>
    <w:p w14:paraId="5E9DB77E" w14:textId="77777777" w:rsidR="00AF1F97" w:rsidRDefault="00AF1F97" w:rsidP="00AF1F97">
      <w:pPr>
        <w:ind w:firstLine="426"/>
        <w:jc w:val="both"/>
        <w:rPr>
          <w:rFonts w:ascii="Times New Roman" w:eastAsia="Times New Roman" w:hAnsi="Times New Roman"/>
        </w:rPr>
      </w:pPr>
    </w:p>
    <w:p w14:paraId="508CC045" w14:textId="77777777" w:rsidR="00A675F4" w:rsidRPr="00542CB5" w:rsidRDefault="00A675F4" w:rsidP="00A675F4">
      <w:pPr>
        <w:pStyle w:val="aff5"/>
        <w:ind w:firstLine="567"/>
        <w:jc w:val="both"/>
        <w:rPr>
          <w:rFonts w:ascii="Times New Roman" w:hAnsi="Times New Roman"/>
          <w:iCs/>
        </w:rPr>
      </w:pPr>
      <w:r w:rsidRPr="00542CB5">
        <w:rPr>
          <w:rFonts w:ascii="Times New Roman" w:hAnsi="Times New Roman"/>
          <w:b/>
          <w:bCs/>
          <w:iCs/>
        </w:rPr>
        <w:t>Умови постачання:</w:t>
      </w:r>
      <w:r w:rsidRPr="00542CB5">
        <w:rPr>
          <w:rFonts w:ascii="Times New Roman" w:hAnsi="Times New Roman"/>
          <w:iCs/>
        </w:rPr>
        <w:t xml:space="preserve"> </w:t>
      </w:r>
    </w:p>
    <w:p w14:paraId="42B8E49E" w14:textId="77777777" w:rsidR="00A675F4" w:rsidRPr="00542CB5" w:rsidRDefault="00A675F4" w:rsidP="00A675F4">
      <w:pPr>
        <w:pStyle w:val="aff5"/>
        <w:ind w:firstLine="567"/>
        <w:jc w:val="both"/>
        <w:rPr>
          <w:rFonts w:ascii="Times New Roman" w:hAnsi="Times New Roman"/>
          <w:iCs/>
        </w:rPr>
      </w:pPr>
      <w:r w:rsidRPr="00542CB5">
        <w:rPr>
          <w:rFonts w:ascii="Times New Roman" w:hAnsi="Times New Roman"/>
          <w:iCs/>
        </w:rPr>
        <w:t xml:space="preserve">DDP міжнародних правил ІНКОТЕРМС-2020 до місця призначення: 02094, м. Київ, вул. Гната Хоткевича, 20, </w:t>
      </w:r>
      <w:r w:rsidRPr="00542CB5">
        <w:rPr>
          <w:rFonts w:ascii="Times New Roman" w:hAnsi="Times New Roman"/>
        </w:rPr>
        <w:t xml:space="preserve">протягом </w:t>
      </w:r>
      <w:r>
        <w:rPr>
          <w:rFonts w:ascii="Times New Roman" w:hAnsi="Times New Roman"/>
        </w:rPr>
        <w:t>25</w:t>
      </w:r>
      <w:r w:rsidRPr="00542CB5">
        <w:rPr>
          <w:rFonts w:ascii="Times New Roman" w:hAnsi="Times New Roman"/>
        </w:rPr>
        <w:t xml:space="preserve"> (</w:t>
      </w:r>
      <w:r>
        <w:rPr>
          <w:rFonts w:ascii="Times New Roman" w:hAnsi="Times New Roman"/>
        </w:rPr>
        <w:t>двадцяти п’яти</w:t>
      </w:r>
      <w:r w:rsidRPr="00542CB5">
        <w:rPr>
          <w:rFonts w:ascii="Times New Roman" w:hAnsi="Times New Roman"/>
        </w:rPr>
        <w:t xml:space="preserve">) </w:t>
      </w:r>
      <w:r>
        <w:rPr>
          <w:rFonts w:ascii="Times New Roman" w:hAnsi="Times New Roman"/>
        </w:rPr>
        <w:t xml:space="preserve">робочих </w:t>
      </w:r>
      <w:r w:rsidRPr="00542CB5">
        <w:rPr>
          <w:rFonts w:ascii="Times New Roman" w:hAnsi="Times New Roman"/>
        </w:rPr>
        <w:t>днів від</w:t>
      </w:r>
      <w:r w:rsidRPr="00542CB5">
        <w:rPr>
          <w:rFonts w:ascii="Times New Roman" w:eastAsia="Times New Roman" w:hAnsi="Times New Roman"/>
          <w:lang w:eastAsia="ru-RU"/>
        </w:rPr>
        <w:t xml:space="preserve"> дати отримання від ПОКУПЦЯ попередньої оплати.</w:t>
      </w:r>
    </w:p>
    <w:p w14:paraId="3FFFB9EE" w14:textId="77777777" w:rsidR="00A675F4" w:rsidRPr="00AF1F97" w:rsidRDefault="00A675F4" w:rsidP="00AF1F97">
      <w:pPr>
        <w:ind w:firstLine="426"/>
        <w:jc w:val="both"/>
        <w:rPr>
          <w:rFonts w:ascii="Times New Roman" w:eastAsia="Times New Roman" w:hAnsi="Times New Roman"/>
        </w:rPr>
      </w:pPr>
    </w:p>
    <w:p w14:paraId="63954346" w14:textId="77777777" w:rsidR="00AF1F97" w:rsidRPr="00AF1F97" w:rsidRDefault="00AF1F97" w:rsidP="00AF1F97">
      <w:pPr>
        <w:jc w:val="center"/>
        <w:rPr>
          <w:rFonts w:ascii="Times New Roman" w:hAnsi="Times New Roman"/>
          <w:color w:val="000000" w:themeColor="text1"/>
          <w:sz w:val="24"/>
          <w:szCs w:val="24"/>
          <w:shd w:val="clear" w:color="auto" w:fill="FFFFFF"/>
        </w:rPr>
      </w:pPr>
    </w:p>
    <w:p w14:paraId="4BED3EAA" w14:textId="346125F6" w:rsidR="00AF1F97" w:rsidRPr="004F7D2C" w:rsidRDefault="00AF1F97" w:rsidP="00AF1F97">
      <w:pPr>
        <w:widowControl w:val="0"/>
        <w:suppressAutoHyphens w:val="0"/>
        <w:autoSpaceDE w:val="0"/>
        <w:autoSpaceDN w:val="0"/>
        <w:adjustRightInd w:val="0"/>
        <w:spacing w:after="0" w:line="240" w:lineRule="auto"/>
        <w:contextualSpacing/>
        <w:rPr>
          <w:rFonts w:ascii="Times New Roman" w:hAnsi="Times New Roman"/>
          <w:bCs/>
          <w:color w:val="000000" w:themeColor="text1"/>
          <w:sz w:val="24"/>
          <w:szCs w:val="24"/>
        </w:rPr>
      </w:pPr>
      <w:r w:rsidRPr="00AF1F97">
        <w:rPr>
          <w:rFonts w:ascii="Times New Roman" w:hAnsi="Times New Roman"/>
          <w:b/>
          <w:color w:val="000000" w:themeColor="text1"/>
          <w:sz w:val="24"/>
          <w:szCs w:val="24"/>
        </w:rPr>
        <w:t xml:space="preserve">Уповноважений представник Замовника з технічних питань: </w:t>
      </w:r>
      <w:r w:rsidR="00A675F4" w:rsidRPr="00A675F4">
        <w:rPr>
          <w:rFonts w:ascii="Times New Roman" w:hAnsi="Times New Roman"/>
          <w:bCs/>
          <w:color w:val="000000" w:themeColor="text1"/>
          <w:sz w:val="24"/>
          <w:szCs w:val="24"/>
        </w:rPr>
        <w:t>Сергій ВЕНГЕЛЬ</w:t>
      </w:r>
      <w:r w:rsidR="00A675F4">
        <w:rPr>
          <w:rFonts w:ascii="Times New Roman" w:hAnsi="Times New Roman"/>
          <w:bCs/>
          <w:color w:val="000000" w:themeColor="text1"/>
          <w:sz w:val="24"/>
          <w:szCs w:val="24"/>
        </w:rPr>
        <w:t xml:space="preserve"> </w:t>
      </w:r>
      <w:r w:rsidR="00A675F4" w:rsidRPr="004F7D2C">
        <w:rPr>
          <w:rFonts w:ascii="Times New Roman" w:hAnsi="Times New Roman"/>
          <w:bCs/>
          <w:color w:val="000000" w:themeColor="text1"/>
          <w:sz w:val="24"/>
          <w:szCs w:val="24"/>
        </w:rPr>
        <w:t>тел. (063) 2558473</w:t>
      </w:r>
    </w:p>
    <w:p w14:paraId="6789E715" w14:textId="47F97D05" w:rsidR="00AF1F97" w:rsidRPr="004F7D2C" w:rsidRDefault="00AF1F97" w:rsidP="00AF1F97">
      <w:pPr>
        <w:rPr>
          <w:rFonts w:ascii="Times New Roman" w:hAnsi="Times New Roman"/>
          <w:bCs/>
          <w:color w:val="000000" w:themeColor="text1"/>
          <w:sz w:val="24"/>
          <w:szCs w:val="24"/>
        </w:rPr>
      </w:pPr>
      <w:r w:rsidRPr="004F7D2C">
        <w:rPr>
          <w:rFonts w:ascii="Times New Roman" w:hAnsi="Times New Roman"/>
          <w:bCs/>
          <w:color w:val="000000" w:themeColor="text1"/>
          <w:sz w:val="24"/>
          <w:szCs w:val="24"/>
        </w:rPr>
        <w:t xml:space="preserve">Олена ЗАРЕМБА, тел.: (050) 411 0169 </w:t>
      </w:r>
    </w:p>
    <w:p w14:paraId="09350661" w14:textId="77777777" w:rsidR="005209F3" w:rsidRPr="00AF1F97" w:rsidRDefault="005209F3" w:rsidP="005209F3">
      <w:pPr>
        <w:jc w:val="both"/>
        <w:rPr>
          <w:rFonts w:ascii="Times New Roman" w:hAnsi="Times New Roman"/>
          <w:bCs/>
          <w:i/>
        </w:rPr>
        <w:sectPr w:rsidR="005209F3" w:rsidRPr="00AF1F97"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2" w:name="_Hlk146097246"/>
      <w:bookmarkStart w:id="13"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5A40C706" w:rsidR="002C1C1C" w:rsidRPr="004B2950" w:rsidRDefault="002C1C1C" w:rsidP="00A655C7">
      <w:pPr>
        <w:pStyle w:val="af5"/>
        <w:ind w:right="64" w:firstLine="567"/>
        <w:jc w:val="both"/>
        <w:rPr>
          <w:rFonts w:ascii="Times New Roman" w:eastAsia="Times New Roman" w:hAnsi="Times New Roman" w:cs="Times New Roman"/>
          <w:i w:val="0"/>
          <w:iCs w:val="0"/>
          <w:color w:val="000000"/>
          <w:lang w:eastAsia="uk-UA" w:bidi="uk-UA"/>
        </w:rPr>
      </w:pPr>
      <w:r w:rsidRPr="004B2950">
        <w:rPr>
          <w:rFonts w:ascii="Times New Roman" w:eastAsia="Times New Roman" w:hAnsi="Times New Roman" w:cs="Times New Roman"/>
          <w:i w:val="0"/>
          <w:iCs w:val="0"/>
          <w:color w:val="000000"/>
          <w:lang w:eastAsia="uk-UA" w:bidi="uk-UA"/>
        </w:rPr>
        <w:t>надаємо свою пропозицію щодо участі у відкритих торгах на закупівлю товару за предметом закупівлі</w:t>
      </w:r>
      <w:r w:rsidR="00A655C7" w:rsidRPr="004B2950">
        <w:rPr>
          <w:rFonts w:ascii="Times New Roman" w:hAnsi="Times New Roman" w:cs="Times New Roman"/>
          <w:i w:val="0"/>
          <w:iCs w:val="0"/>
          <w:sz w:val="36"/>
          <w:szCs w:val="36"/>
        </w:rPr>
        <w:t xml:space="preserve"> </w:t>
      </w:r>
      <w:r w:rsidR="00DC06AA">
        <w:rPr>
          <w:rFonts w:ascii="Times New Roman" w:hAnsi="Times New Roman" w:cs="Times New Roman"/>
          <w:b/>
          <w:bCs/>
          <w:i w:val="0"/>
          <w:iCs w:val="0"/>
          <w:shd w:val="clear" w:color="auto" w:fill="FFFFFF"/>
        </w:rPr>
        <w:t>Запірна арматура чавунна</w:t>
      </w:r>
      <w:r w:rsidR="004B2950" w:rsidRPr="004B2950">
        <w:rPr>
          <w:rFonts w:eastAsia="Times New Roman" w:cs="Cambria"/>
          <w:i w:val="0"/>
          <w:iCs w:val="0"/>
        </w:rPr>
        <w:t xml:space="preserve"> </w:t>
      </w:r>
      <w:r w:rsidR="004B2950" w:rsidRPr="004B2950">
        <w:rPr>
          <w:rFonts w:ascii="Times New Roman" w:eastAsia="Times New Roman" w:hAnsi="Times New Roman" w:cs="Cambria"/>
          <w:i w:val="0"/>
          <w:iCs w:val="0"/>
        </w:rPr>
        <w:t xml:space="preserve">код </w:t>
      </w:r>
      <w:r w:rsidR="004B2950" w:rsidRPr="00DC06AA">
        <w:rPr>
          <w:rFonts w:ascii="Times New Roman" w:eastAsia="Times New Roman" w:hAnsi="Times New Roman" w:cs="Times New Roman"/>
          <w:i w:val="0"/>
          <w:iCs w:val="0"/>
          <w:color w:val="000000"/>
          <w:lang w:eastAsia="uk-UA" w:bidi="uk-UA"/>
        </w:rPr>
        <w:t xml:space="preserve">ДК 021:2015: </w:t>
      </w:r>
      <w:r w:rsidR="00DC06AA" w:rsidRPr="00DC06AA">
        <w:rPr>
          <w:rFonts w:ascii="Times New Roman" w:eastAsia="Times New Roman" w:hAnsi="Times New Roman" w:cs="Times New Roman"/>
          <w:i w:val="0"/>
          <w:iCs w:val="0"/>
          <w:color w:val="000000"/>
          <w:lang w:eastAsia="uk-UA" w:bidi="uk-UA"/>
        </w:rPr>
        <w:t>42130000-9 Арматура трубопровідна: крани, вентилі, клапани та подібні пристрої</w:t>
      </w:r>
      <w:r w:rsidR="008A370C" w:rsidRPr="00DC06AA">
        <w:rPr>
          <w:rFonts w:ascii="Times New Roman" w:eastAsia="Times New Roman" w:hAnsi="Times New Roman" w:cs="Times New Roman"/>
          <w:i w:val="0"/>
          <w:iCs w:val="0"/>
          <w:color w:val="000000"/>
          <w:lang w:eastAsia="uk-UA" w:bidi="uk-UA"/>
        </w:rPr>
        <w:t xml:space="preserve">, </w:t>
      </w:r>
      <w:r w:rsidR="00ED1C83" w:rsidRPr="004B2950">
        <w:rPr>
          <w:rFonts w:ascii="Times New Roman" w:eastAsia="Times New Roman" w:hAnsi="Times New Roman" w:cs="Times New Roman"/>
          <w:i w:val="0"/>
          <w:iCs w:val="0"/>
          <w:color w:val="000000"/>
          <w:lang w:eastAsia="uk-UA" w:bidi="uk-UA"/>
        </w:rPr>
        <w:t xml:space="preserve">згідно </w:t>
      </w:r>
      <w:r w:rsidR="007B3D83" w:rsidRPr="004B2950">
        <w:rPr>
          <w:rFonts w:ascii="Times New Roman" w:eastAsia="Times New Roman" w:hAnsi="Times New Roman" w:cs="Times New Roman"/>
          <w:i w:val="0"/>
          <w:iCs w:val="0"/>
          <w:color w:val="000000"/>
          <w:lang w:eastAsia="uk-UA" w:bidi="uk-UA"/>
        </w:rPr>
        <w:t xml:space="preserve">з </w:t>
      </w:r>
      <w:r w:rsidR="00ED1C83" w:rsidRPr="004B2950">
        <w:rPr>
          <w:rFonts w:ascii="Times New Roman" w:eastAsia="Times New Roman" w:hAnsi="Times New Roman" w:cs="Times New Roman"/>
          <w:i w:val="0"/>
          <w:iCs w:val="0"/>
          <w:color w:val="000000"/>
          <w:lang w:eastAsia="uk-UA" w:bidi="uk-UA"/>
        </w:rPr>
        <w:t>технічним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якісним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xml:space="preserve"> та кількісним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xml:space="preserve"> характеристикам</w:t>
      </w:r>
      <w:r w:rsidR="005B716C" w:rsidRPr="004B2950">
        <w:rPr>
          <w:rFonts w:ascii="Times New Roman" w:eastAsia="Times New Roman" w:hAnsi="Times New Roman" w:cs="Times New Roman"/>
          <w:i w:val="0"/>
          <w:iCs w:val="0"/>
          <w:color w:val="000000"/>
          <w:lang w:eastAsia="uk-UA" w:bidi="uk-UA"/>
        </w:rPr>
        <w:t xml:space="preserve"> </w:t>
      </w:r>
      <w:r w:rsidRPr="004B2950">
        <w:rPr>
          <w:rFonts w:ascii="Times New Roman" w:eastAsia="Times New Roman" w:hAnsi="Times New Roman" w:cs="Times New Roman"/>
          <w:i w:val="0"/>
          <w:iCs w:val="0"/>
          <w:color w:val="000000"/>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11"/>
        <w:gridCol w:w="1171"/>
        <w:gridCol w:w="2227"/>
        <w:gridCol w:w="1054"/>
        <w:gridCol w:w="494"/>
        <w:gridCol w:w="815"/>
        <w:gridCol w:w="1139"/>
        <w:gridCol w:w="1217"/>
        <w:gridCol w:w="1054"/>
        <w:gridCol w:w="954"/>
        <w:gridCol w:w="1139"/>
        <w:gridCol w:w="956"/>
        <w:gridCol w:w="1010"/>
        <w:gridCol w:w="769"/>
        <w:gridCol w:w="769"/>
        <w:gridCol w:w="543"/>
      </w:tblGrid>
      <w:tr w:rsidR="00DC06AA" w:rsidRPr="00DC06AA" w14:paraId="4805AD38" w14:textId="77777777" w:rsidTr="00DC06AA">
        <w:trPr>
          <w:trHeight w:val="300"/>
        </w:trPr>
        <w:tc>
          <w:tcPr>
            <w:tcW w:w="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B2964" w14:textId="77777777" w:rsidR="00DC06AA" w:rsidRPr="00DC06AA" w:rsidRDefault="00DC06AA" w:rsidP="00DC06AA">
            <w:pPr>
              <w:suppressAutoHyphens w:val="0"/>
              <w:spacing w:after="0" w:line="240" w:lineRule="auto"/>
              <w:jc w:val="center"/>
              <w:rPr>
                <w:rFonts w:ascii="Times New Roman" w:eastAsia="Times New Roman" w:hAnsi="Times New Roman"/>
                <w:b/>
                <w:bCs/>
                <w:color w:val="000000"/>
                <w:sz w:val="16"/>
                <w:szCs w:val="16"/>
                <w:lang w:val="ru-RU" w:eastAsia="ru-RU"/>
              </w:rPr>
            </w:pPr>
            <w:r w:rsidRPr="00DC06AA">
              <w:rPr>
                <w:rFonts w:ascii="Times New Roman" w:eastAsia="Times New Roman" w:hAnsi="Times New Roman"/>
                <w:b/>
                <w:bCs/>
                <w:color w:val="000000"/>
                <w:sz w:val="16"/>
                <w:szCs w:val="16"/>
                <w:lang w:val="ru-RU" w:eastAsia="ru-RU"/>
              </w:rPr>
              <w:t>№ п/п</w:t>
            </w:r>
          </w:p>
        </w:tc>
        <w:tc>
          <w:tcPr>
            <w:tcW w:w="2023" w:type="pct"/>
            <w:gridSpan w:val="5"/>
            <w:tcBorders>
              <w:top w:val="single" w:sz="4" w:space="0" w:color="auto"/>
              <w:left w:val="nil"/>
              <w:bottom w:val="single" w:sz="4" w:space="0" w:color="auto"/>
              <w:right w:val="single" w:sz="4" w:space="0" w:color="auto"/>
            </w:tcBorders>
            <w:shd w:val="clear" w:color="auto" w:fill="auto"/>
            <w:noWrap/>
            <w:vAlign w:val="bottom"/>
            <w:hideMark/>
          </w:tcPr>
          <w:p w14:paraId="780FC7C1"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Відповідно до Додатку 3 Тендерної документації</w:t>
            </w:r>
          </w:p>
        </w:tc>
        <w:tc>
          <w:tcPr>
            <w:tcW w:w="875" w:type="pct"/>
            <w:gridSpan w:val="3"/>
            <w:tcBorders>
              <w:top w:val="single" w:sz="4" w:space="0" w:color="auto"/>
              <w:left w:val="nil"/>
              <w:bottom w:val="single" w:sz="4" w:space="0" w:color="auto"/>
              <w:right w:val="single" w:sz="4" w:space="0" w:color="auto"/>
            </w:tcBorders>
            <w:shd w:val="clear" w:color="auto" w:fill="auto"/>
            <w:noWrap/>
            <w:vAlign w:val="center"/>
            <w:hideMark/>
          </w:tcPr>
          <w:p w14:paraId="106F1C9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Запропоновано учасником</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7BE6C" w14:textId="77777777" w:rsidR="00DC06AA" w:rsidRPr="00DC06AA" w:rsidRDefault="00DC06AA" w:rsidP="00DC06AA">
            <w:pPr>
              <w:suppressAutoHyphens w:val="0"/>
              <w:spacing w:after="0" w:line="240" w:lineRule="auto"/>
              <w:jc w:val="center"/>
              <w:rPr>
                <w:rFonts w:ascii="Times New Roman" w:eastAsia="Times New Roman" w:hAnsi="Times New Roman"/>
                <w:b/>
                <w:bCs/>
                <w:color w:val="000000"/>
                <w:sz w:val="16"/>
                <w:szCs w:val="16"/>
                <w:lang w:val="ru-RU" w:eastAsia="ru-RU"/>
              </w:rPr>
            </w:pPr>
            <w:r w:rsidRPr="00DC06AA">
              <w:rPr>
                <w:rFonts w:ascii="Times New Roman" w:eastAsia="Times New Roman" w:hAnsi="Times New Roman"/>
                <w:b/>
                <w:bCs/>
                <w:color w:val="000000"/>
                <w:sz w:val="16"/>
                <w:szCs w:val="16"/>
                <w:lang w:val="ru-RU" w:eastAsia="ru-RU"/>
              </w:rPr>
              <w:t>Виробник та/або торгівельна марка</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0DD3E" w14:textId="77777777" w:rsidR="00DC06AA" w:rsidRPr="00DC06AA" w:rsidRDefault="00DC06AA" w:rsidP="00DC06AA">
            <w:pPr>
              <w:suppressAutoHyphens w:val="0"/>
              <w:spacing w:after="0" w:line="240" w:lineRule="auto"/>
              <w:jc w:val="center"/>
              <w:rPr>
                <w:rFonts w:ascii="Times New Roman" w:eastAsia="Times New Roman" w:hAnsi="Times New Roman"/>
                <w:b/>
                <w:bCs/>
                <w:color w:val="000000"/>
                <w:sz w:val="16"/>
                <w:szCs w:val="16"/>
                <w:lang w:val="ru-RU" w:eastAsia="ru-RU"/>
              </w:rPr>
            </w:pPr>
            <w:r w:rsidRPr="00DC06AA">
              <w:rPr>
                <w:rFonts w:ascii="Times New Roman" w:eastAsia="Times New Roman" w:hAnsi="Times New Roman"/>
                <w:b/>
                <w:bCs/>
                <w:color w:val="000000"/>
                <w:sz w:val="16"/>
                <w:szCs w:val="16"/>
                <w:lang w:val="ru-RU" w:eastAsia="ru-RU"/>
              </w:rPr>
              <w:t>Рік виготовлення*</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49394" w14:textId="77777777" w:rsidR="00DC06AA" w:rsidRPr="00DC06AA" w:rsidRDefault="00DC06AA" w:rsidP="00DC06AA">
            <w:pPr>
              <w:suppressAutoHyphens w:val="0"/>
              <w:spacing w:after="0" w:line="240" w:lineRule="auto"/>
              <w:jc w:val="center"/>
              <w:rPr>
                <w:rFonts w:ascii="Times New Roman" w:eastAsia="Times New Roman" w:hAnsi="Times New Roman"/>
                <w:b/>
                <w:bCs/>
                <w:color w:val="000000"/>
                <w:sz w:val="16"/>
                <w:szCs w:val="16"/>
                <w:lang w:val="ru-RU" w:eastAsia="ru-RU"/>
              </w:rPr>
            </w:pPr>
            <w:r w:rsidRPr="00DC06AA">
              <w:rPr>
                <w:rFonts w:ascii="Times New Roman" w:eastAsia="Times New Roman" w:hAnsi="Times New Roman"/>
                <w:b/>
                <w:bCs/>
                <w:color w:val="000000"/>
                <w:sz w:val="16"/>
                <w:szCs w:val="16"/>
                <w:lang w:val="ru-RU" w:eastAsia="ru-RU"/>
              </w:rPr>
              <w:t>Країна походження</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E5894" w14:textId="77777777" w:rsidR="00DC06AA" w:rsidRPr="00DC06AA" w:rsidRDefault="00DC06AA" w:rsidP="00DC06AA">
            <w:pPr>
              <w:suppressAutoHyphens w:val="0"/>
              <w:spacing w:after="0" w:line="240" w:lineRule="auto"/>
              <w:jc w:val="center"/>
              <w:rPr>
                <w:rFonts w:ascii="Times New Roman" w:eastAsia="Times New Roman" w:hAnsi="Times New Roman"/>
                <w:b/>
                <w:bCs/>
                <w:color w:val="000000"/>
                <w:sz w:val="16"/>
                <w:szCs w:val="16"/>
                <w:lang w:val="ru-RU" w:eastAsia="ru-RU"/>
              </w:rPr>
            </w:pPr>
            <w:r w:rsidRPr="00DC06AA">
              <w:rPr>
                <w:rFonts w:ascii="Times New Roman" w:eastAsia="Times New Roman" w:hAnsi="Times New Roman"/>
                <w:b/>
                <w:bCs/>
                <w:color w:val="000000"/>
                <w:sz w:val="16"/>
                <w:szCs w:val="16"/>
                <w:lang w:val="ru-RU" w:eastAsia="ru-RU"/>
              </w:rPr>
              <w:t>Гарантійний строк*</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A8E802" w14:textId="77777777" w:rsidR="00DC06AA" w:rsidRPr="00DC06AA" w:rsidRDefault="00DC06AA" w:rsidP="00DC06AA">
            <w:pPr>
              <w:suppressAutoHyphens w:val="0"/>
              <w:spacing w:after="0" w:line="240" w:lineRule="auto"/>
              <w:jc w:val="center"/>
              <w:rPr>
                <w:rFonts w:ascii="Times New Roman" w:eastAsia="Times New Roman" w:hAnsi="Times New Roman"/>
                <w:b/>
                <w:bCs/>
                <w:color w:val="000000"/>
                <w:sz w:val="16"/>
                <w:szCs w:val="16"/>
                <w:lang w:val="ru-RU" w:eastAsia="ru-RU"/>
              </w:rPr>
            </w:pPr>
            <w:r w:rsidRPr="00DC06AA">
              <w:rPr>
                <w:rFonts w:ascii="Times New Roman" w:eastAsia="Times New Roman" w:hAnsi="Times New Roman"/>
                <w:b/>
                <w:bCs/>
                <w:color w:val="000000"/>
                <w:sz w:val="16"/>
                <w:szCs w:val="16"/>
                <w:lang w:val="ru-RU" w:eastAsia="ru-RU"/>
              </w:rPr>
              <w:t>Ціна за одиницю без ПДВ</w:t>
            </w:r>
          </w:p>
        </w:tc>
        <w:tc>
          <w:tcPr>
            <w:tcW w:w="2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D937B8" w14:textId="77777777" w:rsidR="00DC06AA" w:rsidRPr="00DC06AA" w:rsidRDefault="00DC06AA" w:rsidP="00DC06AA">
            <w:pPr>
              <w:suppressAutoHyphens w:val="0"/>
              <w:spacing w:after="0" w:line="240" w:lineRule="auto"/>
              <w:jc w:val="center"/>
              <w:rPr>
                <w:rFonts w:ascii="Times New Roman" w:eastAsia="Times New Roman" w:hAnsi="Times New Roman"/>
                <w:b/>
                <w:bCs/>
                <w:color w:val="000000"/>
                <w:sz w:val="16"/>
                <w:szCs w:val="16"/>
                <w:lang w:val="ru-RU" w:eastAsia="ru-RU"/>
              </w:rPr>
            </w:pPr>
            <w:r w:rsidRPr="00DC06AA">
              <w:rPr>
                <w:rFonts w:ascii="Times New Roman" w:eastAsia="Times New Roman" w:hAnsi="Times New Roman"/>
                <w:b/>
                <w:bCs/>
                <w:color w:val="000000"/>
                <w:sz w:val="16"/>
                <w:szCs w:val="16"/>
                <w:lang w:val="ru-RU" w:eastAsia="ru-RU"/>
              </w:rPr>
              <w:t>Ціна за одиницю з ПДВ**</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3B6103" w14:textId="77777777" w:rsidR="00DC06AA" w:rsidRPr="00DC06AA" w:rsidRDefault="00DC06AA" w:rsidP="00DC06AA">
            <w:pPr>
              <w:suppressAutoHyphens w:val="0"/>
              <w:spacing w:after="0" w:line="240" w:lineRule="auto"/>
              <w:jc w:val="center"/>
              <w:rPr>
                <w:rFonts w:ascii="Times New Roman" w:eastAsia="Times New Roman" w:hAnsi="Times New Roman"/>
                <w:b/>
                <w:bCs/>
                <w:color w:val="000000"/>
                <w:sz w:val="16"/>
                <w:szCs w:val="16"/>
                <w:lang w:val="ru-RU" w:eastAsia="ru-RU"/>
              </w:rPr>
            </w:pPr>
            <w:r w:rsidRPr="00DC06AA">
              <w:rPr>
                <w:rFonts w:ascii="Times New Roman" w:eastAsia="Times New Roman" w:hAnsi="Times New Roman"/>
                <w:b/>
                <w:bCs/>
                <w:color w:val="000000"/>
                <w:sz w:val="16"/>
                <w:szCs w:val="16"/>
                <w:lang w:val="ru-RU" w:eastAsia="ru-RU"/>
              </w:rPr>
              <w:t>Сума без ПДВ</w:t>
            </w:r>
          </w:p>
        </w:tc>
      </w:tr>
      <w:tr w:rsidR="00DC06AA" w:rsidRPr="00DC06AA" w14:paraId="27A02BA8" w14:textId="77777777" w:rsidTr="00DC06AA">
        <w:trPr>
          <w:trHeight w:val="630"/>
        </w:trPr>
        <w:tc>
          <w:tcPr>
            <w:tcW w:w="99" w:type="pct"/>
            <w:vMerge/>
            <w:tcBorders>
              <w:top w:val="single" w:sz="4" w:space="0" w:color="auto"/>
              <w:left w:val="single" w:sz="4" w:space="0" w:color="auto"/>
              <w:bottom w:val="single" w:sz="4" w:space="0" w:color="auto"/>
              <w:right w:val="single" w:sz="4" w:space="0" w:color="auto"/>
            </w:tcBorders>
            <w:vAlign w:val="center"/>
            <w:hideMark/>
          </w:tcPr>
          <w:p w14:paraId="1CD3245F" w14:textId="77777777" w:rsidR="00DC06AA" w:rsidRPr="00DC06AA" w:rsidRDefault="00DC06AA" w:rsidP="00DC06AA">
            <w:pPr>
              <w:suppressAutoHyphens w:val="0"/>
              <w:spacing w:after="0" w:line="240" w:lineRule="auto"/>
              <w:rPr>
                <w:rFonts w:ascii="Times New Roman" w:eastAsia="Times New Roman" w:hAnsi="Times New Roman"/>
                <w:b/>
                <w:bCs/>
                <w:color w:val="000000"/>
                <w:sz w:val="16"/>
                <w:szCs w:val="16"/>
                <w:lang w:val="ru-RU" w:eastAsia="ru-RU"/>
              </w:rPr>
            </w:pPr>
          </w:p>
        </w:tc>
        <w:tc>
          <w:tcPr>
            <w:tcW w:w="588" w:type="pct"/>
            <w:tcBorders>
              <w:top w:val="nil"/>
              <w:left w:val="nil"/>
              <w:bottom w:val="single" w:sz="4" w:space="0" w:color="auto"/>
              <w:right w:val="single" w:sz="4" w:space="0" w:color="auto"/>
            </w:tcBorders>
            <w:shd w:val="clear" w:color="auto" w:fill="auto"/>
            <w:vAlign w:val="center"/>
            <w:hideMark/>
          </w:tcPr>
          <w:p w14:paraId="6B2720F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Найменування</w:t>
            </w:r>
          </w:p>
        </w:tc>
        <w:tc>
          <w:tcPr>
            <w:tcW w:w="571" w:type="pct"/>
            <w:tcBorders>
              <w:top w:val="nil"/>
              <w:left w:val="nil"/>
              <w:bottom w:val="single" w:sz="4" w:space="0" w:color="auto"/>
              <w:right w:val="single" w:sz="4" w:space="0" w:color="auto"/>
            </w:tcBorders>
            <w:shd w:val="clear" w:color="auto" w:fill="auto"/>
            <w:vAlign w:val="center"/>
            <w:hideMark/>
          </w:tcPr>
          <w:p w14:paraId="5729408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Технічні характеристики</w:t>
            </w:r>
          </w:p>
        </w:tc>
        <w:tc>
          <w:tcPr>
            <w:tcW w:w="451" w:type="pct"/>
            <w:tcBorders>
              <w:top w:val="nil"/>
              <w:left w:val="nil"/>
              <w:bottom w:val="single" w:sz="4" w:space="0" w:color="auto"/>
              <w:right w:val="single" w:sz="4" w:space="0" w:color="auto"/>
            </w:tcBorders>
            <w:shd w:val="clear" w:color="auto" w:fill="auto"/>
            <w:vAlign w:val="center"/>
            <w:hideMark/>
          </w:tcPr>
          <w:p w14:paraId="649D8B4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Нормативно технічна документація</w:t>
            </w:r>
          </w:p>
        </w:tc>
        <w:tc>
          <w:tcPr>
            <w:tcW w:w="206" w:type="pct"/>
            <w:tcBorders>
              <w:top w:val="nil"/>
              <w:left w:val="nil"/>
              <w:bottom w:val="single" w:sz="4" w:space="0" w:color="auto"/>
              <w:right w:val="single" w:sz="4" w:space="0" w:color="auto"/>
            </w:tcBorders>
            <w:shd w:val="clear" w:color="auto" w:fill="auto"/>
            <w:vAlign w:val="center"/>
            <w:hideMark/>
          </w:tcPr>
          <w:p w14:paraId="0AF515E3" w14:textId="77777777" w:rsidR="00DC06AA" w:rsidRPr="00DC06AA" w:rsidRDefault="00DC06AA" w:rsidP="00DC06AA">
            <w:pPr>
              <w:suppressAutoHyphens w:val="0"/>
              <w:spacing w:after="0" w:line="240" w:lineRule="auto"/>
              <w:jc w:val="center"/>
              <w:rPr>
                <w:rFonts w:ascii="Times New Roman" w:eastAsia="Times New Roman" w:hAnsi="Times New Roman"/>
                <w:b/>
                <w:bCs/>
                <w:color w:val="000000"/>
                <w:sz w:val="16"/>
                <w:szCs w:val="16"/>
                <w:lang w:val="ru-RU" w:eastAsia="ru-RU"/>
              </w:rPr>
            </w:pPr>
            <w:r w:rsidRPr="00DC06AA">
              <w:rPr>
                <w:rFonts w:ascii="Times New Roman" w:eastAsia="Times New Roman" w:hAnsi="Times New Roman"/>
                <w:b/>
                <w:bCs/>
                <w:color w:val="000000"/>
                <w:sz w:val="16"/>
                <w:szCs w:val="16"/>
                <w:lang w:val="ru-RU" w:eastAsia="ru-RU"/>
              </w:rPr>
              <w:t>Од. вим.</w:t>
            </w:r>
          </w:p>
        </w:tc>
        <w:tc>
          <w:tcPr>
            <w:tcW w:w="206" w:type="pct"/>
            <w:tcBorders>
              <w:top w:val="nil"/>
              <w:left w:val="nil"/>
              <w:bottom w:val="single" w:sz="4" w:space="0" w:color="auto"/>
              <w:right w:val="single" w:sz="4" w:space="0" w:color="auto"/>
            </w:tcBorders>
            <w:shd w:val="clear" w:color="auto" w:fill="auto"/>
            <w:vAlign w:val="center"/>
            <w:hideMark/>
          </w:tcPr>
          <w:p w14:paraId="775558F0" w14:textId="77777777" w:rsidR="00DC06AA" w:rsidRPr="00DC06AA" w:rsidRDefault="00DC06AA" w:rsidP="00DC06AA">
            <w:pPr>
              <w:suppressAutoHyphens w:val="0"/>
              <w:spacing w:after="0" w:line="240" w:lineRule="auto"/>
              <w:jc w:val="center"/>
              <w:rPr>
                <w:rFonts w:ascii="Times New Roman" w:eastAsia="Times New Roman" w:hAnsi="Times New Roman"/>
                <w:b/>
                <w:bCs/>
                <w:color w:val="000000"/>
                <w:sz w:val="16"/>
                <w:szCs w:val="16"/>
                <w:lang w:val="ru-RU" w:eastAsia="ru-RU"/>
              </w:rPr>
            </w:pPr>
            <w:r w:rsidRPr="00DC06AA">
              <w:rPr>
                <w:rFonts w:ascii="Times New Roman" w:eastAsia="Times New Roman" w:hAnsi="Times New Roman"/>
                <w:b/>
                <w:bCs/>
                <w:color w:val="000000"/>
                <w:sz w:val="16"/>
                <w:szCs w:val="16"/>
                <w:lang w:val="ru-RU" w:eastAsia="ru-RU"/>
              </w:rPr>
              <w:t>Кількість</w:t>
            </w:r>
          </w:p>
        </w:tc>
        <w:tc>
          <w:tcPr>
            <w:tcW w:w="288" w:type="pct"/>
            <w:tcBorders>
              <w:top w:val="nil"/>
              <w:left w:val="nil"/>
              <w:bottom w:val="single" w:sz="4" w:space="0" w:color="auto"/>
              <w:right w:val="single" w:sz="4" w:space="0" w:color="auto"/>
            </w:tcBorders>
            <w:shd w:val="clear" w:color="auto" w:fill="auto"/>
            <w:vAlign w:val="center"/>
            <w:hideMark/>
          </w:tcPr>
          <w:p w14:paraId="2041E73A" w14:textId="77777777" w:rsidR="00DC06AA" w:rsidRPr="00DC06AA" w:rsidRDefault="00DC06AA" w:rsidP="00DC06AA">
            <w:pPr>
              <w:suppressAutoHyphens w:val="0"/>
              <w:spacing w:after="0" w:line="240" w:lineRule="auto"/>
              <w:jc w:val="center"/>
              <w:rPr>
                <w:rFonts w:ascii="Times New Roman" w:eastAsia="Times New Roman" w:hAnsi="Times New Roman"/>
                <w:b/>
                <w:bCs/>
                <w:color w:val="000000"/>
                <w:sz w:val="16"/>
                <w:szCs w:val="16"/>
                <w:lang w:val="ru-RU" w:eastAsia="ru-RU"/>
              </w:rPr>
            </w:pPr>
            <w:r w:rsidRPr="00DC06AA">
              <w:rPr>
                <w:rFonts w:ascii="Times New Roman" w:eastAsia="Times New Roman" w:hAnsi="Times New Roman"/>
                <w:b/>
                <w:bCs/>
                <w:color w:val="000000"/>
                <w:sz w:val="16"/>
                <w:szCs w:val="16"/>
                <w:lang w:val="ru-RU" w:eastAsia="ru-RU"/>
              </w:rPr>
              <w:t>Найменування</w:t>
            </w:r>
          </w:p>
        </w:tc>
        <w:tc>
          <w:tcPr>
            <w:tcW w:w="300" w:type="pct"/>
            <w:tcBorders>
              <w:top w:val="nil"/>
              <w:left w:val="nil"/>
              <w:bottom w:val="single" w:sz="4" w:space="0" w:color="auto"/>
              <w:right w:val="single" w:sz="4" w:space="0" w:color="auto"/>
            </w:tcBorders>
            <w:shd w:val="clear" w:color="auto" w:fill="auto"/>
            <w:vAlign w:val="center"/>
            <w:hideMark/>
          </w:tcPr>
          <w:p w14:paraId="1B504F4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Технічні характеристики</w:t>
            </w:r>
          </w:p>
        </w:tc>
        <w:tc>
          <w:tcPr>
            <w:tcW w:w="288" w:type="pct"/>
            <w:tcBorders>
              <w:top w:val="nil"/>
              <w:left w:val="nil"/>
              <w:bottom w:val="single" w:sz="4" w:space="0" w:color="auto"/>
              <w:right w:val="single" w:sz="4" w:space="0" w:color="auto"/>
            </w:tcBorders>
            <w:shd w:val="clear" w:color="auto" w:fill="auto"/>
            <w:vAlign w:val="center"/>
            <w:hideMark/>
          </w:tcPr>
          <w:p w14:paraId="72FD000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Нормативно технічна документація</w:t>
            </w: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EF7B63B" w14:textId="77777777" w:rsidR="00DC06AA" w:rsidRPr="00DC06AA" w:rsidRDefault="00DC06AA" w:rsidP="00DC06AA">
            <w:pPr>
              <w:suppressAutoHyphens w:val="0"/>
              <w:spacing w:after="0" w:line="240" w:lineRule="auto"/>
              <w:rPr>
                <w:rFonts w:ascii="Times New Roman" w:eastAsia="Times New Roman" w:hAnsi="Times New Roman"/>
                <w:b/>
                <w:bCs/>
                <w:color w:val="000000"/>
                <w:sz w:val="16"/>
                <w:szCs w:val="16"/>
                <w:lang w:val="ru-RU"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016E89A" w14:textId="77777777" w:rsidR="00DC06AA" w:rsidRPr="00DC06AA" w:rsidRDefault="00DC06AA" w:rsidP="00DC06AA">
            <w:pPr>
              <w:suppressAutoHyphens w:val="0"/>
              <w:spacing w:after="0" w:line="240" w:lineRule="auto"/>
              <w:rPr>
                <w:rFonts w:ascii="Times New Roman" w:eastAsia="Times New Roman" w:hAnsi="Times New Roman"/>
                <w:b/>
                <w:bCs/>
                <w:color w:val="000000"/>
                <w:sz w:val="16"/>
                <w:szCs w:val="16"/>
                <w:lang w:val="ru-RU"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E61676" w14:textId="77777777" w:rsidR="00DC06AA" w:rsidRPr="00DC06AA" w:rsidRDefault="00DC06AA" w:rsidP="00DC06AA">
            <w:pPr>
              <w:suppressAutoHyphens w:val="0"/>
              <w:spacing w:after="0" w:line="240" w:lineRule="auto"/>
              <w:rPr>
                <w:rFonts w:ascii="Times New Roman" w:eastAsia="Times New Roman" w:hAnsi="Times New Roman"/>
                <w:b/>
                <w:bCs/>
                <w:color w:val="000000"/>
                <w:sz w:val="16"/>
                <w:szCs w:val="16"/>
                <w:lang w:val="ru-RU"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AF8A7C1" w14:textId="77777777" w:rsidR="00DC06AA" w:rsidRPr="00DC06AA" w:rsidRDefault="00DC06AA" w:rsidP="00DC06AA">
            <w:pPr>
              <w:suppressAutoHyphens w:val="0"/>
              <w:spacing w:after="0" w:line="240" w:lineRule="auto"/>
              <w:rPr>
                <w:rFonts w:ascii="Times New Roman" w:eastAsia="Times New Roman" w:hAnsi="Times New Roman"/>
                <w:b/>
                <w:bCs/>
                <w:color w:val="000000"/>
                <w:sz w:val="16"/>
                <w:szCs w:val="16"/>
                <w:lang w:val="ru-RU" w:eastAsia="ru-RU"/>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14:paraId="00484666" w14:textId="77777777" w:rsidR="00DC06AA" w:rsidRPr="00DC06AA" w:rsidRDefault="00DC06AA" w:rsidP="00DC06AA">
            <w:pPr>
              <w:suppressAutoHyphens w:val="0"/>
              <w:spacing w:after="0" w:line="240" w:lineRule="auto"/>
              <w:rPr>
                <w:rFonts w:ascii="Times New Roman" w:eastAsia="Times New Roman" w:hAnsi="Times New Roman"/>
                <w:b/>
                <w:bCs/>
                <w:color w:val="000000"/>
                <w:sz w:val="16"/>
                <w:szCs w:val="16"/>
                <w:lang w:val="ru-RU" w:eastAsia="ru-RU"/>
              </w:rPr>
            </w:pPr>
          </w:p>
        </w:tc>
        <w:tc>
          <w:tcPr>
            <w:tcW w:w="287" w:type="pct"/>
            <w:vMerge/>
            <w:tcBorders>
              <w:top w:val="single" w:sz="4" w:space="0" w:color="auto"/>
              <w:left w:val="single" w:sz="4" w:space="0" w:color="auto"/>
              <w:bottom w:val="single" w:sz="4" w:space="0" w:color="000000"/>
              <w:right w:val="single" w:sz="4" w:space="0" w:color="auto"/>
            </w:tcBorders>
            <w:vAlign w:val="center"/>
            <w:hideMark/>
          </w:tcPr>
          <w:p w14:paraId="6FC15BC4" w14:textId="77777777" w:rsidR="00DC06AA" w:rsidRPr="00DC06AA" w:rsidRDefault="00DC06AA" w:rsidP="00DC06AA">
            <w:pPr>
              <w:suppressAutoHyphens w:val="0"/>
              <w:spacing w:after="0" w:line="240" w:lineRule="auto"/>
              <w:rPr>
                <w:rFonts w:ascii="Times New Roman" w:eastAsia="Times New Roman" w:hAnsi="Times New Roman"/>
                <w:b/>
                <w:bCs/>
                <w:color w:val="000000"/>
                <w:sz w:val="16"/>
                <w:szCs w:val="16"/>
                <w:lang w:val="ru-RU" w:eastAsia="ru-RU"/>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14:paraId="67EA6E8E" w14:textId="77777777" w:rsidR="00DC06AA" w:rsidRPr="00DC06AA" w:rsidRDefault="00DC06AA" w:rsidP="00DC06AA">
            <w:pPr>
              <w:suppressAutoHyphens w:val="0"/>
              <w:spacing w:after="0" w:line="240" w:lineRule="auto"/>
              <w:rPr>
                <w:rFonts w:ascii="Times New Roman" w:eastAsia="Times New Roman" w:hAnsi="Times New Roman"/>
                <w:b/>
                <w:bCs/>
                <w:color w:val="000000"/>
                <w:sz w:val="16"/>
                <w:szCs w:val="16"/>
                <w:lang w:val="ru-RU" w:eastAsia="ru-RU"/>
              </w:rPr>
            </w:pPr>
          </w:p>
        </w:tc>
      </w:tr>
      <w:tr w:rsidR="00DC06AA" w:rsidRPr="00DC06AA" w14:paraId="0E1C2796" w14:textId="77777777" w:rsidTr="00DC06AA">
        <w:trPr>
          <w:trHeight w:val="255"/>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46B79F5A"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1</w:t>
            </w:r>
          </w:p>
        </w:tc>
        <w:tc>
          <w:tcPr>
            <w:tcW w:w="588" w:type="pct"/>
            <w:tcBorders>
              <w:top w:val="nil"/>
              <w:left w:val="nil"/>
              <w:bottom w:val="single" w:sz="4" w:space="0" w:color="auto"/>
              <w:right w:val="single" w:sz="4" w:space="0" w:color="auto"/>
            </w:tcBorders>
            <w:shd w:val="clear" w:color="auto" w:fill="auto"/>
            <w:vAlign w:val="center"/>
            <w:hideMark/>
          </w:tcPr>
          <w:p w14:paraId="0D6918F0"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2</w:t>
            </w:r>
          </w:p>
        </w:tc>
        <w:tc>
          <w:tcPr>
            <w:tcW w:w="571" w:type="pct"/>
            <w:tcBorders>
              <w:top w:val="nil"/>
              <w:left w:val="nil"/>
              <w:bottom w:val="nil"/>
              <w:right w:val="single" w:sz="4" w:space="0" w:color="auto"/>
            </w:tcBorders>
            <w:shd w:val="clear" w:color="auto" w:fill="auto"/>
            <w:vAlign w:val="center"/>
            <w:hideMark/>
          </w:tcPr>
          <w:p w14:paraId="13EE6F7B"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3</w:t>
            </w:r>
          </w:p>
        </w:tc>
        <w:tc>
          <w:tcPr>
            <w:tcW w:w="451" w:type="pct"/>
            <w:tcBorders>
              <w:top w:val="nil"/>
              <w:left w:val="nil"/>
              <w:bottom w:val="nil"/>
              <w:right w:val="single" w:sz="4" w:space="0" w:color="auto"/>
            </w:tcBorders>
            <w:shd w:val="clear" w:color="auto" w:fill="auto"/>
            <w:vAlign w:val="center"/>
            <w:hideMark/>
          </w:tcPr>
          <w:p w14:paraId="3D376F51"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4</w:t>
            </w:r>
          </w:p>
        </w:tc>
        <w:tc>
          <w:tcPr>
            <w:tcW w:w="206" w:type="pct"/>
            <w:tcBorders>
              <w:top w:val="nil"/>
              <w:left w:val="nil"/>
              <w:bottom w:val="nil"/>
              <w:right w:val="single" w:sz="4" w:space="0" w:color="auto"/>
            </w:tcBorders>
            <w:shd w:val="clear" w:color="auto" w:fill="auto"/>
            <w:vAlign w:val="center"/>
            <w:hideMark/>
          </w:tcPr>
          <w:p w14:paraId="12B641A8"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5</w:t>
            </w:r>
          </w:p>
        </w:tc>
        <w:tc>
          <w:tcPr>
            <w:tcW w:w="206" w:type="pct"/>
            <w:tcBorders>
              <w:top w:val="nil"/>
              <w:left w:val="nil"/>
              <w:bottom w:val="nil"/>
              <w:right w:val="single" w:sz="4" w:space="0" w:color="auto"/>
            </w:tcBorders>
            <w:shd w:val="clear" w:color="auto" w:fill="auto"/>
            <w:vAlign w:val="center"/>
            <w:hideMark/>
          </w:tcPr>
          <w:p w14:paraId="75018B97"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6</w:t>
            </w:r>
          </w:p>
        </w:tc>
        <w:tc>
          <w:tcPr>
            <w:tcW w:w="288" w:type="pct"/>
            <w:tcBorders>
              <w:top w:val="nil"/>
              <w:left w:val="nil"/>
              <w:bottom w:val="nil"/>
              <w:right w:val="single" w:sz="4" w:space="0" w:color="auto"/>
            </w:tcBorders>
            <w:shd w:val="clear" w:color="auto" w:fill="auto"/>
            <w:vAlign w:val="center"/>
            <w:hideMark/>
          </w:tcPr>
          <w:p w14:paraId="57551D96"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7</w:t>
            </w:r>
          </w:p>
        </w:tc>
        <w:tc>
          <w:tcPr>
            <w:tcW w:w="300" w:type="pct"/>
            <w:tcBorders>
              <w:top w:val="nil"/>
              <w:left w:val="nil"/>
              <w:bottom w:val="nil"/>
              <w:right w:val="single" w:sz="4" w:space="0" w:color="auto"/>
            </w:tcBorders>
            <w:shd w:val="clear" w:color="auto" w:fill="auto"/>
            <w:vAlign w:val="center"/>
            <w:hideMark/>
          </w:tcPr>
          <w:p w14:paraId="775CD589"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8</w:t>
            </w:r>
          </w:p>
        </w:tc>
        <w:tc>
          <w:tcPr>
            <w:tcW w:w="288" w:type="pct"/>
            <w:tcBorders>
              <w:top w:val="nil"/>
              <w:left w:val="nil"/>
              <w:bottom w:val="nil"/>
              <w:right w:val="single" w:sz="4" w:space="0" w:color="auto"/>
            </w:tcBorders>
            <w:shd w:val="clear" w:color="auto" w:fill="auto"/>
            <w:vAlign w:val="center"/>
            <w:hideMark/>
          </w:tcPr>
          <w:p w14:paraId="3F78E500"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9</w:t>
            </w:r>
          </w:p>
        </w:tc>
        <w:tc>
          <w:tcPr>
            <w:tcW w:w="288" w:type="pct"/>
            <w:tcBorders>
              <w:top w:val="nil"/>
              <w:left w:val="nil"/>
              <w:bottom w:val="nil"/>
              <w:right w:val="single" w:sz="4" w:space="0" w:color="auto"/>
            </w:tcBorders>
            <w:shd w:val="clear" w:color="auto" w:fill="auto"/>
            <w:vAlign w:val="center"/>
            <w:hideMark/>
          </w:tcPr>
          <w:p w14:paraId="1BF61123"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10</w:t>
            </w:r>
          </w:p>
        </w:tc>
        <w:tc>
          <w:tcPr>
            <w:tcW w:w="288" w:type="pct"/>
            <w:tcBorders>
              <w:top w:val="nil"/>
              <w:left w:val="nil"/>
              <w:bottom w:val="nil"/>
              <w:right w:val="single" w:sz="4" w:space="0" w:color="auto"/>
            </w:tcBorders>
            <w:shd w:val="clear" w:color="auto" w:fill="auto"/>
            <w:vAlign w:val="center"/>
            <w:hideMark/>
          </w:tcPr>
          <w:p w14:paraId="49FC20EA"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11</w:t>
            </w:r>
          </w:p>
        </w:tc>
        <w:tc>
          <w:tcPr>
            <w:tcW w:w="288" w:type="pct"/>
            <w:tcBorders>
              <w:top w:val="nil"/>
              <w:left w:val="nil"/>
              <w:bottom w:val="nil"/>
              <w:right w:val="single" w:sz="4" w:space="0" w:color="auto"/>
            </w:tcBorders>
            <w:shd w:val="clear" w:color="auto" w:fill="auto"/>
            <w:vAlign w:val="center"/>
            <w:hideMark/>
          </w:tcPr>
          <w:p w14:paraId="6887897F"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12</w:t>
            </w:r>
          </w:p>
        </w:tc>
        <w:tc>
          <w:tcPr>
            <w:tcW w:w="288" w:type="pct"/>
            <w:tcBorders>
              <w:top w:val="nil"/>
              <w:left w:val="nil"/>
              <w:bottom w:val="nil"/>
              <w:right w:val="single" w:sz="4" w:space="0" w:color="auto"/>
            </w:tcBorders>
            <w:shd w:val="clear" w:color="auto" w:fill="auto"/>
            <w:vAlign w:val="center"/>
            <w:hideMark/>
          </w:tcPr>
          <w:p w14:paraId="32B2BAD5"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13</w:t>
            </w:r>
          </w:p>
        </w:tc>
        <w:tc>
          <w:tcPr>
            <w:tcW w:w="288" w:type="pct"/>
            <w:tcBorders>
              <w:top w:val="nil"/>
              <w:left w:val="nil"/>
              <w:bottom w:val="nil"/>
              <w:right w:val="single" w:sz="4" w:space="0" w:color="auto"/>
            </w:tcBorders>
            <w:shd w:val="clear" w:color="auto" w:fill="auto"/>
            <w:vAlign w:val="center"/>
            <w:hideMark/>
          </w:tcPr>
          <w:p w14:paraId="0DB65439"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14</w:t>
            </w:r>
          </w:p>
        </w:tc>
        <w:tc>
          <w:tcPr>
            <w:tcW w:w="287" w:type="pct"/>
            <w:tcBorders>
              <w:top w:val="nil"/>
              <w:left w:val="nil"/>
              <w:bottom w:val="nil"/>
              <w:right w:val="single" w:sz="4" w:space="0" w:color="auto"/>
            </w:tcBorders>
            <w:shd w:val="clear" w:color="auto" w:fill="auto"/>
            <w:vAlign w:val="center"/>
            <w:hideMark/>
          </w:tcPr>
          <w:p w14:paraId="26C9D631"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15</w:t>
            </w:r>
          </w:p>
        </w:tc>
        <w:tc>
          <w:tcPr>
            <w:tcW w:w="277" w:type="pct"/>
            <w:tcBorders>
              <w:top w:val="nil"/>
              <w:left w:val="nil"/>
              <w:bottom w:val="nil"/>
              <w:right w:val="single" w:sz="4" w:space="0" w:color="auto"/>
            </w:tcBorders>
            <w:shd w:val="clear" w:color="auto" w:fill="auto"/>
            <w:vAlign w:val="center"/>
            <w:hideMark/>
          </w:tcPr>
          <w:p w14:paraId="282AD438" w14:textId="77777777" w:rsidR="00DC06AA" w:rsidRPr="00DC06AA" w:rsidRDefault="00DC06AA" w:rsidP="00DC06AA">
            <w:pPr>
              <w:suppressAutoHyphens w:val="0"/>
              <w:spacing w:after="0" w:line="240" w:lineRule="auto"/>
              <w:jc w:val="center"/>
              <w:rPr>
                <w:rFonts w:ascii="Times New Roman" w:eastAsia="Times New Roman" w:hAnsi="Times New Roman"/>
                <w:b/>
                <w:bCs/>
                <w:sz w:val="20"/>
                <w:szCs w:val="20"/>
                <w:lang w:val="ru-RU" w:eastAsia="ru-RU"/>
              </w:rPr>
            </w:pPr>
            <w:r w:rsidRPr="00DC06AA">
              <w:rPr>
                <w:rFonts w:ascii="Times New Roman" w:eastAsia="Times New Roman" w:hAnsi="Times New Roman"/>
                <w:b/>
                <w:bCs/>
                <w:sz w:val="20"/>
                <w:szCs w:val="20"/>
                <w:lang w:val="ru-RU" w:eastAsia="ru-RU"/>
              </w:rPr>
              <w:t>16</w:t>
            </w:r>
          </w:p>
        </w:tc>
      </w:tr>
      <w:tr w:rsidR="00DC06AA" w:rsidRPr="00DC06AA" w14:paraId="0805AE1F"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692764A8"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w:t>
            </w:r>
          </w:p>
        </w:tc>
        <w:tc>
          <w:tcPr>
            <w:tcW w:w="588" w:type="pct"/>
            <w:tcBorders>
              <w:top w:val="nil"/>
              <w:left w:val="nil"/>
              <w:bottom w:val="single" w:sz="4" w:space="0" w:color="auto"/>
              <w:right w:val="single" w:sz="4" w:space="0" w:color="auto"/>
            </w:tcBorders>
            <w:shd w:val="clear" w:color="auto" w:fill="auto"/>
            <w:vAlign w:val="center"/>
            <w:hideMark/>
          </w:tcPr>
          <w:p w14:paraId="274D5F98"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фланцевий для води та пару</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14:paraId="5E590689"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15кч16нжДу32ммРу16кгс/см2, Т-225 оС</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14:paraId="185C9814"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single" w:sz="4" w:space="0" w:color="auto"/>
              <w:left w:val="nil"/>
              <w:bottom w:val="single" w:sz="4" w:space="0" w:color="auto"/>
              <w:right w:val="single" w:sz="4" w:space="0" w:color="auto"/>
            </w:tcBorders>
            <w:shd w:val="clear" w:color="auto" w:fill="auto"/>
            <w:vAlign w:val="center"/>
            <w:hideMark/>
          </w:tcPr>
          <w:p w14:paraId="3342F6BB"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single" w:sz="4" w:space="0" w:color="auto"/>
              <w:left w:val="nil"/>
              <w:bottom w:val="single" w:sz="4" w:space="0" w:color="auto"/>
              <w:right w:val="single" w:sz="4" w:space="0" w:color="auto"/>
            </w:tcBorders>
            <w:shd w:val="clear" w:color="auto" w:fill="auto"/>
            <w:vAlign w:val="center"/>
            <w:hideMark/>
          </w:tcPr>
          <w:p w14:paraId="2B003801"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9</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4271508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02C61C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11AF00D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01C09FF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55C46D83"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6BAA24B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794E6C9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50A807F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14:paraId="594649F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14:paraId="7891AF7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593733A1"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5CF583CC"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w:t>
            </w:r>
          </w:p>
        </w:tc>
        <w:tc>
          <w:tcPr>
            <w:tcW w:w="588" w:type="pct"/>
            <w:tcBorders>
              <w:top w:val="nil"/>
              <w:left w:val="nil"/>
              <w:bottom w:val="single" w:sz="4" w:space="0" w:color="auto"/>
              <w:right w:val="single" w:sz="4" w:space="0" w:color="auto"/>
            </w:tcBorders>
            <w:shd w:val="clear" w:color="auto" w:fill="auto"/>
            <w:vAlign w:val="center"/>
            <w:hideMark/>
          </w:tcPr>
          <w:p w14:paraId="51CE0D36"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фланцевий для води та пару</w:t>
            </w:r>
          </w:p>
        </w:tc>
        <w:tc>
          <w:tcPr>
            <w:tcW w:w="571" w:type="pct"/>
            <w:tcBorders>
              <w:top w:val="nil"/>
              <w:left w:val="nil"/>
              <w:bottom w:val="single" w:sz="4" w:space="0" w:color="auto"/>
              <w:right w:val="single" w:sz="4" w:space="0" w:color="auto"/>
            </w:tcBorders>
            <w:shd w:val="clear" w:color="000000" w:fill="FFFFFF"/>
            <w:vAlign w:val="center"/>
            <w:hideMark/>
          </w:tcPr>
          <w:p w14:paraId="68DDC43B"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15кч16нжДу50ммРу16кгс/см2,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1EBDEFB1"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77A10E1F"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78A7BDA2"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w:t>
            </w:r>
          </w:p>
        </w:tc>
        <w:tc>
          <w:tcPr>
            <w:tcW w:w="288" w:type="pct"/>
            <w:tcBorders>
              <w:top w:val="nil"/>
              <w:left w:val="nil"/>
              <w:bottom w:val="single" w:sz="4" w:space="0" w:color="auto"/>
              <w:right w:val="single" w:sz="4" w:space="0" w:color="auto"/>
            </w:tcBorders>
            <w:shd w:val="clear" w:color="auto" w:fill="auto"/>
            <w:vAlign w:val="center"/>
            <w:hideMark/>
          </w:tcPr>
          <w:p w14:paraId="5622F22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15B0973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2A5D2AD"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E900B7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713CAA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D52A2B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63920D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8ADDAB5"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30AC1C3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55C3F26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2EF987CF"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35C49C01"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3</w:t>
            </w:r>
          </w:p>
        </w:tc>
        <w:tc>
          <w:tcPr>
            <w:tcW w:w="588" w:type="pct"/>
            <w:tcBorders>
              <w:top w:val="nil"/>
              <w:left w:val="nil"/>
              <w:bottom w:val="single" w:sz="4" w:space="0" w:color="auto"/>
              <w:right w:val="single" w:sz="4" w:space="0" w:color="auto"/>
            </w:tcBorders>
            <w:shd w:val="clear" w:color="auto" w:fill="auto"/>
            <w:vAlign w:val="center"/>
            <w:hideMark/>
          </w:tcPr>
          <w:p w14:paraId="52A19726"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муфтовий для води та пару</w:t>
            </w:r>
          </w:p>
        </w:tc>
        <w:tc>
          <w:tcPr>
            <w:tcW w:w="571" w:type="pct"/>
            <w:tcBorders>
              <w:top w:val="nil"/>
              <w:left w:val="nil"/>
              <w:bottom w:val="single" w:sz="4" w:space="0" w:color="auto"/>
              <w:right w:val="single" w:sz="4" w:space="0" w:color="auto"/>
            </w:tcBorders>
            <w:shd w:val="clear" w:color="000000" w:fill="FFFFFF"/>
            <w:vAlign w:val="center"/>
            <w:hideMark/>
          </w:tcPr>
          <w:p w14:paraId="1C305CE8"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15кч18п1Ду15ммРу16кгс/см2,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0668EA6E"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01F62FA4"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5C8E6A76"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15</w:t>
            </w:r>
          </w:p>
        </w:tc>
        <w:tc>
          <w:tcPr>
            <w:tcW w:w="288" w:type="pct"/>
            <w:tcBorders>
              <w:top w:val="nil"/>
              <w:left w:val="nil"/>
              <w:bottom w:val="single" w:sz="4" w:space="0" w:color="auto"/>
              <w:right w:val="single" w:sz="4" w:space="0" w:color="auto"/>
            </w:tcBorders>
            <w:shd w:val="clear" w:color="auto" w:fill="auto"/>
            <w:vAlign w:val="center"/>
            <w:hideMark/>
          </w:tcPr>
          <w:p w14:paraId="5E97207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66C444E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295029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990B05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ECB06B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DCDDBB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D730CF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1C63C5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1D06E90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2D263CD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569AEDDA"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35DBD968"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4</w:t>
            </w:r>
          </w:p>
        </w:tc>
        <w:tc>
          <w:tcPr>
            <w:tcW w:w="588" w:type="pct"/>
            <w:tcBorders>
              <w:top w:val="nil"/>
              <w:left w:val="nil"/>
              <w:bottom w:val="single" w:sz="4" w:space="0" w:color="auto"/>
              <w:right w:val="single" w:sz="4" w:space="0" w:color="auto"/>
            </w:tcBorders>
            <w:shd w:val="clear" w:color="auto" w:fill="auto"/>
            <w:vAlign w:val="center"/>
            <w:hideMark/>
          </w:tcPr>
          <w:p w14:paraId="4E303004"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муфтовий для води та пару</w:t>
            </w:r>
          </w:p>
        </w:tc>
        <w:tc>
          <w:tcPr>
            <w:tcW w:w="571" w:type="pct"/>
            <w:tcBorders>
              <w:top w:val="nil"/>
              <w:left w:val="nil"/>
              <w:bottom w:val="single" w:sz="4" w:space="0" w:color="auto"/>
              <w:right w:val="single" w:sz="4" w:space="0" w:color="auto"/>
            </w:tcBorders>
            <w:shd w:val="clear" w:color="000000" w:fill="FFFFFF"/>
            <w:vAlign w:val="center"/>
            <w:hideMark/>
          </w:tcPr>
          <w:p w14:paraId="29AEDD00"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15кч18п1Ду20ммРу16 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346110C8"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0ACDA2F3"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0DF0F309"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21</w:t>
            </w:r>
          </w:p>
        </w:tc>
        <w:tc>
          <w:tcPr>
            <w:tcW w:w="288" w:type="pct"/>
            <w:tcBorders>
              <w:top w:val="nil"/>
              <w:left w:val="nil"/>
              <w:bottom w:val="single" w:sz="4" w:space="0" w:color="auto"/>
              <w:right w:val="single" w:sz="4" w:space="0" w:color="auto"/>
            </w:tcBorders>
            <w:shd w:val="clear" w:color="auto" w:fill="auto"/>
            <w:vAlign w:val="center"/>
            <w:hideMark/>
          </w:tcPr>
          <w:p w14:paraId="6FA860E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299B814D"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DBC1DB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4CDF9C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CF36B5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16A60C5"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90F2FD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6AA655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21FF144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51B98E75"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024C4004"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10A3ABC0"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5</w:t>
            </w:r>
          </w:p>
        </w:tc>
        <w:tc>
          <w:tcPr>
            <w:tcW w:w="588" w:type="pct"/>
            <w:tcBorders>
              <w:top w:val="nil"/>
              <w:left w:val="nil"/>
              <w:bottom w:val="single" w:sz="4" w:space="0" w:color="auto"/>
              <w:right w:val="single" w:sz="4" w:space="0" w:color="auto"/>
            </w:tcBorders>
            <w:shd w:val="clear" w:color="auto" w:fill="auto"/>
            <w:vAlign w:val="center"/>
            <w:hideMark/>
          </w:tcPr>
          <w:p w14:paraId="72009946"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муфтовий для води та пару</w:t>
            </w:r>
          </w:p>
        </w:tc>
        <w:tc>
          <w:tcPr>
            <w:tcW w:w="571" w:type="pct"/>
            <w:tcBorders>
              <w:top w:val="nil"/>
              <w:left w:val="nil"/>
              <w:bottom w:val="single" w:sz="4" w:space="0" w:color="auto"/>
              <w:right w:val="single" w:sz="4" w:space="0" w:color="auto"/>
            </w:tcBorders>
            <w:shd w:val="clear" w:color="000000" w:fill="FFFFFF"/>
            <w:vAlign w:val="center"/>
            <w:hideMark/>
          </w:tcPr>
          <w:p w14:paraId="1C04F8EF"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15кч18п1Ду25ммРу16 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05CEAEE3"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6517E792"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611BB337"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20</w:t>
            </w:r>
          </w:p>
        </w:tc>
        <w:tc>
          <w:tcPr>
            <w:tcW w:w="288" w:type="pct"/>
            <w:tcBorders>
              <w:top w:val="nil"/>
              <w:left w:val="nil"/>
              <w:bottom w:val="single" w:sz="4" w:space="0" w:color="auto"/>
              <w:right w:val="single" w:sz="4" w:space="0" w:color="auto"/>
            </w:tcBorders>
            <w:shd w:val="clear" w:color="auto" w:fill="auto"/>
            <w:vAlign w:val="center"/>
            <w:hideMark/>
          </w:tcPr>
          <w:p w14:paraId="7EB72363"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52D5881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4D2052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81CE1F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714B18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FEBF6E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A6C4B8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79AF9D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0F6FD85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50CA773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6F74A334"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4240946C"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6</w:t>
            </w:r>
          </w:p>
        </w:tc>
        <w:tc>
          <w:tcPr>
            <w:tcW w:w="588" w:type="pct"/>
            <w:tcBorders>
              <w:top w:val="nil"/>
              <w:left w:val="nil"/>
              <w:bottom w:val="single" w:sz="4" w:space="0" w:color="auto"/>
              <w:right w:val="single" w:sz="4" w:space="0" w:color="auto"/>
            </w:tcBorders>
            <w:shd w:val="clear" w:color="auto" w:fill="auto"/>
            <w:vAlign w:val="center"/>
            <w:hideMark/>
          </w:tcPr>
          <w:p w14:paraId="428ACB34"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муфтовий для води та пару</w:t>
            </w:r>
          </w:p>
        </w:tc>
        <w:tc>
          <w:tcPr>
            <w:tcW w:w="571" w:type="pct"/>
            <w:tcBorders>
              <w:top w:val="nil"/>
              <w:left w:val="nil"/>
              <w:bottom w:val="single" w:sz="4" w:space="0" w:color="auto"/>
              <w:right w:val="single" w:sz="4" w:space="0" w:color="auto"/>
            </w:tcBorders>
            <w:shd w:val="clear" w:color="000000" w:fill="FFFFFF"/>
            <w:vAlign w:val="center"/>
            <w:hideMark/>
          </w:tcPr>
          <w:p w14:paraId="61A25DCF"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15кч18п1Ду32ммРу16 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2CF5B8D3"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69C03C55"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0ED7863D"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13</w:t>
            </w:r>
          </w:p>
        </w:tc>
        <w:tc>
          <w:tcPr>
            <w:tcW w:w="288" w:type="pct"/>
            <w:tcBorders>
              <w:top w:val="nil"/>
              <w:left w:val="nil"/>
              <w:bottom w:val="single" w:sz="4" w:space="0" w:color="auto"/>
              <w:right w:val="single" w:sz="4" w:space="0" w:color="auto"/>
            </w:tcBorders>
            <w:shd w:val="clear" w:color="auto" w:fill="auto"/>
            <w:vAlign w:val="center"/>
            <w:hideMark/>
          </w:tcPr>
          <w:p w14:paraId="7D45813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6E7AF78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E76696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FB593C5"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3F2A4D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EAA8F6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04BCD83"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71800C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3EE33C4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2E8CED3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06D6F1B2"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68A5EE62"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7</w:t>
            </w:r>
          </w:p>
        </w:tc>
        <w:tc>
          <w:tcPr>
            <w:tcW w:w="588" w:type="pct"/>
            <w:tcBorders>
              <w:top w:val="nil"/>
              <w:left w:val="nil"/>
              <w:bottom w:val="single" w:sz="4" w:space="0" w:color="auto"/>
              <w:right w:val="single" w:sz="4" w:space="0" w:color="auto"/>
            </w:tcBorders>
            <w:shd w:val="clear" w:color="auto" w:fill="auto"/>
            <w:vAlign w:val="center"/>
            <w:hideMark/>
          </w:tcPr>
          <w:p w14:paraId="40B72667"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муфтовий для води та пару</w:t>
            </w:r>
          </w:p>
        </w:tc>
        <w:tc>
          <w:tcPr>
            <w:tcW w:w="571" w:type="pct"/>
            <w:tcBorders>
              <w:top w:val="nil"/>
              <w:left w:val="nil"/>
              <w:bottom w:val="single" w:sz="4" w:space="0" w:color="auto"/>
              <w:right w:val="single" w:sz="4" w:space="0" w:color="auto"/>
            </w:tcBorders>
            <w:shd w:val="clear" w:color="000000" w:fill="FFFFFF"/>
            <w:vAlign w:val="center"/>
            <w:hideMark/>
          </w:tcPr>
          <w:p w14:paraId="4D492079"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15кч18п1Ду40ммРу16 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096FA0BF"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1A766A40"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4BD6C8D4"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12</w:t>
            </w:r>
          </w:p>
        </w:tc>
        <w:tc>
          <w:tcPr>
            <w:tcW w:w="288" w:type="pct"/>
            <w:tcBorders>
              <w:top w:val="nil"/>
              <w:left w:val="nil"/>
              <w:bottom w:val="single" w:sz="4" w:space="0" w:color="auto"/>
              <w:right w:val="single" w:sz="4" w:space="0" w:color="auto"/>
            </w:tcBorders>
            <w:shd w:val="clear" w:color="auto" w:fill="auto"/>
            <w:vAlign w:val="center"/>
            <w:hideMark/>
          </w:tcPr>
          <w:p w14:paraId="09E353F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71191A9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B1E40B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2A4895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D367E23"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E91FE41"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1D3BFA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36B704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6BBF707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2A4A7E2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350FB3F3"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7F02E45F"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8</w:t>
            </w:r>
          </w:p>
        </w:tc>
        <w:tc>
          <w:tcPr>
            <w:tcW w:w="588" w:type="pct"/>
            <w:tcBorders>
              <w:top w:val="nil"/>
              <w:left w:val="nil"/>
              <w:bottom w:val="single" w:sz="4" w:space="0" w:color="auto"/>
              <w:right w:val="single" w:sz="4" w:space="0" w:color="auto"/>
            </w:tcBorders>
            <w:shd w:val="clear" w:color="auto" w:fill="auto"/>
            <w:vAlign w:val="center"/>
            <w:hideMark/>
          </w:tcPr>
          <w:p w14:paraId="2CFFFEE2"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муфтовий для води та пару</w:t>
            </w:r>
          </w:p>
        </w:tc>
        <w:tc>
          <w:tcPr>
            <w:tcW w:w="571" w:type="pct"/>
            <w:tcBorders>
              <w:top w:val="nil"/>
              <w:left w:val="nil"/>
              <w:bottom w:val="single" w:sz="4" w:space="0" w:color="auto"/>
              <w:right w:val="single" w:sz="4" w:space="0" w:color="auto"/>
            </w:tcBorders>
            <w:shd w:val="clear" w:color="000000" w:fill="FFFFFF"/>
            <w:vAlign w:val="center"/>
            <w:hideMark/>
          </w:tcPr>
          <w:p w14:paraId="73E1ED01"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15кч18п1Ду50ммРу16 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3D4E3573"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7C6560CE"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583FAB7B"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16</w:t>
            </w:r>
          </w:p>
        </w:tc>
        <w:tc>
          <w:tcPr>
            <w:tcW w:w="288" w:type="pct"/>
            <w:tcBorders>
              <w:top w:val="nil"/>
              <w:left w:val="nil"/>
              <w:bottom w:val="single" w:sz="4" w:space="0" w:color="auto"/>
              <w:right w:val="single" w:sz="4" w:space="0" w:color="auto"/>
            </w:tcBorders>
            <w:shd w:val="clear" w:color="auto" w:fill="auto"/>
            <w:vAlign w:val="center"/>
            <w:hideMark/>
          </w:tcPr>
          <w:p w14:paraId="1DA2763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7C9DB80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9A8D5A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D19590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079814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061D79D"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49972C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DD64D2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415AEF31"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589707B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3661E014"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36773B28"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9</w:t>
            </w:r>
          </w:p>
        </w:tc>
        <w:tc>
          <w:tcPr>
            <w:tcW w:w="588" w:type="pct"/>
            <w:tcBorders>
              <w:top w:val="nil"/>
              <w:left w:val="nil"/>
              <w:bottom w:val="single" w:sz="4" w:space="0" w:color="auto"/>
              <w:right w:val="single" w:sz="4" w:space="0" w:color="auto"/>
            </w:tcBorders>
            <w:shd w:val="clear" w:color="auto" w:fill="auto"/>
            <w:vAlign w:val="center"/>
            <w:hideMark/>
          </w:tcPr>
          <w:p w14:paraId="17254B1F"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фланцевий для води та пару</w:t>
            </w:r>
          </w:p>
        </w:tc>
        <w:tc>
          <w:tcPr>
            <w:tcW w:w="571" w:type="pct"/>
            <w:tcBorders>
              <w:top w:val="nil"/>
              <w:left w:val="nil"/>
              <w:bottom w:val="single" w:sz="4" w:space="0" w:color="auto"/>
              <w:right w:val="single" w:sz="4" w:space="0" w:color="auto"/>
            </w:tcBorders>
            <w:shd w:val="clear" w:color="000000" w:fill="FFFFFF"/>
            <w:vAlign w:val="center"/>
            <w:hideMark/>
          </w:tcPr>
          <w:p w14:paraId="0CBF92B9"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15кч19п1Ду25ммРу16кгс/см2,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2C6C6800"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55DE8298"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5444DCB5"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19</w:t>
            </w:r>
          </w:p>
        </w:tc>
        <w:tc>
          <w:tcPr>
            <w:tcW w:w="288" w:type="pct"/>
            <w:tcBorders>
              <w:top w:val="nil"/>
              <w:left w:val="nil"/>
              <w:bottom w:val="single" w:sz="4" w:space="0" w:color="auto"/>
              <w:right w:val="single" w:sz="4" w:space="0" w:color="auto"/>
            </w:tcBorders>
            <w:shd w:val="clear" w:color="auto" w:fill="auto"/>
            <w:vAlign w:val="center"/>
            <w:hideMark/>
          </w:tcPr>
          <w:p w14:paraId="70D3DD4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0ADCB84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0951F6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3E390F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C3BEFB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268705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BA97A5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FC63351"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51AB85C3"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3C3773C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0FEB9EC0"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63DE34FB"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10</w:t>
            </w:r>
          </w:p>
        </w:tc>
        <w:tc>
          <w:tcPr>
            <w:tcW w:w="588" w:type="pct"/>
            <w:tcBorders>
              <w:top w:val="nil"/>
              <w:left w:val="nil"/>
              <w:bottom w:val="single" w:sz="4" w:space="0" w:color="auto"/>
              <w:right w:val="single" w:sz="4" w:space="0" w:color="auto"/>
            </w:tcBorders>
            <w:shd w:val="clear" w:color="auto" w:fill="auto"/>
            <w:vAlign w:val="center"/>
            <w:hideMark/>
          </w:tcPr>
          <w:p w14:paraId="5EA37998"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фланцевий для води та пару</w:t>
            </w:r>
          </w:p>
        </w:tc>
        <w:tc>
          <w:tcPr>
            <w:tcW w:w="571" w:type="pct"/>
            <w:tcBorders>
              <w:top w:val="nil"/>
              <w:left w:val="nil"/>
              <w:bottom w:val="single" w:sz="4" w:space="0" w:color="auto"/>
              <w:right w:val="single" w:sz="4" w:space="0" w:color="auto"/>
            </w:tcBorders>
            <w:shd w:val="clear" w:color="000000" w:fill="FFFFFF"/>
            <w:vAlign w:val="center"/>
            <w:hideMark/>
          </w:tcPr>
          <w:p w14:paraId="407C9216"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15кч19п1Ду32ммРу16кгс/см2,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05FD35FB"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5E0C8572"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21684726"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29</w:t>
            </w:r>
          </w:p>
        </w:tc>
        <w:tc>
          <w:tcPr>
            <w:tcW w:w="288" w:type="pct"/>
            <w:tcBorders>
              <w:top w:val="nil"/>
              <w:left w:val="nil"/>
              <w:bottom w:val="single" w:sz="4" w:space="0" w:color="auto"/>
              <w:right w:val="single" w:sz="4" w:space="0" w:color="auto"/>
            </w:tcBorders>
            <w:shd w:val="clear" w:color="auto" w:fill="auto"/>
            <w:vAlign w:val="center"/>
            <w:hideMark/>
          </w:tcPr>
          <w:p w14:paraId="387E4363"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5EEC0AD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069178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AB850B5"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BFD389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C702CF5"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679666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A5A6E7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3A4D688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46B103CD"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42565A16"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5D35E5F8"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11</w:t>
            </w:r>
          </w:p>
        </w:tc>
        <w:tc>
          <w:tcPr>
            <w:tcW w:w="588" w:type="pct"/>
            <w:tcBorders>
              <w:top w:val="nil"/>
              <w:left w:val="nil"/>
              <w:bottom w:val="single" w:sz="4" w:space="0" w:color="auto"/>
              <w:right w:val="single" w:sz="4" w:space="0" w:color="auto"/>
            </w:tcBorders>
            <w:shd w:val="clear" w:color="auto" w:fill="auto"/>
            <w:vAlign w:val="center"/>
            <w:hideMark/>
          </w:tcPr>
          <w:p w14:paraId="77C43A1A"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фланцевий для води та пару</w:t>
            </w:r>
          </w:p>
        </w:tc>
        <w:tc>
          <w:tcPr>
            <w:tcW w:w="571" w:type="pct"/>
            <w:tcBorders>
              <w:top w:val="nil"/>
              <w:left w:val="nil"/>
              <w:bottom w:val="single" w:sz="4" w:space="0" w:color="auto"/>
              <w:right w:val="single" w:sz="4" w:space="0" w:color="auto"/>
            </w:tcBorders>
            <w:shd w:val="clear" w:color="000000" w:fill="FFFFFF"/>
            <w:vAlign w:val="center"/>
            <w:hideMark/>
          </w:tcPr>
          <w:p w14:paraId="3DF5DD93"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15кч19п1Ду40ммРу16кгс/см2,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1C421A0F"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2EEE7A22"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0DD0252C"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21</w:t>
            </w:r>
          </w:p>
        </w:tc>
        <w:tc>
          <w:tcPr>
            <w:tcW w:w="288" w:type="pct"/>
            <w:tcBorders>
              <w:top w:val="nil"/>
              <w:left w:val="nil"/>
              <w:bottom w:val="single" w:sz="4" w:space="0" w:color="auto"/>
              <w:right w:val="single" w:sz="4" w:space="0" w:color="auto"/>
            </w:tcBorders>
            <w:shd w:val="clear" w:color="auto" w:fill="auto"/>
            <w:vAlign w:val="center"/>
            <w:hideMark/>
          </w:tcPr>
          <w:p w14:paraId="052ED30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7062059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B7E249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14F671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E329EE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70774B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416488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5EA5DE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2B2068F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1567989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1FE9F9A3"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05CAC76D"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12</w:t>
            </w:r>
          </w:p>
        </w:tc>
        <w:tc>
          <w:tcPr>
            <w:tcW w:w="588" w:type="pct"/>
            <w:tcBorders>
              <w:top w:val="nil"/>
              <w:left w:val="nil"/>
              <w:bottom w:val="single" w:sz="4" w:space="0" w:color="auto"/>
              <w:right w:val="single" w:sz="4" w:space="0" w:color="auto"/>
            </w:tcBorders>
            <w:shd w:val="clear" w:color="auto" w:fill="auto"/>
            <w:vAlign w:val="center"/>
            <w:hideMark/>
          </w:tcPr>
          <w:p w14:paraId="4F51545F"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фланцевий для води та пару</w:t>
            </w:r>
          </w:p>
        </w:tc>
        <w:tc>
          <w:tcPr>
            <w:tcW w:w="571" w:type="pct"/>
            <w:tcBorders>
              <w:top w:val="nil"/>
              <w:left w:val="nil"/>
              <w:bottom w:val="single" w:sz="4" w:space="0" w:color="auto"/>
              <w:right w:val="single" w:sz="4" w:space="0" w:color="auto"/>
            </w:tcBorders>
            <w:shd w:val="clear" w:color="000000" w:fill="FFFFFF"/>
            <w:vAlign w:val="center"/>
            <w:hideMark/>
          </w:tcPr>
          <w:p w14:paraId="7E1EAE0E"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15кч19п1Ду50ммРу16кгс/см2,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7A083E5A"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294CF8DC"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08F3D4A3"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33</w:t>
            </w:r>
          </w:p>
        </w:tc>
        <w:tc>
          <w:tcPr>
            <w:tcW w:w="288" w:type="pct"/>
            <w:tcBorders>
              <w:top w:val="nil"/>
              <w:left w:val="nil"/>
              <w:bottom w:val="single" w:sz="4" w:space="0" w:color="auto"/>
              <w:right w:val="single" w:sz="4" w:space="0" w:color="auto"/>
            </w:tcBorders>
            <w:shd w:val="clear" w:color="auto" w:fill="auto"/>
            <w:vAlign w:val="center"/>
            <w:hideMark/>
          </w:tcPr>
          <w:p w14:paraId="0D3113F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2ED868D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F39CB3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7365DD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BBADEE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B06A0B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8510B2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8260D0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16CE4C9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035CF32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191715E3"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6E1AB874"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13</w:t>
            </w:r>
          </w:p>
        </w:tc>
        <w:tc>
          <w:tcPr>
            <w:tcW w:w="588" w:type="pct"/>
            <w:tcBorders>
              <w:top w:val="nil"/>
              <w:left w:val="nil"/>
              <w:bottom w:val="single" w:sz="4" w:space="0" w:color="auto"/>
              <w:right w:val="single" w:sz="4" w:space="0" w:color="auto"/>
            </w:tcBorders>
            <w:shd w:val="clear" w:color="auto" w:fill="auto"/>
            <w:vAlign w:val="center"/>
            <w:hideMark/>
          </w:tcPr>
          <w:p w14:paraId="12233CF8"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фланцевий для води та пару</w:t>
            </w:r>
          </w:p>
        </w:tc>
        <w:tc>
          <w:tcPr>
            <w:tcW w:w="571" w:type="pct"/>
            <w:tcBorders>
              <w:top w:val="nil"/>
              <w:left w:val="nil"/>
              <w:bottom w:val="single" w:sz="4" w:space="0" w:color="auto"/>
              <w:right w:val="single" w:sz="4" w:space="0" w:color="auto"/>
            </w:tcBorders>
            <w:shd w:val="clear" w:color="000000" w:fill="FFFFFF"/>
            <w:vAlign w:val="center"/>
            <w:hideMark/>
          </w:tcPr>
          <w:p w14:paraId="6CE6AF43"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 xml:space="preserve"> 15ч14брДу80ммРу16кгс/см2,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68DE8DE1"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3CF5EA59"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412C2A9B"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3</w:t>
            </w:r>
          </w:p>
        </w:tc>
        <w:tc>
          <w:tcPr>
            <w:tcW w:w="288" w:type="pct"/>
            <w:tcBorders>
              <w:top w:val="nil"/>
              <w:left w:val="nil"/>
              <w:bottom w:val="single" w:sz="4" w:space="0" w:color="auto"/>
              <w:right w:val="single" w:sz="4" w:space="0" w:color="auto"/>
            </w:tcBorders>
            <w:shd w:val="clear" w:color="auto" w:fill="auto"/>
            <w:vAlign w:val="center"/>
            <w:hideMark/>
          </w:tcPr>
          <w:p w14:paraId="566B40B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6B9EA67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064F1F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BA4006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DB1320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1DA48F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E2EB5B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0FE73D1"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7CADEB3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3724C7F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28572B2A" w14:textId="77777777" w:rsidTr="00DC06AA">
        <w:trPr>
          <w:trHeight w:val="7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25AF54D2"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14</w:t>
            </w:r>
          </w:p>
        </w:tc>
        <w:tc>
          <w:tcPr>
            <w:tcW w:w="588" w:type="pct"/>
            <w:tcBorders>
              <w:top w:val="nil"/>
              <w:left w:val="nil"/>
              <w:bottom w:val="single" w:sz="4" w:space="0" w:color="auto"/>
              <w:right w:val="single" w:sz="4" w:space="0" w:color="auto"/>
            </w:tcBorders>
            <w:shd w:val="clear" w:color="auto" w:fill="auto"/>
            <w:vAlign w:val="center"/>
            <w:hideMark/>
          </w:tcPr>
          <w:p w14:paraId="5255CE56"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 xml:space="preserve">Клапан запірний мембранний фланцевий футерований фторопластом </w:t>
            </w:r>
          </w:p>
        </w:tc>
        <w:tc>
          <w:tcPr>
            <w:tcW w:w="571" w:type="pct"/>
            <w:tcBorders>
              <w:top w:val="nil"/>
              <w:left w:val="nil"/>
              <w:bottom w:val="single" w:sz="4" w:space="0" w:color="auto"/>
              <w:right w:val="single" w:sz="4" w:space="0" w:color="auto"/>
            </w:tcBorders>
            <w:shd w:val="clear" w:color="000000" w:fill="FFFFFF"/>
            <w:vAlign w:val="center"/>
            <w:hideMark/>
          </w:tcPr>
          <w:p w14:paraId="40D98F1C"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15ч75п2мДу32ммРу10кгс/см2, Т-125 оС</w:t>
            </w:r>
          </w:p>
        </w:tc>
        <w:tc>
          <w:tcPr>
            <w:tcW w:w="451" w:type="pct"/>
            <w:tcBorders>
              <w:top w:val="nil"/>
              <w:left w:val="nil"/>
              <w:bottom w:val="single" w:sz="4" w:space="0" w:color="auto"/>
              <w:right w:val="single" w:sz="4" w:space="0" w:color="auto"/>
            </w:tcBorders>
            <w:shd w:val="clear" w:color="000000" w:fill="FFFFFF"/>
            <w:vAlign w:val="center"/>
            <w:hideMark/>
          </w:tcPr>
          <w:p w14:paraId="75540527"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33569D28"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1CD7E844"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3</w:t>
            </w:r>
          </w:p>
        </w:tc>
        <w:tc>
          <w:tcPr>
            <w:tcW w:w="288" w:type="pct"/>
            <w:tcBorders>
              <w:top w:val="nil"/>
              <w:left w:val="nil"/>
              <w:bottom w:val="single" w:sz="4" w:space="0" w:color="auto"/>
              <w:right w:val="single" w:sz="4" w:space="0" w:color="auto"/>
            </w:tcBorders>
            <w:shd w:val="clear" w:color="auto" w:fill="auto"/>
            <w:vAlign w:val="center"/>
            <w:hideMark/>
          </w:tcPr>
          <w:p w14:paraId="21F63F4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7EE6B16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330AD1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D6DEC35"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D0B696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9D8289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49A8A2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7B34E83"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14D7EEF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3AF6C7A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03B6F9AB" w14:textId="77777777" w:rsidTr="00DC06AA">
        <w:trPr>
          <w:trHeight w:val="7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331FB2A4"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15</w:t>
            </w:r>
          </w:p>
        </w:tc>
        <w:tc>
          <w:tcPr>
            <w:tcW w:w="588" w:type="pct"/>
            <w:tcBorders>
              <w:top w:val="nil"/>
              <w:left w:val="nil"/>
              <w:bottom w:val="single" w:sz="4" w:space="0" w:color="auto"/>
              <w:right w:val="single" w:sz="4" w:space="0" w:color="auto"/>
            </w:tcBorders>
            <w:shd w:val="clear" w:color="auto" w:fill="auto"/>
            <w:vAlign w:val="center"/>
            <w:hideMark/>
          </w:tcPr>
          <w:p w14:paraId="621502E3"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 xml:space="preserve">Клапан запірний мембранний фланцевий футерований фторопластом </w:t>
            </w:r>
          </w:p>
        </w:tc>
        <w:tc>
          <w:tcPr>
            <w:tcW w:w="571" w:type="pct"/>
            <w:tcBorders>
              <w:top w:val="nil"/>
              <w:left w:val="nil"/>
              <w:bottom w:val="single" w:sz="4" w:space="0" w:color="auto"/>
              <w:right w:val="single" w:sz="4" w:space="0" w:color="auto"/>
            </w:tcBorders>
            <w:shd w:val="clear" w:color="000000" w:fill="FFFFFF"/>
            <w:vAlign w:val="center"/>
            <w:hideMark/>
          </w:tcPr>
          <w:p w14:paraId="5B1C98FA"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15ч75п2мДу50ммРу10кгс/см2, Т-125 оС</w:t>
            </w:r>
          </w:p>
        </w:tc>
        <w:tc>
          <w:tcPr>
            <w:tcW w:w="451" w:type="pct"/>
            <w:tcBorders>
              <w:top w:val="nil"/>
              <w:left w:val="nil"/>
              <w:bottom w:val="single" w:sz="4" w:space="0" w:color="auto"/>
              <w:right w:val="single" w:sz="4" w:space="0" w:color="auto"/>
            </w:tcBorders>
            <w:shd w:val="clear" w:color="000000" w:fill="FFFFFF"/>
            <w:vAlign w:val="center"/>
            <w:hideMark/>
          </w:tcPr>
          <w:p w14:paraId="732598D7"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04657123"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42B1F719"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w:t>
            </w:r>
          </w:p>
        </w:tc>
        <w:tc>
          <w:tcPr>
            <w:tcW w:w="288" w:type="pct"/>
            <w:tcBorders>
              <w:top w:val="nil"/>
              <w:left w:val="nil"/>
              <w:bottom w:val="single" w:sz="4" w:space="0" w:color="auto"/>
              <w:right w:val="single" w:sz="4" w:space="0" w:color="auto"/>
            </w:tcBorders>
            <w:shd w:val="clear" w:color="auto" w:fill="auto"/>
            <w:vAlign w:val="center"/>
            <w:hideMark/>
          </w:tcPr>
          <w:p w14:paraId="40615A71"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71D76B2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036A9A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C1780D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CB6F78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243934D"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576917D"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0B8622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1C9B02D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01C87ED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2B35AFD2" w14:textId="77777777" w:rsidTr="00DC06AA">
        <w:trPr>
          <w:trHeight w:val="7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1D94B665"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16</w:t>
            </w:r>
          </w:p>
        </w:tc>
        <w:tc>
          <w:tcPr>
            <w:tcW w:w="588" w:type="pct"/>
            <w:tcBorders>
              <w:top w:val="nil"/>
              <w:left w:val="nil"/>
              <w:bottom w:val="single" w:sz="4" w:space="0" w:color="auto"/>
              <w:right w:val="single" w:sz="4" w:space="0" w:color="auto"/>
            </w:tcBorders>
            <w:shd w:val="clear" w:color="auto" w:fill="auto"/>
            <w:vAlign w:val="center"/>
            <w:hideMark/>
          </w:tcPr>
          <w:p w14:paraId="6D25FDAC"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 xml:space="preserve">Клапан запірний мембранний фланцевий футерований фторопластом </w:t>
            </w:r>
          </w:p>
        </w:tc>
        <w:tc>
          <w:tcPr>
            <w:tcW w:w="571" w:type="pct"/>
            <w:tcBorders>
              <w:top w:val="nil"/>
              <w:left w:val="nil"/>
              <w:bottom w:val="single" w:sz="4" w:space="0" w:color="auto"/>
              <w:right w:val="single" w:sz="4" w:space="0" w:color="auto"/>
            </w:tcBorders>
            <w:shd w:val="clear" w:color="000000" w:fill="FFFFFF"/>
            <w:vAlign w:val="center"/>
            <w:hideMark/>
          </w:tcPr>
          <w:p w14:paraId="65819AE4"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15ч76п2мДу80ммРу10кгс/см2, Т-125 оС</w:t>
            </w:r>
          </w:p>
        </w:tc>
        <w:tc>
          <w:tcPr>
            <w:tcW w:w="451" w:type="pct"/>
            <w:tcBorders>
              <w:top w:val="nil"/>
              <w:left w:val="nil"/>
              <w:bottom w:val="single" w:sz="4" w:space="0" w:color="auto"/>
              <w:right w:val="single" w:sz="4" w:space="0" w:color="auto"/>
            </w:tcBorders>
            <w:shd w:val="clear" w:color="000000" w:fill="FFFFFF"/>
            <w:vAlign w:val="center"/>
            <w:hideMark/>
          </w:tcPr>
          <w:p w14:paraId="38201889"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425A1556"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14F16EB8"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w:t>
            </w:r>
          </w:p>
        </w:tc>
        <w:tc>
          <w:tcPr>
            <w:tcW w:w="288" w:type="pct"/>
            <w:tcBorders>
              <w:top w:val="nil"/>
              <w:left w:val="nil"/>
              <w:bottom w:val="single" w:sz="4" w:space="0" w:color="auto"/>
              <w:right w:val="single" w:sz="4" w:space="0" w:color="auto"/>
            </w:tcBorders>
            <w:shd w:val="clear" w:color="auto" w:fill="auto"/>
            <w:vAlign w:val="center"/>
            <w:hideMark/>
          </w:tcPr>
          <w:p w14:paraId="0D31409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3587C01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3E1070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AD754C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1DB7FA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CBDEA9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CDD551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214EEC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18180E7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6DEFFFD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447620E1"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45A6DC70"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17</w:t>
            </w:r>
          </w:p>
        </w:tc>
        <w:tc>
          <w:tcPr>
            <w:tcW w:w="588" w:type="pct"/>
            <w:tcBorders>
              <w:top w:val="nil"/>
              <w:left w:val="nil"/>
              <w:bottom w:val="single" w:sz="4" w:space="0" w:color="auto"/>
              <w:right w:val="single" w:sz="4" w:space="0" w:color="auto"/>
            </w:tcBorders>
            <w:shd w:val="clear" w:color="auto" w:fill="auto"/>
            <w:vAlign w:val="center"/>
            <w:hideMark/>
          </w:tcPr>
          <w:p w14:paraId="2D6383AA"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запірний діафрагмовий емальований фланцевий</w:t>
            </w:r>
          </w:p>
        </w:tc>
        <w:tc>
          <w:tcPr>
            <w:tcW w:w="571" w:type="pct"/>
            <w:tcBorders>
              <w:top w:val="nil"/>
              <w:left w:val="nil"/>
              <w:bottom w:val="single" w:sz="4" w:space="0" w:color="auto"/>
              <w:right w:val="single" w:sz="4" w:space="0" w:color="auto"/>
            </w:tcBorders>
            <w:shd w:val="clear" w:color="000000" w:fill="FFFFFF"/>
            <w:vAlign w:val="center"/>
            <w:hideMark/>
          </w:tcPr>
          <w:p w14:paraId="5DBED577"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15ч91емДу150ммРу6кгс/см2, Т-90 оС</w:t>
            </w:r>
          </w:p>
        </w:tc>
        <w:tc>
          <w:tcPr>
            <w:tcW w:w="451" w:type="pct"/>
            <w:tcBorders>
              <w:top w:val="nil"/>
              <w:left w:val="nil"/>
              <w:bottom w:val="single" w:sz="4" w:space="0" w:color="auto"/>
              <w:right w:val="single" w:sz="4" w:space="0" w:color="auto"/>
            </w:tcBorders>
            <w:shd w:val="clear" w:color="000000" w:fill="FFFFFF"/>
            <w:vAlign w:val="center"/>
            <w:hideMark/>
          </w:tcPr>
          <w:p w14:paraId="7D1025B8"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6F840ED5"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3839FF7C"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w:t>
            </w:r>
          </w:p>
        </w:tc>
        <w:tc>
          <w:tcPr>
            <w:tcW w:w="288" w:type="pct"/>
            <w:tcBorders>
              <w:top w:val="nil"/>
              <w:left w:val="nil"/>
              <w:bottom w:val="single" w:sz="4" w:space="0" w:color="auto"/>
              <w:right w:val="single" w:sz="4" w:space="0" w:color="auto"/>
            </w:tcBorders>
            <w:shd w:val="clear" w:color="auto" w:fill="auto"/>
            <w:vAlign w:val="center"/>
            <w:hideMark/>
          </w:tcPr>
          <w:p w14:paraId="240B068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560516C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C484FB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D274E3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7F05DF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B507E61"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A0D1FF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48F05B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2DDB1AE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49A4705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16D96B3D"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02D833D4"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18</w:t>
            </w:r>
          </w:p>
        </w:tc>
        <w:tc>
          <w:tcPr>
            <w:tcW w:w="588" w:type="pct"/>
            <w:tcBorders>
              <w:top w:val="nil"/>
              <w:left w:val="nil"/>
              <w:bottom w:val="single" w:sz="4" w:space="0" w:color="auto"/>
              <w:right w:val="single" w:sz="4" w:space="0" w:color="auto"/>
            </w:tcBorders>
            <w:shd w:val="clear" w:color="auto" w:fill="auto"/>
            <w:vAlign w:val="center"/>
            <w:hideMark/>
          </w:tcPr>
          <w:p w14:paraId="3B49088F"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зворотний міжфланцевий для води і пара</w:t>
            </w:r>
          </w:p>
        </w:tc>
        <w:tc>
          <w:tcPr>
            <w:tcW w:w="571" w:type="pct"/>
            <w:tcBorders>
              <w:top w:val="nil"/>
              <w:left w:val="nil"/>
              <w:bottom w:val="single" w:sz="4" w:space="0" w:color="auto"/>
              <w:right w:val="single" w:sz="4" w:space="0" w:color="auto"/>
            </w:tcBorders>
            <w:shd w:val="clear" w:color="000000" w:fill="FFFFFF"/>
            <w:vAlign w:val="center"/>
            <w:hideMark/>
          </w:tcPr>
          <w:p w14:paraId="7BDA26CC"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19ч21брДу100ммРукгс/см2,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7B0F5093"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159309F8"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44F23E98"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w:t>
            </w:r>
          </w:p>
        </w:tc>
        <w:tc>
          <w:tcPr>
            <w:tcW w:w="288" w:type="pct"/>
            <w:tcBorders>
              <w:top w:val="nil"/>
              <w:left w:val="nil"/>
              <w:bottom w:val="single" w:sz="4" w:space="0" w:color="auto"/>
              <w:right w:val="single" w:sz="4" w:space="0" w:color="auto"/>
            </w:tcBorders>
            <w:shd w:val="clear" w:color="auto" w:fill="auto"/>
            <w:vAlign w:val="center"/>
            <w:hideMark/>
          </w:tcPr>
          <w:p w14:paraId="1C581C5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7B442E9D"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1BD244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025EA0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990ACE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E46AD0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869CB5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DAA15C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711353D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0D83DD9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00770F1B" w14:textId="77777777" w:rsidTr="00DC06AA">
        <w:trPr>
          <w:trHeight w:val="48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2DF3B42A"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19</w:t>
            </w:r>
          </w:p>
        </w:tc>
        <w:tc>
          <w:tcPr>
            <w:tcW w:w="588" w:type="pct"/>
            <w:tcBorders>
              <w:top w:val="nil"/>
              <w:left w:val="nil"/>
              <w:bottom w:val="single" w:sz="4" w:space="0" w:color="auto"/>
              <w:right w:val="single" w:sz="4" w:space="0" w:color="auto"/>
            </w:tcBorders>
            <w:shd w:val="clear" w:color="auto" w:fill="auto"/>
            <w:vAlign w:val="center"/>
            <w:hideMark/>
          </w:tcPr>
          <w:p w14:paraId="79538127"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Клапан зворотний міжфланцевий для води і пара</w:t>
            </w:r>
          </w:p>
        </w:tc>
        <w:tc>
          <w:tcPr>
            <w:tcW w:w="571" w:type="pct"/>
            <w:tcBorders>
              <w:top w:val="nil"/>
              <w:left w:val="nil"/>
              <w:bottom w:val="single" w:sz="4" w:space="0" w:color="auto"/>
              <w:right w:val="single" w:sz="4" w:space="0" w:color="auto"/>
            </w:tcBorders>
            <w:shd w:val="clear" w:color="000000" w:fill="FFFFFF"/>
            <w:vAlign w:val="center"/>
            <w:hideMark/>
          </w:tcPr>
          <w:p w14:paraId="138EA377"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19ч21брДу150ммРукгс/см2,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6221CE17"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5761:2018</w:t>
            </w:r>
          </w:p>
        </w:tc>
        <w:tc>
          <w:tcPr>
            <w:tcW w:w="206" w:type="pct"/>
            <w:tcBorders>
              <w:top w:val="nil"/>
              <w:left w:val="nil"/>
              <w:bottom w:val="single" w:sz="4" w:space="0" w:color="auto"/>
              <w:right w:val="single" w:sz="4" w:space="0" w:color="auto"/>
            </w:tcBorders>
            <w:shd w:val="clear" w:color="auto" w:fill="auto"/>
            <w:vAlign w:val="center"/>
            <w:hideMark/>
          </w:tcPr>
          <w:p w14:paraId="45EC3B98"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12B71DFF"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w:t>
            </w:r>
          </w:p>
        </w:tc>
        <w:tc>
          <w:tcPr>
            <w:tcW w:w="288" w:type="pct"/>
            <w:tcBorders>
              <w:top w:val="nil"/>
              <w:left w:val="nil"/>
              <w:bottom w:val="single" w:sz="4" w:space="0" w:color="auto"/>
              <w:right w:val="single" w:sz="4" w:space="0" w:color="auto"/>
            </w:tcBorders>
            <w:shd w:val="clear" w:color="auto" w:fill="auto"/>
            <w:vAlign w:val="center"/>
            <w:hideMark/>
          </w:tcPr>
          <w:p w14:paraId="1606891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13C52B51"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E1B899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17AEE9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41F737D"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59E667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8CCC36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2715C33"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11EAEE31"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7CC0833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55E5B607" w14:textId="77777777" w:rsidTr="00DC06AA">
        <w:trPr>
          <w:trHeight w:val="7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728B39C6"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20</w:t>
            </w:r>
          </w:p>
        </w:tc>
        <w:tc>
          <w:tcPr>
            <w:tcW w:w="588" w:type="pct"/>
            <w:tcBorders>
              <w:top w:val="nil"/>
              <w:left w:val="nil"/>
              <w:bottom w:val="single" w:sz="4" w:space="0" w:color="auto"/>
              <w:right w:val="single" w:sz="4" w:space="0" w:color="auto"/>
            </w:tcBorders>
            <w:shd w:val="clear" w:color="auto" w:fill="auto"/>
            <w:vAlign w:val="center"/>
            <w:hideMark/>
          </w:tcPr>
          <w:p w14:paraId="62345F42"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Засувка паралельна дводискова фланцева з висувним шпинделем для води і пара</w:t>
            </w:r>
          </w:p>
        </w:tc>
        <w:tc>
          <w:tcPr>
            <w:tcW w:w="571" w:type="pct"/>
            <w:tcBorders>
              <w:top w:val="nil"/>
              <w:left w:val="nil"/>
              <w:bottom w:val="single" w:sz="4" w:space="0" w:color="auto"/>
              <w:right w:val="single" w:sz="4" w:space="0" w:color="auto"/>
            </w:tcBorders>
            <w:shd w:val="clear" w:color="000000" w:fill="FFFFFF"/>
            <w:vAlign w:val="center"/>
            <w:hideMark/>
          </w:tcPr>
          <w:p w14:paraId="0E3755CD"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30ч6брДу50ммРу10кгс/см2,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7BE33F62"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5762:2004</w:t>
            </w:r>
          </w:p>
        </w:tc>
        <w:tc>
          <w:tcPr>
            <w:tcW w:w="206" w:type="pct"/>
            <w:tcBorders>
              <w:top w:val="nil"/>
              <w:left w:val="nil"/>
              <w:bottom w:val="single" w:sz="4" w:space="0" w:color="auto"/>
              <w:right w:val="single" w:sz="4" w:space="0" w:color="auto"/>
            </w:tcBorders>
            <w:shd w:val="clear" w:color="auto" w:fill="auto"/>
            <w:vAlign w:val="center"/>
            <w:hideMark/>
          </w:tcPr>
          <w:p w14:paraId="58038F5B"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1B9F8089"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w:t>
            </w:r>
          </w:p>
        </w:tc>
        <w:tc>
          <w:tcPr>
            <w:tcW w:w="288" w:type="pct"/>
            <w:tcBorders>
              <w:top w:val="nil"/>
              <w:left w:val="nil"/>
              <w:bottom w:val="single" w:sz="4" w:space="0" w:color="auto"/>
              <w:right w:val="single" w:sz="4" w:space="0" w:color="auto"/>
            </w:tcBorders>
            <w:shd w:val="clear" w:color="auto" w:fill="auto"/>
            <w:vAlign w:val="center"/>
            <w:hideMark/>
          </w:tcPr>
          <w:p w14:paraId="5112BF8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574A0A3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E75A81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2BEF76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3257A2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FCC780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2244A3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53F7B31"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5F65D985"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6156B18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46AC9AB8" w14:textId="77777777" w:rsidTr="00DC06AA">
        <w:trPr>
          <w:trHeight w:val="7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6884FB8A"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21</w:t>
            </w:r>
          </w:p>
        </w:tc>
        <w:tc>
          <w:tcPr>
            <w:tcW w:w="588" w:type="pct"/>
            <w:tcBorders>
              <w:top w:val="nil"/>
              <w:left w:val="nil"/>
              <w:bottom w:val="single" w:sz="4" w:space="0" w:color="auto"/>
              <w:right w:val="single" w:sz="4" w:space="0" w:color="auto"/>
            </w:tcBorders>
            <w:shd w:val="clear" w:color="auto" w:fill="auto"/>
            <w:vAlign w:val="center"/>
            <w:hideMark/>
          </w:tcPr>
          <w:p w14:paraId="50B2C488"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Засувка паралельна дводискова фланцева з висувним шпинделем для води і пара</w:t>
            </w:r>
          </w:p>
        </w:tc>
        <w:tc>
          <w:tcPr>
            <w:tcW w:w="571" w:type="pct"/>
            <w:tcBorders>
              <w:top w:val="nil"/>
              <w:left w:val="nil"/>
              <w:bottom w:val="single" w:sz="4" w:space="0" w:color="auto"/>
              <w:right w:val="single" w:sz="4" w:space="0" w:color="auto"/>
            </w:tcBorders>
            <w:shd w:val="clear" w:color="000000" w:fill="FFFFFF"/>
            <w:vAlign w:val="center"/>
            <w:hideMark/>
          </w:tcPr>
          <w:p w14:paraId="752A88B8"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30ч6брДу80ммРу10кгс/см2,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7BCBE996"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5762:2004</w:t>
            </w:r>
          </w:p>
        </w:tc>
        <w:tc>
          <w:tcPr>
            <w:tcW w:w="206" w:type="pct"/>
            <w:tcBorders>
              <w:top w:val="nil"/>
              <w:left w:val="nil"/>
              <w:bottom w:val="single" w:sz="4" w:space="0" w:color="auto"/>
              <w:right w:val="single" w:sz="4" w:space="0" w:color="auto"/>
            </w:tcBorders>
            <w:shd w:val="clear" w:color="auto" w:fill="auto"/>
            <w:vAlign w:val="center"/>
            <w:hideMark/>
          </w:tcPr>
          <w:p w14:paraId="58CD0B50"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4D37E496"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7</w:t>
            </w:r>
          </w:p>
        </w:tc>
        <w:tc>
          <w:tcPr>
            <w:tcW w:w="288" w:type="pct"/>
            <w:tcBorders>
              <w:top w:val="nil"/>
              <w:left w:val="nil"/>
              <w:bottom w:val="single" w:sz="4" w:space="0" w:color="auto"/>
              <w:right w:val="single" w:sz="4" w:space="0" w:color="auto"/>
            </w:tcBorders>
            <w:shd w:val="clear" w:color="auto" w:fill="auto"/>
            <w:vAlign w:val="center"/>
            <w:hideMark/>
          </w:tcPr>
          <w:p w14:paraId="7449373D"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37D91CD1"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F3348E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D81A57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1B6436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8450A4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BA83EA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07865F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05ED3BC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791C1DB5"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5F549CBD" w14:textId="77777777" w:rsidTr="00DC06AA">
        <w:trPr>
          <w:trHeight w:val="7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66B86952"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22</w:t>
            </w:r>
          </w:p>
        </w:tc>
        <w:tc>
          <w:tcPr>
            <w:tcW w:w="588" w:type="pct"/>
            <w:tcBorders>
              <w:top w:val="nil"/>
              <w:left w:val="nil"/>
              <w:bottom w:val="single" w:sz="4" w:space="0" w:color="auto"/>
              <w:right w:val="single" w:sz="4" w:space="0" w:color="auto"/>
            </w:tcBorders>
            <w:shd w:val="clear" w:color="auto" w:fill="auto"/>
            <w:vAlign w:val="center"/>
            <w:hideMark/>
          </w:tcPr>
          <w:p w14:paraId="4BAD5EE2"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Засувка паралельна дводискова фланцева з висувним шпинделем для води і пара</w:t>
            </w:r>
          </w:p>
        </w:tc>
        <w:tc>
          <w:tcPr>
            <w:tcW w:w="571" w:type="pct"/>
            <w:tcBorders>
              <w:top w:val="nil"/>
              <w:left w:val="nil"/>
              <w:bottom w:val="single" w:sz="4" w:space="0" w:color="auto"/>
              <w:right w:val="single" w:sz="4" w:space="0" w:color="auto"/>
            </w:tcBorders>
            <w:shd w:val="clear" w:color="000000" w:fill="FFFFFF"/>
            <w:vAlign w:val="center"/>
            <w:hideMark/>
          </w:tcPr>
          <w:p w14:paraId="551DD3C0"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30ч6брДу100ммРу10кгс/см2,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745149CF"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5762:2004</w:t>
            </w:r>
          </w:p>
        </w:tc>
        <w:tc>
          <w:tcPr>
            <w:tcW w:w="206" w:type="pct"/>
            <w:tcBorders>
              <w:top w:val="nil"/>
              <w:left w:val="nil"/>
              <w:bottom w:val="single" w:sz="4" w:space="0" w:color="auto"/>
              <w:right w:val="single" w:sz="4" w:space="0" w:color="auto"/>
            </w:tcBorders>
            <w:shd w:val="clear" w:color="auto" w:fill="auto"/>
            <w:vAlign w:val="center"/>
            <w:hideMark/>
          </w:tcPr>
          <w:p w14:paraId="6D897AF7"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4E3F3DCE"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15</w:t>
            </w:r>
          </w:p>
        </w:tc>
        <w:tc>
          <w:tcPr>
            <w:tcW w:w="288" w:type="pct"/>
            <w:tcBorders>
              <w:top w:val="nil"/>
              <w:left w:val="nil"/>
              <w:bottom w:val="single" w:sz="4" w:space="0" w:color="auto"/>
              <w:right w:val="single" w:sz="4" w:space="0" w:color="auto"/>
            </w:tcBorders>
            <w:shd w:val="clear" w:color="auto" w:fill="auto"/>
            <w:vAlign w:val="center"/>
            <w:hideMark/>
          </w:tcPr>
          <w:p w14:paraId="6B32ED3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1BC3279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8D329D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7FA0B3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E8CB6C3"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74C2DC1"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08439E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BAF19C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577BE71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475D3F5D"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1276FCCE" w14:textId="77777777" w:rsidTr="00DC06AA">
        <w:trPr>
          <w:trHeight w:val="7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4C0DE337"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23</w:t>
            </w:r>
          </w:p>
        </w:tc>
        <w:tc>
          <w:tcPr>
            <w:tcW w:w="588" w:type="pct"/>
            <w:tcBorders>
              <w:top w:val="nil"/>
              <w:left w:val="nil"/>
              <w:bottom w:val="single" w:sz="4" w:space="0" w:color="auto"/>
              <w:right w:val="single" w:sz="4" w:space="0" w:color="auto"/>
            </w:tcBorders>
            <w:shd w:val="clear" w:color="auto" w:fill="auto"/>
            <w:vAlign w:val="center"/>
            <w:hideMark/>
          </w:tcPr>
          <w:p w14:paraId="4BD285AE"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Засувка паралельна дводискова фланцева з висувним шпинделем для води і пара</w:t>
            </w:r>
          </w:p>
        </w:tc>
        <w:tc>
          <w:tcPr>
            <w:tcW w:w="571" w:type="pct"/>
            <w:tcBorders>
              <w:top w:val="nil"/>
              <w:left w:val="nil"/>
              <w:bottom w:val="single" w:sz="4" w:space="0" w:color="auto"/>
              <w:right w:val="single" w:sz="4" w:space="0" w:color="auto"/>
            </w:tcBorders>
            <w:shd w:val="clear" w:color="000000" w:fill="FFFFFF"/>
            <w:vAlign w:val="center"/>
            <w:hideMark/>
          </w:tcPr>
          <w:p w14:paraId="665F2FBD"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30ч6брДу125ммРу10кгс/см2,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6CB74318"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5762:2004</w:t>
            </w:r>
          </w:p>
        </w:tc>
        <w:tc>
          <w:tcPr>
            <w:tcW w:w="206" w:type="pct"/>
            <w:tcBorders>
              <w:top w:val="nil"/>
              <w:left w:val="nil"/>
              <w:bottom w:val="single" w:sz="4" w:space="0" w:color="auto"/>
              <w:right w:val="single" w:sz="4" w:space="0" w:color="auto"/>
            </w:tcBorders>
            <w:shd w:val="clear" w:color="auto" w:fill="auto"/>
            <w:vAlign w:val="center"/>
            <w:hideMark/>
          </w:tcPr>
          <w:p w14:paraId="4D95DCF7"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094AC347"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9</w:t>
            </w:r>
          </w:p>
        </w:tc>
        <w:tc>
          <w:tcPr>
            <w:tcW w:w="288" w:type="pct"/>
            <w:tcBorders>
              <w:top w:val="nil"/>
              <w:left w:val="nil"/>
              <w:bottom w:val="single" w:sz="4" w:space="0" w:color="auto"/>
              <w:right w:val="single" w:sz="4" w:space="0" w:color="auto"/>
            </w:tcBorders>
            <w:shd w:val="clear" w:color="auto" w:fill="auto"/>
            <w:vAlign w:val="center"/>
            <w:hideMark/>
          </w:tcPr>
          <w:p w14:paraId="1432429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6730DBB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868EA6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BF5F1E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54DD50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5F24A8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B2206D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36D523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33F8590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597C593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16E7DF57" w14:textId="77777777" w:rsidTr="00DC06AA">
        <w:trPr>
          <w:trHeight w:val="7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79CD274D"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24</w:t>
            </w:r>
          </w:p>
        </w:tc>
        <w:tc>
          <w:tcPr>
            <w:tcW w:w="588" w:type="pct"/>
            <w:tcBorders>
              <w:top w:val="nil"/>
              <w:left w:val="nil"/>
              <w:bottom w:val="single" w:sz="4" w:space="0" w:color="auto"/>
              <w:right w:val="single" w:sz="4" w:space="0" w:color="auto"/>
            </w:tcBorders>
            <w:shd w:val="clear" w:color="auto" w:fill="auto"/>
            <w:vAlign w:val="center"/>
            <w:hideMark/>
          </w:tcPr>
          <w:p w14:paraId="4E69A537"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Засувка паралельна дводискова фланцева з висувним шпинделем для води і пара</w:t>
            </w:r>
          </w:p>
        </w:tc>
        <w:tc>
          <w:tcPr>
            <w:tcW w:w="571" w:type="pct"/>
            <w:tcBorders>
              <w:top w:val="nil"/>
              <w:left w:val="nil"/>
              <w:bottom w:val="single" w:sz="4" w:space="0" w:color="auto"/>
              <w:right w:val="single" w:sz="4" w:space="0" w:color="auto"/>
            </w:tcBorders>
            <w:shd w:val="clear" w:color="000000" w:fill="FFFFFF"/>
            <w:vAlign w:val="center"/>
            <w:hideMark/>
          </w:tcPr>
          <w:p w14:paraId="45F40CB7"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30ч6брДу150ммРу10кгс/см2,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3E98AB3D"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5762:2004</w:t>
            </w:r>
          </w:p>
        </w:tc>
        <w:tc>
          <w:tcPr>
            <w:tcW w:w="206" w:type="pct"/>
            <w:tcBorders>
              <w:top w:val="nil"/>
              <w:left w:val="nil"/>
              <w:bottom w:val="single" w:sz="4" w:space="0" w:color="auto"/>
              <w:right w:val="single" w:sz="4" w:space="0" w:color="auto"/>
            </w:tcBorders>
            <w:shd w:val="clear" w:color="auto" w:fill="auto"/>
            <w:vAlign w:val="center"/>
            <w:hideMark/>
          </w:tcPr>
          <w:p w14:paraId="01EE0613"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236BC23F"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20</w:t>
            </w:r>
          </w:p>
        </w:tc>
        <w:tc>
          <w:tcPr>
            <w:tcW w:w="288" w:type="pct"/>
            <w:tcBorders>
              <w:top w:val="nil"/>
              <w:left w:val="nil"/>
              <w:bottom w:val="single" w:sz="4" w:space="0" w:color="auto"/>
              <w:right w:val="single" w:sz="4" w:space="0" w:color="auto"/>
            </w:tcBorders>
            <w:shd w:val="clear" w:color="auto" w:fill="auto"/>
            <w:vAlign w:val="center"/>
            <w:hideMark/>
          </w:tcPr>
          <w:p w14:paraId="7807BF55"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5C44058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896052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E50B0E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8A0C62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ADD727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C7E46C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36F306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0BA13BB6"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437C697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6A8965A0" w14:textId="77777777" w:rsidTr="00DC06AA">
        <w:trPr>
          <w:trHeight w:val="7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586FDAE8"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25</w:t>
            </w:r>
          </w:p>
        </w:tc>
        <w:tc>
          <w:tcPr>
            <w:tcW w:w="588" w:type="pct"/>
            <w:tcBorders>
              <w:top w:val="nil"/>
              <w:left w:val="nil"/>
              <w:bottom w:val="single" w:sz="4" w:space="0" w:color="auto"/>
              <w:right w:val="single" w:sz="4" w:space="0" w:color="auto"/>
            </w:tcBorders>
            <w:shd w:val="clear" w:color="auto" w:fill="auto"/>
            <w:vAlign w:val="center"/>
            <w:hideMark/>
          </w:tcPr>
          <w:p w14:paraId="562DC900"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Засувка паралельна дводискова фланцева з висувним шпинделем для води і пара</w:t>
            </w:r>
          </w:p>
        </w:tc>
        <w:tc>
          <w:tcPr>
            <w:tcW w:w="571" w:type="pct"/>
            <w:tcBorders>
              <w:top w:val="nil"/>
              <w:left w:val="nil"/>
              <w:bottom w:val="single" w:sz="4" w:space="0" w:color="auto"/>
              <w:right w:val="single" w:sz="4" w:space="0" w:color="auto"/>
            </w:tcBorders>
            <w:shd w:val="clear" w:color="000000" w:fill="FFFFFF"/>
            <w:vAlign w:val="center"/>
            <w:hideMark/>
          </w:tcPr>
          <w:p w14:paraId="3584F338"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30ч6брДу200ммРу10кгс/см2,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48738C9A"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5762:2004</w:t>
            </w:r>
          </w:p>
        </w:tc>
        <w:tc>
          <w:tcPr>
            <w:tcW w:w="206" w:type="pct"/>
            <w:tcBorders>
              <w:top w:val="nil"/>
              <w:left w:val="nil"/>
              <w:bottom w:val="single" w:sz="4" w:space="0" w:color="auto"/>
              <w:right w:val="single" w:sz="4" w:space="0" w:color="auto"/>
            </w:tcBorders>
            <w:shd w:val="clear" w:color="auto" w:fill="auto"/>
            <w:vAlign w:val="center"/>
            <w:hideMark/>
          </w:tcPr>
          <w:p w14:paraId="13E5C0F2"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7027C4F3"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w:t>
            </w:r>
          </w:p>
        </w:tc>
        <w:tc>
          <w:tcPr>
            <w:tcW w:w="288" w:type="pct"/>
            <w:tcBorders>
              <w:top w:val="nil"/>
              <w:left w:val="nil"/>
              <w:bottom w:val="single" w:sz="4" w:space="0" w:color="auto"/>
              <w:right w:val="single" w:sz="4" w:space="0" w:color="auto"/>
            </w:tcBorders>
            <w:shd w:val="clear" w:color="auto" w:fill="auto"/>
            <w:vAlign w:val="center"/>
            <w:hideMark/>
          </w:tcPr>
          <w:p w14:paraId="40BB919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76CD3CA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A9D852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808F32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A658A9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482B81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5DE3B0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98A629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6CF6054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3535C31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7F40493D" w14:textId="77777777" w:rsidTr="00DC06AA">
        <w:trPr>
          <w:trHeight w:val="7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340C8E08"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26</w:t>
            </w:r>
          </w:p>
        </w:tc>
        <w:tc>
          <w:tcPr>
            <w:tcW w:w="588" w:type="pct"/>
            <w:tcBorders>
              <w:top w:val="nil"/>
              <w:left w:val="nil"/>
              <w:bottom w:val="single" w:sz="4" w:space="0" w:color="auto"/>
              <w:right w:val="single" w:sz="4" w:space="0" w:color="auto"/>
            </w:tcBorders>
            <w:shd w:val="clear" w:color="auto" w:fill="auto"/>
            <w:vAlign w:val="center"/>
            <w:hideMark/>
          </w:tcPr>
          <w:p w14:paraId="60B199C1"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Засувка паралельна дводискова фланцева з висувним шпинделем для води і пара</w:t>
            </w:r>
          </w:p>
        </w:tc>
        <w:tc>
          <w:tcPr>
            <w:tcW w:w="571" w:type="pct"/>
            <w:tcBorders>
              <w:top w:val="nil"/>
              <w:left w:val="nil"/>
              <w:bottom w:val="single" w:sz="4" w:space="0" w:color="auto"/>
              <w:right w:val="single" w:sz="4" w:space="0" w:color="auto"/>
            </w:tcBorders>
            <w:shd w:val="clear" w:color="000000" w:fill="FFFFFF"/>
            <w:vAlign w:val="center"/>
            <w:hideMark/>
          </w:tcPr>
          <w:p w14:paraId="18645A95"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30ч6брДу250ммРу10кгс/см2,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5CF3B4F5"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5762:2004</w:t>
            </w:r>
          </w:p>
        </w:tc>
        <w:tc>
          <w:tcPr>
            <w:tcW w:w="206" w:type="pct"/>
            <w:tcBorders>
              <w:top w:val="nil"/>
              <w:left w:val="nil"/>
              <w:bottom w:val="single" w:sz="4" w:space="0" w:color="auto"/>
              <w:right w:val="single" w:sz="4" w:space="0" w:color="auto"/>
            </w:tcBorders>
            <w:shd w:val="clear" w:color="auto" w:fill="auto"/>
            <w:vAlign w:val="center"/>
            <w:hideMark/>
          </w:tcPr>
          <w:p w14:paraId="0C720901"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0DD0115B"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4</w:t>
            </w:r>
          </w:p>
        </w:tc>
        <w:tc>
          <w:tcPr>
            <w:tcW w:w="288" w:type="pct"/>
            <w:tcBorders>
              <w:top w:val="nil"/>
              <w:left w:val="nil"/>
              <w:bottom w:val="single" w:sz="4" w:space="0" w:color="auto"/>
              <w:right w:val="single" w:sz="4" w:space="0" w:color="auto"/>
            </w:tcBorders>
            <w:shd w:val="clear" w:color="auto" w:fill="auto"/>
            <w:vAlign w:val="center"/>
            <w:hideMark/>
          </w:tcPr>
          <w:p w14:paraId="0236870F"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00E80A5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0E2694D"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8EEA5CD"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65B99B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324DF11"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88E63FE"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99EF8C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12BB3E5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34536B18"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5B7E52BB" w14:textId="77777777" w:rsidTr="00DC06AA">
        <w:trPr>
          <w:trHeight w:val="7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60469AF9"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27</w:t>
            </w:r>
          </w:p>
        </w:tc>
        <w:tc>
          <w:tcPr>
            <w:tcW w:w="588" w:type="pct"/>
            <w:tcBorders>
              <w:top w:val="nil"/>
              <w:left w:val="nil"/>
              <w:bottom w:val="single" w:sz="4" w:space="0" w:color="auto"/>
              <w:right w:val="single" w:sz="4" w:space="0" w:color="auto"/>
            </w:tcBorders>
            <w:shd w:val="clear" w:color="auto" w:fill="auto"/>
            <w:vAlign w:val="center"/>
            <w:hideMark/>
          </w:tcPr>
          <w:p w14:paraId="0FB43F5E"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Засувка паралельна дводискова фланцева з висувним шпинделем для води і пара</w:t>
            </w:r>
          </w:p>
        </w:tc>
        <w:tc>
          <w:tcPr>
            <w:tcW w:w="571" w:type="pct"/>
            <w:tcBorders>
              <w:top w:val="nil"/>
              <w:left w:val="nil"/>
              <w:bottom w:val="single" w:sz="4" w:space="0" w:color="auto"/>
              <w:right w:val="single" w:sz="4" w:space="0" w:color="auto"/>
            </w:tcBorders>
            <w:shd w:val="clear" w:color="000000" w:fill="FFFFFF"/>
            <w:vAlign w:val="center"/>
            <w:hideMark/>
          </w:tcPr>
          <w:p w14:paraId="10EFA4C3"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30ч6брДу300ммРу10кгс/см2, Т-225 оС</w:t>
            </w:r>
          </w:p>
        </w:tc>
        <w:tc>
          <w:tcPr>
            <w:tcW w:w="451" w:type="pct"/>
            <w:tcBorders>
              <w:top w:val="nil"/>
              <w:left w:val="nil"/>
              <w:bottom w:val="single" w:sz="4" w:space="0" w:color="auto"/>
              <w:right w:val="single" w:sz="4" w:space="0" w:color="auto"/>
            </w:tcBorders>
            <w:shd w:val="clear" w:color="000000" w:fill="FFFFFF"/>
            <w:vAlign w:val="center"/>
            <w:hideMark/>
          </w:tcPr>
          <w:p w14:paraId="54907560" w14:textId="77777777" w:rsidR="00DC06AA" w:rsidRPr="00DC06AA" w:rsidRDefault="00DC06AA" w:rsidP="00DC06AA">
            <w:pPr>
              <w:suppressAutoHyphens w:val="0"/>
              <w:spacing w:after="0" w:line="240" w:lineRule="auto"/>
              <w:jc w:val="center"/>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val="ru-RU" w:eastAsia="ru-RU"/>
              </w:rPr>
              <w:t>ДСТУ ГОСТ 5762:2004</w:t>
            </w:r>
          </w:p>
        </w:tc>
        <w:tc>
          <w:tcPr>
            <w:tcW w:w="206" w:type="pct"/>
            <w:tcBorders>
              <w:top w:val="nil"/>
              <w:left w:val="nil"/>
              <w:bottom w:val="single" w:sz="4" w:space="0" w:color="auto"/>
              <w:right w:val="single" w:sz="4" w:space="0" w:color="auto"/>
            </w:tcBorders>
            <w:shd w:val="clear" w:color="auto" w:fill="auto"/>
            <w:vAlign w:val="center"/>
            <w:hideMark/>
          </w:tcPr>
          <w:p w14:paraId="44F3C7FB"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шт</w:t>
            </w:r>
          </w:p>
        </w:tc>
        <w:tc>
          <w:tcPr>
            <w:tcW w:w="206" w:type="pct"/>
            <w:tcBorders>
              <w:top w:val="nil"/>
              <w:left w:val="nil"/>
              <w:bottom w:val="single" w:sz="4" w:space="0" w:color="auto"/>
              <w:right w:val="single" w:sz="4" w:space="0" w:color="auto"/>
            </w:tcBorders>
            <w:shd w:val="clear" w:color="auto" w:fill="auto"/>
            <w:vAlign w:val="center"/>
            <w:hideMark/>
          </w:tcPr>
          <w:p w14:paraId="574BB56F" w14:textId="77777777" w:rsidR="00DC06AA" w:rsidRPr="00DC06AA" w:rsidRDefault="00DC06AA" w:rsidP="00DC06AA">
            <w:pPr>
              <w:suppressAutoHyphens w:val="0"/>
              <w:spacing w:after="0" w:line="240" w:lineRule="auto"/>
              <w:jc w:val="center"/>
              <w:rPr>
                <w:rFonts w:ascii="Times New Roman" w:eastAsia="Times New Roman" w:hAnsi="Times New Roman"/>
                <w:sz w:val="20"/>
                <w:szCs w:val="20"/>
                <w:lang w:val="ru-RU" w:eastAsia="ru-RU"/>
              </w:rPr>
            </w:pPr>
            <w:r w:rsidRPr="00DC06AA">
              <w:rPr>
                <w:rFonts w:ascii="Times New Roman" w:eastAsia="Times New Roman" w:hAnsi="Times New Roman"/>
                <w:sz w:val="20"/>
                <w:szCs w:val="20"/>
                <w:lang w:val="ru-RU" w:eastAsia="ru-RU"/>
              </w:rPr>
              <w:t>2</w:t>
            </w:r>
          </w:p>
        </w:tc>
        <w:tc>
          <w:tcPr>
            <w:tcW w:w="288" w:type="pct"/>
            <w:tcBorders>
              <w:top w:val="nil"/>
              <w:left w:val="nil"/>
              <w:bottom w:val="single" w:sz="4" w:space="0" w:color="auto"/>
              <w:right w:val="single" w:sz="4" w:space="0" w:color="auto"/>
            </w:tcBorders>
            <w:shd w:val="clear" w:color="auto" w:fill="auto"/>
            <w:vAlign w:val="center"/>
            <w:hideMark/>
          </w:tcPr>
          <w:p w14:paraId="0E7C4795"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300" w:type="pct"/>
            <w:tcBorders>
              <w:top w:val="nil"/>
              <w:left w:val="nil"/>
              <w:bottom w:val="single" w:sz="4" w:space="0" w:color="auto"/>
              <w:right w:val="single" w:sz="4" w:space="0" w:color="auto"/>
            </w:tcBorders>
            <w:shd w:val="clear" w:color="auto" w:fill="auto"/>
            <w:vAlign w:val="center"/>
            <w:hideMark/>
          </w:tcPr>
          <w:p w14:paraId="50D2D3F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31A13A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A70C99B"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3F31447"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F5DC0E3"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1ABD76D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1840C29"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87" w:type="pct"/>
            <w:tcBorders>
              <w:top w:val="nil"/>
              <w:left w:val="nil"/>
              <w:bottom w:val="single" w:sz="4" w:space="0" w:color="auto"/>
              <w:right w:val="single" w:sz="4" w:space="0" w:color="auto"/>
            </w:tcBorders>
            <w:shd w:val="clear" w:color="auto" w:fill="auto"/>
            <w:vAlign w:val="center"/>
            <w:hideMark/>
          </w:tcPr>
          <w:p w14:paraId="71D371BC"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c>
          <w:tcPr>
            <w:tcW w:w="277" w:type="pct"/>
            <w:tcBorders>
              <w:top w:val="nil"/>
              <w:left w:val="nil"/>
              <w:bottom w:val="single" w:sz="4" w:space="0" w:color="auto"/>
              <w:right w:val="single" w:sz="4" w:space="0" w:color="auto"/>
            </w:tcBorders>
            <w:shd w:val="clear" w:color="auto" w:fill="auto"/>
            <w:vAlign w:val="center"/>
            <w:hideMark/>
          </w:tcPr>
          <w:p w14:paraId="57BF286A"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3FA14045" w14:textId="77777777" w:rsidTr="00DC06AA">
        <w:trPr>
          <w:trHeight w:val="300"/>
        </w:trPr>
        <w:tc>
          <w:tcPr>
            <w:tcW w:w="4723"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38C32D" w14:textId="77777777" w:rsidR="00DC06AA" w:rsidRPr="00DC06AA" w:rsidRDefault="00DC06AA" w:rsidP="00DC06AA">
            <w:pPr>
              <w:suppressAutoHyphens w:val="0"/>
              <w:spacing w:after="0" w:line="240" w:lineRule="auto"/>
              <w:jc w:val="right"/>
              <w:rPr>
                <w:rFonts w:ascii="Times New Roman" w:eastAsia="Times New Roman" w:hAnsi="Times New Roman"/>
                <w:b/>
                <w:bCs/>
                <w:color w:val="000000"/>
                <w:sz w:val="18"/>
                <w:szCs w:val="18"/>
                <w:lang w:val="ru-RU" w:eastAsia="ru-RU"/>
              </w:rPr>
            </w:pPr>
            <w:r w:rsidRPr="00DC06AA">
              <w:rPr>
                <w:rFonts w:ascii="Times New Roman" w:eastAsia="Times New Roman" w:hAnsi="Times New Roman"/>
                <w:b/>
                <w:bCs/>
                <w:color w:val="000000"/>
                <w:sz w:val="18"/>
                <w:szCs w:val="18"/>
                <w:lang w:eastAsia="ru-RU"/>
              </w:rPr>
              <w:t>Загальна вартість тендерної пропозиції, грн. без ПДВ:</w:t>
            </w:r>
          </w:p>
        </w:tc>
        <w:tc>
          <w:tcPr>
            <w:tcW w:w="277" w:type="pct"/>
            <w:tcBorders>
              <w:top w:val="nil"/>
              <w:left w:val="nil"/>
              <w:bottom w:val="single" w:sz="4" w:space="0" w:color="auto"/>
              <w:right w:val="single" w:sz="4" w:space="0" w:color="auto"/>
            </w:tcBorders>
            <w:shd w:val="clear" w:color="auto" w:fill="auto"/>
            <w:vAlign w:val="center"/>
            <w:hideMark/>
          </w:tcPr>
          <w:p w14:paraId="54A456C2"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707D2297" w14:textId="77777777" w:rsidTr="00DC06AA">
        <w:trPr>
          <w:trHeight w:val="300"/>
        </w:trPr>
        <w:tc>
          <w:tcPr>
            <w:tcW w:w="4723"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2B7135" w14:textId="77777777" w:rsidR="00DC06AA" w:rsidRPr="00DC06AA" w:rsidRDefault="00DC06AA" w:rsidP="00DC06AA">
            <w:pPr>
              <w:suppressAutoHyphens w:val="0"/>
              <w:spacing w:after="0" w:line="240" w:lineRule="auto"/>
              <w:jc w:val="right"/>
              <w:rPr>
                <w:rFonts w:ascii="Times New Roman" w:eastAsia="Times New Roman" w:hAnsi="Times New Roman"/>
                <w:color w:val="000000"/>
                <w:sz w:val="18"/>
                <w:szCs w:val="18"/>
                <w:lang w:val="ru-RU" w:eastAsia="ru-RU"/>
              </w:rPr>
            </w:pPr>
            <w:r w:rsidRPr="00DC06AA">
              <w:rPr>
                <w:rFonts w:ascii="Times New Roman" w:eastAsia="Times New Roman" w:hAnsi="Times New Roman"/>
                <w:color w:val="000000"/>
                <w:sz w:val="18"/>
                <w:szCs w:val="18"/>
                <w:lang w:eastAsia="ru-RU"/>
              </w:rPr>
              <w:t>ПДВ __%:</w:t>
            </w:r>
          </w:p>
        </w:tc>
        <w:tc>
          <w:tcPr>
            <w:tcW w:w="277" w:type="pct"/>
            <w:tcBorders>
              <w:top w:val="nil"/>
              <w:left w:val="nil"/>
              <w:bottom w:val="single" w:sz="4" w:space="0" w:color="auto"/>
              <w:right w:val="single" w:sz="4" w:space="0" w:color="auto"/>
            </w:tcBorders>
            <w:shd w:val="clear" w:color="auto" w:fill="auto"/>
            <w:vAlign w:val="center"/>
            <w:hideMark/>
          </w:tcPr>
          <w:p w14:paraId="25A2C570"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r w:rsidR="00DC06AA" w:rsidRPr="00DC06AA" w14:paraId="3BC6E76A" w14:textId="77777777" w:rsidTr="00DC06AA">
        <w:trPr>
          <w:trHeight w:val="300"/>
        </w:trPr>
        <w:tc>
          <w:tcPr>
            <w:tcW w:w="4723"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A4F0F2" w14:textId="77777777" w:rsidR="00DC06AA" w:rsidRPr="00DC06AA" w:rsidRDefault="00DC06AA" w:rsidP="00DC06AA">
            <w:pPr>
              <w:suppressAutoHyphens w:val="0"/>
              <w:spacing w:after="0" w:line="240" w:lineRule="auto"/>
              <w:jc w:val="right"/>
              <w:rPr>
                <w:rFonts w:ascii="Times New Roman" w:eastAsia="Times New Roman" w:hAnsi="Times New Roman"/>
                <w:b/>
                <w:bCs/>
                <w:color w:val="000000"/>
                <w:sz w:val="20"/>
                <w:szCs w:val="20"/>
                <w:lang w:val="ru-RU" w:eastAsia="ru-RU"/>
              </w:rPr>
            </w:pPr>
            <w:r w:rsidRPr="00DC06AA">
              <w:rPr>
                <w:rFonts w:ascii="Times New Roman" w:eastAsia="Times New Roman" w:hAnsi="Times New Roman"/>
                <w:b/>
                <w:bCs/>
                <w:color w:val="000000"/>
                <w:sz w:val="20"/>
                <w:szCs w:val="20"/>
                <w:lang w:eastAsia="ru-RU"/>
              </w:rPr>
              <w:t>Всього, грн. з ПДВ**</w:t>
            </w:r>
          </w:p>
        </w:tc>
        <w:tc>
          <w:tcPr>
            <w:tcW w:w="277" w:type="pct"/>
            <w:tcBorders>
              <w:top w:val="nil"/>
              <w:left w:val="nil"/>
              <w:bottom w:val="single" w:sz="4" w:space="0" w:color="auto"/>
              <w:right w:val="single" w:sz="4" w:space="0" w:color="auto"/>
            </w:tcBorders>
            <w:shd w:val="clear" w:color="auto" w:fill="auto"/>
            <w:vAlign w:val="center"/>
            <w:hideMark/>
          </w:tcPr>
          <w:p w14:paraId="51BC3194" w14:textId="77777777" w:rsidR="00DC06AA" w:rsidRPr="00DC06AA" w:rsidRDefault="00DC06AA" w:rsidP="00DC06AA">
            <w:pPr>
              <w:suppressAutoHyphens w:val="0"/>
              <w:spacing w:after="0" w:line="240" w:lineRule="auto"/>
              <w:jc w:val="center"/>
              <w:rPr>
                <w:rFonts w:ascii="Times New Roman" w:eastAsia="Times New Roman" w:hAnsi="Times New Roman"/>
                <w:b/>
                <w:bCs/>
                <w:sz w:val="16"/>
                <w:szCs w:val="16"/>
                <w:lang w:val="ru-RU" w:eastAsia="ru-RU"/>
              </w:rPr>
            </w:pPr>
            <w:r w:rsidRPr="00DC06AA">
              <w:rPr>
                <w:rFonts w:ascii="Times New Roman" w:eastAsia="Times New Roman" w:hAnsi="Times New Roman"/>
                <w:b/>
                <w:bCs/>
                <w:sz w:val="16"/>
                <w:szCs w:val="16"/>
                <w:lang w:val="ru-RU" w:eastAsia="ru-RU"/>
              </w:rPr>
              <w:t> </w:t>
            </w: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грн.______коп</w:t>
      </w:r>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(вказати суму прописом), в т.ч. ПДВ_____грн.______коп.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BA4E89" w:rsidRDefault="002C1C1C" w:rsidP="006D660D">
      <w:pPr>
        <w:pStyle w:val="af6"/>
        <w:tabs>
          <w:tab w:val="left" w:pos="9214"/>
        </w:tabs>
        <w:spacing w:before="0" w:after="0"/>
        <w:ind w:right="564"/>
        <w:jc w:val="both"/>
        <w:rPr>
          <w:i/>
          <w:iCs/>
          <w:sz w:val="18"/>
          <w:szCs w:val="18"/>
          <w:u w:val="single"/>
          <w:lang w:eastAsia="ru-RU"/>
        </w:rPr>
        <w:sectPr w:rsidR="003F0FB9" w:rsidRPr="00BA4E89"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вартість за одиницю та загальну вартість п</w:t>
      </w:r>
      <w:r w:rsidRPr="00BA4E89">
        <w:rPr>
          <w:i/>
          <w:iCs/>
          <w:sz w:val="18"/>
          <w:szCs w:val="18"/>
          <w:lang w:eastAsia="ru-RU"/>
        </w:rPr>
        <w:t xml:space="preserve">ропозиції потрібно заповнювати у гривнях, зазначаючи </w:t>
      </w:r>
      <w:r w:rsidRPr="00BA4E89">
        <w:rPr>
          <w:i/>
          <w:iCs/>
          <w:sz w:val="18"/>
          <w:szCs w:val="18"/>
          <w:u w:val="single"/>
          <w:lang w:eastAsia="ru-RU"/>
        </w:rPr>
        <w:t>цифрове значення, яке має не більше двох знаків після коми</w:t>
      </w:r>
    </w:p>
    <w:p w14:paraId="3E91D3B8" w14:textId="77777777" w:rsidR="0091505F" w:rsidRPr="00BA4E89" w:rsidRDefault="0091505F" w:rsidP="0091505F">
      <w:pPr>
        <w:spacing w:after="0" w:line="240" w:lineRule="auto"/>
        <w:rPr>
          <w:rFonts w:ascii="Times New Roman" w:eastAsia="Times New Roman" w:hAnsi="Times New Roman"/>
          <w:b/>
          <w:sz w:val="24"/>
          <w:szCs w:val="24"/>
        </w:rPr>
      </w:pPr>
    </w:p>
    <w:p w14:paraId="541A4691" w14:textId="69E11B70" w:rsidR="003E5FD2" w:rsidRPr="00BA4E89" w:rsidRDefault="003E5FD2" w:rsidP="00663CA9">
      <w:pPr>
        <w:spacing w:after="0" w:line="240" w:lineRule="auto"/>
        <w:ind w:left="5660" w:firstLine="700"/>
        <w:jc w:val="right"/>
        <w:rPr>
          <w:rFonts w:ascii="Times New Roman" w:eastAsia="Times New Roman" w:hAnsi="Times New Roman"/>
          <w:b/>
          <w:sz w:val="24"/>
          <w:szCs w:val="24"/>
        </w:rPr>
      </w:pPr>
      <w:r w:rsidRPr="00BA4E89">
        <w:rPr>
          <w:rFonts w:ascii="Times New Roman" w:eastAsia="Times New Roman" w:hAnsi="Times New Roman"/>
          <w:b/>
          <w:sz w:val="24"/>
          <w:szCs w:val="24"/>
        </w:rPr>
        <w:t xml:space="preserve">ДОДАТОК </w:t>
      </w:r>
      <w:r w:rsidR="00D260A5" w:rsidRPr="00BA4E89">
        <w:rPr>
          <w:rFonts w:ascii="Times New Roman" w:eastAsia="Times New Roman" w:hAnsi="Times New Roman"/>
          <w:b/>
          <w:sz w:val="24"/>
          <w:szCs w:val="24"/>
        </w:rPr>
        <w:t>6</w:t>
      </w:r>
    </w:p>
    <w:p w14:paraId="0F1217CC" w14:textId="77777777" w:rsidR="003E5FD2" w:rsidRPr="00BA4E89" w:rsidRDefault="003E5FD2" w:rsidP="003E5FD2">
      <w:pPr>
        <w:spacing w:after="0" w:line="240" w:lineRule="auto"/>
        <w:ind w:left="5660" w:firstLine="700"/>
        <w:jc w:val="right"/>
        <w:rPr>
          <w:rFonts w:ascii="Times New Roman" w:eastAsia="Times New Roman" w:hAnsi="Times New Roman"/>
          <w:sz w:val="24"/>
          <w:szCs w:val="24"/>
        </w:rPr>
      </w:pPr>
      <w:r w:rsidRPr="00BA4E89">
        <w:rPr>
          <w:rFonts w:ascii="Times New Roman" w:eastAsia="Times New Roman" w:hAnsi="Times New Roman"/>
          <w:i/>
          <w:sz w:val="24"/>
          <w:szCs w:val="24"/>
        </w:rPr>
        <w:t>до тендерної документації</w:t>
      </w:r>
    </w:p>
    <w:p w14:paraId="11BFD1AA" w14:textId="77777777" w:rsidR="00A675F4" w:rsidRPr="00793309" w:rsidRDefault="00A675F4" w:rsidP="00A675F4">
      <w:pPr>
        <w:tabs>
          <w:tab w:val="left" w:pos="2127"/>
        </w:tabs>
        <w:spacing w:after="0" w:line="240" w:lineRule="auto"/>
        <w:jc w:val="center"/>
        <w:outlineLvl w:val="0"/>
        <w:rPr>
          <w:rFonts w:ascii="Times New Roman" w:eastAsia="Times New Roman" w:hAnsi="Times New Roman"/>
          <w:b/>
          <w:color w:val="000000"/>
        </w:rPr>
      </w:pPr>
      <w:r w:rsidRPr="00793309">
        <w:rPr>
          <w:rFonts w:ascii="Times New Roman" w:eastAsia="Times New Roman" w:hAnsi="Times New Roman"/>
          <w:b/>
          <w:color w:val="000000"/>
        </w:rPr>
        <w:t>ДОГОВІР ПОСТАВКИ № ______________</w:t>
      </w:r>
    </w:p>
    <w:p w14:paraId="06DB2D45" w14:textId="77777777" w:rsidR="00A675F4" w:rsidRPr="00793309" w:rsidRDefault="00A675F4" w:rsidP="00A675F4">
      <w:pPr>
        <w:spacing w:after="0" w:line="240" w:lineRule="auto"/>
        <w:jc w:val="center"/>
        <w:rPr>
          <w:rFonts w:ascii="Times New Roman" w:hAnsi="Times New Roman"/>
          <w:bCs/>
          <w:snapToGrid w:val="0"/>
          <w:color w:val="000000"/>
        </w:rPr>
      </w:pPr>
    </w:p>
    <w:p w14:paraId="2164609F" w14:textId="77777777" w:rsidR="00A675F4" w:rsidRPr="00793309" w:rsidRDefault="00A675F4" w:rsidP="00A675F4">
      <w:pPr>
        <w:spacing w:after="0" w:line="240" w:lineRule="auto"/>
        <w:jc w:val="center"/>
        <w:rPr>
          <w:rFonts w:ascii="Times New Roman" w:hAnsi="Times New Roman"/>
          <w:bCs/>
          <w:snapToGrid w:val="0"/>
          <w:color w:val="000000"/>
        </w:rPr>
      </w:pPr>
      <w:r w:rsidRPr="00793309">
        <w:rPr>
          <w:rFonts w:ascii="Times New Roman" w:hAnsi="Times New Roman"/>
          <w:bCs/>
          <w:snapToGrid w:val="0"/>
          <w:color w:val="000000"/>
        </w:rPr>
        <w:t>м. Київ</w:t>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t>«__»_________</w:t>
      </w:r>
      <w:r>
        <w:rPr>
          <w:rFonts w:ascii="Times New Roman" w:hAnsi="Times New Roman"/>
          <w:bCs/>
          <w:snapToGrid w:val="0"/>
          <w:color w:val="000000"/>
        </w:rPr>
        <w:t xml:space="preserve"> </w:t>
      </w:r>
      <w:r w:rsidRPr="00793309">
        <w:rPr>
          <w:rFonts w:ascii="Times New Roman" w:hAnsi="Times New Roman"/>
          <w:bCs/>
          <w:snapToGrid w:val="0"/>
          <w:color w:val="000000"/>
        </w:rPr>
        <w:t>202</w:t>
      </w:r>
      <w:r>
        <w:rPr>
          <w:rFonts w:ascii="Times New Roman" w:hAnsi="Times New Roman"/>
          <w:bCs/>
          <w:snapToGrid w:val="0"/>
          <w:color w:val="000000"/>
        </w:rPr>
        <w:t xml:space="preserve">4 </w:t>
      </w:r>
      <w:r w:rsidRPr="00793309">
        <w:rPr>
          <w:rFonts w:ascii="Times New Roman" w:hAnsi="Times New Roman"/>
          <w:bCs/>
          <w:snapToGrid w:val="0"/>
          <w:color w:val="000000"/>
        </w:rPr>
        <w:t>року</w:t>
      </w:r>
    </w:p>
    <w:p w14:paraId="22DB8237" w14:textId="77777777" w:rsidR="00A675F4" w:rsidRDefault="00A675F4" w:rsidP="00A675F4">
      <w:pPr>
        <w:spacing w:after="0" w:line="240" w:lineRule="auto"/>
        <w:jc w:val="center"/>
        <w:rPr>
          <w:rFonts w:ascii="Times New Roman" w:hAnsi="Times New Roman"/>
          <w:bCs/>
          <w:snapToGrid w:val="0"/>
          <w:color w:val="000000"/>
        </w:rPr>
      </w:pPr>
    </w:p>
    <w:p w14:paraId="5A1F3246" w14:textId="77777777" w:rsidR="00A675F4" w:rsidRPr="00793309" w:rsidRDefault="00A675F4" w:rsidP="00A675F4">
      <w:pPr>
        <w:spacing w:after="0" w:line="240" w:lineRule="auto"/>
        <w:jc w:val="center"/>
        <w:rPr>
          <w:rFonts w:ascii="Times New Roman" w:hAnsi="Times New Roman"/>
          <w:bCs/>
          <w:snapToGrid w:val="0"/>
          <w:color w:val="000000"/>
        </w:rPr>
      </w:pPr>
    </w:p>
    <w:p w14:paraId="79D88D67" w14:textId="53FDFA26" w:rsidR="00A675F4" w:rsidRPr="00793309" w:rsidRDefault="00A675F4" w:rsidP="00A675F4">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793309">
        <w:rPr>
          <w:rFonts w:ascii="Times New Roman" w:eastAsia="Times New Roman" w:hAnsi="Times New Roman"/>
          <w:b/>
          <w:snapToGrid w:val="0"/>
          <w:lang w:eastAsia="ru-RU"/>
        </w:rPr>
        <w:t>ТОВАРИСТВО З ОБМЕЖЕНОЮ ВІДПОВІДАЛЬНІСТЮ</w:t>
      </w:r>
      <w:r w:rsidRPr="00793309">
        <w:rPr>
          <w:rFonts w:ascii="Times New Roman" w:eastAsia="Times New Roman" w:hAnsi="Times New Roman"/>
          <w:lang w:eastAsia="ru-RU"/>
        </w:rPr>
        <w:t xml:space="preserve"> </w:t>
      </w:r>
      <w:r w:rsidRPr="00793309">
        <w:rPr>
          <w:rFonts w:ascii="Times New Roman" w:eastAsia="Times New Roman" w:hAnsi="Times New Roman"/>
          <w:b/>
          <w:lang w:eastAsia="ru-RU"/>
        </w:rPr>
        <w:t>«ЄВРО-РЕКОНСТРУКЦІЯ»</w:t>
      </w:r>
      <w:r w:rsidRPr="00793309">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______________________________________________________________</w:t>
      </w:r>
      <w:r w:rsidRPr="00793309">
        <w:rPr>
          <w:rFonts w:ascii="Times New Roman" w:eastAsia="Times New Roman" w:hAnsi="Times New Roman"/>
          <w:color w:val="000000"/>
          <w:lang w:eastAsia="ru-RU"/>
        </w:rPr>
        <w:t xml:space="preserve">, </w:t>
      </w:r>
      <w:r w:rsidRPr="00793309">
        <w:rPr>
          <w:rFonts w:ascii="Times New Roman" w:hAnsi="Times New Roman"/>
          <w:snapToGrid w:val="0"/>
        </w:rPr>
        <w:t xml:space="preserve">який діє на підставі Статуту </w:t>
      </w:r>
      <w:r w:rsidRPr="00793309">
        <w:rPr>
          <w:rFonts w:ascii="Times New Roman" w:eastAsia="Times New Roman" w:hAnsi="Times New Roman"/>
          <w:color w:val="000000"/>
          <w:lang w:eastAsia="ru-RU"/>
        </w:rPr>
        <w:t xml:space="preserve">(далі за текстом – ПОКУПЕЦЬ), </w:t>
      </w:r>
      <w:r w:rsidRPr="00793309">
        <w:rPr>
          <w:rFonts w:ascii="Times New Roman" w:eastAsia="Times New Roman" w:hAnsi="Times New Roman"/>
          <w:snapToGrid w:val="0"/>
          <w:color w:val="000000"/>
          <w:lang w:eastAsia="ru-RU"/>
        </w:rPr>
        <w:t>з однієї сторони, та</w:t>
      </w:r>
    </w:p>
    <w:p w14:paraId="03B5B0CB" w14:textId="77777777" w:rsidR="00A675F4" w:rsidRPr="00793309" w:rsidRDefault="00A675F4" w:rsidP="00A675F4">
      <w:pPr>
        <w:shd w:val="clear" w:color="auto" w:fill="FFFFFF"/>
        <w:spacing w:after="0" w:line="240" w:lineRule="auto"/>
        <w:jc w:val="both"/>
        <w:rPr>
          <w:rFonts w:ascii="Times New Roman" w:hAnsi="Times New Roman"/>
          <w:color w:val="000000"/>
        </w:rPr>
      </w:pPr>
      <w:r w:rsidRPr="00793309">
        <w:rPr>
          <w:rFonts w:ascii="Times New Roman" w:hAnsi="Times New Roman"/>
          <w:color w:val="000000"/>
          <w:shd w:val="clear" w:color="auto" w:fill="FFFFFF"/>
        </w:rPr>
        <w:tab/>
        <w:t>______ «______________________»</w:t>
      </w:r>
      <w:r w:rsidRPr="00793309">
        <w:rPr>
          <w:rFonts w:ascii="Times New Roman" w:hAnsi="Times New Roman"/>
          <w:color w:val="000000"/>
        </w:rPr>
        <w:t xml:space="preserve">, </w:t>
      </w:r>
      <w:r w:rsidRPr="00793309">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793309">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6C4BFF56" w14:textId="77777777" w:rsidR="00A675F4" w:rsidRPr="00793309" w:rsidRDefault="00A675F4" w:rsidP="00A675F4">
      <w:pPr>
        <w:widowControl w:val="0"/>
        <w:spacing w:after="0" w:line="240" w:lineRule="auto"/>
        <w:ind w:firstLine="567"/>
        <w:jc w:val="both"/>
        <w:rPr>
          <w:rFonts w:ascii="Times New Roman" w:hAnsi="Times New Roman"/>
          <w:b/>
          <w:color w:val="000000"/>
        </w:rPr>
      </w:pPr>
    </w:p>
    <w:p w14:paraId="3A8F6ACC" w14:textId="77777777" w:rsidR="00A675F4" w:rsidRDefault="00A675F4" w:rsidP="00A675F4">
      <w:pPr>
        <w:widowControl w:val="0"/>
        <w:numPr>
          <w:ilvl w:val="0"/>
          <w:numId w:val="22"/>
        </w:numPr>
        <w:spacing w:after="0" w:line="240" w:lineRule="auto"/>
        <w:jc w:val="center"/>
        <w:rPr>
          <w:rFonts w:ascii="Times New Roman" w:hAnsi="Times New Roman"/>
          <w:b/>
          <w:snapToGrid w:val="0"/>
          <w:color w:val="000000"/>
        </w:rPr>
      </w:pPr>
      <w:r w:rsidRPr="00793309">
        <w:rPr>
          <w:rFonts w:ascii="Times New Roman" w:hAnsi="Times New Roman"/>
          <w:b/>
          <w:snapToGrid w:val="0"/>
          <w:color w:val="000000"/>
        </w:rPr>
        <w:t>ПРЕДМЕТ ДОГОВОРУ</w:t>
      </w:r>
    </w:p>
    <w:p w14:paraId="2B00E4F5" w14:textId="77777777" w:rsidR="00A675F4" w:rsidRPr="00D36822" w:rsidRDefault="00A675F4" w:rsidP="00A675F4">
      <w:pPr>
        <w:widowControl w:val="0"/>
        <w:spacing w:after="0" w:line="240" w:lineRule="auto"/>
        <w:ind w:right="140" w:firstLine="567"/>
        <w:jc w:val="both"/>
        <w:rPr>
          <w:rFonts w:ascii="Times New Roman" w:eastAsia="Times New Roman" w:hAnsi="Times New Roman"/>
          <w:color w:val="000000"/>
        </w:rPr>
      </w:pPr>
      <w:r w:rsidRPr="00D36822">
        <w:rPr>
          <w:rFonts w:ascii="Times New Roman" w:eastAsia="Times New Roman" w:hAnsi="Times New Roman"/>
          <w:color w:val="000000"/>
        </w:rPr>
        <w:t>1.</w:t>
      </w:r>
      <w:r>
        <w:rPr>
          <w:rFonts w:ascii="Times New Roman" w:eastAsia="Times New Roman" w:hAnsi="Times New Roman"/>
          <w:color w:val="000000"/>
        </w:rPr>
        <w:t xml:space="preserve">1. </w:t>
      </w:r>
      <w:r w:rsidRPr="00D36822">
        <w:rPr>
          <w:rFonts w:ascii="Times New Roman" w:eastAsia="Times New Roman" w:hAnsi="Times New Roman"/>
          <w:color w:val="000000"/>
        </w:rPr>
        <w:t xml:space="preserve">ПОСТАЧАЛЬНИК бере на себе зобов’язання за замовленням ПОКУПЦЯ поставити </w:t>
      </w:r>
      <w:r>
        <w:rPr>
          <w:rFonts w:ascii="Times New Roman" w:eastAsia="Times New Roman" w:hAnsi="Times New Roman"/>
          <w:shd w:val="clear" w:color="auto" w:fill="FFFFFF"/>
        </w:rPr>
        <w:t>запірну арматуру чавунну</w:t>
      </w:r>
      <w:r w:rsidRPr="00D36822">
        <w:rPr>
          <w:rFonts w:ascii="Times New Roman" w:eastAsia="Times New Roman" w:hAnsi="Times New Roman"/>
        </w:rPr>
        <w:t xml:space="preserve"> </w:t>
      </w:r>
      <w:r w:rsidRPr="00D36822">
        <w:rPr>
          <w:rFonts w:ascii="Times New Roman" w:eastAsia="Times New Roman" w:hAnsi="Times New Roman"/>
          <w:color w:val="000000"/>
        </w:rPr>
        <w:t xml:space="preserve">належної якості, код за </w:t>
      </w:r>
      <w:r w:rsidRPr="00D36822">
        <w:rPr>
          <w:rFonts w:ascii="Times New Roman" w:eastAsia="Times New Roman" w:hAnsi="Times New Roman"/>
          <w:b/>
          <w:bCs/>
          <w:color w:val="000000"/>
        </w:rPr>
        <w:t xml:space="preserve">ДК 021:2015: </w:t>
      </w:r>
      <w:r w:rsidRPr="00D36822">
        <w:rPr>
          <w:rFonts w:ascii="Times New Roman" w:eastAsia="Times New Roman" w:hAnsi="Times New Roman"/>
          <w:b/>
          <w:bCs/>
          <w:shd w:val="clear" w:color="auto" w:fill="FFFFFF"/>
        </w:rPr>
        <w:t>42130000-9 Арматура трубопровідна: крани, вентилі, клапани та подібні пристрої</w:t>
      </w:r>
      <w:r w:rsidRPr="00D36822">
        <w:rPr>
          <w:rFonts w:ascii="Times New Roman" w:eastAsia="Times New Roman" w:hAnsi="Times New Roman"/>
          <w:shd w:val="clear" w:color="auto" w:fill="FFFFFF"/>
        </w:rPr>
        <w:t xml:space="preserve"> </w:t>
      </w:r>
      <w:r w:rsidRPr="00D36822">
        <w:rPr>
          <w:rFonts w:ascii="Times New Roman" w:eastAsia="Times New Roman" w:hAnsi="Times New Roman"/>
          <w:color w:val="000000"/>
        </w:rPr>
        <w:t>(далі - Товар), а ПОКУПЕЦЬ прийняти цей Товар та оплатити його в порядку та на умовах, визначених цим Договором:</w:t>
      </w:r>
    </w:p>
    <w:p w14:paraId="5C5C6478"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1.2. Найменування, асортимент, характеристики, якість, кількість та вартість Товару, визначені у Специфікації (Додаток №1), як</w:t>
      </w:r>
      <w:r>
        <w:rPr>
          <w:rFonts w:ascii="Times New Roman" w:hAnsi="Times New Roman"/>
          <w:color w:val="000000"/>
        </w:rPr>
        <w:t>і</w:t>
      </w:r>
      <w:r w:rsidRPr="00793309">
        <w:rPr>
          <w:rFonts w:ascii="Times New Roman" w:hAnsi="Times New Roman"/>
          <w:color w:val="000000"/>
        </w:rPr>
        <w:t xml:space="preserve"> є </w:t>
      </w:r>
      <w:r w:rsidRPr="00793309">
        <w:rPr>
          <w:rFonts w:ascii="Times New Roman" w:hAnsi="Times New Roman"/>
          <w:kern w:val="1"/>
        </w:rPr>
        <w:t>невід’ємною частиною Договору (далі - Специфікація)</w:t>
      </w:r>
      <w:r w:rsidRPr="00793309">
        <w:rPr>
          <w:rFonts w:ascii="Times New Roman" w:hAnsi="Times New Roman"/>
          <w:color w:val="000000"/>
        </w:rPr>
        <w:t>.</w:t>
      </w:r>
    </w:p>
    <w:p w14:paraId="5F8724C9"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1.3. </w:t>
      </w:r>
      <w:r w:rsidRPr="00793309">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E9B2103"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004E62CF"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5A315632"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31C4A272" w14:textId="77777777" w:rsidR="00A675F4" w:rsidRPr="00793309" w:rsidRDefault="00A675F4" w:rsidP="00A675F4">
      <w:pPr>
        <w:spacing w:after="0" w:line="240" w:lineRule="auto"/>
        <w:ind w:firstLine="567"/>
        <w:jc w:val="both"/>
        <w:rPr>
          <w:rFonts w:ascii="Times New Roman" w:hAnsi="Times New Roman"/>
          <w:iCs/>
          <w:color w:val="000000"/>
          <w:shd w:val="clear" w:color="auto" w:fill="FFFFFF"/>
        </w:rPr>
      </w:pPr>
      <w:r w:rsidRPr="00793309">
        <w:rPr>
          <w:rFonts w:ascii="Times New Roman" w:hAnsi="Times New Roman"/>
          <w:color w:val="000000"/>
        </w:rPr>
        <w:t xml:space="preserve">1.6. </w:t>
      </w:r>
      <w:r w:rsidRPr="0054249C">
        <w:rPr>
          <w:rFonts w:ascii="Times New Roman" w:hAnsi="Times New Roman"/>
          <w:iCs/>
          <w:color w:val="000000"/>
          <w:shd w:val="clear" w:color="auto" w:fill="FFFFFF"/>
        </w:rPr>
        <w:t>ПОКУПЕЦЬ має право зменшити обсяг закупівлі робіт на підставі пп</w:t>
      </w:r>
      <w:r>
        <w:rPr>
          <w:rFonts w:ascii="Times New Roman" w:hAnsi="Times New Roman"/>
          <w:iCs/>
          <w:color w:val="000000"/>
          <w:shd w:val="clear" w:color="auto" w:fill="FFFFFF"/>
        </w:rPr>
        <w:t>.</w:t>
      </w:r>
      <w:r w:rsidRPr="0054249C">
        <w:rPr>
          <w:rFonts w:ascii="Times New Roman" w:hAnsi="Times New Roman"/>
          <w:iCs/>
          <w:color w:val="000000"/>
          <w:shd w:val="clear" w:color="auto" w:fill="FFFFFF"/>
        </w:rPr>
        <w:t xml:space="preserve"> 1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5F98AEF4" w14:textId="77777777" w:rsidR="00A675F4" w:rsidRPr="00793309" w:rsidRDefault="00A675F4" w:rsidP="00A675F4">
      <w:pPr>
        <w:spacing w:after="0" w:line="240" w:lineRule="auto"/>
        <w:ind w:firstLine="567"/>
        <w:jc w:val="both"/>
        <w:rPr>
          <w:rFonts w:ascii="Times New Roman" w:eastAsia="Times New Roman" w:hAnsi="Times New Roman"/>
          <w:color w:val="000000"/>
          <w:shd w:val="clear" w:color="auto" w:fill="FFFFFF"/>
          <w:lang w:eastAsia="ru-RU"/>
        </w:rPr>
      </w:pPr>
      <w:r w:rsidRPr="00793309">
        <w:rPr>
          <w:rFonts w:ascii="Times New Roman" w:hAnsi="Times New Roman"/>
          <w:iCs/>
          <w:color w:val="000000"/>
          <w:shd w:val="clear" w:color="auto" w:fill="FFFFFF"/>
        </w:rPr>
        <w:t>1.</w:t>
      </w:r>
      <w:r w:rsidRPr="00793309">
        <w:rPr>
          <w:rFonts w:ascii="Times New Roman" w:hAnsi="Times New Roman"/>
          <w:iCs/>
          <w:color w:val="000000"/>
          <w:shd w:val="clear" w:color="auto" w:fill="FFFFFF"/>
          <w:lang w:val="ru-RU"/>
        </w:rPr>
        <w:t xml:space="preserve">7. </w:t>
      </w:r>
      <w:r w:rsidRPr="00793309">
        <w:rPr>
          <w:rFonts w:ascii="Times New Roman" w:hAnsi="Times New Roman"/>
          <w:color w:val="000000"/>
          <w:shd w:val="clear" w:color="auto" w:fill="FFFFFF"/>
        </w:rPr>
        <w:t>Сторони можуть внести зміни до Договору</w:t>
      </w:r>
      <w:r w:rsidRPr="00793309">
        <w:rPr>
          <w:rFonts w:ascii="Times New Roman" w:hAnsi="Times New Roman"/>
          <w:color w:val="000000"/>
          <w:shd w:val="clear" w:color="auto" w:fill="FFFFFF"/>
          <w:lang w:val="ru-RU"/>
        </w:rPr>
        <w:t xml:space="preserve"> у раз</w:t>
      </w:r>
      <w:r w:rsidRPr="00793309">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93309">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7F7CA1AD" w14:textId="77777777" w:rsidR="00A675F4" w:rsidRPr="00793309" w:rsidRDefault="00A675F4" w:rsidP="00A675F4">
      <w:pPr>
        <w:spacing w:after="0" w:line="240" w:lineRule="auto"/>
        <w:ind w:firstLine="567"/>
        <w:jc w:val="both"/>
        <w:rPr>
          <w:rFonts w:ascii="Times New Roman" w:hAnsi="Times New Roman"/>
          <w:b/>
          <w:color w:val="000000"/>
        </w:rPr>
      </w:pPr>
    </w:p>
    <w:p w14:paraId="6B535E49" w14:textId="77777777" w:rsidR="00A675F4" w:rsidRDefault="00A675F4" w:rsidP="00A675F4">
      <w:pPr>
        <w:widowControl w:val="0"/>
        <w:numPr>
          <w:ilvl w:val="0"/>
          <w:numId w:val="22"/>
        </w:numPr>
        <w:spacing w:after="0" w:line="240" w:lineRule="auto"/>
        <w:ind w:left="426"/>
        <w:jc w:val="center"/>
        <w:rPr>
          <w:rFonts w:ascii="Times New Roman" w:hAnsi="Times New Roman"/>
          <w:b/>
          <w:bCs/>
          <w:snapToGrid w:val="0"/>
          <w:color w:val="000000"/>
        </w:rPr>
      </w:pPr>
      <w:r w:rsidRPr="00793309">
        <w:rPr>
          <w:rFonts w:ascii="Times New Roman" w:hAnsi="Times New Roman"/>
          <w:b/>
          <w:bCs/>
          <w:snapToGrid w:val="0"/>
          <w:color w:val="000000"/>
        </w:rPr>
        <w:t>УМОВИ ПОСТАВКИ ТОВАРУ</w:t>
      </w:r>
    </w:p>
    <w:p w14:paraId="7854FAD8" w14:textId="77777777" w:rsidR="00A675F4" w:rsidRPr="00793309" w:rsidRDefault="00A675F4" w:rsidP="00A675F4">
      <w:pPr>
        <w:tabs>
          <w:tab w:val="left" w:pos="993"/>
        </w:tabs>
        <w:spacing w:after="0" w:line="240" w:lineRule="auto"/>
        <w:ind w:firstLine="567"/>
        <w:jc w:val="both"/>
        <w:rPr>
          <w:rFonts w:ascii="Times New Roman" w:hAnsi="Times New Roman"/>
          <w:color w:val="000000"/>
        </w:rPr>
      </w:pPr>
      <w:r w:rsidRPr="00793309">
        <w:rPr>
          <w:rFonts w:ascii="Times New Roman" w:hAnsi="Times New Roman"/>
          <w:color w:val="000000"/>
        </w:rPr>
        <w:t xml:space="preserve">2.1. Поставка Товару здійснюється </w:t>
      </w:r>
      <w:bookmarkStart w:id="18" w:name="_Hlk137802055"/>
      <w:r w:rsidRPr="00793309">
        <w:rPr>
          <w:rFonts w:ascii="Times New Roman" w:hAnsi="Times New Roman"/>
          <w:color w:val="000000"/>
        </w:rPr>
        <w:t xml:space="preserve">на умовах терміну </w:t>
      </w:r>
      <w:bookmarkEnd w:id="18"/>
      <w:r w:rsidRPr="00793309">
        <w:rPr>
          <w:rFonts w:ascii="Times New Roman" w:hAnsi="Times New Roman"/>
          <w:color w:val="000000"/>
        </w:rPr>
        <w:t xml:space="preserve">DDP міжнародних правил ІНКОТЕРМС-2020 </w:t>
      </w:r>
      <w:r w:rsidRPr="00793309">
        <w:rPr>
          <w:rFonts w:ascii="Times New Roman" w:hAnsi="Times New Roman" w:cs="font284"/>
          <w:color w:val="000000"/>
          <w:kern w:val="1"/>
        </w:rPr>
        <w:t>до місця призначення:</w:t>
      </w:r>
      <w:r w:rsidRPr="00793309">
        <w:rPr>
          <w:rFonts w:ascii="Times New Roman" w:hAnsi="Times New Roman" w:cs="font284"/>
          <w:kern w:val="1"/>
        </w:rPr>
        <w:t xml:space="preserve"> </w:t>
      </w:r>
      <w:r w:rsidRPr="00793309">
        <w:rPr>
          <w:rFonts w:ascii="Times New Roman" w:hAnsi="Times New Roman"/>
          <w:kern w:val="1"/>
        </w:rPr>
        <w:t>вул. Гната Хоткевича, 20, м. Київ.</w:t>
      </w:r>
    </w:p>
    <w:p w14:paraId="6F28390F" w14:textId="77777777" w:rsidR="00A675F4" w:rsidRPr="00793309" w:rsidRDefault="00A675F4" w:rsidP="00A675F4">
      <w:pPr>
        <w:tabs>
          <w:tab w:val="left" w:pos="993"/>
        </w:tabs>
        <w:spacing w:after="0" w:line="240" w:lineRule="auto"/>
        <w:ind w:firstLine="567"/>
        <w:jc w:val="both"/>
        <w:rPr>
          <w:rFonts w:ascii="Times New Roman" w:eastAsia="Times New Roman" w:hAnsi="Times New Roman"/>
          <w:color w:val="000000"/>
          <w:lang w:eastAsia="uk-UA"/>
        </w:rPr>
      </w:pPr>
      <w:r w:rsidRPr="00793309">
        <w:rPr>
          <w:rFonts w:ascii="Times New Roman" w:hAnsi="Times New Roman"/>
          <w:color w:val="000000"/>
        </w:rPr>
        <w:t xml:space="preserve">2.2. ПОСТАЧАЛЬНИК здійснює поставку Товару </w:t>
      </w:r>
      <w:bookmarkStart w:id="19" w:name="_Hlk137802027"/>
      <w:r w:rsidRPr="00793309">
        <w:rPr>
          <w:rFonts w:ascii="Times New Roman" w:hAnsi="Times New Roman"/>
          <w:color w:val="000000"/>
        </w:rPr>
        <w:t>однією партією, згідно замовлення ПОКУПЦЯ</w:t>
      </w:r>
      <w:bookmarkEnd w:id="19"/>
      <w:r w:rsidRPr="00793309">
        <w:rPr>
          <w:rFonts w:ascii="Times New Roman" w:hAnsi="Times New Roman"/>
          <w:color w:val="000000"/>
        </w:rPr>
        <w:t xml:space="preserve">, протягом </w:t>
      </w:r>
      <w:r>
        <w:rPr>
          <w:rFonts w:ascii="Times New Roman" w:hAnsi="Times New Roman"/>
          <w:color w:val="000000"/>
        </w:rPr>
        <w:t>25</w:t>
      </w:r>
      <w:r w:rsidRPr="00793309">
        <w:rPr>
          <w:rFonts w:ascii="Times New Roman" w:hAnsi="Times New Roman"/>
          <w:color w:val="000000"/>
        </w:rPr>
        <w:t xml:space="preserve"> (</w:t>
      </w:r>
      <w:r>
        <w:rPr>
          <w:rFonts w:ascii="Times New Roman" w:hAnsi="Times New Roman"/>
          <w:color w:val="000000"/>
        </w:rPr>
        <w:t>двадцяти п’яти</w:t>
      </w:r>
      <w:r w:rsidRPr="00793309">
        <w:rPr>
          <w:rFonts w:ascii="Times New Roman" w:hAnsi="Times New Roman"/>
          <w:color w:val="000000"/>
        </w:rPr>
        <w:t xml:space="preserve">) </w:t>
      </w:r>
      <w:r>
        <w:rPr>
          <w:rFonts w:ascii="Times New Roman" w:hAnsi="Times New Roman"/>
          <w:color w:val="000000"/>
        </w:rPr>
        <w:t>робоч</w:t>
      </w:r>
      <w:r w:rsidRPr="00793309">
        <w:rPr>
          <w:rFonts w:ascii="Times New Roman" w:hAnsi="Times New Roman"/>
          <w:color w:val="000000"/>
        </w:rPr>
        <w:t xml:space="preserve">их днів </w:t>
      </w:r>
      <w:r w:rsidRPr="00793309">
        <w:rPr>
          <w:rFonts w:ascii="Times New Roman" w:eastAsia="Times New Roman" w:hAnsi="Times New Roman"/>
          <w:color w:val="000000"/>
          <w:lang w:eastAsia="uk-UA"/>
        </w:rPr>
        <w:t xml:space="preserve">від дати отримання </w:t>
      </w:r>
      <w:r w:rsidRPr="00793309">
        <w:rPr>
          <w:rFonts w:ascii="Times New Roman" w:hAnsi="Times New Roman"/>
          <w:color w:val="000000"/>
        </w:rPr>
        <w:t>від ПОКУПЦЯ попередньої оплати</w:t>
      </w:r>
      <w:r w:rsidRPr="00793309">
        <w:rPr>
          <w:rFonts w:ascii="Times New Roman" w:eastAsia="Times New Roman" w:hAnsi="Times New Roman"/>
          <w:color w:val="000000"/>
          <w:lang w:eastAsia="uk-UA"/>
        </w:rPr>
        <w:t xml:space="preserve"> відповідно до п. 3.2.1 цього Договору.</w:t>
      </w:r>
    </w:p>
    <w:p w14:paraId="7521F9BE" w14:textId="77777777" w:rsidR="00A675F4" w:rsidRPr="00793309" w:rsidRDefault="00A675F4" w:rsidP="00A675F4">
      <w:pPr>
        <w:tabs>
          <w:tab w:val="left" w:pos="993"/>
        </w:tabs>
        <w:spacing w:after="0" w:line="240" w:lineRule="auto"/>
        <w:ind w:firstLine="567"/>
        <w:jc w:val="both"/>
        <w:rPr>
          <w:rFonts w:ascii="Times New Roman" w:hAnsi="Times New Roman"/>
          <w:color w:val="000000"/>
        </w:rPr>
      </w:pPr>
      <w:r w:rsidRPr="00793309">
        <w:rPr>
          <w:rFonts w:ascii="Times New Roman" w:eastAsia="Times New Roman" w:hAnsi="Times New Roman"/>
          <w:color w:val="000000"/>
          <w:lang w:eastAsia="uk-UA"/>
        </w:rPr>
        <w:t>2.3. У випадку залучення ПОСТАЧАЛЬН</w:t>
      </w:r>
      <w:r w:rsidRPr="00793309">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3376F39F" w14:textId="77777777" w:rsidR="00A675F4"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756CEF81" w14:textId="77777777" w:rsidR="00A675F4" w:rsidRPr="00793309" w:rsidRDefault="00A675F4" w:rsidP="00A675F4">
      <w:pPr>
        <w:widowControl w:val="0"/>
        <w:spacing w:after="0" w:line="240" w:lineRule="auto"/>
        <w:ind w:firstLine="567"/>
        <w:jc w:val="both"/>
        <w:rPr>
          <w:rFonts w:ascii="Times New Roman" w:hAnsi="Times New Roman"/>
          <w:color w:val="000000"/>
        </w:rPr>
      </w:pPr>
      <w:r w:rsidRPr="00793309">
        <w:rPr>
          <w:rFonts w:ascii="Times New Roman" w:hAnsi="Times New Roman"/>
          <w:color w:val="000000"/>
        </w:rPr>
        <w:t>2.</w:t>
      </w:r>
      <w:r w:rsidRPr="00793309">
        <w:rPr>
          <w:rFonts w:ascii="Times New Roman" w:hAnsi="Times New Roman"/>
          <w:color w:val="000000"/>
          <w:lang w:val="ru-RU"/>
        </w:rPr>
        <w:t>5</w:t>
      </w:r>
      <w:r w:rsidRPr="00793309">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6F2D1269" w14:textId="77777777" w:rsidR="00A675F4" w:rsidRDefault="00A675F4" w:rsidP="00A675F4">
      <w:pPr>
        <w:widowControl w:val="0"/>
        <w:spacing w:after="0" w:line="240" w:lineRule="auto"/>
        <w:ind w:firstLine="567"/>
        <w:jc w:val="center"/>
        <w:rPr>
          <w:rFonts w:ascii="Times New Roman" w:hAnsi="Times New Roman"/>
          <w:b/>
          <w:bCs/>
          <w:snapToGrid w:val="0"/>
          <w:color w:val="000000"/>
        </w:rPr>
      </w:pPr>
    </w:p>
    <w:p w14:paraId="2F282B60" w14:textId="77777777" w:rsidR="00A675F4" w:rsidRPr="00793309" w:rsidRDefault="00A675F4" w:rsidP="00A675F4">
      <w:pPr>
        <w:pStyle w:val="afa"/>
        <w:widowControl w:val="0"/>
        <w:numPr>
          <w:ilvl w:val="0"/>
          <w:numId w:val="22"/>
        </w:numPr>
        <w:spacing w:after="0" w:line="240" w:lineRule="auto"/>
        <w:jc w:val="center"/>
        <w:rPr>
          <w:rFonts w:ascii="Times New Roman" w:hAnsi="Times New Roman"/>
          <w:b/>
          <w:snapToGrid w:val="0"/>
          <w:color w:val="000000"/>
        </w:rPr>
      </w:pPr>
      <w:r w:rsidRPr="00793309">
        <w:rPr>
          <w:rFonts w:ascii="Times New Roman" w:hAnsi="Times New Roman"/>
          <w:b/>
          <w:snapToGrid w:val="0"/>
          <w:color w:val="000000"/>
        </w:rPr>
        <w:t>ЦІНА ТА ПОРЯДОК ОПЛАТИ</w:t>
      </w:r>
    </w:p>
    <w:p w14:paraId="3314C4A3"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snapToGrid w:val="0"/>
          <w:color w:val="000000"/>
        </w:rPr>
        <w:t xml:space="preserve">3.1. Ціна Договору складає </w:t>
      </w:r>
      <w:r w:rsidRPr="00793309">
        <w:rPr>
          <w:rFonts w:ascii="Times New Roman" w:hAnsi="Times New Roman"/>
          <w:b/>
          <w:color w:val="000000"/>
        </w:rPr>
        <w:t xml:space="preserve">_____________ </w:t>
      </w:r>
      <w:r w:rsidRPr="00793309">
        <w:rPr>
          <w:rFonts w:ascii="Times New Roman" w:hAnsi="Times New Roman"/>
          <w:color w:val="000000"/>
        </w:rPr>
        <w:t xml:space="preserve">(_________________________) грн. ___ коп., крім того ПДВ 20% __________________ (_____________________) грн. __ коп. </w:t>
      </w:r>
      <w:r w:rsidRPr="00793309">
        <w:rPr>
          <w:rFonts w:ascii="Times New Roman" w:hAnsi="Times New Roman"/>
          <w:color w:val="000000"/>
          <w:kern w:val="1"/>
        </w:rPr>
        <w:t>Загальна ціна Договору з ПДВ складає</w:t>
      </w:r>
      <w:r w:rsidRPr="00793309">
        <w:rPr>
          <w:rFonts w:ascii="Times New Roman" w:hAnsi="Times New Roman"/>
          <w:color w:val="000000"/>
        </w:rPr>
        <w:t xml:space="preserve"> </w:t>
      </w:r>
      <w:r w:rsidRPr="00793309">
        <w:rPr>
          <w:rFonts w:ascii="Times New Roman" w:hAnsi="Times New Roman"/>
          <w:b/>
          <w:color w:val="000000"/>
        </w:rPr>
        <w:t xml:space="preserve">_____________ </w:t>
      </w:r>
      <w:r w:rsidRPr="00793309">
        <w:rPr>
          <w:rFonts w:ascii="Times New Roman" w:hAnsi="Times New Roman"/>
          <w:color w:val="000000"/>
        </w:rPr>
        <w:t>(_________________________) грн. ___ коп. (далі – ціна Договору).</w:t>
      </w:r>
    </w:p>
    <w:p w14:paraId="3EC874FC" w14:textId="77777777" w:rsidR="00A675F4" w:rsidRPr="00793309" w:rsidRDefault="00A675F4" w:rsidP="00A675F4">
      <w:pPr>
        <w:spacing w:after="0" w:line="240" w:lineRule="auto"/>
        <w:ind w:firstLine="567"/>
        <w:jc w:val="both"/>
        <w:rPr>
          <w:rFonts w:ascii="Times New Roman" w:hAnsi="Times New Roman"/>
          <w:kern w:val="1"/>
          <w:lang w:val="ru-RU"/>
        </w:rPr>
      </w:pPr>
      <w:r w:rsidRPr="00793309">
        <w:rPr>
          <w:rFonts w:ascii="Times New Roman" w:hAnsi="Times New Roman"/>
          <w:snapToGrid w:val="0"/>
          <w:color w:val="000000"/>
          <w:lang w:val="ru-RU"/>
        </w:rPr>
        <w:t xml:space="preserve">3.2. Оплата Товару здійснюється ПОКУПЦЕМ на підставі отриманого від ПОСТАЧАЛЬНИКА рахунку. Рахунок на оплату надається ПОСТАЧАЛЬНИКОМ </w:t>
      </w:r>
      <w:r w:rsidRPr="00793309">
        <w:rPr>
          <w:rFonts w:ascii="Times New Roman" w:hAnsi="Times New Roman"/>
          <w:snapToGrid w:val="0"/>
          <w:kern w:val="1"/>
          <w:lang w:val="ru-RU"/>
        </w:rPr>
        <w:t>протягом 2 (двох) робочих днів з дати отримання замовлення</w:t>
      </w:r>
      <w:r w:rsidRPr="00793309">
        <w:rPr>
          <w:rFonts w:ascii="Times New Roman" w:hAnsi="Times New Roman"/>
          <w:snapToGrid w:val="0"/>
          <w:color w:val="000000"/>
          <w:lang w:val="ru-RU"/>
        </w:rPr>
        <w:t xml:space="preserve">. </w:t>
      </w:r>
      <w:r w:rsidRPr="00793309">
        <w:rPr>
          <w:rFonts w:ascii="Times New Roman" w:eastAsia="Times New Roman" w:hAnsi="Times New Roman"/>
          <w:color w:val="000000"/>
          <w:lang w:val="ru-RU" w:eastAsia="ru-RU"/>
        </w:rPr>
        <w:t>Замовлення направляється на електронну адресу ПОСТАЧАЛЬНИКА, зазначену в ст. 11 цього Договору.</w:t>
      </w:r>
      <w:r w:rsidRPr="00793309">
        <w:rPr>
          <w:rFonts w:ascii="Times New Roman" w:hAnsi="Times New Roman"/>
          <w:snapToGrid w:val="0"/>
          <w:color w:val="000000"/>
        </w:rPr>
        <w:t xml:space="preserve"> Датою отримання замовлення ПОСТАЧАЛЬНИКОМ вважається дата його відправлення з електронної адреси ПОКУПЦЯ. </w:t>
      </w:r>
      <w:r w:rsidRPr="00793309">
        <w:rPr>
          <w:rFonts w:ascii="Times New Roman" w:hAnsi="Times New Roman"/>
          <w:snapToGrid w:val="0"/>
          <w:color w:val="000000"/>
          <w:lang w:val="ru-RU"/>
        </w:rPr>
        <w:t>Оплата здійснюється на умовах:</w:t>
      </w:r>
    </w:p>
    <w:p w14:paraId="2B3CC43C" w14:textId="77777777" w:rsidR="00A675F4" w:rsidRPr="00793309" w:rsidRDefault="00A675F4" w:rsidP="00A675F4">
      <w:pPr>
        <w:spacing w:after="0" w:line="240" w:lineRule="auto"/>
        <w:ind w:firstLine="567"/>
        <w:jc w:val="both"/>
        <w:rPr>
          <w:rFonts w:ascii="Times New Roman" w:hAnsi="Times New Roman"/>
          <w:snapToGrid w:val="0"/>
          <w:color w:val="000000"/>
          <w:sz w:val="24"/>
          <w:szCs w:val="24"/>
          <w:lang w:val="ru-RU"/>
        </w:rPr>
      </w:pPr>
      <w:r w:rsidRPr="00793309">
        <w:rPr>
          <w:rFonts w:ascii="Times New Roman" w:hAnsi="Times New Roman"/>
          <w:snapToGrid w:val="0"/>
          <w:color w:val="000000"/>
          <w:lang w:val="ru-RU"/>
        </w:rPr>
        <w:t>3.2.1.</w:t>
      </w:r>
      <w:r w:rsidRPr="00793309">
        <w:rPr>
          <w:rFonts w:ascii="Times New Roman" w:hAnsi="Times New Roman"/>
          <w:snapToGrid w:val="0"/>
          <w:color w:val="000000"/>
          <w:sz w:val="24"/>
          <w:szCs w:val="24"/>
          <w:lang w:val="ru-RU"/>
        </w:rPr>
        <w:t xml:space="preserve"> Попередня оплата в розмірі </w:t>
      </w:r>
      <w:r w:rsidRPr="00793309">
        <w:rPr>
          <w:rFonts w:ascii="Times New Roman" w:hAnsi="Times New Roman"/>
          <w:snapToGrid w:val="0"/>
          <w:color w:val="000000"/>
          <w:sz w:val="24"/>
          <w:szCs w:val="24"/>
        </w:rPr>
        <w:t>7</w:t>
      </w:r>
      <w:r w:rsidRPr="00793309">
        <w:rPr>
          <w:rFonts w:ascii="Times New Roman" w:hAnsi="Times New Roman"/>
          <w:snapToGrid w:val="0"/>
          <w:color w:val="000000"/>
          <w:sz w:val="24"/>
          <w:szCs w:val="24"/>
          <w:lang w:val="ru-RU"/>
        </w:rPr>
        <w:t xml:space="preserve">0% від вартості </w:t>
      </w:r>
      <w:r w:rsidRPr="00793309">
        <w:rPr>
          <w:rFonts w:ascii="Times New Roman" w:hAnsi="Times New Roman"/>
          <w:snapToGrid w:val="0"/>
          <w:color w:val="000000"/>
          <w:sz w:val="24"/>
          <w:szCs w:val="24"/>
        </w:rPr>
        <w:t>замо</w:t>
      </w:r>
      <w:r w:rsidRPr="00793309">
        <w:rPr>
          <w:rFonts w:ascii="Times New Roman" w:hAnsi="Times New Roman"/>
          <w:snapToGrid w:val="0"/>
          <w:color w:val="000000"/>
          <w:sz w:val="24"/>
          <w:szCs w:val="24"/>
          <w:lang w:val="ru-RU"/>
        </w:rPr>
        <w:t>вленого Товару здійснюється ПОКУПЦЕМ протягом 5 (п’яти) календарних днів з дати отримання рахунку.</w:t>
      </w:r>
    </w:p>
    <w:p w14:paraId="5540FFB9" w14:textId="77777777" w:rsidR="00A675F4" w:rsidRPr="00793309" w:rsidRDefault="00A675F4" w:rsidP="00A675F4">
      <w:pPr>
        <w:spacing w:after="0" w:line="240" w:lineRule="auto"/>
        <w:ind w:firstLine="567"/>
        <w:jc w:val="both"/>
        <w:rPr>
          <w:rFonts w:ascii="Times New Roman" w:hAnsi="Times New Roman"/>
          <w:snapToGrid w:val="0"/>
          <w:color w:val="000000"/>
        </w:rPr>
      </w:pPr>
      <w:r w:rsidRPr="00793309">
        <w:rPr>
          <w:rFonts w:ascii="Times New Roman" w:hAnsi="Times New Roman"/>
          <w:snapToGrid w:val="0"/>
          <w:color w:val="000000"/>
        </w:rPr>
        <w:t>3.2.2. Остаточний розрахунок здійснюється ПОКУПЦЕМ протягом 10 (десяти) календарних днів з дати підписання Сторонами Акту приймання-передачі Товару.</w:t>
      </w:r>
    </w:p>
    <w:p w14:paraId="399F3273" w14:textId="77777777" w:rsidR="00A675F4" w:rsidRPr="00793309" w:rsidRDefault="00A675F4" w:rsidP="00A675F4">
      <w:pPr>
        <w:spacing w:after="0" w:line="240" w:lineRule="auto"/>
        <w:ind w:firstLine="567"/>
        <w:jc w:val="both"/>
        <w:rPr>
          <w:rFonts w:ascii="Times New Roman" w:hAnsi="Times New Roman"/>
          <w:snapToGrid w:val="0"/>
          <w:color w:val="000000"/>
          <w:lang w:val="ru-RU"/>
        </w:rPr>
      </w:pPr>
      <w:r w:rsidRPr="00793309">
        <w:rPr>
          <w:rFonts w:ascii="Times New Roman" w:hAnsi="Times New Roman"/>
          <w:snapToGrid w:val="0"/>
          <w:color w:val="000000"/>
          <w:lang w:val="ru-RU"/>
        </w:rPr>
        <w:t>Замовник має право здійснювати 100% попередню оплату вартості замовленого Товару</w:t>
      </w:r>
    </w:p>
    <w:p w14:paraId="2B5F423E" w14:textId="77777777" w:rsidR="00A675F4" w:rsidRPr="00793309" w:rsidRDefault="00A675F4" w:rsidP="00A675F4">
      <w:pPr>
        <w:spacing w:after="0" w:line="240" w:lineRule="auto"/>
        <w:ind w:firstLine="567"/>
        <w:jc w:val="both"/>
        <w:rPr>
          <w:rFonts w:ascii="Times New Roman" w:hAnsi="Times New Roman"/>
          <w:color w:val="000000"/>
          <w:lang w:val="ru-RU"/>
        </w:rPr>
      </w:pPr>
      <w:r w:rsidRPr="00793309">
        <w:rPr>
          <w:rFonts w:ascii="Times New Roman" w:hAnsi="Times New Roman"/>
          <w:snapToGrid w:val="0"/>
          <w:color w:val="000000"/>
          <w:lang w:val="ru-RU"/>
        </w:rPr>
        <w:t xml:space="preserve">3.3. </w:t>
      </w:r>
      <w:r w:rsidRPr="00793309">
        <w:rPr>
          <w:rFonts w:ascii="Times New Roman" w:hAnsi="Times New Roman"/>
          <w:color w:val="000000"/>
          <w:lang w:val="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007CFD8C"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3.4. Загальна </w:t>
      </w:r>
      <w:r w:rsidRPr="00793309">
        <w:rPr>
          <w:rFonts w:ascii="Times New Roman" w:hAnsi="Times New Roman"/>
          <w:snapToGrid w:val="0"/>
          <w:color w:val="000000"/>
        </w:rPr>
        <w:t xml:space="preserve">ціна Договору </w:t>
      </w:r>
      <w:r w:rsidRPr="00793309">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5617A01A" w14:textId="77777777" w:rsidR="00A675F4" w:rsidRPr="00793309" w:rsidRDefault="00A675F4" w:rsidP="00A675F4">
      <w:pPr>
        <w:shd w:val="clear" w:color="auto" w:fill="FFFFFF"/>
        <w:spacing w:after="0" w:line="240" w:lineRule="auto"/>
        <w:ind w:firstLine="644"/>
        <w:contextualSpacing/>
        <w:jc w:val="both"/>
        <w:rPr>
          <w:rFonts w:ascii="Times New Roman" w:hAnsi="Times New Roman"/>
        </w:rPr>
      </w:pPr>
      <w:r w:rsidRPr="00793309">
        <w:rPr>
          <w:rFonts w:ascii="Times New Roman" w:hAnsi="Times New Roman"/>
        </w:rPr>
        <w:t xml:space="preserve">3.4.1. </w:t>
      </w:r>
      <w:r w:rsidRPr="0054249C">
        <w:rPr>
          <w:rFonts w:ascii="Times New Roman" w:hAnsi="Times New Roman"/>
        </w:rPr>
        <w:t>Ціна Товару в сторону збільшення за одиницю Товару може бути змінена в порядку, визначеному пп.2 п.19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«Держзовнішінформ», ДП «Зовнішторгвидав України». У всіх випадках зміни ціни Товару Сторони укладають додаткову угоду до даного Договору.</w:t>
      </w:r>
    </w:p>
    <w:p w14:paraId="6365E0C8" w14:textId="77777777" w:rsidR="00A675F4" w:rsidRPr="00793309" w:rsidRDefault="00A675F4" w:rsidP="00A675F4">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93309">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566D4E11"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A58D438" w14:textId="77777777" w:rsidR="00A675F4" w:rsidRPr="00793309" w:rsidRDefault="00A675F4" w:rsidP="00A675F4">
      <w:pPr>
        <w:spacing w:after="0" w:line="240" w:lineRule="auto"/>
        <w:ind w:firstLine="567"/>
        <w:jc w:val="both"/>
        <w:rPr>
          <w:rFonts w:ascii="Times New Roman" w:hAnsi="Times New Roman"/>
          <w:snapToGrid w:val="0"/>
          <w:color w:val="000000"/>
        </w:rPr>
      </w:pPr>
      <w:r w:rsidRPr="00793309">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7CD22D59" w14:textId="77777777" w:rsidR="00A675F4" w:rsidRPr="00793309" w:rsidRDefault="00A675F4" w:rsidP="00A675F4">
      <w:pPr>
        <w:spacing w:after="0" w:line="240" w:lineRule="auto"/>
        <w:ind w:firstLine="567"/>
        <w:jc w:val="both"/>
        <w:rPr>
          <w:rFonts w:ascii="Times New Roman" w:hAnsi="Times New Roman"/>
          <w:snapToGrid w:val="0"/>
          <w:color w:val="000000"/>
        </w:rPr>
      </w:pPr>
      <w:r w:rsidRPr="00793309">
        <w:rPr>
          <w:rFonts w:ascii="Times New Roman" w:hAnsi="Times New Roman"/>
          <w:snapToGrid w:val="0"/>
          <w:color w:val="000000"/>
        </w:rPr>
        <w:t xml:space="preserve">3.5. </w:t>
      </w:r>
      <w:r w:rsidRPr="00793309">
        <w:rPr>
          <w:rFonts w:ascii="Times New Roman" w:hAnsi="Times New Roman"/>
          <w:snapToGrid w:val="0"/>
          <w:color w:val="000000"/>
          <w:kern w:val="1"/>
        </w:rPr>
        <w:t xml:space="preserve">Ціна Договору включає ціну матеріалів, ПДВ, </w:t>
      </w:r>
      <w:r w:rsidRPr="00793309">
        <w:rPr>
          <w:rFonts w:ascii="Times New Roman" w:hAnsi="Times New Roman"/>
          <w:kern w:val="1"/>
          <w:shd w:val="clear" w:color="auto" w:fill="FFFFFF"/>
        </w:rPr>
        <w:t>податки і збори, що сплачуються або мають бути сплачені</w:t>
      </w:r>
      <w:r w:rsidRPr="00793309">
        <w:rPr>
          <w:rFonts w:ascii="Times New Roman" w:hAnsi="Times New Roman"/>
          <w:snapToGrid w:val="0"/>
          <w:color w:val="000000"/>
          <w:kern w:val="1"/>
        </w:rPr>
        <w:t xml:space="preserve"> </w:t>
      </w:r>
      <w:r w:rsidRPr="00793309">
        <w:rPr>
          <w:rFonts w:ascii="Times New Roman" w:hAnsi="Times New Roman"/>
          <w:color w:val="000000"/>
          <w:kern w:val="1"/>
        </w:rPr>
        <w:t>ПОСТАЧАЛЬНИКОМ,</w:t>
      </w:r>
      <w:r w:rsidRPr="00793309">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2622BAB3" w14:textId="77777777" w:rsidR="00A675F4" w:rsidRPr="00793309" w:rsidRDefault="00A675F4" w:rsidP="00A675F4">
      <w:pPr>
        <w:spacing w:after="0" w:line="240" w:lineRule="auto"/>
        <w:ind w:firstLine="567"/>
        <w:jc w:val="both"/>
        <w:rPr>
          <w:rFonts w:ascii="Times New Roman" w:hAnsi="Times New Roman"/>
          <w:snapToGrid w:val="0"/>
          <w:color w:val="000000"/>
        </w:rPr>
      </w:pPr>
    </w:p>
    <w:p w14:paraId="1D61392D" w14:textId="77777777" w:rsidR="00A675F4" w:rsidRDefault="00A675F4" w:rsidP="00A675F4">
      <w:pPr>
        <w:widowControl w:val="0"/>
        <w:numPr>
          <w:ilvl w:val="0"/>
          <w:numId w:val="23"/>
        </w:numPr>
        <w:spacing w:after="0" w:line="240" w:lineRule="auto"/>
        <w:contextualSpacing/>
        <w:jc w:val="center"/>
        <w:rPr>
          <w:rFonts w:ascii="Times New Roman" w:hAnsi="Times New Roman"/>
          <w:b/>
          <w:snapToGrid w:val="0"/>
          <w:color w:val="000000"/>
        </w:rPr>
      </w:pPr>
      <w:r w:rsidRPr="00793309">
        <w:rPr>
          <w:rFonts w:ascii="Times New Roman" w:hAnsi="Times New Roman"/>
          <w:b/>
          <w:snapToGrid w:val="0"/>
          <w:color w:val="000000"/>
        </w:rPr>
        <w:t xml:space="preserve">ПРИЙМАННЯ ТОВАРУ </w:t>
      </w:r>
    </w:p>
    <w:p w14:paraId="35DB2626"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4.1. </w:t>
      </w:r>
      <w:bookmarkStart w:id="20" w:name="_Hlk146207340"/>
      <w:r w:rsidRPr="00793309">
        <w:rPr>
          <w:rFonts w:ascii="Times New Roman" w:hAnsi="Times New Roman"/>
          <w:color w:val="000000"/>
        </w:rPr>
        <w:t>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bookmarkEnd w:id="20"/>
    </w:p>
    <w:p w14:paraId="33535F7D" w14:textId="77777777" w:rsidR="00A675F4"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20831687" w14:textId="77777777" w:rsidR="00A675F4" w:rsidRPr="00793309" w:rsidRDefault="00A675F4" w:rsidP="00A675F4">
      <w:pPr>
        <w:spacing w:after="0" w:line="240" w:lineRule="auto"/>
        <w:ind w:firstLine="567"/>
        <w:jc w:val="both"/>
        <w:rPr>
          <w:rFonts w:ascii="Times New Roman" w:hAnsi="Times New Roman"/>
          <w:color w:val="000000"/>
        </w:rPr>
      </w:pPr>
      <w:r>
        <w:rPr>
          <w:rFonts w:ascii="Times New Roman" w:hAnsi="Times New Roman"/>
          <w:color w:val="000000"/>
        </w:rPr>
        <w:t>4.3. Товар, що постачається повинен бути промаркований відповідно до стандартів, технічних умов. Упаковка та маркування мають бути цілими та неушкодженими.</w:t>
      </w:r>
    </w:p>
    <w:p w14:paraId="600403E5" w14:textId="77777777" w:rsidR="00A675F4" w:rsidRPr="00793309" w:rsidRDefault="00A675F4" w:rsidP="00A675F4">
      <w:pPr>
        <w:tabs>
          <w:tab w:val="left" w:pos="284"/>
        </w:tabs>
        <w:spacing w:after="0"/>
        <w:ind w:firstLine="567"/>
        <w:jc w:val="both"/>
        <w:rPr>
          <w:rFonts w:ascii="Times New Roman" w:hAnsi="Times New Roman"/>
          <w:color w:val="FF0000"/>
          <w:sz w:val="18"/>
          <w:szCs w:val="18"/>
        </w:rPr>
      </w:pPr>
      <w:r w:rsidRPr="00793309">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151653A4"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наявності документів, визначених п. 4.7. цього Договору;</w:t>
      </w:r>
    </w:p>
    <w:p w14:paraId="14938031"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79A98175" w14:textId="77777777" w:rsidR="00A675F4"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76D86567" w14:textId="77777777" w:rsidR="00A675F4"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66B72304" w14:textId="77777777" w:rsidR="00A675F4" w:rsidRDefault="00A675F4" w:rsidP="00A675F4">
      <w:pPr>
        <w:spacing w:after="0" w:line="240" w:lineRule="auto"/>
        <w:ind w:firstLine="567"/>
        <w:jc w:val="both"/>
        <w:rPr>
          <w:rFonts w:ascii="Times New Roman" w:hAnsi="Times New Roman"/>
          <w:kern w:val="1"/>
        </w:rPr>
      </w:pPr>
      <w:r w:rsidRPr="00793309">
        <w:rPr>
          <w:rFonts w:ascii="Times New Roman" w:hAnsi="Times New Roman"/>
          <w:color w:val="000000"/>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793309">
        <w:rPr>
          <w:rFonts w:ascii="Times New Roman" w:hAnsi="Times New Roman"/>
          <w:kern w:val="1"/>
        </w:rPr>
        <w:t>що оформлюється ПОКУПЦЕМ Актом вхідного контролю продукції по якості та кількості.</w:t>
      </w:r>
    </w:p>
    <w:p w14:paraId="1AC7415F"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923A915"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181A8716"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4CBD2584"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F552095"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Неякісний Товар не розвантажується. ПОСТАЧАЛЬНИК зобов’язується замінити неякісний </w:t>
      </w:r>
      <w:r w:rsidRPr="00793309">
        <w:rPr>
          <w:rFonts w:ascii="Times New Roman" w:hAnsi="Times New Roman"/>
          <w:color w:val="000000"/>
          <w:lang w:val="ru-RU"/>
        </w:rPr>
        <w:t>Товар</w:t>
      </w:r>
      <w:r w:rsidRPr="00793309">
        <w:rPr>
          <w:rFonts w:ascii="Times New Roman" w:hAnsi="Times New Roman"/>
          <w:color w:val="000000"/>
        </w:rPr>
        <w:t xml:space="preserve"> у строк, визначений Сторонами  у Акті про виявлені недоліки.</w:t>
      </w:r>
    </w:p>
    <w:p w14:paraId="4FCFAF9F"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6D914924" w14:textId="77777777" w:rsidR="00A675F4" w:rsidRPr="00793309" w:rsidDel="0087110A" w:rsidRDefault="00A675F4" w:rsidP="00A675F4">
      <w:pPr>
        <w:spacing w:after="0" w:line="240" w:lineRule="auto"/>
        <w:ind w:firstLine="566"/>
        <w:jc w:val="both"/>
        <w:rPr>
          <w:rFonts w:ascii="Times New Roman" w:hAnsi="Times New Roman"/>
          <w:color w:val="000000"/>
        </w:rPr>
      </w:pPr>
      <w:r w:rsidRPr="00793309">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79AFD6DF" w14:textId="77777777" w:rsidR="00A675F4" w:rsidRPr="00793309" w:rsidRDefault="00A675F4" w:rsidP="00A675F4">
      <w:pPr>
        <w:spacing w:after="0" w:line="240" w:lineRule="auto"/>
        <w:ind w:firstLine="566"/>
        <w:jc w:val="both"/>
        <w:rPr>
          <w:rFonts w:ascii="Times New Roman" w:hAnsi="Times New Roman"/>
          <w:color w:val="000000"/>
        </w:rPr>
      </w:pPr>
      <w:r w:rsidRPr="00793309">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69D31F52" w14:textId="77777777" w:rsidR="00A675F4" w:rsidRPr="00793309" w:rsidRDefault="00A675F4" w:rsidP="00A675F4">
      <w:pPr>
        <w:spacing w:after="0" w:line="240" w:lineRule="auto"/>
        <w:ind w:firstLine="566"/>
        <w:jc w:val="both"/>
        <w:rPr>
          <w:rFonts w:ascii="Times New Roman" w:hAnsi="Times New Roman"/>
          <w:color w:val="000000"/>
        </w:rPr>
      </w:pPr>
      <w:r w:rsidRPr="00793309">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636585CC"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48CACA5C"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  рахунок; </w:t>
      </w:r>
    </w:p>
    <w:p w14:paraId="26C210CD"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видаткову накладну;</w:t>
      </w:r>
    </w:p>
    <w:p w14:paraId="7E0B5918"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 </w:t>
      </w:r>
      <w:r>
        <w:rPr>
          <w:rFonts w:ascii="Times New Roman" w:hAnsi="Times New Roman"/>
          <w:color w:val="000000"/>
        </w:rPr>
        <w:t xml:space="preserve"> </w:t>
      </w:r>
      <w:r w:rsidRPr="00793309">
        <w:rPr>
          <w:rFonts w:ascii="Times New Roman" w:hAnsi="Times New Roman"/>
          <w:kern w:val="1"/>
        </w:rPr>
        <w:t>акт приймання-передачі Товару</w:t>
      </w:r>
      <w:r w:rsidRPr="00793309">
        <w:rPr>
          <w:rFonts w:ascii="Times New Roman" w:hAnsi="Times New Roman"/>
          <w:color w:val="000000"/>
        </w:rPr>
        <w:t xml:space="preserve"> у 2 (двох) екземплярах;</w:t>
      </w:r>
    </w:p>
    <w:p w14:paraId="1465D8A5"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2234ED36"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товарно-транспортну накладну.</w:t>
      </w:r>
    </w:p>
    <w:p w14:paraId="637CFE17"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4D2CB184" w14:textId="77777777" w:rsidR="00A675F4" w:rsidRPr="00793309" w:rsidRDefault="00A675F4" w:rsidP="00A675F4">
      <w:pPr>
        <w:spacing w:after="0" w:line="240" w:lineRule="auto"/>
        <w:ind w:firstLine="567"/>
        <w:jc w:val="both"/>
        <w:rPr>
          <w:rFonts w:ascii="Times New Roman" w:hAnsi="Times New Roman"/>
          <w:color w:val="000000"/>
        </w:rPr>
      </w:pPr>
    </w:p>
    <w:p w14:paraId="46A2E3C7" w14:textId="77777777" w:rsidR="00A675F4" w:rsidRDefault="00A675F4" w:rsidP="00A675F4">
      <w:pPr>
        <w:numPr>
          <w:ilvl w:val="0"/>
          <w:numId w:val="23"/>
        </w:numPr>
        <w:spacing w:after="0" w:line="240" w:lineRule="auto"/>
        <w:jc w:val="center"/>
        <w:rPr>
          <w:rFonts w:ascii="Times New Roman" w:hAnsi="Times New Roman"/>
          <w:b/>
          <w:color w:val="000000"/>
        </w:rPr>
      </w:pPr>
      <w:r w:rsidRPr="00793309">
        <w:rPr>
          <w:rFonts w:ascii="Times New Roman" w:hAnsi="Times New Roman"/>
          <w:b/>
          <w:color w:val="000000"/>
        </w:rPr>
        <w:t>ЯКІСТЬ ТА ГАРАНТІЇ</w:t>
      </w:r>
    </w:p>
    <w:p w14:paraId="7209266D" w14:textId="77777777" w:rsidR="00A675F4"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5.1. Якість товару повинна відповідати всім технічним нормам, стандартам та правилам, встановленим для товару даного виду. Термін гарантії на товар, що поставляється, встановлюється відповідно до гарантії виробника і вказується в документах, які надаються ПОСТАЧАЛЬНИКОМ ПОКУПЦЮ разом із документами на поставку товару  згідно п.4.7. Товар, що пропонується учасником повинен бути новим, таким, що не був у вжитку, не пошкодженим, </w:t>
      </w:r>
      <w:r>
        <w:rPr>
          <w:rFonts w:ascii="Times New Roman" w:hAnsi="Times New Roman"/>
          <w:color w:val="000000"/>
        </w:rPr>
        <w:t xml:space="preserve">не раніше 2023 року </w:t>
      </w:r>
      <w:r w:rsidRPr="00793309">
        <w:rPr>
          <w:rFonts w:ascii="Times New Roman" w:hAnsi="Times New Roman"/>
          <w:color w:val="000000"/>
        </w:rPr>
        <w:t>виробництва, але не більше 12 місяців від дати поставки товару.</w:t>
      </w:r>
    </w:p>
    <w:p w14:paraId="64141B55"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5.2. 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72696FE8" w14:textId="77777777" w:rsidR="00A675F4"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793309">
        <w:rPr>
          <w:rFonts w:ascii="Times New Roman" w:hAnsi="Times New Roman"/>
        </w:rPr>
        <w:t xml:space="preserve">3 (трьох) </w:t>
      </w:r>
      <w:r w:rsidRPr="00793309">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51F703ED"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0C5E83A0"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20EC5384"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254C9FE2"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079E6C09"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вивезти дефектний Товар з місця його знаходження власними силами та за власні кошти.</w:t>
      </w:r>
    </w:p>
    <w:p w14:paraId="63A33AF5"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0819B0DC"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5CA291F5" w14:textId="77777777" w:rsidR="00A675F4" w:rsidRPr="00793309" w:rsidRDefault="00A675F4" w:rsidP="00A675F4">
      <w:pPr>
        <w:shd w:val="clear" w:color="auto" w:fill="FFFFFF"/>
        <w:spacing w:after="0" w:line="240" w:lineRule="atLeast"/>
        <w:ind w:firstLine="567"/>
        <w:jc w:val="both"/>
        <w:rPr>
          <w:rFonts w:ascii="Times New Roman" w:hAnsi="Times New Roman"/>
          <w:color w:val="000000"/>
        </w:rPr>
      </w:pPr>
      <w:r w:rsidRPr="00793309">
        <w:rPr>
          <w:rFonts w:ascii="Times New Roman" w:hAnsi="Times New Roman"/>
          <w:color w:val="000000"/>
        </w:rPr>
        <w:t>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такому випадку всі понесені ПОСТАЧАЛЬНИКОМ витрати на проведення звірки та/або експертизи не відшкодовуються ПОКУПЦЕМ.</w:t>
      </w:r>
    </w:p>
    <w:p w14:paraId="63C63A05" w14:textId="77777777" w:rsidR="00A675F4" w:rsidRPr="00793309" w:rsidRDefault="00A675F4" w:rsidP="00A675F4">
      <w:pPr>
        <w:shd w:val="clear" w:color="auto" w:fill="FFFFFF"/>
        <w:spacing w:after="0" w:line="240" w:lineRule="auto"/>
        <w:ind w:firstLine="567"/>
        <w:jc w:val="both"/>
        <w:rPr>
          <w:rFonts w:ascii="Times New Roman" w:hAnsi="Times New Roman"/>
          <w:color w:val="000000"/>
        </w:rPr>
      </w:pPr>
      <w:r w:rsidRPr="00793309">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46ACBFBC" w14:textId="77777777" w:rsidR="00A675F4" w:rsidRPr="00793309" w:rsidRDefault="00A675F4" w:rsidP="00A675F4">
      <w:pPr>
        <w:shd w:val="clear" w:color="auto" w:fill="FFFFFF"/>
        <w:spacing w:after="0" w:line="240" w:lineRule="auto"/>
        <w:ind w:firstLine="567"/>
        <w:jc w:val="both"/>
        <w:rPr>
          <w:rFonts w:ascii="Times New Roman" w:hAnsi="Times New Roman"/>
          <w:b/>
          <w:color w:val="000000"/>
        </w:rPr>
      </w:pPr>
    </w:p>
    <w:p w14:paraId="6C447B0B" w14:textId="77777777" w:rsidR="00A675F4" w:rsidRPr="00793309" w:rsidRDefault="00A675F4" w:rsidP="00A675F4">
      <w:pPr>
        <w:pStyle w:val="afa"/>
        <w:numPr>
          <w:ilvl w:val="0"/>
          <w:numId w:val="23"/>
        </w:numPr>
        <w:spacing w:after="0" w:line="240" w:lineRule="auto"/>
        <w:jc w:val="center"/>
        <w:rPr>
          <w:rFonts w:ascii="Times New Roman" w:hAnsi="Times New Roman"/>
          <w:b/>
          <w:color w:val="000000"/>
        </w:rPr>
      </w:pPr>
      <w:r w:rsidRPr="00793309">
        <w:rPr>
          <w:rFonts w:ascii="Times New Roman" w:hAnsi="Times New Roman"/>
          <w:b/>
          <w:color w:val="000000"/>
        </w:rPr>
        <w:t>ВІДПОВІДАЛЬНІСТЬ СТОРІН ЗА ПОРУШЕННЯ ДОГОВОРУ</w:t>
      </w:r>
    </w:p>
    <w:p w14:paraId="1A31367B"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6D03CC4C" w14:textId="77777777" w:rsidR="00A675F4" w:rsidRPr="00793309" w:rsidRDefault="00A675F4" w:rsidP="00A675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793309">
        <w:rPr>
          <w:rFonts w:ascii="Times New Roman" w:eastAsia="Times New Roman" w:hAnsi="Times New Roman"/>
          <w:color w:val="000000"/>
        </w:rPr>
        <w:t>6.2. У разі несвоєчасної остаточної оплати</w:t>
      </w:r>
      <w:r w:rsidRPr="00793309">
        <w:rPr>
          <w:rFonts w:ascii="Times New Roman" w:eastAsia="Times New Roman" w:hAnsi="Times New Roman"/>
          <w:color w:val="000000"/>
          <w:lang w:val="ru-RU"/>
        </w:rPr>
        <w:t xml:space="preserve"> за</w:t>
      </w:r>
      <w:r w:rsidRPr="00793309">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 а також три проценти річних від простроченої суми.</w:t>
      </w:r>
    </w:p>
    <w:p w14:paraId="45C1619E"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26CAB45B"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4975C540"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6.</w:t>
      </w:r>
      <w:r w:rsidRPr="00793309">
        <w:rPr>
          <w:rFonts w:ascii="Times New Roman" w:hAnsi="Times New Roman"/>
          <w:color w:val="000000"/>
          <w:lang w:val="ru-RU"/>
        </w:rPr>
        <w:t>5</w:t>
      </w:r>
      <w:r w:rsidRPr="0079330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461CF8F3"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6.</w:t>
      </w:r>
      <w:r w:rsidRPr="00793309">
        <w:rPr>
          <w:rFonts w:ascii="Times New Roman" w:hAnsi="Times New Roman"/>
          <w:color w:val="000000"/>
          <w:lang w:val="ru-RU"/>
        </w:rPr>
        <w:t>6</w:t>
      </w:r>
      <w:r w:rsidRPr="00793309">
        <w:rPr>
          <w:rFonts w:ascii="Times New Roman" w:hAnsi="Times New Roman"/>
          <w:color w:val="00000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60874DCE" w14:textId="77777777" w:rsidR="00A675F4"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6.7. ПОСТАЧАЛЬНИК несе відповідальність за дотримання вимог податкового законодавства України.</w:t>
      </w:r>
    </w:p>
    <w:p w14:paraId="41C0B546" w14:textId="77777777" w:rsidR="00A675F4" w:rsidRPr="00793309" w:rsidRDefault="00A675F4" w:rsidP="00A675F4">
      <w:pPr>
        <w:spacing w:after="0" w:line="240" w:lineRule="auto"/>
        <w:ind w:firstLine="567"/>
        <w:jc w:val="both"/>
        <w:rPr>
          <w:rFonts w:ascii="Times New Roman" w:hAnsi="Times New Roman"/>
          <w:color w:val="000000"/>
        </w:rPr>
      </w:pPr>
      <w:r>
        <w:rPr>
          <w:rFonts w:ascii="Times New Roman" w:hAnsi="Times New Roman"/>
          <w:color w:val="000000"/>
        </w:rPr>
        <w:t>6</w:t>
      </w:r>
      <w:r w:rsidRPr="00793309">
        <w:rPr>
          <w:rFonts w:ascii="Times New Roman" w:hAnsi="Times New Roman"/>
          <w:color w:val="000000"/>
        </w:rPr>
        <w:t xml:space="preserve">.7.1. </w:t>
      </w:r>
      <w:r w:rsidRPr="00793309">
        <w:rPr>
          <w:rFonts w:ascii="Times New Roman" w:hAnsi="Times New Roman"/>
        </w:rPr>
        <w:t xml:space="preserve">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w:t>
      </w:r>
    </w:p>
    <w:p w14:paraId="18F70551" w14:textId="77777777" w:rsidR="00A675F4" w:rsidRPr="00793309" w:rsidRDefault="00A675F4" w:rsidP="00A675F4">
      <w:pPr>
        <w:spacing w:after="0" w:line="240" w:lineRule="auto"/>
        <w:jc w:val="both"/>
        <w:rPr>
          <w:rFonts w:ascii="Times New Roman" w:hAnsi="Times New Roman"/>
          <w:color w:val="000000"/>
        </w:rPr>
      </w:pPr>
      <w:r w:rsidRPr="00793309">
        <w:rPr>
          <w:rFonts w:ascii="Times New Roman" w:hAnsi="Times New Roman"/>
        </w:rPr>
        <w:t>отримання відповідної претензії ПОКУПЦЯ.</w:t>
      </w:r>
    </w:p>
    <w:p w14:paraId="5793A175" w14:textId="77777777" w:rsidR="00A675F4"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
    <w:p w14:paraId="55A5E5B6" w14:textId="77777777" w:rsidR="00A675F4" w:rsidRPr="00793309" w:rsidRDefault="00A675F4" w:rsidP="00A675F4">
      <w:pPr>
        <w:spacing w:after="0" w:line="240" w:lineRule="auto"/>
        <w:jc w:val="both"/>
        <w:rPr>
          <w:rFonts w:ascii="Times New Roman" w:hAnsi="Times New Roman"/>
          <w:color w:val="000000"/>
        </w:rPr>
      </w:pPr>
      <w:r w:rsidRPr="00793309">
        <w:rPr>
          <w:rFonts w:ascii="Times New Roman" w:hAnsi="Times New Roman"/>
          <w:color w:val="000000"/>
        </w:rPr>
        <w:t>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586A59A6"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6.7.3. </w:t>
      </w:r>
      <w:r w:rsidRPr="00793309">
        <w:rPr>
          <w:rFonts w:ascii="Times New Roman" w:hAnsi="Times New Roman"/>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02FE09AE"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6.8. Сплата штрафних санкцій не звільняє Сторони від виконання умов цього Договору.</w:t>
      </w:r>
    </w:p>
    <w:p w14:paraId="66C5F98D"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4038FE8" w14:textId="77777777" w:rsidR="00A675F4" w:rsidRPr="00793309" w:rsidRDefault="00A675F4" w:rsidP="00A675F4">
      <w:pPr>
        <w:spacing w:after="0" w:line="240" w:lineRule="auto"/>
        <w:ind w:firstLine="567"/>
        <w:jc w:val="both"/>
        <w:rPr>
          <w:rFonts w:ascii="Times New Roman" w:hAnsi="Times New Roman"/>
          <w:color w:val="000000"/>
        </w:rPr>
      </w:pPr>
    </w:p>
    <w:p w14:paraId="27B4A787" w14:textId="77777777" w:rsidR="00A675F4" w:rsidRPr="00793309" w:rsidRDefault="00A675F4" w:rsidP="00A675F4">
      <w:pPr>
        <w:pStyle w:val="afa"/>
        <w:numPr>
          <w:ilvl w:val="0"/>
          <w:numId w:val="23"/>
        </w:numPr>
        <w:spacing w:after="0" w:line="240" w:lineRule="auto"/>
        <w:jc w:val="center"/>
        <w:rPr>
          <w:rFonts w:ascii="Times New Roman" w:hAnsi="Times New Roman"/>
          <w:b/>
          <w:color w:val="000000"/>
        </w:rPr>
      </w:pPr>
      <w:r w:rsidRPr="00793309">
        <w:rPr>
          <w:rFonts w:ascii="Times New Roman" w:hAnsi="Times New Roman"/>
          <w:b/>
          <w:color w:val="000000"/>
        </w:rPr>
        <w:t>ВИРІШЕННЯ СПОРІВ</w:t>
      </w:r>
    </w:p>
    <w:p w14:paraId="588B9D44"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7F1D0E85" w14:textId="77777777" w:rsidR="00A675F4"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18C2F5D6" w14:textId="77777777" w:rsidR="00A675F4" w:rsidRPr="00793309" w:rsidRDefault="00A675F4" w:rsidP="00A675F4">
      <w:pPr>
        <w:spacing w:after="0" w:line="240" w:lineRule="auto"/>
        <w:ind w:firstLine="567"/>
        <w:jc w:val="both"/>
        <w:rPr>
          <w:rFonts w:ascii="Times New Roman" w:hAnsi="Times New Roman"/>
          <w:color w:val="000000"/>
        </w:rPr>
      </w:pPr>
    </w:p>
    <w:p w14:paraId="0A5DCD6A" w14:textId="77777777" w:rsidR="00A675F4" w:rsidRPr="00793309" w:rsidRDefault="00A675F4" w:rsidP="00A675F4">
      <w:pPr>
        <w:pStyle w:val="afa"/>
        <w:numPr>
          <w:ilvl w:val="0"/>
          <w:numId w:val="23"/>
        </w:numPr>
        <w:spacing w:after="0" w:line="240" w:lineRule="auto"/>
        <w:jc w:val="center"/>
        <w:rPr>
          <w:rFonts w:ascii="Times New Roman" w:hAnsi="Times New Roman"/>
          <w:b/>
          <w:color w:val="000000"/>
        </w:rPr>
      </w:pPr>
      <w:r w:rsidRPr="00793309">
        <w:rPr>
          <w:rFonts w:ascii="Times New Roman" w:hAnsi="Times New Roman"/>
          <w:b/>
          <w:color w:val="000000"/>
        </w:rPr>
        <w:t>ДІЯ ДОГОВОРУ</w:t>
      </w:r>
    </w:p>
    <w:p w14:paraId="4B9E179A"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793309">
        <w:rPr>
          <w:rFonts w:ascii="Times New Roman" w:hAnsi="Times New Roman"/>
          <w:color w:val="000000"/>
        </w:rPr>
        <w:t xml:space="preserve"> року. </w:t>
      </w:r>
    </w:p>
    <w:p w14:paraId="0AFC3C5A"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8.2. Дія цього Договору може бути продовжена </w:t>
      </w:r>
      <w:r w:rsidRPr="00793309">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793309">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09A3EE2A" w14:textId="77777777" w:rsidR="00A675F4" w:rsidRPr="00793309" w:rsidRDefault="00A675F4" w:rsidP="00A675F4">
      <w:pPr>
        <w:spacing w:after="0" w:line="240" w:lineRule="auto"/>
        <w:ind w:firstLine="567"/>
        <w:jc w:val="both"/>
        <w:rPr>
          <w:rFonts w:ascii="Times New Roman" w:hAnsi="Times New Roman"/>
          <w:b/>
          <w:color w:val="000000"/>
        </w:rPr>
      </w:pPr>
    </w:p>
    <w:p w14:paraId="70F46DD6" w14:textId="77777777" w:rsidR="00A675F4" w:rsidRPr="00793309" w:rsidRDefault="00A675F4" w:rsidP="00A675F4">
      <w:pPr>
        <w:pStyle w:val="afa"/>
        <w:numPr>
          <w:ilvl w:val="0"/>
          <w:numId w:val="23"/>
        </w:numPr>
        <w:spacing w:after="0" w:line="240" w:lineRule="auto"/>
        <w:jc w:val="center"/>
        <w:rPr>
          <w:rFonts w:ascii="Times New Roman" w:hAnsi="Times New Roman"/>
          <w:b/>
          <w:color w:val="000000"/>
        </w:rPr>
      </w:pPr>
      <w:r w:rsidRPr="00793309">
        <w:rPr>
          <w:rFonts w:ascii="Times New Roman" w:hAnsi="Times New Roman"/>
          <w:b/>
          <w:color w:val="000000"/>
        </w:rPr>
        <w:t>ОБСТАВИНИ НЕПЕРЕБОРНОЇ СИЛИ</w:t>
      </w:r>
    </w:p>
    <w:p w14:paraId="6C26ADDD"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22E8F2B2"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5DB3506F"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9.3. Строк виконання зобов'язань відкладається на строк дії форс-мажорних обставин.</w:t>
      </w:r>
    </w:p>
    <w:p w14:paraId="43218DE3"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94D15F4" w14:textId="77777777" w:rsidR="00A675F4" w:rsidRPr="00793309" w:rsidRDefault="00A675F4" w:rsidP="00A675F4">
      <w:pPr>
        <w:spacing w:after="0" w:line="240" w:lineRule="auto"/>
        <w:jc w:val="center"/>
        <w:rPr>
          <w:rFonts w:ascii="Times New Roman" w:hAnsi="Times New Roman"/>
          <w:b/>
          <w:color w:val="000000"/>
        </w:rPr>
      </w:pPr>
    </w:p>
    <w:p w14:paraId="1D501F57" w14:textId="77777777" w:rsidR="00A675F4" w:rsidRPr="00793309" w:rsidRDefault="00A675F4" w:rsidP="00A675F4">
      <w:pPr>
        <w:pStyle w:val="afa"/>
        <w:numPr>
          <w:ilvl w:val="0"/>
          <w:numId w:val="23"/>
        </w:numPr>
        <w:spacing w:after="0" w:line="240" w:lineRule="auto"/>
        <w:jc w:val="center"/>
        <w:rPr>
          <w:rFonts w:ascii="Times New Roman" w:hAnsi="Times New Roman"/>
          <w:b/>
          <w:color w:val="000000"/>
        </w:rPr>
      </w:pPr>
      <w:r w:rsidRPr="00793309">
        <w:rPr>
          <w:rFonts w:ascii="Times New Roman" w:hAnsi="Times New Roman"/>
          <w:b/>
          <w:color w:val="000000"/>
        </w:rPr>
        <w:t>ПРИКІНЦЕВІ ПОЛОЖЕННЯ</w:t>
      </w:r>
    </w:p>
    <w:p w14:paraId="25CEFD16" w14:textId="77777777" w:rsidR="00A675F4"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10.1. На момент укладення цього Договору ПОСТАЧАЛЬНИК є ____________________________</w:t>
      </w:r>
    </w:p>
    <w:p w14:paraId="10CFFC7A"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161592BD" w14:textId="77777777" w:rsidR="00A675F4"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54AB1BE6" w14:textId="77777777" w:rsidR="00A675F4" w:rsidRPr="00793309" w:rsidRDefault="00A675F4" w:rsidP="00A675F4">
      <w:pPr>
        <w:spacing w:after="0" w:line="240" w:lineRule="auto"/>
        <w:ind w:firstLine="567"/>
        <w:jc w:val="both"/>
        <w:rPr>
          <w:rFonts w:ascii="Times New Roman" w:hAnsi="Times New Roman"/>
        </w:rPr>
      </w:pPr>
      <w:r w:rsidRPr="00793309">
        <w:rPr>
          <w:rFonts w:ascii="Times New Roman" w:hAnsi="Times New Roman"/>
          <w:color w:val="000000"/>
        </w:rPr>
        <w:t>10.4.</w:t>
      </w:r>
      <w:r w:rsidRPr="00793309">
        <w:rPr>
          <w:rFonts w:ascii="Times New Roman" w:hAnsi="Times New Roman"/>
        </w:rPr>
        <w:t xml:space="preserve"> </w:t>
      </w:r>
      <w:r w:rsidRPr="00D24DE6">
        <w:rPr>
          <w:rFonts w:ascii="Times New Roman" w:hAnsi="Times New Roman"/>
        </w:rPr>
        <w:t>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35A2C15" w14:textId="77777777" w:rsidR="00A675F4" w:rsidRPr="00793309" w:rsidRDefault="00A675F4" w:rsidP="00A675F4">
      <w:pPr>
        <w:spacing w:after="0" w:line="240" w:lineRule="auto"/>
        <w:jc w:val="both"/>
        <w:rPr>
          <w:rFonts w:ascii="Times New Roman" w:hAnsi="Times New Roman"/>
          <w:color w:val="000000"/>
        </w:rPr>
      </w:pPr>
      <w:r w:rsidRPr="00793309">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w:t>
      </w:r>
      <w:r>
        <w:rPr>
          <w:rFonts w:ascii="Times New Roman" w:hAnsi="Times New Roman"/>
          <w:color w:val="000000"/>
        </w:rPr>
        <w:t xml:space="preserve"> </w:t>
      </w:r>
      <w:r w:rsidRPr="00793309">
        <w:rPr>
          <w:rFonts w:ascii="Times New Roman" w:hAnsi="Times New Roman"/>
          <w:color w:val="000000"/>
        </w:rPr>
        <w:t>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755A002F"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18C6141F"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10.7. </w:t>
      </w:r>
      <w:r w:rsidRPr="00D24DE6">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1FEA549"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1178197"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10.8. </w:t>
      </w:r>
      <w:r w:rsidRPr="00D24DE6">
        <w:rPr>
          <w:rFonts w:ascii="Times New Roman" w:hAnsi="Times New Roman"/>
          <w:color w:val="000000"/>
        </w:rPr>
        <w:t>Істотні умови Договору можуть бути змінені лише за взаємною згодою Сторін та з урахуванням вимог Особливостей.</w:t>
      </w:r>
    </w:p>
    <w:p w14:paraId="1DD34DCF"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Сторона, що ініціює внесення змін у Договір, надає іншій Стороні підтверджуючі документи, що обгрунтовують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p>
    <w:p w14:paraId="4E5CC169" w14:textId="77777777" w:rsidR="00A675F4" w:rsidRPr="00793309" w:rsidRDefault="00A675F4" w:rsidP="00A675F4">
      <w:pPr>
        <w:spacing w:after="0" w:line="240" w:lineRule="auto"/>
        <w:jc w:val="both"/>
        <w:rPr>
          <w:rFonts w:ascii="Times New Roman" w:hAnsi="Times New Roman"/>
          <w:iCs/>
          <w:color w:val="000000"/>
        </w:rPr>
      </w:pPr>
      <w:r w:rsidRPr="00793309">
        <w:rPr>
          <w:rFonts w:ascii="Times New Roman" w:hAnsi="Times New Roman"/>
          <w:color w:val="000000"/>
        </w:rPr>
        <w:t xml:space="preserve">    </w:t>
      </w:r>
      <w:r w:rsidRPr="00793309">
        <w:rPr>
          <w:rFonts w:ascii="Times New Roman" w:hAnsi="Times New Roman"/>
          <w:color w:val="000000"/>
          <w:lang w:val="ru-RU"/>
        </w:rPr>
        <w:t xml:space="preserve">    </w:t>
      </w:r>
      <w:r w:rsidRPr="00793309">
        <w:rPr>
          <w:rFonts w:ascii="Times New Roman" w:hAnsi="Times New Roman"/>
          <w:color w:val="000000"/>
        </w:rPr>
        <w:t xml:space="preserve">  10.</w:t>
      </w:r>
      <w:r w:rsidRPr="00793309">
        <w:rPr>
          <w:rFonts w:ascii="Times New Roman" w:hAnsi="Times New Roman"/>
          <w:color w:val="000000"/>
          <w:lang w:val="ru-RU"/>
        </w:rPr>
        <w:t>9</w:t>
      </w:r>
      <w:r w:rsidRPr="00793309">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774B05C"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10.</w:t>
      </w:r>
      <w:r w:rsidRPr="00793309">
        <w:rPr>
          <w:rFonts w:ascii="Times New Roman" w:hAnsi="Times New Roman"/>
          <w:color w:val="000000"/>
          <w:lang w:val="ru-RU"/>
        </w:rPr>
        <w:t>10</w:t>
      </w:r>
      <w:r w:rsidRPr="00793309">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29EA3BF"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10.11.</w:t>
      </w:r>
      <w:r w:rsidRPr="00793309">
        <w:rPr>
          <w:rFonts w:ascii="Times New Roman" w:hAnsi="Times New Roman"/>
          <w:color w:val="000000"/>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 Nations Conventionagains tCorruption), прийнятої Генеральною Асамблеєю ООН (Резолюція 58/4 від 31 жовтня 2003р.) </w:t>
      </w:r>
    </w:p>
    <w:p w14:paraId="0AFCA690"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98EA36E" w14:textId="77777777" w:rsidR="00A675F4" w:rsidRPr="00793309"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10206085" w14:textId="77777777" w:rsidR="00A675F4"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10.1</w:t>
      </w:r>
      <w:r w:rsidRPr="00793309">
        <w:rPr>
          <w:rFonts w:ascii="Times New Roman" w:hAnsi="Times New Roman"/>
          <w:color w:val="000000"/>
          <w:lang w:val="ru-RU"/>
        </w:rPr>
        <w:t>4</w:t>
      </w:r>
      <w:r w:rsidRPr="00793309">
        <w:rPr>
          <w:rFonts w:ascii="Times New Roman" w:hAnsi="Times New Roman"/>
          <w:color w:val="000000"/>
        </w:rPr>
        <w:t xml:space="preserve">. Цей Договір складений при повному розумінні Сторонами його умов та у двох автентичних </w:t>
      </w:r>
    </w:p>
    <w:p w14:paraId="45239293" w14:textId="77777777" w:rsidR="00A675F4" w:rsidRPr="00793309" w:rsidRDefault="00A675F4" w:rsidP="00A675F4">
      <w:pPr>
        <w:spacing w:after="0" w:line="240" w:lineRule="auto"/>
        <w:jc w:val="both"/>
        <w:rPr>
          <w:rFonts w:ascii="Times New Roman" w:hAnsi="Times New Roman"/>
          <w:color w:val="000000"/>
        </w:rPr>
      </w:pPr>
      <w:r w:rsidRPr="00793309">
        <w:rPr>
          <w:rFonts w:ascii="Times New Roman" w:hAnsi="Times New Roman"/>
          <w:color w:val="000000"/>
        </w:rPr>
        <w:t>примірниках, які мають однакову юридичну силу - по одному для кожної із Сторін.</w:t>
      </w:r>
    </w:p>
    <w:p w14:paraId="00BAFD74" w14:textId="77777777" w:rsidR="00A675F4" w:rsidRDefault="00A675F4" w:rsidP="00A675F4">
      <w:pPr>
        <w:spacing w:after="0" w:line="240" w:lineRule="auto"/>
        <w:ind w:firstLine="567"/>
        <w:jc w:val="both"/>
        <w:rPr>
          <w:rFonts w:ascii="Times New Roman" w:hAnsi="Times New Roman"/>
          <w:color w:val="000000"/>
        </w:rPr>
      </w:pPr>
      <w:r w:rsidRPr="00793309">
        <w:rPr>
          <w:rFonts w:ascii="Times New Roman" w:hAnsi="Times New Roman"/>
          <w:color w:val="000000"/>
        </w:rPr>
        <w:t>10.1</w:t>
      </w:r>
      <w:r w:rsidRPr="00F77EBE">
        <w:rPr>
          <w:rFonts w:ascii="Times New Roman" w:hAnsi="Times New Roman"/>
          <w:color w:val="000000"/>
        </w:rPr>
        <w:t>5</w:t>
      </w:r>
      <w:r w:rsidRPr="00793309">
        <w:rPr>
          <w:rFonts w:ascii="Times New Roman" w:hAnsi="Times New Roman"/>
          <w:color w:val="000000"/>
        </w:rPr>
        <w:t>. Невід’ємною частиною цього Договору є:</w:t>
      </w:r>
      <w:r>
        <w:rPr>
          <w:rFonts w:ascii="Times New Roman" w:hAnsi="Times New Roman"/>
          <w:color w:val="000000"/>
        </w:rPr>
        <w:t xml:space="preserve"> </w:t>
      </w:r>
      <w:r w:rsidRPr="00793309">
        <w:rPr>
          <w:rFonts w:ascii="Times New Roman" w:hAnsi="Times New Roman"/>
          <w:color w:val="000000"/>
        </w:rPr>
        <w:t>Додаток № 1 – Специфікація;</w:t>
      </w:r>
    </w:p>
    <w:p w14:paraId="2099FBC5" w14:textId="77777777" w:rsidR="00A675F4" w:rsidRPr="00793309" w:rsidRDefault="00A675F4" w:rsidP="00A675F4">
      <w:pPr>
        <w:spacing w:after="0" w:line="240" w:lineRule="auto"/>
        <w:ind w:firstLine="567"/>
        <w:jc w:val="both"/>
        <w:rPr>
          <w:rFonts w:ascii="Times New Roman" w:hAnsi="Times New Roman"/>
          <w:color w:val="000000"/>
        </w:rPr>
      </w:pPr>
    </w:p>
    <w:p w14:paraId="4E5C89FC" w14:textId="77777777" w:rsidR="00A675F4" w:rsidRPr="00793309" w:rsidRDefault="00A675F4" w:rsidP="00A675F4">
      <w:pPr>
        <w:spacing w:after="0" w:line="240" w:lineRule="auto"/>
        <w:jc w:val="center"/>
        <w:rPr>
          <w:rFonts w:ascii="Times New Roman" w:hAnsi="Times New Roman"/>
          <w:b/>
          <w:color w:val="000000"/>
        </w:rPr>
      </w:pPr>
      <w:r w:rsidRPr="00793309">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A675F4" w:rsidRPr="007B69BF" w14:paraId="07D91D30" w14:textId="77777777" w:rsidTr="009A785E">
        <w:trPr>
          <w:trHeight w:val="6516"/>
        </w:trPr>
        <w:tc>
          <w:tcPr>
            <w:tcW w:w="5009" w:type="dxa"/>
          </w:tcPr>
          <w:p w14:paraId="4F267096" w14:textId="77777777" w:rsidR="00A675F4" w:rsidRDefault="00A675F4" w:rsidP="009A785E">
            <w:pPr>
              <w:spacing w:after="0"/>
              <w:jc w:val="center"/>
              <w:rPr>
                <w:rFonts w:ascii="Times New Roman" w:hAnsi="Times New Roman"/>
                <w:b/>
                <w:kern w:val="1"/>
                <w:sz w:val="24"/>
                <w:szCs w:val="24"/>
              </w:rPr>
            </w:pPr>
            <w:r w:rsidRPr="00793309">
              <w:rPr>
                <w:rFonts w:ascii="Times New Roman" w:hAnsi="Times New Roman"/>
                <w:b/>
                <w:kern w:val="1"/>
                <w:sz w:val="24"/>
                <w:szCs w:val="24"/>
              </w:rPr>
              <w:t>ПОКУПЕЦЬ</w:t>
            </w:r>
          </w:p>
          <w:p w14:paraId="10B9F92C" w14:textId="77777777" w:rsidR="00A675F4" w:rsidRPr="00793309" w:rsidRDefault="00A675F4" w:rsidP="009A785E">
            <w:pPr>
              <w:spacing w:after="0"/>
              <w:jc w:val="center"/>
              <w:rPr>
                <w:rFonts w:ascii="Times New Roman" w:hAnsi="Times New Roman"/>
                <w:b/>
                <w:sz w:val="24"/>
                <w:szCs w:val="24"/>
              </w:rPr>
            </w:pPr>
            <w:r w:rsidRPr="00793309">
              <w:rPr>
                <w:rFonts w:ascii="Times New Roman" w:hAnsi="Times New Roman"/>
                <w:b/>
                <w:sz w:val="24"/>
                <w:szCs w:val="24"/>
              </w:rPr>
              <w:t>ТОВ «ЄВРО-РЕКОНСТРУКЦІЯ»</w:t>
            </w:r>
          </w:p>
          <w:p w14:paraId="4998B5D2" w14:textId="77777777" w:rsidR="00A675F4" w:rsidRPr="00793309" w:rsidRDefault="00A675F4" w:rsidP="009A785E">
            <w:pPr>
              <w:spacing w:after="0"/>
              <w:rPr>
                <w:rFonts w:ascii="Times New Roman" w:hAnsi="Times New Roman"/>
                <w:sz w:val="24"/>
                <w:szCs w:val="24"/>
              </w:rPr>
            </w:pPr>
          </w:p>
          <w:p w14:paraId="028412E8" w14:textId="77777777" w:rsidR="00A675F4" w:rsidRPr="007B69BF" w:rsidRDefault="00A675F4" w:rsidP="009A785E">
            <w:pPr>
              <w:spacing w:after="0" w:line="240" w:lineRule="auto"/>
              <w:rPr>
                <w:rFonts w:ascii="Times New Roman" w:hAnsi="Times New Roman"/>
              </w:rPr>
            </w:pPr>
            <w:r w:rsidRPr="007B69BF">
              <w:rPr>
                <w:rFonts w:ascii="Times New Roman" w:hAnsi="Times New Roman"/>
              </w:rPr>
              <w:t xml:space="preserve">Місцезнаходження: 02094, м. Київ, </w:t>
            </w:r>
          </w:p>
          <w:p w14:paraId="1FD60B0D" w14:textId="77777777" w:rsidR="00A675F4" w:rsidRPr="007B69BF" w:rsidRDefault="00A675F4" w:rsidP="009A785E">
            <w:pPr>
              <w:spacing w:after="0" w:line="240" w:lineRule="auto"/>
              <w:rPr>
                <w:rFonts w:ascii="Times New Roman" w:hAnsi="Times New Roman"/>
              </w:rPr>
            </w:pPr>
            <w:r w:rsidRPr="007B69BF">
              <w:rPr>
                <w:rFonts w:ascii="Times New Roman" w:hAnsi="Times New Roman"/>
              </w:rPr>
              <w:t>вул. Г. Хоткевича, 20</w:t>
            </w:r>
          </w:p>
          <w:p w14:paraId="7172B11D" w14:textId="77777777" w:rsidR="00A675F4" w:rsidRPr="007B69BF" w:rsidRDefault="00A675F4" w:rsidP="009A785E">
            <w:pPr>
              <w:spacing w:after="0" w:line="240" w:lineRule="auto"/>
              <w:rPr>
                <w:rFonts w:ascii="Times New Roman" w:hAnsi="Times New Roman"/>
              </w:rPr>
            </w:pPr>
            <w:r w:rsidRPr="007B69BF">
              <w:rPr>
                <w:rFonts w:ascii="Times New Roman" w:hAnsi="Times New Roman"/>
              </w:rPr>
              <w:t>Код ЄДРПОУ 37739041</w:t>
            </w:r>
          </w:p>
          <w:p w14:paraId="580189A3" w14:textId="77777777" w:rsidR="00A675F4" w:rsidRPr="007B69BF" w:rsidRDefault="00A675F4" w:rsidP="009A785E">
            <w:pPr>
              <w:spacing w:after="0" w:line="240" w:lineRule="auto"/>
              <w:rPr>
                <w:rFonts w:ascii="Times New Roman" w:hAnsi="Times New Roman"/>
              </w:rPr>
            </w:pPr>
            <w:r w:rsidRPr="007B69BF">
              <w:rPr>
                <w:rFonts w:ascii="Times New Roman" w:hAnsi="Times New Roman"/>
              </w:rPr>
              <w:t>ІПН 377390426541</w:t>
            </w:r>
          </w:p>
          <w:p w14:paraId="4E0A25D4" w14:textId="77777777" w:rsidR="00A675F4" w:rsidRPr="007B69BF" w:rsidRDefault="00A675F4" w:rsidP="009A785E">
            <w:pPr>
              <w:spacing w:after="0" w:line="240" w:lineRule="auto"/>
              <w:rPr>
                <w:rFonts w:ascii="Times New Roman" w:hAnsi="Times New Roman"/>
              </w:rPr>
            </w:pPr>
            <w:r w:rsidRPr="007B69BF">
              <w:rPr>
                <w:rFonts w:ascii="Times New Roman" w:hAnsi="Times New Roman"/>
              </w:rPr>
              <w:t>IBAN UA 05 820172 0355399896000704480</w:t>
            </w:r>
          </w:p>
          <w:p w14:paraId="765A1A44" w14:textId="77777777" w:rsidR="00A675F4" w:rsidRPr="007B69BF" w:rsidRDefault="00A675F4" w:rsidP="009A785E">
            <w:pPr>
              <w:spacing w:after="0" w:line="240" w:lineRule="auto"/>
              <w:rPr>
                <w:rFonts w:ascii="Times New Roman" w:hAnsi="Times New Roman"/>
              </w:rPr>
            </w:pPr>
            <w:r w:rsidRPr="007B69BF">
              <w:rPr>
                <w:rFonts w:ascii="Times New Roman" w:hAnsi="Times New Roman"/>
              </w:rPr>
              <w:t>Державна казначейська служба</w:t>
            </w:r>
            <w:r w:rsidRPr="007B69BF">
              <w:rPr>
                <w:rFonts w:ascii="Times New Roman" w:hAnsi="Times New Roman"/>
                <w:lang w:val="ru-RU"/>
              </w:rPr>
              <w:t xml:space="preserve"> Укра</w:t>
            </w:r>
            <w:r w:rsidRPr="007B69BF">
              <w:rPr>
                <w:rFonts w:ascii="Times New Roman" w:hAnsi="Times New Roman"/>
              </w:rPr>
              <w:t>їни</w:t>
            </w:r>
          </w:p>
          <w:p w14:paraId="79AEA440" w14:textId="77777777" w:rsidR="00A675F4" w:rsidRPr="007B69BF" w:rsidRDefault="00A675F4" w:rsidP="009A785E">
            <w:pPr>
              <w:spacing w:after="0" w:line="240" w:lineRule="auto"/>
              <w:rPr>
                <w:rFonts w:ascii="Times New Roman" w:hAnsi="Times New Roman"/>
              </w:rPr>
            </w:pPr>
            <w:r w:rsidRPr="007B69BF">
              <w:rPr>
                <w:rFonts w:ascii="Times New Roman" w:hAnsi="Times New Roman"/>
              </w:rPr>
              <w:t xml:space="preserve">МФО 820172 </w:t>
            </w:r>
          </w:p>
          <w:p w14:paraId="3BE02DB3" w14:textId="77777777" w:rsidR="00A675F4" w:rsidRPr="007B69BF" w:rsidRDefault="00A675F4" w:rsidP="009A785E">
            <w:pPr>
              <w:spacing w:after="0" w:line="240" w:lineRule="auto"/>
              <w:rPr>
                <w:rFonts w:ascii="Times New Roman" w:hAnsi="Times New Roman"/>
                <w:lang w:val="ru-RU"/>
              </w:rPr>
            </w:pPr>
            <w:r w:rsidRPr="007B69BF">
              <w:rPr>
                <w:rFonts w:ascii="Times New Roman" w:hAnsi="Times New Roman"/>
              </w:rPr>
              <w:t xml:space="preserve">IBAN UA </w:t>
            </w:r>
            <w:r w:rsidRPr="007B69BF">
              <w:rPr>
                <w:rFonts w:ascii="Times New Roman" w:hAnsi="Times New Roman"/>
                <w:lang w:val="ru-RU"/>
              </w:rPr>
              <w:t>95 300346 0000026004011750301</w:t>
            </w:r>
          </w:p>
          <w:p w14:paraId="22460F02" w14:textId="77777777" w:rsidR="00A675F4" w:rsidRPr="007B69BF" w:rsidRDefault="00A675F4" w:rsidP="009A785E">
            <w:pPr>
              <w:spacing w:after="0" w:line="240" w:lineRule="auto"/>
              <w:rPr>
                <w:rFonts w:ascii="Times New Roman" w:hAnsi="Times New Roman"/>
              </w:rPr>
            </w:pPr>
            <w:r w:rsidRPr="007B69BF">
              <w:rPr>
                <w:rFonts w:ascii="Times New Roman" w:hAnsi="Times New Roman"/>
              </w:rPr>
              <w:t>АТ «СЕНС БАНК»</w:t>
            </w:r>
          </w:p>
          <w:p w14:paraId="74BA978A" w14:textId="77777777" w:rsidR="00A675F4" w:rsidRPr="007B69BF" w:rsidRDefault="00A675F4" w:rsidP="009A785E">
            <w:pPr>
              <w:spacing w:after="0" w:line="240" w:lineRule="auto"/>
              <w:rPr>
                <w:rFonts w:ascii="Times New Roman" w:hAnsi="Times New Roman"/>
              </w:rPr>
            </w:pPr>
            <w:r w:rsidRPr="007B69BF">
              <w:rPr>
                <w:rFonts w:ascii="Times New Roman" w:hAnsi="Times New Roman"/>
              </w:rPr>
              <w:t>МФО 300346</w:t>
            </w:r>
          </w:p>
          <w:p w14:paraId="355484D7" w14:textId="77777777" w:rsidR="00A675F4" w:rsidRPr="007B69BF" w:rsidRDefault="00A675F4" w:rsidP="009A785E">
            <w:pPr>
              <w:spacing w:after="0" w:line="240" w:lineRule="auto"/>
              <w:rPr>
                <w:rFonts w:ascii="Times New Roman" w:hAnsi="Times New Roman"/>
              </w:rPr>
            </w:pPr>
            <w:r w:rsidRPr="007B69BF">
              <w:rPr>
                <w:rFonts w:ascii="Times New Roman" w:hAnsi="Times New Roman"/>
              </w:rPr>
              <w:t>Телефон: (044) 277-68-00</w:t>
            </w:r>
          </w:p>
          <w:p w14:paraId="067901C1" w14:textId="77777777" w:rsidR="00A675F4" w:rsidRPr="007B69BF" w:rsidRDefault="00A675F4" w:rsidP="009A785E">
            <w:pPr>
              <w:spacing w:after="0" w:line="240" w:lineRule="auto"/>
              <w:rPr>
                <w:rFonts w:ascii="Times New Roman" w:hAnsi="Times New Roman"/>
              </w:rPr>
            </w:pPr>
            <w:r w:rsidRPr="007B69BF">
              <w:rPr>
                <w:rFonts w:ascii="Times New Roman" w:hAnsi="Times New Roman"/>
              </w:rPr>
              <w:t>Ел. адреса: darntec4@gmail.com</w:t>
            </w:r>
          </w:p>
          <w:p w14:paraId="6B44EDD3" w14:textId="77777777" w:rsidR="00A675F4" w:rsidRPr="00793309" w:rsidRDefault="00A675F4" w:rsidP="009A785E">
            <w:pPr>
              <w:shd w:val="clear" w:color="auto" w:fill="FFFFFF"/>
              <w:tabs>
                <w:tab w:val="left" w:pos="525"/>
                <w:tab w:val="left" w:pos="4712"/>
              </w:tabs>
              <w:spacing w:after="0"/>
              <w:ind w:right="34"/>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 xml:space="preserve">Для обміну податковими накладними </w:t>
            </w:r>
          </w:p>
          <w:p w14:paraId="4E64B801" w14:textId="77777777" w:rsidR="00A675F4" w:rsidRPr="00793309" w:rsidRDefault="00A675F4" w:rsidP="009A785E">
            <w:pPr>
              <w:shd w:val="clear" w:color="auto" w:fill="FFFFFF"/>
              <w:tabs>
                <w:tab w:val="left" w:pos="525"/>
                <w:tab w:val="left" w:pos="4712"/>
              </w:tabs>
              <w:spacing w:after="0"/>
              <w:ind w:right="34"/>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 xml:space="preserve">використовується програмне </w:t>
            </w:r>
          </w:p>
          <w:p w14:paraId="08F3DE0D" w14:textId="77777777" w:rsidR="00A675F4" w:rsidRPr="00793309" w:rsidRDefault="00A675F4" w:rsidP="009A785E">
            <w:pPr>
              <w:shd w:val="clear" w:color="auto" w:fill="FFFFFF"/>
              <w:tabs>
                <w:tab w:val="left" w:pos="525"/>
                <w:tab w:val="left" w:pos="4712"/>
              </w:tabs>
              <w:spacing w:after="0"/>
              <w:ind w:right="34"/>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забезпечення: M.E.Doc</w:t>
            </w:r>
          </w:p>
          <w:p w14:paraId="0E9A4A7A" w14:textId="77777777" w:rsidR="00A675F4" w:rsidRPr="00793309" w:rsidRDefault="00A675F4" w:rsidP="009A785E">
            <w:pPr>
              <w:spacing w:after="0" w:line="240" w:lineRule="auto"/>
              <w:jc w:val="both"/>
              <w:rPr>
                <w:rFonts w:ascii="Times New Roman" w:eastAsia="Times New Roman" w:hAnsi="Times New Roman"/>
                <w:b/>
                <w:color w:val="000000"/>
                <w:sz w:val="24"/>
                <w:szCs w:val="24"/>
              </w:rPr>
            </w:pPr>
          </w:p>
          <w:p w14:paraId="6EA3F15E" w14:textId="5A759629" w:rsidR="00A675F4" w:rsidRPr="00A675F4" w:rsidRDefault="00A675F4" w:rsidP="00A675F4">
            <w:pPr>
              <w:spacing w:after="0" w:line="240" w:lineRule="auto"/>
              <w:jc w:val="both"/>
              <w:rPr>
                <w:rFonts w:ascii="Times New Roman" w:eastAsia="Times New Roman" w:hAnsi="Times New Roman"/>
                <w:b/>
                <w:color w:val="000000"/>
                <w:sz w:val="24"/>
                <w:szCs w:val="24"/>
              </w:rPr>
            </w:pPr>
          </w:p>
        </w:tc>
        <w:tc>
          <w:tcPr>
            <w:tcW w:w="5010" w:type="dxa"/>
          </w:tcPr>
          <w:p w14:paraId="226FA5C0" w14:textId="77777777" w:rsidR="00A675F4" w:rsidRDefault="00A675F4" w:rsidP="009A785E">
            <w:pPr>
              <w:spacing w:after="0"/>
              <w:jc w:val="center"/>
              <w:rPr>
                <w:rFonts w:ascii="Times New Roman" w:hAnsi="Times New Roman"/>
                <w:b/>
                <w:kern w:val="1"/>
                <w:sz w:val="24"/>
                <w:szCs w:val="24"/>
              </w:rPr>
            </w:pPr>
            <w:r w:rsidRPr="00793309">
              <w:rPr>
                <w:rFonts w:ascii="Times New Roman" w:hAnsi="Times New Roman"/>
                <w:b/>
                <w:kern w:val="1"/>
                <w:sz w:val="24"/>
                <w:szCs w:val="24"/>
              </w:rPr>
              <w:t>ПОСТАЧАЛЬНИК</w:t>
            </w:r>
          </w:p>
          <w:p w14:paraId="3036814E" w14:textId="77777777" w:rsidR="00A675F4" w:rsidRPr="00793309" w:rsidRDefault="00A675F4" w:rsidP="009A785E">
            <w:pPr>
              <w:spacing w:after="0"/>
              <w:jc w:val="center"/>
              <w:rPr>
                <w:rFonts w:ascii="Times New Roman" w:hAnsi="Times New Roman"/>
                <w:b/>
                <w:kern w:val="1"/>
                <w:sz w:val="24"/>
                <w:szCs w:val="24"/>
              </w:rPr>
            </w:pPr>
          </w:p>
          <w:p w14:paraId="360B5CE9" w14:textId="77777777" w:rsidR="00A675F4" w:rsidRPr="00793309" w:rsidRDefault="00A675F4" w:rsidP="009A785E">
            <w:pPr>
              <w:spacing w:after="0"/>
              <w:ind w:left="-6"/>
              <w:rPr>
                <w:rFonts w:ascii="Times New Roman" w:hAnsi="Times New Roman"/>
                <w:sz w:val="24"/>
                <w:szCs w:val="24"/>
              </w:rPr>
            </w:pPr>
          </w:p>
          <w:p w14:paraId="6CF82CBC" w14:textId="77777777" w:rsidR="00A675F4" w:rsidRPr="00793309" w:rsidRDefault="00A675F4" w:rsidP="009A785E">
            <w:pPr>
              <w:spacing w:after="0"/>
              <w:ind w:left="-6"/>
              <w:rPr>
                <w:rFonts w:ascii="Times New Roman" w:hAnsi="Times New Roman"/>
                <w:sz w:val="24"/>
                <w:szCs w:val="24"/>
              </w:rPr>
            </w:pPr>
          </w:p>
        </w:tc>
      </w:tr>
    </w:tbl>
    <w:p w14:paraId="2F417BB4" w14:textId="77777777" w:rsidR="00A675F4" w:rsidRDefault="00A675F4" w:rsidP="00A675F4">
      <w:pPr>
        <w:spacing w:after="0" w:line="240" w:lineRule="auto"/>
        <w:jc w:val="right"/>
        <w:rPr>
          <w:rFonts w:ascii="Times New Roman" w:hAnsi="Times New Roman"/>
          <w:snapToGrid w:val="0"/>
          <w:color w:val="000000"/>
        </w:rPr>
      </w:pPr>
    </w:p>
    <w:p w14:paraId="7E3363E1" w14:textId="77777777" w:rsidR="00A675F4" w:rsidRDefault="00A675F4" w:rsidP="00A675F4">
      <w:pPr>
        <w:spacing w:after="0" w:line="240" w:lineRule="auto"/>
        <w:jc w:val="right"/>
        <w:rPr>
          <w:rFonts w:ascii="Times New Roman" w:hAnsi="Times New Roman"/>
          <w:snapToGrid w:val="0"/>
          <w:color w:val="000000"/>
        </w:rPr>
      </w:pPr>
    </w:p>
    <w:p w14:paraId="148BB77C" w14:textId="77777777" w:rsidR="00A675F4" w:rsidRDefault="00A675F4" w:rsidP="00A675F4">
      <w:pPr>
        <w:spacing w:after="0" w:line="240" w:lineRule="auto"/>
        <w:jc w:val="right"/>
        <w:rPr>
          <w:rFonts w:ascii="Times New Roman" w:hAnsi="Times New Roman"/>
          <w:snapToGrid w:val="0"/>
          <w:color w:val="000000"/>
        </w:rPr>
      </w:pPr>
    </w:p>
    <w:p w14:paraId="4F0AD68E" w14:textId="77777777" w:rsidR="00A675F4" w:rsidRDefault="00A675F4" w:rsidP="00A675F4">
      <w:pPr>
        <w:spacing w:after="0" w:line="240" w:lineRule="auto"/>
        <w:jc w:val="right"/>
        <w:rPr>
          <w:rFonts w:ascii="Times New Roman" w:hAnsi="Times New Roman"/>
          <w:snapToGrid w:val="0"/>
          <w:color w:val="000000"/>
        </w:rPr>
      </w:pPr>
    </w:p>
    <w:p w14:paraId="6DD5DC80" w14:textId="77777777" w:rsidR="00A675F4" w:rsidRDefault="00A675F4" w:rsidP="00A675F4">
      <w:pPr>
        <w:spacing w:after="0" w:line="240" w:lineRule="auto"/>
        <w:jc w:val="right"/>
        <w:rPr>
          <w:rFonts w:ascii="Times New Roman" w:hAnsi="Times New Roman"/>
          <w:snapToGrid w:val="0"/>
          <w:color w:val="000000"/>
        </w:rPr>
      </w:pPr>
    </w:p>
    <w:p w14:paraId="40790F50" w14:textId="77777777" w:rsidR="00A675F4" w:rsidRDefault="00A675F4" w:rsidP="00A675F4">
      <w:pPr>
        <w:spacing w:after="0" w:line="240" w:lineRule="auto"/>
        <w:jc w:val="right"/>
        <w:rPr>
          <w:rFonts w:ascii="Times New Roman" w:hAnsi="Times New Roman"/>
          <w:snapToGrid w:val="0"/>
          <w:color w:val="000000"/>
        </w:rPr>
      </w:pPr>
    </w:p>
    <w:p w14:paraId="7F4D50CB" w14:textId="77777777" w:rsidR="00A675F4" w:rsidRDefault="00A675F4" w:rsidP="00A675F4">
      <w:pPr>
        <w:spacing w:after="0" w:line="240" w:lineRule="auto"/>
        <w:jc w:val="right"/>
        <w:rPr>
          <w:rFonts w:ascii="Times New Roman" w:hAnsi="Times New Roman"/>
          <w:snapToGrid w:val="0"/>
          <w:color w:val="000000"/>
        </w:rPr>
      </w:pPr>
    </w:p>
    <w:p w14:paraId="542168B1" w14:textId="77777777" w:rsidR="00A675F4" w:rsidRDefault="00A675F4" w:rsidP="00A675F4">
      <w:pPr>
        <w:spacing w:after="0" w:line="240" w:lineRule="auto"/>
        <w:jc w:val="right"/>
        <w:rPr>
          <w:rFonts w:ascii="Times New Roman" w:hAnsi="Times New Roman"/>
          <w:snapToGrid w:val="0"/>
          <w:color w:val="000000"/>
        </w:rPr>
      </w:pPr>
    </w:p>
    <w:p w14:paraId="20BA2C57" w14:textId="77777777" w:rsidR="00A675F4" w:rsidRDefault="00A675F4" w:rsidP="00A675F4">
      <w:pPr>
        <w:spacing w:after="0" w:line="240" w:lineRule="auto"/>
        <w:jc w:val="right"/>
        <w:rPr>
          <w:rFonts w:ascii="Times New Roman" w:hAnsi="Times New Roman"/>
          <w:snapToGrid w:val="0"/>
          <w:color w:val="000000"/>
        </w:rPr>
      </w:pPr>
    </w:p>
    <w:p w14:paraId="2143B783" w14:textId="77777777" w:rsidR="00A675F4" w:rsidRDefault="00A675F4" w:rsidP="00A675F4">
      <w:pPr>
        <w:spacing w:after="0" w:line="240" w:lineRule="auto"/>
        <w:jc w:val="right"/>
        <w:rPr>
          <w:rFonts w:ascii="Times New Roman" w:hAnsi="Times New Roman"/>
          <w:snapToGrid w:val="0"/>
          <w:color w:val="000000"/>
        </w:rPr>
      </w:pPr>
    </w:p>
    <w:p w14:paraId="3DE3CF04" w14:textId="77777777" w:rsidR="00A675F4" w:rsidRDefault="00A675F4" w:rsidP="00A675F4">
      <w:pPr>
        <w:spacing w:after="0" w:line="240" w:lineRule="auto"/>
        <w:jc w:val="right"/>
        <w:rPr>
          <w:rFonts w:ascii="Times New Roman" w:hAnsi="Times New Roman"/>
          <w:snapToGrid w:val="0"/>
          <w:color w:val="000000"/>
        </w:rPr>
      </w:pPr>
    </w:p>
    <w:p w14:paraId="6789AFA8" w14:textId="77777777" w:rsidR="00A675F4" w:rsidRDefault="00A675F4" w:rsidP="00A675F4">
      <w:pPr>
        <w:spacing w:after="0" w:line="240" w:lineRule="auto"/>
        <w:jc w:val="right"/>
        <w:rPr>
          <w:rFonts w:ascii="Times New Roman" w:hAnsi="Times New Roman"/>
          <w:snapToGrid w:val="0"/>
          <w:color w:val="000000"/>
        </w:rPr>
      </w:pPr>
    </w:p>
    <w:p w14:paraId="77F44E91" w14:textId="77777777" w:rsidR="00A675F4" w:rsidRDefault="00A675F4" w:rsidP="00A675F4">
      <w:pPr>
        <w:spacing w:after="0" w:line="240" w:lineRule="auto"/>
        <w:jc w:val="right"/>
        <w:rPr>
          <w:rFonts w:ascii="Times New Roman" w:hAnsi="Times New Roman"/>
          <w:snapToGrid w:val="0"/>
          <w:color w:val="000000"/>
        </w:rPr>
      </w:pPr>
    </w:p>
    <w:p w14:paraId="5D145661" w14:textId="77777777" w:rsidR="00A675F4" w:rsidRDefault="00A675F4" w:rsidP="00A675F4">
      <w:pPr>
        <w:spacing w:after="0" w:line="240" w:lineRule="auto"/>
        <w:jc w:val="right"/>
        <w:rPr>
          <w:rFonts w:ascii="Times New Roman" w:hAnsi="Times New Roman"/>
          <w:snapToGrid w:val="0"/>
          <w:color w:val="000000"/>
        </w:rPr>
      </w:pPr>
    </w:p>
    <w:p w14:paraId="4A94269F" w14:textId="77777777" w:rsidR="00A675F4" w:rsidRDefault="00A675F4" w:rsidP="00A675F4">
      <w:pPr>
        <w:spacing w:after="0" w:line="240" w:lineRule="auto"/>
        <w:jc w:val="right"/>
        <w:rPr>
          <w:rFonts w:ascii="Times New Roman" w:hAnsi="Times New Roman"/>
          <w:snapToGrid w:val="0"/>
          <w:color w:val="000000"/>
        </w:rPr>
      </w:pPr>
    </w:p>
    <w:p w14:paraId="3372FE60" w14:textId="77777777" w:rsidR="00A675F4" w:rsidRDefault="00A675F4" w:rsidP="00A675F4">
      <w:pPr>
        <w:spacing w:after="0" w:line="240" w:lineRule="auto"/>
        <w:jc w:val="right"/>
        <w:rPr>
          <w:rFonts w:ascii="Times New Roman" w:hAnsi="Times New Roman"/>
          <w:snapToGrid w:val="0"/>
          <w:color w:val="000000"/>
        </w:rPr>
      </w:pPr>
    </w:p>
    <w:p w14:paraId="48F5D87C" w14:textId="77777777" w:rsidR="00A675F4" w:rsidRDefault="00A675F4" w:rsidP="00A675F4">
      <w:pPr>
        <w:spacing w:after="0" w:line="240" w:lineRule="auto"/>
        <w:jc w:val="right"/>
        <w:rPr>
          <w:rFonts w:ascii="Times New Roman" w:hAnsi="Times New Roman"/>
          <w:snapToGrid w:val="0"/>
          <w:color w:val="000000"/>
        </w:rPr>
      </w:pPr>
    </w:p>
    <w:p w14:paraId="10866E7C" w14:textId="77777777" w:rsidR="00A675F4" w:rsidRDefault="00A675F4" w:rsidP="00A675F4">
      <w:pPr>
        <w:spacing w:after="0" w:line="240" w:lineRule="auto"/>
        <w:jc w:val="right"/>
        <w:rPr>
          <w:rFonts w:ascii="Times New Roman" w:hAnsi="Times New Roman"/>
          <w:snapToGrid w:val="0"/>
          <w:color w:val="000000"/>
        </w:rPr>
      </w:pPr>
    </w:p>
    <w:p w14:paraId="684905CF" w14:textId="77777777" w:rsidR="00A675F4" w:rsidRDefault="00A675F4" w:rsidP="00A675F4">
      <w:pPr>
        <w:spacing w:after="0" w:line="240" w:lineRule="auto"/>
        <w:jc w:val="right"/>
        <w:rPr>
          <w:rFonts w:ascii="Times New Roman" w:hAnsi="Times New Roman"/>
          <w:snapToGrid w:val="0"/>
          <w:color w:val="000000"/>
        </w:rPr>
      </w:pPr>
    </w:p>
    <w:p w14:paraId="07BB80A5" w14:textId="77777777" w:rsidR="00A675F4" w:rsidRDefault="00A675F4" w:rsidP="00A675F4">
      <w:pPr>
        <w:spacing w:after="0" w:line="240" w:lineRule="auto"/>
        <w:jc w:val="right"/>
        <w:rPr>
          <w:rFonts w:ascii="Times New Roman" w:hAnsi="Times New Roman"/>
          <w:snapToGrid w:val="0"/>
          <w:color w:val="000000"/>
        </w:rPr>
      </w:pPr>
    </w:p>
    <w:p w14:paraId="0733212F" w14:textId="77777777" w:rsidR="00A675F4" w:rsidRDefault="00A675F4" w:rsidP="00A675F4">
      <w:pPr>
        <w:spacing w:after="0" w:line="240" w:lineRule="auto"/>
        <w:jc w:val="right"/>
        <w:rPr>
          <w:rFonts w:ascii="Times New Roman" w:hAnsi="Times New Roman"/>
          <w:snapToGrid w:val="0"/>
          <w:color w:val="000000"/>
        </w:rPr>
      </w:pPr>
    </w:p>
    <w:p w14:paraId="637CF37B" w14:textId="77777777" w:rsidR="00A675F4" w:rsidRDefault="00A675F4" w:rsidP="00A675F4">
      <w:pPr>
        <w:spacing w:after="0" w:line="240" w:lineRule="auto"/>
        <w:jc w:val="right"/>
        <w:rPr>
          <w:rFonts w:ascii="Times New Roman" w:hAnsi="Times New Roman"/>
          <w:snapToGrid w:val="0"/>
          <w:color w:val="000000"/>
        </w:rPr>
      </w:pPr>
    </w:p>
    <w:p w14:paraId="471F71C7" w14:textId="77777777" w:rsidR="00A675F4" w:rsidRDefault="00A675F4" w:rsidP="00A675F4">
      <w:pPr>
        <w:spacing w:after="0" w:line="240" w:lineRule="auto"/>
        <w:jc w:val="right"/>
        <w:rPr>
          <w:rFonts w:ascii="Times New Roman" w:hAnsi="Times New Roman"/>
          <w:snapToGrid w:val="0"/>
          <w:color w:val="000000"/>
        </w:rPr>
      </w:pPr>
    </w:p>
    <w:p w14:paraId="2CE39744" w14:textId="77777777" w:rsidR="00A675F4" w:rsidRDefault="00A675F4" w:rsidP="00A675F4">
      <w:pPr>
        <w:spacing w:after="0" w:line="240" w:lineRule="auto"/>
        <w:jc w:val="right"/>
        <w:rPr>
          <w:rFonts w:ascii="Times New Roman" w:hAnsi="Times New Roman"/>
          <w:snapToGrid w:val="0"/>
          <w:color w:val="000000"/>
        </w:rPr>
      </w:pPr>
    </w:p>
    <w:p w14:paraId="4988356E" w14:textId="77777777" w:rsidR="00A675F4" w:rsidRDefault="00A675F4" w:rsidP="00A675F4">
      <w:pPr>
        <w:spacing w:after="0" w:line="240" w:lineRule="auto"/>
        <w:jc w:val="right"/>
        <w:rPr>
          <w:rFonts w:ascii="Times New Roman" w:hAnsi="Times New Roman"/>
          <w:snapToGrid w:val="0"/>
          <w:color w:val="000000"/>
        </w:rPr>
      </w:pPr>
    </w:p>
    <w:p w14:paraId="2824ACC1" w14:textId="77777777" w:rsidR="00A675F4" w:rsidRDefault="00A675F4" w:rsidP="00A675F4">
      <w:pPr>
        <w:spacing w:after="0" w:line="240" w:lineRule="auto"/>
        <w:jc w:val="right"/>
        <w:rPr>
          <w:rFonts w:ascii="Times New Roman" w:hAnsi="Times New Roman"/>
          <w:snapToGrid w:val="0"/>
          <w:color w:val="000000"/>
        </w:rPr>
      </w:pPr>
    </w:p>
    <w:p w14:paraId="22043118" w14:textId="77777777" w:rsidR="00A675F4" w:rsidRDefault="00A675F4" w:rsidP="00A675F4">
      <w:pPr>
        <w:spacing w:after="0" w:line="240" w:lineRule="auto"/>
        <w:jc w:val="right"/>
        <w:rPr>
          <w:rFonts w:ascii="Times New Roman" w:hAnsi="Times New Roman"/>
          <w:snapToGrid w:val="0"/>
          <w:color w:val="000000"/>
        </w:rPr>
      </w:pPr>
    </w:p>
    <w:p w14:paraId="15DC3C6A" w14:textId="77777777" w:rsidR="00A675F4" w:rsidRPr="00793309" w:rsidRDefault="00A675F4" w:rsidP="00A675F4">
      <w:pPr>
        <w:tabs>
          <w:tab w:val="left" w:pos="3795"/>
        </w:tabs>
        <w:jc w:val="right"/>
        <w:rPr>
          <w:rFonts w:ascii="Times New Roman" w:hAnsi="Times New Roman"/>
          <w:b/>
          <w:bCs/>
          <w:color w:val="000000"/>
          <w:sz w:val="24"/>
          <w:szCs w:val="24"/>
        </w:rPr>
      </w:pPr>
      <w:r>
        <w:rPr>
          <w:rFonts w:ascii="Times New Roman" w:hAnsi="Times New Roman"/>
          <w:snapToGrid w:val="0"/>
          <w:color w:val="000000"/>
        </w:rPr>
        <w:tab/>
      </w:r>
      <w:r w:rsidRPr="00793309">
        <w:rPr>
          <w:rFonts w:ascii="Times New Roman" w:hAnsi="Times New Roman"/>
          <w:b/>
          <w:bCs/>
          <w:sz w:val="24"/>
          <w:szCs w:val="24"/>
        </w:rPr>
        <w:t>До</w:t>
      </w:r>
      <w:r w:rsidRPr="00793309">
        <w:rPr>
          <w:rFonts w:ascii="Times New Roman" w:hAnsi="Times New Roman"/>
          <w:b/>
          <w:bCs/>
          <w:color w:val="000000"/>
          <w:sz w:val="24"/>
          <w:szCs w:val="24"/>
        </w:rPr>
        <w:t>даток № 1</w:t>
      </w:r>
    </w:p>
    <w:p w14:paraId="3D06680E" w14:textId="77777777" w:rsidR="00A675F4" w:rsidRPr="00793309" w:rsidRDefault="00A675F4" w:rsidP="00A675F4">
      <w:pPr>
        <w:jc w:val="right"/>
        <w:rPr>
          <w:rFonts w:ascii="Times New Roman" w:hAnsi="Times New Roman"/>
          <w:b/>
          <w:bCs/>
          <w:color w:val="000000"/>
          <w:sz w:val="24"/>
          <w:szCs w:val="24"/>
        </w:rPr>
      </w:pPr>
      <w:r w:rsidRPr="00793309">
        <w:rPr>
          <w:rFonts w:ascii="Times New Roman" w:hAnsi="Times New Roman"/>
          <w:b/>
          <w:bCs/>
          <w:color w:val="000000"/>
          <w:sz w:val="24"/>
          <w:szCs w:val="24"/>
        </w:rPr>
        <w:t>до Договору поставки № _____________</w:t>
      </w:r>
    </w:p>
    <w:p w14:paraId="39D2A7BE" w14:textId="77777777" w:rsidR="00A675F4" w:rsidRDefault="00A675F4" w:rsidP="00A675F4">
      <w:pPr>
        <w:jc w:val="right"/>
        <w:rPr>
          <w:rFonts w:ascii="Times New Roman" w:hAnsi="Times New Roman"/>
          <w:b/>
          <w:bCs/>
          <w:color w:val="000000"/>
          <w:sz w:val="24"/>
          <w:szCs w:val="24"/>
        </w:rPr>
      </w:pPr>
      <w:r w:rsidRPr="00793309">
        <w:rPr>
          <w:rFonts w:ascii="Times New Roman" w:hAnsi="Times New Roman"/>
          <w:b/>
          <w:bCs/>
          <w:color w:val="000000"/>
          <w:sz w:val="24"/>
          <w:szCs w:val="24"/>
        </w:rPr>
        <w:t>від «_____» _______________ 202</w:t>
      </w:r>
      <w:r>
        <w:rPr>
          <w:rFonts w:ascii="Times New Roman" w:hAnsi="Times New Roman"/>
          <w:b/>
          <w:bCs/>
          <w:color w:val="000000"/>
          <w:sz w:val="24"/>
          <w:szCs w:val="24"/>
        </w:rPr>
        <w:t>4</w:t>
      </w:r>
      <w:r w:rsidRPr="00793309">
        <w:rPr>
          <w:rFonts w:ascii="Times New Roman" w:hAnsi="Times New Roman"/>
          <w:b/>
          <w:bCs/>
          <w:color w:val="000000"/>
          <w:sz w:val="24"/>
          <w:szCs w:val="24"/>
        </w:rPr>
        <w:t xml:space="preserve"> року</w:t>
      </w:r>
    </w:p>
    <w:p w14:paraId="617A08E0" w14:textId="77777777" w:rsidR="00A675F4" w:rsidRDefault="00A675F4" w:rsidP="00A675F4">
      <w:pPr>
        <w:jc w:val="right"/>
        <w:rPr>
          <w:rFonts w:ascii="Times New Roman" w:hAnsi="Times New Roman"/>
          <w:b/>
          <w:bCs/>
          <w:color w:val="000000"/>
          <w:sz w:val="24"/>
          <w:szCs w:val="24"/>
        </w:rPr>
      </w:pPr>
    </w:p>
    <w:p w14:paraId="21B365F3" w14:textId="77777777" w:rsidR="00A675F4" w:rsidRPr="00793309" w:rsidRDefault="00A675F4" w:rsidP="00A675F4">
      <w:pPr>
        <w:jc w:val="right"/>
        <w:rPr>
          <w:rFonts w:ascii="Times New Roman" w:hAnsi="Times New Roman"/>
          <w:b/>
          <w:bCs/>
          <w:color w:val="000000"/>
          <w:sz w:val="24"/>
          <w:szCs w:val="24"/>
        </w:rPr>
      </w:pPr>
    </w:p>
    <w:p w14:paraId="7A5AD651" w14:textId="77777777" w:rsidR="00A675F4" w:rsidRDefault="00A675F4" w:rsidP="00A675F4">
      <w:pPr>
        <w:jc w:val="center"/>
        <w:rPr>
          <w:rFonts w:ascii="Times New Roman" w:hAnsi="Times New Roman"/>
          <w:b/>
          <w:bCs/>
          <w:color w:val="000000"/>
          <w:sz w:val="24"/>
          <w:szCs w:val="24"/>
        </w:rPr>
      </w:pPr>
      <w:r w:rsidRPr="00793309">
        <w:rPr>
          <w:rFonts w:ascii="Times New Roman" w:hAnsi="Times New Roman"/>
          <w:b/>
          <w:bCs/>
          <w:color w:val="000000"/>
          <w:sz w:val="24"/>
          <w:szCs w:val="24"/>
        </w:rPr>
        <w:t>Специфікація №</w:t>
      </w:r>
      <w:r>
        <w:rPr>
          <w:rFonts w:ascii="Times New Roman" w:hAnsi="Times New Roman"/>
          <w:b/>
          <w:bCs/>
          <w:color w:val="000000"/>
          <w:sz w:val="24"/>
          <w:szCs w:val="24"/>
        </w:rPr>
        <w:t xml:space="preserve"> 1</w:t>
      </w:r>
    </w:p>
    <w:p w14:paraId="09DCE6BA" w14:textId="77777777" w:rsidR="00A675F4" w:rsidRPr="00793309" w:rsidRDefault="00A675F4" w:rsidP="00A675F4">
      <w:pPr>
        <w:jc w:val="center"/>
        <w:rPr>
          <w:rFonts w:ascii="Times New Roman" w:hAnsi="Times New Roman"/>
          <w:b/>
          <w:bCs/>
          <w:color w:val="000000"/>
          <w:sz w:val="24"/>
          <w:szCs w:val="24"/>
        </w:rPr>
      </w:pPr>
    </w:p>
    <w:p w14:paraId="7A8C2670" w14:textId="77777777" w:rsidR="00A675F4" w:rsidRPr="00793309" w:rsidRDefault="00A675F4" w:rsidP="00A675F4">
      <w:pPr>
        <w:jc w:val="center"/>
        <w:rPr>
          <w:rFonts w:ascii="Times New Roman" w:hAnsi="Times New Roman"/>
          <w:bCs/>
          <w:color w:val="000000"/>
          <w:sz w:val="24"/>
          <w:szCs w:val="24"/>
        </w:rPr>
      </w:pPr>
      <w:r w:rsidRPr="00793309">
        <w:rPr>
          <w:rFonts w:ascii="Times New Roman" w:hAnsi="Times New Roman"/>
          <w:bCs/>
          <w:color w:val="000000"/>
          <w:sz w:val="24"/>
          <w:szCs w:val="24"/>
        </w:rPr>
        <w:t>м. Київ</w:t>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t>«___» _______________ 202</w:t>
      </w:r>
      <w:r>
        <w:rPr>
          <w:rFonts w:ascii="Times New Roman" w:hAnsi="Times New Roman"/>
          <w:bCs/>
          <w:color w:val="000000"/>
          <w:sz w:val="24"/>
          <w:szCs w:val="24"/>
        </w:rPr>
        <w:t>4</w:t>
      </w:r>
      <w:r w:rsidRPr="00793309">
        <w:rPr>
          <w:rFonts w:ascii="Times New Roman" w:hAnsi="Times New Roman"/>
          <w:bCs/>
          <w:color w:val="000000"/>
          <w:sz w:val="24"/>
          <w:szCs w:val="24"/>
        </w:rPr>
        <w:t xml:space="preserve"> року</w:t>
      </w:r>
    </w:p>
    <w:p w14:paraId="6DAB91B8" w14:textId="77777777" w:rsidR="00A675F4" w:rsidRDefault="00A675F4" w:rsidP="00A675F4">
      <w:pPr>
        <w:numPr>
          <w:ilvl w:val="0"/>
          <w:numId w:val="24"/>
        </w:numPr>
        <w:spacing w:after="0" w:line="240" w:lineRule="auto"/>
        <w:ind w:left="0" w:firstLine="567"/>
        <w:contextualSpacing/>
        <w:jc w:val="both"/>
        <w:rPr>
          <w:rFonts w:ascii="Times New Roman" w:hAnsi="Times New Roman"/>
          <w:color w:val="000000"/>
          <w:sz w:val="24"/>
          <w:szCs w:val="24"/>
        </w:rPr>
      </w:pPr>
      <w:r w:rsidRPr="00793309">
        <w:rPr>
          <w:rFonts w:ascii="Times New Roman" w:hAnsi="Times New Roman"/>
          <w:kern w:val="1"/>
          <w:sz w:val="24"/>
          <w:szCs w:val="24"/>
        </w:rPr>
        <w:t>Під Товаром, за кодом</w:t>
      </w:r>
      <w:r w:rsidRPr="00793309">
        <w:rPr>
          <w:rFonts w:ascii="Times New Roman" w:hAnsi="Times New Roman"/>
          <w:sz w:val="24"/>
          <w:szCs w:val="24"/>
          <w:lang w:bidi="uk-UA"/>
        </w:rPr>
        <w:t xml:space="preserve"> </w:t>
      </w:r>
      <w:r w:rsidRPr="00793309">
        <w:rPr>
          <w:rFonts w:ascii="Times New Roman" w:hAnsi="Times New Roman"/>
          <w:color w:val="000000"/>
          <w:sz w:val="24"/>
          <w:szCs w:val="24"/>
        </w:rPr>
        <w:t xml:space="preserve">ДК 021:2015: </w:t>
      </w:r>
      <w:r w:rsidRPr="00793309">
        <w:rPr>
          <w:rFonts w:ascii="Times New Roman" w:hAnsi="Times New Roman"/>
          <w:shd w:val="clear" w:color="auto" w:fill="FFFFFF"/>
        </w:rPr>
        <w:t>42130000-9 Арматура трубопровідна: крани, вентилі, клапани та подібні пристрої</w:t>
      </w:r>
      <w:r w:rsidRPr="00793309">
        <w:rPr>
          <w:rFonts w:ascii="Times New Roman" w:hAnsi="Times New Roman"/>
          <w:shd w:val="clear" w:color="auto" w:fill="FFFFFF"/>
          <w:lang w:val="ru-RU"/>
        </w:rPr>
        <w:t xml:space="preserve"> </w:t>
      </w:r>
      <w:r w:rsidRPr="00793309">
        <w:rPr>
          <w:rFonts w:ascii="Times New Roman" w:hAnsi="Times New Roman"/>
          <w:color w:val="000000"/>
          <w:sz w:val="24"/>
          <w:szCs w:val="24"/>
        </w:rPr>
        <w:t>Сторони розуміють:</w:t>
      </w:r>
    </w:p>
    <w:p w14:paraId="6A022392" w14:textId="77777777" w:rsidR="00A675F4" w:rsidRPr="00793309" w:rsidRDefault="00A675F4" w:rsidP="00A675F4">
      <w:pPr>
        <w:spacing w:after="0" w:line="240" w:lineRule="auto"/>
        <w:ind w:left="1146"/>
        <w:contextualSpacing/>
        <w:jc w:val="both"/>
        <w:rPr>
          <w:rFonts w:ascii="Times New Roman" w:hAnsi="Times New Roman"/>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1701"/>
        <w:gridCol w:w="709"/>
        <w:gridCol w:w="709"/>
        <w:gridCol w:w="1417"/>
        <w:gridCol w:w="1418"/>
      </w:tblGrid>
      <w:tr w:rsidR="00A675F4" w:rsidRPr="007B69BF" w14:paraId="69A24388" w14:textId="77777777" w:rsidTr="009A785E">
        <w:tc>
          <w:tcPr>
            <w:tcW w:w="567" w:type="dxa"/>
            <w:tcBorders>
              <w:top w:val="single" w:sz="4" w:space="0" w:color="auto"/>
              <w:left w:val="single" w:sz="4" w:space="0" w:color="auto"/>
              <w:bottom w:val="single" w:sz="4" w:space="0" w:color="auto"/>
              <w:right w:val="single" w:sz="4" w:space="0" w:color="auto"/>
            </w:tcBorders>
            <w:vAlign w:val="center"/>
            <w:hideMark/>
          </w:tcPr>
          <w:p w14:paraId="6F1B8F3F" w14:textId="77777777" w:rsidR="00A675F4" w:rsidRPr="00793309" w:rsidRDefault="00A675F4" w:rsidP="009A785E">
            <w:pPr>
              <w:spacing w:after="0"/>
              <w:jc w:val="center"/>
              <w:rPr>
                <w:rFonts w:ascii="Times New Roman" w:hAnsi="Times New Roman"/>
                <w:b/>
                <w:color w:val="000000"/>
                <w:sz w:val="20"/>
                <w:szCs w:val="20"/>
              </w:rPr>
            </w:pPr>
            <w:r w:rsidRPr="00793309">
              <w:rPr>
                <w:rFonts w:ascii="Times New Roman" w:hAnsi="Times New Roman"/>
                <w:b/>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0F5363B8" w14:textId="77777777" w:rsidR="00A675F4" w:rsidRPr="00793309" w:rsidRDefault="00A675F4" w:rsidP="009A785E">
            <w:pPr>
              <w:spacing w:after="0"/>
              <w:jc w:val="center"/>
              <w:rPr>
                <w:rFonts w:ascii="Times New Roman" w:hAnsi="Times New Roman"/>
                <w:b/>
                <w:color w:val="000000"/>
                <w:sz w:val="20"/>
                <w:szCs w:val="20"/>
              </w:rPr>
            </w:pPr>
            <w:r w:rsidRPr="00793309">
              <w:rPr>
                <w:rFonts w:ascii="Times New Roman" w:hAnsi="Times New Roman"/>
                <w:b/>
                <w:color w:val="000000"/>
                <w:sz w:val="20"/>
                <w:szCs w:val="20"/>
                <w:lang w:val="ru-RU"/>
              </w:rPr>
              <w:t>Найменування та асортимент</w:t>
            </w:r>
            <w:r w:rsidRPr="00793309">
              <w:rPr>
                <w:rFonts w:ascii="Times New Roman" w:hAnsi="Times New Roman"/>
                <w:b/>
                <w:color w:val="000000"/>
                <w:sz w:val="20"/>
                <w:szCs w:val="20"/>
              </w:rPr>
              <w:t xml:space="preserve">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2538D4" w14:textId="77777777" w:rsidR="00A675F4" w:rsidRPr="00793309" w:rsidRDefault="00A675F4" w:rsidP="009A785E">
            <w:pPr>
              <w:spacing w:after="0"/>
              <w:jc w:val="center"/>
              <w:rPr>
                <w:rFonts w:ascii="Times New Roman" w:hAnsi="Times New Roman"/>
                <w:b/>
                <w:color w:val="000000"/>
                <w:sz w:val="20"/>
                <w:szCs w:val="20"/>
              </w:rPr>
            </w:pPr>
            <w:r w:rsidRPr="00793309">
              <w:rPr>
                <w:rFonts w:ascii="Times New Roman" w:hAnsi="Times New Roman"/>
                <w:b/>
                <w:color w:val="000000"/>
                <w:sz w:val="20"/>
                <w:szCs w:val="20"/>
              </w:rPr>
              <w:t>Якість</w:t>
            </w:r>
          </w:p>
        </w:tc>
        <w:tc>
          <w:tcPr>
            <w:tcW w:w="709" w:type="dxa"/>
            <w:tcBorders>
              <w:top w:val="single" w:sz="4" w:space="0" w:color="auto"/>
              <w:left w:val="single" w:sz="4" w:space="0" w:color="auto"/>
              <w:bottom w:val="single" w:sz="4" w:space="0" w:color="auto"/>
              <w:right w:val="single" w:sz="4" w:space="0" w:color="auto"/>
            </w:tcBorders>
            <w:vAlign w:val="center"/>
          </w:tcPr>
          <w:p w14:paraId="6801CC38" w14:textId="77777777" w:rsidR="00A675F4" w:rsidRPr="00793309" w:rsidRDefault="00A675F4" w:rsidP="009A785E">
            <w:pPr>
              <w:spacing w:after="0"/>
              <w:jc w:val="center"/>
              <w:rPr>
                <w:rFonts w:ascii="Times New Roman" w:hAnsi="Times New Roman"/>
                <w:b/>
                <w:color w:val="000000"/>
                <w:sz w:val="20"/>
                <w:szCs w:val="20"/>
                <w:lang w:val="ru-RU"/>
              </w:rPr>
            </w:pPr>
            <w:r w:rsidRPr="00793309">
              <w:rPr>
                <w:rFonts w:ascii="Times New Roman" w:hAnsi="Times New Roman"/>
                <w:b/>
                <w:color w:val="000000"/>
                <w:sz w:val="20"/>
                <w:szCs w:val="20"/>
              </w:rPr>
              <w:t>Од.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046AD2" w14:textId="77777777" w:rsidR="00A675F4" w:rsidRPr="00793309" w:rsidRDefault="00A675F4" w:rsidP="009A785E">
            <w:pPr>
              <w:spacing w:after="0"/>
              <w:jc w:val="center"/>
              <w:rPr>
                <w:rFonts w:ascii="Times New Roman" w:hAnsi="Times New Roman"/>
                <w:b/>
                <w:color w:val="000000"/>
                <w:sz w:val="20"/>
                <w:szCs w:val="20"/>
              </w:rPr>
            </w:pPr>
            <w:r w:rsidRPr="00793309">
              <w:rPr>
                <w:rFonts w:ascii="Times New Roman" w:hAnsi="Times New Roman"/>
                <w:b/>
                <w:color w:val="000000"/>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82B209" w14:textId="77777777" w:rsidR="00A675F4" w:rsidRPr="00793309" w:rsidRDefault="00A675F4" w:rsidP="009A785E">
            <w:pPr>
              <w:spacing w:after="0"/>
              <w:jc w:val="center"/>
              <w:rPr>
                <w:rFonts w:ascii="Times New Roman" w:hAnsi="Times New Roman"/>
                <w:b/>
                <w:color w:val="000000"/>
                <w:sz w:val="20"/>
                <w:szCs w:val="20"/>
                <w:lang w:val="ru-RU"/>
              </w:rPr>
            </w:pPr>
            <w:r w:rsidRPr="00793309">
              <w:rPr>
                <w:rFonts w:ascii="Times New Roman" w:eastAsia="Arial" w:hAnsi="Times New Roman"/>
                <w:b/>
                <w:sz w:val="20"/>
                <w:szCs w:val="20"/>
              </w:rPr>
              <w:t>Ціна за од. без ПДВ, 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F4E281" w14:textId="77777777" w:rsidR="00A675F4" w:rsidRPr="00793309" w:rsidRDefault="00A675F4" w:rsidP="009A785E">
            <w:pPr>
              <w:spacing w:after="0"/>
              <w:jc w:val="center"/>
              <w:rPr>
                <w:rFonts w:ascii="Times New Roman" w:hAnsi="Times New Roman"/>
                <w:b/>
                <w:color w:val="000000"/>
                <w:sz w:val="20"/>
                <w:szCs w:val="20"/>
                <w:lang w:val="ru-RU"/>
              </w:rPr>
            </w:pPr>
            <w:r w:rsidRPr="00793309">
              <w:rPr>
                <w:rFonts w:ascii="Times New Roman" w:eastAsia="Arial" w:hAnsi="Times New Roman"/>
                <w:b/>
                <w:sz w:val="20"/>
                <w:szCs w:val="20"/>
              </w:rPr>
              <w:t>Вартість без ПДВ, грн</w:t>
            </w:r>
          </w:p>
        </w:tc>
      </w:tr>
      <w:tr w:rsidR="00A675F4" w:rsidRPr="007B69BF" w14:paraId="4BFC6D94" w14:textId="77777777" w:rsidTr="009A785E">
        <w:tc>
          <w:tcPr>
            <w:tcW w:w="567" w:type="dxa"/>
            <w:tcBorders>
              <w:top w:val="single" w:sz="4" w:space="0" w:color="auto"/>
              <w:left w:val="single" w:sz="4" w:space="0" w:color="auto"/>
              <w:bottom w:val="single" w:sz="4" w:space="0" w:color="auto"/>
              <w:right w:val="single" w:sz="4" w:space="0" w:color="auto"/>
            </w:tcBorders>
            <w:vAlign w:val="center"/>
          </w:tcPr>
          <w:p w14:paraId="11059BFD" w14:textId="77777777" w:rsidR="00A675F4" w:rsidRPr="00793309" w:rsidRDefault="00A675F4" w:rsidP="009A785E">
            <w:pPr>
              <w:spacing w:after="0"/>
              <w:jc w:val="center"/>
              <w:rPr>
                <w:rFonts w:ascii="Times New Roman" w:hAnsi="Times New Roman"/>
                <w:color w:val="000000"/>
                <w:sz w:val="20"/>
                <w:szCs w:val="20"/>
              </w:rPr>
            </w:pPr>
            <w:r w:rsidRPr="00793309">
              <w:rPr>
                <w:rFonts w:ascii="Times New Roman" w:eastAsia="Times New Roman" w:hAnsi="Times New Roman"/>
                <w:color w:val="000000"/>
                <w:sz w:val="20"/>
                <w:szCs w:val="20"/>
                <w:lang w:val="ru-RU"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1F3DFBC0" w14:textId="77777777" w:rsidR="00A675F4" w:rsidRPr="00793309" w:rsidRDefault="00A675F4" w:rsidP="009A785E">
            <w:pPr>
              <w:spacing w:after="0"/>
              <w:rPr>
                <w:rFonts w:ascii="Times New Roman" w:hAnsi="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14:paraId="27EFA920" w14:textId="77777777" w:rsidR="00A675F4" w:rsidRPr="00793309" w:rsidRDefault="00A675F4" w:rsidP="009A785E">
            <w:pPr>
              <w:spacing w:after="0"/>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0380931" w14:textId="77777777" w:rsidR="00A675F4" w:rsidRPr="00793309" w:rsidRDefault="00A675F4" w:rsidP="009A785E">
            <w:pPr>
              <w:spacing w:after="0"/>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C56B19" w14:textId="77777777" w:rsidR="00A675F4" w:rsidRPr="00793309" w:rsidRDefault="00A675F4" w:rsidP="009A785E">
            <w:pPr>
              <w:spacing w:after="0"/>
              <w:jc w:val="center"/>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0AA972A" w14:textId="77777777" w:rsidR="00A675F4" w:rsidRPr="00793309" w:rsidRDefault="00A675F4" w:rsidP="009A785E">
            <w:pPr>
              <w:spacing w:after="0"/>
              <w:jc w:val="center"/>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76147B" w14:textId="77777777" w:rsidR="00A675F4" w:rsidRPr="00793309" w:rsidRDefault="00A675F4" w:rsidP="009A785E">
            <w:pPr>
              <w:spacing w:after="0"/>
              <w:jc w:val="center"/>
              <w:rPr>
                <w:rFonts w:ascii="Times New Roman" w:hAnsi="Times New Roman"/>
                <w:color w:val="000000"/>
                <w:sz w:val="20"/>
                <w:szCs w:val="20"/>
              </w:rPr>
            </w:pPr>
          </w:p>
        </w:tc>
      </w:tr>
      <w:tr w:rsidR="00A675F4" w:rsidRPr="007B69BF" w14:paraId="78517EB3" w14:textId="77777777" w:rsidTr="009A785E">
        <w:tc>
          <w:tcPr>
            <w:tcW w:w="567" w:type="dxa"/>
            <w:tcBorders>
              <w:top w:val="single" w:sz="4" w:space="0" w:color="auto"/>
              <w:left w:val="single" w:sz="4" w:space="0" w:color="auto"/>
              <w:bottom w:val="single" w:sz="4" w:space="0" w:color="auto"/>
              <w:right w:val="single" w:sz="4" w:space="0" w:color="auto"/>
            </w:tcBorders>
          </w:tcPr>
          <w:p w14:paraId="2E0497C4" w14:textId="77777777" w:rsidR="00A675F4" w:rsidRPr="00793309" w:rsidRDefault="00A675F4" w:rsidP="009A785E">
            <w:pPr>
              <w:spacing w:after="0"/>
              <w:jc w:val="right"/>
              <w:rPr>
                <w:rFonts w:ascii="Times New Roman" w:hAnsi="Times New Roman"/>
                <w:b/>
                <w:bCs/>
                <w:color w:val="000000"/>
                <w:sz w:val="20"/>
                <w:szCs w:val="20"/>
              </w:rPr>
            </w:pPr>
          </w:p>
        </w:tc>
        <w:tc>
          <w:tcPr>
            <w:tcW w:w="7938" w:type="dxa"/>
            <w:gridSpan w:val="5"/>
            <w:tcBorders>
              <w:top w:val="single" w:sz="4" w:space="0" w:color="auto"/>
              <w:left w:val="single" w:sz="4" w:space="0" w:color="auto"/>
              <w:bottom w:val="single" w:sz="4" w:space="0" w:color="auto"/>
              <w:right w:val="single" w:sz="4" w:space="0" w:color="auto"/>
            </w:tcBorders>
            <w:hideMark/>
          </w:tcPr>
          <w:p w14:paraId="013EFB3F" w14:textId="77777777" w:rsidR="00A675F4" w:rsidRPr="00793309" w:rsidRDefault="00A675F4" w:rsidP="009A785E">
            <w:pPr>
              <w:spacing w:after="0"/>
              <w:jc w:val="right"/>
              <w:rPr>
                <w:rFonts w:ascii="Times New Roman" w:hAnsi="Times New Roman"/>
                <w:b/>
                <w:bCs/>
                <w:color w:val="000000"/>
                <w:sz w:val="20"/>
                <w:szCs w:val="20"/>
              </w:rPr>
            </w:pPr>
            <w:r w:rsidRPr="00793309">
              <w:rPr>
                <w:rFonts w:ascii="Times New Roman" w:hAnsi="Times New Roman"/>
                <w:b/>
                <w:bCs/>
                <w:color w:val="000000"/>
                <w:sz w:val="20"/>
                <w:szCs w:val="20"/>
              </w:rPr>
              <w:t>Разом:</w:t>
            </w:r>
          </w:p>
        </w:tc>
        <w:tc>
          <w:tcPr>
            <w:tcW w:w="1418" w:type="dxa"/>
            <w:tcBorders>
              <w:top w:val="single" w:sz="4" w:space="0" w:color="auto"/>
              <w:left w:val="single" w:sz="4" w:space="0" w:color="auto"/>
              <w:bottom w:val="single" w:sz="4" w:space="0" w:color="auto"/>
              <w:right w:val="single" w:sz="4" w:space="0" w:color="auto"/>
            </w:tcBorders>
          </w:tcPr>
          <w:p w14:paraId="68394679" w14:textId="77777777" w:rsidR="00A675F4" w:rsidRPr="00793309" w:rsidRDefault="00A675F4" w:rsidP="009A785E">
            <w:pPr>
              <w:spacing w:after="0"/>
              <w:jc w:val="center"/>
              <w:rPr>
                <w:rFonts w:ascii="Times New Roman" w:hAnsi="Times New Roman"/>
                <w:b/>
                <w:bCs/>
                <w:color w:val="000000"/>
                <w:sz w:val="20"/>
                <w:szCs w:val="20"/>
              </w:rPr>
            </w:pPr>
          </w:p>
        </w:tc>
      </w:tr>
      <w:tr w:rsidR="00A675F4" w:rsidRPr="007B69BF" w14:paraId="6A503CFF" w14:textId="77777777" w:rsidTr="009A785E">
        <w:tc>
          <w:tcPr>
            <w:tcW w:w="567" w:type="dxa"/>
            <w:tcBorders>
              <w:top w:val="single" w:sz="4" w:space="0" w:color="auto"/>
              <w:left w:val="single" w:sz="4" w:space="0" w:color="auto"/>
              <w:bottom w:val="single" w:sz="4" w:space="0" w:color="auto"/>
              <w:right w:val="single" w:sz="4" w:space="0" w:color="auto"/>
            </w:tcBorders>
          </w:tcPr>
          <w:p w14:paraId="69769029" w14:textId="77777777" w:rsidR="00A675F4" w:rsidRPr="00793309" w:rsidRDefault="00A675F4" w:rsidP="009A785E">
            <w:pPr>
              <w:spacing w:after="0"/>
              <w:jc w:val="right"/>
              <w:rPr>
                <w:rFonts w:ascii="Times New Roman" w:hAnsi="Times New Roman"/>
                <w:b/>
                <w:color w:val="000000"/>
                <w:sz w:val="20"/>
                <w:szCs w:val="20"/>
              </w:rPr>
            </w:pPr>
          </w:p>
        </w:tc>
        <w:tc>
          <w:tcPr>
            <w:tcW w:w="7938" w:type="dxa"/>
            <w:gridSpan w:val="5"/>
            <w:tcBorders>
              <w:top w:val="single" w:sz="4" w:space="0" w:color="auto"/>
              <w:left w:val="single" w:sz="4" w:space="0" w:color="auto"/>
              <w:bottom w:val="single" w:sz="4" w:space="0" w:color="auto"/>
              <w:right w:val="single" w:sz="4" w:space="0" w:color="auto"/>
            </w:tcBorders>
          </w:tcPr>
          <w:p w14:paraId="04856DE8" w14:textId="77777777" w:rsidR="00A675F4" w:rsidRPr="00793309" w:rsidRDefault="00A675F4" w:rsidP="009A785E">
            <w:pPr>
              <w:spacing w:after="0"/>
              <w:jc w:val="right"/>
              <w:rPr>
                <w:rFonts w:ascii="Times New Roman" w:hAnsi="Times New Roman"/>
                <w:b/>
                <w:bCs/>
                <w:color w:val="000000"/>
                <w:sz w:val="20"/>
                <w:szCs w:val="20"/>
              </w:rPr>
            </w:pPr>
            <w:r w:rsidRPr="00793309">
              <w:rPr>
                <w:rFonts w:ascii="Times New Roman" w:hAnsi="Times New Roman"/>
                <w:b/>
                <w:color w:val="000000"/>
                <w:sz w:val="20"/>
                <w:szCs w:val="20"/>
              </w:rPr>
              <w:t>ПДВ 20%:</w:t>
            </w:r>
          </w:p>
        </w:tc>
        <w:tc>
          <w:tcPr>
            <w:tcW w:w="1418" w:type="dxa"/>
            <w:tcBorders>
              <w:top w:val="single" w:sz="4" w:space="0" w:color="auto"/>
              <w:left w:val="single" w:sz="4" w:space="0" w:color="auto"/>
              <w:bottom w:val="single" w:sz="4" w:space="0" w:color="auto"/>
              <w:right w:val="single" w:sz="4" w:space="0" w:color="auto"/>
            </w:tcBorders>
          </w:tcPr>
          <w:p w14:paraId="0DD61E2C" w14:textId="77777777" w:rsidR="00A675F4" w:rsidRPr="00793309" w:rsidRDefault="00A675F4" w:rsidP="009A785E">
            <w:pPr>
              <w:spacing w:after="0"/>
              <w:jc w:val="center"/>
              <w:rPr>
                <w:rFonts w:ascii="Times New Roman" w:eastAsia="Times New Roman" w:hAnsi="Times New Roman"/>
                <w:b/>
                <w:bCs/>
                <w:color w:val="000000"/>
                <w:sz w:val="20"/>
                <w:szCs w:val="20"/>
                <w:lang w:val="ru-RU" w:eastAsia="ru-RU"/>
              </w:rPr>
            </w:pPr>
          </w:p>
        </w:tc>
      </w:tr>
      <w:tr w:rsidR="00A675F4" w:rsidRPr="007B69BF" w14:paraId="2634B8DC" w14:textId="77777777" w:rsidTr="009A785E">
        <w:tc>
          <w:tcPr>
            <w:tcW w:w="567" w:type="dxa"/>
            <w:tcBorders>
              <w:top w:val="single" w:sz="4" w:space="0" w:color="auto"/>
              <w:left w:val="single" w:sz="4" w:space="0" w:color="auto"/>
              <w:bottom w:val="single" w:sz="4" w:space="0" w:color="auto"/>
              <w:right w:val="single" w:sz="4" w:space="0" w:color="auto"/>
            </w:tcBorders>
          </w:tcPr>
          <w:p w14:paraId="2340F9A0" w14:textId="77777777" w:rsidR="00A675F4" w:rsidRPr="00793309" w:rsidRDefault="00A675F4" w:rsidP="009A785E">
            <w:pPr>
              <w:spacing w:after="0"/>
              <w:jc w:val="right"/>
              <w:rPr>
                <w:rFonts w:ascii="Times New Roman" w:eastAsia="Arial" w:hAnsi="Times New Roman"/>
                <w:b/>
                <w:sz w:val="20"/>
                <w:szCs w:val="20"/>
              </w:rPr>
            </w:pPr>
          </w:p>
        </w:tc>
        <w:tc>
          <w:tcPr>
            <w:tcW w:w="7938" w:type="dxa"/>
            <w:gridSpan w:val="5"/>
            <w:tcBorders>
              <w:top w:val="single" w:sz="4" w:space="0" w:color="auto"/>
              <w:left w:val="single" w:sz="4" w:space="0" w:color="auto"/>
              <w:bottom w:val="single" w:sz="4" w:space="0" w:color="auto"/>
              <w:right w:val="single" w:sz="4" w:space="0" w:color="auto"/>
            </w:tcBorders>
          </w:tcPr>
          <w:p w14:paraId="0EB533B0" w14:textId="77777777" w:rsidR="00A675F4" w:rsidRPr="00793309" w:rsidRDefault="00A675F4" w:rsidP="009A785E">
            <w:pPr>
              <w:spacing w:after="0"/>
              <w:jc w:val="right"/>
              <w:rPr>
                <w:rFonts w:ascii="Times New Roman" w:hAnsi="Times New Roman"/>
                <w:b/>
                <w:color w:val="000000"/>
                <w:sz w:val="20"/>
                <w:szCs w:val="20"/>
              </w:rPr>
            </w:pPr>
            <w:r w:rsidRPr="00793309">
              <w:rPr>
                <w:rFonts w:ascii="Times New Roman" w:eastAsia="Arial" w:hAnsi="Times New Roman"/>
                <w:b/>
                <w:sz w:val="20"/>
                <w:szCs w:val="20"/>
              </w:rPr>
              <w:t>Загальна вартість товару:</w:t>
            </w:r>
          </w:p>
        </w:tc>
        <w:tc>
          <w:tcPr>
            <w:tcW w:w="1418" w:type="dxa"/>
            <w:tcBorders>
              <w:top w:val="single" w:sz="4" w:space="0" w:color="auto"/>
              <w:left w:val="single" w:sz="4" w:space="0" w:color="auto"/>
              <w:bottom w:val="single" w:sz="4" w:space="0" w:color="auto"/>
              <w:right w:val="single" w:sz="4" w:space="0" w:color="auto"/>
            </w:tcBorders>
          </w:tcPr>
          <w:p w14:paraId="588CA221" w14:textId="77777777" w:rsidR="00A675F4" w:rsidRPr="00793309" w:rsidRDefault="00A675F4" w:rsidP="009A785E">
            <w:pPr>
              <w:spacing w:after="0"/>
              <w:jc w:val="center"/>
              <w:rPr>
                <w:rFonts w:ascii="Times New Roman" w:hAnsi="Times New Roman"/>
                <w:b/>
                <w:bCs/>
                <w:color w:val="000000"/>
                <w:sz w:val="20"/>
                <w:szCs w:val="20"/>
              </w:rPr>
            </w:pPr>
          </w:p>
        </w:tc>
      </w:tr>
    </w:tbl>
    <w:p w14:paraId="4FA4A6D7" w14:textId="77777777" w:rsidR="00A675F4" w:rsidRPr="00FB00B1" w:rsidRDefault="00A675F4" w:rsidP="00A675F4">
      <w:pPr>
        <w:ind w:left="1080"/>
        <w:contextualSpacing/>
        <w:jc w:val="both"/>
        <w:rPr>
          <w:rFonts w:ascii="Times New Roman" w:eastAsia="Times New Roman" w:hAnsi="Times New Roman"/>
          <w:snapToGrid w:val="0"/>
          <w:color w:val="000000"/>
          <w:sz w:val="24"/>
          <w:szCs w:val="24"/>
          <w:lang w:eastAsia="ru-RU"/>
        </w:rPr>
      </w:pPr>
    </w:p>
    <w:p w14:paraId="7AA1548D" w14:textId="77777777" w:rsidR="00A675F4" w:rsidRPr="00793309" w:rsidRDefault="00A675F4" w:rsidP="00A675F4">
      <w:pPr>
        <w:numPr>
          <w:ilvl w:val="0"/>
          <w:numId w:val="24"/>
        </w:numPr>
        <w:ind w:left="0" w:firstLine="567"/>
        <w:contextualSpacing/>
        <w:jc w:val="both"/>
        <w:rPr>
          <w:rFonts w:ascii="Times New Roman" w:eastAsia="Times New Roman" w:hAnsi="Times New Roman"/>
          <w:snapToGrid w:val="0"/>
          <w:color w:val="000000"/>
          <w:sz w:val="24"/>
          <w:szCs w:val="24"/>
          <w:lang w:eastAsia="ru-RU"/>
        </w:rPr>
      </w:pPr>
      <w:r w:rsidRPr="00793309">
        <w:rPr>
          <w:rFonts w:ascii="Times New Roman" w:hAnsi="Times New Roman"/>
          <w:color w:val="000000"/>
          <w:sz w:val="24"/>
          <w:szCs w:val="24"/>
          <w:lang w:val="ru-RU"/>
        </w:rPr>
        <w:t xml:space="preserve">Вартість Товару за цією Специфікацією </w:t>
      </w:r>
      <w:r w:rsidRPr="00793309">
        <w:rPr>
          <w:rFonts w:ascii="Times New Roman" w:eastAsia="Times New Roman" w:hAnsi="Times New Roman"/>
          <w:snapToGrid w:val="0"/>
          <w:color w:val="000000"/>
          <w:sz w:val="24"/>
          <w:szCs w:val="24"/>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sidRPr="00793309">
        <w:rPr>
          <w:rFonts w:ascii="Times New Roman" w:hAnsi="Times New Roman"/>
          <w:b/>
          <w:color w:val="000000"/>
          <w:sz w:val="24"/>
          <w:szCs w:val="24"/>
        </w:rPr>
        <w:t xml:space="preserve">_____________ </w:t>
      </w:r>
      <w:r w:rsidRPr="00793309">
        <w:rPr>
          <w:rFonts w:ascii="Times New Roman" w:hAnsi="Times New Roman"/>
          <w:color w:val="000000"/>
          <w:sz w:val="24"/>
          <w:szCs w:val="24"/>
        </w:rPr>
        <w:t>(_________________________) грн ___ коп.</w:t>
      </w:r>
    </w:p>
    <w:p w14:paraId="1A35AC3F" w14:textId="77777777" w:rsidR="00A675F4" w:rsidRDefault="00A675F4" w:rsidP="00A675F4">
      <w:pPr>
        <w:spacing w:after="0"/>
        <w:jc w:val="center"/>
        <w:rPr>
          <w:rFonts w:ascii="Times New Roman" w:hAnsi="Times New Roman"/>
          <w:b/>
          <w:color w:val="000000"/>
          <w:sz w:val="24"/>
          <w:szCs w:val="24"/>
        </w:rPr>
      </w:pPr>
    </w:p>
    <w:p w14:paraId="181DACA7" w14:textId="77777777" w:rsidR="00A675F4" w:rsidRDefault="00A675F4" w:rsidP="00A675F4">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ПІДПИСИ СТОРІН</w:t>
      </w:r>
    </w:p>
    <w:p w14:paraId="45754C3F" w14:textId="77777777" w:rsidR="00A675F4" w:rsidRPr="00793309" w:rsidRDefault="00A675F4" w:rsidP="00A675F4">
      <w:pPr>
        <w:spacing w:after="0"/>
        <w:jc w:val="center"/>
        <w:rPr>
          <w:rFonts w:ascii="Times New Roman" w:hAnsi="Times New Roman"/>
          <w:b/>
          <w:color w:val="000000"/>
          <w:sz w:val="24"/>
          <w:szCs w:val="24"/>
        </w:rPr>
      </w:pPr>
    </w:p>
    <w:tbl>
      <w:tblPr>
        <w:tblW w:w="9884" w:type="dxa"/>
        <w:tblInd w:w="5" w:type="dxa"/>
        <w:tblLayout w:type="fixed"/>
        <w:tblLook w:val="0000" w:firstRow="0" w:lastRow="0" w:firstColumn="0" w:lastColumn="0" w:noHBand="0" w:noVBand="0"/>
      </w:tblPr>
      <w:tblGrid>
        <w:gridCol w:w="4941"/>
        <w:gridCol w:w="4943"/>
      </w:tblGrid>
      <w:tr w:rsidR="00A675F4" w:rsidRPr="007B69BF" w14:paraId="3FAD5BEE" w14:textId="77777777" w:rsidTr="009A785E">
        <w:trPr>
          <w:trHeight w:val="697"/>
        </w:trPr>
        <w:tc>
          <w:tcPr>
            <w:tcW w:w="4941" w:type="dxa"/>
          </w:tcPr>
          <w:p w14:paraId="3FFAF4F6" w14:textId="77777777" w:rsidR="00A675F4" w:rsidRPr="00793309" w:rsidRDefault="00A675F4" w:rsidP="009A785E">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ПОКУПЕЦЬ</w:t>
            </w:r>
          </w:p>
          <w:p w14:paraId="199466AC" w14:textId="77777777" w:rsidR="00A675F4" w:rsidRPr="00793309" w:rsidRDefault="00A675F4" w:rsidP="009A785E">
            <w:pPr>
              <w:spacing w:after="0"/>
              <w:jc w:val="center"/>
              <w:rPr>
                <w:rFonts w:ascii="Times New Roman" w:hAnsi="Times New Roman"/>
                <w:b/>
                <w:sz w:val="24"/>
                <w:szCs w:val="24"/>
              </w:rPr>
            </w:pPr>
            <w:r w:rsidRPr="00793309">
              <w:rPr>
                <w:rFonts w:ascii="Times New Roman" w:hAnsi="Times New Roman"/>
                <w:b/>
                <w:sz w:val="24"/>
                <w:szCs w:val="24"/>
              </w:rPr>
              <w:t>ТОВ «ЄВРО-РЕКОНСТРУКЦІЯ»</w:t>
            </w:r>
          </w:p>
          <w:p w14:paraId="6D339E23" w14:textId="77777777" w:rsidR="00A675F4" w:rsidRPr="00793309" w:rsidRDefault="00A675F4" w:rsidP="009A785E">
            <w:pPr>
              <w:spacing w:after="0"/>
              <w:rPr>
                <w:rFonts w:ascii="Times New Roman" w:hAnsi="Times New Roman"/>
                <w:b/>
                <w:bCs/>
                <w:kern w:val="1"/>
                <w:sz w:val="24"/>
                <w:szCs w:val="24"/>
              </w:rPr>
            </w:pPr>
          </w:p>
          <w:p w14:paraId="226B8F3E" w14:textId="4E7B73E1" w:rsidR="00A675F4" w:rsidRPr="00793309" w:rsidRDefault="00A675F4" w:rsidP="009A785E">
            <w:pPr>
              <w:spacing w:after="0"/>
              <w:jc w:val="both"/>
              <w:rPr>
                <w:rFonts w:ascii="Times New Roman" w:hAnsi="Times New Roman"/>
                <w:b/>
                <w:color w:val="000000"/>
                <w:sz w:val="24"/>
                <w:szCs w:val="24"/>
              </w:rPr>
            </w:pPr>
          </w:p>
        </w:tc>
        <w:tc>
          <w:tcPr>
            <w:tcW w:w="4943" w:type="dxa"/>
          </w:tcPr>
          <w:p w14:paraId="13630169" w14:textId="77777777" w:rsidR="00A675F4" w:rsidRPr="00793309" w:rsidRDefault="00A675F4" w:rsidP="009A785E">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ПОСТАЧАЛЬНИК</w:t>
            </w:r>
          </w:p>
          <w:p w14:paraId="5839E259" w14:textId="77777777" w:rsidR="00A675F4" w:rsidRPr="00793309" w:rsidRDefault="00A675F4" w:rsidP="009A785E">
            <w:pPr>
              <w:spacing w:after="0"/>
              <w:rPr>
                <w:rFonts w:ascii="Times New Roman" w:hAnsi="Times New Roman"/>
                <w:b/>
                <w:color w:val="000000"/>
                <w:sz w:val="24"/>
                <w:szCs w:val="24"/>
              </w:rPr>
            </w:pPr>
          </w:p>
        </w:tc>
      </w:tr>
    </w:tbl>
    <w:p w14:paraId="6CFF47DE" w14:textId="7FB534F5" w:rsidR="002F63EF" w:rsidRPr="00BA4E89" w:rsidRDefault="002F63EF" w:rsidP="00A675F4">
      <w:pPr>
        <w:tabs>
          <w:tab w:val="left" w:pos="2127"/>
        </w:tabs>
        <w:spacing w:after="0" w:line="240" w:lineRule="auto"/>
        <w:jc w:val="center"/>
        <w:outlineLvl w:val="0"/>
        <w:rPr>
          <w:rFonts w:ascii="Times New Roman" w:hAnsi="Times New Roman"/>
          <w:bCs/>
          <w:snapToGrid w:val="0"/>
          <w:color w:val="000000"/>
          <w:sz w:val="24"/>
          <w:szCs w:val="24"/>
        </w:rPr>
      </w:pPr>
    </w:p>
    <w:sectPr w:rsidR="002F63EF" w:rsidRPr="00BA4E8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A047448"/>
    <w:multiLevelType w:val="multilevel"/>
    <w:tmpl w:val="8342F8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900566"/>
    <w:multiLevelType w:val="hybridMultilevel"/>
    <w:tmpl w:val="74B83DBE"/>
    <w:lvl w:ilvl="0" w:tplc="C688E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0357025"/>
    <w:multiLevelType w:val="multilevel"/>
    <w:tmpl w:val="378C7BCA"/>
    <w:lvl w:ilvl="0">
      <w:start w:val="2"/>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11"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15:restartNumberingAfterBreak="0">
    <w:nsid w:val="119A7474"/>
    <w:multiLevelType w:val="hybridMultilevel"/>
    <w:tmpl w:val="C9F8A6DE"/>
    <w:lvl w:ilvl="0" w:tplc="0422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3" w15:restartNumberingAfterBreak="0">
    <w:nsid w:val="160863F6"/>
    <w:multiLevelType w:val="hybridMultilevel"/>
    <w:tmpl w:val="C9925F18"/>
    <w:lvl w:ilvl="0" w:tplc="8C369D44">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8" w15:restartNumberingAfterBreak="0">
    <w:nsid w:val="1E391A7E"/>
    <w:multiLevelType w:val="hybridMultilevel"/>
    <w:tmpl w:val="2794A1B0"/>
    <w:lvl w:ilvl="0" w:tplc="08D2B7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FF82882"/>
    <w:multiLevelType w:val="hybridMultilevel"/>
    <w:tmpl w:val="FF8423B2"/>
    <w:lvl w:ilvl="0" w:tplc="0422000F">
      <w:start w:val="1"/>
      <w:numFmt w:val="decimal"/>
      <w:lvlText w:val="%1."/>
      <w:lvlJc w:val="left"/>
      <w:pPr>
        <w:ind w:left="745" w:hanging="360"/>
      </w:pPr>
    </w:lvl>
    <w:lvl w:ilvl="1" w:tplc="04220019">
      <w:start w:val="1"/>
      <w:numFmt w:val="lowerLetter"/>
      <w:lvlText w:val="%2."/>
      <w:lvlJc w:val="left"/>
      <w:pPr>
        <w:ind w:left="-284" w:hanging="360"/>
      </w:pPr>
    </w:lvl>
    <w:lvl w:ilvl="2" w:tplc="0422001B">
      <w:start w:val="1"/>
      <w:numFmt w:val="lowerRoman"/>
      <w:lvlText w:val="%3."/>
      <w:lvlJc w:val="right"/>
      <w:pPr>
        <w:ind w:left="436" w:hanging="180"/>
      </w:pPr>
    </w:lvl>
    <w:lvl w:ilvl="3" w:tplc="0422000F">
      <w:start w:val="1"/>
      <w:numFmt w:val="decimal"/>
      <w:lvlText w:val="%4."/>
      <w:lvlJc w:val="left"/>
      <w:pPr>
        <w:ind w:left="1156" w:hanging="360"/>
      </w:pPr>
    </w:lvl>
    <w:lvl w:ilvl="4" w:tplc="04220019">
      <w:start w:val="1"/>
      <w:numFmt w:val="lowerLetter"/>
      <w:lvlText w:val="%5."/>
      <w:lvlJc w:val="left"/>
      <w:pPr>
        <w:ind w:left="1876" w:hanging="360"/>
      </w:pPr>
    </w:lvl>
    <w:lvl w:ilvl="5" w:tplc="0422001B">
      <w:start w:val="1"/>
      <w:numFmt w:val="lowerRoman"/>
      <w:lvlText w:val="%6."/>
      <w:lvlJc w:val="right"/>
      <w:pPr>
        <w:ind w:left="2596" w:hanging="180"/>
      </w:pPr>
    </w:lvl>
    <w:lvl w:ilvl="6" w:tplc="0422000F">
      <w:start w:val="1"/>
      <w:numFmt w:val="decimal"/>
      <w:lvlText w:val="%7."/>
      <w:lvlJc w:val="left"/>
      <w:pPr>
        <w:ind w:left="3316" w:hanging="360"/>
      </w:pPr>
    </w:lvl>
    <w:lvl w:ilvl="7" w:tplc="04220019">
      <w:start w:val="1"/>
      <w:numFmt w:val="lowerLetter"/>
      <w:lvlText w:val="%8."/>
      <w:lvlJc w:val="left"/>
      <w:pPr>
        <w:ind w:left="4036" w:hanging="360"/>
      </w:pPr>
    </w:lvl>
    <w:lvl w:ilvl="8" w:tplc="0422001B">
      <w:start w:val="1"/>
      <w:numFmt w:val="lowerRoman"/>
      <w:lvlText w:val="%9."/>
      <w:lvlJc w:val="right"/>
      <w:pPr>
        <w:ind w:left="4756" w:hanging="180"/>
      </w:pPr>
    </w:lvl>
  </w:abstractNum>
  <w:abstractNum w:abstractNumId="20" w15:restartNumberingAfterBreak="0">
    <w:nsid w:val="222D4DB5"/>
    <w:multiLevelType w:val="hybridMultilevel"/>
    <w:tmpl w:val="20A6D7FC"/>
    <w:lvl w:ilvl="0" w:tplc="2C2E406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AD86458"/>
    <w:multiLevelType w:val="hybridMultilevel"/>
    <w:tmpl w:val="088E7ADE"/>
    <w:lvl w:ilvl="0" w:tplc="E4F06FF2">
      <w:start w:val="1"/>
      <w:numFmt w:val="bullet"/>
      <w:lvlText w:val="-"/>
      <w:lvlJc w:val="left"/>
      <w:pPr>
        <w:ind w:left="720" w:hanging="360"/>
      </w:pPr>
      <w:rPr>
        <w:rFonts w:ascii="Times New Roman" w:eastAsia="Calibr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2EE65A2A"/>
    <w:multiLevelType w:val="hybridMultilevel"/>
    <w:tmpl w:val="ACD05090"/>
    <w:lvl w:ilvl="0" w:tplc="0422000F">
      <w:start w:val="1"/>
      <w:numFmt w:val="decimal"/>
      <w:lvlText w:val="%1."/>
      <w:lvlJc w:val="left"/>
      <w:pPr>
        <w:ind w:left="750" w:hanging="390"/>
      </w:pPr>
      <w:rPr>
        <w:b w:val="0"/>
        <w:bCs w:val="0"/>
        <w:sz w:val="2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182377"/>
    <w:multiLevelType w:val="hybridMultilevel"/>
    <w:tmpl w:val="DEBC4C42"/>
    <w:lvl w:ilvl="0" w:tplc="E87A1A6A">
      <w:start w:val="1"/>
      <w:numFmt w:val="decimal"/>
      <w:lvlText w:val="%1)"/>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34" w15:restartNumberingAfterBreak="0">
    <w:nsid w:val="53C15238"/>
    <w:multiLevelType w:val="hybridMultilevel"/>
    <w:tmpl w:val="D0F86B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98D489B"/>
    <w:multiLevelType w:val="hybridMultilevel"/>
    <w:tmpl w:val="B82E555A"/>
    <w:lvl w:ilvl="0" w:tplc="6D1EA5C4">
      <w:start w:val="1"/>
      <w:numFmt w:val="decimal"/>
      <w:lvlText w:val="%1."/>
      <w:lvlJc w:val="left"/>
      <w:pPr>
        <w:ind w:left="786" w:hanging="360"/>
      </w:pPr>
      <w:rPr>
        <w:rFonts w:eastAsia="Arial Narrow"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7" w15:restartNumberingAfterBreak="0">
    <w:nsid w:val="5B145955"/>
    <w:multiLevelType w:val="hybridMultilevel"/>
    <w:tmpl w:val="4B985E26"/>
    <w:lvl w:ilvl="0" w:tplc="38D81008">
      <w:start w:val="1"/>
      <w:numFmt w:val="decimal"/>
      <w:lvlText w:val="%1."/>
      <w:lvlJc w:val="left"/>
      <w:pPr>
        <w:ind w:left="152" w:hanging="360"/>
      </w:pPr>
      <w:rPr>
        <w:b w:val="0"/>
        <w:bCs/>
        <w:i w:val="0"/>
        <w:iCs/>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8"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9"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15:restartNumberingAfterBreak="0">
    <w:nsid w:val="5F8F4117"/>
    <w:multiLevelType w:val="hybridMultilevel"/>
    <w:tmpl w:val="B988207E"/>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41"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61F42784"/>
    <w:multiLevelType w:val="hybridMultilevel"/>
    <w:tmpl w:val="97843A7C"/>
    <w:lvl w:ilvl="0" w:tplc="18D4E3A6">
      <w:start w:val="1"/>
      <w:numFmt w:val="decimal"/>
      <w:lvlText w:val="%1."/>
      <w:lvlJc w:val="left"/>
      <w:pPr>
        <w:ind w:left="1211" w:hanging="360"/>
      </w:pPr>
      <w:rPr>
        <w:b w:val="0"/>
        <w:bCs/>
        <w:sz w:val="22"/>
        <w:szCs w:val="22"/>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43"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4"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5" w15:restartNumberingAfterBreak="0">
    <w:nsid w:val="6BA56DF9"/>
    <w:multiLevelType w:val="hybridMultilevel"/>
    <w:tmpl w:val="B430093C"/>
    <w:lvl w:ilvl="0" w:tplc="4C42D86E">
      <w:start w:val="30"/>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15:restartNumberingAfterBreak="0">
    <w:nsid w:val="6C827EA5"/>
    <w:multiLevelType w:val="hybridMultilevel"/>
    <w:tmpl w:val="661807BE"/>
    <w:lvl w:ilvl="0" w:tplc="51A6B4D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6CBD5E13"/>
    <w:multiLevelType w:val="multilevel"/>
    <w:tmpl w:val="189EE9EC"/>
    <w:lvl w:ilvl="0">
      <w:start w:val="1"/>
      <w:numFmt w:val="decimal"/>
      <w:lvlText w:val="%1."/>
      <w:lvlJc w:val="left"/>
      <w:pPr>
        <w:ind w:left="786" w:hanging="360"/>
      </w:pPr>
      <w:rPr>
        <w:b w:val="0"/>
        <w:bCs w:val="0"/>
        <w:sz w:val="22"/>
        <w:szCs w:val="22"/>
      </w:rPr>
    </w:lvl>
    <w:lvl w:ilvl="1">
      <w:start w:val="1"/>
      <w:numFmt w:val="decimal"/>
      <w:isLgl/>
      <w:lvlText w:val="%1.%2."/>
      <w:lvlJc w:val="left"/>
      <w:pPr>
        <w:ind w:left="1069" w:hanging="360"/>
      </w:pPr>
      <w:rPr>
        <w:b w:val="0"/>
      </w:r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48"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0"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4720168"/>
    <w:multiLevelType w:val="hybridMultilevel"/>
    <w:tmpl w:val="79D43D32"/>
    <w:lvl w:ilvl="0" w:tplc="F97C8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50"/>
  </w:num>
  <w:num w:numId="4" w16cid:durableId="523905595">
    <w:abstractNumId w:val="43"/>
  </w:num>
  <w:num w:numId="5" w16cid:durableId="141579073">
    <w:abstractNumId w:val="17"/>
  </w:num>
  <w:num w:numId="6" w16cid:durableId="21463082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15"/>
  </w:num>
  <w:num w:numId="12" w16cid:durableId="233011753">
    <w:abstractNumId w:val="11"/>
  </w:num>
  <w:num w:numId="13" w16cid:durableId="1159493790">
    <w:abstractNumId w:val="14"/>
  </w:num>
  <w:num w:numId="14" w16cid:durableId="654069426">
    <w:abstractNumId w:val="38"/>
  </w:num>
  <w:num w:numId="15" w16cid:durableId="1403873115">
    <w:abstractNumId w:val="4"/>
  </w:num>
  <w:num w:numId="16" w16cid:durableId="1525316913">
    <w:abstractNumId w:val="49"/>
  </w:num>
  <w:num w:numId="17" w16cid:durableId="453329005">
    <w:abstractNumId w:val="39"/>
  </w:num>
  <w:num w:numId="18" w16cid:durableId="1558280273">
    <w:abstractNumId w:val="30"/>
  </w:num>
  <w:num w:numId="19" w16cid:durableId="400366476">
    <w:abstractNumId w:val="44"/>
  </w:num>
  <w:num w:numId="20" w16cid:durableId="13919888">
    <w:abstractNumId w:val="25"/>
  </w:num>
  <w:num w:numId="21" w16cid:durableId="1838416623">
    <w:abstractNumId w:val="29"/>
  </w:num>
  <w:num w:numId="22" w16cid:durableId="342048817">
    <w:abstractNumId w:val="3"/>
  </w:num>
  <w:num w:numId="23" w16cid:durableId="1708943910">
    <w:abstractNumId w:val="22"/>
  </w:num>
  <w:num w:numId="24" w16cid:durableId="1587417020">
    <w:abstractNumId w:val="32"/>
  </w:num>
  <w:num w:numId="25" w16cid:durableId="871117811">
    <w:abstractNumId w:val="21"/>
  </w:num>
  <w:num w:numId="26" w16cid:durableId="741491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16"/>
  </w:num>
  <w:num w:numId="28" w16cid:durableId="19474937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15"/>
  </w:num>
  <w:num w:numId="31" w16cid:durableId="107479591">
    <w:abstractNumId w:val="11"/>
  </w:num>
  <w:num w:numId="32" w16cid:durableId="843403241">
    <w:abstractNumId w:val="10"/>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358948">
    <w:abstractNumId w:val="48"/>
  </w:num>
  <w:num w:numId="37" w16cid:durableId="1608999782">
    <w:abstractNumId w:val="37"/>
  </w:num>
  <w:num w:numId="38" w16cid:durableId="1749883742">
    <w:abstractNumId w:val="45"/>
  </w:num>
  <w:num w:numId="39" w16cid:durableId="915936691">
    <w:abstractNumId w:val="46"/>
  </w:num>
  <w:num w:numId="40" w16cid:durableId="10229155">
    <w:abstractNumId w:val="28"/>
  </w:num>
  <w:num w:numId="41" w16cid:durableId="1364089666">
    <w:abstractNumId w:val="20"/>
  </w:num>
  <w:num w:numId="42" w16cid:durableId="375395843">
    <w:abstractNumId w:val="20"/>
  </w:num>
  <w:num w:numId="43" w16cid:durableId="692682265">
    <w:abstractNumId w:val="7"/>
  </w:num>
  <w:num w:numId="44" w16cid:durableId="11596874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9197014">
    <w:abstractNumId w:val="13"/>
  </w:num>
  <w:num w:numId="46" w16cid:durableId="1074471482">
    <w:abstractNumId w:val="36"/>
  </w:num>
  <w:num w:numId="47" w16cid:durableId="16908315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7060440">
    <w:abstractNumId w:val="8"/>
  </w:num>
  <w:num w:numId="49" w16cid:durableId="3690412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9867121">
    <w:abstractNumId w:val="52"/>
  </w:num>
  <w:num w:numId="51" w16cid:durableId="15275996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0285906">
    <w:abstractNumId w:val="9"/>
  </w:num>
  <w:num w:numId="53" w16cid:durableId="1610696431">
    <w:abstractNumId w:val="31"/>
  </w:num>
  <w:num w:numId="54" w16cid:durableId="627932684">
    <w:abstractNumId w:val="51"/>
  </w:num>
  <w:num w:numId="55" w16cid:durableId="615452828">
    <w:abstractNumId w:val="24"/>
  </w:num>
  <w:num w:numId="56" w16cid:durableId="4060738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8115605">
    <w:abstractNumId w:val="33"/>
  </w:num>
  <w:num w:numId="58" w16cid:durableId="75262425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0783663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9954139">
    <w:abstractNumId w:val="12"/>
  </w:num>
  <w:num w:numId="61" w16cid:durableId="5820332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5549377">
    <w:abstractNumId w:val="34"/>
  </w:num>
  <w:num w:numId="63" w16cid:durableId="4210246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62800397">
    <w:abstractNumId w:val="40"/>
  </w:num>
  <w:num w:numId="65" w16cid:durableId="606624623">
    <w:abstractNumId w:val="15"/>
  </w:num>
  <w:num w:numId="66" w16cid:durableId="434132214">
    <w:abstractNumId w:val="11"/>
  </w:num>
  <w:num w:numId="67" w16cid:durableId="171626807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67D"/>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67A6"/>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5FE8"/>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74E"/>
    <w:rsid w:val="001E4FD4"/>
    <w:rsid w:val="001E651B"/>
    <w:rsid w:val="001E655C"/>
    <w:rsid w:val="001E7304"/>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67EA"/>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505"/>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49B"/>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4D4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0FE7"/>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50E"/>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362"/>
    <w:rsid w:val="004927F8"/>
    <w:rsid w:val="00492BED"/>
    <w:rsid w:val="00493C24"/>
    <w:rsid w:val="00493D96"/>
    <w:rsid w:val="00494FBB"/>
    <w:rsid w:val="00495871"/>
    <w:rsid w:val="00496932"/>
    <w:rsid w:val="00497274"/>
    <w:rsid w:val="00497CA7"/>
    <w:rsid w:val="004A07E4"/>
    <w:rsid w:val="004A2D64"/>
    <w:rsid w:val="004A4BEF"/>
    <w:rsid w:val="004A4C86"/>
    <w:rsid w:val="004A6D8B"/>
    <w:rsid w:val="004B03E6"/>
    <w:rsid w:val="004B03E7"/>
    <w:rsid w:val="004B15E4"/>
    <w:rsid w:val="004B1754"/>
    <w:rsid w:val="004B2950"/>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4F7D2C"/>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2720E"/>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47EEB"/>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541"/>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2B2"/>
    <w:rsid w:val="006141BB"/>
    <w:rsid w:val="00616B2C"/>
    <w:rsid w:val="00621D67"/>
    <w:rsid w:val="00621FF8"/>
    <w:rsid w:val="00622068"/>
    <w:rsid w:val="006223D4"/>
    <w:rsid w:val="00624A07"/>
    <w:rsid w:val="006258D4"/>
    <w:rsid w:val="0062723C"/>
    <w:rsid w:val="0062756D"/>
    <w:rsid w:val="0062794A"/>
    <w:rsid w:val="00630555"/>
    <w:rsid w:val="00630579"/>
    <w:rsid w:val="00631693"/>
    <w:rsid w:val="00631A49"/>
    <w:rsid w:val="00632368"/>
    <w:rsid w:val="00632807"/>
    <w:rsid w:val="00632EF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499"/>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2EB8"/>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AD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56F39"/>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2F74"/>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81C"/>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3597"/>
    <w:rsid w:val="007C4ACD"/>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5383"/>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1B2C"/>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5D7D"/>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3C5A"/>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E4B"/>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C4A"/>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A0D"/>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149"/>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5F4"/>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970"/>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6F"/>
    <w:rsid w:val="00AF1096"/>
    <w:rsid w:val="00AF1F97"/>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1742"/>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E37"/>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2D23"/>
    <w:rsid w:val="00B9381A"/>
    <w:rsid w:val="00B94387"/>
    <w:rsid w:val="00B952E5"/>
    <w:rsid w:val="00B95532"/>
    <w:rsid w:val="00B95A81"/>
    <w:rsid w:val="00BA0227"/>
    <w:rsid w:val="00BA04D3"/>
    <w:rsid w:val="00BA05A0"/>
    <w:rsid w:val="00BA17DF"/>
    <w:rsid w:val="00BA1DBA"/>
    <w:rsid w:val="00BA2868"/>
    <w:rsid w:val="00BA3438"/>
    <w:rsid w:val="00BA4172"/>
    <w:rsid w:val="00BA452B"/>
    <w:rsid w:val="00BA4E89"/>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9ED"/>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26C3"/>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0A71"/>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083"/>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8F"/>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17F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03E4"/>
    <w:rsid w:val="00D41855"/>
    <w:rsid w:val="00D42455"/>
    <w:rsid w:val="00D42840"/>
    <w:rsid w:val="00D43909"/>
    <w:rsid w:val="00D44523"/>
    <w:rsid w:val="00D46AA5"/>
    <w:rsid w:val="00D46BAF"/>
    <w:rsid w:val="00D477D8"/>
    <w:rsid w:val="00D47DBA"/>
    <w:rsid w:val="00D502E9"/>
    <w:rsid w:val="00D505AA"/>
    <w:rsid w:val="00D50747"/>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06AA"/>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5A3"/>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6A77"/>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05E"/>
    <w:rsid w:val="00EA03BB"/>
    <w:rsid w:val="00EA176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4B1"/>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1BBF"/>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86DFF"/>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table" w:customStyle="1" w:styleId="44">
    <w:name w:val="Сетка таблицы4"/>
    <w:basedOn w:val="a1"/>
    <w:uiPriority w:val="39"/>
    <w:rsid w:val="00A675F4"/>
    <w:pPr>
      <w:spacing w:after="0" w:line="240" w:lineRule="auto"/>
    </w:pPr>
    <w:rPr>
      <w:rFonts w:ascii="Times New Roman" w:hAnsi="Times New Roman" w:cs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3877155">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462455">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147889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79731064">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598947623">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06111801">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0428657">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3875584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50551023">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9501213">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1927726">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65972628">
      <w:bodyDiv w:val="1"/>
      <w:marLeft w:val="0"/>
      <w:marRight w:val="0"/>
      <w:marTop w:val="0"/>
      <w:marBottom w:val="0"/>
      <w:divBdr>
        <w:top w:val="none" w:sz="0" w:space="0" w:color="auto"/>
        <w:left w:val="none" w:sz="0" w:space="0" w:color="auto"/>
        <w:bottom w:val="none" w:sz="0" w:space="0" w:color="auto"/>
        <w:right w:val="none" w:sz="0" w:space="0" w:color="auto"/>
      </w:divBdr>
    </w:div>
    <w:div w:id="188258985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0612202">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435-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5551</TotalTime>
  <Pages>42</Pages>
  <Words>18404</Words>
  <Characters>104903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335</cp:revision>
  <cp:lastPrinted>2024-03-04T14:57:00Z</cp:lastPrinted>
  <dcterms:created xsi:type="dcterms:W3CDTF">2023-07-14T06:54:00Z</dcterms:created>
  <dcterms:modified xsi:type="dcterms:W3CDTF">2024-03-05T06:47:00Z</dcterms:modified>
</cp:coreProperties>
</file>