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578C8" w14:textId="77777777" w:rsidR="00444C4C" w:rsidRPr="009B10B8" w:rsidRDefault="00E2593B" w:rsidP="00BE451A">
      <w:pPr>
        <w:spacing w:after="0" w:line="240" w:lineRule="auto"/>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4478EFC" w14:textId="77777777" w:rsidR="00444C4C" w:rsidRPr="009B10B8" w:rsidRDefault="00E2593B" w:rsidP="00BE451A">
      <w:pPr>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8453CFA" w14:textId="77777777" w:rsidR="00444C4C" w:rsidRPr="009B10B8" w:rsidRDefault="00444C4C">
      <w:pPr>
        <w:spacing w:after="0" w:line="240" w:lineRule="auto"/>
        <w:ind w:left="-1418"/>
        <w:jc w:val="center"/>
        <w:rPr>
          <w:rFonts w:ascii="Times New Roman" w:eastAsia="Times New Roman" w:hAnsi="Times New Roman" w:cs="Times New Roman"/>
          <w:b/>
          <w:sz w:val="24"/>
          <w:szCs w:val="24"/>
        </w:rPr>
      </w:pPr>
    </w:p>
    <w:p w14:paraId="73411E15" w14:textId="1FA7DC19" w:rsidR="00444C4C" w:rsidRPr="009B10B8" w:rsidRDefault="00D42242">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Нова редакція</w:t>
      </w:r>
    </w:p>
    <w:p w14:paraId="242BEE9C"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446DAE9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3ECEA6A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14:paraId="18DB1993" w14:textId="483564FD"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1A1BAB">
        <w:rPr>
          <w:rFonts w:ascii="Times New Roman" w:eastAsia="Times New Roman" w:hAnsi="Times New Roman" w:cs="Times New Roman"/>
          <w:b/>
          <w:sz w:val="24"/>
          <w:szCs w:val="24"/>
        </w:rPr>
        <w:t>0</w:t>
      </w:r>
      <w:r w:rsidR="004D1217">
        <w:rPr>
          <w:rFonts w:ascii="Times New Roman" w:eastAsia="Times New Roman" w:hAnsi="Times New Roman" w:cs="Times New Roman"/>
          <w:b/>
          <w:sz w:val="24"/>
          <w:szCs w:val="24"/>
        </w:rPr>
        <w:t>9</w:t>
      </w:r>
      <w:r w:rsidR="00315086" w:rsidRPr="005975FF">
        <w:rPr>
          <w:rFonts w:ascii="Times New Roman" w:eastAsia="Times New Roman" w:hAnsi="Times New Roman" w:cs="Times New Roman"/>
          <w:b/>
          <w:sz w:val="24"/>
          <w:szCs w:val="24"/>
        </w:rPr>
        <w:t>.</w:t>
      </w:r>
      <w:r w:rsidR="00BE451A">
        <w:rPr>
          <w:rFonts w:ascii="Times New Roman" w:eastAsia="Times New Roman" w:hAnsi="Times New Roman" w:cs="Times New Roman"/>
          <w:b/>
          <w:sz w:val="24"/>
          <w:szCs w:val="24"/>
        </w:rPr>
        <w:t>0</w:t>
      </w:r>
      <w:r w:rsidR="001A1BAB">
        <w:rPr>
          <w:rFonts w:ascii="Times New Roman" w:eastAsia="Times New Roman" w:hAnsi="Times New Roman" w:cs="Times New Roman"/>
          <w:b/>
          <w:sz w:val="24"/>
          <w:szCs w:val="24"/>
        </w:rPr>
        <w:t>4</w:t>
      </w:r>
      <w:r w:rsidR="00315086" w:rsidRPr="005975FF">
        <w:rPr>
          <w:rFonts w:ascii="Times New Roman" w:eastAsia="Times New Roman" w:hAnsi="Times New Roman" w:cs="Times New Roman"/>
          <w:b/>
          <w:sz w:val="24"/>
          <w:szCs w:val="24"/>
        </w:rPr>
        <w:t>.202</w:t>
      </w:r>
      <w:r w:rsidR="00BE451A">
        <w:rPr>
          <w:rFonts w:ascii="Times New Roman" w:eastAsia="Times New Roman" w:hAnsi="Times New Roman" w:cs="Times New Roman"/>
          <w:b/>
          <w:sz w:val="24"/>
          <w:szCs w:val="24"/>
        </w:rPr>
        <w:t>4</w:t>
      </w:r>
      <w:r w:rsidR="00315086" w:rsidRPr="005975FF">
        <w:rPr>
          <w:rFonts w:ascii="Times New Roman" w:eastAsia="Times New Roman" w:hAnsi="Times New Roman" w:cs="Times New Roman"/>
          <w:b/>
          <w:sz w:val="24"/>
          <w:szCs w:val="24"/>
        </w:rPr>
        <w:t xml:space="preserve"> №</w:t>
      </w:r>
      <w:r w:rsidR="00BE451A">
        <w:rPr>
          <w:rFonts w:ascii="Times New Roman" w:eastAsia="Times New Roman" w:hAnsi="Times New Roman" w:cs="Times New Roman"/>
          <w:b/>
          <w:sz w:val="24"/>
          <w:szCs w:val="24"/>
        </w:rPr>
        <w:t>1</w:t>
      </w:r>
      <w:r w:rsidR="00095BF8">
        <w:rPr>
          <w:rFonts w:ascii="Times New Roman" w:eastAsia="Times New Roman" w:hAnsi="Times New Roman" w:cs="Times New Roman"/>
          <w:b/>
          <w:sz w:val="24"/>
          <w:szCs w:val="24"/>
        </w:rPr>
        <w:t>5</w:t>
      </w:r>
      <w:r w:rsidR="004D1217">
        <w:rPr>
          <w:rFonts w:ascii="Times New Roman" w:eastAsia="Times New Roman" w:hAnsi="Times New Roman" w:cs="Times New Roman"/>
          <w:b/>
          <w:sz w:val="24"/>
          <w:szCs w:val="24"/>
        </w:rPr>
        <w:t>8</w:t>
      </w:r>
    </w:p>
    <w:p w14:paraId="2870E0E3"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D703F0E" w14:textId="77777777" w:rsidR="00444C4C" w:rsidRPr="009B10B8" w:rsidRDefault="00444C4C">
      <w:pPr>
        <w:spacing w:after="0" w:line="240" w:lineRule="auto"/>
        <w:rPr>
          <w:rFonts w:ascii="Times New Roman" w:eastAsia="Times New Roman" w:hAnsi="Times New Roman" w:cs="Times New Roman"/>
          <w:b/>
          <w:sz w:val="24"/>
          <w:szCs w:val="24"/>
        </w:rPr>
      </w:pPr>
    </w:p>
    <w:p w14:paraId="262FC6B7" w14:textId="77777777" w:rsidR="00444C4C" w:rsidRPr="009B10B8" w:rsidRDefault="00444C4C">
      <w:pPr>
        <w:spacing w:after="0" w:line="240" w:lineRule="auto"/>
        <w:rPr>
          <w:rFonts w:ascii="Times New Roman" w:eastAsia="Times New Roman" w:hAnsi="Times New Roman" w:cs="Times New Roman"/>
          <w:b/>
          <w:sz w:val="24"/>
          <w:szCs w:val="24"/>
        </w:rPr>
      </w:pPr>
    </w:p>
    <w:p w14:paraId="11E73107" w14:textId="77777777" w:rsidR="00444C4C" w:rsidRPr="009B10B8" w:rsidRDefault="00444C4C">
      <w:pPr>
        <w:spacing w:after="0" w:line="240" w:lineRule="auto"/>
        <w:rPr>
          <w:rFonts w:ascii="Times New Roman" w:eastAsia="Times New Roman" w:hAnsi="Times New Roman" w:cs="Times New Roman"/>
          <w:b/>
          <w:sz w:val="24"/>
          <w:szCs w:val="24"/>
        </w:rPr>
      </w:pPr>
    </w:p>
    <w:p w14:paraId="6D508526" w14:textId="77777777" w:rsidR="00444C4C" w:rsidRPr="009B10B8" w:rsidRDefault="00444C4C">
      <w:pPr>
        <w:spacing w:after="0" w:line="240" w:lineRule="auto"/>
        <w:rPr>
          <w:rFonts w:ascii="Times New Roman" w:eastAsia="Times New Roman" w:hAnsi="Times New Roman" w:cs="Times New Roman"/>
          <w:b/>
          <w:sz w:val="24"/>
          <w:szCs w:val="24"/>
        </w:rPr>
      </w:pPr>
    </w:p>
    <w:p w14:paraId="4510F811" w14:textId="77777777" w:rsidR="00444C4C" w:rsidRPr="009B10B8" w:rsidRDefault="00444C4C">
      <w:pPr>
        <w:spacing w:after="0" w:line="240" w:lineRule="auto"/>
        <w:rPr>
          <w:rFonts w:ascii="Times New Roman" w:eastAsia="Times New Roman" w:hAnsi="Times New Roman" w:cs="Times New Roman"/>
          <w:b/>
          <w:sz w:val="24"/>
          <w:szCs w:val="24"/>
        </w:rPr>
      </w:pPr>
    </w:p>
    <w:p w14:paraId="3709885B" w14:textId="77777777" w:rsidR="00444C4C" w:rsidRPr="009B10B8" w:rsidRDefault="00444C4C">
      <w:pPr>
        <w:spacing w:after="0" w:line="240" w:lineRule="auto"/>
        <w:rPr>
          <w:rFonts w:ascii="Times New Roman" w:eastAsia="Times New Roman" w:hAnsi="Times New Roman" w:cs="Times New Roman"/>
          <w:b/>
          <w:sz w:val="24"/>
          <w:szCs w:val="24"/>
        </w:rPr>
      </w:pPr>
    </w:p>
    <w:p w14:paraId="03C0DF48"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194286EE" w14:textId="77777777" w:rsidR="00444C4C" w:rsidRPr="009B10B8" w:rsidRDefault="00E2593B">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83F0DA9"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15FBE4E3"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E03046"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w:t>
      </w:r>
    </w:p>
    <w:p w14:paraId="34D54B23" w14:textId="347DF91A" w:rsidR="00FC0E1C" w:rsidRPr="00463811" w:rsidRDefault="00463811" w:rsidP="00FC0E1C">
      <w:pPr>
        <w:widowControl w:val="0"/>
        <w:autoSpaceDE w:val="0"/>
        <w:autoSpaceDN w:val="0"/>
        <w:spacing w:before="70" w:after="0" w:line="240" w:lineRule="auto"/>
        <w:jc w:val="center"/>
        <w:rPr>
          <w:rFonts w:ascii="Times New Roman" w:eastAsia="Times New Roman" w:hAnsi="Times New Roman" w:cs="Times New Roman"/>
          <w:b/>
          <w:sz w:val="24"/>
          <w:lang w:eastAsia="en-US"/>
        </w:rPr>
      </w:pPr>
      <w:bookmarkStart w:id="0" w:name="_Hlk162875059"/>
      <w:r>
        <w:rPr>
          <w:rFonts w:ascii="Times New Roman" w:eastAsia="Times New Roman" w:hAnsi="Times New Roman" w:cs="Times New Roman"/>
          <w:b/>
          <w:sz w:val="24"/>
          <w:lang w:eastAsia="en-US"/>
        </w:rPr>
        <w:t>Комп’ютери та ноутбуки</w:t>
      </w:r>
    </w:p>
    <w:p w14:paraId="43672BF4" w14:textId="71D1A43A" w:rsidR="00960D48" w:rsidRPr="00960D48" w:rsidRDefault="00FC0E1C" w:rsidP="00FC0E1C">
      <w:pPr>
        <w:widowControl w:val="0"/>
        <w:autoSpaceDE w:val="0"/>
        <w:autoSpaceDN w:val="0"/>
        <w:spacing w:before="70" w:after="0" w:line="240" w:lineRule="auto"/>
        <w:jc w:val="center"/>
        <w:rPr>
          <w:rFonts w:ascii="Times New Roman" w:eastAsia="Times New Roman" w:hAnsi="Times New Roman" w:cs="Times New Roman"/>
          <w:b/>
          <w:sz w:val="24"/>
          <w:lang w:eastAsia="en-US"/>
        </w:rPr>
      </w:pPr>
      <w:r w:rsidRPr="00FC0E1C">
        <w:rPr>
          <w:rFonts w:ascii="Times New Roman" w:eastAsia="Times New Roman" w:hAnsi="Times New Roman" w:cs="Times New Roman"/>
          <w:b/>
          <w:sz w:val="24"/>
          <w:lang w:eastAsia="en-US"/>
        </w:rPr>
        <w:t xml:space="preserve">код ДК 021:2015 – </w:t>
      </w:r>
      <w:r w:rsidR="004A4BED" w:rsidRPr="004A4BED">
        <w:rPr>
          <w:rFonts w:ascii="Times New Roman" w:eastAsia="Times New Roman" w:hAnsi="Times New Roman" w:cs="Times New Roman"/>
          <w:b/>
          <w:sz w:val="24"/>
          <w:lang w:eastAsia="en-US"/>
        </w:rPr>
        <w:t>30210000-4 Машини для обробки даних (апаратна частина)</w:t>
      </w:r>
    </w:p>
    <w:bookmarkEnd w:id="0"/>
    <w:p w14:paraId="680DF732" w14:textId="77777777" w:rsidR="00444C4C" w:rsidRPr="009B10B8" w:rsidRDefault="00E2593B" w:rsidP="001203E7">
      <w:pPr>
        <w:tabs>
          <w:tab w:val="left" w:pos="5475"/>
        </w:tabs>
        <w:spacing w:before="240"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001203E7">
        <w:rPr>
          <w:rFonts w:ascii="Times New Roman" w:eastAsia="Times New Roman" w:hAnsi="Times New Roman" w:cs="Times New Roman"/>
          <w:b/>
          <w:sz w:val="24"/>
          <w:szCs w:val="24"/>
        </w:rPr>
        <w:tab/>
      </w:r>
    </w:p>
    <w:p w14:paraId="4481E020" w14:textId="0504FE99"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4580119A"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5D3022F3" w14:textId="77777777" w:rsidR="00444C4C" w:rsidRPr="009B10B8" w:rsidRDefault="00444C4C">
      <w:pPr>
        <w:spacing w:before="240" w:after="0" w:line="240" w:lineRule="auto"/>
        <w:rPr>
          <w:rFonts w:ascii="Times New Roman" w:eastAsia="Times New Roman" w:hAnsi="Times New Roman" w:cs="Times New Roman"/>
          <w:sz w:val="24"/>
          <w:szCs w:val="24"/>
        </w:rPr>
      </w:pPr>
    </w:p>
    <w:p w14:paraId="1AB9B49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61520FC5"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433EFA1"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777CBF03"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7B8D9E4" w14:textId="77777777" w:rsidR="007E49CC" w:rsidRPr="009B10B8" w:rsidRDefault="007E49CC">
      <w:pPr>
        <w:spacing w:before="240" w:after="0" w:line="240" w:lineRule="auto"/>
        <w:rPr>
          <w:rFonts w:ascii="Times New Roman" w:eastAsia="Times New Roman" w:hAnsi="Times New Roman" w:cs="Times New Roman"/>
          <w:sz w:val="24"/>
          <w:szCs w:val="24"/>
        </w:rPr>
      </w:pPr>
    </w:p>
    <w:p w14:paraId="598BC6C9" w14:textId="77777777" w:rsidR="003360F0" w:rsidRDefault="003360F0">
      <w:pPr>
        <w:spacing w:before="240" w:after="0" w:line="240" w:lineRule="auto"/>
        <w:rPr>
          <w:rFonts w:ascii="Times New Roman" w:eastAsia="Times New Roman" w:hAnsi="Times New Roman" w:cs="Times New Roman"/>
          <w:sz w:val="24"/>
          <w:szCs w:val="24"/>
        </w:rPr>
      </w:pPr>
    </w:p>
    <w:p w14:paraId="6255E762" w14:textId="77777777" w:rsidR="006208BB" w:rsidRPr="009B10B8" w:rsidRDefault="006208BB">
      <w:pPr>
        <w:spacing w:before="240" w:after="0" w:line="240" w:lineRule="auto"/>
        <w:rPr>
          <w:rFonts w:ascii="Times New Roman" w:eastAsia="Times New Roman" w:hAnsi="Times New Roman" w:cs="Times New Roman"/>
          <w:sz w:val="24"/>
          <w:szCs w:val="24"/>
        </w:rPr>
      </w:pPr>
    </w:p>
    <w:p w14:paraId="149A76B1"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4C820D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0CA0CF52" w14:textId="77777777" w:rsidR="00444C4C" w:rsidRDefault="00444C4C">
      <w:pPr>
        <w:spacing w:before="240" w:after="0" w:line="240" w:lineRule="auto"/>
        <w:rPr>
          <w:rFonts w:ascii="Times New Roman" w:eastAsia="Times New Roman" w:hAnsi="Times New Roman" w:cs="Times New Roman"/>
          <w:sz w:val="24"/>
          <w:szCs w:val="24"/>
        </w:rPr>
      </w:pPr>
    </w:p>
    <w:p w14:paraId="103E2FE5" w14:textId="77777777" w:rsidR="00444C4C" w:rsidRPr="009B10B8" w:rsidRDefault="00444C4C">
      <w:pPr>
        <w:spacing w:before="240" w:after="0" w:line="240" w:lineRule="auto"/>
        <w:rPr>
          <w:rFonts w:ascii="Times New Roman" w:eastAsia="Times New Roman" w:hAnsi="Times New Roman" w:cs="Times New Roman"/>
          <w:sz w:val="24"/>
          <w:szCs w:val="24"/>
        </w:rPr>
      </w:pPr>
    </w:p>
    <w:p w14:paraId="3CC01306" w14:textId="624128AA" w:rsidR="00444C4C" w:rsidRDefault="00E2593B">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BE451A">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рік</w:t>
      </w:r>
    </w:p>
    <w:p w14:paraId="28CE14E9" w14:textId="77777777" w:rsidR="00BE451A" w:rsidRPr="009B10B8" w:rsidRDefault="00BE451A">
      <w:pPr>
        <w:spacing w:before="240" w:after="0" w:line="240" w:lineRule="auto"/>
        <w:jc w:val="center"/>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51E0DD5E" w14:textId="77777777">
        <w:trPr>
          <w:trHeight w:val="416"/>
          <w:jc w:val="center"/>
        </w:trPr>
        <w:tc>
          <w:tcPr>
            <w:tcW w:w="705" w:type="dxa"/>
            <w:vAlign w:val="center"/>
          </w:tcPr>
          <w:p w14:paraId="2FA694D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14:paraId="24A7BBEB" w14:textId="77777777"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27B40234" w14:textId="77777777">
        <w:trPr>
          <w:trHeight w:val="411"/>
          <w:jc w:val="center"/>
        </w:trPr>
        <w:tc>
          <w:tcPr>
            <w:tcW w:w="705" w:type="dxa"/>
            <w:vAlign w:val="center"/>
          </w:tcPr>
          <w:p w14:paraId="3A99456D"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25093E1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6EA0BE5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5CF0C4B7" w14:textId="77777777">
        <w:trPr>
          <w:trHeight w:val="1119"/>
          <w:jc w:val="center"/>
        </w:trPr>
        <w:tc>
          <w:tcPr>
            <w:tcW w:w="705" w:type="dxa"/>
          </w:tcPr>
          <w:p w14:paraId="3FC547A7"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E5AA571"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46899660" w14:textId="77777777"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75AAECD" w14:textId="77777777"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5557A64C" w14:textId="77777777">
        <w:trPr>
          <w:trHeight w:val="615"/>
          <w:jc w:val="center"/>
        </w:trPr>
        <w:tc>
          <w:tcPr>
            <w:tcW w:w="705" w:type="dxa"/>
          </w:tcPr>
          <w:p w14:paraId="1BB77CF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94108EF"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7F009B6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502D78A5" w14:textId="77777777">
        <w:trPr>
          <w:trHeight w:val="285"/>
          <w:jc w:val="center"/>
        </w:trPr>
        <w:tc>
          <w:tcPr>
            <w:tcW w:w="705" w:type="dxa"/>
          </w:tcPr>
          <w:p w14:paraId="1E939BA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1FC67084"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1AD7498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14:paraId="5DD2C1F8" w14:textId="77777777">
        <w:trPr>
          <w:trHeight w:val="510"/>
          <w:jc w:val="center"/>
        </w:trPr>
        <w:tc>
          <w:tcPr>
            <w:tcW w:w="705" w:type="dxa"/>
          </w:tcPr>
          <w:p w14:paraId="7B7A2449"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17CEF643"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79CA37FC" w14:textId="77777777"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6E0AD598" w14:textId="77777777">
        <w:trPr>
          <w:trHeight w:val="1119"/>
          <w:jc w:val="center"/>
        </w:trPr>
        <w:tc>
          <w:tcPr>
            <w:tcW w:w="705" w:type="dxa"/>
          </w:tcPr>
          <w:p w14:paraId="7968380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2E399AAA" w14:textId="77777777"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EF41F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5FC3D676" w14:textId="77777777"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77074C66" w14:textId="77777777"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E463DC1" w14:textId="77777777">
        <w:trPr>
          <w:trHeight w:val="15"/>
          <w:jc w:val="center"/>
        </w:trPr>
        <w:tc>
          <w:tcPr>
            <w:tcW w:w="705" w:type="dxa"/>
          </w:tcPr>
          <w:p w14:paraId="30B121D4"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66B945D"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38277F2A" w14:textId="77777777"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33A32130" w14:textId="77777777">
        <w:trPr>
          <w:trHeight w:val="240"/>
          <w:jc w:val="center"/>
        </w:trPr>
        <w:tc>
          <w:tcPr>
            <w:tcW w:w="705" w:type="dxa"/>
          </w:tcPr>
          <w:p w14:paraId="47BC0A9A"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13EF8898"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6757F01B"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59953E47" w14:textId="77777777" w:rsidTr="003360F0">
        <w:trPr>
          <w:trHeight w:val="1354"/>
          <w:jc w:val="center"/>
        </w:trPr>
        <w:tc>
          <w:tcPr>
            <w:tcW w:w="705" w:type="dxa"/>
          </w:tcPr>
          <w:p w14:paraId="143CFF1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0311CD6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724A830C" w14:textId="77777777" w:rsidR="001A1BAB" w:rsidRPr="001A1BAB" w:rsidRDefault="001A1BAB" w:rsidP="001A1BAB">
            <w:pPr>
              <w:widowControl w:val="0"/>
              <w:autoSpaceDE w:val="0"/>
              <w:autoSpaceDN w:val="0"/>
              <w:spacing w:before="70"/>
              <w:rPr>
                <w:rFonts w:ascii="Times New Roman" w:eastAsia="Times New Roman" w:hAnsi="Times New Roman" w:cs="Times New Roman"/>
                <w:sz w:val="24"/>
                <w:lang w:eastAsia="en-US"/>
              </w:rPr>
            </w:pPr>
            <w:r w:rsidRPr="001A1BAB">
              <w:rPr>
                <w:rFonts w:ascii="Times New Roman" w:eastAsia="Times New Roman" w:hAnsi="Times New Roman" w:cs="Times New Roman"/>
                <w:sz w:val="24"/>
                <w:lang w:eastAsia="en-US"/>
              </w:rPr>
              <w:t>Комп’ютери та ноутбуки</w:t>
            </w:r>
          </w:p>
          <w:p w14:paraId="7AB0540C" w14:textId="2F925720" w:rsidR="00444C4C" w:rsidRPr="00B0367C" w:rsidRDefault="001A1BAB" w:rsidP="001A1BAB">
            <w:pPr>
              <w:widowControl w:val="0"/>
              <w:autoSpaceDE w:val="0"/>
              <w:autoSpaceDN w:val="0"/>
              <w:spacing w:before="70"/>
              <w:rPr>
                <w:rFonts w:ascii="Times New Roman" w:eastAsia="Times New Roman" w:hAnsi="Times New Roman" w:cs="Times New Roman"/>
                <w:sz w:val="24"/>
                <w:szCs w:val="24"/>
              </w:rPr>
            </w:pPr>
            <w:r w:rsidRPr="001A1BAB">
              <w:rPr>
                <w:rFonts w:ascii="Times New Roman" w:eastAsia="Times New Roman" w:hAnsi="Times New Roman" w:cs="Times New Roman"/>
                <w:sz w:val="24"/>
                <w:lang w:eastAsia="en-US"/>
              </w:rPr>
              <w:t>код ДК 021:2015 – 30210000-4 Машини для обробки даних (апаратна частина)</w:t>
            </w:r>
          </w:p>
        </w:tc>
      </w:tr>
      <w:tr w:rsidR="005A2413" w:rsidRPr="009B10B8" w14:paraId="62A40E6D" w14:textId="77777777">
        <w:trPr>
          <w:trHeight w:val="1119"/>
          <w:jc w:val="center"/>
        </w:trPr>
        <w:tc>
          <w:tcPr>
            <w:tcW w:w="705" w:type="dxa"/>
          </w:tcPr>
          <w:p w14:paraId="4D8315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38E1107C" w14:textId="77777777"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D4246D4" w14:textId="77777777" w:rsidR="00444C4C" w:rsidRPr="009B10B8" w:rsidRDefault="00E2593B" w:rsidP="00907D45">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5D568C86" w14:textId="77777777">
        <w:trPr>
          <w:trHeight w:val="1119"/>
          <w:jc w:val="center"/>
        </w:trPr>
        <w:tc>
          <w:tcPr>
            <w:tcW w:w="705" w:type="dxa"/>
          </w:tcPr>
          <w:p w14:paraId="4ACA5C8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04C0387" w14:textId="77777777" w:rsidR="00444C4C" w:rsidRPr="009B10B8" w:rsidRDefault="007E49CC" w:rsidP="00EF0B4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кількість товару та місце його поставки</w:t>
            </w:r>
          </w:p>
        </w:tc>
        <w:tc>
          <w:tcPr>
            <w:tcW w:w="6420" w:type="dxa"/>
          </w:tcPr>
          <w:p w14:paraId="4122307F" w14:textId="5A103EF5" w:rsidR="00FC0E1C" w:rsidRDefault="00951125" w:rsidP="00FC0E1C">
            <w:pPr>
              <w:widowControl w:val="0"/>
              <w:autoSpaceDE w:val="0"/>
              <w:autoSpaceDN w:val="0"/>
              <w:spacing w:before="1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Кількість: </w:t>
            </w:r>
            <w:r w:rsidR="001A1BAB">
              <w:rPr>
                <w:rFonts w:ascii="Times New Roman" w:eastAsia="Times New Roman" w:hAnsi="Times New Roman" w:cs="Times New Roman"/>
                <w:sz w:val="24"/>
                <w:szCs w:val="24"/>
              </w:rPr>
              <w:t>19</w:t>
            </w:r>
            <w:r w:rsidR="00095BF8">
              <w:rPr>
                <w:rFonts w:ascii="Times New Roman" w:eastAsia="Times New Roman" w:hAnsi="Times New Roman" w:cs="Times New Roman"/>
                <w:sz w:val="24"/>
                <w:szCs w:val="24"/>
              </w:rPr>
              <w:t xml:space="preserve"> штук</w:t>
            </w:r>
          </w:p>
          <w:p w14:paraId="07D38E3D" w14:textId="77777777" w:rsidR="00951125" w:rsidRPr="00B95697" w:rsidRDefault="00951125" w:rsidP="00FC0E1C">
            <w:pPr>
              <w:widowControl w:val="0"/>
              <w:autoSpaceDE w:val="0"/>
              <w:autoSpaceDN w:val="0"/>
              <w:spacing w:before="10"/>
              <w:rPr>
                <w:rFonts w:ascii="Times New Roman" w:eastAsia="Times New Roman" w:hAnsi="Times New Roman" w:cs="Times New Roman"/>
                <w:sz w:val="24"/>
                <w:szCs w:val="24"/>
                <w:lang w:eastAsia="en-US"/>
              </w:rPr>
            </w:pPr>
          </w:p>
          <w:p w14:paraId="7B649935" w14:textId="57AB513A" w:rsidR="00444C4C" w:rsidRPr="000C728B" w:rsidRDefault="00FC0E1C" w:rsidP="00FC0E1C">
            <w:pPr>
              <w:widowControl w:val="0"/>
              <w:ind w:right="120"/>
              <w:jc w:val="both"/>
              <w:rPr>
                <w:rFonts w:ascii="Times New Roman" w:eastAsia="Times New Roman" w:hAnsi="Times New Roman" w:cs="Times New Roman"/>
                <w:i/>
                <w:sz w:val="24"/>
                <w:szCs w:val="24"/>
              </w:rPr>
            </w:pPr>
            <w:r w:rsidRPr="00B95697">
              <w:rPr>
                <w:rFonts w:ascii="Times New Roman" w:eastAsia="Times New Roman" w:hAnsi="Times New Roman" w:cs="Times New Roman"/>
                <w:sz w:val="24"/>
                <w:szCs w:val="24"/>
                <w:lang w:eastAsia="en-US"/>
              </w:rPr>
              <w:t>Місце</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поставки</w:t>
            </w:r>
            <w:r w:rsidRPr="00B95697">
              <w:rPr>
                <w:rFonts w:ascii="Times New Roman" w:eastAsia="Times New Roman" w:hAnsi="Times New Roman" w:cs="Times New Roman"/>
                <w:spacing w:val="-4"/>
                <w:sz w:val="24"/>
                <w:szCs w:val="24"/>
                <w:lang w:eastAsia="en-US"/>
              </w:rPr>
              <w:t xml:space="preserve"> </w:t>
            </w:r>
            <w:r w:rsidRPr="00B95697">
              <w:rPr>
                <w:rFonts w:ascii="Times New Roman" w:eastAsia="Times New Roman" w:hAnsi="Times New Roman" w:cs="Times New Roman"/>
                <w:sz w:val="24"/>
                <w:szCs w:val="24"/>
                <w:lang w:eastAsia="en-US"/>
              </w:rPr>
              <w:t>товарів:</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м.</w:t>
            </w:r>
            <w:r w:rsidRPr="00B95697">
              <w:rPr>
                <w:rFonts w:ascii="Times New Roman" w:eastAsia="Times New Roman" w:hAnsi="Times New Roman" w:cs="Times New Roman"/>
                <w:spacing w:val="-1"/>
                <w:sz w:val="24"/>
                <w:szCs w:val="24"/>
                <w:lang w:eastAsia="en-US"/>
              </w:rPr>
              <w:t xml:space="preserve"> </w:t>
            </w:r>
            <w:r w:rsidRPr="00B95697">
              <w:rPr>
                <w:rFonts w:ascii="Times New Roman" w:eastAsia="Times New Roman" w:hAnsi="Times New Roman" w:cs="Times New Roman"/>
                <w:sz w:val="24"/>
                <w:szCs w:val="24"/>
                <w:lang w:eastAsia="en-US"/>
              </w:rPr>
              <w:t>Лубни,</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вул.</w:t>
            </w:r>
            <w:r w:rsidRPr="00B95697">
              <w:rPr>
                <w:rFonts w:ascii="Times New Roman" w:eastAsia="Times New Roman" w:hAnsi="Times New Roman" w:cs="Times New Roman"/>
                <w:spacing w:val="-1"/>
                <w:sz w:val="24"/>
                <w:szCs w:val="24"/>
                <w:lang w:eastAsia="en-US"/>
              </w:rPr>
              <w:t xml:space="preserve"> </w:t>
            </w:r>
            <w:proofErr w:type="spellStart"/>
            <w:r w:rsidRPr="00B95697">
              <w:rPr>
                <w:rFonts w:ascii="Times New Roman" w:eastAsia="Times New Roman" w:hAnsi="Times New Roman" w:cs="Times New Roman"/>
                <w:sz w:val="24"/>
                <w:szCs w:val="24"/>
                <w:lang w:eastAsia="en-US"/>
              </w:rPr>
              <w:t>Кононівська</w:t>
            </w:r>
            <w:proofErr w:type="spellEnd"/>
            <w:r w:rsidRPr="00B95697">
              <w:rPr>
                <w:rFonts w:ascii="Times New Roman" w:eastAsia="Times New Roman" w:hAnsi="Times New Roman" w:cs="Times New Roman"/>
                <w:sz w:val="24"/>
                <w:szCs w:val="24"/>
                <w:lang w:eastAsia="en-US"/>
              </w:rPr>
              <w:t>,</w:t>
            </w:r>
            <w:r w:rsidRPr="00B95697">
              <w:rPr>
                <w:rFonts w:ascii="Times New Roman" w:eastAsia="Times New Roman" w:hAnsi="Times New Roman" w:cs="Times New Roman"/>
                <w:spacing w:val="-1"/>
                <w:sz w:val="24"/>
                <w:szCs w:val="24"/>
                <w:lang w:eastAsia="en-US"/>
              </w:rPr>
              <w:t xml:space="preserve"> </w:t>
            </w:r>
            <w:r w:rsidRPr="00B95697">
              <w:rPr>
                <w:rFonts w:ascii="Times New Roman" w:eastAsia="Times New Roman" w:hAnsi="Times New Roman" w:cs="Times New Roman"/>
                <w:sz w:val="24"/>
                <w:szCs w:val="24"/>
                <w:lang w:eastAsia="en-US"/>
              </w:rPr>
              <w:t>152.</w:t>
            </w:r>
          </w:p>
        </w:tc>
      </w:tr>
      <w:tr w:rsidR="005A2413" w:rsidRPr="009B10B8" w14:paraId="3E154C2E" w14:textId="77777777">
        <w:trPr>
          <w:trHeight w:val="645"/>
          <w:jc w:val="center"/>
        </w:trPr>
        <w:tc>
          <w:tcPr>
            <w:tcW w:w="705" w:type="dxa"/>
          </w:tcPr>
          <w:p w14:paraId="5C59DDB3" w14:textId="0AF5D1AA"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7E9B00E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1B7DA450" w14:textId="041D6390" w:rsidR="00444C4C" w:rsidRPr="009B10B8" w:rsidRDefault="005975FF" w:rsidP="00D3017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w:t>
            </w:r>
            <w:r w:rsidR="00315086" w:rsidRPr="009B10B8">
              <w:rPr>
                <w:rFonts w:ascii="Times New Roman" w:eastAsia="Times New Roman" w:hAnsi="Times New Roman" w:cs="Times New Roman"/>
                <w:sz w:val="24"/>
                <w:szCs w:val="24"/>
              </w:rPr>
              <w:t xml:space="preserve"> року</w:t>
            </w:r>
            <w:r w:rsidR="00FE4E06">
              <w:rPr>
                <w:rFonts w:ascii="Times New Roman" w:eastAsia="Times New Roman" w:hAnsi="Times New Roman" w:cs="Times New Roman"/>
                <w:sz w:val="24"/>
                <w:szCs w:val="24"/>
              </w:rPr>
              <w:t xml:space="preserve"> включно</w:t>
            </w:r>
          </w:p>
        </w:tc>
      </w:tr>
      <w:tr w:rsidR="005A2413" w:rsidRPr="009B10B8" w14:paraId="489A9900" w14:textId="77777777">
        <w:trPr>
          <w:trHeight w:val="841"/>
          <w:jc w:val="center"/>
        </w:trPr>
        <w:tc>
          <w:tcPr>
            <w:tcW w:w="705" w:type="dxa"/>
          </w:tcPr>
          <w:p w14:paraId="521866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D25701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704956FA"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2D892ECC" w14:textId="77777777">
        <w:trPr>
          <w:trHeight w:val="1119"/>
          <w:jc w:val="center"/>
        </w:trPr>
        <w:tc>
          <w:tcPr>
            <w:tcW w:w="705" w:type="dxa"/>
          </w:tcPr>
          <w:p w14:paraId="6DEC694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2190495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75AB2C6"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0E7EDA5E" w14:textId="77777777">
        <w:trPr>
          <w:trHeight w:val="1119"/>
          <w:jc w:val="center"/>
        </w:trPr>
        <w:tc>
          <w:tcPr>
            <w:tcW w:w="705" w:type="dxa"/>
          </w:tcPr>
          <w:p w14:paraId="02D50BE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2371EF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57ABFFD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7C81B8B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98ECE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C4FCE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02749D2"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E47A2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D2779F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A66B023" w14:textId="77777777">
        <w:trPr>
          <w:trHeight w:val="501"/>
          <w:jc w:val="center"/>
        </w:trPr>
        <w:tc>
          <w:tcPr>
            <w:tcW w:w="9960" w:type="dxa"/>
            <w:gridSpan w:val="3"/>
            <w:vAlign w:val="center"/>
          </w:tcPr>
          <w:p w14:paraId="338BEF4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511B81A2" w14:textId="77777777">
        <w:trPr>
          <w:trHeight w:val="1975"/>
          <w:jc w:val="center"/>
        </w:trPr>
        <w:tc>
          <w:tcPr>
            <w:tcW w:w="705" w:type="dxa"/>
          </w:tcPr>
          <w:p w14:paraId="707FFD8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92E7444"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62F4C8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97288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4FA0B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78A77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100EFB"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12CA31C9" w14:textId="77777777">
        <w:trPr>
          <w:trHeight w:val="1119"/>
          <w:jc w:val="center"/>
        </w:trPr>
        <w:tc>
          <w:tcPr>
            <w:tcW w:w="705" w:type="dxa"/>
          </w:tcPr>
          <w:p w14:paraId="274904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373ED53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00860DE7" w14:textId="77777777" w:rsidR="005E715D" w:rsidRPr="009B10B8" w:rsidRDefault="005E715D" w:rsidP="005E715D">
            <w:pPr>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CFFA83"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6B2228BC" w14:textId="77777777">
        <w:trPr>
          <w:trHeight w:val="480"/>
          <w:jc w:val="center"/>
        </w:trPr>
        <w:tc>
          <w:tcPr>
            <w:tcW w:w="9960" w:type="dxa"/>
            <w:gridSpan w:val="3"/>
            <w:vAlign w:val="center"/>
          </w:tcPr>
          <w:p w14:paraId="71E4A1D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096381B7" w14:textId="77777777">
        <w:trPr>
          <w:trHeight w:val="1119"/>
          <w:jc w:val="center"/>
        </w:trPr>
        <w:tc>
          <w:tcPr>
            <w:tcW w:w="705" w:type="dxa"/>
          </w:tcPr>
          <w:p w14:paraId="1881922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3DD1DF7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7773352"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2F8AF1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632C66"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7CAB33DF"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4EF1E4A7" w14:textId="77777777" w:rsidR="005E715D"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30DDB136" w14:textId="77777777" w:rsidR="00EA5B26" w:rsidRPr="00EA5B26" w:rsidRDefault="00EA5B26" w:rsidP="009741BB">
            <w:pPr>
              <w:widowControl w:val="0"/>
              <w:numPr>
                <w:ilvl w:val="0"/>
                <w:numId w:val="4"/>
              </w:numPr>
              <w:jc w:val="both"/>
              <w:rPr>
                <w:rFonts w:ascii="Times New Roman" w:eastAsia="Times New Roman" w:hAnsi="Times New Roman" w:cs="Times New Roman"/>
                <w:sz w:val="24"/>
                <w:szCs w:val="24"/>
              </w:rPr>
            </w:pPr>
            <w:r w:rsidRPr="00EA5B2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EA5B26">
              <w:rPr>
                <w:rFonts w:ascii="Times New Roman" w:eastAsia="Times New Roman" w:hAnsi="Times New Roman" w:cs="Times New Roman"/>
                <w:i/>
                <w:sz w:val="24"/>
                <w:szCs w:val="24"/>
              </w:rPr>
              <w:t>,</w:t>
            </w:r>
            <w:r w:rsidRPr="00EA5B26">
              <w:rPr>
                <w:rFonts w:ascii="Times New Roman" w:eastAsia="Times New Roman" w:hAnsi="Times New Roman" w:cs="Times New Roman"/>
                <w:sz w:val="24"/>
                <w:szCs w:val="24"/>
              </w:rPr>
              <w:t xml:space="preserve"> — </w:t>
            </w:r>
            <w:r w:rsidRPr="00EA5B26">
              <w:rPr>
                <w:rFonts w:ascii="Times New Roman" w:eastAsia="Times New Roman" w:hAnsi="Times New Roman" w:cs="Times New Roman"/>
                <w:b/>
                <w:i/>
                <w:sz w:val="24"/>
                <w:szCs w:val="24"/>
              </w:rPr>
              <w:t>згідно з Додатком 2</w:t>
            </w:r>
            <w:r w:rsidRPr="00EA5B26">
              <w:rPr>
                <w:rFonts w:ascii="Times New Roman" w:eastAsia="Times New Roman" w:hAnsi="Times New Roman" w:cs="Times New Roman"/>
                <w:sz w:val="24"/>
                <w:szCs w:val="24"/>
              </w:rPr>
              <w:t xml:space="preserve"> до тендерної документації;</w:t>
            </w:r>
          </w:p>
          <w:p w14:paraId="43E43697"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250F0DC2"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D8F8938"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68FF69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F4097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C1C4225"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226173" w14:textId="77777777"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09017B1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B83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9B10B8">
              <w:rPr>
                <w:rFonts w:ascii="Times New Roman" w:eastAsia="Times New Roman" w:hAnsi="Times New Roman" w:cs="Times New Roman"/>
                <w:sz w:val="24"/>
                <w:szCs w:val="24"/>
              </w:rPr>
              <w:lastRenderedPageBreak/>
              <w:t xml:space="preserve">помилки та описки. </w:t>
            </w:r>
          </w:p>
          <w:p w14:paraId="38494DC2"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6F38E01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F8EF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2FFB722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5C56101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CB318D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DCDDB6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4D6802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2A396AA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BE2B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908C4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636A1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1E9174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2F818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88AD1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9B10B8">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1165737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0C99B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70EAE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EF69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B3AED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480D4F"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2A334BF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F537E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366DE96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31A05B3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6FD7AF9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4078C5B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445F9C9" w14:textId="77777777"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8C7AF9"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17566C1D" w14:textId="77777777" w:rsidR="005E715D" w:rsidRPr="009B10B8" w:rsidRDefault="005E715D" w:rsidP="005E715D">
            <w:pPr>
              <w:widowControl w:val="0"/>
              <w:jc w:val="both"/>
              <w:rPr>
                <w:rFonts w:ascii="Times New Roman" w:eastAsia="Times New Roman" w:hAnsi="Times New Roman" w:cs="Times New Roman"/>
                <w:b/>
                <w:sz w:val="24"/>
                <w:szCs w:val="24"/>
              </w:rPr>
            </w:pPr>
            <w:bookmarkStart w:id="2" w:name="_heading=h.3znysh7" w:colFirst="0" w:colLast="0"/>
            <w:bookmarkEnd w:id="2"/>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9B10B8">
              <w:rPr>
                <w:rFonts w:ascii="Times New Roman" w:eastAsia="Times New Roman" w:hAnsi="Times New Roman" w:cs="Times New Roman"/>
                <w:b/>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скан-копій</w:t>
            </w:r>
            <w:proofErr w:type="spellEnd"/>
            <w:r w:rsidRPr="009B10B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697E5D37"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2FCAE82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6395D4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1BCA50B"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D146393"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3CCA4F"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29EC3F"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0592BE4"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F5B61A" w14:textId="77777777" w:rsidR="005E715D" w:rsidRPr="009B10B8" w:rsidRDefault="005E715D" w:rsidP="005E715D">
            <w:pPr>
              <w:widowControl w:val="0"/>
              <w:jc w:val="both"/>
              <w:rPr>
                <w:rFonts w:ascii="Times New Roman" w:eastAsia="Times New Roman" w:hAnsi="Times New Roman" w:cs="Times New Roman"/>
                <w:sz w:val="24"/>
                <w:szCs w:val="24"/>
              </w:rPr>
            </w:pPr>
            <w:bookmarkStart w:id="3" w:name="_heading=h.2et92p0" w:colFirst="0" w:colLast="0"/>
            <w:bookmarkEnd w:id="3"/>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857C90E" w14:textId="77777777" w:rsidR="005E715D" w:rsidRPr="009B10B8" w:rsidRDefault="005E715D" w:rsidP="005E715D">
            <w:pPr>
              <w:widowControl w:val="0"/>
              <w:jc w:val="both"/>
              <w:rPr>
                <w:rFonts w:ascii="Times New Roman" w:eastAsia="Times New Roman" w:hAnsi="Times New Roman" w:cs="Times New Roman"/>
                <w:sz w:val="24"/>
                <w:szCs w:val="24"/>
              </w:rPr>
            </w:pPr>
            <w:bookmarkStart w:id="4" w:name="_heading=h.hjqm8skarbdr" w:colFirst="0" w:colLast="0"/>
            <w:bookmarkEnd w:id="4"/>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AC8EE1B" w14:textId="77777777" w:rsidR="00444C4C" w:rsidRPr="009B10B8" w:rsidRDefault="005E715D" w:rsidP="005E715D">
            <w:pPr>
              <w:widowControl w:val="0"/>
              <w:jc w:val="both"/>
              <w:rPr>
                <w:rFonts w:ascii="Times New Roman" w:eastAsia="Times New Roman" w:hAnsi="Times New Roman" w:cs="Times New Roman"/>
                <w:sz w:val="24"/>
                <w:szCs w:val="24"/>
              </w:rPr>
            </w:pPr>
            <w:bookmarkStart w:id="5" w:name="_heading=h.ftj7vaqoric" w:colFirst="0" w:colLast="0"/>
            <w:bookmarkEnd w:id="5"/>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6899AE0" w14:textId="77777777">
        <w:trPr>
          <w:trHeight w:val="913"/>
          <w:jc w:val="center"/>
        </w:trPr>
        <w:tc>
          <w:tcPr>
            <w:tcW w:w="705" w:type="dxa"/>
          </w:tcPr>
          <w:p w14:paraId="4973FF5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0218108B" w14:textId="77777777" w:rsidR="00444C4C" w:rsidRPr="009B10B8" w:rsidRDefault="00E2593B">
            <w:pPr>
              <w:widowControl w:val="0"/>
              <w:rPr>
                <w:rFonts w:ascii="Times New Roman" w:eastAsia="Times New Roman" w:hAnsi="Times New Roman" w:cs="Times New Roman"/>
                <w:sz w:val="24"/>
                <w:szCs w:val="24"/>
              </w:rPr>
            </w:pPr>
            <w:bookmarkStart w:id="6" w:name="_heading=h.tyjcwt" w:colFirst="0" w:colLast="0"/>
            <w:bookmarkEnd w:id="6"/>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703F46BC" w14:textId="77777777"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End w:id="7"/>
          </w:p>
        </w:tc>
      </w:tr>
      <w:tr w:rsidR="005A2413" w:rsidRPr="009B10B8" w14:paraId="3CC9A47F" w14:textId="77777777">
        <w:trPr>
          <w:trHeight w:val="1119"/>
          <w:jc w:val="center"/>
        </w:trPr>
        <w:tc>
          <w:tcPr>
            <w:tcW w:w="705" w:type="dxa"/>
          </w:tcPr>
          <w:p w14:paraId="2807689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3F44C4FF"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C463770" w14:textId="77777777"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11FEAFCF" w14:textId="77777777">
        <w:trPr>
          <w:trHeight w:val="560"/>
          <w:jc w:val="center"/>
        </w:trPr>
        <w:tc>
          <w:tcPr>
            <w:tcW w:w="705" w:type="dxa"/>
          </w:tcPr>
          <w:p w14:paraId="1EB869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23BB5EB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662CEA18"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641D78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9A3D48" w14:textId="77777777"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0D2DE8C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548945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3C6F3986" w14:textId="77777777"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31C0C8C3" w14:textId="77777777">
        <w:trPr>
          <w:trHeight w:val="1119"/>
          <w:jc w:val="center"/>
        </w:trPr>
        <w:tc>
          <w:tcPr>
            <w:tcW w:w="705" w:type="dxa"/>
          </w:tcPr>
          <w:p w14:paraId="72AB61C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D2F75F"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3F68B687"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2F2F29AB"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3F5E49AE" w14:textId="77777777" w:rsidR="005E715D" w:rsidRPr="009B10B8" w:rsidRDefault="005E715D" w:rsidP="005E715D">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1F3D79C5" w14:textId="77777777" w:rsidR="005E715D" w:rsidRPr="009B10B8" w:rsidRDefault="005E715D" w:rsidP="005E715D">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475411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4E4CD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3E5E2BD"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384D6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w:t>
            </w:r>
            <w:r w:rsidRPr="009B10B8">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13"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BFDE24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DE755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476EC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70C32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5FB44E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8EF91B"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F75AA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776A2E" w:rsidRPr="00776A2E">
              <w:rPr>
                <w:rFonts w:ascii="Times New Roman" w:eastAsia="Times New Roman" w:hAnsi="Times New Roman" w:cs="Times New Roman"/>
                <w:sz w:val="24"/>
                <w:szCs w:val="24"/>
              </w:rPr>
              <w:t xml:space="preserve">учасник процедури закупівлі або кінцевий </w:t>
            </w:r>
            <w:proofErr w:type="spellStart"/>
            <w:r w:rsidR="00776A2E" w:rsidRPr="00776A2E">
              <w:rPr>
                <w:rFonts w:ascii="Times New Roman" w:eastAsia="Times New Roman" w:hAnsi="Times New Roman" w:cs="Times New Roman"/>
                <w:sz w:val="24"/>
                <w:szCs w:val="24"/>
              </w:rPr>
              <w:t>бенефіціарний</w:t>
            </w:r>
            <w:proofErr w:type="spellEnd"/>
            <w:r w:rsidR="00776A2E" w:rsidRPr="00776A2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25D63FA"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D14735" w14:textId="77777777" w:rsidR="005E715D" w:rsidRPr="009B10B8" w:rsidRDefault="005E715D" w:rsidP="005E715D">
            <w:pPr>
              <w:jc w:val="both"/>
              <w:rPr>
                <w:rFonts w:ascii="Times New Roman" w:eastAsia="Times New Roman" w:hAnsi="Times New Roman" w:cs="Times New Roman"/>
                <w:sz w:val="24"/>
                <w:szCs w:val="24"/>
              </w:rPr>
            </w:pPr>
          </w:p>
          <w:p w14:paraId="6EA5B0D7" w14:textId="77777777" w:rsidR="005E715D" w:rsidRPr="009B10B8" w:rsidRDefault="005E715D" w:rsidP="005E715D">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sidRPr="009B10B8">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7E1A38" w14:textId="77777777" w:rsidR="00444C4C" w:rsidRPr="009B10B8" w:rsidRDefault="005E715D" w:rsidP="005E715D">
            <w:pPr>
              <w:widowControl w:val="0"/>
              <w:spacing w:before="120" w:after="24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48FAFF19" w14:textId="77777777">
        <w:trPr>
          <w:trHeight w:val="1119"/>
          <w:jc w:val="center"/>
        </w:trPr>
        <w:tc>
          <w:tcPr>
            <w:tcW w:w="705" w:type="dxa"/>
          </w:tcPr>
          <w:p w14:paraId="4BE2A25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507A40E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D192706" w14:textId="77777777" w:rsidR="00BE7DE7" w:rsidRPr="009B10B8" w:rsidRDefault="00FF002C" w:rsidP="000517E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10B8">
                <w:rPr>
                  <w:rFonts w:ascii="Times New Roman" w:eastAsia="Times New Roman" w:hAnsi="Times New Roman" w:cs="Times New Roman"/>
                  <w:sz w:val="24"/>
                  <w:szCs w:val="24"/>
                </w:rPr>
                <w:t xml:space="preserve"> пунктом третім </w:t>
              </w:r>
            </w:hyperlink>
            <w:hyperlink r:id="rId15">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788AF7DF" w14:textId="77777777">
        <w:trPr>
          <w:trHeight w:val="1119"/>
          <w:jc w:val="center"/>
        </w:trPr>
        <w:tc>
          <w:tcPr>
            <w:tcW w:w="705" w:type="dxa"/>
          </w:tcPr>
          <w:p w14:paraId="60194DE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5CE7F5E" w14:textId="77777777"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1DF91AEF" w14:textId="77777777" w:rsidR="00444C4C" w:rsidRPr="009B10B8" w:rsidRDefault="00E8026E" w:rsidP="008077E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передбачено.</w:t>
            </w:r>
          </w:p>
        </w:tc>
      </w:tr>
      <w:tr w:rsidR="005A2413" w:rsidRPr="009B10B8" w14:paraId="14787334" w14:textId="77777777">
        <w:trPr>
          <w:trHeight w:val="841"/>
          <w:jc w:val="center"/>
        </w:trPr>
        <w:tc>
          <w:tcPr>
            <w:tcW w:w="705" w:type="dxa"/>
          </w:tcPr>
          <w:p w14:paraId="065416E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6300781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40CA73C" w14:textId="77777777"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w:t>
            </w:r>
            <w:bookmarkStart w:id="8" w:name="_GoBack"/>
            <w:bookmarkEnd w:id="8"/>
            <w:r w:rsidRPr="009B10B8">
              <w:rPr>
                <w:rFonts w:ascii="Times New Roman" w:eastAsia="Times New Roman" w:hAnsi="Times New Roman" w:cs="Times New Roman"/>
                <w:sz w:val="24"/>
                <w:szCs w:val="24"/>
              </w:rPr>
              <w:t>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4AD94061" w14:textId="77777777">
        <w:trPr>
          <w:trHeight w:val="442"/>
          <w:jc w:val="center"/>
        </w:trPr>
        <w:tc>
          <w:tcPr>
            <w:tcW w:w="9960" w:type="dxa"/>
            <w:gridSpan w:val="3"/>
            <w:vAlign w:val="center"/>
          </w:tcPr>
          <w:p w14:paraId="6BE8538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04A6CB0" w14:textId="77777777">
        <w:trPr>
          <w:trHeight w:val="1119"/>
          <w:jc w:val="center"/>
        </w:trPr>
        <w:tc>
          <w:tcPr>
            <w:tcW w:w="705" w:type="dxa"/>
          </w:tcPr>
          <w:p w14:paraId="0B87971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6BBC1CA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AA32D13" w14:textId="0F948DC3" w:rsidR="00444C4C" w:rsidRPr="009B10B8" w:rsidRDefault="00E2593B">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563D27" w:rsidRPr="00563D27">
              <w:rPr>
                <w:rFonts w:ascii="Times New Roman" w:eastAsia="Times New Roman" w:hAnsi="Times New Roman" w:cs="Times New Roman"/>
                <w:b/>
                <w:sz w:val="24"/>
                <w:szCs w:val="24"/>
                <w:u w:val="single"/>
              </w:rPr>
              <w:t>1</w:t>
            </w:r>
            <w:r w:rsidR="00A83547" w:rsidRPr="00A83547">
              <w:rPr>
                <w:rFonts w:ascii="Times New Roman" w:eastAsia="Times New Roman" w:hAnsi="Times New Roman" w:cs="Times New Roman"/>
                <w:b/>
                <w:sz w:val="24"/>
                <w:szCs w:val="24"/>
                <w:u w:val="single"/>
                <w:lang w:val="ru-RU"/>
              </w:rPr>
              <w:t>7</w:t>
            </w:r>
            <w:r w:rsidR="00951125">
              <w:rPr>
                <w:rFonts w:ascii="Times New Roman" w:eastAsia="Times New Roman" w:hAnsi="Times New Roman" w:cs="Times New Roman"/>
                <w:b/>
                <w:sz w:val="24"/>
                <w:szCs w:val="24"/>
                <w:u w:val="single"/>
              </w:rPr>
              <w:t xml:space="preserve"> </w:t>
            </w:r>
            <w:r w:rsidR="00D51B7B">
              <w:rPr>
                <w:rFonts w:ascii="Times New Roman" w:eastAsia="Times New Roman" w:hAnsi="Times New Roman" w:cs="Times New Roman"/>
                <w:b/>
                <w:sz w:val="24"/>
                <w:szCs w:val="24"/>
                <w:u w:val="single"/>
              </w:rPr>
              <w:t>квітня</w:t>
            </w:r>
            <w:r w:rsidRPr="009B10B8">
              <w:rPr>
                <w:rFonts w:ascii="Times New Roman" w:eastAsia="Times New Roman" w:hAnsi="Times New Roman" w:cs="Times New Roman"/>
                <w:b/>
                <w:sz w:val="24"/>
                <w:szCs w:val="24"/>
              </w:rPr>
              <w:t xml:space="preserve"> 20</w:t>
            </w:r>
            <w:r w:rsidR="008077E2" w:rsidRPr="009B10B8">
              <w:rPr>
                <w:rFonts w:ascii="Times New Roman" w:eastAsia="Times New Roman" w:hAnsi="Times New Roman" w:cs="Times New Roman"/>
                <w:b/>
                <w:sz w:val="24"/>
                <w:szCs w:val="24"/>
                <w:u w:val="single"/>
              </w:rPr>
              <w:t>2</w:t>
            </w:r>
            <w:r w:rsidR="00F4206F">
              <w:rPr>
                <w:rFonts w:ascii="Times New Roman" w:eastAsia="Times New Roman" w:hAnsi="Times New Roman" w:cs="Times New Roman"/>
                <w:b/>
                <w:sz w:val="24"/>
                <w:szCs w:val="24"/>
                <w:u w:val="single"/>
              </w:rPr>
              <w:t>4</w:t>
            </w:r>
            <w:r w:rsidRPr="009B10B8">
              <w:rPr>
                <w:rFonts w:ascii="Times New Roman" w:eastAsia="Times New Roman" w:hAnsi="Times New Roman" w:cs="Times New Roman"/>
                <w:b/>
                <w:sz w:val="24"/>
                <w:szCs w:val="24"/>
              </w:rPr>
              <w:t xml:space="preserve"> року</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b/>
                <w:sz w:val="24"/>
                <w:szCs w:val="24"/>
              </w:rPr>
              <w:t xml:space="preserve">  </w:t>
            </w:r>
            <w:r w:rsidR="00E7410D" w:rsidRPr="009B10B8">
              <w:rPr>
                <w:rFonts w:ascii="Times New Roman" w:eastAsia="Times New Roman" w:hAnsi="Times New Roman" w:cs="Times New Roman"/>
                <w:b/>
                <w:sz w:val="24"/>
                <w:szCs w:val="24"/>
                <w:u w:val="single"/>
              </w:rPr>
              <w:t>12</w:t>
            </w:r>
            <w:r w:rsidRPr="009B10B8">
              <w:rPr>
                <w:rFonts w:ascii="Times New Roman" w:eastAsia="Times New Roman" w:hAnsi="Times New Roman" w:cs="Times New Roman"/>
                <w:b/>
                <w:sz w:val="24"/>
                <w:szCs w:val="24"/>
              </w:rPr>
              <w:t>:</w:t>
            </w:r>
            <w:r w:rsidR="00E7410D" w:rsidRPr="009B10B8">
              <w:rPr>
                <w:rFonts w:ascii="Times New Roman" w:eastAsia="Times New Roman" w:hAnsi="Times New Roman" w:cs="Times New Roman"/>
                <w:b/>
                <w:sz w:val="24"/>
                <w:szCs w:val="24"/>
                <w:u w:val="single"/>
              </w:rPr>
              <w:t>00</w:t>
            </w:r>
            <w:r w:rsidRPr="009B10B8">
              <w:rPr>
                <w:rFonts w:ascii="Times New Roman" w:eastAsia="Times New Roman" w:hAnsi="Times New Roman" w:cs="Times New Roman"/>
                <w:b/>
                <w:sz w:val="24"/>
                <w:szCs w:val="24"/>
              </w:rPr>
              <w:t xml:space="preserve"> </w:t>
            </w:r>
            <w:r w:rsidR="00FF002C" w:rsidRPr="009B10B8">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104EA9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4A9C2D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FA53761" w14:textId="77777777" w:rsidR="00444C4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Тендерні пропозиції після закінчення кінцевого строку їх </w:t>
            </w:r>
            <w:r w:rsidRPr="009B10B8">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5A2413" w:rsidRPr="009B10B8" w14:paraId="2F29D2C1" w14:textId="77777777">
        <w:trPr>
          <w:trHeight w:val="1119"/>
          <w:jc w:val="center"/>
        </w:trPr>
        <w:tc>
          <w:tcPr>
            <w:tcW w:w="705" w:type="dxa"/>
          </w:tcPr>
          <w:p w14:paraId="02387DB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4C3BD741" w14:textId="77777777"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2EBDC98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E94CFC"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3B2C93" w14:textId="77777777"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3ECA1FDC" w14:textId="77777777">
        <w:trPr>
          <w:trHeight w:val="512"/>
          <w:jc w:val="center"/>
        </w:trPr>
        <w:tc>
          <w:tcPr>
            <w:tcW w:w="9960" w:type="dxa"/>
            <w:gridSpan w:val="3"/>
            <w:vAlign w:val="center"/>
          </w:tcPr>
          <w:p w14:paraId="7286F74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19A8032E" w14:textId="77777777">
        <w:trPr>
          <w:trHeight w:val="1119"/>
          <w:jc w:val="center"/>
        </w:trPr>
        <w:tc>
          <w:tcPr>
            <w:tcW w:w="705" w:type="dxa"/>
          </w:tcPr>
          <w:p w14:paraId="6B35217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052F886"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A152265"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7D53DF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AB69B8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A783985" w14:textId="77777777"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14369C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23CBAB4"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6ED3379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9B10B8">
              <w:rPr>
                <w:rFonts w:ascii="Times New Roman" w:eastAsia="Times New Roman" w:hAnsi="Times New Roman" w:cs="Times New Roman"/>
                <w:sz w:val="24"/>
                <w:szCs w:val="24"/>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08C8DE"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0EC6CA"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5ECFA92" w14:textId="77777777"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F555594" w14:textId="77777777"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7C104D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2E4033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05C8E5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9CDFB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E8026E" w:rsidRPr="009B10B8">
              <w:rPr>
                <w:rFonts w:ascii="Times New Roman" w:eastAsia="Times New Roman" w:hAnsi="Times New Roman" w:cs="Times New Roman"/>
                <w:b/>
                <w:sz w:val="24"/>
                <w:szCs w:val="24"/>
              </w:rPr>
              <w:t>товар</w:t>
            </w:r>
            <w:r w:rsidRPr="009B10B8">
              <w:rPr>
                <w:rFonts w:ascii="Times New Roman" w:eastAsia="Times New Roman" w:hAnsi="Times New Roman" w:cs="Times New Roman"/>
                <w:sz w:val="24"/>
                <w:szCs w:val="24"/>
              </w:rPr>
              <w:t xml:space="preserve">, що він пропонує </w:t>
            </w:r>
            <w:r w:rsidR="00E8026E" w:rsidRPr="009B10B8">
              <w:rPr>
                <w:rFonts w:ascii="Times New Roman" w:eastAsia="Times New Roman" w:hAnsi="Times New Roman" w:cs="Times New Roman"/>
                <w:b/>
                <w:sz w:val="24"/>
                <w:szCs w:val="24"/>
              </w:rPr>
              <w:t>поставити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8026E"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xml:space="preserve"> даного виду.</w:t>
            </w:r>
          </w:p>
          <w:p w14:paraId="6E25D35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F6DCD">
              <w:rPr>
                <w:rFonts w:ascii="Times New Roman" w:eastAsia="Times New Roman" w:hAnsi="Times New Roman" w:cs="Times New Roman"/>
                <w:sz w:val="24"/>
                <w:szCs w:val="24"/>
              </w:rPr>
              <w:t>0</w:t>
            </w:r>
            <w:r w:rsidR="006208BB">
              <w:rPr>
                <w:rFonts w:ascii="Times New Roman" w:eastAsia="Times New Roman" w:hAnsi="Times New Roman" w:cs="Times New Roman"/>
                <w:sz w:val="24"/>
                <w:szCs w:val="24"/>
              </w:rPr>
              <w:t>,</w:t>
            </w:r>
            <w:r w:rsidR="005F6DCD">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 xml:space="preserve"> %.</w:t>
            </w:r>
          </w:p>
          <w:p w14:paraId="3C29EA0E"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w:t>
            </w:r>
            <w:r w:rsidRPr="009B10B8">
              <w:rPr>
                <w:rFonts w:ascii="Times New Roman" w:eastAsia="Times New Roman" w:hAnsi="Times New Roman" w:cs="Times New Roman"/>
                <w:sz w:val="24"/>
                <w:szCs w:val="24"/>
              </w:rPr>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04E424"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9B116BC"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9C22C72"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2FFECF"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4F2C89" w14:textId="77777777"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6C355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невідповідностей.</w:t>
            </w:r>
          </w:p>
          <w:p w14:paraId="334860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AB6248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A47EF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53669F5E" w14:textId="77777777">
        <w:trPr>
          <w:trHeight w:val="1119"/>
          <w:jc w:val="center"/>
        </w:trPr>
        <w:tc>
          <w:tcPr>
            <w:tcW w:w="705" w:type="dxa"/>
          </w:tcPr>
          <w:p w14:paraId="5D8EC4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491C90FE"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67F3402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9F211BA" w14:textId="77777777"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9F17C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sidRPr="009B10B8">
              <w:rPr>
                <w:rFonts w:ascii="Times New Roman" w:eastAsia="Times New Roman" w:hAnsi="Times New Roman" w:cs="Times New Roman"/>
                <w:sz w:val="24"/>
                <w:szCs w:val="24"/>
              </w:rPr>
              <w:lastRenderedPageBreak/>
              <w:t>відміни торгів чи визнання торгів такими, що не відбулися).</w:t>
            </w:r>
          </w:p>
          <w:p w14:paraId="306066B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52500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9D40D0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3705B2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08D2A2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72976DFD"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6636FE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FC9E26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FEE38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36AA92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9B10B8">
              <w:rPr>
                <w:rFonts w:ascii="Times New Roman" w:eastAsia="Times New Roman" w:hAnsi="Times New Roman" w:cs="Times New Roman"/>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DE7F61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6D9922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43C981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77B5A0"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F7F925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C1DFDED"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5A363A3"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832257B"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D49B2E"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11330C4" w14:textId="2C5F6A95" w:rsidR="00C9086F" w:rsidRDefault="001A4607" w:rsidP="00FF002C">
            <w:pPr>
              <w:widowControl w:val="0"/>
              <w:jc w:val="both"/>
              <w:rPr>
                <w:rFonts w:ascii="Times New Roman" w:eastAsia="Times New Roman" w:hAnsi="Times New Roman" w:cs="Times New Roman"/>
                <w:sz w:val="24"/>
                <w:szCs w:val="24"/>
              </w:rPr>
            </w:pPr>
            <w:r w:rsidRPr="00C9086F">
              <w:rPr>
                <w:rFonts w:ascii="Times New Roman" w:eastAsia="Times New Roman" w:hAnsi="Times New Roman" w:cs="Times New Roman"/>
                <w:sz w:val="24"/>
                <w:szCs w:val="24"/>
              </w:rPr>
              <w:t>А також враховувати, що в Україні</w:t>
            </w:r>
            <w:r w:rsidR="00C9086F">
              <w:rPr>
                <w:rFonts w:ascii="Times New Roman" w:eastAsia="Times New Roman" w:hAnsi="Times New Roman" w:cs="Times New Roman"/>
                <w:sz w:val="24"/>
                <w:szCs w:val="24"/>
              </w:rPr>
              <w:t>:</w:t>
            </w:r>
          </w:p>
          <w:p w14:paraId="4E5927D5" w14:textId="05EA91C3" w:rsidR="00444C4C" w:rsidRPr="008708CB" w:rsidRDefault="008708CB" w:rsidP="008708C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r>
            <w:r w:rsidR="00C9086F" w:rsidRPr="008708CB">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w:t>
            </w:r>
            <w:r w:rsidR="00C9086F" w:rsidRPr="008708CB">
              <w:rPr>
                <w:rFonts w:ascii="Times New Roman" w:eastAsia="Times New Roman" w:hAnsi="Times New Roman" w:cs="Times New Roman"/>
                <w:sz w:val="24"/>
                <w:szCs w:val="24"/>
              </w:rPr>
              <w:lastRenderedPageBreak/>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C9086F" w:rsidRPr="008708CB">
              <w:rPr>
                <w:rFonts w:ascii="Times New Roman" w:eastAsia="Times New Roman" w:hAnsi="Times New Roman" w:cs="Times New Roman"/>
                <w:sz w:val="24"/>
                <w:szCs w:val="24"/>
              </w:rPr>
              <w:t>бенефіціарним</w:t>
            </w:r>
            <w:proofErr w:type="spellEnd"/>
            <w:r w:rsidR="00C9086F" w:rsidRPr="008708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2551EFBB" w14:textId="12E6A981" w:rsidR="008708CB" w:rsidRPr="008708CB" w:rsidRDefault="008708CB" w:rsidP="008708CB">
            <w:pPr>
              <w:widowControl w:val="0"/>
              <w:jc w:val="both"/>
              <w:rPr>
                <w:rFonts w:ascii="Times New Roman" w:eastAsia="Times New Roman" w:hAnsi="Times New Roman" w:cs="Times New Roman"/>
                <w:i/>
                <w:sz w:val="24"/>
                <w:szCs w:val="24"/>
              </w:rPr>
            </w:pPr>
            <w:r w:rsidRPr="008708CB">
              <w:rPr>
                <w:rFonts w:ascii="Times New Roman" w:eastAsia="Times New Roman" w:hAnsi="Times New Roman" w:cs="Times New Roman"/>
                <w:sz w:val="24"/>
                <w:szCs w:val="24"/>
              </w:rPr>
              <w:t xml:space="preserve">—   </w:t>
            </w:r>
            <w:r w:rsidRPr="008708CB">
              <w:rPr>
                <w:rFonts w:ascii="Times New Roman" w:eastAsia="Times New Roman" w:hAnsi="Times New Roman" w:cs="Times New Roman"/>
                <w:sz w:val="24"/>
                <w:szCs w:val="24"/>
              </w:rPr>
              <w:tab/>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Кабінету Міністрів України від 12 жовтня 2022 року № 1178</w:t>
            </w:r>
            <w:r>
              <w:rPr>
                <w:rFonts w:ascii="Times New Roman" w:eastAsia="Times New Roman" w:hAnsi="Times New Roman" w:cs="Times New Roman"/>
                <w:sz w:val="24"/>
                <w:szCs w:val="24"/>
              </w:rPr>
              <w:t>.</w:t>
            </w:r>
          </w:p>
        </w:tc>
      </w:tr>
      <w:tr w:rsidR="005A2413" w:rsidRPr="009B10B8" w14:paraId="0F47F51D" w14:textId="77777777">
        <w:trPr>
          <w:trHeight w:val="1119"/>
          <w:jc w:val="center"/>
        </w:trPr>
        <w:tc>
          <w:tcPr>
            <w:tcW w:w="705" w:type="dxa"/>
          </w:tcPr>
          <w:p w14:paraId="22FCA91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w:t>
            </w:r>
          </w:p>
        </w:tc>
        <w:tc>
          <w:tcPr>
            <w:tcW w:w="2835" w:type="dxa"/>
          </w:tcPr>
          <w:p w14:paraId="51EFF6A7"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7DD644F3" w14:textId="77777777" w:rsidR="00FF002C" w:rsidRPr="009B10B8" w:rsidRDefault="00FF002C" w:rsidP="00FF002C">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202007C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07D72D8C"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64FAF59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ABFE9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351C55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0B503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118376"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EED0DDF" w14:textId="71C46730" w:rsidR="00FF002C" w:rsidRPr="00C9086F" w:rsidRDefault="00C9086F" w:rsidP="00FF002C">
            <w:pPr>
              <w:shd w:val="clear" w:color="auto" w:fill="FFFFFF"/>
              <w:ind w:firstLine="567"/>
              <w:jc w:val="both"/>
              <w:rPr>
                <w:rFonts w:ascii="Times New Roman" w:eastAsia="Times New Roman" w:hAnsi="Times New Roman" w:cs="Times New Roman"/>
                <w:sz w:val="24"/>
                <w:szCs w:val="24"/>
              </w:rPr>
            </w:pPr>
            <w:r w:rsidRPr="00C9086F">
              <w:rPr>
                <w:rFonts w:ascii="Times New Roman" w:eastAsia="Times New Roman" w:hAnsi="Times New Roman" w:cs="Times New Roman"/>
                <w:sz w:val="24"/>
                <w:szCs w:val="24"/>
              </w:rPr>
              <w:lastRenderedPageBreak/>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9086F">
              <w:rPr>
                <w:rFonts w:ascii="Times New Roman" w:eastAsia="Times New Roman" w:hAnsi="Times New Roman" w:cs="Times New Roman"/>
                <w:sz w:val="24"/>
                <w:szCs w:val="24"/>
              </w:rPr>
              <w:t>бенефіціарним</w:t>
            </w:r>
            <w:proofErr w:type="spellEnd"/>
            <w:r w:rsidRPr="00C9086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3A1334"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39FFA10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1ED0B1E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4744CAA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1F07D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27C8C2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19DE8D"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відмовився від підписання договору про закупівлю </w:t>
            </w:r>
            <w:r w:rsidRPr="009B10B8">
              <w:rPr>
                <w:rFonts w:ascii="Times New Roman" w:eastAsia="Times New Roman" w:hAnsi="Times New Roman" w:cs="Times New Roman"/>
                <w:sz w:val="24"/>
                <w:szCs w:val="24"/>
              </w:rPr>
              <w:lastRenderedPageBreak/>
              <w:t>відповідно до вимог тендерної документації або укладення договору про закупівлю;</w:t>
            </w:r>
          </w:p>
          <w:p w14:paraId="1E7BC96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DE945E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92BD3E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6D6A70" w14:textId="77777777" w:rsidR="00FF002C" w:rsidRPr="009B10B8" w:rsidRDefault="00FF002C" w:rsidP="00FF002C">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D990787"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C2B2C5"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50D230"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19C2BC4"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62C8B95D" w14:textId="77777777">
        <w:trPr>
          <w:trHeight w:val="472"/>
          <w:jc w:val="center"/>
        </w:trPr>
        <w:tc>
          <w:tcPr>
            <w:tcW w:w="9960" w:type="dxa"/>
            <w:gridSpan w:val="3"/>
            <w:vAlign w:val="center"/>
          </w:tcPr>
          <w:p w14:paraId="56930F8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A2413" w:rsidRPr="009B10B8" w14:paraId="3057AD26" w14:textId="77777777">
        <w:trPr>
          <w:trHeight w:val="1119"/>
          <w:jc w:val="center"/>
        </w:trPr>
        <w:tc>
          <w:tcPr>
            <w:tcW w:w="705" w:type="dxa"/>
          </w:tcPr>
          <w:p w14:paraId="497C0B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1</w:t>
            </w:r>
          </w:p>
        </w:tc>
        <w:tc>
          <w:tcPr>
            <w:tcW w:w="2835" w:type="dxa"/>
          </w:tcPr>
          <w:p w14:paraId="36D27B8E"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3DABDB1"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39AC179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1A1242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99230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2E200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3379F4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7E74C48"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F660A9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B07E8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F23F55"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9746E4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02B68D4E"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7CAEAA66" w14:textId="77777777">
        <w:trPr>
          <w:trHeight w:val="1119"/>
          <w:jc w:val="center"/>
        </w:trPr>
        <w:tc>
          <w:tcPr>
            <w:tcW w:w="705" w:type="dxa"/>
          </w:tcPr>
          <w:p w14:paraId="2E9A4D0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708A7F5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0C44902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3D5B677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69CE94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5DBB706" w14:textId="77777777">
        <w:trPr>
          <w:trHeight w:val="1119"/>
          <w:jc w:val="center"/>
        </w:trPr>
        <w:tc>
          <w:tcPr>
            <w:tcW w:w="705" w:type="dxa"/>
          </w:tcPr>
          <w:p w14:paraId="53CC084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5565B9E5" w14:textId="77777777" w:rsidR="00444C4C" w:rsidRPr="009B10B8" w:rsidRDefault="00E2593B">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3A9971F0" w14:textId="77777777" w:rsidR="00871EE9" w:rsidRPr="009B10B8" w:rsidRDefault="00871EE9" w:rsidP="00871EE9">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2BB4E5AC" w14:textId="77777777"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w:t>
            </w:r>
            <w:r w:rsidRPr="009B10B8">
              <w:rPr>
                <w:rFonts w:ascii="Times New Roman" w:eastAsia="Times New Roman" w:hAnsi="Times New Roman" w:cs="Times New Roman"/>
                <w:sz w:val="24"/>
                <w:szCs w:val="24"/>
              </w:rPr>
              <w:lastRenderedPageBreak/>
              <w:t>інформацію про право підписання договору про закупівлю.</w:t>
            </w:r>
          </w:p>
        </w:tc>
      </w:tr>
      <w:tr w:rsidR="005A2413" w:rsidRPr="009B10B8" w14:paraId="6C307755" w14:textId="77777777" w:rsidTr="00871EE9">
        <w:trPr>
          <w:trHeight w:val="5224"/>
          <w:jc w:val="center"/>
        </w:trPr>
        <w:tc>
          <w:tcPr>
            <w:tcW w:w="705" w:type="dxa"/>
          </w:tcPr>
          <w:p w14:paraId="69093C3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4</w:t>
            </w:r>
          </w:p>
        </w:tc>
        <w:tc>
          <w:tcPr>
            <w:tcW w:w="2835" w:type="dxa"/>
          </w:tcPr>
          <w:p w14:paraId="2257FE6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24C8330D"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F5B4DF2"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CC9F6AF" w14:textId="77777777"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B097323" w14:textId="77777777"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4492DE35" w14:textId="77777777"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51635E96" w14:textId="77777777"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35AB8E1D" w14:textId="77777777">
        <w:trPr>
          <w:trHeight w:val="1119"/>
          <w:jc w:val="center"/>
        </w:trPr>
        <w:tc>
          <w:tcPr>
            <w:tcW w:w="705" w:type="dxa"/>
          </w:tcPr>
          <w:p w14:paraId="1A5EE5B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459FCF23"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1EDA3EE5" w14:textId="77777777"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177CDD9" w14:textId="77777777"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14:paraId="3C20B31B" w14:textId="77777777"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4D83F244" w14:textId="77777777"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14:paraId="59F20447"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349AEF03"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36D00A0D" w14:textId="77777777"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661E64E5" w14:textId="77777777" w:rsidR="00461264" w:rsidRDefault="00461264" w:rsidP="009741BB">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D51B7B" w:rsidRPr="009B10B8" w14:paraId="13F80349" w14:textId="77777777" w:rsidTr="00D51B7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29B698" w14:textId="77777777" w:rsidR="00D51B7B" w:rsidRPr="009B10B8" w:rsidRDefault="00D51B7B" w:rsidP="00D51B7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EAF8D" w14:textId="77777777" w:rsidR="00D51B7B" w:rsidRPr="009B10B8" w:rsidRDefault="00D51B7B" w:rsidP="00D51B7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B16EE4" w14:textId="77777777" w:rsidR="00D51B7B" w:rsidRPr="009B10B8" w:rsidRDefault="00D51B7B" w:rsidP="00D51B7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D51B7B" w:rsidRPr="009B10B8" w14:paraId="1854EEFD" w14:textId="77777777" w:rsidTr="00D51B7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2D4EC" w14:textId="77777777" w:rsidR="00D51B7B" w:rsidRPr="009B10B8" w:rsidRDefault="00D51B7B" w:rsidP="00D51B7B">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F2D8F" w14:textId="77777777" w:rsidR="00D51B7B" w:rsidRPr="009B10B8" w:rsidRDefault="00D51B7B" w:rsidP="00D51B7B">
            <w:pPr>
              <w:spacing w:after="0" w:line="240" w:lineRule="auto"/>
              <w:rPr>
                <w:rFonts w:ascii="Times New Roman" w:eastAsia="Times New Roman" w:hAnsi="Times New Roman" w:cs="Times New Roman"/>
                <w:i/>
                <w:sz w:val="20"/>
                <w:szCs w:val="20"/>
              </w:rPr>
            </w:pPr>
            <w:r w:rsidRPr="009B10B8">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3C043" w14:textId="77777777" w:rsidR="00D51B7B" w:rsidRPr="003A653B"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3A653B">
              <w:rPr>
                <w:rFonts w:ascii="Times New Roman" w:eastAsia="Times New Roman" w:hAnsi="Times New Roman" w:cs="Times New Roman"/>
                <w:sz w:val="20"/>
                <w:szCs w:val="20"/>
                <w:lang w:eastAsia="en-US"/>
              </w:rPr>
              <w:t xml:space="preserve">На підтвердження наявності  обладнання, матеріально-технічної бази учасник процедури закупівлі має надати довідку за формою 1. </w:t>
            </w:r>
          </w:p>
          <w:p w14:paraId="60C380D0" w14:textId="77777777" w:rsidR="00D51B7B" w:rsidRPr="003A653B" w:rsidRDefault="00D51B7B" w:rsidP="00D51B7B">
            <w:pPr>
              <w:widowControl w:val="0"/>
              <w:autoSpaceDE w:val="0"/>
              <w:autoSpaceDN w:val="0"/>
              <w:spacing w:after="0" w:line="240" w:lineRule="auto"/>
              <w:ind w:left="57" w:right="57"/>
              <w:jc w:val="right"/>
              <w:rPr>
                <w:rFonts w:ascii="Times New Roman" w:eastAsia="Times New Roman" w:hAnsi="Times New Roman" w:cs="Times New Roman"/>
                <w:i/>
                <w:iCs/>
                <w:sz w:val="20"/>
                <w:szCs w:val="20"/>
                <w:lang w:eastAsia="en-US"/>
              </w:rPr>
            </w:pPr>
            <w:r w:rsidRPr="003A653B">
              <w:rPr>
                <w:rFonts w:ascii="Times New Roman" w:eastAsia="Times New Roman" w:hAnsi="Times New Roman" w:cs="Times New Roman"/>
                <w:i/>
                <w:iCs/>
                <w:sz w:val="20"/>
                <w:szCs w:val="20"/>
                <w:lang w:eastAsia="en-US"/>
              </w:rPr>
              <w:t>Форма 1</w:t>
            </w:r>
          </w:p>
          <w:p w14:paraId="4731876D"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52252E99" w14:textId="77777777" w:rsidR="00D51B7B" w:rsidRPr="00AD1BA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AD1BAE">
              <w:rPr>
                <w:rFonts w:ascii="Times New Roman" w:eastAsia="Times New Roman" w:hAnsi="Times New Roman" w:cs="Times New Roman"/>
                <w:b/>
                <w:bCs/>
                <w:sz w:val="20"/>
                <w:szCs w:val="20"/>
                <w:lang w:eastAsia="en-US"/>
              </w:rPr>
              <w:t>Довідка</w:t>
            </w:r>
          </w:p>
          <w:p w14:paraId="777980CA" w14:textId="77777777" w:rsidR="00D51B7B" w:rsidRPr="00AD1BA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AD1BAE">
              <w:rPr>
                <w:rFonts w:ascii="Times New Roman" w:eastAsia="Times New Roman" w:hAnsi="Times New Roman" w:cs="Times New Roman"/>
                <w:b/>
                <w:bCs/>
                <w:sz w:val="20"/>
                <w:szCs w:val="20"/>
                <w:lang w:eastAsia="en-US"/>
              </w:rPr>
              <w:t>про наявність обладнання, матеріально-технічної бази учасника</w:t>
            </w:r>
          </w:p>
          <w:p w14:paraId="0B4EC417" w14:textId="77777777" w:rsidR="00D51B7B" w:rsidRPr="00AD1BA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67C55FD3"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AD1BAE">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а саме:</w:t>
            </w:r>
          </w:p>
          <w:p w14:paraId="19FA07B5"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1626"/>
              <w:gridCol w:w="1164"/>
              <w:gridCol w:w="3271"/>
            </w:tblGrid>
            <w:tr w:rsidR="00D51B7B" w:rsidRPr="00AD1BAE" w14:paraId="053AEA8F" w14:textId="77777777" w:rsidTr="00D51B7B">
              <w:trPr>
                <w:trHeight w:val="682"/>
              </w:trPr>
              <w:tc>
                <w:tcPr>
                  <w:tcW w:w="503" w:type="dxa"/>
                  <w:tcBorders>
                    <w:top w:val="single" w:sz="4" w:space="0" w:color="auto"/>
                    <w:left w:val="single" w:sz="4" w:space="0" w:color="auto"/>
                    <w:bottom w:val="single" w:sz="4" w:space="0" w:color="auto"/>
                    <w:right w:val="single" w:sz="4" w:space="0" w:color="auto"/>
                  </w:tcBorders>
                  <w:vAlign w:val="center"/>
                  <w:hideMark/>
                </w:tcPr>
                <w:p w14:paraId="28066D5E" w14:textId="77777777" w:rsidR="00D51B7B" w:rsidRPr="0023144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w:t>
                  </w:r>
                </w:p>
              </w:tc>
              <w:tc>
                <w:tcPr>
                  <w:tcW w:w="1626" w:type="dxa"/>
                  <w:tcBorders>
                    <w:top w:val="single" w:sz="4" w:space="0" w:color="auto"/>
                    <w:left w:val="single" w:sz="4" w:space="0" w:color="auto"/>
                    <w:bottom w:val="single" w:sz="4" w:space="0" w:color="auto"/>
                    <w:right w:val="single" w:sz="4" w:space="0" w:color="auto"/>
                  </w:tcBorders>
                  <w:vAlign w:val="center"/>
                  <w:hideMark/>
                </w:tcPr>
                <w:p w14:paraId="199E74FC" w14:textId="77777777" w:rsidR="00D51B7B" w:rsidRPr="0023144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Найменування</w:t>
                  </w:r>
                </w:p>
              </w:tc>
              <w:tc>
                <w:tcPr>
                  <w:tcW w:w="1164" w:type="dxa"/>
                  <w:tcBorders>
                    <w:top w:val="single" w:sz="4" w:space="0" w:color="auto"/>
                    <w:left w:val="single" w:sz="4" w:space="0" w:color="auto"/>
                    <w:bottom w:val="single" w:sz="4" w:space="0" w:color="auto"/>
                    <w:right w:val="single" w:sz="4" w:space="0" w:color="auto"/>
                  </w:tcBorders>
                  <w:vAlign w:val="center"/>
                  <w:hideMark/>
                </w:tcPr>
                <w:p w14:paraId="6EFAA61C" w14:textId="77777777" w:rsidR="00D51B7B" w:rsidRPr="0023144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Кількість</w:t>
                  </w:r>
                </w:p>
              </w:tc>
              <w:tc>
                <w:tcPr>
                  <w:tcW w:w="3271" w:type="dxa"/>
                  <w:tcBorders>
                    <w:top w:val="single" w:sz="4" w:space="0" w:color="auto"/>
                    <w:left w:val="single" w:sz="4" w:space="0" w:color="auto"/>
                    <w:bottom w:val="single" w:sz="4" w:space="0" w:color="auto"/>
                    <w:right w:val="single" w:sz="4" w:space="0" w:color="auto"/>
                  </w:tcBorders>
                  <w:vAlign w:val="center"/>
                  <w:hideMark/>
                </w:tcPr>
                <w:p w14:paraId="20C373B7" w14:textId="77777777" w:rsidR="00D51B7B" w:rsidRPr="0023144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Інформація про право володіння або підстава користування або договір про надання послуг</w:t>
                  </w:r>
                </w:p>
              </w:tc>
            </w:tr>
            <w:tr w:rsidR="00D51B7B" w:rsidRPr="00AD1BAE" w14:paraId="39323D68" w14:textId="77777777" w:rsidTr="00D51B7B">
              <w:trPr>
                <w:trHeight w:val="227"/>
              </w:trPr>
              <w:tc>
                <w:tcPr>
                  <w:tcW w:w="503" w:type="dxa"/>
                  <w:tcBorders>
                    <w:top w:val="single" w:sz="4" w:space="0" w:color="auto"/>
                    <w:left w:val="single" w:sz="4" w:space="0" w:color="auto"/>
                    <w:bottom w:val="single" w:sz="4" w:space="0" w:color="auto"/>
                    <w:right w:val="single" w:sz="4" w:space="0" w:color="auto"/>
                  </w:tcBorders>
                </w:tcPr>
                <w:p w14:paraId="40451078"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26" w:type="dxa"/>
                  <w:tcBorders>
                    <w:top w:val="single" w:sz="4" w:space="0" w:color="auto"/>
                    <w:left w:val="single" w:sz="4" w:space="0" w:color="auto"/>
                    <w:bottom w:val="single" w:sz="4" w:space="0" w:color="auto"/>
                    <w:right w:val="single" w:sz="4" w:space="0" w:color="auto"/>
                  </w:tcBorders>
                </w:tcPr>
                <w:p w14:paraId="34959EFD"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64" w:type="dxa"/>
                  <w:tcBorders>
                    <w:top w:val="single" w:sz="4" w:space="0" w:color="auto"/>
                    <w:left w:val="single" w:sz="4" w:space="0" w:color="auto"/>
                    <w:bottom w:val="single" w:sz="4" w:space="0" w:color="auto"/>
                    <w:right w:val="single" w:sz="4" w:space="0" w:color="auto"/>
                  </w:tcBorders>
                </w:tcPr>
                <w:p w14:paraId="6B01301E"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271" w:type="dxa"/>
                  <w:tcBorders>
                    <w:top w:val="single" w:sz="4" w:space="0" w:color="auto"/>
                    <w:left w:val="single" w:sz="4" w:space="0" w:color="auto"/>
                    <w:bottom w:val="single" w:sz="4" w:space="0" w:color="auto"/>
                    <w:right w:val="single" w:sz="4" w:space="0" w:color="auto"/>
                  </w:tcBorders>
                </w:tcPr>
                <w:p w14:paraId="279FD16E"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D51B7B" w:rsidRPr="00AD1BAE" w14:paraId="5185879A" w14:textId="77777777" w:rsidTr="00D51B7B">
              <w:trPr>
                <w:trHeight w:val="227"/>
              </w:trPr>
              <w:tc>
                <w:tcPr>
                  <w:tcW w:w="503" w:type="dxa"/>
                  <w:tcBorders>
                    <w:top w:val="single" w:sz="4" w:space="0" w:color="auto"/>
                    <w:left w:val="single" w:sz="4" w:space="0" w:color="auto"/>
                    <w:bottom w:val="single" w:sz="4" w:space="0" w:color="auto"/>
                    <w:right w:val="single" w:sz="4" w:space="0" w:color="auto"/>
                  </w:tcBorders>
                </w:tcPr>
                <w:p w14:paraId="576A8D74"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26" w:type="dxa"/>
                  <w:tcBorders>
                    <w:top w:val="single" w:sz="4" w:space="0" w:color="auto"/>
                    <w:left w:val="single" w:sz="4" w:space="0" w:color="auto"/>
                    <w:bottom w:val="single" w:sz="4" w:space="0" w:color="auto"/>
                    <w:right w:val="single" w:sz="4" w:space="0" w:color="auto"/>
                  </w:tcBorders>
                </w:tcPr>
                <w:p w14:paraId="2DC190B4"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64" w:type="dxa"/>
                  <w:tcBorders>
                    <w:top w:val="single" w:sz="4" w:space="0" w:color="auto"/>
                    <w:left w:val="single" w:sz="4" w:space="0" w:color="auto"/>
                    <w:bottom w:val="single" w:sz="4" w:space="0" w:color="auto"/>
                    <w:right w:val="single" w:sz="4" w:space="0" w:color="auto"/>
                  </w:tcBorders>
                </w:tcPr>
                <w:p w14:paraId="75D92300"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271" w:type="dxa"/>
                  <w:tcBorders>
                    <w:top w:val="single" w:sz="4" w:space="0" w:color="auto"/>
                    <w:left w:val="single" w:sz="4" w:space="0" w:color="auto"/>
                    <w:bottom w:val="single" w:sz="4" w:space="0" w:color="auto"/>
                    <w:right w:val="single" w:sz="4" w:space="0" w:color="auto"/>
                  </w:tcBorders>
                </w:tcPr>
                <w:p w14:paraId="2620C07F"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D51B7B" w:rsidRPr="00AD1BAE" w14:paraId="7E568261" w14:textId="77777777" w:rsidTr="00D51B7B">
              <w:trPr>
                <w:trHeight w:val="243"/>
              </w:trPr>
              <w:tc>
                <w:tcPr>
                  <w:tcW w:w="503" w:type="dxa"/>
                  <w:tcBorders>
                    <w:top w:val="single" w:sz="4" w:space="0" w:color="auto"/>
                    <w:left w:val="single" w:sz="4" w:space="0" w:color="auto"/>
                    <w:bottom w:val="single" w:sz="4" w:space="0" w:color="auto"/>
                    <w:right w:val="single" w:sz="4" w:space="0" w:color="auto"/>
                  </w:tcBorders>
                </w:tcPr>
                <w:p w14:paraId="0AAFF305"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26" w:type="dxa"/>
                  <w:tcBorders>
                    <w:top w:val="single" w:sz="4" w:space="0" w:color="auto"/>
                    <w:left w:val="single" w:sz="4" w:space="0" w:color="auto"/>
                    <w:bottom w:val="single" w:sz="4" w:space="0" w:color="auto"/>
                    <w:right w:val="single" w:sz="4" w:space="0" w:color="auto"/>
                  </w:tcBorders>
                </w:tcPr>
                <w:p w14:paraId="1B0AB2A7"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64" w:type="dxa"/>
                  <w:tcBorders>
                    <w:top w:val="single" w:sz="4" w:space="0" w:color="auto"/>
                    <w:left w:val="single" w:sz="4" w:space="0" w:color="auto"/>
                    <w:bottom w:val="single" w:sz="4" w:space="0" w:color="auto"/>
                    <w:right w:val="single" w:sz="4" w:space="0" w:color="auto"/>
                  </w:tcBorders>
                </w:tcPr>
                <w:p w14:paraId="04746E1D"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271" w:type="dxa"/>
                  <w:tcBorders>
                    <w:top w:val="single" w:sz="4" w:space="0" w:color="auto"/>
                    <w:left w:val="single" w:sz="4" w:space="0" w:color="auto"/>
                    <w:bottom w:val="single" w:sz="4" w:space="0" w:color="auto"/>
                    <w:right w:val="single" w:sz="4" w:space="0" w:color="auto"/>
                  </w:tcBorders>
                </w:tcPr>
                <w:p w14:paraId="01B0FFEB"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57D4C34B" w14:textId="77777777" w:rsidR="00D51B7B" w:rsidRPr="009B10B8" w:rsidRDefault="00D51B7B" w:rsidP="00D51B7B">
            <w:pPr>
              <w:pStyle w:val="ab"/>
              <w:spacing w:before="0" w:beforeAutospacing="0" w:after="0" w:afterAutospacing="0"/>
              <w:rPr>
                <w:sz w:val="20"/>
                <w:szCs w:val="20"/>
              </w:rPr>
            </w:pPr>
          </w:p>
        </w:tc>
      </w:tr>
      <w:tr w:rsidR="00D51B7B" w:rsidRPr="009B10B8" w14:paraId="1DD65551" w14:textId="77777777" w:rsidTr="00D51B7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1121E" w14:textId="77777777" w:rsidR="00D51B7B" w:rsidRPr="009B10B8" w:rsidRDefault="00D51B7B" w:rsidP="00D51B7B">
            <w:pPr>
              <w:spacing w:after="0" w:line="240" w:lineRule="auto"/>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0B0D5" w14:textId="77777777" w:rsidR="00D51B7B" w:rsidRPr="009B10B8" w:rsidRDefault="00D51B7B" w:rsidP="00D51B7B">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CD477" w14:textId="77777777" w:rsidR="00D51B7B" w:rsidRPr="003A653B"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3A653B">
              <w:rPr>
                <w:rFonts w:ascii="Times New Roman" w:eastAsia="Times New Roman" w:hAnsi="Times New Roman" w:cs="Times New Roman"/>
                <w:sz w:val="20"/>
                <w:szCs w:val="20"/>
                <w:lang w:eastAsia="en-US"/>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56BFA116" w14:textId="77777777" w:rsidR="00D51B7B" w:rsidRPr="003A653B"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1093AA41" w14:textId="77777777" w:rsidR="00D51B7B" w:rsidRPr="00AD1BAE" w:rsidRDefault="00D51B7B" w:rsidP="00D51B7B">
            <w:pPr>
              <w:widowControl w:val="0"/>
              <w:autoSpaceDE w:val="0"/>
              <w:autoSpaceDN w:val="0"/>
              <w:spacing w:after="0" w:line="240" w:lineRule="auto"/>
              <w:ind w:left="57" w:right="57"/>
              <w:jc w:val="right"/>
              <w:rPr>
                <w:rFonts w:ascii="Times New Roman" w:eastAsia="Times New Roman" w:hAnsi="Times New Roman" w:cs="Times New Roman"/>
                <w:i/>
                <w:iCs/>
                <w:sz w:val="24"/>
                <w:szCs w:val="24"/>
                <w:lang w:eastAsia="en-US"/>
              </w:rPr>
            </w:pPr>
            <w:r w:rsidRPr="003A653B">
              <w:rPr>
                <w:rFonts w:ascii="Times New Roman" w:eastAsia="Times New Roman" w:hAnsi="Times New Roman" w:cs="Times New Roman"/>
                <w:i/>
                <w:iCs/>
                <w:sz w:val="20"/>
                <w:szCs w:val="20"/>
                <w:lang w:eastAsia="en-US"/>
              </w:rPr>
              <w:t>Форма 2</w:t>
            </w:r>
          </w:p>
          <w:p w14:paraId="0BF72A40"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241C9A4A" w14:textId="77777777" w:rsidR="00D51B7B" w:rsidRPr="00AD1BA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AD1BAE">
              <w:rPr>
                <w:rFonts w:ascii="Times New Roman" w:eastAsia="Times New Roman" w:hAnsi="Times New Roman" w:cs="Times New Roman"/>
                <w:b/>
                <w:bCs/>
                <w:sz w:val="20"/>
                <w:szCs w:val="20"/>
                <w:lang w:eastAsia="en-US"/>
              </w:rPr>
              <w:t>Довідка</w:t>
            </w:r>
          </w:p>
          <w:p w14:paraId="7857D5D5" w14:textId="77777777" w:rsidR="00D51B7B" w:rsidRPr="00AD1BA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AD1BAE">
              <w:rPr>
                <w:rFonts w:ascii="Times New Roman" w:eastAsia="Times New Roman" w:hAnsi="Times New Roman" w:cs="Times New Roman"/>
                <w:b/>
                <w:bCs/>
                <w:sz w:val="20"/>
                <w:szCs w:val="20"/>
                <w:lang w:eastAsia="en-US"/>
              </w:rPr>
              <w:t>про наявність в учасника працівників відповідної кваліфікації, які мають необхідні знання та досвід</w:t>
            </w:r>
          </w:p>
          <w:p w14:paraId="5CB33B1F" w14:textId="77777777" w:rsidR="00D51B7B" w:rsidRPr="00AD1BA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62F00015"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AD1BAE">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2C400E15"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64"/>
              <w:gridCol w:w="936"/>
              <w:gridCol w:w="2025"/>
              <w:gridCol w:w="2471"/>
            </w:tblGrid>
            <w:tr w:rsidR="00D51B7B" w:rsidRPr="00AD1BAE" w14:paraId="17CAD929" w14:textId="77777777" w:rsidTr="00D51B7B">
              <w:trPr>
                <w:trHeight w:val="444"/>
              </w:trPr>
              <w:tc>
                <w:tcPr>
                  <w:tcW w:w="503" w:type="dxa"/>
                  <w:tcBorders>
                    <w:top w:val="single" w:sz="4" w:space="0" w:color="auto"/>
                    <w:left w:val="single" w:sz="4" w:space="0" w:color="auto"/>
                    <w:bottom w:val="single" w:sz="4" w:space="0" w:color="auto"/>
                    <w:right w:val="single" w:sz="4" w:space="0" w:color="auto"/>
                  </w:tcBorders>
                  <w:vAlign w:val="center"/>
                  <w:hideMark/>
                </w:tcPr>
                <w:p w14:paraId="3068F70C" w14:textId="77777777" w:rsidR="00D51B7B" w:rsidRPr="0023144E" w:rsidRDefault="00D51B7B" w:rsidP="00D51B7B">
                  <w:pPr>
                    <w:widowControl w:val="0"/>
                    <w:autoSpaceDE w:val="0"/>
                    <w:autoSpaceDN w:val="0"/>
                    <w:spacing w:after="0" w:line="240" w:lineRule="auto"/>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w:t>
                  </w:r>
                </w:p>
              </w:tc>
              <w:tc>
                <w:tcPr>
                  <w:tcW w:w="664" w:type="dxa"/>
                  <w:tcBorders>
                    <w:top w:val="single" w:sz="4" w:space="0" w:color="auto"/>
                    <w:left w:val="single" w:sz="4" w:space="0" w:color="auto"/>
                    <w:bottom w:val="single" w:sz="4" w:space="0" w:color="auto"/>
                    <w:right w:val="single" w:sz="4" w:space="0" w:color="auto"/>
                  </w:tcBorders>
                  <w:vAlign w:val="center"/>
                  <w:hideMark/>
                </w:tcPr>
                <w:p w14:paraId="45DA62C6" w14:textId="77777777" w:rsidR="00D51B7B" w:rsidRPr="0023144E" w:rsidRDefault="00D51B7B" w:rsidP="00D51B7B">
                  <w:pPr>
                    <w:widowControl w:val="0"/>
                    <w:autoSpaceDE w:val="0"/>
                    <w:autoSpaceDN w:val="0"/>
                    <w:spacing w:after="0" w:line="240" w:lineRule="auto"/>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ПІБ</w:t>
                  </w:r>
                </w:p>
              </w:tc>
              <w:tc>
                <w:tcPr>
                  <w:tcW w:w="936" w:type="dxa"/>
                  <w:tcBorders>
                    <w:top w:val="single" w:sz="4" w:space="0" w:color="auto"/>
                    <w:left w:val="single" w:sz="4" w:space="0" w:color="auto"/>
                    <w:bottom w:val="single" w:sz="4" w:space="0" w:color="auto"/>
                    <w:right w:val="single" w:sz="4" w:space="0" w:color="auto"/>
                  </w:tcBorders>
                  <w:vAlign w:val="center"/>
                  <w:hideMark/>
                </w:tcPr>
                <w:p w14:paraId="660C107B" w14:textId="77777777" w:rsidR="00D51B7B" w:rsidRPr="0023144E" w:rsidRDefault="00D51B7B" w:rsidP="00D51B7B">
                  <w:pPr>
                    <w:widowControl w:val="0"/>
                    <w:autoSpaceDE w:val="0"/>
                    <w:autoSpaceDN w:val="0"/>
                    <w:spacing w:after="0" w:line="240" w:lineRule="auto"/>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Посада</w:t>
                  </w:r>
                </w:p>
              </w:tc>
              <w:tc>
                <w:tcPr>
                  <w:tcW w:w="2025" w:type="dxa"/>
                  <w:tcBorders>
                    <w:top w:val="single" w:sz="4" w:space="0" w:color="auto"/>
                    <w:left w:val="single" w:sz="4" w:space="0" w:color="auto"/>
                    <w:bottom w:val="single" w:sz="4" w:space="0" w:color="auto"/>
                    <w:right w:val="single" w:sz="4" w:space="0" w:color="auto"/>
                  </w:tcBorders>
                  <w:hideMark/>
                </w:tcPr>
                <w:p w14:paraId="77E1349E" w14:textId="77777777" w:rsidR="00D51B7B" w:rsidRPr="0023144E" w:rsidRDefault="00D51B7B" w:rsidP="00D51B7B">
                  <w:pPr>
                    <w:widowControl w:val="0"/>
                    <w:autoSpaceDE w:val="0"/>
                    <w:autoSpaceDN w:val="0"/>
                    <w:spacing w:after="0" w:line="240" w:lineRule="auto"/>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 xml:space="preserve">Загальний стаж роботи </w:t>
                  </w:r>
                </w:p>
              </w:tc>
              <w:tc>
                <w:tcPr>
                  <w:tcW w:w="2471" w:type="dxa"/>
                  <w:tcBorders>
                    <w:top w:val="single" w:sz="4" w:space="0" w:color="auto"/>
                    <w:left w:val="single" w:sz="4" w:space="0" w:color="auto"/>
                    <w:bottom w:val="single" w:sz="4" w:space="0" w:color="auto"/>
                    <w:right w:val="single" w:sz="4" w:space="0" w:color="auto"/>
                  </w:tcBorders>
                  <w:vAlign w:val="center"/>
                  <w:hideMark/>
                </w:tcPr>
                <w:p w14:paraId="15AC8DDB" w14:textId="77777777" w:rsidR="00D51B7B" w:rsidRPr="0023144E" w:rsidRDefault="00D51B7B" w:rsidP="00D51B7B">
                  <w:pPr>
                    <w:widowControl w:val="0"/>
                    <w:autoSpaceDE w:val="0"/>
                    <w:autoSpaceDN w:val="0"/>
                    <w:spacing w:after="0" w:line="240" w:lineRule="auto"/>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Підстава використання праці</w:t>
                  </w:r>
                </w:p>
              </w:tc>
            </w:tr>
            <w:tr w:rsidR="00D51B7B" w:rsidRPr="00AD1BAE" w14:paraId="2B0B9F0A" w14:textId="77777777" w:rsidTr="00D51B7B">
              <w:trPr>
                <w:trHeight w:val="222"/>
              </w:trPr>
              <w:tc>
                <w:tcPr>
                  <w:tcW w:w="503" w:type="dxa"/>
                  <w:tcBorders>
                    <w:top w:val="single" w:sz="4" w:space="0" w:color="auto"/>
                    <w:left w:val="single" w:sz="4" w:space="0" w:color="auto"/>
                    <w:bottom w:val="single" w:sz="4" w:space="0" w:color="auto"/>
                    <w:right w:val="single" w:sz="4" w:space="0" w:color="auto"/>
                  </w:tcBorders>
                </w:tcPr>
                <w:p w14:paraId="5BF9C220"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64" w:type="dxa"/>
                  <w:tcBorders>
                    <w:top w:val="single" w:sz="4" w:space="0" w:color="auto"/>
                    <w:left w:val="single" w:sz="4" w:space="0" w:color="auto"/>
                    <w:bottom w:val="single" w:sz="4" w:space="0" w:color="auto"/>
                    <w:right w:val="single" w:sz="4" w:space="0" w:color="auto"/>
                  </w:tcBorders>
                </w:tcPr>
                <w:p w14:paraId="1799235D"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36" w:type="dxa"/>
                  <w:tcBorders>
                    <w:top w:val="single" w:sz="4" w:space="0" w:color="auto"/>
                    <w:left w:val="single" w:sz="4" w:space="0" w:color="auto"/>
                    <w:bottom w:val="single" w:sz="4" w:space="0" w:color="auto"/>
                    <w:right w:val="single" w:sz="4" w:space="0" w:color="auto"/>
                  </w:tcBorders>
                </w:tcPr>
                <w:p w14:paraId="68EE632D"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25" w:type="dxa"/>
                  <w:tcBorders>
                    <w:top w:val="single" w:sz="4" w:space="0" w:color="auto"/>
                    <w:left w:val="single" w:sz="4" w:space="0" w:color="auto"/>
                    <w:bottom w:val="single" w:sz="4" w:space="0" w:color="auto"/>
                    <w:right w:val="single" w:sz="4" w:space="0" w:color="auto"/>
                  </w:tcBorders>
                </w:tcPr>
                <w:p w14:paraId="1C5F9EA0"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471" w:type="dxa"/>
                  <w:tcBorders>
                    <w:top w:val="single" w:sz="4" w:space="0" w:color="auto"/>
                    <w:left w:val="single" w:sz="4" w:space="0" w:color="auto"/>
                    <w:bottom w:val="single" w:sz="4" w:space="0" w:color="auto"/>
                    <w:right w:val="single" w:sz="4" w:space="0" w:color="auto"/>
                  </w:tcBorders>
                </w:tcPr>
                <w:p w14:paraId="1B551B79"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D51B7B" w:rsidRPr="00AD1BAE" w14:paraId="1CB18C2B" w14:textId="77777777" w:rsidTr="00D51B7B">
              <w:trPr>
                <w:trHeight w:val="222"/>
              </w:trPr>
              <w:tc>
                <w:tcPr>
                  <w:tcW w:w="503" w:type="dxa"/>
                  <w:tcBorders>
                    <w:top w:val="single" w:sz="4" w:space="0" w:color="auto"/>
                    <w:left w:val="single" w:sz="4" w:space="0" w:color="auto"/>
                    <w:bottom w:val="single" w:sz="4" w:space="0" w:color="auto"/>
                    <w:right w:val="single" w:sz="4" w:space="0" w:color="auto"/>
                  </w:tcBorders>
                </w:tcPr>
                <w:p w14:paraId="77E1114E"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64" w:type="dxa"/>
                  <w:tcBorders>
                    <w:top w:val="single" w:sz="4" w:space="0" w:color="auto"/>
                    <w:left w:val="single" w:sz="4" w:space="0" w:color="auto"/>
                    <w:bottom w:val="single" w:sz="4" w:space="0" w:color="auto"/>
                    <w:right w:val="single" w:sz="4" w:space="0" w:color="auto"/>
                  </w:tcBorders>
                </w:tcPr>
                <w:p w14:paraId="1061D2E7"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36" w:type="dxa"/>
                  <w:tcBorders>
                    <w:top w:val="single" w:sz="4" w:space="0" w:color="auto"/>
                    <w:left w:val="single" w:sz="4" w:space="0" w:color="auto"/>
                    <w:bottom w:val="single" w:sz="4" w:space="0" w:color="auto"/>
                    <w:right w:val="single" w:sz="4" w:space="0" w:color="auto"/>
                  </w:tcBorders>
                </w:tcPr>
                <w:p w14:paraId="13E49B3F"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25" w:type="dxa"/>
                  <w:tcBorders>
                    <w:top w:val="single" w:sz="4" w:space="0" w:color="auto"/>
                    <w:left w:val="single" w:sz="4" w:space="0" w:color="auto"/>
                    <w:bottom w:val="single" w:sz="4" w:space="0" w:color="auto"/>
                    <w:right w:val="single" w:sz="4" w:space="0" w:color="auto"/>
                  </w:tcBorders>
                </w:tcPr>
                <w:p w14:paraId="4424839F"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471" w:type="dxa"/>
                  <w:tcBorders>
                    <w:top w:val="single" w:sz="4" w:space="0" w:color="auto"/>
                    <w:left w:val="single" w:sz="4" w:space="0" w:color="auto"/>
                    <w:bottom w:val="single" w:sz="4" w:space="0" w:color="auto"/>
                    <w:right w:val="single" w:sz="4" w:space="0" w:color="auto"/>
                  </w:tcBorders>
                </w:tcPr>
                <w:p w14:paraId="47DA4C65"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D51B7B" w:rsidRPr="00AD1BAE" w14:paraId="0F61940B" w14:textId="77777777" w:rsidTr="00D51B7B">
              <w:trPr>
                <w:trHeight w:val="237"/>
              </w:trPr>
              <w:tc>
                <w:tcPr>
                  <w:tcW w:w="503" w:type="dxa"/>
                  <w:tcBorders>
                    <w:top w:val="single" w:sz="4" w:space="0" w:color="auto"/>
                    <w:left w:val="single" w:sz="4" w:space="0" w:color="auto"/>
                    <w:bottom w:val="single" w:sz="4" w:space="0" w:color="auto"/>
                    <w:right w:val="single" w:sz="4" w:space="0" w:color="auto"/>
                  </w:tcBorders>
                </w:tcPr>
                <w:p w14:paraId="625B206A"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64" w:type="dxa"/>
                  <w:tcBorders>
                    <w:top w:val="single" w:sz="4" w:space="0" w:color="auto"/>
                    <w:left w:val="single" w:sz="4" w:space="0" w:color="auto"/>
                    <w:bottom w:val="single" w:sz="4" w:space="0" w:color="auto"/>
                    <w:right w:val="single" w:sz="4" w:space="0" w:color="auto"/>
                  </w:tcBorders>
                </w:tcPr>
                <w:p w14:paraId="5CF777B2"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36" w:type="dxa"/>
                  <w:tcBorders>
                    <w:top w:val="single" w:sz="4" w:space="0" w:color="auto"/>
                    <w:left w:val="single" w:sz="4" w:space="0" w:color="auto"/>
                    <w:bottom w:val="single" w:sz="4" w:space="0" w:color="auto"/>
                    <w:right w:val="single" w:sz="4" w:space="0" w:color="auto"/>
                  </w:tcBorders>
                </w:tcPr>
                <w:p w14:paraId="1CB7C4CD"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25" w:type="dxa"/>
                  <w:tcBorders>
                    <w:top w:val="single" w:sz="4" w:space="0" w:color="auto"/>
                    <w:left w:val="single" w:sz="4" w:space="0" w:color="auto"/>
                    <w:bottom w:val="single" w:sz="4" w:space="0" w:color="auto"/>
                    <w:right w:val="single" w:sz="4" w:space="0" w:color="auto"/>
                  </w:tcBorders>
                </w:tcPr>
                <w:p w14:paraId="5105BDD8"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471" w:type="dxa"/>
                  <w:tcBorders>
                    <w:top w:val="single" w:sz="4" w:space="0" w:color="auto"/>
                    <w:left w:val="single" w:sz="4" w:space="0" w:color="auto"/>
                    <w:bottom w:val="single" w:sz="4" w:space="0" w:color="auto"/>
                    <w:right w:val="single" w:sz="4" w:space="0" w:color="auto"/>
                  </w:tcBorders>
                </w:tcPr>
                <w:p w14:paraId="6450EB59"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2D793440" w14:textId="77777777" w:rsidR="00D51B7B" w:rsidRDefault="00D51B7B" w:rsidP="00D51B7B">
            <w:pPr>
              <w:pStyle w:val="TableParagraph"/>
              <w:ind w:left="69" w:right="45"/>
              <w:jc w:val="both"/>
              <w:rPr>
                <w:sz w:val="20"/>
              </w:rPr>
            </w:pPr>
          </w:p>
        </w:tc>
      </w:tr>
      <w:tr w:rsidR="003A653B" w:rsidRPr="009B10B8" w14:paraId="32079989" w14:textId="77777777" w:rsidTr="00D51B7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EB0DA" w14:textId="301C0CDC" w:rsidR="003A653B" w:rsidRPr="009B10B8" w:rsidRDefault="003A653B" w:rsidP="00D51B7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355CA" w14:textId="3F261AF4" w:rsidR="003A653B" w:rsidRPr="009B10B8" w:rsidRDefault="003A653B" w:rsidP="00D51B7B">
            <w:pPr>
              <w:spacing w:after="0" w:line="240" w:lineRule="auto"/>
              <w:rPr>
                <w:rFonts w:ascii="Times New Roman" w:eastAsia="Times New Roman" w:hAnsi="Times New Roman" w:cs="Times New Roman"/>
                <w:b/>
                <w:sz w:val="20"/>
                <w:szCs w:val="20"/>
              </w:rPr>
            </w:pPr>
            <w:r>
              <w:rPr>
                <w:rFonts w:ascii="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4E3F9" w14:textId="77777777" w:rsidR="003A653B" w:rsidRDefault="003A653B">
            <w:pPr>
              <w:jc w:val="both"/>
              <w:rPr>
                <w:rFonts w:ascii="Times New Roman" w:eastAsia="Times New Roman" w:hAnsi="Times New Roman"/>
                <w:sz w:val="20"/>
                <w:szCs w:val="20"/>
              </w:rPr>
            </w:pPr>
            <w:r>
              <w:rPr>
                <w:rFonts w:ascii="Times New Roman" w:eastAsia="Times New Roman" w:hAnsi="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6F0A9F6C" w14:textId="77777777" w:rsidR="003A653B" w:rsidRDefault="003A653B">
            <w:pPr>
              <w:jc w:val="both"/>
              <w:rPr>
                <w:rFonts w:ascii="Times New Roman" w:eastAsia="Times New Roman" w:hAnsi="Times New Roman"/>
                <w:sz w:val="20"/>
                <w:szCs w:val="20"/>
              </w:rPr>
            </w:pPr>
            <w:r>
              <w:rPr>
                <w:rFonts w:ascii="Times New Roman" w:eastAsia="Times New Roman" w:hAnsi="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592D585" w14:textId="0240E1FD" w:rsidR="003A653B" w:rsidRDefault="003A6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iCs/>
                <w:sz w:val="20"/>
                <w:szCs w:val="20"/>
                <w:lang w:eastAsia="en-US"/>
              </w:rPr>
            </w:pPr>
            <w:r>
              <w:rPr>
                <w:rFonts w:ascii="Times New Roman" w:hAnsi="Times New Roman" w:cs="Times New Roman"/>
                <w:i/>
                <w:sz w:val="20"/>
                <w:szCs w:val="20"/>
              </w:rPr>
              <w:t xml:space="preserve">Під аналогічним за предметом закупівлі договором слід розуміти виконаний договір на поставку </w:t>
            </w:r>
            <w:r w:rsidR="005A78C6">
              <w:rPr>
                <w:rFonts w:ascii="Times New Roman" w:hAnsi="Times New Roman" w:cs="Times New Roman"/>
                <w:i/>
                <w:sz w:val="20"/>
                <w:szCs w:val="20"/>
              </w:rPr>
              <w:t>к</w:t>
            </w:r>
            <w:r w:rsidR="005A78C6" w:rsidRPr="005A78C6">
              <w:rPr>
                <w:rFonts w:ascii="Times New Roman" w:hAnsi="Times New Roman" w:cs="Times New Roman"/>
                <w:i/>
                <w:sz w:val="20"/>
                <w:szCs w:val="20"/>
              </w:rPr>
              <w:t>омп’ютер</w:t>
            </w:r>
            <w:r w:rsidR="005A78C6">
              <w:rPr>
                <w:rFonts w:ascii="Times New Roman" w:hAnsi="Times New Roman" w:cs="Times New Roman"/>
                <w:i/>
                <w:sz w:val="20"/>
                <w:szCs w:val="20"/>
              </w:rPr>
              <w:t>ів</w:t>
            </w:r>
            <w:r w:rsidR="005A78C6" w:rsidRPr="005A78C6">
              <w:rPr>
                <w:rFonts w:ascii="Times New Roman" w:hAnsi="Times New Roman" w:cs="Times New Roman"/>
                <w:i/>
                <w:sz w:val="20"/>
                <w:szCs w:val="20"/>
              </w:rPr>
              <w:t xml:space="preserve"> та ноутбук</w:t>
            </w:r>
            <w:r w:rsidR="005A78C6">
              <w:rPr>
                <w:rFonts w:ascii="Times New Roman" w:hAnsi="Times New Roman" w:cs="Times New Roman"/>
                <w:i/>
                <w:sz w:val="20"/>
                <w:szCs w:val="20"/>
              </w:rPr>
              <w:t>ів</w:t>
            </w:r>
            <w:r>
              <w:rPr>
                <w:rFonts w:ascii="Times New Roman" w:hAnsi="Times New Roman" w:cs="Times New Roman"/>
                <w:i/>
                <w:sz w:val="20"/>
                <w:szCs w:val="20"/>
              </w:rPr>
              <w:t>.</w:t>
            </w:r>
          </w:p>
          <w:p w14:paraId="6D15F65A" w14:textId="77777777" w:rsidR="003A653B" w:rsidRDefault="003A653B">
            <w:pPr>
              <w:jc w:val="both"/>
              <w:rPr>
                <w:rFonts w:ascii="Times New Roman" w:eastAsia="Times New Roman" w:hAnsi="Times New Roman"/>
                <w:sz w:val="20"/>
                <w:szCs w:val="20"/>
              </w:rPr>
            </w:pPr>
            <w:r>
              <w:rPr>
                <w:rFonts w:ascii="Times New Roman" w:eastAsia="Times New Roman" w:hAnsi="Times New Roman"/>
                <w:color w:val="000000"/>
                <w:sz w:val="20"/>
                <w:szCs w:val="20"/>
              </w:rPr>
              <w:t>1.2. не менше 1 копії договору, зазначеного у довідці у повному обсязі,</w:t>
            </w:r>
          </w:p>
          <w:p w14:paraId="7E98CCE2" w14:textId="77777777" w:rsidR="003A653B" w:rsidRDefault="003A653B">
            <w:pPr>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1.3. копії/ю документів/у на підтвердження виконання не менше ніж одного договору зазначеного в наданій Учасником довідці </w:t>
            </w:r>
            <w:r>
              <w:rPr>
                <w:rFonts w:ascii="Times New Roman" w:hAnsi="Times New Roman"/>
                <w:bCs/>
                <w:sz w:val="20"/>
                <w:szCs w:val="20"/>
              </w:rPr>
              <w:t>(стосується наданого договору).</w:t>
            </w:r>
            <w:r>
              <w:rPr>
                <w:rFonts w:ascii="Times New Roman" w:eastAsia="Times New Roman" w:hAnsi="Times New Roman"/>
                <w:color w:val="000000"/>
                <w:sz w:val="20"/>
                <w:szCs w:val="20"/>
              </w:rPr>
              <w:t> </w:t>
            </w:r>
          </w:p>
          <w:p w14:paraId="46F8F369" w14:textId="77777777" w:rsidR="003A653B" w:rsidRDefault="003A6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rPr>
            </w:pPr>
            <w:r>
              <w:rPr>
                <w:rFonts w:ascii="Times New Roman" w:hAnsi="Times New Roman" w:cs="Times New Roman"/>
                <w:sz w:val="20"/>
                <w:szCs w:val="20"/>
              </w:rPr>
              <w:lastRenderedPageBreak/>
              <w:t>1.4.</w:t>
            </w:r>
            <w:r>
              <w:rPr>
                <w:rFonts w:ascii="Times New Roman" w:eastAsia="Times New Roman" w:hAnsi="Times New Roman"/>
                <w:color w:val="000000"/>
                <w:sz w:val="20"/>
                <w:szCs w:val="20"/>
              </w:rPr>
              <w:t xml:space="preserve"> Лист відгук (не менше одного) від контрагента згідно аналогічного договору, який зазначено у довідці та надано у складі тендерної пропозиції про повне виконання цього договору.</w:t>
            </w:r>
          </w:p>
          <w:p w14:paraId="404F01DF" w14:textId="322CA4E7" w:rsidR="003A653B" w:rsidRPr="00AD1BAE" w:rsidRDefault="003A653B" w:rsidP="003A653B">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r>
              <w:rPr>
                <w:rFonts w:ascii="Times New Roman" w:hAnsi="Times New Roman" w:cs="Times New Roman"/>
                <w:i/>
                <w:sz w:val="20"/>
                <w:szCs w:val="20"/>
              </w:rPr>
              <w:t>Відгук повинен містити інформацію про отриманий товар, номер та дату договору, інформацію про виконання договору.</w:t>
            </w:r>
          </w:p>
        </w:tc>
      </w:tr>
    </w:tbl>
    <w:p w14:paraId="07ED8C14" w14:textId="77777777" w:rsidR="00461264" w:rsidRPr="009B10B8" w:rsidRDefault="00461264" w:rsidP="00461264">
      <w:pPr>
        <w:spacing w:before="240"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238C32" w14:textId="77777777" w:rsidR="00871EE9" w:rsidRPr="009B10B8" w:rsidRDefault="00461264" w:rsidP="00871EE9">
      <w:pPr>
        <w:spacing w:before="20" w:after="2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1C62517"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989D5C6"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DACE6A"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02DAF45"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A9C029"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23DB36B" w14:textId="77777777" w:rsidR="00871EE9" w:rsidRPr="009B10B8"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4418F77F"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CDBA512"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586686"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17620B5B" w14:textId="77777777" w:rsidR="00871EE9" w:rsidRPr="009B10B8" w:rsidRDefault="00871EE9" w:rsidP="00871EE9">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70B65FD0"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A72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3E2E8A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41A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0F738D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2279B"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730AE6CC"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6AE18"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18831"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627F7D"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1C763"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11493ABF"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5050B"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F1DE2"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8A4B5C"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79BD40"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55DF5E6"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70AF547D"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6DE3D72B"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F644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644F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E1984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9B5A4C"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A2413" w:rsidRPr="009B10B8" w14:paraId="558F0930"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28A59"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270BE"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1EBFEE5"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E50CF"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60572B"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69FCF991" w14:textId="77777777"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6E8B56F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F0DB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BBDD7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CA365"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23151689"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E4C2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57B65F27"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43EEF"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F44B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3D18D8"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EFEEB"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264C98C3"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D369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3BCA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FA5526"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A168E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0420E14"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3122FCE5"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56D9B135"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D33D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A0E54"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D47CD8"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C61327"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2413" w:rsidRPr="009B10B8" w14:paraId="555D1828"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029C6"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F83E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72CE1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823AA"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F74A9D8" w14:textId="77777777" w:rsidR="00871EE9" w:rsidRPr="009B10B8" w:rsidRDefault="00871EE9" w:rsidP="00871EE9">
      <w:pPr>
        <w:shd w:val="clear" w:color="auto" w:fill="FFFFFF"/>
        <w:spacing w:after="0" w:line="240" w:lineRule="auto"/>
        <w:rPr>
          <w:rFonts w:ascii="Times New Roman" w:eastAsia="Times New Roman" w:hAnsi="Times New Roman" w:cs="Times New Roman"/>
          <w:sz w:val="20"/>
          <w:szCs w:val="20"/>
        </w:rPr>
      </w:pPr>
    </w:p>
    <w:p w14:paraId="69A4B236" w14:textId="77777777"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67EB8A23"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55AD70" w14:textId="77777777" w:rsidR="00461264" w:rsidRPr="009B10B8" w:rsidRDefault="00461264" w:rsidP="00461264">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5A3B088E"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F42A5" w14:textId="77777777" w:rsidR="00461264" w:rsidRPr="009B10B8" w:rsidRDefault="00461264" w:rsidP="00461264">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C9D4B" w14:textId="77777777" w:rsidR="00461264" w:rsidRPr="009B10B8" w:rsidRDefault="00461264" w:rsidP="00461264">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38EDAC5D"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42646"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D1A7A"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60F1FC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A30F2"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4807D" w14:textId="77777777" w:rsidR="00461264" w:rsidRPr="009B10B8" w:rsidRDefault="00461264" w:rsidP="00461264">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1E322DAE"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4549EA9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2547C" w14:textId="77777777" w:rsidR="00461264" w:rsidRPr="009B10B8" w:rsidRDefault="00461264" w:rsidP="00461264">
            <w:pPr>
              <w:spacing w:before="240"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FC7F4"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696AA3E" w14:textId="77777777" w:rsidR="00871EE9" w:rsidRPr="009B10B8" w:rsidRDefault="00871EE9" w:rsidP="009741BB">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D0DD4C0"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A7CDDA" w14:textId="77777777" w:rsidR="00871EE9" w:rsidRPr="009B10B8" w:rsidRDefault="00871EE9" w:rsidP="009741BB">
            <w:pPr>
              <w:numPr>
                <w:ilvl w:val="0"/>
                <w:numId w:val="8"/>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3E90E0AA"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707A3A3" w14:textId="77777777" w:rsidR="00871EE9" w:rsidRPr="009B10B8" w:rsidRDefault="00871EE9" w:rsidP="009741BB">
            <w:pPr>
              <w:numPr>
                <w:ilvl w:val="0"/>
                <w:numId w:val="5"/>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5B1D81CD"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096A4B" w14:textId="77777777" w:rsidR="00871EE9" w:rsidRPr="009B10B8" w:rsidRDefault="00871EE9" w:rsidP="009741BB">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23F8A67" w14:textId="77777777" w:rsidR="00871EE9" w:rsidRPr="009B10B8"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AAD4C03" w14:textId="77777777" w:rsidR="00461264" w:rsidRPr="009B10B8" w:rsidRDefault="00871EE9" w:rsidP="00871EE9">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19C29925"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B9184A" w14:textId="77777777" w:rsidR="00106890"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E5B7A2" w14:textId="77777777" w:rsidR="00106890" w:rsidRPr="009B10B8" w:rsidRDefault="00106890" w:rsidP="00430A0B">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договору поста</w:t>
            </w:r>
            <w:r w:rsidR="00430A0B">
              <w:rPr>
                <w:rFonts w:ascii="Times New Roman" w:eastAsia="Times New Roman" w:hAnsi="Times New Roman" w:cs="Times New Roman"/>
                <w:sz w:val="20"/>
                <w:szCs w:val="20"/>
              </w:rPr>
              <w:t>вки</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0F5CE72B"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9EB5E"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476791"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6487874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1D06A7"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95310D"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9BF49EF"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5D9A8A" w14:textId="77777777" w:rsidR="00AA58A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E819E" w14:textId="77777777" w:rsidR="00AA58A2" w:rsidRPr="009B10B8" w:rsidRDefault="00AA58A2" w:rsidP="00AA58A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1DEE19E"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845739" w14:textId="77777777" w:rsidR="005F47FA"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31A25" w14:textId="77777777" w:rsidR="005F47FA" w:rsidRPr="009B10B8" w:rsidRDefault="005F47FA" w:rsidP="00E3246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3E82650E" w14:textId="77777777" w:rsidR="003A3729" w:rsidRPr="009B10B8" w:rsidRDefault="003A3729" w:rsidP="00461264">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2B6BB130" w14:textId="77777777" w:rsidR="00186ADE" w:rsidRPr="00374614" w:rsidRDefault="00186ADE" w:rsidP="009E27E9">
      <w:pPr>
        <w:pStyle w:val="a6"/>
        <w:spacing w:after="0" w:line="240" w:lineRule="auto"/>
        <w:ind w:left="0"/>
        <w:jc w:val="right"/>
        <w:rPr>
          <w:rFonts w:ascii="Times New Roman" w:hAnsi="Times New Roman" w:cs="Times New Roman"/>
          <w:b/>
        </w:rPr>
      </w:pPr>
      <w:r w:rsidRPr="00374614">
        <w:rPr>
          <w:rFonts w:ascii="Times New Roman" w:hAnsi="Times New Roman" w:cs="Times New Roman"/>
          <w:b/>
        </w:rPr>
        <w:lastRenderedPageBreak/>
        <w:t>Додаток 2</w:t>
      </w:r>
    </w:p>
    <w:p w14:paraId="5D7955E1" w14:textId="77777777" w:rsidR="009E27E9" w:rsidRPr="00374614" w:rsidRDefault="009E27E9" w:rsidP="009E27E9">
      <w:pPr>
        <w:pStyle w:val="a6"/>
        <w:spacing w:after="0" w:line="240" w:lineRule="auto"/>
        <w:ind w:left="0"/>
        <w:jc w:val="right"/>
        <w:rPr>
          <w:rFonts w:ascii="Times New Roman" w:hAnsi="Times New Roman" w:cs="Times New Roman"/>
          <w:b/>
        </w:rPr>
      </w:pPr>
      <w:r w:rsidRPr="00374614">
        <w:rPr>
          <w:rFonts w:ascii="Times New Roman" w:hAnsi="Times New Roman" w:cs="Times New Roman"/>
          <w:b/>
        </w:rPr>
        <w:t>до тендерної документації</w:t>
      </w:r>
    </w:p>
    <w:p w14:paraId="12E0719B" w14:textId="77777777" w:rsidR="009E27E9" w:rsidRPr="00374614" w:rsidRDefault="009E27E9" w:rsidP="009E27E9">
      <w:pPr>
        <w:pStyle w:val="a6"/>
        <w:spacing w:after="0" w:line="240" w:lineRule="auto"/>
        <w:ind w:left="0"/>
        <w:jc w:val="right"/>
        <w:rPr>
          <w:rFonts w:ascii="Times New Roman" w:hAnsi="Times New Roman" w:cs="Times New Roman"/>
          <w:b/>
        </w:rPr>
      </w:pPr>
    </w:p>
    <w:p w14:paraId="5A57923F" w14:textId="77777777" w:rsidR="001D4997" w:rsidRPr="00FE4E06" w:rsidRDefault="001D4997" w:rsidP="001D4997">
      <w:pPr>
        <w:widowControl w:val="0"/>
        <w:autoSpaceDE w:val="0"/>
        <w:autoSpaceDN w:val="0"/>
        <w:spacing w:before="240" w:after="0" w:line="240" w:lineRule="auto"/>
        <w:ind w:left="567"/>
        <w:jc w:val="center"/>
        <w:rPr>
          <w:rFonts w:ascii="Times New Roman" w:eastAsia="Times New Roman" w:hAnsi="Times New Roman" w:cs="Times New Roman"/>
          <w:b/>
          <w:i/>
          <w:color w:val="000000"/>
          <w:lang w:eastAsia="en-US"/>
        </w:rPr>
      </w:pPr>
      <w:r w:rsidRPr="00FE4E06">
        <w:rPr>
          <w:rFonts w:ascii="Times New Roman" w:eastAsia="Times New Roman" w:hAnsi="Times New Roman" w:cs="Times New Roman"/>
          <w:b/>
          <w:i/>
          <w:color w:val="000000"/>
          <w:lang w:eastAsia="en-US"/>
        </w:rPr>
        <w:t>Технічна специфікація</w:t>
      </w:r>
    </w:p>
    <w:p w14:paraId="57421344" w14:textId="4DABA124" w:rsidR="009339EB" w:rsidRPr="00FE4E06" w:rsidRDefault="009339EB" w:rsidP="001A1BAB">
      <w:pPr>
        <w:widowControl w:val="0"/>
        <w:autoSpaceDE w:val="0"/>
        <w:autoSpaceDN w:val="0"/>
        <w:spacing w:before="9" w:after="0" w:line="240" w:lineRule="auto"/>
        <w:jc w:val="center"/>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 xml:space="preserve">Предмет закупівлі: </w:t>
      </w:r>
      <w:r w:rsidR="001A1BAB" w:rsidRPr="001A1BAB">
        <w:rPr>
          <w:rFonts w:ascii="Times New Roman" w:eastAsia="Times New Roman" w:hAnsi="Times New Roman" w:cs="Times New Roman"/>
          <w:color w:val="000000"/>
          <w:lang w:eastAsia="en-US"/>
        </w:rPr>
        <w:t>Комп’ютери та ноутбуки</w:t>
      </w:r>
      <w:r w:rsidR="001A1BAB">
        <w:rPr>
          <w:rFonts w:ascii="Times New Roman" w:eastAsia="Times New Roman" w:hAnsi="Times New Roman" w:cs="Times New Roman"/>
          <w:color w:val="000000"/>
          <w:lang w:eastAsia="en-US"/>
        </w:rPr>
        <w:t xml:space="preserve">, </w:t>
      </w:r>
      <w:r w:rsidR="001A1BAB" w:rsidRPr="001A1BAB">
        <w:rPr>
          <w:rFonts w:ascii="Times New Roman" w:eastAsia="Times New Roman" w:hAnsi="Times New Roman" w:cs="Times New Roman"/>
          <w:color w:val="000000"/>
          <w:lang w:eastAsia="en-US"/>
        </w:rPr>
        <w:t>код ДК 021:2015 – 30210000-4 Машини для обробки даних (апаратна частина)</w:t>
      </w:r>
    </w:p>
    <w:tbl>
      <w:tblPr>
        <w:tblStyle w:val="a5"/>
        <w:tblW w:w="5000" w:type="pct"/>
        <w:tblLook w:val="04A0" w:firstRow="1" w:lastRow="0" w:firstColumn="1" w:lastColumn="0" w:noHBand="0" w:noVBand="1"/>
      </w:tblPr>
      <w:tblGrid>
        <w:gridCol w:w="2439"/>
        <w:gridCol w:w="8"/>
        <w:gridCol w:w="3070"/>
        <w:gridCol w:w="19"/>
        <w:gridCol w:w="2418"/>
        <w:gridCol w:w="2432"/>
        <w:gridCol w:w="35"/>
      </w:tblGrid>
      <w:tr w:rsidR="009339EB" w:rsidRPr="00FE4E06" w14:paraId="5E349FD9" w14:textId="77777777" w:rsidTr="00A83547">
        <w:trPr>
          <w:trHeight w:val="821"/>
        </w:trPr>
        <w:tc>
          <w:tcPr>
            <w:tcW w:w="1174" w:type="pct"/>
            <w:gridSpan w:val="2"/>
          </w:tcPr>
          <w:p w14:paraId="1CEA0181" w14:textId="378F2B24" w:rsidR="009339EB" w:rsidRPr="00FE4E06" w:rsidRDefault="009339EB" w:rsidP="00FE4E06">
            <w:pPr>
              <w:rPr>
                <w:rFonts w:ascii="Times New Roman" w:hAnsi="Times New Roman" w:cs="Times New Roman"/>
                <w:b/>
                <w:bCs/>
              </w:rPr>
            </w:pPr>
            <w:bookmarkStart w:id="10" w:name="_Hlk162881327"/>
            <w:r w:rsidRPr="00FE4E06">
              <w:rPr>
                <w:rFonts w:ascii="Times New Roman" w:hAnsi="Times New Roman" w:cs="Times New Roman"/>
                <w:b/>
                <w:bCs/>
              </w:rPr>
              <w:t>Назва,</w:t>
            </w:r>
            <w:r w:rsidR="00FE4E06">
              <w:rPr>
                <w:rFonts w:ascii="Times New Roman" w:hAnsi="Times New Roman" w:cs="Times New Roman"/>
                <w:b/>
                <w:bCs/>
              </w:rPr>
              <w:t xml:space="preserve"> </w:t>
            </w:r>
            <w:r w:rsidRPr="00FE4E06">
              <w:rPr>
                <w:rFonts w:ascii="Times New Roman" w:hAnsi="Times New Roman" w:cs="Times New Roman"/>
                <w:b/>
                <w:bCs/>
              </w:rPr>
              <w:t xml:space="preserve">основні характеристики до предмету закупівлі </w:t>
            </w:r>
          </w:p>
        </w:tc>
        <w:tc>
          <w:tcPr>
            <w:tcW w:w="1482" w:type="pct"/>
            <w:gridSpan w:val="2"/>
          </w:tcPr>
          <w:p w14:paraId="5848779F" w14:textId="77777777" w:rsidR="009339EB" w:rsidRPr="00FE4E06" w:rsidRDefault="009339EB" w:rsidP="009339EB">
            <w:pPr>
              <w:rPr>
                <w:rFonts w:ascii="Times New Roman" w:hAnsi="Times New Roman" w:cs="Times New Roman"/>
                <w:b/>
                <w:bCs/>
              </w:rPr>
            </w:pPr>
            <w:r w:rsidRPr="00FE4E06">
              <w:rPr>
                <w:rFonts w:ascii="Times New Roman" w:hAnsi="Times New Roman" w:cs="Times New Roman"/>
                <w:b/>
                <w:bCs/>
              </w:rPr>
              <w:t>Технічне завдання до предмету закупівлі</w:t>
            </w:r>
          </w:p>
        </w:tc>
        <w:tc>
          <w:tcPr>
            <w:tcW w:w="1160" w:type="pct"/>
          </w:tcPr>
          <w:p w14:paraId="6F21ECB8" w14:textId="77777777" w:rsidR="009339EB" w:rsidRPr="00FE4E06" w:rsidRDefault="009339EB" w:rsidP="009339EB">
            <w:pPr>
              <w:rPr>
                <w:rFonts w:ascii="Times New Roman" w:hAnsi="Times New Roman" w:cs="Times New Roman"/>
                <w:b/>
                <w:bCs/>
              </w:rPr>
            </w:pPr>
            <w:r w:rsidRPr="00FE4E06">
              <w:rPr>
                <w:rFonts w:ascii="Times New Roman" w:hAnsi="Times New Roman" w:cs="Times New Roman"/>
                <w:b/>
                <w:bCs/>
              </w:rPr>
              <w:t>Кількість одиниць(</w:t>
            </w:r>
            <w:proofErr w:type="spellStart"/>
            <w:r w:rsidRPr="00FE4E06">
              <w:rPr>
                <w:rFonts w:ascii="Times New Roman" w:hAnsi="Times New Roman" w:cs="Times New Roman"/>
                <w:b/>
                <w:bCs/>
              </w:rPr>
              <w:t>шт</w:t>
            </w:r>
            <w:proofErr w:type="spellEnd"/>
            <w:r w:rsidRPr="00FE4E06">
              <w:rPr>
                <w:rFonts w:ascii="Times New Roman" w:hAnsi="Times New Roman" w:cs="Times New Roman"/>
                <w:b/>
                <w:bCs/>
              </w:rPr>
              <w:t>)</w:t>
            </w:r>
          </w:p>
        </w:tc>
        <w:tc>
          <w:tcPr>
            <w:tcW w:w="1184" w:type="pct"/>
            <w:gridSpan w:val="2"/>
          </w:tcPr>
          <w:p w14:paraId="03834682" w14:textId="77777777" w:rsidR="009339EB" w:rsidRPr="00FE4E06" w:rsidRDefault="009339EB" w:rsidP="009339EB">
            <w:pPr>
              <w:rPr>
                <w:rFonts w:ascii="Times New Roman" w:hAnsi="Times New Roman" w:cs="Times New Roman"/>
                <w:b/>
                <w:bCs/>
              </w:rPr>
            </w:pPr>
            <w:r w:rsidRPr="00FE4E06">
              <w:rPr>
                <w:rFonts w:ascii="Times New Roman" w:hAnsi="Times New Roman" w:cs="Times New Roman"/>
                <w:b/>
                <w:bCs/>
              </w:rPr>
              <w:t>Пропозиція Учасника</w:t>
            </w:r>
          </w:p>
        </w:tc>
      </w:tr>
      <w:tr w:rsidR="0083570D" w:rsidRPr="00FE4E06" w14:paraId="4E4431B7" w14:textId="77777777" w:rsidTr="00A83547">
        <w:trPr>
          <w:trHeight w:val="772"/>
        </w:trPr>
        <w:tc>
          <w:tcPr>
            <w:tcW w:w="1174" w:type="pct"/>
            <w:gridSpan w:val="2"/>
          </w:tcPr>
          <w:p w14:paraId="23E531A2" w14:textId="5E8B6706" w:rsidR="0083570D" w:rsidRPr="00043C19" w:rsidRDefault="0083570D" w:rsidP="001A1BAB">
            <w:pPr>
              <w:outlineLvl w:val="1"/>
              <w:rPr>
                <w:rFonts w:ascii="Times New Roman" w:hAnsi="Times New Roman" w:cs="Times New Roman"/>
                <w:b/>
                <w:bCs/>
              </w:rPr>
            </w:pPr>
            <w:r w:rsidRPr="00043C19">
              <w:rPr>
                <w:rFonts w:ascii="Times New Roman" w:hAnsi="Times New Roman" w:cs="Times New Roman"/>
                <w:b/>
              </w:rPr>
              <w:t>Системний блок</w:t>
            </w:r>
          </w:p>
        </w:tc>
        <w:tc>
          <w:tcPr>
            <w:tcW w:w="1482" w:type="pct"/>
            <w:gridSpan w:val="2"/>
          </w:tcPr>
          <w:p w14:paraId="2AADD99D" w14:textId="77777777" w:rsidR="0083570D" w:rsidRPr="00FE4E06" w:rsidRDefault="0083570D" w:rsidP="00043C19">
            <w:pPr>
              <w:rPr>
                <w:rFonts w:ascii="Times New Roman" w:hAnsi="Times New Roman" w:cs="Times New Roman"/>
                <w:b/>
                <w:bCs/>
              </w:rPr>
            </w:pPr>
          </w:p>
        </w:tc>
        <w:tc>
          <w:tcPr>
            <w:tcW w:w="1160" w:type="pct"/>
            <w:vMerge w:val="restart"/>
          </w:tcPr>
          <w:p w14:paraId="6A8213A1" w14:textId="0707E7FC" w:rsidR="0083570D" w:rsidRPr="00FE4E06" w:rsidRDefault="0083570D" w:rsidP="00043C19">
            <w:pPr>
              <w:rPr>
                <w:rFonts w:ascii="Times New Roman" w:hAnsi="Times New Roman" w:cs="Times New Roman"/>
                <w:b/>
                <w:bCs/>
              </w:rPr>
            </w:pPr>
            <w:r w:rsidRPr="00FE4E06">
              <w:rPr>
                <w:rFonts w:ascii="Times New Roman" w:hAnsi="Times New Roman" w:cs="Times New Roman"/>
                <w:b/>
                <w:bCs/>
              </w:rPr>
              <w:t>1</w:t>
            </w:r>
            <w:r>
              <w:rPr>
                <w:rFonts w:ascii="Times New Roman" w:hAnsi="Times New Roman" w:cs="Times New Roman"/>
                <w:b/>
                <w:bCs/>
              </w:rPr>
              <w:t xml:space="preserve">5 </w:t>
            </w:r>
            <w:proofErr w:type="spellStart"/>
            <w:r w:rsidRPr="00FE4E06">
              <w:rPr>
                <w:rFonts w:ascii="Times New Roman" w:hAnsi="Times New Roman" w:cs="Times New Roman"/>
                <w:b/>
                <w:bCs/>
              </w:rPr>
              <w:t>шт</w:t>
            </w:r>
            <w:proofErr w:type="spellEnd"/>
            <w:r w:rsidRPr="00FE4E06">
              <w:rPr>
                <w:rFonts w:ascii="Times New Roman" w:hAnsi="Times New Roman" w:cs="Times New Roman"/>
                <w:b/>
                <w:bCs/>
              </w:rPr>
              <w:t xml:space="preserve"> </w:t>
            </w:r>
          </w:p>
        </w:tc>
        <w:tc>
          <w:tcPr>
            <w:tcW w:w="1184" w:type="pct"/>
            <w:gridSpan w:val="2"/>
          </w:tcPr>
          <w:p w14:paraId="1B37FF27" w14:textId="77777777" w:rsidR="0083570D" w:rsidRPr="00FE4E06" w:rsidRDefault="0083570D" w:rsidP="00043C19">
            <w:pPr>
              <w:rPr>
                <w:rFonts w:ascii="Times New Roman" w:hAnsi="Times New Roman" w:cs="Times New Roman"/>
                <w:b/>
                <w:bCs/>
              </w:rPr>
            </w:pPr>
          </w:p>
        </w:tc>
      </w:tr>
      <w:tr w:rsidR="0083570D" w:rsidRPr="00FE4E06" w14:paraId="164306ED" w14:textId="77777777" w:rsidTr="00A83547">
        <w:trPr>
          <w:trHeight w:val="269"/>
        </w:trPr>
        <w:tc>
          <w:tcPr>
            <w:tcW w:w="1174" w:type="pct"/>
            <w:gridSpan w:val="2"/>
          </w:tcPr>
          <w:p w14:paraId="29341C50" w14:textId="5DFC478F" w:rsidR="0083570D" w:rsidRPr="0083570D" w:rsidRDefault="0083570D" w:rsidP="00043C19">
            <w:pPr>
              <w:rPr>
                <w:rFonts w:ascii="Times New Roman" w:hAnsi="Times New Roman" w:cs="Times New Roman"/>
                <w:sz w:val="24"/>
                <w:szCs w:val="24"/>
              </w:rPr>
            </w:pPr>
            <w:r w:rsidRPr="0083570D">
              <w:rPr>
                <w:rFonts w:ascii="Times New Roman" w:hAnsi="Times New Roman" w:cs="Times New Roman"/>
                <w:sz w:val="24"/>
                <w:szCs w:val="24"/>
              </w:rPr>
              <w:t>Материнська плата</w:t>
            </w:r>
          </w:p>
        </w:tc>
        <w:tc>
          <w:tcPr>
            <w:tcW w:w="1482" w:type="pct"/>
            <w:gridSpan w:val="2"/>
          </w:tcPr>
          <w:p w14:paraId="4F2EF2F1" w14:textId="65650012" w:rsidR="0083570D" w:rsidRPr="00753884" w:rsidRDefault="00680E19" w:rsidP="00043C19">
            <w:pPr>
              <w:rPr>
                <w:rFonts w:ascii="Times New Roman" w:hAnsi="Times New Roman" w:cs="Times New Roman"/>
                <w:sz w:val="24"/>
                <w:szCs w:val="24"/>
                <w:lang w:val="en-US"/>
              </w:rPr>
            </w:pPr>
            <w:proofErr w:type="spellStart"/>
            <w:r w:rsidRPr="001E5241">
              <w:rPr>
                <w:rFonts w:ascii="Times New Roman" w:hAnsi="Times New Roman" w:cs="Times New Roman"/>
                <w:sz w:val="24"/>
                <w:szCs w:val="24"/>
              </w:rPr>
              <w:t>Чіп</w:t>
            </w:r>
            <w:r w:rsidR="00AC522E" w:rsidRPr="001E5241">
              <w:rPr>
                <w:rFonts w:ascii="Times New Roman" w:hAnsi="Times New Roman" w:cs="Times New Roman"/>
                <w:sz w:val="24"/>
                <w:szCs w:val="24"/>
              </w:rPr>
              <w:t>сет</w:t>
            </w:r>
            <w:proofErr w:type="spellEnd"/>
            <w:r w:rsidR="00AC522E" w:rsidRPr="001E5241">
              <w:rPr>
                <w:rFonts w:ascii="Times New Roman" w:hAnsi="Times New Roman" w:cs="Times New Roman"/>
                <w:sz w:val="24"/>
                <w:szCs w:val="24"/>
              </w:rPr>
              <w:t xml:space="preserve"> </w:t>
            </w:r>
            <w:r w:rsidR="00F66B15">
              <w:rPr>
                <w:rFonts w:ascii="Times New Roman" w:hAnsi="Times New Roman" w:cs="Times New Roman"/>
                <w:sz w:val="24"/>
                <w:szCs w:val="24"/>
                <w:lang w:val="en-US"/>
              </w:rPr>
              <w:t>H</w:t>
            </w:r>
            <w:r w:rsidR="00AC522E" w:rsidRPr="001E5241">
              <w:rPr>
                <w:rFonts w:ascii="Times New Roman" w:hAnsi="Times New Roman" w:cs="Times New Roman"/>
                <w:sz w:val="24"/>
                <w:szCs w:val="24"/>
              </w:rPr>
              <w:t>510</w:t>
            </w:r>
            <w:r w:rsidR="0083570D" w:rsidRPr="001E5241">
              <w:rPr>
                <w:rFonts w:ascii="Times New Roman" w:hAnsi="Times New Roman" w:cs="Times New Roman"/>
                <w:sz w:val="24"/>
                <w:szCs w:val="24"/>
              </w:rPr>
              <w:t xml:space="preserve"> </w:t>
            </w:r>
            <w:r w:rsidR="00CC6FBA" w:rsidRPr="001E5241">
              <w:rPr>
                <w:rFonts w:ascii="Times New Roman" w:hAnsi="Times New Roman" w:cs="Times New Roman"/>
                <w:sz w:val="24"/>
                <w:szCs w:val="24"/>
              </w:rPr>
              <w:t xml:space="preserve"> або </w:t>
            </w:r>
            <w:r w:rsidR="00753884">
              <w:rPr>
                <w:rFonts w:ascii="Times New Roman" w:hAnsi="Times New Roman" w:cs="Times New Roman"/>
                <w:sz w:val="24"/>
                <w:szCs w:val="24"/>
              </w:rPr>
              <w:t>еквівалент</w:t>
            </w:r>
          </w:p>
        </w:tc>
        <w:tc>
          <w:tcPr>
            <w:tcW w:w="1160" w:type="pct"/>
            <w:vMerge/>
          </w:tcPr>
          <w:p w14:paraId="572AE523" w14:textId="77777777" w:rsidR="0083570D" w:rsidRPr="00FE4E06" w:rsidRDefault="0083570D" w:rsidP="00043C19">
            <w:pPr>
              <w:rPr>
                <w:rFonts w:ascii="Times New Roman" w:hAnsi="Times New Roman" w:cs="Times New Roman"/>
              </w:rPr>
            </w:pPr>
          </w:p>
        </w:tc>
        <w:tc>
          <w:tcPr>
            <w:tcW w:w="1184" w:type="pct"/>
            <w:gridSpan w:val="2"/>
          </w:tcPr>
          <w:p w14:paraId="23A54489" w14:textId="77777777" w:rsidR="0083570D" w:rsidRPr="00FE4E06" w:rsidRDefault="0083570D" w:rsidP="00043C19">
            <w:pPr>
              <w:rPr>
                <w:rFonts w:ascii="Times New Roman" w:hAnsi="Times New Roman" w:cs="Times New Roman"/>
              </w:rPr>
            </w:pPr>
          </w:p>
        </w:tc>
      </w:tr>
      <w:tr w:rsidR="0083570D" w:rsidRPr="00FE4E06" w14:paraId="2817C635" w14:textId="77777777" w:rsidTr="00A83547">
        <w:trPr>
          <w:trHeight w:val="539"/>
        </w:trPr>
        <w:tc>
          <w:tcPr>
            <w:tcW w:w="1174" w:type="pct"/>
            <w:gridSpan w:val="2"/>
          </w:tcPr>
          <w:p w14:paraId="246D6CB2" w14:textId="131A7060" w:rsidR="0083570D" w:rsidRPr="0083570D" w:rsidRDefault="0083570D" w:rsidP="00043C19">
            <w:pPr>
              <w:rPr>
                <w:rFonts w:ascii="Times New Roman" w:hAnsi="Times New Roman" w:cs="Times New Roman"/>
                <w:sz w:val="24"/>
                <w:szCs w:val="24"/>
              </w:rPr>
            </w:pPr>
            <w:r w:rsidRPr="0083570D">
              <w:rPr>
                <w:rFonts w:ascii="Times New Roman" w:hAnsi="Times New Roman" w:cs="Times New Roman"/>
                <w:sz w:val="24"/>
                <w:szCs w:val="24"/>
              </w:rPr>
              <w:t>Процесор</w:t>
            </w:r>
          </w:p>
        </w:tc>
        <w:tc>
          <w:tcPr>
            <w:tcW w:w="1482" w:type="pct"/>
            <w:gridSpan w:val="2"/>
          </w:tcPr>
          <w:p w14:paraId="47851FE8" w14:textId="69561BB3" w:rsidR="0083570D" w:rsidRPr="001E5241" w:rsidRDefault="0098454C" w:rsidP="00043C19">
            <w:pPr>
              <w:rPr>
                <w:rFonts w:ascii="Times New Roman" w:hAnsi="Times New Roman" w:cs="Times New Roman"/>
                <w:sz w:val="24"/>
                <w:szCs w:val="24"/>
              </w:rPr>
            </w:pPr>
            <w:r w:rsidRPr="001E5241">
              <w:rPr>
                <w:rFonts w:ascii="Times New Roman" w:hAnsi="Times New Roman" w:cs="Times New Roman"/>
                <w:sz w:val="24"/>
                <w:szCs w:val="24"/>
                <w:lang w:val="en-US"/>
              </w:rPr>
              <w:t xml:space="preserve">Intel </w:t>
            </w:r>
            <w:r w:rsidR="00C9483A" w:rsidRPr="001E5241">
              <w:rPr>
                <w:rFonts w:ascii="Times New Roman" w:hAnsi="Times New Roman" w:cs="Times New Roman"/>
                <w:sz w:val="24"/>
                <w:szCs w:val="24"/>
                <w:lang w:val="en-US"/>
              </w:rPr>
              <w:t>i5-11400</w:t>
            </w:r>
            <w:r w:rsidR="00AC522E" w:rsidRPr="001E5241">
              <w:rPr>
                <w:rFonts w:ascii="Times New Roman" w:hAnsi="Times New Roman" w:cs="Times New Roman"/>
                <w:sz w:val="24"/>
                <w:szCs w:val="24"/>
              </w:rPr>
              <w:t xml:space="preserve"> </w:t>
            </w:r>
            <w:r w:rsidR="00CC6FBA" w:rsidRPr="001E5241">
              <w:rPr>
                <w:rFonts w:ascii="Times New Roman" w:hAnsi="Times New Roman" w:cs="Times New Roman"/>
                <w:sz w:val="24"/>
                <w:szCs w:val="24"/>
              </w:rPr>
              <w:t>або еквівалент</w:t>
            </w:r>
          </w:p>
        </w:tc>
        <w:tc>
          <w:tcPr>
            <w:tcW w:w="1160" w:type="pct"/>
            <w:vMerge/>
          </w:tcPr>
          <w:p w14:paraId="5925D2BC" w14:textId="77777777" w:rsidR="0083570D" w:rsidRPr="00FE4E06" w:rsidRDefault="0083570D" w:rsidP="00043C19">
            <w:pPr>
              <w:rPr>
                <w:rFonts w:ascii="Times New Roman" w:hAnsi="Times New Roman" w:cs="Times New Roman"/>
              </w:rPr>
            </w:pPr>
          </w:p>
        </w:tc>
        <w:tc>
          <w:tcPr>
            <w:tcW w:w="1184" w:type="pct"/>
            <w:gridSpan w:val="2"/>
          </w:tcPr>
          <w:p w14:paraId="1B124CC4" w14:textId="77777777" w:rsidR="0083570D" w:rsidRPr="00FE4E06" w:rsidRDefault="0083570D" w:rsidP="00043C19">
            <w:pPr>
              <w:rPr>
                <w:rFonts w:ascii="Times New Roman" w:hAnsi="Times New Roman" w:cs="Times New Roman"/>
              </w:rPr>
            </w:pPr>
          </w:p>
        </w:tc>
      </w:tr>
      <w:tr w:rsidR="0083570D" w:rsidRPr="00FE4E06" w14:paraId="33EA27BD" w14:textId="77777777" w:rsidTr="00A83547">
        <w:trPr>
          <w:trHeight w:val="527"/>
        </w:trPr>
        <w:tc>
          <w:tcPr>
            <w:tcW w:w="1174" w:type="pct"/>
            <w:gridSpan w:val="2"/>
          </w:tcPr>
          <w:p w14:paraId="331BB247" w14:textId="0E67D3B5" w:rsidR="0083570D" w:rsidRPr="0083570D" w:rsidRDefault="0083570D" w:rsidP="00043C19">
            <w:pPr>
              <w:rPr>
                <w:rFonts w:ascii="Times New Roman" w:hAnsi="Times New Roman" w:cs="Times New Roman"/>
                <w:sz w:val="24"/>
                <w:szCs w:val="24"/>
              </w:rPr>
            </w:pPr>
            <w:r w:rsidRPr="0083570D">
              <w:rPr>
                <w:rFonts w:ascii="Times New Roman" w:hAnsi="Times New Roman" w:cs="Times New Roman"/>
                <w:sz w:val="24"/>
                <w:szCs w:val="24"/>
              </w:rPr>
              <w:t>Графіка</w:t>
            </w:r>
          </w:p>
        </w:tc>
        <w:tc>
          <w:tcPr>
            <w:tcW w:w="1482" w:type="pct"/>
            <w:gridSpan w:val="2"/>
          </w:tcPr>
          <w:p w14:paraId="4C1FF4AB" w14:textId="63251BAE" w:rsidR="0083570D" w:rsidRPr="001E5241" w:rsidRDefault="00AC522E" w:rsidP="00043C19">
            <w:pPr>
              <w:rPr>
                <w:rFonts w:ascii="Times New Roman" w:hAnsi="Times New Roman" w:cs="Times New Roman"/>
              </w:rPr>
            </w:pPr>
            <w:proofErr w:type="spellStart"/>
            <w:r w:rsidRPr="001E5241">
              <w:rPr>
                <w:rFonts w:ascii="Times New Roman" w:hAnsi="Times New Roman" w:cs="Times New Roman"/>
              </w:rPr>
              <w:t>Intel</w:t>
            </w:r>
            <w:proofErr w:type="spellEnd"/>
            <w:r w:rsidRPr="001E5241">
              <w:rPr>
                <w:rFonts w:ascii="Times New Roman" w:hAnsi="Times New Roman" w:cs="Times New Roman"/>
              </w:rPr>
              <w:t xml:space="preserve"> UHD </w:t>
            </w:r>
            <w:proofErr w:type="spellStart"/>
            <w:r w:rsidRPr="001E5241">
              <w:rPr>
                <w:rFonts w:ascii="Times New Roman" w:hAnsi="Times New Roman" w:cs="Times New Roman"/>
              </w:rPr>
              <w:t>Graphics</w:t>
            </w:r>
            <w:proofErr w:type="spellEnd"/>
            <w:r w:rsidRPr="001E5241">
              <w:rPr>
                <w:rFonts w:ascii="Times New Roman" w:hAnsi="Times New Roman" w:cs="Times New Roman"/>
              </w:rPr>
              <w:t xml:space="preserve"> 730 </w:t>
            </w:r>
            <w:r w:rsidR="00CC6FBA" w:rsidRPr="001E5241">
              <w:rPr>
                <w:rFonts w:ascii="Times New Roman" w:hAnsi="Times New Roman" w:cs="Times New Roman"/>
                <w:sz w:val="24"/>
                <w:szCs w:val="24"/>
              </w:rPr>
              <w:t>або еквівалент</w:t>
            </w:r>
          </w:p>
        </w:tc>
        <w:tc>
          <w:tcPr>
            <w:tcW w:w="1160" w:type="pct"/>
            <w:vMerge/>
          </w:tcPr>
          <w:p w14:paraId="00FA169F" w14:textId="77777777" w:rsidR="0083570D" w:rsidRPr="00FE4E06" w:rsidRDefault="0083570D" w:rsidP="00043C19">
            <w:pPr>
              <w:rPr>
                <w:rFonts w:ascii="Times New Roman" w:hAnsi="Times New Roman" w:cs="Times New Roman"/>
              </w:rPr>
            </w:pPr>
          </w:p>
        </w:tc>
        <w:tc>
          <w:tcPr>
            <w:tcW w:w="1184" w:type="pct"/>
            <w:gridSpan w:val="2"/>
          </w:tcPr>
          <w:p w14:paraId="154284B7" w14:textId="77777777" w:rsidR="0083570D" w:rsidRPr="00FE4E06" w:rsidRDefault="0083570D" w:rsidP="00043C19">
            <w:pPr>
              <w:rPr>
                <w:rFonts w:ascii="Times New Roman" w:hAnsi="Times New Roman" w:cs="Times New Roman"/>
              </w:rPr>
            </w:pPr>
          </w:p>
        </w:tc>
      </w:tr>
      <w:tr w:rsidR="0083570D" w:rsidRPr="00FE4E06" w14:paraId="208C7A31" w14:textId="77777777" w:rsidTr="00A83547">
        <w:trPr>
          <w:trHeight w:val="552"/>
        </w:trPr>
        <w:tc>
          <w:tcPr>
            <w:tcW w:w="1174" w:type="pct"/>
            <w:gridSpan w:val="2"/>
          </w:tcPr>
          <w:p w14:paraId="39035909" w14:textId="43FA48D0" w:rsidR="0083570D" w:rsidRPr="0083570D" w:rsidRDefault="0083570D" w:rsidP="00043C19">
            <w:pPr>
              <w:rPr>
                <w:rFonts w:ascii="Times New Roman" w:hAnsi="Times New Roman" w:cs="Times New Roman"/>
                <w:sz w:val="24"/>
                <w:szCs w:val="24"/>
              </w:rPr>
            </w:pPr>
            <w:r w:rsidRPr="0083570D">
              <w:rPr>
                <w:rFonts w:ascii="Times New Roman" w:hAnsi="Times New Roman" w:cs="Times New Roman"/>
                <w:sz w:val="24"/>
                <w:szCs w:val="24"/>
              </w:rPr>
              <w:t>Оперативна пам’ять</w:t>
            </w:r>
          </w:p>
        </w:tc>
        <w:tc>
          <w:tcPr>
            <w:tcW w:w="1482" w:type="pct"/>
            <w:gridSpan w:val="2"/>
          </w:tcPr>
          <w:p w14:paraId="462900C4" w14:textId="77777777" w:rsidR="0083570D" w:rsidRPr="001E5241" w:rsidRDefault="0083570D" w:rsidP="0083570D">
            <w:pPr>
              <w:widowControl w:val="0"/>
              <w:suppressAutoHyphens/>
              <w:autoSpaceDE w:val="0"/>
              <w:autoSpaceDN w:val="0"/>
              <w:ind w:left="57" w:right="57" w:hanging="2"/>
              <w:rPr>
                <w:rFonts w:ascii="Times New Roman" w:eastAsia="Times New Roman" w:hAnsi="Times New Roman" w:cs="Times New Roman"/>
                <w:color w:val="000000"/>
                <w:sz w:val="24"/>
                <w:szCs w:val="24"/>
                <w:lang w:eastAsia="ar-SA"/>
              </w:rPr>
            </w:pPr>
            <w:r w:rsidRPr="001E5241">
              <w:rPr>
                <w:rFonts w:ascii="Times New Roman" w:eastAsia="Times New Roman" w:hAnsi="Times New Roman" w:cs="Times New Roman"/>
                <w:color w:val="000000"/>
                <w:sz w:val="24"/>
                <w:szCs w:val="24"/>
                <w:lang w:eastAsia="ar-SA"/>
              </w:rPr>
              <w:t xml:space="preserve">Об’єм: не менше 8 </w:t>
            </w:r>
            <w:proofErr w:type="spellStart"/>
            <w:r w:rsidRPr="001E5241">
              <w:rPr>
                <w:rFonts w:ascii="Times New Roman" w:eastAsia="Times New Roman" w:hAnsi="Times New Roman" w:cs="Times New Roman"/>
                <w:color w:val="000000"/>
                <w:sz w:val="24"/>
                <w:szCs w:val="24"/>
                <w:lang w:eastAsia="ar-SA"/>
              </w:rPr>
              <w:t>Гб</w:t>
            </w:r>
            <w:proofErr w:type="spellEnd"/>
          </w:p>
          <w:p w14:paraId="2E0F3C0A" w14:textId="04B15B3E" w:rsidR="0083570D" w:rsidRPr="001E5241" w:rsidRDefault="0083570D" w:rsidP="0083570D">
            <w:pPr>
              <w:widowControl w:val="0"/>
              <w:suppressAutoHyphens/>
              <w:autoSpaceDE w:val="0"/>
              <w:autoSpaceDN w:val="0"/>
              <w:ind w:left="57" w:right="57" w:hanging="2"/>
              <w:rPr>
                <w:rFonts w:ascii="Times New Roman" w:eastAsia="Times New Roman" w:hAnsi="Times New Roman" w:cs="Times New Roman"/>
                <w:color w:val="000000"/>
                <w:sz w:val="24"/>
                <w:szCs w:val="24"/>
                <w:lang w:val="ru-RU" w:eastAsia="ar-SA"/>
              </w:rPr>
            </w:pPr>
            <w:r w:rsidRPr="001E5241">
              <w:rPr>
                <w:rFonts w:ascii="Times New Roman" w:eastAsia="Times New Roman" w:hAnsi="Times New Roman" w:cs="Times New Roman"/>
                <w:color w:val="000000"/>
                <w:sz w:val="24"/>
                <w:szCs w:val="24"/>
                <w:lang w:eastAsia="ar-SA"/>
              </w:rPr>
              <w:t>Ти</w:t>
            </w:r>
            <w:r w:rsidR="00CC6FBA" w:rsidRPr="001E5241">
              <w:rPr>
                <w:rFonts w:ascii="Times New Roman" w:eastAsia="Times New Roman" w:hAnsi="Times New Roman" w:cs="Times New Roman"/>
                <w:color w:val="000000"/>
                <w:sz w:val="24"/>
                <w:szCs w:val="24"/>
                <w:lang w:eastAsia="ar-SA"/>
              </w:rPr>
              <w:t>п</w:t>
            </w:r>
            <w:r w:rsidRPr="001E5241">
              <w:rPr>
                <w:rFonts w:ascii="Times New Roman" w:eastAsia="Times New Roman" w:hAnsi="Times New Roman" w:cs="Times New Roman"/>
                <w:color w:val="000000"/>
                <w:sz w:val="24"/>
                <w:szCs w:val="24"/>
                <w:lang w:eastAsia="ar-SA"/>
              </w:rPr>
              <w:t xml:space="preserve">: </w:t>
            </w:r>
            <w:r w:rsidRPr="001E5241">
              <w:rPr>
                <w:rFonts w:ascii="Times New Roman" w:eastAsia="Times New Roman" w:hAnsi="Times New Roman" w:cs="Times New Roman"/>
                <w:color w:val="000000"/>
                <w:sz w:val="24"/>
                <w:szCs w:val="24"/>
                <w:lang w:val="en-US" w:eastAsia="ar-SA"/>
              </w:rPr>
              <w:t>DDR</w:t>
            </w:r>
            <w:r w:rsidRPr="001E5241">
              <w:rPr>
                <w:rFonts w:ascii="Times New Roman" w:eastAsia="Times New Roman" w:hAnsi="Times New Roman" w:cs="Times New Roman"/>
                <w:color w:val="000000"/>
                <w:sz w:val="24"/>
                <w:szCs w:val="24"/>
                <w:lang w:val="ru-RU" w:eastAsia="ar-SA"/>
              </w:rPr>
              <w:t xml:space="preserve"> 4</w:t>
            </w:r>
            <w:r w:rsidR="00CC6FBA" w:rsidRPr="001E5241">
              <w:rPr>
                <w:rFonts w:ascii="Times New Roman" w:eastAsia="Times New Roman" w:hAnsi="Times New Roman" w:cs="Times New Roman"/>
                <w:color w:val="000000"/>
                <w:sz w:val="24"/>
                <w:szCs w:val="24"/>
                <w:lang w:val="ru-RU" w:eastAsia="ar-SA"/>
              </w:rPr>
              <w:t xml:space="preserve"> </w:t>
            </w:r>
            <w:proofErr w:type="spellStart"/>
            <w:r w:rsidR="00CC6FBA" w:rsidRPr="001E5241">
              <w:rPr>
                <w:rFonts w:ascii="Times New Roman" w:eastAsia="Times New Roman" w:hAnsi="Times New Roman" w:cs="Times New Roman"/>
                <w:color w:val="000000"/>
                <w:sz w:val="24"/>
                <w:szCs w:val="24"/>
                <w:lang w:val="ru-RU" w:eastAsia="ar-SA"/>
              </w:rPr>
              <w:t>або</w:t>
            </w:r>
            <w:proofErr w:type="spellEnd"/>
            <w:r w:rsidR="00CC6FBA" w:rsidRPr="001E5241">
              <w:rPr>
                <w:rFonts w:ascii="Times New Roman" w:eastAsia="Times New Roman" w:hAnsi="Times New Roman" w:cs="Times New Roman"/>
                <w:color w:val="000000"/>
                <w:sz w:val="24"/>
                <w:szCs w:val="24"/>
                <w:lang w:val="ru-RU" w:eastAsia="ar-SA"/>
              </w:rPr>
              <w:t xml:space="preserve"> </w:t>
            </w:r>
            <w:proofErr w:type="spellStart"/>
            <w:r w:rsidR="00CC6FBA" w:rsidRPr="001E5241">
              <w:rPr>
                <w:rFonts w:ascii="Times New Roman" w:eastAsia="Times New Roman" w:hAnsi="Times New Roman" w:cs="Times New Roman"/>
                <w:color w:val="000000"/>
                <w:sz w:val="24"/>
                <w:szCs w:val="24"/>
                <w:lang w:val="ru-RU" w:eastAsia="ar-SA"/>
              </w:rPr>
              <w:t>краще</w:t>
            </w:r>
            <w:proofErr w:type="spellEnd"/>
          </w:p>
          <w:p w14:paraId="2E313B2C" w14:textId="197F277F" w:rsidR="0083570D" w:rsidRPr="001E5241" w:rsidRDefault="0083570D" w:rsidP="0083570D">
            <w:pPr>
              <w:rPr>
                <w:rFonts w:ascii="Times New Roman" w:hAnsi="Times New Roman" w:cs="Times New Roman"/>
              </w:rPr>
            </w:pPr>
            <w:r w:rsidRPr="001E5241">
              <w:rPr>
                <w:rFonts w:ascii="Times New Roman" w:eastAsia="Times New Roman" w:hAnsi="Times New Roman" w:cs="Times New Roman"/>
                <w:color w:val="000000"/>
                <w:sz w:val="24"/>
                <w:szCs w:val="24"/>
                <w:lang w:eastAsia="ar-SA"/>
              </w:rPr>
              <w:t>Частота: не менше 2666 МГц</w:t>
            </w:r>
          </w:p>
        </w:tc>
        <w:tc>
          <w:tcPr>
            <w:tcW w:w="1160" w:type="pct"/>
            <w:vMerge/>
          </w:tcPr>
          <w:p w14:paraId="31B7CD32" w14:textId="77777777" w:rsidR="0083570D" w:rsidRPr="00FE4E06" w:rsidRDefault="0083570D" w:rsidP="00043C19">
            <w:pPr>
              <w:rPr>
                <w:rFonts w:ascii="Times New Roman" w:hAnsi="Times New Roman" w:cs="Times New Roman"/>
              </w:rPr>
            </w:pPr>
          </w:p>
        </w:tc>
        <w:tc>
          <w:tcPr>
            <w:tcW w:w="1184" w:type="pct"/>
            <w:gridSpan w:val="2"/>
          </w:tcPr>
          <w:p w14:paraId="7347B234" w14:textId="77777777" w:rsidR="0083570D" w:rsidRPr="00FE4E06" w:rsidRDefault="0083570D" w:rsidP="00043C19">
            <w:pPr>
              <w:rPr>
                <w:rFonts w:ascii="Times New Roman" w:hAnsi="Times New Roman" w:cs="Times New Roman"/>
              </w:rPr>
            </w:pPr>
          </w:p>
        </w:tc>
      </w:tr>
      <w:tr w:rsidR="0083570D" w:rsidRPr="00FE4E06" w14:paraId="157C993C" w14:textId="77777777" w:rsidTr="00A83547">
        <w:trPr>
          <w:trHeight w:val="609"/>
        </w:trPr>
        <w:tc>
          <w:tcPr>
            <w:tcW w:w="1174" w:type="pct"/>
            <w:gridSpan w:val="2"/>
          </w:tcPr>
          <w:p w14:paraId="483862AC" w14:textId="63AA8142" w:rsidR="0083570D" w:rsidRPr="0083570D" w:rsidRDefault="0083570D" w:rsidP="00043C19">
            <w:pPr>
              <w:rPr>
                <w:rFonts w:ascii="Times New Roman" w:hAnsi="Times New Roman" w:cs="Times New Roman"/>
                <w:sz w:val="24"/>
                <w:szCs w:val="24"/>
              </w:rPr>
            </w:pPr>
            <w:r w:rsidRPr="0083570D">
              <w:rPr>
                <w:rFonts w:ascii="Times New Roman" w:hAnsi="Times New Roman" w:cs="Times New Roman"/>
                <w:sz w:val="24"/>
                <w:szCs w:val="24"/>
              </w:rPr>
              <w:t>Накопичувач</w:t>
            </w:r>
          </w:p>
        </w:tc>
        <w:tc>
          <w:tcPr>
            <w:tcW w:w="1482" w:type="pct"/>
            <w:gridSpan w:val="2"/>
          </w:tcPr>
          <w:p w14:paraId="56BD453B" w14:textId="386D1ED9" w:rsidR="0083570D" w:rsidRPr="001E5241" w:rsidRDefault="0083570D" w:rsidP="0083570D">
            <w:pPr>
              <w:widowControl w:val="0"/>
              <w:suppressAutoHyphens/>
              <w:autoSpaceDE w:val="0"/>
              <w:autoSpaceDN w:val="0"/>
              <w:ind w:left="57" w:right="57" w:hanging="2"/>
              <w:rPr>
                <w:rFonts w:ascii="Times New Roman" w:eastAsia="Times New Roman" w:hAnsi="Times New Roman" w:cs="Times New Roman"/>
                <w:color w:val="000000"/>
                <w:sz w:val="24"/>
                <w:szCs w:val="24"/>
                <w:lang w:val="ru-RU" w:eastAsia="ar-SA"/>
              </w:rPr>
            </w:pPr>
            <w:r w:rsidRPr="001E5241">
              <w:rPr>
                <w:rFonts w:ascii="Times New Roman" w:eastAsia="Times New Roman" w:hAnsi="Times New Roman" w:cs="Times New Roman"/>
                <w:color w:val="000000"/>
                <w:sz w:val="24"/>
                <w:szCs w:val="24"/>
                <w:lang w:eastAsia="ar-SA"/>
              </w:rPr>
              <w:t xml:space="preserve">Тип: </w:t>
            </w:r>
            <w:r w:rsidRPr="001E5241">
              <w:rPr>
                <w:rFonts w:ascii="Times New Roman" w:eastAsia="Times New Roman" w:hAnsi="Times New Roman" w:cs="Times New Roman"/>
                <w:color w:val="000000"/>
                <w:sz w:val="24"/>
                <w:szCs w:val="24"/>
                <w:lang w:val="en-US" w:eastAsia="ar-SA"/>
              </w:rPr>
              <w:t>SSD</w:t>
            </w:r>
            <w:r w:rsidR="00CC6FBA" w:rsidRPr="001E5241">
              <w:rPr>
                <w:rFonts w:ascii="Times New Roman" w:hAnsi="Times New Roman" w:cs="Times New Roman"/>
                <w:sz w:val="24"/>
                <w:szCs w:val="24"/>
              </w:rPr>
              <w:t xml:space="preserve"> або еквівалент</w:t>
            </w:r>
          </w:p>
          <w:p w14:paraId="362E3527" w14:textId="3615D442" w:rsidR="0083570D" w:rsidRPr="001E5241" w:rsidRDefault="0083570D" w:rsidP="0083570D">
            <w:pPr>
              <w:rPr>
                <w:rFonts w:ascii="Times New Roman" w:hAnsi="Times New Roman" w:cs="Times New Roman"/>
              </w:rPr>
            </w:pPr>
            <w:r w:rsidRPr="001E5241">
              <w:rPr>
                <w:rFonts w:ascii="Times New Roman" w:eastAsia="Times New Roman" w:hAnsi="Times New Roman" w:cs="Times New Roman"/>
                <w:color w:val="000000"/>
                <w:sz w:val="24"/>
                <w:szCs w:val="24"/>
                <w:lang w:eastAsia="ar-SA"/>
              </w:rPr>
              <w:t xml:space="preserve">Об’єм: не менше 240 </w:t>
            </w:r>
            <w:proofErr w:type="spellStart"/>
            <w:r w:rsidRPr="001E5241">
              <w:rPr>
                <w:rFonts w:ascii="Times New Roman" w:eastAsia="Times New Roman" w:hAnsi="Times New Roman" w:cs="Times New Roman"/>
                <w:color w:val="000000"/>
                <w:sz w:val="24"/>
                <w:szCs w:val="24"/>
                <w:lang w:eastAsia="ar-SA"/>
              </w:rPr>
              <w:t>Гб</w:t>
            </w:r>
            <w:proofErr w:type="spellEnd"/>
          </w:p>
        </w:tc>
        <w:tc>
          <w:tcPr>
            <w:tcW w:w="1160" w:type="pct"/>
            <w:vMerge/>
          </w:tcPr>
          <w:p w14:paraId="25B9FCC0" w14:textId="77777777" w:rsidR="0083570D" w:rsidRPr="00FE4E06" w:rsidRDefault="0083570D" w:rsidP="00043C19">
            <w:pPr>
              <w:rPr>
                <w:rFonts w:ascii="Times New Roman" w:hAnsi="Times New Roman" w:cs="Times New Roman"/>
              </w:rPr>
            </w:pPr>
          </w:p>
        </w:tc>
        <w:tc>
          <w:tcPr>
            <w:tcW w:w="1184" w:type="pct"/>
            <w:gridSpan w:val="2"/>
          </w:tcPr>
          <w:p w14:paraId="6B221495" w14:textId="77777777" w:rsidR="0083570D" w:rsidRPr="00FE4E06" w:rsidRDefault="0083570D" w:rsidP="00043C19">
            <w:pPr>
              <w:rPr>
                <w:rFonts w:ascii="Times New Roman" w:hAnsi="Times New Roman" w:cs="Times New Roman"/>
              </w:rPr>
            </w:pPr>
          </w:p>
        </w:tc>
      </w:tr>
      <w:tr w:rsidR="0083570D" w:rsidRPr="00FE4E06" w14:paraId="6E4B3D4E" w14:textId="77777777" w:rsidTr="00A83547">
        <w:trPr>
          <w:trHeight w:val="660"/>
        </w:trPr>
        <w:tc>
          <w:tcPr>
            <w:tcW w:w="1174" w:type="pct"/>
            <w:gridSpan w:val="2"/>
          </w:tcPr>
          <w:p w14:paraId="680F4512" w14:textId="35B57D49" w:rsidR="0083570D" w:rsidRPr="0083570D" w:rsidRDefault="0083570D" w:rsidP="00043C19">
            <w:pPr>
              <w:rPr>
                <w:rFonts w:ascii="Times New Roman" w:hAnsi="Times New Roman" w:cs="Times New Roman"/>
                <w:sz w:val="24"/>
                <w:szCs w:val="24"/>
              </w:rPr>
            </w:pPr>
            <w:r w:rsidRPr="0083570D">
              <w:rPr>
                <w:rFonts w:ascii="Times New Roman" w:hAnsi="Times New Roman" w:cs="Times New Roman"/>
                <w:sz w:val="24"/>
                <w:szCs w:val="24"/>
              </w:rPr>
              <w:t>Блок живлення</w:t>
            </w:r>
          </w:p>
        </w:tc>
        <w:tc>
          <w:tcPr>
            <w:tcW w:w="1482" w:type="pct"/>
            <w:gridSpan w:val="2"/>
          </w:tcPr>
          <w:p w14:paraId="3887C996" w14:textId="09E55B40" w:rsidR="0083570D" w:rsidRPr="001E5241" w:rsidRDefault="0083570D" w:rsidP="00043C19">
            <w:pPr>
              <w:rPr>
                <w:rFonts w:ascii="Times New Roman" w:hAnsi="Times New Roman" w:cs="Times New Roman"/>
              </w:rPr>
            </w:pPr>
            <w:r w:rsidRPr="001E5241">
              <w:rPr>
                <w:rFonts w:ascii="Times New Roman" w:eastAsia="Times New Roman" w:hAnsi="Times New Roman" w:cs="Times New Roman"/>
                <w:color w:val="000000"/>
                <w:sz w:val="24"/>
                <w:szCs w:val="24"/>
                <w:lang w:eastAsia="ar-SA"/>
              </w:rPr>
              <w:t>Потужність: не менше 400 Вт</w:t>
            </w:r>
          </w:p>
        </w:tc>
        <w:tc>
          <w:tcPr>
            <w:tcW w:w="1160" w:type="pct"/>
            <w:vMerge/>
          </w:tcPr>
          <w:p w14:paraId="4C4D47B9" w14:textId="77777777" w:rsidR="0083570D" w:rsidRPr="00FE4E06" w:rsidRDefault="0083570D" w:rsidP="00043C19">
            <w:pPr>
              <w:rPr>
                <w:rFonts w:ascii="Times New Roman" w:hAnsi="Times New Roman" w:cs="Times New Roman"/>
              </w:rPr>
            </w:pPr>
          </w:p>
        </w:tc>
        <w:tc>
          <w:tcPr>
            <w:tcW w:w="1184" w:type="pct"/>
            <w:gridSpan w:val="2"/>
          </w:tcPr>
          <w:p w14:paraId="4BC561F1" w14:textId="77777777" w:rsidR="0083570D" w:rsidRPr="00FE4E06" w:rsidRDefault="0083570D" w:rsidP="00043C19">
            <w:pPr>
              <w:rPr>
                <w:rFonts w:ascii="Times New Roman" w:hAnsi="Times New Roman" w:cs="Times New Roman"/>
              </w:rPr>
            </w:pPr>
          </w:p>
        </w:tc>
      </w:tr>
      <w:tr w:rsidR="00A83547" w:rsidRPr="00FE4E06" w14:paraId="00A0AC37" w14:textId="77777777" w:rsidTr="00A83547">
        <w:trPr>
          <w:trHeight w:val="269"/>
        </w:trPr>
        <w:tc>
          <w:tcPr>
            <w:tcW w:w="1174" w:type="pct"/>
            <w:gridSpan w:val="2"/>
          </w:tcPr>
          <w:p w14:paraId="271C6D45" w14:textId="4604859E" w:rsidR="00A83547" w:rsidRPr="0083570D" w:rsidRDefault="00A83547" w:rsidP="009339EB">
            <w:pPr>
              <w:rPr>
                <w:rFonts w:ascii="Times New Roman" w:hAnsi="Times New Roman" w:cs="Times New Roman"/>
                <w:sz w:val="24"/>
                <w:szCs w:val="24"/>
              </w:rPr>
            </w:pPr>
            <w:r>
              <w:rPr>
                <w:rFonts w:ascii="Times New Roman" w:hAnsi="Times New Roman" w:cs="Times New Roman"/>
              </w:rPr>
              <w:t>ОС</w:t>
            </w:r>
          </w:p>
        </w:tc>
        <w:tc>
          <w:tcPr>
            <w:tcW w:w="1482" w:type="pct"/>
            <w:gridSpan w:val="2"/>
          </w:tcPr>
          <w:p w14:paraId="0898A618" w14:textId="3686DFE2" w:rsidR="00A83547" w:rsidRDefault="00A83547" w:rsidP="009339EB">
            <w:pPr>
              <w:rPr>
                <w:rFonts w:ascii="Times New Roman" w:hAnsi="Times New Roman" w:cs="Times New Roman"/>
              </w:rPr>
            </w:pPr>
            <w:r>
              <w:rPr>
                <w:rFonts w:ascii="Times New Roman" w:hAnsi="Times New Roman" w:cs="Times New Roman"/>
              </w:rPr>
              <w:t>Без ОС</w:t>
            </w:r>
          </w:p>
        </w:tc>
        <w:tc>
          <w:tcPr>
            <w:tcW w:w="1160" w:type="pct"/>
            <w:vMerge/>
          </w:tcPr>
          <w:p w14:paraId="632898C5" w14:textId="77777777" w:rsidR="00A83547" w:rsidRPr="00FE4E06" w:rsidRDefault="00A83547" w:rsidP="009339EB">
            <w:pPr>
              <w:rPr>
                <w:rFonts w:ascii="Times New Roman" w:hAnsi="Times New Roman" w:cs="Times New Roman"/>
              </w:rPr>
            </w:pPr>
          </w:p>
        </w:tc>
        <w:tc>
          <w:tcPr>
            <w:tcW w:w="1184" w:type="pct"/>
            <w:gridSpan w:val="2"/>
          </w:tcPr>
          <w:p w14:paraId="2779A44B" w14:textId="77777777" w:rsidR="00A83547" w:rsidRPr="00FE4E06" w:rsidRDefault="00A83547" w:rsidP="009339EB">
            <w:pPr>
              <w:rPr>
                <w:rFonts w:ascii="Times New Roman" w:hAnsi="Times New Roman" w:cs="Times New Roman"/>
              </w:rPr>
            </w:pPr>
          </w:p>
        </w:tc>
      </w:tr>
      <w:tr w:rsidR="0083570D" w:rsidRPr="00FE4E06" w14:paraId="0A8DD7DB" w14:textId="77777777" w:rsidTr="00A83547">
        <w:trPr>
          <w:trHeight w:val="269"/>
        </w:trPr>
        <w:tc>
          <w:tcPr>
            <w:tcW w:w="1174" w:type="pct"/>
            <w:gridSpan w:val="2"/>
          </w:tcPr>
          <w:p w14:paraId="38AC3C2A" w14:textId="77777777" w:rsidR="0083570D" w:rsidRPr="0083570D" w:rsidRDefault="0083570D" w:rsidP="009339EB">
            <w:pPr>
              <w:rPr>
                <w:rFonts w:ascii="Times New Roman" w:hAnsi="Times New Roman" w:cs="Times New Roman"/>
                <w:sz w:val="24"/>
                <w:szCs w:val="24"/>
              </w:rPr>
            </w:pPr>
            <w:r w:rsidRPr="0083570D">
              <w:rPr>
                <w:rFonts w:ascii="Times New Roman" w:hAnsi="Times New Roman" w:cs="Times New Roman"/>
                <w:sz w:val="24"/>
                <w:szCs w:val="24"/>
              </w:rPr>
              <w:t>Гарантія, міс.</w:t>
            </w:r>
          </w:p>
        </w:tc>
        <w:tc>
          <w:tcPr>
            <w:tcW w:w="1482" w:type="pct"/>
            <w:gridSpan w:val="2"/>
          </w:tcPr>
          <w:p w14:paraId="428CEABA" w14:textId="7298AE73" w:rsidR="0083570D" w:rsidRPr="001E5241" w:rsidRDefault="00F2576E" w:rsidP="009339EB">
            <w:pPr>
              <w:rPr>
                <w:rFonts w:ascii="Times New Roman" w:hAnsi="Times New Roman" w:cs="Times New Roman"/>
              </w:rPr>
            </w:pPr>
            <w:r>
              <w:rPr>
                <w:rFonts w:ascii="Times New Roman" w:hAnsi="Times New Roman" w:cs="Times New Roman"/>
              </w:rPr>
              <w:t>12</w:t>
            </w:r>
          </w:p>
        </w:tc>
        <w:tc>
          <w:tcPr>
            <w:tcW w:w="1160" w:type="pct"/>
            <w:vMerge/>
          </w:tcPr>
          <w:p w14:paraId="3315C8BF" w14:textId="77777777" w:rsidR="0083570D" w:rsidRPr="00FE4E06" w:rsidRDefault="0083570D" w:rsidP="009339EB">
            <w:pPr>
              <w:rPr>
                <w:rFonts w:ascii="Times New Roman" w:hAnsi="Times New Roman" w:cs="Times New Roman"/>
              </w:rPr>
            </w:pPr>
          </w:p>
        </w:tc>
        <w:tc>
          <w:tcPr>
            <w:tcW w:w="1184" w:type="pct"/>
            <w:gridSpan w:val="2"/>
          </w:tcPr>
          <w:p w14:paraId="65C325CB" w14:textId="77777777" w:rsidR="0083570D" w:rsidRPr="00FE4E06" w:rsidRDefault="0083570D" w:rsidP="009339EB">
            <w:pPr>
              <w:rPr>
                <w:rFonts w:ascii="Times New Roman" w:hAnsi="Times New Roman" w:cs="Times New Roman"/>
              </w:rPr>
            </w:pPr>
          </w:p>
        </w:tc>
      </w:tr>
      <w:tr w:rsidR="004D1217" w:rsidRPr="00FE4E06" w14:paraId="112EC21F" w14:textId="77777777" w:rsidTr="00A83547">
        <w:trPr>
          <w:gridAfter w:val="1"/>
          <w:wAfter w:w="17" w:type="pct"/>
          <w:trHeight w:val="911"/>
        </w:trPr>
        <w:tc>
          <w:tcPr>
            <w:tcW w:w="1170" w:type="pct"/>
          </w:tcPr>
          <w:p w14:paraId="5991A95A" w14:textId="77777777" w:rsidR="004D1217" w:rsidRPr="001D42AF" w:rsidRDefault="004D1217" w:rsidP="004D1217">
            <w:pPr>
              <w:rPr>
                <w:rFonts w:ascii="Times New Roman" w:hAnsi="Times New Roman" w:cs="Times New Roman"/>
                <w:b/>
                <w:bCs/>
              </w:rPr>
            </w:pPr>
            <w:r w:rsidRPr="001D42AF">
              <w:rPr>
                <w:rFonts w:ascii="Times New Roman" w:hAnsi="Times New Roman" w:cs="Times New Roman"/>
                <w:b/>
                <w:bCs/>
              </w:rPr>
              <w:t>Ноутбук HP</w:t>
            </w:r>
          </w:p>
          <w:p w14:paraId="441AC8A6" w14:textId="77777777" w:rsidR="004D1217" w:rsidRPr="00FE4E06" w:rsidRDefault="004D1217" w:rsidP="004D1217">
            <w:pPr>
              <w:rPr>
                <w:rFonts w:ascii="Times New Roman" w:hAnsi="Times New Roman" w:cs="Times New Roman"/>
                <w:b/>
                <w:bCs/>
              </w:rPr>
            </w:pPr>
            <w:r w:rsidRPr="001D42AF">
              <w:rPr>
                <w:rFonts w:ascii="Times New Roman" w:hAnsi="Times New Roman" w:cs="Times New Roman"/>
                <w:b/>
                <w:bCs/>
              </w:rPr>
              <w:t xml:space="preserve">Модель: </w:t>
            </w:r>
            <w:proofErr w:type="spellStart"/>
            <w:r w:rsidRPr="00C3580B">
              <w:rPr>
                <w:rFonts w:ascii="Times New Roman" w:hAnsi="Times New Roman" w:cs="Times New Roman"/>
                <w:b/>
                <w:bCs/>
              </w:rPr>
              <w:t>Pavilion</w:t>
            </w:r>
            <w:proofErr w:type="spellEnd"/>
            <w:r w:rsidRPr="00C3580B">
              <w:rPr>
                <w:rFonts w:ascii="Times New Roman" w:hAnsi="Times New Roman" w:cs="Times New Roman"/>
                <w:b/>
                <w:bCs/>
              </w:rPr>
              <w:t xml:space="preserve"> 15-eh1014ua</w:t>
            </w:r>
            <w:r w:rsidRPr="00326607">
              <w:rPr>
                <w:rFonts w:ascii="Times New Roman" w:hAnsi="Times New Roman" w:cs="Times New Roman"/>
                <w:b/>
                <w:bCs/>
              </w:rPr>
              <w:t xml:space="preserve"> (437</w:t>
            </w:r>
            <w:r w:rsidRPr="003D1DF8">
              <w:rPr>
                <w:rFonts w:ascii="Times New Roman" w:hAnsi="Times New Roman" w:cs="Times New Roman"/>
                <w:b/>
                <w:bCs/>
                <w:lang w:val="en-US"/>
              </w:rPr>
              <w:t>L</w:t>
            </w:r>
            <w:r w:rsidRPr="00326607">
              <w:rPr>
                <w:rFonts w:ascii="Times New Roman" w:hAnsi="Times New Roman" w:cs="Times New Roman"/>
                <w:b/>
                <w:bCs/>
              </w:rPr>
              <w:t>3</w:t>
            </w:r>
            <w:r w:rsidRPr="003D1DF8">
              <w:rPr>
                <w:rFonts w:ascii="Times New Roman" w:hAnsi="Times New Roman" w:cs="Times New Roman"/>
                <w:b/>
                <w:bCs/>
                <w:lang w:val="en-US"/>
              </w:rPr>
              <w:t>EA</w:t>
            </w:r>
            <w:r w:rsidRPr="00326607">
              <w:rPr>
                <w:rFonts w:ascii="Times New Roman" w:hAnsi="Times New Roman" w:cs="Times New Roman"/>
                <w:b/>
                <w:bCs/>
              </w:rPr>
              <w:t xml:space="preserve">) </w:t>
            </w:r>
            <w:r w:rsidRPr="001D42AF">
              <w:rPr>
                <w:rFonts w:ascii="Times New Roman" w:hAnsi="Times New Roman" w:cs="Times New Roman"/>
                <w:b/>
                <w:bCs/>
              </w:rPr>
              <w:t>або еквівалент</w:t>
            </w:r>
          </w:p>
        </w:tc>
        <w:tc>
          <w:tcPr>
            <w:tcW w:w="1477" w:type="pct"/>
            <w:gridSpan w:val="2"/>
          </w:tcPr>
          <w:p w14:paraId="529051CF" w14:textId="77777777" w:rsidR="004D1217" w:rsidRPr="001E5241" w:rsidRDefault="004D1217" w:rsidP="004D1217">
            <w:pPr>
              <w:rPr>
                <w:rFonts w:ascii="Times New Roman" w:hAnsi="Times New Roman" w:cs="Times New Roman"/>
                <w:b/>
                <w:bCs/>
              </w:rPr>
            </w:pPr>
          </w:p>
        </w:tc>
        <w:tc>
          <w:tcPr>
            <w:tcW w:w="1169" w:type="pct"/>
            <w:gridSpan w:val="2"/>
            <w:vMerge w:val="restart"/>
          </w:tcPr>
          <w:p w14:paraId="059F534F" w14:textId="77777777" w:rsidR="004D1217" w:rsidRPr="00FE4E06" w:rsidRDefault="004D1217" w:rsidP="004D1217">
            <w:pPr>
              <w:rPr>
                <w:rFonts w:ascii="Times New Roman" w:hAnsi="Times New Roman" w:cs="Times New Roman"/>
                <w:b/>
                <w:bCs/>
              </w:rPr>
            </w:pPr>
            <w:r w:rsidRPr="00FE4E06">
              <w:rPr>
                <w:rFonts w:ascii="Times New Roman" w:hAnsi="Times New Roman" w:cs="Times New Roman"/>
                <w:b/>
                <w:bCs/>
              </w:rPr>
              <w:t xml:space="preserve">4 </w:t>
            </w:r>
            <w:proofErr w:type="spellStart"/>
            <w:r w:rsidRPr="00FE4E06">
              <w:rPr>
                <w:rFonts w:ascii="Times New Roman" w:hAnsi="Times New Roman" w:cs="Times New Roman"/>
                <w:b/>
                <w:bCs/>
              </w:rPr>
              <w:t>шт</w:t>
            </w:r>
            <w:proofErr w:type="spellEnd"/>
            <w:r w:rsidRPr="00FE4E06">
              <w:rPr>
                <w:rFonts w:ascii="Times New Roman" w:hAnsi="Times New Roman" w:cs="Times New Roman"/>
                <w:b/>
                <w:bCs/>
              </w:rPr>
              <w:t xml:space="preserve"> </w:t>
            </w:r>
          </w:p>
        </w:tc>
        <w:tc>
          <w:tcPr>
            <w:tcW w:w="1167" w:type="pct"/>
          </w:tcPr>
          <w:p w14:paraId="4C4BC0C2" w14:textId="77777777" w:rsidR="004D1217" w:rsidRPr="00FE4E06" w:rsidRDefault="004D1217" w:rsidP="004D1217">
            <w:pPr>
              <w:rPr>
                <w:rFonts w:ascii="Times New Roman" w:hAnsi="Times New Roman" w:cs="Times New Roman"/>
                <w:b/>
                <w:bCs/>
              </w:rPr>
            </w:pPr>
          </w:p>
        </w:tc>
      </w:tr>
      <w:tr w:rsidR="004D1217" w:rsidRPr="00FE4E06" w14:paraId="086905C5" w14:textId="77777777" w:rsidTr="00A83547">
        <w:trPr>
          <w:gridAfter w:val="1"/>
          <w:wAfter w:w="17" w:type="pct"/>
          <w:trHeight w:val="269"/>
        </w:trPr>
        <w:tc>
          <w:tcPr>
            <w:tcW w:w="1170" w:type="pct"/>
          </w:tcPr>
          <w:p w14:paraId="49D9EB77" w14:textId="77777777" w:rsidR="004D1217" w:rsidRPr="00FE4E06" w:rsidRDefault="004D1217" w:rsidP="004D1217">
            <w:pPr>
              <w:rPr>
                <w:rFonts w:ascii="Times New Roman" w:hAnsi="Times New Roman" w:cs="Times New Roman"/>
              </w:rPr>
            </w:pPr>
            <w:proofErr w:type="spellStart"/>
            <w:r>
              <w:rPr>
                <w:rFonts w:ascii="Times New Roman" w:hAnsi="Times New Roman" w:cs="Times New Roman"/>
              </w:rPr>
              <w:t>Процессор</w:t>
            </w:r>
            <w:proofErr w:type="spellEnd"/>
          </w:p>
        </w:tc>
        <w:tc>
          <w:tcPr>
            <w:tcW w:w="1477" w:type="pct"/>
            <w:gridSpan w:val="2"/>
          </w:tcPr>
          <w:p w14:paraId="482B03A7" w14:textId="7BBF4840" w:rsidR="004D1217" w:rsidRPr="001E5241" w:rsidRDefault="004D1217" w:rsidP="004D1217">
            <w:pPr>
              <w:rPr>
                <w:rFonts w:ascii="Times New Roman" w:hAnsi="Times New Roman" w:cs="Times New Roman"/>
              </w:rPr>
            </w:pPr>
            <w:hyperlink r:id="rId19" w:history="1">
              <w:r w:rsidRPr="001E5241">
                <w:rPr>
                  <w:rFonts w:ascii="Times New Roman" w:hAnsi="Times New Roman" w:cs="Times New Roman"/>
                </w:rPr>
                <w:t xml:space="preserve">AMD </w:t>
              </w:r>
              <w:proofErr w:type="spellStart"/>
              <w:r w:rsidRPr="001E5241">
                <w:rPr>
                  <w:rFonts w:ascii="Times New Roman" w:hAnsi="Times New Roman" w:cs="Times New Roman"/>
                </w:rPr>
                <w:t>Ryzen</w:t>
              </w:r>
              <w:proofErr w:type="spellEnd"/>
              <w:r w:rsidRPr="001E5241">
                <w:rPr>
                  <w:rFonts w:ascii="Times New Roman" w:hAnsi="Times New Roman" w:cs="Times New Roman"/>
                </w:rPr>
                <w:t xml:space="preserve"> 3 5400U (2.6 — 4.0 ГГц)</w:t>
              </w:r>
            </w:hyperlink>
            <w:r>
              <w:rPr>
                <w:rFonts w:ascii="Times New Roman" w:hAnsi="Times New Roman" w:cs="Times New Roman"/>
              </w:rPr>
              <w:t xml:space="preserve"> або еквівалент</w:t>
            </w:r>
          </w:p>
        </w:tc>
        <w:tc>
          <w:tcPr>
            <w:tcW w:w="1169" w:type="pct"/>
            <w:gridSpan w:val="2"/>
            <w:vMerge/>
          </w:tcPr>
          <w:p w14:paraId="35380C30" w14:textId="77777777" w:rsidR="004D1217" w:rsidRPr="00FE4E06" w:rsidRDefault="004D1217" w:rsidP="004D1217">
            <w:pPr>
              <w:rPr>
                <w:rFonts w:ascii="Times New Roman" w:hAnsi="Times New Roman" w:cs="Times New Roman"/>
              </w:rPr>
            </w:pPr>
          </w:p>
        </w:tc>
        <w:tc>
          <w:tcPr>
            <w:tcW w:w="1167" w:type="pct"/>
          </w:tcPr>
          <w:p w14:paraId="42386434" w14:textId="77777777" w:rsidR="004D1217" w:rsidRPr="00FE4E06" w:rsidRDefault="004D1217" w:rsidP="004D1217">
            <w:pPr>
              <w:rPr>
                <w:rFonts w:ascii="Times New Roman" w:hAnsi="Times New Roman" w:cs="Times New Roman"/>
              </w:rPr>
            </w:pPr>
          </w:p>
        </w:tc>
      </w:tr>
      <w:tr w:rsidR="004D1217" w:rsidRPr="00FE4E06" w14:paraId="4475D271" w14:textId="77777777" w:rsidTr="00A83547">
        <w:trPr>
          <w:gridAfter w:val="1"/>
          <w:wAfter w:w="17" w:type="pct"/>
          <w:trHeight w:val="269"/>
        </w:trPr>
        <w:tc>
          <w:tcPr>
            <w:tcW w:w="1170" w:type="pct"/>
          </w:tcPr>
          <w:p w14:paraId="400F191A" w14:textId="77777777" w:rsidR="004D1217" w:rsidRPr="00FE4E06" w:rsidRDefault="004D1217" w:rsidP="004D1217">
            <w:pPr>
              <w:rPr>
                <w:rFonts w:ascii="Times New Roman" w:hAnsi="Times New Roman" w:cs="Times New Roman"/>
              </w:rPr>
            </w:pPr>
            <w:r>
              <w:rPr>
                <w:rFonts w:ascii="Times New Roman" w:hAnsi="Times New Roman" w:cs="Times New Roman"/>
              </w:rPr>
              <w:t>Оперативна пам’ять</w:t>
            </w:r>
          </w:p>
        </w:tc>
        <w:tc>
          <w:tcPr>
            <w:tcW w:w="1477" w:type="pct"/>
            <w:gridSpan w:val="2"/>
          </w:tcPr>
          <w:p w14:paraId="1E42DFAD" w14:textId="77777777" w:rsidR="004D1217" w:rsidRPr="001E5241" w:rsidRDefault="004D1217" w:rsidP="004D1217">
            <w:pPr>
              <w:rPr>
                <w:rFonts w:ascii="Times New Roman" w:hAnsi="Times New Roman" w:cs="Times New Roman"/>
                <w:lang w:val="ru-RU"/>
              </w:rPr>
            </w:pPr>
            <w:r w:rsidRPr="001E5241">
              <w:rPr>
                <w:rFonts w:ascii="Times New Roman" w:hAnsi="Times New Roman" w:cs="Times New Roman"/>
              </w:rPr>
              <w:t xml:space="preserve">Тип: </w:t>
            </w:r>
            <w:r w:rsidRPr="001E5241">
              <w:rPr>
                <w:rFonts w:ascii="Times New Roman" w:hAnsi="Times New Roman" w:cs="Times New Roman"/>
                <w:lang w:val="en-US"/>
              </w:rPr>
              <w:t>DDR</w:t>
            </w:r>
            <w:r w:rsidRPr="001E5241">
              <w:rPr>
                <w:rFonts w:ascii="Times New Roman" w:hAnsi="Times New Roman" w:cs="Times New Roman"/>
                <w:lang w:val="ru-RU"/>
              </w:rPr>
              <w:t xml:space="preserve">4 </w:t>
            </w:r>
            <w:proofErr w:type="spellStart"/>
            <w:r w:rsidRPr="001E5241">
              <w:rPr>
                <w:rFonts w:ascii="Times New Roman" w:hAnsi="Times New Roman" w:cs="Times New Roman"/>
                <w:lang w:val="ru-RU"/>
              </w:rPr>
              <w:t>або</w:t>
            </w:r>
            <w:proofErr w:type="spellEnd"/>
            <w:r w:rsidRPr="001E5241">
              <w:rPr>
                <w:rFonts w:ascii="Times New Roman" w:hAnsi="Times New Roman" w:cs="Times New Roman"/>
                <w:lang w:val="ru-RU"/>
              </w:rPr>
              <w:t xml:space="preserve"> </w:t>
            </w:r>
            <w:proofErr w:type="spellStart"/>
            <w:r w:rsidRPr="001E5241">
              <w:rPr>
                <w:rFonts w:ascii="Times New Roman" w:hAnsi="Times New Roman" w:cs="Times New Roman"/>
                <w:lang w:val="ru-RU"/>
              </w:rPr>
              <w:t>краще</w:t>
            </w:r>
            <w:proofErr w:type="spellEnd"/>
          </w:p>
          <w:p w14:paraId="068BB28A" w14:textId="77777777" w:rsidR="004D1217" w:rsidRPr="001E5241" w:rsidRDefault="004D1217" w:rsidP="004D1217">
            <w:pPr>
              <w:rPr>
                <w:rFonts w:ascii="Times New Roman" w:hAnsi="Times New Roman" w:cs="Times New Roman"/>
              </w:rPr>
            </w:pPr>
            <w:r w:rsidRPr="001E5241">
              <w:rPr>
                <w:rFonts w:ascii="Times New Roman" w:hAnsi="Times New Roman" w:cs="Times New Roman"/>
              </w:rPr>
              <w:t xml:space="preserve">Об’єм: не </w:t>
            </w:r>
            <w:proofErr w:type="spellStart"/>
            <w:r w:rsidRPr="001E5241">
              <w:rPr>
                <w:rFonts w:ascii="Times New Roman" w:hAnsi="Times New Roman" w:cs="Times New Roman"/>
              </w:rPr>
              <w:t>менеше</w:t>
            </w:r>
            <w:proofErr w:type="spellEnd"/>
            <w:r w:rsidRPr="001E5241">
              <w:rPr>
                <w:rFonts w:ascii="Times New Roman" w:hAnsi="Times New Roman" w:cs="Times New Roman"/>
              </w:rPr>
              <w:t xml:space="preserve"> 8 </w:t>
            </w:r>
            <w:proofErr w:type="spellStart"/>
            <w:r w:rsidRPr="001E5241">
              <w:rPr>
                <w:rFonts w:ascii="Times New Roman" w:hAnsi="Times New Roman" w:cs="Times New Roman"/>
              </w:rPr>
              <w:t>Гб</w:t>
            </w:r>
            <w:proofErr w:type="spellEnd"/>
          </w:p>
          <w:p w14:paraId="384CFE92" w14:textId="77777777" w:rsidR="004D1217" w:rsidRPr="001E5241" w:rsidRDefault="004D1217" w:rsidP="004D1217">
            <w:pPr>
              <w:rPr>
                <w:rFonts w:ascii="Times New Roman" w:hAnsi="Times New Roman" w:cs="Times New Roman"/>
              </w:rPr>
            </w:pPr>
            <w:r w:rsidRPr="001E5241">
              <w:rPr>
                <w:rFonts w:ascii="Times New Roman" w:hAnsi="Times New Roman" w:cs="Times New Roman"/>
              </w:rPr>
              <w:t xml:space="preserve">Частота: не менше 2666 </w:t>
            </w:r>
            <w:proofErr w:type="spellStart"/>
            <w:r w:rsidRPr="001E5241">
              <w:rPr>
                <w:rFonts w:ascii="Times New Roman" w:hAnsi="Times New Roman" w:cs="Times New Roman"/>
              </w:rPr>
              <w:t>МГц</w:t>
            </w:r>
            <w:proofErr w:type="spellEnd"/>
          </w:p>
        </w:tc>
        <w:tc>
          <w:tcPr>
            <w:tcW w:w="1169" w:type="pct"/>
            <w:gridSpan w:val="2"/>
            <w:vMerge/>
          </w:tcPr>
          <w:p w14:paraId="7CCF07D8" w14:textId="77777777" w:rsidR="004D1217" w:rsidRPr="00FE4E06" w:rsidRDefault="004D1217" w:rsidP="004D1217">
            <w:pPr>
              <w:rPr>
                <w:rFonts w:ascii="Times New Roman" w:hAnsi="Times New Roman" w:cs="Times New Roman"/>
              </w:rPr>
            </w:pPr>
          </w:p>
        </w:tc>
        <w:tc>
          <w:tcPr>
            <w:tcW w:w="1167" w:type="pct"/>
          </w:tcPr>
          <w:p w14:paraId="2D6CDD62" w14:textId="77777777" w:rsidR="004D1217" w:rsidRPr="00FE4E06" w:rsidRDefault="004D1217" w:rsidP="004D1217">
            <w:pPr>
              <w:rPr>
                <w:rFonts w:ascii="Times New Roman" w:hAnsi="Times New Roman" w:cs="Times New Roman"/>
              </w:rPr>
            </w:pPr>
          </w:p>
        </w:tc>
      </w:tr>
      <w:tr w:rsidR="004D1217" w:rsidRPr="00FE4E06" w14:paraId="7A51B57B" w14:textId="77777777" w:rsidTr="00A83547">
        <w:trPr>
          <w:gridAfter w:val="1"/>
          <w:wAfter w:w="17" w:type="pct"/>
          <w:trHeight w:val="269"/>
        </w:trPr>
        <w:tc>
          <w:tcPr>
            <w:tcW w:w="1170" w:type="pct"/>
          </w:tcPr>
          <w:p w14:paraId="77170AB8" w14:textId="77777777" w:rsidR="004D1217" w:rsidRPr="00FE4E06" w:rsidRDefault="004D1217" w:rsidP="004D1217">
            <w:pPr>
              <w:rPr>
                <w:rFonts w:ascii="Times New Roman" w:hAnsi="Times New Roman" w:cs="Times New Roman"/>
              </w:rPr>
            </w:pPr>
            <w:r>
              <w:rPr>
                <w:rFonts w:ascii="Times New Roman" w:hAnsi="Times New Roman" w:cs="Times New Roman"/>
              </w:rPr>
              <w:t>Накопичувач</w:t>
            </w:r>
          </w:p>
        </w:tc>
        <w:tc>
          <w:tcPr>
            <w:tcW w:w="1477" w:type="pct"/>
            <w:gridSpan w:val="2"/>
          </w:tcPr>
          <w:p w14:paraId="4A033499" w14:textId="7443BF73" w:rsidR="004D1217" w:rsidRPr="004D1217" w:rsidRDefault="004D1217" w:rsidP="004D1217">
            <w:pPr>
              <w:rPr>
                <w:rFonts w:ascii="Times New Roman" w:hAnsi="Times New Roman" w:cs="Times New Roman"/>
              </w:rPr>
            </w:pPr>
            <w:r w:rsidRPr="001E5241">
              <w:rPr>
                <w:rFonts w:ascii="Times New Roman" w:hAnsi="Times New Roman" w:cs="Times New Roman"/>
              </w:rPr>
              <w:t>Тип:</w:t>
            </w:r>
            <w:r w:rsidRPr="001E5241">
              <w:rPr>
                <w:rFonts w:ascii="Times New Roman" w:hAnsi="Times New Roman" w:cs="Times New Roman"/>
                <w:lang w:val="ru-RU"/>
              </w:rPr>
              <w:t xml:space="preserve"> </w:t>
            </w:r>
            <w:r w:rsidRPr="001E5241">
              <w:rPr>
                <w:rFonts w:ascii="Times New Roman" w:hAnsi="Times New Roman" w:cs="Times New Roman"/>
                <w:lang w:val="en-US"/>
              </w:rPr>
              <w:t>SSD</w:t>
            </w:r>
            <w:r>
              <w:rPr>
                <w:rFonts w:ascii="Times New Roman" w:hAnsi="Times New Roman" w:cs="Times New Roman"/>
              </w:rPr>
              <w:t xml:space="preserve"> або еквівалент</w:t>
            </w:r>
          </w:p>
          <w:p w14:paraId="78059FE1" w14:textId="77777777" w:rsidR="004D1217" w:rsidRPr="001E5241" w:rsidRDefault="004D1217" w:rsidP="004D1217">
            <w:pPr>
              <w:rPr>
                <w:rFonts w:ascii="Times New Roman" w:hAnsi="Times New Roman" w:cs="Times New Roman"/>
                <w:lang w:val="ru-RU"/>
              </w:rPr>
            </w:pPr>
            <w:r w:rsidRPr="001E5241">
              <w:rPr>
                <w:rFonts w:ascii="Times New Roman" w:hAnsi="Times New Roman" w:cs="Times New Roman"/>
              </w:rPr>
              <w:t xml:space="preserve">Об’єм: не менше </w:t>
            </w:r>
            <w:r>
              <w:rPr>
                <w:rFonts w:ascii="Times New Roman" w:hAnsi="Times New Roman" w:cs="Times New Roman"/>
              </w:rPr>
              <w:t>512</w:t>
            </w:r>
            <w:r w:rsidRPr="001E5241">
              <w:rPr>
                <w:rFonts w:ascii="Times New Roman" w:hAnsi="Times New Roman" w:cs="Times New Roman"/>
              </w:rPr>
              <w:t xml:space="preserve"> </w:t>
            </w:r>
            <w:proofErr w:type="spellStart"/>
            <w:r w:rsidRPr="001E5241">
              <w:rPr>
                <w:rFonts w:ascii="Times New Roman" w:hAnsi="Times New Roman" w:cs="Times New Roman"/>
              </w:rPr>
              <w:t>Гб</w:t>
            </w:r>
            <w:proofErr w:type="spellEnd"/>
          </w:p>
        </w:tc>
        <w:tc>
          <w:tcPr>
            <w:tcW w:w="1169" w:type="pct"/>
            <w:gridSpan w:val="2"/>
            <w:vMerge/>
          </w:tcPr>
          <w:p w14:paraId="0AD373D3" w14:textId="77777777" w:rsidR="004D1217" w:rsidRPr="00FE4E06" w:rsidRDefault="004D1217" w:rsidP="004D1217">
            <w:pPr>
              <w:rPr>
                <w:rFonts w:ascii="Times New Roman" w:hAnsi="Times New Roman" w:cs="Times New Roman"/>
              </w:rPr>
            </w:pPr>
          </w:p>
        </w:tc>
        <w:tc>
          <w:tcPr>
            <w:tcW w:w="1167" w:type="pct"/>
          </w:tcPr>
          <w:p w14:paraId="6D0F2D82" w14:textId="77777777" w:rsidR="004D1217" w:rsidRPr="00FE4E06" w:rsidRDefault="004D1217" w:rsidP="004D1217">
            <w:pPr>
              <w:rPr>
                <w:rFonts w:ascii="Times New Roman" w:hAnsi="Times New Roman" w:cs="Times New Roman"/>
              </w:rPr>
            </w:pPr>
          </w:p>
        </w:tc>
      </w:tr>
      <w:tr w:rsidR="004D1217" w:rsidRPr="00FE4E06" w14:paraId="4776757F" w14:textId="77777777" w:rsidTr="00A83547">
        <w:trPr>
          <w:gridAfter w:val="1"/>
          <w:wAfter w:w="17" w:type="pct"/>
          <w:trHeight w:val="269"/>
        </w:trPr>
        <w:tc>
          <w:tcPr>
            <w:tcW w:w="1170" w:type="pct"/>
          </w:tcPr>
          <w:p w14:paraId="2BAC2732" w14:textId="77777777" w:rsidR="004D1217" w:rsidRPr="00FE4E06" w:rsidRDefault="004D1217" w:rsidP="004D1217">
            <w:pPr>
              <w:rPr>
                <w:rFonts w:ascii="Times New Roman" w:hAnsi="Times New Roman" w:cs="Times New Roman"/>
              </w:rPr>
            </w:pPr>
            <w:proofErr w:type="spellStart"/>
            <w:r>
              <w:rPr>
                <w:rFonts w:ascii="Times New Roman" w:hAnsi="Times New Roman" w:cs="Times New Roman"/>
              </w:rPr>
              <w:t>Відеокарта</w:t>
            </w:r>
            <w:proofErr w:type="spellEnd"/>
          </w:p>
        </w:tc>
        <w:tc>
          <w:tcPr>
            <w:tcW w:w="1477" w:type="pct"/>
            <w:gridSpan w:val="2"/>
          </w:tcPr>
          <w:p w14:paraId="06687838" w14:textId="661496E3" w:rsidR="004D1217" w:rsidRPr="004D1217" w:rsidRDefault="004D1217" w:rsidP="004D1217">
            <w:pPr>
              <w:rPr>
                <w:rFonts w:ascii="Times New Roman" w:hAnsi="Times New Roman" w:cs="Times New Roman"/>
              </w:rPr>
            </w:pPr>
            <w:r w:rsidRPr="001E5241">
              <w:rPr>
                <w:rFonts w:ascii="Times New Roman" w:hAnsi="Times New Roman" w:cs="Times New Roman"/>
              </w:rPr>
              <w:t xml:space="preserve">Інтегрована </w:t>
            </w:r>
            <w:r w:rsidRPr="001E5241">
              <w:rPr>
                <w:rFonts w:ascii="Times New Roman" w:hAnsi="Times New Roman" w:cs="Times New Roman"/>
                <w:lang w:val="en-US"/>
              </w:rPr>
              <w:t>AMD</w:t>
            </w:r>
            <w:r>
              <w:rPr>
                <w:rFonts w:ascii="Times New Roman" w:hAnsi="Times New Roman" w:cs="Times New Roman"/>
              </w:rPr>
              <w:t xml:space="preserve"> або еквівалент</w:t>
            </w:r>
          </w:p>
        </w:tc>
        <w:tc>
          <w:tcPr>
            <w:tcW w:w="1169" w:type="pct"/>
            <w:gridSpan w:val="2"/>
            <w:vMerge/>
          </w:tcPr>
          <w:p w14:paraId="70D8A1A8" w14:textId="77777777" w:rsidR="004D1217" w:rsidRPr="00FE4E06" w:rsidRDefault="004D1217" w:rsidP="004D1217">
            <w:pPr>
              <w:rPr>
                <w:rFonts w:ascii="Times New Roman" w:hAnsi="Times New Roman" w:cs="Times New Roman"/>
              </w:rPr>
            </w:pPr>
          </w:p>
        </w:tc>
        <w:tc>
          <w:tcPr>
            <w:tcW w:w="1167" w:type="pct"/>
          </w:tcPr>
          <w:p w14:paraId="41BE9567" w14:textId="77777777" w:rsidR="004D1217" w:rsidRPr="00FE4E06" w:rsidRDefault="004D1217" w:rsidP="004D1217">
            <w:pPr>
              <w:rPr>
                <w:rFonts w:ascii="Times New Roman" w:hAnsi="Times New Roman" w:cs="Times New Roman"/>
              </w:rPr>
            </w:pPr>
          </w:p>
        </w:tc>
      </w:tr>
      <w:tr w:rsidR="004D1217" w:rsidRPr="00FE4E06" w14:paraId="6FA09548" w14:textId="77777777" w:rsidTr="00A83547">
        <w:trPr>
          <w:gridAfter w:val="1"/>
          <w:wAfter w:w="17" w:type="pct"/>
          <w:trHeight w:val="269"/>
        </w:trPr>
        <w:tc>
          <w:tcPr>
            <w:tcW w:w="1170" w:type="pct"/>
          </w:tcPr>
          <w:p w14:paraId="26866440" w14:textId="77777777" w:rsidR="004D1217" w:rsidRPr="008765B2" w:rsidRDefault="004D1217" w:rsidP="004D1217">
            <w:pPr>
              <w:rPr>
                <w:rFonts w:ascii="Times New Roman" w:hAnsi="Times New Roman" w:cs="Times New Roman"/>
              </w:rPr>
            </w:pPr>
            <w:r>
              <w:rPr>
                <w:rFonts w:ascii="Times New Roman" w:hAnsi="Times New Roman" w:cs="Times New Roman"/>
              </w:rPr>
              <w:t>Екран</w:t>
            </w:r>
          </w:p>
        </w:tc>
        <w:tc>
          <w:tcPr>
            <w:tcW w:w="1477" w:type="pct"/>
            <w:gridSpan w:val="2"/>
          </w:tcPr>
          <w:p w14:paraId="0CC0C04C" w14:textId="3EED62E6" w:rsidR="004D1217" w:rsidRDefault="004D1217" w:rsidP="004D1217">
            <w:pPr>
              <w:rPr>
                <w:rFonts w:ascii="Times New Roman" w:hAnsi="Times New Roman" w:cs="Times New Roman"/>
              </w:rPr>
            </w:pPr>
            <w:r>
              <w:rPr>
                <w:rFonts w:ascii="Times New Roman" w:hAnsi="Times New Roman" w:cs="Times New Roman"/>
              </w:rPr>
              <w:t xml:space="preserve">Діагональ: не менше </w:t>
            </w:r>
            <w:r w:rsidRPr="00C96C49">
              <w:rPr>
                <w:rFonts w:ascii="Times New Roman" w:hAnsi="Times New Roman" w:cs="Times New Roman"/>
              </w:rPr>
              <w:t xml:space="preserve">15.6 " 250 </w:t>
            </w:r>
            <w:proofErr w:type="spellStart"/>
            <w:r w:rsidRPr="00C96C49">
              <w:rPr>
                <w:rFonts w:ascii="Times New Roman" w:hAnsi="Times New Roman" w:cs="Times New Roman"/>
              </w:rPr>
              <w:t>nits</w:t>
            </w:r>
            <w:proofErr w:type="spellEnd"/>
            <w:r w:rsidRPr="00C96C49">
              <w:rPr>
                <w:rFonts w:ascii="Times New Roman" w:hAnsi="Times New Roman" w:cs="Times New Roman"/>
              </w:rPr>
              <w:t xml:space="preserve"> </w:t>
            </w:r>
            <w:proofErr w:type="spellStart"/>
            <w:r w:rsidRPr="00C96C49">
              <w:rPr>
                <w:rFonts w:ascii="Times New Roman" w:hAnsi="Times New Roman" w:cs="Times New Roman"/>
              </w:rPr>
              <w:t>Narrow</w:t>
            </w:r>
            <w:proofErr w:type="spellEnd"/>
            <w:r w:rsidRPr="00C96C49">
              <w:rPr>
                <w:rFonts w:ascii="Times New Roman" w:hAnsi="Times New Roman" w:cs="Times New Roman"/>
              </w:rPr>
              <w:t xml:space="preserve"> </w:t>
            </w:r>
            <w:proofErr w:type="spellStart"/>
            <w:r w:rsidRPr="00C96C49">
              <w:rPr>
                <w:rFonts w:ascii="Times New Roman" w:hAnsi="Times New Roman" w:cs="Times New Roman"/>
              </w:rPr>
              <w:t>Border</w:t>
            </w:r>
            <w:proofErr w:type="spellEnd"/>
            <w:r>
              <w:rPr>
                <w:rFonts w:ascii="Times New Roman" w:hAnsi="Times New Roman" w:cs="Times New Roman"/>
              </w:rPr>
              <w:t xml:space="preserve"> або еквівалент</w:t>
            </w:r>
          </w:p>
          <w:p w14:paraId="599DDD4E" w14:textId="421A7AEF" w:rsidR="004D1217" w:rsidRPr="00A83547" w:rsidRDefault="004D1217" w:rsidP="004D1217">
            <w:pPr>
              <w:rPr>
                <w:rFonts w:ascii="Times New Roman" w:hAnsi="Times New Roman" w:cs="Times New Roman"/>
                <w:lang w:val="en-US"/>
              </w:rPr>
            </w:pPr>
            <w:r>
              <w:rPr>
                <w:rFonts w:ascii="Times New Roman" w:hAnsi="Times New Roman" w:cs="Times New Roman"/>
              </w:rPr>
              <w:t>Роздільна здатність: не менше 1920*1080</w:t>
            </w:r>
            <w:proofErr w:type="spellStart"/>
            <w:r w:rsidR="00A83547">
              <w:rPr>
                <w:rFonts w:ascii="Times New Roman" w:hAnsi="Times New Roman" w:cs="Times New Roman"/>
                <w:lang w:val="en-US"/>
              </w:rPr>
              <w:t>ppi</w:t>
            </w:r>
            <w:proofErr w:type="spellEnd"/>
          </w:p>
          <w:p w14:paraId="183FCDEF" w14:textId="33F7E2A1" w:rsidR="004D1217" w:rsidRPr="004D1217" w:rsidRDefault="004D1217" w:rsidP="004D1217">
            <w:pPr>
              <w:rPr>
                <w:rFonts w:ascii="Times New Roman" w:hAnsi="Times New Roman" w:cs="Times New Roman"/>
              </w:rPr>
            </w:pPr>
            <w:r>
              <w:rPr>
                <w:rFonts w:ascii="Times New Roman" w:hAnsi="Times New Roman" w:cs="Times New Roman"/>
              </w:rPr>
              <w:t xml:space="preserve">Матриця: </w:t>
            </w:r>
            <w:r>
              <w:rPr>
                <w:rFonts w:ascii="Times New Roman" w:hAnsi="Times New Roman" w:cs="Times New Roman"/>
                <w:lang w:val="en-US"/>
              </w:rPr>
              <w:t>IPS</w:t>
            </w:r>
            <w:r>
              <w:rPr>
                <w:rFonts w:ascii="Times New Roman" w:hAnsi="Times New Roman" w:cs="Times New Roman"/>
              </w:rPr>
              <w:t xml:space="preserve"> або еквівалент</w:t>
            </w:r>
          </w:p>
        </w:tc>
        <w:tc>
          <w:tcPr>
            <w:tcW w:w="1169" w:type="pct"/>
            <w:gridSpan w:val="2"/>
            <w:vMerge/>
          </w:tcPr>
          <w:p w14:paraId="62CC0012" w14:textId="77777777" w:rsidR="004D1217" w:rsidRPr="00FE4E06" w:rsidRDefault="004D1217" w:rsidP="004D1217">
            <w:pPr>
              <w:rPr>
                <w:rFonts w:ascii="Times New Roman" w:hAnsi="Times New Roman" w:cs="Times New Roman"/>
              </w:rPr>
            </w:pPr>
          </w:p>
        </w:tc>
        <w:tc>
          <w:tcPr>
            <w:tcW w:w="1167" w:type="pct"/>
          </w:tcPr>
          <w:p w14:paraId="472B9FDC" w14:textId="77777777" w:rsidR="004D1217" w:rsidRPr="00FE4E06" w:rsidRDefault="004D1217" w:rsidP="004D1217">
            <w:pPr>
              <w:rPr>
                <w:rFonts w:ascii="Times New Roman" w:hAnsi="Times New Roman" w:cs="Times New Roman"/>
              </w:rPr>
            </w:pPr>
          </w:p>
        </w:tc>
      </w:tr>
      <w:tr w:rsidR="004D1217" w:rsidRPr="00FE4E06" w14:paraId="202D67F2" w14:textId="77777777" w:rsidTr="00A83547">
        <w:trPr>
          <w:gridAfter w:val="1"/>
          <w:wAfter w:w="17" w:type="pct"/>
          <w:trHeight w:val="269"/>
        </w:trPr>
        <w:tc>
          <w:tcPr>
            <w:tcW w:w="1170" w:type="pct"/>
          </w:tcPr>
          <w:p w14:paraId="7E8BED9A" w14:textId="77777777" w:rsidR="004D1217" w:rsidRDefault="004D1217" w:rsidP="004D1217">
            <w:pPr>
              <w:rPr>
                <w:rFonts w:ascii="Times New Roman" w:hAnsi="Times New Roman" w:cs="Times New Roman"/>
              </w:rPr>
            </w:pPr>
            <w:r>
              <w:rPr>
                <w:rFonts w:ascii="Times New Roman" w:hAnsi="Times New Roman" w:cs="Times New Roman"/>
              </w:rPr>
              <w:t>Комунікації</w:t>
            </w:r>
          </w:p>
        </w:tc>
        <w:tc>
          <w:tcPr>
            <w:tcW w:w="1477" w:type="pct"/>
            <w:gridSpan w:val="2"/>
          </w:tcPr>
          <w:p w14:paraId="5927364A" w14:textId="47BE027F" w:rsidR="004D1217" w:rsidRPr="00D30F58" w:rsidRDefault="004D1217" w:rsidP="004D1217">
            <w:pPr>
              <w:rPr>
                <w:rFonts w:ascii="Times New Roman" w:hAnsi="Times New Roman" w:cs="Times New Roman"/>
              </w:rPr>
            </w:pPr>
            <w:r w:rsidRPr="00D30F58">
              <w:rPr>
                <w:rFonts w:ascii="Times New Roman" w:hAnsi="Times New Roman" w:cs="Times New Roman"/>
              </w:rPr>
              <w:t>Wi-Fi</w:t>
            </w:r>
            <w:r w:rsidRPr="00D30F58">
              <w:rPr>
                <w:rFonts w:ascii="Times New Roman" w:hAnsi="Times New Roman" w:cs="Times New Roman"/>
              </w:rPr>
              <w:tab/>
            </w:r>
            <w:proofErr w:type="spellStart"/>
            <w:r w:rsidRPr="00D30F58">
              <w:rPr>
                <w:rFonts w:ascii="Times New Roman" w:hAnsi="Times New Roman" w:cs="Times New Roman"/>
              </w:rPr>
              <w:t>Realtek</w:t>
            </w:r>
            <w:proofErr w:type="spellEnd"/>
            <w:r w:rsidRPr="00D30F58">
              <w:rPr>
                <w:rFonts w:ascii="Times New Roman" w:hAnsi="Times New Roman" w:cs="Times New Roman"/>
              </w:rPr>
              <w:t xml:space="preserve"> </w:t>
            </w:r>
            <w:proofErr w:type="spellStart"/>
            <w:r w:rsidRPr="00D30F58">
              <w:rPr>
                <w:rFonts w:ascii="Times New Roman" w:hAnsi="Times New Roman" w:cs="Times New Roman"/>
              </w:rPr>
              <w:t>Coco</w:t>
            </w:r>
            <w:proofErr w:type="spellEnd"/>
            <w:r w:rsidRPr="00D30F58">
              <w:rPr>
                <w:rFonts w:ascii="Times New Roman" w:hAnsi="Times New Roman" w:cs="Times New Roman"/>
              </w:rPr>
              <w:t xml:space="preserve"> </w:t>
            </w:r>
            <w:proofErr w:type="spellStart"/>
            <w:r w:rsidRPr="00D30F58">
              <w:rPr>
                <w:rFonts w:ascii="Times New Roman" w:hAnsi="Times New Roman" w:cs="Times New Roman"/>
              </w:rPr>
              <w:t>Wifi</w:t>
            </w:r>
            <w:proofErr w:type="spellEnd"/>
            <w:r w:rsidRPr="00D30F58">
              <w:rPr>
                <w:rFonts w:ascii="Times New Roman" w:hAnsi="Times New Roman" w:cs="Times New Roman"/>
              </w:rPr>
              <w:t xml:space="preserve"> 5 </w:t>
            </w:r>
            <w:proofErr w:type="spellStart"/>
            <w:r w:rsidRPr="00D30F58">
              <w:rPr>
                <w:rFonts w:ascii="Times New Roman" w:hAnsi="Times New Roman" w:cs="Times New Roman"/>
              </w:rPr>
              <w:t>ac</w:t>
            </w:r>
            <w:proofErr w:type="spellEnd"/>
            <w:r w:rsidRPr="00D30F58">
              <w:rPr>
                <w:rFonts w:ascii="Times New Roman" w:hAnsi="Times New Roman" w:cs="Times New Roman"/>
              </w:rPr>
              <w:t xml:space="preserve"> 1x1</w:t>
            </w:r>
            <w:r>
              <w:rPr>
                <w:rFonts w:ascii="Times New Roman" w:hAnsi="Times New Roman" w:cs="Times New Roman"/>
              </w:rPr>
              <w:t xml:space="preserve"> або еквівалент</w:t>
            </w:r>
          </w:p>
          <w:p w14:paraId="505A8CC6" w14:textId="77777777" w:rsidR="004D1217" w:rsidRPr="001E5241" w:rsidRDefault="004D1217" w:rsidP="004D1217">
            <w:pPr>
              <w:rPr>
                <w:rFonts w:ascii="Times New Roman" w:hAnsi="Times New Roman" w:cs="Times New Roman"/>
              </w:rPr>
            </w:pPr>
            <w:proofErr w:type="spellStart"/>
            <w:r w:rsidRPr="00D30F58">
              <w:rPr>
                <w:rFonts w:ascii="Times New Roman" w:hAnsi="Times New Roman" w:cs="Times New Roman"/>
              </w:rPr>
              <w:t>Bluetooth</w:t>
            </w:r>
            <w:proofErr w:type="spellEnd"/>
            <w:r w:rsidRPr="00D30F58">
              <w:rPr>
                <w:rFonts w:ascii="Times New Roman" w:hAnsi="Times New Roman" w:cs="Times New Roman"/>
              </w:rPr>
              <w:tab/>
              <w:t xml:space="preserve"> 4.2</w:t>
            </w:r>
          </w:p>
        </w:tc>
        <w:tc>
          <w:tcPr>
            <w:tcW w:w="1169" w:type="pct"/>
            <w:gridSpan w:val="2"/>
            <w:vMerge/>
          </w:tcPr>
          <w:p w14:paraId="3CD7643E" w14:textId="77777777" w:rsidR="004D1217" w:rsidRPr="00FE4E06" w:rsidRDefault="004D1217" w:rsidP="004D1217">
            <w:pPr>
              <w:rPr>
                <w:rFonts w:ascii="Times New Roman" w:hAnsi="Times New Roman" w:cs="Times New Roman"/>
              </w:rPr>
            </w:pPr>
          </w:p>
        </w:tc>
        <w:tc>
          <w:tcPr>
            <w:tcW w:w="1167" w:type="pct"/>
          </w:tcPr>
          <w:p w14:paraId="2E2D6FF9" w14:textId="77777777" w:rsidR="004D1217" w:rsidRPr="00FE4E06" w:rsidRDefault="004D1217" w:rsidP="004D1217">
            <w:pPr>
              <w:rPr>
                <w:rFonts w:ascii="Times New Roman" w:hAnsi="Times New Roman" w:cs="Times New Roman"/>
              </w:rPr>
            </w:pPr>
          </w:p>
        </w:tc>
      </w:tr>
      <w:tr w:rsidR="004D1217" w:rsidRPr="00FE4E06" w14:paraId="305EDCD7" w14:textId="77777777" w:rsidTr="00A83547">
        <w:trPr>
          <w:gridAfter w:val="1"/>
          <w:wAfter w:w="17" w:type="pct"/>
          <w:trHeight w:val="269"/>
        </w:trPr>
        <w:tc>
          <w:tcPr>
            <w:tcW w:w="1170" w:type="pct"/>
          </w:tcPr>
          <w:p w14:paraId="08F96325" w14:textId="77777777" w:rsidR="004D1217" w:rsidRDefault="004D1217" w:rsidP="004D1217">
            <w:pPr>
              <w:rPr>
                <w:rFonts w:ascii="Times New Roman" w:hAnsi="Times New Roman" w:cs="Times New Roman"/>
              </w:rPr>
            </w:pPr>
            <w:proofErr w:type="spellStart"/>
            <w:r w:rsidRPr="00D30F58">
              <w:rPr>
                <w:rFonts w:ascii="Times New Roman" w:hAnsi="Times New Roman" w:cs="Times New Roman"/>
              </w:rPr>
              <w:t>Роз'єми</w:t>
            </w:r>
            <w:proofErr w:type="spellEnd"/>
            <w:r w:rsidRPr="00D30F58">
              <w:rPr>
                <w:rFonts w:ascii="Times New Roman" w:hAnsi="Times New Roman" w:cs="Times New Roman"/>
              </w:rPr>
              <w:t xml:space="preserve"> і порти</w:t>
            </w:r>
          </w:p>
        </w:tc>
        <w:tc>
          <w:tcPr>
            <w:tcW w:w="1477" w:type="pct"/>
            <w:gridSpan w:val="2"/>
          </w:tcPr>
          <w:p w14:paraId="625D26B4" w14:textId="484A14D9" w:rsidR="004D1217" w:rsidRPr="00D30F58" w:rsidRDefault="004D1217" w:rsidP="004D1217">
            <w:pPr>
              <w:rPr>
                <w:rFonts w:ascii="Times New Roman" w:hAnsi="Times New Roman" w:cs="Times New Roman"/>
              </w:rPr>
            </w:pPr>
            <w:r w:rsidRPr="00D30F58">
              <w:rPr>
                <w:rFonts w:ascii="Times New Roman" w:hAnsi="Times New Roman" w:cs="Times New Roman"/>
              </w:rPr>
              <w:t xml:space="preserve">2 USB Type-A 5Gbps </w:t>
            </w:r>
            <w:proofErr w:type="spellStart"/>
            <w:r w:rsidRPr="00D30F58">
              <w:rPr>
                <w:rFonts w:ascii="Times New Roman" w:hAnsi="Times New Roman" w:cs="Times New Roman"/>
              </w:rPr>
              <w:t>signaling</w:t>
            </w:r>
            <w:proofErr w:type="spellEnd"/>
            <w:r>
              <w:rPr>
                <w:rFonts w:ascii="Times New Roman" w:hAnsi="Times New Roman" w:cs="Times New Roman"/>
              </w:rPr>
              <w:t xml:space="preserve"> </w:t>
            </w:r>
            <w:proofErr w:type="spellStart"/>
            <w:r w:rsidRPr="00D30F58">
              <w:rPr>
                <w:rFonts w:ascii="Times New Roman" w:hAnsi="Times New Roman" w:cs="Times New Roman"/>
              </w:rPr>
              <w:t>rate</w:t>
            </w:r>
            <w:proofErr w:type="spellEnd"/>
          </w:p>
          <w:p w14:paraId="2AA2C44C" w14:textId="77777777" w:rsidR="004D1217" w:rsidRPr="00D30F58" w:rsidRDefault="004D1217" w:rsidP="004D1217">
            <w:pPr>
              <w:rPr>
                <w:rFonts w:ascii="Times New Roman" w:hAnsi="Times New Roman" w:cs="Times New Roman"/>
              </w:rPr>
            </w:pPr>
            <w:r w:rsidRPr="00D30F58">
              <w:rPr>
                <w:rFonts w:ascii="Times New Roman" w:hAnsi="Times New Roman" w:cs="Times New Roman"/>
              </w:rPr>
              <w:t xml:space="preserve">1 USB Type-C® 10Gbps </w:t>
            </w:r>
            <w:proofErr w:type="spellStart"/>
            <w:r w:rsidRPr="00D30F58">
              <w:rPr>
                <w:rFonts w:ascii="Times New Roman" w:hAnsi="Times New Roman" w:cs="Times New Roman"/>
              </w:rPr>
              <w:t>signaling</w:t>
            </w:r>
            <w:proofErr w:type="spellEnd"/>
            <w:r w:rsidRPr="00D30F58">
              <w:rPr>
                <w:rFonts w:ascii="Times New Roman" w:hAnsi="Times New Roman" w:cs="Times New Roman"/>
              </w:rPr>
              <w:t xml:space="preserve"> </w:t>
            </w:r>
            <w:proofErr w:type="spellStart"/>
            <w:r w:rsidRPr="00D30F58">
              <w:rPr>
                <w:rFonts w:ascii="Times New Roman" w:hAnsi="Times New Roman" w:cs="Times New Roman"/>
              </w:rPr>
              <w:t>rate</w:t>
            </w:r>
            <w:proofErr w:type="spellEnd"/>
            <w:r w:rsidRPr="00D30F58">
              <w:rPr>
                <w:rFonts w:ascii="Times New Roman" w:hAnsi="Times New Roman" w:cs="Times New Roman"/>
              </w:rPr>
              <w:t xml:space="preserve"> (USB </w:t>
            </w:r>
            <w:proofErr w:type="spellStart"/>
            <w:r w:rsidRPr="00D30F58">
              <w:rPr>
                <w:rFonts w:ascii="Times New Roman" w:hAnsi="Times New Roman" w:cs="Times New Roman"/>
              </w:rPr>
              <w:t>Power</w:t>
            </w:r>
            <w:proofErr w:type="spellEnd"/>
            <w:r w:rsidRPr="00D30F58">
              <w:rPr>
                <w:rFonts w:ascii="Times New Roman" w:hAnsi="Times New Roman" w:cs="Times New Roman"/>
              </w:rPr>
              <w:t xml:space="preserve"> </w:t>
            </w:r>
            <w:proofErr w:type="spellStart"/>
            <w:r w:rsidRPr="00D30F58">
              <w:rPr>
                <w:rFonts w:ascii="Times New Roman" w:hAnsi="Times New Roman" w:cs="Times New Roman"/>
              </w:rPr>
              <w:t>Delivery</w:t>
            </w:r>
            <w:proofErr w:type="spellEnd"/>
            <w:r w:rsidRPr="00D30F58">
              <w:rPr>
                <w:rFonts w:ascii="Times New Roman" w:hAnsi="Times New Roman" w:cs="Times New Roman"/>
              </w:rPr>
              <w:t xml:space="preserve">, </w:t>
            </w:r>
            <w:proofErr w:type="spellStart"/>
            <w:r w:rsidRPr="00D30F58">
              <w:rPr>
                <w:rFonts w:ascii="Times New Roman" w:hAnsi="Times New Roman" w:cs="Times New Roman"/>
              </w:rPr>
              <w:t>DisplayPort</w:t>
            </w:r>
            <w:proofErr w:type="spellEnd"/>
            <w:r w:rsidRPr="00D30F58">
              <w:rPr>
                <w:rFonts w:ascii="Times New Roman" w:hAnsi="Times New Roman" w:cs="Times New Roman"/>
              </w:rPr>
              <w:t xml:space="preserve">™ 1.4, HP </w:t>
            </w:r>
            <w:proofErr w:type="spellStart"/>
            <w:r w:rsidRPr="00D30F58">
              <w:rPr>
                <w:rFonts w:ascii="Times New Roman" w:hAnsi="Times New Roman" w:cs="Times New Roman"/>
              </w:rPr>
              <w:t>Sleep</w:t>
            </w:r>
            <w:proofErr w:type="spellEnd"/>
            <w:r w:rsidRPr="00D30F58">
              <w:rPr>
                <w:rFonts w:ascii="Times New Roman" w:hAnsi="Times New Roman" w:cs="Times New Roman"/>
              </w:rPr>
              <w:t xml:space="preserve"> </w:t>
            </w:r>
            <w:proofErr w:type="spellStart"/>
            <w:r w:rsidRPr="00D30F58">
              <w:rPr>
                <w:rFonts w:ascii="Times New Roman" w:hAnsi="Times New Roman" w:cs="Times New Roman"/>
              </w:rPr>
              <w:t>and</w:t>
            </w:r>
            <w:proofErr w:type="spellEnd"/>
            <w:r w:rsidRPr="00D30F58">
              <w:rPr>
                <w:rFonts w:ascii="Times New Roman" w:hAnsi="Times New Roman" w:cs="Times New Roman"/>
              </w:rPr>
              <w:t xml:space="preserve"> </w:t>
            </w:r>
            <w:proofErr w:type="spellStart"/>
            <w:r w:rsidRPr="00D30F58">
              <w:rPr>
                <w:rFonts w:ascii="Times New Roman" w:hAnsi="Times New Roman" w:cs="Times New Roman"/>
              </w:rPr>
              <w:t>Charge</w:t>
            </w:r>
            <w:proofErr w:type="spellEnd"/>
            <w:r w:rsidRPr="00D30F58">
              <w:rPr>
                <w:rFonts w:ascii="Times New Roman" w:hAnsi="Times New Roman" w:cs="Times New Roman"/>
              </w:rPr>
              <w:t>)</w:t>
            </w:r>
          </w:p>
          <w:p w14:paraId="41516995" w14:textId="77777777" w:rsidR="004D1217" w:rsidRPr="00D30F58" w:rsidRDefault="004D1217" w:rsidP="004D1217">
            <w:pPr>
              <w:rPr>
                <w:rFonts w:ascii="Times New Roman" w:hAnsi="Times New Roman" w:cs="Times New Roman"/>
              </w:rPr>
            </w:pPr>
            <w:r w:rsidRPr="00D30F58">
              <w:rPr>
                <w:rFonts w:ascii="Times New Roman" w:hAnsi="Times New Roman" w:cs="Times New Roman"/>
              </w:rPr>
              <w:t xml:space="preserve">1 </w:t>
            </w:r>
            <w:proofErr w:type="spellStart"/>
            <w:r w:rsidRPr="00D30F58">
              <w:rPr>
                <w:rFonts w:ascii="Times New Roman" w:hAnsi="Times New Roman" w:cs="Times New Roman"/>
              </w:rPr>
              <w:t>microSD</w:t>
            </w:r>
            <w:proofErr w:type="spellEnd"/>
            <w:r w:rsidRPr="00D30F58">
              <w:rPr>
                <w:rFonts w:ascii="Times New Roman" w:hAnsi="Times New Roman" w:cs="Times New Roman"/>
              </w:rPr>
              <w:t xml:space="preserve"> </w:t>
            </w:r>
            <w:proofErr w:type="spellStart"/>
            <w:r w:rsidRPr="00D30F58">
              <w:rPr>
                <w:rFonts w:ascii="Times New Roman" w:hAnsi="Times New Roman" w:cs="Times New Roman"/>
              </w:rPr>
              <w:t>media</w:t>
            </w:r>
            <w:proofErr w:type="spellEnd"/>
            <w:r w:rsidRPr="00D30F58">
              <w:rPr>
                <w:rFonts w:ascii="Times New Roman" w:hAnsi="Times New Roman" w:cs="Times New Roman"/>
              </w:rPr>
              <w:t xml:space="preserve"> </w:t>
            </w:r>
            <w:proofErr w:type="spellStart"/>
            <w:r w:rsidRPr="00D30F58">
              <w:rPr>
                <w:rFonts w:ascii="Times New Roman" w:hAnsi="Times New Roman" w:cs="Times New Roman"/>
              </w:rPr>
              <w:t>card</w:t>
            </w:r>
            <w:proofErr w:type="spellEnd"/>
            <w:r w:rsidRPr="00D30F58">
              <w:rPr>
                <w:rFonts w:ascii="Times New Roman" w:hAnsi="Times New Roman" w:cs="Times New Roman"/>
              </w:rPr>
              <w:t xml:space="preserve"> </w:t>
            </w:r>
            <w:proofErr w:type="spellStart"/>
            <w:r w:rsidRPr="00D30F58">
              <w:rPr>
                <w:rFonts w:ascii="Times New Roman" w:hAnsi="Times New Roman" w:cs="Times New Roman"/>
              </w:rPr>
              <w:t>reader</w:t>
            </w:r>
            <w:proofErr w:type="spellEnd"/>
          </w:p>
          <w:p w14:paraId="6B4C4807" w14:textId="77777777" w:rsidR="004D1217" w:rsidRPr="00D30F58" w:rsidRDefault="004D1217" w:rsidP="004D1217">
            <w:pPr>
              <w:rPr>
                <w:rFonts w:ascii="Times New Roman" w:hAnsi="Times New Roman" w:cs="Times New Roman"/>
              </w:rPr>
            </w:pPr>
            <w:r w:rsidRPr="00D30F58">
              <w:rPr>
                <w:rFonts w:ascii="Times New Roman" w:hAnsi="Times New Roman" w:cs="Times New Roman"/>
              </w:rPr>
              <w:lastRenderedPageBreak/>
              <w:t>1 HDMI 2.0</w:t>
            </w:r>
          </w:p>
        </w:tc>
        <w:tc>
          <w:tcPr>
            <w:tcW w:w="1169" w:type="pct"/>
            <w:gridSpan w:val="2"/>
            <w:vMerge/>
          </w:tcPr>
          <w:p w14:paraId="687418A5" w14:textId="77777777" w:rsidR="004D1217" w:rsidRPr="00FE4E06" w:rsidRDefault="004D1217" w:rsidP="004D1217">
            <w:pPr>
              <w:rPr>
                <w:rFonts w:ascii="Times New Roman" w:hAnsi="Times New Roman" w:cs="Times New Roman"/>
              </w:rPr>
            </w:pPr>
          </w:p>
        </w:tc>
        <w:tc>
          <w:tcPr>
            <w:tcW w:w="1167" w:type="pct"/>
          </w:tcPr>
          <w:p w14:paraId="48E2658E" w14:textId="77777777" w:rsidR="004D1217" w:rsidRPr="00FE4E06" w:rsidRDefault="004D1217" w:rsidP="004D1217">
            <w:pPr>
              <w:rPr>
                <w:rFonts w:ascii="Times New Roman" w:hAnsi="Times New Roman" w:cs="Times New Roman"/>
              </w:rPr>
            </w:pPr>
          </w:p>
        </w:tc>
      </w:tr>
      <w:tr w:rsidR="004D1217" w:rsidRPr="00FE4E06" w14:paraId="4A4923E9" w14:textId="77777777" w:rsidTr="00A83547">
        <w:trPr>
          <w:gridAfter w:val="1"/>
          <w:wAfter w:w="17" w:type="pct"/>
          <w:trHeight w:val="269"/>
        </w:trPr>
        <w:tc>
          <w:tcPr>
            <w:tcW w:w="1170" w:type="pct"/>
          </w:tcPr>
          <w:p w14:paraId="424AFF4B" w14:textId="77777777" w:rsidR="004D1217" w:rsidRDefault="004D1217" w:rsidP="004D1217">
            <w:pPr>
              <w:rPr>
                <w:rFonts w:ascii="Times New Roman" w:hAnsi="Times New Roman" w:cs="Times New Roman"/>
              </w:rPr>
            </w:pPr>
            <w:r>
              <w:rPr>
                <w:rFonts w:ascii="Times New Roman" w:hAnsi="Times New Roman" w:cs="Times New Roman"/>
              </w:rPr>
              <w:lastRenderedPageBreak/>
              <w:t>Підсвічування клавіатури</w:t>
            </w:r>
          </w:p>
        </w:tc>
        <w:tc>
          <w:tcPr>
            <w:tcW w:w="1477" w:type="pct"/>
            <w:gridSpan w:val="2"/>
          </w:tcPr>
          <w:p w14:paraId="5230BC42" w14:textId="77777777" w:rsidR="004D1217" w:rsidRPr="001E5241" w:rsidRDefault="004D1217" w:rsidP="004D1217">
            <w:pPr>
              <w:rPr>
                <w:rFonts w:ascii="Times New Roman" w:hAnsi="Times New Roman" w:cs="Times New Roman"/>
              </w:rPr>
            </w:pPr>
            <w:r w:rsidRPr="0082456A">
              <w:rPr>
                <w:rFonts w:ascii="Times New Roman" w:hAnsi="Times New Roman" w:cs="Times New Roman"/>
              </w:rPr>
              <w:t>Full-</w:t>
            </w:r>
            <w:proofErr w:type="spellStart"/>
            <w:r w:rsidRPr="0082456A">
              <w:rPr>
                <w:rFonts w:ascii="Times New Roman" w:hAnsi="Times New Roman" w:cs="Times New Roman"/>
              </w:rPr>
              <w:t>size</w:t>
            </w:r>
            <w:proofErr w:type="spellEnd"/>
            <w:r w:rsidRPr="0082456A">
              <w:rPr>
                <w:rFonts w:ascii="Times New Roman" w:hAnsi="Times New Roman" w:cs="Times New Roman"/>
              </w:rPr>
              <w:t xml:space="preserve"> </w:t>
            </w:r>
            <w:proofErr w:type="spellStart"/>
            <w:r w:rsidRPr="0082456A">
              <w:rPr>
                <w:rFonts w:ascii="Times New Roman" w:hAnsi="Times New Roman" w:cs="Times New Roman"/>
              </w:rPr>
              <w:t>backlit</w:t>
            </w:r>
            <w:proofErr w:type="spellEnd"/>
            <w:r w:rsidRPr="0082456A">
              <w:rPr>
                <w:rFonts w:ascii="Times New Roman" w:hAnsi="Times New Roman" w:cs="Times New Roman"/>
              </w:rPr>
              <w:t xml:space="preserve"> </w:t>
            </w:r>
            <w:proofErr w:type="spellStart"/>
            <w:r w:rsidRPr="0082456A">
              <w:rPr>
                <w:rFonts w:ascii="Times New Roman" w:hAnsi="Times New Roman" w:cs="Times New Roman"/>
              </w:rPr>
              <w:t>keyboard</w:t>
            </w:r>
            <w:proofErr w:type="spellEnd"/>
            <w:r w:rsidRPr="0082456A">
              <w:rPr>
                <w:rFonts w:ascii="Times New Roman" w:hAnsi="Times New Roman" w:cs="Times New Roman"/>
              </w:rPr>
              <w:t xml:space="preserve"> </w:t>
            </w:r>
            <w:proofErr w:type="spellStart"/>
            <w:r w:rsidRPr="0082456A">
              <w:rPr>
                <w:rFonts w:ascii="Times New Roman" w:hAnsi="Times New Roman" w:cs="Times New Roman"/>
              </w:rPr>
              <w:t>with</w:t>
            </w:r>
            <w:proofErr w:type="spellEnd"/>
            <w:r w:rsidRPr="0082456A">
              <w:rPr>
                <w:rFonts w:ascii="Times New Roman" w:hAnsi="Times New Roman" w:cs="Times New Roman"/>
              </w:rPr>
              <w:t xml:space="preserve"> </w:t>
            </w:r>
            <w:proofErr w:type="spellStart"/>
            <w:r w:rsidRPr="0082456A">
              <w:rPr>
                <w:rFonts w:ascii="Times New Roman" w:hAnsi="Times New Roman" w:cs="Times New Roman"/>
              </w:rPr>
              <w:t>numeric</w:t>
            </w:r>
            <w:proofErr w:type="spellEnd"/>
            <w:r w:rsidRPr="0082456A">
              <w:rPr>
                <w:rFonts w:ascii="Times New Roman" w:hAnsi="Times New Roman" w:cs="Times New Roman"/>
              </w:rPr>
              <w:t xml:space="preserve"> </w:t>
            </w:r>
            <w:proofErr w:type="spellStart"/>
            <w:r w:rsidRPr="0082456A">
              <w:rPr>
                <w:rFonts w:ascii="Times New Roman" w:hAnsi="Times New Roman" w:cs="Times New Roman"/>
              </w:rPr>
              <w:t>keypad</w:t>
            </w:r>
            <w:proofErr w:type="spellEnd"/>
          </w:p>
        </w:tc>
        <w:tc>
          <w:tcPr>
            <w:tcW w:w="1169" w:type="pct"/>
            <w:gridSpan w:val="2"/>
            <w:vMerge/>
          </w:tcPr>
          <w:p w14:paraId="32B30BEA" w14:textId="77777777" w:rsidR="004D1217" w:rsidRPr="00FE4E06" w:rsidRDefault="004D1217" w:rsidP="004D1217">
            <w:pPr>
              <w:rPr>
                <w:rFonts w:ascii="Times New Roman" w:hAnsi="Times New Roman" w:cs="Times New Roman"/>
              </w:rPr>
            </w:pPr>
          </w:p>
        </w:tc>
        <w:tc>
          <w:tcPr>
            <w:tcW w:w="1167" w:type="pct"/>
          </w:tcPr>
          <w:p w14:paraId="19DCE4FB" w14:textId="77777777" w:rsidR="004D1217" w:rsidRPr="00FE4E06" w:rsidRDefault="004D1217" w:rsidP="004D1217">
            <w:pPr>
              <w:rPr>
                <w:rFonts w:ascii="Times New Roman" w:hAnsi="Times New Roman" w:cs="Times New Roman"/>
              </w:rPr>
            </w:pPr>
          </w:p>
        </w:tc>
      </w:tr>
      <w:tr w:rsidR="004D1217" w:rsidRPr="00FE4E06" w14:paraId="4824D9D4" w14:textId="77777777" w:rsidTr="00A83547">
        <w:trPr>
          <w:gridAfter w:val="1"/>
          <w:wAfter w:w="17" w:type="pct"/>
          <w:trHeight w:val="269"/>
        </w:trPr>
        <w:tc>
          <w:tcPr>
            <w:tcW w:w="1170" w:type="pct"/>
          </w:tcPr>
          <w:p w14:paraId="72F37A5B" w14:textId="77777777" w:rsidR="004D1217" w:rsidRDefault="004D1217" w:rsidP="004D1217">
            <w:pPr>
              <w:rPr>
                <w:rFonts w:ascii="Times New Roman" w:hAnsi="Times New Roman" w:cs="Times New Roman"/>
              </w:rPr>
            </w:pPr>
            <w:proofErr w:type="spellStart"/>
            <w:r>
              <w:rPr>
                <w:rFonts w:ascii="Times New Roman" w:hAnsi="Times New Roman" w:cs="Times New Roman"/>
              </w:rPr>
              <w:t>Мультимедіа</w:t>
            </w:r>
            <w:proofErr w:type="spellEnd"/>
          </w:p>
        </w:tc>
        <w:tc>
          <w:tcPr>
            <w:tcW w:w="1477" w:type="pct"/>
            <w:gridSpan w:val="2"/>
          </w:tcPr>
          <w:p w14:paraId="01A9F7AA" w14:textId="5D0EB0FB" w:rsidR="004D1217" w:rsidRPr="001E5241" w:rsidRDefault="004D1217" w:rsidP="004D1217">
            <w:pPr>
              <w:rPr>
                <w:rFonts w:ascii="Times New Roman" w:hAnsi="Times New Roman" w:cs="Times New Roman"/>
              </w:rPr>
            </w:pPr>
            <w:r w:rsidRPr="0082456A">
              <w:rPr>
                <w:rFonts w:ascii="Times New Roman" w:hAnsi="Times New Roman" w:cs="Times New Roman"/>
              </w:rPr>
              <w:t xml:space="preserve">HP </w:t>
            </w:r>
            <w:proofErr w:type="spellStart"/>
            <w:r w:rsidRPr="0082456A">
              <w:rPr>
                <w:rFonts w:ascii="Times New Roman" w:hAnsi="Times New Roman" w:cs="Times New Roman"/>
              </w:rPr>
              <w:t>Wide</w:t>
            </w:r>
            <w:proofErr w:type="spellEnd"/>
            <w:r w:rsidRPr="0082456A">
              <w:rPr>
                <w:rFonts w:ascii="Times New Roman" w:hAnsi="Times New Roman" w:cs="Times New Roman"/>
              </w:rPr>
              <w:t xml:space="preserve"> </w:t>
            </w:r>
            <w:proofErr w:type="spellStart"/>
            <w:r w:rsidRPr="0082456A">
              <w:rPr>
                <w:rFonts w:ascii="Times New Roman" w:hAnsi="Times New Roman" w:cs="Times New Roman"/>
              </w:rPr>
              <w:t>Vision</w:t>
            </w:r>
            <w:proofErr w:type="spellEnd"/>
            <w:r w:rsidRPr="0082456A">
              <w:rPr>
                <w:rFonts w:ascii="Times New Roman" w:hAnsi="Times New Roman" w:cs="Times New Roman"/>
              </w:rPr>
              <w:t xml:space="preserve"> 720p HD </w:t>
            </w:r>
            <w:proofErr w:type="spellStart"/>
            <w:r w:rsidRPr="0082456A">
              <w:rPr>
                <w:rFonts w:ascii="Times New Roman" w:hAnsi="Times New Roman" w:cs="Times New Roman"/>
              </w:rPr>
              <w:t>camera</w:t>
            </w:r>
            <w:proofErr w:type="spellEnd"/>
            <w:r w:rsidRPr="0082456A">
              <w:rPr>
                <w:rFonts w:ascii="Times New Roman" w:hAnsi="Times New Roman" w:cs="Times New Roman"/>
              </w:rPr>
              <w:t xml:space="preserve"> </w:t>
            </w:r>
            <w:proofErr w:type="spellStart"/>
            <w:r w:rsidRPr="0082456A">
              <w:rPr>
                <w:rFonts w:ascii="Times New Roman" w:hAnsi="Times New Roman" w:cs="Times New Roman"/>
              </w:rPr>
              <w:t>with</w:t>
            </w:r>
            <w:proofErr w:type="spellEnd"/>
            <w:r w:rsidRPr="0082456A">
              <w:rPr>
                <w:rFonts w:ascii="Times New Roman" w:hAnsi="Times New Roman" w:cs="Times New Roman"/>
              </w:rPr>
              <w:t xml:space="preserve"> </w:t>
            </w:r>
            <w:proofErr w:type="spellStart"/>
            <w:r w:rsidRPr="0082456A">
              <w:rPr>
                <w:rFonts w:ascii="Times New Roman" w:hAnsi="Times New Roman" w:cs="Times New Roman"/>
              </w:rPr>
              <w:t>integrated</w:t>
            </w:r>
            <w:proofErr w:type="spellEnd"/>
            <w:r w:rsidRPr="0082456A">
              <w:rPr>
                <w:rFonts w:ascii="Times New Roman" w:hAnsi="Times New Roman" w:cs="Times New Roman"/>
              </w:rPr>
              <w:t xml:space="preserve"> </w:t>
            </w:r>
            <w:proofErr w:type="spellStart"/>
            <w:r w:rsidRPr="0082456A">
              <w:rPr>
                <w:rFonts w:ascii="Times New Roman" w:hAnsi="Times New Roman" w:cs="Times New Roman"/>
              </w:rPr>
              <w:t>dual</w:t>
            </w:r>
            <w:proofErr w:type="spellEnd"/>
            <w:r w:rsidRPr="0082456A">
              <w:rPr>
                <w:rFonts w:ascii="Times New Roman" w:hAnsi="Times New Roman" w:cs="Times New Roman"/>
              </w:rPr>
              <w:t xml:space="preserve"> </w:t>
            </w:r>
            <w:proofErr w:type="spellStart"/>
            <w:r w:rsidRPr="0082456A">
              <w:rPr>
                <w:rFonts w:ascii="Times New Roman" w:hAnsi="Times New Roman" w:cs="Times New Roman"/>
              </w:rPr>
              <w:t>array</w:t>
            </w:r>
            <w:proofErr w:type="spellEnd"/>
            <w:r w:rsidRPr="0082456A">
              <w:rPr>
                <w:rFonts w:ascii="Times New Roman" w:hAnsi="Times New Roman" w:cs="Times New Roman"/>
              </w:rPr>
              <w:t xml:space="preserve"> </w:t>
            </w:r>
            <w:proofErr w:type="spellStart"/>
            <w:r w:rsidRPr="0082456A">
              <w:rPr>
                <w:rFonts w:ascii="Times New Roman" w:hAnsi="Times New Roman" w:cs="Times New Roman"/>
              </w:rPr>
              <w:t>digital</w:t>
            </w:r>
            <w:proofErr w:type="spellEnd"/>
            <w:r w:rsidRPr="0082456A">
              <w:rPr>
                <w:rFonts w:ascii="Times New Roman" w:hAnsi="Times New Roman" w:cs="Times New Roman"/>
              </w:rPr>
              <w:t xml:space="preserve"> </w:t>
            </w:r>
            <w:proofErr w:type="spellStart"/>
            <w:r w:rsidRPr="0082456A">
              <w:rPr>
                <w:rFonts w:ascii="Times New Roman" w:hAnsi="Times New Roman" w:cs="Times New Roman"/>
              </w:rPr>
              <w:t>microphones</w:t>
            </w:r>
            <w:proofErr w:type="spellEnd"/>
            <w:r>
              <w:rPr>
                <w:rFonts w:ascii="Times New Roman" w:hAnsi="Times New Roman" w:cs="Times New Roman"/>
              </w:rPr>
              <w:t xml:space="preserve"> або еквівалент</w:t>
            </w:r>
          </w:p>
        </w:tc>
        <w:tc>
          <w:tcPr>
            <w:tcW w:w="1169" w:type="pct"/>
            <w:gridSpan w:val="2"/>
            <w:vMerge/>
          </w:tcPr>
          <w:p w14:paraId="708ED8F2" w14:textId="77777777" w:rsidR="004D1217" w:rsidRPr="00FE4E06" w:rsidRDefault="004D1217" w:rsidP="004D1217">
            <w:pPr>
              <w:rPr>
                <w:rFonts w:ascii="Times New Roman" w:hAnsi="Times New Roman" w:cs="Times New Roman"/>
              </w:rPr>
            </w:pPr>
          </w:p>
        </w:tc>
        <w:tc>
          <w:tcPr>
            <w:tcW w:w="1167" w:type="pct"/>
          </w:tcPr>
          <w:p w14:paraId="3325B1DA" w14:textId="77777777" w:rsidR="004D1217" w:rsidRPr="00FE4E06" w:rsidRDefault="004D1217" w:rsidP="004D1217">
            <w:pPr>
              <w:rPr>
                <w:rFonts w:ascii="Times New Roman" w:hAnsi="Times New Roman" w:cs="Times New Roman"/>
              </w:rPr>
            </w:pPr>
          </w:p>
        </w:tc>
      </w:tr>
      <w:tr w:rsidR="004D1217" w:rsidRPr="00FE4E06" w14:paraId="6D2DEB30" w14:textId="77777777" w:rsidTr="00A83547">
        <w:trPr>
          <w:gridAfter w:val="1"/>
          <w:wAfter w:w="17" w:type="pct"/>
          <w:trHeight w:val="269"/>
        </w:trPr>
        <w:tc>
          <w:tcPr>
            <w:tcW w:w="1170" w:type="pct"/>
          </w:tcPr>
          <w:p w14:paraId="48C5677E" w14:textId="77777777" w:rsidR="004D1217" w:rsidRDefault="004D1217" w:rsidP="004D1217">
            <w:pPr>
              <w:rPr>
                <w:rFonts w:ascii="Times New Roman" w:hAnsi="Times New Roman" w:cs="Times New Roman"/>
              </w:rPr>
            </w:pPr>
            <w:r>
              <w:rPr>
                <w:rFonts w:ascii="Times New Roman" w:hAnsi="Times New Roman" w:cs="Times New Roman"/>
              </w:rPr>
              <w:t>Батарея</w:t>
            </w:r>
          </w:p>
        </w:tc>
        <w:tc>
          <w:tcPr>
            <w:tcW w:w="1477" w:type="pct"/>
            <w:gridSpan w:val="2"/>
          </w:tcPr>
          <w:p w14:paraId="58201F91" w14:textId="77777777" w:rsidR="004D1217" w:rsidRPr="0082456A" w:rsidRDefault="004D1217" w:rsidP="004D1217">
            <w:pPr>
              <w:rPr>
                <w:rFonts w:ascii="Times New Roman" w:hAnsi="Times New Roman" w:cs="Times New Roman"/>
              </w:rPr>
            </w:pPr>
            <w:r w:rsidRPr="0082456A">
              <w:rPr>
                <w:rFonts w:ascii="Times New Roman" w:hAnsi="Times New Roman" w:cs="Times New Roman"/>
              </w:rPr>
              <w:t>Кількість осередків батареї</w:t>
            </w:r>
            <w:r w:rsidRPr="0082456A">
              <w:rPr>
                <w:rFonts w:ascii="Times New Roman" w:hAnsi="Times New Roman" w:cs="Times New Roman"/>
              </w:rPr>
              <w:tab/>
              <w:t>3</w:t>
            </w:r>
          </w:p>
          <w:p w14:paraId="6367F2DD" w14:textId="77777777" w:rsidR="004D1217" w:rsidRPr="001E5241" w:rsidRDefault="004D1217" w:rsidP="004D1217">
            <w:pPr>
              <w:rPr>
                <w:rFonts w:ascii="Times New Roman" w:hAnsi="Times New Roman" w:cs="Times New Roman"/>
              </w:rPr>
            </w:pPr>
            <w:r w:rsidRPr="0082456A">
              <w:rPr>
                <w:rFonts w:ascii="Times New Roman" w:hAnsi="Times New Roman" w:cs="Times New Roman"/>
              </w:rPr>
              <w:t>Енергетична ємність батареї</w:t>
            </w:r>
            <w:r w:rsidRPr="0082456A">
              <w:rPr>
                <w:rFonts w:ascii="Times New Roman" w:hAnsi="Times New Roman" w:cs="Times New Roman"/>
              </w:rPr>
              <w:tab/>
              <w:t xml:space="preserve">41 </w:t>
            </w:r>
            <w:proofErr w:type="spellStart"/>
            <w:r w:rsidRPr="0082456A">
              <w:rPr>
                <w:rFonts w:ascii="Times New Roman" w:hAnsi="Times New Roman" w:cs="Times New Roman"/>
              </w:rPr>
              <w:t>Вт·год</w:t>
            </w:r>
            <w:proofErr w:type="spellEnd"/>
          </w:p>
        </w:tc>
        <w:tc>
          <w:tcPr>
            <w:tcW w:w="1169" w:type="pct"/>
            <w:gridSpan w:val="2"/>
            <w:vMerge/>
          </w:tcPr>
          <w:p w14:paraId="25DCE56C" w14:textId="77777777" w:rsidR="004D1217" w:rsidRPr="00FE4E06" w:rsidRDefault="004D1217" w:rsidP="004D1217">
            <w:pPr>
              <w:rPr>
                <w:rFonts w:ascii="Times New Roman" w:hAnsi="Times New Roman" w:cs="Times New Roman"/>
              </w:rPr>
            </w:pPr>
          </w:p>
        </w:tc>
        <w:tc>
          <w:tcPr>
            <w:tcW w:w="1167" w:type="pct"/>
          </w:tcPr>
          <w:p w14:paraId="265A319C" w14:textId="77777777" w:rsidR="004D1217" w:rsidRPr="00FE4E06" w:rsidRDefault="004D1217" w:rsidP="004D1217">
            <w:pPr>
              <w:rPr>
                <w:rFonts w:ascii="Times New Roman" w:hAnsi="Times New Roman" w:cs="Times New Roman"/>
              </w:rPr>
            </w:pPr>
          </w:p>
        </w:tc>
      </w:tr>
      <w:tr w:rsidR="004D1217" w:rsidRPr="00FE4E06" w14:paraId="358852A6" w14:textId="77777777" w:rsidTr="00A83547">
        <w:trPr>
          <w:gridAfter w:val="1"/>
          <w:wAfter w:w="17" w:type="pct"/>
          <w:trHeight w:val="269"/>
        </w:trPr>
        <w:tc>
          <w:tcPr>
            <w:tcW w:w="1170" w:type="pct"/>
          </w:tcPr>
          <w:p w14:paraId="15A46F26" w14:textId="77777777" w:rsidR="004D1217" w:rsidRDefault="004D1217" w:rsidP="004D1217">
            <w:pPr>
              <w:rPr>
                <w:rFonts w:ascii="Times New Roman" w:hAnsi="Times New Roman" w:cs="Times New Roman"/>
              </w:rPr>
            </w:pPr>
            <w:r>
              <w:rPr>
                <w:rFonts w:ascii="Times New Roman" w:hAnsi="Times New Roman" w:cs="Times New Roman"/>
              </w:rPr>
              <w:t>ОС</w:t>
            </w:r>
          </w:p>
        </w:tc>
        <w:tc>
          <w:tcPr>
            <w:tcW w:w="1477" w:type="pct"/>
            <w:gridSpan w:val="2"/>
          </w:tcPr>
          <w:p w14:paraId="6048CF0F" w14:textId="77777777" w:rsidR="004D1217" w:rsidRPr="001E5241" w:rsidRDefault="004D1217" w:rsidP="004D1217">
            <w:pPr>
              <w:rPr>
                <w:rFonts w:ascii="Times New Roman" w:hAnsi="Times New Roman" w:cs="Times New Roman"/>
              </w:rPr>
            </w:pPr>
            <w:r>
              <w:rPr>
                <w:rFonts w:ascii="Times New Roman" w:hAnsi="Times New Roman" w:cs="Times New Roman"/>
              </w:rPr>
              <w:t>Без ОС</w:t>
            </w:r>
          </w:p>
        </w:tc>
        <w:tc>
          <w:tcPr>
            <w:tcW w:w="1169" w:type="pct"/>
            <w:gridSpan w:val="2"/>
            <w:vMerge/>
          </w:tcPr>
          <w:p w14:paraId="643C4C83" w14:textId="77777777" w:rsidR="004D1217" w:rsidRPr="00FE4E06" w:rsidRDefault="004D1217" w:rsidP="004D1217">
            <w:pPr>
              <w:rPr>
                <w:rFonts w:ascii="Times New Roman" w:hAnsi="Times New Roman" w:cs="Times New Roman"/>
              </w:rPr>
            </w:pPr>
          </w:p>
        </w:tc>
        <w:tc>
          <w:tcPr>
            <w:tcW w:w="1167" w:type="pct"/>
          </w:tcPr>
          <w:p w14:paraId="7850242A" w14:textId="77777777" w:rsidR="004D1217" w:rsidRPr="00FE4E06" w:rsidRDefault="004D1217" w:rsidP="004D1217">
            <w:pPr>
              <w:rPr>
                <w:rFonts w:ascii="Times New Roman" w:hAnsi="Times New Roman" w:cs="Times New Roman"/>
              </w:rPr>
            </w:pPr>
          </w:p>
        </w:tc>
      </w:tr>
      <w:tr w:rsidR="004D1217" w:rsidRPr="00FE4E06" w14:paraId="0E9C4C40" w14:textId="77777777" w:rsidTr="00A83547">
        <w:trPr>
          <w:gridAfter w:val="1"/>
          <w:wAfter w:w="17" w:type="pct"/>
          <w:trHeight w:val="269"/>
        </w:trPr>
        <w:tc>
          <w:tcPr>
            <w:tcW w:w="1170" w:type="pct"/>
          </w:tcPr>
          <w:p w14:paraId="49D779A7" w14:textId="77777777" w:rsidR="004D1217" w:rsidRDefault="004D1217" w:rsidP="004D1217">
            <w:pPr>
              <w:rPr>
                <w:rFonts w:ascii="Times New Roman" w:hAnsi="Times New Roman" w:cs="Times New Roman"/>
              </w:rPr>
            </w:pPr>
            <w:r>
              <w:rPr>
                <w:rFonts w:ascii="Times New Roman" w:hAnsi="Times New Roman" w:cs="Times New Roman"/>
              </w:rPr>
              <w:t>Вага</w:t>
            </w:r>
          </w:p>
        </w:tc>
        <w:tc>
          <w:tcPr>
            <w:tcW w:w="1477" w:type="pct"/>
            <w:gridSpan w:val="2"/>
          </w:tcPr>
          <w:p w14:paraId="6A62E337" w14:textId="77777777" w:rsidR="004D1217" w:rsidRPr="001E5241" w:rsidRDefault="004D1217" w:rsidP="004D1217">
            <w:pPr>
              <w:rPr>
                <w:rFonts w:ascii="Times New Roman" w:hAnsi="Times New Roman" w:cs="Times New Roman"/>
              </w:rPr>
            </w:pPr>
            <w:r>
              <w:rPr>
                <w:rFonts w:ascii="Times New Roman" w:hAnsi="Times New Roman" w:cs="Times New Roman"/>
              </w:rPr>
              <w:t>1,75 кг</w:t>
            </w:r>
          </w:p>
        </w:tc>
        <w:tc>
          <w:tcPr>
            <w:tcW w:w="1169" w:type="pct"/>
            <w:gridSpan w:val="2"/>
            <w:vMerge/>
          </w:tcPr>
          <w:p w14:paraId="6EB3B63B" w14:textId="77777777" w:rsidR="004D1217" w:rsidRPr="00FE4E06" w:rsidRDefault="004D1217" w:rsidP="004D1217">
            <w:pPr>
              <w:rPr>
                <w:rFonts w:ascii="Times New Roman" w:hAnsi="Times New Roman" w:cs="Times New Roman"/>
              </w:rPr>
            </w:pPr>
          </w:p>
        </w:tc>
        <w:tc>
          <w:tcPr>
            <w:tcW w:w="1167" w:type="pct"/>
          </w:tcPr>
          <w:p w14:paraId="7F62DBEF" w14:textId="77777777" w:rsidR="004D1217" w:rsidRPr="00FE4E06" w:rsidRDefault="004D1217" w:rsidP="004D1217">
            <w:pPr>
              <w:rPr>
                <w:rFonts w:ascii="Times New Roman" w:hAnsi="Times New Roman" w:cs="Times New Roman"/>
              </w:rPr>
            </w:pPr>
          </w:p>
        </w:tc>
      </w:tr>
      <w:tr w:rsidR="004D1217" w:rsidRPr="00FE4E06" w14:paraId="2393D78E" w14:textId="77777777" w:rsidTr="00A83547">
        <w:trPr>
          <w:gridAfter w:val="1"/>
          <w:wAfter w:w="17" w:type="pct"/>
          <w:trHeight w:val="269"/>
        </w:trPr>
        <w:tc>
          <w:tcPr>
            <w:tcW w:w="1170" w:type="pct"/>
          </w:tcPr>
          <w:p w14:paraId="1D25E06F" w14:textId="77777777" w:rsidR="004D1217" w:rsidRPr="00FE4E06" w:rsidRDefault="004D1217" w:rsidP="004D1217">
            <w:pPr>
              <w:rPr>
                <w:rFonts w:ascii="Times New Roman" w:hAnsi="Times New Roman" w:cs="Times New Roman"/>
              </w:rPr>
            </w:pPr>
            <w:r w:rsidRPr="00BD659F">
              <w:rPr>
                <w:rFonts w:ascii="Times New Roman" w:hAnsi="Times New Roman" w:cs="Times New Roman"/>
              </w:rPr>
              <w:t>Гарантія, міс.</w:t>
            </w:r>
          </w:p>
        </w:tc>
        <w:tc>
          <w:tcPr>
            <w:tcW w:w="1477" w:type="pct"/>
            <w:gridSpan w:val="2"/>
          </w:tcPr>
          <w:p w14:paraId="511FCA1B" w14:textId="77777777" w:rsidR="004D1217" w:rsidRPr="00BD659F" w:rsidRDefault="004D1217" w:rsidP="004D1217">
            <w:pPr>
              <w:rPr>
                <w:rFonts w:ascii="Times New Roman" w:hAnsi="Times New Roman" w:cs="Times New Roman"/>
                <w:lang w:val="en-US"/>
              </w:rPr>
            </w:pPr>
            <w:r>
              <w:rPr>
                <w:rFonts w:ascii="Times New Roman" w:hAnsi="Times New Roman" w:cs="Times New Roman"/>
              </w:rPr>
              <w:t xml:space="preserve">Не менше </w:t>
            </w:r>
            <w:r>
              <w:rPr>
                <w:rFonts w:ascii="Times New Roman" w:hAnsi="Times New Roman" w:cs="Times New Roman"/>
                <w:lang w:val="en-US"/>
              </w:rPr>
              <w:t>12</w:t>
            </w:r>
          </w:p>
        </w:tc>
        <w:tc>
          <w:tcPr>
            <w:tcW w:w="1169" w:type="pct"/>
            <w:gridSpan w:val="2"/>
            <w:vMerge/>
          </w:tcPr>
          <w:p w14:paraId="4B994819" w14:textId="77777777" w:rsidR="004D1217" w:rsidRPr="00FE4E06" w:rsidRDefault="004D1217" w:rsidP="004D1217">
            <w:pPr>
              <w:rPr>
                <w:rFonts w:ascii="Times New Roman" w:hAnsi="Times New Roman" w:cs="Times New Roman"/>
              </w:rPr>
            </w:pPr>
          </w:p>
        </w:tc>
        <w:tc>
          <w:tcPr>
            <w:tcW w:w="1167" w:type="pct"/>
          </w:tcPr>
          <w:p w14:paraId="526FBC33" w14:textId="77777777" w:rsidR="004D1217" w:rsidRPr="00FE4E06" w:rsidRDefault="004D1217" w:rsidP="004D1217">
            <w:pPr>
              <w:rPr>
                <w:rFonts w:ascii="Times New Roman" w:hAnsi="Times New Roman" w:cs="Times New Roman"/>
              </w:rPr>
            </w:pPr>
          </w:p>
        </w:tc>
      </w:tr>
      <w:bookmarkEnd w:id="10"/>
    </w:tbl>
    <w:p w14:paraId="39DBAC52" w14:textId="77777777" w:rsidR="009339EB" w:rsidRPr="00FE4E06" w:rsidRDefault="009339EB" w:rsidP="009339EB">
      <w:pPr>
        <w:widowControl w:val="0"/>
        <w:autoSpaceDE w:val="0"/>
        <w:autoSpaceDN w:val="0"/>
        <w:spacing w:before="9" w:after="0" w:line="240" w:lineRule="auto"/>
        <w:jc w:val="center"/>
        <w:rPr>
          <w:rFonts w:ascii="Times New Roman" w:eastAsia="Times New Roman" w:hAnsi="Times New Roman" w:cs="Times New Roman"/>
          <w:i/>
          <w:lang w:eastAsia="en-US"/>
        </w:rPr>
      </w:pPr>
    </w:p>
    <w:p w14:paraId="3B6EA4A6" w14:textId="77777777" w:rsidR="009339EB" w:rsidRPr="00FE4E06" w:rsidRDefault="009339EB" w:rsidP="009339EB">
      <w:pPr>
        <w:jc w:val="both"/>
        <w:rPr>
          <w:rFonts w:ascii="Times New Roman" w:hAnsi="Times New Roman" w:cs="Times New Roman"/>
        </w:rPr>
      </w:pPr>
      <w:r w:rsidRPr="00FE4E06">
        <w:rPr>
          <w:rFonts w:ascii="Times New Roman" w:hAnsi="Times New Roman" w:cs="Times New Roman"/>
        </w:rPr>
        <w:t>Все обладнання повинно бути новим в відповідній оригінальній упаковці виробника та таким, що не було у використанні та не було відновленим.</w:t>
      </w:r>
    </w:p>
    <w:p w14:paraId="4C66B951" w14:textId="03962523" w:rsidR="009339EB" w:rsidRPr="00FE4E06" w:rsidRDefault="009339EB" w:rsidP="009339EB">
      <w:pPr>
        <w:jc w:val="both"/>
        <w:rPr>
          <w:rFonts w:ascii="Times New Roman" w:hAnsi="Times New Roman" w:cs="Times New Roman"/>
          <w:b/>
          <w:caps/>
          <w:color w:val="000000"/>
        </w:rPr>
      </w:pPr>
      <w:r w:rsidRPr="00FE4E06">
        <w:rPr>
          <w:rFonts w:ascii="Times New Roman" w:eastAsia="Times New Roman" w:hAnsi="Times New Roman" w:cs="Times New Roman"/>
          <w:i/>
          <w:lang w:eastAsia="en-US"/>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1EAF4C7F" w14:textId="77777777" w:rsidR="009339EB" w:rsidRPr="00FE4E06" w:rsidRDefault="009339EB" w:rsidP="009339EB">
      <w:pPr>
        <w:jc w:val="both"/>
        <w:rPr>
          <w:rFonts w:ascii="Times New Roman" w:hAnsi="Times New Roman" w:cs="Times New Roman"/>
          <w:lang w:val="ru-RU"/>
        </w:rPr>
      </w:pPr>
      <w:r w:rsidRPr="00FE4E06">
        <w:rPr>
          <w:rFonts w:ascii="Times New Roman" w:hAnsi="Times New Roman" w:cs="Times New Roman"/>
          <w:lang w:val="ru-RU"/>
        </w:rPr>
        <w:t xml:space="preserve">У </w:t>
      </w:r>
      <w:proofErr w:type="spellStart"/>
      <w:r w:rsidRPr="00FE4E06">
        <w:rPr>
          <w:rFonts w:ascii="Times New Roman" w:hAnsi="Times New Roman" w:cs="Times New Roman"/>
          <w:lang w:val="ru-RU"/>
        </w:rPr>
        <w:t>складі</w:t>
      </w:r>
      <w:proofErr w:type="spellEnd"/>
      <w:r w:rsidRPr="00FE4E06">
        <w:rPr>
          <w:rFonts w:ascii="Times New Roman" w:hAnsi="Times New Roman" w:cs="Times New Roman"/>
          <w:lang w:val="ru-RU"/>
        </w:rPr>
        <w:t xml:space="preserve"> </w:t>
      </w:r>
      <w:proofErr w:type="spellStart"/>
      <w:r w:rsidRPr="00FE4E06">
        <w:rPr>
          <w:rFonts w:ascii="Times New Roman" w:hAnsi="Times New Roman" w:cs="Times New Roman"/>
          <w:lang w:val="ru-RU"/>
        </w:rPr>
        <w:t>тендерної</w:t>
      </w:r>
      <w:proofErr w:type="spellEnd"/>
      <w:r w:rsidRPr="00FE4E06">
        <w:rPr>
          <w:rFonts w:ascii="Times New Roman" w:hAnsi="Times New Roman" w:cs="Times New Roman"/>
          <w:lang w:val="ru-RU"/>
        </w:rPr>
        <w:t xml:space="preserve"> </w:t>
      </w:r>
      <w:proofErr w:type="spellStart"/>
      <w:r w:rsidRPr="00FE4E06">
        <w:rPr>
          <w:rFonts w:ascii="Times New Roman" w:hAnsi="Times New Roman" w:cs="Times New Roman"/>
          <w:lang w:val="ru-RU"/>
        </w:rPr>
        <w:t>пропозиції</w:t>
      </w:r>
      <w:proofErr w:type="spellEnd"/>
      <w:r w:rsidRPr="00FE4E06">
        <w:rPr>
          <w:rFonts w:ascii="Times New Roman" w:hAnsi="Times New Roman" w:cs="Times New Roman"/>
          <w:lang w:val="ru-RU"/>
        </w:rPr>
        <w:t xml:space="preserve"> </w:t>
      </w:r>
      <w:proofErr w:type="spellStart"/>
      <w:r w:rsidRPr="00FE4E06">
        <w:rPr>
          <w:rFonts w:ascii="Times New Roman" w:hAnsi="Times New Roman" w:cs="Times New Roman"/>
          <w:lang w:val="ru-RU"/>
        </w:rPr>
        <w:t>учасник</w:t>
      </w:r>
      <w:proofErr w:type="spellEnd"/>
      <w:r w:rsidRPr="00FE4E06">
        <w:rPr>
          <w:rFonts w:ascii="Times New Roman" w:hAnsi="Times New Roman" w:cs="Times New Roman"/>
          <w:lang w:val="ru-RU"/>
        </w:rPr>
        <w:t xml:space="preserve"> </w:t>
      </w:r>
      <w:proofErr w:type="spellStart"/>
      <w:r w:rsidRPr="00FE4E06">
        <w:rPr>
          <w:rFonts w:ascii="Times New Roman" w:hAnsi="Times New Roman" w:cs="Times New Roman"/>
          <w:lang w:val="ru-RU"/>
        </w:rPr>
        <w:t>повинні</w:t>
      </w:r>
      <w:proofErr w:type="spellEnd"/>
      <w:r w:rsidRPr="00FE4E06">
        <w:rPr>
          <w:rFonts w:ascii="Times New Roman" w:hAnsi="Times New Roman" w:cs="Times New Roman"/>
          <w:lang w:val="ru-RU"/>
        </w:rPr>
        <w:t xml:space="preserve"> </w:t>
      </w:r>
      <w:proofErr w:type="spellStart"/>
      <w:r w:rsidRPr="00FE4E06">
        <w:rPr>
          <w:rFonts w:ascii="Times New Roman" w:hAnsi="Times New Roman" w:cs="Times New Roman"/>
          <w:lang w:val="ru-RU"/>
        </w:rPr>
        <w:t>надати</w:t>
      </w:r>
      <w:proofErr w:type="spellEnd"/>
      <w:r w:rsidRPr="00FE4E06">
        <w:rPr>
          <w:rFonts w:ascii="Times New Roman" w:hAnsi="Times New Roman" w:cs="Times New Roman"/>
          <w:lang w:val="ru-RU"/>
        </w:rPr>
        <w:t xml:space="preserve"> </w:t>
      </w:r>
      <w:proofErr w:type="spellStart"/>
      <w:r w:rsidRPr="00FE4E06">
        <w:rPr>
          <w:rFonts w:ascii="Times New Roman" w:hAnsi="Times New Roman" w:cs="Times New Roman"/>
          <w:lang w:val="ru-RU"/>
        </w:rPr>
        <w:t>наступні</w:t>
      </w:r>
      <w:proofErr w:type="spellEnd"/>
      <w:r w:rsidRPr="00FE4E06">
        <w:rPr>
          <w:rFonts w:ascii="Times New Roman" w:hAnsi="Times New Roman" w:cs="Times New Roman"/>
          <w:lang w:val="ru-RU"/>
        </w:rPr>
        <w:t xml:space="preserve"> </w:t>
      </w:r>
      <w:proofErr w:type="spellStart"/>
      <w:r w:rsidRPr="00FE4E06">
        <w:rPr>
          <w:rFonts w:ascii="Times New Roman" w:hAnsi="Times New Roman" w:cs="Times New Roman"/>
          <w:lang w:val="ru-RU"/>
        </w:rPr>
        <w:t>документи</w:t>
      </w:r>
      <w:proofErr w:type="spellEnd"/>
      <w:r w:rsidRPr="00FE4E06">
        <w:rPr>
          <w:rFonts w:ascii="Times New Roman" w:hAnsi="Times New Roman" w:cs="Times New Roman"/>
          <w:lang w:val="ru-RU"/>
        </w:rPr>
        <w:t>:</w:t>
      </w:r>
    </w:p>
    <w:p w14:paraId="461675F5" w14:textId="6D368449" w:rsidR="009339EB" w:rsidRPr="00FE4E06" w:rsidRDefault="009339EB" w:rsidP="009339EB">
      <w:pPr>
        <w:spacing w:after="0" w:line="240" w:lineRule="auto"/>
        <w:ind w:firstLine="567"/>
        <w:jc w:val="both"/>
        <w:rPr>
          <w:rFonts w:ascii="Times New Roman" w:eastAsia="Times New Roman" w:hAnsi="Times New Roman" w:cs="Times New Roman"/>
          <w:color w:val="000000"/>
          <w:lang w:eastAsia="uk-UA"/>
        </w:rPr>
      </w:pPr>
      <w:r w:rsidRPr="00FE4E06">
        <w:rPr>
          <w:rFonts w:ascii="Times New Roman" w:eastAsia="Times New Roman" w:hAnsi="Times New Roman" w:cs="Times New Roman"/>
          <w:b/>
          <w:bCs/>
          <w:lang w:eastAsia="uk-UA"/>
        </w:rPr>
        <w:t>1.</w:t>
      </w:r>
      <w:r w:rsidRPr="00FE4E06">
        <w:rPr>
          <w:rFonts w:ascii="Times New Roman" w:eastAsia="Times New Roman" w:hAnsi="Times New Roman" w:cs="Times New Roman"/>
          <w:lang w:eastAsia="uk-UA"/>
        </w:rPr>
        <w:t xml:space="preserve"> Додаток 2 до тендерної документації, заповнений та підписаний уповноваженою особою учасника, пропозиція учасника повинна засвідчувати відповідність запропонованого обладнання всім вимогам Технічного завдання цієї тендерної документації. </w:t>
      </w:r>
      <w:r w:rsidRPr="00FE4E06">
        <w:rPr>
          <w:rFonts w:ascii="Times New Roman" w:eastAsia="Times New Roman" w:hAnsi="Times New Roman" w:cs="Times New Roman"/>
          <w:color w:val="000000"/>
          <w:lang w:eastAsia="uk-UA"/>
        </w:rPr>
        <w:t>Учасник повинен чітко вказати специфікації товару, який буде запропонований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 На перевірку запропонованих моделей надати посилання на сайт виробника.</w:t>
      </w:r>
    </w:p>
    <w:p w14:paraId="66B81F54" w14:textId="77777777" w:rsidR="009339EB" w:rsidRPr="00FE4E06" w:rsidRDefault="009339EB" w:rsidP="009339EB">
      <w:pPr>
        <w:widowControl w:val="0"/>
        <w:tabs>
          <w:tab w:val="left" w:pos="180"/>
        </w:tabs>
        <w:ind w:left="-11" w:firstLine="578"/>
        <w:jc w:val="both"/>
        <w:rPr>
          <w:rFonts w:ascii="Times New Roman" w:hAnsi="Times New Roman" w:cs="Times New Roman"/>
          <w:highlight w:val="yellow"/>
        </w:rPr>
      </w:pPr>
      <w:r w:rsidRPr="00FE4E06">
        <w:rPr>
          <w:rFonts w:ascii="Times New Roman" w:hAnsi="Times New Roman" w:cs="Times New Roman"/>
          <w:b/>
        </w:rPr>
        <w:t xml:space="preserve">2. </w:t>
      </w:r>
      <w:r w:rsidRPr="00FE4E06">
        <w:rPr>
          <w:rFonts w:ascii="Times New Roman" w:hAnsi="Times New Roman" w:cs="Times New Roman"/>
        </w:rPr>
        <w:t>Інформаційний лист (</w:t>
      </w:r>
      <w:proofErr w:type="spellStart"/>
      <w:r w:rsidRPr="00FE4E06">
        <w:rPr>
          <w:rFonts w:ascii="Times New Roman" w:hAnsi="Times New Roman" w:cs="Times New Roman"/>
        </w:rPr>
        <w:t>авторизаційний</w:t>
      </w:r>
      <w:proofErr w:type="spellEnd"/>
      <w:r w:rsidRPr="00FE4E06">
        <w:rPr>
          <w:rFonts w:ascii="Times New Roman" w:hAnsi="Times New Roman" w:cs="Times New Roman"/>
        </w:rPr>
        <w:t xml:space="preserve"> лист) (в довільній формі), виданий йому виробником товару, що є предметом закупівлі, або його офіційним представництвом про повноваження від виробника товару в Україні, що підтверджує право учасника торгів постачати запропоновані товари на території України, що підтверджує безпосередні партнерські відносини на момент проведення відкритих торгів із зазначенням найменування (ідентифікатора) даної закупівлі, з </w:t>
      </w:r>
      <w:proofErr w:type="spellStart"/>
      <w:r w:rsidRPr="00FE4E06">
        <w:rPr>
          <w:rFonts w:ascii="Times New Roman" w:hAnsi="Times New Roman" w:cs="Times New Roman"/>
        </w:rPr>
        <w:t>указанням</w:t>
      </w:r>
      <w:proofErr w:type="spellEnd"/>
      <w:r w:rsidRPr="00FE4E06">
        <w:rPr>
          <w:rFonts w:ascii="Times New Roman" w:hAnsi="Times New Roman" w:cs="Times New Roman"/>
        </w:rPr>
        <w:t xml:space="preserve"> номера оголошення та дати оприлюднення в електронній системі закупівель </w:t>
      </w:r>
      <w:proofErr w:type="spellStart"/>
      <w:r w:rsidRPr="00FE4E06">
        <w:rPr>
          <w:rFonts w:ascii="Times New Roman" w:hAnsi="Times New Roman" w:cs="Times New Roman"/>
        </w:rPr>
        <w:t>ProZorro</w:t>
      </w:r>
      <w:proofErr w:type="spellEnd"/>
      <w:r w:rsidRPr="00FE4E06">
        <w:rPr>
          <w:rFonts w:ascii="Times New Roman" w:hAnsi="Times New Roman" w:cs="Times New Roman"/>
        </w:rPr>
        <w:t>.</w:t>
      </w:r>
    </w:p>
    <w:p w14:paraId="4096C5DD" w14:textId="77777777" w:rsidR="009339EB" w:rsidRPr="00FE4E06" w:rsidRDefault="009339EB" w:rsidP="009339EB">
      <w:pPr>
        <w:spacing w:after="0" w:line="240" w:lineRule="auto"/>
        <w:ind w:firstLine="567"/>
        <w:jc w:val="both"/>
        <w:rPr>
          <w:rFonts w:ascii="Times New Roman" w:eastAsia="Times New Roman" w:hAnsi="Times New Roman" w:cs="Times New Roman"/>
          <w:color w:val="000000"/>
          <w:lang w:eastAsia="uk-UA"/>
        </w:rPr>
      </w:pPr>
      <w:r w:rsidRPr="00FE4E06">
        <w:rPr>
          <w:rFonts w:ascii="Times New Roman" w:eastAsia="Times New Roman" w:hAnsi="Times New Roman" w:cs="Times New Roman"/>
          <w:b/>
          <w:bCs/>
        </w:rPr>
        <w:t>3.</w:t>
      </w:r>
      <w:r w:rsidRPr="00FE4E06">
        <w:rPr>
          <w:rFonts w:ascii="Times New Roman" w:eastAsia="Times New Roman" w:hAnsi="Times New Roman" w:cs="Times New Roman"/>
        </w:rPr>
        <w:t xml:space="preserve"> </w:t>
      </w:r>
      <w:r w:rsidRPr="00FE4E06">
        <w:rPr>
          <w:rFonts w:ascii="Times New Roman" w:eastAsia="Times New Roman" w:hAnsi="Times New Roman" w:cs="Times New Roman"/>
          <w:color w:val="000000"/>
          <w:lang w:eastAsia="uk-UA"/>
        </w:rPr>
        <w:t>Учасник надає перелік авторизованих сервісних центрів служби технічної підтримки, у яких буде здійснюватися гарантійне обслуговування запропонованого обладнання на території України.</w:t>
      </w:r>
    </w:p>
    <w:p w14:paraId="73317BC9" w14:textId="77777777" w:rsidR="009339EB" w:rsidRPr="00FE4E06" w:rsidRDefault="009339EB" w:rsidP="009339EB">
      <w:pPr>
        <w:spacing w:after="0" w:line="240" w:lineRule="auto"/>
        <w:ind w:firstLine="567"/>
        <w:jc w:val="both"/>
        <w:rPr>
          <w:rFonts w:ascii="Times New Roman" w:eastAsia="Times New Roman" w:hAnsi="Times New Roman" w:cs="Times New Roman"/>
          <w:lang w:eastAsia="uk-UA"/>
        </w:rPr>
      </w:pPr>
      <w:r w:rsidRPr="00FE4E06">
        <w:rPr>
          <w:rFonts w:ascii="Times New Roman" w:eastAsia="Times New Roman" w:hAnsi="Times New Roman" w:cs="Times New Roman"/>
          <w:b/>
          <w:bCs/>
        </w:rPr>
        <w:t>4.</w:t>
      </w:r>
      <w:r w:rsidRPr="00FE4E06">
        <w:rPr>
          <w:rFonts w:ascii="Times New Roman" w:eastAsia="Times New Roman" w:hAnsi="Times New Roman" w:cs="Times New Roman"/>
        </w:rPr>
        <w:t xml:space="preserve"> Документи про якість (сертифікат відповідності або сертифікат/паспорт якості, або декларація про відповідність, або висновок державної санітарно-епідеміологічної служби на товар, або зареєстровані ТУ на виготовлення товару у Держстандарті, тощо), встановлений діючим законодавством на запропоновану продукцію або обґрунтування його відсутності (не підлягає обов’язковій сертифікації тощо).</w:t>
      </w:r>
    </w:p>
    <w:p w14:paraId="545836A3" w14:textId="2B7A9246" w:rsidR="00193665" w:rsidRPr="00FE4E06" w:rsidRDefault="00193665" w:rsidP="00D3703D">
      <w:pPr>
        <w:widowControl w:val="0"/>
        <w:tabs>
          <w:tab w:val="left" w:pos="677"/>
        </w:tabs>
        <w:autoSpaceDE w:val="0"/>
        <w:autoSpaceDN w:val="0"/>
        <w:spacing w:before="87" w:after="0" w:line="240" w:lineRule="auto"/>
        <w:rPr>
          <w:rFonts w:ascii="Times New Roman" w:eastAsia="Times New Roman" w:hAnsi="Times New Roman" w:cs="Times New Roman"/>
          <w:b/>
          <w:lang w:eastAsia="en-US"/>
        </w:rPr>
      </w:pPr>
      <w:r w:rsidRPr="00FE4E06">
        <w:rPr>
          <w:rFonts w:ascii="Times New Roman" w:eastAsia="Times New Roman" w:hAnsi="Times New Roman" w:cs="Times New Roman"/>
          <w:b/>
          <w:lang w:eastAsia="en-US"/>
        </w:rPr>
        <w:t>Додаткові</w:t>
      </w:r>
      <w:r w:rsidRPr="00FE4E06">
        <w:rPr>
          <w:rFonts w:ascii="Times New Roman" w:eastAsia="Times New Roman" w:hAnsi="Times New Roman" w:cs="Times New Roman"/>
          <w:b/>
          <w:spacing w:val="-13"/>
          <w:lang w:eastAsia="en-US"/>
        </w:rPr>
        <w:t xml:space="preserve"> </w:t>
      </w:r>
      <w:r w:rsidR="00D3703D" w:rsidRPr="00FE4E06">
        <w:rPr>
          <w:rFonts w:ascii="Times New Roman" w:eastAsia="Times New Roman" w:hAnsi="Times New Roman" w:cs="Times New Roman"/>
          <w:b/>
          <w:lang w:eastAsia="en-US"/>
        </w:rPr>
        <w:t>умови:</w:t>
      </w:r>
    </w:p>
    <w:p w14:paraId="29901DCA" w14:textId="77777777" w:rsidR="00082A9E" w:rsidRPr="00FE4E06" w:rsidRDefault="00082A9E" w:rsidP="00D3703D">
      <w:pPr>
        <w:widowControl w:val="0"/>
        <w:tabs>
          <w:tab w:val="left" w:pos="677"/>
        </w:tabs>
        <w:autoSpaceDE w:val="0"/>
        <w:autoSpaceDN w:val="0"/>
        <w:spacing w:before="87" w:after="0" w:line="240" w:lineRule="auto"/>
        <w:rPr>
          <w:rFonts w:ascii="Times New Roman" w:eastAsia="Times New Roman" w:hAnsi="Times New Roman" w:cs="Times New Roman"/>
          <w:b/>
          <w:lang w:eastAsia="en-US"/>
        </w:rPr>
      </w:pPr>
    </w:p>
    <w:p w14:paraId="44F49E40" w14:textId="4321650B" w:rsidR="00951125" w:rsidRPr="00FE4E06" w:rsidRDefault="00082A9E" w:rsidP="00D3703D">
      <w:pPr>
        <w:widowControl w:val="0"/>
        <w:autoSpaceDE w:val="0"/>
        <w:autoSpaceDN w:val="0"/>
        <w:spacing w:after="0" w:line="240" w:lineRule="auto"/>
        <w:ind w:firstLine="720"/>
        <w:jc w:val="both"/>
        <w:outlineLvl w:val="1"/>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Тара і упаковка т</w:t>
      </w:r>
      <w:r w:rsidR="00D3703D" w:rsidRPr="00FE4E06">
        <w:rPr>
          <w:rFonts w:ascii="Times New Roman" w:eastAsia="Times New Roman" w:hAnsi="Times New Roman" w:cs="Times New Roman"/>
          <w:lang w:eastAsia="en-US"/>
        </w:rPr>
        <w:t>овару, що поставляється Постачальником повинна відповідати вимогам стандартів і технічним  умовам. Товар, що поставляється повинен мати належне маркування.</w:t>
      </w:r>
    </w:p>
    <w:p w14:paraId="319B2005" w14:textId="42C970AE" w:rsidR="00193665" w:rsidRPr="00FE4E06" w:rsidRDefault="00193665" w:rsidP="00D3703D">
      <w:pPr>
        <w:widowControl w:val="0"/>
        <w:autoSpaceDE w:val="0"/>
        <w:autoSpaceDN w:val="0"/>
        <w:spacing w:after="0" w:line="240" w:lineRule="auto"/>
        <w:ind w:firstLine="720"/>
        <w:jc w:val="both"/>
        <w:outlineLvl w:val="1"/>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При</w:t>
      </w:r>
      <w:r w:rsidRPr="00FE4E06">
        <w:rPr>
          <w:rFonts w:ascii="Times New Roman" w:eastAsia="Times New Roman" w:hAnsi="Times New Roman" w:cs="Times New Roman"/>
          <w:spacing w:val="54"/>
          <w:lang w:eastAsia="en-US"/>
        </w:rPr>
        <w:t xml:space="preserve"> </w:t>
      </w:r>
      <w:r w:rsidRPr="00FE4E06">
        <w:rPr>
          <w:rFonts w:ascii="Times New Roman" w:eastAsia="Times New Roman" w:hAnsi="Times New Roman" w:cs="Times New Roman"/>
          <w:lang w:eastAsia="en-US"/>
        </w:rPr>
        <w:t>виявленні</w:t>
      </w:r>
      <w:r w:rsidRPr="00FE4E06">
        <w:rPr>
          <w:rFonts w:ascii="Times New Roman" w:eastAsia="Times New Roman" w:hAnsi="Times New Roman" w:cs="Times New Roman"/>
          <w:spacing w:val="53"/>
          <w:lang w:eastAsia="en-US"/>
        </w:rPr>
        <w:t xml:space="preserve"> </w:t>
      </w:r>
      <w:r w:rsidRPr="00FE4E06">
        <w:rPr>
          <w:rFonts w:ascii="Times New Roman" w:eastAsia="Times New Roman" w:hAnsi="Times New Roman" w:cs="Times New Roman"/>
          <w:lang w:eastAsia="en-US"/>
        </w:rPr>
        <w:t>невідповідності</w:t>
      </w:r>
      <w:r w:rsidRPr="00FE4E06">
        <w:rPr>
          <w:rFonts w:ascii="Times New Roman" w:eastAsia="Times New Roman" w:hAnsi="Times New Roman" w:cs="Times New Roman"/>
          <w:spacing w:val="59"/>
          <w:lang w:eastAsia="en-US"/>
        </w:rPr>
        <w:t xml:space="preserve"> </w:t>
      </w:r>
      <w:r w:rsidRPr="00FE4E06">
        <w:rPr>
          <w:rFonts w:ascii="Times New Roman" w:eastAsia="Times New Roman" w:hAnsi="Times New Roman" w:cs="Times New Roman"/>
          <w:lang w:eastAsia="en-US"/>
        </w:rPr>
        <w:t>товару</w:t>
      </w:r>
      <w:r w:rsidRPr="00FE4E06">
        <w:rPr>
          <w:rFonts w:ascii="Times New Roman" w:eastAsia="Times New Roman" w:hAnsi="Times New Roman" w:cs="Times New Roman"/>
          <w:spacing w:val="48"/>
          <w:lang w:eastAsia="en-US"/>
        </w:rPr>
        <w:t xml:space="preserve"> </w:t>
      </w:r>
      <w:r w:rsidRPr="00FE4E06">
        <w:rPr>
          <w:rFonts w:ascii="Times New Roman" w:eastAsia="Times New Roman" w:hAnsi="Times New Roman" w:cs="Times New Roman"/>
          <w:lang w:eastAsia="en-US"/>
        </w:rPr>
        <w:t>цій</w:t>
      </w:r>
      <w:r w:rsidRPr="00FE4E06">
        <w:rPr>
          <w:rFonts w:ascii="Times New Roman" w:eastAsia="Times New Roman" w:hAnsi="Times New Roman" w:cs="Times New Roman"/>
          <w:spacing w:val="56"/>
          <w:lang w:eastAsia="en-US"/>
        </w:rPr>
        <w:t xml:space="preserve"> </w:t>
      </w:r>
      <w:r w:rsidRPr="00FE4E06">
        <w:rPr>
          <w:rFonts w:ascii="Times New Roman" w:eastAsia="Times New Roman" w:hAnsi="Times New Roman" w:cs="Times New Roman"/>
          <w:lang w:eastAsia="en-US"/>
        </w:rPr>
        <w:t>технічній</w:t>
      </w:r>
      <w:r w:rsidRPr="00FE4E06">
        <w:rPr>
          <w:rFonts w:ascii="Times New Roman" w:eastAsia="Times New Roman" w:hAnsi="Times New Roman" w:cs="Times New Roman"/>
          <w:spacing w:val="56"/>
          <w:lang w:eastAsia="en-US"/>
        </w:rPr>
        <w:t xml:space="preserve"> </w:t>
      </w:r>
      <w:r w:rsidRPr="00FE4E06">
        <w:rPr>
          <w:rFonts w:ascii="Times New Roman" w:eastAsia="Times New Roman" w:hAnsi="Times New Roman" w:cs="Times New Roman"/>
          <w:lang w:eastAsia="en-US"/>
        </w:rPr>
        <w:t>специфікації</w:t>
      </w:r>
      <w:r w:rsidRPr="00FE4E06">
        <w:rPr>
          <w:rFonts w:ascii="Times New Roman" w:eastAsia="Times New Roman" w:hAnsi="Times New Roman" w:cs="Times New Roman"/>
          <w:spacing w:val="53"/>
          <w:lang w:eastAsia="en-US"/>
        </w:rPr>
        <w:t xml:space="preserve"> </w:t>
      </w:r>
      <w:r w:rsidRPr="00FE4E06">
        <w:rPr>
          <w:rFonts w:ascii="Times New Roman" w:eastAsia="Times New Roman" w:hAnsi="Times New Roman" w:cs="Times New Roman"/>
          <w:lang w:eastAsia="en-US"/>
        </w:rPr>
        <w:t>такий</w:t>
      </w:r>
      <w:r w:rsidRPr="00FE4E06">
        <w:rPr>
          <w:rFonts w:ascii="Times New Roman" w:eastAsia="Times New Roman" w:hAnsi="Times New Roman" w:cs="Times New Roman"/>
          <w:spacing w:val="58"/>
          <w:lang w:eastAsia="en-US"/>
        </w:rPr>
        <w:t xml:space="preserve"> </w:t>
      </w:r>
      <w:r w:rsidRPr="00FE4E06">
        <w:rPr>
          <w:rFonts w:ascii="Times New Roman" w:eastAsia="Times New Roman" w:hAnsi="Times New Roman" w:cs="Times New Roman"/>
          <w:lang w:eastAsia="en-US"/>
        </w:rPr>
        <w:t>товар</w:t>
      </w:r>
      <w:r w:rsidRPr="00FE4E06">
        <w:rPr>
          <w:rFonts w:ascii="Times New Roman" w:eastAsia="Times New Roman" w:hAnsi="Times New Roman" w:cs="Times New Roman"/>
          <w:spacing w:val="55"/>
          <w:lang w:eastAsia="en-US"/>
        </w:rPr>
        <w:t xml:space="preserve"> </w:t>
      </w:r>
      <w:r w:rsidRPr="00FE4E06">
        <w:rPr>
          <w:rFonts w:ascii="Times New Roman" w:eastAsia="Times New Roman" w:hAnsi="Times New Roman" w:cs="Times New Roman"/>
          <w:lang w:eastAsia="en-US"/>
        </w:rPr>
        <w:t>не</w:t>
      </w:r>
      <w:r w:rsidRPr="00FE4E06">
        <w:rPr>
          <w:rFonts w:ascii="Times New Roman" w:eastAsia="Times New Roman" w:hAnsi="Times New Roman" w:cs="Times New Roman"/>
          <w:spacing w:val="54"/>
          <w:lang w:eastAsia="en-US"/>
        </w:rPr>
        <w:t xml:space="preserve"> </w:t>
      </w:r>
      <w:r w:rsidRPr="00FE4E06">
        <w:rPr>
          <w:rFonts w:ascii="Times New Roman" w:eastAsia="Times New Roman" w:hAnsi="Times New Roman" w:cs="Times New Roman"/>
          <w:lang w:eastAsia="en-US"/>
        </w:rPr>
        <w:t>буде</w:t>
      </w:r>
      <w:r w:rsidRPr="00FE4E06">
        <w:rPr>
          <w:rFonts w:ascii="Times New Roman" w:eastAsia="Times New Roman" w:hAnsi="Times New Roman" w:cs="Times New Roman"/>
          <w:spacing w:val="-57"/>
          <w:lang w:eastAsia="en-US"/>
        </w:rPr>
        <w:t xml:space="preserve"> </w:t>
      </w:r>
      <w:r w:rsidRPr="00FE4E06">
        <w:rPr>
          <w:rFonts w:ascii="Times New Roman" w:eastAsia="Times New Roman" w:hAnsi="Times New Roman" w:cs="Times New Roman"/>
          <w:lang w:eastAsia="en-US"/>
        </w:rPr>
        <w:t>прийматись</w:t>
      </w:r>
      <w:r w:rsidRPr="00FE4E06">
        <w:rPr>
          <w:rFonts w:ascii="Times New Roman" w:eastAsia="Times New Roman" w:hAnsi="Times New Roman" w:cs="Times New Roman"/>
          <w:spacing w:val="-1"/>
          <w:lang w:eastAsia="en-US"/>
        </w:rPr>
        <w:t xml:space="preserve"> </w:t>
      </w:r>
      <w:r w:rsidRPr="00FE4E06">
        <w:rPr>
          <w:rFonts w:ascii="Times New Roman" w:eastAsia="Times New Roman" w:hAnsi="Times New Roman" w:cs="Times New Roman"/>
          <w:lang w:eastAsia="en-US"/>
        </w:rPr>
        <w:t>Замовником</w:t>
      </w:r>
      <w:r w:rsidRPr="00FE4E06">
        <w:rPr>
          <w:rFonts w:ascii="Times New Roman" w:eastAsia="Times New Roman" w:hAnsi="Times New Roman" w:cs="Times New Roman"/>
          <w:spacing w:val="-2"/>
          <w:lang w:eastAsia="en-US"/>
        </w:rPr>
        <w:t xml:space="preserve"> </w:t>
      </w:r>
      <w:r w:rsidRPr="00FE4E06">
        <w:rPr>
          <w:rFonts w:ascii="Times New Roman" w:eastAsia="Times New Roman" w:hAnsi="Times New Roman" w:cs="Times New Roman"/>
          <w:lang w:eastAsia="en-US"/>
        </w:rPr>
        <w:t>та підлягає</w:t>
      </w:r>
      <w:r w:rsidRPr="00FE4E06">
        <w:rPr>
          <w:rFonts w:ascii="Times New Roman" w:eastAsia="Times New Roman" w:hAnsi="Times New Roman" w:cs="Times New Roman"/>
          <w:spacing w:val="58"/>
          <w:lang w:eastAsia="en-US"/>
        </w:rPr>
        <w:t xml:space="preserve"> </w:t>
      </w:r>
      <w:r w:rsidRPr="00FE4E06">
        <w:rPr>
          <w:rFonts w:ascii="Times New Roman" w:eastAsia="Times New Roman" w:hAnsi="Times New Roman" w:cs="Times New Roman"/>
          <w:lang w:eastAsia="en-US"/>
        </w:rPr>
        <w:t>поверненню</w:t>
      </w:r>
      <w:r w:rsidRPr="00FE4E06">
        <w:rPr>
          <w:rFonts w:ascii="Times New Roman" w:eastAsia="Times New Roman" w:hAnsi="Times New Roman" w:cs="Times New Roman"/>
          <w:spacing w:val="-1"/>
          <w:lang w:eastAsia="en-US"/>
        </w:rPr>
        <w:t xml:space="preserve"> </w:t>
      </w:r>
      <w:r w:rsidRPr="00FE4E06">
        <w:rPr>
          <w:rFonts w:ascii="Times New Roman" w:eastAsia="Times New Roman" w:hAnsi="Times New Roman" w:cs="Times New Roman"/>
          <w:lang w:eastAsia="en-US"/>
        </w:rPr>
        <w:t>за</w:t>
      </w:r>
      <w:r w:rsidRPr="00FE4E06">
        <w:rPr>
          <w:rFonts w:ascii="Times New Roman" w:eastAsia="Times New Roman" w:hAnsi="Times New Roman" w:cs="Times New Roman"/>
          <w:spacing w:val="-2"/>
          <w:lang w:eastAsia="en-US"/>
        </w:rPr>
        <w:t xml:space="preserve"> </w:t>
      </w:r>
      <w:r w:rsidRPr="00FE4E06">
        <w:rPr>
          <w:rFonts w:ascii="Times New Roman" w:eastAsia="Times New Roman" w:hAnsi="Times New Roman" w:cs="Times New Roman"/>
          <w:lang w:eastAsia="en-US"/>
        </w:rPr>
        <w:t>рахунок</w:t>
      </w:r>
      <w:r w:rsidRPr="00FE4E06">
        <w:rPr>
          <w:rFonts w:ascii="Times New Roman" w:eastAsia="Times New Roman" w:hAnsi="Times New Roman" w:cs="Times New Roman"/>
          <w:spacing w:val="-2"/>
          <w:lang w:eastAsia="en-US"/>
        </w:rPr>
        <w:t xml:space="preserve"> </w:t>
      </w:r>
      <w:r w:rsidRPr="00FE4E06">
        <w:rPr>
          <w:rFonts w:ascii="Times New Roman" w:eastAsia="Times New Roman" w:hAnsi="Times New Roman" w:cs="Times New Roman"/>
          <w:lang w:eastAsia="en-US"/>
        </w:rPr>
        <w:t>Постачальника.</w:t>
      </w:r>
    </w:p>
    <w:p w14:paraId="7BF17C81" w14:textId="01129EDA" w:rsidR="00193665" w:rsidRPr="00FE4E06" w:rsidRDefault="00193665" w:rsidP="00D3703D">
      <w:pPr>
        <w:widowControl w:val="0"/>
        <w:autoSpaceDE w:val="0"/>
        <w:autoSpaceDN w:val="0"/>
        <w:spacing w:after="0" w:line="240" w:lineRule="auto"/>
        <w:ind w:firstLine="720"/>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 xml:space="preserve">Місце поставки товару: м. Лубни, вул. </w:t>
      </w:r>
      <w:proofErr w:type="spellStart"/>
      <w:r w:rsidRPr="00FE4E06">
        <w:rPr>
          <w:rFonts w:ascii="Times New Roman" w:eastAsia="Times New Roman" w:hAnsi="Times New Roman" w:cs="Times New Roman"/>
          <w:lang w:eastAsia="en-US"/>
        </w:rPr>
        <w:t>Кононівська</w:t>
      </w:r>
      <w:proofErr w:type="spellEnd"/>
      <w:r w:rsidRPr="00FE4E06">
        <w:rPr>
          <w:rFonts w:ascii="Times New Roman" w:eastAsia="Times New Roman" w:hAnsi="Times New Roman" w:cs="Times New Roman"/>
          <w:lang w:eastAsia="en-US"/>
        </w:rPr>
        <w:t>, 152.</w:t>
      </w:r>
    </w:p>
    <w:p w14:paraId="27283935" w14:textId="185ACA6E" w:rsidR="00193665" w:rsidRPr="00FE4E06" w:rsidRDefault="00193665" w:rsidP="00D3703D">
      <w:pPr>
        <w:widowControl w:val="0"/>
        <w:autoSpaceDE w:val="0"/>
        <w:autoSpaceDN w:val="0"/>
        <w:spacing w:after="0" w:line="240" w:lineRule="auto"/>
        <w:ind w:firstLine="720"/>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Поставка</w:t>
      </w:r>
      <w:r w:rsidRPr="00FE4E06">
        <w:rPr>
          <w:rFonts w:ascii="Times New Roman" w:eastAsia="Times New Roman" w:hAnsi="Times New Roman" w:cs="Times New Roman"/>
          <w:spacing w:val="-2"/>
          <w:lang w:eastAsia="en-US"/>
        </w:rPr>
        <w:t xml:space="preserve"> </w:t>
      </w:r>
      <w:r w:rsidRPr="00FE4E06">
        <w:rPr>
          <w:rFonts w:ascii="Times New Roman" w:eastAsia="Times New Roman" w:hAnsi="Times New Roman" w:cs="Times New Roman"/>
          <w:lang w:eastAsia="en-US"/>
        </w:rPr>
        <w:t>товару</w:t>
      </w:r>
      <w:r w:rsidRPr="00FE4E06">
        <w:rPr>
          <w:rFonts w:ascii="Times New Roman" w:eastAsia="Times New Roman" w:hAnsi="Times New Roman" w:cs="Times New Roman"/>
          <w:spacing w:val="-5"/>
          <w:lang w:eastAsia="en-US"/>
        </w:rPr>
        <w:t xml:space="preserve"> </w:t>
      </w:r>
      <w:r w:rsidRPr="00FE4E06">
        <w:rPr>
          <w:rFonts w:ascii="Times New Roman" w:eastAsia="Times New Roman" w:hAnsi="Times New Roman" w:cs="Times New Roman"/>
          <w:lang w:eastAsia="en-US"/>
        </w:rPr>
        <w:t>здійснюється</w:t>
      </w:r>
      <w:r w:rsidRPr="00FE4E06">
        <w:rPr>
          <w:rFonts w:ascii="Times New Roman" w:eastAsia="Times New Roman" w:hAnsi="Times New Roman" w:cs="Times New Roman"/>
          <w:spacing w:val="-1"/>
          <w:lang w:eastAsia="en-US"/>
        </w:rPr>
        <w:t xml:space="preserve"> </w:t>
      </w:r>
      <w:r w:rsidRPr="00FE4E06">
        <w:rPr>
          <w:rFonts w:ascii="Times New Roman" w:eastAsia="Times New Roman" w:hAnsi="Times New Roman" w:cs="Times New Roman"/>
          <w:lang w:eastAsia="en-US"/>
        </w:rPr>
        <w:t>за</w:t>
      </w:r>
      <w:r w:rsidRPr="00FE4E06">
        <w:rPr>
          <w:rFonts w:ascii="Times New Roman" w:eastAsia="Times New Roman" w:hAnsi="Times New Roman" w:cs="Times New Roman"/>
          <w:spacing w:val="-2"/>
          <w:lang w:eastAsia="en-US"/>
        </w:rPr>
        <w:t xml:space="preserve"> </w:t>
      </w:r>
      <w:r w:rsidRPr="00FE4E06">
        <w:rPr>
          <w:rFonts w:ascii="Times New Roman" w:eastAsia="Times New Roman" w:hAnsi="Times New Roman" w:cs="Times New Roman"/>
          <w:lang w:eastAsia="en-US"/>
        </w:rPr>
        <w:t>рахунок</w:t>
      </w:r>
      <w:r w:rsidRPr="00FE4E06">
        <w:rPr>
          <w:rFonts w:ascii="Times New Roman" w:eastAsia="Times New Roman" w:hAnsi="Times New Roman" w:cs="Times New Roman"/>
          <w:spacing w:val="-1"/>
          <w:lang w:eastAsia="en-US"/>
        </w:rPr>
        <w:t xml:space="preserve"> </w:t>
      </w:r>
      <w:r w:rsidRPr="00FE4E06">
        <w:rPr>
          <w:rFonts w:ascii="Times New Roman" w:eastAsia="Times New Roman" w:hAnsi="Times New Roman" w:cs="Times New Roman"/>
          <w:lang w:eastAsia="en-US"/>
        </w:rPr>
        <w:t>Учасника.</w:t>
      </w:r>
    </w:p>
    <w:p w14:paraId="4D27747B" w14:textId="2BC8AB83" w:rsidR="00193665" w:rsidRPr="00FE4E06" w:rsidRDefault="00082A9E" w:rsidP="00D3703D">
      <w:pPr>
        <w:widowControl w:val="0"/>
        <w:autoSpaceDE w:val="0"/>
        <w:autoSpaceDN w:val="0"/>
        <w:spacing w:after="0" w:line="240" w:lineRule="auto"/>
        <w:ind w:firstLine="720"/>
        <w:jc w:val="both"/>
        <w:outlineLvl w:val="0"/>
        <w:rPr>
          <w:rFonts w:ascii="Times New Roman" w:eastAsia="Times New Roman" w:hAnsi="Times New Roman" w:cs="Times New Roman"/>
          <w:bCs/>
          <w:lang w:eastAsia="en-US"/>
        </w:rPr>
      </w:pPr>
      <w:r w:rsidRPr="00FE4E06">
        <w:rPr>
          <w:rFonts w:ascii="Times New Roman" w:eastAsia="Times New Roman" w:hAnsi="Times New Roman" w:cs="Times New Roman"/>
          <w:bCs/>
          <w:lang w:eastAsia="en-US"/>
        </w:rPr>
        <w:t xml:space="preserve">Поставка товару здійснюється окремими партіями у відповідності до письмових заявок Замовника </w:t>
      </w:r>
      <w:r w:rsidRPr="00FE4E06">
        <w:rPr>
          <w:rFonts w:ascii="Times New Roman" w:eastAsia="Times New Roman" w:hAnsi="Times New Roman" w:cs="Times New Roman"/>
          <w:lang w:eastAsia="en-US"/>
        </w:rPr>
        <w:t xml:space="preserve">впродовж </w:t>
      </w:r>
      <w:r w:rsidRPr="00FE4E06">
        <w:rPr>
          <w:rFonts w:ascii="Times New Roman" w:eastAsia="Times New Roman" w:hAnsi="Times New Roman" w:cs="Times New Roman"/>
          <w:lang w:val="ru-RU" w:eastAsia="en-US"/>
        </w:rPr>
        <w:t>5</w:t>
      </w:r>
      <w:r w:rsidRPr="00FE4E06">
        <w:rPr>
          <w:rFonts w:ascii="Times New Roman" w:eastAsia="Times New Roman" w:hAnsi="Times New Roman" w:cs="Times New Roman"/>
          <w:lang w:eastAsia="en-US"/>
        </w:rPr>
        <w:t>-ти робочих днів</w:t>
      </w:r>
      <w:r w:rsidR="00193665" w:rsidRPr="00FE4E06">
        <w:rPr>
          <w:rFonts w:ascii="Times New Roman" w:eastAsia="Times New Roman" w:hAnsi="Times New Roman" w:cs="Times New Roman"/>
          <w:bCs/>
          <w:lang w:eastAsia="en-US"/>
        </w:rPr>
        <w:t>.</w:t>
      </w:r>
    </w:p>
    <w:p w14:paraId="6898ECCA" w14:textId="5056196B" w:rsidR="00193665" w:rsidRPr="00FE4E06" w:rsidRDefault="00082A9E" w:rsidP="00D3703D">
      <w:pPr>
        <w:widowControl w:val="0"/>
        <w:autoSpaceDE w:val="0"/>
        <w:autoSpaceDN w:val="0"/>
        <w:spacing w:after="0" w:line="240" w:lineRule="auto"/>
        <w:ind w:firstLine="720"/>
        <w:jc w:val="both"/>
        <w:rPr>
          <w:rFonts w:ascii="Times New Roman" w:eastAsia="Times New Roman" w:hAnsi="Times New Roman" w:cs="Times New Roman"/>
          <w:lang w:eastAsia="en-US"/>
        </w:rPr>
      </w:pPr>
      <w:r w:rsidRPr="00FE4E06">
        <w:rPr>
          <w:rFonts w:ascii="Times New Roman" w:eastAsia="Times New Roman" w:hAnsi="Times New Roman" w:cs="Times New Roman"/>
          <w:color w:val="000009"/>
          <w:lang w:eastAsia="en-US"/>
        </w:rPr>
        <w:t>Товар неналежної якості та товар що не відповідає вимогам Технічної специфікації замінюється Учасником за власний рахунок протягом 7 робочих днів.</w:t>
      </w:r>
    </w:p>
    <w:p w14:paraId="46C055A4" w14:textId="5D56C283" w:rsidR="001D4997" w:rsidRPr="001D4997" w:rsidRDefault="001D4997" w:rsidP="009B028F">
      <w:pPr>
        <w:widowControl w:val="0"/>
        <w:autoSpaceDE w:val="0"/>
        <w:autoSpaceDN w:val="0"/>
        <w:spacing w:after="0" w:line="240" w:lineRule="auto"/>
        <w:ind w:right="140" w:firstLine="720"/>
        <w:jc w:val="both"/>
        <w:rPr>
          <w:rFonts w:ascii="Times New Roman" w:eastAsia="Times New Roman" w:hAnsi="Times New Roman" w:cs="Times New Roman"/>
          <w:i/>
          <w:sz w:val="24"/>
          <w:szCs w:val="24"/>
          <w:lang w:eastAsia="en-US"/>
        </w:rPr>
      </w:pPr>
    </w:p>
    <w:p w14:paraId="3B03B16C" w14:textId="77777777" w:rsidR="0075169E" w:rsidRPr="009B10B8" w:rsidRDefault="0075169E" w:rsidP="00FA1E15">
      <w:pPr>
        <w:shd w:val="clear" w:color="auto" w:fill="FFFFFF"/>
        <w:spacing w:after="0" w:line="240" w:lineRule="auto"/>
        <w:ind w:firstLine="460"/>
        <w:jc w:val="both"/>
        <w:rPr>
          <w:rFonts w:ascii="Times New Roman" w:eastAsia="Times New Roman" w:hAnsi="Times New Roman" w:cs="Times New Roman"/>
          <w:sz w:val="24"/>
          <w:szCs w:val="24"/>
          <w:lang w:eastAsia="en-US"/>
        </w:rPr>
        <w:sectPr w:rsidR="0075169E" w:rsidRPr="009B10B8" w:rsidSect="000D3ED8">
          <w:pgSz w:w="11906" w:h="16838"/>
          <w:pgMar w:top="567" w:right="567" w:bottom="567" w:left="1134" w:header="709" w:footer="709" w:gutter="0"/>
          <w:pgNumType w:start="1"/>
          <w:cols w:space="720"/>
        </w:sectPr>
      </w:pPr>
    </w:p>
    <w:p w14:paraId="17BA55B4" w14:textId="77777777" w:rsidR="00960D48" w:rsidRPr="00960D48" w:rsidRDefault="00960D48" w:rsidP="00960D48">
      <w:pPr>
        <w:keepNext/>
        <w:keepLines/>
        <w:spacing w:before="69" w:after="80"/>
        <w:ind w:right="443"/>
        <w:jc w:val="right"/>
        <w:outlineLvl w:val="2"/>
        <w:rPr>
          <w:rFonts w:ascii="Times New Roman" w:hAnsi="Times New Roman" w:cs="Times New Roman"/>
          <w:b/>
          <w:sz w:val="24"/>
          <w:szCs w:val="24"/>
        </w:rPr>
      </w:pPr>
      <w:r w:rsidRPr="00960D48">
        <w:rPr>
          <w:rFonts w:ascii="Times New Roman" w:hAnsi="Times New Roman" w:cs="Times New Roman"/>
          <w:b/>
          <w:sz w:val="24"/>
          <w:szCs w:val="24"/>
        </w:rPr>
        <w:lastRenderedPageBreak/>
        <w:t>ДОДАТОК</w:t>
      </w:r>
      <w:r w:rsidRPr="00960D48">
        <w:rPr>
          <w:rFonts w:ascii="Times New Roman" w:hAnsi="Times New Roman" w:cs="Times New Roman"/>
          <w:b/>
          <w:spacing w:val="-5"/>
          <w:sz w:val="24"/>
          <w:szCs w:val="24"/>
        </w:rPr>
        <w:t xml:space="preserve"> </w:t>
      </w:r>
      <w:r w:rsidRPr="00960D48">
        <w:rPr>
          <w:rFonts w:ascii="Times New Roman" w:hAnsi="Times New Roman" w:cs="Times New Roman"/>
          <w:b/>
          <w:sz w:val="24"/>
          <w:szCs w:val="24"/>
        </w:rPr>
        <w:t>3</w:t>
      </w:r>
    </w:p>
    <w:p w14:paraId="62768938" w14:textId="77777777" w:rsidR="00960D48" w:rsidRPr="00960D48" w:rsidRDefault="00960D48" w:rsidP="00960D48">
      <w:pPr>
        <w:widowControl w:val="0"/>
        <w:autoSpaceDE w:val="0"/>
        <w:autoSpaceDN w:val="0"/>
        <w:spacing w:before="37" w:after="0" w:line="240" w:lineRule="auto"/>
        <w:ind w:right="452"/>
        <w:jc w:val="right"/>
        <w:rPr>
          <w:rFonts w:ascii="Times New Roman" w:eastAsia="Times New Roman" w:hAnsi="Times New Roman" w:cs="Times New Roman"/>
          <w:i/>
          <w:sz w:val="24"/>
          <w:szCs w:val="24"/>
          <w:lang w:eastAsia="en-US"/>
        </w:rPr>
      </w:pPr>
      <w:r w:rsidRPr="00960D48">
        <w:rPr>
          <w:rFonts w:ascii="Times New Roman" w:eastAsia="Times New Roman" w:hAnsi="Times New Roman" w:cs="Times New Roman"/>
          <w:i/>
          <w:sz w:val="24"/>
          <w:szCs w:val="24"/>
          <w:lang w:eastAsia="en-US"/>
        </w:rPr>
        <w:t>до</w:t>
      </w:r>
      <w:r w:rsidRPr="00960D48">
        <w:rPr>
          <w:rFonts w:ascii="Times New Roman" w:eastAsia="Times New Roman" w:hAnsi="Times New Roman" w:cs="Times New Roman"/>
          <w:i/>
          <w:spacing w:val="-8"/>
          <w:sz w:val="24"/>
          <w:szCs w:val="24"/>
          <w:lang w:eastAsia="en-US"/>
        </w:rPr>
        <w:t xml:space="preserve"> </w:t>
      </w:r>
      <w:r w:rsidRPr="00960D48">
        <w:rPr>
          <w:rFonts w:ascii="Times New Roman" w:eastAsia="Times New Roman" w:hAnsi="Times New Roman" w:cs="Times New Roman"/>
          <w:i/>
          <w:sz w:val="24"/>
          <w:szCs w:val="24"/>
          <w:lang w:eastAsia="en-US"/>
        </w:rPr>
        <w:t>тендерної</w:t>
      </w:r>
      <w:r w:rsidRPr="00960D48">
        <w:rPr>
          <w:rFonts w:ascii="Times New Roman" w:eastAsia="Times New Roman" w:hAnsi="Times New Roman" w:cs="Times New Roman"/>
          <w:i/>
          <w:spacing w:val="-10"/>
          <w:sz w:val="24"/>
          <w:szCs w:val="24"/>
          <w:lang w:eastAsia="en-US"/>
        </w:rPr>
        <w:t xml:space="preserve"> </w:t>
      </w:r>
      <w:r w:rsidRPr="00960D48">
        <w:rPr>
          <w:rFonts w:ascii="Times New Roman" w:eastAsia="Times New Roman" w:hAnsi="Times New Roman" w:cs="Times New Roman"/>
          <w:i/>
          <w:sz w:val="24"/>
          <w:szCs w:val="24"/>
          <w:lang w:eastAsia="en-US"/>
        </w:rPr>
        <w:t>документації</w:t>
      </w:r>
    </w:p>
    <w:p w14:paraId="787B1756" w14:textId="77777777" w:rsidR="00960D48" w:rsidRPr="00960D48" w:rsidRDefault="00960D48" w:rsidP="00960D48">
      <w:pPr>
        <w:widowControl w:val="0"/>
        <w:autoSpaceDE w:val="0"/>
        <w:autoSpaceDN w:val="0"/>
        <w:spacing w:before="9" w:after="0" w:line="240" w:lineRule="auto"/>
        <w:rPr>
          <w:rFonts w:ascii="Times New Roman" w:eastAsia="Times New Roman" w:hAnsi="Times New Roman" w:cs="Times New Roman"/>
          <w:i/>
          <w:sz w:val="24"/>
          <w:szCs w:val="24"/>
          <w:lang w:eastAsia="en-US"/>
        </w:rPr>
      </w:pPr>
    </w:p>
    <w:p w14:paraId="62048858" w14:textId="77777777" w:rsidR="007D777F" w:rsidRPr="007D777F" w:rsidRDefault="007D777F" w:rsidP="007D777F">
      <w:pPr>
        <w:widowControl w:val="0"/>
        <w:shd w:val="clear" w:color="auto" w:fill="FFFFFF"/>
        <w:autoSpaceDE w:val="0"/>
        <w:autoSpaceDN w:val="0"/>
        <w:spacing w:after="0" w:line="240" w:lineRule="auto"/>
        <w:ind w:firstLine="426"/>
        <w:jc w:val="center"/>
        <w:rPr>
          <w:rFonts w:ascii="Times New Roman" w:eastAsia="Times New Roman" w:hAnsi="Times New Roman" w:cs="Times New Roman"/>
          <w:b/>
          <w:caps/>
          <w:sz w:val="28"/>
          <w:szCs w:val="28"/>
          <w:lang w:eastAsia="en-US"/>
        </w:rPr>
      </w:pPr>
      <w:r w:rsidRPr="007D777F">
        <w:rPr>
          <w:rFonts w:ascii="Times New Roman" w:eastAsia="Times New Roman" w:hAnsi="Times New Roman" w:cs="Times New Roman"/>
          <w:b/>
          <w:caps/>
          <w:sz w:val="28"/>
          <w:szCs w:val="28"/>
          <w:lang w:eastAsia="en-US"/>
        </w:rPr>
        <w:t>Проект</w:t>
      </w:r>
    </w:p>
    <w:p w14:paraId="62EF71A8" w14:textId="77777777" w:rsidR="007D777F" w:rsidRPr="007D777F" w:rsidRDefault="007D777F" w:rsidP="007D777F">
      <w:pPr>
        <w:widowControl w:val="0"/>
        <w:shd w:val="clear" w:color="auto" w:fill="FFFFFF"/>
        <w:autoSpaceDE w:val="0"/>
        <w:autoSpaceDN w:val="0"/>
        <w:spacing w:after="0" w:line="240" w:lineRule="auto"/>
        <w:ind w:firstLine="426"/>
        <w:rPr>
          <w:rFonts w:ascii="Times New Roman" w:eastAsia="Times New Roman" w:hAnsi="Times New Roman" w:cs="Times New Roman"/>
          <w:b/>
          <w:caps/>
          <w:sz w:val="28"/>
          <w:szCs w:val="28"/>
          <w:lang w:eastAsia="en-US"/>
        </w:rPr>
      </w:pPr>
      <w:r w:rsidRPr="007D777F">
        <w:rPr>
          <w:rFonts w:ascii="Times New Roman" w:eastAsia="Times New Roman" w:hAnsi="Times New Roman" w:cs="Times New Roman"/>
          <w:b/>
          <w:caps/>
          <w:sz w:val="28"/>
          <w:szCs w:val="28"/>
          <w:lang w:eastAsia="en-US"/>
        </w:rPr>
        <w:t xml:space="preserve">                                             ДоговІр поставки № </w:t>
      </w:r>
    </w:p>
    <w:p w14:paraId="16E82422" w14:textId="77777777" w:rsidR="007D777F" w:rsidRPr="00FE4E06" w:rsidRDefault="007D777F" w:rsidP="007D777F">
      <w:pPr>
        <w:widowControl w:val="0"/>
        <w:shd w:val="clear" w:color="auto" w:fill="FFFFFF"/>
        <w:autoSpaceDE w:val="0"/>
        <w:autoSpaceDN w:val="0"/>
        <w:spacing w:after="0" w:line="240" w:lineRule="auto"/>
        <w:ind w:firstLine="426"/>
        <w:rPr>
          <w:rFonts w:ascii="Times New Roman" w:eastAsia="Times New Roman" w:hAnsi="Times New Roman" w:cs="Times New Roman"/>
          <w:b/>
          <w:lang w:eastAsia="en-US"/>
        </w:rPr>
      </w:pPr>
    </w:p>
    <w:p w14:paraId="62BEE79E" w14:textId="77777777" w:rsidR="007D777F" w:rsidRPr="00FE4E06" w:rsidRDefault="007D777F" w:rsidP="007D777F">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 xml:space="preserve">м. Лубни </w:t>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t xml:space="preserve">           «____» ________________ 202</w:t>
      </w:r>
      <w:r w:rsidRPr="00FE4E06">
        <w:rPr>
          <w:rFonts w:ascii="Times New Roman" w:eastAsia="Times New Roman" w:hAnsi="Times New Roman" w:cs="Times New Roman"/>
          <w:lang w:val="ru-RU" w:eastAsia="en-US"/>
        </w:rPr>
        <w:t>4</w:t>
      </w:r>
      <w:r w:rsidRPr="00FE4E06">
        <w:rPr>
          <w:rFonts w:ascii="Times New Roman" w:eastAsia="Times New Roman" w:hAnsi="Times New Roman" w:cs="Times New Roman"/>
          <w:lang w:eastAsia="en-US"/>
        </w:rPr>
        <w:t xml:space="preserve"> р. </w:t>
      </w:r>
    </w:p>
    <w:p w14:paraId="50C88C3D" w14:textId="77777777" w:rsidR="007D777F" w:rsidRPr="00FE4E06" w:rsidRDefault="007D777F" w:rsidP="007D777F">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p>
    <w:p w14:paraId="38B8D2F5" w14:textId="77777777" w:rsidR="007D777F" w:rsidRPr="00FE4E06" w:rsidRDefault="007D777F" w:rsidP="007D777F">
      <w:pPr>
        <w:widowControl w:val="0"/>
        <w:autoSpaceDE w:val="0"/>
        <w:autoSpaceDN w:val="0"/>
        <w:spacing w:after="0" w:line="240" w:lineRule="auto"/>
        <w:jc w:val="both"/>
        <w:rPr>
          <w:rFonts w:ascii="Times New Roman" w:eastAsia="Times New Roman" w:hAnsi="Times New Roman" w:cs="Times New Roman"/>
          <w:lang w:eastAsia="en-US"/>
        </w:rPr>
      </w:pPr>
      <w:r w:rsidRPr="00FE4E06">
        <w:rPr>
          <w:rFonts w:ascii="Times New Roman" w:eastAsia="Times New Roman" w:hAnsi="Times New Roman" w:cs="Times New Roman"/>
          <w:b/>
          <w:lang w:eastAsia="en-US"/>
        </w:rPr>
        <w:t>Акціонерне товариство «Оператор газорозподільної системи «</w:t>
      </w:r>
      <w:proofErr w:type="spellStart"/>
      <w:r w:rsidRPr="00FE4E06">
        <w:rPr>
          <w:rFonts w:ascii="Times New Roman" w:eastAsia="Times New Roman" w:hAnsi="Times New Roman" w:cs="Times New Roman"/>
          <w:b/>
          <w:lang w:eastAsia="en-US"/>
        </w:rPr>
        <w:t>Лубнигаз</w:t>
      </w:r>
      <w:proofErr w:type="spellEnd"/>
      <w:r w:rsidRPr="00FE4E06">
        <w:rPr>
          <w:rFonts w:ascii="Times New Roman" w:eastAsia="Times New Roman" w:hAnsi="Times New Roman" w:cs="Times New Roman"/>
          <w:b/>
          <w:lang w:eastAsia="en-US"/>
        </w:rPr>
        <w:t xml:space="preserve">» </w:t>
      </w:r>
      <w:r w:rsidRPr="00FE4E06">
        <w:rPr>
          <w:rFonts w:ascii="Times New Roman" w:eastAsia="Times New Roman" w:hAnsi="Times New Roman" w:cs="Times New Roman"/>
          <w:lang w:eastAsia="en-US"/>
        </w:rPr>
        <w:t xml:space="preserve">(далі - Покупець), в особі Генерального директора Кондратенка Ігоря Івановича, що діє на підставі Статуту, з однієї сторони, та </w:t>
      </w:r>
    </w:p>
    <w:p w14:paraId="2581CFD5" w14:textId="77777777" w:rsidR="007D777F" w:rsidRPr="00FE4E06" w:rsidRDefault="007D777F" w:rsidP="007D777F">
      <w:pPr>
        <w:widowControl w:val="0"/>
        <w:shd w:val="clear" w:color="auto" w:fill="FFFFFF"/>
        <w:autoSpaceDE w:val="0"/>
        <w:autoSpaceDN w:val="0"/>
        <w:spacing w:before="19" w:after="0" w:line="274" w:lineRule="exact"/>
        <w:jc w:val="both"/>
        <w:rPr>
          <w:rFonts w:ascii="Times New Roman" w:eastAsia="Times New Roman" w:hAnsi="Times New Roman" w:cs="Times New Roman"/>
          <w:lang w:eastAsia="en-US"/>
        </w:rPr>
      </w:pPr>
      <w:r w:rsidRPr="00FE4E06">
        <w:rPr>
          <w:rFonts w:ascii="Times New Roman" w:eastAsia="Times New Roman" w:hAnsi="Times New Roman" w:cs="Times New Roman"/>
          <w:b/>
          <w:lang w:val="ru-RU" w:eastAsia="en-US"/>
        </w:rPr>
        <w:t>________________________________________________________________________</w:t>
      </w:r>
      <w:r w:rsidRPr="00FE4E06">
        <w:rPr>
          <w:rFonts w:ascii="Times New Roman" w:eastAsia="Times New Roman" w:hAnsi="Times New Roman" w:cs="Times New Roman"/>
          <w:lang w:eastAsia="en-US"/>
        </w:rPr>
        <w:t xml:space="preserve"> (далі - Постачальник), в особі </w:t>
      </w:r>
      <w:r w:rsidRPr="00FE4E06">
        <w:rPr>
          <w:rFonts w:ascii="Times New Roman" w:eastAsia="Times New Roman" w:hAnsi="Times New Roman" w:cs="Times New Roman"/>
          <w:lang w:val="ru-RU" w:eastAsia="en-US"/>
        </w:rPr>
        <w:t>_______________________________________________________________</w:t>
      </w:r>
      <w:r w:rsidRPr="00FE4E06">
        <w:rPr>
          <w:rFonts w:ascii="Times New Roman" w:eastAsia="Times New Roman" w:hAnsi="Times New Roman" w:cs="Times New Roman"/>
          <w:lang w:eastAsia="en-US"/>
        </w:rPr>
        <w:t xml:space="preserve">, що діє на підставі </w:t>
      </w:r>
      <w:r w:rsidRPr="00FE4E06">
        <w:rPr>
          <w:rFonts w:ascii="Times New Roman" w:eastAsia="Times New Roman" w:hAnsi="Times New Roman" w:cs="Times New Roman"/>
          <w:lang w:val="ru-RU" w:eastAsia="en-US"/>
        </w:rPr>
        <w:t>______________</w:t>
      </w:r>
      <w:r w:rsidRPr="00FE4E06">
        <w:rPr>
          <w:rFonts w:ascii="Times New Roman" w:eastAsia="Times New Roman" w:hAnsi="Times New Roman" w:cs="Times New Roman"/>
          <w:lang w:eastAsia="en-US"/>
        </w:rPr>
        <w:t>, з іншої сторони, іменовані далі разом - Сторони, а окремо - Сторона, уклали цей договір (далі - Договір) про наступне:</w:t>
      </w:r>
    </w:p>
    <w:p w14:paraId="000ED528" w14:textId="77777777" w:rsidR="007D777F" w:rsidRPr="00FE4E06" w:rsidRDefault="007D777F" w:rsidP="007D777F">
      <w:pPr>
        <w:widowControl w:val="0"/>
        <w:shd w:val="clear" w:color="auto" w:fill="FFFFFF"/>
        <w:autoSpaceDE w:val="0"/>
        <w:autoSpaceDN w:val="0"/>
        <w:spacing w:before="19" w:after="0" w:line="274" w:lineRule="exact"/>
        <w:ind w:firstLine="426"/>
        <w:jc w:val="both"/>
        <w:rPr>
          <w:rFonts w:ascii="Times New Roman" w:eastAsia="Times New Roman" w:hAnsi="Times New Roman" w:cs="Times New Roman"/>
          <w:lang w:eastAsia="en-US"/>
        </w:rPr>
      </w:pPr>
    </w:p>
    <w:p w14:paraId="54140A8A" w14:textId="77777777" w:rsidR="007D777F" w:rsidRPr="00FE4E06" w:rsidRDefault="007D777F" w:rsidP="007D777F">
      <w:pPr>
        <w:widowControl w:val="0"/>
        <w:numPr>
          <w:ilvl w:val="0"/>
          <w:numId w:val="22"/>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b/>
          <w:lang w:eastAsia="en-US"/>
        </w:rPr>
      </w:pPr>
      <w:r w:rsidRPr="00FE4E06">
        <w:rPr>
          <w:rFonts w:ascii="Times New Roman" w:eastAsia="Times New Roman" w:hAnsi="Times New Roman" w:cs="Times New Roman"/>
          <w:b/>
          <w:caps/>
          <w:lang w:eastAsia="en-US"/>
        </w:rPr>
        <w:t>Предмет Договору</w:t>
      </w:r>
    </w:p>
    <w:p w14:paraId="1FE53404" w14:textId="77777777" w:rsidR="007D777F" w:rsidRPr="00FE4E06" w:rsidRDefault="007D777F" w:rsidP="007D777F">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b/>
          <w:lang w:eastAsia="en-US"/>
        </w:rPr>
      </w:pPr>
    </w:p>
    <w:p w14:paraId="37094370" w14:textId="329267F0" w:rsidR="007D777F" w:rsidRPr="00FE4E06" w:rsidRDefault="007D777F" w:rsidP="007D777F">
      <w:pPr>
        <w:widowControl w:val="0"/>
        <w:tabs>
          <w:tab w:val="left" w:pos="142"/>
          <w:tab w:val="left" w:pos="284"/>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 xml:space="preserve">1.1. На умовах цього Договору Постачальник зобов'язується відповідно до заявок Покупця поставляти  товар за  </w:t>
      </w:r>
      <w:r w:rsidRPr="00FE4E06">
        <w:rPr>
          <w:rFonts w:ascii="Times New Roman" w:eastAsia="Times New Roman" w:hAnsi="Times New Roman" w:cs="Times New Roman"/>
          <w:bCs/>
          <w:color w:val="000000"/>
          <w:lang w:eastAsia="en-US"/>
        </w:rPr>
        <w:t xml:space="preserve">кодом по ДК 021:2015 </w:t>
      </w:r>
      <w:r w:rsidRPr="00FE4E06">
        <w:rPr>
          <w:rFonts w:ascii="Times New Roman" w:eastAsia="Times New Roman" w:hAnsi="Times New Roman" w:cs="Times New Roman"/>
          <w:bCs/>
          <w:color w:val="000000"/>
          <w:lang w:eastAsia="en-US" w:bidi="uk-UA"/>
        </w:rPr>
        <w:t>Єдиний закупівельний словник</w:t>
      </w:r>
      <w:r w:rsidRPr="00FE4E06">
        <w:rPr>
          <w:rFonts w:ascii="Times New Roman" w:eastAsia="Times New Roman" w:hAnsi="Times New Roman" w:cs="Times New Roman"/>
          <w:bCs/>
          <w:color w:val="000000"/>
          <w:lang w:eastAsia="en-US"/>
        </w:rPr>
        <w:t xml:space="preserve"> – </w:t>
      </w:r>
      <w:r w:rsidR="00B97ED7" w:rsidRPr="00B97ED7">
        <w:rPr>
          <w:rFonts w:ascii="Times New Roman" w:eastAsia="Times New Roman" w:hAnsi="Times New Roman" w:cs="Times New Roman"/>
          <w:color w:val="000000"/>
          <w:lang w:eastAsia="en-US"/>
        </w:rPr>
        <w:t>30210000-4 Машини для обробки даних (апаратна частина)</w:t>
      </w:r>
      <w:r w:rsidRPr="00FE4E06">
        <w:rPr>
          <w:rFonts w:ascii="Times New Roman" w:eastAsia="Times New Roman" w:hAnsi="Times New Roman" w:cs="Times New Roman"/>
          <w:b/>
          <w:bCs/>
          <w:color w:val="000000"/>
          <w:lang w:val="ru-RU" w:eastAsia="en-US"/>
        </w:rPr>
        <w:t xml:space="preserve"> </w:t>
      </w:r>
      <w:r w:rsidRPr="00FE4E06">
        <w:rPr>
          <w:rFonts w:ascii="Times New Roman" w:eastAsia="Times New Roman" w:hAnsi="Times New Roman" w:cs="Times New Roman"/>
          <w:lang w:eastAsia="en-US"/>
        </w:rPr>
        <w:t>(далі – Товар), а Покупець зобов’язується приймати Товар та оплачувати його.</w:t>
      </w:r>
    </w:p>
    <w:p w14:paraId="796CEC30" w14:textId="77777777" w:rsidR="007D777F" w:rsidRPr="00FE4E06" w:rsidRDefault="007D777F" w:rsidP="007D777F">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1.2. Обсяги закупівлі Товару можуть бути зменшені, зокрема з урахуванням фактичної потреби Покупця.</w:t>
      </w:r>
    </w:p>
    <w:p w14:paraId="62ADD8BC" w14:textId="77777777" w:rsidR="007D777F" w:rsidRPr="00FE4E06" w:rsidRDefault="007D777F" w:rsidP="007D777F">
      <w:pPr>
        <w:widowControl w:val="0"/>
        <w:numPr>
          <w:ilvl w:val="0"/>
          <w:numId w:val="22"/>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b/>
          <w:lang w:eastAsia="en-US"/>
        </w:rPr>
      </w:pPr>
      <w:r w:rsidRPr="00FE4E06">
        <w:rPr>
          <w:rFonts w:ascii="Times New Roman" w:eastAsia="Times New Roman" w:hAnsi="Times New Roman" w:cs="Times New Roman"/>
          <w:b/>
          <w:caps/>
          <w:lang w:eastAsia="en-US"/>
        </w:rPr>
        <w:t>ЦІНА ТОВАРУ, СУМА договору та порядок розрахунків</w:t>
      </w:r>
    </w:p>
    <w:p w14:paraId="42608255" w14:textId="77777777" w:rsidR="007D777F" w:rsidRPr="00FE4E06" w:rsidRDefault="007D777F" w:rsidP="007D777F">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b/>
          <w:lang w:eastAsia="en-US"/>
        </w:rPr>
      </w:pPr>
    </w:p>
    <w:p w14:paraId="0B74CF26" w14:textId="77777777" w:rsidR="007D777F" w:rsidRPr="00FE4E06" w:rsidRDefault="007D777F" w:rsidP="007D777F">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2.1. Ціна за одиницю Товару, його кількість та асортимент визначається у Специфікації (Додаток №1), яка є  невід'ємною частиною цього Договору.</w:t>
      </w:r>
    </w:p>
    <w:p w14:paraId="1B3B973C" w14:textId="77777777" w:rsidR="007D777F" w:rsidRPr="00FE4E06" w:rsidRDefault="007D777F" w:rsidP="007D777F">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val="ru-RU" w:eastAsia="en-US"/>
        </w:rPr>
      </w:pPr>
      <w:r w:rsidRPr="00FE4E06">
        <w:rPr>
          <w:rFonts w:ascii="Times New Roman" w:eastAsia="Times New Roman" w:hAnsi="Times New Roman" w:cs="Times New Roman"/>
          <w:lang w:eastAsia="en-US"/>
        </w:rPr>
        <w:t>2.2. Сума Договору складає</w:t>
      </w:r>
      <w:r w:rsidRPr="00FE4E06">
        <w:rPr>
          <w:rFonts w:ascii="Times New Roman" w:eastAsia="Times New Roman" w:hAnsi="Times New Roman" w:cs="Times New Roman"/>
          <w:lang w:val="ru-RU" w:eastAsia="en-US"/>
        </w:rPr>
        <w:t xml:space="preserve"> _______________________________________________________________</w:t>
      </w:r>
    </w:p>
    <w:p w14:paraId="582595A3" w14:textId="3BD19995" w:rsidR="007D777F" w:rsidRPr="00FE4E06" w:rsidRDefault="007D777F" w:rsidP="007D777F">
      <w:pPr>
        <w:widowControl w:val="0"/>
        <w:shd w:val="clear" w:color="auto" w:fill="FFFFFF"/>
        <w:tabs>
          <w:tab w:val="left" w:pos="1459"/>
        </w:tabs>
        <w:autoSpaceDE w:val="0"/>
        <w:autoSpaceDN w:val="0"/>
        <w:spacing w:after="0" w:line="240" w:lineRule="auto"/>
        <w:jc w:val="both"/>
        <w:rPr>
          <w:rFonts w:ascii="Times New Roman" w:eastAsia="Times New Roman" w:hAnsi="Times New Roman" w:cs="Times New Roman"/>
          <w:lang w:eastAsia="en-US"/>
        </w:rPr>
      </w:pPr>
      <w:r w:rsidRPr="00FE4E06">
        <w:rPr>
          <w:rFonts w:ascii="Times New Roman" w:eastAsia="Times New Roman" w:hAnsi="Times New Roman" w:cs="Times New Roman"/>
          <w:u w:val="single"/>
          <w:lang w:val="ru-RU" w:eastAsia="en-US"/>
        </w:rPr>
        <w:t>_________________________________________________________________________________</w:t>
      </w:r>
      <w:r w:rsidRPr="00FE4E06">
        <w:rPr>
          <w:rFonts w:ascii="Times New Roman" w:eastAsia="Times New Roman" w:hAnsi="Times New Roman" w:cs="Times New Roman"/>
          <w:lang w:val="ru-RU" w:eastAsia="en-US"/>
        </w:rPr>
        <w:t>_</w:t>
      </w:r>
      <w:r w:rsidRPr="00FE4E06">
        <w:rPr>
          <w:rFonts w:ascii="Times New Roman" w:eastAsia="Times New Roman" w:hAnsi="Times New Roman" w:cs="Times New Roman"/>
          <w:lang w:eastAsia="en-US"/>
        </w:rPr>
        <w:t>з ПДВ.</w:t>
      </w:r>
    </w:p>
    <w:p w14:paraId="34EA7AF0" w14:textId="77777777" w:rsidR="007D777F" w:rsidRPr="00FE4E06" w:rsidRDefault="007D777F" w:rsidP="007D777F">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val="ru-RU" w:eastAsia="en-US"/>
        </w:rPr>
      </w:pPr>
    </w:p>
    <w:p w14:paraId="227B122B" w14:textId="77777777" w:rsidR="007D777F" w:rsidRPr="00FE4E06" w:rsidRDefault="007D777F" w:rsidP="007D777F">
      <w:pPr>
        <w:widowControl w:val="0"/>
        <w:tabs>
          <w:tab w:val="left" w:pos="0"/>
          <w:tab w:val="left" w:leader="underscore" w:pos="7354"/>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2.3. Поставка здійснюється окремими партіями у відповідності до письмових заявок Покупця, які направляються Постачальнику засобами факсимільного зв’язку або електронною поштою.</w:t>
      </w:r>
    </w:p>
    <w:p w14:paraId="6674D250" w14:textId="77777777" w:rsidR="007D777F" w:rsidRPr="00FE4E06" w:rsidRDefault="007D777F" w:rsidP="007D777F">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2.4. Оплата  партії Товару здійснюється Покупцем шляхом перерахування коштів на поточний рахунок Постачальника протягом 45 (сорока п’яти) банківських  днів з дати підписання видаткової накладної.</w:t>
      </w:r>
    </w:p>
    <w:p w14:paraId="2AB526F9" w14:textId="77777777" w:rsidR="007D777F" w:rsidRPr="00FE4E06" w:rsidRDefault="007D777F" w:rsidP="007D777F">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 xml:space="preserve">2.5. </w:t>
      </w:r>
      <w:r w:rsidRPr="00FE4E06">
        <w:rPr>
          <w:rFonts w:ascii="Times New Roman" w:eastAsia="Times New Roman" w:hAnsi="Times New Roman" w:cs="Times New Roman"/>
          <w:lang w:eastAsia="ar-SA"/>
        </w:rPr>
        <w:t>Розрахунки за цим Договором здійснюються в національній валюті України – гривні.</w:t>
      </w:r>
      <w:r w:rsidRPr="00FE4E06">
        <w:rPr>
          <w:rFonts w:ascii="Times New Roman" w:eastAsia="Times New Roman" w:hAnsi="Times New Roman" w:cs="Times New Roman"/>
          <w:lang w:eastAsia="en-US"/>
        </w:rPr>
        <w:t xml:space="preserve"> </w:t>
      </w:r>
    </w:p>
    <w:p w14:paraId="02A4E51E" w14:textId="77777777" w:rsidR="007D777F" w:rsidRPr="00FE4E06" w:rsidRDefault="007D777F" w:rsidP="007D777F">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hAnsi="Times New Roman" w:cs="Times New Roman"/>
        </w:rPr>
        <w:t>2.6. Покупець має право внести попередню оплату.</w:t>
      </w:r>
    </w:p>
    <w:p w14:paraId="0AF66E64" w14:textId="77777777" w:rsidR="007D777F" w:rsidRPr="00FE4E06" w:rsidRDefault="007D777F" w:rsidP="007D777F">
      <w:pPr>
        <w:widowControl w:val="0"/>
        <w:numPr>
          <w:ilvl w:val="0"/>
          <w:numId w:val="22"/>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b/>
          <w:lang w:eastAsia="en-US"/>
        </w:rPr>
      </w:pPr>
      <w:r w:rsidRPr="00FE4E06">
        <w:rPr>
          <w:rFonts w:ascii="Times New Roman" w:eastAsia="Times New Roman" w:hAnsi="Times New Roman" w:cs="Times New Roman"/>
          <w:b/>
          <w:caps/>
          <w:lang w:eastAsia="en-US"/>
        </w:rPr>
        <w:t>Умови та строки постАЧАННЯ-ПРИЙОМУ Товару</w:t>
      </w:r>
    </w:p>
    <w:p w14:paraId="2AF5B88A" w14:textId="77777777" w:rsidR="007D777F" w:rsidRPr="00FE4E06" w:rsidRDefault="007D777F" w:rsidP="007D777F">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b/>
          <w:lang w:eastAsia="en-US"/>
        </w:rPr>
      </w:pPr>
    </w:p>
    <w:p w14:paraId="2FB5582C" w14:textId="77777777" w:rsidR="007D777F" w:rsidRPr="00FE4E06" w:rsidRDefault="007D777F" w:rsidP="007D777F">
      <w:pPr>
        <w:widowControl w:val="0"/>
        <w:shd w:val="clear" w:color="auto" w:fill="FFFFFF"/>
        <w:tabs>
          <w:tab w:val="left" w:pos="-567"/>
          <w:tab w:val="left" w:pos="1090"/>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 xml:space="preserve">3.1. Постачальник за власний рахунок  виконує доставку Товару на адресу  Покупця: м. Лубни,  вул. </w:t>
      </w:r>
      <w:proofErr w:type="spellStart"/>
      <w:r w:rsidRPr="00FE4E06">
        <w:rPr>
          <w:rFonts w:ascii="Times New Roman" w:eastAsia="Times New Roman" w:hAnsi="Times New Roman" w:cs="Times New Roman"/>
          <w:lang w:eastAsia="en-US"/>
        </w:rPr>
        <w:t>Кононівська</w:t>
      </w:r>
      <w:proofErr w:type="spellEnd"/>
      <w:r w:rsidRPr="00FE4E06">
        <w:rPr>
          <w:rFonts w:ascii="Times New Roman" w:eastAsia="Times New Roman" w:hAnsi="Times New Roman" w:cs="Times New Roman"/>
          <w:lang w:eastAsia="en-US"/>
        </w:rPr>
        <w:t xml:space="preserve"> 152.</w:t>
      </w:r>
    </w:p>
    <w:p w14:paraId="5B04569A" w14:textId="77777777" w:rsidR="007D777F" w:rsidRPr="00FE4E06" w:rsidRDefault="007D777F" w:rsidP="007D777F">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 xml:space="preserve">3.2. </w:t>
      </w:r>
      <w:r w:rsidRPr="00FE4E06">
        <w:rPr>
          <w:rFonts w:ascii="Times New Roman" w:eastAsia="Times New Roman" w:hAnsi="Times New Roman" w:cs="Times New Roman"/>
          <w:lang w:eastAsia="ar-SA"/>
        </w:rPr>
        <w:t xml:space="preserve">Датою поставки Товару є дата підписання видаткової накладної Сторонами. </w:t>
      </w:r>
      <w:r w:rsidRPr="00FE4E06">
        <w:rPr>
          <w:rFonts w:ascii="Times New Roman" w:eastAsia="Times New Roman" w:hAnsi="Times New Roman" w:cs="Times New Roman"/>
          <w:lang w:eastAsia="en-US"/>
        </w:rPr>
        <w:t xml:space="preserve">Разом з Товаром Покупцю повинні передаватись відповідні документи, що підтверджують його якість п.4.1. Договору. </w:t>
      </w:r>
    </w:p>
    <w:p w14:paraId="507B467F" w14:textId="77777777" w:rsidR="007D777F" w:rsidRPr="00FE4E06" w:rsidRDefault="007D777F" w:rsidP="007D777F">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3.3. Право власності на Товар, а також ризик його пошкодження або втрати, переходять до Покупця в момент підписання відповідальною особою Покупця товарно-транспортної та/або  видаткової накладної.</w:t>
      </w:r>
    </w:p>
    <w:p w14:paraId="244C518D" w14:textId="77777777" w:rsidR="007D777F" w:rsidRPr="00FE4E06" w:rsidRDefault="007D777F" w:rsidP="007D777F">
      <w:pPr>
        <w:widowControl w:val="0"/>
        <w:shd w:val="clear" w:color="auto" w:fill="FFFFFF"/>
        <w:tabs>
          <w:tab w:val="left" w:pos="0"/>
          <w:tab w:val="left" w:leader="underscore" w:pos="7354"/>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3.4. Разом з Товаром Постачальник передає всю документацію на Товар (транспортні, товаросупровідні документи, рахунки-фактури, специфікації, паспорти виробника, інструкції з експлуатації, накладні, сертифікат про походження - у разі, якщо Постачальник є імпортером товару, тощо)</w:t>
      </w:r>
    </w:p>
    <w:p w14:paraId="1EE158C7" w14:textId="77777777" w:rsidR="007D777F" w:rsidRPr="00FE4E06" w:rsidRDefault="007D777F" w:rsidP="007D777F">
      <w:pPr>
        <w:widowControl w:val="0"/>
        <w:shd w:val="clear" w:color="auto" w:fill="FFFFFF"/>
        <w:tabs>
          <w:tab w:val="left" w:pos="0"/>
          <w:tab w:val="left" w:leader="underscore" w:pos="7354"/>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Приймання товару за кількістю, якістю та комплектністю здійснюється Покупцем на підставі товаросупровідних документів, видаткової накладної, специфікації, паспортів виробника, технічної документації на товар, державних стандартів України тощо.</w:t>
      </w:r>
    </w:p>
    <w:p w14:paraId="461799DE" w14:textId="77777777" w:rsidR="007D777F" w:rsidRPr="00FE4E06" w:rsidRDefault="007D777F" w:rsidP="007D777F">
      <w:pPr>
        <w:widowControl w:val="0"/>
        <w:tabs>
          <w:tab w:val="left" w:pos="0"/>
          <w:tab w:val="left" w:leader="underscore" w:pos="7354"/>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 xml:space="preserve">3.5. Поставка Товару здійснюється впродовж </w:t>
      </w:r>
      <w:r w:rsidRPr="00FE4E06">
        <w:rPr>
          <w:rFonts w:ascii="Times New Roman" w:eastAsia="Times New Roman" w:hAnsi="Times New Roman" w:cs="Times New Roman"/>
          <w:lang w:val="ru-RU" w:eastAsia="en-US"/>
        </w:rPr>
        <w:t>5</w:t>
      </w:r>
      <w:r w:rsidRPr="00FE4E06">
        <w:rPr>
          <w:rFonts w:ascii="Times New Roman" w:eastAsia="Times New Roman" w:hAnsi="Times New Roman" w:cs="Times New Roman"/>
          <w:lang w:eastAsia="en-US"/>
        </w:rPr>
        <w:t xml:space="preserve">-ти робочих днів з моменту замовлення. </w:t>
      </w:r>
    </w:p>
    <w:p w14:paraId="1276AFBF" w14:textId="77777777" w:rsidR="007D777F" w:rsidRPr="00FE4E06" w:rsidRDefault="007D777F" w:rsidP="007D777F">
      <w:pPr>
        <w:widowControl w:val="0"/>
        <w:tabs>
          <w:tab w:val="left" w:pos="1104"/>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3.6. Виявлені під час прийому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Товар неналежної якості та Товар що не відповідає вимогам Технічної специфікації (Додаток №2), яка є  невід'ємною частиною цього Договору замінюється Постачальником за власний рахунок протягом 7 робочих днів з моменту складання відповідного Акту.</w:t>
      </w:r>
    </w:p>
    <w:p w14:paraId="6E40DA8C" w14:textId="77777777" w:rsidR="007D777F" w:rsidRPr="00FE4E06" w:rsidRDefault="007D777F" w:rsidP="007D777F">
      <w:pPr>
        <w:widowControl w:val="0"/>
        <w:shd w:val="clear" w:color="auto" w:fill="FFFFFF"/>
        <w:tabs>
          <w:tab w:val="left" w:pos="1080"/>
        </w:tabs>
        <w:autoSpaceDE w:val="0"/>
        <w:autoSpaceDN w:val="0"/>
        <w:spacing w:after="0" w:line="240" w:lineRule="auto"/>
        <w:ind w:firstLine="426"/>
        <w:jc w:val="center"/>
        <w:rPr>
          <w:rFonts w:ascii="Times New Roman" w:eastAsia="Times New Roman" w:hAnsi="Times New Roman" w:cs="Times New Roman"/>
          <w:b/>
          <w:caps/>
          <w:lang w:eastAsia="en-US"/>
        </w:rPr>
      </w:pPr>
      <w:r w:rsidRPr="00FE4E06">
        <w:rPr>
          <w:rFonts w:ascii="Times New Roman" w:eastAsia="Times New Roman" w:hAnsi="Times New Roman" w:cs="Times New Roman"/>
          <w:b/>
          <w:lang w:eastAsia="en-US"/>
        </w:rPr>
        <w:t xml:space="preserve">4. ЯКІСТЬ, УПАКОВКА ТА МАРКУВАННЯ </w:t>
      </w:r>
      <w:r w:rsidRPr="00FE4E06">
        <w:rPr>
          <w:rFonts w:ascii="Times New Roman" w:eastAsia="Times New Roman" w:hAnsi="Times New Roman" w:cs="Times New Roman"/>
          <w:b/>
          <w:caps/>
          <w:lang w:eastAsia="en-US"/>
        </w:rPr>
        <w:t>Товару.</w:t>
      </w:r>
    </w:p>
    <w:p w14:paraId="490D147C" w14:textId="77777777" w:rsidR="007D777F" w:rsidRPr="00FE4E06" w:rsidRDefault="007D777F" w:rsidP="007D777F">
      <w:pPr>
        <w:widowControl w:val="0"/>
        <w:shd w:val="clear" w:color="auto" w:fill="FFFFFF"/>
        <w:autoSpaceDE w:val="0"/>
        <w:autoSpaceDN w:val="0"/>
        <w:spacing w:after="0" w:line="240" w:lineRule="auto"/>
        <w:ind w:firstLine="426"/>
        <w:jc w:val="center"/>
        <w:rPr>
          <w:rFonts w:ascii="Times New Roman" w:eastAsia="Times New Roman" w:hAnsi="Times New Roman" w:cs="Times New Roman"/>
          <w:b/>
          <w:caps/>
          <w:lang w:eastAsia="en-US"/>
        </w:rPr>
      </w:pPr>
      <w:r w:rsidRPr="00FE4E06">
        <w:rPr>
          <w:rFonts w:ascii="Times New Roman" w:eastAsia="Times New Roman" w:hAnsi="Times New Roman" w:cs="Times New Roman"/>
          <w:b/>
          <w:caps/>
          <w:lang w:eastAsia="en-US"/>
        </w:rPr>
        <w:t>Гарантійні зобов'язання</w:t>
      </w:r>
    </w:p>
    <w:p w14:paraId="15D7BAFB" w14:textId="77777777" w:rsidR="007D777F" w:rsidRPr="00FE4E06" w:rsidRDefault="007D777F" w:rsidP="007D777F">
      <w:pPr>
        <w:widowControl w:val="0"/>
        <w:shd w:val="clear" w:color="auto" w:fill="FFFFFF"/>
        <w:autoSpaceDE w:val="0"/>
        <w:autoSpaceDN w:val="0"/>
        <w:spacing w:after="0" w:line="240" w:lineRule="auto"/>
        <w:ind w:firstLine="426"/>
        <w:jc w:val="center"/>
        <w:rPr>
          <w:rFonts w:ascii="Times New Roman" w:eastAsia="Times New Roman" w:hAnsi="Times New Roman" w:cs="Times New Roman"/>
          <w:lang w:eastAsia="en-US"/>
        </w:rPr>
      </w:pPr>
    </w:p>
    <w:p w14:paraId="102CF22C" w14:textId="77777777" w:rsidR="007D777F" w:rsidRPr="00FE4E06" w:rsidRDefault="007D777F" w:rsidP="007D777F">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lastRenderedPageBreak/>
        <w:t>4.1. Якість та комплектація Товару, який передається Покупцю, повинна відповідати діючим ДСТУ, ГОСТ, ТУ тощо.</w:t>
      </w:r>
    </w:p>
    <w:p w14:paraId="2753444C" w14:textId="77777777" w:rsidR="007D777F" w:rsidRPr="00FE4E06" w:rsidRDefault="007D777F" w:rsidP="007D777F">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4.2. Постачальник гарантує, що поставлений Товар є новим, якісним,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406FE7EF" w14:textId="77777777" w:rsidR="007D777F" w:rsidRPr="00FE4E06" w:rsidRDefault="007D777F" w:rsidP="007D777F">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4.3. Товар, що поставляється Постачальником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14:paraId="20218AE0" w14:textId="77777777" w:rsidR="007D777F" w:rsidRPr="00FE4E06" w:rsidRDefault="007D777F" w:rsidP="007D777F">
      <w:pPr>
        <w:widowControl w:val="0"/>
        <w:shd w:val="clear" w:color="auto" w:fill="FFFFFF"/>
        <w:tabs>
          <w:tab w:val="left" w:pos="1080"/>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4.4. Тара і упаковка Товару, що поставляється Постачальником повинна відповідати вимогам стандартів і технічним  умовам. Товар, що поставляється повинен мати належне маркування.</w:t>
      </w:r>
    </w:p>
    <w:p w14:paraId="41D97F0E" w14:textId="77777777" w:rsidR="007D777F" w:rsidRPr="00FE4E06" w:rsidRDefault="007D777F" w:rsidP="007D777F">
      <w:pPr>
        <w:widowControl w:val="0"/>
        <w:shd w:val="clear" w:color="auto" w:fill="FFFFFF"/>
        <w:tabs>
          <w:tab w:val="left" w:pos="1080"/>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4.5.  Постачальник надає гарантію від виробника на увесь асортимент товару.</w:t>
      </w:r>
    </w:p>
    <w:p w14:paraId="4FEC0118" w14:textId="77777777" w:rsidR="007D777F" w:rsidRPr="00FE4E06" w:rsidRDefault="007D777F" w:rsidP="007D777F">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4.6. Покупець має право на заміну неякісного Товару та відмовитись від прийняття Товару у разі невідповідності його вимогам Технічної специфікації (Додаток №2), яка є  невід'ємною частиною цього Договору.</w:t>
      </w:r>
    </w:p>
    <w:p w14:paraId="2BF2DAB9" w14:textId="77777777" w:rsidR="007D777F" w:rsidRPr="00FE4E06" w:rsidRDefault="007D777F" w:rsidP="007D777F">
      <w:pPr>
        <w:widowControl w:val="0"/>
        <w:numPr>
          <w:ilvl w:val="0"/>
          <w:numId w:val="21"/>
        </w:numPr>
        <w:shd w:val="clear" w:color="auto" w:fill="FFFFFF"/>
        <w:tabs>
          <w:tab w:val="left" w:pos="1061"/>
        </w:tabs>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FE4E06">
        <w:rPr>
          <w:rFonts w:ascii="Times New Roman" w:eastAsia="Times New Roman" w:hAnsi="Times New Roman" w:cs="Times New Roman"/>
          <w:b/>
          <w:caps/>
          <w:lang w:eastAsia="en-US"/>
        </w:rPr>
        <w:t>Відповідальність Сторін</w:t>
      </w:r>
    </w:p>
    <w:p w14:paraId="1EBDBF5B" w14:textId="77777777" w:rsidR="007D777F" w:rsidRPr="00FE4E06" w:rsidRDefault="007D777F" w:rsidP="007D777F">
      <w:pPr>
        <w:widowControl w:val="0"/>
        <w:shd w:val="clear" w:color="auto" w:fill="FFFFFF"/>
        <w:tabs>
          <w:tab w:val="left" w:pos="1061"/>
        </w:tabs>
        <w:autoSpaceDE w:val="0"/>
        <w:autoSpaceDN w:val="0"/>
        <w:spacing w:before="160" w:after="0" w:line="240" w:lineRule="auto"/>
        <w:ind w:left="426" w:firstLine="427"/>
        <w:jc w:val="both"/>
        <w:rPr>
          <w:rFonts w:ascii="Times New Roman" w:eastAsia="Times New Roman" w:hAnsi="Times New Roman" w:cs="Times New Roman"/>
          <w:lang w:eastAsia="en-US"/>
        </w:rPr>
      </w:pPr>
    </w:p>
    <w:p w14:paraId="7062B8DB" w14:textId="77777777" w:rsidR="007D777F" w:rsidRPr="00FE4E06" w:rsidRDefault="007D777F" w:rsidP="007D777F">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FE4E06">
        <w:rPr>
          <w:rFonts w:ascii="Times New Roman" w:eastAsia="Times New Roman" w:hAnsi="Times New Roman" w:cs="Times New Roman"/>
          <w:lang w:eastAsia="en-US"/>
        </w:rPr>
        <w:t>5.1.</w:t>
      </w:r>
      <w:r w:rsidRPr="00FE4E06">
        <w:rPr>
          <w:rFonts w:ascii="Times New Roman" w:eastAsia="Times New Roman" w:hAnsi="Times New Roman" w:cs="Times New Roman"/>
          <w:lang w:eastAsia="ar-SA"/>
        </w:rPr>
        <w:tab/>
        <w:t>У разі порушення Постачальником строку (строків) поставки Товару, визначеного в п.3.5 Договору, Постачальник сплачує на користь Покупця пеню у розмірі 3 %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14:paraId="165AAF9C" w14:textId="77777777" w:rsidR="007D777F" w:rsidRPr="00FE4E06" w:rsidRDefault="007D777F" w:rsidP="007D777F">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FE4E06">
        <w:rPr>
          <w:rFonts w:ascii="Times New Roman" w:eastAsia="Times New Roman" w:hAnsi="Times New Roman" w:cs="Times New Roman"/>
          <w:lang w:eastAsia="ar-SA"/>
        </w:rPr>
        <w:t>5.2.</w:t>
      </w:r>
      <w:r w:rsidRPr="00FE4E06">
        <w:rPr>
          <w:rFonts w:ascii="Times New Roman" w:eastAsia="Times New Roman" w:hAnsi="Times New Roman" w:cs="Times New Roman"/>
          <w:lang w:eastAsia="ar-SA"/>
        </w:rPr>
        <w:tab/>
        <w:t>У разі поставки Товару, якість та/або характеристики якого не відповідають вимогам п.4.1, п.4.2, п.4.3, п.4.4 Договору, Постачальник сплачує на користь Покупця штраф у розмірі 20 % від загальної вартості Товару.</w:t>
      </w:r>
    </w:p>
    <w:p w14:paraId="300FA580" w14:textId="77777777" w:rsidR="007D777F" w:rsidRPr="00FE4E06" w:rsidRDefault="007D777F" w:rsidP="007D777F">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FE4E06">
        <w:rPr>
          <w:rFonts w:ascii="Times New Roman" w:eastAsia="Times New Roman" w:hAnsi="Times New Roman" w:cs="Times New Roman"/>
          <w:lang w:eastAsia="ar-SA"/>
        </w:rPr>
        <w:t>5.3.</w:t>
      </w:r>
      <w:r w:rsidRPr="00FE4E06">
        <w:rPr>
          <w:rFonts w:ascii="Times New Roman" w:eastAsia="Times New Roman" w:hAnsi="Times New Roman" w:cs="Times New Roman"/>
          <w:lang w:eastAsia="ar-SA"/>
        </w:rPr>
        <w:tab/>
        <w:t>За порушення вимог п.3.4 Договору Постачальник сплачує Покупцю штраф у розмірі 1 % від загальної вартості Товару за кожен випадок порушення.</w:t>
      </w:r>
    </w:p>
    <w:p w14:paraId="634CF152" w14:textId="77777777" w:rsidR="007D777F" w:rsidRPr="00FE4E06" w:rsidRDefault="007D777F" w:rsidP="007D777F">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FE4E06">
        <w:rPr>
          <w:rFonts w:ascii="Times New Roman" w:eastAsia="Times New Roman" w:hAnsi="Times New Roman" w:cs="Times New Roman"/>
          <w:lang w:eastAsia="ar-SA"/>
        </w:rPr>
        <w:t>5.4.</w:t>
      </w:r>
      <w:r w:rsidRPr="00FE4E06">
        <w:rPr>
          <w:rFonts w:ascii="Times New Roman" w:eastAsia="Times New Roman" w:hAnsi="Times New Roman" w:cs="Times New Roman"/>
          <w:lang w:eastAsia="ar-SA"/>
        </w:rPr>
        <w:tab/>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14:paraId="19D2BE1E" w14:textId="77777777" w:rsidR="007D777F" w:rsidRPr="00FE4E06" w:rsidRDefault="007D777F" w:rsidP="007D777F">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FE4E06">
        <w:rPr>
          <w:rFonts w:ascii="Times New Roman" w:eastAsia="Times New Roman" w:hAnsi="Times New Roman" w:cs="Times New Roman"/>
          <w:lang w:eastAsia="ar-SA"/>
        </w:rPr>
        <w:t>5.5.</w:t>
      </w:r>
      <w:r w:rsidRPr="00FE4E06">
        <w:rPr>
          <w:rFonts w:ascii="Times New Roman" w:eastAsia="Times New Roman" w:hAnsi="Times New Roman" w:cs="Times New Roman"/>
          <w:lang w:eastAsia="ar-SA"/>
        </w:rPr>
        <w:tab/>
        <w:t>Постачальник несе договірну відповідальність перед Покупцем за своєчасність та правильність оформлення та реєстрації податкових накладних (в т.ч. розрахунків коригувань) за господарськими операціями, що здійснюються на підставі цього Договору. В разі якщо Покупець втрачає право на податковий кредит за податковою накладною, що оформлена неналежним чином, або з порушенням законодавства або не зареєстрована в Єдиному реєстрі податкових накладних згідно вимог Податкового кодексу України (ПКУ), чи реєстрація якої зупинена, або за наявності будь-яких інших обставин (втрата статусу платника, результати зустрічної звірки, ознаки фіктивності чи нереальності господарських операцій тощо) в діяльності чи документах Постачальника, що матиме наслідком зменшення чи неможливість відображення Покупцем податкового кредиту, Постачальник зобов’язаний, на вимогу Покупця, відшкодувати збитки в сумі втраченого податкового кредиту та, крім того, суму штрафних санкцій, що підлягають застосуванню податковими органами до Покупця, на протязі 10 (десяти) робочих днів з дати відповідної вимоги Покупця.</w:t>
      </w:r>
    </w:p>
    <w:p w14:paraId="44D44AE2" w14:textId="77777777" w:rsidR="007D777F" w:rsidRPr="00FE4E06" w:rsidRDefault="007D777F" w:rsidP="007D777F">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FE4E06">
        <w:rPr>
          <w:rFonts w:ascii="Times New Roman" w:eastAsia="Times New Roman" w:hAnsi="Times New Roman" w:cs="Times New Roman"/>
          <w:lang w:eastAsia="ar-SA"/>
        </w:rPr>
        <w:t>5.6.</w:t>
      </w:r>
      <w:r w:rsidRPr="00FE4E06">
        <w:rPr>
          <w:rFonts w:ascii="Times New Roman" w:eastAsia="Times New Roman" w:hAnsi="Times New Roman" w:cs="Times New Roman"/>
          <w:lang w:eastAsia="ar-SA"/>
        </w:rPr>
        <w:tab/>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14:paraId="1F498C9B" w14:textId="77777777" w:rsidR="007D777F" w:rsidRPr="00FE4E06" w:rsidRDefault="007D777F" w:rsidP="007D777F">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ar-SA"/>
        </w:rPr>
        <w:t>5.7.</w:t>
      </w:r>
      <w:r w:rsidRPr="00FE4E06">
        <w:rPr>
          <w:rFonts w:ascii="Times New Roman" w:eastAsia="Times New Roman" w:hAnsi="Times New Roman" w:cs="Times New Roman"/>
          <w:lang w:eastAsia="ar-SA"/>
        </w:rPr>
        <w:tab/>
        <w:t>Сплата штрафних санкцій не звільняє Сторони від виконання своїх зобов’язань за Договором</w:t>
      </w:r>
      <w:r w:rsidRPr="00FE4E06">
        <w:rPr>
          <w:rFonts w:ascii="Times New Roman" w:eastAsia="Times New Roman" w:hAnsi="Times New Roman" w:cs="Times New Roman"/>
          <w:lang w:eastAsia="en-US"/>
        </w:rPr>
        <w:t>.</w:t>
      </w:r>
    </w:p>
    <w:p w14:paraId="63A3DB3E" w14:textId="77777777" w:rsidR="007D777F" w:rsidRPr="00FE4E06" w:rsidRDefault="007D777F" w:rsidP="007D777F">
      <w:pPr>
        <w:widowControl w:val="0"/>
        <w:numPr>
          <w:ilvl w:val="0"/>
          <w:numId w:val="21"/>
        </w:numPr>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FE4E06">
        <w:rPr>
          <w:rFonts w:ascii="Times New Roman" w:eastAsia="Times New Roman" w:hAnsi="Times New Roman" w:cs="Times New Roman"/>
          <w:b/>
          <w:caps/>
          <w:lang w:eastAsia="en-US"/>
        </w:rPr>
        <w:t>Форс-мажор</w:t>
      </w:r>
    </w:p>
    <w:p w14:paraId="201EB790" w14:textId="77777777" w:rsidR="007D777F" w:rsidRPr="00FE4E06" w:rsidRDefault="007D777F" w:rsidP="007D777F">
      <w:pPr>
        <w:widowControl w:val="0"/>
        <w:autoSpaceDE w:val="0"/>
        <w:autoSpaceDN w:val="0"/>
        <w:spacing w:before="160" w:after="0" w:line="240" w:lineRule="auto"/>
        <w:ind w:left="426" w:firstLine="427"/>
        <w:jc w:val="both"/>
        <w:rPr>
          <w:rFonts w:ascii="Times New Roman" w:eastAsia="Times New Roman" w:hAnsi="Times New Roman" w:cs="Times New Roman"/>
          <w:lang w:eastAsia="en-US"/>
        </w:rPr>
      </w:pPr>
    </w:p>
    <w:p w14:paraId="5574C137" w14:textId="77777777" w:rsidR="007D777F" w:rsidRPr="00FE4E06" w:rsidRDefault="007D777F" w:rsidP="007D777F">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Термін виконання зобов'язань за Договором продовжується на термін дії таких обставин.</w:t>
      </w:r>
    </w:p>
    <w:p w14:paraId="7B2533C4" w14:textId="77777777" w:rsidR="007D777F" w:rsidRPr="00FE4E06" w:rsidRDefault="007D777F" w:rsidP="007D777F">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6.2. У разі настання обставин, що вказані в п. 6.1. цього Договору, Сторона, для якої вони виникли, повинна протягом 10 днів письмово повідомити другу Сторону про настання таких обставин з подальшим підтвердженням факту існування форс-мажорних обставин довідкою відповідного територіального представництва Торгово-промислової палати України або іншого компетентного державного органу. Строк надання довідки - 5 календарних днів з моменту повідомлення Сторони про настання форс-мажорних обставин.</w:t>
      </w:r>
    </w:p>
    <w:p w14:paraId="5D3FEFC5" w14:textId="77777777" w:rsidR="007D777F" w:rsidRPr="00FE4E06" w:rsidRDefault="007D777F" w:rsidP="007D777F">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6.3. Неповідомлення або несвоєчасне повідомлення чи/або несвоєчасне надання довідки, позбавляє Сторону права посилатися на форс-мажорні обставини як на підставу звільнення від відповідальності за невиконання зобов'язань по цьому Договору.</w:t>
      </w:r>
    </w:p>
    <w:p w14:paraId="78DE4549" w14:textId="77777777" w:rsidR="007D777F" w:rsidRPr="00FE4E06" w:rsidRDefault="007D777F" w:rsidP="007D777F">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 xml:space="preserve">6.4. Строк виконання зобов’язань по Договору та строк дії Договору автоматично продовжується на </w:t>
      </w:r>
      <w:r w:rsidRPr="00FE4E06">
        <w:rPr>
          <w:rFonts w:ascii="Times New Roman" w:eastAsia="Times New Roman" w:hAnsi="Times New Roman" w:cs="Times New Roman"/>
          <w:lang w:eastAsia="en-US"/>
        </w:rPr>
        <w:lastRenderedPageBreak/>
        <w:t>час дії форс-мажорних обставин.</w:t>
      </w:r>
    </w:p>
    <w:p w14:paraId="0214F0DE" w14:textId="77777777" w:rsidR="007D777F" w:rsidRPr="00FE4E06" w:rsidRDefault="007D777F" w:rsidP="007D777F">
      <w:pPr>
        <w:widowControl w:val="0"/>
        <w:numPr>
          <w:ilvl w:val="0"/>
          <w:numId w:val="21"/>
        </w:numPr>
        <w:shd w:val="clear" w:color="auto" w:fill="FFFFFF"/>
        <w:tabs>
          <w:tab w:val="left" w:pos="1181"/>
          <w:tab w:val="left" w:pos="2977"/>
          <w:tab w:val="left" w:pos="3119"/>
        </w:tabs>
        <w:suppressAutoHyphens/>
        <w:autoSpaceDE w:val="0"/>
        <w:autoSpaceDN w:val="0"/>
        <w:spacing w:after="0" w:line="240" w:lineRule="auto"/>
        <w:ind w:left="0" w:firstLine="851"/>
        <w:contextualSpacing/>
        <w:jc w:val="center"/>
        <w:rPr>
          <w:rFonts w:ascii="Times New Roman" w:eastAsia="Times New Roman" w:hAnsi="Times New Roman" w:cs="Times New Roman"/>
          <w:lang w:eastAsia="en-US"/>
        </w:rPr>
      </w:pPr>
      <w:r w:rsidRPr="00FE4E06">
        <w:rPr>
          <w:rFonts w:ascii="Times New Roman" w:eastAsia="Times New Roman" w:hAnsi="Times New Roman" w:cs="Times New Roman"/>
          <w:b/>
          <w:caps/>
          <w:lang w:eastAsia="en-US"/>
        </w:rPr>
        <w:t>Порядок розгляду спорів</w:t>
      </w:r>
    </w:p>
    <w:p w14:paraId="78692520" w14:textId="77777777" w:rsidR="007D777F" w:rsidRPr="00FE4E06" w:rsidRDefault="007D777F" w:rsidP="007D777F">
      <w:pPr>
        <w:widowControl w:val="0"/>
        <w:shd w:val="clear" w:color="auto" w:fill="FFFFFF"/>
        <w:tabs>
          <w:tab w:val="left" w:pos="1181"/>
          <w:tab w:val="left" w:pos="2977"/>
          <w:tab w:val="left" w:pos="3119"/>
        </w:tabs>
        <w:autoSpaceDE w:val="0"/>
        <w:autoSpaceDN w:val="0"/>
        <w:spacing w:before="160" w:after="0" w:line="240" w:lineRule="auto"/>
        <w:ind w:left="426" w:firstLine="427"/>
        <w:jc w:val="both"/>
        <w:rPr>
          <w:rFonts w:ascii="Times New Roman" w:eastAsia="Times New Roman" w:hAnsi="Times New Roman" w:cs="Times New Roman"/>
          <w:lang w:eastAsia="en-US"/>
        </w:rPr>
      </w:pPr>
    </w:p>
    <w:p w14:paraId="74C22A78" w14:textId="77777777" w:rsidR="007D777F" w:rsidRPr="00FE4E06" w:rsidRDefault="007D777F" w:rsidP="007D777F">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 xml:space="preserve">7.1. Всі розбіжності і спори, пов'язані з виконанням або розірванням цього Договору, будуть вирішуватися шляхом переговорів між Сторонами. </w:t>
      </w:r>
    </w:p>
    <w:p w14:paraId="57E43973" w14:textId="77777777" w:rsidR="007D777F" w:rsidRPr="00FE4E06" w:rsidRDefault="007D777F" w:rsidP="007D777F">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7.2. При неможливості вирішення спорів шляхом переговорів, вони підлягають вирішенню в судовому порядку за встановленою підвідомчістю та підсудністю такого спору відповідно до чинного законодавства України.</w:t>
      </w:r>
    </w:p>
    <w:p w14:paraId="697CD45B" w14:textId="77777777" w:rsidR="007D777F" w:rsidRPr="00FE4E06" w:rsidRDefault="007D777F" w:rsidP="007D777F">
      <w:pPr>
        <w:widowControl w:val="0"/>
        <w:numPr>
          <w:ilvl w:val="0"/>
          <w:numId w:val="21"/>
        </w:numPr>
        <w:shd w:val="clear" w:color="auto" w:fill="FFFFFF"/>
        <w:tabs>
          <w:tab w:val="left" w:pos="0"/>
        </w:tabs>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FE4E06">
        <w:rPr>
          <w:rFonts w:ascii="Times New Roman" w:eastAsia="Times New Roman" w:hAnsi="Times New Roman" w:cs="Times New Roman"/>
          <w:b/>
          <w:bCs/>
          <w:iCs/>
          <w:caps/>
          <w:lang w:eastAsia="en-US"/>
        </w:rPr>
        <w:t>Строк дії Договору та умови його розірвання</w:t>
      </w:r>
    </w:p>
    <w:p w14:paraId="74EB9041" w14:textId="77777777" w:rsidR="007D777F" w:rsidRPr="00FE4E06" w:rsidRDefault="007D777F" w:rsidP="007D777F">
      <w:pPr>
        <w:widowControl w:val="0"/>
        <w:shd w:val="clear" w:color="auto" w:fill="FFFFFF"/>
        <w:tabs>
          <w:tab w:val="left" w:pos="0"/>
        </w:tabs>
        <w:autoSpaceDE w:val="0"/>
        <w:autoSpaceDN w:val="0"/>
        <w:spacing w:before="160" w:after="0" w:line="240" w:lineRule="auto"/>
        <w:ind w:left="426" w:firstLine="427"/>
        <w:jc w:val="both"/>
        <w:rPr>
          <w:rFonts w:ascii="Times New Roman" w:eastAsia="Times New Roman" w:hAnsi="Times New Roman" w:cs="Times New Roman"/>
          <w:lang w:eastAsia="en-US"/>
        </w:rPr>
      </w:pPr>
    </w:p>
    <w:p w14:paraId="0C0A0EB8" w14:textId="77777777" w:rsidR="007D777F" w:rsidRPr="00FE4E06" w:rsidRDefault="007D777F" w:rsidP="007D777F">
      <w:pPr>
        <w:widowControl w:val="0"/>
        <w:shd w:val="clear" w:color="auto" w:fill="FFFFFF"/>
        <w:tabs>
          <w:tab w:val="left" w:pos="1181"/>
        </w:tabs>
        <w:autoSpaceDE w:val="0"/>
        <w:autoSpaceDN w:val="0"/>
        <w:spacing w:after="0" w:line="240" w:lineRule="auto"/>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 xml:space="preserve">        8.1. Цей договір набуває чинності з моменту його підписання  і діє до </w:t>
      </w:r>
      <w:r w:rsidRPr="00FE4E06">
        <w:rPr>
          <w:rFonts w:ascii="Times New Roman" w:eastAsia="Times New Roman" w:hAnsi="Times New Roman" w:cs="Times New Roman"/>
          <w:b/>
          <w:bCs/>
          <w:shd w:val="clear" w:color="auto" w:fill="FFFFFF"/>
          <w:lang w:val="ru-RU" w:eastAsia="en-US"/>
        </w:rPr>
        <w:t>31</w:t>
      </w:r>
      <w:r w:rsidRPr="00FE4E06">
        <w:rPr>
          <w:rFonts w:ascii="Times New Roman" w:eastAsia="Times New Roman" w:hAnsi="Times New Roman" w:cs="Times New Roman"/>
          <w:b/>
          <w:bCs/>
          <w:shd w:val="clear" w:color="auto" w:fill="FFFFFF"/>
          <w:lang w:eastAsia="en-US"/>
        </w:rPr>
        <w:t>.</w:t>
      </w:r>
      <w:r w:rsidRPr="00FE4E06">
        <w:rPr>
          <w:rFonts w:ascii="Times New Roman" w:eastAsia="Times New Roman" w:hAnsi="Times New Roman" w:cs="Times New Roman"/>
          <w:b/>
          <w:bCs/>
          <w:shd w:val="clear" w:color="auto" w:fill="FFFFFF"/>
          <w:lang w:val="ru-RU" w:eastAsia="en-US"/>
        </w:rPr>
        <w:t>12</w:t>
      </w:r>
      <w:r w:rsidRPr="00FE4E06">
        <w:rPr>
          <w:rFonts w:ascii="Times New Roman" w:eastAsia="Times New Roman" w:hAnsi="Times New Roman" w:cs="Times New Roman"/>
          <w:b/>
          <w:bCs/>
          <w:shd w:val="clear" w:color="auto" w:fill="FFFFFF"/>
          <w:lang w:eastAsia="en-US"/>
        </w:rPr>
        <w:t>.202</w:t>
      </w:r>
      <w:r w:rsidRPr="00FE4E06">
        <w:rPr>
          <w:rFonts w:ascii="Times New Roman" w:eastAsia="Times New Roman" w:hAnsi="Times New Roman" w:cs="Times New Roman"/>
          <w:b/>
          <w:bCs/>
          <w:shd w:val="clear" w:color="auto" w:fill="FFFFFF"/>
          <w:lang w:val="ru-RU" w:eastAsia="en-US"/>
        </w:rPr>
        <w:t>4</w:t>
      </w:r>
      <w:r w:rsidRPr="00FE4E06">
        <w:rPr>
          <w:rFonts w:ascii="Times New Roman" w:eastAsia="Times New Roman" w:hAnsi="Times New Roman" w:cs="Times New Roman"/>
          <w:b/>
          <w:bCs/>
          <w:shd w:val="clear" w:color="auto" w:fill="FFFFFF"/>
          <w:lang w:eastAsia="en-US"/>
        </w:rPr>
        <w:t xml:space="preserve"> року</w:t>
      </w:r>
      <w:r w:rsidRPr="00FE4E06">
        <w:rPr>
          <w:rFonts w:ascii="Times New Roman" w:eastAsia="Times New Roman" w:hAnsi="Times New Roman" w:cs="Times New Roman"/>
          <w:lang w:eastAsia="en-US"/>
        </w:rPr>
        <w:t xml:space="preserve"> включно, а в частині проведення розрахунків – до повного виконання Сторонами своїх зобов’язань.</w:t>
      </w:r>
    </w:p>
    <w:p w14:paraId="78E35B1E" w14:textId="77777777" w:rsidR="007D777F" w:rsidRPr="00FE4E06" w:rsidRDefault="007D777F" w:rsidP="007D777F">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 xml:space="preserve">8.2. Дострокове розірвання цього Договору оформлюється у вигляді Додаткової угоди, яка засвідчується підписами та печатками Сторін.       </w:t>
      </w:r>
    </w:p>
    <w:p w14:paraId="452B8988" w14:textId="77777777" w:rsidR="007D777F" w:rsidRPr="00FE4E06" w:rsidRDefault="007D777F" w:rsidP="007D777F">
      <w:pPr>
        <w:widowControl w:val="0"/>
        <w:numPr>
          <w:ilvl w:val="0"/>
          <w:numId w:val="21"/>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FE4E06">
        <w:rPr>
          <w:rFonts w:ascii="Times New Roman" w:eastAsia="Times New Roman" w:hAnsi="Times New Roman" w:cs="Times New Roman"/>
          <w:b/>
          <w:caps/>
          <w:lang w:eastAsia="en-US"/>
        </w:rPr>
        <w:t>Інші умови</w:t>
      </w:r>
    </w:p>
    <w:p w14:paraId="3247F528" w14:textId="77777777" w:rsidR="007D777F" w:rsidRPr="00FE4E06" w:rsidRDefault="007D777F" w:rsidP="007D777F">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lang w:eastAsia="en-US"/>
        </w:rPr>
      </w:pPr>
    </w:p>
    <w:p w14:paraId="0D94D5B4" w14:textId="77777777" w:rsidR="007D777F" w:rsidRPr="00FE4E06" w:rsidRDefault="007D777F" w:rsidP="007D777F">
      <w:pPr>
        <w:widowControl w:val="0"/>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9.1.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21D70986" w14:textId="77777777" w:rsidR="007D777F" w:rsidRPr="00FE4E06" w:rsidRDefault="007D777F" w:rsidP="007D777F">
      <w:pPr>
        <w:widowControl w:val="0"/>
        <w:shd w:val="clear" w:color="auto" w:fill="FFFFFF"/>
        <w:autoSpaceDE w:val="0"/>
        <w:autoSpaceDN w:val="0"/>
        <w:spacing w:after="0" w:line="240" w:lineRule="auto"/>
        <w:ind w:firstLine="408"/>
        <w:jc w:val="both"/>
        <w:textAlignment w:val="baseline"/>
        <w:rPr>
          <w:rFonts w:ascii="Times New Roman" w:eastAsia="Times New Roman" w:hAnsi="Times New Roman" w:cs="Times New Roman"/>
          <w:bdr w:val="none" w:sz="0" w:space="0" w:color="auto" w:frame="1"/>
          <w:lang w:eastAsia="en-US"/>
        </w:rPr>
      </w:pPr>
      <w:r w:rsidRPr="00FE4E06">
        <w:rPr>
          <w:rFonts w:ascii="Times New Roman" w:eastAsia="Times New Roman" w:hAnsi="Times New Roman" w:cs="Times New Roman"/>
          <w:lang w:eastAsia="en-US"/>
        </w:rPr>
        <w:t>9.2. Зміни в цей Договір можуть бути внесені за взаємною згодою Сторін, що оформлюється додатковою угодою до цього Договору. Зміни та доповнення оформлені у вигляді додаткових угод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14:paraId="519516D2" w14:textId="77777777" w:rsidR="007D777F" w:rsidRPr="00FE4E06" w:rsidRDefault="007D777F" w:rsidP="007D777F">
      <w:pPr>
        <w:widowControl w:val="0"/>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9.3. Сторони несуть повну відповідальність за правильність вказаних ними у Договорі реквізитів та зобов’язуються при виникненні змін у реквізитах протягом 3 (трьох) днів у письмовій формі повідомити іншу Сторону про такі зміни.</w:t>
      </w:r>
    </w:p>
    <w:p w14:paraId="5F995885" w14:textId="77777777" w:rsidR="007D777F" w:rsidRPr="00FE4E06" w:rsidRDefault="007D777F" w:rsidP="007D777F">
      <w:pPr>
        <w:keepNext/>
        <w:widowControl w:val="0"/>
        <w:tabs>
          <w:tab w:val="left" w:pos="0"/>
        </w:tabs>
        <w:autoSpaceDE w:val="0"/>
        <w:autoSpaceDN w:val="0"/>
        <w:spacing w:after="0" w:line="240" w:lineRule="auto"/>
        <w:ind w:firstLine="426"/>
        <w:jc w:val="center"/>
        <w:rPr>
          <w:rFonts w:ascii="Times New Roman" w:eastAsia="Times New Roman" w:hAnsi="Times New Roman" w:cs="Times New Roman"/>
          <w:b/>
          <w:bCs/>
          <w:caps/>
          <w:lang w:eastAsia="en-US"/>
        </w:rPr>
      </w:pPr>
      <w:r w:rsidRPr="00FE4E06">
        <w:rPr>
          <w:rFonts w:ascii="Times New Roman" w:eastAsia="Times New Roman" w:hAnsi="Times New Roman" w:cs="Times New Roman"/>
          <w:b/>
          <w:bCs/>
          <w:caps/>
          <w:lang w:eastAsia="en-US"/>
        </w:rPr>
        <w:t>10. Місцезнаходження і реквізити Сторін</w:t>
      </w:r>
    </w:p>
    <w:p w14:paraId="18E5C52E" w14:textId="77777777" w:rsidR="007D777F" w:rsidRPr="00FE4E06" w:rsidRDefault="007D777F" w:rsidP="007D777F">
      <w:pPr>
        <w:keepNext/>
        <w:widowControl w:val="0"/>
        <w:tabs>
          <w:tab w:val="left" w:pos="0"/>
        </w:tabs>
        <w:autoSpaceDE w:val="0"/>
        <w:autoSpaceDN w:val="0"/>
        <w:spacing w:after="0" w:line="240" w:lineRule="auto"/>
        <w:ind w:firstLine="426"/>
        <w:jc w:val="center"/>
        <w:rPr>
          <w:rFonts w:ascii="Times New Roman" w:eastAsia="Times New Roman" w:hAnsi="Times New Roman" w:cs="Times New Roman"/>
          <w:b/>
          <w:bCs/>
          <w:caps/>
          <w:lang w:eastAsia="en-US"/>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7D777F" w:rsidRPr="00FE4E06" w14:paraId="591FBCEB" w14:textId="77777777" w:rsidTr="007D777F">
        <w:tc>
          <w:tcPr>
            <w:tcW w:w="4956" w:type="dxa"/>
          </w:tcPr>
          <w:p w14:paraId="41CA278A" w14:textId="77777777" w:rsidR="007D777F" w:rsidRPr="00FE4E06" w:rsidRDefault="007D777F" w:rsidP="007D777F">
            <w:pPr>
              <w:jc w:val="center"/>
              <w:rPr>
                <w:rFonts w:ascii="Times New Roman" w:hAnsi="Times New Roman" w:cs="Times New Roman"/>
                <w:b/>
              </w:rPr>
            </w:pPr>
            <w:r w:rsidRPr="00FE4E06">
              <w:rPr>
                <w:rFonts w:ascii="Times New Roman" w:hAnsi="Times New Roman" w:cs="Times New Roman"/>
                <w:b/>
              </w:rPr>
              <w:t>Покупець</w:t>
            </w:r>
          </w:p>
          <w:p w14:paraId="035BAAF5" w14:textId="77777777" w:rsidR="007D777F" w:rsidRPr="00FE4E06" w:rsidRDefault="007D777F" w:rsidP="007D777F">
            <w:pPr>
              <w:jc w:val="both"/>
              <w:rPr>
                <w:rFonts w:ascii="Times New Roman" w:hAnsi="Times New Roman" w:cs="Times New Roman"/>
              </w:rPr>
            </w:pPr>
          </w:p>
        </w:tc>
        <w:tc>
          <w:tcPr>
            <w:tcW w:w="4957" w:type="dxa"/>
          </w:tcPr>
          <w:p w14:paraId="6EBA39F7" w14:textId="77777777" w:rsidR="007D777F" w:rsidRPr="00FE4E06" w:rsidRDefault="007D777F" w:rsidP="007D777F">
            <w:pPr>
              <w:jc w:val="center"/>
              <w:rPr>
                <w:rFonts w:ascii="Times New Roman" w:hAnsi="Times New Roman" w:cs="Times New Roman"/>
                <w:b/>
              </w:rPr>
            </w:pPr>
            <w:r w:rsidRPr="00FE4E06">
              <w:rPr>
                <w:rFonts w:ascii="Times New Roman" w:hAnsi="Times New Roman" w:cs="Times New Roman"/>
                <w:b/>
              </w:rPr>
              <w:t>Постачальник</w:t>
            </w:r>
          </w:p>
          <w:p w14:paraId="794EA513" w14:textId="77777777" w:rsidR="007D777F" w:rsidRPr="00FE4E06" w:rsidRDefault="007D777F" w:rsidP="007D777F">
            <w:pPr>
              <w:jc w:val="both"/>
              <w:rPr>
                <w:rFonts w:ascii="Times New Roman" w:hAnsi="Times New Roman" w:cs="Times New Roman"/>
              </w:rPr>
            </w:pPr>
          </w:p>
        </w:tc>
      </w:tr>
      <w:tr w:rsidR="007D777F" w:rsidRPr="00FE4E06" w14:paraId="6BC18C54" w14:textId="77777777" w:rsidTr="007D777F">
        <w:tc>
          <w:tcPr>
            <w:tcW w:w="4956" w:type="dxa"/>
          </w:tcPr>
          <w:p w14:paraId="319F5651" w14:textId="77777777" w:rsidR="007D777F" w:rsidRPr="00FE4E06" w:rsidRDefault="007D777F" w:rsidP="007D777F">
            <w:pPr>
              <w:jc w:val="center"/>
              <w:rPr>
                <w:rFonts w:ascii="Times New Roman" w:hAnsi="Times New Roman" w:cs="Times New Roman"/>
              </w:rPr>
            </w:pPr>
            <w:r w:rsidRPr="00FE4E06">
              <w:rPr>
                <w:rFonts w:ascii="Times New Roman" w:hAnsi="Times New Roman" w:cs="Times New Roman"/>
                <w:b/>
              </w:rPr>
              <w:t>АТ «</w:t>
            </w:r>
            <w:proofErr w:type="spellStart"/>
            <w:r w:rsidRPr="00FE4E06">
              <w:rPr>
                <w:rFonts w:ascii="Times New Roman" w:hAnsi="Times New Roman" w:cs="Times New Roman"/>
                <w:b/>
              </w:rPr>
              <w:t>Лубнигаз</w:t>
            </w:r>
            <w:proofErr w:type="spellEnd"/>
            <w:r w:rsidRPr="00FE4E06">
              <w:rPr>
                <w:rFonts w:ascii="Times New Roman" w:hAnsi="Times New Roman" w:cs="Times New Roman"/>
                <w:b/>
              </w:rPr>
              <w:t>»</w:t>
            </w:r>
          </w:p>
        </w:tc>
        <w:tc>
          <w:tcPr>
            <w:tcW w:w="4957" w:type="dxa"/>
          </w:tcPr>
          <w:p w14:paraId="48BF3E30" w14:textId="77777777" w:rsidR="007D777F" w:rsidRPr="00FE4E06" w:rsidRDefault="007D777F" w:rsidP="007D777F">
            <w:pPr>
              <w:jc w:val="center"/>
              <w:rPr>
                <w:rFonts w:ascii="Times New Roman" w:hAnsi="Times New Roman" w:cs="Times New Roman"/>
                <w:b/>
              </w:rPr>
            </w:pPr>
          </w:p>
        </w:tc>
      </w:tr>
      <w:tr w:rsidR="007D777F" w:rsidRPr="00FE4E06" w14:paraId="1433C2EE" w14:textId="77777777" w:rsidTr="007D777F">
        <w:tc>
          <w:tcPr>
            <w:tcW w:w="4956" w:type="dxa"/>
          </w:tcPr>
          <w:p w14:paraId="7B316AFF" w14:textId="77777777" w:rsidR="007D777F" w:rsidRPr="00FE4E06" w:rsidRDefault="007D777F" w:rsidP="007D777F">
            <w:pPr>
              <w:rPr>
                <w:rFonts w:ascii="Times New Roman" w:hAnsi="Times New Roman" w:cs="Times New Roman"/>
                <w:u w:val="single"/>
              </w:rPr>
            </w:pPr>
            <w:r w:rsidRPr="00FE4E06">
              <w:rPr>
                <w:rFonts w:ascii="Times New Roman" w:hAnsi="Times New Roman" w:cs="Times New Roman"/>
              </w:rPr>
              <w:t xml:space="preserve">Місцезнаходження: </w:t>
            </w:r>
            <w:r w:rsidRPr="00FE4E06">
              <w:rPr>
                <w:rFonts w:ascii="Times New Roman" w:hAnsi="Times New Roman" w:cs="Times New Roman"/>
                <w:u w:val="single"/>
              </w:rPr>
              <w:t xml:space="preserve">37503, Полтавська обл., </w:t>
            </w:r>
          </w:p>
          <w:p w14:paraId="31E2BBD6" w14:textId="77777777" w:rsidR="007D777F" w:rsidRPr="00FE4E06" w:rsidRDefault="007D777F" w:rsidP="007D777F">
            <w:pPr>
              <w:rPr>
                <w:rFonts w:ascii="Times New Roman" w:hAnsi="Times New Roman" w:cs="Times New Roman"/>
              </w:rPr>
            </w:pPr>
            <w:r w:rsidRPr="00FE4E06">
              <w:rPr>
                <w:rFonts w:ascii="Times New Roman" w:hAnsi="Times New Roman" w:cs="Times New Roman"/>
                <w:u w:val="single"/>
              </w:rPr>
              <w:t>м. Лубни, вул. Л. Толстого, 87</w:t>
            </w:r>
          </w:p>
          <w:p w14:paraId="624CDCAD"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Класифікація суб’єкта господарювання: </w:t>
            </w:r>
            <w:r w:rsidRPr="00FE4E06">
              <w:rPr>
                <w:rFonts w:ascii="Times New Roman" w:hAnsi="Times New Roman" w:cs="Times New Roman"/>
                <w:u w:val="single"/>
              </w:rPr>
              <w:t>суб’єкт середнього підприємництва</w:t>
            </w:r>
          </w:p>
          <w:p w14:paraId="39BAD42E"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Банківські реквізити:</w:t>
            </w:r>
          </w:p>
          <w:p w14:paraId="4F6AC1CD"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IBAN:UA</w:t>
            </w:r>
            <w:r w:rsidRPr="00FE4E06">
              <w:rPr>
                <w:rFonts w:ascii="Times New Roman" w:hAnsi="Times New Roman" w:cs="Times New Roman"/>
                <w:u w:val="single"/>
              </w:rPr>
              <w:t>583204780000026001924424332</w:t>
            </w:r>
          </w:p>
          <w:p w14:paraId="4D99AE30"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в </w:t>
            </w:r>
            <w:r w:rsidRPr="00FE4E06">
              <w:rPr>
                <w:rFonts w:ascii="Times New Roman" w:hAnsi="Times New Roman" w:cs="Times New Roman"/>
                <w:u w:val="single"/>
              </w:rPr>
              <w:t>ПАТ АБ «УКРГАЗБАНК» МФО 320478</w:t>
            </w:r>
          </w:p>
          <w:p w14:paraId="1BBC43AD"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Код ЄДРПОУ </w:t>
            </w:r>
            <w:r w:rsidRPr="00FE4E06">
              <w:rPr>
                <w:rFonts w:ascii="Times New Roman" w:hAnsi="Times New Roman" w:cs="Times New Roman"/>
                <w:u w:val="single"/>
              </w:rPr>
              <w:t>05524713</w:t>
            </w:r>
          </w:p>
          <w:p w14:paraId="207D0E54"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ІПН </w:t>
            </w:r>
            <w:r w:rsidRPr="00FE4E06">
              <w:rPr>
                <w:rFonts w:ascii="Times New Roman" w:hAnsi="Times New Roman" w:cs="Times New Roman"/>
                <w:u w:val="single"/>
              </w:rPr>
              <w:t>055247116046</w:t>
            </w:r>
          </w:p>
          <w:p w14:paraId="789B751E"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свідоцтво платника ПДВ</w:t>
            </w:r>
            <w:r w:rsidRPr="00FE4E06">
              <w:rPr>
                <w:rFonts w:ascii="Times New Roman" w:hAnsi="Times New Roman" w:cs="Times New Roman"/>
                <w:u w:val="single"/>
              </w:rPr>
              <w:t>100340819</w:t>
            </w:r>
          </w:p>
          <w:p w14:paraId="7EE90079" w14:textId="77777777" w:rsidR="007D777F" w:rsidRPr="00FE4E06" w:rsidRDefault="007D777F" w:rsidP="007D777F">
            <w:pPr>
              <w:rPr>
                <w:rFonts w:ascii="Times New Roman" w:hAnsi="Times New Roman" w:cs="Times New Roman"/>
              </w:rPr>
            </w:pPr>
          </w:p>
          <w:p w14:paraId="4BC41678"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e-</w:t>
            </w:r>
            <w:proofErr w:type="spellStart"/>
            <w:r w:rsidRPr="00FE4E06">
              <w:rPr>
                <w:rFonts w:ascii="Times New Roman" w:hAnsi="Times New Roman" w:cs="Times New Roman"/>
              </w:rPr>
              <w:t>mail</w:t>
            </w:r>
            <w:proofErr w:type="spellEnd"/>
            <w:r w:rsidRPr="00FE4E06">
              <w:rPr>
                <w:rFonts w:ascii="Times New Roman" w:hAnsi="Times New Roman" w:cs="Times New Roman"/>
              </w:rPr>
              <w:t xml:space="preserve">: </w:t>
            </w:r>
            <w:r w:rsidRPr="00FE4E06">
              <w:rPr>
                <w:rFonts w:ascii="Times New Roman" w:hAnsi="Times New Roman" w:cs="Times New Roman"/>
                <w:u w:val="single"/>
              </w:rPr>
              <w:t>NewOffice@lubnygaz.com.ua</w:t>
            </w:r>
          </w:p>
          <w:p w14:paraId="3C9EE4D1"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Тел. </w:t>
            </w:r>
            <w:r w:rsidRPr="00FE4E06">
              <w:rPr>
                <w:rFonts w:ascii="Times New Roman" w:hAnsi="Times New Roman" w:cs="Times New Roman"/>
                <w:u w:val="single"/>
              </w:rPr>
              <w:t>(05361) 6-24-88</w:t>
            </w:r>
          </w:p>
          <w:p w14:paraId="36BCFCFE" w14:textId="77777777" w:rsidR="007D777F" w:rsidRPr="00FE4E06" w:rsidRDefault="007D777F" w:rsidP="007D777F">
            <w:pPr>
              <w:jc w:val="both"/>
              <w:rPr>
                <w:rFonts w:ascii="Times New Roman" w:hAnsi="Times New Roman" w:cs="Times New Roman"/>
              </w:rPr>
            </w:pPr>
          </w:p>
          <w:p w14:paraId="0B4278AA" w14:textId="77777777" w:rsidR="007D777F" w:rsidRPr="00FE4E06" w:rsidRDefault="007D777F" w:rsidP="007D777F">
            <w:pPr>
              <w:jc w:val="both"/>
              <w:rPr>
                <w:rFonts w:ascii="Times New Roman" w:hAnsi="Times New Roman" w:cs="Times New Roman"/>
              </w:rPr>
            </w:pPr>
          </w:p>
        </w:tc>
        <w:tc>
          <w:tcPr>
            <w:tcW w:w="4957" w:type="dxa"/>
          </w:tcPr>
          <w:p w14:paraId="101BC3D0" w14:textId="77777777" w:rsidR="007D777F" w:rsidRPr="00FE4E06" w:rsidRDefault="007D777F" w:rsidP="007D777F">
            <w:pPr>
              <w:outlineLvl w:val="6"/>
              <w:rPr>
                <w:rFonts w:ascii="Times New Roman" w:hAnsi="Times New Roman" w:cs="Times New Roman"/>
                <w:b/>
                <w:lang w:val="en-US"/>
              </w:rPr>
            </w:pPr>
          </w:p>
        </w:tc>
      </w:tr>
      <w:tr w:rsidR="007D777F" w:rsidRPr="00FE4E06" w14:paraId="65EB09C9" w14:textId="77777777" w:rsidTr="007D777F">
        <w:tc>
          <w:tcPr>
            <w:tcW w:w="4956" w:type="dxa"/>
          </w:tcPr>
          <w:p w14:paraId="20C9D910" w14:textId="77777777" w:rsidR="007D777F" w:rsidRPr="00FE4E06" w:rsidRDefault="007D777F" w:rsidP="007D777F">
            <w:pPr>
              <w:rPr>
                <w:rFonts w:ascii="Times New Roman" w:hAnsi="Times New Roman" w:cs="Times New Roman"/>
                <w:b/>
                <w:bCs/>
              </w:rPr>
            </w:pPr>
            <w:r w:rsidRPr="00FE4E06">
              <w:rPr>
                <w:rFonts w:ascii="Times New Roman" w:hAnsi="Times New Roman" w:cs="Times New Roman"/>
                <w:b/>
                <w:bCs/>
              </w:rPr>
              <w:t>Генеральний директор</w:t>
            </w:r>
          </w:p>
          <w:p w14:paraId="7A9901EB" w14:textId="77777777" w:rsidR="007D777F" w:rsidRPr="00FE4E06" w:rsidRDefault="007D777F" w:rsidP="007D777F">
            <w:pPr>
              <w:rPr>
                <w:rFonts w:ascii="Times New Roman" w:hAnsi="Times New Roman" w:cs="Times New Roman"/>
                <w:b/>
                <w:bCs/>
              </w:rPr>
            </w:pPr>
          </w:p>
          <w:p w14:paraId="5AEB7CAC" w14:textId="77777777" w:rsidR="007D777F" w:rsidRPr="00FE4E06" w:rsidRDefault="007D777F" w:rsidP="007D777F">
            <w:pPr>
              <w:rPr>
                <w:rFonts w:ascii="Times New Roman" w:hAnsi="Times New Roman" w:cs="Times New Roman"/>
                <w:b/>
                <w:bCs/>
              </w:rPr>
            </w:pPr>
          </w:p>
          <w:p w14:paraId="171AA655" w14:textId="77777777" w:rsidR="007D777F" w:rsidRPr="00FE4E06" w:rsidRDefault="007D777F" w:rsidP="007D777F">
            <w:pPr>
              <w:jc w:val="both"/>
              <w:rPr>
                <w:rFonts w:ascii="Times New Roman" w:hAnsi="Times New Roman" w:cs="Times New Roman"/>
                <w:b/>
                <w:bCs/>
              </w:rPr>
            </w:pPr>
            <w:r w:rsidRPr="00FE4E06">
              <w:rPr>
                <w:rFonts w:ascii="Times New Roman" w:hAnsi="Times New Roman" w:cs="Times New Roman"/>
                <w:b/>
                <w:bCs/>
              </w:rPr>
              <w:t>______________ /І.І. Кондратенко/</w:t>
            </w:r>
          </w:p>
        </w:tc>
        <w:tc>
          <w:tcPr>
            <w:tcW w:w="4957" w:type="dxa"/>
          </w:tcPr>
          <w:p w14:paraId="746BC82B" w14:textId="77777777" w:rsidR="007D777F" w:rsidRPr="00FE4E06" w:rsidRDefault="007D777F" w:rsidP="007D777F">
            <w:pPr>
              <w:tabs>
                <w:tab w:val="left" w:pos="1008"/>
              </w:tabs>
              <w:jc w:val="both"/>
              <w:rPr>
                <w:rFonts w:ascii="Times New Roman" w:hAnsi="Times New Roman" w:cs="Times New Roman"/>
                <w:b/>
                <w:bCs/>
              </w:rPr>
            </w:pPr>
            <w:r w:rsidRPr="00FE4E06">
              <w:rPr>
                <w:rFonts w:ascii="Times New Roman" w:hAnsi="Times New Roman" w:cs="Times New Roman"/>
                <w:b/>
                <w:bCs/>
              </w:rPr>
              <w:t xml:space="preserve"> </w:t>
            </w:r>
          </w:p>
        </w:tc>
      </w:tr>
    </w:tbl>
    <w:p w14:paraId="04E36114" w14:textId="77777777" w:rsidR="007D777F" w:rsidRPr="00FE4E06" w:rsidRDefault="007D777F" w:rsidP="007D777F">
      <w:pPr>
        <w:keepNext/>
        <w:widowControl w:val="0"/>
        <w:tabs>
          <w:tab w:val="left" w:pos="0"/>
        </w:tabs>
        <w:autoSpaceDE w:val="0"/>
        <w:autoSpaceDN w:val="0"/>
        <w:spacing w:after="0" w:line="240" w:lineRule="auto"/>
        <w:ind w:firstLine="426"/>
        <w:jc w:val="center"/>
        <w:rPr>
          <w:rFonts w:ascii="Times New Roman" w:eastAsia="Times New Roman" w:hAnsi="Times New Roman" w:cs="Times New Roman"/>
          <w:b/>
          <w:bCs/>
          <w:lang w:eastAsia="en-US"/>
        </w:rPr>
      </w:pPr>
    </w:p>
    <w:p w14:paraId="220FF5D0" w14:textId="77777777" w:rsidR="007D777F" w:rsidRPr="00FE4E06" w:rsidRDefault="007D777F" w:rsidP="007D777F">
      <w:pPr>
        <w:widowControl w:val="0"/>
        <w:shd w:val="clear" w:color="auto" w:fill="FFFFFF"/>
        <w:autoSpaceDE w:val="0"/>
        <w:autoSpaceDN w:val="0"/>
        <w:spacing w:after="0" w:line="240" w:lineRule="auto"/>
        <w:ind w:firstLine="426"/>
        <w:rPr>
          <w:rFonts w:ascii="Times New Roman" w:eastAsia="Times New Roman" w:hAnsi="Times New Roman" w:cs="Times New Roman"/>
          <w:lang w:eastAsia="en-US"/>
        </w:rPr>
      </w:pPr>
      <w:bookmarkStart w:id="11" w:name="BITSoft"/>
      <w:bookmarkEnd w:id="11"/>
      <w:r w:rsidRPr="00FE4E06">
        <w:rPr>
          <w:rFonts w:ascii="Times New Roman" w:eastAsia="Times New Roman" w:hAnsi="Times New Roman" w:cs="Times New Roman"/>
          <w:lang w:eastAsia="en-US"/>
        </w:rPr>
        <w:br w:type="page"/>
      </w:r>
    </w:p>
    <w:p w14:paraId="5955F338" w14:textId="77777777" w:rsidR="007D777F" w:rsidRPr="00FE4E06" w:rsidRDefault="007D777F" w:rsidP="007D777F">
      <w:pPr>
        <w:widowControl w:val="0"/>
        <w:autoSpaceDE w:val="0"/>
        <w:autoSpaceDN w:val="0"/>
        <w:spacing w:after="0" w:line="240" w:lineRule="auto"/>
        <w:ind w:firstLine="426"/>
        <w:jc w:val="right"/>
        <w:rPr>
          <w:rFonts w:ascii="Times New Roman" w:eastAsia="Times New Roman" w:hAnsi="Times New Roman" w:cs="Times New Roman"/>
          <w:lang w:eastAsia="en-US"/>
        </w:rPr>
      </w:pPr>
      <w:r w:rsidRPr="00FE4E06">
        <w:rPr>
          <w:rFonts w:ascii="Times New Roman" w:eastAsia="Times New Roman" w:hAnsi="Times New Roman" w:cs="Times New Roman"/>
          <w:lang w:eastAsia="en-US"/>
        </w:rPr>
        <w:lastRenderedPageBreak/>
        <w:t>Додаток №1</w:t>
      </w:r>
    </w:p>
    <w:p w14:paraId="51609032" w14:textId="77777777" w:rsidR="007D777F" w:rsidRPr="00FE4E06" w:rsidRDefault="007D777F" w:rsidP="007D777F">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lang w:eastAsia="en-US"/>
        </w:rPr>
      </w:pP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t>до Договору поставки №__________</w:t>
      </w:r>
    </w:p>
    <w:p w14:paraId="0088BABD" w14:textId="77777777" w:rsidR="007D777F" w:rsidRPr="00FE4E06" w:rsidRDefault="007D777F" w:rsidP="007D777F">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lang w:eastAsia="en-US"/>
        </w:rPr>
        <w:t>від «_____»_____________ 202</w:t>
      </w:r>
      <w:r w:rsidRPr="00FE4E06">
        <w:rPr>
          <w:rFonts w:ascii="Times New Roman" w:eastAsia="Times New Roman" w:hAnsi="Times New Roman" w:cs="Times New Roman"/>
          <w:lang w:val="ru-RU" w:eastAsia="en-US"/>
        </w:rPr>
        <w:t>4</w:t>
      </w:r>
      <w:r w:rsidRPr="00FE4E06">
        <w:rPr>
          <w:rFonts w:ascii="Times New Roman" w:eastAsia="Times New Roman" w:hAnsi="Times New Roman" w:cs="Times New Roman"/>
          <w:lang w:eastAsia="en-US"/>
        </w:rPr>
        <w:t xml:space="preserve"> р.</w:t>
      </w:r>
    </w:p>
    <w:p w14:paraId="18709FB5" w14:textId="77777777" w:rsidR="007D777F" w:rsidRPr="00FE4E06" w:rsidRDefault="007D777F" w:rsidP="007D777F">
      <w:pPr>
        <w:widowControl w:val="0"/>
        <w:tabs>
          <w:tab w:val="left" w:pos="900"/>
          <w:tab w:val="left" w:pos="1440"/>
        </w:tabs>
        <w:autoSpaceDE w:val="0"/>
        <w:autoSpaceDN w:val="0"/>
        <w:spacing w:after="0" w:line="280" w:lineRule="exact"/>
        <w:ind w:firstLine="426"/>
        <w:jc w:val="center"/>
        <w:rPr>
          <w:rFonts w:ascii="Times New Roman" w:eastAsia="Times New Roman" w:hAnsi="Times New Roman" w:cs="Times New Roman"/>
          <w:b/>
          <w:i/>
          <w:lang w:eastAsia="en-US"/>
        </w:rPr>
      </w:pPr>
      <w:r w:rsidRPr="00FE4E06">
        <w:rPr>
          <w:rFonts w:ascii="Times New Roman" w:eastAsia="Times New Roman" w:hAnsi="Times New Roman" w:cs="Times New Roman"/>
          <w:b/>
          <w:i/>
          <w:lang w:eastAsia="en-US"/>
        </w:rPr>
        <w:t>Специфікація</w:t>
      </w:r>
    </w:p>
    <w:p w14:paraId="33AB9B54" w14:textId="77777777" w:rsidR="007D777F" w:rsidRPr="00FE4E06" w:rsidRDefault="007D777F" w:rsidP="007D777F">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i/>
          <w:lang w:eastAsia="en-US"/>
        </w:rPr>
      </w:pPr>
      <w:r w:rsidRPr="00FE4E06">
        <w:rPr>
          <w:rFonts w:ascii="Times New Roman" w:eastAsia="Times New Roman" w:hAnsi="Times New Roman" w:cs="Times New Roman"/>
          <w:b/>
          <w:lang w:eastAsia="en-US"/>
        </w:rPr>
        <w:t>м. Лубни</w:t>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t>«_____»_____________ 202</w:t>
      </w:r>
      <w:r w:rsidRPr="00FE4E06">
        <w:rPr>
          <w:rFonts w:ascii="Times New Roman" w:eastAsia="Times New Roman" w:hAnsi="Times New Roman" w:cs="Times New Roman"/>
          <w:b/>
          <w:lang w:val="en-US" w:eastAsia="en-US"/>
        </w:rPr>
        <w:t>4</w:t>
      </w:r>
      <w:r w:rsidRPr="00FE4E06">
        <w:rPr>
          <w:rFonts w:ascii="Times New Roman" w:eastAsia="Times New Roman" w:hAnsi="Times New Roman" w:cs="Times New Roman"/>
          <w:b/>
          <w:lang w:eastAsia="en-US"/>
        </w:rPr>
        <w:t xml:space="preserve"> р</w:t>
      </w:r>
    </w:p>
    <w:tbl>
      <w:tblPr>
        <w:tblpPr w:leftFromText="180" w:rightFromText="180" w:vertAnchor="text" w:horzAnchor="margin" w:tblpY="192"/>
        <w:tblW w:w="10434" w:type="dxa"/>
        <w:tblLayout w:type="fixed"/>
        <w:tblLook w:val="0000" w:firstRow="0" w:lastRow="0" w:firstColumn="0" w:lastColumn="0" w:noHBand="0" w:noVBand="0"/>
      </w:tblPr>
      <w:tblGrid>
        <w:gridCol w:w="638"/>
        <w:gridCol w:w="3610"/>
        <w:gridCol w:w="538"/>
        <w:gridCol w:w="1559"/>
        <w:gridCol w:w="1276"/>
        <w:gridCol w:w="1418"/>
        <w:gridCol w:w="1395"/>
      </w:tblGrid>
      <w:tr w:rsidR="007D777F" w:rsidRPr="00FE4E06" w14:paraId="247AC5E5" w14:textId="77777777" w:rsidTr="007D777F">
        <w:tc>
          <w:tcPr>
            <w:tcW w:w="638" w:type="dxa"/>
            <w:tcBorders>
              <w:top w:val="single" w:sz="4" w:space="0" w:color="000000"/>
              <w:left w:val="single" w:sz="4" w:space="0" w:color="000000"/>
              <w:bottom w:val="single" w:sz="4" w:space="0" w:color="000000"/>
            </w:tcBorders>
            <w:shd w:val="clear" w:color="auto" w:fill="auto"/>
            <w:vAlign w:val="center"/>
          </w:tcPr>
          <w:p w14:paraId="5972A9D0" w14:textId="77777777" w:rsidR="007D777F" w:rsidRPr="00FE4E06" w:rsidRDefault="007D777F" w:rsidP="007D777F">
            <w:pPr>
              <w:widowControl w:val="0"/>
              <w:autoSpaceDE w:val="0"/>
              <w:autoSpaceDN w:val="0"/>
              <w:spacing w:after="0" w:line="280" w:lineRule="exact"/>
              <w:jc w:val="center"/>
              <w:rPr>
                <w:rFonts w:ascii="Times New Roman" w:eastAsia="Times New Roman" w:hAnsi="Times New Roman" w:cs="Times New Roman"/>
                <w:b/>
                <w:lang w:eastAsia="en-US"/>
              </w:rPr>
            </w:pPr>
            <w:r w:rsidRPr="00FE4E06">
              <w:rPr>
                <w:rFonts w:ascii="Times New Roman" w:eastAsia="Times New Roman" w:hAnsi="Times New Roman" w:cs="Times New Roman"/>
                <w:b/>
                <w:lang w:eastAsia="en-US"/>
              </w:rPr>
              <w:t>№ з/п</w:t>
            </w:r>
          </w:p>
        </w:tc>
        <w:tc>
          <w:tcPr>
            <w:tcW w:w="4148" w:type="dxa"/>
            <w:gridSpan w:val="2"/>
            <w:tcBorders>
              <w:top w:val="single" w:sz="4" w:space="0" w:color="000000"/>
              <w:left w:val="single" w:sz="4" w:space="0" w:color="000000"/>
              <w:bottom w:val="single" w:sz="4" w:space="0" w:color="000000"/>
            </w:tcBorders>
            <w:shd w:val="clear" w:color="auto" w:fill="auto"/>
            <w:vAlign w:val="center"/>
          </w:tcPr>
          <w:p w14:paraId="1EE96CEA" w14:textId="77777777" w:rsidR="007D777F" w:rsidRPr="00FE4E06" w:rsidRDefault="007D777F" w:rsidP="007D777F">
            <w:pPr>
              <w:widowControl w:val="0"/>
              <w:autoSpaceDE w:val="0"/>
              <w:autoSpaceDN w:val="0"/>
              <w:spacing w:after="0" w:line="240" w:lineRule="auto"/>
              <w:jc w:val="center"/>
              <w:rPr>
                <w:rFonts w:ascii="Times New Roman" w:eastAsia="Times New Roman" w:hAnsi="Times New Roman" w:cs="Times New Roman"/>
                <w:b/>
                <w:lang w:eastAsia="en-US"/>
              </w:rPr>
            </w:pPr>
            <w:r w:rsidRPr="00FE4E06">
              <w:rPr>
                <w:rFonts w:ascii="Times New Roman" w:eastAsia="Times New Roman" w:hAnsi="Times New Roman" w:cs="Times New Roman"/>
                <w:b/>
                <w:lang w:eastAsia="en-US"/>
              </w:rPr>
              <w:t xml:space="preserve">Найменування </w:t>
            </w:r>
          </w:p>
          <w:p w14:paraId="7C040ECB" w14:textId="4EB55B38" w:rsidR="007D777F" w:rsidRPr="00FE4E06" w:rsidRDefault="007D777F" w:rsidP="007D777F">
            <w:pPr>
              <w:widowControl w:val="0"/>
              <w:autoSpaceDE w:val="0"/>
              <w:autoSpaceDN w:val="0"/>
              <w:spacing w:after="0" w:line="240" w:lineRule="auto"/>
              <w:jc w:val="center"/>
              <w:rPr>
                <w:rFonts w:ascii="Times New Roman" w:eastAsia="Times New Roman" w:hAnsi="Times New Roman" w:cs="Times New Roman"/>
                <w:b/>
                <w:lang w:eastAsia="en-US"/>
              </w:rPr>
            </w:pPr>
            <w:r w:rsidRPr="00FE4E06">
              <w:rPr>
                <w:rFonts w:ascii="Times New Roman" w:eastAsia="Times New Roman" w:hAnsi="Times New Roman" w:cs="Times New Roman"/>
                <w:b/>
                <w:lang w:eastAsia="en-US"/>
              </w:rPr>
              <w:t>Товару</w:t>
            </w:r>
            <w:r w:rsidR="006C22DE" w:rsidRPr="00FE4E06">
              <w:rPr>
                <w:rFonts w:ascii="Times New Roman" w:hAnsi="Times New Roman" w:cs="Times New Roman"/>
                <w:bCs/>
                <w:i/>
              </w:rPr>
              <w:t>(заповнюється учасником у відповідності до поданої ним пропозиції)</w:t>
            </w:r>
          </w:p>
        </w:tc>
        <w:tc>
          <w:tcPr>
            <w:tcW w:w="1559" w:type="dxa"/>
            <w:tcBorders>
              <w:top w:val="single" w:sz="4" w:space="0" w:color="000000"/>
              <w:left w:val="single" w:sz="4" w:space="0" w:color="000000"/>
              <w:bottom w:val="single" w:sz="4" w:space="0" w:color="000000"/>
            </w:tcBorders>
            <w:shd w:val="clear" w:color="auto" w:fill="auto"/>
            <w:vAlign w:val="center"/>
          </w:tcPr>
          <w:p w14:paraId="42B86E05" w14:textId="77777777" w:rsidR="007D777F" w:rsidRPr="00FE4E06" w:rsidRDefault="007D777F" w:rsidP="007D777F">
            <w:pPr>
              <w:widowControl w:val="0"/>
              <w:autoSpaceDE w:val="0"/>
              <w:autoSpaceDN w:val="0"/>
              <w:spacing w:after="0" w:line="240" w:lineRule="auto"/>
              <w:jc w:val="center"/>
              <w:rPr>
                <w:rFonts w:ascii="Times New Roman" w:eastAsia="Times New Roman" w:hAnsi="Times New Roman" w:cs="Times New Roman"/>
                <w:b/>
                <w:lang w:eastAsia="en-US"/>
              </w:rPr>
            </w:pPr>
            <w:r w:rsidRPr="00FE4E06">
              <w:rPr>
                <w:rFonts w:ascii="Times New Roman" w:eastAsia="Times New Roman" w:hAnsi="Times New Roman" w:cs="Times New Roman"/>
                <w:b/>
                <w:lang w:eastAsia="en-US"/>
              </w:rPr>
              <w:t>Одиниця</w:t>
            </w:r>
          </w:p>
          <w:p w14:paraId="38617B6D" w14:textId="77777777" w:rsidR="007D777F" w:rsidRPr="00FE4E06" w:rsidRDefault="007D777F" w:rsidP="007D777F">
            <w:pPr>
              <w:widowControl w:val="0"/>
              <w:autoSpaceDE w:val="0"/>
              <w:autoSpaceDN w:val="0"/>
              <w:spacing w:after="0" w:line="240" w:lineRule="auto"/>
              <w:jc w:val="center"/>
              <w:rPr>
                <w:rFonts w:ascii="Times New Roman" w:eastAsia="Times New Roman" w:hAnsi="Times New Roman" w:cs="Times New Roman"/>
                <w:b/>
                <w:lang w:eastAsia="en-US"/>
              </w:rPr>
            </w:pPr>
            <w:r w:rsidRPr="00FE4E06">
              <w:rPr>
                <w:rFonts w:ascii="Times New Roman" w:eastAsia="Times New Roman" w:hAnsi="Times New Roman" w:cs="Times New Roman"/>
                <w:b/>
                <w:lang w:eastAsia="en-US"/>
              </w:rPr>
              <w:t>виміру</w:t>
            </w:r>
          </w:p>
          <w:p w14:paraId="0EC8D4A0" w14:textId="77777777" w:rsidR="007D777F" w:rsidRPr="00FE4E06" w:rsidRDefault="007D777F" w:rsidP="007D777F">
            <w:pPr>
              <w:widowControl w:val="0"/>
              <w:autoSpaceDE w:val="0"/>
              <w:autoSpaceDN w:val="0"/>
              <w:spacing w:after="0" w:line="240" w:lineRule="auto"/>
              <w:jc w:val="center"/>
              <w:rPr>
                <w:rFonts w:ascii="Times New Roman" w:eastAsia="Times New Roman" w:hAnsi="Times New Roman" w:cs="Times New Roman"/>
                <w:b/>
                <w:lang w:eastAsia="en-US"/>
              </w:rPr>
            </w:pPr>
            <w:r w:rsidRPr="00FE4E06">
              <w:rPr>
                <w:rFonts w:ascii="Times New Roman" w:eastAsia="Times New Roman" w:hAnsi="Times New Roman" w:cs="Times New Roman"/>
                <w:b/>
                <w:lang w:eastAsia="en-US"/>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14:paraId="4991B14D" w14:textId="77777777" w:rsidR="007D777F" w:rsidRPr="00FE4E06" w:rsidRDefault="007D777F" w:rsidP="007D777F">
            <w:pPr>
              <w:widowControl w:val="0"/>
              <w:autoSpaceDE w:val="0"/>
              <w:autoSpaceDN w:val="0"/>
              <w:spacing w:after="0" w:line="240" w:lineRule="auto"/>
              <w:jc w:val="center"/>
              <w:rPr>
                <w:rFonts w:ascii="Times New Roman" w:eastAsia="Times New Roman" w:hAnsi="Times New Roman" w:cs="Times New Roman"/>
                <w:b/>
                <w:lang w:eastAsia="en-US"/>
              </w:rPr>
            </w:pPr>
            <w:r w:rsidRPr="00FE4E06">
              <w:rPr>
                <w:rFonts w:ascii="Times New Roman" w:eastAsia="Times New Roman" w:hAnsi="Times New Roman" w:cs="Times New Roman"/>
                <w:b/>
                <w:lang w:eastAsia="en-US"/>
              </w:rPr>
              <w:t>Кількість Товару</w:t>
            </w:r>
          </w:p>
        </w:tc>
        <w:tc>
          <w:tcPr>
            <w:tcW w:w="1418" w:type="dxa"/>
            <w:tcBorders>
              <w:top w:val="single" w:sz="4" w:space="0" w:color="000000"/>
              <w:left w:val="single" w:sz="4" w:space="0" w:color="000000"/>
              <w:bottom w:val="single" w:sz="4" w:space="0" w:color="000000"/>
            </w:tcBorders>
            <w:shd w:val="clear" w:color="auto" w:fill="auto"/>
            <w:vAlign w:val="center"/>
          </w:tcPr>
          <w:p w14:paraId="754BB322" w14:textId="77777777" w:rsidR="007D777F" w:rsidRPr="00FE4E06" w:rsidRDefault="007D777F" w:rsidP="007D777F">
            <w:pPr>
              <w:widowControl w:val="0"/>
              <w:autoSpaceDE w:val="0"/>
              <w:autoSpaceDN w:val="0"/>
              <w:spacing w:after="0" w:line="240" w:lineRule="auto"/>
              <w:jc w:val="center"/>
              <w:rPr>
                <w:rFonts w:ascii="Times New Roman" w:eastAsia="Times New Roman" w:hAnsi="Times New Roman" w:cs="Times New Roman"/>
                <w:b/>
                <w:lang w:eastAsia="en-US"/>
              </w:rPr>
            </w:pPr>
            <w:r w:rsidRPr="00FE4E06">
              <w:rPr>
                <w:rFonts w:ascii="Times New Roman" w:eastAsia="Times New Roman" w:hAnsi="Times New Roman" w:cs="Times New Roman"/>
                <w:b/>
                <w:lang w:eastAsia="en-US"/>
              </w:rPr>
              <w:t>Ціна за одиницю</w:t>
            </w:r>
          </w:p>
          <w:p w14:paraId="74240939" w14:textId="77777777" w:rsidR="007D777F" w:rsidRPr="00FE4E06" w:rsidRDefault="007D777F" w:rsidP="007D777F">
            <w:pPr>
              <w:widowControl w:val="0"/>
              <w:autoSpaceDE w:val="0"/>
              <w:autoSpaceDN w:val="0"/>
              <w:spacing w:after="0" w:line="240" w:lineRule="auto"/>
              <w:jc w:val="center"/>
              <w:rPr>
                <w:rFonts w:ascii="Times New Roman" w:eastAsia="Times New Roman" w:hAnsi="Times New Roman" w:cs="Times New Roman"/>
                <w:b/>
                <w:lang w:eastAsia="en-US"/>
              </w:rPr>
            </w:pPr>
            <w:r w:rsidRPr="00FE4E06">
              <w:rPr>
                <w:rFonts w:ascii="Times New Roman" w:eastAsia="Times New Roman" w:hAnsi="Times New Roman" w:cs="Times New Roman"/>
                <w:b/>
                <w:lang w:eastAsia="en-US"/>
              </w:rPr>
              <w:t>Товару (без ПДВ), грн.</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2C2E0" w14:textId="77777777" w:rsidR="007D777F" w:rsidRPr="00FE4E06" w:rsidRDefault="007D777F" w:rsidP="007D777F">
            <w:pPr>
              <w:widowControl w:val="0"/>
              <w:autoSpaceDE w:val="0"/>
              <w:autoSpaceDN w:val="0"/>
              <w:spacing w:after="0" w:line="240" w:lineRule="auto"/>
              <w:jc w:val="center"/>
              <w:rPr>
                <w:rFonts w:ascii="Times New Roman" w:eastAsia="Times New Roman" w:hAnsi="Times New Roman" w:cs="Times New Roman"/>
                <w:b/>
                <w:lang w:eastAsia="en-US"/>
              </w:rPr>
            </w:pPr>
            <w:r w:rsidRPr="00FE4E06">
              <w:rPr>
                <w:rFonts w:ascii="Times New Roman" w:eastAsia="Times New Roman" w:hAnsi="Times New Roman" w:cs="Times New Roman"/>
                <w:b/>
                <w:lang w:eastAsia="en-US"/>
              </w:rPr>
              <w:t>Загальна вартість Товару (без ПДВ), грн.</w:t>
            </w:r>
          </w:p>
        </w:tc>
      </w:tr>
      <w:tr w:rsidR="007D777F" w:rsidRPr="00FE4E06" w14:paraId="1FA89A23" w14:textId="77777777" w:rsidTr="007D777F">
        <w:trPr>
          <w:trHeight w:val="284"/>
        </w:trPr>
        <w:tc>
          <w:tcPr>
            <w:tcW w:w="638" w:type="dxa"/>
            <w:tcBorders>
              <w:top w:val="single" w:sz="4" w:space="0" w:color="000000"/>
              <w:left w:val="single" w:sz="4" w:space="0" w:color="000000"/>
              <w:bottom w:val="single" w:sz="4" w:space="0" w:color="000000"/>
            </w:tcBorders>
            <w:shd w:val="clear" w:color="auto" w:fill="auto"/>
          </w:tcPr>
          <w:p w14:paraId="1506B6B7" w14:textId="77777777" w:rsidR="007D777F" w:rsidRPr="00FE4E06" w:rsidRDefault="007D777F" w:rsidP="007D777F">
            <w:pPr>
              <w:widowControl w:val="0"/>
              <w:autoSpaceDE w:val="0"/>
              <w:autoSpaceDN w:val="0"/>
              <w:spacing w:after="0" w:line="240" w:lineRule="auto"/>
              <w:jc w:val="right"/>
              <w:rPr>
                <w:rFonts w:ascii="Times New Roman" w:eastAsia="Times New Roman" w:hAnsi="Times New Roman" w:cs="Times New Roman"/>
                <w:b/>
                <w:lang w:eastAsia="en-US"/>
              </w:rPr>
            </w:pPr>
            <w:r w:rsidRPr="00FE4E06">
              <w:rPr>
                <w:rFonts w:ascii="Times New Roman" w:eastAsia="Times New Roman" w:hAnsi="Times New Roman" w:cs="Times New Roman"/>
                <w:b/>
                <w:lang w:eastAsia="en-US"/>
              </w:rPr>
              <w:t>1</w:t>
            </w:r>
          </w:p>
        </w:tc>
        <w:tc>
          <w:tcPr>
            <w:tcW w:w="4148" w:type="dxa"/>
            <w:gridSpan w:val="2"/>
            <w:tcBorders>
              <w:top w:val="single" w:sz="4" w:space="0" w:color="000000"/>
              <w:left w:val="single" w:sz="4" w:space="0" w:color="000000"/>
              <w:bottom w:val="single" w:sz="4" w:space="0" w:color="000000"/>
            </w:tcBorders>
            <w:shd w:val="clear" w:color="auto" w:fill="auto"/>
          </w:tcPr>
          <w:p w14:paraId="3D9C39C3" w14:textId="77777777" w:rsidR="007D777F" w:rsidRPr="00FE4E06" w:rsidRDefault="007D777F" w:rsidP="007D777F">
            <w:pPr>
              <w:widowControl w:val="0"/>
              <w:autoSpaceDE w:val="0"/>
              <w:autoSpaceDN w:val="0"/>
              <w:spacing w:after="0" w:line="240" w:lineRule="auto"/>
              <w:rPr>
                <w:rFonts w:ascii="Times New Roman" w:eastAsia="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14:paraId="2D60B8EB" w14:textId="77777777" w:rsidR="007D777F" w:rsidRPr="00FE4E06" w:rsidRDefault="007D777F" w:rsidP="007D777F">
            <w:pPr>
              <w:widowControl w:val="0"/>
              <w:autoSpaceDE w:val="0"/>
              <w:autoSpaceDN w:val="0"/>
              <w:spacing w:after="0" w:line="240" w:lineRule="auto"/>
              <w:jc w:val="center"/>
              <w:rPr>
                <w:rFonts w:ascii="Times New Roman" w:eastAsia="Times New Roman" w:hAnsi="Times New Roman" w:cs="Times New Roman"/>
                <w:lang w:eastAsia="en-US"/>
              </w:rPr>
            </w:pPr>
            <w:proofErr w:type="spellStart"/>
            <w:r w:rsidRPr="00FE4E06">
              <w:rPr>
                <w:rFonts w:ascii="Times New Roman" w:eastAsia="Times New Roman" w:hAnsi="Times New Roman" w:cs="Times New Roman"/>
                <w:lang w:eastAsia="en-US"/>
              </w:rPr>
              <w:t>шт</w:t>
            </w:r>
            <w:proofErr w:type="spellEnd"/>
          </w:p>
        </w:tc>
        <w:tc>
          <w:tcPr>
            <w:tcW w:w="1276" w:type="dxa"/>
            <w:tcBorders>
              <w:top w:val="single" w:sz="4" w:space="0" w:color="000000"/>
              <w:left w:val="single" w:sz="4" w:space="0" w:color="000000"/>
              <w:bottom w:val="single" w:sz="4" w:space="0" w:color="000000"/>
            </w:tcBorders>
            <w:shd w:val="clear" w:color="auto" w:fill="auto"/>
          </w:tcPr>
          <w:p w14:paraId="72A2E95B" w14:textId="77777777" w:rsidR="007D777F" w:rsidRPr="00FE4E06" w:rsidRDefault="007D777F" w:rsidP="007D777F">
            <w:pPr>
              <w:widowControl w:val="0"/>
              <w:autoSpaceDE w:val="0"/>
              <w:autoSpaceDN w:val="0"/>
              <w:spacing w:after="0" w:line="240" w:lineRule="auto"/>
              <w:jc w:val="right"/>
              <w:rPr>
                <w:rFonts w:ascii="Times New Roman" w:eastAsia="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tcPr>
          <w:p w14:paraId="6EDF4E07"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7C15A0F"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r>
      <w:tr w:rsidR="007D777F" w:rsidRPr="00FE4E06" w14:paraId="305992EC" w14:textId="77777777" w:rsidTr="007D777F">
        <w:trPr>
          <w:trHeight w:val="284"/>
        </w:trPr>
        <w:tc>
          <w:tcPr>
            <w:tcW w:w="638" w:type="dxa"/>
            <w:tcBorders>
              <w:top w:val="single" w:sz="4" w:space="0" w:color="000000"/>
              <w:left w:val="single" w:sz="4" w:space="0" w:color="000000"/>
              <w:bottom w:val="single" w:sz="4" w:space="0" w:color="000000"/>
            </w:tcBorders>
            <w:shd w:val="clear" w:color="auto" w:fill="auto"/>
          </w:tcPr>
          <w:p w14:paraId="222DFC65" w14:textId="77777777" w:rsidR="007D777F" w:rsidRPr="00FE4E06" w:rsidRDefault="007D777F" w:rsidP="007D777F">
            <w:pPr>
              <w:widowControl w:val="0"/>
              <w:autoSpaceDE w:val="0"/>
              <w:autoSpaceDN w:val="0"/>
              <w:spacing w:after="0" w:line="240" w:lineRule="auto"/>
              <w:jc w:val="right"/>
              <w:rPr>
                <w:rFonts w:ascii="Times New Roman" w:eastAsia="Times New Roman" w:hAnsi="Times New Roman" w:cs="Times New Roman"/>
                <w:b/>
                <w:lang w:val="en-US" w:eastAsia="en-US"/>
              </w:rPr>
            </w:pPr>
            <w:r w:rsidRPr="00FE4E06">
              <w:rPr>
                <w:rFonts w:ascii="Times New Roman" w:eastAsia="Times New Roman" w:hAnsi="Times New Roman" w:cs="Times New Roman"/>
                <w:b/>
                <w:lang w:val="en-US" w:eastAsia="en-US"/>
              </w:rPr>
              <w:t>2</w:t>
            </w:r>
          </w:p>
        </w:tc>
        <w:tc>
          <w:tcPr>
            <w:tcW w:w="4148" w:type="dxa"/>
            <w:gridSpan w:val="2"/>
            <w:tcBorders>
              <w:top w:val="single" w:sz="4" w:space="0" w:color="000000"/>
              <w:left w:val="single" w:sz="4" w:space="0" w:color="000000"/>
              <w:bottom w:val="single" w:sz="4" w:space="0" w:color="000000"/>
            </w:tcBorders>
            <w:shd w:val="clear" w:color="auto" w:fill="auto"/>
          </w:tcPr>
          <w:p w14:paraId="593873B3" w14:textId="77777777" w:rsidR="007D777F" w:rsidRPr="00FE4E06" w:rsidRDefault="007D777F" w:rsidP="007D777F">
            <w:pPr>
              <w:widowControl w:val="0"/>
              <w:autoSpaceDE w:val="0"/>
              <w:autoSpaceDN w:val="0"/>
              <w:spacing w:after="0" w:line="240" w:lineRule="auto"/>
              <w:rPr>
                <w:rFonts w:ascii="Times New Roman" w:hAnsi="Times New Roman" w:cs="Times New Roman"/>
                <w:b/>
                <w:color w:val="000000"/>
                <w:lang w:eastAsia="ar-SA"/>
              </w:rPr>
            </w:pPr>
          </w:p>
        </w:tc>
        <w:tc>
          <w:tcPr>
            <w:tcW w:w="1559" w:type="dxa"/>
            <w:tcBorders>
              <w:top w:val="single" w:sz="4" w:space="0" w:color="000000"/>
              <w:left w:val="single" w:sz="4" w:space="0" w:color="000000"/>
              <w:bottom w:val="single" w:sz="4" w:space="0" w:color="000000"/>
            </w:tcBorders>
            <w:shd w:val="clear" w:color="auto" w:fill="auto"/>
          </w:tcPr>
          <w:p w14:paraId="65BB7F07" w14:textId="77777777" w:rsidR="007D777F" w:rsidRPr="00FE4E06" w:rsidRDefault="007D777F" w:rsidP="007D777F">
            <w:pPr>
              <w:widowControl w:val="0"/>
              <w:autoSpaceDE w:val="0"/>
              <w:autoSpaceDN w:val="0"/>
              <w:spacing w:after="0" w:line="240" w:lineRule="auto"/>
              <w:jc w:val="center"/>
              <w:rPr>
                <w:rFonts w:ascii="Times New Roman" w:eastAsia="Times New Roman" w:hAnsi="Times New Roman" w:cs="Times New Roman"/>
                <w:lang w:eastAsia="en-US"/>
              </w:rPr>
            </w:pPr>
            <w:proofErr w:type="spellStart"/>
            <w:r w:rsidRPr="00FE4E06">
              <w:rPr>
                <w:rFonts w:ascii="Times New Roman" w:eastAsia="Times New Roman" w:hAnsi="Times New Roman" w:cs="Times New Roman"/>
                <w:lang w:eastAsia="en-US"/>
              </w:rPr>
              <w:t>шт</w:t>
            </w:r>
            <w:proofErr w:type="spellEnd"/>
          </w:p>
        </w:tc>
        <w:tc>
          <w:tcPr>
            <w:tcW w:w="1276" w:type="dxa"/>
            <w:tcBorders>
              <w:top w:val="single" w:sz="4" w:space="0" w:color="000000"/>
              <w:left w:val="single" w:sz="4" w:space="0" w:color="000000"/>
              <w:bottom w:val="single" w:sz="4" w:space="0" w:color="000000"/>
            </w:tcBorders>
            <w:shd w:val="clear" w:color="auto" w:fill="auto"/>
          </w:tcPr>
          <w:p w14:paraId="65052A0C" w14:textId="77777777" w:rsidR="007D777F" w:rsidRPr="00FE4E06" w:rsidRDefault="007D777F" w:rsidP="007D777F">
            <w:pPr>
              <w:widowControl w:val="0"/>
              <w:autoSpaceDE w:val="0"/>
              <w:autoSpaceDN w:val="0"/>
              <w:spacing w:after="0" w:line="240" w:lineRule="auto"/>
              <w:jc w:val="right"/>
              <w:rPr>
                <w:rFonts w:ascii="Times New Roman" w:eastAsia="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tcPr>
          <w:p w14:paraId="122B0DE4"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8C09D27"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r>
      <w:tr w:rsidR="007D777F" w:rsidRPr="00FE4E06" w14:paraId="38A94140" w14:textId="77777777" w:rsidTr="007D777F">
        <w:tc>
          <w:tcPr>
            <w:tcW w:w="638" w:type="dxa"/>
            <w:shd w:val="clear" w:color="auto" w:fill="auto"/>
          </w:tcPr>
          <w:p w14:paraId="163E5A62"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610" w:type="dxa"/>
            <w:shd w:val="clear" w:color="auto" w:fill="auto"/>
          </w:tcPr>
          <w:p w14:paraId="711E31D9"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538" w:type="dxa"/>
            <w:shd w:val="clear" w:color="auto" w:fill="auto"/>
          </w:tcPr>
          <w:p w14:paraId="2E6B4047"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559" w:type="dxa"/>
            <w:shd w:val="clear" w:color="auto" w:fill="auto"/>
          </w:tcPr>
          <w:p w14:paraId="638DB3BD"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276" w:type="dxa"/>
            <w:shd w:val="clear" w:color="auto" w:fill="auto"/>
          </w:tcPr>
          <w:p w14:paraId="4E355298"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tcBorders>
              <w:left w:val="single" w:sz="4" w:space="0" w:color="000000"/>
              <w:bottom w:val="single" w:sz="4" w:space="0" w:color="000000"/>
            </w:tcBorders>
            <w:shd w:val="clear" w:color="auto" w:fill="auto"/>
          </w:tcPr>
          <w:p w14:paraId="6EAE7180" w14:textId="77777777" w:rsidR="007D777F" w:rsidRPr="00FE4E06" w:rsidRDefault="007D777F" w:rsidP="007D777F">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FE4E06">
              <w:rPr>
                <w:rFonts w:ascii="Times New Roman" w:eastAsia="Times New Roman" w:hAnsi="Times New Roman" w:cs="Times New Roman"/>
                <w:b/>
                <w:lang w:eastAsia="en-US"/>
              </w:rPr>
              <w:t>Сума без ПДВ</w:t>
            </w:r>
          </w:p>
        </w:tc>
        <w:tc>
          <w:tcPr>
            <w:tcW w:w="1395" w:type="dxa"/>
            <w:tcBorders>
              <w:left w:val="single" w:sz="4" w:space="0" w:color="000000"/>
              <w:bottom w:val="single" w:sz="4" w:space="0" w:color="000000"/>
              <w:right w:val="single" w:sz="4" w:space="0" w:color="000000"/>
            </w:tcBorders>
            <w:shd w:val="clear" w:color="auto" w:fill="auto"/>
          </w:tcPr>
          <w:p w14:paraId="35452500"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b/>
                <w:lang w:eastAsia="en-US"/>
              </w:rPr>
            </w:pPr>
          </w:p>
        </w:tc>
      </w:tr>
      <w:tr w:rsidR="007D777F" w:rsidRPr="00FE4E06" w14:paraId="46F45784" w14:textId="77777777" w:rsidTr="007D777F">
        <w:tc>
          <w:tcPr>
            <w:tcW w:w="638" w:type="dxa"/>
            <w:shd w:val="clear" w:color="auto" w:fill="auto"/>
          </w:tcPr>
          <w:p w14:paraId="5038FC55"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610" w:type="dxa"/>
            <w:shd w:val="clear" w:color="auto" w:fill="auto"/>
          </w:tcPr>
          <w:p w14:paraId="353518AE"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538" w:type="dxa"/>
            <w:shd w:val="clear" w:color="auto" w:fill="auto"/>
          </w:tcPr>
          <w:p w14:paraId="51008FD8"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559" w:type="dxa"/>
            <w:shd w:val="clear" w:color="auto" w:fill="auto"/>
          </w:tcPr>
          <w:p w14:paraId="1D9B39FF"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276" w:type="dxa"/>
            <w:shd w:val="clear" w:color="auto" w:fill="auto"/>
          </w:tcPr>
          <w:p w14:paraId="670CAE05"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tcBorders>
              <w:top w:val="single" w:sz="4" w:space="0" w:color="000000"/>
              <w:left w:val="single" w:sz="4" w:space="0" w:color="000000"/>
              <w:bottom w:val="single" w:sz="4" w:space="0" w:color="000000"/>
            </w:tcBorders>
            <w:shd w:val="clear" w:color="auto" w:fill="auto"/>
          </w:tcPr>
          <w:p w14:paraId="6C7CF378" w14:textId="77777777" w:rsidR="007D777F" w:rsidRPr="00FE4E06" w:rsidRDefault="007D777F" w:rsidP="007D777F">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FE4E06">
              <w:rPr>
                <w:rFonts w:ascii="Times New Roman" w:eastAsia="Times New Roman" w:hAnsi="Times New Roman" w:cs="Times New Roman"/>
                <w:b/>
                <w:lang w:eastAsia="en-US"/>
              </w:rPr>
              <w:t>ПДВ (20%)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09533E3"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b/>
                <w:lang w:eastAsia="en-US"/>
              </w:rPr>
            </w:pPr>
          </w:p>
        </w:tc>
      </w:tr>
      <w:tr w:rsidR="007D777F" w:rsidRPr="00FE4E06" w14:paraId="6DDD6FF4" w14:textId="77777777" w:rsidTr="007D777F">
        <w:tc>
          <w:tcPr>
            <w:tcW w:w="638" w:type="dxa"/>
            <w:shd w:val="clear" w:color="auto" w:fill="auto"/>
          </w:tcPr>
          <w:p w14:paraId="26CE4ACE"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610" w:type="dxa"/>
            <w:shd w:val="clear" w:color="auto" w:fill="auto"/>
          </w:tcPr>
          <w:p w14:paraId="5318913C"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538" w:type="dxa"/>
            <w:shd w:val="clear" w:color="auto" w:fill="auto"/>
          </w:tcPr>
          <w:p w14:paraId="708880D0"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559" w:type="dxa"/>
            <w:shd w:val="clear" w:color="auto" w:fill="auto"/>
          </w:tcPr>
          <w:p w14:paraId="3FC2997C"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276" w:type="dxa"/>
            <w:shd w:val="clear" w:color="auto" w:fill="auto"/>
          </w:tcPr>
          <w:p w14:paraId="2786EF82"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tcBorders>
              <w:top w:val="single" w:sz="4" w:space="0" w:color="000000"/>
              <w:left w:val="single" w:sz="4" w:space="0" w:color="000000"/>
              <w:bottom w:val="single" w:sz="4" w:space="0" w:color="000000"/>
            </w:tcBorders>
            <w:shd w:val="clear" w:color="auto" w:fill="auto"/>
          </w:tcPr>
          <w:p w14:paraId="7E9F104F" w14:textId="77777777" w:rsidR="007D777F" w:rsidRPr="00FE4E06" w:rsidRDefault="007D777F" w:rsidP="007D777F">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FE4E06">
              <w:rPr>
                <w:rFonts w:ascii="Times New Roman" w:eastAsia="Times New Roman" w:hAnsi="Times New Roman" w:cs="Times New Roman"/>
                <w:b/>
                <w:lang w:eastAsia="en-US"/>
              </w:rPr>
              <w:t>Всього з ПДВ</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741AED8"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b/>
                <w:lang w:eastAsia="en-US"/>
              </w:rPr>
            </w:pPr>
          </w:p>
        </w:tc>
      </w:tr>
    </w:tbl>
    <w:p w14:paraId="631CDB86" w14:textId="77777777" w:rsidR="007D777F" w:rsidRPr="00FE4E06" w:rsidRDefault="007D777F" w:rsidP="007D777F">
      <w:pPr>
        <w:widowControl w:val="0"/>
        <w:tabs>
          <w:tab w:val="left" w:pos="900"/>
          <w:tab w:val="left" w:pos="1440"/>
        </w:tabs>
        <w:autoSpaceDE w:val="0"/>
        <w:autoSpaceDN w:val="0"/>
        <w:spacing w:after="0" w:line="280" w:lineRule="exact"/>
        <w:jc w:val="both"/>
        <w:rPr>
          <w:rFonts w:ascii="Times New Roman" w:eastAsia="Times New Roman" w:hAnsi="Times New Roman" w:cs="Times New Roman"/>
          <w:lang w:eastAsia="en-US"/>
        </w:rPr>
      </w:pPr>
    </w:p>
    <w:p w14:paraId="651E957E" w14:textId="77777777" w:rsidR="007D777F" w:rsidRPr="00FE4E06" w:rsidRDefault="007D777F" w:rsidP="007D777F">
      <w:pPr>
        <w:widowControl w:val="0"/>
        <w:tabs>
          <w:tab w:val="left" w:pos="900"/>
          <w:tab w:val="left" w:pos="1440"/>
        </w:tabs>
        <w:autoSpaceDE w:val="0"/>
        <w:autoSpaceDN w:val="0"/>
        <w:spacing w:after="0" w:line="280" w:lineRule="exact"/>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Повна вартість Товару прописом:_________________</w:t>
      </w:r>
      <w:r w:rsidRPr="00FE4E06">
        <w:rPr>
          <w:rFonts w:ascii="Times New Roman" w:eastAsia="Times New Roman" w:hAnsi="Times New Roman" w:cs="Times New Roman"/>
          <w:lang w:val="en-US" w:eastAsia="en-US"/>
        </w:rPr>
        <w:t>____________________</w:t>
      </w:r>
      <w:r w:rsidRPr="00FE4E06">
        <w:rPr>
          <w:rFonts w:ascii="Times New Roman" w:eastAsia="Times New Roman" w:hAnsi="Times New Roman" w:cs="Times New Roman"/>
          <w:lang w:eastAsia="en-US"/>
        </w:rPr>
        <w:t>___________________________</w:t>
      </w:r>
    </w:p>
    <w:p w14:paraId="6159FF9A" w14:textId="77777777" w:rsidR="007D777F" w:rsidRPr="00FE4E06" w:rsidRDefault="007D777F" w:rsidP="007D777F">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7D777F" w:rsidRPr="00FE4E06" w14:paraId="5DD56B88" w14:textId="77777777" w:rsidTr="007D777F">
        <w:tc>
          <w:tcPr>
            <w:tcW w:w="4956" w:type="dxa"/>
          </w:tcPr>
          <w:p w14:paraId="54AFA850" w14:textId="77777777" w:rsidR="007D777F" w:rsidRPr="00FE4E06" w:rsidRDefault="007D777F" w:rsidP="007D777F">
            <w:pPr>
              <w:jc w:val="center"/>
              <w:rPr>
                <w:rFonts w:ascii="Times New Roman" w:hAnsi="Times New Roman" w:cs="Times New Roman"/>
                <w:b/>
              </w:rPr>
            </w:pPr>
            <w:r w:rsidRPr="00FE4E06">
              <w:rPr>
                <w:rFonts w:ascii="Times New Roman" w:hAnsi="Times New Roman" w:cs="Times New Roman"/>
                <w:b/>
              </w:rPr>
              <w:t>Покупець</w:t>
            </w:r>
          </w:p>
          <w:p w14:paraId="71D8D815" w14:textId="77777777" w:rsidR="007D777F" w:rsidRPr="00FE4E06" w:rsidRDefault="007D777F" w:rsidP="007D777F">
            <w:pPr>
              <w:jc w:val="both"/>
              <w:rPr>
                <w:rFonts w:ascii="Times New Roman" w:hAnsi="Times New Roman" w:cs="Times New Roman"/>
              </w:rPr>
            </w:pPr>
          </w:p>
        </w:tc>
        <w:tc>
          <w:tcPr>
            <w:tcW w:w="4957" w:type="dxa"/>
          </w:tcPr>
          <w:p w14:paraId="26E6815C" w14:textId="77777777" w:rsidR="007D777F" w:rsidRPr="00FE4E06" w:rsidRDefault="007D777F" w:rsidP="007D777F">
            <w:pPr>
              <w:jc w:val="center"/>
              <w:rPr>
                <w:rFonts w:ascii="Times New Roman" w:hAnsi="Times New Roman" w:cs="Times New Roman"/>
                <w:b/>
              </w:rPr>
            </w:pPr>
            <w:r w:rsidRPr="00FE4E06">
              <w:rPr>
                <w:rFonts w:ascii="Times New Roman" w:hAnsi="Times New Roman" w:cs="Times New Roman"/>
                <w:b/>
              </w:rPr>
              <w:t>Постачальник</w:t>
            </w:r>
          </w:p>
          <w:p w14:paraId="73FD7744" w14:textId="77777777" w:rsidR="007D777F" w:rsidRPr="00FE4E06" w:rsidRDefault="007D777F" w:rsidP="007D777F">
            <w:pPr>
              <w:jc w:val="both"/>
              <w:rPr>
                <w:rFonts w:ascii="Times New Roman" w:hAnsi="Times New Roman" w:cs="Times New Roman"/>
              </w:rPr>
            </w:pPr>
          </w:p>
        </w:tc>
      </w:tr>
      <w:tr w:rsidR="007D777F" w:rsidRPr="00FE4E06" w14:paraId="03ECD9E7" w14:textId="77777777" w:rsidTr="007D777F">
        <w:tc>
          <w:tcPr>
            <w:tcW w:w="4956" w:type="dxa"/>
          </w:tcPr>
          <w:p w14:paraId="5F8B15BF" w14:textId="77777777" w:rsidR="007D777F" w:rsidRPr="00FE4E06" w:rsidRDefault="007D777F" w:rsidP="007D777F">
            <w:pPr>
              <w:jc w:val="center"/>
              <w:rPr>
                <w:rFonts w:ascii="Times New Roman" w:hAnsi="Times New Roman" w:cs="Times New Roman"/>
              </w:rPr>
            </w:pPr>
            <w:r w:rsidRPr="00FE4E06">
              <w:rPr>
                <w:rFonts w:ascii="Times New Roman" w:hAnsi="Times New Roman" w:cs="Times New Roman"/>
                <w:b/>
              </w:rPr>
              <w:t>АТ «</w:t>
            </w:r>
            <w:proofErr w:type="spellStart"/>
            <w:r w:rsidRPr="00FE4E06">
              <w:rPr>
                <w:rFonts w:ascii="Times New Roman" w:hAnsi="Times New Roman" w:cs="Times New Roman"/>
                <w:b/>
              </w:rPr>
              <w:t>Лубнигаз</w:t>
            </w:r>
            <w:proofErr w:type="spellEnd"/>
            <w:r w:rsidRPr="00FE4E06">
              <w:rPr>
                <w:rFonts w:ascii="Times New Roman" w:hAnsi="Times New Roman" w:cs="Times New Roman"/>
                <w:b/>
              </w:rPr>
              <w:t>»</w:t>
            </w:r>
          </w:p>
        </w:tc>
        <w:tc>
          <w:tcPr>
            <w:tcW w:w="4957" w:type="dxa"/>
          </w:tcPr>
          <w:p w14:paraId="75CE3C51" w14:textId="77777777" w:rsidR="007D777F" w:rsidRPr="00FE4E06" w:rsidRDefault="007D777F" w:rsidP="007D777F">
            <w:pPr>
              <w:jc w:val="center"/>
              <w:rPr>
                <w:rFonts w:ascii="Times New Roman" w:hAnsi="Times New Roman" w:cs="Times New Roman"/>
                <w:b/>
              </w:rPr>
            </w:pPr>
          </w:p>
        </w:tc>
      </w:tr>
      <w:tr w:rsidR="007D777F" w:rsidRPr="00FE4E06" w14:paraId="494CEA71" w14:textId="77777777" w:rsidTr="007D777F">
        <w:tc>
          <w:tcPr>
            <w:tcW w:w="4956" w:type="dxa"/>
          </w:tcPr>
          <w:p w14:paraId="30702ABE" w14:textId="77777777" w:rsidR="007D777F" w:rsidRPr="00FE4E06" w:rsidRDefault="007D777F" w:rsidP="007D777F">
            <w:pPr>
              <w:rPr>
                <w:rFonts w:ascii="Times New Roman" w:hAnsi="Times New Roman" w:cs="Times New Roman"/>
                <w:u w:val="single"/>
              </w:rPr>
            </w:pPr>
            <w:r w:rsidRPr="00FE4E06">
              <w:rPr>
                <w:rFonts w:ascii="Times New Roman" w:hAnsi="Times New Roman" w:cs="Times New Roman"/>
              </w:rPr>
              <w:t xml:space="preserve">Місцезнаходження: </w:t>
            </w:r>
            <w:r w:rsidRPr="00FE4E06">
              <w:rPr>
                <w:rFonts w:ascii="Times New Roman" w:hAnsi="Times New Roman" w:cs="Times New Roman"/>
                <w:u w:val="single"/>
              </w:rPr>
              <w:t xml:space="preserve">37503, Полтавська обл., </w:t>
            </w:r>
          </w:p>
          <w:p w14:paraId="5A247ADC" w14:textId="77777777" w:rsidR="007D777F" w:rsidRPr="00FE4E06" w:rsidRDefault="007D777F" w:rsidP="007D777F">
            <w:pPr>
              <w:rPr>
                <w:rFonts w:ascii="Times New Roman" w:hAnsi="Times New Roman" w:cs="Times New Roman"/>
              </w:rPr>
            </w:pPr>
            <w:r w:rsidRPr="00FE4E06">
              <w:rPr>
                <w:rFonts w:ascii="Times New Roman" w:hAnsi="Times New Roman" w:cs="Times New Roman"/>
                <w:u w:val="single"/>
              </w:rPr>
              <w:t>м. Лубни, вул. Л. Толстого, 87</w:t>
            </w:r>
          </w:p>
          <w:p w14:paraId="448A40D5"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Класифікація суб’єкта господарювання: </w:t>
            </w:r>
            <w:r w:rsidRPr="00FE4E06">
              <w:rPr>
                <w:rFonts w:ascii="Times New Roman" w:hAnsi="Times New Roman" w:cs="Times New Roman"/>
                <w:u w:val="single"/>
              </w:rPr>
              <w:t>суб’єкт середнього підприємництва</w:t>
            </w:r>
          </w:p>
          <w:p w14:paraId="06E60F56"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Банківські реквізити:</w:t>
            </w:r>
          </w:p>
          <w:p w14:paraId="42E7158F"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IBAN:UA</w:t>
            </w:r>
            <w:r w:rsidRPr="00FE4E06">
              <w:rPr>
                <w:rFonts w:ascii="Times New Roman" w:hAnsi="Times New Roman" w:cs="Times New Roman"/>
                <w:u w:val="single"/>
              </w:rPr>
              <w:t>583204780000026001924424332</w:t>
            </w:r>
          </w:p>
          <w:p w14:paraId="3632D515"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в </w:t>
            </w:r>
            <w:r w:rsidRPr="00FE4E06">
              <w:rPr>
                <w:rFonts w:ascii="Times New Roman" w:hAnsi="Times New Roman" w:cs="Times New Roman"/>
                <w:u w:val="single"/>
              </w:rPr>
              <w:t>ПАТ АБ «УКРГАЗБАНК» МФО 320478</w:t>
            </w:r>
          </w:p>
          <w:p w14:paraId="57256111"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Код ЄДРПОУ </w:t>
            </w:r>
            <w:r w:rsidRPr="00FE4E06">
              <w:rPr>
                <w:rFonts w:ascii="Times New Roman" w:hAnsi="Times New Roman" w:cs="Times New Roman"/>
                <w:u w:val="single"/>
              </w:rPr>
              <w:t>05524713</w:t>
            </w:r>
          </w:p>
          <w:p w14:paraId="5009AC3B"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ІПН </w:t>
            </w:r>
            <w:r w:rsidRPr="00FE4E06">
              <w:rPr>
                <w:rFonts w:ascii="Times New Roman" w:hAnsi="Times New Roman" w:cs="Times New Roman"/>
                <w:u w:val="single"/>
              </w:rPr>
              <w:t>055247116046</w:t>
            </w:r>
          </w:p>
          <w:p w14:paraId="1E213238"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свідоцтво платника ПДВ</w:t>
            </w:r>
            <w:r w:rsidRPr="00FE4E06">
              <w:rPr>
                <w:rFonts w:ascii="Times New Roman" w:hAnsi="Times New Roman" w:cs="Times New Roman"/>
                <w:u w:val="single"/>
              </w:rPr>
              <w:t>100340819</w:t>
            </w:r>
          </w:p>
          <w:p w14:paraId="7A905F90" w14:textId="77777777" w:rsidR="007D777F" w:rsidRPr="00FE4E06" w:rsidRDefault="007D777F" w:rsidP="007D777F">
            <w:pPr>
              <w:rPr>
                <w:rFonts w:ascii="Times New Roman" w:hAnsi="Times New Roman" w:cs="Times New Roman"/>
              </w:rPr>
            </w:pPr>
          </w:p>
          <w:p w14:paraId="0FAF139F"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e-</w:t>
            </w:r>
            <w:proofErr w:type="spellStart"/>
            <w:r w:rsidRPr="00FE4E06">
              <w:rPr>
                <w:rFonts w:ascii="Times New Roman" w:hAnsi="Times New Roman" w:cs="Times New Roman"/>
              </w:rPr>
              <w:t>mail</w:t>
            </w:r>
            <w:proofErr w:type="spellEnd"/>
            <w:r w:rsidRPr="00FE4E06">
              <w:rPr>
                <w:rFonts w:ascii="Times New Roman" w:hAnsi="Times New Roman" w:cs="Times New Roman"/>
              </w:rPr>
              <w:t xml:space="preserve">: </w:t>
            </w:r>
            <w:r w:rsidRPr="00FE4E06">
              <w:rPr>
                <w:rFonts w:ascii="Times New Roman" w:hAnsi="Times New Roman" w:cs="Times New Roman"/>
                <w:u w:val="single"/>
              </w:rPr>
              <w:t>NewOffice@lubnygaz.com.ua</w:t>
            </w:r>
          </w:p>
          <w:p w14:paraId="4A907B6D"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Тел. </w:t>
            </w:r>
            <w:r w:rsidRPr="00FE4E06">
              <w:rPr>
                <w:rFonts w:ascii="Times New Roman" w:hAnsi="Times New Roman" w:cs="Times New Roman"/>
                <w:u w:val="single"/>
              </w:rPr>
              <w:t>(05361) 6-24-88</w:t>
            </w:r>
          </w:p>
          <w:p w14:paraId="23DBD513" w14:textId="77777777" w:rsidR="007D777F" w:rsidRPr="00FE4E06" w:rsidRDefault="007D777F" w:rsidP="007D777F">
            <w:pPr>
              <w:jc w:val="both"/>
              <w:rPr>
                <w:rFonts w:ascii="Times New Roman" w:hAnsi="Times New Roman" w:cs="Times New Roman"/>
              </w:rPr>
            </w:pPr>
          </w:p>
          <w:p w14:paraId="4389F086" w14:textId="77777777" w:rsidR="007D777F" w:rsidRPr="00FE4E06" w:rsidRDefault="007D777F" w:rsidP="007D777F">
            <w:pPr>
              <w:jc w:val="both"/>
              <w:rPr>
                <w:rFonts w:ascii="Times New Roman" w:hAnsi="Times New Roman" w:cs="Times New Roman"/>
              </w:rPr>
            </w:pPr>
          </w:p>
        </w:tc>
        <w:tc>
          <w:tcPr>
            <w:tcW w:w="4957" w:type="dxa"/>
          </w:tcPr>
          <w:p w14:paraId="1DDD2E7B" w14:textId="77777777" w:rsidR="007D777F" w:rsidRPr="00FE4E06" w:rsidRDefault="007D777F" w:rsidP="007D777F">
            <w:pPr>
              <w:widowControl w:val="0"/>
              <w:tabs>
                <w:tab w:val="left" w:pos="6990"/>
              </w:tabs>
              <w:snapToGrid w:val="0"/>
              <w:rPr>
                <w:rFonts w:ascii="Times New Roman" w:hAnsi="Times New Roman" w:cs="Times New Roman"/>
                <w:b/>
                <w:lang w:val="en-US"/>
              </w:rPr>
            </w:pPr>
          </w:p>
        </w:tc>
      </w:tr>
      <w:tr w:rsidR="007D777F" w:rsidRPr="00FE4E06" w14:paraId="0D0999F1" w14:textId="77777777" w:rsidTr="007D777F">
        <w:tc>
          <w:tcPr>
            <w:tcW w:w="4956" w:type="dxa"/>
          </w:tcPr>
          <w:p w14:paraId="26CACF03" w14:textId="77777777" w:rsidR="007D777F" w:rsidRPr="00FE4E06" w:rsidRDefault="007D777F" w:rsidP="007D777F">
            <w:pPr>
              <w:rPr>
                <w:rFonts w:ascii="Times New Roman" w:hAnsi="Times New Roman" w:cs="Times New Roman"/>
                <w:b/>
                <w:bCs/>
              </w:rPr>
            </w:pPr>
            <w:r w:rsidRPr="00FE4E06">
              <w:rPr>
                <w:rFonts w:ascii="Times New Roman" w:hAnsi="Times New Roman" w:cs="Times New Roman"/>
                <w:b/>
                <w:bCs/>
              </w:rPr>
              <w:t>Генеральний директор</w:t>
            </w:r>
          </w:p>
          <w:p w14:paraId="4D747763" w14:textId="77777777" w:rsidR="007D777F" w:rsidRPr="00FE4E06" w:rsidRDefault="007D777F" w:rsidP="007D777F">
            <w:pPr>
              <w:rPr>
                <w:rFonts w:ascii="Times New Roman" w:hAnsi="Times New Roman" w:cs="Times New Roman"/>
                <w:b/>
                <w:bCs/>
              </w:rPr>
            </w:pPr>
          </w:p>
          <w:p w14:paraId="0814EDE1" w14:textId="77777777" w:rsidR="007D777F" w:rsidRPr="00FE4E06" w:rsidRDefault="007D777F" w:rsidP="007D777F">
            <w:pPr>
              <w:rPr>
                <w:rFonts w:ascii="Times New Roman" w:hAnsi="Times New Roman" w:cs="Times New Roman"/>
                <w:b/>
                <w:bCs/>
              </w:rPr>
            </w:pPr>
          </w:p>
          <w:p w14:paraId="25F68D35" w14:textId="77777777" w:rsidR="007D777F" w:rsidRPr="00FE4E06" w:rsidRDefault="007D777F" w:rsidP="007D777F">
            <w:pPr>
              <w:jc w:val="both"/>
              <w:rPr>
                <w:rFonts w:ascii="Times New Roman" w:hAnsi="Times New Roman" w:cs="Times New Roman"/>
                <w:b/>
                <w:bCs/>
              </w:rPr>
            </w:pPr>
            <w:r w:rsidRPr="00FE4E06">
              <w:rPr>
                <w:rFonts w:ascii="Times New Roman" w:hAnsi="Times New Roman" w:cs="Times New Roman"/>
                <w:b/>
                <w:bCs/>
              </w:rPr>
              <w:t>______________ /І.І. Кондратенко/</w:t>
            </w:r>
          </w:p>
        </w:tc>
        <w:tc>
          <w:tcPr>
            <w:tcW w:w="4957" w:type="dxa"/>
          </w:tcPr>
          <w:p w14:paraId="7E93F421" w14:textId="77777777" w:rsidR="007D777F" w:rsidRPr="00FE4E06" w:rsidRDefault="007D777F" w:rsidP="007D777F">
            <w:pPr>
              <w:tabs>
                <w:tab w:val="left" w:pos="1008"/>
              </w:tabs>
              <w:jc w:val="both"/>
              <w:rPr>
                <w:rFonts w:ascii="Times New Roman" w:hAnsi="Times New Roman" w:cs="Times New Roman"/>
                <w:b/>
                <w:bCs/>
              </w:rPr>
            </w:pPr>
          </w:p>
        </w:tc>
      </w:tr>
    </w:tbl>
    <w:p w14:paraId="44636115" w14:textId="77777777" w:rsidR="007D777F" w:rsidRPr="00FE4E06" w:rsidRDefault="007D777F" w:rsidP="007D777F">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p>
    <w:p w14:paraId="339034C0" w14:textId="77777777" w:rsidR="007D777F" w:rsidRPr="00FE4E06" w:rsidRDefault="007D777F" w:rsidP="007D777F">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p>
    <w:p w14:paraId="3E448696" w14:textId="77777777" w:rsidR="007D777F" w:rsidRPr="00FE4E06" w:rsidRDefault="007D777F" w:rsidP="007D777F">
      <w:pPr>
        <w:widowControl w:val="0"/>
        <w:tabs>
          <w:tab w:val="left" w:pos="900"/>
          <w:tab w:val="left" w:pos="1440"/>
        </w:tabs>
        <w:autoSpaceDE w:val="0"/>
        <w:autoSpaceDN w:val="0"/>
        <w:spacing w:after="0" w:line="280" w:lineRule="exact"/>
        <w:ind w:firstLine="426"/>
        <w:jc w:val="center"/>
        <w:rPr>
          <w:rFonts w:ascii="Times New Roman" w:eastAsia="Times New Roman" w:hAnsi="Times New Roman" w:cs="Times New Roman"/>
          <w:lang w:eastAsia="en-US"/>
        </w:rPr>
      </w:pPr>
    </w:p>
    <w:p w14:paraId="65EC045A" w14:textId="77777777" w:rsidR="007D777F" w:rsidRPr="00FE4E06" w:rsidRDefault="007D777F" w:rsidP="007D777F">
      <w:pPr>
        <w:spacing w:after="0" w:line="240" w:lineRule="auto"/>
        <w:rPr>
          <w:rFonts w:ascii="Times New Roman" w:hAnsi="Times New Roman" w:cs="Times New Roman"/>
          <w:lang w:eastAsia="en-US"/>
        </w:rPr>
        <w:sectPr w:rsidR="007D777F" w:rsidRPr="00FE4E06" w:rsidSect="007D777F">
          <w:pgSz w:w="11906" w:h="16838"/>
          <w:pgMar w:top="567" w:right="567" w:bottom="567" w:left="1134" w:header="709" w:footer="709" w:gutter="0"/>
          <w:pgNumType w:start="1"/>
          <w:cols w:space="720"/>
        </w:sectPr>
      </w:pPr>
    </w:p>
    <w:p w14:paraId="2A6FE510" w14:textId="77777777" w:rsidR="007D777F" w:rsidRPr="00FE4E06" w:rsidRDefault="007D777F" w:rsidP="007D777F">
      <w:pPr>
        <w:widowControl w:val="0"/>
        <w:autoSpaceDE w:val="0"/>
        <w:autoSpaceDN w:val="0"/>
        <w:spacing w:after="0" w:line="240" w:lineRule="auto"/>
        <w:ind w:firstLine="426"/>
        <w:jc w:val="right"/>
        <w:rPr>
          <w:rFonts w:ascii="Times New Roman" w:eastAsia="Times New Roman" w:hAnsi="Times New Roman" w:cs="Times New Roman"/>
          <w:lang w:eastAsia="en-US"/>
        </w:rPr>
      </w:pPr>
      <w:r w:rsidRPr="00FE4E06">
        <w:rPr>
          <w:rFonts w:ascii="Times New Roman" w:eastAsia="Times New Roman" w:hAnsi="Times New Roman" w:cs="Times New Roman"/>
          <w:lang w:eastAsia="en-US"/>
        </w:rPr>
        <w:lastRenderedPageBreak/>
        <w:t>Додаток №2</w:t>
      </w:r>
    </w:p>
    <w:p w14:paraId="21B34DAA" w14:textId="77777777" w:rsidR="007D777F" w:rsidRPr="00FE4E06" w:rsidRDefault="007D777F" w:rsidP="007D777F">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lang w:eastAsia="en-US"/>
        </w:rPr>
      </w:pP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t>до Договору поставки №__________</w:t>
      </w:r>
    </w:p>
    <w:p w14:paraId="76B724BB" w14:textId="77777777" w:rsidR="007D777F" w:rsidRPr="00FE4E06" w:rsidRDefault="007D777F" w:rsidP="007D777F">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lang w:eastAsia="en-US"/>
        </w:rPr>
        <w:t>від «_____»_____________ 2024 р.</w:t>
      </w:r>
    </w:p>
    <w:p w14:paraId="6B09200E" w14:textId="77777777" w:rsidR="007D777F" w:rsidRPr="00FE4E06" w:rsidRDefault="007D777F" w:rsidP="007D777F">
      <w:pPr>
        <w:widowControl w:val="0"/>
        <w:autoSpaceDE w:val="0"/>
        <w:autoSpaceDN w:val="0"/>
        <w:spacing w:before="9" w:after="0" w:line="240" w:lineRule="auto"/>
        <w:jc w:val="center"/>
        <w:rPr>
          <w:rFonts w:ascii="Times New Roman" w:eastAsia="Times New Roman" w:hAnsi="Times New Roman" w:cs="Times New Roman"/>
          <w:b/>
          <w:lang w:eastAsia="en-US"/>
        </w:rPr>
      </w:pPr>
    </w:p>
    <w:p w14:paraId="581F9852" w14:textId="77777777" w:rsidR="007D777F" w:rsidRPr="00FE4E06" w:rsidRDefault="007D777F" w:rsidP="007D777F">
      <w:pPr>
        <w:widowControl w:val="0"/>
        <w:autoSpaceDE w:val="0"/>
        <w:autoSpaceDN w:val="0"/>
        <w:spacing w:before="9" w:after="0" w:line="240" w:lineRule="auto"/>
        <w:jc w:val="center"/>
        <w:rPr>
          <w:rFonts w:ascii="Times New Roman" w:eastAsia="Times New Roman" w:hAnsi="Times New Roman" w:cs="Times New Roman"/>
          <w:b/>
          <w:i/>
          <w:lang w:eastAsia="en-US"/>
        </w:rPr>
      </w:pPr>
      <w:r w:rsidRPr="00FE4E06">
        <w:rPr>
          <w:rFonts w:ascii="Times New Roman" w:eastAsia="Times New Roman" w:hAnsi="Times New Roman" w:cs="Times New Roman"/>
          <w:b/>
          <w:i/>
          <w:lang w:eastAsia="en-US"/>
        </w:rPr>
        <w:t>Технічна специфікація</w:t>
      </w:r>
    </w:p>
    <w:p w14:paraId="4F235688" w14:textId="3D6BC73A" w:rsidR="007D777F" w:rsidRDefault="007D777F" w:rsidP="002F71B6">
      <w:pPr>
        <w:widowControl w:val="0"/>
        <w:autoSpaceDE w:val="0"/>
        <w:autoSpaceDN w:val="0"/>
        <w:spacing w:before="9" w:after="0" w:line="240" w:lineRule="auto"/>
        <w:jc w:val="center"/>
        <w:rPr>
          <w:rFonts w:ascii="Times New Roman" w:eastAsia="Times New Roman" w:hAnsi="Times New Roman" w:cs="Times New Roman"/>
          <w:color w:val="000000"/>
          <w:lang w:eastAsia="en-US"/>
        </w:rPr>
      </w:pPr>
      <w:r w:rsidRPr="00FE4E06">
        <w:rPr>
          <w:rFonts w:ascii="Times New Roman" w:eastAsia="Times New Roman" w:hAnsi="Times New Roman" w:cs="Times New Roman"/>
          <w:lang w:eastAsia="en-US"/>
        </w:rPr>
        <w:t xml:space="preserve">Предмет закупівлі: </w:t>
      </w:r>
      <w:r w:rsidR="002F71B6" w:rsidRPr="002F71B6">
        <w:rPr>
          <w:rFonts w:ascii="Times New Roman" w:eastAsia="Times New Roman" w:hAnsi="Times New Roman" w:cs="Times New Roman"/>
          <w:color w:val="000000"/>
          <w:lang w:eastAsia="en-US"/>
        </w:rPr>
        <w:t>Комп’ютери та ноутбуки</w:t>
      </w:r>
      <w:r w:rsidR="001A1BAB">
        <w:rPr>
          <w:rFonts w:ascii="Times New Roman" w:eastAsia="Times New Roman" w:hAnsi="Times New Roman" w:cs="Times New Roman"/>
          <w:color w:val="000000"/>
          <w:lang w:eastAsia="en-US"/>
        </w:rPr>
        <w:t xml:space="preserve">, </w:t>
      </w:r>
      <w:r w:rsidR="002F71B6" w:rsidRPr="002F71B6">
        <w:rPr>
          <w:rFonts w:ascii="Times New Roman" w:eastAsia="Times New Roman" w:hAnsi="Times New Roman" w:cs="Times New Roman"/>
          <w:color w:val="000000"/>
          <w:lang w:eastAsia="en-US"/>
        </w:rPr>
        <w:t>код ДК 021:2015 – 30210000-4 Машини для обробки даних (апаратна частина)</w:t>
      </w:r>
    </w:p>
    <w:tbl>
      <w:tblPr>
        <w:tblStyle w:val="a5"/>
        <w:tblW w:w="4984" w:type="pct"/>
        <w:tblLook w:val="04A0" w:firstRow="1" w:lastRow="0" w:firstColumn="1" w:lastColumn="0" w:noHBand="0" w:noVBand="1"/>
      </w:tblPr>
      <w:tblGrid>
        <w:gridCol w:w="2442"/>
        <w:gridCol w:w="6"/>
        <w:gridCol w:w="3072"/>
        <w:gridCol w:w="17"/>
        <w:gridCol w:w="2420"/>
        <w:gridCol w:w="2432"/>
        <w:gridCol w:w="33"/>
      </w:tblGrid>
      <w:tr w:rsidR="00A83547" w:rsidRPr="00FE4E06" w14:paraId="0E8ECB59" w14:textId="77777777" w:rsidTr="00A83547">
        <w:trPr>
          <w:trHeight w:val="821"/>
        </w:trPr>
        <w:tc>
          <w:tcPr>
            <w:tcW w:w="1174" w:type="pct"/>
            <w:gridSpan w:val="2"/>
          </w:tcPr>
          <w:p w14:paraId="7E9BC31F" w14:textId="77777777" w:rsidR="00A83547" w:rsidRPr="00FE4E06" w:rsidRDefault="00A83547" w:rsidP="006F3E03">
            <w:pPr>
              <w:rPr>
                <w:rFonts w:ascii="Times New Roman" w:hAnsi="Times New Roman" w:cs="Times New Roman"/>
                <w:b/>
                <w:bCs/>
              </w:rPr>
            </w:pPr>
            <w:r w:rsidRPr="00FE4E06">
              <w:rPr>
                <w:rFonts w:ascii="Times New Roman" w:hAnsi="Times New Roman" w:cs="Times New Roman"/>
                <w:b/>
                <w:bCs/>
              </w:rPr>
              <w:t>Назва,</w:t>
            </w:r>
            <w:r>
              <w:rPr>
                <w:rFonts w:ascii="Times New Roman" w:hAnsi="Times New Roman" w:cs="Times New Roman"/>
                <w:b/>
                <w:bCs/>
              </w:rPr>
              <w:t xml:space="preserve"> </w:t>
            </w:r>
            <w:r w:rsidRPr="00FE4E06">
              <w:rPr>
                <w:rFonts w:ascii="Times New Roman" w:hAnsi="Times New Roman" w:cs="Times New Roman"/>
                <w:b/>
                <w:bCs/>
              </w:rPr>
              <w:t xml:space="preserve">основні характеристики до предмету закупівлі </w:t>
            </w:r>
          </w:p>
        </w:tc>
        <w:tc>
          <w:tcPr>
            <w:tcW w:w="1482" w:type="pct"/>
            <w:gridSpan w:val="2"/>
          </w:tcPr>
          <w:p w14:paraId="38996E27" w14:textId="77777777" w:rsidR="00A83547" w:rsidRPr="00FE4E06" w:rsidRDefault="00A83547" w:rsidP="006F3E03">
            <w:pPr>
              <w:rPr>
                <w:rFonts w:ascii="Times New Roman" w:hAnsi="Times New Roman" w:cs="Times New Roman"/>
                <w:b/>
                <w:bCs/>
              </w:rPr>
            </w:pPr>
            <w:r w:rsidRPr="00FE4E06">
              <w:rPr>
                <w:rFonts w:ascii="Times New Roman" w:hAnsi="Times New Roman" w:cs="Times New Roman"/>
                <w:b/>
                <w:bCs/>
              </w:rPr>
              <w:t>Технічне завдання до предмету закупівлі</w:t>
            </w:r>
          </w:p>
        </w:tc>
        <w:tc>
          <w:tcPr>
            <w:tcW w:w="1160" w:type="pct"/>
          </w:tcPr>
          <w:p w14:paraId="7123AB9A" w14:textId="77777777" w:rsidR="00A83547" w:rsidRPr="00FE4E06" w:rsidRDefault="00A83547" w:rsidP="006F3E03">
            <w:pPr>
              <w:rPr>
                <w:rFonts w:ascii="Times New Roman" w:hAnsi="Times New Roman" w:cs="Times New Roman"/>
                <w:b/>
                <w:bCs/>
              </w:rPr>
            </w:pPr>
            <w:r w:rsidRPr="00FE4E06">
              <w:rPr>
                <w:rFonts w:ascii="Times New Roman" w:hAnsi="Times New Roman" w:cs="Times New Roman"/>
                <w:b/>
                <w:bCs/>
              </w:rPr>
              <w:t>Кількість одиниць(</w:t>
            </w:r>
            <w:proofErr w:type="spellStart"/>
            <w:r w:rsidRPr="00FE4E06">
              <w:rPr>
                <w:rFonts w:ascii="Times New Roman" w:hAnsi="Times New Roman" w:cs="Times New Roman"/>
                <w:b/>
                <w:bCs/>
              </w:rPr>
              <w:t>шт</w:t>
            </w:r>
            <w:proofErr w:type="spellEnd"/>
            <w:r w:rsidRPr="00FE4E06">
              <w:rPr>
                <w:rFonts w:ascii="Times New Roman" w:hAnsi="Times New Roman" w:cs="Times New Roman"/>
                <w:b/>
                <w:bCs/>
              </w:rPr>
              <w:t>)</w:t>
            </w:r>
          </w:p>
        </w:tc>
        <w:tc>
          <w:tcPr>
            <w:tcW w:w="1184" w:type="pct"/>
            <w:gridSpan w:val="2"/>
          </w:tcPr>
          <w:p w14:paraId="007B2032" w14:textId="77777777" w:rsidR="00A83547" w:rsidRPr="00FE4E06" w:rsidRDefault="00A83547" w:rsidP="006F3E03">
            <w:pPr>
              <w:rPr>
                <w:rFonts w:ascii="Times New Roman" w:hAnsi="Times New Roman" w:cs="Times New Roman"/>
                <w:b/>
                <w:bCs/>
              </w:rPr>
            </w:pPr>
            <w:r w:rsidRPr="00FE4E06">
              <w:rPr>
                <w:rFonts w:ascii="Times New Roman" w:hAnsi="Times New Roman" w:cs="Times New Roman"/>
                <w:b/>
                <w:bCs/>
              </w:rPr>
              <w:t>Пропозиція Учасника</w:t>
            </w:r>
          </w:p>
        </w:tc>
      </w:tr>
      <w:tr w:rsidR="00A83547" w:rsidRPr="00FE4E06" w14:paraId="53B49CD1" w14:textId="77777777" w:rsidTr="00A83547">
        <w:trPr>
          <w:trHeight w:val="772"/>
        </w:trPr>
        <w:tc>
          <w:tcPr>
            <w:tcW w:w="1174" w:type="pct"/>
            <w:gridSpan w:val="2"/>
          </w:tcPr>
          <w:p w14:paraId="171BDD1E" w14:textId="77777777" w:rsidR="00A83547" w:rsidRPr="00043C19" w:rsidRDefault="00A83547" w:rsidP="006F3E03">
            <w:pPr>
              <w:outlineLvl w:val="1"/>
              <w:rPr>
                <w:rFonts w:ascii="Times New Roman" w:hAnsi="Times New Roman" w:cs="Times New Roman"/>
                <w:b/>
                <w:bCs/>
              </w:rPr>
            </w:pPr>
            <w:r w:rsidRPr="00043C19">
              <w:rPr>
                <w:rFonts w:ascii="Times New Roman" w:hAnsi="Times New Roman" w:cs="Times New Roman"/>
                <w:b/>
              </w:rPr>
              <w:t>Системний блок</w:t>
            </w:r>
          </w:p>
        </w:tc>
        <w:tc>
          <w:tcPr>
            <w:tcW w:w="1482" w:type="pct"/>
            <w:gridSpan w:val="2"/>
          </w:tcPr>
          <w:p w14:paraId="22FE8754" w14:textId="77777777" w:rsidR="00A83547" w:rsidRPr="00FE4E06" w:rsidRDefault="00A83547" w:rsidP="006F3E03">
            <w:pPr>
              <w:rPr>
                <w:rFonts w:ascii="Times New Roman" w:hAnsi="Times New Roman" w:cs="Times New Roman"/>
                <w:b/>
                <w:bCs/>
              </w:rPr>
            </w:pPr>
          </w:p>
        </w:tc>
        <w:tc>
          <w:tcPr>
            <w:tcW w:w="1160" w:type="pct"/>
            <w:vMerge w:val="restart"/>
          </w:tcPr>
          <w:p w14:paraId="199A5EEC" w14:textId="77777777" w:rsidR="00A83547" w:rsidRPr="00FE4E06" w:rsidRDefault="00A83547" w:rsidP="006F3E03">
            <w:pPr>
              <w:rPr>
                <w:rFonts w:ascii="Times New Roman" w:hAnsi="Times New Roman" w:cs="Times New Roman"/>
                <w:b/>
                <w:bCs/>
              </w:rPr>
            </w:pPr>
            <w:r w:rsidRPr="00FE4E06">
              <w:rPr>
                <w:rFonts w:ascii="Times New Roman" w:hAnsi="Times New Roman" w:cs="Times New Roman"/>
                <w:b/>
                <w:bCs/>
              </w:rPr>
              <w:t>1</w:t>
            </w:r>
            <w:r>
              <w:rPr>
                <w:rFonts w:ascii="Times New Roman" w:hAnsi="Times New Roman" w:cs="Times New Roman"/>
                <w:b/>
                <w:bCs/>
              </w:rPr>
              <w:t xml:space="preserve">5 </w:t>
            </w:r>
            <w:proofErr w:type="spellStart"/>
            <w:r w:rsidRPr="00FE4E06">
              <w:rPr>
                <w:rFonts w:ascii="Times New Roman" w:hAnsi="Times New Roman" w:cs="Times New Roman"/>
                <w:b/>
                <w:bCs/>
              </w:rPr>
              <w:t>шт</w:t>
            </w:r>
            <w:proofErr w:type="spellEnd"/>
            <w:r w:rsidRPr="00FE4E06">
              <w:rPr>
                <w:rFonts w:ascii="Times New Roman" w:hAnsi="Times New Roman" w:cs="Times New Roman"/>
                <w:b/>
                <w:bCs/>
              </w:rPr>
              <w:t xml:space="preserve"> </w:t>
            </w:r>
          </w:p>
        </w:tc>
        <w:tc>
          <w:tcPr>
            <w:tcW w:w="1184" w:type="pct"/>
            <w:gridSpan w:val="2"/>
          </w:tcPr>
          <w:p w14:paraId="523844CF" w14:textId="77777777" w:rsidR="00A83547" w:rsidRPr="00FE4E06" w:rsidRDefault="00A83547" w:rsidP="006F3E03">
            <w:pPr>
              <w:rPr>
                <w:rFonts w:ascii="Times New Roman" w:hAnsi="Times New Roman" w:cs="Times New Roman"/>
                <w:b/>
                <w:bCs/>
              </w:rPr>
            </w:pPr>
          </w:p>
        </w:tc>
      </w:tr>
      <w:tr w:rsidR="00A83547" w:rsidRPr="00FE4E06" w14:paraId="57201CF1" w14:textId="77777777" w:rsidTr="00A83547">
        <w:trPr>
          <w:trHeight w:val="269"/>
        </w:trPr>
        <w:tc>
          <w:tcPr>
            <w:tcW w:w="1174" w:type="pct"/>
            <w:gridSpan w:val="2"/>
          </w:tcPr>
          <w:p w14:paraId="52F0D764" w14:textId="77777777" w:rsidR="00A83547" w:rsidRPr="0083570D" w:rsidRDefault="00A83547" w:rsidP="006F3E03">
            <w:pPr>
              <w:rPr>
                <w:rFonts w:ascii="Times New Roman" w:hAnsi="Times New Roman" w:cs="Times New Roman"/>
                <w:sz w:val="24"/>
                <w:szCs w:val="24"/>
              </w:rPr>
            </w:pPr>
            <w:r w:rsidRPr="0083570D">
              <w:rPr>
                <w:rFonts w:ascii="Times New Roman" w:hAnsi="Times New Roman" w:cs="Times New Roman"/>
                <w:sz w:val="24"/>
                <w:szCs w:val="24"/>
              </w:rPr>
              <w:t>Материнська плата</w:t>
            </w:r>
          </w:p>
        </w:tc>
        <w:tc>
          <w:tcPr>
            <w:tcW w:w="1482" w:type="pct"/>
            <w:gridSpan w:val="2"/>
          </w:tcPr>
          <w:p w14:paraId="7C83EC85" w14:textId="77777777" w:rsidR="00A83547" w:rsidRPr="00753884" w:rsidRDefault="00A83547" w:rsidP="006F3E03">
            <w:pPr>
              <w:rPr>
                <w:rFonts w:ascii="Times New Roman" w:hAnsi="Times New Roman" w:cs="Times New Roman"/>
                <w:sz w:val="24"/>
                <w:szCs w:val="24"/>
                <w:lang w:val="en-US"/>
              </w:rPr>
            </w:pPr>
            <w:proofErr w:type="spellStart"/>
            <w:r w:rsidRPr="001E5241">
              <w:rPr>
                <w:rFonts w:ascii="Times New Roman" w:hAnsi="Times New Roman" w:cs="Times New Roman"/>
                <w:sz w:val="24"/>
                <w:szCs w:val="24"/>
              </w:rPr>
              <w:t>Чіпсет</w:t>
            </w:r>
            <w:proofErr w:type="spellEnd"/>
            <w:r w:rsidRPr="001E5241">
              <w:rPr>
                <w:rFonts w:ascii="Times New Roman" w:hAnsi="Times New Roman" w:cs="Times New Roman"/>
                <w:sz w:val="24"/>
                <w:szCs w:val="24"/>
              </w:rPr>
              <w:t xml:space="preserve"> </w:t>
            </w:r>
            <w:r>
              <w:rPr>
                <w:rFonts w:ascii="Times New Roman" w:hAnsi="Times New Roman" w:cs="Times New Roman"/>
                <w:sz w:val="24"/>
                <w:szCs w:val="24"/>
                <w:lang w:val="en-US"/>
              </w:rPr>
              <w:t>H</w:t>
            </w:r>
            <w:r w:rsidRPr="001E5241">
              <w:rPr>
                <w:rFonts w:ascii="Times New Roman" w:hAnsi="Times New Roman" w:cs="Times New Roman"/>
                <w:sz w:val="24"/>
                <w:szCs w:val="24"/>
              </w:rPr>
              <w:t xml:space="preserve">510  або </w:t>
            </w:r>
            <w:r>
              <w:rPr>
                <w:rFonts w:ascii="Times New Roman" w:hAnsi="Times New Roman" w:cs="Times New Roman"/>
                <w:sz w:val="24"/>
                <w:szCs w:val="24"/>
              </w:rPr>
              <w:t>еквівалент</w:t>
            </w:r>
          </w:p>
        </w:tc>
        <w:tc>
          <w:tcPr>
            <w:tcW w:w="1160" w:type="pct"/>
            <w:vMerge/>
          </w:tcPr>
          <w:p w14:paraId="6C15984F" w14:textId="77777777" w:rsidR="00A83547" w:rsidRPr="00FE4E06" w:rsidRDefault="00A83547" w:rsidP="006F3E03">
            <w:pPr>
              <w:rPr>
                <w:rFonts w:ascii="Times New Roman" w:hAnsi="Times New Roman" w:cs="Times New Roman"/>
              </w:rPr>
            </w:pPr>
          </w:p>
        </w:tc>
        <w:tc>
          <w:tcPr>
            <w:tcW w:w="1184" w:type="pct"/>
            <w:gridSpan w:val="2"/>
          </w:tcPr>
          <w:p w14:paraId="1381016B" w14:textId="77777777" w:rsidR="00A83547" w:rsidRPr="00FE4E06" w:rsidRDefault="00A83547" w:rsidP="006F3E03">
            <w:pPr>
              <w:rPr>
                <w:rFonts w:ascii="Times New Roman" w:hAnsi="Times New Roman" w:cs="Times New Roman"/>
              </w:rPr>
            </w:pPr>
          </w:p>
        </w:tc>
      </w:tr>
      <w:tr w:rsidR="00A83547" w:rsidRPr="00FE4E06" w14:paraId="7F5B53E8" w14:textId="77777777" w:rsidTr="00A83547">
        <w:trPr>
          <w:trHeight w:val="539"/>
        </w:trPr>
        <w:tc>
          <w:tcPr>
            <w:tcW w:w="1174" w:type="pct"/>
            <w:gridSpan w:val="2"/>
          </w:tcPr>
          <w:p w14:paraId="060336CD" w14:textId="77777777" w:rsidR="00A83547" w:rsidRPr="0083570D" w:rsidRDefault="00A83547" w:rsidP="006F3E03">
            <w:pPr>
              <w:rPr>
                <w:rFonts w:ascii="Times New Roman" w:hAnsi="Times New Roman" w:cs="Times New Roman"/>
                <w:sz w:val="24"/>
                <w:szCs w:val="24"/>
              </w:rPr>
            </w:pPr>
            <w:r w:rsidRPr="0083570D">
              <w:rPr>
                <w:rFonts w:ascii="Times New Roman" w:hAnsi="Times New Roman" w:cs="Times New Roman"/>
                <w:sz w:val="24"/>
                <w:szCs w:val="24"/>
              </w:rPr>
              <w:t>Процесор</w:t>
            </w:r>
          </w:p>
        </w:tc>
        <w:tc>
          <w:tcPr>
            <w:tcW w:w="1482" w:type="pct"/>
            <w:gridSpan w:val="2"/>
          </w:tcPr>
          <w:p w14:paraId="445A0381" w14:textId="77777777" w:rsidR="00A83547" w:rsidRPr="001E5241" w:rsidRDefault="00A83547" w:rsidP="006F3E03">
            <w:pPr>
              <w:rPr>
                <w:rFonts w:ascii="Times New Roman" w:hAnsi="Times New Roman" w:cs="Times New Roman"/>
                <w:sz w:val="24"/>
                <w:szCs w:val="24"/>
              </w:rPr>
            </w:pPr>
            <w:r w:rsidRPr="001E5241">
              <w:rPr>
                <w:rFonts w:ascii="Times New Roman" w:hAnsi="Times New Roman" w:cs="Times New Roman"/>
                <w:sz w:val="24"/>
                <w:szCs w:val="24"/>
                <w:lang w:val="en-US"/>
              </w:rPr>
              <w:t>Intel i5-11400</w:t>
            </w:r>
            <w:r w:rsidRPr="001E5241">
              <w:rPr>
                <w:rFonts w:ascii="Times New Roman" w:hAnsi="Times New Roman" w:cs="Times New Roman"/>
                <w:sz w:val="24"/>
                <w:szCs w:val="24"/>
              </w:rPr>
              <w:t xml:space="preserve"> або еквівалент</w:t>
            </w:r>
          </w:p>
        </w:tc>
        <w:tc>
          <w:tcPr>
            <w:tcW w:w="1160" w:type="pct"/>
            <w:vMerge/>
          </w:tcPr>
          <w:p w14:paraId="4C454C12" w14:textId="77777777" w:rsidR="00A83547" w:rsidRPr="00FE4E06" w:rsidRDefault="00A83547" w:rsidP="006F3E03">
            <w:pPr>
              <w:rPr>
                <w:rFonts w:ascii="Times New Roman" w:hAnsi="Times New Roman" w:cs="Times New Roman"/>
              </w:rPr>
            </w:pPr>
          </w:p>
        </w:tc>
        <w:tc>
          <w:tcPr>
            <w:tcW w:w="1184" w:type="pct"/>
            <w:gridSpan w:val="2"/>
          </w:tcPr>
          <w:p w14:paraId="19843113" w14:textId="77777777" w:rsidR="00A83547" w:rsidRPr="00FE4E06" w:rsidRDefault="00A83547" w:rsidP="006F3E03">
            <w:pPr>
              <w:rPr>
                <w:rFonts w:ascii="Times New Roman" w:hAnsi="Times New Roman" w:cs="Times New Roman"/>
              </w:rPr>
            </w:pPr>
          </w:p>
        </w:tc>
      </w:tr>
      <w:tr w:rsidR="00A83547" w:rsidRPr="00FE4E06" w14:paraId="07E895BB" w14:textId="77777777" w:rsidTr="00A83547">
        <w:trPr>
          <w:trHeight w:val="527"/>
        </w:trPr>
        <w:tc>
          <w:tcPr>
            <w:tcW w:w="1174" w:type="pct"/>
            <w:gridSpan w:val="2"/>
          </w:tcPr>
          <w:p w14:paraId="6DAED959" w14:textId="77777777" w:rsidR="00A83547" w:rsidRPr="0083570D" w:rsidRDefault="00A83547" w:rsidP="006F3E03">
            <w:pPr>
              <w:rPr>
                <w:rFonts w:ascii="Times New Roman" w:hAnsi="Times New Roman" w:cs="Times New Roman"/>
                <w:sz w:val="24"/>
                <w:szCs w:val="24"/>
              </w:rPr>
            </w:pPr>
            <w:r w:rsidRPr="0083570D">
              <w:rPr>
                <w:rFonts w:ascii="Times New Roman" w:hAnsi="Times New Roman" w:cs="Times New Roman"/>
                <w:sz w:val="24"/>
                <w:szCs w:val="24"/>
              </w:rPr>
              <w:t>Графіка</w:t>
            </w:r>
          </w:p>
        </w:tc>
        <w:tc>
          <w:tcPr>
            <w:tcW w:w="1482" w:type="pct"/>
            <w:gridSpan w:val="2"/>
          </w:tcPr>
          <w:p w14:paraId="67D52517" w14:textId="77777777" w:rsidR="00A83547" w:rsidRPr="001E5241" w:rsidRDefault="00A83547" w:rsidP="006F3E03">
            <w:pPr>
              <w:rPr>
                <w:rFonts w:ascii="Times New Roman" w:hAnsi="Times New Roman" w:cs="Times New Roman"/>
              </w:rPr>
            </w:pPr>
            <w:proofErr w:type="spellStart"/>
            <w:r w:rsidRPr="001E5241">
              <w:rPr>
                <w:rFonts w:ascii="Times New Roman" w:hAnsi="Times New Roman" w:cs="Times New Roman"/>
              </w:rPr>
              <w:t>Intel</w:t>
            </w:r>
            <w:proofErr w:type="spellEnd"/>
            <w:r w:rsidRPr="001E5241">
              <w:rPr>
                <w:rFonts w:ascii="Times New Roman" w:hAnsi="Times New Roman" w:cs="Times New Roman"/>
              </w:rPr>
              <w:t xml:space="preserve"> UHD </w:t>
            </w:r>
            <w:proofErr w:type="spellStart"/>
            <w:r w:rsidRPr="001E5241">
              <w:rPr>
                <w:rFonts w:ascii="Times New Roman" w:hAnsi="Times New Roman" w:cs="Times New Roman"/>
              </w:rPr>
              <w:t>Graphics</w:t>
            </w:r>
            <w:proofErr w:type="spellEnd"/>
            <w:r w:rsidRPr="001E5241">
              <w:rPr>
                <w:rFonts w:ascii="Times New Roman" w:hAnsi="Times New Roman" w:cs="Times New Roman"/>
              </w:rPr>
              <w:t xml:space="preserve"> 730 </w:t>
            </w:r>
            <w:r w:rsidRPr="001E5241">
              <w:rPr>
                <w:rFonts w:ascii="Times New Roman" w:hAnsi="Times New Roman" w:cs="Times New Roman"/>
                <w:sz w:val="24"/>
                <w:szCs w:val="24"/>
              </w:rPr>
              <w:t>або еквівалент</w:t>
            </w:r>
          </w:p>
        </w:tc>
        <w:tc>
          <w:tcPr>
            <w:tcW w:w="1160" w:type="pct"/>
            <w:vMerge/>
          </w:tcPr>
          <w:p w14:paraId="76FCC3A3" w14:textId="77777777" w:rsidR="00A83547" w:rsidRPr="00FE4E06" w:rsidRDefault="00A83547" w:rsidP="006F3E03">
            <w:pPr>
              <w:rPr>
                <w:rFonts w:ascii="Times New Roman" w:hAnsi="Times New Roman" w:cs="Times New Roman"/>
              </w:rPr>
            </w:pPr>
          </w:p>
        </w:tc>
        <w:tc>
          <w:tcPr>
            <w:tcW w:w="1184" w:type="pct"/>
            <w:gridSpan w:val="2"/>
          </w:tcPr>
          <w:p w14:paraId="59EA2DB6" w14:textId="77777777" w:rsidR="00A83547" w:rsidRPr="00FE4E06" w:rsidRDefault="00A83547" w:rsidP="006F3E03">
            <w:pPr>
              <w:rPr>
                <w:rFonts w:ascii="Times New Roman" w:hAnsi="Times New Roman" w:cs="Times New Roman"/>
              </w:rPr>
            </w:pPr>
          </w:p>
        </w:tc>
      </w:tr>
      <w:tr w:rsidR="00A83547" w:rsidRPr="00FE4E06" w14:paraId="7DBE631E" w14:textId="77777777" w:rsidTr="00A83547">
        <w:trPr>
          <w:trHeight w:val="552"/>
        </w:trPr>
        <w:tc>
          <w:tcPr>
            <w:tcW w:w="1174" w:type="pct"/>
            <w:gridSpan w:val="2"/>
          </w:tcPr>
          <w:p w14:paraId="00C4EF05" w14:textId="77777777" w:rsidR="00A83547" w:rsidRPr="0083570D" w:rsidRDefault="00A83547" w:rsidP="006F3E03">
            <w:pPr>
              <w:rPr>
                <w:rFonts w:ascii="Times New Roman" w:hAnsi="Times New Roman" w:cs="Times New Roman"/>
                <w:sz w:val="24"/>
                <w:szCs w:val="24"/>
              </w:rPr>
            </w:pPr>
            <w:r w:rsidRPr="0083570D">
              <w:rPr>
                <w:rFonts w:ascii="Times New Roman" w:hAnsi="Times New Roman" w:cs="Times New Roman"/>
                <w:sz w:val="24"/>
                <w:szCs w:val="24"/>
              </w:rPr>
              <w:t>Оперативна пам’ять</w:t>
            </w:r>
          </w:p>
        </w:tc>
        <w:tc>
          <w:tcPr>
            <w:tcW w:w="1482" w:type="pct"/>
            <w:gridSpan w:val="2"/>
          </w:tcPr>
          <w:p w14:paraId="1E123C41" w14:textId="77777777" w:rsidR="00A83547" w:rsidRPr="001E5241" w:rsidRDefault="00A83547" w:rsidP="006F3E03">
            <w:pPr>
              <w:widowControl w:val="0"/>
              <w:suppressAutoHyphens/>
              <w:autoSpaceDE w:val="0"/>
              <w:autoSpaceDN w:val="0"/>
              <w:ind w:left="57" w:right="57" w:hanging="2"/>
              <w:rPr>
                <w:rFonts w:ascii="Times New Roman" w:eastAsia="Times New Roman" w:hAnsi="Times New Roman" w:cs="Times New Roman"/>
                <w:color w:val="000000"/>
                <w:sz w:val="24"/>
                <w:szCs w:val="24"/>
                <w:lang w:eastAsia="ar-SA"/>
              </w:rPr>
            </w:pPr>
            <w:r w:rsidRPr="001E5241">
              <w:rPr>
                <w:rFonts w:ascii="Times New Roman" w:eastAsia="Times New Roman" w:hAnsi="Times New Roman" w:cs="Times New Roman"/>
                <w:color w:val="000000"/>
                <w:sz w:val="24"/>
                <w:szCs w:val="24"/>
                <w:lang w:eastAsia="ar-SA"/>
              </w:rPr>
              <w:t xml:space="preserve">Об’єм: не менше 8 </w:t>
            </w:r>
            <w:proofErr w:type="spellStart"/>
            <w:r w:rsidRPr="001E5241">
              <w:rPr>
                <w:rFonts w:ascii="Times New Roman" w:eastAsia="Times New Roman" w:hAnsi="Times New Roman" w:cs="Times New Roman"/>
                <w:color w:val="000000"/>
                <w:sz w:val="24"/>
                <w:szCs w:val="24"/>
                <w:lang w:eastAsia="ar-SA"/>
              </w:rPr>
              <w:t>Гб</w:t>
            </w:r>
            <w:proofErr w:type="spellEnd"/>
          </w:p>
          <w:p w14:paraId="3C9E4E40" w14:textId="77777777" w:rsidR="00A83547" w:rsidRPr="001E5241" w:rsidRDefault="00A83547" w:rsidP="006F3E03">
            <w:pPr>
              <w:widowControl w:val="0"/>
              <w:suppressAutoHyphens/>
              <w:autoSpaceDE w:val="0"/>
              <w:autoSpaceDN w:val="0"/>
              <w:ind w:left="57" w:right="57" w:hanging="2"/>
              <w:rPr>
                <w:rFonts w:ascii="Times New Roman" w:eastAsia="Times New Roman" w:hAnsi="Times New Roman" w:cs="Times New Roman"/>
                <w:color w:val="000000"/>
                <w:sz w:val="24"/>
                <w:szCs w:val="24"/>
                <w:lang w:val="ru-RU" w:eastAsia="ar-SA"/>
              </w:rPr>
            </w:pPr>
            <w:r w:rsidRPr="001E5241">
              <w:rPr>
                <w:rFonts w:ascii="Times New Roman" w:eastAsia="Times New Roman" w:hAnsi="Times New Roman" w:cs="Times New Roman"/>
                <w:color w:val="000000"/>
                <w:sz w:val="24"/>
                <w:szCs w:val="24"/>
                <w:lang w:eastAsia="ar-SA"/>
              </w:rPr>
              <w:t xml:space="preserve">Тип: </w:t>
            </w:r>
            <w:r w:rsidRPr="001E5241">
              <w:rPr>
                <w:rFonts w:ascii="Times New Roman" w:eastAsia="Times New Roman" w:hAnsi="Times New Roman" w:cs="Times New Roman"/>
                <w:color w:val="000000"/>
                <w:sz w:val="24"/>
                <w:szCs w:val="24"/>
                <w:lang w:val="en-US" w:eastAsia="ar-SA"/>
              </w:rPr>
              <w:t>DDR</w:t>
            </w:r>
            <w:r w:rsidRPr="001E5241">
              <w:rPr>
                <w:rFonts w:ascii="Times New Roman" w:eastAsia="Times New Roman" w:hAnsi="Times New Roman" w:cs="Times New Roman"/>
                <w:color w:val="000000"/>
                <w:sz w:val="24"/>
                <w:szCs w:val="24"/>
                <w:lang w:val="ru-RU" w:eastAsia="ar-SA"/>
              </w:rPr>
              <w:t xml:space="preserve"> 4 </w:t>
            </w:r>
            <w:proofErr w:type="spellStart"/>
            <w:r w:rsidRPr="001E5241">
              <w:rPr>
                <w:rFonts w:ascii="Times New Roman" w:eastAsia="Times New Roman" w:hAnsi="Times New Roman" w:cs="Times New Roman"/>
                <w:color w:val="000000"/>
                <w:sz w:val="24"/>
                <w:szCs w:val="24"/>
                <w:lang w:val="ru-RU" w:eastAsia="ar-SA"/>
              </w:rPr>
              <w:t>або</w:t>
            </w:r>
            <w:proofErr w:type="spellEnd"/>
            <w:r w:rsidRPr="001E5241">
              <w:rPr>
                <w:rFonts w:ascii="Times New Roman" w:eastAsia="Times New Roman" w:hAnsi="Times New Roman" w:cs="Times New Roman"/>
                <w:color w:val="000000"/>
                <w:sz w:val="24"/>
                <w:szCs w:val="24"/>
                <w:lang w:val="ru-RU" w:eastAsia="ar-SA"/>
              </w:rPr>
              <w:t xml:space="preserve"> </w:t>
            </w:r>
            <w:proofErr w:type="spellStart"/>
            <w:r w:rsidRPr="001E5241">
              <w:rPr>
                <w:rFonts w:ascii="Times New Roman" w:eastAsia="Times New Roman" w:hAnsi="Times New Roman" w:cs="Times New Roman"/>
                <w:color w:val="000000"/>
                <w:sz w:val="24"/>
                <w:szCs w:val="24"/>
                <w:lang w:val="ru-RU" w:eastAsia="ar-SA"/>
              </w:rPr>
              <w:t>краще</w:t>
            </w:r>
            <w:proofErr w:type="spellEnd"/>
          </w:p>
          <w:p w14:paraId="202CBAEA" w14:textId="77777777" w:rsidR="00A83547" w:rsidRPr="001E5241" w:rsidRDefault="00A83547" w:rsidP="006F3E03">
            <w:pPr>
              <w:rPr>
                <w:rFonts w:ascii="Times New Roman" w:hAnsi="Times New Roman" w:cs="Times New Roman"/>
              </w:rPr>
            </w:pPr>
            <w:r w:rsidRPr="001E5241">
              <w:rPr>
                <w:rFonts w:ascii="Times New Roman" w:eastAsia="Times New Roman" w:hAnsi="Times New Roman" w:cs="Times New Roman"/>
                <w:color w:val="000000"/>
                <w:sz w:val="24"/>
                <w:szCs w:val="24"/>
                <w:lang w:eastAsia="ar-SA"/>
              </w:rPr>
              <w:t xml:space="preserve">Частота: не менше 2666 </w:t>
            </w:r>
            <w:proofErr w:type="spellStart"/>
            <w:r w:rsidRPr="001E5241">
              <w:rPr>
                <w:rFonts w:ascii="Times New Roman" w:eastAsia="Times New Roman" w:hAnsi="Times New Roman" w:cs="Times New Roman"/>
                <w:color w:val="000000"/>
                <w:sz w:val="24"/>
                <w:szCs w:val="24"/>
                <w:lang w:eastAsia="ar-SA"/>
              </w:rPr>
              <w:t>МГц</w:t>
            </w:r>
            <w:proofErr w:type="spellEnd"/>
          </w:p>
        </w:tc>
        <w:tc>
          <w:tcPr>
            <w:tcW w:w="1160" w:type="pct"/>
            <w:vMerge/>
          </w:tcPr>
          <w:p w14:paraId="6F0B7414" w14:textId="77777777" w:rsidR="00A83547" w:rsidRPr="00FE4E06" w:rsidRDefault="00A83547" w:rsidP="006F3E03">
            <w:pPr>
              <w:rPr>
                <w:rFonts w:ascii="Times New Roman" w:hAnsi="Times New Roman" w:cs="Times New Roman"/>
              </w:rPr>
            </w:pPr>
          </w:p>
        </w:tc>
        <w:tc>
          <w:tcPr>
            <w:tcW w:w="1184" w:type="pct"/>
            <w:gridSpan w:val="2"/>
          </w:tcPr>
          <w:p w14:paraId="257111A3" w14:textId="77777777" w:rsidR="00A83547" w:rsidRPr="00FE4E06" w:rsidRDefault="00A83547" w:rsidP="006F3E03">
            <w:pPr>
              <w:rPr>
                <w:rFonts w:ascii="Times New Roman" w:hAnsi="Times New Roman" w:cs="Times New Roman"/>
              </w:rPr>
            </w:pPr>
          </w:p>
        </w:tc>
      </w:tr>
      <w:tr w:rsidR="00A83547" w:rsidRPr="00FE4E06" w14:paraId="7CAEFA93" w14:textId="77777777" w:rsidTr="00A83547">
        <w:trPr>
          <w:trHeight w:val="609"/>
        </w:trPr>
        <w:tc>
          <w:tcPr>
            <w:tcW w:w="1174" w:type="pct"/>
            <w:gridSpan w:val="2"/>
          </w:tcPr>
          <w:p w14:paraId="0BED6BFD" w14:textId="77777777" w:rsidR="00A83547" w:rsidRPr="0083570D" w:rsidRDefault="00A83547" w:rsidP="006F3E03">
            <w:pPr>
              <w:rPr>
                <w:rFonts w:ascii="Times New Roman" w:hAnsi="Times New Roman" w:cs="Times New Roman"/>
                <w:sz w:val="24"/>
                <w:szCs w:val="24"/>
              </w:rPr>
            </w:pPr>
            <w:r w:rsidRPr="0083570D">
              <w:rPr>
                <w:rFonts w:ascii="Times New Roman" w:hAnsi="Times New Roman" w:cs="Times New Roman"/>
                <w:sz w:val="24"/>
                <w:szCs w:val="24"/>
              </w:rPr>
              <w:t>Накопичувач</w:t>
            </w:r>
          </w:p>
        </w:tc>
        <w:tc>
          <w:tcPr>
            <w:tcW w:w="1482" w:type="pct"/>
            <w:gridSpan w:val="2"/>
          </w:tcPr>
          <w:p w14:paraId="2E548694" w14:textId="77777777" w:rsidR="00A83547" w:rsidRPr="001E5241" w:rsidRDefault="00A83547" w:rsidP="006F3E03">
            <w:pPr>
              <w:widowControl w:val="0"/>
              <w:suppressAutoHyphens/>
              <w:autoSpaceDE w:val="0"/>
              <w:autoSpaceDN w:val="0"/>
              <w:ind w:left="57" w:right="57" w:hanging="2"/>
              <w:rPr>
                <w:rFonts w:ascii="Times New Roman" w:eastAsia="Times New Roman" w:hAnsi="Times New Roman" w:cs="Times New Roman"/>
                <w:color w:val="000000"/>
                <w:sz w:val="24"/>
                <w:szCs w:val="24"/>
                <w:lang w:val="ru-RU" w:eastAsia="ar-SA"/>
              </w:rPr>
            </w:pPr>
            <w:r w:rsidRPr="001E5241">
              <w:rPr>
                <w:rFonts w:ascii="Times New Roman" w:eastAsia="Times New Roman" w:hAnsi="Times New Roman" w:cs="Times New Roman"/>
                <w:color w:val="000000"/>
                <w:sz w:val="24"/>
                <w:szCs w:val="24"/>
                <w:lang w:eastAsia="ar-SA"/>
              </w:rPr>
              <w:t xml:space="preserve">Тип: </w:t>
            </w:r>
            <w:r w:rsidRPr="001E5241">
              <w:rPr>
                <w:rFonts w:ascii="Times New Roman" w:eastAsia="Times New Roman" w:hAnsi="Times New Roman" w:cs="Times New Roman"/>
                <w:color w:val="000000"/>
                <w:sz w:val="24"/>
                <w:szCs w:val="24"/>
                <w:lang w:val="en-US" w:eastAsia="ar-SA"/>
              </w:rPr>
              <w:t>SSD</w:t>
            </w:r>
            <w:r w:rsidRPr="001E5241">
              <w:rPr>
                <w:rFonts w:ascii="Times New Roman" w:hAnsi="Times New Roman" w:cs="Times New Roman"/>
                <w:sz w:val="24"/>
                <w:szCs w:val="24"/>
              </w:rPr>
              <w:t xml:space="preserve"> або еквівалент</w:t>
            </w:r>
          </w:p>
          <w:p w14:paraId="7BBBA20C" w14:textId="77777777" w:rsidR="00A83547" w:rsidRPr="001E5241" w:rsidRDefault="00A83547" w:rsidP="006F3E03">
            <w:pPr>
              <w:rPr>
                <w:rFonts w:ascii="Times New Roman" w:hAnsi="Times New Roman" w:cs="Times New Roman"/>
              </w:rPr>
            </w:pPr>
            <w:r w:rsidRPr="001E5241">
              <w:rPr>
                <w:rFonts w:ascii="Times New Roman" w:eastAsia="Times New Roman" w:hAnsi="Times New Roman" w:cs="Times New Roman"/>
                <w:color w:val="000000"/>
                <w:sz w:val="24"/>
                <w:szCs w:val="24"/>
                <w:lang w:eastAsia="ar-SA"/>
              </w:rPr>
              <w:t xml:space="preserve">Об’єм: не менше 240 </w:t>
            </w:r>
            <w:proofErr w:type="spellStart"/>
            <w:r w:rsidRPr="001E5241">
              <w:rPr>
                <w:rFonts w:ascii="Times New Roman" w:eastAsia="Times New Roman" w:hAnsi="Times New Roman" w:cs="Times New Roman"/>
                <w:color w:val="000000"/>
                <w:sz w:val="24"/>
                <w:szCs w:val="24"/>
                <w:lang w:eastAsia="ar-SA"/>
              </w:rPr>
              <w:t>Гб</w:t>
            </w:r>
            <w:proofErr w:type="spellEnd"/>
          </w:p>
        </w:tc>
        <w:tc>
          <w:tcPr>
            <w:tcW w:w="1160" w:type="pct"/>
            <w:vMerge/>
          </w:tcPr>
          <w:p w14:paraId="68448EBB" w14:textId="77777777" w:rsidR="00A83547" w:rsidRPr="00FE4E06" w:rsidRDefault="00A83547" w:rsidP="006F3E03">
            <w:pPr>
              <w:rPr>
                <w:rFonts w:ascii="Times New Roman" w:hAnsi="Times New Roman" w:cs="Times New Roman"/>
              </w:rPr>
            </w:pPr>
          </w:p>
        </w:tc>
        <w:tc>
          <w:tcPr>
            <w:tcW w:w="1184" w:type="pct"/>
            <w:gridSpan w:val="2"/>
          </w:tcPr>
          <w:p w14:paraId="29249D30" w14:textId="77777777" w:rsidR="00A83547" w:rsidRPr="00FE4E06" w:rsidRDefault="00A83547" w:rsidP="006F3E03">
            <w:pPr>
              <w:rPr>
                <w:rFonts w:ascii="Times New Roman" w:hAnsi="Times New Roman" w:cs="Times New Roman"/>
              </w:rPr>
            </w:pPr>
          </w:p>
        </w:tc>
      </w:tr>
      <w:tr w:rsidR="00A83547" w:rsidRPr="00FE4E06" w14:paraId="2FE08A08" w14:textId="77777777" w:rsidTr="00A83547">
        <w:trPr>
          <w:trHeight w:val="660"/>
        </w:trPr>
        <w:tc>
          <w:tcPr>
            <w:tcW w:w="1174" w:type="pct"/>
            <w:gridSpan w:val="2"/>
          </w:tcPr>
          <w:p w14:paraId="5FCFC5D2" w14:textId="77777777" w:rsidR="00A83547" w:rsidRPr="0083570D" w:rsidRDefault="00A83547" w:rsidP="006F3E03">
            <w:pPr>
              <w:rPr>
                <w:rFonts w:ascii="Times New Roman" w:hAnsi="Times New Roman" w:cs="Times New Roman"/>
                <w:sz w:val="24"/>
                <w:szCs w:val="24"/>
              </w:rPr>
            </w:pPr>
            <w:r w:rsidRPr="0083570D">
              <w:rPr>
                <w:rFonts w:ascii="Times New Roman" w:hAnsi="Times New Roman" w:cs="Times New Roman"/>
                <w:sz w:val="24"/>
                <w:szCs w:val="24"/>
              </w:rPr>
              <w:t>Блок живлення</w:t>
            </w:r>
          </w:p>
        </w:tc>
        <w:tc>
          <w:tcPr>
            <w:tcW w:w="1482" w:type="pct"/>
            <w:gridSpan w:val="2"/>
          </w:tcPr>
          <w:p w14:paraId="40E50333" w14:textId="77777777" w:rsidR="00A83547" w:rsidRPr="001E5241" w:rsidRDefault="00A83547" w:rsidP="006F3E03">
            <w:pPr>
              <w:rPr>
                <w:rFonts w:ascii="Times New Roman" w:hAnsi="Times New Roman" w:cs="Times New Roman"/>
              </w:rPr>
            </w:pPr>
            <w:r w:rsidRPr="001E5241">
              <w:rPr>
                <w:rFonts w:ascii="Times New Roman" w:eastAsia="Times New Roman" w:hAnsi="Times New Roman" w:cs="Times New Roman"/>
                <w:color w:val="000000"/>
                <w:sz w:val="24"/>
                <w:szCs w:val="24"/>
                <w:lang w:eastAsia="ar-SA"/>
              </w:rPr>
              <w:t>Потужність: не менше 400 Вт</w:t>
            </w:r>
          </w:p>
        </w:tc>
        <w:tc>
          <w:tcPr>
            <w:tcW w:w="1160" w:type="pct"/>
            <w:vMerge/>
          </w:tcPr>
          <w:p w14:paraId="2CB8834F" w14:textId="77777777" w:rsidR="00A83547" w:rsidRPr="00FE4E06" w:rsidRDefault="00A83547" w:rsidP="006F3E03">
            <w:pPr>
              <w:rPr>
                <w:rFonts w:ascii="Times New Roman" w:hAnsi="Times New Roman" w:cs="Times New Roman"/>
              </w:rPr>
            </w:pPr>
          </w:p>
        </w:tc>
        <w:tc>
          <w:tcPr>
            <w:tcW w:w="1184" w:type="pct"/>
            <w:gridSpan w:val="2"/>
          </w:tcPr>
          <w:p w14:paraId="3D9247FD" w14:textId="77777777" w:rsidR="00A83547" w:rsidRPr="00FE4E06" w:rsidRDefault="00A83547" w:rsidP="006F3E03">
            <w:pPr>
              <w:rPr>
                <w:rFonts w:ascii="Times New Roman" w:hAnsi="Times New Roman" w:cs="Times New Roman"/>
              </w:rPr>
            </w:pPr>
          </w:p>
        </w:tc>
      </w:tr>
      <w:tr w:rsidR="00A83547" w:rsidRPr="00FE4E06" w14:paraId="0E6AA5A7" w14:textId="77777777" w:rsidTr="00A83547">
        <w:trPr>
          <w:trHeight w:val="269"/>
        </w:trPr>
        <w:tc>
          <w:tcPr>
            <w:tcW w:w="1174" w:type="pct"/>
            <w:gridSpan w:val="2"/>
          </w:tcPr>
          <w:p w14:paraId="541C1592" w14:textId="77777777" w:rsidR="00A83547" w:rsidRPr="0083570D" w:rsidRDefault="00A83547" w:rsidP="006F3E03">
            <w:pPr>
              <w:rPr>
                <w:rFonts w:ascii="Times New Roman" w:hAnsi="Times New Roman" w:cs="Times New Roman"/>
                <w:sz w:val="24"/>
                <w:szCs w:val="24"/>
              </w:rPr>
            </w:pPr>
            <w:r>
              <w:rPr>
                <w:rFonts w:ascii="Times New Roman" w:hAnsi="Times New Roman" w:cs="Times New Roman"/>
              </w:rPr>
              <w:t>ОС</w:t>
            </w:r>
          </w:p>
        </w:tc>
        <w:tc>
          <w:tcPr>
            <w:tcW w:w="1482" w:type="pct"/>
            <w:gridSpan w:val="2"/>
          </w:tcPr>
          <w:p w14:paraId="54745283" w14:textId="77777777" w:rsidR="00A83547" w:rsidRDefault="00A83547" w:rsidP="006F3E03">
            <w:pPr>
              <w:rPr>
                <w:rFonts w:ascii="Times New Roman" w:hAnsi="Times New Roman" w:cs="Times New Roman"/>
              </w:rPr>
            </w:pPr>
            <w:r>
              <w:rPr>
                <w:rFonts w:ascii="Times New Roman" w:hAnsi="Times New Roman" w:cs="Times New Roman"/>
              </w:rPr>
              <w:t>Без ОС</w:t>
            </w:r>
          </w:p>
        </w:tc>
        <w:tc>
          <w:tcPr>
            <w:tcW w:w="1160" w:type="pct"/>
            <w:vMerge/>
          </w:tcPr>
          <w:p w14:paraId="0D8E4894" w14:textId="77777777" w:rsidR="00A83547" w:rsidRPr="00FE4E06" w:rsidRDefault="00A83547" w:rsidP="006F3E03">
            <w:pPr>
              <w:rPr>
                <w:rFonts w:ascii="Times New Roman" w:hAnsi="Times New Roman" w:cs="Times New Roman"/>
              </w:rPr>
            </w:pPr>
          </w:p>
        </w:tc>
        <w:tc>
          <w:tcPr>
            <w:tcW w:w="1184" w:type="pct"/>
            <w:gridSpan w:val="2"/>
          </w:tcPr>
          <w:p w14:paraId="26831934" w14:textId="77777777" w:rsidR="00A83547" w:rsidRPr="00FE4E06" w:rsidRDefault="00A83547" w:rsidP="006F3E03">
            <w:pPr>
              <w:rPr>
                <w:rFonts w:ascii="Times New Roman" w:hAnsi="Times New Roman" w:cs="Times New Roman"/>
              </w:rPr>
            </w:pPr>
          </w:p>
        </w:tc>
      </w:tr>
      <w:tr w:rsidR="00A83547" w:rsidRPr="00FE4E06" w14:paraId="039B3034" w14:textId="77777777" w:rsidTr="00A83547">
        <w:trPr>
          <w:trHeight w:val="269"/>
        </w:trPr>
        <w:tc>
          <w:tcPr>
            <w:tcW w:w="1174" w:type="pct"/>
            <w:gridSpan w:val="2"/>
          </w:tcPr>
          <w:p w14:paraId="2C61AF44" w14:textId="77777777" w:rsidR="00A83547" w:rsidRPr="0083570D" w:rsidRDefault="00A83547" w:rsidP="006F3E03">
            <w:pPr>
              <w:rPr>
                <w:rFonts w:ascii="Times New Roman" w:hAnsi="Times New Roman" w:cs="Times New Roman"/>
                <w:sz w:val="24"/>
                <w:szCs w:val="24"/>
              </w:rPr>
            </w:pPr>
            <w:r w:rsidRPr="0083570D">
              <w:rPr>
                <w:rFonts w:ascii="Times New Roman" w:hAnsi="Times New Roman" w:cs="Times New Roman"/>
                <w:sz w:val="24"/>
                <w:szCs w:val="24"/>
              </w:rPr>
              <w:t>Гарантія, міс.</w:t>
            </w:r>
          </w:p>
        </w:tc>
        <w:tc>
          <w:tcPr>
            <w:tcW w:w="1482" w:type="pct"/>
            <w:gridSpan w:val="2"/>
          </w:tcPr>
          <w:p w14:paraId="3A8D9500" w14:textId="77777777" w:rsidR="00A83547" w:rsidRPr="001E5241" w:rsidRDefault="00A83547" w:rsidP="006F3E03">
            <w:pPr>
              <w:rPr>
                <w:rFonts w:ascii="Times New Roman" w:hAnsi="Times New Roman" w:cs="Times New Roman"/>
              </w:rPr>
            </w:pPr>
            <w:r>
              <w:rPr>
                <w:rFonts w:ascii="Times New Roman" w:hAnsi="Times New Roman" w:cs="Times New Roman"/>
              </w:rPr>
              <w:t>12</w:t>
            </w:r>
          </w:p>
        </w:tc>
        <w:tc>
          <w:tcPr>
            <w:tcW w:w="1160" w:type="pct"/>
            <w:vMerge/>
          </w:tcPr>
          <w:p w14:paraId="6499FDE9" w14:textId="77777777" w:rsidR="00A83547" w:rsidRPr="00FE4E06" w:rsidRDefault="00A83547" w:rsidP="006F3E03">
            <w:pPr>
              <w:rPr>
                <w:rFonts w:ascii="Times New Roman" w:hAnsi="Times New Roman" w:cs="Times New Roman"/>
              </w:rPr>
            </w:pPr>
          </w:p>
        </w:tc>
        <w:tc>
          <w:tcPr>
            <w:tcW w:w="1184" w:type="pct"/>
            <w:gridSpan w:val="2"/>
          </w:tcPr>
          <w:p w14:paraId="02AEB67B" w14:textId="77777777" w:rsidR="00A83547" w:rsidRPr="00FE4E06" w:rsidRDefault="00A83547" w:rsidP="006F3E03">
            <w:pPr>
              <w:rPr>
                <w:rFonts w:ascii="Times New Roman" w:hAnsi="Times New Roman" w:cs="Times New Roman"/>
              </w:rPr>
            </w:pPr>
          </w:p>
        </w:tc>
      </w:tr>
      <w:tr w:rsidR="00A83547" w:rsidRPr="00FE4E06" w14:paraId="674498D6" w14:textId="77777777" w:rsidTr="00A83547">
        <w:trPr>
          <w:gridAfter w:val="1"/>
          <w:wAfter w:w="17" w:type="pct"/>
          <w:trHeight w:val="911"/>
        </w:trPr>
        <w:tc>
          <w:tcPr>
            <w:tcW w:w="1171" w:type="pct"/>
          </w:tcPr>
          <w:p w14:paraId="7394F21D" w14:textId="77777777" w:rsidR="00A83547" w:rsidRPr="001D42AF" w:rsidRDefault="00A83547" w:rsidP="006F3E03">
            <w:pPr>
              <w:rPr>
                <w:rFonts w:ascii="Times New Roman" w:hAnsi="Times New Roman" w:cs="Times New Roman"/>
                <w:b/>
                <w:bCs/>
              </w:rPr>
            </w:pPr>
            <w:r w:rsidRPr="001D42AF">
              <w:rPr>
                <w:rFonts w:ascii="Times New Roman" w:hAnsi="Times New Roman" w:cs="Times New Roman"/>
                <w:b/>
                <w:bCs/>
              </w:rPr>
              <w:t>Ноутбук HP</w:t>
            </w:r>
          </w:p>
          <w:p w14:paraId="34192E59" w14:textId="77777777" w:rsidR="00A83547" w:rsidRPr="00FE4E06" w:rsidRDefault="00A83547" w:rsidP="006F3E03">
            <w:pPr>
              <w:rPr>
                <w:rFonts w:ascii="Times New Roman" w:hAnsi="Times New Roman" w:cs="Times New Roman"/>
                <w:b/>
                <w:bCs/>
              </w:rPr>
            </w:pPr>
            <w:r w:rsidRPr="001D42AF">
              <w:rPr>
                <w:rFonts w:ascii="Times New Roman" w:hAnsi="Times New Roman" w:cs="Times New Roman"/>
                <w:b/>
                <w:bCs/>
              </w:rPr>
              <w:t xml:space="preserve">Модель: </w:t>
            </w:r>
            <w:proofErr w:type="spellStart"/>
            <w:r w:rsidRPr="00C3580B">
              <w:rPr>
                <w:rFonts w:ascii="Times New Roman" w:hAnsi="Times New Roman" w:cs="Times New Roman"/>
                <w:b/>
                <w:bCs/>
              </w:rPr>
              <w:t>Pavilion</w:t>
            </w:r>
            <w:proofErr w:type="spellEnd"/>
            <w:r w:rsidRPr="00C3580B">
              <w:rPr>
                <w:rFonts w:ascii="Times New Roman" w:hAnsi="Times New Roman" w:cs="Times New Roman"/>
                <w:b/>
                <w:bCs/>
              </w:rPr>
              <w:t xml:space="preserve"> 15-eh1014ua</w:t>
            </w:r>
            <w:r w:rsidRPr="00326607">
              <w:rPr>
                <w:rFonts w:ascii="Times New Roman" w:hAnsi="Times New Roman" w:cs="Times New Roman"/>
                <w:b/>
                <w:bCs/>
              </w:rPr>
              <w:t xml:space="preserve"> (437</w:t>
            </w:r>
            <w:r w:rsidRPr="003D1DF8">
              <w:rPr>
                <w:rFonts w:ascii="Times New Roman" w:hAnsi="Times New Roman" w:cs="Times New Roman"/>
                <w:b/>
                <w:bCs/>
                <w:lang w:val="en-US"/>
              </w:rPr>
              <w:t>L</w:t>
            </w:r>
            <w:r w:rsidRPr="00326607">
              <w:rPr>
                <w:rFonts w:ascii="Times New Roman" w:hAnsi="Times New Roman" w:cs="Times New Roman"/>
                <w:b/>
                <w:bCs/>
              </w:rPr>
              <w:t>3</w:t>
            </w:r>
            <w:r w:rsidRPr="003D1DF8">
              <w:rPr>
                <w:rFonts w:ascii="Times New Roman" w:hAnsi="Times New Roman" w:cs="Times New Roman"/>
                <w:b/>
                <w:bCs/>
                <w:lang w:val="en-US"/>
              </w:rPr>
              <w:t>EA</w:t>
            </w:r>
            <w:r w:rsidRPr="00326607">
              <w:rPr>
                <w:rFonts w:ascii="Times New Roman" w:hAnsi="Times New Roman" w:cs="Times New Roman"/>
                <w:b/>
                <w:bCs/>
              </w:rPr>
              <w:t xml:space="preserve">) </w:t>
            </w:r>
            <w:r w:rsidRPr="001D42AF">
              <w:rPr>
                <w:rFonts w:ascii="Times New Roman" w:hAnsi="Times New Roman" w:cs="Times New Roman"/>
                <w:b/>
                <w:bCs/>
              </w:rPr>
              <w:t>або еквівалент</w:t>
            </w:r>
          </w:p>
        </w:tc>
        <w:tc>
          <w:tcPr>
            <w:tcW w:w="1477" w:type="pct"/>
            <w:gridSpan w:val="2"/>
          </w:tcPr>
          <w:p w14:paraId="4513E592" w14:textId="77777777" w:rsidR="00A83547" w:rsidRPr="001E5241" w:rsidRDefault="00A83547" w:rsidP="006F3E03">
            <w:pPr>
              <w:rPr>
                <w:rFonts w:ascii="Times New Roman" w:hAnsi="Times New Roman" w:cs="Times New Roman"/>
                <w:b/>
                <w:bCs/>
              </w:rPr>
            </w:pPr>
          </w:p>
        </w:tc>
        <w:tc>
          <w:tcPr>
            <w:tcW w:w="1169" w:type="pct"/>
            <w:gridSpan w:val="2"/>
            <w:vMerge w:val="restart"/>
          </w:tcPr>
          <w:p w14:paraId="275AF8B1" w14:textId="77777777" w:rsidR="00A83547" w:rsidRPr="00FE4E06" w:rsidRDefault="00A83547" w:rsidP="006F3E03">
            <w:pPr>
              <w:rPr>
                <w:rFonts w:ascii="Times New Roman" w:hAnsi="Times New Roman" w:cs="Times New Roman"/>
                <w:b/>
                <w:bCs/>
              </w:rPr>
            </w:pPr>
            <w:r w:rsidRPr="00FE4E06">
              <w:rPr>
                <w:rFonts w:ascii="Times New Roman" w:hAnsi="Times New Roman" w:cs="Times New Roman"/>
                <w:b/>
                <w:bCs/>
              </w:rPr>
              <w:t xml:space="preserve">4 </w:t>
            </w:r>
            <w:proofErr w:type="spellStart"/>
            <w:r w:rsidRPr="00FE4E06">
              <w:rPr>
                <w:rFonts w:ascii="Times New Roman" w:hAnsi="Times New Roman" w:cs="Times New Roman"/>
                <w:b/>
                <w:bCs/>
              </w:rPr>
              <w:t>шт</w:t>
            </w:r>
            <w:proofErr w:type="spellEnd"/>
            <w:r w:rsidRPr="00FE4E06">
              <w:rPr>
                <w:rFonts w:ascii="Times New Roman" w:hAnsi="Times New Roman" w:cs="Times New Roman"/>
                <w:b/>
                <w:bCs/>
              </w:rPr>
              <w:t xml:space="preserve"> </w:t>
            </w:r>
          </w:p>
        </w:tc>
        <w:tc>
          <w:tcPr>
            <w:tcW w:w="1167" w:type="pct"/>
          </w:tcPr>
          <w:p w14:paraId="6803724B" w14:textId="77777777" w:rsidR="00A83547" w:rsidRPr="00FE4E06" w:rsidRDefault="00A83547" w:rsidP="006F3E03">
            <w:pPr>
              <w:rPr>
                <w:rFonts w:ascii="Times New Roman" w:hAnsi="Times New Roman" w:cs="Times New Roman"/>
                <w:b/>
                <w:bCs/>
              </w:rPr>
            </w:pPr>
          </w:p>
        </w:tc>
      </w:tr>
      <w:tr w:rsidR="00A83547" w:rsidRPr="00FE4E06" w14:paraId="402877B7" w14:textId="77777777" w:rsidTr="00A83547">
        <w:trPr>
          <w:gridAfter w:val="1"/>
          <w:wAfter w:w="17" w:type="pct"/>
          <w:trHeight w:val="269"/>
        </w:trPr>
        <w:tc>
          <w:tcPr>
            <w:tcW w:w="1171" w:type="pct"/>
          </w:tcPr>
          <w:p w14:paraId="4DA831AB" w14:textId="77777777" w:rsidR="00A83547" w:rsidRPr="00FE4E06" w:rsidRDefault="00A83547" w:rsidP="006F3E03">
            <w:pPr>
              <w:rPr>
                <w:rFonts w:ascii="Times New Roman" w:hAnsi="Times New Roman" w:cs="Times New Roman"/>
              </w:rPr>
            </w:pPr>
            <w:proofErr w:type="spellStart"/>
            <w:r>
              <w:rPr>
                <w:rFonts w:ascii="Times New Roman" w:hAnsi="Times New Roman" w:cs="Times New Roman"/>
              </w:rPr>
              <w:t>Процессор</w:t>
            </w:r>
            <w:proofErr w:type="spellEnd"/>
          </w:p>
        </w:tc>
        <w:tc>
          <w:tcPr>
            <w:tcW w:w="1477" w:type="pct"/>
            <w:gridSpan w:val="2"/>
          </w:tcPr>
          <w:p w14:paraId="4886447D" w14:textId="77777777" w:rsidR="00A83547" w:rsidRPr="001E5241" w:rsidRDefault="00A83547" w:rsidP="006F3E03">
            <w:pPr>
              <w:rPr>
                <w:rFonts w:ascii="Times New Roman" w:hAnsi="Times New Roman" w:cs="Times New Roman"/>
              </w:rPr>
            </w:pPr>
            <w:hyperlink r:id="rId20" w:history="1">
              <w:r w:rsidRPr="001E5241">
                <w:rPr>
                  <w:rFonts w:ascii="Times New Roman" w:hAnsi="Times New Roman" w:cs="Times New Roman"/>
                </w:rPr>
                <w:t xml:space="preserve">AMD </w:t>
              </w:r>
              <w:proofErr w:type="spellStart"/>
              <w:r w:rsidRPr="001E5241">
                <w:rPr>
                  <w:rFonts w:ascii="Times New Roman" w:hAnsi="Times New Roman" w:cs="Times New Roman"/>
                </w:rPr>
                <w:t>Ryzen</w:t>
              </w:r>
              <w:proofErr w:type="spellEnd"/>
              <w:r w:rsidRPr="001E5241">
                <w:rPr>
                  <w:rFonts w:ascii="Times New Roman" w:hAnsi="Times New Roman" w:cs="Times New Roman"/>
                </w:rPr>
                <w:t xml:space="preserve"> 3 5400U (2.6 — 4.0 ГГц)</w:t>
              </w:r>
            </w:hyperlink>
            <w:r>
              <w:rPr>
                <w:rFonts w:ascii="Times New Roman" w:hAnsi="Times New Roman" w:cs="Times New Roman"/>
              </w:rPr>
              <w:t xml:space="preserve"> або еквівалент</w:t>
            </w:r>
          </w:p>
        </w:tc>
        <w:tc>
          <w:tcPr>
            <w:tcW w:w="1169" w:type="pct"/>
            <w:gridSpan w:val="2"/>
            <w:vMerge/>
          </w:tcPr>
          <w:p w14:paraId="61FE414E" w14:textId="77777777" w:rsidR="00A83547" w:rsidRPr="00FE4E06" w:rsidRDefault="00A83547" w:rsidP="006F3E03">
            <w:pPr>
              <w:rPr>
                <w:rFonts w:ascii="Times New Roman" w:hAnsi="Times New Roman" w:cs="Times New Roman"/>
              </w:rPr>
            </w:pPr>
          </w:p>
        </w:tc>
        <w:tc>
          <w:tcPr>
            <w:tcW w:w="1167" w:type="pct"/>
          </w:tcPr>
          <w:p w14:paraId="721C3BA1" w14:textId="77777777" w:rsidR="00A83547" w:rsidRPr="00FE4E06" w:rsidRDefault="00A83547" w:rsidP="006F3E03">
            <w:pPr>
              <w:rPr>
                <w:rFonts w:ascii="Times New Roman" w:hAnsi="Times New Roman" w:cs="Times New Roman"/>
              </w:rPr>
            </w:pPr>
          </w:p>
        </w:tc>
      </w:tr>
      <w:tr w:rsidR="00A83547" w:rsidRPr="00FE4E06" w14:paraId="0B2BED5F" w14:textId="77777777" w:rsidTr="00A83547">
        <w:trPr>
          <w:gridAfter w:val="1"/>
          <w:wAfter w:w="17" w:type="pct"/>
          <w:trHeight w:val="269"/>
        </w:trPr>
        <w:tc>
          <w:tcPr>
            <w:tcW w:w="1171" w:type="pct"/>
          </w:tcPr>
          <w:p w14:paraId="6B85746E" w14:textId="77777777" w:rsidR="00A83547" w:rsidRPr="00FE4E06" w:rsidRDefault="00A83547" w:rsidP="006F3E03">
            <w:pPr>
              <w:rPr>
                <w:rFonts w:ascii="Times New Roman" w:hAnsi="Times New Roman" w:cs="Times New Roman"/>
              </w:rPr>
            </w:pPr>
            <w:r>
              <w:rPr>
                <w:rFonts w:ascii="Times New Roman" w:hAnsi="Times New Roman" w:cs="Times New Roman"/>
              </w:rPr>
              <w:t>Оперативна пам’ять</w:t>
            </w:r>
          </w:p>
        </w:tc>
        <w:tc>
          <w:tcPr>
            <w:tcW w:w="1477" w:type="pct"/>
            <w:gridSpan w:val="2"/>
          </w:tcPr>
          <w:p w14:paraId="79D08EB4" w14:textId="77777777" w:rsidR="00A83547" w:rsidRPr="001E5241" w:rsidRDefault="00A83547" w:rsidP="006F3E03">
            <w:pPr>
              <w:rPr>
                <w:rFonts w:ascii="Times New Roman" w:hAnsi="Times New Roman" w:cs="Times New Roman"/>
                <w:lang w:val="ru-RU"/>
              </w:rPr>
            </w:pPr>
            <w:r w:rsidRPr="001E5241">
              <w:rPr>
                <w:rFonts w:ascii="Times New Roman" w:hAnsi="Times New Roman" w:cs="Times New Roman"/>
              </w:rPr>
              <w:t xml:space="preserve">Тип: </w:t>
            </w:r>
            <w:r w:rsidRPr="001E5241">
              <w:rPr>
                <w:rFonts w:ascii="Times New Roman" w:hAnsi="Times New Roman" w:cs="Times New Roman"/>
                <w:lang w:val="en-US"/>
              </w:rPr>
              <w:t>DDR</w:t>
            </w:r>
            <w:r w:rsidRPr="001E5241">
              <w:rPr>
                <w:rFonts w:ascii="Times New Roman" w:hAnsi="Times New Roman" w:cs="Times New Roman"/>
                <w:lang w:val="ru-RU"/>
              </w:rPr>
              <w:t xml:space="preserve">4 </w:t>
            </w:r>
            <w:proofErr w:type="spellStart"/>
            <w:r w:rsidRPr="001E5241">
              <w:rPr>
                <w:rFonts w:ascii="Times New Roman" w:hAnsi="Times New Roman" w:cs="Times New Roman"/>
                <w:lang w:val="ru-RU"/>
              </w:rPr>
              <w:t>або</w:t>
            </w:r>
            <w:proofErr w:type="spellEnd"/>
            <w:r w:rsidRPr="001E5241">
              <w:rPr>
                <w:rFonts w:ascii="Times New Roman" w:hAnsi="Times New Roman" w:cs="Times New Roman"/>
                <w:lang w:val="ru-RU"/>
              </w:rPr>
              <w:t xml:space="preserve"> </w:t>
            </w:r>
            <w:proofErr w:type="spellStart"/>
            <w:r w:rsidRPr="001E5241">
              <w:rPr>
                <w:rFonts w:ascii="Times New Roman" w:hAnsi="Times New Roman" w:cs="Times New Roman"/>
                <w:lang w:val="ru-RU"/>
              </w:rPr>
              <w:t>краще</w:t>
            </w:r>
            <w:proofErr w:type="spellEnd"/>
          </w:p>
          <w:p w14:paraId="50FF7B36" w14:textId="77777777" w:rsidR="00A83547" w:rsidRPr="001E5241" w:rsidRDefault="00A83547" w:rsidP="006F3E03">
            <w:pPr>
              <w:rPr>
                <w:rFonts w:ascii="Times New Roman" w:hAnsi="Times New Roman" w:cs="Times New Roman"/>
              </w:rPr>
            </w:pPr>
            <w:r w:rsidRPr="001E5241">
              <w:rPr>
                <w:rFonts w:ascii="Times New Roman" w:hAnsi="Times New Roman" w:cs="Times New Roman"/>
              </w:rPr>
              <w:t xml:space="preserve">Об’єм: не </w:t>
            </w:r>
            <w:proofErr w:type="spellStart"/>
            <w:r w:rsidRPr="001E5241">
              <w:rPr>
                <w:rFonts w:ascii="Times New Roman" w:hAnsi="Times New Roman" w:cs="Times New Roman"/>
              </w:rPr>
              <w:t>менеше</w:t>
            </w:r>
            <w:proofErr w:type="spellEnd"/>
            <w:r w:rsidRPr="001E5241">
              <w:rPr>
                <w:rFonts w:ascii="Times New Roman" w:hAnsi="Times New Roman" w:cs="Times New Roman"/>
              </w:rPr>
              <w:t xml:space="preserve"> 8 </w:t>
            </w:r>
            <w:proofErr w:type="spellStart"/>
            <w:r w:rsidRPr="001E5241">
              <w:rPr>
                <w:rFonts w:ascii="Times New Roman" w:hAnsi="Times New Roman" w:cs="Times New Roman"/>
              </w:rPr>
              <w:t>Гб</w:t>
            </w:r>
            <w:proofErr w:type="spellEnd"/>
          </w:p>
          <w:p w14:paraId="7426AF24" w14:textId="77777777" w:rsidR="00A83547" w:rsidRPr="001E5241" w:rsidRDefault="00A83547" w:rsidP="006F3E03">
            <w:pPr>
              <w:rPr>
                <w:rFonts w:ascii="Times New Roman" w:hAnsi="Times New Roman" w:cs="Times New Roman"/>
              </w:rPr>
            </w:pPr>
            <w:r w:rsidRPr="001E5241">
              <w:rPr>
                <w:rFonts w:ascii="Times New Roman" w:hAnsi="Times New Roman" w:cs="Times New Roman"/>
              </w:rPr>
              <w:t xml:space="preserve">Частота: не менше 2666 </w:t>
            </w:r>
            <w:proofErr w:type="spellStart"/>
            <w:r w:rsidRPr="001E5241">
              <w:rPr>
                <w:rFonts w:ascii="Times New Roman" w:hAnsi="Times New Roman" w:cs="Times New Roman"/>
              </w:rPr>
              <w:t>МГц</w:t>
            </w:r>
            <w:proofErr w:type="spellEnd"/>
          </w:p>
        </w:tc>
        <w:tc>
          <w:tcPr>
            <w:tcW w:w="1169" w:type="pct"/>
            <w:gridSpan w:val="2"/>
            <w:vMerge/>
          </w:tcPr>
          <w:p w14:paraId="0B19E0D5" w14:textId="77777777" w:rsidR="00A83547" w:rsidRPr="00FE4E06" w:rsidRDefault="00A83547" w:rsidP="006F3E03">
            <w:pPr>
              <w:rPr>
                <w:rFonts w:ascii="Times New Roman" w:hAnsi="Times New Roman" w:cs="Times New Roman"/>
              </w:rPr>
            </w:pPr>
          </w:p>
        </w:tc>
        <w:tc>
          <w:tcPr>
            <w:tcW w:w="1167" w:type="pct"/>
          </w:tcPr>
          <w:p w14:paraId="7AD2FC74" w14:textId="77777777" w:rsidR="00A83547" w:rsidRPr="00FE4E06" w:rsidRDefault="00A83547" w:rsidP="006F3E03">
            <w:pPr>
              <w:rPr>
                <w:rFonts w:ascii="Times New Roman" w:hAnsi="Times New Roman" w:cs="Times New Roman"/>
              </w:rPr>
            </w:pPr>
          </w:p>
        </w:tc>
      </w:tr>
      <w:tr w:rsidR="00A83547" w:rsidRPr="00FE4E06" w14:paraId="2781FC89" w14:textId="77777777" w:rsidTr="00A83547">
        <w:trPr>
          <w:gridAfter w:val="1"/>
          <w:wAfter w:w="17" w:type="pct"/>
          <w:trHeight w:val="269"/>
        </w:trPr>
        <w:tc>
          <w:tcPr>
            <w:tcW w:w="1171" w:type="pct"/>
          </w:tcPr>
          <w:p w14:paraId="2F3E1979" w14:textId="77777777" w:rsidR="00A83547" w:rsidRPr="00FE4E06" w:rsidRDefault="00A83547" w:rsidP="006F3E03">
            <w:pPr>
              <w:rPr>
                <w:rFonts w:ascii="Times New Roman" w:hAnsi="Times New Roman" w:cs="Times New Roman"/>
              </w:rPr>
            </w:pPr>
            <w:r>
              <w:rPr>
                <w:rFonts w:ascii="Times New Roman" w:hAnsi="Times New Roman" w:cs="Times New Roman"/>
              </w:rPr>
              <w:t>Накопичувач</w:t>
            </w:r>
          </w:p>
        </w:tc>
        <w:tc>
          <w:tcPr>
            <w:tcW w:w="1477" w:type="pct"/>
            <w:gridSpan w:val="2"/>
          </w:tcPr>
          <w:p w14:paraId="7C640720" w14:textId="77777777" w:rsidR="00A83547" w:rsidRPr="004D1217" w:rsidRDefault="00A83547" w:rsidP="006F3E03">
            <w:pPr>
              <w:rPr>
                <w:rFonts w:ascii="Times New Roman" w:hAnsi="Times New Roman" w:cs="Times New Roman"/>
              </w:rPr>
            </w:pPr>
            <w:r w:rsidRPr="001E5241">
              <w:rPr>
                <w:rFonts w:ascii="Times New Roman" w:hAnsi="Times New Roman" w:cs="Times New Roman"/>
              </w:rPr>
              <w:t>Тип:</w:t>
            </w:r>
            <w:r w:rsidRPr="001E5241">
              <w:rPr>
                <w:rFonts w:ascii="Times New Roman" w:hAnsi="Times New Roman" w:cs="Times New Roman"/>
                <w:lang w:val="ru-RU"/>
              </w:rPr>
              <w:t xml:space="preserve"> </w:t>
            </w:r>
            <w:r w:rsidRPr="001E5241">
              <w:rPr>
                <w:rFonts w:ascii="Times New Roman" w:hAnsi="Times New Roman" w:cs="Times New Roman"/>
                <w:lang w:val="en-US"/>
              </w:rPr>
              <w:t>SSD</w:t>
            </w:r>
            <w:r>
              <w:rPr>
                <w:rFonts w:ascii="Times New Roman" w:hAnsi="Times New Roman" w:cs="Times New Roman"/>
              </w:rPr>
              <w:t xml:space="preserve"> або еквівалент</w:t>
            </w:r>
          </w:p>
          <w:p w14:paraId="24726477" w14:textId="77777777" w:rsidR="00A83547" w:rsidRPr="001E5241" w:rsidRDefault="00A83547" w:rsidP="006F3E03">
            <w:pPr>
              <w:rPr>
                <w:rFonts w:ascii="Times New Roman" w:hAnsi="Times New Roman" w:cs="Times New Roman"/>
                <w:lang w:val="ru-RU"/>
              </w:rPr>
            </w:pPr>
            <w:r w:rsidRPr="001E5241">
              <w:rPr>
                <w:rFonts w:ascii="Times New Roman" w:hAnsi="Times New Roman" w:cs="Times New Roman"/>
              </w:rPr>
              <w:t xml:space="preserve">Об’єм: не менше </w:t>
            </w:r>
            <w:r>
              <w:rPr>
                <w:rFonts w:ascii="Times New Roman" w:hAnsi="Times New Roman" w:cs="Times New Roman"/>
              </w:rPr>
              <w:t>512</w:t>
            </w:r>
            <w:r w:rsidRPr="001E5241">
              <w:rPr>
                <w:rFonts w:ascii="Times New Roman" w:hAnsi="Times New Roman" w:cs="Times New Roman"/>
              </w:rPr>
              <w:t xml:space="preserve"> </w:t>
            </w:r>
            <w:proofErr w:type="spellStart"/>
            <w:r w:rsidRPr="001E5241">
              <w:rPr>
                <w:rFonts w:ascii="Times New Roman" w:hAnsi="Times New Roman" w:cs="Times New Roman"/>
              </w:rPr>
              <w:t>Гб</w:t>
            </w:r>
            <w:proofErr w:type="spellEnd"/>
          </w:p>
        </w:tc>
        <w:tc>
          <w:tcPr>
            <w:tcW w:w="1169" w:type="pct"/>
            <w:gridSpan w:val="2"/>
            <w:vMerge/>
          </w:tcPr>
          <w:p w14:paraId="5384FD39" w14:textId="77777777" w:rsidR="00A83547" w:rsidRPr="00FE4E06" w:rsidRDefault="00A83547" w:rsidP="006F3E03">
            <w:pPr>
              <w:rPr>
                <w:rFonts w:ascii="Times New Roman" w:hAnsi="Times New Roman" w:cs="Times New Roman"/>
              </w:rPr>
            </w:pPr>
          </w:p>
        </w:tc>
        <w:tc>
          <w:tcPr>
            <w:tcW w:w="1167" w:type="pct"/>
          </w:tcPr>
          <w:p w14:paraId="2FF3654D" w14:textId="77777777" w:rsidR="00A83547" w:rsidRPr="00FE4E06" w:rsidRDefault="00A83547" w:rsidP="006F3E03">
            <w:pPr>
              <w:rPr>
                <w:rFonts w:ascii="Times New Roman" w:hAnsi="Times New Roman" w:cs="Times New Roman"/>
              </w:rPr>
            </w:pPr>
          </w:p>
        </w:tc>
      </w:tr>
      <w:tr w:rsidR="00A83547" w:rsidRPr="00FE4E06" w14:paraId="4C054BF4" w14:textId="77777777" w:rsidTr="00A83547">
        <w:trPr>
          <w:gridAfter w:val="1"/>
          <w:wAfter w:w="17" w:type="pct"/>
          <w:trHeight w:val="269"/>
        </w:trPr>
        <w:tc>
          <w:tcPr>
            <w:tcW w:w="1171" w:type="pct"/>
          </w:tcPr>
          <w:p w14:paraId="40C1EB23" w14:textId="77777777" w:rsidR="00A83547" w:rsidRPr="00FE4E06" w:rsidRDefault="00A83547" w:rsidP="006F3E03">
            <w:pPr>
              <w:rPr>
                <w:rFonts w:ascii="Times New Roman" w:hAnsi="Times New Roman" w:cs="Times New Roman"/>
              </w:rPr>
            </w:pPr>
            <w:proofErr w:type="spellStart"/>
            <w:r>
              <w:rPr>
                <w:rFonts w:ascii="Times New Roman" w:hAnsi="Times New Roman" w:cs="Times New Roman"/>
              </w:rPr>
              <w:t>Відеокарта</w:t>
            </w:r>
            <w:proofErr w:type="spellEnd"/>
          </w:p>
        </w:tc>
        <w:tc>
          <w:tcPr>
            <w:tcW w:w="1477" w:type="pct"/>
            <w:gridSpan w:val="2"/>
          </w:tcPr>
          <w:p w14:paraId="6A666F9C" w14:textId="77777777" w:rsidR="00A83547" w:rsidRPr="004D1217" w:rsidRDefault="00A83547" w:rsidP="006F3E03">
            <w:pPr>
              <w:rPr>
                <w:rFonts w:ascii="Times New Roman" w:hAnsi="Times New Roman" w:cs="Times New Roman"/>
              </w:rPr>
            </w:pPr>
            <w:r w:rsidRPr="001E5241">
              <w:rPr>
                <w:rFonts w:ascii="Times New Roman" w:hAnsi="Times New Roman" w:cs="Times New Roman"/>
              </w:rPr>
              <w:t xml:space="preserve">Інтегрована </w:t>
            </w:r>
            <w:r w:rsidRPr="001E5241">
              <w:rPr>
                <w:rFonts w:ascii="Times New Roman" w:hAnsi="Times New Roman" w:cs="Times New Roman"/>
                <w:lang w:val="en-US"/>
              </w:rPr>
              <w:t>AMD</w:t>
            </w:r>
            <w:r>
              <w:rPr>
                <w:rFonts w:ascii="Times New Roman" w:hAnsi="Times New Roman" w:cs="Times New Roman"/>
              </w:rPr>
              <w:t xml:space="preserve"> або еквівалент</w:t>
            </w:r>
          </w:p>
        </w:tc>
        <w:tc>
          <w:tcPr>
            <w:tcW w:w="1169" w:type="pct"/>
            <w:gridSpan w:val="2"/>
            <w:vMerge/>
          </w:tcPr>
          <w:p w14:paraId="76D4A1F7" w14:textId="77777777" w:rsidR="00A83547" w:rsidRPr="00FE4E06" w:rsidRDefault="00A83547" w:rsidP="006F3E03">
            <w:pPr>
              <w:rPr>
                <w:rFonts w:ascii="Times New Roman" w:hAnsi="Times New Roman" w:cs="Times New Roman"/>
              </w:rPr>
            </w:pPr>
          </w:p>
        </w:tc>
        <w:tc>
          <w:tcPr>
            <w:tcW w:w="1167" w:type="pct"/>
          </w:tcPr>
          <w:p w14:paraId="565668F4" w14:textId="77777777" w:rsidR="00A83547" w:rsidRPr="00FE4E06" w:rsidRDefault="00A83547" w:rsidP="006F3E03">
            <w:pPr>
              <w:rPr>
                <w:rFonts w:ascii="Times New Roman" w:hAnsi="Times New Roman" w:cs="Times New Roman"/>
              </w:rPr>
            </w:pPr>
          </w:p>
        </w:tc>
      </w:tr>
      <w:tr w:rsidR="00A83547" w:rsidRPr="00FE4E06" w14:paraId="46C71E9A" w14:textId="77777777" w:rsidTr="00A83547">
        <w:trPr>
          <w:gridAfter w:val="1"/>
          <w:wAfter w:w="17" w:type="pct"/>
          <w:trHeight w:val="269"/>
        </w:trPr>
        <w:tc>
          <w:tcPr>
            <w:tcW w:w="1171" w:type="pct"/>
          </w:tcPr>
          <w:p w14:paraId="023FBE64" w14:textId="77777777" w:rsidR="00A83547" w:rsidRPr="008765B2" w:rsidRDefault="00A83547" w:rsidP="006F3E03">
            <w:pPr>
              <w:rPr>
                <w:rFonts w:ascii="Times New Roman" w:hAnsi="Times New Roman" w:cs="Times New Roman"/>
              </w:rPr>
            </w:pPr>
            <w:r>
              <w:rPr>
                <w:rFonts w:ascii="Times New Roman" w:hAnsi="Times New Roman" w:cs="Times New Roman"/>
              </w:rPr>
              <w:t>Екран</w:t>
            </w:r>
          </w:p>
        </w:tc>
        <w:tc>
          <w:tcPr>
            <w:tcW w:w="1477" w:type="pct"/>
            <w:gridSpan w:val="2"/>
          </w:tcPr>
          <w:p w14:paraId="6277A146" w14:textId="77777777" w:rsidR="00A83547" w:rsidRDefault="00A83547" w:rsidP="006F3E03">
            <w:pPr>
              <w:rPr>
                <w:rFonts w:ascii="Times New Roman" w:hAnsi="Times New Roman" w:cs="Times New Roman"/>
              </w:rPr>
            </w:pPr>
            <w:r>
              <w:rPr>
                <w:rFonts w:ascii="Times New Roman" w:hAnsi="Times New Roman" w:cs="Times New Roman"/>
              </w:rPr>
              <w:t xml:space="preserve">Діагональ: не менше </w:t>
            </w:r>
            <w:r w:rsidRPr="00C96C49">
              <w:rPr>
                <w:rFonts w:ascii="Times New Roman" w:hAnsi="Times New Roman" w:cs="Times New Roman"/>
              </w:rPr>
              <w:t xml:space="preserve">15.6 " 250 </w:t>
            </w:r>
            <w:proofErr w:type="spellStart"/>
            <w:r w:rsidRPr="00C96C49">
              <w:rPr>
                <w:rFonts w:ascii="Times New Roman" w:hAnsi="Times New Roman" w:cs="Times New Roman"/>
              </w:rPr>
              <w:t>nits</w:t>
            </w:r>
            <w:proofErr w:type="spellEnd"/>
            <w:r w:rsidRPr="00C96C49">
              <w:rPr>
                <w:rFonts w:ascii="Times New Roman" w:hAnsi="Times New Roman" w:cs="Times New Roman"/>
              </w:rPr>
              <w:t xml:space="preserve"> </w:t>
            </w:r>
            <w:proofErr w:type="spellStart"/>
            <w:r w:rsidRPr="00C96C49">
              <w:rPr>
                <w:rFonts w:ascii="Times New Roman" w:hAnsi="Times New Roman" w:cs="Times New Roman"/>
              </w:rPr>
              <w:t>Narrow</w:t>
            </w:r>
            <w:proofErr w:type="spellEnd"/>
            <w:r w:rsidRPr="00C96C49">
              <w:rPr>
                <w:rFonts w:ascii="Times New Roman" w:hAnsi="Times New Roman" w:cs="Times New Roman"/>
              </w:rPr>
              <w:t xml:space="preserve"> </w:t>
            </w:r>
            <w:proofErr w:type="spellStart"/>
            <w:r w:rsidRPr="00C96C49">
              <w:rPr>
                <w:rFonts w:ascii="Times New Roman" w:hAnsi="Times New Roman" w:cs="Times New Roman"/>
              </w:rPr>
              <w:t>Border</w:t>
            </w:r>
            <w:proofErr w:type="spellEnd"/>
            <w:r>
              <w:rPr>
                <w:rFonts w:ascii="Times New Roman" w:hAnsi="Times New Roman" w:cs="Times New Roman"/>
              </w:rPr>
              <w:t xml:space="preserve"> або еквівалент</w:t>
            </w:r>
          </w:p>
          <w:p w14:paraId="2272D4F3" w14:textId="77777777" w:rsidR="00A83547" w:rsidRPr="00A83547" w:rsidRDefault="00A83547" w:rsidP="006F3E03">
            <w:pPr>
              <w:rPr>
                <w:rFonts w:ascii="Times New Roman" w:hAnsi="Times New Roman" w:cs="Times New Roman"/>
                <w:lang w:val="ru-RU"/>
              </w:rPr>
            </w:pPr>
            <w:r>
              <w:rPr>
                <w:rFonts w:ascii="Times New Roman" w:hAnsi="Times New Roman" w:cs="Times New Roman"/>
              </w:rPr>
              <w:t>Роздільна здатність: не менше 1920*1080</w:t>
            </w:r>
            <w:proofErr w:type="spellStart"/>
            <w:r>
              <w:rPr>
                <w:rFonts w:ascii="Times New Roman" w:hAnsi="Times New Roman" w:cs="Times New Roman"/>
                <w:lang w:val="en-US"/>
              </w:rPr>
              <w:t>ppi</w:t>
            </w:r>
            <w:proofErr w:type="spellEnd"/>
          </w:p>
          <w:p w14:paraId="2A602294" w14:textId="77777777" w:rsidR="00A83547" w:rsidRPr="004D1217" w:rsidRDefault="00A83547" w:rsidP="006F3E03">
            <w:pPr>
              <w:rPr>
                <w:rFonts w:ascii="Times New Roman" w:hAnsi="Times New Roman" w:cs="Times New Roman"/>
              </w:rPr>
            </w:pPr>
            <w:r>
              <w:rPr>
                <w:rFonts w:ascii="Times New Roman" w:hAnsi="Times New Roman" w:cs="Times New Roman"/>
              </w:rPr>
              <w:t xml:space="preserve">Матриця: </w:t>
            </w:r>
            <w:r>
              <w:rPr>
                <w:rFonts w:ascii="Times New Roman" w:hAnsi="Times New Roman" w:cs="Times New Roman"/>
                <w:lang w:val="en-US"/>
              </w:rPr>
              <w:t>IPS</w:t>
            </w:r>
            <w:r>
              <w:rPr>
                <w:rFonts w:ascii="Times New Roman" w:hAnsi="Times New Roman" w:cs="Times New Roman"/>
              </w:rPr>
              <w:t xml:space="preserve"> або еквівалент</w:t>
            </w:r>
          </w:p>
        </w:tc>
        <w:tc>
          <w:tcPr>
            <w:tcW w:w="1169" w:type="pct"/>
            <w:gridSpan w:val="2"/>
            <w:vMerge/>
          </w:tcPr>
          <w:p w14:paraId="451B595D" w14:textId="77777777" w:rsidR="00A83547" w:rsidRPr="00FE4E06" w:rsidRDefault="00A83547" w:rsidP="006F3E03">
            <w:pPr>
              <w:rPr>
                <w:rFonts w:ascii="Times New Roman" w:hAnsi="Times New Roman" w:cs="Times New Roman"/>
              </w:rPr>
            </w:pPr>
          </w:p>
        </w:tc>
        <w:tc>
          <w:tcPr>
            <w:tcW w:w="1167" w:type="pct"/>
          </w:tcPr>
          <w:p w14:paraId="45401735" w14:textId="77777777" w:rsidR="00A83547" w:rsidRPr="00FE4E06" w:rsidRDefault="00A83547" w:rsidP="006F3E03">
            <w:pPr>
              <w:rPr>
                <w:rFonts w:ascii="Times New Roman" w:hAnsi="Times New Roman" w:cs="Times New Roman"/>
              </w:rPr>
            </w:pPr>
          </w:p>
        </w:tc>
      </w:tr>
      <w:tr w:rsidR="00A83547" w:rsidRPr="00FE4E06" w14:paraId="3A963125" w14:textId="77777777" w:rsidTr="00A83547">
        <w:trPr>
          <w:gridAfter w:val="1"/>
          <w:wAfter w:w="17" w:type="pct"/>
          <w:trHeight w:val="269"/>
        </w:trPr>
        <w:tc>
          <w:tcPr>
            <w:tcW w:w="1171" w:type="pct"/>
          </w:tcPr>
          <w:p w14:paraId="5FEDC552" w14:textId="77777777" w:rsidR="00A83547" w:rsidRDefault="00A83547" w:rsidP="006F3E03">
            <w:pPr>
              <w:rPr>
                <w:rFonts w:ascii="Times New Roman" w:hAnsi="Times New Roman" w:cs="Times New Roman"/>
              </w:rPr>
            </w:pPr>
            <w:r>
              <w:rPr>
                <w:rFonts w:ascii="Times New Roman" w:hAnsi="Times New Roman" w:cs="Times New Roman"/>
              </w:rPr>
              <w:t>Комунікації</w:t>
            </w:r>
          </w:p>
        </w:tc>
        <w:tc>
          <w:tcPr>
            <w:tcW w:w="1477" w:type="pct"/>
            <w:gridSpan w:val="2"/>
          </w:tcPr>
          <w:p w14:paraId="3FB7D0A7" w14:textId="77777777" w:rsidR="00A83547" w:rsidRPr="00D30F58" w:rsidRDefault="00A83547" w:rsidP="006F3E03">
            <w:pPr>
              <w:rPr>
                <w:rFonts w:ascii="Times New Roman" w:hAnsi="Times New Roman" w:cs="Times New Roman"/>
              </w:rPr>
            </w:pPr>
            <w:r w:rsidRPr="00D30F58">
              <w:rPr>
                <w:rFonts w:ascii="Times New Roman" w:hAnsi="Times New Roman" w:cs="Times New Roman"/>
              </w:rPr>
              <w:t>Wi-Fi</w:t>
            </w:r>
            <w:r w:rsidRPr="00D30F58">
              <w:rPr>
                <w:rFonts w:ascii="Times New Roman" w:hAnsi="Times New Roman" w:cs="Times New Roman"/>
              </w:rPr>
              <w:tab/>
            </w:r>
            <w:proofErr w:type="spellStart"/>
            <w:r w:rsidRPr="00D30F58">
              <w:rPr>
                <w:rFonts w:ascii="Times New Roman" w:hAnsi="Times New Roman" w:cs="Times New Roman"/>
              </w:rPr>
              <w:t>Realtek</w:t>
            </w:r>
            <w:proofErr w:type="spellEnd"/>
            <w:r w:rsidRPr="00D30F58">
              <w:rPr>
                <w:rFonts w:ascii="Times New Roman" w:hAnsi="Times New Roman" w:cs="Times New Roman"/>
              </w:rPr>
              <w:t xml:space="preserve"> </w:t>
            </w:r>
            <w:proofErr w:type="spellStart"/>
            <w:r w:rsidRPr="00D30F58">
              <w:rPr>
                <w:rFonts w:ascii="Times New Roman" w:hAnsi="Times New Roman" w:cs="Times New Roman"/>
              </w:rPr>
              <w:t>Coco</w:t>
            </w:r>
            <w:proofErr w:type="spellEnd"/>
            <w:r w:rsidRPr="00D30F58">
              <w:rPr>
                <w:rFonts w:ascii="Times New Roman" w:hAnsi="Times New Roman" w:cs="Times New Roman"/>
              </w:rPr>
              <w:t xml:space="preserve"> </w:t>
            </w:r>
            <w:proofErr w:type="spellStart"/>
            <w:r w:rsidRPr="00D30F58">
              <w:rPr>
                <w:rFonts w:ascii="Times New Roman" w:hAnsi="Times New Roman" w:cs="Times New Roman"/>
              </w:rPr>
              <w:t>Wifi</w:t>
            </w:r>
            <w:proofErr w:type="spellEnd"/>
            <w:r w:rsidRPr="00D30F58">
              <w:rPr>
                <w:rFonts w:ascii="Times New Roman" w:hAnsi="Times New Roman" w:cs="Times New Roman"/>
              </w:rPr>
              <w:t xml:space="preserve"> 5 </w:t>
            </w:r>
            <w:proofErr w:type="spellStart"/>
            <w:r w:rsidRPr="00D30F58">
              <w:rPr>
                <w:rFonts w:ascii="Times New Roman" w:hAnsi="Times New Roman" w:cs="Times New Roman"/>
              </w:rPr>
              <w:t>ac</w:t>
            </w:r>
            <w:proofErr w:type="spellEnd"/>
            <w:r w:rsidRPr="00D30F58">
              <w:rPr>
                <w:rFonts w:ascii="Times New Roman" w:hAnsi="Times New Roman" w:cs="Times New Roman"/>
              </w:rPr>
              <w:t xml:space="preserve"> 1x1</w:t>
            </w:r>
            <w:r>
              <w:rPr>
                <w:rFonts w:ascii="Times New Roman" w:hAnsi="Times New Roman" w:cs="Times New Roman"/>
              </w:rPr>
              <w:t xml:space="preserve"> або еквівалент</w:t>
            </w:r>
          </w:p>
          <w:p w14:paraId="09CC65CC" w14:textId="77777777" w:rsidR="00A83547" w:rsidRPr="001E5241" w:rsidRDefault="00A83547" w:rsidP="006F3E03">
            <w:pPr>
              <w:rPr>
                <w:rFonts w:ascii="Times New Roman" w:hAnsi="Times New Roman" w:cs="Times New Roman"/>
              </w:rPr>
            </w:pPr>
            <w:proofErr w:type="spellStart"/>
            <w:r w:rsidRPr="00D30F58">
              <w:rPr>
                <w:rFonts w:ascii="Times New Roman" w:hAnsi="Times New Roman" w:cs="Times New Roman"/>
              </w:rPr>
              <w:t>Bluetooth</w:t>
            </w:r>
            <w:proofErr w:type="spellEnd"/>
            <w:r w:rsidRPr="00D30F58">
              <w:rPr>
                <w:rFonts w:ascii="Times New Roman" w:hAnsi="Times New Roman" w:cs="Times New Roman"/>
              </w:rPr>
              <w:tab/>
              <w:t xml:space="preserve"> 4.2</w:t>
            </w:r>
          </w:p>
        </w:tc>
        <w:tc>
          <w:tcPr>
            <w:tcW w:w="1169" w:type="pct"/>
            <w:gridSpan w:val="2"/>
            <w:vMerge/>
          </w:tcPr>
          <w:p w14:paraId="0169EF65" w14:textId="77777777" w:rsidR="00A83547" w:rsidRPr="00FE4E06" w:rsidRDefault="00A83547" w:rsidP="006F3E03">
            <w:pPr>
              <w:rPr>
                <w:rFonts w:ascii="Times New Roman" w:hAnsi="Times New Roman" w:cs="Times New Roman"/>
              </w:rPr>
            </w:pPr>
          </w:p>
        </w:tc>
        <w:tc>
          <w:tcPr>
            <w:tcW w:w="1167" w:type="pct"/>
          </w:tcPr>
          <w:p w14:paraId="5811B694" w14:textId="77777777" w:rsidR="00A83547" w:rsidRPr="00FE4E06" w:rsidRDefault="00A83547" w:rsidP="006F3E03">
            <w:pPr>
              <w:rPr>
                <w:rFonts w:ascii="Times New Roman" w:hAnsi="Times New Roman" w:cs="Times New Roman"/>
              </w:rPr>
            </w:pPr>
          </w:p>
        </w:tc>
      </w:tr>
      <w:tr w:rsidR="00A83547" w:rsidRPr="00FE4E06" w14:paraId="58EF6969" w14:textId="77777777" w:rsidTr="00A83547">
        <w:trPr>
          <w:gridAfter w:val="1"/>
          <w:wAfter w:w="17" w:type="pct"/>
          <w:trHeight w:val="269"/>
        </w:trPr>
        <w:tc>
          <w:tcPr>
            <w:tcW w:w="1171" w:type="pct"/>
          </w:tcPr>
          <w:p w14:paraId="2EE83488" w14:textId="77777777" w:rsidR="00A83547" w:rsidRDefault="00A83547" w:rsidP="006F3E03">
            <w:pPr>
              <w:rPr>
                <w:rFonts w:ascii="Times New Roman" w:hAnsi="Times New Roman" w:cs="Times New Roman"/>
              </w:rPr>
            </w:pPr>
            <w:proofErr w:type="spellStart"/>
            <w:r w:rsidRPr="00D30F58">
              <w:rPr>
                <w:rFonts w:ascii="Times New Roman" w:hAnsi="Times New Roman" w:cs="Times New Roman"/>
              </w:rPr>
              <w:t>Роз'єми</w:t>
            </w:r>
            <w:proofErr w:type="spellEnd"/>
            <w:r w:rsidRPr="00D30F58">
              <w:rPr>
                <w:rFonts w:ascii="Times New Roman" w:hAnsi="Times New Roman" w:cs="Times New Roman"/>
              </w:rPr>
              <w:t xml:space="preserve"> і порти</w:t>
            </w:r>
          </w:p>
        </w:tc>
        <w:tc>
          <w:tcPr>
            <w:tcW w:w="1477" w:type="pct"/>
            <w:gridSpan w:val="2"/>
          </w:tcPr>
          <w:p w14:paraId="1D3401F3" w14:textId="77777777" w:rsidR="00A83547" w:rsidRPr="00D30F58" w:rsidRDefault="00A83547" w:rsidP="006F3E03">
            <w:pPr>
              <w:rPr>
                <w:rFonts w:ascii="Times New Roman" w:hAnsi="Times New Roman" w:cs="Times New Roman"/>
              </w:rPr>
            </w:pPr>
            <w:r w:rsidRPr="00D30F58">
              <w:rPr>
                <w:rFonts w:ascii="Times New Roman" w:hAnsi="Times New Roman" w:cs="Times New Roman"/>
              </w:rPr>
              <w:t xml:space="preserve">2 USB Type-A 5Gbps </w:t>
            </w:r>
            <w:proofErr w:type="spellStart"/>
            <w:r w:rsidRPr="00D30F58">
              <w:rPr>
                <w:rFonts w:ascii="Times New Roman" w:hAnsi="Times New Roman" w:cs="Times New Roman"/>
              </w:rPr>
              <w:t>signaling</w:t>
            </w:r>
            <w:proofErr w:type="spellEnd"/>
            <w:r>
              <w:rPr>
                <w:rFonts w:ascii="Times New Roman" w:hAnsi="Times New Roman" w:cs="Times New Roman"/>
              </w:rPr>
              <w:t xml:space="preserve"> </w:t>
            </w:r>
            <w:proofErr w:type="spellStart"/>
            <w:r w:rsidRPr="00D30F58">
              <w:rPr>
                <w:rFonts w:ascii="Times New Roman" w:hAnsi="Times New Roman" w:cs="Times New Roman"/>
              </w:rPr>
              <w:t>rate</w:t>
            </w:r>
            <w:proofErr w:type="spellEnd"/>
          </w:p>
          <w:p w14:paraId="6F3B981F" w14:textId="77777777" w:rsidR="00A83547" w:rsidRPr="00D30F58" w:rsidRDefault="00A83547" w:rsidP="006F3E03">
            <w:pPr>
              <w:rPr>
                <w:rFonts w:ascii="Times New Roman" w:hAnsi="Times New Roman" w:cs="Times New Roman"/>
              </w:rPr>
            </w:pPr>
            <w:r w:rsidRPr="00D30F58">
              <w:rPr>
                <w:rFonts w:ascii="Times New Roman" w:hAnsi="Times New Roman" w:cs="Times New Roman"/>
              </w:rPr>
              <w:t xml:space="preserve">1 USB Type-C® 10Gbps </w:t>
            </w:r>
            <w:proofErr w:type="spellStart"/>
            <w:r w:rsidRPr="00D30F58">
              <w:rPr>
                <w:rFonts w:ascii="Times New Roman" w:hAnsi="Times New Roman" w:cs="Times New Roman"/>
              </w:rPr>
              <w:t>signaling</w:t>
            </w:r>
            <w:proofErr w:type="spellEnd"/>
            <w:r w:rsidRPr="00D30F58">
              <w:rPr>
                <w:rFonts w:ascii="Times New Roman" w:hAnsi="Times New Roman" w:cs="Times New Roman"/>
              </w:rPr>
              <w:t xml:space="preserve"> </w:t>
            </w:r>
            <w:proofErr w:type="spellStart"/>
            <w:r w:rsidRPr="00D30F58">
              <w:rPr>
                <w:rFonts w:ascii="Times New Roman" w:hAnsi="Times New Roman" w:cs="Times New Roman"/>
              </w:rPr>
              <w:t>rate</w:t>
            </w:r>
            <w:proofErr w:type="spellEnd"/>
            <w:r w:rsidRPr="00D30F58">
              <w:rPr>
                <w:rFonts w:ascii="Times New Roman" w:hAnsi="Times New Roman" w:cs="Times New Roman"/>
              </w:rPr>
              <w:t xml:space="preserve"> (USB </w:t>
            </w:r>
            <w:proofErr w:type="spellStart"/>
            <w:r w:rsidRPr="00D30F58">
              <w:rPr>
                <w:rFonts w:ascii="Times New Roman" w:hAnsi="Times New Roman" w:cs="Times New Roman"/>
              </w:rPr>
              <w:t>Power</w:t>
            </w:r>
            <w:proofErr w:type="spellEnd"/>
            <w:r w:rsidRPr="00D30F58">
              <w:rPr>
                <w:rFonts w:ascii="Times New Roman" w:hAnsi="Times New Roman" w:cs="Times New Roman"/>
              </w:rPr>
              <w:t xml:space="preserve"> </w:t>
            </w:r>
            <w:proofErr w:type="spellStart"/>
            <w:r w:rsidRPr="00D30F58">
              <w:rPr>
                <w:rFonts w:ascii="Times New Roman" w:hAnsi="Times New Roman" w:cs="Times New Roman"/>
              </w:rPr>
              <w:t>Delivery</w:t>
            </w:r>
            <w:proofErr w:type="spellEnd"/>
            <w:r w:rsidRPr="00D30F58">
              <w:rPr>
                <w:rFonts w:ascii="Times New Roman" w:hAnsi="Times New Roman" w:cs="Times New Roman"/>
              </w:rPr>
              <w:t xml:space="preserve">, </w:t>
            </w:r>
            <w:proofErr w:type="spellStart"/>
            <w:r w:rsidRPr="00D30F58">
              <w:rPr>
                <w:rFonts w:ascii="Times New Roman" w:hAnsi="Times New Roman" w:cs="Times New Roman"/>
              </w:rPr>
              <w:t>DisplayPort</w:t>
            </w:r>
            <w:proofErr w:type="spellEnd"/>
            <w:r w:rsidRPr="00D30F58">
              <w:rPr>
                <w:rFonts w:ascii="Times New Roman" w:hAnsi="Times New Roman" w:cs="Times New Roman"/>
              </w:rPr>
              <w:t xml:space="preserve">™ 1.4, HP </w:t>
            </w:r>
            <w:proofErr w:type="spellStart"/>
            <w:r w:rsidRPr="00D30F58">
              <w:rPr>
                <w:rFonts w:ascii="Times New Roman" w:hAnsi="Times New Roman" w:cs="Times New Roman"/>
              </w:rPr>
              <w:t>Sleep</w:t>
            </w:r>
            <w:proofErr w:type="spellEnd"/>
            <w:r w:rsidRPr="00D30F58">
              <w:rPr>
                <w:rFonts w:ascii="Times New Roman" w:hAnsi="Times New Roman" w:cs="Times New Roman"/>
              </w:rPr>
              <w:t xml:space="preserve"> </w:t>
            </w:r>
            <w:proofErr w:type="spellStart"/>
            <w:r w:rsidRPr="00D30F58">
              <w:rPr>
                <w:rFonts w:ascii="Times New Roman" w:hAnsi="Times New Roman" w:cs="Times New Roman"/>
              </w:rPr>
              <w:t>and</w:t>
            </w:r>
            <w:proofErr w:type="spellEnd"/>
            <w:r w:rsidRPr="00D30F58">
              <w:rPr>
                <w:rFonts w:ascii="Times New Roman" w:hAnsi="Times New Roman" w:cs="Times New Roman"/>
              </w:rPr>
              <w:t xml:space="preserve"> </w:t>
            </w:r>
            <w:proofErr w:type="spellStart"/>
            <w:r w:rsidRPr="00D30F58">
              <w:rPr>
                <w:rFonts w:ascii="Times New Roman" w:hAnsi="Times New Roman" w:cs="Times New Roman"/>
              </w:rPr>
              <w:t>Charge</w:t>
            </w:r>
            <w:proofErr w:type="spellEnd"/>
            <w:r w:rsidRPr="00D30F58">
              <w:rPr>
                <w:rFonts w:ascii="Times New Roman" w:hAnsi="Times New Roman" w:cs="Times New Roman"/>
              </w:rPr>
              <w:t>)</w:t>
            </w:r>
          </w:p>
          <w:p w14:paraId="5C47DD17" w14:textId="77777777" w:rsidR="00A83547" w:rsidRPr="00D30F58" w:rsidRDefault="00A83547" w:rsidP="006F3E03">
            <w:pPr>
              <w:rPr>
                <w:rFonts w:ascii="Times New Roman" w:hAnsi="Times New Roman" w:cs="Times New Roman"/>
              </w:rPr>
            </w:pPr>
            <w:r w:rsidRPr="00D30F58">
              <w:rPr>
                <w:rFonts w:ascii="Times New Roman" w:hAnsi="Times New Roman" w:cs="Times New Roman"/>
              </w:rPr>
              <w:t xml:space="preserve">1 </w:t>
            </w:r>
            <w:proofErr w:type="spellStart"/>
            <w:r w:rsidRPr="00D30F58">
              <w:rPr>
                <w:rFonts w:ascii="Times New Roman" w:hAnsi="Times New Roman" w:cs="Times New Roman"/>
              </w:rPr>
              <w:t>microSD</w:t>
            </w:r>
            <w:proofErr w:type="spellEnd"/>
            <w:r w:rsidRPr="00D30F58">
              <w:rPr>
                <w:rFonts w:ascii="Times New Roman" w:hAnsi="Times New Roman" w:cs="Times New Roman"/>
              </w:rPr>
              <w:t xml:space="preserve"> </w:t>
            </w:r>
            <w:proofErr w:type="spellStart"/>
            <w:r w:rsidRPr="00D30F58">
              <w:rPr>
                <w:rFonts w:ascii="Times New Roman" w:hAnsi="Times New Roman" w:cs="Times New Roman"/>
              </w:rPr>
              <w:t>media</w:t>
            </w:r>
            <w:proofErr w:type="spellEnd"/>
            <w:r w:rsidRPr="00D30F58">
              <w:rPr>
                <w:rFonts w:ascii="Times New Roman" w:hAnsi="Times New Roman" w:cs="Times New Roman"/>
              </w:rPr>
              <w:t xml:space="preserve"> </w:t>
            </w:r>
            <w:proofErr w:type="spellStart"/>
            <w:r w:rsidRPr="00D30F58">
              <w:rPr>
                <w:rFonts w:ascii="Times New Roman" w:hAnsi="Times New Roman" w:cs="Times New Roman"/>
              </w:rPr>
              <w:t>card</w:t>
            </w:r>
            <w:proofErr w:type="spellEnd"/>
            <w:r w:rsidRPr="00D30F58">
              <w:rPr>
                <w:rFonts w:ascii="Times New Roman" w:hAnsi="Times New Roman" w:cs="Times New Roman"/>
              </w:rPr>
              <w:t xml:space="preserve"> </w:t>
            </w:r>
            <w:proofErr w:type="spellStart"/>
            <w:r w:rsidRPr="00D30F58">
              <w:rPr>
                <w:rFonts w:ascii="Times New Roman" w:hAnsi="Times New Roman" w:cs="Times New Roman"/>
              </w:rPr>
              <w:t>reader</w:t>
            </w:r>
            <w:proofErr w:type="spellEnd"/>
          </w:p>
          <w:p w14:paraId="4BF990B3" w14:textId="77777777" w:rsidR="00A83547" w:rsidRPr="00D30F58" w:rsidRDefault="00A83547" w:rsidP="006F3E03">
            <w:pPr>
              <w:rPr>
                <w:rFonts w:ascii="Times New Roman" w:hAnsi="Times New Roman" w:cs="Times New Roman"/>
              </w:rPr>
            </w:pPr>
            <w:r w:rsidRPr="00D30F58">
              <w:rPr>
                <w:rFonts w:ascii="Times New Roman" w:hAnsi="Times New Roman" w:cs="Times New Roman"/>
              </w:rPr>
              <w:lastRenderedPageBreak/>
              <w:t>1 HDMI 2.0</w:t>
            </w:r>
          </w:p>
        </w:tc>
        <w:tc>
          <w:tcPr>
            <w:tcW w:w="1169" w:type="pct"/>
            <w:gridSpan w:val="2"/>
            <w:vMerge/>
          </w:tcPr>
          <w:p w14:paraId="4030F899" w14:textId="77777777" w:rsidR="00A83547" w:rsidRPr="00FE4E06" w:rsidRDefault="00A83547" w:rsidP="006F3E03">
            <w:pPr>
              <w:rPr>
                <w:rFonts w:ascii="Times New Roman" w:hAnsi="Times New Roman" w:cs="Times New Roman"/>
              </w:rPr>
            </w:pPr>
          </w:p>
        </w:tc>
        <w:tc>
          <w:tcPr>
            <w:tcW w:w="1167" w:type="pct"/>
          </w:tcPr>
          <w:p w14:paraId="31BDC9B1" w14:textId="77777777" w:rsidR="00A83547" w:rsidRPr="00FE4E06" w:rsidRDefault="00A83547" w:rsidP="006F3E03">
            <w:pPr>
              <w:rPr>
                <w:rFonts w:ascii="Times New Roman" w:hAnsi="Times New Roman" w:cs="Times New Roman"/>
              </w:rPr>
            </w:pPr>
          </w:p>
        </w:tc>
      </w:tr>
      <w:tr w:rsidR="00A83547" w:rsidRPr="00FE4E06" w14:paraId="5F0CC0C8" w14:textId="77777777" w:rsidTr="00A83547">
        <w:trPr>
          <w:gridAfter w:val="1"/>
          <w:wAfter w:w="17" w:type="pct"/>
          <w:trHeight w:val="269"/>
        </w:trPr>
        <w:tc>
          <w:tcPr>
            <w:tcW w:w="1171" w:type="pct"/>
          </w:tcPr>
          <w:p w14:paraId="73ABC060" w14:textId="77777777" w:rsidR="00A83547" w:rsidRDefault="00A83547" w:rsidP="006F3E03">
            <w:pPr>
              <w:rPr>
                <w:rFonts w:ascii="Times New Roman" w:hAnsi="Times New Roman" w:cs="Times New Roman"/>
              </w:rPr>
            </w:pPr>
            <w:r>
              <w:rPr>
                <w:rFonts w:ascii="Times New Roman" w:hAnsi="Times New Roman" w:cs="Times New Roman"/>
              </w:rPr>
              <w:lastRenderedPageBreak/>
              <w:t>Підсвічування клавіатури</w:t>
            </w:r>
          </w:p>
        </w:tc>
        <w:tc>
          <w:tcPr>
            <w:tcW w:w="1477" w:type="pct"/>
            <w:gridSpan w:val="2"/>
          </w:tcPr>
          <w:p w14:paraId="1F001DE9" w14:textId="77777777" w:rsidR="00A83547" w:rsidRPr="001E5241" w:rsidRDefault="00A83547" w:rsidP="006F3E03">
            <w:pPr>
              <w:rPr>
                <w:rFonts w:ascii="Times New Roman" w:hAnsi="Times New Roman" w:cs="Times New Roman"/>
              </w:rPr>
            </w:pPr>
            <w:r w:rsidRPr="0082456A">
              <w:rPr>
                <w:rFonts w:ascii="Times New Roman" w:hAnsi="Times New Roman" w:cs="Times New Roman"/>
              </w:rPr>
              <w:t>Full-</w:t>
            </w:r>
            <w:proofErr w:type="spellStart"/>
            <w:r w:rsidRPr="0082456A">
              <w:rPr>
                <w:rFonts w:ascii="Times New Roman" w:hAnsi="Times New Roman" w:cs="Times New Roman"/>
              </w:rPr>
              <w:t>size</w:t>
            </w:r>
            <w:proofErr w:type="spellEnd"/>
            <w:r w:rsidRPr="0082456A">
              <w:rPr>
                <w:rFonts w:ascii="Times New Roman" w:hAnsi="Times New Roman" w:cs="Times New Roman"/>
              </w:rPr>
              <w:t xml:space="preserve"> </w:t>
            </w:r>
            <w:proofErr w:type="spellStart"/>
            <w:r w:rsidRPr="0082456A">
              <w:rPr>
                <w:rFonts w:ascii="Times New Roman" w:hAnsi="Times New Roman" w:cs="Times New Roman"/>
              </w:rPr>
              <w:t>backlit</w:t>
            </w:r>
            <w:proofErr w:type="spellEnd"/>
            <w:r w:rsidRPr="0082456A">
              <w:rPr>
                <w:rFonts w:ascii="Times New Roman" w:hAnsi="Times New Roman" w:cs="Times New Roman"/>
              </w:rPr>
              <w:t xml:space="preserve"> </w:t>
            </w:r>
            <w:proofErr w:type="spellStart"/>
            <w:r w:rsidRPr="0082456A">
              <w:rPr>
                <w:rFonts w:ascii="Times New Roman" w:hAnsi="Times New Roman" w:cs="Times New Roman"/>
              </w:rPr>
              <w:t>keyboard</w:t>
            </w:r>
            <w:proofErr w:type="spellEnd"/>
            <w:r w:rsidRPr="0082456A">
              <w:rPr>
                <w:rFonts w:ascii="Times New Roman" w:hAnsi="Times New Roman" w:cs="Times New Roman"/>
              </w:rPr>
              <w:t xml:space="preserve"> </w:t>
            </w:r>
            <w:proofErr w:type="spellStart"/>
            <w:r w:rsidRPr="0082456A">
              <w:rPr>
                <w:rFonts w:ascii="Times New Roman" w:hAnsi="Times New Roman" w:cs="Times New Roman"/>
              </w:rPr>
              <w:t>with</w:t>
            </w:r>
            <w:proofErr w:type="spellEnd"/>
            <w:r w:rsidRPr="0082456A">
              <w:rPr>
                <w:rFonts w:ascii="Times New Roman" w:hAnsi="Times New Roman" w:cs="Times New Roman"/>
              </w:rPr>
              <w:t xml:space="preserve"> </w:t>
            </w:r>
            <w:proofErr w:type="spellStart"/>
            <w:r w:rsidRPr="0082456A">
              <w:rPr>
                <w:rFonts w:ascii="Times New Roman" w:hAnsi="Times New Roman" w:cs="Times New Roman"/>
              </w:rPr>
              <w:t>numeric</w:t>
            </w:r>
            <w:proofErr w:type="spellEnd"/>
            <w:r w:rsidRPr="0082456A">
              <w:rPr>
                <w:rFonts w:ascii="Times New Roman" w:hAnsi="Times New Roman" w:cs="Times New Roman"/>
              </w:rPr>
              <w:t xml:space="preserve"> </w:t>
            </w:r>
            <w:proofErr w:type="spellStart"/>
            <w:r w:rsidRPr="0082456A">
              <w:rPr>
                <w:rFonts w:ascii="Times New Roman" w:hAnsi="Times New Roman" w:cs="Times New Roman"/>
              </w:rPr>
              <w:t>keypad</w:t>
            </w:r>
            <w:proofErr w:type="spellEnd"/>
          </w:p>
        </w:tc>
        <w:tc>
          <w:tcPr>
            <w:tcW w:w="1169" w:type="pct"/>
            <w:gridSpan w:val="2"/>
            <w:vMerge/>
          </w:tcPr>
          <w:p w14:paraId="62883102" w14:textId="77777777" w:rsidR="00A83547" w:rsidRPr="00FE4E06" w:rsidRDefault="00A83547" w:rsidP="006F3E03">
            <w:pPr>
              <w:rPr>
                <w:rFonts w:ascii="Times New Roman" w:hAnsi="Times New Roman" w:cs="Times New Roman"/>
              </w:rPr>
            </w:pPr>
          </w:p>
        </w:tc>
        <w:tc>
          <w:tcPr>
            <w:tcW w:w="1167" w:type="pct"/>
          </w:tcPr>
          <w:p w14:paraId="1DCD10DD" w14:textId="77777777" w:rsidR="00A83547" w:rsidRPr="00FE4E06" w:rsidRDefault="00A83547" w:rsidP="006F3E03">
            <w:pPr>
              <w:rPr>
                <w:rFonts w:ascii="Times New Roman" w:hAnsi="Times New Roman" w:cs="Times New Roman"/>
              </w:rPr>
            </w:pPr>
          </w:p>
        </w:tc>
      </w:tr>
      <w:tr w:rsidR="00A83547" w:rsidRPr="00FE4E06" w14:paraId="2DC31DCD" w14:textId="77777777" w:rsidTr="00A83547">
        <w:trPr>
          <w:gridAfter w:val="1"/>
          <w:wAfter w:w="17" w:type="pct"/>
          <w:trHeight w:val="269"/>
        </w:trPr>
        <w:tc>
          <w:tcPr>
            <w:tcW w:w="1171" w:type="pct"/>
          </w:tcPr>
          <w:p w14:paraId="074C91F9" w14:textId="77777777" w:rsidR="00A83547" w:rsidRDefault="00A83547" w:rsidP="006F3E03">
            <w:pPr>
              <w:rPr>
                <w:rFonts w:ascii="Times New Roman" w:hAnsi="Times New Roman" w:cs="Times New Roman"/>
              </w:rPr>
            </w:pPr>
            <w:proofErr w:type="spellStart"/>
            <w:r>
              <w:rPr>
                <w:rFonts w:ascii="Times New Roman" w:hAnsi="Times New Roman" w:cs="Times New Roman"/>
              </w:rPr>
              <w:t>Мультимедіа</w:t>
            </w:r>
            <w:proofErr w:type="spellEnd"/>
          </w:p>
        </w:tc>
        <w:tc>
          <w:tcPr>
            <w:tcW w:w="1477" w:type="pct"/>
            <w:gridSpan w:val="2"/>
          </w:tcPr>
          <w:p w14:paraId="1F88C4B7" w14:textId="77777777" w:rsidR="00A83547" w:rsidRPr="001E5241" w:rsidRDefault="00A83547" w:rsidP="006F3E03">
            <w:pPr>
              <w:rPr>
                <w:rFonts w:ascii="Times New Roman" w:hAnsi="Times New Roman" w:cs="Times New Roman"/>
              </w:rPr>
            </w:pPr>
            <w:r w:rsidRPr="0082456A">
              <w:rPr>
                <w:rFonts w:ascii="Times New Roman" w:hAnsi="Times New Roman" w:cs="Times New Roman"/>
              </w:rPr>
              <w:t xml:space="preserve">HP </w:t>
            </w:r>
            <w:proofErr w:type="spellStart"/>
            <w:r w:rsidRPr="0082456A">
              <w:rPr>
                <w:rFonts w:ascii="Times New Roman" w:hAnsi="Times New Roman" w:cs="Times New Roman"/>
              </w:rPr>
              <w:t>Wide</w:t>
            </w:r>
            <w:proofErr w:type="spellEnd"/>
            <w:r w:rsidRPr="0082456A">
              <w:rPr>
                <w:rFonts w:ascii="Times New Roman" w:hAnsi="Times New Roman" w:cs="Times New Roman"/>
              </w:rPr>
              <w:t xml:space="preserve"> </w:t>
            </w:r>
            <w:proofErr w:type="spellStart"/>
            <w:r w:rsidRPr="0082456A">
              <w:rPr>
                <w:rFonts w:ascii="Times New Roman" w:hAnsi="Times New Roman" w:cs="Times New Roman"/>
              </w:rPr>
              <w:t>Vision</w:t>
            </w:r>
            <w:proofErr w:type="spellEnd"/>
            <w:r w:rsidRPr="0082456A">
              <w:rPr>
                <w:rFonts w:ascii="Times New Roman" w:hAnsi="Times New Roman" w:cs="Times New Roman"/>
              </w:rPr>
              <w:t xml:space="preserve"> 720p HD </w:t>
            </w:r>
            <w:proofErr w:type="spellStart"/>
            <w:r w:rsidRPr="0082456A">
              <w:rPr>
                <w:rFonts w:ascii="Times New Roman" w:hAnsi="Times New Roman" w:cs="Times New Roman"/>
              </w:rPr>
              <w:t>camera</w:t>
            </w:r>
            <w:proofErr w:type="spellEnd"/>
            <w:r w:rsidRPr="0082456A">
              <w:rPr>
                <w:rFonts w:ascii="Times New Roman" w:hAnsi="Times New Roman" w:cs="Times New Roman"/>
              </w:rPr>
              <w:t xml:space="preserve"> </w:t>
            </w:r>
            <w:proofErr w:type="spellStart"/>
            <w:r w:rsidRPr="0082456A">
              <w:rPr>
                <w:rFonts w:ascii="Times New Roman" w:hAnsi="Times New Roman" w:cs="Times New Roman"/>
              </w:rPr>
              <w:t>with</w:t>
            </w:r>
            <w:proofErr w:type="spellEnd"/>
            <w:r w:rsidRPr="0082456A">
              <w:rPr>
                <w:rFonts w:ascii="Times New Roman" w:hAnsi="Times New Roman" w:cs="Times New Roman"/>
              </w:rPr>
              <w:t xml:space="preserve"> </w:t>
            </w:r>
            <w:proofErr w:type="spellStart"/>
            <w:r w:rsidRPr="0082456A">
              <w:rPr>
                <w:rFonts w:ascii="Times New Roman" w:hAnsi="Times New Roman" w:cs="Times New Roman"/>
              </w:rPr>
              <w:t>integrated</w:t>
            </w:r>
            <w:proofErr w:type="spellEnd"/>
            <w:r w:rsidRPr="0082456A">
              <w:rPr>
                <w:rFonts w:ascii="Times New Roman" w:hAnsi="Times New Roman" w:cs="Times New Roman"/>
              </w:rPr>
              <w:t xml:space="preserve"> </w:t>
            </w:r>
            <w:proofErr w:type="spellStart"/>
            <w:r w:rsidRPr="0082456A">
              <w:rPr>
                <w:rFonts w:ascii="Times New Roman" w:hAnsi="Times New Roman" w:cs="Times New Roman"/>
              </w:rPr>
              <w:t>dual</w:t>
            </w:r>
            <w:proofErr w:type="spellEnd"/>
            <w:r w:rsidRPr="0082456A">
              <w:rPr>
                <w:rFonts w:ascii="Times New Roman" w:hAnsi="Times New Roman" w:cs="Times New Roman"/>
              </w:rPr>
              <w:t xml:space="preserve"> </w:t>
            </w:r>
            <w:proofErr w:type="spellStart"/>
            <w:r w:rsidRPr="0082456A">
              <w:rPr>
                <w:rFonts w:ascii="Times New Roman" w:hAnsi="Times New Roman" w:cs="Times New Roman"/>
              </w:rPr>
              <w:t>array</w:t>
            </w:r>
            <w:proofErr w:type="spellEnd"/>
            <w:r w:rsidRPr="0082456A">
              <w:rPr>
                <w:rFonts w:ascii="Times New Roman" w:hAnsi="Times New Roman" w:cs="Times New Roman"/>
              </w:rPr>
              <w:t xml:space="preserve"> </w:t>
            </w:r>
            <w:proofErr w:type="spellStart"/>
            <w:r w:rsidRPr="0082456A">
              <w:rPr>
                <w:rFonts w:ascii="Times New Roman" w:hAnsi="Times New Roman" w:cs="Times New Roman"/>
              </w:rPr>
              <w:t>digital</w:t>
            </w:r>
            <w:proofErr w:type="spellEnd"/>
            <w:r w:rsidRPr="0082456A">
              <w:rPr>
                <w:rFonts w:ascii="Times New Roman" w:hAnsi="Times New Roman" w:cs="Times New Roman"/>
              </w:rPr>
              <w:t xml:space="preserve"> </w:t>
            </w:r>
            <w:proofErr w:type="spellStart"/>
            <w:r w:rsidRPr="0082456A">
              <w:rPr>
                <w:rFonts w:ascii="Times New Roman" w:hAnsi="Times New Roman" w:cs="Times New Roman"/>
              </w:rPr>
              <w:t>microphones</w:t>
            </w:r>
            <w:proofErr w:type="spellEnd"/>
            <w:r>
              <w:rPr>
                <w:rFonts w:ascii="Times New Roman" w:hAnsi="Times New Roman" w:cs="Times New Roman"/>
              </w:rPr>
              <w:t xml:space="preserve"> або еквівалент</w:t>
            </w:r>
          </w:p>
        </w:tc>
        <w:tc>
          <w:tcPr>
            <w:tcW w:w="1169" w:type="pct"/>
            <w:gridSpan w:val="2"/>
            <w:vMerge/>
          </w:tcPr>
          <w:p w14:paraId="5CEF705A" w14:textId="77777777" w:rsidR="00A83547" w:rsidRPr="00FE4E06" w:rsidRDefault="00A83547" w:rsidP="006F3E03">
            <w:pPr>
              <w:rPr>
                <w:rFonts w:ascii="Times New Roman" w:hAnsi="Times New Roman" w:cs="Times New Roman"/>
              </w:rPr>
            </w:pPr>
          </w:p>
        </w:tc>
        <w:tc>
          <w:tcPr>
            <w:tcW w:w="1167" w:type="pct"/>
          </w:tcPr>
          <w:p w14:paraId="68B61EA9" w14:textId="77777777" w:rsidR="00A83547" w:rsidRPr="00FE4E06" w:rsidRDefault="00A83547" w:rsidP="006F3E03">
            <w:pPr>
              <w:rPr>
                <w:rFonts w:ascii="Times New Roman" w:hAnsi="Times New Roman" w:cs="Times New Roman"/>
              </w:rPr>
            </w:pPr>
          </w:p>
        </w:tc>
      </w:tr>
      <w:tr w:rsidR="00A83547" w:rsidRPr="00FE4E06" w14:paraId="3C1A7EE2" w14:textId="77777777" w:rsidTr="00A83547">
        <w:trPr>
          <w:gridAfter w:val="1"/>
          <w:wAfter w:w="17" w:type="pct"/>
          <w:trHeight w:val="269"/>
        </w:trPr>
        <w:tc>
          <w:tcPr>
            <w:tcW w:w="1171" w:type="pct"/>
          </w:tcPr>
          <w:p w14:paraId="315B043C" w14:textId="77777777" w:rsidR="00A83547" w:rsidRDefault="00A83547" w:rsidP="006F3E03">
            <w:pPr>
              <w:rPr>
                <w:rFonts w:ascii="Times New Roman" w:hAnsi="Times New Roman" w:cs="Times New Roman"/>
              </w:rPr>
            </w:pPr>
            <w:r>
              <w:rPr>
                <w:rFonts w:ascii="Times New Roman" w:hAnsi="Times New Roman" w:cs="Times New Roman"/>
              </w:rPr>
              <w:t>Батарея</w:t>
            </w:r>
          </w:p>
        </w:tc>
        <w:tc>
          <w:tcPr>
            <w:tcW w:w="1477" w:type="pct"/>
            <w:gridSpan w:val="2"/>
          </w:tcPr>
          <w:p w14:paraId="0BBE4592" w14:textId="77777777" w:rsidR="00A83547" w:rsidRPr="0082456A" w:rsidRDefault="00A83547" w:rsidP="006F3E03">
            <w:pPr>
              <w:rPr>
                <w:rFonts w:ascii="Times New Roman" w:hAnsi="Times New Roman" w:cs="Times New Roman"/>
              </w:rPr>
            </w:pPr>
            <w:r w:rsidRPr="0082456A">
              <w:rPr>
                <w:rFonts w:ascii="Times New Roman" w:hAnsi="Times New Roman" w:cs="Times New Roman"/>
              </w:rPr>
              <w:t>Кількість осередків батареї</w:t>
            </w:r>
            <w:r w:rsidRPr="0082456A">
              <w:rPr>
                <w:rFonts w:ascii="Times New Roman" w:hAnsi="Times New Roman" w:cs="Times New Roman"/>
              </w:rPr>
              <w:tab/>
              <w:t>3</w:t>
            </w:r>
          </w:p>
          <w:p w14:paraId="1D7FA85D" w14:textId="77777777" w:rsidR="00A83547" w:rsidRPr="001E5241" w:rsidRDefault="00A83547" w:rsidP="006F3E03">
            <w:pPr>
              <w:rPr>
                <w:rFonts w:ascii="Times New Roman" w:hAnsi="Times New Roman" w:cs="Times New Roman"/>
              </w:rPr>
            </w:pPr>
            <w:r w:rsidRPr="0082456A">
              <w:rPr>
                <w:rFonts w:ascii="Times New Roman" w:hAnsi="Times New Roman" w:cs="Times New Roman"/>
              </w:rPr>
              <w:t>Енергетична ємність батареї</w:t>
            </w:r>
            <w:r w:rsidRPr="0082456A">
              <w:rPr>
                <w:rFonts w:ascii="Times New Roman" w:hAnsi="Times New Roman" w:cs="Times New Roman"/>
              </w:rPr>
              <w:tab/>
              <w:t xml:space="preserve">41 </w:t>
            </w:r>
            <w:proofErr w:type="spellStart"/>
            <w:r w:rsidRPr="0082456A">
              <w:rPr>
                <w:rFonts w:ascii="Times New Roman" w:hAnsi="Times New Roman" w:cs="Times New Roman"/>
              </w:rPr>
              <w:t>Вт·год</w:t>
            </w:r>
            <w:proofErr w:type="spellEnd"/>
          </w:p>
        </w:tc>
        <w:tc>
          <w:tcPr>
            <w:tcW w:w="1169" w:type="pct"/>
            <w:gridSpan w:val="2"/>
            <w:vMerge/>
          </w:tcPr>
          <w:p w14:paraId="456AC5B6" w14:textId="77777777" w:rsidR="00A83547" w:rsidRPr="00FE4E06" w:rsidRDefault="00A83547" w:rsidP="006F3E03">
            <w:pPr>
              <w:rPr>
                <w:rFonts w:ascii="Times New Roman" w:hAnsi="Times New Roman" w:cs="Times New Roman"/>
              </w:rPr>
            </w:pPr>
          </w:p>
        </w:tc>
        <w:tc>
          <w:tcPr>
            <w:tcW w:w="1167" w:type="pct"/>
          </w:tcPr>
          <w:p w14:paraId="2C2FAD5C" w14:textId="77777777" w:rsidR="00A83547" w:rsidRPr="00FE4E06" w:rsidRDefault="00A83547" w:rsidP="006F3E03">
            <w:pPr>
              <w:rPr>
                <w:rFonts w:ascii="Times New Roman" w:hAnsi="Times New Roman" w:cs="Times New Roman"/>
              </w:rPr>
            </w:pPr>
          </w:p>
        </w:tc>
      </w:tr>
      <w:tr w:rsidR="00A83547" w:rsidRPr="00FE4E06" w14:paraId="53A758C2" w14:textId="77777777" w:rsidTr="00A83547">
        <w:trPr>
          <w:gridAfter w:val="1"/>
          <w:wAfter w:w="17" w:type="pct"/>
          <w:trHeight w:val="269"/>
        </w:trPr>
        <w:tc>
          <w:tcPr>
            <w:tcW w:w="1171" w:type="pct"/>
          </w:tcPr>
          <w:p w14:paraId="5F82837C" w14:textId="77777777" w:rsidR="00A83547" w:rsidRDefault="00A83547" w:rsidP="006F3E03">
            <w:pPr>
              <w:rPr>
                <w:rFonts w:ascii="Times New Roman" w:hAnsi="Times New Roman" w:cs="Times New Roman"/>
              </w:rPr>
            </w:pPr>
            <w:r>
              <w:rPr>
                <w:rFonts w:ascii="Times New Roman" w:hAnsi="Times New Roman" w:cs="Times New Roman"/>
              </w:rPr>
              <w:t>ОС</w:t>
            </w:r>
          </w:p>
        </w:tc>
        <w:tc>
          <w:tcPr>
            <w:tcW w:w="1477" w:type="pct"/>
            <w:gridSpan w:val="2"/>
          </w:tcPr>
          <w:p w14:paraId="2CFB0EA7" w14:textId="77777777" w:rsidR="00A83547" w:rsidRPr="001E5241" w:rsidRDefault="00A83547" w:rsidP="006F3E03">
            <w:pPr>
              <w:rPr>
                <w:rFonts w:ascii="Times New Roman" w:hAnsi="Times New Roman" w:cs="Times New Roman"/>
              </w:rPr>
            </w:pPr>
            <w:r>
              <w:rPr>
                <w:rFonts w:ascii="Times New Roman" w:hAnsi="Times New Roman" w:cs="Times New Roman"/>
              </w:rPr>
              <w:t>Без ОС</w:t>
            </w:r>
          </w:p>
        </w:tc>
        <w:tc>
          <w:tcPr>
            <w:tcW w:w="1169" w:type="pct"/>
            <w:gridSpan w:val="2"/>
            <w:vMerge/>
          </w:tcPr>
          <w:p w14:paraId="366DF802" w14:textId="77777777" w:rsidR="00A83547" w:rsidRPr="00FE4E06" w:rsidRDefault="00A83547" w:rsidP="006F3E03">
            <w:pPr>
              <w:rPr>
                <w:rFonts w:ascii="Times New Roman" w:hAnsi="Times New Roman" w:cs="Times New Roman"/>
              </w:rPr>
            </w:pPr>
          </w:p>
        </w:tc>
        <w:tc>
          <w:tcPr>
            <w:tcW w:w="1167" w:type="pct"/>
          </w:tcPr>
          <w:p w14:paraId="33D02850" w14:textId="77777777" w:rsidR="00A83547" w:rsidRPr="00FE4E06" w:rsidRDefault="00A83547" w:rsidP="006F3E03">
            <w:pPr>
              <w:rPr>
                <w:rFonts w:ascii="Times New Roman" w:hAnsi="Times New Roman" w:cs="Times New Roman"/>
              </w:rPr>
            </w:pPr>
          </w:p>
        </w:tc>
      </w:tr>
      <w:tr w:rsidR="00A83547" w:rsidRPr="00FE4E06" w14:paraId="30410689" w14:textId="77777777" w:rsidTr="00A83547">
        <w:trPr>
          <w:gridAfter w:val="1"/>
          <w:wAfter w:w="17" w:type="pct"/>
          <w:trHeight w:val="269"/>
        </w:trPr>
        <w:tc>
          <w:tcPr>
            <w:tcW w:w="1171" w:type="pct"/>
          </w:tcPr>
          <w:p w14:paraId="5604E032" w14:textId="77777777" w:rsidR="00A83547" w:rsidRDefault="00A83547" w:rsidP="006F3E03">
            <w:pPr>
              <w:rPr>
                <w:rFonts w:ascii="Times New Roman" w:hAnsi="Times New Roman" w:cs="Times New Roman"/>
              </w:rPr>
            </w:pPr>
            <w:r>
              <w:rPr>
                <w:rFonts w:ascii="Times New Roman" w:hAnsi="Times New Roman" w:cs="Times New Roman"/>
              </w:rPr>
              <w:t>Вага</w:t>
            </w:r>
          </w:p>
        </w:tc>
        <w:tc>
          <w:tcPr>
            <w:tcW w:w="1477" w:type="pct"/>
            <w:gridSpan w:val="2"/>
          </w:tcPr>
          <w:p w14:paraId="1419B037" w14:textId="77777777" w:rsidR="00A83547" w:rsidRPr="001E5241" w:rsidRDefault="00A83547" w:rsidP="006F3E03">
            <w:pPr>
              <w:rPr>
                <w:rFonts w:ascii="Times New Roman" w:hAnsi="Times New Roman" w:cs="Times New Roman"/>
              </w:rPr>
            </w:pPr>
            <w:r>
              <w:rPr>
                <w:rFonts w:ascii="Times New Roman" w:hAnsi="Times New Roman" w:cs="Times New Roman"/>
              </w:rPr>
              <w:t>1,75 кг</w:t>
            </w:r>
          </w:p>
        </w:tc>
        <w:tc>
          <w:tcPr>
            <w:tcW w:w="1169" w:type="pct"/>
            <w:gridSpan w:val="2"/>
            <w:vMerge/>
          </w:tcPr>
          <w:p w14:paraId="3889DD7C" w14:textId="77777777" w:rsidR="00A83547" w:rsidRPr="00FE4E06" w:rsidRDefault="00A83547" w:rsidP="006F3E03">
            <w:pPr>
              <w:rPr>
                <w:rFonts w:ascii="Times New Roman" w:hAnsi="Times New Roman" w:cs="Times New Roman"/>
              </w:rPr>
            </w:pPr>
          </w:p>
        </w:tc>
        <w:tc>
          <w:tcPr>
            <w:tcW w:w="1167" w:type="pct"/>
          </w:tcPr>
          <w:p w14:paraId="1C02BE08" w14:textId="77777777" w:rsidR="00A83547" w:rsidRPr="00FE4E06" w:rsidRDefault="00A83547" w:rsidP="006F3E03">
            <w:pPr>
              <w:rPr>
                <w:rFonts w:ascii="Times New Roman" w:hAnsi="Times New Roman" w:cs="Times New Roman"/>
              </w:rPr>
            </w:pPr>
          </w:p>
        </w:tc>
      </w:tr>
      <w:tr w:rsidR="00A83547" w:rsidRPr="00FE4E06" w14:paraId="7713FA13" w14:textId="77777777" w:rsidTr="00A83547">
        <w:trPr>
          <w:gridAfter w:val="1"/>
          <w:wAfter w:w="17" w:type="pct"/>
          <w:trHeight w:val="269"/>
        </w:trPr>
        <w:tc>
          <w:tcPr>
            <w:tcW w:w="1171" w:type="pct"/>
          </w:tcPr>
          <w:p w14:paraId="49A47023" w14:textId="77777777" w:rsidR="00A83547" w:rsidRPr="00FE4E06" w:rsidRDefault="00A83547" w:rsidP="006F3E03">
            <w:pPr>
              <w:rPr>
                <w:rFonts w:ascii="Times New Roman" w:hAnsi="Times New Roman" w:cs="Times New Roman"/>
              </w:rPr>
            </w:pPr>
            <w:r w:rsidRPr="00BD659F">
              <w:rPr>
                <w:rFonts w:ascii="Times New Roman" w:hAnsi="Times New Roman" w:cs="Times New Roman"/>
              </w:rPr>
              <w:t>Гарантія, міс.</w:t>
            </w:r>
          </w:p>
        </w:tc>
        <w:tc>
          <w:tcPr>
            <w:tcW w:w="1477" w:type="pct"/>
            <w:gridSpan w:val="2"/>
          </w:tcPr>
          <w:p w14:paraId="446EDBA9" w14:textId="77777777" w:rsidR="00A83547" w:rsidRPr="00BD659F" w:rsidRDefault="00A83547" w:rsidP="006F3E03">
            <w:pPr>
              <w:rPr>
                <w:rFonts w:ascii="Times New Roman" w:hAnsi="Times New Roman" w:cs="Times New Roman"/>
                <w:lang w:val="en-US"/>
              </w:rPr>
            </w:pPr>
            <w:r>
              <w:rPr>
                <w:rFonts w:ascii="Times New Roman" w:hAnsi="Times New Roman" w:cs="Times New Roman"/>
              </w:rPr>
              <w:t xml:space="preserve">Не менше </w:t>
            </w:r>
            <w:r>
              <w:rPr>
                <w:rFonts w:ascii="Times New Roman" w:hAnsi="Times New Roman" w:cs="Times New Roman"/>
                <w:lang w:val="en-US"/>
              </w:rPr>
              <w:t>12</w:t>
            </w:r>
          </w:p>
        </w:tc>
        <w:tc>
          <w:tcPr>
            <w:tcW w:w="1169" w:type="pct"/>
            <w:gridSpan w:val="2"/>
            <w:vMerge/>
          </w:tcPr>
          <w:p w14:paraId="6BEDC047" w14:textId="77777777" w:rsidR="00A83547" w:rsidRPr="00FE4E06" w:rsidRDefault="00A83547" w:rsidP="006F3E03">
            <w:pPr>
              <w:rPr>
                <w:rFonts w:ascii="Times New Roman" w:hAnsi="Times New Roman" w:cs="Times New Roman"/>
              </w:rPr>
            </w:pPr>
          </w:p>
        </w:tc>
        <w:tc>
          <w:tcPr>
            <w:tcW w:w="1167" w:type="pct"/>
          </w:tcPr>
          <w:p w14:paraId="1AF6547D" w14:textId="77777777" w:rsidR="00A83547" w:rsidRPr="00FE4E06" w:rsidRDefault="00A83547" w:rsidP="006F3E03">
            <w:pPr>
              <w:rPr>
                <w:rFonts w:ascii="Times New Roman" w:hAnsi="Times New Roman" w:cs="Times New Roman"/>
              </w:rPr>
            </w:pPr>
          </w:p>
        </w:tc>
      </w:tr>
    </w:tbl>
    <w:p w14:paraId="7A4DF8B4" w14:textId="77777777" w:rsidR="007D777F" w:rsidRPr="00FE4E06" w:rsidRDefault="007D777F" w:rsidP="007D777F">
      <w:pPr>
        <w:widowControl w:val="0"/>
        <w:autoSpaceDE w:val="0"/>
        <w:autoSpaceDN w:val="0"/>
        <w:spacing w:before="9" w:after="0" w:line="240" w:lineRule="auto"/>
        <w:jc w:val="center"/>
        <w:rPr>
          <w:rFonts w:ascii="Times New Roman" w:eastAsia="Times New Roman" w:hAnsi="Times New Roman" w:cs="Times New Roman"/>
          <w:i/>
          <w:lang w:eastAsia="en-US"/>
        </w:rPr>
      </w:pPr>
    </w:p>
    <w:p w14:paraId="1C4B1651" w14:textId="77777777" w:rsidR="007D777F" w:rsidRPr="00FE4E06" w:rsidRDefault="007D777F" w:rsidP="007D777F">
      <w:pPr>
        <w:jc w:val="both"/>
        <w:rPr>
          <w:rFonts w:ascii="Times New Roman" w:hAnsi="Times New Roman" w:cs="Times New Roman"/>
          <w:b/>
          <w:caps/>
          <w:color w:val="000000"/>
          <w:lang w:val="ru-RU"/>
        </w:rPr>
      </w:pPr>
      <w:r w:rsidRPr="00FE4E06">
        <w:rPr>
          <w:rFonts w:ascii="Times New Roman" w:hAnsi="Times New Roman" w:cs="Times New Roman"/>
        </w:rPr>
        <w:t>Все обладнання повинно бути новим в відповідній оригінальній упаковці виробника та таким, що не було у використанні та не було відновленим.</w:t>
      </w:r>
    </w:p>
    <w:p w14:paraId="07A3DDE6" w14:textId="77777777" w:rsidR="007D777F" w:rsidRPr="00FE4E06" w:rsidRDefault="007D777F" w:rsidP="007D777F">
      <w:pPr>
        <w:widowControl w:val="0"/>
        <w:tabs>
          <w:tab w:val="left" w:pos="362"/>
        </w:tabs>
        <w:autoSpaceDE w:val="0"/>
        <w:autoSpaceDN w:val="0"/>
        <w:spacing w:before="75" w:after="0" w:line="240" w:lineRule="auto"/>
        <w:ind w:left="361"/>
        <w:rPr>
          <w:rFonts w:ascii="Times New Roman" w:eastAsia="Times New Roman" w:hAnsi="Times New Roman" w:cs="Times New Roman"/>
          <w:i/>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02"/>
      </w:tblGrid>
      <w:tr w:rsidR="007D777F" w:rsidRPr="00FE4E06" w14:paraId="1B830492" w14:textId="77777777" w:rsidTr="007D777F">
        <w:trPr>
          <w:trHeight w:val="296"/>
        </w:trPr>
        <w:tc>
          <w:tcPr>
            <w:tcW w:w="5211" w:type="dxa"/>
          </w:tcPr>
          <w:p w14:paraId="34846412" w14:textId="77777777" w:rsidR="007D777F" w:rsidRPr="00FE4E06" w:rsidRDefault="007D777F" w:rsidP="007D777F">
            <w:pPr>
              <w:jc w:val="center"/>
              <w:rPr>
                <w:rFonts w:ascii="Times New Roman" w:hAnsi="Times New Roman" w:cs="Times New Roman"/>
              </w:rPr>
            </w:pPr>
            <w:r w:rsidRPr="00FE4E06">
              <w:rPr>
                <w:rFonts w:ascii="Times New Roman" w:hAnsi="Times New Roman" w:cs="Times New Roman"/>
                <w:b/>
              </w:rPr>
              <w:t>Покупець</w:t>
            </w:r>
          </w:p>
        </w:tc>
        <w:tc>
          <w:tcPr>
            <w:tcW w:w="4702" w:type="dxa"/>
          </w:tcPr>
          <w:p w14:paraId="55FFE420" w14:textId="77777777" w:rsidR="007D777F" w:rsidRPr="00FE4E06" w:rsidRDefault="007D777F" w:rsidP="007D777F">
            <w:pPr>
              <w:jc w:val="center"/>
              <w:rPr>
                <w:rFonts w:ascii="Times New Roman" w:hAnsi="Times New Roman" w:cs="Times New Roman"/>
                <w:b/>
              </w:rPr>
            </w:pPr>
            <w:r w:rsidRPr="00FE4E06">
              <w:rPr>
                <w:rFonts w:ascii="Times New Roman" w:hAnsi="Times New Roman" w:cs="Times New Roman"/>
                <w:b/>
              </w:rPr>
              <w:t>Постачальник</w:t>
            </w:r>
          </w:p>
          <w:p w14:paraId="54DF7471" w14:textId="77777777" w:rsidR="007D777F" w:rsidRPr="00FE4E06" w:rsidRDefault="007D777F" w:rsidP="007D777F">
            <w:pPr>
              <w:jc w:val="both"/>
              <w:rPr>
                <w:rFonts w:ascii="Times New Roman" w:hAnsi="Times New Roman" w:cs="Times New Roman"/>
              </w:rPr>
            </w:pPr>
          </w:p>
        </w:tc>
      </w:tr>
      <w:tr w:rsidR="007D777F" w:rsidRPr="00FE4E06" w14:paraId="2AECFC21" w14:textId="77777777" w:rsidTr="007D777F">
        <w:tc>
          <w:tcPr>
            <w:tcW w:w="5211" w:type="dxa"/>
          </w:tcPr>
          <w:p w14:paraId="0C530FA3" w14:textId="77777777" w:rsidR="007D777F" w:rsidRPr="00FE4E06" w:rsidRDefault="007D777F" w:rsidP="007D777F">
            <w:pPr>
              <w:jc w:val="center"/>
              <w:rPr>
                <w:rFonts w:ascii="Times New Roman" w:hAnsi="Times New Roman" w:cs="Times New Roman"/>
              </w:rPr>
            </w:pPr>
            <w:r w:rsidRPr="00FE4E06">
              <w:rPr>
                <w:rFonts w:ascii="Times New Roman" w:hAnsi="Times New Roman" w:cs="Times New Roman"/>
                <w:b/>
              </w:rPr>
              <w:t>АТ «</w:t>
            </w:r>
            <w:proofErr w:type="spellStart"/>
            <w:r w:rsidRPr="00FE4E06">
              <w:rPr>
                <w:rFonts w:ascii="Times New Roman" w:hAnsi="Times New Roman" w:cs="Times New Roman"/>
                <w:b/>
              </w:rPr>
              <w:t>Лубнигаз</w:t>
            </w:r>
            <w:proofErr w:type="spellEnd"/>
            <w:r w:rsidRPr="00FE4E06">
              <w:rPr>
                <w:rFonts w:ascii="Times New Roman" w:hAnsi="Times New Roman" w:cs="Times New Roman"/>
                <w:b/>
              </w:rPr>
              <w:t>»</w:t>
            </w:r>
          </w:p>
        </w:tc>
        <w:tc>
          <w:tcPr>
            <w:tcW w:w="4702" w:type="dxa"/>
          </w:tcPr>
          <w:p w14:paraId="698B9556" w14:textId="77777777" w:rsidR="007D777F" w:rsidRPr="00FE4E06" w:rsidRDefault="007D777F" w:rsidP="007D777F">
            <w:pPr>
              <w:jc w:val="center"/>
              <w:rPr>
                <w:rFonts w:ascii="Times New Roman" w:hAnsi="Times New Roman" w:cs="Times New Roman"/>
                <w:b/>
              </w:rPr>
            </w:pPr>
          </w:p>
        </w:tc>
      </w:tr>
      <w:tr w:rsidR="007D777F" w:rsidRPr="00FE4E06" w14:paraId="01817E51" w14:textId="77777777" w:rsidTr="007D777F">
        <w:tc>
          <w:tcPr>
            <w:tcW w:w="5211" w:type="dxa"/>
          </w:tcPr>
          <w:p w14:paraId="60914970" w14:textId="77777777" w:rsidR="007D777F" w:rsidRPr="00FE4E06" w:rsidRDefault="007D777F" w:rsidP="007D777F">
            <w:pPr>
              <w:rPr>
                <w:rFonts w:ascii="Times New Roman" w:hAnsi="Times New Roman" w:cs="Times New Roman"/>
                <w:u w:val="single"/>
              </w:rPr>
            </w:pPr>
            <w:r w:rsidRPr="00FE4E06">
              <w:rPr>
                <w:rFonts w:ascii="Times New Roman" w:hAnsi="Times New Roman" w:cs="Times New Roman"/>
              </w:rPr>
              <w:t xml:space="preserve">Місцезнаходження: </w:t>
            </w:r>
            <w:r w:rsidRPr="00FE4E06">
              <w:rPr>
                <w:rFonts w:ascii="Times New Roman" w:hAnsi="Times New Roman" w:cs="Times New Roman"/>
                <w:u w:val="single"/>
              </w:rPr>
              <w:t xml:space="preserve">37503, Полтавська обл., </w:t>
            </w:r>
          </w:p>
          <w:p w14:paraId="40BB4A85" w14:textId="77777777" w:rsidR="007D777F" w:rsidRPr="00FE4E06" w:rsidRDefault="007D777F" w:rsidP="007D777F">
            <w:pPr>
              <w:rPr>
                <w:rFonts w:ascii="Times New Roman" w:hAnsi="Times New Roman" w:cs="Times New Roman"/>
              </w:rPr>
            </w:pPr>
            <w:r w:rsidRPr="00FE4E06">
              <w:rPr>
                <w:rFonts w:ascii="Times New Roman" w:hAnsi="Times New Roman" w:cs="Times New Roman"/>
                <w:u w:val="single"/>
              </w:rPr>
              <w:t>м. Лубни, вул. Л. Толстого, 87</w:t>
            </w:r>
          </w:p>
          <w:p w14:paraId="6C269B51"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Класифікація суб’єкта господарювання: </w:t>
            </w:r>
            <w:r w:rsidRPr="00FE4E06">
              <w:rPr>
                <w:rFonts w:ascii="Times New Roman" w:hAnsi="Times New Roman" w:cs="Times New Roman"/>
                <w:u w:val="single"/>
              </w:rPr>
              <w:t>суб’єкт середнього підприємництва</w:t>
            </w:r>
          </w:p>
          <w:p w14:paraId="20216BD0"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Банківські реквізити:</w:t>
            </w:r>
          </w:p>
          <w:p w14:paraId="3D31C7EE"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IBAN:UA</w:t>
            </w:r>
            <w:r w:rsidRPr="00FE4E06">
              <w:rPr>
                <w:rFonts w:ascii="Times New Roman" w:hAnsi="Times New Roman" w:cs="Times New Roman"/>
                <w:u w:val="single"/>
              </w:rPr>
              <w:t>583204780000026001924424332</w:t>
            </w:r>
          </w:p>
          <w:p w14:paraId="39CFC63C"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в </w:t>
            </w:r>
            <w:r w:rsidRPr="00FE4E06">
              <w:rPr>
                <w:rFonts w:ascii="Times New Roman" w:hAnsi="Times New Roman" w:cs="Times New Roman"/>
                <w:u w:val="single"/>
              </w:rPr>
              <w:t>ПАТ АБ «УКРГАЗБАНК» МФО 320478</w:t>
            </w:r>
          </w:p>
          <w:p w14:paraId="72F4BE4A"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Код ЄДРПОУ </w:t>
            </w:r>
            <w:r w:rsidRPr="00FE4E06">
              <w:rPr>
                <w:rFonts w:ascii="Times New Roman" w:hAnsi="Times New Roman" w:cs="Times New Roman"/>
                <w:u w:val="single"/>
              </w:rPr>
              <w:t>05524713</w:t>
            </w:r>
          </w:p>
          <w:p w14:paraId="32351C90"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ІПН </w:t>
            </w:r>
            <w:r w:rsidRPr="00FE4E06">
              <w:rPr>
                <w:rFonts w:ascii="Times New Roman" w:hAnsi="Times New Roman" w:cs="Times New Roman"/>
                <w:u w:val="single"/>
              </w:rPr>
              <w:t>055247116046</w:t>
            </w:r>
          </w:p>
          <w:p w14:paraId="3A958792"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свідоцтво платника ПДВ</w:t>
            </w:r>
            <w:r w:rsidRPr="00FE4E06">
              <w:rPr>
                <w:rFonts w:ascii="Times New Roman" w:hAnsi="Times New Roman" w:cs="Times New Roman"/>
                <w:u w:val="single"/>
              </w:rPr>
              <w:t>100340819</w:t>
            </w:r>
          </w:p>
          <w:p w14:paraId="157EBBEA"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e-</w:t>
            </w:r>
            <w:proofErr w:type="spellStart"/>
            <w:r w:rsidRPr="00FE4E06">
              <w:rPr>
                <w:rFonts w:ascii="Times New Roman" w:hAnsi="Times New Roman" w:cs="Times New Roman"/>
              </w:rPr>
              <w:t>mail</w:t>
            </w:r>
            <w:proofErr w:type="spellEnd"/>
            <w:r w:rsidRPr="00FE4E06">
              <w:rPr>
                <w:rFonts w:ascii="Times New Roman" w:hAnsi="Times New Roman" w:cs="Times New Roman"/>
              </w:rPr>
              <w:t xml:space="preserve">: </w:t>
            </w:r>
            <w:r w:rsidRPr="00FE4E06">
              <w:rPr>
                <w:rFonts w:ascii="Times New Roman" w:hAnsi="Times New Roman" w:cs="Times New Roman"/>
                <w:u w:val="single"/>
              </w:rPr>
              <w:t>NewOffice@lubnygaz.com.ua</w:t>
            </w:r>
          </w:p>
          <w:p w14:paraId="39FBCB9C"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Тел. </w:t>
            </w:r>
            <w:r w:rsidRPr="00FE4E06">
              <w:rPr>
                <w:rFonts w:ascii="Times New Roman" w:hAnsi="Times New Roman" w:cs="Times New Roman"/>
                <w:u w:val="single"/>
              </w:rPr>
              <w:t>(05361) 6-24-88</w:t>
            </w:r>
          </w:p>
          <w:p w14:paraId="0BBF0414" w14:textId="77777777" w:rsidR="007D777F" w:rsidRPr="00FE4E06" w:rsidRDefault="007D777F" w:rsidP="007D777F">
            <w:pPr>
              <w:jc w:val="both"/>
              <w:rPr>
                <w:rFonts w:ascii="Times New Roman" w:hAnsi="Times New Roman" w:cs="Times New Roman"/>
              </w:rPr>
            </w:pPr>
          </w:p>
        </w:tc>
        <w:tc>
          <w:tcPr>
            <w:tcW w:w="4702" w:type="dxa"/>
          </w:tcPr>
          <w:p w14:paraId="3A0C3607" w14:textId="77777777" w:rsidR="007D777F" w:rsidRPr="00FE4E06" w:rsidRDefault="007D777F" w:rsidP="007D777F">
            <w:pPr>
              <w:widowControl w:val="0"/>
              <w:tabs>
                <w:tab w:val="left" w:pos="6990"/>
              </w:tabs>
              <w:snapToGrid w:val="0"/>
              <w:rPr>
                <w:rFonts w:ascii="Times New Roman" w:hAnsi="Times New Roman" w:cs="Times New Roman"/>
                <w:b/>
                <w:lang w:val="en-US"/>
              </w:rPr>
            </w:pPr>
          </w:p>
        </w:tc>
      </w:tr>
      <w:tr w:rsidR="007D777F" w:rsidRPr="00FE4E06" w14:paraId="4D687808" w14:textId="77777777" w:rsidTr="007D777F">
        <w:trPr>
          <w:trHeight w:val="264"/>
        </w:trPr>
        <w:tc>
          <w:tcPr>
            <w:tcW w:w="5211" w:type="dxa"/>
          </w:tcPr>
          <w:p w14:paraId="5FD79FBF" w14:textId="77777777" w:rsidR="007D777F" w:rsidRPr="00FE4E06" w:rsidRDefault="007D777F" w:rsidP="007D777F">
            <w:pPr>
              <w:rPr>
                <w:rFonts w:ascii="Times New Roman" w:hAnsi="Times New Roman" w:cs="Times New Roman"/>
                <w:b/>
                <w:bCs/>
              </w:rPr>
            </w:pPr>
            <w:r w:rsidRPr="00FE4E06">
              <w:rPr>
                <w:rFonts w:ascii="Times New Roman" w:hAnsi="Times New Roman" w:cs="Times New Roman"/>
                <w:b/>
                <w:bCs/>
              </w:rPr>
              <w:t>Генеральний директор</w:t>
            </w:r>
          </w:p>
          <w:p w14:paraId="6E1856AD" w14:textId="77777777" w:rsidR="007D777F" w:rsidRPr="00FE4E06" w:rsidRDefault="007D777F" w:rsidP="007D777F">
            <w:pPr>
              <w:jc w:val="both"/>
              <w:rPr>
                <w:rFonts w:ascii="Times New Roman" w:hAnsi="Times New Roman" w:cs="Times New Roman"/>
                <w:b/>
                <w:bCs/>
              </w:rPr>
            </w:pPr>
            <w:r w:rsidRPr="00FE4E06">
              <w:rPr>
                <w:rFonts w:ascii="Times New Roman" w:hAnsi="Times New Roman" w:cs="Times New Roman"/>
                <w:b/>
                <w:bCs/>
              </w:rPr>
              <w:t>______________ /І.І. Кондратенко/</w:t>
            </w:r>
          </w:p>
        </w:tc>
        <w:tc>
          <w:tcPr>
            <w:tcW w:w="4702" w:type="dxa"/>
          </w:tcPr>
          <w:p w14:paraId="36C20C8E" w14:textId="77777777" w:rsidR="007D777F" w:rsidRPr="00FE4E06" w:rsidRDefault="007D777F" w:rsidP="007D777F">
            <w:pPr>
              <w:tabs>
                <w:tab w:val="left" w:pos="1008"/>
              </w:tabs>
              <w:jc w:val="both"/>
              <w:rPr>
                <w:rFonts w:ascii="Times New Roman" w:hAnsi="Times New Roman" w:cs="Times New Roman"/>
                <w:b/>
                <w:bCs/>
              </w:rPr>
            </w:pPr>
          </w:p>
        </w:tc>
      </w:tr>
    </w:tbl>
    <w:p w14:paraId="1B28B43B" w14:textId="77777777" w:rsidR="00345964" w:rsidRPr="00345964" w:rsidRDefault="00345964" w:rsidP="00345964">
      <w:pPr>
        <w:widowControl w:val="0"/>
        <w:autoSpaceDE w:val="0"/>
        <w:autoSpaceDN w:val="0"/>
        <w:spacing w:after="0" w:line="252" w:lineRule="exact"/>
        <w:rPr>
          <w:rFonts w:ascii="Times New Roman" w:eastAsia="Times New Roman" w:hAnsi="Times New Roman" w:cs="Times New Roman"/>
          <w:lang w:eastAsia="en-US"/>
        </w:rPr>
        <w:sectPr w:rsidR="00345964" w:rsidRPr="00345964" w:rsidSect="00345964">
          <w:pgSz w:w="11940" w:h="16860"/>
          <w:pgMar w:top="567" w:right="567" w:bottom="567" w:left="1134" w:header="720" w:footer="720" w:gutter="0"/>
          <w:cols w:space="720"/>
        </w:sectPr>
      </w:pPr>
    </w:p>
    <w:p w14:paraId="72C98359" w14:textId="77777777" w:rsidR="00453E36" w:rsidRPr="00453E36" w:rsidRDefault="00453E36" w:rsidP="00453E36">
      <w:pPr>
        <w:spacing w:before="66"/>
        <w:ind w:right="453"/>
        <w:jc w:val="right"/>
        <w:rPr>
          <w:rFonts w:ascii="Times New Roman" w:hAnsi="Times New Roman" w:cs="Times New Roman"/>
          <w:b/>
        </w:rPr>
      </w:pPr>
      <w:r w:rsidRPr="00453E36">
        <w:rPr>
          <w:rFonts w:ascii="Times New Roman" w:hAnsi="Times New Roman" w:cs="Times New Roman"/>
          <w:b/>
        </w:rPr>
        <w:lastRenderedPageBreak/>
        <w:t>ДОДАТОК</w:t>
      </w:r>
      <w:r w:rsidRPr="00453E36">
        <w:rPr>
          <w:rFonts w:ascii="Times New Roman" w:hAnsi="Times New Roman" w:cs="Times New Roman"/>
          <w:b/>
          <w:spacing w:val="46"/>
        </w:rPr>
        <w:t xml:space="preserve"> </w:t>
      </w:r>
      <w:r w:rsidRPr="00453E36">
        <w:rPr>
          <w:rFonts w:ascii="Times New Roman" w:hAnsi="Times New Roman" w:cs="Times New Roman"/>
          <w:b/>
        </w:rPr>
        <w:t>4</w:t>
      </w:r>
    </w:p>
    <w:p w14:paraId="37C0DBC7" w14:textId="77777777" w:rsidR="00453E36" w:rsidRPr="00453E36" w:rsidRDefault="00453E36" w:rsidP="00453E36">
      <w:pPr>
        <w:spacing w:before="168"/>
        <w:ind w:right="450"/>
        <w:jc w:val="right"/>
        <w:rPr>
          <w:rFonts w:ascii="Times New Roman" w:hAnsi="Times New Roman" w:cs="Times New Roman"/>
          <w:i/>
        </w:rPr>
      </w:pPr>
      <w:r w:rsidRPr="00453E36">
        <w:rPr>
          <w:rFonts w:ascii="Times New Roman" w:hAnsi="Times New Roman" w:cs="Times New Roman"/>
          <w:i/>
        </w:rPr>
        <w:t>до</w:t>
      </w:r>
      <w:r w:rsidRPr="00453E36">
        <w:rPr>
          <w:rFonts w:ascii="Times New Roman" w:hAnsi="Times New Roman" w:cs="Times New Roman"/>
          <w:i/>
          <w:spacing w:val="6"/>
        </w:rPr>
        <w:t xml:space="preserve"> </w:t>
      </w:r>
      <w:r w:rsidRPr="00453E36">
        <w:rPr>
          <w:rFonts w:ascii="Times New Roman" w:hAnsi="Times New Roman" w:cs="Times New Roman"/>
          <w:i/>
        </w:rPr>
        <w:t>тендерної</w:t>
      </w:r>
      <w:r w:rsidRPr="00453E36">
        <w:rPr>
          <w:rFonts w:ascii="Times New Roman" w:hAnsi="Times New Roman" w:cs="Times New Roman"/>
          <w:i/>
          <w:spacing w:val="-10"/>
        </w:rPr>
        <w:t xml:space="preserve"> </w:t>
      </w:r>
      <w:r w:rsidRPr="00453E36">
        <w:rPr>
          <w:rFonts w:ascii="Times New Roman" w:hAnsi="Times New Roman" w:cs="Times New Roman"/>
          <w:i/>
        </w:rPr>
        <w:t>документації</w:t>
      </w:r>
    </w:p>
    <w:p w14:paraId="7CBC313D" w14:textId="77777777" w:rsidR="00453E36" w:rsidRPr="00453E36" w:rsidRDefault="00453E36" w:rsidP="00453E36">
      <w:pPr>
        <w:spacing w:before="186" w:line="297" w:lineRule="auto"/>
        <w:ind w:left="825" w:right="1628"/>
        <w:rPr>
          <w:rFonts w:ascii="Times New Roman" w:hAnsi="Times New Roman" w:cs="Times New Roman"/>
          <w:b/>
          <w:i/>
        </w:rPr>
      </w:pPr>
      <w:r w:rsidRPr="00453E36">
        <w:rPr>
          <w:rFonts w:ascii="Times New Roman" w:hAnsi="Times New Roman" w:cs="Times New Roman"/>
          <w:b/>
          <w:i/>
        </w:rPr>
        <w:t>Форма «Тендерна пропозиція» подається у вигляді, наведеному нижче, на фірмовому бланку</w:t>
      </w:r>
      <w:r w:rsidRPr="00453E36">
        <w:rPr>
          <w:rFonts w:ascii="Times New Roman" w:hAnsi="Times New Roman" w:cs="Times New Roman"/>
          <w:b/>
          <w:i/>
          <w:spacing w:val="-52"/>
        </w:rPr>
        <w:t xml:space="preserve"> </w:t>
      </w:r>
      <w:r w:rsidRPr="00453E36">
        <w:rPr>
          <w:rFonts w:ascii="Times New Roman" w:hAnsi="Times New Roman" w:cs="Times New Roman"/>
          <w:b/>
          <w:i/>
        </w:rPr>
        <w:t>учасника</w:t>
      </w:r>
      <w:r w:rsidRPr="00453E36">
        <w:rPr>
          <w:rFonts w:ascii="Times New Roman" w:hAnsi="Times New Roman" w:cs="Times New Roman"/>
          <w:b/>
          <w:i/>
          <w:spacing w:val="-10"/>
        </w:rPr>
        <w:t xml:space="preserve"> </w:t>
      </w:r>
      <w:r w:rsidRPr="00453E36">
        <w:rPr>
          <w:rFonts w:ascii="Times New Roman" w:hAnsi="Times New Roman" w:cs="Times New Roman"/>
          <w:b/>
          <w:i/>
        </w:rPr>
        <w:t>(у</w:t>
      </w:r>
      <w:r w:rsidRPr="00453E36">
        <w:rPr>
          <w:rFonts w:ascii="Times New Roman" w:hAnsi="Times New Roman" w:cs="Times New Roman"/>
          <w:b/>
          <w:i/>
          <w:spacing w:val="-7"/>
        </w:rPr>
        <w:t xml:space="preserve"> </w:t>
      </w:r>
      <w:r w:rsidRPr="00453E36">
        <w:rPr>
          <w:rFonts w:ascii="Times New Roman" w:hAnsi="Times New Roman" w:cs="Times New Roman"/>
          <w:b/>
          <w:i/>
        </w:rPr>
        <w:t>разі</w:t>
      </w:r>
      <w:r w:rsidRPr="00453E36">
        <w:rPr>
          <w:rFonts w:ascii="Times New Roman" w:hAnsi="Times New Roman" w:cs="Times New Roman"/>
          <w:b/>
          <w:i/>
          <w:spacing w:val="-11"/>
        </w:rPr>
        <w:t xml:space="preserve"> </w:t>
      </w:r>
      <w:r w:rsidRPr="00453E36">
        <w:rPr>
          <w:rFonts w:ascii="Times New Roman" w:hAnsi="Times New Roman" w:cs="Times New Roman"/>
          <w:b/>
          <w:i/>
        </w:rPr>
        <w:t>наявності).</w:t>
      </w:r>
    </w:p>
    <w:p w14:paraId="5AB9EA18" w14:textId="77777777" w:rsidR="00453E36" w:rsidRPr="00453E36" w:rsidRDefault="00453E36" w:rsidP="00453E36">
      <w:pPr>
        <w:spacing w:before="133"/>
        <w:ind w:left="825"/>
        <w:rPr>
          <w:rFonts w:ascii="Times New Roman" w:hAnsi="Times New Roman" w:cs="Times New Roman"/>
          <w:b/>
          <w:i/>
        </w:rPr>
      </w:pPr>
      <w:r w:rsidRPr="00453E36">
        <w:rPr>
          <w:rFonts w:ascii="Times New Roman" w:hAnsi="Times New Roman" w:cs="Times New Roman"/>
          <w:b/>
          <w:i/>
          <w:spacing w:val="-1"/>
        </w:rPr>
        <w:t>Учасник</w:t>
      </w:r>
      <w:r w:rsidRPr="00453E36">
        <w:rPr>
          <w:rFonts w:ascii="Times New Roman" w:hAnsi="Times New Roman" w:cs="Times New Roman"/>
          <w:b/>
          <w:i/>
          <w:spacing w:val="1"/>
        </w:rPr>
        <w:t xml:space="preserve"> </w:t>
      </w:r>
      <w:r w:rsidRPr="00453E36">
        <w:rPr>
          <w:rFonts w:ascii="Times New Roman" w:hAnsi="Times New Roman" w:cs="Times New Roman"/>
          <w:b/>
          <w:i/>
          <w:spacing w:val="-1"/>
        </w:rPr>
        <w:t>не</w:t>
      </w:r>
      <w:r w:rsidRPr="00453E36">
        <w:rPr>
          <w:rFonts w:ascii="Times New Roman" w:hAnsi="Times New Roman" w:cs="Times New Roman"/>
          <w:b/>
          <w:i/>
        </w:rPr>
        <w:t xml:space="preserve"> повинен</w:t>
      </w:r>
      <w:r w:rsidRPr="00453E36">
        <w:rPr>
          <w:rFonts w:ascii="Times New Roman" w:hAnsi="Times New Roman" w:cs="Times New Roman"/>
          <w:b/>
          <w:i/>
          <w:spacing w:val="-12"/>
        </w:rPr>
        <w:t xml:space="preserve"> </w:t>
      </w:r>
      <w:r w:rsidRPr="00453E36">
        <w:rPr>
          <w:rFonts w:ascii="Times New Roman" w:hAnsi="Times New Roman" w:cs="Times New Roman"/>
          <w:b/>
          <w:i/>
        </w:rPr>
        <w:t>відступати</w:t>
      </w:r>
      <w:r w:rsidRPr="00453E36">
        <w:rPr>
          <w:rFonts w:ascii="Times New Roman" w:hAnsi="Times New Roman" w:cs="Times New Roman"/>
          <w:b/>
          <w:i/>
          <w:spacing w:val="-7"/>
        </w:rPr>
        <w:t xml:space="preserve"> </w:t>
      </w:r>
      <w:r w:rsidRPr="00453E36">
        <w:rPr>
          <w:rFonts w:ascii="Times New Roman" w:hAnsi="Times New Roman" w:cs="Times New Roman"/>
          <w:b/>
          <w:i/>
        </w:rPr>
        <w:t>від</w:t>
      </w:r>
      <w:r w:rsidRPr="00453E36">
        <w:rPr>
          <w:rFonts w:ascii="Times New Roman" w:hAnsi="Times New Roman" w:cs="Times New Roman"/>
          <w:b/>
          <w:i/>
          <w:spacing w:val="-14"/>
        </w:rPr>
        <w:t xml:space="preserve"> </w:t>
      </w:r>
      <w:r w:rsidRPr="00453E36">
        <w:rPr>
          <w:rFonts w:ascii="Times New Roman" w:hAnsi="Times New Roman" w:cs="Times New Roman"/>
          <w:b/>
          <w:i/>
        </w:rPr>
        <w:t>даної</w:t>
      </w:r>
      <w:r w:rsidRPr="00453E36">
        <w:rPr>
          <w:rFonts w:ascii="Times New Roman" w:hAnsi="Times New Roman" w:cs="Times New Roman"/>
          <w:b/>
          <w:i/>
          <w:spacing w:val="-5"/>
        </w:rPr>
        <w:t xml:space="preserve"> </w:t>
      </w:r>
      <w:r w:rsidRPr="00453E36">
        <w:rPr>
          <w:rFonts w:ascii="Times New Roman" w:hAnsi="Times New Roman" w:cs="Times New Roman"/>
          <w:b/>
          <w:i/>
        </w:rPr>
        <w:t>форми.</w:t>
      </w:r>
    </w:p>
    <w:p w14:paraId="29567B27" w14:textId="77777777" w:rsidR="00453E36" w:rsidRPr="00453E36" w:rsidRDefault="00453E36" w:rsidP="00453E36">
      <w:pPr>
        <w:spacing w:before="1" w:after="0"/>
        <w:ind w:left="351"/>
        <w:jc w:val="center"/>
        <w:rPr>
          <w:rFonts w:ascii="Times New Roman" w:hAnsi="Times New Roman" w:cs="Times New Roman"/>
        </w:rPr>
      </w:pPr>
      <w:r w:rsidRPr="00453E36">
        <w:rPr>
          <w:rFonts w:ascii="Times New Roman" w:hAnsi="Times New Roman" w:cs="Times New Roman"/>
        </w:rPr>
        <w:t>ФОРМА</w:t>
      </w:r>
    </w:p>
    <w:p w14:paraId="75BF583D" w14:textId="77777777" w:rsidR="00453E36" w:rsidRPr="00453E36" w:rsidRDefault="00453E36" w:rsidP="00453E36">
      <w:pPr>
        <w:spacing w:after="0"/>
        <w:ind w:left="360"/>
        <w:jc w:val="center"/>
        <w:rPr>
          <w:rFonts w:ascii="Times New Roman" w:hAnsi="Times New Roman" w:cs="Times New Roman"/>
          <w:b/>
        </w:rPr>
      </w:pPr>
      <w:r w:rsidRPr="00453E36">
        <w:rPr>
          <w:rFonts w:ascii="Times New Roman" w:hAnsi="Times New Roman" w:cs="Times New Roman"/>
          <w:b/>
        </w:rPr>
        <w:t>"ТЕНДЕРНА</w:t>
      </w:r>
      <w:r w:rsidRPr="00453E36">
        <w:rPr>
          <w:rFonts w:ascii="Times New Roman" w:hAnsi="Times New Roman" w:cs="Times New Roman"/>
          <w:b/>
          <w:spacing w:val="13"/>
        </w:rPr>
        <w:t xml:space="preserve"> </w:t>
      </w:r>
      <w:r w:rsidRPr="00453E36">
        <w:rPr>
          <w:rFonts w:ascii="Times New Roman" w:hAnsi="Times New Roman" w:cs="Times New Roman"/>
          <w:b/>
        </w:rPr>
        <w:t>ПРОПОЗИЦІЯ"</w:t>
      </w:r>
    </w:p>
    <w:tbl>
      <w:tblPr>
        <w:tblStyle w:val="TableNormal0"/>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453E36" w:rsidRPr="00453E36" w14:paraId="1805CC50" w14:textId="77777777" w:rsidTr="00453E36">
        <w:trPr>
          <w:trHeight w:val="419"/>
        </w:trPr>
        <w:tc>
          <w:tcPr>
            <w:tcW w:w="10348" w:type="dxa"/>
          </w:tcPr>
          <w:p w14:paraId="48A90A88" w14:textId="77777777" w:rsidR="00453E36" w:rsidRPr="00453E36" w:rsidRDefault="00453E36" w:rsidP="00453E36">
            <w:pPr>
              <w:widowControl w:val="0"/>
              <w:autoSpaceDE w:val="0"/>
              <w:autoSpaceDN w:val="0"/>
              <w:spacing w:after="0" w:line="242" w:lineRule="exact"/>
              <w:jc w:val="center"/>
              <w:rPr>
                <w:rFonts w:ascii="Times New Roman" w:eastAsia="Times New Roman" w:hAnsi="Times New Roman" w:cs="Times New Roman"/>
                <w:b/>
                <w:lang w:eastAsia="en-US"/>
              </w:rPr>
            </w:pPr>
            <w:r w:rsidRPr="00453E36">
              <w:rPr>
                <w:rFonts w:ascii="Times New Roman" w:eastAsia="Times New Roman" w:hAnsi="Times New Roman" w:cs="Times New Roman"/>
                <w:b/>
                <w:lang w:eastAsia="en-US"/>
              </w:rPr>
              <w:t>Відомості</w:t>
            </w:r>
            <w:r w:rsidRPr="00453E36">
              <w:rPr>
                <w:rFonts w:ascii="Times New Roman" w:eastAsia="Times New Roman" w:hAnsi="Times New Roman" w:cs="Times New Roman"/>
                <w:b/>
                <w:spacing w:val="4"/>
                <w:lang w:eastAsia="en-US"/>
              </w:rPr>
              <w:t xml:space="preserve"> </w:t>
            </w:r>
            <w:r w:rsidRPr="00453E36">
              <w:rPr>
                <w:rFonts w:ascii="Times New Roman" w:eastAsia="Times New Roman" w:hAnsi="Times New Roman" w:cs="Times New Roman"/>
                <w:b/>
                <w:lang w:eastAsia="en-US"/>
              </w:rPr>
              <w:t>про</w:t>
            </w:r>
            <w:r w:rsidRPr="00453E36">
              <w:rPr>
                <w:rFonts w:ascii="Times New Roman" w:eastAsia="Times New Roman" w:hAnsi="Times New Roman" w:cs="Times New Roman"/>
                <w:b/>
                <w:spacing w:val="-7"/>
                <w:lang w:eastAsia="en-US"/>
              </w:rPr>
              <w:t xml:space="preserve"> </w:t>
            </w:r>
            <w:r w:rsidRPr="00453E36">
              <w:rPr>
                <w:rFonts w:ascii="Times New Roman" w:eastAsia="Times New Roman" w:hAnsi="Times New Roman" w:cs="Times New Roman"/>
                <w:b/>
                <w:lang w:eastAsia="en-US"/>
              </w:rPr>
              <w:t>учасника процедури</w:t>
            </w:r>
            <w:r w:rsidRPr="00453E36">
              <w:rPr>
                <w:rFonts w:ascii="Times New Roman" w:eastAsia="Times New Roman" w:hAnsi="Times New Roman" w:cs="Times New Roman"/>
                <w:b/>
                <w:spacing w:val="13"/>
                <w:lang w:eastAsia="en-US"/>
              </w:rPr>
              <w:t xml:space="preserve"> </w:t>
            </w:r>
            <w:r w:rsidRPr="00453E36">
              <w:rPr>
                <w:rFonts w:ascii="Times New Roman" w:eastAsia="Times New Roman" w:hAnsi="Times New Roman" w:cs="Times New Roman"/>
                <w:b/>
                <w:lang w:eastAsia="en-US"/>
              </w:rPr>
              <w:t>закупівлі</w:t>
            </w:r>
          </w:p>
        </w:tc>
      </w:tr>
      <w:tr w:rsidR="00453E36" w:rsidRPr="00453E36" w14:paraId="799E4B0C" w14:textId="77777777" w:rsidTr="00453E36">
        <w:trPr>
          <w:trHeight w:val="436"/>
        </w:trPr>
        <w:tc>
          <w:tcPr>
            <w:tcW w:w="10348" w:type="dxa"/>
          </w:tcPr>
          <w:p w14:paraId="317BE8CA"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Повне</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найменування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2"/>
                <w:lang w:eastAsia="en-US"/>
              </w:rPr>
              <w:t>учасника</w:t>
            </w:r>
          </w:p>
        </w:tc>
      </w:tr>
      <w:tr w:rsidR="00453E36" w:rsidRPr="00453E36" w14:paraId="6E8426E3" w14:textId="77777777" w:rsidTr="00453E36">
        <w:trPr>
          <w:trHeight w:val="420"/>
        </w:trPr>
        <w:tc>
          <w:tcPr>
            <w:tcW w:w="10348" w:type="dxa"/>
          </w:tcPr>
          <w:p w14:paraId="48B1F801" w14:textId="77777777" w:rsidR="00453E36" w:rsidRPr="00453E36" w:rsidRDefault="00453E36" w:rsidP="00453E36">
            <w:pPr>
              <w:widowControl w:val="0"/>
              <w:autoSpaceDE w:val="0"/>
              <w:autoSpaceDN w:val="0"/>
              <w:spacing w:after="0" w:line="230"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Керівництво</w:t>
            </w:r>
            <w:r w:rsidRPr="00453E36">
              <w:rPr>
                <w:rFonts w:ascii="Times New Roman" w:eastAsia="Times New Roman" w:hAnsi="Times New Roman" w:cs="Times New Roman"/>
                <w:spacing w:val="24"/>
                <w:lang w:eastAsia="en-US"/>
              </w:rPr>
              <w:t xml:space="preserve"> </w:t>
            </w:r>
            <w:r w:rsidRPr="00453E36">
              <w:rPr>
                <w:rFonts w:ascii="Times New Roman" w:eastAsia="Times New Roman" w:hAnsi="Times New Roman" w:cs="Times New Roman"/>
                <w:spacing w:val="-2"/>
                <w:lang w:eastAsia="en-US"/>
              </w:rPr>
              <w:t>(ПІБ,</w:t>
            </w:r>
            <w:r w:rsidRPr="00453E36">
              <w:rPr>
                <w:rFonts w:ascii="Times New Roman" w:eastAsia="Times New Roman" w:hAnsi="Times New Roman" w:cs="Times New Roman"/>
                <w:spacing w:val="-18"/>
                <w:lang w:eastAsia="en-US"/>
              </w:rPr>
              <w:t xml:space="preserve"> </w:t>
            </w:r>
            <w:r w:rsidRPr="00453E36">
              <w:rPr>
                <w:rFonts w:ascii="Times New Roman" w:eastAsia="Times New Roman" w:hAnsi="Times New Roman" w:cs="Times New Roman"/>
                <w:spacing w:val="-2"/>
                <w:lang w:eastAsia="en-US"/>
              </w:rPr>
              <w:t>посада,</w:t>
            </w:r>
            <w:r w:rsidRPr="00453E36">
              <w:rPr>
                <w:rFonts w:ascii="Times New Roman" w:eastAsia="Times New Roman" w:hAnsi="Times New Roman" w:cs="Times New Roman"/>
                <w:spacing w:val="-26"/>
                <w:lang w:eastAsia="en-US"/>
              </w:rPr>
              <w:t xml:space="preserve"> </w:t>
            </w:r>
            <w:r w:rsidRPr="00453E36">
              <w:rPr>
                <w:rFonts w:ascii="Times New Roman" w:eastAsia="Times New Roman" w:hAnsi="Times New Roman" w:cs="Times New Roman"/>
                <w:spacing w:val="-2"/>
                <w:lang w:eastAsia="en-US"/>
              </w:rPr>
              <w:t>контактні</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телефони)</w:t>
            </w:r>
          </w:p>
        </w:tc>
      </w:tr>
      <w:tr w:rsidR="00453E36" w:rsidRPr="00453E36" w14:paraId="221F046D" w14:textId="77777777" w:rsidTr="00453E36">
        <w:trPr>
          <w:trHeight w:val="431"/>
        </w:trPr>
        <w:tc>
          <w:tcPr>
            <w:tcW w:w="10348" w:type="dxa"/>
          </w:tcPr>
          <w:p w14:paraId="5ED4BB37"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Ідентифікаційний</w:t>
            </w:r>
            <w:r w:rsidRPr="00453E36">
              <w:rPr>
                <w:rFonts w:ascii="Times New Roman" w:eastAsia="Times New Roman" w:hAnsi="Times New Roman" w:cs="Times New Roman"/>
                <w:spacing w:val="36"/>
                <w:lang w:eastAsia="en-US"/>
              </w:rPr>
              <w:t xml:space="preserve"> </w:t>
            </w:r>
            <w:r w:rsidRPr="00453E36">
              <w:rPr>
                <w:rFonts w:ascii="Times New Roman" w:eastAsia="Times New Roman" w:hAnsi="Times New Roman" w:cs="Times New Roman"/>
                <w:spacing w:val="-1"/>
                <w:lang w:eastAsia="en-US"/>
              </w:rPr>
              <w:t>код</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ЄДРПОУ</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наявності)</w:t>
            </w:r>
          </w:p>
        </w:tc>
      </w:tr>
      <w:tr w:rsidR="00453E36" w:rsidRPr="00453E36" w14:paraId="701AB541" w14:textId="77777777" w:rsidTr="00453E36">
        <w:trPr>
          <w:trHeight w:val="421"/>
        </w:trPr>
        <w:tc>
          <w:tcPr>
            <w:tcW w:w="10348" w:type="dxa"/>
          </w:tcPr>
          <w:p w14:paraId="1AF97C1A" w14:textId="77777777" w:rsidR="00453E36" w:rsidRPr="00453E36" w:rsidRDefault="00453E36" w:rsidP="00453E36">
            <w:pPr>
              <w:widowControl w:val="0"/>
              <w:autoSpaceDE w:val="0"/>
              <w:autoSpaceDN w:val="0"/>
              <w:spacing w:after="0" w:line="24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Місцезнаходження</w:t>
            </w:r>
          </w:p>
        </w:tc>
      </w:tr>
      <w:tr w:rsidR="00453E36" w:rsidRPr="00453E36" w14:paraId="168C7257" w14:textId="77777777" w:rsidTr="00453E36">
        <w:trPr>
          <w:trHeight w:val="261"/>
        </w:trPr>
        <w:tc>
          <w:tcPr>
            <w:tcW w:w="10348" w:type="dxa"/>
          </w:tcPr>
          <w:p w14:paraId="4BA86736"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Факс</w:t>
            </w:r>
          </w:p>
        </w:tc>
      </w:tr>
      <w:tr w:rsidR="00453E36" w:rsidRPr="00453E36" w14:paraId="36E74DD0" w14:textId="77777777" w:rsidTr="00453E36">
        <w:trPr>
          <w:trHeight w:val="278"/>
        </w:trPr>
        <w:tc>
          <w:tcPr>
            <w:tcW w:w="10348" w:type="dxa"/>
          </w:tcPr>
          <w:p w14:paraId="250B206A" w14:textId="77777777" w:rsidR="00453E36" w:rsidRPr="00453E36" w:rsidRDefault="00453E36" w:rsidP="00453E36">
            <w:pPr>
              <w:widowControl w:val="0"/>
              <w:autoSpaceDE w:val="0"/>
              <w:autoSpaceDN w:val="0"/>
              <w:spacing w:after="0" w:line="227"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Електронна</w:t>
            </w:r>
            <w:r w:rsidRPr="00453E36">
              <w:rPr>
                <w:rFonts w:ascii="Times New Roman" w:eastAsia="Times New Roman" w:hAnsi="Times New Roman" w:cs="Times New Roman"/>
                <w:spacing w:val="17"/>
                <w:lang w:eastAsia="en-US"/>
              </w:rPr>
              <w:t xml:space="preserve"> </w:t>
            </w:r>
            <w:r w:rsidRPr="00453E36">
              <w:rPr>
                <w:rFonts w:ascii="Times New Roman" w:eastAsia="Times New Roman" w:hAnsi="Times New Roman" w:cs="Times New Roman"/>
                <w:lang w:eastAsia="en-US"/>
              </w:rPr>
              <w:t>адреса</w:t>
            </w:r>
          </w:p>
        </w:tc>
      </w:tr>
      <w:tr w:rsidR="00453E36" w:rsidRPr="00453E36" w14:paraId="52B484F7" w14:textId="77777777" w:rsidTr="00453E36">
        <w:trPr>
          <w:trHeight w:val="256"/>
        </w:trPr>
        <w:tc>
          <w:tcPr>
            <w:tcW w:w="10348" w:type="dxa"/>
          </w:tcPr>
          <w:p w14:paraId="62A0ED17" w14:textId="77777777" w:rsidR="00453E36" w:rsidRPr="00453E36" w:rsidRDefault="00453E36" w:rsidP="00453E36">
            <w:pPr>
              <w:widowControl w:val="0"/>
              <w:autoSpaceDE w:val="0"/>
              <w:autoSpaceDN w:val="0"/>
              <w:spacing w:after="0" w:line="23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Форма</w:t>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1"/>
                <w:lang w:eastAsia="en-US"/>
              </w:rPr>
              <w:t>власності,</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дата</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утворення,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1"/>
                <w:lang w:eastAsia="en-US"/>
              </w:rPr>
              <w:t>місце</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 xml:space="preserve">реєстрації, </w:t>
            </w:r>
            <w:r w:rsidRPr="00453E36">
              <w:rPr>
                <w:rFonts w:ascii="Times New Roman" w:eastAsia="Times New Roman" w:hAnsi="Times New Roman" w:cs="Times New Roman"/>
                <w:lang w:eastAsia="en-US"/>
              </w:rPr>
              <w:t>спеціалізація</w:t>
            </w:r>
          </w:p>
        </w:tc>
      </w:tr>
      <w:tr w:rsidR="00453E36" w:rsidRPr="00453E36" w14:paraId="131B4CC7" w14:textId="77777777" w:rsidTr="00453E36">
        <w:trPr>
          <w:trHeight w:val="275"/>
        </w:trPr>
        <w:tc>
          <w:tcPr>
            <w:tcW w:w="10348" w:type="dxa"/>
          </w:tcPr>
          <w:p w14:paraId="725DCA00" w14:textId="77777777" w:rsidR="00453E36" w:rsidRPr="00453E36" w:rsidRDefault="00453E36" w:rsidP="00453E36">
            <w:pPr>
              <w:widowControl w:val="0"/>
              <w:autoSpaceDE w:val="0"/>
              <w:autoSpaceDN w:val="0"/>
              <w:spacing w:after="0" w:line="234"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Реквізити</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банків</w:t>
            </w:r>
            <w:r w:rsidRPr="00453E36">
              <w:rPr>
                <w:rFonts w:ascii="Times New Roman" w:eastAsia="Times New Roman" w:hAnsi="Times New Roman" w:cs="Times New Roman"/>
                <w:spacing w:val="16"/>
                <w:lang w:eastAsia="en-US"/>
              </w:rPr>
              <w:t xml:space="preserve"> </w:t>
            </w:r>
            <w:r w:rsidRPr="00453E36">
              <w:rPr>
                <w:rFonts w:ascii="Times New Roman" w:eastAsia="Times New Roman" w:hAnsi="Times New Roman" w:cs="Times New Roman"/>
                <w:spacing w:val="-1"/>
                <w:lang w:eastAsia="en-US"/>
              </w:rPr>
              <w:t>(назва,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МФО,</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адреса),</w:t>
            </w:r>
            <w:r w:rsidRPr="00453E36">
              <w:rPr>
                <w:rFonts w:ascii="Times New Roman" w:eastAsia="Times New Roman" w:hAnsi="Times New Roman" w:cs="Times New Roman"/>
                <w:spacing w:val="-21"/>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lang w:eastAsia="en-US"/>
              </w:rPr>
              <w:t xml:space="preserve">яких </w:t>
            </w:r>
            <w:r w:rsidRPr="00453E36">
              <w:rPr>
                <w:rFonts w:ascii="Times New Roman" w:eastAsia="Times New Roman" w:hAnsi="Times New Roman" w:cs="Times New Roman"/>
                <w:spacing w:val="-2"/>
                <w:lang w:eastAsia="en-US"/>
              </w:rPr>
              <w:t>обслуговується</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учасник</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spacing w:val="-2"/>
                <w:lang w:eastAsia="en-US"/>
              </w:rPr>
              <w:t>та</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 xml:space="preserve">номери </w:t>
            </w:r>
            <w:r w:rsidRPr="00453E36">
              <w:rPr>
                <w:rFonts w:ascii="Times New Roman" w:eastAsia="Times New Roman" w:hAnsi="Times New Roman" w:cs="Times New Roman"/>
                <w:spacing w:val="-32"/>
                <w:lang w:eastAsia="en-US"/>
              </w:rPr>
              <w:t xml:space="preserve"> </w:t>
            </w:r>
            <w:r w:rsidRPr="00453E36">
              <w:rPr>
                <w:rFonts w:ascii="Times New Roman" w:eastAsia="Times New Roman" w:hAnsi="Times New Roman" w:cs="Times New Roman"/>
                <w:spacing w:val="-1"/>
                <w:lang w:eastAsia="en-US"/>
              </w:rPr>
              <w:t>розрахункових</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рахунків</w:t>
            </w:r>
          </w:p>
        </w:tc>
      </w:tr>
      <w:tr w:rsidR="00453E36" w:rsidRPr="00453E36" w14:paraId="23F99ED8" w14:textId="77777777" w:rsidTr="00453E36">
        <w:trPr>
          <w:trHeight w:val="325"/>
        </w:trPr>
        <w:tc>
          <w:tcPr>
            <w:tcW w:w="10348" w:type="dxa"/>
          </w:tcPr>
          <w:p w14:paraId="195D1BA1" w14:textId="77777777" w:rsidR="00453E36" w:rsidRPr="00453E36" w:rsidRDefault="00453E36" w:rsidP="00453E36">
            <w:pPr>
              <w:widowControl w:val="0"/>
              <w:autoSpaceDE w:val="0"/>
              <w:autoSpaceDN w:val="0"/>
              <w:spacing w:after="0" w:line="230"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3"/>
                <w:lang w:eastAsia="en-US"/>
              </w:rPr>
              <w:t>Інша</w:t>
            </w:r>
            <w:r w:rsidRPr="00453E36">
              <w:rPr>
                <w:rFonts w:ascii="Times New Roman" w:eastAsia="Times New Roman" w:hAnsi="Times New Roman" w:cs="Times New Roman"/>
                <w:spacing w:val="-14"/>
                <w:lang w:eastAsia="en-US"/>
              </w:rPr>
              <w:t xml:space="preserve"> </w:t>
            </w:r>
            <w:r w:rsidRPr="00453E36">
              <w:rPr>
                <w:rFonts w:ascii="Times New Roman" w:eastAsia="Times New Roman" w:hAnsi="Times New Roman" w:cs="Times New Roman"/>
                <w:spacing w:val="-2"/>
                <w:lang w:eastAsia="en-US"/>
              </w:rPr>
              <w:t>інформація</w:t>
            </w:r>
          </w:p>
        </w:tc>
      </w:tr>
      <w:tr w:rsidR="00453E36" w:rsidRPr="00453E36" w14:paraId="629DA7FA" w14:textId="77777777" w:rsidTr="00133ABE">
        <w:trPr>
          <w:trHeight w:val="7062"/>
        </w:trPr>
        <w:tc>
          <w:tcPr>
            <w:tcW w:w="10348" w:type="dxa"/>
            <w:tcBorders>
              <w:bottom w:val="single" w:sz="8" w:space="0" w:color="000000"/>
            </w:tcBorders>
          </w:tcPr>
          <w:p w14:paraId="3A4F9684" w14:textId="29C3FB46" w:rsidR="00453E36" w:rsidRDefault="00453E36" w:rsidP="001A1BAB">
            <w:pPr>
              <w:spacing w:before="240"/>
              <w:ind w:left="57" w:right="57"/>
              <w:jc w:val="both"/>
              <w:rPr>
                <w:rFonts w:ascii="Times New Roman" w:hAnsi="Times New Roman" w:cs="Times New Roman"/>
              </w:rPr>
            </w:pPr>
            <w:r w:rsidRPr="00453E36">
              <w:rPr>
                <w:rFonts w:ascii="Times New Roman" w:hAnsi="Times New Roman" w:cs="Times New Roman"/>
              </w:rPr>
              <w:t>Ми,</w:t>
            </w:r>
            <w:r w:rsidRPr="00453E36">
              <w:rPr>
                <w:rFonts w:ascii="Times New Roman" w:hAnsi="Times New Roman" w:cs="Times New Roman"/>
                <w:u w:val="single"/>
              </w:rPr>
              <w:t xml:space="preserve">                                                                           </w:t>
            </w:r>
            <w:r w:rsidRPr="00453E36">
              <w:rPr>
                <w:rFonts w:ascii="Times New Roman" w:hAnsi="Times New Roman" w:cs="Times New Roman"/>
              </w:rPr>
              <w:t xml:space="preserve"> (назва Учасника), надаємо свою цінову пропозицію у відкритих</w:t>
            </w:r>
            <w:r w:rsidRPr="00453E36">
              <w:rPr>
                <w:rFonts w:ascii="Times New Roman" w:hAnsi="Times New Roman" w:cs="Times New Roman"/>
                <w:spacing w:val="1"/>
              </w:rPr>
              <w:t xml:space="preserve"> </w:t>
            </w:r>
            <w:r w:rsidRPr="00453E36">
              <w:rPr>
                <w:rFonts w:ascii="Times New Roman" w:hAnsi="Times New Roman" w:cs="Times New Roman"/>
              </w:rPr>
              <w:t>торгах (з особливостями)</w:t>
            </w:r>
            <w:r w:rsidRPr="00453E36">
              <w:rPr>
                <w:rFonts w:ascii="Times New Roman" w:hAnsi="Times New Roman" w:cs="Times New Roman"/>
                <w:spacing w:val="1"/>
              </w:rPr>
              <w:t xml:space="preserve"> </w:t>
            </w:r>
            <w:r w:rsidRPr="00453E36">
              <w:rPr>
                <w:rFonts w:ascii="Times New Roman" w:hAnsi="Times New Roman" w:cs="Times New Roman"/>
              </w:rPr>
              <w:t>на</w:t>
            </w:r>
            <w:r w:rsidRPr="00453E36">
              <w:rPr>
                <w:rFonts w:ascii="Times New Roman" w:hAnsi="Times New Roman" w:cs="Times New Roman"/>
                <w:spacing w:val="1"/>
              </w:rPr>
              <w:t xml:space="preserve"> </w:t>
            </w:r>
            <w:r w:rsidRPr="00453E36">
              <w:rPr>
                <w:rFonts w:ascii="Times New Roman" w:hAnsi="Times New Roman" w:cs="Times New Roman"/>
              </w:rPr>
              <w:t>закупівлю товару</w:t>
            </w:r>
            <w:r w:rsidR="006C35F5">
              <w:rPr>
                <w:rFonts w:ascii="Times New Roman" w:hAnsi="Times New Roman" w:cs="Times New Roman"/>
              </w:rPr>
              <w:t>:</w:t>
            </w:r>
            <w:r w:rsidR="00374614">
              <w:rPr>
                <w:rFonts w:ascii="Times New Roman" w:hAnsi="Times New Roman" w:cs="Times New Roman"/>
              </w:rPr>
              <w:t xml:space="preserve"> </w:t>
            </w:r>
            <w:r w:rsidR="001A1BAB" w:rsidRPr="001A1BAB">
              <w:rPr>
                <w:rFonts w:ascii="Times New Roman" w:hAnsi="Times New Roman" w:cs="Times New Roman"/>
              </w:rPr>
              <w:t>Комп’ютери та ноутбуки</w:t>
            </w:r>
            <w:r w:rsidR="001A1BAB">
              <w:rPr>
                <w:rFonts w:ascii="Times New Roman" w:hAnsi="Times New Roman" w:cs="Times New Roman"/>
              </w:rPr>
              <w:t xml:space="preserve">, </w:t>
            </w:r>
            <w:r w:rsidR="001A1BAB" w:rsidRPr="001A1BAB">
              <w:rPr>
                <w:rFonts w:ascii="Times New Roman" w:hAnsi="Times New Roman" w:cs="Times New Roman"/>
              </w:rPr>
              <w:t>код ДК 021:2015 – 30210000-4 Машини для обробки даних (апаратна частина)</w:t>
            </w:r>
            <w:r w:rsidR="00850A0C">
              <w:rPr>
                <w:rFonts w:ascii="Times New Roman" w:hAnsi="Times New Roman" w:cs="Times New Roman"/>
              </w:rPr>
              <w:t xml:space="preserve"> </w:t>
            </w:r>
            <w:r w:rsidRPr="00453E36">
              <w:rPr>
                <w:rFonts w:ascii="Times New Roman" w:hAnsi="Times New Roman" w:cs="Times New Roman"/>
              </w:rPr>
              <w:t>згідно</w:t>
            </w:r>
            <w:r w:rsidRPr="00453E36">
              <w:rPr>
                <w:rFonts w:ascii="Times New Roman" w:hAnsi="Times New Roman" w:cs="Times New Roman"/>
                <w:spacing w:val="-5"/>
              </w:rPr>
              <w:t xml:space="preserve"> </w:t>
            </w:r>
            <w:r w:rsidRPr="00453E36">
              <w:rPr>
                <w:rFonts w:ascii="Times New Roman" w:hAnsi="Times New Roman" w:cs="Times New Roman"/>
              </w:rPr>
              <w:t>з</w:t>
            </w:r>
            <w:r w:rsidRPr="00453E36">
              <w:rPr>
                <w:rFonts w:ascii="Times New Roman" w:hAnsi="Times New Roman" w:cs="Times New Roman"/>
                <w:spacing w:val="3"/>
              </w:rPr>
              <w:t xml:space="preserve"> </w:t>
            </w:r>
            <w:r w:rsidRPr="00453E36">
              <w:rPr>
                <w:rFonts w:ascii="Times New Roman" w:hAnsi="Times New Roman" w:cs="Times New Roman"/>
              </w:rPr>
              <w:t>технічними</w:t>
            </w:r>
            <w:r w:rsidRPr="00453E36">
              <w:rPr>
                <w:rFonts w:ascii="Times New Roman" w:hAnsi="Times New Roman" w:cs="Times New Roman"/>
                <w:spacing w:val="-10"/>
              </w:rPr>
              <w:t xml:space="preserve"> </w:t>
            </w:r>
            <w:r w:rsidRPr="00453E36">
              <w:rPr>
                <w:rFonts w:ascii="Times New Roman" w:hAnsi="Times New Roman" w:cs="Times New Roman"/>
              </w:rPr>
              <w:t>та</w:t>
            </w:r>
            <w:r w:rsidRPr="00453E36">
              <w:rPr>
                <w:rFonts w:ascii="Times New Roman" w:hAnsi="Times New Roman" w:cs="Times New Roman"/>
                <w:spacing w:val="5"/>
              </w:rPr>
              <w:t xml:space="preserve"> </w:t>
            </w:r>
            <w:r w:rsidRPr="00453E36">
              <w:rPr>
                <w:rFonts w:ascii="Times New Roman" w:hAnsi="Times New Roman" w:cs="Times New Roman"/>
              </w:rPr>
              <w:t>іншими</w:t>
            </w:r>
            <w:r w:rsidRPr="00453E36">
              <w:rPr>
                <w:rFonts w:ascii="Times New Roman" w:hAnsi="Times New Roman" w:cs="Times New Roman"/>
                <w:spacing w:val="-13"/>
              </w:rPr>
              <w:t xml:space="preserve"> </w:t>
            </w:r>
            <w:r w:rsidRPr="00453E36">
              <w:rPr>
                <w:rFonts w:ascii="Times New Roman" w:hAnsi="Times New Roman" w:cs="Times New Roman"/>
              </w:rPr>
              <w:t>вимогами</w:t>
            </w:r>
            <w:r w:rsidRPr="00453E36">
              <w:rPr>
                <w:rFonts w:ascii="Times New Roman" w:hAnsi="Times New Roman" w:cs="Times New Roman"/>
                <w:spacing w:val="-11"/>
              </w:rPr>
              <w:t xml:space="preserve"> </w:t>
            </w:r>
            <w:r w:rsidRPr="00453E36">
              <w:rPr>
                <w:rFonts w:ascii="Times New Roman" w:hAnsi="Times New Roman" w:cs="Times New Roman"/>
              </w:rPr>
              <w:t>Замовника</w:t>
            </w:r>
            <w:r w:rsidRPr="00453E36">
              <w:rPr>
                <w:rFonts w:ascii="Times New Roman" w:hAnsi="Times New Roman" w:cs="Times New Roman"/>
                <w:spacing w:val="10"/>
              </w:rPr>
              <w:t xml:space="preserve"> </w:t>
            </w:r>
            <w:r w:rsidRPr="00453E36">
              <w:rPr>
                <w:rFonts w:ascii="Times New Roman" w:hAnsi="Times New Roman" w:cs="Times New Roman"/>
              </w:rPr>
              <w:t>торгів.</w:t>
            </w:r>
          </w:p>
          <w:p w14:paraId="178FF58A" w14:textId="77777777" w:rsidR="00133ABE" w:rsidRDefault="00133ABE" w:rsidP="00133ABE">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Після вивчення тендерної документації зобов’язуємося виконувати свої зобов’язання відповідно до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визначених</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lang w:eastAsia="en-US"/>
              </w:rPr>
              <w:t>нами</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умов та</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lang w:eastAsia="en-US"/>
              </w:rPr>
              <w:t>ціни</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пропозиції.</w:t>
            </w:r>
          </w:p>
          <w:tbl>
            <w:tblPr>
              <w:tblpPr w:leftFromText="180" w:rightFromText="180" w:vertAnchor="text" w:horzAnchor="margin" w:tblpY="3"/>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26"/>
              <w:gridCol w:w="1559"/>
              <w:gridCol w:w="1276"/>
              <w:gridCol w:w="992"/>
              <w:gridCol w:w="1418"/>
              <w:gridCol w:w="909"/>
            </w:tblGrid>
            <w:tr w:rsidR="0065422A" w:rsidRPr="00453E36" w14:paraId="4881ACED" w14:textId="77777777" w:rsidTr="0065422A">
              <w:trPr>
                <w:trHeight w:val="983"/>
              </w:trPr>
              <w:tc>
                <w:tcPr>
                  <w:tcW w:w="480" w:type="dxa"/>
                  <w:tcBorders>
                    <w:top w:val="single" w:sz="4" w:space="0" w:color="auto"/>
                    <w:left w:val="single" w:sz="4" w:space="0" w:color="auto"/>
                    <w:bottom w:val="single" w:sz="4" w:space="0" w:color="auto"/>
                    <w:right w:val="single" w:sz="4" w:space="0" w:color="auto"/>
                  </w:tcBorders>
                  <w:hideMark/>
                </w:tcPr>
                <w:p w14:paraId="0D0B1801" w14:textId="77777777" w:rsidR="0065422A" w:rsidRPr="00453E36" w:rsidRDefault="0065422A" w:rsidP="0065422A">
                  <w:pPr>
                    <w:widowControl w:val="0"/>
                    <w:autoSpaceDE w:val="0"/>
                    <w:autoSpaceDN w:val="0"/>
                    <w:spacing w:after="0" w:line="230" w:lineRule="exact"/>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w:t>
                  </w:r>
                </w:p>
              </w:tc>
              <w:tc>
                <w:tcPr>
                  <w:tcW w:w="3626" w:type="dxa"/>
                  <w:tcBorders>
                    <w:top w:val="single" w:sz="4" w:space="0" w:color="auto"/>
                    <w:left w:val="single" w:sz="4" w:space="0" w:color="auto"/>
                    <w:bottom w:val="single" w:sz="4" w:space="0" w:color="auto"/>
                    <w:right w:val="single" w:sz="4" w:space="0" w:color="auto"/>
                  </w:tcBorders>
                  <w:hideMark/>
                </w:tcPr>
                <w:p w14:paraId="7DA486F9" w14:textId="77777777" w:rsidR="0065422A" w:rsidRPr="00453E36" w:rsidRDefault="0065422A" w:rsidP="0065422A">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Найменування </w:t>
                  </w:r>
                  <w:r w:rsidRPr="00453E36">
                    <w:rPr>
                      <w:rFonts w:ascii="Times New Roman" w:eastAsia="Times New Roman" w:hAnsi="Times New Roman" w:cs="Times New Roman"/>
                      <w:position w:val="2"/>
                      <w:lang w:eastAsia="en-US"/>
                    </w:rPr>
                    <w:t>Товару Учасника</w:t>
                  </w:r>
                  <w:r>
                    <w:rPr>
                      <w:rFonts w:ascii="Times New Roman" w:eastAsia="Times New Roman" w:hAnsi="Times New Roman" w:cs="Times New Roman"/>
                      <w:position w:val="2"/>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2BDAE988" w14:textId="77777777" w:rsidR="0065422A" w:rsidRPr="00453E36" w:rsidRDefault="0065422A" w:rsidP="0065422A">
                  <w:pPr>
                    <w:widowControl w:val="0"/>
                    <w:autoSpaceDE w:val="0"/>
                    <w:autoSpaceDN w:val="0"/>
                    <w:spacing w:after="0" w:line="240" w:lineRule="auto"/>
                    <w:contextualSpacing/>
                    <w:jc w:val="center"/>
                    <w:rPr>
                      <w:rFonts w:ascii="Times New Roman" w:eastAsia="Times New Roman" w:hAnsi="Times New Roman" w:cs="Times New Roman"/>
                      <w:lang w:val="ru-RU" w:eastAsia="en-US"/>
                    </w:rPr>
                  </w:pPr>
                  <w:r w:rsidRPr="00453E36">
                    <w:rPr>
                      <w:rFonts w:ascii="Times New Roman" w:eastAsia="Times New Roman" w:hAnsi="Times New Roman" w:cs="Times New Roman"/>
                      <w:lang w:eastAsia="en-US"/>
                    </w:rPr>
                    <w:t>К</w:t>
                  </w:r>
                  <w:r>
                    <w:rPr>
                      <w:rFonts w:ascii="Times New Roman" w:eastAsia="Times New Roman" w:hAnsi="Times New Roman" w:cs="Times New Roman"/>
                      <w:lang w:eastAsia="en-US"/>
                    </w:rPr>
                    <w:t>ількі</w:t>
                  </w:r>
                  <w:r w:rsidRPr="00453E36">
                    <w:rPr>
                      <w:rFonts w:ascii="Times New Roman" w:eastAsia="Times New Roman" w:hAnsi="Times New Roman" w:cs="Times New Roman"/>
                      <w:lang w:eastAsia="en-US"/>
                    </w:rPr>
                    <w:t xml:space="preserve">сть, </w:t>
                  </w:r>
                  <w:r>
                    <w:rPr>
                      <w:rFonts w:ascii="Times New Roman" w:hAnsi="Times New Roman" w:cs="Times New Roman"/>
                    </w:rPr>
                    <w:t>штук</w:t>
                  </w:r>
                </w:p>
              </w:tc>
              <w:tc>
                <w:tcPr>
                  <w:tcW w:w="1276" w:type="dxa"/>
                  <w:tcBorders>
                    <w:top w:val="single" w:sz="4" w:space="0" w:color="auto"/>
                    <w:left w:val="single" w:sz="4" w:space="0" w:color="auto"/>
                    <w:bottom w:val="single" w:sz="4" w:space="0" w:color="auto"/>
                    <w:right w:val="single" w:sz="4" w:space="0" w:color="auto"/>
                  </w:tcBorders>
                  <w:hideMark/>
                </w:tcPr>
                <w:p w14:paraId="083DCF9D" w14:textId="77777777" w:rsidR="0065422A" w:rsidRPr="00453E36" w:rsidRDefault="0065422A" w:rsidP="0065422A">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за</w:t>
                  </w:r>
                </w:p>
                <w:p w14:paraId="46527F45" w14:textId="77777777" w:rsidR="0065422A" w:rsidRPr="00453E36" w:rsidRDefault="0065422A" w:rsidP="0065422A">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одиницю </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без</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3"/>
                      <w:lang w:eastAsia="en-US"/>
                    </w:rPr>
                    <w:t>ПДВ,грн.</w:t>
                  </w:r>
                </w:p>
              </w:tc>
              <w:tc>
                <w:tcPr>
                  <w:tcW w:w="992" w:type="dxa"/>
                  <w:tcBorders>
                    <w:top w:val="single" w:sz="4" w:space="0" w:color="auto"/>
                    <w:left w:val="single" w:sz="4" w:space="0" w:color="auto"/>
                    <w:bottom w:val="single" w:sz="4" w:space="0" w:color="auto"/>
                    <w:right w:val="single" w:sz="4" w:space="0" w:color="auto"/>
                  </w:tcBorders>
                  <w:hideMark/>
                </w:tcPr>
                <w:p w14:paraId="65E94D9C" w14:textId="77777777" w:rsidR="0065422A" w:rsidRPr="00453E36" w:rsidRDefault="0065422A" w:rsidP="0065422A">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ПДВ*,</w:t>
                  </w:r>
                </w:p>
                <w:p w14:paraId="425347D1" w14:textId="77777777" w:rsidR="0065422A" w:rsidRPr="00453E36" w:rsidRDefault="0065422A" w:rsidP="0065422A">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c>
                <w:tcPr>
                  <w:tcW w:w="1418" w:type="dxa"/>
                  <w:tcBorders>
                    <w:top w:val="single" w:sz="4" w:space="0" w:color="auto"/>
                    <w:left w:val="single" w:sz="4" w:space="0" w:color="auto"/>
                    <w:bottom w:val="single" w:sz="4" w:space="0" w:color="auto"/>
                    <w:right w:val="single" w:sz="4" w:space="0" w:color="auto"/>
                  </w:tcBorders>
                  <w:hideMark/>
                </w:tcPr>
                <w:p w14:paraId="0FF6F738" w14:textId="77777777" w:rsidR="0065422A" w:rsidRPr="00453E36" w:rsidRDefault="0065422A" w:rsidP="0065422A">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за</w:t>
                  </w:r>
                </w:p>
                <w:p w14:paraId="1076CE1A" w14:textId="77777777" w:rsidR="0065422A" w:rsidRPr="00453E36" w:rsidRDefault="0065422A" w:rsidP="0065422A">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одиницю</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spacing w:val="-4"/>
                      <w:lang w:eastAsia="en-US"/>
                    </w:rPr>
                    <w:t>ПДВ*,</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4"/>
                      <w:lang w:eastAsia="en-US"/>
                    </w:rPr>
                    <w:t>грн.</w:t>
                  </w:r>
                </w:p>
              </w:tc>
              <w:tc>
                <w:tcPr>
                  <w:tcW w:w="909" w:type="dxa"/>
                  <w:tcBorders>
                    <w:top w:val="single" w:sz="4" w:space="0" w:color="auto"/>
                    <w:left w:val="single" w:sz="4" w:space="0" w:color="auto"/>
                    <w:bottom w:val="single" w:sz="4" w:space="0" w:color="auto"/>
                    <w:right w:val="single" w:sz="4" w:space="0" w:color="auto"/>
                  </w:tcBorders>
                  <w:hideMark/>
                </w:tcPr>
                <w:p w14:paraId="38CD7C1C" w14:textId="77777777" w:rsidR="0065422A" w:rsidRPr="00453E36" w:rsidRDefault="0065422A" w:rsidP="0065422A">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Сума</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w:t>
                  </w:r>
                </w:p>
                <w:p w14:paraId="3E1F0EA5" w14:textId="77777777" w:rsidR="0065422A" w:rsidRPr="00453E36" w:rsidRDefault="0065422A" w:rsidP="0065422A">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r>
            <w:tr w:rsidR="0065422A" w:rsidRPr="00453E36" w14:paraId="1DE4874D" w14:textId="77777777" w:rsidTr="0065422A">
              <w:trPr>
                <w:trHeight w:val="263"/>
              </w:trPr>
              <w:tc>
                <w:tcPr>
                  <w:tcW w:w="480" w:type="dxa"/>
                  <w:tcBorders>
                    <w:top w:val="single" w:sz="4" w:space="0" w:color="auto"/>
                    <w:left w:val="single" w:sz="4" w:space="0" w:color="auto"/>
                    <w:bottom w:val="single" w:sz="4" w:space="0" w:color="auto"/>
                    <w:right w:val="single" w:sz="4" w:space="0" w:color="auto"/>
                  </w:tcBorders>
                </w:tcPr>
                <w:p w14:paraId="31D3E9E6" w14:textId="77777777" w:rsidR="0065422A" w:rsidRPr="00E33B1E" w:rsidRDefault="0065422A" w:rsidP="0065422A">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E33B1E">
                    <w:rPr>
                      <w:rFonts w:ascii="Times New Roman" w:eastAsia="Times New Roman" w:hAnsi="Times New Roman" w:cs="Times New Roman"/>
                      <w:lang w:eastAsia="en-US"/>
                    </w:rPr>
                    <w:t>1</w:t>
                  </w:r>
                </w:p>
              </w:tc>
              <w:tc>
                <w:tcPr>
                  <w:tcW w:w="3626" w:type="dxa"/>
                  <w:tcBorders>
                    <w:top w:val="single" w:sz="4" w:space="0" w:color="auto"/>
                    <w:left w:val="single" w:sz="4" w:space="0" w:color="auto"/>
                    <w:bottom w:val="single" w:sz="4" w:space="0" w:color="auto"/>
                    <w:right w:val="single" w:sz="4" w:space="0" w:color="auto"/>
                  </w:tcBorders>
                </w:tcPr>
                <w:p w14:paraId="29C0E251" w14:textId="77777777" w:rsidR="0065422A" w:rsidRDefault="0065422A" w:rsidP="0065422A">
                  <w:pPr>
                    <w:widowControl w:val="0"/>
                    <w:autoSpaceDE w:val="0"/>
                    <w:autoSpaceDN w:val="0"/>
                    <w:spacing w:after="0" w:line="240" w:lineRule="auto"/>
                    <w:contextualSpacing/>
                    <w:rPr>
                      <w:rFonts w:ascii="Times New Roman" w:eastAsia="Times New Roman" w:hAnsi="Times New Roman" w:cs="Times New Roman"/>
                      <w:lang w:eastAsia="en-US"/>
                    </w:rPr>
                  </w:pPr>
                </w:p>
                <w:p w14:paraId="67B6F505" w14:textId="77777777" w:rsidR="0065422A" w:rsidRPr="00E33B1E" w:rsidRDefault="0065422A" w:rsidP="0065422A">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0E2B879" w14:textId="77777777" w:rsidR="0065422A" w:rsidRPr="00E33B1E" w:rsidRDefault="0065422A" w:rsidP="0065422A">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4CBFD3B" w14:textId="77777777" w:rsidR="0065422A" w:rsidRPr="00E33B1E" w:rsidRDefault="0065422A" w:rsidP="0065422A">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60BEA343" w14:textId="77777777" w:rsidR="0065422A" w:rsidRPr="00E33B1E" w:rsidRDefault="0065422A" w:rsidP="0065422A">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C8A3196" w14:textId="77777777" w:rsidR="0065422A" w:rsidRPr="00E33B1E" w:rsidRDefault="0065422A" w:rsidP="0065422A">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2C9CFEB7" w14:textId="77777777" w:rsidR="0065422A" w:rsidRPr="00E33B1E" w:rsidRDefault="0065422A" w:rsidP="0065422A">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65422A" w:rsidRPr="00453E36" w14:paraId="66ED47D7" w14:textId="77777777" w:rsidTr="0065422A">
              <w:trPr>
                <w:trHeight w:val="263"/>
              </w:trPr>
              <w:tc>
                <w:tcPr>
                  <w:tcW w:w="480" w:type="dxa"/>
                  <w:tcBorders>
                    <w:top w:val="single" w:sz="4" w:space="0" w:color="auto"/>
                    <w:left w:val="single" w:sz="4" w:space="0" w:color="auto"/>
                    <w:bottom w:val="single" w:sz="4" w:space="0" w:color="auto"/>
                    <w:right w:val="single" w:sz="4" w:space="0" w:color="auto"/>
                  </w:tcBorders>
                </w:tcPr>
                <w:p w14:paraId="63276020" w14:textId="77777777" w:rsidR="0065422A" w:rsidRPr="00E33B1E" w:rsidRDefault="0065422A" w:rsidP="0065422A">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3626" w:type="dxa"/>
                  <w:tcBorders>
                    <w:top w:val="single" w:sz="4" w:space="0" w:color="auto"/>
                    <w:left w:val="single" w:sz="4" w:space="0" w:color="auto"/>
                    <w:bottom w:val="single" w:sz="4" w:space="0" w:color="auto"/>
                    <w:right w:val="single" w:sz="4" w:space="0" w:color="auto"/>
                  </w:tcBorders>
                </w:tcPr>
                <w:p w14:paraId="789F8C94" w14:textId="77777777" w:rsidR="0065422A" w:rsidRDefault="0065422A" w:rsidP="0065422A">
                  <w:pPr>
                    <w:widowControl w:val="0"/>
                    <w:autoSpaceDE w:val="0"/>
                    <w:autoSpaceDN w:val="0"/>
                    <w:spacing w:after="0" w:line="240" w:lineRule="auto"/>
                    <w:contextualSpacing/>
                    <w:rPr>
                      <w:rFonts w:ascii="Times New Roman" w:eastAsia="Times New Roman" w:hAnsi="Times New Roman" w:cs="Times New Roman"/>
                      <w:lang w:eastAsia="en-US"/>
                    </w:rPr>
                  </w:pPr>
                </w:p>
                <w:p w14:paraId="1BE10B9E" w14:textId="77777777" w:rsidR="0065422A" w:rsidRDefault="0065422A" w:rsidP="0065422A">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3877DFF" w14:textId="77777777" w:rsidR="0065422A" w:rsidRPr="00E33B1E" w:rsidRDefault="0065422A" w:rsidP="0065422A">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FF9720F" w14:textId="77777777" w:rsidR="0065422A" w:rsidRPr="00E33B1E" w:rsidRDefault="0065422A" w:rsidP="0065422A">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3F997BCC" w14:textId="77777777" w:rsidR="0065422A" w:rsidRPr="00E33B1E" w:rsidRDefault="0065422A" w:rsidP="0065422A">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E2F0C7C" w14:textId="77777777" w:rsidR="0065422A" w:rsidRPr="00E33B1E" w:rsidRDefault="0065422A" w:rsidP="0065422A">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6DFEE6E8" w14:textId="77777777" w:rsidR="0065422A" w:rsidRPr="00E33B1E" w:rsidRDefault="0065422A" w:rsidP="0065422A">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65422A" w:rsidRPr="00453E36" w14:paraId="5693674D" w14:textId="77777777" w:rsidTr="0065422A">
              <w:trPr>
                <w:trHeight w:val="256"/>
              </w:trPr>
              <w:tc>
                <w:tcPr>
                  <w:tcW w:w="4106" w:type="dxa"/>
                  <w:gridSpan w:val="2"/>
                  <w:tcBorders>
                    <w:top w:val="single" w:sz="4" w:space="0" w:color="auto"/>
                    <w:left w:val="single" w:sz="4" w:space="0" w:color="auto"/>
                    <w:bottom w:val="single" w:sz="4" w:space="0" w:color="auto"/>
                    <w:right w:val="single" w:sz="4" w:space="0" w:color="auto"/>
                  </w:tcBorders>
                </w:tcPr>
                <w:p w14:paraId="7DEA2133" w14:textId="77777777" w:rsidR="0065422A" w:rsidRPr="00453E36" w:rsidRDefault="0065422A" w:rsidP="0065422A">
                  <w:pPr>
                    <w:widowControl w:val="0"/>
                    <w:autoSpaceDE w:val="0"/>
                    <w:autoSpaceDN w:val="0"/>
                    <w:spacing w:after="0" w:line="240" w:lineRule="auto"/>
                    <w:rPr>
                      <w:rFonts w:ascii="Times New Roman" w:eastAsia="Times New Roman" w:hAnsi="Times New Roman" w:cs="Times New Roman"/>
                      <w:lang w:eastAsia="en-US"/>
                    </w:rPr>
                  </w:pPr>
                  <w:r w:rsidRPr="00453E36">
                    <w:rPr>
                      <w:rFonts w:ascii="Times New Roman" w:eastAsia="Times New Roman" w:hAnsi="Times New Roman" w:cs="Times New Roman"/>
                      <w:b/>
                      <w:i/>
                      <w:lang w:eastAsia="en-US"/>
                    </w:rPr>
                    <w:t>Загальна вартість</w:t>
                  </w:r>
                  <w:r w:rsidRPr="00453E36">
                    <w:rPr>
                      <w:rFonts w:ascii="Times New Roman" w:eastAsia="Times New Roman" w:hAnsi="Times New Roman" w:cs="Times New Roman"/>
                      <w:b/>
                      <w:i/>
                      <w:spacing w:val="-52"/>
                      <w:lang w:eastAsia="en-US"/>
                    </w:rPr>
                    <w:t xml:space="preserve"> </w:t>
                  </w:r>
                  <w:r w:rsidRPr="00453E36">
                    <w:rPr>
                      <w:rFonts w:ascii="Times New Roman" w:eastAsia="Times New Roman" w:hAnsi="Times New Roman" w:cs="Times New Roman"/>
                      <w:b/>
                      <w:i/>
                      <w:lang w:eastAsia="en-US"/>
                    </w:rPr>
                    <w:t>пропозиції*</w:t>
                  </w:r>
                  <w:r w:rsidRPr="00453E36">
                    <w:rPr>
                      <w:rFonts w:ascii="Times New Roman" w:eastAsia="Times New Roman" w:hAnsi="Times New Roman" w:cs="Times New Roman"/>
                      <w:b/>
                      <w:i/>
                      <w:spacing w:val="1"/>
                      <w:lang w:eastAsia="en-US"/>
                    </w:rPr>
                    <w:t xml:space="preserve"> </w:t>
                  </w:r>
                  <w:r w:rsidRPr="00453E36">
                    <w:rPr>
                      <w:rFonts w:ascii="Times New Roman" w:eastAsia="Times New Roman" w:hAnsi="Times New Roman" w:cs="Times New Roman"/>
                      <w:b/>
                      <w:i/>
                      <w:spacing w:val="-1"/>
                      <w:lang w:eastAsia="en-US"/>
                    </w:rPr>
                    <w:t>(прописом</w:t>
                  </w:r>
                  <w:r w:rsidRPr="00453E36">
                    <w:rPr>
                      <w:rFonts w:ascii="Times New Roman" w:eastAsia="Times New Roman" w:hAnsi="Times New Roman" w:cs="Times New Roman"/>
                      <w:b/>
                      <w:i/>
                      <w:spacing w:val="-12"/>
                      <w:lang w:eastAsia="en-US"/>
                    </w:rPr>
                    <w:t xml:space="preserve"> </w:t>
                  </w:r>
                  <w:r w:rsidRPr="00453E36">
                    <w:rPr>
                      <w:rFonts w:ascii="Times New Roman" w:eastAsia="Times New Roman" w:hAnsi="Times New Roman" w:cs="Times New Roman"/>
                      <w:b/>
                      <w:i/>
                      <w:lang w:eastAsia="en-US"/>
                    </w:rPr>
                    <w:t>в</w:t>
                  </w:r>
                  <w:r w:rsidRPr="00453E36">
                    <w:rPr>
                      <w:rFonts w:ascii="Times New Roman" w:eastAsia="Times New Roman" w:hAnsi="Times New Roman" w:cs="Times New Roman"/>
                      <w:b/>
                      <w:i/>
                      <w:spacing w:val="-3"/>
                      <w:lang w:eastAsia="en-US"/>
                    </w:rPr>
                    <w:t xml:space="preserve"> </w:t>
                  </w:r>
                  <w:r w:rsidRPr="00453E36">
                    <w:rPr>
                      <w:rFonts w:ascii="Times New Roman" w:eastAsia="Times New Roman" w:hAnsi="Times New Roman" w:cs="Times New Roman"/>
                      <w:b/>
                      <w:i/>
                      <w:lang w:eastAsia="en-US"/>
                    </w:rPr>
                    <w:t>т.ч. ПДВ):</w:t>
                  </w:r>
                </w:p>
              </w:tc>
              <w:tc>
                <w:tcPr>
                  <w:tcW w:w="6154" w:type="dxa"/>
                  <w:gridSpan w:val="5"/>
                  <w:tcBorders>
                    <w:top w:val="single" w:sz="4" w:space="0" w:color="auto"/>
                    <w:left w:val="single" w:sz="4" w:space="0" w:color="auto"/>
                    <w:bottom w:val="single" w:sz="4" w:space="0" w:color="auto"/>
                    <w:right w:val="single" w:sz="4" w:space="0" w:color="auto"/>
                  </w:tcBorders>
                </w:tcPr>
                <w:p w14:paraId="1A0896F1" w14:textId="77777777" w:rsidR="0065422A" w:rsidRPr="00453E36" w:rsidRDefault="0065422A" w:rsidP="0065422A">
                  <w:pPr>
                    <w:widowControl w:val="0"/>
                    <w:autoSpaceDE w:val="0"/>
                    <w:autoSpaceDN w:val="0"/>
                    <w:spacing w:after="0" w:line="240" w:lineRule="auto"/>
                    <w:jc w:val="center"/>
                    <w:rPr>
                      <w:rFonts w:ascii="Times New Roman" w:eastAsia="Times New Roman" w:hAnsi="Times New Roman" w:cs="Times New Roman"/>
                      <w:lang w:eastAsia="en-US"/>
                    </w:rPr>
                  </w:pPr>
                </w:p>
              </w:tc>
            </w:tr>
          </w:tbl>
          <w:p w14:paraId="074732D3" w14:textId="77777777" w:rsidR="00374614" w:rsidRDefault="00374614" w:rsidP="00133ABE">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p>
          <w:p w14:paraId="51758D36" w14:textId="77777777" w:rsidR="00374614" w:rsidRPr="00453E36" w:rsidRDefault="00374614" w:rsidP="00133ABE">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p>
          <w:p w14:paraId="05031733" w14:textId="77777777" w:rsidR="00453E36" w:rsidRPr="00453E36" w:rsidRDefault="00453E36" w:rsidP="00453E36">
            <w:pPr>
              <w:widowControl w:val="0"/>
              <w:autoSpaceDE w:val="0"/>
              <w:autoSpaceDN w:val="0"/>
              <w:spacing w:after="0" w:line="254" w:lineRule="auto"/>
              <w:ind w:left="278" w:right="889"/>
              <w:rPr>
                <w:rFonts w:ascii="Times New Roman" w:eastAsia="Times New Roman" w:hAnsi="Times New Roman" w:cs="Times New Roman"/>
                <w:b/>
                <w:i/>
                <w:lang w:eastAsia="en-US"/>
              </w:rPr>
            </w:pPr>
            <w:r w:rsidRPr="00453E36">
              <w:rPr>
                <w:rFonts w:ascii="Times New Roman" w:eastAsia="Times New Roman" w:hAnsi="Times New Roman" w:cs="Times New Roman"/>
                <w:b/>
                <w:i/>
                <w:lang w:eastAsia="en-US"/>
              </w:rPr>
              <w:t>* - Учаснику необхідно врахувати ПДВ (у разі, якщо учасник є платником податку на додану</w:t>
            </w:r>
            <w:r w:rsidRPr="00453E36">
              <w:rPr>
                <w:rFonts w:ascii="Times New Roman" w:eastAsia="Times New Roman" w:hAnsi="Times New Roman" w:cs="Times New Roman"/>
                <w:b/>
                <w:i/>
                <w:spacing w:val="-53"/>
                <w:lang w:eastAsia="en-US"/>
              </w:rPr>
              <w:t xml:space="preserve"> </w:t>
            </w:r>
            <w:r w:rsidRPr="00453E36">
              <w:rPr>
                <w:rFonts w:ascii="Times New Roman" w:eastAsia="Times New Roman" w:hAnsi="Times New Roman" w:cs="Times New Roman"/>
                <w:b/>
                <w:i/>
                <w:lang w:eastAsia="en-US"/>
              </w:rPr>
              <w:t>вартість)</w:t>
            </w:r>
          </w:p>
        </w:tc>
      </w:tr>
    </w:tbl>
    <w:p w14:paraId="55421610" w14:textId="77777777" w:rsidR="00DF50A9" w:rsidRPr="009B10B8" w:rsidRDefault="00DF50A9" w:rsidP="00DF50A9">
      <w:pPr>
        <w:spacing w:line="254" w:lineRule="auto"/>
        <w:rPr>
          <w:rFonts w:ascii="Times New Roman" w:hAnsi="Times New Roman" w:cs="Times New Roman"/>
        </w:rPr>
        <w:sectPr w:rsidR="00DF50A9" w:rsidRPr="009B10B8">
          <w:pgSz w:w="11930" w:h="16860"/>
          <w:pgMar w:top="1060" w:right="140" w:bottom="280" w:left="240" w:header="720" w:footer="720" w:gutter="0"/>
          <w:cols w:space="720"/>
        </w:sectPr>
      </w:pPr>
    </w:p>
    <w:tbl>
      <w:tblPr>
        <w:tblStyle w:val="TableNormal0"/>
        <w:tblpPr w:leftFromText="180" w:rightFromText="180" w:horzAnchor="margin" w:tblpX="-134" w:tblpY="-270"/>
        <w:tblW w:w="10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56"/>
      </w:tblGrid>
      <w:tr w:rsidR="005A2413" w:rsidRPr="009B10B8" w14:paraId="560CBC95" w14:textId="77777777" w:rsidTr="001D7792">
        <w:trPr>
          <w:trHeight w:val="7447"/>
        </w:trPr>
        <w:tc>
          <w:tcPr>
            <w:tcW w:w="10356" w:type="dxa"/>
          </w:tcPr>
          <w:p w14:paraId="63553A81" w14:textId="77777777" w:rsidR="00DF50A9" w:rsidRPr="009B10B8" w:rsidRDefault="00DF50A9" w:rsidP="009741BB">
            <w:pPr>
              <w:pStyle w:val="TableParagraph"/>
              <w:numPr>
                <w:ilvl w:val="0"/>
                <w:numId w:val="2"/>
              </w:numPr>
              <w:tabs>
                <w:tab w:val="left" w:pos="1088"/>
                <w:tab w:val="left" w:pos="7186"/>
              </w:tabs>
              <w:spacing w:before="4" w:line="228" w:lineRule="auto"/>
              <w:ind w:left="57" w:right="57" w:firstLine="567"/>
              <w:jc w:val="both"/>
            </w:pPr>
            <w:r w:rsidRPr="009B10B8">
              <w:lastRenderedPageBreak/>
              <w:t>Подання</w:t>
            </w:r>
            <w:r w:rsidRPr="009B10B8">
              <w:rPr>
                <w:spacing w:val="3"/>
              </w:rPr>
              <w:t xml:space="preserve"> </w:t>
            </w:r>
            <w:r w:rsidRPr="009B10B8">
              <w:t>нами</w:t>
            </w:r>
            <w:r w:rsidRPr="009B10B8">
              <w:rPr>
                <w:spacing w:val="2"/>
              </w:rPr>
              <w:t xml:space="preserve"> </w:t>
            </w:r>
            <w:r w:rsidRPr="009B10B8">
              <w:t>цієї</w:t>
            </w:r>
            <w:r w:rsidRPr="009B10B8">
              <w:rPr>
                <w:spacing w:val="26"/>
              </w:rPr>
              <w:t xml:space="preserve"> </w:t>
            </w:r>
            <w:r w:rsidRPr="009B10B8">
              <w:t>пропозиції</w:t>
            </w:r>
            <w:r w:rsidRPr="009B10B8">
              <w:rPr>
                <w:spacing w:val="50"/>
              </w:rPr>
              <w:t xml:space="preserve"> </w:t>
            </w:r>
            <w:r w:rsidRPr="009B10B8">
              <w:t>означає,</w:t>
            </w:r>
            <w:r w:rsidRPr="009B10B8">
              <w:rPr>
                <w:spacing w:val="4"/>
              </w:rPr>
              <w:t xml:space="preserve"> </w:t>
            </w:r>
            <w:r w:rsidRPr="009B10B8">
              <w:t>що</w:t>
            </w:r>
            <w:r w:rsidRPr="009B10B8">
              <w:rPr>
                <w:spacing w:val="-4"/>
              </w:rPr>
              <w:t xml:space="preserve"> </w:t>
            </w:r>
            <w:r w:rsidRPr="009B10B8">
              <w:t>ми</w:t>
            </w:r>
            <w:r w:rsidRPr="009B10B8">
              <w:rPr>
                <w:u w:val="single"/>
              </w:rPr>
              <w:tab/>
            </w:r>
            <w:r w:rsidRPr="009B10B8">
              <w:t>(назва</w:t>
            </w:r>
            <w:r w:rsidRPr="009B10B8">
              <w:rPr>
                <w:spacing w:val="47"/>
              </w:rPr>
              <w:t xml:space="preserve"> </w:t>
            </w:r>
            <w:r w:rsidRPr="009B10B8">
              <w:t>Учасника),</w:t>
            </w:r>
            <w:r w:rsidRPr="009B10B8">
              <w:rPr>
                <w:spacing w:val="30"/>
              </w:rPr>
              <w:t xml:space="preserve"> </w:t>
            </w:r>
            <w:r w:rsidRPr="009B10B8">
              <w:t>ознайомлені</w:t>
            </w:r>
            <w:r w:rsidRPr="009B10B8">
              <w:rPr>
                <w:spacing w:val="24"/>
              </w:rPr>
              <w:t xml:space="preserve"> </w:t>
            </w:r>
            <w:r w:rsidRPr="009B10B8">
              <w:t>і</w:t>
            </w:r>
            <w:r w:rsidR="001D7792" w:rsidRPr="009B10B8">
              <w:t xml:space="preserve"> </w:t>
            </w:r>
            <w:r w:rsidRPr="009B10B8">
              <w:t>усвідомлюємо в повній мірі вимоги Замовника, викладені в цій тендерній документації, в тому числі</w:t>
            </w:r>
            <w:r w:rsidRPr="009B10B8">
              <w:rPr>
                <w:spacing w:val="1"/>
              </w:rPr>
              <w:t xml:space="preserve"> </w:t>
            </w:r>
            <w:r w:rsidRPr="009B10B8">
              <w:t>запропонованим</w:t>
            </w:r>
            <w:r w:rsidRPr="009B10B8">
              <w:rPr>
                <w:spacing w:val="51"/>
              </w:rPr>
              <w:t xml:space="preserve"> </w:t>
            </w:r>
            <w:r w:rsidRPr="009B10B8">
              <w:t>Замовником</w:t>
            </w:r>
            <w:r w:rsidRPr="009B10B8">
              <w:rPr>
                <w:spacing w:val="10"/>
              </w:rPr>
              <w:t xml:space="preserve"> </w:t>
            </w:r>
            <w:r w:rsidRPr="009B10B8">
              <w:t>проектом</w:t>
            </w:r>
            <w:r w:rsidRPr="009B10B8">
              <w:rPr>
                <w:spacing w:val="11"/>
              </w:rPr>
              <w:t xml:space="preserve"> </w:t>
            </w:r>
            <w:r w:rsidRPr="009B10B8">
              <w:t>договору</w:t>
            </w:r>
            <w:r w:rsidRPr="009B10B8">
              <w:rPr>
                <w:spacing w:val="-13"/>
              </w:rPr>
              <w:t xml:space="preserve"> </w:t>
            </w:r>
            <w:r w:rsidRPr="009B10B8">
              <w:t>та</w:t>
            </w:r>
            <w:r w:rsidRPr="009B10B8">
              <w:rPr>
                <w:spacing w:val="7"/>
              </w:rPr>
              <w:t xml:space="preserve"> </w:t>
            </w:r>
            <w:r w:rsidRPr="009B10B8">
              <w:t>погоджуємося</w:t>
            </w:r>
            <w:r w:rsidRPr="009B10B8">
              <w:rPr>
                <w:spacing w:val="6"/>
              </w:rPr>
              <w:t xml:space="preserve"> </w:t>
            </w:r>
            <w:r w:rsidRPr="009B10B8">
              <w:t>з</w:t>
            </w:r>
            <w:r w:rsidRPr="009B10B8">
              <w:rPr>
                <w:spacing w:val="1"/>
              </w:rPr>
              <w:t xml:space="preserve"> </w:t>
            </w:r>
            <w:r w:rsidRPr="009B10B8">
              <w:t>ним.</w:t>
            </w:r>
          </w:p>
          <w:p w14:paraId="57B246C5" w14:textId="77777777" w:rsidR="00DF50A9" w:rsidRPr="009B10B8" w:rsidRDefault="00DF50A9" w:rsidP="00D30170">
            <w:pPr>
              <w:pStyle w:val="TableParagraph"/>
              <w:numPr>
                <w:ilvl w:val="0"/>
                <w:numId w:val="2"/>
              </w:numPr>
              <w:tabs>
                <w:tab w:val="left" w:pos="1013"/>
              </w:tabs>
              <w:spacing w:before="4" w:line="245" w:lineRule="auto"/>
              <w:ind w:left="57" w:right="57" w:firstLine="567"/>
              <w:jc w:val="both"/>
            </w:pPr>
            <w:r w:rsidRPr="009B10B8">
              <w:t>У</w:t>
            </w:r>
            <w:r w:rsidRPr="009B10B8">
              <w:rPr>
                <w:spacing w:val="1"/>
              </w:rPr>
              <w:t xml:space="preserve"> </w:t>
            </w:r>
            <w:r w:rsidRPr="009B10B8">
              <w:t>разі</w:t>
            </w:r>
            <w:r w:rsidRPr="009B10B8">
              <w:rPr>
                <w:spacing w:val="1"/>
              </w:rPr>
              <w:t xml:space="preserve"> </w:t>
            </w:r>
            <w:r w:rsidRPr="009B10B8">
              <w:t>визначення</w:t>
            </w:r>
            <w:r w:rsidRPr="009B10B8">
              <w:rPr>
                <w:spacing w:val="1"/>
              </w:rPr>
              <w:t xml:space="preserve"> </w:t>
            </w:r>
            <w:r w:rsidRPr="009B10B8">
              <w:t>нас</w:t>
            </w:r>
            <w:r w:rsidRPr="009B10B8">
              <w:rPr>
                <w:spacing w:val="1"/>
              </w:rPr>
              <w:t xml:space="preserve"> </w:t>
            </w:r>
            <w:r w:rsidRPr="009B10B8">
              <w:t>переможцем</w:t>
            </w:r>
            <w:r w:rsidRPr="009B10B8">
              <w:rPr>
                <w:spacing w:val="1"/>
              </w:rPr>
              <w:t xml:space="preserve"> </w:t>
            </w:r>
            <w:r w:rsidRPr="009B10B8">
              <w:t>та</w:t>
            </w:r>
            <w:r w:rsidRPr="009B10B8">
              <w:rPr>
                <w:spacing w:val="1"/>
              </w:rPr>
              <w:t xml:space="preserve"> </w:t>
            </w:r>
            <w:r w:rsidRPr="009B10B8">
              <w:t>прийняття</w:t>
            </w:r>
            <w:r w:rsidRPr="009B10B8">
              <w:rPr>
                <w:spacing w:val="1"/>
              </w:rPr>
              <w:t xml:space="preserve"> </w:t>
            </w:r>
            <w:r w:rsidRPr="009B10B8">
              <w:t>рішення</w:t>
            </w:r>
            <w:r w:rsidRPr="009B10B8">
              <w:rPr>
                <w:spacing w:val="1"/>
              </w:rPr>
              <w:t xml:space="preserve"> </w:t>
            </w:r>
            <w:r w:rsidRPr="009B10B8">
              <w:t>про</w:t>
            </w:r>
            <w:r w:rsidRPr="009B10B8">
              <w:rPr>
                <w:spacing w:val="1"/>
              </w:rPr>
              <w:t xml:space="preserve"> </w:t>
            </w:r>
            <w:r w:rsidRPr="009B10B8">
              <w:t>намір</w:t>
            </w:r>
            <w:r w:rsidRPr="009B10B8">
              <w:rPr>
                <w:spacing w:val="1"/>
              </w:rPr>
              <w:t xml:space="preserve"> </w:t>
            </w:r>
            <w:r w:rsidRPr="009B10B8">
              <w:t>укласти</w:t>
            </w:r>
            <w:r w:rsidRPr="009B10B8">
              <w:rPr>
                <w:spacing w:val="1"/>
              </w:rPr>
              <w:t xml:space="preserve"> </w:t>
            </w:r>
            <w:r w:rsidRPr="009B10B8">
              <w:t>договір</w:t>
            </w:r>
            <w:r w:rsidRPr="009B10B8">
              <w:rPr>
                <w:spacing w:val="1"/>
              </w:rPr>
              <w:t xml:space="preserve"> </w:t>
            </w:r>
            <w:r w:rsidRPr="009B10B8">
              <w:t>про</w:t>
            </w:r>
            <w:r w:rsidRPr="009B10B8">
              <w:rPr>
                <w:spacing w:val="1"/>
              </w:rPr>
              <w:t xml:space="preserve"> </w:t>
            </w:r>
            <w:r w:rsidRPr="009B10B8">
              <w:t>закупівлю,</w:t>
            </w:r>
            <w:r w:rsidRPr="009B10B8">
              <w:rPr>
                <w:spacing w:val="34"/>
              </w:rPr>
              <w:t xml:space="preserve"> </w:t>
            </w:r>
            <w:r w:rsidRPr="009B10B8">
              <w:t>ми</w:t>
            </w:r>
            <w:r w:rsidRPr="009B10B8">
              <w:rPr>
                <w:spacing w:val="-11"/>
              </w:rPr>
              <w:t xml:space="preserve"> </w:t>
            </w:r>
            <w:r w:rsidRPr="009B10B8">
              <w:t>візьмемо</w:t>
            </w:r>
            <w:r w:rsidRPr="009B10B8">
              <w:rPr>
                <w:spacing w:val="-5"/>
              </w:rPr>
              <w:t xml:space="preserve"> </w:t>
            </w:r>
            <w:r w:rsidRPr="009B10B8">
              <w:t>на</w:t>
            </w:r>
            <w:r w:rsidRPr="009B10B8">
              <w:rPr>
                <w:spacing w:val="9"/>
              </w:rPr>
              <w:t xml:space="preserve"> </w:t>
            </w:r>
            <w:r w:rsidRPr="009B10B8">
              <w:t>себе</w:t>
            </w:r>
            <w:r w:rsidRPr="009B10B8">
              <w:rPr>
                <w:spacing w:val="12"/>
              </w:rPr>
              <w:t xml:space="preserve"> </w:t>
            </w:r>
            <w:r w:rsidRPr="009B10B8">
              <w:t>зобов'язання</w:t>
            </w:r>
            <w:r w:rsidRPr="009B10B8">
              <w:rPr>
                <w:spacing w:val="5"/>
              </w:rPr>
              <w:t xml:space="preserve"> </w:t>
            </w:r>
            <w:r w:rsidRPr="009B10B8">
              <w:t>виконати</w:t>
            </w:r>
            <w:r w:rsidRPr="009B10B8">
              <w:rPr>
                <w:spacing w:val="-14"/>
              </w:rPr>
              <w:t xml:space="preserve"> </w:t>
            </w:r>
            <w:r w:rsidRPr="009B10B8">
              <w:t>всі</w:t>
            </w:r>
            <w:r w:rsidRPr="009B10B8">
              <w:rPr>
                <w:spacing w:val="-12"/>
              </w:rPr>
              <w:t xml:space="preserve"> </w:t>
            </w:r>
            <w:r w:rsidRPr="009B10B8">
              <w:t>умови,</w:t>
            </w:r>
            <w:r w:rsidRPr="009B10B8">
              <w:rPr>
                <w:spacing w:val="-11"/>
              </w:rPr>
              <w:t xml:space="preserve"> </w:t>
            </w:r>
            <w:r w:rsidRPr="009B10B8">
              <w:t>передбачені</w:t>
            </w:r>
            <w:r w:rsidRPr="009B10B8">
              <w:rPr>
                <w:spacing w:val="-11"/>
              </w:rPr>
              <w:t xml:space="preserve"> </w:t>
            </w:r>
            <w:r w:rsidRPr="009B10B8">
              <w:t>договором.</w:t>
            </w:r>
          </w:p>
          <w:p w14:paraId="6D51E096" w14:textId="46B04269" w:rsidR="00DF50A9" w:rsidRPr="009B10B8" w:rsidRDefault="00DF50A9" w:rsidP="00D30170">
            <w:pPr>
              <w:pStyle w:val="TableParagraph"/>
              <w:numPr>
                <w:ilvl w:val="0"/>
                <w:numId w:val="2"/>
              </w:numPr>
              <w:tabs>
                <w:tab w:val="left" w:pos="1119"/>
              </w:tabs>
              <w:ind w:left="57" w:right="57" w:firstLine="567"/>
            </w:pPr>
            <w:r w:rsidRPr="009B10B8">
              <w:t>Ми погоджуємося дотримуватися</w:t>
            </w:r>
            <w:r w:rsidRPr="009B10B8">
              <w:rPr>
                <w:spacing w:val="1"/>
              </w:rPr>
              <w:t xml:space="preserve"> </w:t>
            </w:r>
            <w:r w:rsidRPr="009B10B8">
              <w:t>умов цієї пропозиції протягом</w:t>
            </w:r>
            <w:r w:rsidRPr="009B10B8">
              <w:rPr>
                <w:spacing w:val="1"/>
              </w:rPr>
              <w:t xml:space="preserve"> </w:t>
            </w:r>
            <w:r w:rsidRPr="009B10B8">
              <w:t xml:space="preserve">90 календарних </w:t>
            </w:r>
            <w:r w:rsidR="00D30170">
              <w:t xml:space="preserve"> </w:t>
            </w:r>
            <w:r w:rsidR="00D30170" w:rsidRPr="00D30170">
              <w:t>днів із дати кінцевого строку подання тендерних пропозицій</w:t>
            </w:r>
            <w:r w:rsidRPr="009B10B8">
              <w:t>.</w:t>
            </w:r>
          </w:p>
          <w:p w14:paraId="7921BF58" w14:textId="77777777" w:rsidR="00DF50A9" w:rsidRPr="009B10B8" w:rsidRDefault="00DF50A9" w:rsidP="009741BB">
            <w:pPr>
              <w:pStyle w:val="TableParagraph"/>
              <w:numPr>
                <w:ilvl w:val="0"/>
                <w:numId w:val="2"/>
              </w:numPr>
              <w:tabs>
                <w:tab w:val="left" w:pos="1105"/>
              </w:tabs>
              <w:spacing w:before="2" w:line="235" w:lineRule="auto"/>
              <w:ind w:left="57" w:right="57" w:firstLine="568"/>
              <w:jc w:val="both"/>
            </w:pPr>
            <w:r w:rsidRPr="009B10B8">
              <w:t>У випадку, коли нами не дотримано вимог Замовника та/або запропонован</w:t>
            </w:r>
            <w:r w:rsidR="0085656D" w:rsidRPr="009B10B8">
              <w:t>ий</w:t>
            </w:r>
            <w:r w:rsidRPr="009B10B8">
              <w:t xml:space="preserve"> </w:t>
            </w:r>
            <w:r w:rsidR="0085656D" w:rsidRPr="009B10B8">
              <w:t>товар</w:t>
            </w:r>
            <w:r w:rsidRPr="009B10B8">
              <w:t>, якість як</w:t>
            </w:r>
            <w:r w:rsidR="0085656D" w:rsidRPr="009B10B8">
              <w:t>ого</w:t>
            </w:r>
            <w:r w:rsidRPr="009B10B8">
              <w:t xml:space="preserve"> гірш</w:t>
            </w:r>
            <w:r w:rsidR="00B83289" w:rsidRPr="009B10B8">
              <w:t>а</w:t>
            </w:r>
            <w:r w:rsidRPr="009B10B8">
              <w:t xml:space="preserve"> за т</w:t>
            </w:r>
            <w:r w:rsidR="0085656D" w:rsidRPr="009B10B8">
              <w:t>ой</w:t>
            </w:r>
            <w:r w:rsidRPr="009B10B8">
              <w:t>, як</w:t>
            </w:r>
            <w:r w:rsidR="0085656D" w:rsidRPr="009B10B8">
              <w:t>ий</w:t>
            </w:r>
            <w:r w:rsidRPr="009B10B8">
              <w:t xml:space="preserve"> вимагаються Замовником в  </w:t>
            </w:r>
            <w:r w:rsidRPr="009B10B8">
              <w:rPr>
                <w:spacing w:val="1"/>
              </w:rPr>
              <w:t xml:space="preserve"> </w:t>
            </w:r>
            <w:r w:rsidRPr="009B10B8">
              <w:t>цій тендерній документації, надаємо</w:t>
            </w:r>
            <w:r w:rsidRPr="009B10B8">
              <w:rPr>
                <w:spacing w:val="1"/>
              </w:rPr>
              <w:t xml:space="preserve"> </w:t>
            </w:r>
            <w:r w:rsidRPr="009B10B8">
              <w:rPr>
                <w:spacing w:val="-2"/>
              </w:rPr>
              <w:t>свою згоду</w:t>
            </w:r>
            <w:r w:rsidRPr="009B10B8">
              <w:rPr>
                <w:spacing w:val="-27"/>
              </w:rPr>
              <w:t xml:space="preserve"> </w:t>
            </w:r>
            <w:r w:rsidRPr="009B10B8">
              <w:rPr>
                <w:spacing w:val="-2"/>
              </w:rPr>
              <w:t>на</w:t>
            </w:r>
            <w:r w:rsidRPr="009B10B8">
              <w:rPr>
                <w:spacing w:val="5"/>
              </w:rPr>
              <w:t xml:space="preserve"> </w:t>
            </w:r>
            <w:r w:rsidRPr="009B10B8">
              <w:rPr>
                <w:spacing w:val="-2"/>
              </w:rPr>
              <w:t>відхилення</w:t>
            </w:r>
            <w:r w:rsidRPr="009B10B8">
              <w:rPr>
                <w:spacing w:val="36"/>
              </w:rPr>
              <w:t xml:space="preserve"> </w:t>
            </w:r>
            <w:r w:rsidRPr="009B10B8">
              <w:rPr>
                <w:spacing w:val="-2"/>
              </w:rPr>
              <w:t>нашої</w:t>
            </w:r>
            <w:r w:rsidRPr="009B10B8">
              <w:rPr>
                <w:spacing w:val="16"/>
              </w:rPr>
              <w:t xml:space="preserve"> </w:t>
            </w:r>
            <w:r w:rsidRPr="009B10B8">
              <w:rPr>
                <w:spacing w:val="-2"/>
              </w:rPr>
              <w:t>пропозиції</w:t>
            </w:r>
            <w:r w:rsidRPr="009B10B8">
              <w:rPr>
                <w:spacing w:val="44"/>
              </w:rPr>
              <w:t xml:space="preserve"> </w:t>
            </w:r>
            <w:r w:rsidRPr="009B10B8">
              <w:rPr>
                <w:spacing w:val="-2"/>
              </w:rPr>
              <w:t>та</w:t>
            </w:r>
            <w:r w:rsidRPr="009B10B8">
              <w:rPr>
                <w:spacing w:val="6"/>
              </w:rPr>
              <w:t xml:space="preserve"> </w:t>
            </w:r>
            <w:r w:rsidRPr="009B10B8">
              <w:rPr>
                <w:spacing w:val="-2"/>
              </w:rPr>
              <w:t>в</w:t>
            </w:r>
            <w:r w:rsidRPr="009B10B8">
              <w:rPr>
                <w:spacing w:val="-4"/>
              </w:rPr>
              <w:t xml:space="preserve"> </w:t>
            </w:r>
            <w:r w:rsidRPr="009B10B8">
              <w:rPr>
                <w:spacing w:val="-2"/>
              </w:rPr>
              <w:t>подальшому</w:t>
            </w:r>
            <w:r w:rsidRPr="009B10B8">
              <w:rPr>
                <w:spacing w:val="-24"/>
              </w:rPr>
              <w:t xml:space="preserve"> </w:t>
            </w:r>
            <w:r w:rsidRPr="009B10B8">
              <w:rPr>
                <w:spacing w:val="-1"/>
              </w:rPr>
              <w:t>не</w:t>
            </w:r>
            <w:r w:rsidRPr="009B10B8">
              <w:rPr>
                <w:spacing w:val="8"/>
              </w:rPr>
              <w:t xml:space="preserve"> </w:t>
            </w:r>
            <w:r w:rsidRPr="009B10B8">
              <w:rPr>
                <w:spacing w:val="-1"/>
              </w:rPr>
              <w:t>будемо</w:t>
            </w:r>
            <w:r w:rsidRPr="009B10B8">
              <w:rPr>
                <w:spacing w:val="-6"/>
              </w:rPr>
              <w:t xml:space="preserve"> </w:t>
            </w:r>
            <w:r w:rsidRPr="009B10B8">
              <w:rPr>
                <w:spacing w:val="-1"/>
              </w:rPr>
              <w:t>мати</w:t>
            </w:r>
            <w:r w:rsidRPr="009B10B8">
              <w:rPr>
                <w:spacing w:val="-12"/>
              </w:rPr>
              <w:t xml:space="preserve"> </w:t>
            </w:r>
            <w:r w:rsidRPr="009B10B8">
              <w:rPr>
                <w:spacing w:val="-1"/>
              </w:rPr>
              <w:t>претензій</w:t>
            </w:r>
            <w:r w:rsidRPr="009B10B8">
              <w:rPr>
                <w:spacing w:val="-11"/>
              </w:rPr>
              <w:t xml:space="preserve"> </w:t>
            </w:r>
            <w:r w:rsidRPr="009B10B8">
              <w:rPr>
                <w:spacing w:val="-1"/>
              </w:rPr>
              <w:t>з</w:t>
            </w:r>
            <w:r w:rsidRPr="009B10B8">
              <w:rPr>
                <w:spacing w:val="2"/>
              </w:rPr>
              <w:t xml:space="preserve"> </w:t>
            </w:r>
            <w:r w:rsidRPr="009B10B8">
              <w:rPr>
                <w:spacing w:val="-1"/>
              </w:rPr>
              <w:t>даного</w:t>
            </w:r>
            <w:r w:rsidRPr="009B10B8">
              <w:rPr>
                <w:spacing w:val="-7"/>
              </w:rPr>
              <w:t xml:space="preserve"> </w:t>
            </w:r>
            <w:r w:rsidRPr="009B10B8">
              <w:rPr>
                <w:spacing w:val="-1"/>
              </w:rPr>
              <w:t>приводу.</w:t>
            </w:r>
          </w:p>
          <w:p w14:paraId="1EB67FB1" w14:textId="77777777" w:rsidR="00DF50A9" w:rsidRPr="009B10B8" w:rsidRDefault="00DF50A9" w:rsidP="009741BB">
            <w:pPr>
              <w:pStyle w:val="TableParagraph"/>
              <w:numPr>
                <w:ilvl w:val="0"/>
                <w:numId w:val="2"/>
              </w:numPr>
              <w:tabs>
                <w:tab w:val="left" w:pos="1073"/>
              </w:tabs>
              <w:spacing w:before="1" w:line="242" w:lineRule="auto"/>
              <w:ind w:left="57" w:right="57" w:firstLine="568"/>
              <w:jc w:val="both"/>
            </w:pPr>
            <w:r w:rsidRPr="009B10B8">
              <w:t>В разі подачі вищевказаних документів не в повному обсязі та/або оформлених не відповідно до</w:t>
            </w:r>
            <w:r w:rsidRPr="009B10B8">
              <w:rPr>
                <w:spacing w:val="1"/>
              </w:rPr>
              <w:t xml:space="preserve"> </w:t>
            </w:r>
            <w:r w:rsidRPr="009B10B8">
              <w:t>вимог документації електронних торгів та/або з недотриманням встановлених</w:t>
            </w:r>
            <w:r w:rsidRPr="009B10B8">
              <w:rPr>
                <w:spacing w:val="1"/>
              </w:rPr>
              <w:t xml:space="preserve"> </w:t>
            </w:r>
            <w:r w:rsidRPr="009B10B8">
              <w:t>документацією строків</w:t>
            </w:r>
            <w:r w:rsidRPr="009B10B8">
              <w:rPr>
                <w:spacing w:val="1"/>
              </w:rPr>
              <w:t xml:space="preserve"> </w:t>
            </w:r>
            <w:r w:rsidRPr="009B10B8">
              <w:t>надання, надаємо свою згоду на</w:t>
            </w:r>
            <w:r w:rsidRPr="009B10B8">
              <w:rPr>
                <w:spacing w:val="55"/>
              </w:rPr>
              <w:t xml:space="preserve"> </w:t>
            </w:r>
            <w:r w:rsidRPr="009B10B8">
              <w:t>відхилення нашої пропозиції та в подальшому не будемо мати претензій</w:t>
            </w:r>
            <w:r w:rsidRPr="009B10B8">
              <w:rPr>
                <w:spacing w:val="1"/>
              </w:rPr>
              <w:t xml:space="preserve"> </w:t>
            </w:r>
            <w:r w:rsidRPr="009B10B8">
              <w:t>з даного приводу.</w:t>
            </w:r>
          </w:p>
          <w:p w14:paraId="5A4D725B" w14:textId="77777777" w:rsidR="00DF50A9" w:rsidRPr="009B10B8" w:rsidRDefault="00DF50A9" w:rsidP="009741BB">
            <w:pPr>
              <w:pStyle w:val="TableParagraph"/>
              <w:numPr>
                <w:ilvl w:val="0"/>
                <w:numId w:val="2"/>
              </w:numPr>
              <w:tabs>
                <w:tab w:val="left" w:pos="1073"/>
              </w:tabs>
              <w:spacing w:line="242" w:lineRule="auto"/>
              <w:ind w:left="57" w:right="57" w:firstLine="568"/>
              <w:jc w:val="both"/>
            </w:pPr>
            <w:r w:rsidRPr="009B10B8">
              <w:t>Ми погоджуємося з умовами, що ви можете відхилити нашу чи всі тендерні пропозиції згідно з</w:t>
            </w:r>
            <w:r w:rsidRPr="009B10B8">
              <w:rPr>
                <w:spacing w:val="1"/>
              </w:rPr>
              <w:t xml:space="preserve"> </w:t>
            </w:r>
            <w:r w:rsidRPr="009B10B8">
              <w:t>умовами</w:t>
            </w:r>
            <w:r w:rsidRPr="009B10B8">
              <w:rPr>
                <w:spacing w:val="1"/>
              </w:rPr>
              <w:t xml:space="preserve"> </w:t>
            </w:r>
            <w:r w:rsidRPr="009B10B8">
              <w:t>тендерної</w:t>
            </w:r>
            <w:r w:rsidRPr="009B10B8">
              <w:rPr>
                <w:spacing w:val="1"/>
              </w:rPr>
              <w:t xml:space="preserve"> </w:t>
            </w:r>
            <w:r w:rsidRPr="009B10B8">
              <w:t>документації</w:t>
            </w:r>
            <w:r w:rsidRPr="009B10B8">
              <w:rPr>
                <w:spacing w:val="1"/>
              </w:rPr>
              <w:t xml:space="preserve"> </w:t>
            </w:r>
            <w:r w:rsidRPr="009B10B8">
              <w:t>та</w:t>
            </w:r>
            <w:r w:rsidRPr="009B10B8">
              <w:rPr>
                <w:spacing w:val="1"/>
              </w:rPr>
              <w:t xml:space="preserve"> </w:t>
            </w:r>
            <w:r w:rsidRPr="009B10B8">
              <w:t>розуміємо,</w:t>
            </w:r>
            <w:r w:rsidRPr="009B10B8">
              <w:rPr>
                <w:spacing w:val="1"/>
              </w:rPr>
              <w:t xml:space="preserve"> </w:t>
            </w:r>
            <w:r w:rsidRPr="009B10B8">
              <w:t>що</w:t>
            </w:r>
            <w:r w:rsidRPr="009B10B8">
              <w:rPr>
                <w:spacing w:val="1"/>
              </w:rPr>
              <w:t xml:space="preserve"> </w:t>
            </w:r>
            <w:r w:rsidRPr="009B10B8">
              <w:t>Ви</w:t>
            </w:r>
            <w:r w:rsidRPr="009B10B8">
              <w:rPr>
                <w:spacing w:val="1"/>
              </w:rPr>
              <w:t xml:space="preserve"> </w:t>
            </w:r>
            <w:r w:rsidRPr="009B10B8">
              <w:t>не</w:t>
            </w:r>
            <w:r w:rsidRPr="009B10B8">
              <w:rPr>
                <w:spacing w:val="1"/>
              </w:rPr>
              <w:t xml:space="preserve"> </w:t>
            </w:r>
            <w:r w:rsidRPr="009B10B8">
              <w:t>обмежені</w:t>
            </w:r>
            <w:r w:rsidRPr="009B10B8">
              <w:rPr>
                <w:spacing w:val="1"/>
              </w:rPr>
              <w:t xml:space="preserve"> </w:t>
            </w:r>
            <w:r w:rsidRPr="009B10B8">
              <w:t>у</w:t>
            </w:r>
            <w:r w:rsidRPr="009B10B8">
              <w:rPr>
                <w:spacing w:val="1"/>
              </w:rPr>
              <w:t xml:space="preserve"> </w:t>
            </w:r>
            <w:r w:rsidRPr="009B10B8">
              <w:t>прийнятті</w:t>
            </w:r>
            <w:r w:rsidRPr="009B10B8">
              <w:rPr>
                <w:spacing w:val="56"/>
              </w:rPr>
              <w:t xml:space="preserve"> </w:t>
            </w:r>
            <w:r w:rsidRPr="009B10B8">
              <w:t>будь-якої</w:t>
            </w:r>
            <w:r w:rsidRPr="009B10B8">
              <w:rPr>
                <w:spacing w:val="56"/>
              </w:rPr>
              <w:t xml:space="preserve"> </w:t>
            </w:r>
            <w:r w:rsidRPr="009B10B8">
              <w:t>іншої</w:t>
            </w:r>
            <w:r w:rsidRPr="009B10B8">
              <w:rPr>
                <w:spacing w:val="1"/>
              </w:rPr>
              <w:t xml:space="preserve"> </w:t>
            </w:r>
            <w:r w:rsidRPr="009B10B8">
              <w:t>пропозиції</w:t>
            </w:r>
            <w:r w:rsidRPr="009B10B8">
              <w:rPr>
                <w:spacing w:val="7"/>
              </w:rPr>
              <w:t xml:space="preserve"> </w:t>
            </w:r>
            <w:r w:rsidRPr="009B10B8">
              <w:t>з</w:t>
            </w:r>
            <w:r w:rsidRPr="009B10B8">
              <w:rPr>
                <w:spacing w:val="1"/>
              </w:rPr>
              <w:t xml:space="preserve"> </w:t>
            </w:r>
            <w:r w:rsidRPr="009B10B8">
              <w:t>більш</w:t>
            </w:r>
            <w:r w:rsidRPr="009B10B8">
              <w:rPr>
                <w:spacing w:val="-4"/>
              </w:rPr>
              <w:t xml:space="preserve"> </w:t>
            </w:r>
            <w:r w:rsidRPr="009B10B8">
              <w:t>вигідними</w:t>
            </w:r>
            <w:r w:rsidRPr="009B10B8">
              <w:rPr>
                <w:spacing w:val="36"/>
              </w:rPr>
              <w:t xml:space="preserve"> </w:t>
            </w:r>
            <w:r w:rsidRPr="009B10B8">
              <w:t>для</w:t>
            </w:r>
            <w:r w:rsidRPr="009B10B8">
              <w:rPr>
                <w:spacing w:val="6"/>
              </w:rPr>
              <w:t xml:space="preserve"> </w:t>
            </w:r>
            <w:r w:rsidRPr="009B10B8">
              <w:t>Вас</w:t>
            </w:r>
            <w:r w:rsidRPr="009B10B8">
              <w:rPr>
                <w:spacing w:val="5"/>
              </w:rPr>
              <w:t xml:space="preserve"> </w:t>
            </w:r>
            <w:r w:rsidRPr="009B10B8">
              <w:t>умовами.</w:t>
            </w:r>
          </w:p>
          <w:p w14:paraId="6828EAB8" w14:textId="77777777" w:rsidR="00DF50A9" w:rsidRPr="009B10B8" w:rsidRDefault="00DF50A9" w:rsidP="009741BB">
            <w:pPr>
              <w:pStyle w:val="TableParagraph"/>
              <w:numPr>
                <w:ilvl w:val="0"/>
                <w:numId w:val="2"/>
              </w:numPr>
              <w:tabs>
                <w:tab w:val="left" w:pos="1088"/>
              </w:tabs>
              <w:ind w:left="57" w:right="57" w:firstLine="568"/>
              <w:jc w:val="both"/>
            </w:pPr>
            <w:r w:rsidRPr="009B10B8">
              <w:t>Ми розуміємо та погоджуємося, що Ви можете відмінити процедуру закупівлі у разі наявності</w:t>
            </w:r>
            <w:r w:rsidRPr="009B10B8">
              <w:rPr>
                <w:spacing w:val="1"/>
              </w:rPr>
              <w:t xml:space="preserve"> </w:t>
            </w:r>
            <w:r w:rsidRPr="009B10B8">
              <w:t>обставин</w:t>
            </w:r>
            <w:r w:rsidRPr="009B10B8">
              <w:rPr>
                <w:spacing w:val="-17"/>
              </w:rPr>
              <w:t xml:space="preserve"> </w:t>
            </w:r>
            <w:r w:rsidRPr="009B10B8">
              <w:t>для</w:t>
            </w:r>
            <w:r w:rsidRPr="009B10B8">
              <w:rPr>
                <w:spacing w:val="6"/>
              </w:rPr>
              <w:t xml:space="preserve"> </w:t>
            </w:r>
            <w:r w:rsidRPr="009B10B8">
              <w:t>цього</w:t>
            </w:r>
            <w:r w:rsidRPr="009B10B8">
              <w:rPr>
                <w:spacing w:val="-2"/>
              </w:rPr>
              <w:t xml:space="preserve"> </w:t>
            </w:r>
            <w:r w:rsidRPr="009B10B8">
              <w:t>згідно</w:t>
            </w:r>
            <w:r w:rsidRPr="009B10B8">
              <w:rPr>
                <w:spacing w:val="-7"/>
              </w:rPr>
              <w:t xml:space="preserve"> </w:t>
            </w:r>
            <w:r w:rsidRPr="009B10B8">
              <w:t>із</w:t>
            </w:r>
            <w:r w:rsidRPr="009B10B8">
              <w:rPr>
                <w:spacing w:val="18"/>
              </w:rPr>
              <w:t xml:space="preserve"> </w:t>
            </w:r>
            <w:r w:rsidRPr="009B10B8">
              <w:t>Законом.</w:t>
            </w:r>
          </w:p>
          <w:p w14:paraId="04C170A3" w14:textId="77777777" w:rsidR="00DF50A9" w:rsidRPr="009B10B8" w:rsidRDefault="00DF50A9" w:rsidP="001D7792">
            <w:pPr>
              <w:pStyle w:val="TableParagraph"/>
              <w:ind w:left="57" w:right="57" w:firstLine="568"/>
              <w:jc w:val="both"/>
            </w:pPr>
            <w:r w:rsidRPr="009B10B8">
              <w:t>8 Якщо нашу пропозицію буде акцептовано, ми беремо на себе зобов’язання укласти з</w:t>
            </w:r>
            <w:r w:rsidRPr="009B10B8">
              <w:rPr>
                <w:spacing w:val="1"/>
              </w:rPr>
              <w:t xml:space="preserve"> </w:t>
            </w:r>
            <w:r w:rsidRPr="009B10B8">
              <w:t>Вами</w:t>
            </w:r>
            <w:r w:rsidRPr="009B10B8">
              <w:rPr>
                <w:spacing w:val="-52"/>
              </w:rPr>
              <w:t xml:space="preserve"> </w:t>
            </w:r>
            <w:r w:rsidR="00A978E4" w:rsidRPr="009B10B8">
              <w:rPr>
                <w:spacing w:val="-52"/>
              </w:rPr>
              <w:t xml:space="preserve"> </w:t>
            </w:r>
            <w:r w:rsidRPr="009B10B8">
              <w:t>договір,</w:t>
            </w:r>
            <w:r w:rsidRPr="009B10B8">
              <w:rPr>
                <w:spacing w:val="11"/>
              </w:rPr>
              <w:t xml:space="preserve"> </w:t>
            </w:r>
            <w:r w:rsidRPr="009B10B8">
              <w:t>на</w:t>
            </w:r>
            <w:r w:rsidRPr="009B10B8">
              <w:rPr>
                <w:spacing w:val="12"/>
              </w:rPr>
              <w:t xml:space="preserve"> </w:t>
            </w:r>
            <w:r w:rsidRPr="009B10B8">
              <w:t>умовах</w:t>
            </w:r>
            <w:r w:rsidRPr="009B10B8">
              <w:rPr>
                <w:spacing w:val="11"/>
              </w:rPr>
              <w:t xml:space="preserve"> </w:t>
            </w:r>
            <w:r w:rsidRPr="009B10B8">
              <w:t>запропонованих</w:t>
            </w:r>
            <w:r w:rsidRPr="009B10B8">
              <w:rPr>
                <w:spacing w:val="14"/>
              </w:rPr>
              <w:t xml:space="preserve"> </w:t>
            </w:r>
            <w:r w:rsidRPr="009B10B8">
              <w:t>в</w:t>
            </w:r>
            <w:r w:rsidRPr="009B10B8">
              <w:rPr>
                <w:spacing w:val="10"/>
              </w:rPr>
              <w:t xml:space="preserve"> </w:t>
            </w:r>
            <w:r w:rsidRPr="009B10B8">
              <w:t>тендерній</w:t>
            </w:r>
            <w:r w:rsidRPr="009B10B8">
              <w:rPr>
                <w:spacing w:val="9"/>
              </w:rPr>
              <w:t xml:space="preserve"> </w:t>
            </w:r>
            <w:r w:rsidRPr="009B10B8">
              <w:t>документації,</w:t>
            </w:r>
            <w:r w:rsidRPr="009B10B8">
              <w:rPr>
                <w:spacing w:val="12"/>
              </w:rPr>
              <w:t xml:space="preserve"> </w:t>
            </w:r>
            <w:r w:rsidRPr="009B10B8">
              <w:t>не</w:t>
            </w:r>
            <w:r w:rsidRPr="009B10B8">
              <w:rPr>
                <w:spacing w:val="12"/>
              </w:rPr>
              <w:t xml:space="preserve"> </w:t>
            </w:r>
            <w:r w:rsidRPr="009B10B8">
              <w:t>пізніше</w:t>
            </w:r>
            <w:r w:rsidRPr="009B10B8">
              <w:rPr>
                <w:spacing w:val="12"/>
              </w:rPr>
              <w:t xml:space="preserve"> </w:t>
            </w:r>
            <w:r w:rsidRPr="009B10B8">
              <w:t>ніж</w:t>
            </w:r>
            <w:r w:rsidRPr="009B10B8">
              <w:rPr>
                <w:spacing w:val="16"/>
              </w:rPr>
              <w:t xml:space="preserve"> </w:t>
            </w:r>
            <w:r w:rsidRPr="009B10B8">
              <w:t>через</w:t>
            </w:r>
            <w:r w:rsidRPr="009B10B8">
              <w:rPr>
                <w:spacing w:val="10"/>
              </w:rPr>
              <w:t xml:space="preserve"> </w:t>
            </w:r>
            <w:r w:rsidR="001D7792" w:rsidRPr="009B10B8">
              <w:t>15</w:t>
            </w:r>
            <w:r w:rsidRPr="009B10B8">
              <w:rPr>
                <w:spacing w:val="12"/>
              </w:rPr>
              <w:t xml:space="preserve"> </w:t>
            </w:r>
            <w:r w:rsidRPr="009B10B8">
              <w:t>днів</w:t>
            </w:r>
            <w:r w:rsidRPr="009B10B8">
              <w:rPr>
                <w:spacing w:val="10"/>
              </w:rPr>
              <w:t xml:space="preserve"> </w:t>
            </w:r>
            <w:r w:rsidRPr="009B10B8">
              <w:t>з</w:t>
            </w:r>
            <w:r w:rsidRPr="009B10B8">
              <w:rPr>
                <w:spacing w:val="39"/>
              </w:rPr>
              <w:t xml:space="preserve"> </w:t>
            </w:r>
            <w:r w:rsidRPr="009B10B8">
              <w:t>дня</w:t>
            </w:r>
          </w:p>
          <w:p w14:paraId="0C0ABDE3" w14:textId="77777777" w:rsidR="00DF50A9" w:rsidRPr="009B10B8" w:rsidRDefault="00DF50A9" w:rsidP="001D7792">
            <w:pPr>
              <w:pStyle w:val="TableParagraph"/>
              <w:ind w:left="57" w:right="57"/>
            </w:pPr>
            <w:r w:rsidRPr="009B10B8">
              <w:t>прийняття</w:t>
            </w:r>
            <w:r w:rsidRPr="009B10B8">
              <w:rPr>
                <w:spacing w:val="35"/>
              </w:rPr>
              <w:t xml:space="preserve"> </w:t>
            </w:r>
            <w:r w:rsidRPr="009B10B8">
              <w:t>рішення</w:t>
            </w:r>
            <w:r w:rsidRPr="009B10B8">
              <w:rPr>
                <w:spacing w:val="37"/>
              </w:rPr>
              <w:t xml:space="preserve"> </w:t>
            </w:r>
            <w:r w:rsidRPr="009B10B8">
              <w:t>про</w:t>
            </w:r>
            <w:r w:rsidRPr="009B10B8">
              <w:rPr>
                <w:spacing w:val="37"/>
              </w:rPr>
              <w:t xml:space="preserve"> </w:t>
            </w:r>
            <w:r w:rsidRPr="009B10B8">
              <w:t>намір</w:t>
            </w:r>
            <w:r w:rsidRPr="009B10B8">
              <w:rPr>
                <w:spacing w:val="37"/>
              </w:rPr>
              <w:t xml:space="preserve"> </w:t>
            </w:r>
            <w:r w:rsidRPr="009B10B8">
              <w:t>укласти</w:t>
            </w:r>
            <w:r w:rsidRPr="009B10B8">
              <w:rPr>
                <w:spacing w:val="36"/>
              </w:rPr>
              <w:t xml:space="preserve"> </w:t>
            </w:r>
            <w:r w:rsidRPr="009B10B8">
              <w:t>договір</w:t>
            </w:r>
            <w:r w:rsidRPr="009B10B8">
              <w:rPr>
                <w:spacing w:val="40"/>
              </w:rPr>
              <w:t xml:space="preserve"> </w:t>
            </w:r>
            <w:r w:rsidRPr="009B10B8">
              <w:t>про</w:t>
            </w:r>
            <w:r w:rsidRPr="009B10B8">
              <w:rPr>
                <w:spacing w:val="37"/>
              </w:rPr>
              <w:t xml:space="preserve"> </w:t>
            </w:r>
            <w:r w:rsidRPr="009B10B8">
              <w:t>закупівлю</w:t>
            </w:r>
            <w:r w:rsidRPr="009B10B8">
              <w:rPr>
                <w:spacing w:val="38"/>
              </w:rPr>
              <w:t xml:space="preserve"> </w:t>
            </w:r>
            <w:r w:rsidRPr="009B10B8">
              <w:t>але</w:t>
            </w:r>
            <w:r w:rsidRPr="009B10B8">
              <w:rPr>
                <w:spacing w:val="39"/>
              </w:rPr>
              <w:t xml:space="preserve"> </w:t>
            </w:r>
            <w:r w:rsidRPr="009B10B8">
              <w:t>не</w:t>
            </w:r>
            <w:r w:rsidRPr="009B10B8">
              <w:rPr>
                <w:spacing w:val="38"/>
              </w:rPr>
              <w:t xml:space="preserve"> </w:t>
            </w:r>
            <w:r w:rsidRPr="009B10B8">
              <w:t>раніше</w:t>
            </w:r>
            <w:r w:rsidRPr="009B10B8">
              <w:rPr>
                <w:spacing w:val="39"/>
              </w:rPr>
              <w:t xml:space="preserve"> </w:t>
            </w:r>
            <w:r w:rsidRPr="009B10B8">
              <w:t>ніж</w:t>
            </w:r>
            <w:r w:rsidRPr="009B10B8">
              <w:rPr>
                <w:spacing w:val="41"/>
              </w:rPr>
              <w:t xml:space="preserve"> </w:t>
            </w:r>
            <w:r w:rsidRPr="009B10B8">
              <w:t>через</w:t>
            </w:r>
            <w:r w:rsidRPr="009B10B8">
              <w:rPr>
                <w:spacing w:val="37"/>
              </w:rPr>
              <w:t xml:space="preserve"> </w:t>
            </w:r>
            <w:r w:rsidR="001D7792" w:rsidRPr="009B10B8">
              <w:rPr>
                <w:spacing w:val="37"/>
              </w:rPr>
              <w:t>5</w:t>
            </w:r>
            <w:r w:rsidRPr="009B10B8">
              <w:rPr>
                <w:spacing w:val="36"/>
              </w:rPr>
              <w:t xml:space="preserve"> </w:t>
            </w:r>
            <w:r w:rsidRPr="009B10B8">
              <w:t>днів</w:t>
            </w:r>
            <w:r w:rsidRPr="009B10B8">
              <w:rPr>
                <w:spacing w:val="36"/>
              </w:rPr>
              <w:t xml:space="preserve"> </w:t>
            </w:r>
            <w:r w:rsidRPr="009B10B8">
              <w:t>з</w:t>
            </w:r>
            <w:r w:rsidRPr="009B10B8">
              <w:rPr>
                <w:spacing w:val="37"/>
              </w:rPr>
              <w:t xml:space="preserve"> </w:t>
            </w:r>
            <w:r w:rsidRPr="009B10B8">
              <w:t>дати</w:t>
            </w:r>
            <w:r w:rsidRPr="009B10B8">
              <w:rPr>
                <w:spacing w:val="-52"/>
              </w:rPr>
              <w:t xml:space="preserve"> </w:t>
            </w:r>
            <w:r w:rsidRPr="009B10B8">
              <w:t>оприлюднення</w:t>
            </w:r>
            <w:r w:rsidRPr="009B10B8">
              <w:rPr>
                <w:spacing w:val="3"/>
              </w:rPr>
              <w:t xml:space="preserve"> </w:t>
            </w:r>
            <w:r w:rsidRPr="009B10B8">
              <w:t>на</w:t>
            </w:r>
            <w:r w:rsidRPr="009B10B8">
              <w:rPr>
                <w:spacing w:val="3"/>
              </w:rPr>
              <w:t xml:space="preserve"> </w:t>
            </w:r>
            <w:r w:rsidRPr="009B10B8">
              <w:t>веб-порталі</w:t>
            </w:r>
            <w:r w:rsidRPr="009B10B8">
              <w:rPr>
                <w:spacing w:val="8"/>
              </w:rPr>
              <w:t xml:space="preserve"> </w:t>
            </w:r>
            <w:r w:rsidRPr="009B10B8">
              <w:t>Уповноваженого</w:t>
            </w:r>
            <w:r w:rsidRPr="009B10B8">
              <w:rPr>
                <w:spacing w:val="1"/>
              </w:rPr>
              <w:t xml:space="preserve"> </w:t>
            </w:r>
            <w:r w:rsidRPr="009B10B8">
              <w:t>органу</w:t>
            </w:r>
            <w:r w:rsidRPr="009B10B8">
              <w:rPr>
                <w:spacing w:val="-1"/>
              </w:rPr>
              <w:t xml:space="preserve"> </w:t>
            </w:r>
            <w:r w:rsidRPr="009B10B8">
              <w:t>повідомлення</w:t>
            </w:r>
            <w:r w:rsidRPr="009B10B8">
              <w:rPr>
                <w:spacing w:val="1"/>
              </w:rPr>
              <w:t xml:space="preserve"> </w:t>
            </w:r>
            <w:r w:rsidRPr="009B10B8">
              <w:t>про</w:t>
            </w:r>
            <w:r w:rsidRPr="009B10B8">
              <w:rPr>
                <w:spacing w:val="2"/>
              </w:rPr>
              <w:t xml:space="preserve"> </w:t>
            </w:r>
            <w:r w:rsidRPr="009B10B8">
              <w:t>намір</w:t>
            </w:r>
            <w:r w:rsidRPr="009B10B8">
              <w:rPr>
                <w:spacing w:val="5"/>
              </w:rPr>
              <w:t xml:space="preserve"> </w:t>
            </w:r>
            <w:r w:rsidRPr="009B10B8">
              <w:t>укласти</w:t>
            </w:r>
            <w:r w:rsidRPr="009B10B8">
              <w:rPr>
                <w:spacing w:val="3"/>
              </w:rPr>
              <w:t xml:space="preserve"> </w:t>
            </w:r>
            <w:r w:rsidRPr="009B10B8">
              <w:t>договір</w:t>
            </w:r>
            <w:r w:rsidRPr="009B10B8">
              <w:rPr>
                <w:spacing w:val="1"/>
              </w:rPr>
              <w:t xml:space="preserve"> </w:t>
            </w:r>
            <w:r w:rsidRPr="009B10B8">
              <w:t>про</w:t>
            </w:r>
            <w:r w:rsidR="00A978E4" w:rsidRPr="009B10B8">
              <w:t xml:space="preserve"> </w:t>
            </w:r>
            <w:r w:rsidRPr="009B10B8">
              <w:t>закупівлю.</w:t>
            </w:r>
          </w:p>
          <w:p w14:paraId="13236870" w14:textId="77777777" w:rsidR="00DF50A9" w:rsidRPr="009B10B8" w:rsidRDefault="00DF50A9" w:rsidP="001D7792">
            <w:pPr>
              <w:pStyle w:val="TableParagraph"/>
              <w:ind w:left="57" w:right="57" w:firstLine="568"/>
            </w:pPr>
            <w:r w:rsidRPr="009B10B8">
              <w:t>9.</w:t>
            </w:r>
            <w:r w:rsidRPr="009B10B8">
              <w:rPr>
                <w:spacing w:val="24"/>
              </w:rPr>
              <w:t xml:space="preserve"> </w:t>
            </w:r>
            <w:r w:rsidRPr="009B10B8">
              <w:t>Зазначеним</w:t>
            </w:r>
            <w:r w:rsidRPr="009B10B8">
              <w:rPr>
                <w:spacing w:val="25"/>
              </w:rPr>
              <w:t xml:space="preserve"> </w:t>
            </w:r>
            <w:r w:rsidRPr="009B10B8">
              <w:t>нижче</w:t>
            </w:r>
            <w:r w:rsidRPr="009B10B8">
              <w:rPr>
                <w:spacing w:val="28"/>
              </w:rPr>
              <w:t xml:space="preserve"> </w:t>
            </w:r>
            <w:r w:rsidRPr="009B10B8">
              <w:t>підписом</w:t>
            </w:r>
            <w:r w:rsidRPr="009B10B8">
              <w:rPr>
                <w:spacing w:val="24"/>
              </w:rPr>
              <w:t xml:space="preserve"> </w:t>
            </w:r>
            <w:r w:rsidRPr="009B10B8">
              <w:t>ми</w:t>
            </w:r>
            <w:r w:rsidRPr="009B10B8">
              <w:rPr>
                <w:spacing w:val="22"/>
              </w:rPr>
              <w:t xml:space="preserve"> </w:t>
            </w:r>
            <w:r w:rsidRPr="009B10B8">
              <w:t>підтверджуємо</w:t>
            </w:r>
            <w:r w:rsidRPr="009B10B8">
              <w:rPr>
                <w:spacing w:val="25"/>
              </w:rPr>
              <w:t xml:space="preserve"> </w:t>
            </w:r>
            <w:r w:rsidRPr="009B10B8">
              <w:t>повну,</w:t>
            </w:r>
            <w:r w:rsidRPr="009B10B8">
              <w:rPr>
                <w:spacing w:val="24"/>
              </w:rPr>
              <w:t xml:space="preserve"> </w:t>
            </w:r>
            <w:r w:rsidRPr="009B10B8">
              <w:t>безумовну</w:t>
            </w:r>
            <w:r w:rsidRPr="009B10B8">
              <w:rPr>
                <w:spacing w:val="21"/>
              </w:rPr>
              <w:t xml:space="preserve"> </w:t>
            </w:r>
            <w:r w:rsidRPr="009B10B8">
              <w:t>і</w:t>
            </w:r>
            <w:r w:rsidRPr="009B10B8">
              <w:rPr>
                <w:spacing w:val="28"/>
              </w:rPr>
              <w:t xml:space="preserve"> </w:t>
            </w:r>
            <w:r w:rsidRPr="009B10B8">
              <w:t>беззаперечну</w:t>
            </w:r>
            <w:r w:rsidRPr="009B10B8">
              <w:rPr>
                <w:spacing w:val="20"/>
              </w:rPr>
              <w:t xml:space="preserve"> </w:t>
            </w:r>
            <w:r w:rsidRPr="009B10B8">
              <w:t>згоду</w:t>
            </w:r>
            <w:r w:rsidRPr="009B10B8">
              <w:rPr>
                <w:spacing w:val="20"/>
              </w:rPr>
              <w:t xml:space="preserve"> </w:t>
            </w:r>
            <w:r w:rsidRPr="009B10B8">
              <w:t>з</w:t>
            </w:r>
            <w:r w:rsidRPr="009B10B8">
              <w:rPr>
                <w:spacing w:val="24"/>
              </w:rPr>
              <w:t xml:space="preserve"> </w:t>
            </w:r>
            <w:r w:rsidRPr="009B10B8">
              <w:t>усіма</w:t>
            </w:r>
            <w:r w:rsidRPr="009B10B8">
              <w:rPr>
                <w:spacing w:val="-52"/>
              </w:rPr>
              <w:t xml:space="preserve"> </w:t>
            </w:r>
            <w:r w:rsidRPr="009B10B8">
              <w:rPr>
                <w:spacing w:val="-1"/>
              </w:rPr>
              <w:t>умовами</w:t>
            </w:r>
            <w:r w:rsidRPr="009B10B8">
              <w:rPr>
                <w:spacing w:val="-16"/>
              </w:rPr>
              <w:t xml:space="preserve"> </w:t>
            </w:r>
            <w:r w:rsidRPr="009B10B8">
              <w:rPr>
                <w:spacing w:val="-1"/>
              </w:rPr>
              <w:t>проведення</w:t>
            </w:r>
            <w:r w:rsidRPr="009B10B8">
              <w:rPr>
                <w:spacing w:val="4"/>
              </w:rPr>
              <w:t xml:space="preserve"> </w:t>
            </w:r>
            <w:r w:rsidRPr="009B10B8">
              <w:rPr>
                <w:spacing w:val="-1"/>
              </w:rPr>
              <w:t>процедури</w:t>
            </w:r>
            <w:r w:rsidRPr="009B10B8">
              <w:rPr>
                <w:spacing w:val="31"/>
              </w:rPr>
              <w:t xml:space="preserve"> </w:t>
            </w:r>
            <w:r w:rsidRPr="009B10B8">
              <w:t>закупівлі,</w:t>
            </w:r>
            <w:r w:rsidRPr="009B10B8">
              <w:rPr>
                <w:spacing w:val="46"/>
              </w:rPr>
              <w:t xml:space="preserve"> </w:t>
            </w:r>
            <w:r w:rsidRPr="009B10B8">
              <w:t>визначеними</w:t>
            </w:r>
            <w:r w:rsidRPr="009B10B8">
              <w:rPr>
                <w:spacing w:val="-1"/>
              </w:rPr>
              <w:t xml:space="preserve"> </w:t>
            </w:r>
            <w:r w:rsidRPr="009B10B8">
              <w:t>в</w:t>
            </w:r>
            <w:r w:rsidRPr="009B10B8">
              <w:rPr>
                <w:spacing w:val="-1"/>
              </w:rPr>
              <w:t xml:space="preserve"> </w:t>
            </w:r>
            <w:r w:rsidRPr="009B10B8">
              <w:t>тендерній документації.</w:t>
            </w:r>
          </w:p>
          <w:p w14:paraId="506A424A" w14:textId="77777777" w:rsidR="00DF50A9" w:rsidRPr="009B10B8" w:rsidRDefault="00DF50A9" w:rsidP="001D7792">
            <w:pPr>
              <w:pStyle w:val="TableParagraph"/>
              <w:ind w:left="57" w:right="57"/>
              <w:rPr>
                <w:b/>
                <w:sz w:val="24"/>
              </w:rPr>
            </w:pPr>
          </w:p>
          <w:p w14:paraId="177DF42A" w14:textId="77777777" w:rsidR="00DF50A9" w:rsidRPr="009B10B8" w:rsidRDefault="00DF50A9" w:rsidP="001D7792">
            <w:pPr>
              <w:pStyle w:val="TableParagraph"/>
              <w:spacing w:before="142"/>
              <w:ind w:left="57" w:right="57"/>
              <w:rPr>
                <w:b/>
                <w:i/>
              </w:rPr>
            </w:pPr>
            <w:r w:rsidRPr="009B10B8">
              <w:rPr>
                <w:b/>
                <w:i/>
              </w:rPr>
              <w:t>Посада,</w:t>
            </w:r>
            <w:r w:rsidRPr="009B10B8">
              <w:rPr>
                <w:b/>
                <w:i/>
                <w:spacing w:val="8"/>
              </w:rPr>
              <w:t xml:space="preserve"> </w:t>
            </w:r>
            <w:r w:rsidRPr="009B10B8">
              <w:rPr>
                <w:b/>
                <w:i/>
              </w:rPr>
              <w:t>прізвище,</w:t>
            </w:r>
            <w:r w:rsidRPr="009B10B8">
              <w:rPr>
                <w:b/>
                <w:i/>
                <w:spacing w:val="-12"/>
              </w:rPr>
              <w:t xml:space="preserve"> </w:t>
            </w:r>
            <w:r w:rsidRPr="009B10B8">
              <w:rPr>
                <w:b/>
                <w:i/>
              </w:rPr>
              <w:t>ініціали,</w:t>
            </w:r>
            <w:r w:rsidRPr="009B10B8">
              <w:rPr>
                <w:b/>
                <w:i/>
                <w:spacing w:val="8"/>
              </w:rPr>
              <w:t xml:space="preserve"> </w:t>
            </w:r>
            <w:r w:rsidRPr="009B10B8">
              <w:rPr>
                <w:b/>
                <w:i/>
              </w:rPr>
              <w:t>підпис</w:t>
            </w:r>
            <w:r w:rsidRPr="009B10B8">
              <w:rPr>
                <w:b/>
                <w:i/>
                <w:spacing w:val="-10"/>
              </w:rPr>
              <w:t xml:space="preserve"> </w:t>
            </w:r>
            <w:r w:rsidRPr="009B10B8">
              <w:rPr>
                <w:b/>
                <w:i/>
              </w:rPr>
              <w:t>уповноваженої</w:t>
            </w:r>
            <w:r w:rsidRPr="009B10B8">
              <w:rPr>
                <w:b/>
                <w:i/>
                <w:spacing w:val="-2"/>
              </w:rPr>
              <w:t xml:space="preserve"> </w:t>
            </w:r>
            <w:r w:rsidRPr="009B10B8">
              <w:rPr>
                <w:b/>
                <w:i/>
              </w:rPr>
              <w:t>особи</w:t>
            </w:r>
            <w:r w:rsidRPr="009B10B8">
              <w:rPr>
                <w:b/>
                <w:i/>
                <w:spacing w:val="-6"/>
              </w:rPr>
              <w:t xml:space="preserve"> </w:t>
            </w:r>
            <w:r w:rsidRPr="009B10B8">
              <w:rPr>
                <w:b/>
                <w:i/>
              </w:rPr>
              <w:t>Учасника,</w:t>
            </w:r>
            <w:r w:rsidRPr="009B10B8">
              <w:rPr>
                <w:b/>
                <w:i/>
                <w:spacing w:val="9"/>
              </w:rPr>
              <w:t xml:space="preserve"> </w:t>
            </w:r>
            <w:r w:rsidRPr="009B10B8">
              <w:rPr>
                <w:b/>
                <w:i/>
              </w:rPr>
              <w:t>завірені</w:t>
            </w:r>
            <w:r w:rsidRPr="009B10B8">
              <w:rPr>
                <w:b/>
                <w:i/>
                <w:spacing w:val="-2"/>
              </w:rPr>
              <w:t xml:space="preserve"> </w:t>
            </w:r>
            <w:r w:rsidRPr="009B10B8">
              <w:rPr>
                <w:b/>
                <w:i/>
              </w:rPr>
              <w:t>печаткою.</w:t>
            </w:r>
          </w:p>
        </w:tc>
      </w:tr>
    </w:tbl>
    <w:p w14:paraId="41AB8B5A" w14:textId="77777777" w:rsidR="00DF50A9" w:rsidRPr="009B10B8" w:rsidRDefault="00DF50A9" w:rsidP="00A509B7">
      <w:pPr>
        <w:spacing w:before="128"/>
        <w:rPr>
          <w:rFonts w:ascii="Times New Roman" w:hAnsi="Times New Roman" w:cs="Times New Roman"/>
          <w:b/>
        </w:rPr>
      </w:pPr>
      <w:r w:rsidRPr="009B10B8">
        <w:rPr>
          <w:rFonts w:ascii="Times New Roman" w:hAnsi="Times New Roman" w:cs="Times New Roman"/>
          <w:b/>
        </w:rPr>
        <w:t>Примітки:</w:t>
      </w:r>
    </w:p>
    <w:p w14:paraId="6D0DD2C2" w14:textId="77777777" w:rsidR="00DF50A9" w:rsidRPr="009B10B8" w:rsidRDefault="00DF50A9" w:rsidP="00A509B7">
      <w:pPr>
        <w:spacing w:before="151"/>
        <w:ind w:right="493"/>
        <w:rPr>
          <w:rFonts w:ascii="Times New Roman" w:hAnsi="Times New Roman" w:cs="Times New Roman"/>
          <w:i/>
        </w:rPr>
      </w:pPr>
      <w:r w:rsidRPr="009B10B8">
        <w:rPr>
          <w:rFonts w:ascii="Times New Roman" w:hAnsi="Times New Roman" w:cs="Times New Roman"/>
          <w:i/>
        </w:rPr>
        <w:t>*</w:t>
      </w:r>
      <w:r w:rsidRPr="009B10B8">
        <w:rPr>
          <w:rFonts w:ascii="Times New Roman" w:hAnsi="Times New Roman" w:cs="Times New Roman"/>
          <w:i/>
          <w:spacing w:val="3"/>
        </w:rPr>
        <w:t xml:space="preserve"> </w:t>
      </w:r>
      <w:r w:rsidRPr="009B10B8">
        <w:rPr>
          <w:rFonts w:ascii="Times New Roman" w:hAnsi="Times New Roman" w:cs="Times New Roman"/>
          <w:i/>
        </w:rPr>
        <w:t>-</w:t>
      </w:r>
      <w:r w:rsidRPr="009B10B8">
        <w:rPr>
          <w:rFonts w:ascii="Times New Roman" w:hAnsi="Times New Roman" w:cs="Times New Roman"/>
          <w:i/>
          <w:spacing w:val="2"/>
        </w:rPr>
        <w:t xml:space="preserve"> </w:t>
      </w:r>
      <w:r w:rsidRPr="009B10B8">
        <w:rPr>
          <w:rFonts w:ascii="Times New Roman" w:hAnsi="Times New Roman" w:cs="Times New Roman"/>
          <w:i/>
        </w:rPr>
        <w:t>вартість</w:t>
      </w:r>
      <w:r w:rsidRPr="009B10B8">
        <w:rPr>
          <w:rFonts w:ascii="Times New Roman" w:hAnsi="Times New Roman" w:cs="Times New Roman"/>
          <w:i/>
          <w:spacing w:val="1"/>
        </w:rPr>
        <w:t xml:space="preserve"> </w:t>
      </w:r>
      <w:r w:rsidRPr="009B10B8">
        <w:rPr>
          <w:rFonts w:ascii="Times New Roman" w:hAnsi="Times New Roman" w:cs="Times New Roman"/>
          <w:i/>
        </w:rPr>
        <w:t>пропозиції</w:t>
      </w:r>
      <w:r w:rsidRPr="009B10B8">
        <w:rPr>
          <w:rFonts w:ascii="Times New Roman" w:hAnsi="Times New Roman" w:cs="Times New Roman"/>
          <w:i/>
          <w:spacing w:val="2"/>
        </w:rPr>
        <w:t xml:space="preserve"> </w:t>
      </w:r>
      <w:r w:rsidRPr="009B10B8">
        <w:rPr>
          <w:rFonts w:ascii="Times New Roman" w:hAnsi="Times New Roman" w:cs="Times New Roman"/>
          <w:i/>
        </w:rPr>
        <w:t>повинна</w:t>
      </w:r>
      <w:r w:rsidRPr="009B10B8">
        <w:rPr>
          <w:rFonts w:ascii="Times New Roman" w:hAnsi="Times New Roman" w:cs="Times New Roman"/>
          <w:i/>
          <w:spacing w:val="1"/>
        </w:rPr>
        <w:t xml:space="preserve"> </w:t>
      </w:r>
      <w:r w:rsidRPr="009B10B8">
        <w:rPr>
          <w:rFonts w:ascii="Times New Roman" w:hAnsi="Times New Roman" w:cs="Times New Roman"/>
          <w:i/>
        </w:rPr>
        <w:t>зазначатись</w:t>
      </w:r>
      <w:r w:rsidRPr="009B10B8">
        <w:rPr>
          <w:rFonts w:ascii="Times New Roman" w:hAnsi="Times New Roman" w:cs="Times New Roman"/>
          <w:i/>
          <w:spacing w:val="2"/>
        </w:rPr>
        <w:t xml:space="preserve"> </w:t>
      </w:r>
      <w:r w:rsidRPr="009B10B8">
        <w:rPr>
          <w:rFonts w:ascii="Times New Roman" w:hAnsi="Times New Roman" w:cs="Times New Roman"/>
          <w:i/>
        </w:rPr>
        <w:t>Учасником</w:t>
      </w:r>
      <w:r w:rsidRPr="009B10B8">
        <w:rPr>
          <w:rFonts w:ascii="Times New Roman" w:hAnsi="Times New Roman" w:cs="Times New Roman"/>
          <w:i/>
          <w:spacing w:val="2"/>
        </w:rPr>
        <w:t xml:space="preserve"> </w:t>
      </w:r>
      <w:r w:rsidRPr="009B10B8">
        <w:rPr>
          <w:rFonts w:ascii="Times New Roman" w:hAnsi="Times New Roman" w:cs="Times New Roman"/>
          <w:i/>
        </w:rPr>
        <w:t>з</w:t>
      </w:r>
      <w:r w:rsidRPr="009B10B8">
        <w:rPr>
          <w:rFonts w:ascii="Times New Roman" w:hAnsi="Times New Roman" w:cs="Times New Roman"/>
          <w:i/>
          <w:spacing w:val="1"/>
        </w:rPr>
        <w:t xml:space="preserve"> </w:t>
      </w:r>
      <w:r w:rsidRPr="009B10B8">
        <w:rPr>
          <w:rFonts w:ascii="Times New Roman" w:hAnsi="Times New Roman" w:cs="Times New Roman"/>
          <w:i/>
        </w:rPr>
        <w:t>поміткою</w:t>
      </w:r>
      <w:r w:rsidRPr="009B10B8">
        <w:rPr>
          <w:rFonts w:ascii="Times New Roman" w:hAnsi="Times New Roman" w:cs="Times New Roman"/>
          <w:i/>
          <w:spacing w:val="2"/>
        </w:rPr>
        <w:t xml:space="preserve"> </w:t>
      </w:r>
      <w:r w:rsidRPr="009B10B8">
        <w:rPr>
          <w:rFonts w:ascii="Times New Roman" w:hAnsi="Times New Roman" w:cs="Times New Roman"/>
          <w:i/>
        </w:rPr>
        <w:t>«з ПДВ»</w:t>
      </w:r>
      <w:r w:rsidRPr="009B10B8">
        <w:rPr>
          <w:rFonts w:ascii="Times New Roman" w:hAnsi="Times New Roman" w:cs="Times New Roman"/>
          <w:i/>
          <w:spacing w:val="1"/>
        </w:rPr>
        <w:t xml:space="preserve"> </w:t>
      </w:r>
      <w:r w:rsidRPr="009B10B8">
        <w:rPr>
          <w:rFonts w:ascii="Times New Roman" w:hAnsi="Times New Roman" w:cs="Times New Roman"/>
          <w:i/>
        </w:rPr>
        <w:t>або</w:t>
      </w:r>
      <w:r w:rsidRPr="009B10B8">
        <w:rPr>
          <w:rFonts w:ascii="Times New Roman" w:hAnsi="Times New Roman" w:cs="Times New Roman"/>
          <w:i/>
          <w:spacing w:val="1"/>
        </w:rPr>
        <w:t xml:space="preserve"> </w:t>
      </w:r>
      <w:r w:rsidRPr="009B10B8">
        <w:rPr>
          <w:rFonts w:ascii="Times New Roman" w:hAnsi="Times New Roman" w:cs="Times New Roman"/>
          <w:i/>
        </w:rPr>
        <w:t>«без</w:t>
      </w:r>
      <w:r w:rsidRPr="009B10B8">
        <w:rPr>
          <w:rFonts w:ascii="Times New Roman" w:hAnsi="Times New Roman" w:cs="Times New Roman"/>
          <w:i/>
          <w:spacing w:val="4"/>
        </w:rPr>
        <w:t xml:space="preserve"> </w:t>
      </w:r>
      <w:r w:rsidRPr="009B10B8">
        <w:rPr>
          <w:rFonts w:ascii="Times New Roman" w:hAnsi="Times New Roman" w:cs="Times New Roman"/>
          <w:i/>
        </w:rPr>
        <w:t>ПДВ»</w:t>
      </w:r>
      <w:r w:rsidRPr="009B10B8">
        <w:rPr>
          <w:rFonts w:ascii="Times New Roman" w:hAnsi="Times New Roman" w:cs="Times New Roman"/>
          <w:i/>
          <w:spacing w:val="1"/>
        </w:rPr>
        <w:t xml:space="preserve"> </w:t>
      </w:r>
      <w:r w:rsidRPr="009B10B8">
        <w:rPr>
          <w:rFonts w:ascii="Times New Roman" w:hAnsi="Times New Roman" w:cs="Times New Roman"/>
          <w:i/>
        </w:rPr>
        <w:t>в</w:t>
      </w:r>
      <w:r w:rsidRPr="009B10B8">
        <w:rPr>
          <w:rFonts w:ascii="Times New Roman" w:hAnsi="Times New Roman" w:cs="Times New Roman"/>
          <w:i/>
          <w:spacing w:val="7"/>
        </w:rPr>
        <w:t xml:space="preserve"> </w:t>
      </w:r>
      <w:r w:rsidRPr="009B10B8">
        <w:rPr>
          <w:rFonts w:ascii="Times New Roman" w:hAnsi="Times New Roman" w:cs="Times New Roman"/>
          <w:i/>
        </w:rPr>
        <w:t>залежності</w:t>
      </w:r>
      <w:r w:rsidRPr="009B10B8">
        <w:rPr>
          <w:rFonts w:ascii="Times New Roman" w:hAnsi="Times New Roman" w:cs="Times New Roman"/>
          <w:i/>
          <w:spacing w:val="-52"/>
        </w:rPr>
        <w:t xml:space="preserve"> </w:t>
      </w:r>
      <w:r w:rsidRPr="009B10B8">
        <w:rPr>
          <w:rFonts w:ascii="Times New Roman" w:hAnsi="Times New Roman" w:cs="Times New Roman"/>
          <w:i/>
        </w:rPr>
        <w:t>від</w:t>
      </w:r>
      <w:r w:rsidRPr="009B10B8">
        <w:rPr>
          <w:rFonts w:ascii="Times New Roman" w:hAnsi="Times New Roman" w:cs="Times New Roman"/>
          <w:i/>
          <w:spacing w:val="13"/>
        </w:rPr>
        <w:t xml:space="preserve"> </w:t>
      </w:r>
      <w:r w:rsidRPr="009B10B8">
        <w:rPr>
          <w:rFonts w:ascii="Times New Roman" w:hAnsi="Times New Roman" w:cs="Times New Roman"/>
          <w:i/>
        </w:rPr>
        <w:t>системи</w:t>
      </w:r>
      <w:r w:rsidRPr="009B10B8">
        <w:rPr>
          <w:rFonts w:ascii="Times New Roman" w:hAnsi="Times New Roman" w:cs="Times New Roman"/>
          <w:i/>
          <w:spacing w:val="19"/>
        </w:rPr>
        <w:t xml:space="preserve"> </w:t>
      </w:r>
      <w:r w:rsidRPr="009B10B8">
        <w:rPr>
          <w:rFonts w:ascii="Times New Roman" w:hAnsi="Times New Roman" w:cs="Times New Roman"/>
          <w:i/>
        </w:rPr>
        <w:t>оподаткування</w:t>
      </w:r>
      <w:r w:rsidRPr="009B10B8">
        <w:rPr>
          <w:rFonts w:ascii="Times New Roman" w:hAnsi="Times New Roman" w:cs="Times New Roman"/>
          <w:i/>
          <w:spacing w:val="12"/>
        </w:rPr>
        <w:t xml:space="preserve"> </w:t>
      </w:r>
      <w:r w:rsidRPr="009B10B8">
        <w:rPr>
          <w:rFonts w:ascii="Times New Roman" w:hAnsi="Times New Roman" w:cs="Times New Roman"/>
          <w:i/>
        </w:rPr>
        <w:t>(згідно</w:t>
      </w:r>
      <w:r w:rsidRPr="009B10B8">
        <w:rPr>
          <w:rFonts w:ascii="Times New Roman" w:hAnsi="Times New Roman" w:cs="Times New Roman"/>
          <w:i/>
          <w:spacing w:val="22"/>
        </w:rPr>
        <w:t xml:space="preserve"> </w:t>
      </w:r>
      <w:r w:rsidRPr="009B10B8">
        <w:rPr>
          <w:rFonts w:ascii="Times New Roman" w:hAnsi="Times New Roman" w:cs="Times New Roman"/>
          <w:i/>
        </w:rPr>
        <w:t>з</w:t>
      </w:r>
      <w:r w:rsidRPr="009B10B8">
        <w:rPr>
          <w:rFonts w:ascii="Times New Roman" w:hAnsi="Times New Roman" w:cs="Times New Roman"/>
          <w:i/>
          <w:spacing w:val="12"/>
        </w:rPr>
        <w:t xml:space="preserve"> </w:t>
      </w:r>
      <w:r w:rsidRPr="009B10B8">
        <w:rPr>
          <w:rFonts w:ascii="Times New Roman" w:hAnsi="Times New Roman" w:cs="Times New Roman"/>
          <w:i/>
        </w:rPr>
        <w:t>Податковим кодексом</w:t>
      </w:r>
      <w:r w:rsidRPr="009B10B8">
        <w:rPr>
          <w:rFonts w:ascii="Times New Roman" w:hAnsi="Times New Roman" w:cs="Times New Roman"/>
          <w:i/>
          <w:spacing w:val="18"/>
        </w:rPr>
        <w:t xml:space="preserve"> </w:t>
      </w:r>
      <w:r w:rsidRPr="009B10B8">
        <w:rPr>
          <w:rFonts w:ascii="Times New Roman" w:hAnsi="Times New Roman" w:cs="Times New Roman"/>
          <w:i/>
        </w:rPr>
        <w:t>України).</w:t>
      </w:r>
    </w:p>
    <w:p w14:paraId="465B5F3A" w14:textId="77777777" w:rsidR="00DF50A9" w:rsidRPr="009B10B8" w:rsidRDefault="00DF50A9" w:rsidP="00D97454">
      <w:pPr>
        <w:spacing w:before="197"/>
        <w:rPr>
          <w:rFonts w:ascii="Times New Roman" w:hAnsi="Times New Roman" w:cs="Times New Roman"/>
          <w:b/>
          <w:i/>
        </w:rPr>
      </w:pPr>
      <w:r w:rsidRPr="009B10B8">
        <w:rPr>
          <w:rFonts w:ascii="Times New Roman" w:hAnsi="Times New Roman" w:cs="Times New Roman"/>
          <w:i/>
          <w:spacing w:val="-1"/>
        </w:rPr>
        <w:t>**</w:t>
      </w:r>
      <w:r w:rsidRPr="009B10B8">
        <w:rPr>
          <w:rFonts w:ascii="Times New Roman" w:hAnsi="Times New Roman" w:cs="Times New Roman"/>
          <w:i/>
          <w:spacing w:val="5"/>
        </w:rPr>
        <w:t xml:space="preserve"> </w:t>
      </w:r>
      <w:r w:rsidRPr="009B10B8">
        <w:rPr>
          <w:rFonts w:ascii="Times New Roman" w:hAnsi="Times New Roman" w:cs="Times New Roman"/>
          <w:i/>
          <w:spacing w:val="-1"/>
        </w:rPr>
        <w:t>ціни</w:t>
      </w:r>
      <w:r w:rsidRPr="009B10B8">
        <w:rPr>
          <w:rFonts w:ascii="Times New Roman" w:hAnsi="Times New Roman" w:cs="Times New Roman"/>
          <w:i/>
          <w:spacing w:val="2"/>
        </w:rPr>
        <w:t xml:space="preserve"> </w:t>
      </w:r>
      <w:r w:rsidRPr="009B10B8">
        <w:rPr>
          <w:rFonts w:ascii="Times New Roman" w:hAnsi="Times New Roman" w:cs="Times New Roman"/>
          <w:i/>
          <w:spacing w:val="-1"/>
        </w:rPr>
        <w:t>необхідно</w:t>
      </w:r>
      <w:r w:rsidRPr="009B10B8">
        <w:rPr>
          <w:rFonts w:ascii="Times New Roman" w:hAnsi="Times New Roman" w:cs="Times New Roman"/>
          <w:i/>
          <w:spacing w:val="-12"/>
        </w:rPr>
        <w:t xml:space="preserve"> </w:t>
      </w:r>
      <w:r w:rsidRPr="009B10B8">
        <w:rPr>
          <w:rFonts w:ascii="Times New Roman" w:hAnsi="Times New Roman" w:cs="Times New Roman"/>
          <w:i/>
          <w:spacing w:val="-1"/>
        </w:rPr>
        <w:t>зазначати</w:t>
      </w:r>
      <w:r w:rsidRPr="009B10B8">
        <w:rPr>
          <w:rFonts w:ascii="Times New Roman" w:hAnsi="Times New Roman" w:cs="Times New Roman"/>
          <w:i/>
          <w:spacing w:val="8"/>
        </w:rPr>
        <w:t xml:space="preserve"> </w:t>
      </w:r>
      <w:r w:rsidRPr="009B10B8">
        <w:rPr>
          <w:rFonts w:ascii="Times New Roman" w:hAnsi="Times New Roman" w:cs="Times New Roman"/>
          <w:i/>
        </w:rPr>
        <w:t>в</w:t>
      </w:r>
      <w:r w:rsidRPr="009B10B8">
        <w:rPr>
          <w:rFonts w:ascii="Times New Roman" w:hAnsi="Times New Roman" w:cs="Times New Roman"/>
          <w:i/>
          <w:spacing w:val="5"/>
        </w:rPr>
        <w:t xml:space="preserve"> </w:t>
      </w:r>
      <w:r w:rsidRPr="009B10B8">
        <w:rPr>
          <w:rFonts w:ascii="Times New Roman" w:hAnsi="Times New Roman" w:cs="Times New Roman"/>
          <w:i/>
        </w:rPr>
        <w:t>українських</w:t>
      </w:r>
      <w:r w:rsidRPr="009B10B8">
        <w:rPr>
          <w:rFonts w:ascii="Times New Roman" w:hAnsi="Times New Roman" w:cs="Times New Roman"/>
          <w:i/>
          <w:spacing w:val="-14"/>
        </w:rPr>
        <w:t xml:space="preserve"> </w:t>
      </w:r>
      <w:r w:rsidRPr="009B10B8">
        <w:rPr>
          <w:rFonts w:ascii="Times New Roman" w:hAnsi="Times New Roman" w:cs="Times New Roman"/>
          <w:i/>
        </w:rPr>
        <w:t>гривнях з</w:t>
      </w:r>
      <w:r w:rsidRPr="009B10B8">
        <w:rPr>
          <w:rFonts w:ascii="Times New Roman" w:hAnsi="Times New Roman" w:cs="Times New Roman"/>
          <w:i/>
          <w:spacing w:val="-2"/>
        </w:rPr>
        <w:t xml:space="preserve"> </w:t>
      </w:r>
      <w:r w:rsidRPr="009B10B8">
        <w:rPr>
          <w:rFonts w:ascii="Times New Roman" w:hAnsi="Times New Roman" w:cs="Times New Roman"/>
          <w:i/>
        </w:rPr>
        <w:t>двома</w:t>
      </w:r>
      <w:r w:rsidRPr="009B10B8">
        <w:rPr>
          <w:rFonts w:ascii="Times New Roman" w:hAnsi="Times New Roman" w:cs="Times New Roman"/>
          <w:i/>
          <w:spacing w:val="-12"/>
        </w:rPr>
        <w:t xml:space="preserve"> </w:t>
      </w:r>
      <w:r w:rsidRPr="009B10B8">
        <w:rPr>
          <w:rFonts w:ascii="Times New Roman" w:hAnsi="Times New Roman" w:cs="Times New Roman"/>
          <w:i/>
        </w:rPr>
        <w:t>знаками</w:t>
      </w:r>
      <w:r w:rsidRPr="009B10B8">
        <w:rPr>
          <w:rFonts w:ascii="Times New Roman" w:hAnsi="Times New Roman" w:cs="Times New Roman"/>
          <w:i/>
          <w:spacing w:val="5"/>
        </w:rPr>
        <w:t xml:space="preserve"> </w:t>
      </w:r>
      <w:r w:rsidRPr="009B10B8">
        <w:rPr>
          <w:rFonts w:ascii="Times New Roman" w:hAnsi="Times New Roman" w:cs="Times New Roman"/>
          <w:i/>
        </w:rPr>
        <w:t>після коми</w:t>
      </w:r>
      <w:r w:rsidRPr="009B10B8">
        <w:rPr>
          <w:rFonts w:ascii="Times New Roman" w:hAnsi="Times New Roman" w:cs="Times New Roman"/>
          <w:i/>
          <w:spacing w:val="5"/>
        </w:rPr>
        <w:t xml:space="preserve"> </w:t>
      </w:r>
      <w:r w:rsidRPr="009B10B8">
        <w:rPr>
          <w:rFonts w:ascii="Times New Roman" w:hAnsi="Times New Roman" w:cs="Times New Roman"/>
          <w:i/>
        </w:rPr>
        <w:t>(копійки).</w:t>
      </w:r>
    </w:p>
    <w:p w14:paraId="3A610C90" w14:textId="77777777" w:rsidR="00A978E4" w:rsidRPr="009B10B8" w:rsidRDefault="00A978E4" w:rsidP="00562FE9">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382BB7A5" w14:textId="77777777" w:rsidR="00A978E4" w:rsidRPr="009B10B8"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lastRenderedPageBreak/>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00310BCA" w14:textId="77777777" w:rsidR="00A978E4" w:rsidRPr="009B10B8"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749DE580" w14:textId="77777777" w:rsidR="00A978E4" w:rsidRPr="009B10B8"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87A4447" w14:textId="77777777" w:rsidR="00A978E4" w:rsidRPr="009B10B8" w:rsidRDefault="00A978E4" w:rsidP="00A978E4">
      <w:pPr>
        <w:spacing w:before="1"/>
        <w:jc w:val="center"/>
        <w:rPr>
          <w:rFonts w:ascii="Times New Roman" w:hAnsi="Times New Roman" w:cs="Times New Roman"/>
          <w:b/>
        </w:rPr>
      </w:pPr>
      <w:r w:rsidRPr="009B10B8">
        <w:rPr>
          <w:rFonts w:ascii="Times New Roman" w:hAnsi="Times New Roman" w:cs="Times New Roman"/>
          <w:b/>
        </w:rPr>
        <w:t>Лист-згода</w:t>
      </w:r>
    </w:p>
    <w:p w14:paraId="359A4BDC" w14:textId="77777777" w:rsidR="00A978E4" w:rsidRPr="009B10B8" w:rsidRDefault="00A978E4" w:rsidP="00A978E4">
      <w:pPr>
        <w:spacing w:before="181"/>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B5CF842" w14:textId="77777777" w:rsidR="00A978E4" w:rsidRPr="009B10B8"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14:paraId="38ACE4CD"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5BD26ACE"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325854FA" w14:textId="77777777" w:rsidR="00A978E4" w:rsidRPr="009B10B8"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01C0C321" w14:textId="77777777" w:rsidR="00A978E4" w:rsidRPr="009B10B8"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14:paraId="5B0A8754" w14:textId="77777777" w:rsidR="00A978E4" w:rsidRPr="009B10B8"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14:paraId="3DF68027"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349F3275"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14:paraId="5A5F879F" w14:textId="77777777" w:rsidR="00A978E4" w:rsidRPr="009B10B8" w:rsidRDefault="00A978E4" w:rsidP="00A978E4">
      <w:pPr>
        <w:pStyle w:val="af0"/>
        <w:spacing w:before="7"/>
        <w:ind w:right="1134"/>
        <w:jc w:val="right"/>
      </w:pPr>
      <w:r w:rsidRPr="009B10B8">
        <w:t>______________                          ________________________________</w:t>
      </w:r>
    </w:p>
    <w:p w14:paraId="1DE2C5CA" w14:textId="77777777" w:rsidR="00A978E4" w:rsidRPr="009B10B8" w:rsidRDefault="00A978E4" w:rsidP="00A978E4">
      <w:pPr>
        <w:tabs>
          <w:tab w:val="left" w:pos="7662"/>
        </w:tabs>
        <w:spacing w:before="63"/>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1FCAA6DC" w14:textId="77777777" w:rsidR="007C03D6" w:rsidRPr="009B10B8" w:rsidRDefault="007C03D6" w:rsidP="009E3D1D">
      <w:pPr>
        <w:pStyle w:val="2"/>
        <w:spacing w:before="65"/>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C6FFC8C" w14:textId="77777777" w:rsidR="007C03D6" w:rsidRPr="005A2413"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lastRenderedPageBreak/>
        <w:t>ДОДАТОК</w:t>
      </w:r>
      <w:r w:rsidRPr="005A2413">
        <w:rPr>
          <w:rFonts w:ascii="Times New Roman" w:eastAsia="Times New Roman" w:hAnsi="Times New Roman" w:cs="Times New Roman"/>
          <w:b/>
          <w:spacing w:val="46"/>
          <w:lang w:eastAsia="en-US"/>
        </w:rPr>
        <w:t xml:space="preserve"> 6</w:t>
      </w:r>
    </w:p>
    <w:p w14:paraId="2F384A4C" w14:textId="77777777" w:rsidR="007C03D6" w:rsidRPr="005A2413"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1D870B5F" w14:textId="77777777" w:rsidR="007C03D6" w:rsidRPr="005A2413"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0CBF31B"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0B3A4A79" w14:textId="77777777" w:rsidR="005F47FA" w:rsidRPr="005A2413" w:rsidRDefault="005F47FA" w:rsidP="005F47FA">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647BA8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18CAC9B2" w14:textId="77777777" w:rsidR="005F47FA" w:rsidRPr="005A2413"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12"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14:paraId="36A87B8B"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78986114"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p>
    <w:p w14:paraId="08D13774"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5D4901E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54DBE86B" w14:textId="77777777" w:rsidR="005F47FA" w:rsidRPr="005A2413"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13702C5D"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16296F1"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4E458D5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p>
    <w:p w14:paraId="5D4D259D"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3A8E966" w14:textId="77777777" w:rsidR="005F47FA" w:rsidRPr="005A2413" w:rsidRDefault="005F47FA" w:rsidP="009741BB">
      <w:pPr>
        <w:numPr>
          <w:ilvl w:val="0"/>
          <w:numId w:val="3"/>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320EE77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12"/>
    <w:p w14:paraId="00D1976C"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03AAB4A6"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6E0F070" w14:textId="77777777" w:rsidR="005F47FA" w:rsidRPr="005A2413" w:rsidRDefault="005F47FA" w:rsidP="005F47FA">
      <w:pPr>
        <w:suppressAutoHyphens/>
        <w:spacing w:after="0" w:line="240" w:lineRule="auto"/>
        <w:rPr>
          <w:rFonts w:ascii="Times New Roman" w:eastAsia="Arial" w:hAnsi="Times New Roman" w:cs="Times New Roman"/>
          <w:sz w:val="24"/>
          <w:szCs w:val="24"/>
          <w:lang w:val="ru-RU"/>
        </w:rPr>
      </w:pPr>
    </w:p>
    <w:p w14:paraId="3E74DD80" w14:textId="77777777"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3E1E0" w14:textId="77777777" w:rsidR="004D1217" w:rsidRDefault="004D1217">
      <w:pPr>
        <w:spacing w:after="0" w:line="240" w:lineRule="auto"/>
      </w:pPr>
      <w:r>
        <w:separator/>
      </w:r>
    </w:p>
  </w:endnote>
  <w:endnote w:type="continuationSeparator" w:id="0">
    <w:p w14:paraId="6F93268A" w14:textId="77777777" w:rsidR="004D1217" w:rsidRDefault="004D1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000"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C27B8" w14:textId="77777777" w:rsidR="004D1217" w:rsidRDefault="004D1217">
      <w:pPr>
        <w:spacing w:after="0" w:line="240" w:lineRule="auto"/>
      </w:pPr>
      <w:r>
        <w:separator/>
      </w:r>
    </w:p>
  </w:footnote>
  <w:footnote w:type="continuationSeparator" w:id="0">
    <w:p w14:paraId="393ABFDA" w14:textId="77777777" w:rsidR="004D1217" w:rsidRDefault="004D1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2">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3">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4">
    <w:nsid w:val="079D4463"/>
    <w:multiLevelType w:val="multilevel"/>
    <w:tmpl w:val="3C70F290"/>
    <w:lvl w:ilvl="0">
      <w:start w:val="1"/>
      <w:numFmt w:val="decimal"/>
      <w:lvlText w:val="%1"/>
      <w:lvlJc w:val="left"/>
      <w:pPr>
        <w:ind w:left="112" w:hanging="387"/>
        <w:jc w:val="left"/>
      </w:pPr>
      <w:rPr>
        <w:rFonts w:hint="default"/>
        <w:lang w:val="uk-UA" w:eastAsia="en-US" w:bidi="ar-SA"/>
      </w:rPr>
    </w:lvl>
    <w:lvl w:ilvl="1">
      <w:start w:val="1"/>
      <w:numFmt w:val="decimal"/>
      <w:lvlText w:val="%1.%2."/>
      <w:lvlJc w:val="left"/>
      <w:pPr>
        <w:ind w:left="112" w:hanging="387"/>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7"/>
      </w:pPr>
      <w:rPr>
        <w:rFonts w:hint="default"/>
        <w:lang w:val="uk-UA" w:eastAsia="en-US" w:bidi="ar-SA"/>
      </w:rPr>
    </w:lvl>
    <w:lvl w:ilvl="3">
      <w:numFmt w:val="bullet"/>
      <w:lvlText w:val="•"/>
      <w:lvlJc w:val="left"/>
      <w:pPr>
        <w:ind w:left="3283" w:hanging="387"/>
      </w:pPr>
      <w:rPr>
        <w:rFonts w:hint="default"/>
        <w:lang w:val="uk-UA" w:eastAsia="en-US" w:bidi="ar-SA"/>
      </w:rPr>
    </w:lvl>
    <w:lvl w:ilvl="4">
      <w:numFmt w:val="bullet"/>
      <w:lvlText w:val="•"/>
      <w:lvlJc w:val="left"/>
      <w:pPr>
        <w:ind w:left="4338" w:hanging="387"/>
      </w:pPr>
      <w:rPr>
        <w:rFonts w:hint="default"/>
        <w:lang w:val="uk-UA" w:eastAsia="en-US" w:bidi="ar-SA"/>
      </w:rPr>
    </w:lvl>
    <w:lvl w:ilvl="5">
      <w:numFmt w:val="bullet"/>
      <w:lvlText w:val="•"/>
      <w:lvlJc w:val="left"/>
      <w:pPr>
        <w:ind w:left="5393" w:hanging="387"/>
      </w:pPr>
      <w:rPr>
        <w:rFonts w:hint="default"/>
        <w:lang w:val="uk-UA" w:eastAsia="en-US" w:bidi="ar-SA"/>
      </w:rPr>
    </w:lvl>
    <w:lvl w:ilvl="6">
      <w:numFmt w:val="bullet"/>
      <w:lvlText w:val="•"/>
      <w:lvlJc w:val="left"/>
      <w:pPr>
        <w:ind w:left="6447" w:hanging="387"/>
      </w:pPr>
      <w:rPr>
        <w:rFonts w:hint="default"/>
        <w:lang w:val="uk-UA" w:eastAsia="en-US" w:bidi="ar-SA"/>
      </w:rPr>
    </w:lvl>
    <w:lvl w:ilvl="7">
      <w:numFmt w:val="bullet"/>
      <w:lvlText w:val="•"/>
      <w:lvlJc w:val="left"/>
      <w:pPr>
        <w:ind w:left="7502" w:hanging="387"/>
      </w:pPr>
      <w:rPr>
        <w:rFonts w:hint="default"/>
        <w:lang w:val="uk-UA" w:eastAsia="en-US" w:bidi="ar-SA"/>
      </w:rPr>
    </w:lvl>
    <w:lvl w:ilvl="8">
      <w:numFmt w:val="bullet"/>
      <w:lvlText w:val="•"/>
      <w:lvlJc w:val="left"/>
      <w:pPr>
        <w:ind w:left="8557" w:hanging="387"/>
      </w:pPr>
      <w:rPr>
        <w:rFonts w:hint="default"/>
        <w:lang w:val="uk-UA" w:eastAsia="en-US" w:bidi="ar-SA"/>
      </w:rPr>
    </w:lvl>
  </w:abstractNum>
  <w:abstractNum w:abstractNumId="5">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BCC4C23"/>
    <w:multiLevelType w:val="hybridMultilevel"/>
    <w:tmpl w:val="25126818"/>
    <w:lvl w:ilvl="0" w:tplc="02723D70">
      <w:start w:val="1"/>
      <w:numFmt w:val="decimal"/>
      <w:lvlText w:val="%1)"/>
      <w:lvlJc w:val="left"/>
      <w:pPr>
        <w:ind w:left="213" w:hanging="260"/>
        <w:jc w:val="left"/>
      </w:pPr>
      <w:rPr>
        <w:rFonts w:ascii="Times New Roman" w:eastAsia="Times New Roman" w:hAnsi="Times New Roman" w:cs="Times New Roman" w:hint="default"/>
        <w:w w:val="100"/>
        <w:sz w:val="24"/>
        <w:szCs w:val="24"/>
        <w:lang w:val="uk-UA" w:eastAsia="en-US" w:bidi="ar-SA"/>
      </w:rPr>
    </w:lvl>
    <w:lvl w:ilvl="1" w:tplc="721AC05C">
      <w:start w:val="1"/>
      <w:numFmt w:val="decimal"/>
      <w:lvlText w:val="%2."/>
      <w:lvlJc w:val="left"/>
      <w:pPr>
        <w:ind w:left="731" w:hanging="240"/>
        <w:jc w:val="left"/>
      </w:pPr>
      <w:rPr>
        <w:rFonts w:ascii="Times New Roman" w:eastAsia="Times New Roman" w:hAnsi="Times New Roman" w:cs="Times New Roman" w:hint="default"/>
        <w:b/>
        <w:bCs/>
        <w:spacing w:val="-5"/>
        <w:w w:val="100"/>
        <w:sz w:val="24"/>
        <w:szCs w:val="24"/>
        <w:lang w:val="uk-UA" w:eastAsia="en-US" w:bidi="ar-SA"/>
      </w:rPr>
    </w:lvl>
    <w:lvl w:ilvl="2" w:tplc="6AB07482">
      <w:start w:val="1"/>
      <w:numFmt w:val="decimal"/>
      <w:suff w:val="space"/>
      <w:lvlText w:val="%3."/>
      <w:lvlJc w:val="left"/>
      <w:pPr>
        <w:ind w:left="293" w:hanging="293"/>
      </w:pPr>
      <w:rPr>
        <w:rFonts w:ascii="Times New Roman" w:eastAsia="Times New Roman" w:hAnsi="Times New Roman" w:cs="Times New Roman" w:hint="default"/>
        <w:b/>
        <w:bCs/>
        <w:w w:val="100"/>
        <w:sz w:val="22"/>
        <w:szCs w:val="22"/>
        <w:lang w:val="uk-UA" w:eastAsia="en-US" w:bidi="ar-SA"/>
      </w:rPr>
    </w:lvl>
    <w:lvl w:ilvl="3" w:tplc="837E186A">
      <w:numFmt w:val="bullet"/>
      <w:lvlText w:val="•"/>
      <w:lvlJc w:val="left"/>
      <w:pPr>
        <w:ind w:left="5141" w:hanging="293"/>
      </w:pPr>
      <w:rPr>
        <w:rFonts w:hint="default"/>
        <w:lang w:val="uk-UA" w:eastAsia="en-US" w:bidi="ar-SA"/>
      </w:rPr>
    </w:lvl>
    <w:lvl w:ilvl="4" w:tplc="1A42948A">
      <w:numFmt w:val="bullet"/>
      <w:lvlText w:val="•"/>
      <w:lvlJc w:val="left"/>
      <w:pPr>
        <w:ind w:left="5902" w:hanging="293"/>
      </w:pPr>
      <w:rPr>
        <w:rFonts w:hint="default"/>
        <w:lang w:val="uk-UA" w:eastAsia="en-US" w:bidi="ar-SA"/>
      </w:rPr>
    </w:lvl>
    <w:lvl w:ilvl="5" w:tplc="056A1A9C">
      <w:numFmt w:val="bullet"/>
      <w:lvlText w:val="•"/>
      <w:lvlJc w:val="left"/>
      <w:pPr>
        <w:ind w:left="6664" w:hanging="293"/>
      </w:pPr>
      <w:rPr>
        <w:rFonts w:hint="default"/>
        <w:lang w:val="uk-UA" w:eastAsia="en-US" w:bidi="ar-SA"/>
      </w:rPr>
    </w:lvl>
    <w:lvl w:ilvl="6" w:tplc="5A6E8738">
      <w:numFmt w:val="bullet"/>
      <w:lvlText w:val="•"/>
      <w:lvlJc w:val="left"/>
      <w:pPr>
        <w:ind w:left="7425" w:hanging="293"/>
      </w:pPr>
      <w:rPr>
        <w:rFonts w:hint="default"/>
        <w:lang w:val="uk-UA" w:eastAsia="en-US" w:bidi="ar-SA"/>
      </w:rPr>
    </w:lvl>
    <w:lvl w:ilvl="7" w:tplc="F6A8568C">
      <w:numFmt w:val="bullet"/>
      <w:lvlText w:val="•"/>
      <w:lvlJc w:val="left"/>
      <w:pPr>
        <w:ind w:left="8187" w:hanging="293"/>
      </w:pPr>
      <w:rPr>
        <w:rFonts w:hint="default"/>
        <w:lang w:val="uk-UA" w:eastAsia="en-US" w:bidi="ar-SA"/>
      </w:rPr>
    </w:lvl>
    <w:lvl w:ilvl="8" w:tplc="9C7481EC">
      <w:numFmt w:val="bullet"/>
      <w:lvlText w:val="•"/>
      <w:lvlJc w:val="left"/>
      <w:pPr>
        <w:ind w:left="8948" w:hanging="293"/>
      </w:pPr>
      <w:rPr>
        <w:rFonts w:hint="default"/>
        <w:lang w:val="uk-UA" w:eastAsia="en-US" w:bidi="ar-SA"/>
      </w:rPr>
    </w:lvl>
  </w:abstractNum>
  <w:abstractNum w:abstractNumId="7">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8">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10">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CEA36C2"/>
    <w:multiLevelType w:val="multilevel"/>
    <w:tmpl w:val="4008D392"/>
    <w:lvl w:ilvl="0">
      <w:start w:val="8"/>
      <w:numFmt w:val="decimal"/>
      <w:lvlText w:val="%1"/>
      <w:lvlJc w:val="left"/>
      <w:pPr>
        <w:ind w:left="112" w:hanging="392"/>
        <w:jc w:val="left"/>
      </w:pPr>
      <w:rPr>
        <w:rFonts w:hint="default"/>
        <w:lang w:val="uk-UA" w:eastAsia="en-US" w:bidi="ar-SA"/>
      </w:rPr>
    </w:lvl>
    <w:lvl w:ilvl="1">
      <w:start w:val="1"/>
      <w:numFmt w:val="decimal"/>
      <w:lvlText w:val="%1.%2."/>
      <w:lvlJc w:val="left"/>
      <w:pPr>
        <w:ind w:left="112" w:hanging="392"/>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92"/>
      </w:pPr>
      <w:rPr>
        <w:rFonts w:hint="default"/>
        <w:lang w:val="uk-UA" w:eastAsia="en-US" w:bidi="ar-SA"/>
      </w:rPr>
    </w:lvl>
    <w:lvl w:ilvl="3">
      <w:numFmt w:val="bullet"/>
      <w:lvlText w:val="•"/>
      <w:lvlJc w:val="left"/>
      <w:pPr>
        <w:ind w:left="3283" w:hanging="392"/>
      </w:pPr>
      <w:rPr>
        <w:rFonts w:hint="default"/>
        <w:lang w:val="uk-UA" w:eastAsia="en-US" w:bidi="ar-SA"/>
      </w:rPr>
    </w:lvl>
    <w:lvl w:ilvl="4">
      <w:numFmt w:val="bullet"/>
      <w:lvlText w:val="•"/>
      <w:lvlJc w:val="left"/>
      <w:pPr>
        <w:ind w:left="4338" w:hanging="392"/>
      </w:pPr>
      <w:rPr>
        <w:rFonts w:hint="default"/>
        <w:lang w:val="uk-UA" w:eastAsia="en-US" w:bidi="ar-SA"/>
      </w:rPr>
    </w:lvl>
    <w:lvl w:ilvl="5">
      <w:numFmt w:val="bullet"/>
      <w:lvlText w:val="•"/>
      <w:lvlJc w:val="left"/>
      <w:pPr>
        <w:ind w:left="5393" w:hanging="392"/>
      </w:pPr>
      <w:rPr>
        <w:rFonts w:hint="default"/>
        <w:lang w:val="uk-UA" w:eastAsia="en-US" w:bidi="ar-SA"/>
      </w:rPr>
    </w:lvl>
    <w:lvl w:ilvl="6">
      <w:numFmt w:val="bullet"/>
      <w:lvlText w:val="•"/>
      <w:lvlJc w:val="left"/>
      <w:pPr>
        <w:ind w:left="6447" w:hanging="392"/>
      </w:pPr>
      <w:rPr>
        <w:rFonts w:hint="default"/>
        <w:lang w:val="uk-UA" w:eastAsia="en-US" w:bidi="ar-SA"/>
      </w:rPr>
    </w:lvl>
    <w:lvl w:ilvl="7">
      <w:numFmt w:val="bullet"/>
      <w:lvlText w:val="•"/>
      <w:lvlJc w:val="left"/>
      <w:pPr>
        <w:ind w:left="7502" w:hanging="392"/>
      </w:pPr>
      <w:rPr>
        <w:rFonts w:hint="default"/>
        <w:lang w:val="uk-UA" w:eastAsia="en-US" w:bidi="ar-SA"/>
      </w:rPr>
    </w:lvl>
    <w:lvl w:ilvl="8">
      <w:numFmt w:val="bullet"/>
      <w:lvlText w:val="•"/>
      <w:lvlJc w:val="left"/>
      <w:pPr>
        <w:ind w:left="8557" w:hanging="392"/>
      </w:pPr>
      <w:rPr>
        <w:rFonts w:hint="default"/>
        <w:lang w:val="uk-UA" w:eastAsia="en-US" w:bidi="ar-SA"/>
      </w:rPr>
    </w:lvl>
  </w:abstractNum>
  <w:abstractNum w:abstractNumId="15">
    <w:nsid w:val="2E8C6C8C"/>
    <w:multiLevelType w:val="multilevel"/>
    <w:tmpl w:val="3C363110"/>
    <w:lvl w:ilvl="0">
      <w:start w:val="5"/>
      <w:numFmt w:val="decimal"/>
      <w:lvlText w:val="%1"/>
      <w:lvlJc w:val="left"/>
      <w:pPr>
        <w:ind w:left="112" w:hanging="634"/>
        <w:jc w:val="left"/>
      </w:pPr>
      <w:rPr>
        <w:rFonts w:hint="default"/>
        <w:lang w:val="uk-UA" w:eastAsia="en-US" w:bidi="ar-SA"/>
      </w:rPr>
    </w:lvl>
    <w:lvl w:ilvl="1">
      <w:start w:val="1"/>
      <w:numFmt w:val="decimal"/>
      <w:lvlText w:val="%1.%2."/>
      <w:lvlJc w:val="left"/>
      <w:pPr>
        <w:ind w:left="112" w:hanging="634"/>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634"/>
      </w:pPr>
      <w:rPr>
        <w:rFonts w:hint="default"/>
        <w:lang w:val="uk-UA" w:eastAsia="en-US" w:bidi="ar-SA"/>
      </w:rPr>
    </w:lvl>
    <w:lvl w:ilvl="3">
      <w:numFmt w:val="bullet"/>
      <w:lvlText w:val="•"/>
      <w:lvlJc w:val="left"/>
      <w:pPr>
        <w:ind w:left="3283" w:hanging="634"/>
      </w:pPr>
      <w:rPr>
        <w:rFonts w:hint="default"/>
        <w:lang w:val="uk-UA" w:eastAsia="en-US" w:bidi="ar-SA"/>
      </w:rPr>
    </w:lvl>
    <w:lvl w:ilvl="4">
      <w:numFmt w:val="bullet"/>
      <w:lvlText w:val="•"/>
      <w:lvlJc w:val="left"/>
      <w:pPr>
        <w:ind w:left="4338" w:hanging="634"/>
      </w:pPr>
      <w:rPr>
        <w:rFonts w:hint="default"/>
        <w:lang w:val="uk-UA" w:eastAsia="en-US" w:bidi="ar-SA"/>
      </w:rPr>
    </w:lvl>
    <w:lvl w:ilvl="5">
      <w:numFmt w:val="bullet"/>
      <w:lvlText w:val="•"/>
      <w:lvlJc w:val="left"/>
      <w:pPr>
        <w:ind w:left="5393" w:hanging="634"/>
      </w:pPr>
      <w:rPr>
        <w:rFonts w:hint="default"/>
        <w:lang w:val="uk-UA" w:eastAsia="en-US" w:bidi="ar-SA"/>
      </w:rPr>
    </w:lvl>
    <w:lvl w:ilvl="6">
      <w:numFmt w:val="bullet"/>
      <w:lvlText w:val="•"/>
      <w:lvlJc w:val="left"/>
      <w:pPr>
        <w:ind w:left="6447" w:hanging="634"/>
      </w:pPr>
      <w:rPr>
        <w:rFonts w:hint="default"/>
        <w:lang w:val="uk-UA" w:eastAsia="en-US" w:bidi="ar-SA"/>
      </w:rPr>
    </w:lvl>
    <w:lvl w:ilvl="7">
      <w:numFmt w:val="bullet"/>
      <w:lvlText w:val="•"/>
      <w:lvlJc w:val="left"/>
      <w:pPr>
        <w:ind w:left="7502" w:hanging="634"/>
      </w:pPr>
      <w:rPr>
        <w:rFonts w:hint="default"/>
        <w:lang w:val="uk-UA" w:eastAsia="en-US" w:bidi="ar-SA"/>
      </w:rPr>
    </w:lvl>
    <w:lvl w:ilvl="8">
      <w:numFmt w:val="bullet"/>
      <w:lvlText w:val="•"/>
      <w:lvlJc w:val="left"/>
      <w:pPr>
        <w:ind w:left="8557" w:hanging="634"/>
      </w:pPr>
      <w:rPr>
        <w:rFonts w:hint="default"/>
        <w:lang w:val="uk-UA" w:eastAsia="en-US" w:bidi="ar-SA"/>
      </w:rPr>
    </w:lvl>
  </w:abstractNum>
  <w:abstractNum w:abstractNumId="16">
    <w:nsid w:val="30EF77C8"/>
    <w:multiLevelType w:val="hybridMultilevel"/>
    <w:tmpl w:val="BE74E4E4"/>
    <w:lvl w:ilvl="0" w:tplc="630884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19">
    <w:nsid w:val="43BB1AB0"/>
    <w:multiLevelType w:val="hybridMultilevel"/>
    <w:tmpl w:val="FE7A1E68"/>
    <w:lvl w:ilvl="0" w:tplc="6CD6AA18">
      <w:numFmt w:val="bullet"/>
      <w:lvlText w:val="-"/>
      <w:lvlJc w:val="left"/>
      <w:pPr>
        <w:ind w:left="720" w:hanging="360"/>
      </w:pPr>
      <w:rPr>
        <w:rFonts w:ascii="Times New Roman" w:eastAsia="Times New Roman" w:hAnsi="Times New Roman" w:cs="Times New Roman" w:hint="default"/>
        <w:i w:val="0"/>
        <w:color w:val="3232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39206A"/>
    <w:multiLevelType w:val="multilevel"/>
    <w:tmpl w:val="BB7AB8B8"/>
    <w:lvl w:ilvl="0">
      <w:start w:val="7"/>
      <w:numFmt w:val="decimal"/>
      <w:lvlText w:val="%1"/>
      <w:lvlJc w:val="left"/>
      <w:pPr>
        <w:ind w:left="112" w:hanging="475"/>
        <w:jc w:val="left"/>
      </w:pPr>
      <w:rPr>
        <w:rFonts w:hint="default"/>
        <w:lang w:val="uk-UA" w:eastAsia="en-US" w:bidi="ar-SA"/>
      </w:rPr>
    </w:lvl>
    <w:lvl w:ilvl="1">
      <w:start w:val="1"/>
      <w:numFmt w:val="decimal"/>
      <w:lvlText w:val="%1.%2."/>
      <w:lvlJc w:val="left"/>
      <w:pPr>
        <w:ind w:left="112" w:hanging="475"/>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75"/>
      </w:pPr>
      <w:rPr>
        <w:rFonts w:hint="default"/>
        <w:lang w:val="uk-UA" w:eastAsia="en-US" w:bidi="ar-SA"/>
      </w:rPr>
    </w:lvl>
    <w:lvl w:ilvl="3">
      <w:numFmt w:val="bullet"/>
      <w:lvlText w:val="•"/>
      <w:lvlJc w:val="left"/>
      <w:pPr>
        <w:ind w:left="3283" w:hanging="475"/>
      </w:pPr>
      <w:rPr>
        <w:rFonts w:hint="default"/>
        <w:lang w:val="uk-UA" w:eastAsia="en-US" w:bidi="ar-SA"/>
      </w:rPr>
    </w:lvl>
    <w:lvl w:ilvl="4">
      <w:numFmt w:val="bullet"/>
      <w:lvlText w:val="•"/>
      <w:lvlJc w:val="left"/>
      <w:pPr>
        <w:ind w:left="4338" w:hanging="475"/>
      </w:pPr>
      <w:rPr>
        <w:rFonts w:hint="default"/>
        <w:lang w:val="uk-UA" w:eastAsia="en-US" w:bidi="ar-SA"/>
      </w:rPr>
    </w:lvl>
    <w:lvl w:ilvl="5">
      <w:numFmt w:val="bullet"/>
      <w:lvlText w:val="•"/>
      <w:lvlJc w:val="left"/>
      <w:pPr>
        <w:ind w:left="5393" w:hanging="475"/>
      </w:pPr>
      <w:rPr>
        <w:rFonts w:hint="default"/>
        <w:lang w:val="uk-UA" w:eastAsia="en-US" w:bidi="ar-SA"/>
      </w:rPr>
    </w:lvl>
    <w:lvl w:ilvl="6">
      <w:numFmt w:val="bullet"/>
      <w:lvlText w:val="•"/>
      <w:lvlJc w:val="left"/>
      <w:pPr>
        <w:ind w:left="6447" w:hanging="475"/>
      </w:pPr>
      <w:rPr>
        <w:rFonts w:hint="default"/>
        <w:lang w:val="uk-UA" w:eastAsia="en-US" w:bidi="ar-SA"/>
      </w:rPr>
    </w:lvl>
    <w:lvl w:ilvl="7">
      <w:numFmt w:val="bullet"/>
      <w:lvlText w:val="•"/>
      <w:lvlJc w:val="left"/>
      <w:pPr>
        <w:ind w:left="7502" w:hanging="475"/>
      </w:pPr>
      <w:rPr>
        <w:rFonts w:hint="default"/>
        <w:lang w:val="uk-UA" w:eastAsia="en-US" w:bidi="ar-SA"/>
      </w:rPr>
    </w:lvl>
    <w:lvl w:ilvl="8">
      <w:numFmt w:val="bullet"/>
      <w:lvlText w:val="•"/>
      <w:lvlJc w:val="left"/>
      <w:pPr>
        <w:ind w:left="8557" w:hanging="475"/>
      </w:pPr>
      <w:rPr>
        <w:rFonts w:hint="default"/>
        <w:lang w:val="uk-UA" w:eastAsia="en-US" w:bidi="ar-SA"/>
      </w:rPr>
    </w:lvl>
  </w:abstractNum>
  <w:abstractNum w:abstractNumId="21">
    <w:nsid w:val="509951DA"/>
    <w:multiLevelType w:val="multilevel"/>
    <w:tmpl w:val="D898E5F0"/>
    <w:lvl w:ilvl="0">
      <w:start w:val="2"/>
      <w:numFmt w:val="decimal"/>
      <w:lvlText w:val="%1"/>
      <w:lvlJc w:val="left"/>
      <w:pPr>
        <w:ind w:left="112" w:hanging="396"/>
        <w:jc w:val="left"/>
      </w:pPr>
      <w:rPr>
        <w:rFonts w:hint="default"/>
        <w:lang w:val="uk-UA" w:eastAsia="en-US" w:bidi="ar-SA"/>
      </w:rPr>
    </w:lvl>
    <w:lvl w:ilvl="1">
      <w:start w:val="1"/>
      <w:numFmt w:val="decimal"/>
      <w:lvlText w:val="%1.%2."/>
      <w:lvlJc w:val="left"/>
      <w:pPr>
        <w:ind w:left="112" w:hanging="396"/>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96"/>
      </w:pPr>
      <w:rPr>
        <w:rFonts w:hint="default"/>
        <w:lang w:val="uk-UA" w:eastAsia="en-US" w:bidi="ar-SA"/>
      </w:rPr>
    </w:lvl>
    <w:lvl w:ilvl="3">
      <w:numFmt w:val="bullet"/>
      <w:lvlText w:val="•"/>
      <w:lvlJc w:val="left"/>
      <w:pPr>
        <w:ind w:left="3283" w:hanging="396"/>
      </w:pPr>
      <w:rPr>
        <w:rFonts w:hint="default"/>
        <w:lang w:val="uk-UA" w:eastAsia="en-US" w:bidi="ar-SA"/>
      </w:rPr>
    </w:lvl>
    <w:lvl w:ilvl="4">
      <w:numFmt w:val="bullet"/>
      <w:lvlText w:val="•"/>
      <w:lvlJc w:val="left"/>
      <w:pPr>
        <w:ind w:left="4338" w:hanging="396"/>
      </w:pPr>
      <w:rPr>
        <w:rFonts w:hint="default"/>
        <w:lang w:val="uk-UA" w:eastAsia="en-US" w:bidi="ar-SA"/>
      </w:rPr>
    </w:lvl>
    <w:lvl w:ilvl="5">
      <w:numFmt w:val="bullet"/>
      <w:lvlText w:val="•"/>
      <w:lvlJc w:val="left"/>
      <w:pPr>
        <w:ind w:left="5393" w:hanging="396"/>
      </w:pPr>
      <w:rPr>
        <w:rFonts w:hint="default"/>
        <w:lang w:val="uk-UA" w:eastAsia="en-US" w:bidi="ar-SA"/>
      </w:rPr>
    </w:lvl>
    <w:lvl w:ilvl="6">
      <w:numFmt w:val="bullet"/>
      <w:lvlText w:val="•"/>
      <w:lvlJc w:val="left"/>
      <w:pPr>
        <w:ind w:left="6447" w:hanging="396"/>
      </w:pPr>
      <w:rPr>
        <w:rFonts w:hint="default"/>
        <w:lang w:val="uk-UA" w:eastAsia="en-US" w:bidi="ar-SA"/>
      </w:rPr>
    </w:lvl>
    <w:lvl w:ilvl="7">
      <w:numFmt w:val="bullet"/>
      <w:lvlText w:val="•"/>
      <w:lvlJc w:val="left"/>
      <w:pPr>
        <w:ind w:left="7502" w:hanging="396"/>
      </w:pPr>
      <w:rPr>
        <w:rFonts w:hint="default"/>
        <w:lang w:val="uk-UA" w:eastAsia="en-US" w:bidi="ar-SA"/>
      </w:rPr>
    </w:lvl>
    <w:lvl w:ilvl="8">
      <w:numFmt w:val="bullet"/>
      <w:lvlText w:val="•"/>
      <w:lvlJc w:val="left"/>
      <w:pPr>
        <w:ind w:left="8557" w:hanging="396"/>
      </w:pPr>
      <w:rPr>
        <w:rFonts w:hint="default"/>
        <w:lang w:val="uk-UA" w:eastAsia="en-US" w:bidi="ar-SA"/>
      </w:rPr>
    </w:lvl>
  </w:abstractNum>
  <w:abstractNum w:abstractNumId="22">
    <w:nsid w:val="6221524D"/>
    <w:multiLevelType w:val="multilevel"/>
    <w:tmpl w:val="646AA464"/>
    <w:lvl w:ilvl="0">
      <w:start w:val="4"/>
      <w:numFmt w:val="decimal"/>
      <w:lvlText w:val="%1"/>
      <w:lvlJc w:val="left"/>
      <w:pPr>
        <w:ind w:left="112" w:hanging="415"/>
        <w:jc w:val="left"/>
      </w:pPr>
      <w:rPr>
        <w:rFonts w:hint="default"/>
        <w:lang w:val="uk-UA" w:eastAsia="en-US" w:bidi="ar-SA"/>
      </w:rPr>
    </w:lvl>
    <w:lvl w:ilvl="1">
      <w:start w:val="1"/>
      <w:numFmt w:val="decimal"/>
      <w:lvlText w:val="%1.%2."/>
      <w:lvlJc w:val="left"/>
      <w:pPr>
        <w:ind w:left="112" w:hanging="415"/>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15"/>
      </w:pPr>
      <w:rPr>
        <w:rFonts w:hint="default"/>
        <w:lang w:val="uk-UA" w:eastAsia="en-US" w:bidi="ar-SA"/>
      </w:rPr>
    </w:lvl>
    <w:lvl w:ilvl="3">
      <w:numFmt w:val="bullet"/>
      <w:lvlText w:val="•"/>
      <w:lvlJc w:val="left"/>
      <w:pPr>
        <w:ind w:left="3283" w:hanging="415"/>
      </w:pPr>
      <w:rPr>
        <w:rFonts w:hint="default"/>
        <w:lang w:val="uk-UA" w:eastAsia="en-US" w:bidi="ar-SA"/>
      </w:rPr>
    </w:lvl>
    <w:lvl w:ilvl="4">
      <w:numFmt w:val="bullet"/>
      <w:lvlText w:val="•"/>
      <w:lvlJc w:val="left"/>
      <w:pPr>
        <w:ind w:left="4338" w:hanging="415"/>
      </w:pPr>
      <w:rPr>
        <w:rFonts w:hint="default"/>
        <w:lang w:val="uk-UA" w:eastAsia="en-US" w:bidi="ar-SA"/>
      </w:rPr>
    </w:lvl>
    <w:lvl w:ilvl="5">
      <w:numFmt w:val="bullet"/>
      <w:lvlText w:val="•"/>
      <w:lvlJc w:val="left"/>
      <w:pPr>
        <w:ind w:left="5393" w:hanging="415"/>
      </w:pPr>
      <w:rPr>
        <w:rFonts w:hint="default"/>
        <w:lang w:val="uk-UA" w:eastAsia="en-US" w:bidi="ar-SA"/>
      </w:rPr>
    </w:lvl>
    <w:lvl w:ilvl="6">
      <w:numFmt w:val="bullet"/>
      <w:lvlText w:val="•"/>
      <w:lvlJc w:val="left"/>
      <w:pPr>
        <w:ind w:left="6447" w:hanging="415"/>
      </w:pPr>
      <w:rPr>
        <w:rFonts w:hint="default"/>
        <w:lang w:val="uk-UA" w:eastAsia="en-US" w:bidi="ar-SA"/>
      </w:rPr>
    </w:lvl>
    <w:lvl w:ilvl="7">
      <w:numFmt w:val="bullet"/>
      <w:lvlText w:val="•"/>
      <w:lvlJc w:val="left"/>
      <w:pPr>
        <w:ind w:left="7502" w:hanging="415"/>
      </w:pPr>
      <w:rPr>
        <w:rFonts w:hint="default"/>
        <w:lang w:val="uk-UA" w:eastAsia="en-US" w:bidi="ar-SA"/>
      </w:rPr>
    </w:lvl>
    <w:lvl w:ilvl="8">
      <w:numFmt w:val="bullet"/>
      <w:lvlText w:val="•"/>
      <w:lvlJc w:val="left"/>
      <w:pPr>
        <w:ind w:left="8557" w:hanging="415"/>
      </w:pPr>
      <w:rPr>
        <w:rFonts w:hint="default"/>
        <w:lang w:val="uk-UA" w:eastAsia="en-US" w:bidi="ar-SA"/>
      </w:rPr>
    </w:lvl>
  </w:abstractNum>
  <w:abstractNum w:abstractNumId="23">
    <w:nsid w:val="63C1335A"/>
    <w:multiLevelType w:val="multilevel"/>
    <w:tmpl w:val="F928F596"/>
    <w:lvl w:ilvl="0">
      <w:start w:val="6"/>
      <w:numFmt w:val="decimal"/>
      <w:lvlText w:val="%1"/>
      <w:lvlJc w:val="left"/>
      <w:pPr>
        <w:ind w:left="112" w:hanging="451"/>
        <w:jc w:val="left"/>
      </w:pPr>
      <w:rPr>
        <w:rFonts w:hint="default"/>
        <w:lang w:val="uk-UA" w:eastAsia="en-US" w:bidi="ar-SA"/>
      </w:rPr>
    </w:lvl>
    <w:lvl w:ilvl="1">
      <w:start w:val="1"/>
      <w:numFmt w:val="decimal"/>
      <w:lvlText w:val="%1.%2."/>
      <w:lvlJc w:val="left"/>
      <w:pPr>
        <w:ind w:left="112" w:hanging="451"/>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51"/>
      </w:pPr>
      <w:rPr>
        <w:rFonts w:hint="default"/>
        <w:lang w:val="uk-UA" w:eastAsia="en-US" w:bidi="ar-SA"/>
      </w:rPr>
    </w:lvl>
    <w:lvl w:ilvl="3">
      <w:numFmt w:val="bullet"/>
      <w:lvlText w:val="•"/>
      <w:lvlJc w:val="left"/>
      <w:pPr>
        <w:ind w:left="3283" w:hanging="451"/>
      </w:pPr>
      <w:rPr>
        <w:rFonts w:hint="default"/>
        <w:lang w:val="uk-UA" w:eastAsia="en-US" w:bidi="ar-SA"/>
      </w:rPr>
    </w:lvl>
    <w:lvl w:ilvl="4">
      <w:numFmt w:val="bullet"/>
      <w:lvlText w:val="•"/>
      <w:lvlJc w:val="left"/>
      <w:pPr>
        <w:ind w:left="4338" w:hanging="451"/>
      </w:pPr>
      <w:rPr>
        <w:rFonts w:hint="default"/>
        <w:lang w:val="uk-UA" w:eastAsia="en-US" w:bidi="ar-SA"/>
      </w:rPr>
    </w:lvl>
    <w:lvl w:ilvl="5">
      <w:numFmt w:val="bullet"/>
      <w:lvlText w:val="•"/>
      <w:lvlJc w:val="left"/>
      <w:pPr>
        <w:ind w:left="5393" w:hanging="451"/>
      </w:pPr>
      <w:rPr>
        <w:rFonts w:hint="default"/>
        <w:lang w:val="uk-UA" w:eastAsia="en-US" w:bidi="ar-SA"/>
      </w:rPr>
    </w:lvl>
    <w:lvl w:ilvl="6">
      <w:numFmt w:val="bullet"/>
      <w:lvlText w:val="•"/>
      <w:lvlJc w:val="left"/>
      <w:pPr>
        <w:ind w:left="6447" w:hanging="451"/>
      </w:pPr>
      <w:rPr>
        <w:rFonts w:hint="default"/>
        <w:lang w:val="uk-UA" w:eastAsia="en-US" w:bidi="ar-SA"/>
      </w:rPr>
    </w:lvl>
    <w:lvl w:ilvl="7">
      <w:numFmt w:val="bullet"/>
      <w:lvlText w:val="•"/>
      <w:lvlJc w:val="left"/>
      <w:pPr>
        <w:ind w:left="7502" w:hanging="451"/>
      </w:pPr>
      <w:rPr>
        <w:rFonts w:hint="default"/>
        <w:lang w:val="uk-UA" w:eastAsia="en-US" w:bidi="ar-SA"/>
      </w:rPr>
    </w:lvl>
    <w:lvl w:ilvl="8">
      <w:numFmt w:val="bullet"/>
      <w:lvlText w:val="•"/>
      <w:lvlJc w:val="left"/>
      <w:pPr>
        <w:ind w:left="8557" w:hanging="451"/>
      </w:pPr>
      <w:rPr>
        <w:rFonts w:hint="default"/>
        <w:lang w:val="uk-UA" w:eastAsia="en-US" w:bidi="ar-SA"/>
      </w:rPr>
    </w:lvl>
  </w:abstractNum>
  <w:abstractNum w:abstractNumId="24">
    <w:nsid w:val="697D1E9B"/>
    <w:multiLevelType w:val="multilevel"/>
    <w:tmpl w:val="12C42CC4"/>
    <w:lvl w:ilvl="0">
      <w:start w:val="9"/>
      <w:numFmt w:val="decimal"/>
      <w:lvlText w:val="%1"/>
      <w:lvlJc w:val="left"/>
      <w:pPr>
        <w:ind w:left="112" w:hanging="380"/>
        <w:jc w:val="left"/>
      </w:pPr>
      <w:rPr>
        <w:rFonts w:hint="default"/>
        <w:lang w:val="uk-UA" w:eastAsia="en-US" w:bidi="ar-SA"/>
      </w:rPr>
    </w:lvl>
    <w:lvl w:ilvl="1">
      <w:start w:val="1"/>
      <w:numFmt w:val="decimal"/>
      <w:lvlText w:val="%1.%2."/>
      <w:lvlJc w:val="left"/>
      <w:pPr>
        <w:ind w:left="112" w:hanging="380"/>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0"/>
      </w:pPr>
      <w:rPr>
        <w:rFonts w:hint="default"/>
        <w:lang w:val="uk-UA" w:eastAsia="en-US" w:bidi="ar-SA"/>
      </w:rPr>
    </w:lvl>
    <w:lvl w:ilvl="3">
      <w:numFmt w:val="bullet"/>
      <w:lvlText w:val="•"/>
      <w:lvlJc w:val="left"/>
      <w:pPr>
        <w:ind w:left="3283" w:hanging="380"/>
      </w:pPr>
      <w:rPr>
        <w:rFonts w:hint="default"/>
        <w:lang w:val="uk-UA" w:eastAsia="en-US" w:bidi="ar-SA"/>
      </w:rPr>
    </w:lvl>
    <w:lvl w:ilvl="4">
      <w:numFmt w:val="bullet"/>
      <w:lvlText w:val="•"/>
      <w:lvlJc w:val="left"/>
      <w:pPr>
        <w:ind w:left="4338" w:hanging="380"/>
      </w:pPr>
      <w:rPr>
        <w:rFonts w:hint="default"/>
        <w:lang w:val="uk-UA" w:eastAsia="en-US" w:bidi="ar-SA"/>
      </w:rPr>
    </w:lvl>
    <w:lvl w:ilvl="5">
      <w:numFmt w:val="bullet"/>
      <w:lvlText w:val="•"/>
      <w:lvlJc w:val="left"/>
      <w:pPr>
        <w:ind w:left="5393" w:hanging="380"/>
      </w:pPr>
      <w:rPr>
        <w:rFonts w:hint="default"/>
        <w:lang w:val="uk-UA" w:eastAsia="en-US" w:bidi="ar-SA"/>
      </w:rPr>
    </w:lvl>
    <w:lvl w:ilvl="6">
      <w:numFmt w:val="bullet"/>
      <w:lvlText w:val="•"/>
      <w:lvlJc w:val="left"/>
      <w:pPr>
        <w:ind w:left="6447" w:hanging="380"/>
      </w:pPr>
      <w:rPr>
        <w:rFonts w:hint="default"/>
        <w:lang w:val="uk-UA" w:eastAsia="en-US" w:bidi="ar-SA"/>
      </w:rPr>
    </w:lvl>
    <w:lvl w:ilvl="7">
      <w:numFmt w:val="bullet"/>
      <w:lvlText w:val="•"/>
      <w:lvlJc w:val="left"/>
      <w:pPr>
        <w:ind w:left="7502" w:hanging="380"/>
      </w:pPr>
      <w:rPr>
        <w:rFonts w:hint="default"/>
        <w:lang w:val="uk-UA" w:eastAsia="en-US" w:bidi="ar-SA"/>
      </w:rPr>
    </w:lvl>
    <w:lvl w:ilvl="8">
      <w:numFmt w:val="bullet"/>
      <w:lvlText w:val="•"/>
      <w:lvlJc w:val="left"/>
      <w:pPr>
        <w:ind w:left="8557" w:hanging="380"/>
      </w:pPr>
      <w:rPr>
        <w:rFonts w:hint="default"/>
        <w:lang w:val="uk-UA" w:eastAsia="en-US" w:bidi="ar-SA"/>
      </w:rPr>
    </w:lvl>
  </w:abstractNum>
  <w:abstractNum w:abstractNumId="25">
    <w:nsid w:val="7509359F"/>
    <w:multiLevelType w:val="multilevel"/>
    <w:tmpl w:val="AE7EC606"/>
    <w:lvl w:ilvl="0">
      <w:start w:val="3"/>
      <w:numFmt w:val="decimal"/>
      <w:lvlText w:val="%1"/>
      <w:lvlJc w:val="left"/>
      <w:pPr>
        <w:ind w:left="112" w:hanging="380"/>
        <w:jc w:val="left"/>
      </w:pPr>
      <w:rPr>
        <w:rFonts w:hint="default"/>
        <w:lang w:val="uk-UA" w:eastAsia="en-US" w:bidi="ar-SA"/>
      </w:rPr>
    </w:lvl>
    <w:lvl w:ilvl="1">
      <w:start w:val="1"/>
      <w:numFmt w:val="decimal"/>
      <w:lvlText w:val="%1.%2."/>
      <w:lvlJc w:val="left"/>
      <w:pPr>
        <w:ind w:left="112" w:hanging="380"/>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0"/>
      </w:pPr>
      <w:rPr>
        <w:rFonts w:hint="default"/>
        <w:lang w:val="uk-UA" w:eastAsia="en-US" w:bidi="ar-SA"/>
      </w:rPr>
    </w:lvl>
    <w:lvl w:ilvl="3">
      <w:numFmt w:val="bullet"/>
      <w:lvlText w:val="•"/>
      <w:lvlJc w:val="left"/>
      <w:pPr>
        <w:ind w:left="3283" w:hanging="380"/>
      </w:pPr>
      <w:rPr>
        <w:rFonts w:hint="default"/>
        <w:lang w:val="uk-UA" w:eastAsia="en-US" w:bidi="ar-SA"/>
      </w:rPr>
    </w:lvl>
    <w:lvl w:ilvl="4">
      <w:numFmt w:val="bullet"/>
      <w:lvlText w:val="•"/>
      <w:lvlJc w:val="left"/>
      <w:pPr>
        <w:ind w:left="4338" w:hanging="380"/>
      </w:pPr>
      <w:rPr>
        <w:rFonts w:hint="default"/>
        <w:lang w:val="uk-UA" w:eastAsia="en-US" w:bidi="ar-SA"/>
      </w:rPr>
    </w:lvl>
    <w:lvl w:ilvl="5">
      <w:numFmt w:val="bullet"/>
      <w:lvlText w:val="•"/>
      <w:lvlJc w:val="left"/>
      <w:pPr>
        <w:ind w:left="5393" w:hanging="380"/>
      </w:pPr>
      <w:rPr>
        <w:rFonts w:hint="default"/>
        <w:lang w:val="uk-UA" w:eastAsia="en-US" w:bidi="ar-SA"/>
      </w:rPr>
    </w:lvl>
    <w:lvl w:ilvl="6">
      <w:numFmt w:val="bullet"/>
      <w:lvlText w:val="•"/>
      <w:lvlJc w:val="left"/>
      <w:pPr>
        <w:ind w:left="6447" w:hanging="380"/>
      </w:pPr>
      <w:rPr>
        <w:rFonts w:hint="default"/>
        <w:lang w:val="uk-UA" w:eastAsia="en-US" w:bidi="ar-SA"/>
      </w:rPr>
    </w:lvl>
    <w:lvl w:ilvl="7">
      <w:numFmt w:val="bullet"/>
      <w:lvlText w:val="•"/>
      <w:lvlJc w:val="left"/>
      <w:pPr>
        <w:ind w:left="7502" w:hanging="380"/>
      </w:pPr>
      <w:rPr>
        <w:rFonts w:hint="default"/>
        <w:lang w:val="uk-UA" w:eastAsia="en-US" w:bidi="ar-SA"/>
      </w:rPr>
    </w:lvl>
    <w:lvl w:ilvl="8">
      <w:numFmt w:val="bullet"/>
      <w:lvlText w:val="•"/>
      <w:lvlJc w:val="left"/>
      <w:pPr>
        <w:ind w:left="8557" w:hanging="380"/>
      </w:pPr>
      <w:rPr>
        <w:rFonts w:hint="default"/>
        <w:lang w:val="uk-UA" w:eastAsia="en-US" w:bidi="ar-SA"/>
      </w:rPr>
    </w:lvl>
  </w:abstractNum>
  <w:num w:numId="1">
    <w:abstractNumId w:val="13"/>
  </w:num>
  <w:num w:numId="2">
    <w:abstractNumId w:val="18"/>
  </w:num>
  <w:num w:numId="3">
    <w:abstractNumId w:val="17"/>
  </w:num>
  <w:num w:numId="4">
    <w:abstractNumId w:val="10"/>
  </w:num>
  <w:num w:numId="5">
    <w:abstractNumId w:val="5"/>
  </w:num>
  <w:num w:numId="6">
    <w:abstractNumId w:val="11"/>
  </w:num>
  <w:num w:numId="7">
    <w:abstractNumId w:val="8"/>
  </w:num>
  <w:num w:numId="8">
    <w:abstractNumId w:val="12"/>
  </w:num>
  <w:num w:numId="9">
    <w:abstractNumId w:val="6"/>
  </w:num>
  <w:num w:numId="10">
    <w:abstractNumId w:val="24"/>
  </w:num>
  <w:num w:numId="11">
    <w:abstractNumId w:val="14"/>
  </w:num>
  <w:num w:numId="12">
    <w:abstractNumId w:val="20"/>
  </w:num>
  <w:num w:numId="13">
    <w:abstractNumId w:val="23"/>
  </w:num>
  <w:num w:numId="14">
    <w:abstractNumId w:val="15"/>
  </w:num>
  <w:num w:numId="15">
    <w:abstractNumId w:val="22"/>
  </w:num>
  <w:num w:numId="16">
    <w:abstractNumId w:val="25"/>
  </w:num>
  <w:num w:numId="17">
    <w:abstractNumId w:val="21"/>
  </w:num>
  <w:num w:numId="18">
    <w:abstractNumId w:val="4"/>
  </w:num>
  <w:num w:numId="19">
    <w:abstractNumId w:val="16"/>
  </w:num>
  <w:num w:numId="20">
    <w:abstractNumId w:val="19"/>
  </w:num>
  <w:num w:numId="21">
    <w:abstractNumId w:val="9"/>
  </w:num>
  <w:num w:numId="22">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4C"/>
    <w:rsid w:val="00000171"/>
    <w:rsid w:val="000200B8"/>
    <w:rsid w:val="00042A41"/>
    <w:rsid w:val="00043C19"/>
    <w:rsid w:val="000517E4"/>
    <w:rsid w:val="00060A9D"/>
    <w:rsid w:val="00065491"/>
    <w:rsid w:val="00071CE6"/>
    <w:rsid w:val="000823F4"/>
    <w:rsid w:val="00082A9E"/>
    <w:rsid w:val="00086FE5"/>
    <w:rsid w:val="0009501B"/>
    <w:rsid w:val="00095BF8"/>
    <w:rsid w:val="00096043"/>
    <w:rsid w:val="000A3A68"/>
    <w:rsid w:val="000A55EE"/>
    <w:rsid w:val="000A7231"/>
    <w:rsid w:val="000B50C9"/>
    <w:rsid w:val="000C57EA"/>
    <w:rsid w:val="000C652B"/>
    <w:rsid w:val="000C728B"/>
    <w:rsid w:val="000D1D94"/>
    <w:rsid w:val="000D372F"/>
    <w:rsid w:val="000D3ED8"/>
    <w:rsid w:val="000E0BA3"/>
    <w:rsid w:val="000E6063"/>
    <w:rsid w:val="0010358B"/>
    <w:rsid w:val="00106890"/>
    <w:rsid w:val="001203E7"/>
    <w:rsid w:val="00127257"/>
    <w:rsid w:val="00133ABE"/>
    <w:rsid w:val="00145A28"/>
    <w:rsid w:val="00147CA5"/>
    <w:rsid w:val="00153E48"/>
    <w:rsid w:val="00153FC2"/>
    <w:rsid w:val="001560C0"/>
    <w:rsid w:val="00162FB1"/>
    <w:rsid w:val="0017731B"/>
    <w:rsid w:val="001812AA"/>
    <w:rsid w:val="00186ADE"/>
    <w:rsid w:val="00191338"/>
    <w:rsid w:val="00191995"/>
    <w:rsid w:val="00192672"/>
    <w:rsid w:val="00193665"/>
    <w:rsid w:val="001A1BAB"/>
    <w:rsid w:val="001A4607"/>
    <w:rsid w:val="001A6215"/>
    <w:rsid w:val="001A6BEE"/>
    <w:rsid w:val="001B6107"/>
    <w:rsid w:val="001C161F"/>
    <w:rsid w:val="001C3B82"/>
    <w:rsid w:val="001C6444"/>
    <w:rsid w:val="001D40C1"/>
    <w:rsid w:val="001D42AF"/>
    <w:rsid w:val="001D4997"/>
    <w:rsid w:val="001D7792"/>
    <w:rsid w:val="001E1F18"/>
    <w:rsid w:val="001E5241"/>
    <w:rsid w:val="001E6BE1"/>
    <w:rsid w:val="001E753B"/>
    <w:rsid w:val="001F63B2"/>
    <w:rsid w:val="001F6789"/>
    <w:rsid w:val="00210F26"/>
    <w:rsid w:val="00214702"/>
    <w:rsid w:val="0022504D"/>
    <w:rsid w:val="00227233"/>
    <w:rsid w:val="00247B82"/>
    <w:rsid w:val="00252D2F"/>
    <w:rsid w:val="002579BF"/>
    <w:rsid w:val="0026504F"/>
    <w:rsid w:val="002724C9"/>
    <w:rsid w:val="002731C7"/>
    <w:rsid w:val="00275AF6"/>
    <w:rsid w:val="002A14FC"/>
    <w:rsid w:val="002A2027"/>
    <w:rsid w:val="002A2CB7"/>
    <w:rsid w:val="002B1E49"/>
    <w:rsid w:val="002B285A"/>
    <w:rsid w:val="002D54C1"/>
    <w:rsid w:val="002D7300"/>
    <w:rsid w:val="002F71B6"/>
    <w:rsid w:val="00315086"/>
    <w:rsid w:val="003263D1"/>
    <w:rsid w:val="00332DFE"/>
    <w:rsid w:val="003360F0"/>
    <w:rsid w:val="003365A0"/>
    <w:rsid w:val="00344C25"/>
    <w:rsid w:val="00345964"/>
    <w:rsid w:val="003536DA"/>
    <w:rsid w:val="00354716"/>
    <w:rsid w:val="00360314"/>
    <w:rsid w:val="00364671"/>
    <w:rsid w:val="00374614"/>
    <w:rsid w:val="00375EE8"/>
    <w:rsid w:val="00376287"/>
    <w:rsid w:val="00376EBD"/>
    <w:rsid w:val="00395907"/>
    <w:rsid w:val="00395A36"/>
    <w:rsid w:val="003A3729"/>
    <w:rsid w:val="003A653B"/>
    <w:rsid w:val="003B029B"/>
    <w:rsid w:val="003C1E0F"/>
    <w:rsid w:val="003C3338"/>
    <w:rsid w:val="003C67CC"/>
    <w:rsid w:val="003D1084"/>
    <w:rsid w:val="003D793A"/>
    <w:rsid w:val="003E64CB"/>
    <w:rsid w:val="003F1BA4"/>
    <w:rsid w:val="004118AA"/>
    <w:rsid w:val="004122A6"/>
    <w:rsid w:val="004235BB"/>
    <w:rsid w:val="00430A0B"/>
    <w:rsid w:val="00444C4C"/>
    <w:rsid w:val="00453E36"/>
    <w:rsid w:val="004611DF"/>
    <w:rsid w:val="00461264"/>
    <w:rsid w:val="00461875"/>
    <w:rsid w:val="00462E16"/>
    <w:rsid w:val="00463811"/>
    <w:rsid w:val="0047725F"/>
    <w:rsid w:val="00483FF4"/>
    <w:rsid w:val="00484BBB"/>
    <w:rsid w:val="004906C5"/>
    <w:rsid w:val="00495E8C"/>
    <w:rsid w:val="004A4BED"/>
    <w:rsid w:val="004B1E91"/>
    <w:rsid w:val="004B3E2D"/>
    <w:rsid w:val="004B5382"/>
    <w:rsid w:val="004D1217"/>
    <w:rsid w:val="004D28DB"/>
    <w:rsid w:val="004D5C6E"/>
    <w:rsid w:val="004E342D"/>
    <w:rsid w:val="004F2515"/>
    <w:rsid w:val="0052338F"/>
    <w:rsid w:val="00526792"/>
    <w:rsid w:val="00562FE9"/>
    <w:rsid w:val="00563D27"/>
    <w:rsid w:val="005725B5"/>
    <w:rsid w:val="00574040"/>
    <w:rsid w:val="005764B1"/>
    <w:rsid w:val="0058165E"/>
    <w:rsid w:val="005877A0"/>
    <w:rsid w:val="005975FF"/>
    <w:rsid w:val="005A2413"/>
    <w:rsid w:val="005A78C6"/>
    <w:rsid w:val="005B0E77"/>
    <w:rsid w:val="005C022E"/>
    <w:rsid w:val="005D5055"/>
    <w:rsid w:val="005E560C"/>
    <w:rsid w:val="005E715D"/>
    <w:rsid w:val="005F3BEF"/>
    <w:rsid w:val="005F47FA"/>
    <w:rsid w:val="005F5F42"/>
    <w:rsid w:val="005F6DCD"/>
    <w:rsid w:val="00604343"/>
    <w:rsid w:val="00606D85"/>
    <w:rsid w:val="00612969"/>
    <w:rsid w:val="006208BB"/>
    <w:rsid w:val="00621D92"/>
    <w:rsid w:val="00622099"/>
    <w:rsid w:val="00623EDC"/>
    <w:rsid w:val="006354C0"/>
    <w:rsid w:val="00640997"/>
    <w:rsid w:val="0065422A"/>
    <w:rsid w:val="00654473"/>
    <w:rsid w:val="006651AC"/>
    <w:rsid w:val="006779D2"/>
    <w:rsid w:val="00680E19"/>
    <w:rsid w:val="00686B34"/>
    <w:rsid w:val="006913C1"/>
    <w:rsid w:val="006B6426"/>
    <w:rsid w:val="006C06E4"/>
    <w:rsid w:val="006C22DE"/>
    <w:rsid w:val="006C35F5"/>
    <w:rsid w:val="006D02F8"/>
    <w:rsid w:val="006D1AFC"/>
    <w:rsid w:val="006E2C73"/>
    <w:rsid w:val="006E6AA6"/>
    <w:rsid w:val="007246D1"/>
    <w:rsid w:val="00737B49"/>
    <w:rsid w:val="0075169E"/>
    <w:rsid w:val="00753884"/>
    <w:rsid w:val="00771B26"/>
    <w:rsid w:val="007721AF"/>
    <w:rsid w:val="00773382"/>
    <w:rsid w:val="00776A2E"/>
    <w:rsid w:val="00784CE3"/>
    <w:rsid w:val="007C03D6"/>
    <w:rsid w:val="007C3A8E"/>
    <w:rsid w:val="007C7B20"/>
    <w:rsid w:val="007D5B81"/>
    <w:rsid w:val="007D777F"/>
    <w:rsid w:val="007D7A76"/>
    <w:rsid w:val="007E007C"/>
    <w:rsid w:val="007E28FC"/>
    <w:rsid w:val="007E49CC"/>
    <w:rsid w:val="007E4CD9"/>
    <w:rsid w:val="007E4F4F"/>
    <w:rsid w:val="007F04CE"/>
    <w:rsid w:val="007F4226"/>
    <w:rsid w:val="007F532D"/>
    <w:rsid w:val="008077E2"/>
    <w:rsid w:val="00822694"/>
    <w:rsid w:val="00833ACE"/>
    <w:rsid w:val="0083570D"/>
    <w:rsid w:val="00841305"/>
    <w:rsid w:val="00845575"/>
    <w:rsid w:val="00850A0C"/>
    <w:rsid w:val="00853B16"/>
    <w:rsid w:val="008546CF"/>
    <w:rsid w:val="0085656D"/>
    <w:rsid w:val="008566A7"/>
    <w:rsid w:val="00856924"/>
    <w:rsid w:val="00861F7D"/>
    <w:rsid w:val="00863CEB"/>
    <w:rsid w:val="008708CB"/>
    <w:rsid w:val="00871EE9"/>
    <w:rsid w:val="008737D2"/>
    <w:rsid w:val="0088660D"/>
    <w:rsid w:val="008A1FA3"/>
    <w:rsid w:val="008A37E6"/>
    <w:rsid w:val="008A44D2"/>
    <w:rsid w:val="008A4769"/>
    <w:rsid w:val="008B7B4E"/>
    <w:rsid w:val="008C290E"/>
    <w:rsid w:val="008C499E"/>
    <w:rsid w:val="008D13C9"/>
    <w:rsid w:val="008D5102"/>
    <w:rsid w:val="008D537F"/>
    <w:rsid w:val="008F7142"/>
    <w:rsid w:val="00903904"/>
    <w:rsid w:val="00904F25"/>
    <w:rsid w:val="00907D45"/>
    <w:rsid w:val="00926E2D"/>
    <w:rsid w:val="00932457"/>
    <w:rsid w:val="009339EB"/>
    <w:rsid w:val="00936A3D"/>
    <w:rsid w:val="00937158"/>
    <w:rsid w:val="0094363F"/>
    <w:rsid w:val="00951125"/>
    <w:rsid w:val="0095119A"/>
    <w:rsid w:val="00956EE2"/>
    <w:rsid w:val="009609B2"/>
    <w:rsid w:val="00960D48"/>
    <w:rsid w:val="009614CD"/>
    <w:rsid w:val="00971C29"/>
    <w:rsid w:val="009741BB"/>
    <w:rsid w:val="00975A48"/>
    <w:rsid w:val="0098454C"/>
    <w:rsid w:val="00994B0C"/>
    <w:rsid w:val="0099697B"/>
    <w:rsid w:val="009976EA"/>
    <w:rsid w:val="009A2CE2"/>
    <w:rsid w:val="009B028F"/>
    <w:rsid w:val="009B10B8"/>
    <w:rsid w:val="009B3480"/>
    <w:rsid w:val="009B589C"/>
    <w:rsid w:val="009C1E94"/>
    <w:rsid w:val="009C4516"/>
    <w:rsid w:val="009D25C8"/>
    <w:rsid w:val="009D5686"/>
    <w:rsid w:val="009E27E9"/>
    <w:rsid w:val="009E3D1D"/>
    <w:rsid w:val="00A04284"/>
    <w:rsid w:val="00A04F5C"/>
    <w:rsid w:val="00A0589A"/>
    <w:rsid w:val="00A2457F"/>
    <w:rsid w:val="00A25F07"/>
    <w:rsid w:val="00A30EF8"/>
    <w:rsid w:val="00A41414"/>
    <w:rsid w:val="00A509B7"/>
    <w:rsid w:val="00A83547"/>
    <w:rsid w:val="00A86892"/>
    <w:rsid w:val="00A87F38"/>
    <w:rsid w:val="00A90BE4"/>
    <w:rsid w:val="00A915A0"/>
    <w:rsid w:val="00A978CB"/>
    <w:rsid w:val="00A978E4"/>
    <w:rsid w:val="00AA54B7"/>
    <w:rsid w:val="00AA58A2"/>
    <w:rsid w:val="00AA5E3D"/>
    <w:rsid w:val="00AC197D"/>
    <w:rsid w:val="00AC522E"/>
    <w:rsid w:val="00AC554B"/>
    <w:rsid w:val="00AC6BFB"/>
    <w:rsid w:val="00AD1BAE"/>
    <w:rsid w:val="00AD4389"/>
    <w:rsid w:val="00AD4D7E"/>
    <w:rsid w:val="00AE33B4"/>
    <w:rsid w:val="00AF3582"/>
    <w:rsid w:val="00AF45B5"/>
    <w:rsid w:val="00AF59DD"/>
    <w:rsid w:val="00B0367C"/>
    <w:rsid w:val="00B07DD9"/>
    <w:rsid w:val="00B15176"/>
    <w:rsid w:val="00B32051"/>
    <w:rsid w:val="00B37E74"/>
    <w:rsid w:val="00B41AC5"/>
    <w:rsid w:val="00B4311D"/>
    <w:rsid w:val="00B511B2"/>
    <w:rsid w:val="00B563DF"/>
    <w:rsid w:val="00B62CB7"/>
    <w:rsid w:val="00B67D58"/>
    <w:rsid w:val="00B7351F"/>
    <w:rsid w:val="00B77ED0"/>
    <w:rsid w:val="00B83289"/>
    <w:rsid w:val="00B95697"/>
    <w:rsid w:val="00B97BA0"/>
    <w:rsid w:val="00B97ED7"/>
    <w:rsid w:val="00BA10C8"/>
    <w:rsid w:val="00BA39D1"/>
    <w:rsid w:val="00BD4E98"/>
    <w:rsid w:val="00BD4F77"/>
    <w:rsid w:val="00BD659F"/>
    <w:rsid w:val="00BE3C96"/>
    <w:rsid w:val="00BE451A"/>
    <w:rsid w:val="00BE7DE7"/>
    <w:rsid w:val="00BE7F53"/>
    <w:rsid w:val="00BF5249"/>
    <w:rsid w:val="00C0006C"/>
    <w:rsid w:val="00C040DC"/>
    <w:rsid w:val="00C06AF0"/>
    <w:rsid w:val="00C0749C"/>
    <w:rsid w:val="00C12115"/>
    <w:rsid w:val="00C42042"/>
    <w:rsid w:val="00C42933"/>
    <w:rsid w:val="00C50AE3"/>
    <w:rsid w:val="00C55382"/>
    <w:rsid w:val="00C56D80"/>
    <w:rsid w:val="00C728BC"/>
    <w:rsid w:val="00C74532"/>
    <w:rsid w:val="00C80F65"/>
    <w:rsid w:val="00C81ED2"/>
    <w:rsid w:val="00C90422"/>
    <w:rsid w:val="00C9086F"/>
    <w:rsid w:val="00C9483A"/>
    <w:rsid w:val="00C95CD4"/>
    <w:rsid w:val="00CA77D1"/>
    <w:rsid w:val="00CB47CF"/>
    <w:rsid w:val="00CC6FBA"/>
    <w:rsid w:val="00CD4085"/>
    <w:rsid w:val="00CD46FD"/>
    <w:rsid w:val="00D0482D"/>
    <w:rsid w:val="00D12809"/>
    <w:rsid w:val="00D232A1"/>
    <w:rsid w:val="00D30170"/>
    <w:rsid w:val="00D3037A"/>
    <w:rsid w:val="00D37034"/>
    <w:rsid w:val="00D3703D"/>
    <w:rsid w:val="00D37589"/>
    <w:rsid w:val="00D42242"/>
    <w:rsid w:val="00D51B7B"/>
    <w:rsid w:val="00D54058"/>
    <w:rsid w:val="00D55E15"/>
    <w:rsid w:val="00D5678E"/>
    <w:rsid w:val="00D6317C"/>
    <w:rsid w:val="00D6589B"/>
    <w:rsid w:val="00D72B4B"/>
    <w:rsid w:val="00D85505"/>
    <w:rsid w:val="00D874DC"/>
    <w:rsid w:val="00D93DF9"/>
    <w:rsid w:val="00D97454"/>
    <w:rsid w:val="00D976AE"/>
    <w:rsid w:val="00DB34AA"/>
    <w:rsid w:val="00DB6192"/>
    <w:rsid w:val="00DD02AB"/>
    <w:rsid w:val="00DD10AC"/>
    <w:rsid w:val="00DD2A2D"/>
    <w:rsid w:val="00DF50A9"/>
    <w:rsid w:val="00E01898"/>
    <w:rsid w:val="00E03046"/>
    <w:rsid w:val="00E16223"/>
    <w:rsid w:val="00E2593B"/>
    <w:rsid w:val="00E32462"/>
    <w:rsid w:val="00E32746"/>
    <w:rsid w:val="00E33B1E"/>
    <w:rsid w:val="00E36AA1"/>
    <w:rsid w:val="00E4077A"/>
    <w:rsid w:val="00E527C6"/>
    <w:rsid w:val="00E5291C"/>
    <w:rsid w:val="00E53A34"/>
    <w:rsid w:val="00E543B6"/>
    <w:rsid w:val="00E6306B"/>
    <w:rsid w:val="00E64C2F"/>
    <w:rsid w:val="00E7410D"/>
    <w:rsid w:val="00E8026E"/>
    <w:rsid w:val="00E85EC3"/>
    <w:rsid w:val="00E9254D"/>
    <w:rsid w:val="00E955CC"/>
    <w:rsid w:val="00EA5B26"/>
    <w:rsid w:val="00EA5DD5"/>
    <w:rsid w:val="00EC74B7"/>
    <w:rsid w:val="00ED08CC"/>
    <w:rsid w:val="00ED17D1"/>
    <w:rsid w:val="00ED31F1"/>
    <w:rsid w:val="00ED3AD6"/>
    <w:rsid w:val="00ED4478"/>
    <w:rsid w:val="00EE000E"/>
    <w:rsid w:val="00EE0244"/>
    <w:rsid w:val="00EF0B40"/>
    <w:rsid w:val="00F14D91"/>
    <w:rsid w:val="00F24D91"/>
    <w:rsid w:val="00F2576E"/>
    <w:rsid w:val="00F347BB"/>
    <w:rsid w:val="00F376E1"/>
    <w:rsid w:val="00F4206F"/>
    <w:rsid w:val="00F44CC2"/>
    <w:rsid w:val="00F55B37"/>
    <w:rsid w:val="00F66B15"/>
    <w:rsid w:val="00F802E5"/>
    <w:rsid w:val="00F83BCA"/>
    <w:rsid w:val="00F95075"/>
    <w:rsid w:val="00FA1E15"/>
    <w:rsid w:val="00FA3B64"/>
    <w:rsid w:val="00FA53A9"/>
    <w:rsid w:val="00FA68ED"/>
    <w:rsid w:val="00FA6F65"/>
    <w:rsid w:val="00FB6530"/>
    <w:rsid w:val="00FC0E1C"/>
    <w:rsid w:val="00FC3004"/>
    <w:rsid w:val="00FC5FB6"/>
    <w:rsid w:val="00FC682F"/>
    <w:rsid w:val="00FD0D65"/>
    <w:rsid w:val="00FE082C"/>
    <w:rsid w:val="00FE4E06"/>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List" w:uiPriority="0"/>
    <w:lsdException w:name="Title" w:semiHidden="0" w:unhideWhenUsed="0" w:qFormat="1"/>
    <w:lsdException w:name="Default Paragraph Font" w:uiPriority="1"/>
    <w:lsdException w:name="Body Text" w:uiPriority="1" w:qFormat="1"/>
    <w:lsdException w:name="Subtitle" w:semiHidden="0" w:uiPriority="0" w:unhideWhenUsed="0"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2AB"/>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
    <w:basedOn w:val="a"/>
    <w:link w:val="a7"/>
    <w:uiPriority w:val="1"/>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0">
    <w:name w:val="Body Text"/>
    <w:basedOn w:val="a"/>
    <w:link w:val="af1"/>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rsid w:val="00AF3582"/>
    <w:rPr>
      <w:rFonts w:ascii="Times New Roman" w:eastAsia="Times New Roman" w:hAnsi="Times New Roman" w:cs="Times New Roman"/>
      <w:sz w:val="24"/>
      <w:szCs w:val="24"/>
      <w:lang w:eastAsia="en-US"/>
    </w:rPr>
  </w:style>
  <w:style w:type="paragraph" w:styleId="af2">
    <w:name w:val="header"/>
    <w:basedOn w:val="a"/>
    <w:link w:val="af3"/>
    <w:unhideWhenUsed/>
    <w:qFormat/>
    <w:rsid w:val="00822694"/>
    <w:pPr>
      <w:tabs>
        <w:tab w:val="center" w:pos="4677"/>
        <w:tab w:val="right" w:pos="9355"/>
      </w:tabs>
      <w:spacing w:after="0" w:line="240" w:lineRule="auto"/>
    </w:pPr>
  </w:style>
  <w:style w:type="character" w:customStyle="1" w:styleId="af3">
    <w:name w:val="Верхний колонтитул Знак"/>
    <w:basedOn w:val="a0"/>
    <w:link w:val="af2"/>
    <w:rsid w:val="00822694"/>
  </w:style>
  <w:style w:type="paragraph" w:styleId="af4">
    <w:name w:val="footer"/>
    <w:basedOn w:val="a"/>
    <w:link w:val="af5"/>
    <w:unhideWhenUsed/>
    <w:qFormat/>
    <w:rsid w:val="00822694"/>
    <w:pPr>
      <w:tabs>
        <w:tab w:val="center" w:pos="4677"/>
        <w:tab w:val="right" w:pos="9355"/>
      </w:tabs>
      <w:spacing w:after="0" w:line="240" w:lineRule="auto"/>
    </w:pPr>
  </w:style>
  <w:style w:type="character" w:customStyle="1" w:styleId="af5">
    <w:name w:val="Нижний колонтитул Знак"/>
    <w:basedOn w:val="a0"/>
    <w:link w:val="af4"/>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6">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uiPriority w:val="9"/>
    <w:rsid w:val="00960D48"/>
    <w:rPr>
      <w:b/>
      <w:sz w:val="48"/>
      <w:szCs w:val="48"/>
    </w:rPr>
  </w:style>
  <w:style w:type="character" w:customStyle="1" w:styleId="20">
    <w:name w:val="Заголовок 2 Знак"/>
    <w:basedOn w:val="a0"/>
    <w:link w:val="2"/>
    <w:rsid w:val="00960D48"/>
    <w:rPr>
      <w:b/>
      <w:sz w:val="36"/>
      <w:szCs w:val="36"/>
    </w:rPr>
  </w:style>
  <w:style w:type="character" w:customStyle="1" w:styleId="30">
    <w:name w:val="Заголовок 3 Знак"/>
    <w:basedOn w:val="a0"/>
    <w:link w:val="3"/>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locked/>
    <w:rsid w:val="00960D48"/>
    <w:rPr>
      <w:rFonts w:ascii="Times New Roman" w:eastAsia="Times New Roman" w:hAnsi="Times New Roman" w:cs="Times New Roman"/>
      <w:sz w:val="24"/>
      <w:szCs w:val="24"/>
      <w:lang w:eastAsia="uk-UA"/>
    </w:rPr>
  </w:style>
  <w:style w:type="character" w:customStyle="1" w:styleId="af7">
    <w:name w:val="Без интервала Знак"/>
    <w:link w:val="af8"/>
    <w:locked/>
    <w:rsid w:val="00960D48"/>
  </w:style>
  <w:style w:type="paragraph" w:styleId="af8">
    <w:name w:val="No Spacing"/>
    <w:link w:val="af7"/>
    <w:qFormat/>
    <w:rsid w:val="00960D48"/>
    <w:pPr>
      <w:spacing w:after="0" w:line="240" w:lineRule="auto"/>
    </w:pPr>
  </w:style>
  <w:style w:type="character" w:customStyle="1" w:styleId="a4">
    <w:name w:val="Название Знак"/>
    <w:basedOn w:val="a0"/>
    <w:link w:val="a3"/>
    <w:uiPriority w:val="99"/>
    <w:rsid w:val="00960D48"/>
    <w:rPr>
      <w:b/>
      <w:sz w:val="72"/>
      <w:szCs w:val="72"/>
    </w:rPr>
  </w:style>
  <w:style w:type="character" w:customStyle="1" w:styleId="ad">
    <w:name w:val="Подзаголовок Знак"/>
    <w:basedOn w:val="a0"/>
    <w:link w:val="ac"/>
    <w:rsid w:val="00960D48"/>
    <w:rPr>
      <w:rFonts w:ascii="Georgia" w:eastAsia="Georgia" w:hAnsi="Georgia" w:cs="Georgia"/>
      <w:i/>
      <w:color w:val="666666"/>
      <w:sz w:val="48"/>
      <w:szCs w:val="48"/>
    </w:rPr>
  </w:style>
  <w:style w:type="paragraph" w:customStyle="1" w:styleId="af9">
    <w:name w:val="Содержимое таблицы"/>
    <w:basedOn w:val="a"/>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rsid w:val="00960D48"/>
    <w:rPr>
      <w:rFonts w:cs="Times New Roman"/>
    </w:rPr>
  </w:style>
  <w:style w:type="paragraph" w:styleId="25">
    <w:name w:val="Body Text Indent 2"/>
    <w:basedOn w:val="a"/>
    <w:link w:val="24"/>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rsid w:val="00960D48"/>
  </w:style>
  <w:style w:type="paragraph" w:customStyle="1" w:styleId="western">
    <w:name w:val="western"/>
    <w:basedOn w:val="a"/>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5">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6">
    <w:name w:val="Абзац списка1"/>
    <w:basedOn w:val="a"/>
    <w:qFormat/>
    <w:rsid w:val="00960D48"/>
    <w:pPr>
      <w:spacing w:after="0" w:line="240" w:lineRule="auto"/>
      <w:ind w:left="708"/>
    </w:pPr>
    <w:rPr>
      <w:rFonts w:ascii="Times New Roman" w:hAnsi="Times New Roman" w:cs="Times New Roman"/>
      <w:sz w:val="20"/>
      <w:szCs w:val="20"/>
    </w:rPr>
  </w:style>
  <w:style w:type="character" w:styleId="afa">
    <w:name w:val="Emphasis"/>
    <w:basedOn w:val="a0"/>
    <w:qFormat/>
    <w:rsid w:val="00960D48"/>
    <w:rPr>
      <w:i/>
      <w:iCs/>
    </w:rPr>
  </w:style>
  <w:style w:type="paragraph" w:customStyle="1" w:styleId="17">
    <w:name w:val="Текст1"/>
    <w:basedOn w:val="a"/>
    <w:next w:val="afb"/>
    <w:link w:val="afc"/>
    <w:unhideWhenUsed/>
    <w:rsid w:val="00960D48"/>
    <w:pPr>
      <w:spacing w:after="0" w:line="240" w:lineRule="auto"/>
    </w:pPr>
    <w:rPr>
      <w:szCs w:val="21"/>
      <w:lang w:val="ru-RU"/>
    </w:rPr>
  </w:style>
  <w:style w:type="character" w:customStyle="1" w:styleId="afc">
    <w:name w:val="Текст Знак"/>
    <w:basedOn w:val="a0"/>
    <w:link w:val="17"/>
    <w:rsid w:val="00960D48"/>
    <w:rPr>
      <w:rFonts w:ascii="Calibri" w:hAnsi="Calibri"/>
      <w:szCs w:val="21"/>
      <w:lang w:val="ru-RU"/>
    </w:rPr>
  </w:style>
  <w:style w:type="paragraph" w:customStyle="1" w:styleId="Standard">
    <w:name w:val="Standard"/>
    <w:qFormat/>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qFormat/>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qFormat/>
    <w:rsid w:val="00960D48"/>
    <w:pPr>
      <w:spacing w:after="140" w:line="288" w:lineRule="auto"/>
    </w:pPr>
  </w:style>
  <w:style w:type="paragraph" w:styleId="afd">
    <w:name w:val="List"/>
    <w:basedOn w:val="Textbody"/>
    <w:rsid w:val="00960D48"/>
  </w:style>
  <w:style w:type="paragraph" w:styleId="afe">
    <w:name w:val="caption"/>
    <w:basedOn w:val="Standard"/>
    <w:rsid w:val="00960D48"/>
    <w:pPr>
      <w:suppressLineNumbers/>
      <w:spacing w:before="120" w:after="120"/>
    </w:pPr>
    <w:rPr>
      <w:i/>
      <w:iCs/>
    </w:rPr>
  </w:style>
  <w:style w:type="paragraph" w:customStyle="1" w:styleId="Index">
    <w:name w:val="Index"/>
    <w:basedOn w:val="Standard"/>
    <w:qFormat/>
    <w:rsid w:val="00960D48"/>
    <w:pPr>
      <w:suppressLineNumbers/>
    </w:pPr>
  </w:style>
  <w:style w:type="paragraph" w:customStyle="1" w:styleId="DocumentMap">
    <w:name w:val="DocumentMap"/>
    <w:qFormat/>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qFormat/>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f">
    <w:name w:val="Базовий"/>
    <w:qFormat/>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qFormat/>
    <w:rsid w:val="00960D48"/>
    <w:pPr>
      <w:ind w:firstLine="708"/>
      <w:jc w:val="both"/>
    </w:pPr>
    <w:rPr>
      <w:lang w:val="uk-UA"/>
    </w:rPr>
  </w:style>
  <w:style w:type="paragraph" w:customStyle="1" w:styleId="TableContents">
    <w:name w:val="Table Contents"/>
    <w:basedOn w:val="Standard"/>
    <w:qFormat/>
    <w:rsid w:val="00960D48"/>
    <w:pPr>
      <w:suppressLineNumbers/>
    </w:pPr>
  </w:style>
  <w:style w:type="paragraph" w:customStyle="1" w:styleId="Textbodyindentuser">
    <w:name w:val="Text body indent (user)"/>
    <w:basedOn w:val="Standarduser"/>
    <w:qFormat/>
    <w:rsid w:val="00960D48"/>
    <w:pPr>
      <w:ind w:firstLine="708"/>
      <w:jc w:val="both"/>
    </w:pPr>
  </w:style>
  <w:style w:type="character" w:customStyle="1" w:styleId="aff0">
    <w:name w:val="Шрифт абзацу за промовчанням"/>
    <w:rsid w:val="00960D48"/>
  </w:style>
  <w:style w:type="character" w:customStyle="1" w:styleId="18">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19">
    <w:name w:val="Заголовок1"/>
    <w:basedOn w:val="a"/>
    <w:next w:val="a"/>
    <w:qFormat/>
    <w:rsid w:val="00960D48"/>
    <w:pPr>
      <w:keepNext/>
      <w:keepLines/>
      <w:autoSpaceDN w:val="0"/>
      <w:spacing w:before="480" w:after="120" w:line="242" w:lineRule="auto"/>
    </w:pPr>
    <w:rPr>
      <w:b/>
      <w:sz w:val="72"/>
      <w:szCs w:val="72"/>
    </w:rPr>
  </w:style>
  <w:style w:type="character" w:customStyle="1" w:styleId="aff1">
    <w:name w:val="Заголовок Знак"/>
    <w:basedOn w:val="a0"/>
    <w:rsid w:val="00960D48"/>
    <w:rPr>
      <w:rFonts w:ascii="Calibri" w:eastAsia="Calibri" w:hAnsi="Calibri" w:cs="Calibri"/>
      <w:b/>
      <w:kern w:val="0"/>
      <w:sz w:val="72"/>
      <w:szCs w:val="72"/>
      <w:lang w:val="uk-UA" w:eastAsia="ru-RU" w:bidi="ar-SA"/>
    </w:rPr>
  </w:style>
  <w:style w:type="character" w:styleId="aff2">
    <w:name w:val="FollowedHyperlink"/>
    <w:basedOn w:val="a0"/>
    <w:rsid w:val="00960D48"/>
    <w:rPr>
      <w:color w:val="954F72"/>
      <w:u w:val="single"/>
    </w:rPr>
  </w:style>
  <w:style w:type="paragraph" w:styleId="afb">
    <w:name w:val="Plain Text"/>
    <w:basedOn w:val="a"/>
    <w:link w:val="1a"/>
    <w:unhideWhenUsed/>
    <w:rsid w:val="00960D48"/>
    <w:pPr>
      <w:spacing w:after="0" w:line="240" w:lineRule="auto"/>
    </w:pPr>
    <w:rPr>
      <w:rFonts w:ascii="Consolas" w:hAnsi="Consolas"/>
      <w:sz w:val="21"/>
      <w:szCs w:val="21"/>
    </w:rPr>
  </w:style>
  <w:style w:type="character" w:customStyle="1" w:styleId="1a">
    <w:name w:val="Текст Знак1"/>
    <w:basedOn w:val="a0"/>
    <w:link w:val="afb"/>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08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53E36"/>
  </w:style>
  <w:style w:type="table" w:customStyle="1" w:styleId="TableNormal9">
    <w:name w:val="Table Normal9"/>
    <w:uiPriority w:val="2"/>
    <w:semiHidden/>
    <w:unhideWhenUsed/>
    <w:qFormat/>
    <w:rsid w:val="00453E3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unhideWhenUsed/>
    <w:qFormat/>
    <w:rsid w:val="005F6DC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D6317C"/>
  </w:style>
  <w:style w:type="table" w:customStyle="1" w:styleId="TableNormal11">
    <w:name w:val="Table Normal11"/>
    <w:uiPriority w:val="2"/>
    <w:unhideWhenUsed/>
    <w:qFormat/>
    <w:rsid w:val="00D631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61">
    <w:name w:val="Нет списка6"/>
    <w:next w:val="a2"/>
    <w:uiPriority w:val="99"/>
    <w:semiHidden/>
    <w:unhideWhenUsed/>
    <w:rsid w:val="001D4997"/>
  </w:style>
  <w:style w:type="character" w:customStyle="1" w:styleId="1b">
    <w:name w:val="Основной текст Знак1"/>
    <w:basedOn w:val="a0"/>
    <w:semiHidden/>
    <w:rsid w:val="001D4997"/>
    <w:rPr>
      <w:rFonts w:ascii="Times New Roman" w:eastAsia="Times New Roman" w:hAnsi="Times New Roman" w:cs="Times New Roman"/>
      <w:lang w:eastAsia="en-US"/>
    </w:rPr>
  </w:style>
  <w:style w:type="character" w:customStyle="1" w:styleId="1c">
    <w:name w:val="Текст выноски Знак1"/>
    <w:basedOn w:val="a0"/>
    <w:semiHidden/>
    <w:rsid w:val="001D4997"/>
    <w:rPr>
      <w:rFonts w:ascii="Tahoma" w:eastAsia="Times New Roman" w:hAnsi="Tahoma" w:cs="Tahoma"/>
      <w:sz w:val="16"/>
      <w:szCs w:val="16"/>
      <w:lang w:eastAsia="en-US"/>
    </w:rPr>
  </w:style>
  <w:style w:type="character" w:customStyle="1" w:styleId="1d">
    <w:name w:val="Верхний колонтитул Знак1"/>
    <w:basedOn w:val="a0"/>
    <w:semiHidden/>
    <w:rsid w:val="001D4997"/>
    <w:rPr>
      <w:rFonts w:ascii="Times New Roman" w:eastAsia="Times New Roman" w:hAnsi="Times New Roman" w:cs="Times New Roman"/>
      <w:lang w:eastAsia="en-US"/>
    </w:rPr>
  </w:style>
  <w:style w:type="character" w:customStyle="1" w:styleId="1e">
    <w:name w:val="Нижний колонтитул Знак1"/>
    <w:basedOn w:val="a0"/>
    <w:semiHidden/>
    <w:rsid w:val="001D4997"/>
    <w:rPr>
      <w:rFonts w:ascii="Times New Roman" w:eastAsia="Times New Roman" w:hAnsi="Times New Roman" w:cs="Times New Roman"/>
      <w:lang w:eastAsia="en-US"/>
    </w:rPr>
  </w:style>
  <w:style w:type="table" w:customStyle="1" w:styleId="TableNormal12">
    <w:name w:val="Table Normal12"/>
    <w:uiPriority w:val="2"/>
    <w:qFormat/>
    <w:rsid w:val="001D4997"/>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numbering" w:customStyle="1" w:styleId="7">
    <w:name w:val="Нет списка7"/>
    <w:next w:val="a2"/>
    <w:uiPriority w:val="99"/>
    <w:semiHidden/>
    <w:unhideWhenUsed/>
    <w:rsid w:val="001D4997"/>
  </w:style>
  <w:style w:type="table" w:customStyle="1" w:styleId="TableNormal13">
    <w:name w:val="Table Normal13"/>
    <w:uiPriority w:val="2"/>
    <w:unhideWhenUsed/>
    <w:qFormat/>
    <w:rsid w:val="001D499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HTML">
    <w:name w:val="HTML Preformatted"/>
    <w:basedOn w:val="a"/>
    <w:link w:val="HTML0"/>
    <w:uiPriority w:val="99"/>
    <w:rsid w:val="001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4997"/>
    <w:rPr>
      <w:rFonts w:ascii="Courier New" w:eastAsia="Times New Roman" w:hAnsi="Courier New" w:cs="Courier New"/>
      <w:sz w:val="20"/>
      <w:szCs w:val="20"/>
    </w:rPr>
  </w:style>
  <w:style w:type="numbering" w:customStyle="1" w:styleId="8">
    <w:name w:val="Нет списка8"/>
    <w:next w:val="a2"/>
    <w:uiPriority w:val="99"/>
    <w:semiHidden/>
    <w:unhideWhenUsed/>
    <w:rsid w:val="00345964"/>
  </w:style>
  <w:style w:type="table" w:customStyle="1" w:styleId="TableNormal14">
    <w:name w:val="Table Normal14"/>
    <w:uiPriority w:val="2"/>
    <w:semiHidden/>
    <w:unhideWhenUsed/>
    <w:qFormat/>
    <w:rsid w:val="003459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List" w:uiPriority="0"/>
    <w:lsdException w:name="Title" w:semiHidden="0" w:unhideWhenUsed="0" w:qFormat="1"/>
    <w:lsdException w:name="Default Paragraph Font" w:uiPriority="1"/>
    <w:lsdException w:name="Body Text" w:uiPriority="1" w:qFormat="1"/>
    <w:lsdException w:name="Subtitle" w:semiHidden="0" w:uiPriority="0" w:unhideWhenUsed="0"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2AB"/>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
    <w:basedOn w:val="a"/>
    <w:link w:val="a7"/>
    <w:uiPriority w:val="1"/>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0">
    <w:name w:val="Body Text"/>
    <w:basedOn w:val="a"/>
    <w:link w:val="af1"/>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rsid w:val="00AF3582"/>
    <w:rPr>
      <w:rFonts w:ascii="Times New Roman" w:eastAsia="Times New Roman" w:hAnsi="Times New Roman" w:cs="Times New Roman"/>
      <w:sz w:val="24"/>
      <w:szCs w:val="24"/>
      <w:lang w:eastAsia="en-US"/>
    </w:rPr>
  </w:style>
  <w:style w:type="paragraph" w:styleId="af2">
    <w:name w:val="header"/>
    <w:basedOn w:val="a"/>
    <w:link w:val="af3"/>
    <w:unhideWhenUsed/>
    <w:qFormat/>
    <w:rsid w:val="00822694"/>
    <w:pPr>
      <w:tabs>
        <w:tab w:val="center" w:pos="4677"/>
        <w:tab w:val="right" w:pos="9355"/>
      </w:tabs>
      <w:spacing w:after="0" w:line="240" w:lineRule="auto"/>
    </w:pPr>
  </w:style>
  <w:style w:type="character" w:customStyle="1" w:styleId="af3">
    <w:name w:val="Верхний колонтитул Знак"/>
    <w:basedOn w:val="a0"/>
    <w:link w:val="af2"/>
    <w:rsid w:val="00822694"/>
  </w:style>
  <w:style w:type="paragraph" w:styleId="af4">
    <w:name w:val="footer"/>
    <w:basedOn w:val="a"/>
    <w:link w:val="af5"/>
    <w:unhideWhenUsed/>
    <w:qFormat/>
    <w:rsid w:val="00822694"/>
    <w:pPr>
      <w:tabs>
        <w:tab w:val="center" w:pos="4677"/>
        <w:tab w:val="right" w:pos="9355"/>
      </w:tabs>
      <w:spacing w:after="0" w:line="240" w:lineRule="auto"/>
    </w:pPr>
  </w:style>
  <w:style w:type="character" w:customStyle="1" w:styleId="af5">
    <w:name w:val="Нижний колонтитул Знак"/>
    <w:basedOn w:val="a0"/>
    <w:link w:val="af4"/>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6">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uiPriority w:val="9"/>
    <w:rsid w:val="00960D48"/>
    <w:rPr>
      <w:b/>
      <w:sz w:val="48"/>
      <w:szCs w:val="48"/>
    </w:rPr>
  </w:style>
  <w:style w:type="character" w:customStyle="1" w:styleId="20">
    <w:name w:val="Заголовок 2 Знак"/>
    <w:basedOn w:val="a0"/>
    <w:link w:val="2"/>
    <w:rsid w:val="00960D48"/>
    <w:rPr>
      <w:b/>
      <w:sz w:val="36"/>
      <w:szCs w:val="36"/>
    </w:rPr>
  </w:style>
  <w:style w:type="character" w:customStyle="1" w:styleId="30">
    <w:name w:val="Заголовок 3 Знак"/>
    <w:basedOn w:val="a0"/>
    <w:link w:val="3"/>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locked/>
    <w:rsid w:val="00960D48"/>
    <w:rPr>
      <w:rFonts w:ascii="Times New Roman" w:eastAsia="Times New Roman" w:hAnsi="Times New Roman" w:cs="Times New Roman"/>
      <w:sz w:val="24"/>
      <w:szCs w:val="24"/>
      <w:lang w:eastAsia="uk-UA"/>
    </w:rPr>
  </w:style>
  <w:style w:type="character" w:customStyle="1" w:styleId="af7">
    <w:name w:val="Без интервала Знак"/>
    <w:link w:val="af8"/>
    <w:locked/>
    <w:rsid w:val="00960D48"/>
  </w:style>
  <w:style w:type="paragraph" w:styleId="af8">
    <w:name w:val="No Spacing"/>
    <w:link w:val="af7"/>
    <w:qFormat/>
    <w:rsid w:val="00960D48"/>
    <w:pPr>
      <w:spacing w:after="0" w:line="240" w:lineRule="auto"/>
    </w:pPr>
  </w:style>
  <w:style w:type="character" w:customStyle="1" w:styleId="a4">
    <w:name w:val="Название Знак"/>
    <w:basedOn w:val="a0"/>
    <w:link w:val="a3"/>
    <w:uiPriority w:val="99"/>
    <w:rsid w:val="00960D48"/>
    <w:rPr>
      <w:b/>
      <w:sz w:val="72"/>
      <w:szCs w:val="72"/>
    </w:rPr>
  </w:style>
  <w:style w:type="character" w:customStyle="1" w:styleId="ad">
    <w:name w:val="Подзаголовок Знак"/>
    <w:basedOn w:val="a0"/>
    <w:link w:val="ac"/>
    <w:rsid w:val="00960D48"/>
    <w:rPr>
      <w:rFonts w:ascii="Georgia" w:eastAsia="Georgia" w:hAnsi="Georgia" w:cs="Georgia"/>
      <w:i/>
      <w:color w:val="666666"/>
      <w:sz w:val="48"/>
      <w:szCs w:val="48"/>
    </w:rPr>
  </w:style>
  <w:style w:type="paragraph" w:customStyle="1" w:styleId="af9">
    <w:name w:val="Содержимое таблицы"/>
    <w:basedOn w:val="a"/>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rsid w:val="00960D48"/>
    <w:rPr>
      <w:rFonts w:cs="Times New Roman"/>
    </w:rPr>
  </w:style>
  <w:style w:type="paragraph" w:styleId="25">
    <w:name w:val="Body Text Indent 2"/>
    <w:basedOn w:val="a"/>
    <w:link w:val="24"/>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rsid w:val="00960D48"/>
  </w:style>
  <w:style w:type="paragraph" w:customStyle="1" w:styleId="western">
    <w:name w:val="western"/>
    <w:basedOn w:val="a"/>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5">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6">
    <w:name w:val="Абзац списка1"/>
    <w:basedOn w:val="a"/>
    <w:qFormat/>
    <w:rsid w:val="00960D48"/>
    <w:pPr>
      <w:spacing w:after="0" w:line="240" w:lineRule="auto"/>
      <w:ind w:left="708"/>
    </w:pPr>
    <w:rPr>
      <w:rFonts w:ascii="Times New Roman" w:hAnsi="Times New Roman" w:cs="Times New Roman"/>
      <w:sz w:val="20"/>
      <w:szCs w:val="20"/>
    </w:rPr>
  </w:style>
  <w:style w:type="character" w:styleId="afa">
    <w:name w:val="Emphasis"/>
    <w:basedOn w:val="a0"/>
    <w:qFormat/>
    <w:rsid w:val="00960D48"/>
    <w:rPr>
      <w:i/>
      <w:iCs/>
    </w:rPr>
  </w:style>
  <w:style w:type="paragraph" w:customStyle="1" w:styleId="17">
    <w:name w:val="Текст1"/>
    <w:basedOn w:val="a"/>
    <w:next w:val="afb"/>
    <w:link w:val="afc"/>
    <w:unhideWhenUsed/>
    <w:rsid w:val="00960D48"/>
    <w:pPr>
      <w:spacing w:after="0" w:line="240" w:lineRule="auto"/>
    </w:pPr>
    <w:rPr>
      <w:szCs w:val="21"/>
      <w:lang w:val="ru-RU"/>
    </w:rPr>
  </w:style>
  <w:style w:type="character" w:customStyle="1" w:styleId="afc">
    <w:name w:val="Текст Знак"/>
    <w:basedOn w:val="a0"/>
    <w:link w:val="17"/>
    <w:rsid w:val="00960D48"/>
    <w:rPr>
      <w:rFonts w:ascii="Calibri" w:hAnsi="Calibri"/>
      <w:szCs w:val="21"/>
      <w:lang w:val="ru-RU"/>
    </w:rPr>
  </w:style>
  <w:style w:type="paragraph" w:customStyle="1" w:styleId="Standard">
    <w:name w:val="Standard"/>
    <w:qFormat/>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qFormat/>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qFormat/>
    <w:rsid w:val="00960D48"/>
    <w:pPr>
      <w:spacing w:after="140" w:line="288" w:lineRule="auto"/>
    </w:pPr>
  </w:style>
  <w:style w:type="paragraph" w:styleId="afd">
    <w:name w:val="List"/>
    <w:basedOn w:val="Textbody"/>
    <w:rsid w:val="00960D48"/>
  </w:style>
  <w:style w:type="paragraph" w:styleId="afe">
    <w:name w:val="caption"/>
    <w:basedOn w:val="Standard"/>
    <w:rsid w:val="00960D48"/>
    <w:pPr>
      <w:suppressLineNumbers/>
      <w:spacing w:before="120" w:after="120"/>
    </w:pPr>
    <w:rPr>
      <w:i/>
      <w:iCs/>
    </w:rPr>
  </w:style>
  <w:style w:type="paragraph" w:customStyle="1" w:styleId="Index">
    <w:name w:val="Index"/>
    <w:basedOn w:val="Standard"/>
    <w:qFormat/>
    <w:rsid w:val="00960D48"/>
    <w:pPr>
      <w:suppressLineNumbers/>
    </w:pPr>
  </w:style>
  <w:style w:type="paragraph" w:customStyle="1" w:styleId="DocumentMap">
    <w:name w:val="DocumentMap"/>
    <w:qFormat/>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qFormat/>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f">
    <w:name w:val="Базовий"/>
    <w:qFormat/>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qFormat/>
    <w:rsid w:val="00960D48"/>
    <w:pPr>
      <w:ind w:firstLine="708"/>
      <w:jc w:val="both"/>
    </w:pPr>
    <w:rPr>
      <w:lang w:val="uk-UA"/>
    </w:rPr>
  </w:style>
  <w:style w:type="paragraph" w:customStyle="1" w:styleId="TableContents">
    <w:name w:val="Table Contents"/>
    <w:basedOn w:val="Standard"/>
    <w:qFormat/>
    <w:rsid w:val="00960D48"/>
    <w:pPr>
      <w:suppressLineNumbers/>
    </w:pPr>
  </w:style>
  <w:style w:type="paragraph" w:customStyle="1" w:styleId="Textbodyindentuser">
    <w:name w:val="Text body indent (user)"/>
    <w:basedOn w:val="Standarduser"/>
    <w:qFormat/>
    <w:rsid w:val="00960D48"/>
    <w:pPr>
      <w:ind w:firstLine="708"/>
      <w:jc w:val="both"/>
    </w:pPr>
  </w:style>
  <w:style w:type="character" w:customStyle="1" w:styleId="aff0">
    <w:name w:val="Шрифт абзацу за промовчанням"/>
    <w:rsid w:val="00960D48"/>
  </w:style>
  <w:style w:type="character" w:customStyle="1" w:styleId="18">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19">
    <w:name w:val="Заголовок1"/>
    <w:basedOn w:val="a"/>
    <w:next w:val="a"/>
    <w:qFormat/>
    <w:rsid w:val="00960D48"/>
    <w:pPr>
      <w:keepNext/>
      <w:keepLines/>
      <w:autoSpaceDN w:val="0"/>
      <w:spacing w:before="480" w:after="120" w:line="242" w:lineRule="auto"/>
    </w:pPr>
    <w:rPr>
      <w:b/>
      <w:sz w:val="72"/>
      <w:szCs w:val="72"/>
    </w:rPr>
  </w:style>
  <w:style w:type="character" w:customStyle="1" w:styleId="aff1">
    <w:name w:val="Заголовок Знак"/>
    <w:basedOn w:val="a0"/>
    <w:rsid w:val="00960D48"/>
    <w:rPr>
      <w:rFonts w:ascii="Calibri" w:eastAsia="Calibri" w:hAnsi="Calibri" w:cs="Calibri"/>
      <w:b/>
      <w:kern w:val="0"/>
      <w:sz w:val="72"/>
      <w:szCs w:val="72"/>
      <w:lang w:val="uk-UA" w:eastAsia="ru-RU" w:bidi="ar-SA"/>
    </w:rPr>
  </w:style>
  <w:style w:type="character" w:styleId="aff2">
    <w:name w:val="FollowedHyperlink"/>
    <w:basedOn w:val="a0"/>
    <w:rsid w:val="00960D48"/>
    <w:rPr>
      <w:color w:val="954F72"/>
      <w:u w:val="single"/>
    </w:rPr>
  </w:style>
  <w:style w:type="paragraph" w:styleId="afb">
    <w:name w:val="Plain Text"/>
    <w:basedOn w:val="a"/>
    <w:link w:val="1a"/>
    <w:unhideWhenUsed/>
    <w:rsid w:val="00960D48"/>
    <w:pPr>
      <w:spacing w:after="0" w:line="240" w:lineRule="auto"/>
    </w:pPr>
    <w:rPr>
      <w:rFonts w:ascii="Consolas" w:hAnsi="Consolas"/>
      <w:sz w:val="21"/>
      <w:szCs w:val="21"/>
    </w:rPr>
  </w:style>
  <w:style w:type="character" w:customStyle="1" w:styleId="1a">
    <w:name w:val="Текст Знак1"/>
    <w:basedOn w:val="a0"/>
    <w:link w:val="afb"/>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08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53E36"/>
  </w:style>
  <w:style w:type="table" w:customStyle="1" w:styleId="TableNormal9">
    <w:name w:val="Table Normal9"/>
    <w:uiPriority w:val="2"/>
    <w:semiHidden/>
    <w:unhideWhenUsed/>
    <w:qFormat/>
    <w:rsid w:val="00453E3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unhideWhenUsed/>
    <w:qFormat/>
    <w:rsid w:val="005F6DC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D6317C"/>
  </w:style>
  <w:style w:type="table" w:customStyle="1" w:styleId="TableNormal11">
    <w:name w:val="Table Normal11"/>
    <w:uiPriority w:val="2"/>
    <w:unhideWhenUsed/>
    <w:qFormat/>
    <w:rsid w:val="00D631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61">
    <w:name w:val="Нет списка6"/>
    <w:next w:val="a2"/>
    <w:uiPriority w:val="99"/>
    <w:semiHidden/>
    <w:unhideWhenUsed/>
    <w:rsid w:val="001D4997"/>
  </w:style>
  <w:style w:type="character" w:customStyle="1" w:styleId="1b">
    <w:name w:val="Основной текст Знак1"/>
    <w:basedOn w:val="a0"/>
    <w:semiHidden/>
    <w:rsid w:val="001D4997"/>
    <w:rPr>
      <w:rFonts w:ascii="Times New Roman" w:eastAsia="Times New Roman" w:hAnsi="Times New Roman" w:cs="Times New Roman"/>
      <w:lang w:eastAsia="en-US"/>
    </w:rPr>
  </w:style>
  <w:style w:type="character" w:customStyle="1" w:styleId="1c">
    <w:name w:val="Текст выноски Знак1"/>
    <w:basedOn w:val="a0"/>
    <w:semiHidden/>
    <w:rsid w:val="001D4997"/>
    <w:rPr>
      <w:rFonts w:ascii="Tahoma" w:eastAsia="Times New Roman" w:hAnsi="Tahoma" w:cs="Tahoma"/>
      <w:sz w:val="16"/>
      <w:szCs w:val="16"/>
      <w:lang w:eastAsia="en-US"/>
    </w:rPr>
  </w:style>
  <w:style w:type="character" w:customStyle="1" w:styleId="1d">
    <w:name w:val="Верхний колонтитул Знак1"/>
    <w:basedOn w:val="a0"/>
    <w:semiHidden/>
    <w:rsid w:val="001D4997"/>
    <w:rPr>
      <w:rFonts w:ascii="Times New Roman" w:eastAsia="Times New Roman" w:hAnsi="Times New Roman" w:cs="Times New Roman"/>
      <w:lang w:eastAsia="en-US"/>
    </w:rPr>
  </w:style>
  <w:style w:type="character" w:customStyle="1" w:styleId="1e">
    <w:name w:val="Нижний колонтитул Знак1"/>
    <w:basedOn w:val="a0"/>
    <w:semiHidden/>
    <w:rsid w:val="001D4997"/>
    <w:rPr>
      <w:rFonts w:ascii="Times New Roman" w:eastAsia="Times New Roman" w:hAnsi="Times New Roman" w:cs="Times New Roman"/>
      <w:lang w:eastAsia="en-US"/>
    </w:rPr>
  </w:style>
  <w:style w:type="table" w:customStyle="1" w:styleId="TableNormal12">
    <w:name w:val="Table Normal12"/>
    <w:uiPriority w:val="2"/>
    <w:qFormat/>
    <w:rsid w:val="001D4997"/>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numbering" w:customStyle="1" w:styleId="7">
    <w:name w:val="Нет списка7"/>
    <w:next w:val="a2"/>
    <w:uiPriority w:val="99"/>
    <w:semiHidden/>
    <w:unhideWhenUsed/>
    <w:rsid w:val="001D4997"/>
  </w:style>
  <w:style w:type="table" w:customStyle="1" w:styleId="TableNormal13">
    <w:name w:val="Table Normal13"/>
    <w:uiPriority w:val="2"/>
    <w:unhideWhenUsed/>
    <w:qFormat/>
    <w:rsid w:val="001D499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HTML">
    <w:name w:val="HTML Preformatted"/>
    <w:basedOn w:val="a"/>
    <w:link w:val="HTML0"/>
    <w:uiPriority w:val="99"/>
    <w:rsid w:val="001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4997"/>
    <w:rPr>
      <w:rFonts w:ascii="Courier New" w:eastAsia="Times New Roman" w:hAnsi="Courier New" w:cs="Courier New"/>
      <w:sz w:val="20"/>
      <w:szCs w:val="20"/>
    </w:rPr>
  </w:style>
  <w:style w:type="numbering" w:customStyle="1" w:styleId="8">
    <w:name w:val="Нет списка8"/>
    <w:next w:val="a2"/>
    <w:uiPriority w:val="99"/>
    <w:semiHidden/>
    <w:unhideWhenUsed/>
    <w:rsid w:val="00345964"/>
  </w:style>
  <w:style w:type="table" w:customStyle="1" w:styleId="TableNormal14">
    <w:name w:val="Table Normal14"/>
    <w:uiPriority w:val="2"/>
    <w:semiHidden/>
    <w:unhideWhenUsed/>
    <w:qFormat/>
    <w:rsid w:val="003459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589393248">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32076889">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14282789">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 w:id="2113164029">
      <w:bodyDiv w:val="1"/>
      <w:marLeft w:val="0"/>
      <w:marRight w:val="0"/>
      <w:marTop w:val="0"/>
      <w:marBottom w:val="0"/>
      <w:divBdr>
        <w:top w:val="none" w:sz="0" w:space="0" w:color="auto"/>
        <w:left w:val="none" w:sz="0" w:space="0" w:color="auto"/>
        <w:bottom w:val="none" w:sz="0" w:space="0" w:color="auto"/>
        <w:right w:val="none" w:sz="0" w:space="0" w:color="auto"/>
      </w:divBdr>
    </w:div>
    <w:div w:id="2134787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rozetka.com.ua/ua/notebooks/c80004/processor=amd-ryzen-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hyperlink" Target="https://rozetka.com.ua/ua/notebooks/c80004/processor=amd-ryzen-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D1BBDE-5BB4-4BCA-8F46-BB3D4F3D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39</Pages>
  <Words>14352</Words>
  <Characters>81808</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Oleg</cp:lastModifiedBy>
  <cp:revision>3</cp:revision>
  <cp:lastPrinted>2023-12-18T13:01:00Z</cp:lastPrinted>
  <dcterms:created xsi:type="dcterms:W3CDTF">2024-04-05T06:33:00Z</dcterms:created>
  <dcterms:modified xsi:type="dcterms:W3CDTF">2024-04-09T07:46:00Z</dcterms:modified>
</cp:coreProperties>
</file>