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1C" w:rsidRPr="00747558" w:rsidRDefault="00E2711C" w:rsidP="00747558">
      <w:pPr>
        <w:spacing w:after="0" w:line="240" w:lineRule="auto"/>
        <w:jc w:val="right"/>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 xml:space="preserve">  Додаток 3</w:t>
      </w:r>
    </w:p>
    <w:p w:rsidR="00E2711C" w:rsidRPr="004914CD" w:rsidRDefault="00E2711C" w:rsidP="00954A3A">
      <w:pPr>
        <w:widowControl w:val="0"/>
        <w:spacing w:after="0" w:line="240" w:lineRule="auto"/>
        <w:jc w:val="center"/>
        <w:rPr>
          <w:rFonts w:ascii="Times New Roman" w:hAnsi="Times New Roman"/>
          <w:b/>
          <w:i/>
          <w:snapToGrid w:val="0"/>
          <w:sz w:val="19"/>
          <w:szCs w:val="19"/>
          <w:lang w:val="uk-UA"/>
        </w:rPr>
      </w:pPr>
    </w:p>
    <w:p w:rsidR="00E2711C" w:rsidRPr="004914CD" w:rsidRDefault="00E2711C" w:rsidP="008D57E3">
      <w:pPr>
        <w:widowControl w:val="0"/>
        <w:spacing w:after="0" w:line="240" w:lineRule="auto"/>
        <w:jc w:val="center"/>
        <w:rPr>
          <w:rFonts w:ascii="Times New Roman" w:hAnsi="Times New Roman"/>
          <w:b/>
          <w:i/>
          <w:snapToGrid w:val="0"/>
          <w:color w:val="000000"/>
          <w:sz w:val="20"/>
          <w:szCs w:val="20"/>
          <w:lang w:val="uk-UA"/>
        </w:rPr>
      </w:pPr>
    </w:p>
    <w:p w:rsidR="00E2711C" w:rsidRPr="001B05CB" w:rsidRDefault="00E2711C" w:rsidP="008D57E3">
      <w:pPr>
        <w:widowControl w:val="0"/>
        <w:spacing w:after="0" w:line="240" w:lineRule="auto"/>
        <w:jc w:val="center"/>
        <w:rPr>
          <w:rFonts w:ascii="Times New Roman" w:hAnsi="Times New Roman"/>
          <w:b/>
          <w:snapToGrid w:val="0"/>
          <w:color w:val="000000"/>
          <w:sz w:val="20"/>
          <w:szCs w:val="20"/>
          <w:lang w:val="uk-UA"/>
        </w:rPr>
      </w:pPr>
      <w:r w:rsidRPr="001B05CB">
        <w:rPr>
          <w:rFonts w:ascii="Times New Roman" w:hAnsi="Times New Roman"/>
          <w:b/>
          <w:snapToGrid w:val="0"/>
          <w:color w:val="000000"/>
          <w:sz w:val="20"/>
          <w:szCs w:val="20"/>
          <w:lang w:val="uk-UA"/>
        </w:rPr>
        <w:t>ДОГОВІР № _____</w:t>
      </w:r>
    </w:p>
    <w:p w:rsidR="00E2711C" w:rsidRPr="004914CD" w:rsidRDefault="00E2711C" w:rsidP="008D57E3">
      <w:pPr>
        <w:widowControl w:val="0"/>
        <w:spacing w:after="0" w:line="240" w:lineRule="auto"/>
        <w:jc w:val="center"/>
        <w:rPr>
          <w:rFonts w:ascii="Times New Roman" w:hAnsi="Times New Roman"/>
          <w:b/>
          <w:i/>
          <w:snapToGrid w:val="0"/>
          <w:color w:val="000000"/>
          <w:sz w:val="20"/>
          <w:szCs w:val="20"/>
          <w:lang w:val="uk-UA"/>
        </w:rPr>
      </w:pPr>
    </w:p>
    <w:p w:rsidR="00E2711C" w:rsidRPr="004914CD" w:rsidRDefault="00E2711C" w:rsidP="008D57E3">
      <w:pPr>
        <w:widowControl w:val="0"/>
        <w:spacing w:after="0" w:line="240" w:lineRule="auto"/>
        <w:rPr>
          <w:rFonts w:ascii="Times New Roman" w:hAnsi="Times New Roman"/>
          <w:i/>
          <w:snapToGrid w:val="0"/>
          <w:color w:val="000000"/>
          <w:sz w:val="20"/>
          <w:szCs w:val="20"/>
          <w:lang w:val="uk-UA"/>
        </w:rPr>
      </w:pPr>
      <w:r>
        <w:rPr>
          <w:rFonts w:ascii="Times New Roman" w:hAnsi="Times New Roman"/>
          <w:i/>
          <w:snapToGrid w:val="0"/>
          <w:color w:val="000000"/>
          <w:sz w:val="20"/>
          <w:szCs w:val="20"/>
          <w:lang w:val="uk-UA"/>
        </w:rPr>
        <w:t>м. Ніжин</w:t>
      </w:r>
      <w:r>
        <w:rPr>
          <w:rFonts w:ascii="Times New Roman" w:hAnsi="Times New Roman"/>
          <w:i/>
          <w:snapToGrid w:val="0"/>
          <w:color w:val="000000"/>
          <w:sz w:val="20"/>
          <w:szCs w:val="20"/>
          <w:lang w:val="uk-UA"/>
        </w:rPr>
        <w:tab/>
      </w:r>
      <w:r w:rsidRPr="004914CD">
        <w:rPr>
          <w:rFonts w:ascii="Times New Roman" w:hAnsi="Times New Roman"/>
          <w:i/>
          <w:snapToGrid w:val="0"/>
          <w:color w:val="000000"/>
          <w:sz w:val="20"/>
          <w:szCs w:val="20"/>
          <w:lang w:val="uk-UA"/>
        </w:rPr>
        <w:tab/>
      </w:r>
      <w:r w:rsidRPr="004914CD">
        <w:rPr>
          <w:rFonts w:ascii="Times New Roman" w:hAnsi="Times New Roman"/>
          <w:i/>
          <w:snapToGrid w:val="0"/>
          <w:color w:val="000000"/>
          <w:sz w:val="20"/>
          <w:szCs w:val="20"/>
          <w:lang w:val="uk-UA"/>
        </w:rPr>
        <w:tab/>
      </w:r>
      <w:r w:rsidRPr="004914CD">
        <w:rPr>
          <w:rFonts w:ascii="Times New Roman" w:hAnsi="Times New Roman"/>
          <w:i/>
          <w:snapToGrid w:val="0"/>
          <w:color w:val="000000"/>
          <w:sz w:val="20"/>
          <w:szCs w:val="20"/>
          <w:lang w:val="uk-UA"/>
        </w:rPr>
        <w:tab/>
      </w:r>
      <w:r w:rsidRPr="004914CD">
        <w:rPr>
          <w:rFonts w:ascii="Times New Roman" w:hAnsi="Times New Roman"/>
          <w:i/>
          <w:snapToGrid w:val="0"/>
          <w:color w:val="000000"/>
          <w:sz w:val="20"/>
          <w:szCs w:val="20"/>
          <w:lang w:val="uk-UA"/>
        </w:rPr>
        <w:tab/>
      </w:r>
      <w:r w:rsidRPr="004914CD">
        <w:rPr>
          <w:rFonts w:ascii="Times New Roman" w:hAnsi="Times New Roman"/>
          <w:i/>
          <w:snapToGrid w:val="0"/>
          <w:color w:val="000000"/>
          <w:sz w:val="20"/>
          <w:szCs w:val="20"/>
          <w:lang w:val="uk-UA"/>
        </w:rPr>
        <w:tab/>
      </w:r>
      <w:r w:rsidRPr="004914CD">
        <w:rPr>
          <w:rFonts w:ascii="Times New Roman" w:hAnsi="Times New Roman"/>
          <w:i/>
          <w:snapToGrid w:val="0"/>
          <w:color w:val="000000"/>
          <w:sz w:val="20"/>
          <w:szCs w:val="20"/>
          <w:lang w:val="uk-UA"/>
        </w:rPr>
        <w:tab/>
      </w:r>
      <w:r w:rsidRPr="004914CD">
        <w:rPr>
          <w:rFonts w:ascii="Times New Roman" w:hAnsi="Times New Roman"/>
          <w:i/>
          <w:snapToGrid w:val="0"/>
          <w:color w:val="000000"/>
          <w:sz w:val="20"/>
          <w:szCs w:val="20"/>
          <w:lang w:val="uk-UA"/>
        </w:rPr>
        <w:tab/>
      </w:r>
      <w:r w:rsidRPr="004914CD">
        <w:rPr>
          <w:rFonts w:ascii="Times New Roman" w:hAnsi="Times New Roman"/>
          <w:i/>
          <w:snapToGrid w:val="0"/>
          <w:color w:val="000000"/>
          <w:sz w:val="20"/>
          <w:szCs w:val="20"/>
          <w:lang w:val="uk-UA"/>
        </w:rPr>
        <w:tab/>
        <w:t>„ ___” __________ 202</w:t>
      </w:r>
      <w:r>
        <w:rPr>
          <w:rFonts w:ascii="Times New Roman" w:hAnsi="Times New Roman"/>
          <w:i/>
          <w:snapToGrid w:val="0"/>
          <w:color w:val="000000"/>
          <w:sz w:val="20"/>
          <w:szCs w:val="20"/>
          <w:lang w:val="uk-UA"/>
        </w:rPr>
        <w:t>2</w:t>
      </w:r>
      <w:r w:rsidRPr="004914CD">
        <w:rPr>
          <w:rFonts w:ascii="Times New Roman" w:hAnsi="Times New Roman"/>
          <w:i/>
          <w:snapToGrid w:val="0"/>
          <w:color w:val="000000"/>
          <w:sz w:val="20"/>
          <w:szCs w:val="20"/>
          <w:lang w:val="uk-UA"/>
        </w:rPr>
        <w:t xml:space="preserve"> року</w:t>
      </w:r>
    </w:p>
    <w:p w:rsidR="00E2711C" w:rsidRPr="004914CD" w:rsidRDefault="00E2711C" w:rsidP="008D57E3">
      <w:pPr>
        <w:spacing w:after="0" w:line="240" w:lineRule="auto"/>
        <w:ind w:firstLine="425"/>
        <w:jc w:val="both"/>
        <w:rPr>
          <w:rFonts w:ascii="Times New Roman" w:hAnsi="Times New Roman"/>
          <w:b/>
          <w:i/>
          <w:color w:val="000000"/>
          <w:sz w:val="20"/>
          <w:szCs w:val="20"/>
          <w:lang w:val="uk-UA"/>
        </w:rPr>
      </w:pPr>
    </w:p>
    <w:p w:rsidR="00E2711C" w:rsidRPr="004914CD" w:rsidRDefault="00E2711C" w:rsidP="008D57E3">
      <w:pPr>
        <w:spacing w:after="0" w:line="240" w:lineRule="auto"/>
        <w:ind w:firstLine="425"/>
        <w:jc w:val="both"/>
        <w:rPr>
          <w:rFonts w:ascii="Times New Roman" w:hAnsi="Times New Roman"/>
          <w:color w:val="000000"/>
          <w:sz w:val="20"/>
          <w:szCs w:val="20"/>
          <w:lang w:val="uk-UA"/>
        </w:rPr>
      </w:pPr>
      <w:r w:rsidRPr="001B05CB">
        <w:rPr>
          <w:rFonts w:ascii="Times New Roman" w:hAnsi="Times New Roman"/>
          <w:b/>
          <w:snapToGrid w:val="0"/>
          <w:sz w:val="20"/>
          <w:szCs w:val="20"/>
          <w:lang w:val="uk-UA"/>
        </w:rPr>
        <w:t>Комунальне підприємство «Ніжинське управління водопровідно-каналізаційного господарства»,</w:t>
      </w:r>
      <w:r>
        <w:rPr>
          <w:rFonts w:ascii="Times New Roman" w:hAnsi="Times New Roman"/>
          <w:snapToGrid w:val="0"/>
          <w:sz w:val="20"/>
          <w:szCs w:val="20"/>
          <w:lang w:val="uk-UA"/>
        </w:rPr>
        <w:t xml:space="preserve"> в особі директора Марсова Олександра Михайловича</w:t>
      </w:r>
      <w:r w:rsidRPr="004914CD">
        <w:rPr>
          <w:rFonts w:ascii="Times New Roman" w:hAnsi="Times New Roman"/>
          <w:snapToGrid w:val="0"/>
          <w:sz w:val="20"/>
          <w:szCs w:val="20"/>
          <w:lang w:val="uk-UA"/>
        </w:rPr>
        <w:t xml:space="preserve">, що діє на підставі </w:t>
      </w:r>
      <w:r>
        <w:rPr>
          <w:rFonts w:ascii="Times New Roman" w:hAnsi="Times New Roman"/>
          <w:snapToGrid w:val="0"/>
          <w:sz w:val="20"/>
          <w:szCs w:val="20"/>
          <w:lang w:val="uk-UA"/>
        </w:rPr>
        <w:t xml:space="preserve">Статуту </w:t>
      </w:r>
      <w:r w:rsidRPr="004914CD">
        <w:rPr>
          <w:rFonts w:ascii="Times New Roman" w:hAnsi="Times New Roman"/>
          <w:color w:val="000000"/>
          <w:sz w:val="20"/>
          <w:szCs w:val="20"/>
          <w:lang w:val="uk-UA"/>
        </w:rPr>
        <w:t xml:space="preserve">(далі – Замовник), з однієї сторони, і </w:t>
      </w:r>
      <w:r w:rsidRPr="004914CD">
        <w:rPr>
          <w:rFonts w:ascii="Times New Roman" w:hAnsi="Times New Roman"/>
          <w:b/>
          <w:i/>
          <w:color w:val="000000"/>
          <w:sz w:val="20"/>
          <w:szCs w:val="20"/>
          <w:lang w:val="uk-UA"/>
        </w:rPr>
        <w:t>_</w:t>
      </w:r>
      <w:r>
        <w:rPr>
          <w:rFonts w:ascii="Times New Roman" w:hAnsi="Times New Roman"/>
          <w:b/>
          <w:i/>
          <w:color w:val="000000"/>
          <w:sz w:val="20"/>
          <w:szCs w:val="20"/>
          <w:lang w:val="uk-UA"/>
        </w:rPr>
        <w:t>____________________________________________________________________________</w:t>
      </w:r>
      <w:r w:rsidRPr="004914CD">
        <w:rPr>
          <w:rFonts w:ascii="Times New Roman" w:hAnsi="Times New Roman"/>
          <w:b/>
          <w:i/>
          <w:color w:val="000000"/>
          <w:sz w:val="20"/>
          <w:szCs w:val="20"/>
          <w:lang w:val="uk-UA"/>
        </w:rPr>
        <w:t xml:space="preserve">__, </w:t>
      </w:r>
      <w:r w:rsidRPr="004914CD">
        <w:rPr>
          <w:rFonts w:ascii="Times New Roman" w:hAnsi="Times New Roman"/>
          <w:color w:val="000000"/>
          <w:sz w:val="20"/>
          <w:szCs w:val="20"/>
          <w:lang w:val="uk-UA"/>
        </w:rPr>
        <w:t xml:space="preserve">в особі </w:t>
      </w:r>
      <w:r>
        <w:rPr>
          <w:rFonts w:ascii="Times New Roman" w:hAnsi="Times New Roman"/>
          <w:color w:val="000000"/>
          <w:sz w:val="20"/>
          <w:szCs w:val="20"/>
          <w:lang w:val="uk-UA"/>
        </w:rPr>
        <w:t>________________________________________</w:t>
      </w:r>
      <w:r w:rsidRPr="004914CD">
        <w:rPr>
          <w:rFonts w:ascii="Times New Roman" w:hAnsi="Times New Roman"/>
          <w:color w:val="000000"/>
          <w:sz w:val="20"/>
          <w:szCs w:val="20"/>
          <w:lang w:val="uk-UA"/>
        </w:rPr>
        <w:t>___, що діє на підставі _</w:t>
      </w:r>
      <w:r>
        <w:rPr>
          <w:rFonts w:ascii="Times New Roman" w:hAnsi="Times New Roman"/>
          <w:color w:val="000000"/>
          <w:sz w:val="20"/>
          <w:szCs w:val="20"/>
          <w:lang w:val="uk-UA"/>
        </w:rPr>
        <w:t>______________________________</w:t>
      </w:r>
      <w:r w:rsidRPr="004914CD">
        <w:rPr>
          <w:rFonts w:ascii="Times New Roman" w:hAnsi="Times New Roman"/>
          <w:color w:val="000000"/>
          <w:sz w:val="20"/>
          <w:szCs w:val="20"/>
          <w:lang w:val="uk-UA"/>
        </w:rPr>
        <w:t xml:space="preserve">__ (далі – </w:t>
      </w:r>
      <w:r>
        <w:rPr>
          <w:rFonts w:ascii="Times New Roman" w:hAnsi="Times New Roman"/>
          <w:color w:val="000000"/>
          <w:sz w:val="20"/>
          <w:szCs w:val="20"/>
          <w:lang w:val="uk-UA"/>
        </w:rPr>
        <w:t>Постачальник</w:t>
      </w:r>
      <w:r w:rsidRPr="004914CD">
        <w:rPr>
          <w:rFonts w:ascii="Times New Roman" w:hAnsi="Times New Roman"/>
          <w:color w:val="000000"/>
          <w:sz w:val="20"/>
          <w:szCs w:val="20"/>
          <w:lang w:val="uk-UA"/>
        </w:rPr>
        <w:t>), з іншої сторони, разом – Сторони, уклали цей договір (далі – Договір) про таке:</w:t>
      </w:r>
    </w:p>
    <w:p w:rsidR="00E2711C" w:rsidRPr="004914CD" w:rsidRDefault="00E2711C" w:rsidP="008D57E3">
      <w:pPr>
        <w:spacing w:after="0" w:line="240" w:lineRule="auto"/>
        <w:ind w:firstLine="425"/>
        <w:jc w:val="both"/>
        <w:rPr>
          <w:rFonts w:ascii="Times New Roman" w:hAnsi="Times New Roman"/>
          <w:color w:val="000000"/>
          <w:sz w:val="20"/>
          <w:szCs w:val="20"/>
          <w:lang w:val="uk-UA"/>
        </w:rPr>
      </w:pPr>
    </w:p>
    <w:p w:rsidR="00E2711C" w:rsidRPr="004914CD" w:rsidRDefault="00E2711C" w:rsidP="008D57E3">
      <w:pPr>
        <w:pStyle w:val="BodyText"/>
        <w:numPr>
          <w:ilvl w:val="0"/>
          <w:numId w:val="28"/>
        </w:numPr>
        <w:tabs>
          <w:tab w:val="left" w:pos="284"/>
        </w:tabs>
        <w:spacing w:after="0" w:line="240" w:lineRule="auto"/>
        <w:ind w:left="0" w:firstLine="0"/>
        <w:jc w:val="center"/>
        <w:rPr>
          <w:rFonts w:ascii="Times New Roman" w:hAnsi="Times New Roman"/>
          <w:sz w:val="20"/>
          <w:szCs w:val="20"/>
        </w:rPr>
      </w:pPr>
      <w:r w:rsidRPr="004914CD">
        <w:rPr>
          <w:rFonts w:ascii="Times New Roman" w:hAnsi="Times New Roman"/>
          <w:sz w:val="20"/>
          <w:szCs w:val="20"/>
        </w:rPr>
        <w:t>ПРЕДМЕТ ДОГОВОРУ</w:t>
      </w:r>
    </w:p>
    <w:p w:rsidR="00E2711C" w:rsidRDefault="00E2711C" w:rsidP="008D57E3">
      <w:pPr>
        <w:numPr>
          <w:ilvl w:val="0"/>
          <w:numId w:val="29"/>
        </w:numPr>
        <w:tabs>
          <w:tab w:val="left" w:pos="567"/>
        </w:tabs>
        <w:spacing w:after="0" w:line="240" w:lineRule="auto"/>
        <w:ind w:left="0" w:firstLine="0"/>
        <w:jc w:val="both"/>
        <w:rPr>
          <w:rFonts w:ascii="Times New Roman" w:hAnsi="Times New Roman"/>
          <w:sz w:val="20"/>
          <w:szCs w:val="20"/>
          <w:lang w:val="uk-UA"/>
        </w:rPr>
      </w:pP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передає у власність Замовника товар – ___</w:t>
      </w:r>
      <w:r>
        <w:rPr>
          <w:rFonts w:ascii="Times New Roman" w:hAnsi="Times New Roman"/>
          <w:sz w:val="20"/>
          <w:szCs w:val="20"/>
          <w:lang w:val="uk-UA"/>
        </w:rPr>
        <w:t>________________________________________</w:t>
      </w:r>
    </w:p>
    <w:p w:rsidR="00E2711C" w:rsidRPr="0025527E" w:rsidRDefault="00E2711C" w:rsidP="0025527E">
      <w:pPr>
        <w:spacing w:after="0" w:line="240" w:lineRule="auto"/>
        <w:jc w:val="both"/>
        <w:rPr>
          <w:b/>
          <w:lang w:val="uk-UA"/>
        </w:rPr>
      </w:pPr>
      <w:r>
        <w:rPr>
          <w:rFonts w:ascii="Times New Roman" w:hAnsi="Times New Roman"/>
          <w:sz w:val="20"/>
          <w:szCs w:val="20"/>
          <w:lang w:val="uk-UA"/>
        </w:rPr>
        <w:t>__________________________________________________________</w:t>
      </w:r>
      <w:r w:rsidRPr="004914CD">
        <w:rPr>
          <w:rFonts w:ascii="Times New Roman" w:hAnsi="Times New Roman"/>
          <w:sz w:val="20"/>
          <w:szCs w:val="20"/>
          <w:lang w:val="uk-UA"/>
        </w:rPr>
        <w:t xml:space="preserve"> </w:t>
      </w:r>
      <w:r w:rsidRPr="0025527E">
        <w:rPr>
          <w:rFonts w:ascii="Times New Roman" w:hAnsi="Times New Roman"/>
          <w:sz w:val="20"/>
          <w:szCs w:val="20"/>
          <w:lang w:val="uk-UA"/>
        </w:rPr>
        <w:t>(</w:t>
      </w:r>
      <w:r w:rsidRPr="0025527E">
        <w:rPr>
          <w:rFonts w:ascii="Times New Roman" w:hAnsi="Times New Roman"/>
          <w:lang w:val="uk-UA" w:eastAsia="uk-UA"/>
        </w:rPr>
        <w:t>Системний блок</w:t>
      </w:r>
      <w:r w:rsidRPr="0025527E">
        <w:rPr>
          <w:rFonts w:ascii="Times New Roman" w:hAnsi="Times New Roman"/>
          <w:lang w:val="uk-UA"/>
        </w:rPr>
        <w:t xml:space="preserve"> персонального комп’ютера в комплекті</w:t>
      </w:r>
      <w:r>
        <w:rPr>
          <w:rFonts w:ascii="Times New Roman" w:hAnsi="Times New Roman"/>
          <w:lang w:val="uk-UA"/>
        </w:rPr>
        <w:t xml:space="preserve"> </w:t>
      </w:r>
      <w:r w:rsidRPr="0025527E">
        <w:rPr>
          <w:rFonts w:ascii="Times New Roman" w:hAnsi="Times New Roman"/>
          <w:lang w:val="uk-UA" w:eastAsia="uk-UA"/>
        </w:rPr>
        <w:t xml:space="preserve">(код ДК 021:2015 – </w:t>
      </w:r>
      <w:r w:rsidRPr="0025527E">
        <w:rPr>
          <w:rFonts w:ascii="Times New Roman" w:hAnsi="Times New Roman"/>
          <w:bdr w:val="none" w:sz="0" w:space="0" w:color="auto" w:frame="1"/>
          <w:shd w:val="clear" w:color="auto" w:fill="FDFEFD"/>
          <w:lang w:val="uk-UA"/>
        </w:rPr>
        <w:t>30210000-4</w:t>
      </w:r>
      <w:r>
        <w:rPr>
          <w:rFonts w:ascii="Times New Roman" w:hAnsi="Times New Roman"/>
          <w:bdr w:val="none" w:sz="0" w:space="0" w:color="auto" w:frame="1"/>
          <w:shd w:val="clear" w:color="auto" w:fill="FDFEFD"/>
          <w:lang w:val="uk-UA"/>
        </w:rPr>
        <w:t xml:space="preserve">  </w:t>
      </w:r>
      <w:r w:rsidRPr="0025527E">
        <w:rPr>
          <w:rFonts w:ascii="Times New Roman" w:hAnsi="Times New Roman"/>
          <w:bdr w:val="none" w:sz="0" w:space="0" w:color="auto" w:frame="1"/>
          <w:shd w:val="clear" w:color="auto" w:fill="FDFEFD"/>
          <w:lang w:val="uk-UA"/>
        </w:rPr>
        <w:t>-</w:t>
      </w:r>
      <w:r>
        <w:rPr>
          <w:rFonts w:ascii="Times New Roman" w:hAnsi="Times New Roman"/>
          <w:bdr w:val="none" w:sz="0" w:space="0" w:color="auto" w:frame="1"/>
          <w:shd w:val="clear" w:color="auto" w:fill="FDFEFD"/>
          <w:lang w:val="uk-UA"/>
        </w:rPr>
        <w:t xml:space="preserve">  </w:t>
      </w:r>
      <w:hyperlink r:id="rId5" w:history="1">
        <w:r w:rsidRPr="0025527E">
          <w:rPr>
            <w:rStyle w:val="Hyperlink"/>
            <w:rFonts w:ascii="Times New Roman" w:hAnsi="Times New Roman"/>
            <w:color w:val="auto"/>
            <w:spacing w:val="5"/>
            <w:u w:val="none"/>
            <w:lang w:val="uk-UA"/>
          </w:rPr>
          <w:t>Машини для обробки даних (апаратна частина)</w:t>
        </w:r>
      </w:hyperlink>
      <w:r w:rsidRPr="0025527E">
        <w:rPr>
          <w:b/>
          <w:bdr w:val="none" w:sz="0" w:space="0" w:color="auto" w:frame="1"/>
          <w:shd w:val="clear" w:color="auto" w:fill="FDFEFD"/>
          <w:lang w:val="uk-UA"/>
        </w:rPr>
        <w:t>)</w:t>
      </w:r>
      <w:r>
        <w:rPr>
          <w:b/>
          <w:bdr w:val="none" w:sz="0" w:space="0" w:color="auto" w:frame="1"/>
          <w:shd w:val="clear" w:color="auto" w:fill="FDFEFD"/>
          <w:lang w:val="uk-UA"/>
        </w:rPr>
        <w:t>.</w:t>
      </w:r>
      <w:r>
        <w:rPr>
          <w:rFonts w:ascii="Times New Roman" w:hAnsi="Times New Roman"/>
          <w:sz w:val="20"/>
          <w:szCs w:val="20"/>
          <w:lang w:val="uk-UA"/>
        </w:rPr>
        <w:t xml:space="preserve"> К</w:t>
      </w:r>
      <w:r w:rsidRPr="004914CD">
        <w:rPr>
          <w:rFonts w:ascii="Times New Roman" w:hAnsi="Times New Roman"/>
          <w:sz w:val="20"/>
          <w:szCs w:val="20"/>
          <w:lang w:val="uk-UA"/>
        </w:rPr>
        <w:t>онкретне найменування, асортимент та ціни на який зазначені в специфікації, що додається до цього Договору і є його невід’є</w:t>
      </w:r>
      <w:r>
        <w:rPr>
          <w:rFonts w:ascii="Times New Roman" w:hAnsi="Times New Roman"/>
          <w:sz w:val="20"/>
          <w:szCs w:val="20"/>
          <w:lang w:val="uk-UA"/>
        </w:rPr>
        <w:t xml:space="preserve">мною частиною, а Покупець зобов’язується прийняти цей товар та оплатити його. </w:t>
      </w:r>
      <w:r w:rsidRPr="004914CD">
        <w:rPr>
          <w:rFonts w:ascii="Times New Roman" w:hAnsi="Times New Roman"/>
          <w:sz w:val="20"/>
          <w:szCs w:val="20"/>
          <w:lang w:val="uk-UA"/>
        </w:rPr>
        <w:t>Специфікація повинна містити найменування товару, одиницю виміру, загальну кількість товару, ціну за одиницю та загальну вартість товару.</w:t>
      </w:r>
    </w:p>
    <w:p w:rsidR="00E2711C" w:rsidRPr="004914CD" w:rsidRDefault="00E2711C" w:rsidP="008D57E3">
      <w:pPr>
        <w:numPr>
          <w:ilvl w:val="0"/>
          <w:numId w:val="29"/>
        </w:numPr>
        <w:tabs>
          <w:tab w:val="left" w:pos="567"/>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Загальна кількість, асортимент товару, ціна за одиницю товару встановлюються в специфікації (додаток до Договору). </w:t>
      </w:r>
    </w:p>
    <w:p w:rsidR="00E2711C" w:rsidRPr="004914CD" w:rsidRDefault="00E2711C" w:rsidP="008D57E3">
      <w:pPr>
        <w:pStyle w:val="BodyText"/>
        <w:numPr>
          <w:ilvl w:val="0"/>
          <w:numId w:val="28"/>
        </w:numPr>
        <w:tabs>
          <w:tab w:val="left" w:pos="284"/>
        </w:tabs>
        <w:spacing w:after="0" w:line="240" w:lineRule="auto"/>
        <w:ind w:left="0" w:firstLine="0"/>
        <w:jc w:val="center"/>
        <w:rPr>
          <w:rFonts w:ascii="Times New Roman" w:hAnsi="Times New Roman"/>
          <w:sz w:val="20"/>
          <w:szCs w:val="20"/>
        </w:rPr>
      </w:pPr>
      <w:r w:rsidRPr="004914CD">
        <w:rPr>
          <w:rFonts w:ascii="Times New Roman" w:hAnsi="Times New Roman"/>
          <w:sz w:val="20"/>
          <w:szCs w:val="20"/>
        </w:rPr>
        <w:t>ЦІНА ДОГОВОРУ ТА ПОРЯДОК РОЗРАХУНКІВ</w:t>
      </w:r>
    </w:p>
    <w:p w:rsidR="00E2711C" w:rsidRPr="00236CC3" w:rsidRDefault="00E2711C" w:rsidP="00236CC3">
      <w:pPr>
        <w:numPr>
          <w:ilvl w:val="1"/>
          <w:numId w:val="28"/>
        </w:numPr>
        <w:tabs>
          <w:tab w:val="left" w:pos="0"/>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Ціна Договору – </w:t>
      </w:r>
      <w:r w:rsidRPr="004914CD">
        <w:rPr>
          <w:rFonts w:ascii="Times New Roman" w:hAnsi="Times New Roman"/>
          <w:b/>
          <w:i/>
          <w:sz w:val="20"/>
          <w:szCs w:val="20"/>
          <w:lang w:val="uk-UA"/>
        </w:rPr>
        <w:t>__________________</w:t>
      </w:r>
      <w:r>
        <w:rPr>
          <w:rFonts w:ascii="Times New Roman" w:hAnsi="Times New Roman"/>
          <w:b/>
          <w:i/>
          <w:sz w:val="20"/>
          <w:szCs w:val="20"/>
          <w:lang w:val="uk-UA"/>
        </w:rPr>
        <w:t xml:space="preserve">_____(_____________________________________________). </w:t>
      </w:r>
      <w:r w:rsidRPr="00236CC3">
        <w:rPr>
          <w:rFonts w:ascii="Times New Roman" w:hAnsi="Times New Roman"/>
          <w:sz w:val="20"/>
          <w:szCs w:val="20"/>
          <w:lang w:val="uk-UA"/>
        </w:rPr>
        <w:t>Ціна вказується з урахуванням транспортних витрат, навантажувально-розвантажувальних робіт.</w:t>
      </w:r>
    </w:p>
    <w:p w:rsidR="00E2711C" w:rsidRPr="004914CD" w:rsidRDefault="00E2711C" w:rsidP="008D57E3">
      <w:pPr>
        <w:numPr>
          <w:ilvl w:val="1"/>
          <w:numId w:val="28"/>
        </w:numPr>
        <w:tabs>
          <w:tab w:val="left" w:pos="0"/>
          <w:tab w:val="left" w:pos="426"/>
        </w:tabs>
        <w:spacing w:after="0" w:line="240" w:lineRule="auto"/>
        <w:ind w:left="0" w:firstLine="0"/>
        <w:jc w:val="both"/>
        <w:rPr>
          <w:rFonts w:ascii="Times New Roman" w:hAnsi="Times New Roman"/>
          <w:sz w:val="20"/>
          <w:szCs w:val="20"/>
          <w:lang w:val="uk-UA"/>
        </w:rPr>
      </w:pPr>
      <w:r>
        <w:rPr>
          <w:rFonts w:ascii="Times New Roman" w:hAnsi="Times New Roman"/>
          <w:sz w:val="20"/>
          <w:szCs w:val="20"/>
          <w:lang w:val="uk-UA"/>
        </w:rPr>
        <w:t>Оплата товару проводиться Замовником у національній грошовій одиниці України на поточний рахунок Постачальника на підставі накладних виписаних Постачальником протягом 10-ти робочих днів після отримання товару.</w:t>
      </w:r>
    </w:p>
    <w:p w:rsidR="00E2711C" w:rsidRDefault="00E2711C" w:rsidP="008D57E3">
      <w:pPr>
        <w:numPr>
          <w:ilvl w:val="1"/>
          <w:numId w:val="28"/>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Усі розрахунки проводяться у безготівковому вигляді</w:t>
      </w:r>
      <w:r>
        <w:rPr>
          <w:rFonts w:ascii="Times New Roman" w:hAnsi="Times New Roman"/>
          <w:sz w:val="20"/>
          <w:szCs w:val="20"/>
          <w:lang w:val="uk-UA"/>
        </w:rPr>
        <w:t>.</w:t>
      </w:r>
    </w:p>
    <w:p w:rsidR="00E2711C" w:rsidRPr="004914CD" w:rsidRDefault="00E2711C" w:rsidP="00DD4C16">
      <w:pPr>
        <w:tabs>
          <w:tab w:val="left" w:pos="0"/>
          <w:tab w:val="left" w:pos="426"/>
        </w:tabs>
        <w:spacing w:after="0" w:line="240" w:lineRule="auto"/>
        <w:jc w:val="both"/>
        <w:rPr>
          <w:rFonts w:ascii="Times New Roman" w:hAnsi="Times New Roman"/>
          <w:sz w:val="20"/>
          <w:szCs w:val="20"/>
          <w:lang w:val="uk-UA"/>
        </w:rPr>
      </w:pPr>
    </w:p>
    <w:p w:rsidR="00E2711C" w:rsidRPr="004914CD" w:rsidRDefault="00E2711C" w:rsidP="008D57E3">
      <w:pPr>
        <w:pStyle w:val="BodyText"/>
        <w:numPr>
          <w:ilvl w:val="0"/>
          <w:numId w:val="28"/>
        </w:numPr>
        <w:tabs>
          <w:tab w:val="left" w:pos="284"/>
          <w:tab w:val="left" w:pos="426"/>
        </w:tabs>
        <w:spacing w:after="0" w:line="240" w:lineRule="auto"/>
        <w:jc w:val="center"/>
        <w:rPr>
          <w:rFonts w:ascii="Times New Roman" w:hAnsi="Times New Roman"/>
          <w:sz w:val="20"/>
          <w:szCs w:val="20"/>
        </w:rPr>
      </w:pPr>
      <w:r w:rsidRPr="004914CD">
        <w:rPr>
          <w:rFonts w:ascii="Times New Roman" w:hAnsi="Times New Roman"/>
          <w:sz w:val="20"/>
          <w:szCs w:val="20"/>
        </w:rPr>
        <w:t>ТЕРМІНИ ТА УМОВИ ПОСТАЧАННЯ ТОВАРУ.</w:t>
      </w:r>
    </w:p>
    <w:p w:rsidR="00E2711C" w:rsidRDefault="00E2711C" w:rsidP="008D57E3">
      <w:pPr>
        <w:numPr>
          <w:ilvl w:val="1"/>
          <w:numId w:val="28"/>
        </w:numPr>
        <w:tabs>
          <w:tab w:val="left" w:pos="0"/>
          <w:tab w:val="left" w:pos="426"/>
        </w:tabs>
        <w:spacing w:after="0" w:line="240" w:lineRule="auto"/>
        <w:ind w:left="0" w:firstLine="0"/>
        <w:jc w:val="both"/>
        <w:rPr>
          <w:rFonts w:ascii="Times New Roman" w:hAnsi="Times New Roman"/>
          <w:sz w:val="20"/>
          <w:szCs w:val="20"/>
          <w:lang w:val="uk-UA"/>
        </w:rPr>
      </w:pPr>
      <w:r>
        <w:rPr>
          <w:rFonts w:ascii="Times New Roman" w:hAnsi="Times New Roman"/>
          <w:sz w:val="20"/>
          <w:szCs w:val="20"/>
          <w:lang w:val="uk-UA"/>
        </w:rPr>
        <w:t>Приймання-передача товару здійснюється за місцем знаходження замовника та оформляється накладною, в якій зазначається найменування товару, його кількість, вартість.</w:t>
      </w:r>
    </w:p>
    <w:p w:rsidR="00E2711C" w:rsidRDefault="00E2711C" w:rsidP="00527865">
      <w:pPr>
        <w:tabs>
          <w:tab w:val="left" w:pos="0"/>
          <w:tab w:val="left" w:pos="426"/>
        </w:tabs>
        <w:spacing w:after="0" w:line="240" w:lineRule="auto"/>
        <w:jc w:val="both"/>
        <w:rPr>
          <w:rFonts w:ascii="Times New Roman" w:hAnsi="Times New Roman"/>
          <w:sz w:val="20"/>
          <w:szCs w:val="20"/>
          <w:lang w:val="uk-UA"/>
        </w:rPr>
      </w:pPr>
      <w:r>
        <w:rPr>
          <w:rFonts w:ascii="Times New Roman" w:hAnsi="Times New Roman"/>
          <w:sz w:val="20"/>
          <w:szCs w:val="20"/>
          <w:lang w:val="uk-UA"/>
        </w:rPr>
        <w:t>3.2. Одночасно з передачею товару Постачальник передає Замовнику сертифікат якості на товар та гарантійний талон. Гарантійний строк 12 місяців з дати приймання товару на гарантійний товар.</w:t>
      </w:r>
    </w:p>
    <w:p w:rsidR="00E2711C" w:rsidRDefault="00E2711C" w:rsidP="00527865">
      <w:pPr>
        <w:tabs>
          <w:tab w:val="left" w:pos="0"/>
          <w:tab w:val="left" w:pos="426"/>
        </w:tabs>
        <w:spacing w:after="0" w:line="240" w:lineRule="auto"/>
        <w:jc w:val="both"/>
        <w:rPr>
          <w:rFonts w:ascii="Times New Roman" w:hAnsi="Times New Roman"/>
          <w:sz w:val="20"/>
          <w:szCs w:val="20"/>
          <w:lang w:val="uk-UA"/>
        </w:rPr>
      </w:pPr>
      <w:r>
        <w:rPr>
          <w:rFonts w:ascii="Times New Roman" w:hAnsi="Times New Roman"/>
          <w:sz w:val="20"/>
          <w:szCs w:val="20"/>
          <w:lang w:val="uk-UA"/>
        </w:rPr>
        <w:t>3.3. Право власності на товар переходить до замовника з моменту підписання накладної.</w:t>
      </w:r>
    </w:p>
    <w:p w:rsidR="00E2711C" w:rsidRDefault="00E2711C" w:rsidP="00527865">
      <w:pPr>
        <w:tabs>
          <w:tab w:val="left" w:pos="0"/>
          <w:tab w:val="left" w:pos="426"/>
        </w:tabs>
        <w:spacing w:after="0" w:line="240" w:lineRule="auto"/>
        <w:jc w:val="both"/>
        <w:rPr>
          <w:rFonts w:ascii="Times New Roman" w:hAnsi="Times New Roman"/>
          <w:sz w:val="20"/>
          <w:szCs w:val="20"/>
          <w:lang w:val="uk-UA"/>
        </w:rPr>
      </w:pPr>
      <w:r>
        <w:rPr>
          <w:rFonts w:ascii="Times New Roman" w:hAnsi="Times New Roman"/>
          <w:sz w:val="20"/>
          <w:szCs w:val="20"/>
          <w:lang w:val="uk-UA"/>
        </w:rPr>
        <w:t>3.4. В день одержання товару, замовник перевіряє товар за якістю, комплектністю та кількістю, та :</w:t>
      </w:r>
    </w:p>
    <w:p w:rsidR="00E2711C" w:rsidRDefault="00E2711C" w:rsidP="00527865">
      <w:pPr>
        <w:tabs>
          <w:tab w:val="left" w:pos="0"/>
          <w:tab w:val="left" w:pos="426"/>
        </w:tabs>
        <w:spacing w:after="0" w:line="240" w:lineRule="auto"/>
        <w:jc w:val="both"/>
        <w:rPr>
          <w:rFonts w:ascii="Times New Roman" w:hAnsi="Times New Roman"/>
          <w:sz w:val="20"/>
          <w:szCs w:val="20"/>
          <w:lang w:val="uk-UA"/>
        </w:rPr>
      </w:pPr>
      <w:r>
        <w:rPr>
          <w:rFonts w:ascii="Times New Roman" w:hAnsi="Times New Roman"/>
          <w:sz w:val="20"/>
          <w:szCs w:val="20"/>
          <w:lang w:val="uk-UA"/>
        </w:rPr>
        <w:t>- у випадку відсутності претензій до якості, комплектності, та кількості товару підписує видаткову накладну, передає постачальнику один примірник накладної;</w:t>
      </w:r>
    </w:p>
    <w:p w:rsidR="00E2711C" w:rsidRDefault="00E2711C" w:rsidP="00527865">
      <w:pPr>
        <w:tabs>
          <w:tab w:val="left" w:pos="0"/>
          <w:tab w:val="left" w:pos="426"/>
        </w:tabs>
        <w:spacing w:after="0" w:line="240" w:lineRule="auto"/>
        <w:jc w:val="both"/>
        <w:rPr>
          <w:rFonts w:ascii="Times New Roman" w:hAnsi="Times New Roman"/>
          <w:sz w:val="20"/>
          <w:szCs w:val="20"/>
          <w:lang w:val="uk-UA"/>
        </w:rPr>
      </w:pPr>
      <w:r>
        <w:rPr>
          <w:rFonts w:ascii="Times New Roman" w:hAnsi="Times New Roman"/>
          <w:sz w:val="20"/>
          <w:szCs w:val="20"/>
          <w:lang w:val="uk-UA"/>
        </w:rPr>
        <w:t>- у випадку наявності претензій до кількості, комплектності, якості товару замовник відмовляється від прийняття товару  і в цьому випадку робить відповідну відмітку у видатковій накладній та складає відповідну претензію постачальнику.</w:t>
      </w:r>
    </w:p>
    <w:p w:rsidR="00E2711C" w:rsidRDefault="00E2711C" w:rsidP="00527865">
      <w:pPr>
        <w:tabs>
          <w:tab w:val="left" w:pos="0"/>
          <w:tab w:val="left" w:pos="426"/>
        </w:tabs>
        <w:spacing w:after="0" w:line="240" w:lineRule="auto"/>
        <w:jc w:val="both"/>
        <w:rPr>
          <w:rFonts w:ascii="Times New Roman" w:hAnsi="Times New Roman"/>
          <w:sz w:val="20"/>
          <w:szCs w:val="20"/>
          <w:lang w:val="uk-UA"/>
        </w:rPr>
      </w:pPr>
      <w:r>
        <w:rPr>
          <w:rFonts w:ascii="Times New Roman" w:hAnsi="Times New Roman"/>
          <w:sz w:val="20"/>
          <w:szCs w:val="20"/>
          <w:lang w:val="uk-UA"/>
        </w:rPr>
        <w:t>3.5. Постачальник гарантує якість товару та його відповідність технічним умовам виробника товару.</w:t>
      </w:r>
    </w:p>
    <w:p w:rsidR="00E2711C" w:rsidRDefault="00E2711C" w:rsidP="00527865">
      <w:pPr>
        <w:tabs>
          <w:tab w:val="left" w:pos="0"/>
          <w:tab w:val="left" w:pos="426"/>
        </w:tabs>
        <w:spacing w:after="0" w:line="240" w:lineRule="auto"/>
        <w:jc w:val="both"/>
        <w:rPr>
          <w:rFonts w:ascii="Times New Roman" w:hAnsi="Times New Roman"/>
          <w:sz w:val="20"/>
          <w:szCs w:val="20"/>
          <w:lang w:val="uk-UA"/>
        </w:rPr>
      </w:pPr>
      <w:r w:rsidRPr="006B5389">
        <w:rPr>
          <w:rFonts w:ascii="Times New Roman" w:hAnsi="Times New Roman"/>
          <w:sz w:val="20"/>
          <w:szCs w:val="20"/>
          <w:highlight w:val="yellow"/>
          <w:lang w:val="uk-UA"/>
        </w:rPr>
        <w:t>3</w:t>
      </w:r>
      <w:r w:rsidRPr="0025527E">
        <w:rPr>
          <w:rFonts w:ascii="Times New Roman" w:hAnsi="Times New Roman"/>
          <w:sz w:val="20"/>
          <w:szCs w:val="20"/>
          <w:lang w:val="uk-UA"/>
        </w:rPr>
        <w:t xml:space="preserve">.6. Дата поставки – протягом 10-ти днів з дати укладення договору, але в будь-якому випадку не пізніше </w:t>
      </w:r>
      <w:r w:rsidRPr="00040D6B">
        <w:rPr>
          <w:rFonts w:ascii="Times New Roman" w:hAnsi="Times New Roman"/>
          <w:color w:val="auto"/>
          <w:sz w:val="20"/>
          <w:szCs w:val="20"/>
          <w:lang w:val="uk-UA"/>
        </w:rPr>
        <w:t xml:space="preserve">31 </w:t>
      </w:r>
      <w:r w:rsidRPr="0025527E">
        <w:rPr>
          <w:rFonts w:ascii="Times New Roman" w:hAnsi="Times New Roman"/>
          <w:sz w:val="20"/>
          <w:szCs w:val="20"/>
          <w:lang w:val="uk-UA"/>
        </w:rPr>
        <w:t>серпня 2022 року.</w:t>
      </w:r>
    </w:p>
    <w:p w:rsidR="00E2711C" w:rsidRPr="004914CD" w:rsidRDefault="00E2711C" w:rsidP="00D17791">
      <w:pPr>
        <w:numPr>
          <w:ilvl w:val="1"/>
          <w:numId w:val="36"/>
        </w:numPr>
        <w:tabs>
          <w:tab w:val="clear" w:pos="720"/>
          <w:tab w:val="num"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У випадку затримки поставки Товару більш, ніж на тиждень від погодженої дати поставки без письмового попередження про це </w:t>
      </w:r>
      <w:r>
        <w:rPr>
          <w:rFonts w:ascii="Times New Roman" w:hAnsi="Times New Roman"/>
          <w:sz w:val="20"/>
          <w:szCs w:val="20"/>
          <w:lang w:val="uk-UA"/>
        </w:rPr>
        <w:t>постачальником</w:t>
      </w:r>
      <w:r w:rsidRPr="004914CD">
        <w:rPr>
          <w:rFonts w:ascii="Times New Roman" w:hAnsi="Times New Roman"/>
          <w:sz w:val="20"/>
          <w:szCs w:val="20"/>
          <w:lang w:val="uk-UA"/>
        </w:rPr>
        <w:t xml:space="preserve">, Замовник має право в односторонньому порядку відмовитись від Договору, а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не має права на відшкодування будь-яких пов’язаних з цим витрат.</w:t>
      </w:r>
    </w:p>
    <w:p w:rsidR="00E2711C" w:rsidRPr="004914CD"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зобов’язаний забезпечити прибуття транспортного засобу з Товаром в місце поставки Товару, в дату, яка визначена Замовником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відноситься на рахунок </w:t>
      </w:r>
      <w:r>
        <w:rPr>
          <w:rFonts w:ascii="Times New Roman" w:hAnsi="Times New Roman"/>
          <w:sz w:val="20"/>
          <w:szCs w:val="20"/>
          <w:lang w:val="uk-UA"/>
        </w:rPr>
        <w:t>постачальника</w:t>
      </w:r>
      <w:r w:rsidRPr="004914CD">
        <w:rPr>
          <w:rFonts w:ascii="Times New Roman" w:hAnsi="Times New Roman"/>
          <w:sz w:val="20"/>
          <w:szCs w:val="20"/>
          <w:lang w:val="uk-UA"/>
        </w:rPr>
        <w:t>.</w:t>
      </w:r>
    </w:p>
    <w:p w:rsidR="00E2711C" w:rsidRPr="004914CD"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Кожна партія (група)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w:t>
      </w:r>
    </w:p>
    <w:p w:rsidR="00E2711C" w:rsidRPr="004914CD"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Учасником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буде вважатися таким, що не виконав належним чином своє зобов'язання по поставці замовленого Товару, або прийняти такий Товар, при цьому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зобов’язаний надати Замовнику належним чином оформлені товаросупровідні документи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До моменту отримання Замовником оригіналів зазначених документів від </w:t>
      </w:r>
      <w:r>
        <w:rPr>
          <w:rFonts w:ascii="Times New Roman" w:hAnsi="Times New Roman"/>
          <w:sz w:val="20"/>
          <w:szCs w:val="20"/>
          <w:lang w:val="uk-UA"/>
        </w:rPr>
        <w:t>постачальника</w:t>
      </w:r>
      <w:r w:rsidRPr="004914CD">
        <w:rPr>
          <w:rFonts w:ascii="Times New Roman" w:hAnsi="Times New Roman"/>
          <w:sz w:val="20"/>
          <w:szCs w:val="20"/>
          <w:lang w:val="uk-UA"/>
        </w:rPr>
        <w:t xml:space="preserve"> Товар вважається не прийнятим Замовником.</w:t>
      </w:r>
    </w:p>
    <w:p w:rsidR="00E2711C" w:rsidRPr="004914CD" w:rsidRDefault="00E2711C" w:rsidP="00D17791">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Поставка Товару, що не відповідає за найменуванням, фасуванням, іншими ознаками, умовам Договору/специфікації, не зобов’язує Замовника прийняти такий Товар, та не звільняє </w:t>
      </w:r>
      <w:r>
        <w:rPr>
          <w:rFonts w:ascii="Times New Roman" w:hAnsi="Times New Roman"/>
          <w:sz w:val="20"/>
          <w:szCs w:val="20"/>
          <w:lang w:val="uk-UA"/>
        </w:rPr>
        <w:t>постачальника</w:t>
      </w:r>
      <w:r w:rsidRPr="004914CD">
        <w:rPr>
          <w:rFonts w:ascii="Times New Roman" w:hAnsi="Times New Roman"/>
          <w:sz w:val="20"/>
          <w:szCs w:val="20"/>
          <w:lang w:val="uk-UA"/>
        </w:rPr>
        <w:t xml:space="preserve"> від відповідальності за порушення термінів</w:t>
      </w:r>
      <w:r>
        <w:rPr>
          <w:rFonts w:ascii="Times New Roman" w:hAnsi="Times New Roman"/>
          <w:sz w:val="20"/>
          <w:szCs w:val="20"/>
          <w:lang w:val="uk-UA"/>
        </w:rPr>
        <w:t xml:space="preserve"> </w:t>
      </w:r>
      <w:r w:rsidRPr="004914CD">
        <w:rPr>
          <w:rFonts w:ascii="Times New Roman" w:hAnsi="Times New Roman"/>
          <w:sz w:val="20"/>
          <w:szCs w:val="20"/>
          <w:lang w:val="uk-UA"/>
        </w:rPr>
        <w:t>поставки замовленого Товару.</w:t>
      </w:r>
    </w:p>
    <w:p w:rsidR="00E2711C" w:rsidRPr="004914CD"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Сторони погодили, що Замовник має беззастережне право на свій розсуд повернути </w:t>
      </w:r>
      <w:r>
        <w:rPr>
          <w:rFonts w:ascii="Times New Roman" w:hAnsi="Times New Roman"/>
          <w:sz w:val="20"/>
          <w:szCs w:val="20"/>
          <w:lang w:val="uk-UA"/>
        </w:rPr>
        <w:t>постачальнику</w:t>
      </w:r>
      <w:r w:rsidRPr="004914CD">
        <w:rPr>
          <w:rFonts w:ascii="Times New Roman" w:hAnsi="Times New Roman"/>
          <w:sz w:val="20"/>
          <w:szCs w:val="20"/>
          <w:lang w:val="uk-UA"/>
        </w:rPr>
        <w:t xml:space="preserve"> поставлений ним за Договором Товар, а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 повернути отримані за цей Товар грошові кошти, з наведених нижче підстав, в тому числі, але не обмежуючись:</w:t>
      </w:r>
    </w:p>
    <w:p w:rsidR="00E2711C" w:rsidRPr="004914CD" w:rsidRDefault="00E2711C" w:rsidP="008D57E3">
      <w:pPr>
        <w:numPr>
          <w:ilvl w:val="2"/>
          <w:numId w:val="36"/>
        </w:numPr>
        <w:tabs>
          <w:tab w:val="left" w:pos="0"/>
          <w:tab w:val="left" w:pos="426"/>
        </w:tabs>
        <w:spacing w:after="0" w:line="240" w:lineRule="auto"/>
        <w:ind w:left="0" w:hanging="11"/>
        <w:jc w:val="both"/>
        <w:rPr>
          <w:rFonts w:ascii="Times New Roman" w:hAnsi="Times New Roman"/>
          <w:sz w:val="20"/>
          <w:szCs w:val="20"/>
          <w:lang w:val="uk-UA"/>
        </w:rPr>
      </w:pPr>
      <w:r w:rsidRPr="004914CD">
        <w:rPr>
          <w:rFonts w:ascii="Times New Roman" w:hAnsi="Times New Roman"/>
          <w:sz w:val="20"/>
          <w:szCs w:val="20"/>
          <w:lang w:val="uk-UA"/>
        </w:rPr>
        <w:t>Товар, щодо якого є висновки уповноваженого органу чи акредитованої лабораторії про його невідповідність вимогам безпечності та якості - не обмежуючись строками;</w:t>
      </w:r>
    </w:p>
    <w:p w:rsidR="00E2711C" w:rsidRPr="004914CD" w:rsidRDefault="00E2711C" w:rsidP="008D57E3">
      <w:pPr>
        <w:numPr>
          <w:ilvl w:val="2"/>
          <w:numId w:val="36"/>
        </w:numPr>
        <w:tabs>
          <w:tab w:val="left" w:pos="0"/>
          <w:tab w:val="left" w:pos="426"/>
        </w:tabs>
        <w:spacing w:after="0" w:line="240" w:lineRule="auto"/>
        <w:ind w:left="0" w:hanging="11"/>
        <w:jc w:val="both"/>
        <w:rPr>
          <w:rFonts w:ascii="Times New Roman" w:hAnsi="Times New Roman"/>
          <w:sz w:val="20"/>
          <w:szCs w:val="20"/>
          <w:lang w:val="uk-UA"/>
        </w:rPr>
      </w:pPr>
      <w:r w:rsidRPr="004914CD">
        <w:rPr>
          <w:rFonts w:ascii="Times New Roman" w:hAnsi="Times New Roman"/>
          <w:sz w:val="20"/>
          <w:szCs w:val="20"/>
          <w:lang w:val="uk-UA"/>
        </w:rPr>
        <w:t>Товар, невідповідність якого умовам цього Договору чи товаросупровідним документам, виявлена після його приймання Замовником - протягом гарантійного строку на даний вид товарів, але не менше ніж протягом 90 календарних днів з моменту поставки;</w:t>
      </w:r>
    </w:p>
    <w:p w:rsidR="00E2711C"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Замовник надсилає </w:t>
      </w:r>
      <w:r>
        <w:rPr>
          <w:rFonts w:ascii="Times New Roman" w:hAnsi="Times New Roman"/>
          <w:sz w:val="20"/>
          <w:szCs w:val="20"/>
          <w:lang w:val="uk-UA"/>
        </w:rPr>
        <w:t>постачальнику</w:t>
      </w:r>
      <w:r w:rsidRPr="004914CD">
        <w:rPr>
          <w:rFonts w:ascii="Times New Roman" w:hAnsi="Times New Roman"/>
          <w:sz w:val="20"/>
          <w:szCs w:val="20"/>
          <w:lang w:val="uk-UA"/>
        </w:rPr>
        <w:t xml:space="preserve"> Повідомлення про повернення Товару, в якому зазначає вид та кількість Товару, що підлягає поверненню, місце і час його передачі </w:t>
      </w:r>
      <w:r>
        <w:rPr>
          <w:rFonts w:ascii="Times New Roman" w:hAnsi="Times New Roman"/>
          <w:sz w:val="20"/>
          <w:szCs w:val="20"/>
          <w:lang w:val="uk-UA"/>
        </w:rPr>
        <w:t>постачальнику</w:t>
      </w:r>
      <w:r w:rsidRPr="004914CD">
        <w:rPr>
          <w:rFonts w:ascii="Times New Roman" w:hAnsi="Times New Roman"/>
          <w:sz w:val="20"/>
          <w:szCs w:val="20"/>
          <w:lang w:val="uk-UA"/>
        </w:rPr>
        <w:t xml:space="preserve">.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отримавши Повідомлення Замовника на підставах та умовах, визначених пунктом 3.12., зобов'язаний вивезти зазначений у ньому Товар у встановлений в повідомленні строк, але не пізніше 3 (трьох) робочих днів з моменту направлення Повідомлення Замовником. Повернення Товару оформляється відповідною накладною. Вартість Товару, що повертається Замовником, зараховується ним в рахунок зменшення заборгованості Замовника перед Учасником за Договором. У разі, якщо у Замовника немає заборгованості перед </w:t>
      </w:r>
      <w:r>
        <w:rPr>
          <w:rFonts w:ascii="Times New Roman" w:hAnsi="Times New Roman"/>
          <w:sz w:val="20"/>
          <w:szCs w:val="20"/>
          <w:lang w:val="uk-UA"/>
        </w:rPr>
        <w:t>Постачальником</w:t>
      </w:r>
      <w:r w:rsidRPr="004914CD">
        <w:rPr>
          <w:rFonts w:ascii="Times New Roman" w:hAnsi="Times New Roman"/>
          <w:sz w:val="20"/>
          <w:szCs w:val="20"/>
          <w:lang w:val="uk-UA"/>
        </w:rPr>
        <w:t xml:space="preserve"> за Товар,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зобов'язаний не пізніше 3 (трьох) робочих днів з дати повернення Товару повернути Замовнику суму коштів, яка відповідає вартості поверненого Товару з урахуванням встановленого індексу інфляції за період з моменту поставки до моменту повернення Товару.</w:t>
      </w:r>
    </w:p>
    <w:p w:rsidR="00E2711C" w:rsidRPr="004914CD" w:rsidRDefault="00E2711C" w:rsidP="00D17791">
      <w:pPr>
        <w:tabs>
          <w:tab w:val="left" w:pos="0"/>
          <w:tab w:val="left" w:pos="426"/>
        </w:tabs>
        <w:spacing w:after="0" w:line="240" w:lineRule="auto"/>
        <w:jc w:val="both"/>
        <w:rPr>
          <w:rFonts w:ascii="Times New Roman" w:hAnsi="Times New Roman"/>
          <w:sz w:val="20"/>
          <w:szCs w:val="20"/>
          <w:lang w:val="uk-UA"/>
        </w:rPr>
      </w:pPr>
    </w:p>
    <w:p w:rsidR="00E2711C" w:rsidRPr="004914CD" w:rsidRDefault="00E2711C" w:rsidP="008D57E3">
      <w:pPr>
        <w:pStyle w:val="BodyText"/>
        <w:numPr>
          <w:ilvl w:val="0"/>
          <w:numId w:val="36"/>
        </w:numPr>
        <w:tabs>
          <w:tab w:val="left" w:pos="284"/>
          <w:tab w:val="left" w:pos="426"/>
        </w:tabs>
        <w:spacing w:after="0" w:line="240" w:lineRule="auto"/>
        <w:jc w:val="center"/>
        <w:rPr>
          <w:rFonts w:ascii="Times New Roman" w:hAnsi="Times New Roman"/>
          <w:sz w:val="20"/>
          <w:szCs w:val="20"/>
        </w:rPr>
      </w:pPr>
      <w:r w:rsidRPr="004914CD">
        <w:rPr>
          <w:rFonts w:ascii="Times New Roman" w:hAnsi="Times New Roman"/>
          <w:sz w:val="20"/>
          <w:szCs w:val="20"/>
        </w:rPr>
        <w:t>ВИМОГИ ДО ТОВАРУ. Я</w:t>
      </w:r>
      <w:r>
        <w:rPr>
          <w:rFonts w:ascii="Times New Roman" w:hAnsi="Times New Roman"/>
          <w:sz w:val="20"/>
          <w:szCs w:val="20"/>
        </w:rPr>
        <w:t>КІСТЬ ТОВАРУ. ГАРАНТІЇ УЧАСНИКА</w:t>
      </w:r>
    </w:p>
    <w:p w:rsidR="00E2711C" w:rsidRPr="004914CD"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Товар повинен відповідати встановленим вимогам чинного законодавства, чинних нормативно-правових актів та нормативних документів у частині показників його якості та безпеки. </w:t>
      </w:r>
    </w:p>
    <w:p w:rsidR="00E2711C" w:rsidRPr="004914CD"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Pr>
          <w:rFonts w:ascii="Times New Roman" w:hAnsi="Times New Roman"/>
          <w:sz w:val="20"/>
          <w:szCs w:val="20"/>
          <w:lang w:val="uk-UA"/>
        </w:rPr>
        <w:t xml:space="preserve">Поставка </w:t>
      </w:r>
      <w:r w:rsidRPr="004914CD">
        <w:rPr>
          <w:rFonts w:ascii="Times New Roman" w:hAnsi="Times New Roman"/>
          <w:sz w:val="20"/>
          <w:szCs w:val="20"/>
          <w:lang w:val="uk-UA"/>
        </w:rPr>
        <w:t>Товару повинна супроводжуватися документами, включно з обов’язковими документами, які підтверджують якість, безпеку та відповідність Товару.</w:t>
      </w:r>
    </w:p>
    <w:p w:rsidR="00E2711C" w:rsidRPr="004914CD"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У разі поставки Товарів, які відносяться до категорії технічно складних,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зобов'язаний забезпечити супроводження кожної одиниці Товару експлуатаційними документами, викладеними українською мовою.</w:t>
      </w:r>
    </w:p>
    <w:p w:rsidR="00E2711C" w:rsidRPr="004914CD"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Якщо для Товару встановлений гарантійний термін, то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зобов’язаний поставити  Замовнику Товар, гарантійний термін якого розпочинається з моменту поставки товару, та не може бути меншим ніж обумовлено умовами закупівлі.</w:t>
      </w:r>
    </w:p>
    <w:p w:rsidR="00E2711C" w:rsidRPr="004914CD"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w:t>
      </w:r>
    </w:p>
    <w:p w:rsidR="00E2711C" w:rsidRPr="004914CD"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E2711C" w:rsidRPr="004914CD"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У разі, якщо при перевірці Замовника </w:t>
      </w:r>
      <w:r>
        <w:rPr>
          <w:rFonts w:ascii="Times New Roman" w:hAnsi="Times New Roman"/>
          <w:sz w:val="20"/>
          <w:szCs w:val="20"/>
          <w:lang w:val="uk-UA"/>
        </w:rPr>
        <w:t>уповноваженою особою</w:t>
      </w:r>
      <w:r w:rsidRPr="004914CD">
        <w:rPr>
          <w:rFonts w:ascii="Times New Roman" w:hAnsi="Times New Roman"/>
          <w:sz w:val="20"/>
          <w:szCs w:val="20"/>
          <w:lang w:val="uk-UA"/>
        </w:rPr>
        <w:t xml:space="preserve"> виявлено неякісний або невідповідний Товар, або у разі прийняття рішення Замовником про повернення Товару у зв'язку з невідповідністю його якості, фальсифікації в порядку, передбаченому Законом України "Про захист прав споживачів", Замовник направляє </w:t>
      </w:r>
      <w:r>
        <w:rPr>
          <w:rFonts w:ascii="Times New Roman" w:hAnsi="Times New Roman"/>
          <w:sz w:val="20"/>
          <w:szCs w:val="20"/>
          <w:lang w:val="uk-UA"/>
        </w:rPr>
        <w:t>постачальнику</w:t>
      </w:r>
      <w:r w:rsidRPr="004914CD">
        <w:rPr>
          <w:rFonts w:ascii="Times New Roman" w:hAnsi="Times New Roman"/>
          <w:sz w:val="20"/>
          <w:szCs w:val="20"/>
          <w:lang w:val="uk-UA"/>
        </w:rPr>
        <w:t xml:space="preserve"> Повідомлення з зазначенням причин, а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зобов'язаний протягом 2 (двох) робочих днів з моменту направлення Замовником Повідомлення за свій рахунок замінити неякісний Товар на якісний, з оформленням всіх необхідних документів та компенсувати Замовнику всі збитки, понесені останнім у зв'язку з застосуванням до нього санкцій уповноваженими контролюючими органами, якщо такі санкції є наслідком поставки </w:t>
      </w:r>
      <w:r>
        <w:rPr>
          <w:rFonts w:ascii="Times New Roman" w:hAnsi="Times New Roman"/>
          <w:sz w:val="20"/>
          <w:szCs w:val="20"/>
          <w:lang w:val="uk-UA"/>
        </w:rPr>
        <w:t>постачальником</w:t>
      </w:r>
      <w:r w:rsidRPr="004914CD">
        <w:rPr>
          <w:rFonts w:ascii="Times New Roman" w:hAnsi="Times New Roman"/>
          <w:sz w:val="20"/>
          <w:szCs w:val="20"/>
          <w:lang w:val="uk-UA"/>
        </w:rPr>
        <w:t xml:space="preserve"> неякісного та невідповідного Товару.</w:t>
      </w:r>
    </w:p>
    <w:p w:rsidR="00E2711C" w:rsidRDefault="00E2711C" w:rsidP="008D57E3">
      <w:pPr>
        <w:numPr>
          <w:ilvl w:val="1"/>
          <w:numId w:val="36"/>
        </w:numPr>
        <w:tabs>
          <w:tab w:val="left" w:pos="0"/>
          <w:tab w:val="left" w:pos="426"/>
        </w:tabs>
        <w:spacing w:after="0" w:line="240" w:lineRule="auto"/>
        <w:ind w:left="0" w:firstLine="0"/>
        <w:jc w:val="both"/>
        <w:rPr>
          <w:rFonts w:ascii="Times New Roman" w:hAnsi="Times New Roman"/>
          <w:sz w:val="20"/>
          <w:szCs w:val="20"/>
          <w:lang w:val="uk-UA"/>
        </w:rPr>
      </w:pP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гарантує та беззастережно засвідчує,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при їх використанні за призначенням та з урахуванням обмежень, які зазначені в товаросупровідних документах. </w:t>
      </w:r>
    </w:p>
    <w:p w:rsidR="00E2711C" w:rsidRDefault="00E2711C" w:rsidP="006B5389">
      <w:pPr>
        <w:tabs>
          <w:tab w:val="left" w:pos="0"/>
          <w:tab w:val="left" w:pos="426"/>
        </w:tabs>
        <w:spacing w:after="0" w:line="240" w:lineRule="auto"/>
        <w:jc w:val="both"/>
        <w:rPr>
          <w:rFonts w:ascii="Times New Roman" w:hAnsi="Times New Roman"/>
          <w:sz w:val="20"/>
          <w:szCs w:val="20"/>
          <w:lang w:val="uk-UA"/>
        </w:rPr>
      </w:pPr>
    </w:p>
    <w:p w:rsidR="00E2711C" w:rsidRDefault="00E2711C" w:rsidP="006B5389">
      <w:pPr>
        <w:tabs>
          <w:tab w:val="left" w:pos="0"/>
          <w:tab w:val="left" w:pos="426"/>
        </w:tabs>
        <w:spacing w:after="0" w:line="240" w:lineRule="auto"/>
        <w:jc w:val="center"/>
        <w:rPr>
          <w:rFonts w:ascii="Times New Roman" w:hAnsi="Times New Roman"/>
          <w:sz w:val="20"/>
          <w:szCs w:val="20"/>
          <w:lang w:val="uk-UA"/>
        </w:rPr>
      </w:pPr>
      <w:r>
        <w:rPr>
          <w:rFonts w:ascii="Times New Roman" w:hAnsi="Times New Roman"/>
          <w:sz w:val="20"/>
          <w:szCs w:val="20"/>
          <w:lang w:val="uk-UA"/>
        </w:rPr>
        <w:t>5. ПРАВА ТА ОБОВЯЗКИ СТОРІН</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5.1. Замовник зобов’язаний:</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 своєчасно та в повному обсязі сплатити за поставлений товар;</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 прийняти поставлений товар згідно видаткової накладної.</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5.2. Замовник має право:</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 достроково розірвати цей договір у разі невиконання зобов’язань постачальником, повідомивши його у строк 10 календарних днів до розірвання;</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 контролювати поставку товарів у строк, встановлений договором;</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 повернути видаткову накладну без здійснення оплати у разі неналежного оформлення документів(відсутність печатки, підписів, помилки в назвах та інше)</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 у випадку наявності претензій до кількості, комплектності, якості товару відмовитися від прийняття товару;</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5.3. Постачальник зобов’язаний:</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 забезпечити поставку товару у строки встановлені договором;</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 забезпечити поставку якісного товару;</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 замінити протягом однієї доби товар, що дійшов до покупця не якісним, розпакованим, або неналежній упаковці.</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5.4. Постачальник має право:</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 своєчасно та в повному обсязі отримати плату за поставлений товар;</w:t>
      </w:r>
    </w:p>
    <w:p w:rsidR="00E2711C" w:rsidRDefault="00E2711C" w:rsidP="006B5389">
      <w:pPr>
        <w:tabs>
          <w:tab w:val="left" w:pos="0"/>
          <w:tab w:val="left" w:pos="426"/>
        </w:tabs>
        <w:spacing w:after="0" w:line="240" w:lineRule="auto"/>
        <w:rPr>
          <w:rFonts w:ascii="Times New Roman" w:hAnsi="Times New Roman"/>
          <w:sz w:val="20"/>
          <w:szCs w:val="20"/>
          <w:lang w:val="uk-UA"/>
        </w:rPr>
      </w:pPr>
      <w:r>
        <w:rPr>
          <w:rFonts w:ascii="Times New Roman" w:hAnsi="Times New Roman"/>
          <w:sz w:val="20"/>
          <w:szCs w:val="20"/>
          <w:lang w:val="uk-UA"/>
        </w:rPr>
        <w:t>- на дострокову поставку товару за письмовим погодженням замовника.</w:t>
      </w:r>
    </w:p>
    <w:p w:rsidR="00E2711C" w:rsidRPr="004914CD" w:rsidRDefault="00E2711C" w:rsidP="006C68FE">
      <w:pPr>
        <w:tabs>
          <w:tab w:val="left" w:pos="0"/>
          <w:tab w:val="left" w:pos="426"/>
        </w:tabs>
        <w:spacing w:after="0" w:line="240" w:lineRule="auto"/>
        <w:jc w:val="both"/>
        <w:rPr>
          <w:rFonts w:ascii="Times New Roman" w:hAnsi="Times New Roman"/>
          <w:sz w:val="20"/>
          <w:szCs w:val="20"/>
          <w:lang w:val="uk-UA"/>
        </w:rPr>
      </w:pPr>
    </w:p>
    <w:p w:rsidR="00E2711C" w:rsidRPr="004914CD" w:rsidRDefault="00E2711C" w:rsidP="006B5389">
      <w:pPr>
        <w:pStyle w:val="BodyText"/>
        <w:numPr>
          <w:ilvl w:val="0"/>
          <w:numId w:val="37"/>
        </w:numPr>
        <w:tabs>
          <w:tab w:val="left" w:pos="284"/>
          <w:tab w:val="left" w:pos="426"/>
        </w:tabs>
        <w:spacing w:after="0" w:line="240" w:lineRule="auto"/>
        <w:jc w:val="center"/>
        <w:rPr>
          <w:rFonts w:ascii="Times New Roman" w:hAnsi="Times New Roman"/>
          <w:sz w:val="20"/>
          <w:szCs w:val="20"/>
        </w:rPr>
      </w:pPr>
      <w:r>
        <w:rPr>
          <w:rFonts w:ascii="Times New Roman" w:hAnsi="Times New Roman"/>
          <w:sz w:val="20"/>
          <w:szCs w:val="20"/>
        </w:rPr>
        <w:t>ВІДПОВІДАЛЬНІСТЬ СТОРІН</w:t>
      </w:r>
    </w:p>
    <w:p w:rsidR="00E2711C" w:rsidRPr="004914CD" w:rsidRDefault="00E2711C" w:rsidP="006B5389">
      <w:pPr>
        <w:numPr>
          <w:ilvl w:val="1"/>
          <w:numId w:val="38"/>
        </w:numPr>
        <w:tabs>
          <w:tab w:val="clear" w:pos="1440"/>
          <w:tab w:val="num" w:pos="0"/>
          <w:tab w:val="left" w:pos="426"/>
          <w:tab w:val="left" w:pos="567"/>
          <w:tab w:val="left" w:pos="1260"/>
        </w:tabs>
        <w:spacing w:after="0" w:line="240" w:lineRule="auto"/>
        <w:ind w:left="23" w:hanging="23"/>
        <w:jc w:val="both"/>
        <w:rPr>
          <w:rFonts w:ascii="Times New Roman" w:hAnsi="Times New Roman"/>
          <w:sz w:val="20"/>
          <w:szCs w:val="20"/>
          <w:lang w:val="uk-UA"/>
        </w:rPr>
      </w:pPr>
      <w:r w:rsidRPr="004914CD">
        <w:rPr>
          <w:rFonts w:ascii="Times New Roman" w:hAnsi="Times New Roman"/>
          <w:sz w:val="20"/>
          <w:szCs w:val="20"/>
          <w:lang w:val="uk-UA"/>
        </w:rPr>
        <w:t>За невиконання або неналежне виконання своїх зобов’язань по цьому Договору Сторони несуть відповідальність згідно з чинним законодавством України.</w:t>
      </w:r>
    </w:p>
    <w:p w:rsidR="00E2711C" w:rsidRPr="004914CD" w:rsidRDefault="00E2711C" w:rsidP="006B5389">
      <w:pPr>
        <w:numPr>
          <w:ilvl w:val="1"/>
          <w:numId w:val="38"/>
        </w:numPr>
        <w:tabs>
          <w:tab w:val="clear" w:pos="1440"/>
          <w:tab w:val="num" w:pos="0"/>
          <w:tab w:val="left" w:pos="426"/>
          <w:tab w:val="left" w:pos="567"/>
          <w:tab w:val="left" w:pos="1260"/>
        </w:tabs>
        <w:spacing w:after="0" w:line="240" w:lineRule="auto"/>
        <w:ind w:left="23" w:hanging="23"/>
        <w:jc w:val="both"/>
        <w:rPr>
          <w:rFonts w:ascii="Times New Roman" w:hAnsi="Times New Roman"/>
          <w:sz w:val="20"/>
          <w:szCs w:val="20"/>
          <w:lang w:val="uk-UA"/>
        </w:rPr>
      </w:pPr>
      <w:r w:rsidRPr="004914CD">
        <w:rPr>
          <w:rFonts w:ascii="Times New Roman" w:hAnsi="Times New Roman"/>
          <w:sz w:val="20"/>
          <w:szCs w:val="20"/>
          <w:lang w:val="uk-UA"/>
        </w:rPr>
        <w:t xml:space="preserve">У разі порушення строків поставки товару, передбачених цим Договором,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сплачує Замовнику неустойку у розмірі подвійної облікової ставки НБУ від суми несвоєчасно поставленого товару та відшкодовує інфляційні втрати відповідно до встановленого індексу інфляції.</w:t>
      </w:r>
    </w:p>
    <w:p w:rsidR="00E2711C" w:rsidRPr="004914CD" w:rsidRDefault="00E2711C" w:rsidP="008D57E3">
      <w:pPr>
        <w:numPr>
          <w:ilvl w:val="1"/>
          <w:numId w:val="38"/>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За кожен випадок безпідставного відхилення </w:t>
      </w:r>
      <w:r>
        <w:rPr>
          <w:rFonts w:ascii="Times New Roman" w:hAnsi="Times New Roman"/>
          <w:sz w:val="20"/>
          <w:szCs w:val="20"/>
          <w:lang w:val="uk-UA"/>
        </w:rPr>
        <w:t>Постачальником</w:t>
      </w:r>
      <w:r w:rsidRPr="004914CD">
        <w:rPr>
          <w:rFonts w:ascii="Times New Roman" w:hAnsi="Times New Roman"/>
          <w:sz w:val="20"/>
          <w:szCs w:val="20"/>
          <w:lang w:val="uk-UA"/>
        </w:rPr>
        <w:t xml:space="preserve"> вимог Замовника щодо вивезення Товару відповідно до умов цього Договору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зобов'язаний сплатити Замовнику штраф в розмірі 20% від вартості невивезеного Товару. Незгода </w:t>
      </w:r>
      <w:r>
        <w:rPr>
          <w:rFonts w:ascii="Times New Roman" w:hAnsi="Times New Roman"/>
          <w:sz w:val="20"/>
          <w:szCs w:val="20"/>
          <w:lang w:val="uk-UA"/>
        </w:rPr>
        <w:t>Постачальника</w:t>
      </w:r>
      <w:r w:rsidRPr="004914CD">
        <w:rPr>
          <w:rFonts w:ascii="Times New Roman" w:hAnsi="Times New Roman"/>
          <w:sz w:val="20"/>
          <w:szCs w:val="20"/>
          <w:lang w:val="uk-UA"/>
        </w:rPr>
        <w:t xml:space="preserve"> з вимогою Замовника щодо вивезення невідповідного Товару чи наявність спору не звільняє </w:t>
      </w:r>
      <w:r>
        <w:rPr>
          <w:rFonts w:ascii="Times New Roman" w:hAnsi="Times New Roman"/>
          <w:sz w:val="20"/>
          <w:szCs w:val="20"/>
          <w:lang w:val="uk-UA"/>
        </w:rPr>
        <w:t>Постачальника</w:t>
      </w:r>
      <w:r w:rsidRPr="004914CD">
        <w:rPr>
          <w:rFonts w:ascii="Times New Roman" w:hAnsi="Times New Roman"/>
          <w:sz w:val="20"/>
          <w:szCs w:val="20"/>
          <w:lang w:val="uk-UA"/>
        </w:rPr>
        <w:t xml:space="preserve"> від обов'язку вивезення такого Товару та сплати штрафних санкцій, передбачених цим Договором.</w:t>
      </w:r>
    </w:p>
    <w:p w:rsidR="00E2711C" w:rsidRDefault="00E2711C" w:rsidP="008D57E3">
      <w:pPr>
        <w:numPr>
          <w:ilvl w:val="1"/>
          <w:numId w:val="38"/>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За поставку  Товару, якість якого не відповідає умовам Договору,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зобов'язаний сплатити Замовнику штраф в розмірі 10% від вартості Товару неналежної якості або Товару, що не відповідає вимогам Договору, а також компенсувати Замовн</w:t>
      </w:r>
      <w:r>
        <w:rPr>
          <w:rFonts w:ascii="Times New Roman" w:hAnsi="Times New Roman"/>
          <w:sz w:val="20"/>
          <w:szCs w:val="20"/>
          <w:lang w:val="uk-UA"/>
        </w:rPr>
        <w:t>ику збитки, понесені Замовником.</w:t>
      </w:r>
    </w:p>
    <w:p w:rsidR="00E2711C" w:rsidRPr="004914CD" w:rsidRDefault="00E2711C" w:rsidP="008D57E3">
      <w:pPr>
        <w:numPr>
          <w:ilvl w:val="1"/>
          <w:numId w:val="38"/>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Сплата Стороною передбачених даним Договором штрафних санкцій не звільняє Сторону від виконання взятих на себе зобов'язань.</w:t>
      </w:r>
    </w:p>
    <w:p w:rsidR="00E2711C" w:rsidRDefault="00E2711C" w:rsidP="008D57E3">
      <w:pPr>
        <w:numPr>
          <w:ilvl w:val="1"/>
          <w:numId w:val="38"/>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В разі несвоєчасної реєстрації податкових накладних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відшкодовує Замовнику всі документально підтверджені пов'язані з цим збитки.</w:t>
      </w:r>
    </w:p>
    <w:p w:rsidR="00E2711C" w:rsidRPr="004914CD" w:rsidRDefault="00E2711C" w:rsidP="00AF29D6">
      <w:pPr>
        <w:tabs>
          <w:tab w:val="left" w:pos="0"/>
          <w:tab w:val="left" w:pos="426"/>
        </w:tabs>
        <w:spacing w:after="0" w:line="240" w:lineRule="auto"/>
        <w:jc w:val="both"/>
        <w:rPr>
          <w:rFonts w:ascii="Times New Roman" w:hAnsi="Times New Roman"/>
          <w:sz w:val="20"/>
          <w:szCs w:val="20"/>
          <w:lang w:val="uk-UA"/>
        </w:rPr>
      </w:pPr>
    </w:p>
    <w:p w:rsidR="00E2711C" w:rsidRPr="004914CD" w:rsidRDefault="00E2711C" w:rsidP="008D57E3">
      <w:pPr>
        <w:pStyle w:val="BodyText"/>
        <w:numPr>
          <w:ilvl w:val="0"/>
          <w:numId w:val="38"/>
        </w:numPr>
        <w:tabs>
          <w:tab w:val="left" w:pos="284"/>
          <w:tab w:val="left" w:pos="426"/>
        </w:tabs>
        <w:spacing w:after="0" w:line="240" w:lineRule="auto"/>
        <w:ind w:left="0" w:firstLine="0"/>
        <w:jc w:val="center"/>
        <w:rPr>
          <w:rFonts w:ascii="Times New Roman" w:hAnsi="Times New Roman"/>
          <w:sz w:val="20"/>
          <w:szCs w:val="20"/>
        </w:rPr>
      </w:pPr>
      <w:r w:rsidRPr="004914CD">
        <w:rPr>
          <w:rFonts w:ascii="Times New Roman" w:hAnsi="Times New Roman"/>
          <w:sz w:val="20"/>
          <w:szCs w:val="20"/>
        </w:rPr>
        <w:t xml:space="preserve">ФОРС-МАЖОР </w:t>
      </w:r>
    </w:p>
    <w:p w:rsidR="00E2711C" w:rsidRPr="004914CD" w:rsidRDefault="00E2711C" w:rsidP="008D57E3">
      <w:pPr>
        <w:numPr>
          <w:ilvl w:val="1"/>
          <w:numId w:val="38"/>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Сторони не несуть відповідальності за невиконання договірних зобов'язань по даному Договору, якщо це сталося в результаті впливу обставин непереборної сили (форс-мажор).</w:t>
      </w:r>
    </w:p>
    <w:p w:rsidR="00E2711C" w:rsidRPr="004914CD" w:rsidRDefault="00E2711C" w:rsidP="008D57E3">
      <w:pPr>
        <w:numPr>
          <w:ilvl w:val="1"/>
          <w:numId w:val="38"/>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Непереборною силою Сторони вважають обставин непереборної за наявних умов сили,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ґрунту, замерзання моря, закриття морських проток, які трапляються на звичайному морському шляху між портами відвантаження і вивантаження, інше стихійне лихо) або непередбаченими ситуаціями, що відбуваються незалежно від волі і бажання Сторін (війна, блокада, страйк, аварія), що призводять до порушення умов укладених контрактів (форс-мажор).</w:t>
      </w:r>
    </w:p>
    <w:p w:rsidR="00E2711C" w:rsidRPr="004914CD" w:rsidRDefault="00E2711C" w:rsidP="008D57E3">
      <w:pPr>
        <w:numPr>
          <w:ilvl w:val="1"/>
          <w:numId w:val="38"/>
        </w:numPr>
        <w:tabs>
          <w:tab w:val="left" w:pos="0"/>
          <w:tab w:val="left" w:pos="426"/>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Сторона, яка не може виконати зобов'язання в результаті дії форс-мажору, зобов'язана в письмовій формі повідомити про це іншій Стороні протягом </w:t>
      </w:r>
      <w:r>
        <w:rPr>
          <w:rFonts w:ascii="Times New Roman" w:hAnsi="Times New Roman"/>
          <w:sz w:val="20"/>
          <w:szCs w:val="20"/>
          <w:lang w:val="uk-UA"/>
        </w:rPr>
        <w:t>20</w:t>
      </w:r>
      <w:r w:rsidRPr="004914CD">
        <w:rPr>
          <w:rFonts w:ascii="Times New Roman" w:hAnsi="Times New Roman"/>
          <w:sz w:val="20"/>
          <w:szCs w:val="20"/>
          <w:lang w:val="uk-UA"/>
        </w:rPr>
        <w:t xml:space="preserve"> (</w:t>
      </w:r>
      <w:r>
        <w:rPr>
          <w:rFonts w:ascii="Times New Roman" w:hAnsi="Times New Roman"/>
          <w:sz w:val="20"/>
          <w:szCs w:val="20"/>
          <w:lang w:val="uk-UA"/>
        </w:rPr>
        <w:t>двадцяти</w:t>
      </w:r>
      <w:r w:rsidRPr="004914CD">
        <w:rPr>
          <w:rFonts w:ascii="Times New Roman" w:hAnsi="Times New Roman"/>
          <w:sz w:val="20"/>
          <w:szCs w:val="20"/>
          <w:lang w:val="uk-UA"/>
        </w:rPr>
        <w:t>) календарних днів. Виконання такої Стороною зобов'язань за Договором відкладається до тих пір, поки не зникнуть обставини непереборної сили. Якщо такі обставини тривають довше одного місяця, кожна Сторона має право розірвати Договір, і жодна з них не має права вимагати від іншої Сторони відшкодування збитків. Свідоцтво (довідка) Торгово-промислової палати або іншого, спеціально для цього уповноваженого органу, є належним доказом наявності обставин непереборної сили та тривалості їх дії.</w:t>
      </w:r>
    </w:p>
    <w:p w:rsidR="00E2711C" w:rsidRPr="004914CD" w:rsidRDefault="00E2711C" w:rsidP="008D57E3">
      <w:pPr>
        <w:pStyle w:val="BodyText"/>
        <w:numPr>
          <w:ilvl w:val="0"/>
          <w:numId w:val="38"/>
        </w:numPr>
        <w:tabs>
          <w:tab w:val="left" w:pos="284"/>
          <w:tab w:val="left" w:pos="426"/>
        </w:tabs>
        <w:spacing w:after="0" w:line="240" w:lineRule="auto"/>
        <w:ind w:left="0" w:firstLine="0"/>
        <w:jc w:val="center"/>
        <w:rPr>
          <w:rFonts w:ascii="Times New Roman" w:hAnsi="Times New Roman"/>
          <w:sz w:val="20"/>
          <w:szCs w:val="20"/>
        </w:rPr>
      </w:pPr>
      <w:r w:rsidRPr="004914CD">
        <w:rPr>
          <w:rFonts w:ascii="Times New Roman" w:hAnsi="Times New Roman"/>
          <w:sz w:val="20"/>
          <w:szCs w:val="20"/>
        </w:rPr>
        <w:t>ПОРЯДОК ВИРІШЕННЯ СПОРІВ</w:t>
      </w:r>
    </w:p>
    <w:p w:rsidR="00E2711C" w:rsidRPr="004914CD" w:rsidRDefault="00E2711C" w:rsidP="00C64DF3">
      <w:pPr>
        <w:numPr>
          <w:ilvl w:val="1"/>
          <w:numId w:val="38"/>
        </w:numPr>
        <w:tabs>
          <w:tab w:val="clear" w:pos="1440"/>
          <w:tab w:val="num" w:pos="0"/>
          <w:tab w:val="left" w:pos="426"/>
          <w:tab w:val="left" w:pos="567"/>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Усі спори між Сторонами вирішуються шляхом переговорів.</w:t>
      </w:r>
    </w:p>
    <w:p w:rsidR="00E2711C" w:rsidRPr="004914CD" w:rsidRDefault="00E2711C" w:rsidP="00C64DF3">
      <w:pPr>
        <w:numPr>
          <w:ilvl w:val="1"/>
          <w:numId w:val="38"/>
        </w:numPr>
        <w:tabs>
          <w:tab w:val="clear" w:pos="1440"/>
          <w:tab w:val="num" w:pos="0"/>
          <w:tab w:val="left" w:pos="426"/>
          <w:tab w:val="left" w:pos="567"/>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Спори між Сторонами з питань, щодо яких не було досягнуто згоди, розв’язуються у судовому порядку за місцезнаходженням Замовника.</w:t>
      </w:r>
    </w:p>
    <w:p w:rsidR="00E2711C" w:rsidRPr="004914CD" w:rsidRDefault="00E2711C" w:rsidP="008D57E3">
      <w:pPr>
        <w:pStyle w:val="BodyText"/>
        <w:numPr>
          <w:ilvl w:val="0"/>
          <w:numId w:val="38"/>
        </w:numPr>
        <w:tabs>
          <w:tab w:val="left" w:pos="284"/>
          <w:tab w:val="left" w:pos="426"/>
        </w:tabs>
        <w:spacing w:after="0" w:line="240" w:lineRule="auto"/>
        <w:ind w:left="0" w:firstLine="0"/>
        <w:jc w:val="center"/>
        <w:rPr>
          <w:rFonts w:ascii="Times New Roman" w:hAnsi="Times New Roman"/>
          <w:sz w:val="20"/>
          <w:szCs w:val="20"/>
        </w:rPr>
      </w:pPr>
      <w:r>
        <w:rPr>
          <w:rFonts w:ascii="Times New Roman" w:hAnsi="Times New Roman"/>
          <w:sz w:val="20"/>
          <w:szCs w:val="20"/>
        </w:rPr>
        <w:t>ІНШІ УМОВИ</w:t>
      </w:r>
    </w:p>
    <w:p w:rsidR="00E2711C" w:rsidRDefault="00E2711C" w:rsidP="00C64DF3">
      <w:pPr>
        <w:numPr>
          <w:ilvl w:val="1"/>
          <w:numId w:val="38"/>
        </w:numPr>
        <w:tabs>
          <w:tab w:val="clear" w:pos="1440"/>
          <w:tab w:val="num" w:pos="0"/>
          <w:tab w:val="left" w:pos="426"/>
          <w:tab w:val="left" w:pos="567"/>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До договору можуть бути внесені будь-які зміни, передбачені чинними Цивільним, Господарським кодексами України, з урахуванням обмежень, встановлених Законом України «Про публічні закупівлі».</w:t>
      </w:r>
    </w:p>
    <w:p w:rsidR="00E2711C" w:rsidRPr="004914CD" w:rsidRDefault="00E2711C" w:rsidP="00C64DF3">
      <w:pPr>
        <w:numPr>
          <w:ilvl w:val="1"/>
          <w:numId w:val="38"/>
        </w:numPr>
        <w:tabs>
          <w:tab w:val="clear" w:pos="1440"/>
          <w:tab w:val="num" w:pos="0"/>
          <w:tab w:val="left" w:pos="426"/>
          <w:tab w:val="left" w:pos="567"/>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Жодна із Сторін не має права передавати свої права та обов'язки за цим Договором  іншій стороні.</w:t>
      </w:r>
    </w:p>
    <w:p w:rsidR="00E2711C" w:rsidRPr="004914CD" w:rsidRDefault="00E2711C" w:rsidP="00C64DF3">
      <w:pPr>
        <w:numPr>
          <w:ilvl w:val="1"/>
          <w:numId w:val="38"/>
        </w:numPr>
        <w:tabs>
          <w:tab w:val="clear" w:pos="1440"/>
          <w:tab w:val="num" w:pos="0"/>
          <w:tab w:val="left" w:pos="426"/>
          <w:tab w:val="left" w:pos="567"/>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Одностороння відмова </w:t>
      </w:r>
      <w:r>
        <w:rPr>
          <w:rFonts w:ascii="Times New Roman" w:hAnsi="Times New Roman"/>
          <w:sz w:val="20"/>
          <w:szCs w:val="20"/>
          <w:lang w:val="uk-UA"/>
        </w:rPr>
        <w:t>Постачальника</w:t>
      </w:r>
      <w:r w:rsidRPr="004914CD">
        <w:rPr>
          <w:rFonts w:ascii="Times New Roman" w:hAnsi="Times New Roman"/>
          <w:sz w:val="20"/>
          <w:szCs w:val="20"/>
          <w:lang w:val="uk-UA"/>
        </w:rPr>
        <w:t xml:space="preserve"> від Договору не допускається.</w:t>
      </w:r>
    </w:p>
    <w:p w:rsidR="00E2711C" w:rsidRPr="004914CD" w:rsidRDefault="00E2711C" w:rsidP="00C64DF3">
      <w:pPr>
        <w:numPr>
          <w:ilvl w:val="1"/>
          <w:numId w:val="38"/>
        </w:numPr>
        <w:tabs>
          <w:tab w:val="clear" w:pos="1440"/>
          <w:tab w:val="num" w:pos="0"/>
          <w:tab w:val="left" w:pos="426"/>
          <w:tab w:val="left" w:pos="567"/>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Замовник при невиконанні </w:t>
      </w:r>
      <w:r>
        <w:rPr>
          <w:rFonts w:ascii="Times New Roman" w:hAnsi="Times New Roman"/>
          <w:sz w:val="20"/>
          <w:szCs w:val="20"/>
          <w:lang w:val="uk-UA"/>
        </w:rPr>
        <w:t>Постачальником</w:t>
      </w:r>
      <w:r w:rsidRPr="004914CD">
        <w:rPr>
          <w:rFonts w:ascii="Times New Roman" w:hAnsi="Times New Roman"/>
          <w:sz w:val="20"/>
          <w:szCs w:val="20"/>
          <w:lang w:val="uk-UA"/>
        </w:rPr>
        <w:t xml:space="preserve"> взятих на себе зобов’язань або грубому порушенні умов Договору, в тому числі щодо комплектності чи якості товару, має право в односторонньому порядку розірвати договір шляхом направлення на адресу постачальника відповідного повідомлення за 5 днів до дати передбачуваного розірвання Договору, при цьому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не звільняється від відповідальності, передбаченої цим Договором.</w:t>
      </w:r>
    </w:p>
    <w:p w:rsidR="00E2711C" w:rsidRPr="004914CD" w:rsidRDefault="00E2711C" w:rsidP="00C64DF3">
      <w:pPr>
        <w:numPr>
          <w:ilvl w:val="1"/>
          <w:numId w:val="38"/>
        </w:numPr>
        <w:tabs>
          <w:tab w:val="clear" w:pos="1440"/>
          <w:tab w:val="num" w:pos="0"/>
          <w:tab w:val="left" w:pos="426"/>
          <w:tab w:val="left" w:pos="567"/>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Повідомлення, що направляються за цим Договором, можуть створюватись як в паперовій, так і в електронній формі. </w:t>
      </w:r>
      <w:r>
        <w:rPr>
          <w:rFonts w:ascii="Times New Roman" w:hAnsi="Times New Roman"/>
          <w:sz w:val="20"/>
          <w:szCs w:val="20"/>
          <w:lang w:val="uk-UA"/>
        </w:rPr>
        <w:t>Постачальник</w:t>
      </w:r>
      <w:r w:rsidRPr="004914CD">
        <w:rPr>
          <w:rFonts w:ascii="Times New Roman" w:hAnsi="Times New Roman"/>
          <w:sz w:val="20"/>
          <w:szCs w:val="20"/>
          <w:lang w:val="uk-UA"/>
        </w:rPr>
        <w:t xml:space="preserve"> не має права посилатись на неотримання повідомлення, якщо таке повідомлення було направлено на вказану в пункті 8.6. Договору електронну адресу або засобами факсимільного зв'язку на вказаний номер.</w:t>
      </w:r>
    </w:p>
    <w:p w:rsidR="00E2711C" w:rsidRPr="004914CD" w:rsidRDefault="00E2711C" w:rsidP="00C64DF3">
      <w:pPr>
        <w:numPr>
          <w:ilvl w:val="1"/>
          <w:numId w:val="38"/>
        </w:numPr>
        <w:tabs>
          <w:tab w:val="clear" w:pos="1440"/>
          <w:tab w:val="num" w:pos="0"/>
          <w:tab w:val="left" w:pos="426"/>
          <w:tab w:val="left" w:pos="567"/>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Засоби для належного Повідомлення Сторін на умовах Договору:</w:t>
      </w:r>
    </w:p>
    <w:p w:rsidR="00E2711C" w:rsidRPr="004914CD" w:rsidRDefault="00E2711C" w:rsidP="00C64DF3">
      <w:pPr>
        <w:tabs>
          <w:tab w:val="num" w:pos="0"/>
          <w:tab w:val="left" w:pos="426"/>
          <w:tab w:val="left" w:pos="709"/>
        </w:tabs>
        <w:spacing w:after="0" w:line="240" w:lineRule="auto"/>
        <w:jc w:val="both"/>
        <w:rPr>
          <w:rFonts w:ascii="Times New Roman" w:hAnsi="Times New Roman"/>
          <w:b/>
          <w:i/>
          <w:color w:val="0563C1"/>
          <w:sz w:val="20"/>
          <w:szCs w:val="20"/>
          <w:u w:val="single"/>
          <w:lang w:val="uk-UA"/>
        </w:rPr>
      </w:pPr>
      <w:r w:rsidRPr="004914CD">
        <w:rPr>
          <w:rFonts w:ascii="Times New Roman" w:hAnsi="Times New Roman"/>
          <w:sz w:val="20"/>
          <w:szCs w:val="20"/>
          <w:lang w:val="uk-UA"/>
        </w:rPr>
        <w:t xml:space="preserve">Електрона адреса (адреси) та номер телефону </w:t>
      </w:r>
      <w:r>
        <w:rPr>
          <w:rFonts w:ascii="Times New Roman" w:hAnsi="Times New Roman"/>
          <w:sz w:val="20"/>
          <w:szCs w:val="20"/>
          <w:lang w:val="uk-UA"/>
        </w:rPr>
        <w:t>Постачальника</w:t>
      </w:r>
      <w:r w:rsidRPr="004914CD">
        <w:rPr>
          <w:rFonts w:ascii="Times New Roman" w:hAnsi="Times New Roman"/>
          <w:sz w:val="20"/>
          <w:szCs w:val="20"/>
          <w:lang w:val="uk-UA"/>
        </w:rPr>
        <w:t>:</w:t>
      </w:r>
      <w:r w:rsidRPr="004914CD">
        <w:rPr>
          <w:rFonts w:ascii="Times New Roman" w:hAnsi="Times New Roman"/>
          <w:b/>
          <w:i/>
          <w:sz w:val="20"/>
          <w:szCs w:val="20"/>
          <w:u w:val="single"/>
          <w:lang w:val="uk-UA"/>
        </w:rPr>
        <w:t xml:space="preserve"> e-mail: </w:t>
      </w:r>
      <w:r w:rsidRPr="004914CD">
        <w:rPr>
          <w:rStyle w:val="Hyperlink"/>
          <w:rFonts w:ascii="Times New Roman" w:hAnsi="Times New Roman"/>
          <w:b/>
          <w:i/>
          <w:sz w:val="20"/>
          <w:szCs w:val="20"/>
          <w:lang w:val="uk-UA"/>
        </w:rPr>
        <w:t>_</w:t>
      </w:r>
      <w:r w:rsidRPr="004914CD">
        <w:rPr>
          <w:rFonts w:ascii="Times New Roman" w:hAnsi="Times New Roman"/>
          <w:b/>
          <w:i/>
          <w:color w:val="0563C1"/>
          <w:sz w:val="20"/>
          <w:szCs w:val="20"/>
          <w:u w:val="single"/>
          <w:lang w:val="uk-UA"/>
        </w:rPr>
        <w:t>_______________________________</w:t>
      </w:r>
    </w:p>
    <w:p w:rsidR="00E2711C" w:rsidRPr="00321A61" w:rsidRDefault="00E2711C" w:rsidP="00C64DF3">
      <w:pPr>
        <w:tabs>
          <w:tab w:val="num" w:pos="0"/>
          <w:tab w:val="left" w:pos="426"/>
          <w:tab w:val="left" w:pos="709"/>
        </w:tabs>
        <w:spacing w:after="0" w:line="240" w:lineRule="auto"/>
        <w:jc w:val="both"/>
        <w:rPr>
          <w:rFonts w:ascii="Times New Roman" w:hAnsi="Times New Roman"/>
          <w:i/>
          <w:sz w:val="20"/>
          <w:szCs w:val="20"/>
          <w:u w:val="single"/>
        </w:rPr>
      </w:pPr>
      <w:r w:rsidRPr="004914CD">
        <w:rPr>
          <w:rFonts w:ascii="Times New Roman" w:hAnsi="Times New Roman"/>
          <w:sz w:val="20"/>
          <w:szCs w:val="20"/>
          <w:lang w:val="uk-UA"/>
        </w:rPr>
        <w:t>Електрона адреса (адреси) та номер телефону Замовника:</w:t>
      </w:r>
      <w:r w:rsidRPr="004914CD">
        <w:rPr>
          <w:rFonts w:ascii="Times New Roman" w:hAnsi="Times New Roman"/>
          <w:b/>
          <w:sz w:val="20"/>
          <w:szCs w:val="20"/>
          <w:lang w:val="uk-UA"/>
        </w:rPr>
        <w:t xml:space="preserve"> </w:t>
      </w:r>
      <w:r w:rsidRPr="004914CD">
        <w:rPr>
          <w:rFonts w:ascii="Times New Roman" w:hAnsi="Times New Roman"/>
          <w:b/>
          <w:i/>
          <w:sz w:val="20"/>
          <w:szCs w:val="20"/>
          <w:u w:val="single"/>
          <w:lang w:val="uk-UA"/>
        </w:rPr>
        <w:t xml:space="preserve">e-mail: </w:t>
      </w:r>
      <w:hyperlink r:id="rId6" w:history="1">
        <w:r w:rsidRPr="00B31421">
          <w:rPr>
            <w:rStyle w:val="Hyperlink"/>
            <w:rFonts w:ascii="Times New Roman" w:hAnsi="Times New Roman"/>
            <w:b/>
            <w:i/>
            <w:sz w:val="20"/>
            <w:szCs w:val="20"/>
            <w:lang w:val="en-US"/>
          </w:rPr>
          <w:t>nvkg</w:t>
        </w:r>
        <w:r w:rsidRPr="00B31421">
          <w:rPr>
            <w:rStyle w:val="Hyperlink"/>
            <w:rFonts w:ascii="Times New Roman" w:hAnsi="Times New Roman"/>
            <w:b/>
            <w:i/>
            <w:sz w:val="20"/>
            <w:szCs w:val="20"/>
            <w:lang w:val="uk-UA"/>
          </w:rPr>
          <w:t>@ukr.net</w:t>
        </w:r>
      </w:hyperlink>
      <w:r w:rsidRPr="004914CD">
        <w:rPr>
          <w:rFonts w:ascii="Times New Roman" w:hAnsi="Times New Roman"/>
          <w:b/>
          <w:i/>
          <w:sz w:val="20"/>
          <w:szCs w:val="20"/>
          <w:u w:val="single"/>
          <w:lang w:val="uk-UA"/>
        </w:rPr>
        <w:t xml:space="preserve">, тел. </w:t>
      </w:r>
      <w:bookmarkStart w:id="0" w:name="_GoBack"/>
      <w:bookmarkEnd w:id="0"/>
      <w:r w:rsidRPr="004914CD">
        <w:rPr>
          <w:rFonts w:ascii="Times New Roman" w:hAnsi="Times New Roman"/>
          <w:b/>
          <w:i/>
          <w:sz w:val="20"/>
          <w:szCs w:val="20"/>
          <w:u w:val="single"/>
          <w:lang w:val="uk-UA"/>
        </w:rPr>
        <w:t>(</w:t>
      </w:r>
      <w:r w:rsidRPr="00321A61">
        <w:rPr>
          <w:rFonts w:ascii="Times New Roman" w:hAnsi="Times New Roman"/>
          <w:b/>
          <w:i/>
          <w:sz w:val="20"/>
          <w:szCs w:val="20"/>
          <w:u w:val="single"/>
        </w:rPr>
        <w:t>4631)2-33-09</w:t>
      </w:r>
    </w:p>
    <w:p w:rsidR="00E2711C" w:rsidRPr="004914CD" w:rsidRDefault="00E2711C" w:rsidP="00C64DF3">
      <w:pPr>
        <w:tabs>
          <w:tab w:val="num" w:pos="0"/>
          <w:tab w:val="left" w:pos="426"/>
          <w:tab w:val="left" w:pos="567"/>
        </w:tabs>
        <w:spacing w:after="0" w:line="240" w:lineRule="auto"/>
        <w:jc w:val="both"/>
        <w:rPr>
          <w:rFonts w:ascii="Times New Roman" w:hAnsi="Times New Roman"/>
          <w:sz w:val="20"/>
          <w:szCs w:val="20"/>
          <w:lang w:val="uk-UA"/>
        </w:rPr>
      </w:pPr>
      <w:r w:rsidRPr="004914CD">
        <w:rPr>
          <w:rFonts w:ascii="Times New Roman" w:hAnsi="Times New Roman"/>
          <w:sz w:val="20"/>
          <w:szCs w:val="20"/>
          <w:lang w:val="uk-UA"/>
        </w:rPr>
        <w:t>Всі повідомлення, здійснені Сторонами з адрес, зазначених у даному пункті Договору, вважаються такими, що здійснені належним чином та Сторони підтверджують їх обов’язковість та юридичну силу. Умови даного пункту не застосовуються у випадках, коли Договором прямо передбачено, що повідомлення повинно бути надіслано у інший спосіб.</w:t>
      </w:r>
    </w:p>
    <w:p w:rsidR="00E2711C" w:rsidRDefault="00E2711C" w:rsidP="00C64DF3">
      <w:pPr>
        <w:numPr>
          <w:ilvl w:val="1"/>
          <w:numId w:val="38"/>
        </w:numPr>
        <w:tabs>
          <w:tab w:val="clear" w:pos="1440"/>
          <w:tab w:val="num" w:pos="0"/>
          <w:tab w:val="left" w:pos="426"/>
          <w:tab w:val="left" w:pos="567"/>
        </w:tabs>
        <w:spacing w:after="0" w:line="240" w:lineRule="auto"/>
        <w:ind w:left="0" w:firstLine="0"/>
        <w:jc w:val="both"/>
        <w:rPr>
          <w:rFonts w:ascii="Times New Roman" w:hAnsi="Times New Roman"/>
          <w:sz w:val="20"/>
          <w:szCs w:val="20"/>
          <w:lang w:val="uk-UA"/>
        </w:rPr>
      </w:pPr>
      <w:r w:rsidRPr="004914CD">
        <w:rPr>
          <w:rFonts w:ascii="Times New Roman" w:hAnsi="Times New Roman"/>
          <w:sz w:val="20"/>
          <w:szCs w:val="20"/>
          <w:lang w:val="uk-UA"/>
        </w:rPr>
        <w:t xml:space="preserve">Сторони погодили, що у випадках, які не врегульовані цим договором, вони будуть керуватися чинним законодавством України. </w:t>
      </w:r>
    </w:p>
    <w:p w:rsidR="00E2711C" w:rsidRPr="004914CD" w:rsidRDefault="00E2711C" w:rsidP="00C64DF3">
      <w:pPr>
        <w:tabs>
          <w:tab w:val="left" w:pos="426"/>
          <w:tab w:val="left" w:pos="567"/>
        </w:tabs>
        <w:spacing w:after="0" w:line="240" w:lineRule="auto"/>
        <w:ind w:left="1080"/>
        <w:jc w:val="both"/>
        <w:rPr>
          <w:rFonts w:ascii="Times New Roman" w:hAnsi="Times New Roman"/>
          <w:sz w:val="20"/>
          <w:szCs w:val="20"/>
          <w:lang w:val="uk-UA"/>
        </w:rPr>
      </w:pPr>
    </w:p>
    <w:p w:rsidR="00E2711C" w:rsidRDefault="00E2711C" w:rsidP="008D57E3">
      <w:pPr>
        <w:pStyle w:val="BodyText"/>
        <w:numPr>
          <w:ilvl w:val="0"/>
          <w:numId w:val="38"/>
        </w:numPr>
        <w:tabs>
          <w:tab w:val="left" w:pos="426"/>
        </w:tabs>
        <w:spacing w:after="0" w:line="240" w:lineRule="auto"/>
        <w:ind w:left="0" w:firstLine="0"/>
        <w:jc w:val="center"/>
        <w:rPr>
          <w:rFonts w:ascii="Times New Roman" w:hAnsi="Times New Roman"/>
          <w:sz w:val="20"/>
          <w:szCs w:val="20"/>
        </w:rPr>
      </w:pPr>
      <w:r>
        <w:rPr>
          <w:rFonts w:ascii="Times New Roman" w:hAnsi="Times New Roman"/>
          <w:sz w:val="20"/>
          <w:szCs w:val="20"/>
        </w:rPr>
        <w:t>ТЕРМІН ДІЇ ДОГОВОРУ</w:t>
      </w:r>
    </w:p>
    <w:p w:rsidR="00E2711C" w:rsidRPr="004914CD" w:rsidRDefault="00E2711C" w:rsidP="00DE33E1">
      <w:pPr>
        <w:pStyle w:val="BodyText"/>
        <w:tabs>
          <w:tab w:val="left" w:pos="426"/>
        </w:tabs>
        <w:spacing w:after="0" w:line="240" w:lineRule="auto"/>
        <w:rPr>
          <w:rFonts w:ascii="Times New Roman" w:hAnsi="Times New Roman"/>
          <w:sz w:val="20"/>
          <w:szCs w:val="20"/>
        </w:rPr>
      </w:pPr>
    </w:p>
    <w:p w:rsidR="00E2711C" w:rsidRPr="004914CD" w:rsidRDefault="00E2711C" w:rsidP="008D57E3">
      <w:pPr>
        <w:tabs>
          <w:tab w:val="left" w:pos="426"/>
        </w:tabs>
        <w:spacing w:after="0" w:line="240" w:lineRule="auto"/>
        <w:jc w:val="both"/>
        <w:rPr>
          <w:rFonts w:ascii="Times New Roman" w:hAnsi="Times New Roman"/>
          <w:sz w:val="20"/>
          <w:szCs w:val="20"/>
          <w:lang w:val="uk-UA"/>
        </w:rPr>
      </w:pPr>
      <w:r>
        <w:rPr>
          <w:rFonts w:ascii="Times New Roman" w:hAnsi="Times New Roman"/>
          <w:sz w:val="20"/>
          <w:szCs w:val="20"/>
          <w:lang w:val="uk-UA"/>
        </w:rPr>
        <w:t>10</w:t>
      </w:r>
      <w:r w:rsidRPr="004914CD">
        <w:rPr>
          <w:rFonts w:ascii="Times New Roman" w:hAnsi="Times New Roman"/>
          <w:sz w:val="20"/>
          <w:szCs w:val="20"/>
          <w:lang w:val="uk-UA"/>
        </w:rPr>
        <w:t>.1</w:t>
      </w:r>
      <w:r w:rsidRPr="004914CD">
        <w:rPr>
          <w:rFonts w:ascii="Times New Roman" w:hAnsi="Times New Roman"/>
          <w:sz w:val="20"/>
          <w:szCs w:val="20"/>
          <w:lang w:val="uk-UA"/>
        </w:rPr>
        <w:tab/>
        <w:t>Договір вступає в силу з моменту його підписання та діє до 31.12.202</w:t>
      </w:r>
      <w:r>
        <w:rPr>
          <w:rFonts w:ascii="Times New Roman" w:hAnsi="Times New Roman"/>
          <w:sz w:val="20"/>
          <w:szCs w:val="20"/>
          <w:lang w:val="uk-UA"/>
        </w:rPr>
        <w:t>2</w:t>
      </w:r>
      <w:r w:rsidRPr="004914CD">
        <w:rPr>
          <w:rFonts w:ascii="Times New Roman" w:hAnsi="Times New Roman"/>
          <w:sz w:val="20"/>
          <w:szCs w:val="20"/>
          <w:lang w:val="uk-UA"/>
        </w:rPr>
        <w:t xml:space="preserve"> року, але у будь якому разі до повного виконання Сторонами своїх зобов’язань.</w:t>
      </w:r>
    </w:p>
    <w:p w:rsidR="00E2711C" w:rsidRDefault="00E2711C" w:rsidP="008D57E3">
      <w:pPr>
        <w:tabs>
          <w:tab w:val="left" w:pos="426"/>
        </w:tabs>
        <w:spacing w:after="0" w:line="240" w:lineRule="auto"/>
        <w:jc w:val="both"/>
        <w:rPr>
          <w:rFonts w:ascii="Times New Roman" w:hAnsi="Times New Roman"/>
          <w:sz w:val="20"/>
          <w:szCs w:val="20"/>
          <w:lang w:val="uk-UA"/>
        </w:rPr>
      </w:pPr>
      <w:r>
        <w:rPr>
          <w:rFonts w:ascii="Times New Roman" w:hAnsi="Times New Roman"/>
          <w:sz w:val="20"/>
          <w:szCs w:val="20"/>
          <w:lang w:val="uk-UA"/>
        </w:rPr>
        <w:t>10</w:t>
      </w:r>
      <w:r w:rsidRPr="004914CD">
        <w:rPr>
          <w:rFonts w:ascii="Times New Roman" w:hAnsi="Times New Roman"/>
          <w:sz w:val="20"/>
          <w:szCs w:val="20"/>
          <w:lang w:val="uk-UA"/>
        </w:rPr>
        <w:t>.2</w:t>
      </w:r>
      <w:r w:rsidRPr="004914CD">
        <w:rPr>
          <w:rFonts w:ascii="Times New Roman" w:hAnsi="Times New Roman"/>
          <w:sz w:val="20"/>
          <w:szCs w:val="20"/>
          <w:lang w:val="uk-UA"/>
        </w:rPr>
        <w:tab/>
        <w:t>Закінчення терміну дії цього Договору не позбавляє Сторони від обов’язку виконати взяті на себе, але не виконані під час його дії зобов’язання.</w:t>
      </w:r>
    </w:p>
    <w:p w:rsidR="00E2711C" w:rsidRPr="004914CD" w:rsidRDefault="00E2711C" w:rsidP="008D57E3">
      <w:pPr>
        <w:tabs>
          <w:tab w:val="left" w:pos="426"/>
        </w:tabs>
        <w:spacing w:after="0" w:line="240" w:lineRule="auto"/>
        <w:jc w:val="both"/>
        <w:rPr>
          <w:rFonts w:ascii="Times New Roman" w:hAnsi="Times New Roman"/>
          <w:sz w:val="20"/>
          <w:szCs w:val="20"/>
          <w:lang w:val="uk-UA"/>
        </w:rPr>
      </w:pPr>
    </w:p>
    <w:p w:rsidR="00E2711C" w:rsidRPr="004914CD" w:rsidRDefault="00E2711C" w:rsidP="008D57E3">
      <w:pPr>
        <w:tabs>
          <w:tab w:val="left" w:pos="426"/>
        </w:tabs>
        <w:spacing w:after="0" w:line="240" w:lineRule="auto"/>
        <w:jc w:val="both"/>
        <w:rPr>
          <w:rFonts w:ascii="Times New Roman" w:hAnsi="Times New Roman"/>
          <w:sz w:val="20"/>
          <w:szCs w:val="20"/>
          <w:lang w:val="uk-UA"/>
        </w:rPr>
      </w:pPr>
    </w:p>
    <w:p w:rsidR="00E2711C" w:rsidRDefault="00E2711C" w:rsidP="008D57E3">
      <w:pPr>
        <w:pStyle w:val="ListParagraph"/>
        <w:widowControl w:val="0"/>
        <w:numPr>
          <w:ilvl w:val="0"/>
          <w:numId w:val="38"/>
        </w:numPr>
        <w:spacing w:after="0" w:line="240" w:lineRule="auto"/>
        <w:jc w:val="center"/>
        <w:rPr>
          <w:rFonts w:ascii="Times New Roman" w:hAnsi="Times New Roman"/>
          <w:b/>
          <w:i/>
          <w:snapToGrid w:val="0"/>
          <w:sz w:val="20"/>
          <w:lang w:val="uk-UA"/>
        </w:rPr>
      </w:pPr>
      <w:r w:rsidRPr="004914CD">
        <w:rPr>
          <w:rFonts w:ascii="Times New Roman" w:hAnsi="Times New Roman"/>
          <w:b/>
          <w:i/>
          <w:snapToGrid w:val="0"/>
          <w:sz w:val="20"/>
          <w:lang w:val="uk-UA"/>
        </w:rPr>
        <w:t>ЮРИДИЧНІ АДРЕСИ І БАНКІВСЬКІ РЕКВІЗИТИ СТОРІН</w:t>
      </w:r>
    </w:p>
    <w:p w:rsidR="00E2711C" w:rsidRPr="004914CD" w:rsidRDefault="00E2711C" w:rsidP="00AC291E">
      <w:pPr>
        <w:pStyle w:val="ListParagraph"/>
        <w:widowControl w:val="0"/>
        <w:spacing w:after="0" w:line="240" w:lineRule="auto"/>
        <w:ind w:left="0"/>
        <w:rPr>
          <w:rFonts w:ascii="Times New Roman" w:hAnsi="Times New Roman"/>
          <w:b/>
          <w:i/>
          <w:snapToGrid w:val="0"/>
          <w:sz w:val="20"/>
          <w:lang w:val="uk-UA"/>
        </w:rPr>
      </w:pPr>
    </w:p>
    <w:p w:rsidR="00E2711C" w:rsidRPr="004914CD" w:rsidRDefault="00E2711C" w:rsidP="008D57E3">
      <w:pPr>
        <w:widowControl w:val="0"/>
        <w:spacing w:after="0" w:line="240" w:lineRule="auto"/>
        <w:jc w:val="center"/>
        <w:rPr>
          <w:rFonts w:ascii="Times New Roman" w:hAnsi="Times New Roman"/>
          <w:b/>
          <w:i/>
          <w:snapToGrid w:val="0"/>
          <w:sz w:val="20"/>
          <w:szCs w:val="20"/>
          <w:lang w:val="uk-UA"/>
        </w:rPr>
      </w:pPr>
    </w:p>
    <w:tbl>
      <w:tblPr>
        <w:tblW w:w="10242" w:type="dxa"/>
        <w:tblInd w:w="-176" w:type="dxa"/>
        <w:tblLook w:val="00A0"/>
      </w:tblPr>
      <w:tblGrid>
        <w:gridCol w:w="4962"/>
        <w:gridCol w:w="425"/>
        <w:gridCol w:w="284"/>
        <w:gridCol w:w="142"/>
        <w:gridCol w:w="4253"/>
        <w:gridCol w:w="141"/>
        <w:gridCol w:w="35"/>
      </w:tblGrid>
      <w:tr w:rsidR="00E2711C" w:rsidRPr="003D2301" w:rsidTr="005522F9">
        <w:trPr>
          <w:gridAfter w:val="2"/>
          <w:wAfter w:w="176" w:type="dxa"/>
        </w:trPr>
        <w:tc>
          <w:tcPr>
            <w:tcW w:w="4962"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c>
          <w:tcPr>
            <w:tcW w:w="851" w:type="dxa"/>
            <w:gridSpan w:val="3"/>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c>
          <w:tcPr>
            <w:tcW w:w="4253"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r>
      <w:tr w:rsidR="00E2711C" w:rsidRPr="007A3D6D" w:rsidTr="005522F9">
        <w:tc>
          <w:tcPr>
            <w:tcW w:w="4962"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r w:rsidRPr="004914CD">
              <w:rPr>
                <w:rFonts w:ascii="Times New Roman" w:hAnsi="Times New Roman"/>
                <w:b/>
                <w:snapToGrid w:val="0"/>
                <w:sz w:val="20"/>
                <w:szCs w:val="20"/>
                <w:lang w:val="uk-UA"/>
              </w:rPr>
              <w:t>Замовник:</w:t>
            </w:r>
          </w:p>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c>
          <w:tcPr>
            <w:tcW w:w="425"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c>
          <w:tcPr>
            <w:tcW w:w="4679" w:type="dxa"/>
            <w:gridSpan w:val="5"/>
          </w:tcPr>
          <w:p w:rsidR="00E2711C" w:rsidRPr="00E820F8" w:rsidRDefault="00E2711C" w:rsidP="008D57E3">
            <w:pPr>
              <w:widowControl w:val="0"/>
              <w:spacing w:after="0" w:line="240" w:lineRule="auto"/>
              <w:jc w:val="both"/>
              <w:rPr>
                <w:rFonts w:ascii="Times New Roman" w:hAnsi="Times New Roman"/>
                <w:b/>
                <w:snapToGrid w:val="0"/>
                <w:sz w:val="20"/>
                <w:szCs w:val="20"/>
                <w:lang w:val="uk-UA"/>
              </w:rPr>
            </w:pPr>
            <w:r>
              <w:rPr>
                <w:rFonts w:ascii="Times New Roman" w:hAnsi="Times New Roman"/>
                <w:b/>
                <w:snapToGrid w:val="0"/>
                <w:sz w:val="20"/>
                <w:szCs w:val="20"/>
                <w:lang w:val="uk-UA"/>
              </w:rPr>
              <w:t>Постачальник:</w:t>
            </w:r>
          </w:p>
        </w:tc>
      </w:tr>
      <w:tr w:rsidR="00E2711C" w:rsidRPr="007A3D6D" w:rsidTr="005522F9">
        <w:trPr>
          <w:gridAfter w:val="1"/>
          <w:wAfter w:w="35" w:type="dxa"/>
        </w:trPr>
        <w:tc>
          <w:tcPr>
            <w:tcW w:w="5387" w:type="dxa"/>
            <w:gridSpan w:val="2"/>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r>
              <w:rPr>
                <w:rFonts w:ascii="Times New Roman" w:hAnsi="Times New Roman"/>
                <w:b/>
                <w:snapToGrid w:val="0"/>
                <w:sz w:val="20"/>
                <w:szCs w:val="20"/>
                <w:lang w:val="uk-UA"/>
              </w:rPr>
              <w:t>Комунальне підприємство «Ніжинське управління водопровідно-каналізаційного господарства»</w:t>
            </w:r>
          </w:p>
          <w:p w:rsidR="00E2711C" w:rsidRPr="004914CD" w:rsidRDefault="00E2711C" w:rsidP="008D57E3">
            <w:pPr>
              <w:widowControl w:val="0"/>
              <w:spacing w:after="0" w:line="240" w:lineRule="auto"/>
              <w:jc w:val="both"/>
              <w:rPr>
                <w:rFonts w:ascii="Times New Roman" w:hAnsi="Times New Roman"/>
                <w:snapToGrid w:val="0"/>
                <w:sz w:val="20"/>
                <w:szCs w:val="20"/>
                <w:lang w:val="uk-UA"/>
              </w:rPr>
            </w:pPr>
            <w:r>
              <w:rPr>
                <w:rFonts w:ascii="Times New Roman" w:hAnsi="Times New Roman"/>
                <w:snapToGrid w:val="0"/>
                <w:sz w:val="20"/>
                <w:szCs w:val="20"/>
                <w:lang w:val="uk-UA"/>
              </w:rPr>
              <w:t>16600</w:t>
            </w:r>
            <w:r w:rsidRPr="004914CD">
              <w:rPr>
                <w:rFonts w:ascii="Times New Roman" w:hAnsi="Times New Roman"/>
                <w:snapToGrid w:val="0"/>
                <w:sz w:val="20"/>
                <w:szCs w:val="20"/>
                <w:lang w:val="uk-UA"/>
              </w:rPr>
              <w:t xml:space="preserve"> м</w:t>
            </w:r>
            <w:r>
              <w:rPr>
                <w:rFonts w:ascii="Times New Roman" w:hAnsi="Times New Roman"/>
                <w:snapToGrid w:val="0"/>
                <w:sz w:val="20"/>
                <w:szCs w:val="20"/>
                <w:lang w:val="uk-UA"/>
              </w:rPr>
              <w:t>. Ніжин, вул. Козача, 5</w:t>
            </w:r>
          </w:p>
          <w:p w:rsidR="00E2711C" w:rsidRPr="004914CD" w:rsidRDefault="00E2711C" w:rsidP="008D57E3">
            <w:pPr>
              <w:widowControl w:val="0"/>
              <w:spacing w:after="0" w:line="240" w:lineRule="auto"/>
              <w:jc w:val="both"/>
              <w:rPr>
                <w:rFonts w:ascii="Times New Roman" w:hAnsi="Times New Roman"/>
                <w:snapToGrid w:val="0"/>
                <w:sz w:val="20"/>
                <w:szCs w:val="20"/>
                <w:lang w:val="uk-UA"/>
              </w:rPr>
            </w:pPr>
            <w:r w:rsidRPr="004914CD">
              <w:rPr>
                <w:rFonts w:ascii="Times New Roman" w:hAnsi="Times New Roman"/>
                <w:snapToGrid w:val="0"/>
                <w:sz w:val="20"/>
                <w:szCs w:val="20"/>
                <w:lang w:val="uk-UA"/>
              </w:rPr>
              <w:t xml:space="preserve">ЄДРПОУ </w:t>
            </w:r>
            <w:r>
              <w:rPr>
                <w:rFonts w:ascii="Times New Roman" w:hAnsi="Times New Roman"/>
                <w:snapToGrid w:val="0"/>
                <w:sz w:val="20"/>
                <w:szCs w:val="20"/>
                <w:lang w:val="uk-UA"/>
              </w:rPr>
              <w:t>32009905</w:t>
            </w:r>
          </w:p>
          <w:p w:rsidR="00E2711C" w:rsidRPr="006B5389" w:rsidRDefault="00E2711C" w:rsidP="008D57E3">
            <w:pPr>
              <w:widowControl w:val="0"/>
              <w:spacing w:after="0" w:line="240" w:lineRule="auto"/>
              <w:rPr>
                <w:rFonts w:ascii="Times New Roman" w:hAnsi="Times New Roman"/>
                <w:snapToGrid w:val="0"/>
                <w:sz w:val="20"/>
                <w:szCs w:val="20"/>
                <w:lang w:val="uk-UA"/>
              </w:rPr>
            </w:pPr>
            <w:r w:rsidRPr="004914CD">
              <w:rPr>
                <w:rFonts w:ascii="Times New Roman" w:hAnsi="Times New Roman"/>
                <w:snapToGrid w:val="0"/>
                <w:sz w:val="20"/>
                <w:szCs w:val="20"/>
                <w:lang w:val="uk-UA"/>
              </w:rPr>
              <w:t xml:space="preserve">Р/р: </w:t>
            </w:r>
            <w:r>
              <w:rPr>
                <w:rFonts w:ascii="Times New Roman" w:hAnsi="Times New Roman"/>
                <w:snapToGrid w:val="0"/>
                <w:sz w:val="20"/>
                <w:szCs w:val="20"/>
                <w:lang w:val="en-US"/>
              </w:rPr>
              <w:t>UA</w:t>
            </w:r>
            <w:r w:rsidRPr="006B5389">
              <w:rPr>
                <w:rFonts w:ascii="Times New Roman" w:hAnsi="Times New Roman"/>
                <w:snapToGrid w:val="0"/>
                <w:sz w:val="20"/>
                <w:szCs w:val="20"/>
              </w:rPr>
              <w:t xml:space="preserve"> 453052990000026003046306025 ПАТ КБ “</w:t>
            </w:r>
            <w:r>
              <w:rPr>
                <w:rFonts w:ascii="Times New Roman" w:hAnsi="Times New Roman"/>
                <w:snapToGrid w:val="0"/>
                <w:sz w:val="20"/>
                <w:szCs w:val="20"/>
                <w:lang w:val="uk-UA"/>
              </w:rPr>
              <w:t>Приват банк»</w:t>
            </w:r>
          </w:p>
          <w:p w:rsidR="00E2711C" w:rsidRPr="004914CD" w:rsidRDefault="00E2711C" w:rsidP="008D57E3">
            <w:pPr>
              <w:widowControl w:val="0"/>
              <w:spacing w:after="0" w:line="240" w:lineRule="auto"/>
              <w:jc w:val="both"/>
              <w:rPr>
                <w:rFonts w:ascii="Times New Roman" w:hAnsi="Times New Roman"/>
                <w:snapToGrid w:val="0"/>
                <w:sz w:val="20"/>
                <w:szCs w:val="20"/>
                <w:lang w:val="uk-UA"/>
              </w:rPr>
            </w:pPr>
            <w:r w:rsidRPr="004914CD">
              <w:rPr>
                <w:rFonts w:ascii="Times New Roman" w:hAnsi="Times New Roman"/>
                <w:snapToGrid w:val="0"/>
                <w:sz w:val="20"/>
                <w:szCs w:val="20"/>
                <w:lang w:val="uk-UA"/>
              </w:rPr>
              <w:t xml:space="preserve">МФО </w:t>
            </w:r>
            <w:r>
              <w:rPr>
                <w:rFonts w:ascii="Times New Roman" w:hAnsi="Times New Roman"/>
                <w:snapToGrid w:val="0"/>
                <w:sz w:val="20"/>
                <w:szCs w:val="20"/>
                <w:lang w:val="uk-UA"/>
              </w:rPr>
              <w:t>305299,</w:t>
            </w:r>
            <w:r w:rsidRPr="004914CD">
              <w:rPr>
                <w:rFonts w:ascii="Times New Roman" w:hAnsi="Times New Roman"/>
                <w:snapToGrid w:val="0"/>
                <w:sz w:val="20"/>
                <w:szCs w:val="20"/>
                <w:lang w:val="uk-UA"/>
              </w:rPr>
              <w:t xml:space="preserve"> ІПН </w:t>
            </w:r>
            <w:r>
              <w:rPr>
                <w:rFonts w:ascii="Times New Roman" w:hAnsi="Times New Roman"/>
                <w:sz w:val="20"/>
                <w:szCs w:val="20"/>
                <w:lang w:val="uk-UA"/>
              </w:rPr>
              <w:t>320099025130</w:t>
            </w:r>
          </w:p>
          <w:p w:rsidR="00E2711C" w:rsidRDefault="00E2711C" w:rsidP="00BC017D">
            <w:pPr>
              <w:widowControl w:val="0"/>
              <w:spacing w:after="0" w:line="240" w:lineRule="auto"/>
              <w:jc w:val="both"/>
              <w:rPr>
                <w:rFonts w:ascii="Times New Roman" w:hAnsi="Times New Roman"/>
                <w:sz w:val="20"/>
                <w:szCs w:val="20"/>
                <w:lang w:val="uk-UA"/>
              </w:rPr>
            </w:pPr>
            <w:r>
              <w:rPr>
                <w:rFonts w:ascii="Times New Roman" w:hAnsi="Times New Roman"/>
                <w:sz w:val="20"/>
                <w:szCs w:val="20"/>
                <w:lang w:val="uk-UA"/>
              </w:rPr>
              <w:t>Тел./.факс (04631) 23309</w:t>
            </w:r>
          </w:p>
          <w:p w:rsidR="00E2711C" w:rsidRDefault="00E2711C" w:rsidP="008D57E3">
            <w:pPr>
              <w:widowControl w:val="0"/>
              <w:spacing w:after="0" w:line="240" w:lineRule="auto"/>
              <w:jc w:val="both"/>
              <w:rPr>
                <w:rFonts w:ascii="Times New Roman" w:hAnsi="Times New Roman"/>
                <w:snapToGrid w:val="0"/>
                <w:sz w:val="20"/>
                <w:szCs w:val="20"/>
                <w:lang w:val="uk-UA"/>
              </w:rPr>
            </w:pPr>
          </w:p>
          <w:p w:rsidR="00E2711C" w:rsidRDefault="00E2711C" w:rsidP="008D57E3">
            <w:pPr>
              <w:widowControl w:val="0"/>
              <w:spacing w:after="0" w:line="240" w:lineRule="auto"/>
              <w:jc w:val="both"/>
              <w:rPr>
                <w:rFonts w:ascii="Times New Roman" w:hAnsi="Times New Roman"/>
                <w:snapToGrid w:val="0"/>
                <w:sz w:val="20"/>
                <w:szCs w:val="20"/>
                <w:lang w:val="uk-UA"/>
              </w:rPr>
            </w:pPr>
            <w:r>
              <w:rPr>
                <w:rFonts w:ascii="Times New Roman" w:hAnsi="Times New Roman"/>
                <w:snapToGrid w:val="0"/>
                <w:sz w:val="20"/>
                <w:szCs w:val="20"/>
                <w:lang w:val="uk-UA"/>
              </w:rPr>
              <w:t>Директор</w:t>
            </w:r>
          </w:p>
          <w:p w:rsidR="00E2711C" w:rsidRPr="004914CD" w:rsidRDefault="00E2711C" w:rsidP="008D57E3">
            <w:pPr>
              <w:widowControl w:val="0"/>
              <w:spacing w:after="0" w:line="240" w:lineRule="auto"/>
              <w:jc w:val="both"/>
              <w:rPr>
                <w:rFonts w:ascii="Times New Roman" w:hAnsi="Times New Roman"/>
                <w:snapToGrid w:val="0"/>
                <w:sz w:val="20"/>
                <w:szCs w:val="20"/>
                <w:lang w:val="uk-UA"/>
              </w:rPr>
            </w:pPr>
          </w:p>
        </w:tc>
        <w:tc>
          <w:tcPr>
            <w:tcW w:w="284" w:type="dxa"/>
          </w:tcPr>
          <w:p w:rsidR="00E2711C" w:rsidRPr="004914CD" w:rsidRDefault="00E2711C" w:rsidP="008D57E3">
            <w:pPr>
              <w:widowControl w:val="0"/>
              <w:spacing w:after="0" w:line="240" w:lineRule="auto"/>
              <w:rPr>
                <w:rFonts w:ascii="Times New Roman" w:hAnsi="Times New Roman"/>
                <w:b/>
                <w:snapToGrid w:val="0"/>
                <w:sz w:val="20"/>
                <w:szCs w:val="20"/>
                <w:lang w:val="uk-UA"/>
              </w:rPr>
            </w:pPr>
          </w:p>
        </w:tc>
        <w:tc>
          <w:tcPr>
            <w:tcW w:w="4536" w:type="dxa"/>
            <w:gridSpan w:val="3"/>
          </w:tcPr>
          <w:p w:rsidR="00E2711C" w:rsidRDefault="00E2711C" w:rsidP="008D57E3">
            <w:pPr>
              <w:widowControl w:val="0"/>
              <w:spacing w:after="0" w:line="240" w:lineRule="auto"/>
              <w:jc w:val="both"/>
              <w:rPr>
                <w:rFonts w:ascii="Times New Roman" w:hAnsi="Times New Roman"/>
                <w:snapToGrid w:val="0"/>
                <w:sz w:val="20"/>
                <w:szCs w:val="20"/>
                <w:lang w:val="uk-UA"/>
              </w:rPr>
            </w:pPr>
          </w:p>
          <w:p w:rsidR="00E2711C" w:rsidRDefault="00E2711C" w:rsidP="008D57E3">
            <w:pPr>
              <w:widowControl w:val="0"/>
              <w:pBdr>
                <w:top w:val="single" w:sz="12" w:space="1" w:color="auto"/>
                <w:bottom w:val="single" w:sz="12" w:space="1" w:color="auto"/>
              </w:pBdr>
              <w:spacing w:after="0" w:line="240" w:lineRule="auto"/>
              <w:jc w:val="both"/>
              <w:rPr>
                <w:rFonts w:ascii="Times New Roman" w:hAnsi="Times New Roman"/>
                <w:snapToGrid w:val="0"/>
                <w:sz w:val="20"/>
                <w:szCs w:val="20"/>
                <w:lang w:val="uk-UA"/>
              </w:rPr>
            </w:pPr>
          </w:p>
          <w:p w:rsidR="00E2711C" w:rsidRDefault="00E2711C" w:rsidP="008D57E3">
            <w:pPr>
              <w:widowControl w:val="0"/>
              <w:pBdr>
                <w:bottom w:val="single" w:sz="12" w:space="1" w:color="auto"/>
                <w:between w:val="single" w:sz="12" w:space="1" w:color="auto"/>
              </w:pBdr>
              <w:spacing w:after="0" w:line="240" w:lineRule="auto"/>
              <w:jc w:val="both"/>
              <w:rPr>
                <w:rFonts w:ascii="Times New Roman" w:hAnsi="Times New Roman"/>
                <w:snapToGrid w:val="0"/>
                <w:sz w:val="20"/>
                <w:szCs w:val="20"/>
                <w:lang w:val="uk-UA"/>
              </w:rPr>
            </w:pPr>
          </w:p>
          <w:p w:rsidR="00E2711C" w:rsidRDefault="00E2711C" w:rsidP="008D57E3">
            <w:pPr>
              <w:widowControl w:val="0"/>
              <w:pBdr>
                <w:bottom w:val="single" w:sz="12" w:space="1" w:color="auto"/>
                <w:between w:val="single" w:sz="12" w:space="1" w:color="auto"/>
              </w:pBdr>
              <w:spacing w:after="0" w:line="240" w:lineRule="auto"/>
              <w:jc w:val="both"/>
              <w:rPr>
                <w:rFonts w:ascii="Times New Roman" w:hAnsi="Times New Roman"/>
                <w:snapToGrid w:val="0"/>
                <w:sz w:val="20"/>
                <w:szCs w:val="20"/>
                <w:lang w:val="uk-UA"/>
              </w:rPr>
            </w:pPr>
          </w:p>
          <w:p w:rsidR="00E2711C" w:rsidRDefault="00E2711C" w:rsidP="008D57E3">
            <w:pPr>
              <w:widowControl w:val="0"/>
              <w:pBdr>
                <w:bottom w:val="single" w:sz="12" w:space="1" w:color="auto"/>
                <w:between w:val="single" w:sz="12" w:space="1" w:color="auto"/>
              </w:pBdr>
              <w:spacing w:after="0" w:line="240" w:lineRule="auto"/>
              <w:jc w:val="both"/>
              <w:rPr>
                <w:rFonts w:ascii="Times New Roman" w:hAnsi="Times New Roman"/>
                <w:snapToGrid w:val="0"/>
                <w:sz w:val="20"/>
                <w:szCs w:val="20"/>
                <w:lang w:val="uk-UA"/>
              </w:rPr>
            </w:pPr>
          </w:p>
          <w:p w:rsidR="00E2711C" w:rsidRPr="004914CD" w:rsidRDefault="00E2711C" w:rsidP="008D57E3">
            <w:pPr>
              <w:widowControl w:val="0"/>
              <w:spacing w:after="0" w:line="240" w:lineRule="auto"/>
              <w:jc w:val="both"/>
              <w:rPr>
                <w:rFonts w:ascii="Times New Roman" w:hAnsi="Times New Roman"/>
                <w:snapToGrid w:val="0"/>
                <w:sz w:val="20"/>
                <w:szCs w:val="20"/>
                <w:lang w:val="uk-UA"/>
              </w:rPr>
            </w:pPr>
          </w:p>
        </w:tc>
      </w:tr>
      <w:tr w:rsidR="00E2711C" w:rsidRPr="007A3D6D" w:rsidTr="005522F9">
        <w:trPr>
          <w:trHeight w:val="512"/>
        </w:trPr>
        <w:tc>
          <w:tcPr>
            <w:tcW w:w="4962"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r>
              <w:rPr>
                <w:rFonts w:ascii="Times New Roman" w:hAnsi="Times New Roman"/>
                <w:b/>
                <w:snapToGrid w:val="0"/>
                <w:sz w:val="20"/>
                <w:szCs w:val="20"/>
                <w:lang w:val="uk-UA"/>
              </w:rPr>
              <w:t>_________________________</w:t>
            </w:r>
            <w:r w:rsidRPr="004914CD">
              <w:rPr>
                <w:rFonts w:ascii="Times New Roman" w:hAnsi="Times New Roman"/>
                <w:b/>
                <w:snapToGrid w:val="0"/>
                <w:sz w:val="20"/>
                <w:szCs w:val="20"/>
                <w:lang w:val="uk-UA"/>
              </w:rPr>
              <w:t xml:space="preserve"> </w:t>
            </w:r>
            <w:r>
              <w:rPr>
                <w:rFonts w:ascii="Times New Roman" w:hAnsi="Times New Roman"/>
                <w:b/>
                <w:snapToGrid w:val="0"/>
                <w:sz w:val="20"/>
                <w:szCs w:val="20"/>
                <w:lang w:val="uk-UA"/>
              </w:rPr>
              <w:t>Олександр МАРСОВ</w:t>
            </w:r>
          </w:p>
        </w:tc>
        <w:tc>
          <w:tcPr>
            <w:tcW w:w="425"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c>
          <w:tcPr>
            <w:tcW w:w="4679" w:type="dxa"/>
            <w:gridSpan w:val="5"/>
          </w:tcPr>
          <w:p w:rsidR="00E2711C" w:rsidRPr="004914CD" w:rsidRDefault="00E2711C" w:rsidP="006B5389">
            <w:pPr>
              <w:widowControl w:val="0"/>
              <w:spacing w:after="0" w:line="240" w:lineRule="auto"/>
              <w:jc w:val="both"/>
              <w:rPr>
                <w:rFonts w:ascii="Times New Roman" w:hAnsi="Times New Roman"/>
                <w:b/>
                <w:snapToGrid w:val="0"/>
                <w:sz w:val="20"/>
                <w:szCs w:val="20"/>
                <w:lang w:val="uk-UA"/>
              </w:rPr>
            </w:pPr>
            <w:r w:rsidRPr="004914CD">
              <w:rPr>
                <w:rFonts w:ascii="Times New Roman" w:hAnsi="Times New Roman"/>
                <w:b/>
                <w:snapToGrid w:val="0"/>
                <w:sz w:val="20"/>
                <w:szCs w:val="20"/>
                <w:lang w:val="uk-UA"/>
              </w:rPr>
              <w:t xml:space="preserve">_____________________ </w:t>
            </w:r>
          </w:p>
          <w:p w:rsidR="00E2711C" w:rsidRPr="004914CD" w:rsidRDefault="00E2711C" w:rsidP="008D57E3">
            <w:pPr>
              <w:widowControl w:val="0"/>
              <w:spacing w:after="0" w:line="240" w:lineRule="auto"/>
              <w:ind w:firstLine="425"/>
              <w:jc w:val="both"/>
              <w:rPr>
                <w:rFonts w:ascii="Times New Roman" w:hAnsi="Times New Roman"/>
                <w:b/>
                <w:snapToGrid w:val="0"/>
                <w:sz w:val="20"/>
                <w:szCs w:val="20"/>
                <w:lang w:val="uk-UA"/>
              </w:rPr>
            </w:pPr>
          </w:p>
        </w:tc>
      </w:tr>
    </w:tbl>
    <w:p w:rsidR="00E2711C" w:rsidRPr="004914CD" w:rsidRDefault="00E2711C" w:rsidP="008D57E3">
      <w:pPr>
        <w:widowControl w:val="0"/>
        <w:spacing w:after="0" w:line="240" w:lineRule="auto"/>
        <w:jc w:val="both"/>
        <w:rPr>
          <w:rFonts w:ascii="Times New Roman" w:hAnsi="Times New Roman"/>
          <w:snapToGrid w:val="0"/>
          <w:sz w:val="20"/>
          <w:szCs w:val="20"/>
          <w:lang w:val="uk-UA"/>
        </w:rPr>
      </w:pPr>
    </w:p>
    <w:p w:rsidR="00E2711C" w:rsidRPr="004914CD" w:rsidRDefault="00E2711C" w:rsidP="008D57E3">
      <w:pPr>
        <w:widowControl w:val="0"/>
        <w:spacing w:after="0" w:line="240" w:lineRule="auto"/>
        <w:jc w:val="both"/>
        <w:rPr>
          <w:rFonts w:ascii="Times New Roman" w:hAnsi="Times New Roman"/>
          <w:snapToGrid w:val="0"/>
          <w:sz w:val="20"/>
          <w:szCs w:val="20"/>
          <w:lang w:val="uk-UA"/>
        </w:rPr>
      </w:pPr>
    </w:p>
    <w:p w:rsidR="00E2711C" w:rsidRPr="004914CD" w:rsidRDefault="00E2711C" w:rsidP="008D57E3">
      <w:pPr>
        <w:widowControl w:val="0"/>
        <w:spacing w:after="0" w:line="240" w:lineRule="auto"/>
        <w:jc w:val="both"/>
        <w:rPr>
          <w:rFonts w:ascii="Times New Roman" w:hAnsi="Times New Roman"/>
          <w:snapToGrid w:val="0"/>
          <w:sz w:val="20"/>
          <w:szCs w:val="20"/>
          <w:lang w:val="uk-UA"/>
        </w:rPr>
      </w:pPr>
    </w:p>
    <w:p w:rsidR="00E2711C" w:rsidRDefault="00E2711C" w:rsidP="0025527E">
      <w:pPr>
        <w:spacing w:after="0" w:line="240" w:lineRule="auto"/>
        <w:jc w:val="right"/>
        <w:rPr>
          <w:rFonts w:ascii="Times New Roman" w:hAnsi="Times New Roman"/>
          <w:sz w:val="20"/>
          <w:szCs w:val="20"/>
          <w:lang w:val="uk-UA"/>
        </w:rPr>
      </w:pPr>
      <w:r w:rsidRPr="004914CD">
        <w:rPr>
          <w:rFonts w:ascii="Times New Roman" w:hAnsi="Times New Roman"/>
          <w:sz w:val="20"/>
          <w:szCs w:val="20"/>
          <w:lang w:val="uk-UA"/>
        </w:rPr>
        <w:br w:type="page"/>
      </w:r>
      <w:r>
        <w:rPr>
          <w:rFonts w:ascii="Times New Roman" w:hAnsi="Times New Roman"/>
          <w:sz w:val="20"/>
          <w:szCs w:val="20"/>
          <w:lang w:val="uk-UA"/>
        </w:rPr>
        <w:t>Додаток 1</w:t>
      </w:r>
    </w:p>
    <w:p w:rsidR="00E2711C" w:rsidRDefault="00E2711C" w:rsidP="0025527E">
      <w:pPr>
        <w:spacing w:after="0" w:line="240" w:lineRule="auto"/>
        <w:jc w:val="right"/>
        <w:rPr>
          <w:rFonts w:ascii="Times New Roman" w:hAnsi="Times New Roman"/>
          <w:sz w:val="20"/>
          <w:szCs w:val="20"/>
          <w:lang w:val="uk-UA"/>
        </w:rPr>
      </w:pPr>
      <w:r w:rsidRPr="004914CD">
        <w:rPr>
          <w:rFonts w:ascii="Times New Roman" w:hAnsi="Times New Roman"/>
          <w:b/>
          <w:sz w:val="20"/>
          <w:szCs w:val="20"/>
          <w:lang w:val="uk-UA"/>
        </w:rPr>
        <w:t>до договору №</w:t>
      </w:r>
      <w:r w:rsidRPr="004914CD">
        <w:rPr>
          <w:rFonts w:ascii="Times New Roman" w:hAnsi="Times New Roman"/>
          <w:b/>
          <w:i/>
          <w:sz w:val="20"/>
          <w:szCs w:val="20"/>
          <w:lang w:val="uk-UA"/>
        </w:rPr>
        <w:t>_______</w:t>
      </w:r>
      <w:r w:rsidRPr="004914CD">
        <w:rPr>
          <w:rFonts w:ascii="Times New Roman" w:hAnsi="Times New Roman"/>
          <w:b/>
          <w:sz w:val="20"/>
          <w:szCs w:val="20"/>
          <w:lang w:val="uk-UA"/>
        </w:rPr>
        <w:t xml:space="preserve">     </w:t>
      </w:r>
    </w:p>
    <w:p w:rsidR="00E2711C" w:rsidRPr="004914CD" w:rsidRDefault="00E2711C" w:rsidP="0025527E">
      <w:pPr>
        <w:spacing w:after="0" w:line="240" w:lineRule="auto"/>
        <w:jc w:val="right"/>
        <w:rPr>
          <w:rFonts w:ascii="Times New Roman" w:hAnsi="Times New Roman"/>
          <w:b/>
          <w:sz w:val="20"/>
          <w:szCs w:val="20"/>
          <w:lang w:val="uk-UA"/>
        </w:rPr>
      </w:pPr>
      <w:r w:rsidRPr="004914CD">
        <w:rPr>
          <w:rFonts w:ascii="Times New Roman" w:hAnsi="Times New Roman"/>
          <w:b/>
          <w:sz w:val="20"/>
          <w:szCs w:val="20"/>
          <w:lang w:val="uk-UA"/>
        </w:rPr>
        <w:t>від ________________ 202</w:t>
      </w:r>
      <w:r>
        <w:rPr>
          <w:rFonts w:ascii="Times New Roman" w:hAnsi="Times New Roman"/>
          <w:b/>
          <w:sz w:val="20"/>
          <w:szCs w:val="20"/>
          <w:lang w:val="uk-UA"/>
        </w:rPr>
        <w:t>2</w:t>
      </w:r>
      <w:r w:rsidRPr="004914CD">
        <w:rPr>
          <w:rFonts w:ascii="Times New Roman" w:hAnsi="Times New Roman"/>
          <w:b/>
          <w:sz w:val="20"/>
          <w:szCs w:val="20"/>
          <w:lang w:val="uk-UA"/>
        </w:rPr>
        <w:t xml:space="preserve"> року</w:t>
      </w:r>
    </w:p>
    <w:p w:rsidR="00E2711C" w:rsidRDefault="00E2711C" w:rsidP="0025527E">
      <w:pPr>
        <w:spacing w:after="0" w:line="240" w:lineRule="auto"/>
        <w:jc w:val="right"/>
        <w:rPr>
          <w:rFonts w:ascii="Times New Roman" w:hAnsi="Times New Roman"/>
          <w:sz w:val="20"/>
          <w:szCs w:val="20"/>
          <w:lang w:val="uk-UA"/>
        </w:rPr>
      </w:pPr>
    </w:p>
    <w:p w:rsidR="00E2711C" w:rsidRDefault="00E2711C" w:rsidP="0025527E">
      <w:pPr>
        <w:spacing w:after="0" w:line="240" w:lineRule="auto"/>
        <w:jc w:val="right"/>
        <w:rPr>
          <w:rFonts w:ascii="Times New Roman" w:hAnsi="Times New Roman"/>
          <w:sz w:val="20"/>
          <w:szCs w:val="20"/>
          <w:lang w:val="uk-UA"/>
        </w:rPr>
      </w:pPr>
    </w:p>
    <w:p w:rsidR="00E2711C" w:rsidRDefault="00E2711C" w:rsidP="0025527E">
      <w:pPr>
        <w:spacing w:after="0" w:line="240" w:lineRule="auto"/>
        <w:jc w:val="right"/>
        <w:rPr>
          <w:rFonts w:ascii="Times New Roman" w:hAnsi="Times New Roman"/>
          <w:sz w:val="20"/>
          <w:szCs w:val="20"/>
          <w:lang w:val="uk-UA"/>
        </w:rPr>
      </w:pPr>
    </w:p>
    <w:p w:rsidR="00E2711C" w:rsidRPr="004914CD" w:rsidRDefault="00E2711C" w:rsidP="0025527E">
      <w:pPr>
        <w:spacing w:after="0" w:line="240" w:lineRule="auto"/>
        <w:jc w:val="right"/>
        <w:rPr>
          <w:rFonts w:ascii="Times New Roman" w:hAnsi="Times New Roman"/>
          <w:sz w:val="20"/>
          <w:szCs w:val="20"/>
          <w:lang w:val="uk-UA"/>
        </w:rPr>
      </w:pPr>
    </w:p>
    <w:tbl>
      <w:tblPr>
        <w:tblW w:w="10490" w:type="dxa"/>
        <w:tblInd w:w="-176" w:type="dxa"/>
        <w:tblLayout w:type="fixed"/>
        <w:tblLook w:val="00A0"/>
      </w:tblPr>
      <w:tblGrid>
        <w:gridCol w:w="568"/>
        <w:gridCol w:w="5953"/>
        <w:gridCol w:w="851"/>
        <w:gridCol w:w="709"/>
        <w:gridCol w:w="1134"/>
        <w:gridCol w:w="1275"/>
      </w:tblGrid>
      <w:tr w:rsidR="00E2711C" w:rsidRPr="007A3D6D" w:rsidTr="005522F9">
        <w:trPr>
          <w:trHeight w:val="1412"/>
        </w:trPr>
        <w:tc>
          <w:tcPr>
            <w:tcW w:w="10490" w:type="dxa"/>
            <w:gridSpan w:val="6"/>
          </w:tcPr>
          <w:tbl>
            <w:tblPr>
              <w:tblW w:w="10790" w:type="dxa"/>
              <w:tblLayout w:type="fixed"/>
              <w:tblLook w:val="00A0"/>
            </w:tblPr>
            <w:tblGrid>
              <w:gridCol w:w="10790"/>
            </w:tblGrid>
            <w:tr w:rsidR="00E2711C" w:rsidRPr="007A3D6D" w:rsidTr="005522F9">
              <w:trPr>
                <w:trHeight w:val="1105"/>
              </w:trPr>
              <w:tc>
                <w:tcPr>
                  <w:tcW w:w="10790" w:type="dxa"/>
                </w:tcPr>
                <w:p w:rsidR="00E2711C" w:rsidRDefault="00E2711C" w:rsidP="008D57E3">
                  <w:pPr>
                    <w:spacing w:after="0" w:line="240" w:lineRule="auto"/>
                    <w:jc w:val="center"/>
                    <w:rPr>
                      <w:rFonts w:ascii="Times New Roman" w:hAnsi="Times New Roman"/>
                      <w:b/>
                      <w:sz w:val="20"/>
                      <w:szCs w:val="20"/>
                      <w:lang w:val="uk-UA"/>
                    </w:rPr>
                  </w:pPr>
                  <w:r w:rsidRPr="004914CD">
                    <w:rPr>
                      <w:rFonts w:ascii="Times New Roman" w:hAnsi="Times New Roman"/>
                      <w:b/>
                      <w:sz w:val="20"/>
                      <w:szCs w:val="20"/>
                      <w:lang w:val="uk-UA"/>
                    </w:rPr>
                    <w:t>СПЕЦИФІКАЦІЯ</w:t>
                  </w:r>
                </w:p>
                <w:p w:rsidR="00E2711C" w:rsidRDefault="00E2711C" w:rsidP="008D57E3">
                  <w:pPr>
                    <w:spacing w:after="0" w:line="240" w:lineRule="auto"/>
                    <w:jc w:val="center"/>
                    <w:rPr>
                      <w:rFonts w:ascii="Times New Roman" w:hAnsi="Times New Roman"/>
                      <w:b/>
                      <w:sz w:val="20"/>
                      <w:szCs w:val="20"/>
                      <w:lang w:val="uk-UA"/>
                    </w:rPr>
                  </w:pPr>
                </w:p>
                <w:p w:rsidR="00E2711C" w:rsidRDefault="00E2711C" w:rsidP="008D57E3">
                  <w:pPr>
                    <w:spacing w:after="0" w:line="240" w:lineRule="auto"/>
                    <w:jc w:val="center"/>
                    <w:rPr>
                      <w:b/>
                      <w:lang w:val="uk-UA"/>
                    </w:rPr>
                  </w:pPr>
                  <w:r w:rsidRPr="00E83504">
                    <w:rPr>
                      <w:b/>
                      <w:lang w:val="uk-UA" w:eastAsia="uk-UA"/>
                    </w:rPr>
                    <w:t>Системний блок</w:t>
                  </w:r>
                  <w:r w:rsidRPr="00C455EC">
                    <w:rPr>
                      <w:lang w:val="uk-UA"/>
                    </w:rPr>
                    <w:t xml:space="preserve"> </w:t>
                  </w:r>
                  <w:r w:rsidRPr="00C455EC">
                    <w:rPr>
                      <w:b/>
                      <w:lang w:val="uk-UA"/>
                    </w:rPr>
                    <w:t>персонального комп’ютера в комплекті</w:t>
                  </w:r>
                  <w:r>
                    <w:rPr>
                      <w:b/>
                      <w:lang w:val="uk-UA"/>
                    </w:rPr>
                    <w:t xml:space="preserve"> </w:t>
                  </w:r>
                </w:p>
                <w:p w:rsidR="00E2711C" w:rsidRPr="004914CD" w:rsidRDefault="00E2711C" w:rsidP="008D57E3">
                  <w:pPr>
                    <w:spacing w:after="0" w:line="240" w:lineRule="auto"/>
                    <w:jc w:val="center"/>
                    <w:rPr>
                      <w:rFonts w:ascii="Times New Roman" w:hAnsi="Times New Roman"/>
                      <w:b/>
                      <w:sz w:val="20"/>
                      <w:szCs w:val="20"/>
                      <w:lang w:val="uk-UA"/>
                    </w:rPr>
                  </w:pPr>
                  <w:r>
                    <w:rPr>
                      <w:lang w:val="uk-UA"/>
                    </w:rPr>
                    <w:t xml:space="preserve"> </w:t>
                  </w:r>
                  <w:r w:rsidRPr="00E83504">
                    <w:rPr>
                      <w:b/>
                      <w:lang w:val="uk-UA" w:eastAsia="uk-UA"/>
                    </w:rPr>
                    <w:t xml:space="preserve">(код ДК 021:2015 – </w:t>
                  </w:r>
                  <w:r w:rsidRPr="00E83504">
                    <w:rPr>
                      <w:b/>
                      <w:bdr w:val="none" w:sz="0" w:space="0" w:color="auto" w:frame="1"/>
                      <w:shd w:val="clear" w:color="auto" w:fill="FDFEFD"/>
                      <w:lang w:val="uk-UA"/>
                    </w:rPr>
                    <w:t>30210000-4-</w:t>
                  </w:r>
                  <w:hyperlink r:id="rId7" w:history="1">
                    <w:r w:rsidRPr="001C59FC">
                      <w:rPr>
                        <w:rStyle w:val="Hyperlink"/>
                        <w:b/>
                        <w:color w:val="auto"/>
                        <w:spacing w:val="5"/>
                        <w:lang w:val="uk-UA"/>
                      </w:rPr>
                      <w:t>Машини для обробки даних (апаратна частина)</w:t>
                    </w:r>
                  </w:hyperlink>
                  <w:r w:rsidRPr="001C59FC">
                    <w:rPr>
                      <w:b/>
                      <w:bdr w:val="none" w:sz="0" w:space="0" w:color="auto" w:frame="1"/>
                      <w:shd w:val="clear" w:color="auto" w:fill="FDFEFD"/>
                      <w:lang w:val="uk-UA"/>
                    </w:rPr>
                    <w:t>)</w:t>
                  </w:r>
                </w:p>
                <w:p w:rsidR="00E2711C" w:rsidRPr="004914CD" w:rsidRDefault="00E2711C" w:rsidP="0025527E">
                  <w:pPr>
                    <w:spacing w:after="0" w:line="240" w:lineRule="auto"/>
                    <w:ind w:right="441"/>
                    <w:jc w:val="center"/>
                    <w:rPr>
                      <w:rFonts w:ascii="Times New Roman" w:hAnsi="Times New Roman"/>
                      <w:b/>
                      <w:sz w:val="20"/>
                      <w:szCs w:val="20"/>
                      <w:lang w:val="uk-UA"/>
                    </w:rPr>
                  </w:pPr>
                </w:p>
              </w:tc>
            </w:tr>
          </w:tbl>
          <w:p w:rsidR="00E2711C" w:rsidRPr="004914CD" w:rsidRDefault="00E2711C" w:rsidP="008D57E3">
            <w:pPr>
              <w:spacing w:after="0" w:line="240" w:lineRule="auto"/>
              <w:jc w:val="right"/>
              <w:rPr>
                <w:rFonts w:ascii="Times New Roman" w:hAnsi="Times New Roman"/>
                <w:sz w:val="20"/>
                <w:szCs w:val="20"/>
                <w:lang w:val="uk-UA"/>
              </w:rPr>
            </w:pPr>
          </w:p>
        </w:tc>
      </w:tr>
      <w:tr w:rsidR="00E2711C" w:rsidRPr="007A3D6D" w:rsidTr="005522F9">
        <w:trPr>
          <w:trHeight w:val="722"/>
        </w:trPr>
        <w:tc>
          <w:tcPr>
            <w:tcW w:w="568" w:type="dxa"/>
            <w:tcBorders>
              <w:top w:val="single" w:sz="4" w:space="0" w:color="auto"/>
              <w:left w:val="single" w:sz="4" w:space="0" w:color="auto"/>
              <w:bottom w:val="single" w:sz="4" w:space="0" w:color="auto"/>
              <w:right w:val="single" w:sz="4" w:space="0" w:color="auto"/>
            </w:tcBorders>
            <w:shd w:val="clear" w:color="auto" w:fill="D8E4E8"/>
            <w:vAlign w:val="center"/>
          </w:tcPr>
          <w:p w:rsidR="00E2711C" w:rsidRPr="004914CD" w:rsidRDefault="00E2711C" w:rsidP="008D57E3">
            <w:pPr>
              <w:spacing w:after="0" w:line="240" w:lineRule="auto"/>
              <w:jc w:val="center"/>
              <w:rPr>
                <w:rFonts w:ascii="Times New Roman" w:hAnsi="Times New Roman"/>
                <w:b/>
                <w:sz w:val="20"/>
                <w:szCs w:val="20"/>
                <w:lang w:val="uk-UA"/>
              </w:rPr>
            </w:pPr>
            <w:r w:rsidRPr="004914CD">
              <w:rPr>
                <w:rFonts w:ascii="Times New Roman" w:hAnsi="Times New Roman"/>
                <w:b/>
                <w:sz w:val="20"/>
                <w:szCs w:val="20"/>
                <w:lang w:val="uk-UA"/>
              </w:rPr>
              <w:t>№</w:t>
            </w:r>
          </w:p>
        </w:tc>
        <w:tc>
          <w:tcPr>
            <w:tcW w:w="5953" w:type="dxa"/>
            <w:tcBorders>
              <w:top w:val="single" w:sz="4" w:space="0" w:color="auto"/>
              <w:left w:val="nil"/>
              <w:bottom w:val="single" w:sz="4" w:space="0" w:color="auto"/>
              <w:right w:val="single" w:sz="4" w:space="0" w:color="auto"/>
            </w:tcBorders>
            <w:shd w:val="clear" w:color="auto" w:fill="D8E4E8"/>
            <w:vAlign w:val="center"/>
          </w:tcPr>
          <w:p w:rsidR="00E2711C" w:rsidRPr="004914CD" w:rsidRDefault="00E2711C" w:rsidP="008D57E3">
            <w:pPr>
              <w:spacing w:after="0" w:line="240" w:lineRule="auto"/>
              <w:jc w:val="center"/>
              <w:rPr>
                <w:rFonts w:ascii="Times New Roman" w:hAnsi="Times New Roman"/>
                <w:b/>
                <w:bCs/>
                <w:sz w:val="20"/>
                <w:szCs w:val="20"/>
                <w:lang w:val="uk-UA"/>
              </w:rPr>
            </w:pPr>
            <w:r w:rsidRPr="004914CD">
              <w:rPr>
                <w:rFonts w:ascii="Times New Roman" w:hAnsi="Times New Roman"/>
                <w:b/>
                <w:bCs/>
                <w:sz w:val="20"/>
                <w:szCs w:val="20"/>
                <w:lang w:val="uk-UA"/>
              </w:rPr>
              <w:t>Найменування</w:t>
            </w:r>
          </w:p>
        </w:tc>
        <w:tc>
          <w:tcPr>
            <w:tcW w:w="851" w:type="dxa"/>
            <w:tcBorders>
              <w:top w:val="single" w:sz="4" w:space="0" w:color="auto"/>
              <w:left w:val="nil"/>
              <w:bottom w:val="single" w:sz="4" w:space="0" w:color="auto"/>
              <w:right w:val="single" w:sz="4" w:space="0" w:color="auto"/>
            </w:tcBorders>
            <w:shd w:val="clear" w:color="auto" w:fill="D8E4E8"/>
            <w:vAlign w:val="center"/>
          </w:tcPr>
          <w:p w:rsidR="00E2711C" w:rsidRPr="004914CD" w:rsidRDefault="00E2711C" w:rsidP="008D57E3">
            <w:pPr>
              <w:spacing w:after="0" w:line="240" w:lineRule="auto"/>
              <w:jc w:val="center"/>
              <w:rPr>
                <w:rFonts w:ascii="Times New Roman" w:hAnsi="Times New Roman"/>
                <w:b/>
                <w:bCs/>
                <w:sz w:val="20"/>
                <w:szCs w:val="20"/>
                <w:lang w:val="uk-UA"/>
              </w:rPr>
            </w:pPr>
            <w:r w:rsidRPr="004914CD">
              <w:rPr>
                <w:rFonts w:ascii="Times New Roman" w:hAnsi="Times New Roman"/>
                <w:b/>
                <w:bCs/>
                <w:sz w:val="20"/>
                <w:szCs w:val="20"/>
                <w:lang w:val="uk-UA"/>
              </w:rPr>
              <w:t>Од. виміру</w:t>
            </w:r>
          </w:p>
        </w:tc>
        <w:tc>
          <w:tcPr>
            <w:tcW w:w="709" w:type="dxa"/>
            <w:tcBorders>
              <w:top w:val="single" w:sz="4" w:space="0" w:color="auto"/>
              <w:left w:val="nil"/>
              <w:bottom w:val="single" w:sz="4" w:space="0" w:color="auto"/>
              <w:right w:val="single" w:sz="4" w:space="0" w:color="auto"/>
            </w:tcBorders>
            <w:shd w:val="clear" w:color="auto" w:fill="D8E4E8"/>
            <w:vAlign w:val="center"/>
          </w:tcPr>
          <w:p w:rsidR="00E2711C" w:rsidRPr="004914CD" w:rsidRDefault="00E2711C" w:rsidP="008D57E3">
            <w:pPr>
              <w:spacing w:after="0" w:line="240" w:lineRule="auto"/>
              <w:jc w:val="center"/>
              <w:rPr>
                <w:rFonts w:ascii="Times New Roman" w:hAnsi="Times New Roman"/>
                <w:b/>
                <w:bCs/>
                <w:sz w:val="20"/>
                <w:szCs w:val="20"/>
                <w:lang w:val="uk-UA"/>
              </w:rPr>
            </w:pPr>
            <w:r w:rsidRPr="004914CD">
              <w:rPr>
                <w:rFonts w:ascii="Times New Roman" w:hAnsi="Times New Roman"/>
                <w:b/>
                <w:bCs/>
                <w:sz w:val="20"/>
                <w:szCs w:val="20"/>
                <w:lang w:val="uk-UA"/>
              </w:rPr>
              <w:t>Кіль-кість</w:t>
            </w:r>
          </w:p>
        </w:tc>
        <w:tc>
          <w:tcPr>
            <w:tcW w:w="1134" w:type="dxa"/>
            <w:tcBorders>
              <w:top w:val="single" w:sz="4" w:space="0" w:color="auto"/>
              <w:left w:val="nil"/>
              <w:bottom w:val="single" w:sz="4" w:space="0" w:color="auto"/>
              <w:right w:val="single" w:sz="4" w:space="0" w:color="auto"/>
            </w:tcBorders>
            <w:shd w:val="clear" w:color="auto" w:fill="D8E4E8"/>
            <w:vAlign w:val="center"/>
          </w:tcPr>
          <w:p w:rsidR="00E2711C" w:rsidRPr="004914CD" w:rsidRDefault="00E2711C" w:rsidP="008D57E3">
            <w:pPr>
              <w:spacing w:after="0" w:line="240" w:lineRule="auto"/>
              <w:jc w:val="center"/>
              <w:rPr>
                <w:rFonts w:ascii="Times New Roman" w:hAnsi="Times New Roman"/>
                <w:b/>
                <w:bCs/>
                <w:sz w:val="20"/>
                <w:szCs w:val="20"/>
                <w:lang w:val="uk-UA"/>
              </w:rPr>
            </w:pPr>
            <w:r w:rsidRPr="004914CD">
              <w:rPr>
                <w:rFonts w:ascii="Times New Roman" w:hAnsi="Times New Roman"/>
                <w:b/>
                <w:bCs/>
                <w:sz w:val="20"/>
                <w:szCs w:val="20"/>
                <w:lang w:val="uk-UA"/>
              </w:rPr>
              <w:t>Ціна за од., без ПДВ грн.</w:t>
            </w:r>
          </w:p>
        </w:tc>
        <w:tc>
          <w:tcPr>
            <w:tcW w:w="1275" w:type="dxa"/>
            <w:tcBorders>
              <w:top w:val="single" w:sz="4" w:space="0" w:color="auto"/>
              <w:left w:val="single" w:sz="4" w:space="0" w:color="auto"/>
              <w:bottom w:val="single" w:sz="4" w:space="0" w:color="auto"/>
              <w:right w:val="single" w:sz="4" w:space="0" w:color="auto"/>
            </w:tcBorders>
            <w:shd w:val="clear" w:color="auto" w:fill="D8E4E8"/>
            <w:vAlign w:val="center"/>
          </w:tcPr>
          <w:p w:rsidR="00E2711C" w:rsidRPr="004914CD" w:rsidRDefault="00E2711C" w:rsidP="008D57E3">
            <w:pPr>
              <w:spacing w:after="0" w:line="240" w:lineRule="auto"/>
              <w:ind w:right="72"/>
              <w:jc w:val="center"/>
              <w:rPr>
                <w:rFonts w:ascii="Times New Roman" w:hAnsi="Times New Roman"/>
                <w:b/>
                <w:bCs/>
                <w:sz w:val="20"/>
                <w:szCs w:val="20"/>
                <w:lang w:val="uk-UA"/>
              </w:rPr>
            </w:pPr>
            <w:r w:rsidRPr="004914CD">
              <w:rPr>
                <w:rFonts w:ascii="Times New Roman" w:hAnsi="Times New Roman"/>
                <w:b/>
                <w:bCs/>
                <w:sz w:val="20"/>
                <w:szCs w:val="20"/>
                <w:lang w:val="uk-UA"/>
              </w:rPr>
              <w:t>Загальна вартість товару, без ПДВ, грн.</w:t>
            </w:r>
          </w:p>
        </w:tc>
      </w:tr>
      <w:tr w:rsidR="00E2711C" w:rsidRPr="007A3D6D" w:rsidTr="007F658E">
        <w:trPr>
          <w:trHeight w:val="57"/>
        </w:trPr>
        <w:tc>
          <w:tcPr>
            <w:tcW w:w="568" w:type="dxa"/>
            <w:tcBorders>
              <w:top w:val="single" w:sz="4" w:space="0" w:color="auto"/>
              <w:left w:val="single" w:sz="4" w:space="0" w:color="auto"/>
              <w:bottom w:val="single" w:sz="4" w:space="0" w:color="auto"/>
              <w:right w:val="single" w:sz="4" w:space="0" w:color="auto"/>
            </w:tcBorders>
            <w:noWrap/>
          </w:tcPr>
          <w:p w:rsidR="00E2711C" w:rsidRPr="004914CD" w:rsidRDefault="00E2711C" w:rsidP="008D57E3">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5953" w:type="dxa"/>
            <w:tcBorders>
              <w:top w:val="single" w:sz="4" w:space="0" w:color="auto"/>
              <w:left w:val="nil"/>
              <w:bottom w:val="single" w:sz="4" w:space="0" w:color="auto"/>
              <w:right w:val="single" w:sz="4" w:space="0" w:color="auto"/>
            </w:tcBorders>
            <w:noWrap/>
          </w:tcPr>
          <w:p w:rsidR="00E2711C" w:rsidRPr="004914CD" w:rsidRDefault="00E2711C" w:rsidP="007F658E">
            <w:pPr>
              <w:spacing w:after="0" w:line="240" w:lineRule="auto"/>
              <w:rPr>
                <w:rFonts w:ascii="Times New Roman" w:hAnsi="Times New Roman"/>
                <w:bCs/>
                <w:lang w:val="uk-UA"/>
              </w:rPr>
            </w:pPr>
          </w:p>
        </w:tc>
        <w:tc>
          <w:tcPr>
            <w:tcW w:w="851" w:type="dxa"/>
            <w:tcBorders>
              <w:top w:val="single" w:sz="4" w:space="0" w:color="auto"/>
              <w:left w:val="nil"/>
              <w:bottom w:val="single" w:sz="4" w:space="0" w:color="auto"/>
              <w:right w:val="single" w:sz="4" w:space="0" w:color="auto"/>
            </w:tcBorders>
            <w:noWrap/>
            <w:vAlign w:val="center"/>
          </w:tcPr>
          <w:p w:rsidR="00E2711C" w:rsidRPr="004914CD" w:rsidRDefault="00E2711C" w:rsidP="007F658E">
            <w:pPr>
              <w:spacing w:after="0" w:line="240" w:lineRule="auto"/>
              <w:jc w:val="center"/>
              <w:rPr>
                <w:rFonts w:ascii="Times New Roman" w:hAnsi="Times New Roman"/>
                <w:sz w:val="20"/>
                <w:szCs w:val="20"/>
                <w:lang w:val="uk-UA"/>
              </w:rPr>
            </w:pPr>
          </w:p>
        </w:tc>
        <w:tc>
          <w:tcPr>
            <w:tcW w:w="709" w:type="dxa"/>
            <w:tcBorders>
              <w:top w:val="single" w:sz="4" w:space="0" w:color="auto"/>
              <w:left w:val="nil"/>
              <w:bottom w:val="single" w:sz="4" w:space="0" w:color="auto"/>
              <w:right w:val="single" w:sz="4" w:space="0" w:color="auto"/>
            </w:tcBorders>
            <w:noWrap/>
            <w:vAlign w:val="center"/>
          </w:tcPr>
          <w:p w:rsidR="00E2711C" w:rsidRPr="004914CD" w:rsidRDefault="00E2711C" w:rsidP="007F658E">
            <w:pPr>
              <w:spacing w:after="0" w:line="240" w:lineRule="auto"/>
              <w:jc w:val="center"/>
              <w:rPr>
                <w:rFonts w:ascii="Times New Roman" w:hAnsi="Times New Roman"/>
                <w:sz w:val="20"/>
                <w:szCs w:val="20"/>
                <w:lang w:val="uk-UA"/>
              </w:rPr>
            </w:pPr>
          </w:p>
        </w:tc>
        <w:tc>
          <w:tcPr>
            <w:tcW w:w="1134" w:type="dxa"/>
            <w:tcBorders>
              <w:top w:val="single" w:sz="4" w:space="0" w:color="auto"/>
              <w:left w:val="nil"/>
              <w:bottom w:val="single" w:sz="4" w:space="0" w:color="auto"/>
              <w:right w:val="single" w:sz="4" w:space="0" w:color="auto"/>
            </w:tcBorders>
            <w:vAlign w:val="center"/>
          </w:tcPr>
          <w:p w:rsidR="00E2711C" w:rsidRPr="004914CD" w:rsidRDefault="00E2711C" w:rsidP="008D57E3">
            <w:pPr>
              <w:spacing w:after="0" w:line="240" w:lineRule="auto"/>
              <w:rPr>
                <w:rFonts w:ascii="Times New Roman" w:hAnsi="Times New Roman"/>
                <w:sz w:val="20"/>
                <w:szCs w:val="20"/>
                <w:lang w:val="uk-UA"/>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2711C" w:rsidRPr="004914CD" w:rsidRDefault="00E2711C" w:rsidP="008D57E3">
            <w:pPr>
              <w:spacing w:after="0" w:line="240" w:lineRule="auto"/>
              <w:rPr>
                <w:rFonts w:ascii="Times New Roman" w:hAnsi="Times New Roman"/>
                <w:sz w:val="20"/>
                <w:szCs w:val="20"/>
                <w:lang w:val="uk-UA"/>
              </w:rPr>
            </w:pPr>
          </w:p>
        </w:tc>
      </w:tr>
      <w:tr w:rsidR="00E2711C" w:rsidRPr="007A3D6D" w:rsidTr="007F658E">
        <w:trPr>
          <w:trHeight w:val="57"/>
        </w:trPr>
        <w:tc>
          <w:tcPr>
            <w:tcW w:w="568" w:type="dxa"/>
            <w:tcBorders>
              <w:top w:val="single" w:sz="4" w:space="0" w:color="auto"/>
              <w:left w:val="single" w:sz="4" w:space="0" w:color="auto"/>
              <w:bottom w:val="single" w:sz="4" w:space="0" w:color="auto"/>
              <w:right w:val="single" w:sz="4" w:space="0" w:color="auto"/>
            </w:tcBorders>
            <w:noWrap/>
          </w:tcPr>
          <w:p w:rsidR="00E2711C" w:rsidRPr="004914CD" w:rsidRDefault="00E2711C" w:rsidP="008D57E3">
            <w:pPr>
              <w:spacing w:after="0" w:line="240" w:lineRule="auto"/>
              <w:jc w:val="center"/>
              <w:rPr>
                <w:rFonts w:ascii="Times New Roman" w:hAnsi="Times New Roman"/>
                <w:sz w:val="20"/>
                <w:szCs w:val="20"/>
                <w:lang w:val="uk-UA"/>
              </w:rPr>
            </w:pPr>
            <w:r>
              <w:rPr>
                <w:rFonts w:ascii="Times New Roman" w:hAnsi="Times New Roman"/>
                <w:sz w:val="20"/>
                <w:szCs w:val="20"/>
                <w:lang w:val="uk-UA"/>
              </w:rPr>
              <w:t>2</w:t>
            </w:r>
          </w:p>
        </w:tc>
        <w:tc>
          <w:tcPr>
            <w:tcW w:w="5953" w:type="dxa"/>
            <w:tcBorders>
              <w:top w:val="single" w:sz="4" w:space="0" w:color="auto"/>
              <w:left w:val="nil"/>
              <w:bottom w:val="single" w:sz="4" w:space="0" w:color="auto"/>
              <w:right w:val="single" w:sz="4" w:space="0" w:color="auto"/>
            </w:tcBorders>
            <w:noWrap/>
          </w:tcPr>
          <w:p w:rsidR="00E2711C" w:rsidRPr="004914CD" w:rsidRDefault="00E2711C" w:rsidP="007F658E">
            <w:pPr>
              <w:spacing w:after="0" w:line="240" w:lineRule="auto"/>
              <w:rPr>
                <w:rFonts w:ascii="Times New Roman" w:hAnsi="Times New Roman"/>
                <w:bCs/>
                <w:lang w:val="uk-UA"/>
              </w:rPr>
            </w:pPr>
          </w:p>
        </w:tc>
        <w:tc>
          <w:tcPr>
            <w:tcW w:w="851" w:type="dxa"/>
            <w:tcBorders>
              <w:top w:val="single" w:sz="4" w:space="0" w:color="auto"/>
              <w:left w:val="nil"/>
              <w:bottom w:val="single" w:sz="4" w:space="0" w:color="auto"/>
              <w:right w:val="single" w:sz="4" w:space="0" w:color="auto"/>
            </w:tcBorders>
            <w:noWrap/>
            <w:vAlign w:val="center"/>
          </w:tcPr>
          <w:p w:rsidR="00E2711C" w:rsidRPr="004914CD" w:rsidRDefault="00E2711C" w:rsidP="007F658E">
            <w:pPr>
              <w:spacing w:after="0" w:line="240" w:lineRule="auto"/>
              <w:jc w:val="center"/>
              <w:rPr>
                <w:rFonts w:ascii="Times New Roman" w:hAnsi="Times New Roman"/>
                <w:sz w:val="20"/>
                <w:szCs w:val="20"/>
                <w:lang w:val="uk-UA"/>
              </w:rPr>
            </w:pPr>
          </w:p>
        </w:tc>
        <w:tc>
          <w:tcPr>
            <w:tcW w:w="709" w:type="dxa"/>
            <w:tcBorders>
              <w:top w:val="single" w:sz="4" w:space="0" w:color="auto"/>
              <w:left w:val="nil"/>
              <w:bottom w:val="single" w:sz="4" w:space="0" w:color="auto"/>
              <w:right w:val="single" w:sz="4" w:space="0" w:color="auto"/>
            </w:tcBorders>
            <w:noWrap/>
            <w:vAlign w:val="center"/>
          </w:tcPr>
          <w:p w:rsidR="00E2711C" w:rsidRPr="004914CD" w:rsidRDefault="00E2711C" w:rsidP="007F658E">
            <w:pPr>
              <w:spacing w:after="0" w:line="240" w:lineRule="auto"/>
              <w:jc w:val="center"/>
              <w:rPr>
                <w:rFonts w:ascii="Times New Roman" w:hAnsi="Times New Roman"/>
                <w:sz w:val="20"/>
                <w:szCs w:val="20"/>
                <w:lang w:val="uk-UA"/>
              </w:rPr>
            </w:pPr>
          </w:p>
        </w:tc>
        <w:tc>
          <w:tcPr>
            <w:tcW w:w="1134" w:type="dxa"/>
            <w:tcBorders>
              <w:top w:val="single" w:sz="4" w:space="0" w:color="auto"/>
              <w:left w:val="nil"/>
              <w:bottom w:val="single" w:sz="4" w:space="0" w:color="auto"/>
              <w:right w:val="single" w:sz="4" w:space="0" w:color="auto"/>
            </w:tcBorders>
            <w:vAlign w:val="center"/>
          </w:tcPr>
          <w:p w:rsidR="00E2711C" w:rsidRPr="004914CD" w:rsidRDefault="00E2711C" w:rsidP="008D57E3">
            <w:pPr>
              <w:spacing w:after="0" w:line="240" w:lineRule="auto"/>
              <w:rPr>
                <w:rFonts w:ascii="Times New Roman" w:hAnsi="Times New Roman"/>
                <w:sz w:val="20"/>
                <w:szCs w:val="20"/>
                <w:lang w:val="uk-UA"/>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2711C" w:rsidRPr="004914CD" w:rsidRDefault="00E2711C" w:rsidP="008D57E3">
            <w:pPr>
              <w:spacing w:after="0" w:line="240" w:lineRule="auto"/>
              <w:rPr>
                <w:rFonts w:ascii="Times New Roman" w:hAnsi="Times New Roman"/>
                <w:sz w:val="20"/>
                <w:szCs w:val="20"/>
                <w:lang w:val="uk-UA"/>
              </w:rPr>
            </w:pPr>
          </w:p>
        </w:tc>
      </w:tr>
      <w:tr w:rsidR="00E2711C" w:rsidRPr="007A3D6D" w:rsidTr="007F658E">
        <w:trPr>
          <w:trHeight w:val="57"/>
        </w:trPr>
        <w:tc>
          <w:tcPr>
            <w:tcW w:w="568" w:type="dxa"/>
            <w:tcBorders>
              <w:top w:val="single" w:sz="4" w:space="0" w:color="auto"/>
              <w:left w:val="single" w:sz="4" w:space="0" w:color="auto"/>
              <w:bottom w:val="single" w:sz="4" w:space="0" w:color="auto"/>
              <w:right w:val="single" w:sz="4" w:space="0" w:color="auto"/>
            </w:tcBorders>
            <w:noWrap/>
          </w:tcPr>
          <w:p w:rsidR="00E2711C" w:rsidRPr="004914CD" w:rsidRDefault="00E2711C" w:rsidP="008D57E3">
            <w:pPr>
              <w:spacing w:after="0"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5953" w:type="dxa"/>
            <w:tcBorders>
              <w:top w:val="single" w:sz="4" w:space="0" w:color="auto"/>
              <w:left w:val="nil"/>
              <w:bottom w:val="single" w:sz="4" w:space="0" w:color="auto"/>
              <w:right w:val="single" w:sz="4" w:space="0" w:color="auto"/>
            </w:tcBorders>
            <w:noWrap/>
          </w:tcPr>
          <w:p w:rsidR="00E2711C" w:rsidRPr="004914CD" w:rsidRDefault="00E2711C" w:rsidP="007F658E">
            <w:pPr>
              <w:spacing w:after="0" w:line="240" w:lineRule="auto"/>
              <w:rPr>
                <w:rFonts w:ascii="Times New Roman" w:hAnsi="Times New Roman"/>
                <w:bCs/>
                <w:lang w:val="uk-UA"/>
              </w:rPr>
            </w:pPr>
          </w:p>
        </w:tc>
        <w:tc>
          <w:tcPr>
            <w:tcW w:w="851" w:type="dxa"/>
            <w:tcBorders>
              <w:top w:val="single" w:sz="4" w:space="0" w:color="auto"/>
              <w:left w:val="nil"/>
              <w:bottom w:val="single" w:sz="4" w:space="0" w:color="auto"/>
              <w:right w:val="single" w:sz="4" w:space="0" w:color="auto"/>
            </w:tcBorders>
            <w:noWrap/>
            <w:vAlign w:val="center"/>
          </w:tcPr>
          <w:p w:rsidR="00E2711C" w:rsidRPr="004914CD" w:rsidRDefault="00E2711C" w:rsidP="007F658E">
            <w:pPr>
              <w:spacing w:after="0" w:line="240" w:lineRule="auto"/>
              <w:jc w:val="center"/>
              <w:rPr>
                <w:rFonts w:ascii="Times New Roman" w:hAnsi="Times New Roman"/>
                <w:sz w:val="20"/>
                <w:szCs w:val="20"/>
                <w:lang w:val="uk-UA"/>
              </w:rPr>
            </w:pPr>
            <w:r w:rsidRPr="004914CD">
              <w:rPr>
                <w:rFonts w:ascii="Times New Roman" w:hAnsi="Times New Roman"/>
                <w:sz w:val="20"/>
                <w:szCs w:val="20"/>
                <w:lang w:val="uk-UA"/>
              </w:rPr>
              <w:t>шт.</w:t>
            </w:r>
          </w:p>
        </w:tc>
        <w:tc>
          <w:tcPr>
            <w:tcW w:w="709" w:type="dxa"/>
            <w:tcBorders>
              <w:top w:val="single" w:sz="4" w:space="0" w:color="auto"/>
              <w:left w:val="nil"/>
              <w:bottom w:val="single" w:sz="4" w:space="0" w:color="auto"/>
              <w:right w:val="single" w:sz="4" w:space="0" w:color="auto"/>
            </w:tcBorders>
            <w:noWrap/>
            <w:vAlign w:val="center"/>
          </w:tcPr>
          <w:p w:rsidR="00E2711C" w:rsidRPr="004914CD" w:rsidRDefault="00E2711C" w:rsidP="007F658E">
            <w:pPr>
              <w:spacing w:after="0" w:line="240" w:lineRule="auto"/>
              <w:jc w:val="center"/>
              <w:rPr>
                <w:rFonts w:ascii="Times New Roman" w:hAnsi="Times New Roman"/>
                <w:sz w:val="20"/>
                <w:szCs w:val="20"/>
                <w:lang w:val="uk-UA"/>
              </w:rPr>
            </w:pPr>
          </w:p>
        </w:tc>
        <w:tc>
          <w:tcPr>
            <w:tcW w:w="1134" w:type="dxa"/>
            <w:tcBorders>
              <w:top w:val="single" w:sz="4" w:space="0" w:color="auto"/>
              <w:left w:val="nil"/>
              <w:bottom w:val="single" w:sz="4" w:space="0" w:color="auto"/>
              <w:right w:val="single" w:sz="4" w:space="0" w:color="auto"/>
            </w:tcBorders>
            <w:vAlign w:val="center"/>
          </w:tcPr>
          <w:p w:rsidR="00E2711C" w:rsidRPr="004914CD" w:rsidRDefault="00E2711C" w:rsidP="008D57E3">
            <w:pPr>
              <w:spacing w:after="0" w:line="240" w:lineRule="auto"/>
              <w:rPr>
                <w:rFonts w:ascii="Times New Roman" w:hAnsi="Times New Roman"/>
                <w:sz w:val="20"/>
                <w:szCs w:val="20"/>
                <w:lang w:val="uk-UA"/>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E2711C" w:rsidRPr="004914CD" w:rsidRDefault="00E2711C" w:rsidP="008D57E3">
            <w:pPr>
              <w:spacing w:after="0" w:line="240" w:lineRule="auto"/>
              <w:rPr>
                <w:rFonts w:ascii="Times New Roman" w:hAnsi="Times New Roman"/>
                <w:sz w:val="20"/>
                <w:szCs w:val="20"/>
                <w:lang w:val="uk-UA"/>
              </w:rPr>
            </w:pPr>
          </w:p>
        </w:tc>
      </w:tr>
      <w:tr w:rsidR="00E2711C" w:rsidRPr="007A3D6D" w:rsidTr="005522F9">
        <w:trPr>
          <w:trHeight w:val="384"/>
        </w:trPr>
        <w:tc>
          <w:tcPr>
            <w:tcW w:w="6521" w:type="dxa"/>
            <w:gridSpan w:val="2"/>
            <w:tcBorders>
              <w:top w:val="single" w:sz="4" w:space="0" w:color="auto"/>
              <w:left w:val="single" w:sz="4" w:space="0" w:color="auto"/>
              <w:bottom w:val="single" w:sz="4" w:space="0" w:color="auto"/>
              <w:right w:val="single" w:sz="4" w:space="0" w:color="000000"/>
            </w:tcBorders>
            <w:shd w:val="clear" w:color="auto" w:fill="D8E4E8"/>
            <w:noWrap/>
            <w:vAlign w:val="center"/>
          </w:tcPr>
          <w:p w:rsidR="00E2711C" w:rsidRPr="004914CD" w:rsidRDefault="00E2711C" w:rsidP="008D57E3">
            <w:pPr>
              <w:spacing w:after="0" w:line="240" w:lineRule="auto"/>
              <w:rPr>
                <w:rFonts w:ascii="Times New Roman" w:hAnsi="Times New Roman"/>
                <w:b/>
                <w:bCs/>
                <w:sz w:val="20"/>
                <w:szCs w:val="20"/>
                <w:lang w:val="uk-UA"/>
              </w:rPr>
            </w:pPr>
            <w:r w:rsidRPr="004914CD">
              <w:rPr>
                <w:rFonts w:ascii="Times New Roman" w:hAnsi="Times New Roman"/>
                <w:b/>
                <w:bCs/>
                <w:sz w:val="20"/>
                <w:szCs w:val="20"/>
                <w:lang w:val="uk-UA"/>
              </w:rPr>
              <w:t>ЗАГАЛЬНА ВАРТIСТЬ, без ПДВ, грн.</w:t>
            </w:r>
          </w:p>
        </w:tc>
        <w:tc>
          <w:tcPr>
            <w:tcW w:w="3969" w:type="dxa"/>
            <w:gridSpan w:val="4"/>
            <w:tcBorders>
              <w:top w:val="single" w:sz="4" w:space="0" w:color="auto"/>
              <w:left w:val="nil"/>
              <w:bottom w:val="single" w:sz="4" w:space="0" w:color="auto"/>
              <w:right w:val="single" w:sz="4" w:space="0" w:color="auto"/>
            </w:tcBorders>
            <w:vAlign w:val="center"/>
          </w:tcPr>
          <w:p w:rsidR="00E2711C" w:rsidRPr="004914CD" w:rsidRDefault="00E2711C" w:rsidP="008D57E3">
            <w:pPr>
              <w:spacing w:after="0" w:line="240" w:lineRule="auto"/>
              <w:jc w:val="center"/>
              <w:rPr>
                <w:rFonts w:ascii="Times New Roman" w:hAnsi="Times New Roman"/>
                <w:b/>
                <w:i/>
                <w:sz w:val="20"/>
                <w:szCs w:val="20"/>
                <w:lang w:val="uk-UA"/>
              </w:rPr>
            </w:pPr>
          </w:p>
        </w:tc>
      </w:tr>
      <w:tr w:rsidR="00E2711C" w:rsidRPr="007A3D6D" w:rsidTr="005522F9">
        <w:trPr>
          <w:trHeight w:val="418"/>
        </w:trPr>
        <w:tc>
          <w:tcPr>
            <w:tcW w:w="6521" w:type="dxa"/>
            <w:gridSpan w:val="2"/>
            <w:tcBorders>
              <w:top w:val="single" w:sz="4" w:space="0" w:color="auto"/>
              <w:left w:val="single" w:sz="4" w:space="0" w:color="auto"/>
              <w:bottom w:val="single" w:sz="4" w:space="0" w:color="auto"/>
              <w:right w:val="single" w:sz="4" w:space="0" w:color="000000"/>
            </w:tcBorders>
            <w:shd w:val="clear" w:color="auto" w:fill="D8E4E8"/>
            <w:noWrap/>
            <w:vAlign w:val="center"/>
          </w:tcPr>
          <w:p w:rsidR="00E2711C" w:rsidRPr="004914CD" w:rsidRDefault="00E2711C" w:rsidP="008D57E3">
            <w:pPr>
              <w:spacing w:after="0" w:line="240" w:lineRule="auto"/>
              <w:rPr>
                <w:rFonts w:ascii="Times New Roman" w:hAnsi="Times New Roman"/>
                <w:b/>
                <w:bCs/>
                <w:sz w:val="20"/>
                <w:szCs w:val="20"/>
                <w:lang w:val="uk-UA"/>
              </w:rPr>
            </w:pPr>
            <w:r w:rsidRPr="004914CD">
              <w:rPr>
                <w:rFonts w:ascii="Times New Roman" w:hAnsi="Times New Roman"/>
                <w:b/>
                <w:bCs/>
                <w:sz w:val="20"/>
                <w:szCs w:val="20"/>
                <w:lang w:val="uk-UA"/>
              </w:rPr>
              <w:t>ПДВ, грн.</w:t>
            </w:r>
          </w:p>
        </w:tc>
        <w:tc>
          <w:tcPr>
            <w:tcW w:w="3969" w:type="dxa"/>
            <w:gridSpan w:val="4"/>
            <w:tcBorders>
              <w:top w:val="single" w:sz="4" w:space="0" w:color="auto"/>
              <w:left w:val="nil"/>
              <w:bottom w:val="single" w:sz="4" w:space="0" w:color="auto"/>
              <w:right w:val="single" w:sz="4" w:space="0" w:color="auto"/>
            </w:tcBorders>
            <w:vAlign w:val="center"/>
          </w:tcPr>
          <w:p w:rsidR="00E2711C" w:rsidRPr="004914CD" w:rsidRDefault="00E2711C" w:rsidP="008D57E3">
            <w:pPr>
              <w:spacing w:after="0" w:line="240" w:lineRule="auto"/>
              <w:jc w:val="center"/>
              <w:rPr>
                <w:rFonts w:ascii="Times New Roman" w:hAnsi="Times New Roman"/>
                <w:b/>
                <w:i/>
                <w:sz w:val="20"/>
                <w:szCs w:val="20"/>
                <w:lang w:val="uk-UA"/>
              </w:rPr>
            </w:pPr>
          </w:p>
        </w:tc>
      </w:tr>
      <w:tr w:rsidR="00E2711C" w:rsidRPr="007A3D6D" w:rsidTr="005522F9">
        <w:trPr>
          <w:trHeight w:val="424"/>
        </w:trPr>
        <w:tc>
          <w:tcPr>
            <w:tcW w:w="6521" w:type="dxa"/>
            <w:gridSpan w:val="2"/>
            <w:tcBorders>
              <w:top w:val="single" w:sz="4" w:space="0" w:color="auto"/>
              <w:left w:val="single" w:sz="4" w:space="0" w:color="auto"/>
              <w:bottom w:val="single" w:sz="4" w:space="0" w:color="auto"/>
              <w:right w:val="single" w:sz="4" w:space="0" w:color="000000"/>
            </w:tcBorders>
            <w:shd w:val="clear" w:color="auto" w:fill="D8E4E8"/>
            <w:noWrap/>
            <w:vAlign w:val="center"/>
          </w:tcPr>
          <w:p w:rsidR="00E2711C" w:rsidRPr="004914CD" w:rsidRDefault="00E2711C" w:rsidP="008D57E3">
            <w:pPr>
              <w:spacing w:after="0" w:line="240" w:lineRule="auto"/>
              <w:rPr>
                <w:rFonts w:ascii="Times New Roman" w:hAnsi="Times New Roman"/>
                <w:b/>
                <w:bCs/>
                <w:sz w:val="20"/>
                <w:szCs w:val="20"/>
                <w:lang w:val="uk-UA"/>
              </w:rPr>
            </w:pPr>
            <w:r w:rsidRPr="004914CD">
              <w:rPr>
                <w:rFonts w:ascii="Times New Roman" w:hAnsi="Times New Roman"/>
                <w:b/>
                <w:bCs/>
                <w:sz w:val="20"/>
                <w:szCs w:val="20"/>
                <w:lang w:val="uk-UA"/>
              </w:rPr>
              <w:t>СУМА ДОГОВОРУ, з ПДВ, грн.</w:t>
            </w:r>
          </w:p>
        </w:tc>
        <w:tc>
          <w:tcPr>
            <w:tcW w:w="3969" w:type="dxa"/>
            <w:gridSpan w:val="4"/>
            <w:tcBorders>
              <w:top w:val="single" w:sz="4" w:space="0" w:color="auto"/>
              <w:left w:val="nil"/>
              <w:bottom w:val="single" w:sz="4" w:space="0" w:color="auto"/>
              <w:right w:val="single" w:sz="4" w:space="0" w:color="auto"/>
            </w:tcBorders>
            <w:vAlign w:val="center"/>
          </w:tcPr>
          <w:p w:rsidR="00E2711C" w:rsidRPr="004914CD" w:rsidRDefault="00E2711C" w:rsidP="008D57E3">
            <w:pPr>
              <w:spacing w:after="0" w:line="240" w:lineRule="auto"/>
              <w:jc w:val="center"/>
              <w:rPr>
                <w:rFonts w:ascii="Times New Roman" w:hAnsi="Times New Roman"/>
                <w:b/>
                <w:sz w:val="20"/>
                <w:szCs w:val="20"/>
                <w:lang w:val="uk-UA"/>
              </w:rPr>
            </w:pPr>
          </w:p>
        </w:tc>
      </w:tr>
    </w:tbl>
    <w:p w:rsidR="00E2711C" w:rsidRPr="004914CD" w:rsidRDefault="00E2711C" w:rsidP="008D57E3">
      <w:pPr>
        <w:spacing w:after="0" w:line="240" w:lineRule="auto"/>
        <w:rPr>
          <w:rFonts w:ascii="Times New Roman" w:hAnsi="Times New Roman"/>
          <w:b/>
          <w:snapToGrid w:val="0"/>
          <w:sz w:val="20"/>
          <w:szCs w:val="20"/>
          <w:lang w:val="uk-UA"/>
        </w:rPr>
      </w:pPr>
    </w:p>
    <w:p w:rsidR="00E2711C" w:rsidRPr="004914CD" w:rsidRDefault="00E2711C" w:rsidP="008D57E3">
      <w:pPr>
        <w:widowControl w:val="0"/>
        <w:spacing w:after="0" w:line="240" w:lineRule="auto"/>
        <w:jc w:val="center"/>
        <w:rPr>
          <w:rFonts w:ascii="Times New Roman" w:hAnsi="Times New Roman"/>
          <w:b/>
          <w:i/>
          <w:snapToGrid w:val="0"/>
          <w:sz w:val="20"/>
          <w:szCs w:val="20"/>
          <w:lang w:val="uk-UA"/>
        </w:rPr>
      </w:pPr>
    </w:p>
    <w:tbl>
      <w:tblPr>
        <w:tblW w:w="10242" w:type="dxa"/>
        <w:tblInd w:w="-176" w:type="dxa"/>
        <w:tblLook w:val="00A0"/>
      </w:tblPr>
      <w:tblGrid>
        <w:gridCol w:w="4962"/>
        <w:gridCol w:w="425"/>
        <w:gridCol w:w="284"/>
        <w:gridCol w:w="142"/>
        <w:gridCol w:w="4253"/>
        <w:gridCol w:w="141"/>
        <w:gridCol w:w="35"/>
      </w:tblGrid>
      <w:tr w:rsidR="00E2711C" w:rsidRPr="007A3D6D" w:rsidTr="005522F9">
        <w:trPr>
          <w:gridAfter w:val="2"/>
          <w:wAfter w:w="176" w:type="dxa"/>
        </w:trPr>
        <w:tc>
          <w:tcPr>
            <w:tcW w:w="4962"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c>
          <w:tcPr>
            <w:tcW w:w="851" w:type="dxa"/>
            <w:gridSpan w:val="3"/>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c>
          <w:tcPr>
            <w:tcW w:w="4253"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r>
      <w:tr w:rsidR="00E2711C" w:rsidRPr="007A3D6D" w:rsidTr="005522F9">
        <w:tc>
          <w:tcPr>
            <w:tcW w:w="4962"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r w:rsidRPr="004914CD">
              <w:rPr>
                <w:rFonts w:ascii="Times New Roman" w:hAnsi="Times New Roman"/>
                <w:b/>
                <w:snapToGrid w:val="0"/>
                <w:sz w:val="20"/>
                <w:szCs w:val="20"/>
                <w:lang w:val="uk-UA"/>
              </w:rPr>
              <w:t>Замовник:</w:t>
            </w:r>
          </w:p>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c>
          <w:tcPr>
            <w:tcW w:w="425"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c>
          <w:tcPr>
            <w:tcW w:w="4679" w:type="dxa"/>
            <w:gridSpan w:val="5"/>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r>
              <w:rPr>
                <w:rFonts w:ascii="Times New Roman" w:hAnsi="Times New Roman"/>
                <w:b/>
                <w:snapToGrid w:val="0"/>
                <w:sz w:val="20"/>
                <w:szCs w:val="20"/>
                <w:lang w:val="uk-UA"/>
              </w:rPr>
              <w:t>Постачальник</w:t>
            </w:r>
            <w:r w:rsidRPr="004914CD">
              <w:rPr>
                <w:rFonts w:ascii="Times New Roman" w:hAnsi="Times New Roman"/>
                <w:b/>
                <w:snapToGrid w:val="0"/>
                <w:sz w:val="20"/>
                <w:szCs w:val="20"/>
                <w:lang w:val="uk-UA"/>
              </w:rPr>
              <w:t>:</w:t>
            </w:r>
          </w:p>
        </w:tc>
      </w:tr>
      <w:tr w:rsidR="00E2711C" w:rsidRPr="007A3D6D" w:rsidTr="005522F9">
        <w:trPr>
          <w:gridAfter w:val="1"/>
          <w:wAfter w:w="35" w:type="dxa"/>
        </w:trPr>
        <w:tc>
          <w:tcPr>
            <w:tcW w:w="5387" w:type="dxa"/>
            <w:gridSpan w:val="2"/>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r>
              <w:rPr>
                <w:rFonts w:ascii="Times New Roman" w:hAnsi="Times New Roman"/>
                <w:b/>
                <w:snapToGrid w:val="0"/>
                <w:sz w:val="20"/>
                <w:szCs w:val="20"/>
                <w:lang w:val="uk-UA"/>
              </w:rPr>
              <w:t xml:space="preserve">Комунальне підприємство «Ніжинське управління водопровідно-каналізаційного господарства» </w:t>
            </w:r>
          </w:p>
          <w:p w:rsidR="00E2711C" w:rsidRPr="004914CD" w:rsidRDefault="00E2711C" w:rsidP="008D57E3">
            <w:pPr>
              <w:widowControl w:val="0"/>
              <w:spacing w:after="0" w:line="240" w:lineRule="auto"/>
              <w:jc w:val="both"/>
              <w:rPr>
                <w:rFonts w:ascii="Times New Roman" w:hAnsi="Times New Roman"/>
                <w:snapToGrid w:val="0"/>
                <w:sz w:val="20"/>
                <w:szCs w:val="20"/>
                <w:lang w:val="uk-UA"/>
              </w:rPr>
            </w:pPr>
            <w:r>
              <w:rPr>
                <w:rFonts w:ascii="Times New Roman" w:hAnsi="Times New Roman"/>
                <w:snapToGrid w:val="0"/>
                <w:sz w:val="20"/>
                <w:szCs w:val="20"/>
                <w:lang w:val="uk-UA"/>
              </w:rPr>
              <w:t>16600</w:t>
            </w:r>
            <w:r w:rsidRPr="004914CD">
              <w:rPr>
                <w:rFonts w:ascii="Times New Roman" w:hAnsi="Times New Roman"/>
                <w:snapToGrid w:val="0"/>
                <w:sz w:val="20"/>
                <w:szCs w:val="20"/>
                <w:lang w:val="uk-UA"/>
              </w:rPr>
              <w:t xml:space="preserve"> м</w:t>
            </w:r>
            <w:r>
              <w:rPr>
                <w:rFonts w:ascii="Times New Roman" w:hAnsi="Times New Roman"/>
                <w:snapToGrid w:val="0"/>
                <w:sz w:val="20"/>
                <w:szCs w:val="20"/>
                <w:lang w:val="uk-UA"/>
              </w:rPr>
              <w:t>. Ніжин, вул. Козача, 5</w:t>
            </w:r>
          </w:p>
          <w:p w:rsidR="00E2711C" w:rsidRPr="004914CD" w:rsidRDefault="00E2711C" w:rsidP="008D57E3">
            <w:pPr>
              <w:widowControl w:val="0"/>
              <w:spacing w:after="0" w:line="240" w:lineRule="auto"/>
              <w:jc w:val="both"/>
              <w:rPr>
                <w:rFonts w:ascii="Times New Roman" w:hAnsi="Times New Roman"/>
                <w:snapToGrid w:val="0"/>
                <w:sz w:val="20"/>
                <w:szCs w:val="20"/>
                <w:lang w:val="uk-UA"/>
              </w:rPr>
            </w:pPr>
            <w:r w:rsidRPr="004914CD">
              <w:rPr>
                <w:rFonts w:ascii="Times New Roman" w:hAnsi="Times New Roman"/>
                <w:snapToGrid w:val="0"/>
                <w:sz w:val="20"/>
                <w:szCs w:val="20"/>
                <w:lang w:val="uk-UA"/>
              </w:rPr>
              <w:t xml:space="preserve">ЄДРПОУ </w:t>
            </w:r>
            <w:r>
              <w:rPr>
                <w:rFonts w:ascii="Times New Roman" w:hAnsi="Times New Roman"/>
                <w:snapToGrid w:val="0"/>
                <w:sz w:val="20"/>
                <w:szCs w:val="20"/>
                <w:lang w:val="uk-UA"/>
              </w:rPr>
              <w:t>32009905</w:t>
            </w:r>
          </w:p>
          <w:p w:rsidR="00E2711C" w:rsidRPr="006B5389" w:rsidRDefault="00E2711C" w:rsidP="006B5389">
            <w:pPr>
              <w:widowControl w:val="0"/>
              <w:spacing w:after="0" w:line="240" w:lineRule="auto"/>
              <w:rPr>
                <w:rFonts w:ascii="Times New Roman" w:hAnsi="Times New Roman"/>
                <w:snapToGrid w:val="0"/>
                <w:sz w:val="20"/>
                <w:szCs w:val="20"/>
                <w:lang w:val="uk-UA"/>
              </w:rPr>
            </w:pPr>
            <w:r w:rsidRPr="004914CD">
              <w:rPr>
                <w:rFonts w:ascii="Times New Roman" w:hAnsi="Times New Roman"/>
                <w:snapToGrid w:val="0"/>
                <w:sz w:val="20"/>
                <w:szCs w:val="20"/>
                <w:lang w:val="uk-UA"/>
              </w:rPr>
              <w:t xml:space="preserve">Р/р: </w:t>
            </w:r>
            <w:r>
              <w:rPr>
                <w:rFonts w:ascii="Times New Roman" w:hAnsi="Times New Roman"/>
                <w:snapToGrid w:val="0"/>
                <w:sz w:val="20"/>
                <w:szCs w:val="20"/>
                <w:lang w:val="en-US"/>
              </w:rPr>
              <w:t>UA</w:t>
            </w:r>
            <w:r w:rsidRPr="006B5389">
              <w:rPr>
                <w:rFonts w:ascii="Times New Roman" w:hAnsi="Times New Roman"/>
                <w:snapToGrid w:val="0"/>
                <w:sz w:val="20"/>
                <w:szCs w:val="20"/>
              </w:rPr>
              <w:t xml:space="preserve"> 453052990000026003046306025 ПАТ КБ “</w:t>
            </w:r>
            <w:r>
              <w:rPr>
                <w:rFonts w:ascii="Times New Roman" w:hAnsi="Times New Roman"/>
                <w:snapToGrid w:val="0"/>
                <w:sz w:val="20"/>
                <w:szCs w:val="20"/>
                <w:lang w:val="uk-UA"/>
              </w:rPr>
              <w:t>Приват банк»</w:t>
            </w:r>
          </w:p>
          <w:p w:rsidR="00E2711C" w:rsidRDefault="00E2711C" w:rsidP="006B5389">
            <w:pPr>
              <w:widowControl w:val="0"/>
              <w:spacing w:after="0" w:line="240" w:lineRule="auto"/>
              <w:jc w:val="both"/>
              <w:rPr>
                <w:rFonts w:ascii="Times New Roman" w:hAnsi="Times New Roman"/>
                <w:sz w:val="20"/>
                <w:szCs w:val="20"/>
                <w:lang w:val="uk-UA"/>
              </w:rPr>
            </w:pPr>
            <w:r w:rsidRPr="004914CD">
              <w:rPr>
                <w:rFonts w:ascii="Times New Roman" w:hAnsi="Times New Roman"/>
                <w:snapToGrid w:val="0"/>
                <w:sz w:val="20"/>
                <w:szCs w:val="20"/>
                <w:lang w:val="uk-UA"/>
              </w:rPr>
              <w:t xml:space="preserve">МФО </w:t>
            </w:r>
            <w:r>
              <w:rPr>
                <w:rFonts w:ascii="Times New Roman" w:hAnsi="Times New Roman"/>
                <w:snapToGrid w:val="0"/>
                <w:sz w:val="20"/>
                <w:szCs w:val="20"/>
                <w:lang w:val="uk-UA"/>
              </w:rPr>
              <w:t>305299,</w:t>
            </w:r>
            <w:r w:rsidRPr="004914CD">
              <w:rPr>
                <w:rFonts w:ascii="Times New Roman" w:hAnsi="Times New Roman"/>
                <w:snapToGrid w:val="0"/>
                <w:sz w:val="20"/>
                <w:szCs w:val="20"/>
                <w:lang w:val="uk-UA"/>
              </w:rPr>
              <w:t xml:space="preserve"> ІПН </w:t>
            </w:r>
            <w:r>
              <w:rPr>
                <w:rFonts w:ascii="Times New Roman" w:hAnsi="Times New Roman"/>
                <w:sz w:val="20"/>
                <w:szCs w:val="20"/>
                <w:lang w:val="uk-UA"/>
              </w:rPr>
              <w:t>320099025130</w:t>
            </w:r>
          </w:p>
          <w:p w:rsidR="00E2711C" w:rsidRDefault="00E2711C" w:rsidP="006B5389">
            <w:pPr>
              <w:widowControl w:val="0"/>
              <w:spacing w:after="0" w:line="240" w:lineRule="auto"/>
              <w:jc w:val="both"/>
              <w:rPr>
                <w:rFonts w:ascii="Times New Roman" w:hAnsi="Times New Roman"/>
                <w:sz w:val="20"/>
                <w:szCs w:val="20"/>
                <w:lang w:val="uk-UA"/>
              </w:rPr>
            </w:pPr>
            <w:r>
              <w:rPr>
                <w:rFonts w:ascii="Times New Roman" w:hAnsi="Times New Roman"/>
                <w:sz w:val="20"/>
                <w:szCs w:val="20"/>
                <w:lang w:val="uk-UA"/>
              </w:rPr>
              <w:t>Тел./.факс (04631) 23309</w:t>
            </w:r>
          </w:p>
          <w:p w:rsidR="00E2711C" w:rsidRDefault="00E2711C" w:rsidP="006B5389">
            <w:pPr>
              <w:widowControl w:val="0"/>
              <w:spacing w:after="0" w:line="240" w:lineRule="auto"/>
              <w:jc w:val="both"/>
              <w:rPr>
                <w:rFonts w:ascii="Times New Roman" w:hAnsi="Times New Roman"/>
                <w:sz w:val="20"/>
                <w:szCs w:val="20"/>
                <w:lang w:val="uk-UA"/>
              </w:rPr>
            </w:pPr>
          </w:p>
          <w:p w:rsidR="00E2711C" w:rsidRPr="004914CD" w:rsidRDefault="00E2711C" w:rsidP="006B5389">
            <w:pPr>
              <w:widowControl w:val="0"/>
              <w:spacing w:after="0" w:line="240" w:lineRule="auto"/>
              <w:jc w:val="both"/>
              <w:rPr>
                <w:rFonts w:ascii="Times New Roman" w:hAnsi="Times New Roman"/>
                <w:snapToGrid w:val="0"/>
                <w:sz w:val="20"/>
                <w:szCs w:val="20"/>
                <w:lang w:val="uk-UA"/>
              </w:rPr>
            </w:pPr>
            <w:r>
              <w:rPr>
                <w:rFonts w:ascii="Times New Roman" w:hAnsi="Times New Roman"/>
                <w:sz w:val="20"/>
                <w:szCs w:val="20"/>
                <w:lang w:val="uk-UA"/>
              </w:rPr>
              <w:t>Директор</w:t>
            </w:r>
          </w:p>
          <w:p w:rsidR="00E2711C" w:rsidRPr="004914CD" w:rsidRDefault="00E2711C" w:rsidP="008D57E3">
            <w:pPr>
              <w:widowControl w:val="0"/>
              <w:spacing w:after="0" w:line="240" w:lineRule="auto"/>
              <w:jc w:val="both"/>
              <w:rPr>
                <w:rFonts w:ascii="Times New Roman" w:hAnsi="Times New Roman"/>
                <w:snapToGrid w:val="0"/>
                <w:sz w:val="20"/>
                <w:szCs w:val="20"/>
                <w:lang w:val="uk-UA"/>
              </w:rPr>
            </w:pPr>
          </w:p>
        </w:tc>
        <w:tc>
          <w:tcPr>
            <w:tcW w:w="284" w:type="dxa"/>
          </w:tcPr>
          <w:p w:rsidR="00E2711C" w:rsidRPr="004914CD" w:rsidRDefault="00E2711C" w:rsidP="008D57E3">
            <w:pPr>
              <w:widowControl w:val="0"/>
              <w:spacing w:after="0" w:line="240" w:lineRule="auto"/>
              <w:rPr>
                <w:rFonts w:ascii="Times New Roman" w:hAnsi="Times New Roman"/>
                <w:b/>
                <w:snapToGrid w:val="0"/>
                <w:sz w:val="20"/>
                <w:szCs w:val="20"/>
                <w:lang w:val="uk-UA"/>
              </w:rPr>
            </w:pPr>
          </w:p>
        </w:tc>
        <w:tc>
          <w:tcPr>
            <w:tcW w:w="4536" w:type="dxa"/>
            <w:gridSpan w:val="3"/>
          </w:tcPr>
          <w:p w:rsidR="00E2711C" w:rsidRPr="004914CD" w:rsidRDefault="00E2711C" w:rsidP="008D57E3">
            <w:pPr>
              <w:widowControl w:val="0"/>
              <w:spacing w:after="0" w:line="240" w:lineRule="auto"/>
              <w:jc w:val="both"/>
              <w:rPr>
                <w:rFonts w:ascii="Times New Roman" w:hAnsi="Times New Roman"/>
                <w:snapToGrid w:val="0"/>
                <w:sz w:val="20"/>
                <w:szCs w:val="20"/>
                <w:lang w:val="uk-UA"/>
              </w:rPr>
            </w:pPr>
          </w:p>
        </w:tc>
      </w:tr>
      <w:tr w:rsidR="00E2711C" w:rsidRPr="007A3D6D" w:rsidTr="005522F9">
        <w:trPr>
          <w:trHeight w:val="512"/>
        </w:trPr>
        <w:tc>
          <w:tcPr>
            <w:tcW w:w="4962"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r w:rsidRPr="004914CD">
              <w:rPr>
                <w:rFonts w:ascii="Times New Roman" w:hAnsi="Times New Roman"/>
                <w:b/>
                <w:snapToGrid w:val="0"/>
                <w:sz w:val="20"/>
                <w:szCs w:val="20"/>
                <w:lang w:val="uk-UA"/>
              </w:rPr>
              <w:t>___________</w:t>
            </w:r>
            <w:r>
              <w:rPr>
                <w:rFonts w:ascii="Times New Roman" w:hAnsi="Times New Roman"/>
                <w:b/>
                <w:snapToGrid w:val="0"/>
                <w:sz w:val="20"/>
                <w:szCs w:val="20"/>
                <w:lang w:val="uk-UA"/>
              </w:rPr>
              <w:t>______________ Олександр МАРСОВ</w:t>
            </w:r>
          </w:p>
        </w:tc>
        <w:tc>
          <w:tcPr>
            <w:tcW w:w="425" w:type="dxa"/>
          </w:tcPr>
          <w:p w:rsidR="00E2711C" w:rsidRPr="004914CD" w:rsidRDefault="00E2711C" w:rsidP="008D57E3">
            <w:pPr>
              <w:widowControl w:val="0"/>
              <w:spacing w:after="0" w:line="240" w:lineRule="auto"/>
              <w:jc w:val="both"/>
              <w:rPr>
                <w:rFonts w:ascii="Times New Roman" w:hAnsi="Times New Roman"/>
                <w:b/>
                <w:snapToGrid w:val="0"/>
                <w:sz w:val="20"/>
                <w:szCs w:val="20"/>
                <w:lang w:val="uk-UA"/>
              </w:rPr>
            </w:pPr>
          </w:p>
        </w:tc>
        <w:tc>
          <w:tcPr>
            <w:tcW w:w="4679" w:type="dxa"/>
            <w:gridSpan w:val="5"/>
          </w:tcPr>
          <w:p w:rsidR="00E2711C" w:rsidRPr="004914CD" w:rsidRDefault="00E2711C" w:rsidP="008D57E3">
            <w:pPr>
              <w:widowControl w:val="0"/>
              <w:spacing w:after="0" w:line="240" w:lineRule="auto"/>
              <w:ind w:firstLine="425"/>
              <w:jc w:val="both"/>
              <w:rPr>
                <w:rFonts w:ascii="Times New Roman" w:hAnsi="Times New Roman"/>
                <w:b/>
                <w:snapToGrid w:val="0"/>
                <w:sz w:val="20"/>
                <w:szCs w:val="20"/>
                <w:lang w:val="uk-UA"/>
              </w:rPr>
            </w:pPr>
            <w:r w:rsidRPr="004914CD">
              <w:rPr>
                <w:rFonts w:ascii="Times New Roman" w:hAnsi="Times New Roman"/>
                <w:b/>
                <w:snapToGrid w:val="0"/>
                <w:sz w:val="20"/>
                <w:szCs w:val="20"/>
                <w:lang w:val="uk-UA"/>
              </w:rPr>
              <w:t xml:space="preserve">_____________________ </w:t>
            </w:r>
          </w:p>
          <w:p w:rsidR="00E2711C" w:rsidRPr="004914CD" w:rsidRDefault="00E2711C" w:rsidP="008D57E3">
            <w:pPr>
              <w:widowControl w:val="0"/>
              <w:spacing w:after="0" w:line="240" w:lineRule="auto"/>
              <w:ind w:firstLine="425"/>
              <w:jc w:val="both"/>
              <w:rPr>
                <w:rFonts w:ascii="Times New Roman" w:hAnsi="Times New Roman"/>
                <w:b/>
                <w:snapToGrid w:val="0"/>
                <w:sz w:val="20"/>
                <w:szCs w:val="20"/>
                <w:lang w:val="uk-UA"/>
              </w:rPr>
            </w:pPr>
          </w:p>
        </w:tc>
      </w:tr>
    </w:tbl>
    <w:p w:rsidR="00E2711C" w:rsidRPr="004914CD" w:rsidRDefault="00E2711C" w:rsidP="008D57E3">
      <w:pPr>
        <w:widowControl w:val="0"/>
        <w:spacing w:after="0" w:line="240" w:lineRule="auto"/>
        <w:jc w:val="both"/>
        <w:rPr>
          <w:rFonts w:ascii="Times New Roman" w:hAnsi="Times New Roman"/>
          <w:snapToGrid w:val="0"/>
          <w:sz w:val="20"/>
          <w:szCs w:val="20"/>
          <w:lang w:val="uk-UA"/>
        </w:rPr>
      </w:pPr>
    </w:p>
    <w:p w:rsidR="00E2711C" w:rsidRPr="004914CD" w:rsidRDefault="00E2711C" w:rsidP="00C41038">
      <w:pPr>
        <w:widowControl w:val="0"/>
        <w:spacing w:after="0" w:line="240" w:lineRule="auto"/>
        <w:jc w:val="center"/>
        <w:rPr>
          <w:rFonts w:ascii="Times New Roman" w:hAnsi="Times New Roman"/>
          <w:b/>
          <w:sz w:val="19"/>
          <w:szCs w:val="19"/>
          <w:lang w:val="uk-UA"/>
        </w:rPr>
      </w:pPr>
    </w:p>
    <w:p w:rsidR="00E2711C" w:rsidRPr="004914CD" w:rsidRDefault="00E2711C" w:rsidP="00C41038">
      <w:pPr>
        <w:widowControl w:val="0"/>
        <w:spacing w:after="0" w:line="240" w:lineRule="auto"/>
        <w:jc w:val="center"/>
        <w:rPr>
          <w:rFonts w:ascii="Times New Roman" w:hAnsi="Times New Roman"/>
          <w:b/>
          <w:sz w:val="16"/>
          <w:szCs w:val="16"/>
          <w:lang w:val="uk-UA"/>
        </w:rPr>
      </w:pPr>
    </w:p>
    <w:sectPr w:rsidR="00E2711C" w:rsidRPr="004914CD" w:rsidSect="007641A8">
      <w:pgSz w:w="11906" w:h="16838"/>
      <w:pgMar w:top="568" w:right="850" w:bottom="426"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decimal"/>
      <w:lvlText w:val="4.%1."/>
      <w:lvlJc w:val="left"/>
      <w:pPr>
        <w:tabs>
          <w:tab w:val="num" w:pos="0"/>
        </w:tabs>
      </w:pPr>
      <w:rPr>
        <w:rFonts w:ascii="Times New Roman" w:hAnsi="Times New Roman" w:cs="Times New Roman"/>
      </w:rPr>
    </w:lvl>
  </w:abstractNum>
  <w:abstractNum w:abstractNumId="1">
    <w:nsid w:val="00000002"/>
    <w:multiLevelType w:val="singleLevel"/>
    <w:tmpl w:val="00000002"/>
    <w:name w:val="WW8Num15"/>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lvl w:ilvl="0">
      <w:numFmt w:val="bullet"/>
      <w:lvlText w:val="•"/>
      <w:lvlJc w:val="left"/>
      <w:pPr>
        <w:tabs>
          <w:tab w:val="num" w:pos="0"/>
        </w:tabs>
      </w:pPr>
      <w:rPr>
        <w:rFonts w:ascii="Times New Roman" w:hAnsi="Times New Roman"/>
      </w:rPr>
    </w:lvl>
  </w:abstractNum>
  <w:abstractNum w:abstractNumId="3">
    <w:nsid w:val="00000004"/>
    <w:multiLevelType w:val="singleLevel"/>
    <w:tmpl w:val="00000004"/>
    <w:lvl w:ilvl="0">
      <w:numFmt w:val="bullet"/>
      <w:lvlText w:val="•"/>
      <w:lvlJc w:val="left"/>
      <w:pPr>
        <w:tabs>
          <w:tab w:val="num" w:pos="0"/>
        </w:tabs>
      </w:pPr>
      <w:rPr>
        <w:rFonts w:ascii="Times New Roman" w:hAnsi="Times New Roman"/>
      </w:rPr>
    </w:lvl>
  </w:abstractNum>
  <w:abstractNum w:abstractNumId="4">
    <w:nsid w:val="000C0957"/>
    <w:multiLevelType w:val="multilevel"/>
    <w:tmpl w:val="3C62D8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CB7733A"/>
    <w:multiLevelType w:val="multilevel"/>
    <w:tmpl w:val="0CB7733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6">
    <w:nsid w:val="0E4176BE"/>
    <w:multiLevelType w:val="singleLevel"/>
    <w:tmpl w:val="6D2224AC"/>
    <w:lvl w:ilvl="0">
      <w:start w:val="1"/>
      <w:numFmt w:val="decimal"/>
      <w:lvlText w:val="1.%1."/>
      <w:legacy w:legacy="1" w:legacySpace="0" w:legacyIndent="470"/>
      <w:lvlJc w:val="left"/>
      <w:rPr>
        <w:rFonts w:ascii="Times New Roman" w:hAnsi="Times New Roman" w:cs="Times New Roman" w:hint="default"/>
      </w:rPr>
    </w:lvl>
  </w:abstractNum>
  <w:abstractNum w:abstractNumId="7">
    <w:nsid w:val="191A328D"/>
    <w:multiLevelType w:val="multilevel"/>
    <w:tmpl w:val="08EA4FD8"/>
    <w:lvl w:ilvl="0">
      <w:start w:val="1"/>
      <w:numFmt w:val="decimal"/>
      <w:lvlText w:val="%1."/>
      <w:lvlJc w:val="left"/>
      <w:pPr>
        <w:ind w:left="720" w:hanging="360"/>
      </w:pPr>
      <w:rPr>
        <w:rFonts w:ascii="Times New Roman" w:hAnsi="Times New Roman" w:cs="Times New Roman"/>
        <w:b/>
        <w:bCs/>
        <w:color w:val="00000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BC80F51"/>
    <w:multiLevelType w:val="multilevel"/>
    <w:tmpl w:val="B418A96A"/>
    <w:lvl w:ilvl="0">
      <w:numFmt w:val="bullet"/>
      <w:lvlText w:val="-"/>
      <w:lvlJc w:val="left"/>
      <w:pPr>
        <w:tabs>
          <w:tab w:val="num" w:pos="0"/>
        </w:tabs>
      </w:p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9">
    <w:nsid w:val="1E4E4368"/>
    <w:multiLevelType w:val="multilevel"/>
    <w:tmpl w:val="6642636A"/>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6D14EC4"/>
    <w:multiLevelType w:val="multilevel"/>
    <w:tmpl w:val="6F9C0D18"/>
    <w:lvl w:ilvl="0">
      <w:start w:val="1"/>
      <w:numFmt w:val="none"/>
      <w:pStyle w:val="Heading1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nsid w:val="299B6633"/>
    <w:multiLevelType w:val="multilevel"/>
    <w:tmpl w:val="FC56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D5B7C"/>
    <w:multiLevelType w:val="multilevel"/>
    <w:tmpl w:val="F3AE1482"/>
    <w:lvl w:ilvl="0">
      <w:numFmt w:val="bullet"/>
      <w:lvlText w:val=""/>
      <w:lvlJc w:val="left"/>
      <w:pPr>
        <w:tabs>
          <w:tab w:val="num" w:pos="0"/>
        </w:tabs>
      </w:pPr>
      <w:rPr>
        <w:rFonts w:ascii="Symbol" w:hAnsi="Symbol" w:hint="default"/>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3">
    <w:nsid w:val="2FA34F86"/>
    <w:multiLevelType w:val="hybridMultilevel"/>
    <w:tmpl w:val="ED1E23AA"/>
    <w:lvl w:ilvl="0" w:tplc="69DCBCC8">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9E39B3"/>
    <w:multiLevelType w:val="multilevel"/>
    <w:tmpl w:val="A4B40692"/>
    <w:lvl w:ilvl="0">
      <w:start w:val="1"/>
      <w:numFmt w:val="none"/>
      <w:suff w:val="nothing"/>
      <w:lvlText w:val=""/>
      <w:lvlJc w:val="left"/>
      <w:pPr>
        <w:ind w:left="432" w:hanging="432"/>
      </w:pPr>
      <w:rPr>
        <w:rFonts w:ascii="Times New Roman" w:eastAsia="Times New Roman" w:hAnsi="Times New Roman" w:cs="Times New Roman"/>
        <w:b/>
        <w:bCs/>
        <w:sz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5">
    <w:nsid w:val="3739434D"/>
    <w:multiLevelType w:val="multilevel"/>
    <w:tmpl w:val="3739434D"/>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6">
    <w:nsid w:val="37876DC2"/>
    <w:multiLevelType w:val="hybridMultilevel"/>
    <w:tmpl w:val="FC365B42"/>
    <w:lvl w:ilvl="0" w:tplc="0EB810B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992826"/>
    <w:multiLevelType w:val="hybridMultilevel"/>
    <w:tmpl w:val="E9FC1688"/>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8">
    <w:nsid w:val="3FE152B4"/>
    <w:multiLevelType w:val="hybridMultilevel"/>
    <w:tmpl w:val="656A2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ED4732"/>
    <w:multiLevelType w:val="hybridMultilevel"/>
    <w:tmpl w:val="FBA69B84"/>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0A1BCA"/>
    <w:multiLevelType w:val="multilevel"/>
    <w:tmpl w:val="B8B6C92E"/>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492713EE"/>
    <w:multiLevelType w:val="hybridMultilevel"/>
    <w:tmpl w:val="3EF6F01A"/>
    <w:lvl w:ilvl="0" w:tplc="B7A82A5E">
      <w:start w:val="1"/>
      <w:numFmt w:val="decimal"/>
      <w:lvlText w:val="8.%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6D7D53"/>
    <w:multiLevelType w:val="hybridMultilevel"/>
    <w:tmpl w:val="A774BBCA"/>
    <w:lvl w:ilvl="0" w:tplc="8CAAE4F8">
      <w:start w:val="1"/>
      <w:numFmt w:val="decimal"/>
      <w:lvlText w:val="1.%1."/>
      <w:lvlJc w:val="left"/>
      <w:pPr>
        <w:ind w:left="644" w:hanging="360"/>
      </w:pPr>
      <w:rPr>
        <w:rFonts w:ascii="Times New Roman" w:hAnsi="Times New Roman" w:cs="Times New Roman" w:hint="default"/>
        <w:b w:val="0"/>
      </w:rPr>
    </w:lvl>
    <w:lvl w:ilvl="1" w:tplc="A83EC858">
      <w:start w:val="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05243D"/>
    <w:multiLevelType w:val="hybridMultilevel"/>
    <w:tmpl w:val="24AC2636"/>
    <w:lvl w:ilvl="0" w:tplc="6A34D328">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4">
    <w:nsid w:val="5283440B"/>
    <w:multiLevelType w:val="multilevel"/>
    <w:tmpl w:val="5283440B"/>
    <w:lvl w:ilvl="0">
      <w:start w:val="1"/>
      <w:numFmt w:val="decimal"/>
      <w:lvlText w:val="%1."/>
      <w:lvlJc w:val="left"/>
      <w:pPr>
        <w:ind w:left="786"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32D1F70"/>
    <w:multiLevelType w:val="multilevel"/>
    <w:tmpl w:val="A1142CF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560"/>
        </w:tabs>
        <w:ind w:left="7560" w:hanging="108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6">
    <w:nsid w:val="53CC0460"/>
    <w:multiLevelType w:val="multilevel"/>
    <w:tmpl w:val="2CDEA778"/>
    <w:lvl w:ilvl="0">
      <w:start w:val="3"/>
      <w:numFmt w:val="bullet"/>
      <w:lvlText w:val="-"/>
      <w:lvlJc w:val="left"/>
      <w:pPr>
        <w:ind w:left="1080" w:hanging="360"/>
      </w:pPr>
      <w:rPr>
        <w:rFonts w:ascii="Times New Roman" w:hAnsi="Times New Roman" w:hint="default"/>
        <w:sz w:val="24"/>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7">
    <w:nsid w:val="5420254C"/>
    <w:multiLevelType w:val="multilevel"/>
    <w:tmpl w:val="5420254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8">
    <w:nsid w:val="5C660FD3"/>
    <w:multiLevelType w:val="multilevel"/>
    <w:tmpl w:val="A4B0A57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nsid w:val="661D3417"/>
    <w:multiLevelType w:val="hybridMultilevel"/>
    <w:tmpl w:val="AFB09CA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35271F"/>
    <w:multiLevelType w:val="hybridMultilevel"/>
    <w:tmpl w:val="4688287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8E0316E"/>
    <w:multiLevelType w:val="multilevel"/>
    <w:tmpl w:val="C7B273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7C8761B"/>
    <w:multiLevelType w:val="hybridMultilevel"/>
    <w:tmpl w:val="A7F273EA"/>
    <w:lvl w:ilvl="0" w:tplc="D42081C4">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7F83F93"/>
    <w:multiLevelType w:val="hybridMultilevel"/>
    <w:tmpl w:val="D652B53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8"/>
  </w:num>
  <w:num w:numId="3">
    <w:abstractNumId w:val="26"/>
  </w:num>
  <w:num w:numId="4">
    <w:abstractNumId w:val="7"/>
  </w:num>
  <w:num w:numId="5">
    <w:abstractNumId w:val="14"/>
  </w:num>
  <w:num w:numId="6">
    <w:abstractNumId w:val="9"/>
  </w:num>
  <w:num w:numId="7">
    <w:abstractNumId w:val="31"/>
  </w:num>
  <w:num w:numId="8">
    <w:abstractNumId w:val="22"/>
  </w:num>
  <w:num w:numId="9">
    <w:abstractNumId w:val="4"/>
  </w:num>
  <w:num w:numId="10">
    <w:abstractNumId w:val="13"/>
  </w:num>
  <w:num w:numId="11">
    <w:abstractNumId w:val="21"/>
  </w:num>
  <w:num w:numId="12">
    <w:abstractNumId w:val="11"/>
  </w:num>
  <w:num w:numId="13">
    <w:abstractNumId w:val="29"/>
  </w:num>
  <w:num w:numId="14">
    <w:abstractNumId w:val="32"/>
  </w:num>
  <w:num w:numId="15">
    <w:abstractNumId w:val="16"/>
  </w:num>
  <w:num w:numId="16">
    <w:abstractNumId w:val="17"/>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0"/>
  </w:num>
  <w:num w:numId="21">
    <w:abstractNumId w:val="1"/>
  </w:num>
  <w:num w:numId="22">
    <w:abstractNumId w:val="2"/>
  </w:num>
  <w:num w:numId="23">
    <w:abstractNumId w:val="3"/>
  </w:num>
  <w:num w:numId="24">
    <w:abstractNumId w:val="18"/>
  </w:num>
  <w:num w:numId="25">
    <w:abstractNumId w:val="33"/>
  </w:num>
  <w:num w:numId="26">
    <w:abstractNumId w:val="6"/>
  </w:num>
  <w:num w:numId="27">
    <w:abstractNumId w:val="3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5"/>
  </w:num>
  <w:num w:numId="34">
    <w:abstractNumId w:val="5"/>
  </w:num>
  <w:num w:numId="35">
    <w:abstractNumId w:val="27"/>
  </w:num>
  <w:num w:numId="36">
    <w:abstractNumId w:val="20"/>
  </w:num>
  <w:num w:numId="37">
    <w:abstractNumId w:val="19"/>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B25"/>
    <w:rsid w:val="000045F2"/>
    <w:rsid w:val="0003255F"/>
    <w:rsid w:val="00033C5B"/>
    <w:rsid w:val="00040D6B"/>
    <w:rsid w:val="00056ECF"/>
    <w:rsid w:val="00065682"/>
    <w:rsid w:val="0007254A"/>
    <w:rsid w:val="000A5623"/>
    <w:rsid w:val="000B413E"/>
    <w:rsid w:val="000F2B3C"/>
    <w:rsid w:val="000F48CC"/>
    <w:rsid w:val="001221B6"/>
    <w:rsid w:val="00163253"/>
    <w:rsid w:val="001779C8"/>
    <w:rsid w:val="00194DBA"/>
    <w:rsid w:val="001A2013"/>
    <w:rsid w:val="001B05CB"/>
    <w:rsid w:val="001B28F8"/>
    <w:rsid w:val="001B4435"/>
    <w:rsid w:val="001B7F09"/>
    <w:rsid w:val="001C59FC"/>
    <w:rsid w:val="001C6D3C"/>
    <w:rsid w:val="001C72C2"/>
    <w:rsid w:val="001D45D5"/>
    <w:rsid w:val="001E0919"/>
    <w:rsid w:val="00200B02"/>
    <w:rsid w:val="00236CC3"/>
    <w:rsid w:val="0025527E"/>
    <w:rsid w:val="00281E74"/>
    <w:rsid w:val="00292333"/>
    <w:rsid w:val="002C069F"/>
    <w:rsid w:val="002E1A46"/>
    <w:rsid w:val="003074AA"/>
    <w:rsid w:val="00321A61"/>
    <w:rsid w:val="00324F02"/>
    <w:rsid w:val="00352FF8"/>
    <w:rsid w:val="00376FD5"/>
    <w:rsid w:val="00384684"/>
    <w:rsid w:val="00396001"/>
    <w:rsid w:val="003B4440"/>
    <w:rsid w:val="003C620B"/>
    <w:rsid w:val="003D2301"/>
    <w:rsid w:val="003D4426"/>
    <w:rsid w:val="003D4C4E"/>
    <w:rsid w:val="003E4BFB"/>
    <w:rsid w:val="00406C30"/>
    <w:rsid w:val="004670F4"/>
    <w:rsid w:val="004738AE"/>
    <w:rsid w:val="00485895"/>
    <w:rsid w:val="004914CD"/>
    <w:rsid w:val="004B0C8C"/>
    <w:rsid w:val="004B1BA5"/>
    <w:rsid w:val="004E6C59"/>
    <w:rsid w:val="004F5B6F"/>
    <w:rsid w:val="0050343E"/>
    <w:rsid w:val="00513D87"/>
    <w:rsid w:val="00527865"/>
    <w:rsid w:val="00542743"/>
    <w:rsid w:val="005522F9"/>
    <w:rsid w:val="005713DE"/>
    <w:rsid w:val="00594CFB"/>
    <w:rsid w:val="005A22E6"/>
    <w:rsid w:val="005B28BD"/>
    <w:rsid w:val="005E6F3B"/>
    <w:rsid w:val="005F759F"/>
    <w:rsid w:val="00613E60"/>
    <w:rsid w:val="006154CE"/>
    <w:rsid w:val="006703BA"/>
    <w:rsid w:val="0068448A"/>
    <w:rsid w:val="00691A3A"/>
    <w:rsid w:val="006A2AFE"/>
    <w:rsid w:val="006B5389"/>
    <w:rsid w:val="006B68A4"/>
    <w:rsid w:val="006C68FE"/>
    <w:rsid w:val="006C727E"/>
    <w:rsid w:val="006D165E"/>
    <w:rsid w:val="006E3A90"/>
    <w:rsid w:val="00712F3F"/>
    <w:rsid w:val="00722ECF"/>
    <w:rsid w:val="007363AB"/>
    <w:rsid w:val="00743B65"/>
    <w:rsid w:val="0074679A"/>
    <w:rsid w:val="00747558"/>
    <w:rsid w:val="00757FA0"/>
    <w:rsid w:val="007641A8"/>
    <w:rsid w:val="00777499"/>
    <w:rsid w:val="007A3D6D"/>
    <w:rsid w:val="007A65B2"/>
    <w:rsid w:val="007F3E26"/>
    <w:rsid w:val="007F658E"/>
    <w:rsid w:val="00804B25"/>
    <w:rsid w:val="00865A4E"/>
    <w:rsid w:val="00873F64"/>
    <w:rsid w:val="00875FDD"/>
    <w:rsid w:val="008838B1"/>
    <w:rsid w:val="00894279"/>
    <w:rsid w:val="008A66DD"/>
    <w:rsid w:val="008C1DFF"/>
    <w:rsid w:val="008D57E3"/>
    <w:rsid w:val="008D6A48"/>
    <w:rsid w:val="00900604"/>
    <w:rsid w:val="00912116"/>
    <w:rsid w:val="0092672C"/>
    <w:rsid w:val="00954A3A"/>
    <w:rsid w:val="009965B8"/>
    <w:rsid w:val="009A3C50"/>
    <w:rsid w:val="009A4E77"/>
    <w:rsid w:val="009B2B24"/>
    <w:rsid w:val="009B2EC2"/>
    <w:rsid w:val="009D0915"/>
    <w:rsid w:val="009D5CB5"/>
    <w:rsid w:val="009E18C4"/>
    <w:rsid w:val="00A02731"/>
    <w:rsid w:val="00A22937"/>
    <w:rsid w:val="00A31DCA"/>
    <w:rsid w:val="00A3284C"/>
    <w:rsid w:val="00A3366F"/>
    <w:rsid w:val="00A33A49"/>
    <w:rsid w:val="00A57323"/>
    <w:rsid w:val="00A7196A"/>
    <w:rsid w:val="00A71B2A"/>
    <w:rsid w:val="00A8493E"/>
    <w:rsid w:val="00AA0EF2"/>
    <w:rsid w:val="00AB0763"/>
    <w:rsid w:val="00AC291E"/>
    <w:rsid w:val="00AC4ECD"/>
    <w:rsid w:val="00AF29D6"/>
    <w:rsid w:val="00B054CF"/>
    <w:rsid w:val="00B31421"/>
    <w:rsid w:val="00B33FBF"/>
    <w:rsid w:val="00B37B81"/>
    <w:rsid w:val="00B550DA"/>
    <w:rsid w:val="00B8484B"/>
    <w:rsid w:val="00B949B6"/>
    <w:rsid w:val="00BC017D"/>
    <w:rsid w:val="00BC6F22"/>
    <w:rsid w:val="00BE4811"/>
    <w:rsid w:val="00C106CE"/>
    <w:rsid w:val="00C10B33"/>
    <w:rsid w:val="00C30F52"/>
    <w:rsid w:val="00C41038"/>
    <w:rsid w:val="00C455EC"/>
    <w:rsid w:val="00C4598F"/>
    <w:rsid w:val="00C64DF3"/>
    <w:rsid w:val="00C801E6"/>
    <w:rsid w:val="00C81DA2"/>
    <w:rsid w:val="00C842DE"/>
    <w:rsid w:val="00CA2AEA"/>
    <w:rsid w:val="00CC0C1B"/>
    <w:rsid w:val="00CD4F08"/>
    <w:rsid w:val="00D11381"/>
    <w:rsid w:val="00D17791"/>
    <w:rsid w:val="00D35DFC"/>
    <w:rsid w:val="00D56FF1"/>
    <w:rsid w:val="00D766C3"/>
    <w:rsid w:val="00DD4C16"/>
    <w:rsid w:val="00DE33E1"/>
    <w:rsid w:val="00DE522A"/>
    <w:rsid w:val="00E12F9C"/>
    <w:rsid w:val="00E1446C"/>
    <w:rsid w:val="00E2711C"/>
    <w:rsid w:val="00E71103"/>
    <w:rsid w:val="00E75236"/>
    <w:rsid w:val="00E820F8"/>
    <w:rsid w:val="00E83504"/>
    <w:rsid w:val="00E85869"/>
    <w:rsid w:val="00E947CE"/>
    <w:rsid w:val="00EA3DEF"/>
    <w:rsid w:val="00EA6CD0"/>
    <w:rsid w:val="00EC3730"/>
    <w:rsid w:val="00ED5CFA"/>
    <w:rsid w:val="00F00830"/>
    <w:rsid w:val="00F1370E"/>
    <w:rsid w:val="00F14079"/>
    <w:rsid w:val="00F2310C"/>
    <w:rsid w:val="00F30A5C"/>
    <w:rsid w:val="00F364F4"/>
    <w:rsid w:val="00F4226A"/>
    <w:rsid w:val="00FD1BA1"/>
    <w:rsid w:val="00FF278D"/>
    <w:rsid w:val="00FF46D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F8"/>
    <w:pPr>
      <w:spacing w:after="200" w:line="276" w:lineRule="auto"/>
    </w:pPr>
    <w:rPr>
      <w:color w:val="00000A"/>
      <w:lang w:eastAsia="en-US"/>
    </w:rPr>
  </w:style>
  <w:style w:type="paragraph" w:styleId="Heading1">
    <w:name w:val="heading 1"/>
    <w:basedOn w:val="Normal"/>
    <w:next w:val="Normal"/>
    <w:link w:val="Heading1Char"/>
    <w:uiPriority w:val="99"/>
    <w:qFormat/>
    <w:rsid w:val="007A65B2"/>
    <w:pPr>
      <w:keepNext/>
      <w:keepLines/>
      <w:spacing w:before="480" w:after="0"/>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9"/>
    <w:qFormat/>
    <w:rsid w:val="00C81DA2"/>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9"/>
    <w:qFormat/>
    <w:rsid w:val="001221B6"/>
    <w:pPr>
      <w:keepNext/>
      <w:keepLines/>
      <w:spacing w:before="200" w:after="0"/>
      <w:outlineLvl w:val="2"/>
    </w:pPr>
    <w:rPr>
      <w:rFonts w:ascii="Calibri Light" w:eastAsia="Times New Roman" w:hAnsi="Calibri Light"/>
      <w:b/>
      <w:bCs/>
      <w:color w:val="4472C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65B2"/>
    <w:rPr>
      <w:rFonts w:ascii="Calibri Light" w:hAnsi="Calibri Light" w:cs="Times New Roman"/>
      <w:b/>
      <w:bCs/>
      <w:color w:val="2F5496"/>
      <w:sz w:val="28"/>
      <w:szCs w:val="28"/>
    </w:rPr>
  </w:style>
  <w:style w:type="character" w:customStyle="1" w:styleId="Heading2Char">
    <w:name w:val="Heading 2 Char"/>
    <w:basedOn w:val="DefaultParagraphFont"/>
    <w:link w:val="Heading2"/>
    <w:uiPriority w:val="99"/>
    <w:semiHidden/>
    <w:locked/>
    <w:rsid w:val="00C81DA2"/>
    <w:rPr>
      <w:rFonts w:ascii="Calibri Light" w:hAnsi="Calibri Light" w:cs="Times New Roman"/>
      <w:b/>
      <w:bCs/>
      <w:color w:val="4472C4"/>
      <w:sz w:val="26"/>
      <w:szCs w:val="26"/>
    </w:rPr>
  </w:style>
  <w:style w:type="character" w:customStyle="1" w:styleId="Heading3Char">
    <w:name w:val="Heading 3 Char"/>
    <w:basedOn w:val="DefaultParagraphFont"/>
    <w:link w:val="Heading3"/>
    <w:uiPriority w:val="99"/>
    <w:semiHidden/>
    <w:locked/>
    <w:rsid w:val="001221B6"/>
    <w:rPr>
      <w:rFonts w:ascii="Calibri Light" w:hAnsi="Calibri Light" w:cs="Times New Roman"/>
      <w:b/>
      <w:bCs/>
      <w:color w:val="4472C4"/>
      <w:sz w:val="22"/>
    </w:rPr>
  </w:style>
  <w:style w:type="paragraph" w:customStyle="1" w:styleId="Heading11">
    <w:name w:val="Heading 11"/>
    <w:basedOn w:val="Normal"/>
    <w:uiPriority w:val="99"/>
    <w:rsid w:val="00804B25"/>
    <w:pPr>
      <w:keepNext/>
      <w:numPr>
        <w:numId w:val="1"/>
      </w:numPr>
      <w:spacing w:before="240" w:after="60"/>
      <w:outlineLvl w:val="0"/>
    </w:pPr>
    <w:rPr>
      <w:rFonts w:ascii="Cambria" w:hAnsi="Cambria" w:cs="Cambria"/>
      <w:b/>
      <w:sz w:val="32"/>
      <w:szCs w:val="20"/>
    </w:rPr>
  </w:style>
  <w:style w:type="paragraph" w:customStyle="1" w:styleId="Heading21">
    <w:name w:val="Heading 21"/>
    <w:basedOn w:val="Normal"/>
    <w:uiPriority w:val="99"/>
    <w:rsid w:val="00A3284C"/>
    <w:pPr>
      <w:keepNext/>
      <w:spacing w:after="0" w:line="240" w:lineRule="auto"/>
      <w:ind w:left="720"/>
      <w:jc w:val="center"/>
      <w:outlineLvl w:val="1"/>
    </w:pPr>
    <w:rPr>
      <w:rFonts w:ascii="Times New Roman" w:eastAsia="Times New Roman" w:hAnsi="Times New Roman"/>
      <w:b/>
      <w:szCs w:val="20"/>
      <w:lang w:val="en-US" w:eastAsia="ru-RU"/>
    </w:rPr>
  </w:style>
  <w:style w:type="paragraph" w:customStyle="1" w:styleId="Heading31">
    <w:name w:val="Heading 31"/>
    <w:basedOn w:val="Normal"/>
    <w:uiPriority w:val="99"/>
    <w:rsid w:val="00804B25"/>
    <w:pPr>
      <w:tabs>
        <w:tab w:val="left" w:pos="0"/>
        <w:tab w:val="left" w:pos="720"/>
      </w:tabs>
      <w:spacing w:before="280" w:after="280"/>
      <w:ind w:left="720" w:hanging="720"/>
      <w:outlineLvl w:val="2"/>
    </w:pPr>
    <w:rPr>
      <w:rFonts w:ascii="Cambria" w:hAnsi="Cambria"/>
      <w:b/>
      <w:color w:val="4F81BD"/>
      <w:szCs w:val="20"/>
      <w:lang w:val="uk-UA" w:eastAsia="ru-RU"/>
    </w:rPr>
  </w:style>
  <w:style w:type="character" w:customStyle="1" w:styleId="apple-tab-span">
    <w:name w:val="apple-tab-span"/>
    <w:basedOn w:val="DefaultParagraphFont"/>
    <w:uiPriority w:val="99"/>
    <w:rsid w:val="00A3284C"/>
    <w:rPr>
      <w:rFonts w:cs="Times New Roman"/>
    </w:rPr>
  </w:style>
  <w:style w:type="character" w:customStyle="1" w:styleId="a">
    <w:name w:val="Текст выноски Знак"/>
    <w:basedOn w:val="DefaultParagraphFont"/>
    <w:uiPriority w:val="99"/>
    <w:semiHidden/>
    <w:rsid w:val="00A3284C"/>
    <w:rPr>
      <w:rFonts w:ascii="Segoe UI" w:hAnsi="Segoe UI" w:cs="Segoe UI"/>
      <w:sz w:val="18"/>
      <w:szCs w:val="18"/>
    </w:rPr>
  </w:style>
  <w:style w:type="character" w:styleId="CommentReference">
    <w:name w:val="annotation reference"/>
    <w:basedOn w:val="DefaultParagraphFont"/>
    <w:uiPriority w:val="99"/>
    <w:semiHidden/>
    <w:rsid w:val="00A3284C"/>
    <w:rPr>
      <w:rFonts w:cs="Times New Roman"/>
      <w:sz w:val="16"/>
      <w:szCs w:val="16"/>
    </w:rPr>
  </w:style>
  <w:style w:type="character" w:customStyle="1" w:styleId="a0">
    <w:name w:val="Текст примечания Знак"/>
    <w:basedOn w:val="DefaultParagraphFont"/>
    <w:uiPriority w:val="99"/>
    <w:semiHidden/>
    <w:rsid w:val="00A3284C"/>
    <w:rPr>
      <w:rFonts w:cs="Times New Roman"/>
      <w:sz w:val="20"/>
      <w:szCs w:val="20"/>
    </w:rPr>
  </w:style>
  <w:style w:type="character" w:customStyle="1" w:styleId="a1">
    <w:name w:val="Тема примечания Знак"/>
    <w:basedOn w:val="a0"/>
    <w:uiPriority w:val="99"/>
    <w:semiHidden/>
    <w:rsid w:val="00A3284C"/>
    <w:rPr>
      <w:b/>
      <w:bCs/>
    </w:rPr>
  </w:style>
  <w:style w:type="character" w:customStyle="1" w:styleId="BodyTextIndent2Char">
    <w:name w:val="Body Text Indent 2 Char"/>
    <w:uiPriority w:val="99"/>
    <w:locked/>
    <w:rsid w:val="00A3284C"/>
    <w:rPr>
      <w:rFonts w:ascii="Times New Roman" w:hAnsi="Times New Roman"/>
      <w:b/>
      <w:sz w:val="20"/>
      <w:lang w:val="en-US" w:eastAsia="ru-RU"/>
    </w:rPr>
  </w:style>
  <w:style w:type="character" w:customStyle="1" w:styleId="a2">
    <w:name w:val="Основной текст Знак"/>
    <w:basedOn w:val="DefaultParagraphFont"/>
    <w:uiPriority w:val="99"/>
    <w:rsid w:val="00A3284C"/>
    <w:rPr>
      <w:rFonts w:eastAsia="Times New Roman" w:cs="Times New Roman"/>
      <w:lang w:val="uk-UA" w:eastAsia="uk-UA"/>
    </w:rPr>
  </w:style>
  <w:style w:type="character" w:customStyle="1" w:styleId="2">
    <w:name w:val="Основний текст з відступом 2 Знак"/>
    <w:basedOn w:val="DefaultParagraphFont"/>
    <w:uiPriority w:val="99"/>
    <w:locked/>
    <w:rsid w:val="00A3284C"/>
    <w:rPr>
      <w:rFonts w:eastAsia="Times New Roman" w:cs="Times New Roman"/>
      <w:lang w:val="uk-UA" w:eastAsia="uk-UA"/>
    </w:rPr>
  </w:style>
  <w:style w:type="character" w:customStyle="1" w:styleId="-">
    <w:name w:val="Интернет-ссылка"/>
    <w:basedOn w:val="DefaultParagraphFont"/>
    <w:uiPriority w:val="99"/>
    <w:semiHidden/>
    <w:rsid w:val="00A3284C"/>
    <w:rPr>
      <w:rFonts w:cs="Times New Roman"/>
      <w:color w:val="0000FF"/>
      <w:u w:val="single"/>
    </w:rPr>
  </w:style>
  <w:style w:type="character" w:customStyle="1" w:styleId="ListLabel1">
    <w:name w:val="ListLabel 1"/>
    <w:uiPriority w:val="99"/>
    <w:rsid w:val="00804B25"/>
    <w:rPr>
      <w:sz w:val="20"/>
    </w:rPr>
  </w:style>
  <w:style w:type="character" w:customStyle="1" w:styleId="ListLabel2">
    <w:name w:val="ListLabel 2"/>
    <w:uiPriority w:val="99"/>
    <w:rsid w:val="00804B25"/>
    <w:rPr>
      <w:sz w:val="20"/>
    </w:rPr>
  </w:style>
  <w:style w:type="character" w:customStyle="1" w:styleId="ListLabel3">
    <w:name w:val="ListLabel 3"/>
    <w:uiPriority w:val="99"/>
    <w:rsid w:val="00804B25"/>
    <w:rPr>
      <w:sz w:val="20"/>
    </w:rPr>
  </w:style>
  <w:style w:type="character" w:customStyle="1" w:styleId="ListLabel4">
    <w:name w:val="ListLabel 4"/>
    <w:uiPriority w:val="99"/>
    <w:rsid w:val="00804B25"/>
    <w:rPr>
      <w:sz w:val="20"/>
    </w:rPr>
  </w:style>
  <w:style w:type="character" w:customStyle="1" w:styleId="ListLabel5">
    <w:name w:val="ListLabel 5"/>
    <w:uiPriority w:val="99"/>
    <w:rsid w:val="00804B25"/>
    <w:rPr>
      <w:sz w:val="20"/>
    </w:rPr>
  </w:style>
  <w:style w:type="character" w:customStyle="1" w:styleId="ListLabel6">
    <w:name w:val="ListLabel 6"/>
    <w:uiPriority w:val="99"/>
    <w:rsid w:val="00804B25"/>
    <w:rPr>
      <w:sz w:val="20"/>
    </w:rPr>
  </w:style>
  <w:style w:type="character" w:customStyle="1" w:styleId="ListLabel7">
    <w:name w:val="ListLabel 7"/>
    <w:uiPriority w:val="99"/>
    <w:rsid w:val="00804B25"/>
    <w:rPr>
      <w:sz w:val="20"/>
    </w:rPr>
  </w:style>
  <w:style w:type="character" w:customStyle="1" w:styleId="ListLabel8">
    <w:name w:val="ListLabel 8"/>
    <w:uiPriority w:val="99"/>
    <w:rsid w:val="00804B25"/>
    <w:rPr>
      <w:sz w:val="20"/>
    </w:rPr>
  </w:style>
  <w:style w:type="character" w:customStyle="1" w:styleId="ListLabel9">
    <w:name w:val="ListLabel 9"/>
    <w:uiPriority w:val="99"/>
    <w:rsid w:val="00804B25"/>
    <w:rPr>
      <w:sz w:val="20"/>
    </w:rPr>
  </w:style>
  <w:style w:type="character" w:customStyle="1" w:styleId="ListLabel10">
    <w:name w:val="ListLabel 10"/>
    <w:uiPriority w:val="99"/>
    <w:rsid w:val="00804B25"/>
    <w:rPr>
      <w:sz w:val="20"/>
    </w:rPr>
  </w:style>
  <w:style w:type="character" w:customStyle="1" w:styleId="ListLabel11">
    <w:name w:val="ListLabel 11"/>
    <w:uiPriority w:val="99"/>
    <w:rsid w:val="00804B25"/>
    <w:rPr>
      <w:sz w:val="20"/>
    </w:rPr>
  </w:style>
  <w:style w:type="character" w:customStyle="1" w:styleId="ListLabel12">
    <w:name w:val="ListLabel 12"/>
    <w:uiPriority w:val="99"/>
    <w:rsid w:val="00804B25"/>
    <w:rPr>
      <w:sz w:val="20"/>
    </w:rPr>
  </w:style>
  <w:style w:type="character" w:customStyle="1" w:styleId="ListLabel13">
    <w:name w:val="ListLabel 13"/>
    <w:uiPriority w:val="99"/>
    <w:rsid w:val="00804B25"/>
    <w:rPr>
      <w:sz w:val="20"/>
    </w:rPr>
  </w:style>
  <w:style w:type="character" w:customStyle="1" w:styleId="ListLabel14">
    <w:name w:val="ListLabel 14"/>
    <w:uiPriority w:val="99"/>
    <w:rsid w:val="00804B25"/>
    <w:rPr>
      <w:sz w:val="20"/>
    </w:rPr>
  </w:style>
  <w:style w:type="character" w:customStyle="1" w:styleId="ListLabel15">
    <w:name w:val="ListLabel 15"/>
    <w:uiPriority w:val="99"/>
    <w:rsid w:val="00804B25"/>
    <w:rPr>
      <w:sz w:val="20"/>
    </w:rPr>
  </w:style>
  <w:style w:type="character" w:customStyle="1" w:styleId="ListLabel16">
    <w:name w:val="ListLabel 16"/>
    <w:uiPriority w:val="99"/>
    <w:rsid w:val="00804B25"/>
    <w:rPr>
      <w:sz w:val="20"/>
    </w:rPr>
  </w:style>
  <w:style w:type="character" w:customStyle="1" w:styleId="ListLabel17">
    <w:name w:val="ListLabel 17"/>
    <w:uiPriority w:val="99"/>
    <w:rsid w:val="00804B25"/>
    <w:rPr>
      <w:sz w:val="20"/>
    </w:rPr>
  </w:style>
  <w:style w:type="character" w:customStyle="1" w:styleId="ListLabel18">
    <w:name w:val="ListLabel 18"/>
    <w:uiPriority w:val="99"/>
    <w:rsid w:val="00804B25"/>
    <w:rPr>
      <w:sz w:val="20"/>
    </w:rPr>
  </w:style>
  <w:style w:type="character" w:customStyle="1" w:styleId="ListLabel19">
    <w:name w:val="ListLabel 19"/>
    <w:uiPriority w:val="99"/>
    <w:rsid w:val="00804B25"/>
    <w:rPr>
      <w:sz w:val="20"/>
    </w:rPr>
  </w:style>
  <w:style w:type="character" w:customStyle="1" w:styleId="ListLabel20">
    <w:name w:val="ListLabel 20"/>
    <w:uiPriority w:val="99"/>
    <w:rsid w:val="00804B25"/>
    <w:rPr>
      <w:sz w:val="20"/>
    </w:rPr>
  </w:style>
  <w:style w:type="character" w:customStyle="1" w:styleId="ListLabel21">
    <w:name w:val="ListLabel 21"/>
    <w:uiPriority w:val="99"/>
    <w:rsid w:val="00804B25"/>
    <w:rPr>
      <w:sz w:val="20"/>
    </w:rPr>
  </w:style>
  <w:style w:type="character" w:customStyle="1" w:styleId="ListLabel22">
    <w:name w:val="ListLabel 22"/>
    <w:uiPriority w:val="99"/>
    <w:rsid w:val="00804B25"/>
    <w:rPr>
      <w:sz w:val="20"/>
    </w:rPr>
  </w:style>
  <w:style w:type="character" w:customStyle="1" w:styleId="ListLabel23">
    <w:name w:val="ListLabel 23"/>
    <w:uiPriority w:val="99"/>
    <w:rsid w:val="00804B25"/>
    <w:rPr>
      <w:sz w:val="20"/>
    </w:rPr>
  </w:style>
  <w:style w:type="character" w:customStyle="1" w:styleId="ListLabel24">
    <w:name w:val="ListLabel 24"/>
    <w:uiPriority w:val="99"/>
    <w:rsid w:val="00804B25"/>
    <w:rPr>
      <w:sz w:val="20"/>
    </w:rPr>
  </w:style>
  <w:style w:type="character" w:customStyle="1" w:styleId="ListLabel25">
    <w:name w:val="ListLabel 25"/>
    <w:uiPriority w:val="99"/>
    <w:rsid w:val="00804B25"/>
    <w:rPr>
      <w:sz w:val="20"/>
    </w:rPr>
  </w:style>
  <w:style w:type="character" w:customStyle="1" w:styleId="ListLabel26">
    <w:name w:val="ListLabel 26"/>
    <w:uiPriority w:val="99"/>
    <w:rsid w:val="00804B25"/>
    <w:rPr>
      <w:sz w:val="20"/>
    </w:rPr>
  </w:style>
  <w:style w:type="character" w:customStyle="1" w:styleId="ListLabel27">
    <w:name w:val="ListLabel 27"/>
    <w:uiPriority w:val="99"/>
    <w:rsid w:val="00804B25"/>
    <w:rPr>
      <w:sz w:val="20"/>
    </w:rPr>
  </w:style>
  <w:style w:type="character" w:customStyle="1" w:styleId="ListLabel28">
    <w:name w:val="ListLabel 28"/>
    <w:uiPriority w:val="99"/>
    <w:rsid w:val="00804B25"/>
    <w:rPr>
      <w:color w:val="000000"/>
    </w:rPr>
  </w:style>
  <w:style w:type="character" w:customStyle="1" w:styleId="ListLabel29">
    <w:name w:val="ListLabel 29"/>
    <w:uiPriority w:val="99"/>
    <w:rsid w:val="00804B25"/>
    <w:rPr>
      <w:color w:val="000000"/>
    </w:rPr>
  </w:style>
  <w:style w:type="character" w:customStyle="1" w:styleId="ListLabel30">
    <w:name w:val="ListLabel 30"/>
    <w:uiPriority w:val="99"/>
    <w:rsid w:val="00804B25"/>
    <w:rPr>
      <w:color w:val="000000"/>
    </w:rPr>
  </w:style>
  <w:style w:type="character" w:customStyle="1" w:styleId="ListLabel31">
    <w:name w:val="ListLabel 31"/>
    <w:uiPriority w:val="99"/>
    <w:rsid w:val="00804B25"/>
    <w:rPr>
      <w:color w:val="000000"/>
    </w:rPr>
  </w:style>
  <w:style w:type="character" w:customStyle="1" w:styleId="ListLabel32">
    <w:name w:val="ListLabel 32"/>
    <w:uiPriority w:val="99"/>
    <w:rsid w:val="00804B25"/>
    <w:rPr>
      <w:color w:val="000000"/>
    </w:rPr>
  </w:style>
  <w:style w:type="character" w:customStyle="1" w:styleId="ListLabel33">
    <w:name w:val="ListLabel 33"/>
    <w:uiPriority w:val="99"/>
    <w:rsid w:val="00804B25"/>
    <w:rPr>
      <w:rFonts w:ascii="Times New Roman" w:hAnsi="Times New Roman"/>
      <w:sz w:val="24"/>
    </w:rPr>
  </w:style>
  <w:style w:type="character" w:customStyle="1" w:styleId="ListLabel34">
    <w:name w:val="ListLabel 34"/>
    <w:uiPriority w:val="99"/>
    <w:rsid w:val="00804B25"/>
  </w:style>
  <w:style w:type="character" w:customStyle="1" w:styleId="ListLabel35">
    <w:name w:val="ListLabel 35"/>
    <w:uiPriority w:val="99"/>
    <w:rsid w:val="00804B25"/>
  </w:style>
  <w:style w:type="character" w:customStyle="1" w:styleId="ListLabel36">
    <w:name w:val="ListLabel 36"/>
    <w:uiPriority w:val="99"/>
    <w:rsid w:val="00804B25"/>
  </w:style>
  <w:style w:type="character" w:customStyle="1" w:styleId="ListLabel37">
    <w:name w:val="ListLabel 37"/>
    <w:uiPriority w:val="99"/>
    <w:rsid w:val="00804B25"/>
    <w:rPr>
      <w:rFonts w:ascii="Times New Roman" w:hAnsi="Times New Roman"/>
      <w:b/>
      <w:color w:val="000000"/>
      <w:sz w:val="24"/>
    </w:rPr>
  </w:style>
  <w:style w:type="character" w:customStyle="1" w:styleId="ListLabel38">
    <w:name w:val="ListLabel 38"/>
    <w:uiPriority w:val="99"/>
    <w:rsid w:val="00804B25"/>
    <w:rPr>
      <w:rFonts w:eastAsia="Times New Roman"/>
    </w:rPr>
  </w:style>
  <w:style w:type="character" w:customStyle="1" w:styleId="ListLabel39">
    <w:name w:val="ListLabel 39"/>
    <w:uiPriority w:val="99"/>
    <w:rsid w:val="00804B25"/>
    <w:rPr>
      <w:rFonts w:eastAsia="Times New Roman"/>
    </w:rPr>
  </w:style>
  <w:style w:type="character" w:customStyle="1" w:styleId="ListLabel40">
    <w:name w:val="ListLabel 40"/>
    <w:uiPriority w:val="99"/>
    <w:rsid w:val="00804B25"/>
    <w:rPr>
      <w:rFonts w:eastAsia="Times New Roman"/>
    </w:rPr>
  </w:style>
  <w:style w:type="character" w:customStyle="1" w:styleId="ListLabel41">
    <w:name w:val="ListLabel 41"/>
    <w:uiPriority w:val="99"/>
    <w:rsid w:val="00804B25"/>
    <w:rPr>
      <w:rFonts w:ascii="Times New Roman" w:hAnsi="Times New Roman"/>
      <w:sz w:val="24"/>
    </w:rPr>
  </w:style>
  <w:style w:type="character" w:customStyle="1" w:styleId="ListLabel42">
    <w:name w:val="ListLabel 42"/>
    <w:uiPriority w:val="99"/>
    <w:rsid w:val="00804B25"/>
  </w:style>
  <w:style w:type="character" w:customStyle="1" w:styleId="ListLabel43">
    <w:name w:val="ListLabel 43"/>
    <w:uiPriority w:val="99"/>
    <w:rsid w:val="00804B25"/>
  </w:style>
  <w:style w:type="character" w:customStyle="1" w:styleId="ListLabel44">
    <w:name w:val="ListLabel 44"/>
    <w:uiPriority w:val="99"/>
    <w:rsid w:val="00804B25"/>
  </w:style>
  <w:style w:type="character" w:customStyle="1" w:styleId="ListLabel45">
    <w:name w:val="ListLabel 45"/>
    <w:uiPriority w:val="99"/>
    <w:rsid w:val="00804B25"/>
  </w:style>
  <w:style w:type="character" w:customStyle="1" w:styleId="ListLabel46">
    <w:name w:val="ListLabel 46"/>
    <w:uiPriority w:val="99"/>
    <w:rsid w:val="00804B25"/>
  </w:style>
  <w:style w:type="character" w:customStyle="1" w:styleId="ListLabel47">
    <w:name w:val="ListLabel 47"/>
    <w:uiPriority w:val="99"/>
    <w:rsid w:val="00804B25"/>
  </w:style>
  <w:style w:type="character" w:customStyle="1" w:styleId="ListLabel48">
    <w:name w:val="ListLabel 48"/>
    <w:uiPriority w:val="99"/>
    <w:rsid w:val="00804B25"/>
  </w:style>
  <w:style w:type="character" w:customStyle="1" w:styleId="ListLabel49">
    <w:name w:val="ListLabel 49"/>
    <w:uiPriority w:val="99"/>
    <w:rsid w:val="00804B25"/>
  </w:style>
  <w:style w:type="character" w:customStyle="1" w:styleId="ListLabel50">
    <w:name w:val="ListLabel 50"/>
    <w:uiPriority w:val="99"/>
    <w:rsid w:val="00804B25"/>
    <w:rPr>
      <w:color w:val="00000A"/>
    </w:rPr>
  </w:style>
  <w:style w:type="character" w:customStyle="1" w:styleId="ListLabel51">
    <w:name w:val="ListLabel 51"/>
    <w:uiPriority w:val="99"/>
    <w:rsid w:val="00804B25"/>
    <w:rPr>
      <w:rFonts w:eastAsia="Times New Roman"/>
      <w:color w:val="000000"/>
    </w:rPr>
  </w:style>
  <w:style w:type="character" w:customStyle="1" w:styleId="ListLabel52">
    <w:name w:val="ListLabel 52"/>
    <w:uiPriority w:val="99"/>
    <w:rsid w:val="00804B25"/>
  </w:style>
  <w:style w:type="character" w:customStyle="1" w:styleId="ListLabel53">
    <w:name w:val="ListLabel 53"/>
    <w:uiPriority w:val="99"/>
    <w:rsid w:val="00804B25"/>
  </w:style>
  <w:style w:type="character" w:customStyle="1" w:styleId="ListLabel54">
    <w:name w:val="ListLabel 54"/>
    <w:uiPriority w:val="99"/>
    <w:rsid w:val="00804B25"/>
  </w:style>
  <w:style w:type="character" w:customStyle="1" w:styleId="ListLabel55">
    <w:name w:val="ListLabel 55"/>
    <w:uiPriority w:val="99"/>
    <w:rsid w:val="00804B25"/>
    <w:rPr>
      <w:rFonts w:eastAsia="Times New Roman"/>
    </w:rPr>
  </w:style>
  <w:style w:type="character" w:customStyle="1" w:styleId="ListLabel56">
    <w:name w:val="ListLabel 56"/>
    <w:uiPriority w:val="99"/>
    <w:rsid w:val="00804B25"/>
  </w:style>
  <w:style w:type="character" w:customStyle="1" w:styleId="ListLabel57">
    <w:name w:val="ListLabel 57"/>
    <w:uiPriority w:val="99"/>
    <w:rsid w:val="00804B25"/>
  </w:style>
  <w:style w:type="character" w:customStyle="1" w:styleId="ListLabel58">
    <w:name w:val="ListLabel 58"/>
    <w:uiPriority w:val="99"/>
    <w:rsid w:val="00804B25"/>
  </w:style>
  <w:style w:type="character" w:customStyle="1" w:styleId="ListLabel59">
    <w:name w:val="ListLabel 59"/>
    <w:uiPriority w:val="99"/>
    <w:rsid w:val="00804B25"/>
    <w:rPr>
      <w:rFonts w:eastAsia="Times New Roman"/>
    </w:rPr>
  </w:style>
  <w:style w:type="character" w:customStyle="1" w:styleId="ListLabel60">
    <w:name w:val="ListLabel 60"/>
    <w:uiPriority w:val="99"/>
    <w:rsid w:val="00804B25"/>
  </w:style>
  <w:style w:type="character" w:customStyle="1" w:styleId="ListLabel61">
    <w:name w:val="ListLabel 61"/>
    <w:uiPriority w:val="99"/>
    <w:rsid w:val="00804B25"/>
  </w:style>
  <w:style w:type="character" w:customStyle="1" w:styleId="ListLabel62">
    <w:name w:val="ListLabel 62"/>
    <w:uiPriority w:val="99"/>
    <w:rsid w:val="00804B25"/>
  </w:style>
  <w:style w:type="character" w:customStyle="1" w:styleId="ListLabel63">
    <w:name w:val="ListLabel 63"/>
    <w:uiPriority w:val="99"/>
    <w:rsid w:val="00804B25"/>
    <w:rPr>
      <w:rFonts w:eastAsia="Times New Roman"/>
    </w:rPr>
  </w:style>
  <w:style w:type="character" w:customStyle="1" w:styleId="ListLabel64">
    <w:name w:val="ListLabel 64"/>
    <w:uiPriority w:val="99"/>
    <w:rsid w:val="00804B25"/>
  </w:style>
  <w:style w:type="character" w:customStyle="1" w:styleId="ListLabel65">
    <w:name w:val="ListLabel 65"/>
    <w:uiPriority w:val="99"/>
    <w:rsid w:val="00804B25"/>
  </w:style>
  <w:style w:type="character" w:customStyle="1" w:styleId="ListLabel66">
    <w:name w:val="ListLabel 66"/>
    <w:uiPriority w:val="99"/>
    <w:rsid w:val="00804B25"/>
  </w:style>
  <w:style w:type="character" w:customStyle="1" w:styleId="ListLabel67">
    <w:name w:val="ListLabel 67"/>
    <w:uiPriority w:val="99"/>
    <w:rsid w:val="00804B25"/>
    <w:rPr>
      <w:rFonts w:ascii="Times New Roman" w:hAnsi="Times New Roman"/>
      <w:color w:val="00000A"/>
      <w:sz w:val="24"/>
    </w:rPr>
  </w:style>
  <w:style w:type="character" w:customStyle="1" w:styleId="ListLabel68">
    <w:name w:val="ListLabel 68"/>
    <w:uiPriority w:val="99"/>
    <w:rsid w:val="00804B25"/>
    <w:rPr>
      <w:sz w:val="24"/>
    </w:rPr>
  </w:style>
  <w:style w:type="character" w:customStyle="1" w:styleId="ListLabel69">
    <w:name w:val="ListLabel 69"/>
    <w:uiPriority w:val="99"/>
    <w:rsid w:val="00804B25"/>
    <w:rPr>
      <w:rFonts w:eastAsia="Times New Roman"/>
      <w:color w:val="00000A"/>
      <w:sz w:val="24"/>
    </w:rPr>
  </w:style>
  <w:style w:type="character" w:customStyle="1" w:styleId="ListLabel70">
    <w:name w:val="ListLabel 70"/>
    <w:uiPriority w:val="99"/>
    <w:rsid w:val="00804B25"/>
    <w:rPr>
      <w:sz w:val="24"/>
    </w:rPr>
  </w:style>
  <w:style w:type="character" w:customStyle="1" w:styleId="ListLabel71">
    <w:name w:val="ListLabel 71"/>
    <w:uiPriority w:val="99"/>
    <w:rsid w:val="00804B25"/>
    <w:rPr>
      <w:sz w:val="24"/>
    </w:rPr>
  </w:style>
  <w:style w:type="character" w:customStyle="1" w:styleId="ListLabel72">
    <w:name w:val="ListLabel 72"/>
    <w:uiPriority w:val="99"/>
    <w:rsid w:val="00804B25"/>
    <w:rPr>
      <w:sz w:val="24"/>
    </w:rPr>
  </w:style>
  <w:style w:type="character" w:customStyle="1" w:styleId="ListLabel73">
    <w:name w:val="ListLabel 73"/>
    <w:uiPriority w:val="99"/>
    <w:rsid w:val="00804B25"/>
    <w:rPr>
      <w:sz w:val="24"/>
    </w:rPr>
  </w:style>
  <w:style w:type="character" w:customStyle="1" w:styleId="ListLabel74">
    <w:name w:val="ListLabel 74"/>
    <w:uiPriority w:val="99"/>
    <w:rsid w:val="00804B25"/>
    <w:rPr>
      <w:sz w:val="24"/>
    </w:rPr>
  </w:style>
  <w:style w:type="character" w:customStyle="1" w:styleId="ListLabel75">
    <w:name w:val="ListLabel 75"/>
    <w:uiPriority w:val="99"/>
    <w:rsid w:val="00804B25"/>
    <w:rPr>
      <w:sz w:val="24"/>
    </w:rPr>
  </w:style>
  <w:style w:type="character" w:customStyle="1" w:styleId="ListLabel76">
    <w:name w:val="ListLabel 76"/>
    <w:uiPriority w:val="99"/>
    <w:rsid w:val="00804B25"/>
    <w:rPr>
      <w:sz w:val="24"/>
    </w:rPr>
  </w:style>
  <w:style w:type="character" w:customStyle="1" w:styleId="ListLabel77">
    <w:name w:val="ListLabel 77"/>
    <w:uiPriority w:val="99"/>
    <w:rsid w:val="00804B25"/>
    <w:rPr>
      <w:b/>
      <w:sz w:val="28"/>
    </w:rPr>
  </w:style>
  <w:style w:type="character" w:customStyle="1" w:styleId="ListLabel78">
    <w:name w:val="ListLabel 78"/>
    <w:uiPriority w:val="99"/>
    <w:rsid w:val="00804B25"/>
    <w:rPr>
      <w:rFonts w:ascii="Times New Roman" w:hAnsi="Times New Roman"/>
      <w:sz w:val="24"/>
    </w:rPr>
  </w:style>
  <w:style w:type="character" w:customStyle="1" w:styleId="ListLabel79">
    <w:name w:val="ListLabel 79"/>
    <w:uiPriority w:val="99"/>
    <w:rsid w:val="00804B25"/>
  </w:style>
  <w:style w:type="character" w:customStyle="1" w:styleId="ListLabel80">
    <w:name w:val="ListLabel 80"/>
    <w:uiPriority w:val="99"/>
    <w:rsid w:val="00804B25"/>
    <w:rPr>
      <w:rFonts w:ascii="Times New Roman" w:hAnsi="Times New Roman"/>
      <w:sz w:val="18"/>
    </w:rPr>
  </w:style>
  <w:style w:type="character" w:customStyle="1" w:styleId="ListLabel81">
    <w:name w:val="ListLabel 81"/>
    <w:uiPriority w:val="99"/>
    <w:rsid w:val="00804B25"/>
    <w:rPr>
      <w:rFonts w:ascii="Times New Roman" w:hAnsi="Times New Roman"/>
      <w:color w:val="000000"/>
      <w:sz w:val="24"/>
    </w:rPr>
  </w:style>
  <w:style w:type="character" w:customStyle="1" w:styleId="ListLabel82">
    <w:name w:val="ListLabel 82"/>
    <w:uiPriority w:val="99"/>
    <w:rsid w:val="00804B25"/>
    <w:rPr>
      <w:color w:val="000000"/>
    </w:rPr>
  </w:style>
  <w:style w:type="character" w:customStyle="1" w:styleId="ListLabel83">
    <w:name w:val="ListLabel 83"/>
    <w:uiPriority w:val="99"/>
    <w:rsid w:val="00804B25"/>
    <w:rPr>
      <w:color w:val="000000"/>
    </w:rPr>
  </w:style>
  <w:style w:type="character" w:customStyle="1" w:styleId="ListLabel84">
    <w:name w:val="ListLabel 84"/>
    <w:uiPriority w:val="99"/>
    <w:rsid w:val="00804B25"/>
    <w:rPr>
      <w:color w:val="000000"/>
    </w:rPr>
  </w:style>
  <w:style w:type="character" w:customStyle="1" w:styleId="ListLabel85">
    <w:name w:val="ListLabel 85"/>
    <w:uiPriority w:val="99"/>
    <w:rsid w:val="00804B25"/>
    <w:rPr>
      <w:color w:val="000000"/>
    </w:rPr>
  </w:style>
  <w:style w:type="character" w:customStyle="1" w:styleId="ListLabel86">
    <w:name w:val="ListLabel 86"/>
    <w:uiPriority w:val="99"/>
    <w:rsid w:val="00804B25"/>
    <w:rPr>
      <w:color w:val="000000"/>
    </w:rPr>
  </w:style>
  <w:style w:type="character" w:customStyle="1" w:styleId="ListLabel87">
    <w:name w:val="ListLabel 87"/>
    <w:uiPriority w:val="99"/>
    <w:rsid w:val="00804B25"/>
    <w:rPr>
      <w:color w:val="000000"/>
    </w:rPr>
  </w:style>
  <w:style w:type="character" w:customStyle="1" w:styleId="ListLabel88">
    <w:name w:val="ListLabel 88"/>
    <w:uiPriority w:val="99"/>
    <w:rsid w:val="00804B25"/>
    <w:rPr>
      <w:color w:val="000000"/>
    </w:rPr>
  </w:style>
  <w:style w:type="character" w:customStyle="1" w:styleId="ListLabel89">
    <w:name w:val="ListLabel 89"/>
    <w:uiPriority w:val="99"/>
    <w:rsid w:val="00804B25"/>
    <w:rPr>
      <w:rFonts w:ascii="Times New Roman" w:hAnsi="Times New Roman"/>
      <w:sz w:val="24"/>
    </w:rPr>
  </w:style>
  <w:style w:type="character" w:customStyle="1" w:styleId="ListLabel90">
    <w:name w:val="ListLabel 90"/>
    <w:uiPriority w:val="99"/>
    <w:rsid w:val="00804B25"/>
    <w:rPr>
      <w:sz w:val="20"/>
    </w:rPr>
  </w:style>
  <w:style w:type="character" w:customStyle="1" w:styleId="ListLabel91">
    <w:name w:val="ListLabel 91"/>
    <w:uiPriority w:val="99"/>
    <w:rsid w:val="00804B25"/>
    <w:rPr>
      <w:sz w:val="20"/>
    </w:rPr>
  </w:style>
  <w:style w:type="character" w:customStyle="1" w:styleId="ListLabel92">
    <w:name w:val="ListLabel 92"/>
    <w:uiPriority w:val="99"/>
    <w:rsid w:val="00804B25"/>
    <w:rPr>
      <w:sz w:val="20"/>
    </w:rPr>
  </w:style>
  <w:style w:type="character" w:customStyle="1" w:styleId="ListLabel93">
    <w:name w:val="ListLabel 93"/>
    <w:uiPriority w:val="99"/>
    <w:rsid w:val="00804B25"/>
    <w:rPr>
      <w:sz w:val="20"/>
    </w:rPr>
  </w:style>
  <w:style w:type="character" w:customStyle="1" w:styleId="ListLabel94">
    <w:name w:val="ListLabel 94"/>
    <w:uiPriority w:val="99"/>
    <w:rsid w:val="00804B25"/>
    <w:rPr>
      <w:sz w:val="20"/>
    </w:rPr>
  </w:style>
  <w:style w:type="character" w:customStyle="1" w:styleId="ListLabel95">
    <w:name w:val="ListLabel 95"/>
    <w:uiPriority w:val="99"/>
    <w:rsid w:val="00804B25"/>
    <w:rPr>
      <w:sz w:val="20"/>
    </w:rPr>
  </w:style>
  <w:style w:type="character" w:customStyle="1" w:styleId="ListLabel96">
    <w:name w:val="ListLabel 96"/>
    <w:uiPriority w:val="99"/>
    <w:rsid w:val="00804B25"/>
    <w:rPr>
      <w:sz w:val="20"/>
    </w:rPr>
  </w:style>
  <w:style w:type="character" w:customStyle="1" w:styleId="ListLabel97">
    <w:name w:val="ListLabel 97"/>
    <w:uiPriority w:val="99"/>
    <w:rsid w:val="00804B25"/>
    <w:rPr>
      <w:sz w:val="20"/>
    </w:rPr>
  </w:style>
  <w:style w:type="character" w:customStyle="1" w:styleId="ListLabel98">
    <w:name w:val="ListLabel 98"/>
    <w:uiPriority w:val="99"/>
    <w:rsid w:val="00804B25"/>
    <w:rPr>
      <w:rFonts w:ascii="Times New Roman" w:hAnsi="Times New Roman"/>
      <w:sz w:val="24"/>
    </w:rPr>
  </w:style>
  <w:style w:type="character" w:customStyle="1" w:styleId="ListLabel99">
    <w:name w:val="ListLabel 99"/>
    <w:uiPriority w:val="99"/>
    <w:rsid w:val="00804B25"/>
    <w:rPr>
      <w:sz w:val="24"/>
    </w:rPr>
  </w:style>
  <w:style w:type="character" w:customStyle="1" w:styleId="ListLabel100">
    <w:name w:val="ListLabel 100"/>
    <w:uiPriority w:val="99"/>
    <w:rsid w:val="00804B25"/>
  </w:style>
  <w:style w:type="character" w:customStyle="1" w:styleId="ListLabel101">
    <w:name w:val="ListLabel 101"/>
    <w:uiPriority w:val="99"/>
    <w:rsid w:val="00804B25"/>
  </w:style>
  <w:style w:type="character" w:customStyle="1" w:styleId="ListLabel102">
    <w:name w:val="ListLabel 102"/>
    <w:uiPriority w:val="99"/>
    <w:rsid w:val="00804B25"/>
  </w:style>
  <w:style w:type="character" w:customStyle="1" w:styleId="ListLabel103">
    <w:name w:val="ListLabel 103"/>
    <w:uiPriority w:val="99"/>
    <w:rsid w:val="00804B25"/>
  </w:style>
  <w:style w:type="character" w:customStyle="1" w:styleId="ListLabel104">
    <w:name w:val="ListLabel 104"/>
    <w:uiPriority w:val="99"/>
    <w:rsid w:val="00804B25"/>
  </w:style>
  <w:style w:type="character" w:customStyle="1" w:styleId="ListLabel105">
    <w:name w:val="ListLabel 105"/>
    <w:uiPriority w:val="99"/>
    <w:rsid w:val="00804B25"/>
  </w:style>
  <w:style w:type="character" w:customStyle="1" w:styleId="ListLabel106">
    <w:name w:val="ListLabel 106"/>
    <w:uiPriority w:val="99"/>
    <w:rsid w:val="00804B25"/>
  </w:style>
  <w:style w:type="character" w:customStyle="1" w:styleId="ListLabel107">
    <w:name w:val="ListLabel 107"/>
    <w:uiPriority w:val="99"/>
    <w:rsid w:val="00804B25"/>
  </w:style>
  <w:style w:type="character" w:customStyle="1" w:styleId="ListLabel108">
    <w:name w:val="ListLabel 108"/>
    <w:uiPriority w:val="99"/>
    <w:rsid w:val="00804B25"/>
    <w:rPr>
      <w:rFonts w:ascii="Times New Roman" w:hAnsi="Times New Roman"/>
      <w:b/>
      <w:color w:val="000000"/>
      <w:sz w:val="24"/>
    </w:rPr>
  </w:style>
  <w:style w:type="character" w:customStyle="1" w:styleId="ListLabel109">
    <w:name w:val="ListLabel 109"/>
    <w:uiPriority w:val="99"/>
    <w:rsid w:val="00804B25"/>
    <w:rPr>
      <w:rFonts w:ascii="Times New Roman" w:hAnsi="Times New Roman"/>
      <w:sz w:val="24"/>
    </w:rPr>
  </w:style>
  <w:style w:type="character" w:customStyle="1" w:styleId="ListLabel110">
    <w:name w:val="ListLabel 110"/>
    <w:uiPriority w:val="99"/>
    <w:rsid w:val="00804B25"/>
  </w:style>
  <w:style w:type="character" w:customStyle="1" w:styleId="ListLabel111">
    <w:name w:val="ListLabel 111"/>
    <w:uiPriority w:val="99"/>
    <w:rsid w:val="00804B25"/>
  </w:style>
  <w:style w:type="character" w:customStyle="1" w:styleId="ListLabel112">
    <w:name w:val="ListLabel 112"/>
    <w:uiPriority w:val="99"/>
    <w:rsid w:val="00804B25"/>
  </w:style>
  <w:style w:type="character" w:customStyle="1" w:styleId="ListLabel113">
    <w:name w:val="ListLabel 113"/>
    <w:uiPriority w:val="99"/>
    <w:rsid w:val="00804B25"/>
  </w:style>
  <w:style w:type="character" w:customStyle="1" w:styleId="ListLabel114">
    <w:name w:val="ListLabel 114"/>
    <w:uiPriority w:val="99"/>
    <w:rsid w:val="00804B25"/>
  </w:style>
  <w:style w:type="character" w:customStyle="1" w:styleId="ListLabel115">
    <w:name w:val="ListLabel 115"/>
    <w:uiPriority w:val="99"/>
    <w:rsid w:val="00804B25"/>
  </w:style>
  <w:style w:type="character" w:customStyle="1" w:styleId="ListLabel116">
    <w:name w:val="ListLabel 116"/>
    <w:uiPriority w:val="99"/>
    <w:rsid w:val="00804B25"/>
  </w:style>
  <w:style w:type="character" w:customStyle="1" w:styleId="ListLabel117">
    <w:name w:val="ListLabel 117"/>
    <w:uiPriority w:val="99"/>
    <w:rsid w:val="00804B25"/>
  </w:style>
  <w:style w:type="character" w:customStyle="1" w:styleId="ListLabel118">
    <w:name w:val="ListLabel 118"/>
    <w:uiPriority w:val="99"/>
    <w:rsid w:val="00804B25"/>
    <w:rPr>
      <w:rFonts w:ascii="Times New Roman" w:hAnsi="Times New Roman"/>
      <w:color w:val="00000A"/>
      <w:sz w:val="24"/>
    </w:rPr>
  </w:style>
  <w:style w:type="character" w:customStyle="1" w:styleId="ListLabel119">
    <w:name w:val="ListLabel 119"/>
    <w:uiPriority w:val="99"/>
    <w:rsid w:val="00804B25"/>
    <w:rPr>
      <w:b/>
      <w:sz w:val="28"/>
    </w:rPr>
  </w:style>
  <w:style w:type="character" w:customStyle="1" w:styleId="ListLabel120">
    <w:name w:val="ListLabel 120"/>
    <w:uiPriority w:val="99"/>
    <w:rsid w:val="00804B25"/>
    <w:rPr>
      <w:rFonts w:ascii="Times New Roman" w:hAnsi="Times New Roman"/>
      <w:sz w:val="24"/>
    </w:rPr>
  </w:style>
  <w:style w:type="character" w:customStyle="1" w:styleId="ListLabel121">
    <w:name w:val="ListLabel 121"/>
    <w:uiPriority w:val="99"/>
    <w:rsid w:val="00804B25"/>
  </w:style>
  <w:style w:type="character" w:customStyle="1" w:styleId="ListLabel122">
    <w:name w:val="ListLabel 122"/>
    <w:uiPriority w:val="99"/>
    <w:rsid w:val="00804B25"/>
    <w:rPr>
      <w:rFonts w:ascii="Times New Roman" w:hAnsi="Times New Roman"/>
      <w:sz w:val="18"/>
    </w:rPr>
  </w:style>
  <w:style w:type="character" w:customStyle="1" w:styleId="ListLabel123">
    <w:name w:val="ListLabel 123"/>
    <w:uiPriority w:val="99"/>
    <w:rsid w:val="00804B25"/>
    <w:rPr>
      <w:rFonts w:ascii="Times New Roman" w:hAnsi="Times New Roman"/>
      <w:color w:val="000000"/>
      <w:sz w:val="24"/>
    </w:rPr>
  </w:style>
  <w:style w:type="character" w:customStyle="1" w:styleId="ListLabel124">
    <w:name w:val="ListLabel 124"/>
    <w:uiPriority w:val="99"/>
    <w:rsid w:val="00804B25"/>
    <w:rPr>
      <w:color w:val="000000"/>
    </w:rPr>
  </w:style>
  <w:style w:type="character" w:customStyle="1" w:styleId="ListLabel125">
    <w:name w:val="ListLabel 125"/>
    <w:uiPriority w:val="99"/>
    <w:rsid w:val="00804B25"/>
    <w:rPr>
      <w:color w:val="000000"/>
    </w:rPr>
  </w:style>
  <w:style w:type="character" w:customStyle="1" w:styleId="ListLabel126">
    <w:name w:val="ListLabel 126"/>
    <w:uiPriority w:val="99"/>
    <w:rsid w:val="00804B25"/>
    <w:rPr>
      <w:color w:val="000000"/>
    </w:rPr>
  </w:style>
  <w:style w:type="character" w:customStyle="1" w:styleId="ListLabel127">
    <w:name w:val="ListLabel 127"/>
    <w:uiPriority w:val="99"/>
    <w:rsid w:val="00804B25"/>
    <w:rPr>
      <w:color w:val="000000"/>
    </w:rPr>
  </w:style>
  <w:style w:type="character" w:customStyle="1" w:styleId="ListLabel128">
    <w:name w:val="ListLabel 128"/>
    <w:uiPriority w:val="99"/>
    <w:rsid w:val="00804B25"/>
    <w:rPr>
      <w:color w:val="000000"/>
    </w:rPr>
  </w:style>
  <w:style w:type="character" w:customStyle="1" w:styleId="ListLabel129">
    <w:name w:val="ListLabel 129"/>
    <w:uiPriority w:val="99"/>
    <w:rsid w:val="00804B25"/>
    <w:rPr>
      <w:color w:val="000000"/>
    </w:rPr>
  </w:style>
  <w:style w:type="character" w:customStyle="1" w:styleId="ListLabel130">
    <w:name w:val="ListLabel 130"/>
    <w:uiPriority w:val="99"/>
    <w:rsid w:val="00804B25"/>
    <w:rPr>
      <w:color w:val="000000"/>
    </w:rPr>
  </w:style>
  <w:style w:type="character" w:customStyle="1" w:styleId="ListLabel131">
    <w:name w:val="ListLabel 131"/>
    <w:uiPriority w:val="99"/>
    <w:rsid w:val="00804B25"/>
    <w:rPr>
      <w:rFonts w:ascii="Times New Roman" w:hAnsi="Times New Roman"/>
      <w:sz w:val="24"/>
    </w:rPr>
  </w:style>
  <w:style w:type="character" w:customStyle="1" w:styleId="ListLabel132">
    <w:name w:val="ListLabel 132"/>
    <w:uiPriority w:val="99"/>
    <w:rsid w:val="00804B25"/>
    <w:rPr>
      <w:sz w:val="20"/>
    </w:rPr>
  </w:style>
  <w:style w:type="character" w:customStyle="1" w:styleId="ListLabel133">
    <w:name w:val="ListLabel 133"/>
    <w:uiPriority w:val="99"/>
    <w:rsid w:val="00804B25"/>
    <w:rPr>
      <w:sz w:val="20"/>
    </w:rPr>
  </w:style>
  <w:style w:type="character" w:customStyle="1" w:styleId="ListLabel134">
    <w:name w:val="ListLabel 134"/>
    <w:uiPriority w:val="99"/>
    <w:rsid w:val="00804B25"/>
    <w:rPr>
      <w:sz w:val="20"/>
    </w:rPr>
  </w:style>
  <w:style w:type="character" w:customStyle="1" w:styleId="ListLabel135">
    <w:name w:val="ListLabel 135"/>
    <w:uiPriority w:val="99"/>
    <w:rsid w:val="00804B25"/>
    <w:rPr>
      <w:sz w:val="20"/>
    </w:rPr>
  </w:style>
  <w:style w:type="character" w:customStyle="1" w:styleId="ListLabel136">
    <w:name w:val="ListLabel 136"/>
    <w:uiPriority w:val="99"/>
    <w:rsid w:val="00804B25"/>
    <w:rPr>
      <w:sz w:val="20"/>
    </w:rPr>
  </w:style>
  <w:style w:type="character" w:customStyle="1" w:styleId="ListLabel137">
    <w:name w:val="ListLabel 137"/>
    <w:uiPriority w:val="99"/>
    <w:rsid w:val="00804B25"/>
    <w:rPr>
      <w:sz w:val="20"/>
    </w:rPr>
  </w:style>
  <w:style w:type="character" w:customStyle="1" w:styleId="ListLabel138">
    <w:name w:val="ListLabel 138"/>
    <w:uiPriority w:val="99"/>
    <w:rsid w:val="00804B25"/>
    <w:rPr>
      <w:sz w:val="20"/>
    </w:rPr>
  </w:style>
  <w:style w:type="character" w:customStyle="1" w:styleId="ListLabel139">
    <w:name w:val="ListLabel 139"/>
    <w:uiPriority w:val="99"/>
    <w:rsid w:val="00804B25"/>
    <w:rPr>
      <w:sz w:val="20"/>
    </w:rPr>
  </w:style>
  <w:style w:type="character" w:customStyle="1" w:styleId="ListLabel140">
    <w:name w:val="ListLabel 140"/>
    <w:uiPriority w:val="99"/>
    <w:rsid w:val="00804B25"/>
    <w:rPr>
      <w:rFonts w:ascii="Times New Roman" w:hAnsi="Times New Roman"/>
      <w:sz w:val="24"/>
    </w:rPr>
  </w:style>
  <w:style w:type="character" w:customStyle="1" w:styleId="a3">
    <w:name w:val="Гіперпосилання"/>
    <w:uiPriority w:val="99"/>
    <w:rsid w:val="00804B25"/>
    <w:rPr>
      <w:color w:val="000080"/>
      <w:u w:val="single"/>
    </w:rPr>
  </w:style>
  <w:style w:type="character" w:customStyle="1" w:styleId="1">
    <w:name w:val="Основной текст1"/>
    <w:uiPriority w:val="99"/>
    <w:rsid w:val="00804B25"/>
    <w:rPr>
      <w:color w:val="000000"/>
      <w:spacing w:val="0"/>
      <w:w w:val="100"/>
      <w:position w:val="0"/>
      <w:sz w:val="19"/>
      <w:shd w:val="clear" w:color="auto" w:fill="FFFFFF"/>
      <w:vertAlign w:val="baseline"/>
      <w:lang w:val="uk-UA"/>
    </w:rPr>
  </w:style>
  <w:style w:type="character" w:customStyle="1" w:styleId="ListLabel141">
    <w:name w:val="ListLabel 141"/>
    <w:uiPriority w:val="99"/>
    <w:rsid w:val="00804B25"/>
    <w:rPr>
      <w:rFonts w:ascii="Times New Roman" w:hAnsi="Times New Roman"/>
      <w:sz w:val="24"/>
    </w:rPr>
  </w:style>
  <w:style w:type="character" w:customStyle="1" w:styleId="ListLabel142">
    <w:name w:val="ListLabel 142"/>
    <w:uiPriority w:val="99"/>
    <w:rsid w:val="00804B25"/>
  </w:style>
  <w:style w:type="character" w:customStyle="1" w:styleId="ListLabel143">
    <w:name w:val="ListLabel 143"/>
    <w:uiPriority w:val="99"/>
    <w:rsid w:val="00804B25"/>
  </w:style>
  <w:style w:type="character" w:customStyle="1" w:styleId="ListLabel144">
    <w:name w:val="ListLabel 144"/>
    <w:uiPriority w:val="99"/>
    <w:rsid w:val="00804B25"/>
  </w:style>
  <w:style w:type="character" w:customStyle="1" w:styleId="ListLabel145">
    <w:name w:val="ListLabel 145"/>
    <w:uiPriority w:val="99"/>
    <w:rsid w:val="00804B25"/>
  </w:style>
  <w:style w:type="character" w:customStyle="1" w:styleId="ListLabel146">
    <w:name w:val="ListLabel 146"/>
    <w:uiPriority w:val="99"/>
    <w:rsid w:val="00804B25"/>
  </w:style>
  <w:style w:type="character" w:customStyle="1" w:styleId="ListLabel147">
    <w:name w:val="ListLabel 147"/>
    <w:uiPriority w:val="99"/>
    <w:rsid w:val="00804B25"/>
  </w:style>
  <w:style w:type="character" w:customStyle="1" w:styleId="ListLabel148">
    <w:name w:val="ListLabel 148"/>
    <w:uiPriority w:val="99"/>
    <w:rsid w:val="00804B25"/>
  </w:style>
  <w:style w:type="character" w:customStyle="1" w:styleId="ListLabel149">
    <w:name w:val="ListLabel 149"/>
    <w:uiPriority w:val="99"/>
    <w:rsid w:val="00804B25"/>
  </w:style>
  <w:style w:type="character" w:customStyle="1" w:styleId="ListLabel150">
    <w:name w:val="ListLabel 150"/>
    <w:uiPriority w:val="99"/>
    <w:rsid w:val="00804B25"/>
    <w:rPr>
      <w:rFonts w:ascii="Times New Roman" w:hAnsi="Times New Roman"/>
      <w:b/>
      <w:color w:val="000000"/>
      <w:sz w:val="24"/>
    </w:rPr>
  </w:style>
  <w:style w:type="character" w:customStyle="1" w:styleId="ListLabel151">
    <w:name w:val="ListLabel 151"/>
    <w:uiPriority w:val="99"/>
    <w:rsid w:val="00804B25"/>
    <w:rPr>
      <w:rFonts w:ascii="Times New Roman" w:hAnsi="Times New Roman"/>
      <w:sz w:val="24"/>
    </w:rPr>
  </w:style>
  <w:style w:type="character" w:customStyle="1" w:styleId="ListLabel152">
    <w:name w:val="ListLabel 152"/>
    <w:uiPriority w:val="99"/>
    <w:rsid w:val="00804B25"/>
  </w:style>
  <w:style w:type="character" w:customStyle="1" w:styleId="ListLabel153">
    <w:name w:val="ListLabel 153"/>
    <w:uiPriority w:val="99"/>
    <w:rsid w:val="00804B25"/>
  </w:style>
  <w:style w:type="character" w:customStyle="1" w:styleId="ListLabel154">
    <w:name w:val="ListLabel 154"/>
    <w:uiPriority w:val="99"/>
    <w:rsid w:val="00804B25"/>
  </w:style>
  <w:style w:type="character" w:customStyle="1" w:styleId="ListLabel155">
    <w:name w:val="ListLabel 155"/>
    <w:uiPriority w:val="99"/>
    <w:rsid w:val="00804B25"/>
  </w:style>
  <w:style w:type="character" w:customStyle="1" w:styleId="ListLabel156">
    <w:name w:val="ListLabel 156"/>
    <w:uiPriority w:val="99"/>
    <w:rsid w:val="00804B25"/>
  </w:style>
  <w:style w:type="character" w:customStyle="1" w:styleId="ListLabel157">
    <w:name w:val="ListLabel 157"/>
    <w:uiPriority w:val="99"/>
    <w:rsid w:val="00804B25"/>
  </w:style>
  <w:style w:type="character" w:customStyle="1" w:styleId="ListLabel158">
    <w:name w:val="ListLabel 158"/>
    <w:uiPriority w:val="99"/>
    <w:rsid w:val="00804B25"/>
  </w:style>
  <w:style w:type="character" w:customStyle="1" w:styleId="ListLabel159">
    <w:name w:val="ListLabel 159"/>
    <w:uiPriority w:val="99"/>
    <w:rsid w:val="00804B25"/>
  </w:style>
  <w:style w:type="character" w:customStyle="1" w:styleId="ListLabel160">
    <w:name w:val="ListLabel 160"/>
    <w:uiPriority w:val="99"/>
    <w:rsid w:val="00804B25"/>
    <w:rPr>
      <w:rFonts w:ascii="Times New Roman" w:hAnsi="Times New Roman"/>
      <w:color w:val="00000A"/>
      <w:sz w:val="24"/>
    </w:rPr>
  </w:style>
  <w:style w:type="character" w:customStyle="1" w:styleId="ListLabel161">
    <w:name w:val="ListLabel 161"/>
    <w:uiPriority w:val="99"/>
    <w:rsid w:val="00804B25"/>
    <w:rPr>
      <w:rFonts w:ascii="Times New Roman" w:hAnsi="Times New Roman"/>
      <w:sz w:val="24"/>
    </w:rPr>
  </w:style>
  <w:style w:type="character" w:customStyle="1" w:styleId="ListLabel162">
    <w:name w:val="ListLabel 162"/>
    <w:uiPriority w:val="99"/>
    <w:rsid w:val="00804B25"/>
  </w:style>
  <w:style w:type="character" w:customStyle="1" w:styleId="ListLabel163">
    <w:name w:val="ListLabel 163"/>
    <w:uiPriority w:val="99"/>
    <w:rsid w:val="00804B25"/>
  </w:style>
  <w:style w:type="character" w:customStyle="1" w:styleId="ListLabel164">
    <w:name w:val="ListLabel 164"/>
    <w:uiPriority w:val="99"/>
    <w:rsid w:val="00804B25"/>
  </w:style>
  <w:style w:type="character" w:customStyle="1" w:styleId="ListLabel165">
    <w:name w:val="ListLabel 165"/>
    <w:uiPriority w:val="99"/>
    <w:rsid w:val="00804B25"/>
  </w:style>
  <w:style w:type="character" w:customStyle="1" w:styleId="ListLabel166">
    <w:name w:val="ListLabel 166"/>
    <w:uiPriority w:val="99"/>
    <w:rsid w:val="00804B25"/>
  </w:style>
  <w:style w:type="character" w:customStyle="1" w:styleId="ListLabel167">
    <w:name w:val="ListLabel 167"/>
    <w:uiPriority w:val="99"/>
    <w:rsid w:val="00804B25"/>
  </w:style>
  <w:style w:type="character" w:customStyle="1" w:styleId="ListLabel168">
    <w:name w:val="ListLabel 168"/>
    <w:uiPriority w:val="99"/>
    <w:rsid w:val="00804B25"/>
  </w:style>
  <w:style w:type="character" w:customStyle="1" w:styleId="ListLabel169">
    <w:name w:val="ListLabel 169"/>
    <w:uiPriority w:val="99"/>
    <w:rsid w:val="00804B25"/>
  </w:style>
  <w:style w:type="character" w:customStyle="1" w:styleId="ListLabel170">
    <w:name w:val="ListLabel 170"/>
    <w:uiPriority w:val="99"/>
    <w:rsid w:val="00804B25"/>
    <w:rPr>
      <w:rFonts w:ascii="Times New Roman" w:hAnsi="Times New Roman"/>
      <w:b/>
      <w:color w:val="000000"/>
      <w:sz w:val="24"/>
    </w:rPr>
  </w:style>
  <w:style w:type="character" w:customStyle="1" w:styleId="ListLabel171">
    <w:name w:val="ListLabel 171"/>
    <w:uiPriority w:val="99"/>
    <w:rsid w:val="00804B25"/>
    <w:rPr>
      <w:rFonts w:ascii="Times New Roman" w:hAnsi="Times New Roman"/>
      <w:sz w:val="24"/>
    </w:rPr>
  </w:style>
  <w:style w:type="character" w:customStyle="1" w:styleId="ListLabel172">
    <w:name w:val="ListLabel 172"/>
    <w:uiPriority w:val="99"/>
    <w:rsid w:val="00804B25"/>
  </w:style>
  <w:style w:type="character" w:customStyle="1" w:styleId="ListLabel173">
    <w:name w:val="ListLabel 173"/>
    <w:uiPriority w:val="99"/>
    <w:rsid w:val="00804B25"/>
  </w:style>
  <w:style w:type="character" w:customStyle="1" w:styleId="ListLabel174">
    <w:name w:val="ListLabel 174"/>
    <w:uiPriority w:val="99"/>
    <w:rsid w:val="00804B25"/>
  </w:style>
  <w:style w:type="character" w:customStyle="1" w:styleId="ListLabel175">
    <w:name w:val="ListLabel 175"/>
    <w:uiPriority w:val="99"/>
    <w:rsid w:val="00804B25"/>
  </w:style>
  <w:style w:type="character" w:customStyle="1" w:styleId="ListLabel176">
    <w:name w:val="ListLabel 176"/>
    <w:uiPriority w:val="99"/>
    <w:rsid w:val="00804B25"/>
  </w:style>
  <w:style w:type="character" w:customStyle="1" w:styleId="ListLabel177">
    <w:name w:val="ListLabel 177"/>
    <w:uiPriority w:val="99"/>
    <w:rsid w:val="00804B25"/>
  </w:style>
  <w:style w:type="character" w:customStyle="1" w:styleId="ListLabel178">
    <w:name w:val="ListLabel 178"/>
    <w:uiPriority w:val="99"/>
    <w:rsid w:val="00804B25"/>
  </w:style>
  <w:style w:type="character" w:customStyle="1" w:styleId="ListLabel179">
    <w:name w:val="ListLabel 179"/>
    <w:uiPriority w:val="99"/>
    <w:rsid w:val="00804B25"/>
  </w:style>
  <w:style w:type="character" w:customStyle="1" w:styleId="ListLabel180">
    <w:name w:val="ListLabel 180"/>
    <w:uiPriority w:val="99"/>
    <w:rsid w:val="00804B25"/>
    <w:rPr>
      <w:rFonts w:ascii="Times New Roman" w:hAnsi="Times New Roman"/>
      <w:color w:val="00000A"/>
      <w:sz w:val="24"/>
    </w:rPr>
  </w:style>
  <w:style w:type="character" w:customStyle="1" w:styleId="ListLabel181">
    <w:name w:val="ListLabel 181"/>
    <w:uiPriority w:val="99"/>
    <w:rsid w:val="00804B25"/>
    <w:rPr>
      <w:rFonts w:ascii="Times New Roman" w:hAnsi="Times New Roman"/>
      <w:sz w:val="24"/>
    </w:rPr>
  </w:style>
  <w:style w:type="character" w:customStyle="1" w:styleId="ListLabel182">
    <w:name w:val="ListLabel 182"/>
    <w:uiPriority w:val="99"/>
    <w:rsid w:val="00804B25"/>
  </w:style>
  <w:style w:type="character" w:customStyle="1" w:styleId="ListLabel183">
    <w:name w:val="ListLabel 183"/>
    <w:uiPriority w:val="99"/>
    <w:rsid w:val="00804B25"/>
  </w:style>
  <w:style w:type="character" w:customStyle="1" w:styleId="ListLabel184">
    <w:name w:val="ListLabel 184"/>
    <w:uiPriority w:val="99"/>
    <w:rsid w:val="00804B25"/>
  </w:style>
  <w:style w:type="character" w:customStyle="1" w:styleId="ListLabel185">
    <w:name w:val="ListLabel 185"/>
    <w:uiPriority w:val="99"/>
    <w:rsid w:val="00804B25"/>
  </w:style>
  <w:style w:type="character" w:customStyle="1" w:styleId="ListLabel186">
    <w:name w:val="ListLabel 186"/>
    <w:uiPriority w:val="99"/>
    <w:rsid w:val="00804B25"/>
  </w:style>
  <w:style w:type="character" w:customStyle="1" w:styleId="ListLabel187">
    <w:name w:val="ListLabel 187"/>
    <w:uiPriority w:val="99"/>
    <w:rsid w:val="00804B25"/>
  </w:style>
  <w:style w:type="character" w:customStyle="1" w:styleId="ListLabel188">
    <w:name w:val="ListLabel 188"/>
    <w:uiPriority w:val="99"/>
    <w:rsid w:val="00804B25"/>
  </w:style>
  <w:style w:type="character" w:customStyle="1" w:styleId="ListLabel189">
    <w:name w:val="ListLabel 189"/>
    <w:uiPriority w:val="99"/>
    <w:rsid w:val="00804B25"/>
  </w:style>
  <w:style w:type="character" w:customStyle="1" w:styleId="ListLabel190">
    <w:name w:val="ListLabel 190"/>
    <w:uiPriority w:val="99"/>
    <w:rsid w:val="00804B25"/>
    <w:rPr>
      <w:rFonts w:ascii="Times New Roman" w:hAnsi="Times New Roman"/>
      <w:b/>
      <w:color w:val="000000"/>
      <w:sz w:val="24"/>
    </w:rPr>
  </w:style>
  <w:style w:type="character" w:customStyle="1" w:styleId="ListLabel191">
    <w:name w:val="ListLabel 191"/>
    <w:uiPriority w:val="99"/>
    <w:rsid w:val="00804B25"/>
    <w:rPr>
      <w:rFonts w:ascii="Times New Roman" w:hAnsi="Times New Roman"/>
      <w:sz w:val="24"/>
    </w:rPr>
  </w:style>
  <w:style w:type="character" w:customStyle="1" w:styleId="ListLabel192">
    <w:name w:val="ListLabel 192"/>
    <w:uiPriority w:val="99"/>
    <w:rsid w:val="00804B25"/>
  </w:style>
  <w:style w:type="character" w:customStyle="1" w:styleId="ListLabel193">
    <w:name w:val="ListLabel 193"/>
    <w:uiPriority w:val="99"/>
    <w:rsid w:val="00804B25"/>
  </w:style>
  <w:style w:type="character" w:customStyle="1" w:styleId="ListLabel194">
    <w:name w:val="ListLabel 194"/>
    <w:uiPriority w:val="99"/>
    <w:rsid w:val="00804B25"/>
  </w:style>
  <w:style w:type="character" w:customStyle="1" w:styleId="ListLabel195">
    <w:name w:val="ListLabel 195"/>
    <w:uiPriority w:val="99"/>
    <w:rsid w:val="00804B25"/>
  </w:style>
  <w:style w:type="character" w:customStyle="1" w:styleId="ListLabel196">
    <w:name w:val="ListLabel 196"/>
    <w:uiPriority w:val="99"/>
    <w:rsid w:val="00804B25"/>
  </w:style>
  <w:style w:type="character" w:customStyle="1" w:styleId="ListLabel197">
    <w:name w:val="ListLabel 197"/>
    <w:uiPriority w:val="99"/>
    <w:rsid w:val="00804B25"/>
  </w:style>
  <w:style w:type="character" w:customStyle="1" w:styleId="ListLabel198">
    <w:name w:val="ListLabel 198"/>
    <w:uiPriority w:val="99"/>
    <w:rsid w:val="00804B25"/>
  </w:style>
  <w:style w:type="character" w:customStyle="1" w:styleId="ListLabel199">
    <w:name w:val="ListLabel 199"/>
    <w:uiPriority w:val="99"/>
    <w:rsid w:val="00804B25"/>
  </w:style>
  <w:style w:type="character" w:customStyle="1" w:styleId="ListLabel200">
    <w:name w:val="ListLabel 200"/>
    <w:uiPriority w:val="99"/>
    <w:rsid w:val="00804B25"/>
    <w:rPr>
      <w:color w:val="00000A"/>
      <w:sz w:val="24"/>
    </w:rPr>
  </w:style>
  <w:style w:type="character" w:customStyle="1" w:styleId="ListLabel201">
    <w:name w:val="ListLabel 201"/>
    <w:uiPriority w:val="99"/>
    <w:rsid w:val="00804B25"/>
    <w:rPr>
      <w:rFonts w:ascii="Times New Roman" w:hAnsi="Times New Roman"/>
      <w:sz w:val="24"/>
    </w:rPr>
  </w:style>
  <w:style w:type="character" w:customStyle="1" w:styleId="ListLabel202">
    <w:name w:val="ListLabel 202"/>
    <w:uiPriority w:val="99"/>
    <w:rsid w:val="00804B25"/>
  </w:style>
  <w:style w:type="character" w:customStyle="1" w:styleId="ListLabel203">
    <w:name w:val="ListLabel 203"/>
    <w:uiPriority w:val="99"/>
    <w:rsid w:val="00804B25"/>
  </w:style>
  <w:style w:type="character" w:customStyle="1" w:styleId="ListLabel204">
    <w:name w:val="ListLabel 204"/>
    <w:uiPriority w:val="99"/>
    <w:rsid w:val="00804B25"/>
  </w:style>
  <w:style w:type="character" w:customStyle="1" w:styleId="ListLabel205">
    <w:name w:val="ListLabel 205"/>
    <w:uiPriority w:val="99"/>
    <w:rsid w:val="00804B25"/>
  </w:style>
  <w:style w:type="character" w:customStyle="1" w:styleId="ListLabel206">
    <w:name w:val="ListLabel 206"/>
    <w:uiPriority w:val="99"/>
    <w:rsid w:val="00804B25"/>
  </w:style>
  <w:style w:type="character" w:customStyle="1" w:styleId="ListLabel207">
    <w:name w:val="ListLabel 207"/>
    <w:uiPriority w:val="99"/>
    <w:rsid w:val="00804B25"/>
  </w:style>
  <w:style w:type="character" w:customStyle="1" w:styleId="ListLabel208">
    <w:name w:val="ListLabel 208"/>
    <w:uiPriority w:val="99"/>
    <w:rsid w:val="00804B25"/>
  </w:style>
  <w:style w:type="character" w:customStyle="1" w:styleId="ListLabel209">
    <w:name w:val="ListLabel 209"/>
    <w:uiPriority w:val="99"/>
    <w:rsid w:val="00804B25"/>
  </w:style>
  <w:style w:type="character" w:customStyle="1" w:styleId="ListLabel210">
    <w:name w:val="ListLabel 210"/>
    <w:uiPriority w:val="99"/>
    <w:rsid w:val="00804B25"/>
    <w:rPr>
      <w:rFonts w:ascii="Times New Roman" w:hAnsi="Times New Roman"/>
      <w:b/>
      <w:color w:val="000000"/>
      <w:sz w:val="24"/>
    </w:rPr>
  </w:style>
  <w:style w:type="character" w:customStyle="1" w:styleId="ListLabel211">
    <w:name w:val="ListLabel 211"/>
    <w:uiPriority w:val="99"/>
    <w:rsid w:val="00804B25"/>
    <w:rPr>
      <w:rFonts w:ascii="Times New Roman" w:hAnsi="Times New Roman"/>
      <w:sz w:val="24"/>
    </w:rPr>
  </w:style>
  <w:style w:type="character" w:customStyle="1" w:styleId="ListLabel212">
    <w:name w:val="ListLabel 212"/>
    <w:uiPriority w:val="99"/>
    <w:rsid w:val="00804B25"/>
  </w:style>
  <w:style w:type="character" w:customStyle="1" w:styleId="ListLabel213">
    <w:name w:val="ListLabel 213"/>
    <w:uiPriority w:val="99"/>
    <w:rsid w:val="00804B25"/>
  </w:style>
  <w:style w:type="character" w:customStyle="1" w:styleId="ListLabel214">
    <w:name w:val="ListLabel 214"/>
    <w:uiPriority w:val="99"/>
    <w:rsid w:val="00804B25"/>
  </w:style>
  <w:style w:type="character" w:customStyle="1" w:styleId="ListLabel215">
    <w:name w:val="ListLabel 215"/>
    <w:uiPriority w:val="99"/>
    <w:rsid w:val="00804B25"/>
  </w:style>
  <w:style w:type="character" w:customStyle="1" w:styleId="ListLabel216">
    <w:name w:val="ListLabel 216"/>
    <w:uiPriority w:val="99"/>
    <w:rsid w:val="00804B25"/>
  </w:style>
  <w:style w:type="character" w:customStyle="1" w:styleId="ListLabel217">
    <w:name w:val="ListLabel 217"/>
    <w:uiPriority w:val="99"/>
    <w:rsid w:val="00804B25"/>
  </w:style>
  <w:style w:type="character" w:customStyle="1" w:styleId="ListLabel218">
    <w:name w:val="ListLabel 218"/>
    <w:uiPriority w:val="99"/>
    <w:rsid w:val="00804B25"/>
  </w:style>
  <w:style w:type="character" w:customStyle="1" w:styleId="ListLabel219">
    <w:name w:val="ListLabel 219"/>
    <w:uiPriority w:val="99"/>
    <w:rsid w:val="00804B25"/>
  </w:style>
  <w:style w:type="character" w:customStyle="1" w:styleId="ListLabel220">
    <w:name w:val="ListLabel 220"/>
    <w:uiPriority w:val="99"/>
    <w:rsid w:val="00804B25"/>
    <w:rPr>
      <w:rFonts w:ascii="Times New Roman" w:hAnsi="Times New Roman"/>
      <w:sz w:val="24"/>
    </w:rPr>
  </w:style>
  <w:style w:type="character" w:customStyle="1" w:styleId="ListLabel221">
    <w:name w:val="ListLabel 221"/>
    <w:uiPriority w:val="99"/>
    <w:rsid w:val="00804B25"/>
  </w:style>
  <w:style w:type="character" w:customStyle="1" w:styleId="ListLabel222">
    <w:name w:val="ListLabel 222"/>
    <w:uiPriority w:val="99"/>
    <w:rsid w:val="00804B25"/>
  </w:style>
  <w:style w:type="character" w:customStyle="1" w:styleId="ListLabel223">
    <w:name w:val="ListLabel 223"/>
    <w:uiPriority w:val="99"/>
    <w:rsid w:val="00804B25"/>
  </w:style>
  <w:style w:type="character" w:customStyle="1" w:styleId="ListLabel224">
    <w:name w:val="ListLabel 224"/>
    <w:uiPriority w:val="99"/>
    <w:rsid w:val="00804B25"/>
  </w:style>
  <w:style w:type="character" w:customStyle="1" w:styleId="ListLabel225">
    <w:name w:val="ListLabel 225"/>
    <w:uiPriority w:val="99"/>
    <w:rsid w:val="00804B25"/>
  </w:style>
  <w:style w:type="character" w:customStyle="1" w:styleId="ListLabel226">
    <w:name w:val="ListLabel 226"/>
    <w:uiPriority w:val="99"/>
    <w:rsid w:val="00804B25"/>
  </w:style>
  <w:style w:type="character" w:customStyle="1" w:styleId="ListLabel227">
    <w:name w:val="ListLabel 227"/>
    <w:uiPriority w:val="99"/>
    <w:rsid w:val="00804B25"/>
  </w:style>
  <w:style w:type="character" w:customStyle="1" w:styleId="ListLabel228">
    <w:name w:val="ListLabel 228"/>
    <w:uiPriority w:val="99"/>
    <w:rsid w:val="00804B25"/>
  </w:style>
  <w:style w:type="character" w:customStyle="1" w:styleId="ListLabel229">
    <w:name w:val="ListLabel 229"/>
    <w:uiPriority w:val="99"/>
    <w:rsid w:val="00804B25"/>
    <w:rPr>
      <w:rFonts w:ascii="Times New Roman" w:hAnsi="Times New Roman"/>
      <w:b/>
      <w:color w:val="000000"/>
      <w:sz w:val="24"/>
    </w:rPr>
  </w:style>
  <w:style w:type="character" w:customStyle="1" w:styleId="ListLabel230">
    <w:name w:val="ListLabel 230"/>
    <w:uiPriority w:val="99"/>
    <w:rsid w:val="00804B25"/>
    <w:rPr>
      <w:rFonts w:ascii="Times New Roman" w:hAnsi="Times New Roman"/>
      <w:sz w:val="24"/>
    </w:rPr>
  </w:style>
  <w:style w:type="character" w:customStyle="1" w:styleId="ListLabel231">
    <w:name w:val="ListLabel 231"/>
    <w:uiPriority w:val="99"/>
    <w:rsid w:val="00804B25"/>
  </w:style>
  <w:style w:type="character" w:customStyle="1" w:styleId="ListLabel232">
    <w:name w:val="ListLabel 232"/>
    <w:uiPriority w:val="99"/>
    <w:rsid w:val="00804B25"/>
  </w:style>
  <w:style w:type="character" w:customStyle="1" w:styleId="ListLabel233">
    <w:name w:val="ListLabel 233"/>
    <w:uiPriority w:val="99"/>
    <w:rsid w:val="00804B25"/>
  </w:style>
  <w:style w:type="character" w:customStyle="1" w:styleId="ListLabel234">
    <w:name w:val="ListLabel 234"/>
    <w:uiPriority w:val="99"/>
    <w:rsid w:val="00804B25"/>
  </w:style>
  <w:style w:type="character" w:customStyle="1" w:styleId="ListLabel235">
    <w:name w:val="ListLabel 235"/>
    <w:uiPriority w:val="99"/>
    <w:rsid w:val="00804B25"/>
  </w:style>
  <w:style w:type="character" w:customStyle="1" w:styleId="ListLabel236">
    <w:name w:val="ListLabel 236"/>
    <w:uiPriority w:val="99"/>
    <w:rsid w:val="00804B25"/>
  </w:style>
  <w:style w:type="character" w:customStyle="1" w:styleId="ListLabel237">
    <w:name w:val="ListLabel 237"/>
    <w:uiPriority w:val="99"/>
    <w:rsid w:val="00804B25"/>
  </w:style>
  <w:style w:type="character" w:customStyle="1" w:styleId="ListLabel238">
    <w:name w:val="ListLabel 238"/>
    <w:uiPriority w:val="99"/>
    <w:rsid w:val="00804B25"/>
  </w:style>
  <w:style w:type="character" w:customStyle="1" w:styleId="ListLabel239">
    <w:name w:val="ListLabel 239"/>
    <w:uiPriority w:val="99"/>
    <w:rsid w:val="00804B25"/>
    <w:rPr>
      <w:rFonts w:ascii="Times New Roman" w:hAnsi="Times New Roman"/>
      <w:sz w:val="24"/>
    </w:rPr>
  </w:style>
  <w:style w:type="character" w:customStyle="1" w:styleId="ListLabel240">
    <w:name w:val="ListLabel 240"/>
    <w:uiPriority w:val="99"/>
    <w:rsid w:val="00804B25"/>
  </w:style>
  <w:style w:type="character" w:customStyle="1" w:styleId="ListLabel241">
    <w:name w:val="ListLabel 241"/>
    <w:uiPriority w:val="99"/>
    <w:rsid w:val="00804B25"/>
  </w:style>
  <w:style w:type="character" w:customStyle="1" w:styleId="ListLabel242">
    <w:name w:val="ListLabel 242"/>
    <w:uiPriority w:val="99"/>
    <w:rsid w:val="00804B25"/>
  </w:style>
  <w:style w:type="character" w:customStyle="1" w:styleId="ListLabel243">
    <w:name w:val="ListLabel 243"/>
    <w:uiPriority w:val="99"/>
    <w:rsid w:val="00804B25"/>
  </w:style>
  <w:style w:type="character" w:customStyle="1" w:styleId="ListLabel244">
    <w:name w:val="ListLabel 244"/>
    <w:uiPriority w:val="99"/>
    <w:rsid w:val="00804B25"/>
  </w:style>
  <w:style w:type="character" w:customStyle="1" w:styleId="ListLabel245">
    <w:name w:val="ListLabel 245"/>
    <w:uiPriority w:val="99"/>
    <w:rsid w:val="00804B25"/>
  </w:style>
  <w:style w:type="character" w:customStyle="1" w:styleId="ListLabel246">
    <w:name w:val="ListLabel 246"/>
    <w:uiPriority w:val="99"/>
    <w:rsid w:val="00804B25"/>
  </w:style>
  <w:style w:type="character" w:customStyle="1" w:styleId="ListLabel247">
    <w:name w:val="ListLabel 247"/>
    <w:uiPriority w:val="99"/>
    <w:rsid w:val="00804B25"/>
  </w:style>
  <w:style w:type="character" w:customStyle="1" w:styleId="ListLabel248">
    <w:name w:val="ListLabel 248"/>
    <w:uiPriority w:val="99"/>
    <w:rsid w:val="00804B25"/>
    <w:rPr>
      <w:rFonts w:ascii="Times New Roman" w:hAnsi="Times New Roman"/>
      <w:b/>
      <w:color w:val="000000"/>
      <w:sz w:val="24"/>
    </w:rPr>
  </w:style>
  <w:style w:type="character" w:customStyle="1" w:styleId="ListLabel249">
    <w:name w:val="ListLabel 249"/>
    <w:uiPriority w:val="99"/>
    <w:rsid w:val="00804B25"/>
    <w:rPr>
      <w:rFonts w:ascii="Times New Roman" w:hAnsi="Times New Roman"/>
      <w:sz w:val="24"/>
    </w:rPr>
  </w:style>
  <w:style w:type="character" w:customStyle="1" w:styleId="ListLabel250">
    <w:name w:val="ListLabel 250"/>
    <w:uiPriority w:val="99"/>
    <w:rsid w:val="00804B25"/>
  </w:style>
  <w:style w:type="character" w:customStyle="1" w:styleId="ListLabel251">
    <w:name w:val="ListLabel 251"/>
    <w:uiPriority w:val="99"/>
    <w:rsid w:val="00804B25"/>
  </w:style>
  <w:style w:type="character" w:customStyle="1" w:styleId="ListLabel252">
    <w:name w:val="ListLabel 252"/>
    <w:uiPriority w:val="99"/>
    <w:rsid w:val="00804B25"/>
  </w:style>
  <w:style w:type="character" w:customStyle="1" w:styleId="ListLabel253">
    <w:name w:val="ListLabel 253"/>
    <w:uiPriority w:val="99"/>
    <w:rsid w:val="00804B25"/>
  </w:style>
  <w:style w:type="character" w:customStyle="1" w:styleId="ListLabel254">
    <w:name w:val="ListLabel 254"/>
    <w:uiPriority w:val="99"/>
    <w:rsid w:val="00804B25"/>
  </w:style>
  <w:style w:type="character" w:customStyle="1" w:styleId="ListLabel255">
    <w:name w:val="ListLabel 255"/>
    <w:uiPriority w:val="99"/>
    <w:rsid w:val="00804B25"/>
  </w:style>
  <w:style w:type="character" w:customStyle="1" w:styleId="ListLabel256">
    <w:name w:val="ListLabel 256"/>
    <w:uiPriority w:val="99"/>
    <w:rsid w:val="00804B25"/>
  </w:style>
  <w:style w:type="character" w:customStyle="1" w:styleId="ListLabel257">
    <w:name w:val="ListLabel 257"/>
    <w:uiPriority w:val="99"/>
    <w:rsid w:val="00804B25"/>
  </w:style>
  <w:style w:type="character" w:customStyle="1" w:styleId="ListLabel258">
    <w:name w:val="ListLabel 258"/>
    <w:uiPriority w:val="99"/>
    <w:rsid w:val="00804B25"/>
    <w:rPr>
      <w:rFonts w:ascii="Times New Roman" w:hAnsi="Times New Roman"/>
      <w:sz w:val="24"/>
    </w:rPr>
  </w:style>
  <w:style w:type="character" w:customStyle="1" w:styleId="ListLabel259">
    <w:name w:val="ListLabel 259"/>
    <w:uiPriority w:val="99"/>
    <w:rsid w:val="00804B25"/>
  </w:style>
  <w:style w:type="character" w:customStyle="1" w:styleId="ListLabel260">
    <w:name w:val="ListLabel 260"/>
    <w:uiPriority w:val="99"/>
    <w:rsid w:val="00804B25"/>
  </w:style>
  <w:style w:type="character" w:customStyle="1" w:styleId="ListLabel261">
    <w:name w:val="ListLabel 261"/>
    <w:uiPriority w:val="99"/>
    <w:rsid w:val="00804B25"/>
  </w:style>
  <w:style w:type="character" w:customStyle="1" w:styleId="ListLabel262">
    <w:name w:val="ListLabel 262"/>
    <w:uiPriority w:val="99"/>
    <w:rsid w:val="00804B25"/>
  </w:style>
  <w:style w:type="character" w:customStyle="1" w:styleId="ListLabel263">
    <w:name w:val="ListLabel 263"/>
    <w:uiPriority w:val="99"/>
    <w:rsid w:val="00804B25"/>
  </w:style>
  <w:style w:type="character" w:customStyle="1" w:styleId="ListLabel264">
    <w:name w:val="ListLabel 264"/>
    <w:uiPriority w:val="99"/>
    <w:rsid w:val="00804B25"/>
  </w:style>
  <w:style w:type="character" w:customStyle="1" w:styleId="ListLabel265">
    <w:name w:val="ListLabel 265"/>
    <w:uiPriority w:val="99"/>
    <w:rsid w:val="00804B25"/>
  </w:style>
  <w:style w:type="character" w:customStyle="1" w:styleId="ListLabel266">
    <w:name w:val="ListLabel 266"/>
    <w:uiPriority w:val="99"/>
    <w:rsid w:val="00804B25"/>
  </w:style>
  <w:style w:type="character" w:customStyle="1" w:styleId="ListLabel267">
    <w:name w:val="ListLabel 267"/>
    <w:uiPriority w:val="99"/>
    <w:rsid w:val="00804B25"/>
    <w:rPr>
      <w:rFonts w:ascii="Times New Roman" w:hAnsi="Times New Roman"/>
      <w:b/>
      <w:color w:val="000000"/>
      <w:sz w:val="24"/>
    </w:rPr>
  </w:style>
  <w:style w:type="character" w:customStyle="1" w:styleId="ListLabel268">
    <w:name w:val="ListLabel 268"/>
    <w:uiPriority w:val="99"/>
    <w:rsid w:val="00804B25"/>
    <w:rPr>
      <w:rFonts w:ascii="Times New Roman" w:hAnsi="Times New Roman"/>
      <w:sz w:val="24"/>
    </w:rPr>
  </w:style>
  <w:style w:type="character" w:customStyle="1" w:styleId="ListLabel269">
    <w:name w:val="ListLabel 269"/>
    <w:uiPriority w:val="99"/>
    <w:rsid w:val="00804B25"/>
  </w:style>
  <w:style w:type="character" w:customStyle="1" w:styleId="ListLabel270">
    <w:name w:val="ListLabel 270"/>
    <w:uiPriority w:val="99"/>
    <w:rsid w:val="00804B25"/>
  </w:style>
  <w:style w:type="character" w:customStyle="1" w:styleId="ListLabel271">
    <w:name w:val="ListLabel 271"/>
    <w:uiPriority w:val="99"/>
    <w:rsid w:val="00804B25"/>
  </w:style>
  <w:style w:type="character" w:customStyle="1" w:styleId="ListLabel272">
    <w:name w:val="ListLabel 272"/>
    <w:uiPriority w:val="99"/>
    <w:rsid w:val="00804B25"/>
  </w:style>
  <w:style w:type="character" w:customStyle="1" w:styleId="ListLabel273">
    <w:name w:val="ListLabel 273"/>
    <w:uiPriority w:val="99"/>
    <w:rsid w:val="00804B25"/>
  </w:style>
  <w:style w:type="character" w:customStyle="1" w:styleId="ListLabel274">
    <w:name w:val="ListLabel 274"/>
    <w:uiPriority w:val="99"/>
    <w:rsid w:val="00804B25"/>
  </w:style>
  <w:style w:type="character" w:customStyle="1" w:styleId="ListLabel275">
    <w:name w:val="ListLabel 275"/>
    <w:uiPriority w:val="99"/>
    <w:rsid w:val="00804B25"/>
  </w:style>
  <w:style w:type="character" w:customStyle="1" w:styleId="ListLabel276">
    <w:name w:val="ListLabel 276"/>
    <w:uiPriority w:val="99"/>
    <w:rsid w:val="00804B25"/>
  </w:style>
  <w:style w:type="character" w:customStyle="1" w:styleId="ListLabel277">
    <w:name w:val="ListLabel 277"/>
    <w:uiPriority w:val="99"/>
    <w:rsid w:val="00804B25"/>
    <w:rPr>
      <w:rFonts w:ascii="Times New Roman" w:hAnsi="Times New Roman"/>
      <w:sz w:val="24"/>
    </w:rPr>
  </w:style>
  <w:style w:type="character" w:customStyle="1" w:styleId="ListLabel278">
    <w:name w:val="ListLabel 278"/>
    <w:uiPriority w:val="99"/>
    <w:rsid w:val="00804B25"/>
  </w:style>
  <w:style w:type="character" w:customStyle="1" w:styleId="ListLabel279">
    <w:name w:val="ListLabel 279"/>
    <w:uiPriority w:val="99"/>
    <w:rsid w:val="00804B25"/>
  </w:style>
  <w:style w:type="character" w:customStyle="1" w:styleId="ListLabel280">
    <w:name w:val="ListLabel 280"/>
    <w:uiPriority w:val="99"/>
    <w:rsid w:val="00804B25"/>
  </w:style>
  <w:style w:type="character" w:customStyle="1" w:styleId="ListLabel281">
    <w:name w:val="ListLabel 281"/>
    <w:uiPriority w:val="99"/>
    <w:rsid w:val="00804B25"/>
  </w:style>
  <w:style w:type="character" w:customStyle="1" w:styleId="ListLabel282">
    <w:name w:val="ListLabel 282"/>
    <w:uiPriority w:val="99"/>
    <w:rsid w:val="00804B25"/>
  </w:style>
  <w:style w:type="character" w:customStyle="1" w:styleId="ListLabel283">
    <w:name w:val="ListLabel 283"/>
    <w:uiPriority w:val="99"/>
    <w:rsid w:val="00804B25"/>
  </w:style>
  <w:style w:type="character" w:customStyle="1" w:styleId="ListLabel284">
    <w:name w:val="ListLabel 284"/>
    <w:uiPriority w:val="99"/>
    <w:rsid w:val="00804B25"/>
  </w:style>
  <w:style w:type="character" w:customStyle="1" w:styleId="ListLabel285">
    <w:name w:val="ListLabel 285"/>
    <w:uiPriority w:val="99"/>
    <w:rsid w:val="00804B25"/>
  </w:style>
  <w:style w:type="character" w:customStyle="1" w:styleId="ListLabel286">
    <w:name w:val="ListLabel 286"/>
    <w:uiPriority w:val="99"/>
    <w:rsid w:val="00804B25"/>
    <w:rPr>
      <w:rFonts w:ascii="Times New Roman" w:hAnsi="Times New Roman"/>
      <w:b/>
      <w:color w:val="000000"/>
      <w:sz w:val="24"/>
    </w:rPr>
  </w:style>
  <w:style w:type="character" w:customStyle="1" w:styleId="ListLabel287">
    <w:name w:val="ListLabel 287"/>
    <w:uiPriority w:val="99"/>
    <w:rsid w:val="00804B25"/>
    <w:rPr>
      <w:rFonts w:ascii="Times New Roman" w:hAnsi="Times New Roman"/>
      <w:sz w:val="24"/>
    </w:rPr>
  </w:style>
  <w:style w:type="character" w:customStyle="1" w:styleId="ListLabel288">
    <w:name w:val="ListLabel 288"/>
    <w:uiPriority w:val="99"/>
    <w:rsid w:val="00804B25"/>
  </w:style>
  <w:style w:type="character" w:customStyle="1" w:styleId="ListLabel289">
    <w:name w:val="ListLabel 289"/>
    <w:uiPriority w:val="99"/>
    <w:rsid w:val="00804B25"/>
  </w:style>
  <w:style w:type="character" w:customStyle="1" w:styleId="ListLabel290">
    <w:name w:val="ListLabel 290"/>
    <w:uiPriority w:val="99"/>
    <w:rsid w:val="00804B25"/>
  </w:style>
  <w:style w:type="character" w:customStyle="1" w:styleId="ListLabel291">
    <w:name w:val="ListLabel 291"/>
    <w:uiPriority w:val="99"/>
    <w:rsid w:val="00804B25"/>
  </w:style>
  <w:style w:type="character" w:customStyle="1" w:styleId="ListLabel292">
    <w:name w:val="ListLabel 292"/>
    <w:uiPriority w:val="99"/>
    <w:rsid w:val="00804B25"/>
  </w:style>
  <w:style w:type="character" w:customStyle="1" w:styleId="ListLabel293">
    <w:name w:val="ListLabel 293"/>
    <w:uiPriority w:val="99"/>
    <w:rsid w:val="00804B25"/>
  </w:style>
  <w:style w:type="character" w:customStyle="1" w:styleId="ListLabel294">
    <w:name w:val="ListLabel 294"/>
    <w:uiPriority w:val="99"/>
    <w:rsid w:val="00804B25"/>
  </w:style>
  <w:style w:type="character" w:customStyle="1" w:styleId="ListLabel295">
    <w:name w:val="ListLabel 295"/>
    <w:uiPriority w:val="99"/>
    <w:rsid w:val="00804B25"/>
  </w:style>
  <w:style w:type="character" w:customStyle="1" w:styleId="ListLabel296">
    <w:name w:val="ListLabel 296"/>
    <w:uiPriority w:val="99"/>
    <w:rsid w:val="00804B25"/>
    <w:rPr>
      <w:rFonts w:ascii="Times New Roman" w:hAnsi="Times New Roman"/>
      <w:sz w:val="24"/>
    </w:rPr>
  </w:style>
  <w:style w:type="character" w:customStyle="1" w:styleId="ListLabel297">
    <w:name w:val="ListLabel 297"/>
    <w:uiPriority w:val="99"/>
    <w:rsid w:val="00804B25"/>
  </w:style>
  <w:style w:type="character" w:customStyle="1" w:styleId="ListLabel298">
    <w:name w:val="ListLabel 298"/>
    <w:uiPriority w:val="99"/>
    <w:rsid w:val="00804B25"/>
  </w:style>
  <w:style w:type="character" w:customStyle="1" w:styleId="ListLabel299">
    <w:name w:val="ListLabel 299"/>
    <w:uiPriority w:val="99"/>
    <w:rsid w:val="00804B25"/>
  </w:style>
  <w:style w:type="character" w:customStyle="1" w:styleId="ListLabel300">
    <w:name w:val="ListLabel 300"/>
    <w:uiPriority w:val="99"/>
    <w:rsid w:val="00804B25"/>
  </w:style>
  <w:style w:type="character" w:customStyle="1" w:styleId="ListLabel301">
    <w:name w:val="ListLabel 301"/>
    <w:uiPriority w:val="99"/>
    <w:rsid w:val="00804B25"/>
  </w:style>
  <w:style w:type="character" w:customStyle="1" w:styleId="ListLabel302">
    <w:name w:val="ListLabel 302"/>
    <w:uiPriority w:val="99"/>
    <w:rsid w:val="00804B25"/>
  </w:style>
  <w:style w:type="character" w:customStyle="1" w:styleId="ListLabel303">
    <w:name w:val="ListLabel 303"/>
    <w:uiPriority w:val="99"/>
    <w:rsid w:val="00804B25"/>
  </w:style>
  <w:style w:type="character" w:customStyle="1" w:styleId="ListLabel304">
    <w:name w:val="ListLabel 304"/>
    <w:uiPriority w:val="99"/>
    <w:rsid w:val="00804B25"/>
  </w:style>
  <w:style w:type="character" w:customStyle="1" w:styleId="ListLabel305">
    <w:name w:val="ListLabel 305"/>
    <w:uiPriority w:val="99"/>
    <w:rsid w:val="00804B25"/>
    <w:rPr>
      <w:rFonts w:ascii="Times New Roman" w:hAnsi="Times New Roman"/>
      <w:b/>
      <w:color w:val="000000"/>
      <w:sz w:val="24"/>
    </w:rPr>
  </w:style>
  <w:style w:type="character" w:customStyle="1" w:styleId="ListLabel306">
    <w:name w:val="ListLabel 306"/>
    <w:uiPriority w:val="99"/>
    <w:rsid w:val="00804B25"/>
    <w:rPr>
      <w:rFonts w:ascii="Times New Roman" w:hAnsi="Times New Roman"/>
      <w:sz w:val="24"/>
    </w:rPr>
  </w:style>
  <w:style w:type="character" w:customStyle="1" w:styleId="ListLabel307">
    <w:name w:val="ListLabel 307"/>
    <w:uiPriority w:val="99"/>
    <w:rsid w:val="00804B25"/>
  </w:style>
  <w:style w:type="character" w:customStyle="1" w:styleId="ListLabel308">
    <w:name w:val="ListLabel 308"/>
    <w:uiPriority w:val="99"/>
    <w:rsid w:val="00804B25"/>
  </w:style>
  <w:style w:type="character" w:customStyle="1" w:styleId="ListLabel309">
    <w:name w:val="ListLabel 309"/>
    <w:uiPriority w:val="99"/>
    <w:rsid w:val="00804B25"/>
  </w:style>
  <w:style w:type="character" w:customStyle="1" w:styleId="ListLabel310">
    <w:name w:val="ListLabel 310"/>
    <w:uiPriority w:val="99"/>
    <w:rsid w:val="00804B25"/>
  </w:style>
  <w:style w:type="character" w:customStyle="1" w:styleId="ListLabel311">
    <w:name w:val="ListLabel 311"/>
    <w:uiPriority w:val="99"/>
    <w:rsid w:val="00804B25"/>
  </w:style>
  <w:style w:type="character" w:customStyle="1" w:styleId="ListLabel312">
    <w:name w:val="ListLabel 312"/>
    <w:uiPriority w:val="99"/>
    <w:rsid w:val="00804B25"/>
  </w:style>
  <w:style w:type="character" w:customStyle="1" w:styleId="ListLabel313">
    <w:name w:val="ListLabel 313"/>
    <w:uiPriority w:val="99"/>
    <w:rsid w:val="00804B25"/>
  </w:style>
  <w:style w:type="character" w:customStyle="1" w:styleId="ListLabel314">
    <w:name w:val="ListLabel 314"/>
    <w:uiPriority w:val="99"/>
    <w:rsid w:val="00804B25"/>
  </w:style>
  <w:style w:type="character" w:customStyle="1" w:styleId="a4">
    <w:name w:val="Виділення жирним"/>
    <w:uiPriority w:val="99"/>
    <w:rsid w:val="00804B25"/>
    <w:rPr>
      <w:b/>
    </w:rPr>
  </w:style>
  <w:style w:type="character" w:customStyle="1" w:styleId="WW8Num4z0">
    <w:name w:val="WW8Num4z0"/>
    <w:uiPriority w:val="99"/>
    <w:rsid w:val="00804B25"/>
    <w:rPr>
      <w:b/>
    </w:rPr>
  </w:style>
  <w:style w:type="character" w:customStyle="1" w:styleId="20">
    <w:name w:val="Основной текст2"/>
    <w:uiPriority w:val="99"/>
    <w:rsid w:val="00804B25"/>
    <w:rPr>
      <w:color w:val="000000"/>
      <w:spacing w:val="0"/>
      <w:w w:val="100"/>
      <w:position w:val="0"/>
      <w:sz w:val="19"/>
      <w:shd w:val="clear" w:color="auto" w:fill="FFFFFF"/>
      <w:vertAlign w:val="baseline"/>
      <w:lang w:val="uk-UA"/>
    </w:rPr>
  </w:style>
  <w:style w:type="character" w:customStyle="1" w:styleId="ListLabel315">
    <w:name w:val="ListLabel 315"/>
    <w:uiPriority w:val="99"/>
    <w:rsid w:val="00804B25"/>
    <w:rPr>
      <w:rFonts w:ascii="Times New Roman" w:hAnsi="Times New Roman"/>
      <w:sz w:val="24"/>
    </w:rPr>
  </w:style>
  <w:style w:type="character" w:customStyle="1" w:styleId="ListLabel316">
    <w:name w:val="ListLabel 316"/>
    <w:uiPriority w:val="99"/>
    <w:rsid w:val="00804B25"/>
  </w:style>
  <w:style w:type="character" w:customStyle="1" w:styleId="ListLabel317">
    <w:name w:val="ListLabel 317"/>
    <w:uiPriority w:val="99"/>
    <w:rsid w:val="00804B25"/>
  </w:style>
  <w:style w:type="character" w:customStyle="1" w:styleId="ListLabel318">
    <w:name w:val="ListLabel 318"/>
    <w:uiPriority w:val="99"/>
    <w:rsid w:val="00804B25"/>
  </w:style>
  <w:style w:type="character" w:customStyle="1" w:styleId="ListLabel319">
    <w:name w:val="ListLabel 319"/>
    <w:uiPriority w:val="99"/>
    <w:rsid w:val="00804B25"/>
  </w:style>
  <w:style w:type="character" w:customStyle="1" w:styleId="ListLabel320">
    <w:name w:val="ListLabel 320"/>
    <w:uiPriority w:val="99"/>
    <w:rsid w:val="00804B25"/>
  </w:style>
  <w:style w:type="character" w:customStyle="1" w:styleId="ListLabel321">
    <w:name w:val="ListLabel 321"/>
    <w:uiPriority w:val="99"/>
    <w:rsid w:val="00804B25"/>
  </w:style>
  <w:style w:type="character" w:customStyle="1" w:styleId="ListLabel322">
    <w:name w:val="ListLabel 322"/>
    <w:uiPriority w:val="99"/>
    <w:rsid w:val="00804B25"/>
  </w:style>
  <w:style w:type="character" w:customStyle="1" w:styleId="ListLabel323">
    <w:name w:val="ListLabel 323"/>
    <w:uiPriority w:val="99"/>
    <w:rsid w:val="00804B25"/>
  </w:style>
  <w:style w:type="character" w:customStyle="1" w:styleId="ListLabel324">
    <w:name w:val="ListLabel 324"/>
    <w:uiPriority w:val="99"/>
    <w:rsid w:val="00804B25"/>
    <w:rPr>
      <w:rFonts w:ascii="Times New Roman" w:hAnsi="Times New Roman"/>
      <w:b/>
      <w:color w:val="000000"/>
      <w:sz w:val="24"/>
    </w:rPr>
  </w:style>
  <w:style w:type="character" w:customStyle="1" w:styleId="ListLabel325">
    <w:name w:val="ListLabel 325"/>
    <w:uiPriority w:val="99"/>
    <w:rsid w:val="00804B25"/>
    <w:rPr>
      <w:b/>
    </w:rPr>
  </w:style>
  <w:style w:type="character" w:customStyle="1" w:styleId="ListLabel326">
    <w:name w:val="ListLabel 326"/>
    <w:uiPriority w:val="99"/>
    <w:rsid w:val="00804B25"/>
    <w:rPr>
      <w:b/>
    </w:rPr>
  </w:style>
  <w:style w:type="character" w:customStyle="1" w:styleId="ListLabel327">
    <w:name w:val="ListLabel 327"/>
    <w:uiPriority w:val="99"/>
    <w:rsid w:val="00804B25"/>
    <w:rPr>
      <w:b/>
    </w:rPr>
  </w:style>
  <w:style w:type="character" w:customStyle="1" w:styleId="ListLabel328">
    <w:name w:val="ListLabel 328"/>
    <w:uiPriority w:val="99"/>
    <w:rsid w:val="00804B25"/>
    <w:rPr>
      <w:b/>
    </w:rPr>
  </w:style>
  <w:style w:type="character" w:customStyle="1" w:styleId="ListLabel329">
    <w:name w:val="ListLabel 329"/>
    <w:uiPriority w:val="99"/>
    <w:rsid w:val="00804B25"/>
    <w:rPr>
      <w:b/>
    </w:rPr>
  </w:style>
  <w:style w:type="character" w:customStyle="1" w:styleId="ListLabel330">
    <w:name w:val="ListLabel 330"/>
    <w:uiPriority w:val="99"/>
    <w:rsid w:val="00804B25"/>
    <w:rPr>
      <w:b/>
    </w:rPr>
  </w:style>
  <w:style w:type="character" w:customStyle="1" w:styleId="ListLabel331">
    <w:name w:val="ListLabel 331"/>
    <w:uiPriority w:val="99"/>
    <w:rsid w:val="00804B25"/>
    <w:rPr>
      <w:b/>
    </w:rPr>
  </w:style>
  <w:style w:type="character" w:customStyle="1" w:styleId="ListLabel332">
    <w:name w:val="ListLabel 332"/>
    <w:uiPriority w:val="99"/>
    <w:rsid w:val="00804B25"/>
    <w:rPr>
      <w:b/>
    </w:rPr>
  </w:style>
  <w:style w:type="character" w:customStyle="1" w:styleId="ListLabel333">
    <w:name w:val="ListLabel 333"/>
    <w:uiPriority w:val="99"/>
    <w:rsid w:val="00804B25"/>
    <w:rPr>
      <w:b/>
    </w:rPr>
  </w:style>
  <w:style w:type="character" w:customStyle="1" w:styleId="ListLabel334">
    <w:name w:val="ListLabel 334"/>
    <w:uiPriority w:val="99"/>
    <w:rsid w:val="00804B25"/>
    <w:rPr>
      <w:rFonts w:ascii="Times New Roman" w:hAnsi="Times New Roman"/>
      <w:sz w:val="24"/>
    </w:rPr>
  </w:style>
  <w:style w:type="character" w:customStyle="1" w:styleId="ListLabel335">
    <w:name w:val="ListLabel 335"/>
    <w:uiPriority w:val="99"/>
    <w:rsid w:val="00804B25"/>
  </w:style>
  <w:style w:type="character" w:customStyle="1" w:styleId="ListLabel336">
    <w:name w:val="ListLabel 336"/>
    <w:uiPriority w:val="99"/>
    <w:rsid w:val="00804B25"/>
  </w:style>
  <w:style w:type="character" w:customStyle="1" w:styleId="ListLabel337">
    <w:name w:val="ListLabel 337"/>
    <w:uiPriority w:val="99"/>
    <w:rsid w:val="00804B25"/>
  </w:style>
  <w:style w:type="character" w:customStyle="1" w:styleId="ListLabel338">
    <w:name w:val="ListLabel 338"/>
    <w:uiPriority w:val="99"/>
    <w:rsid w:val="00804B25"/>
  </w:style>
  <w:style w:type="character" w:customStyle="1" w:styleId="ListLabel339">
    <w:name w:val="ListLabel 339"/>
    <w:uiPriority w:val="99"/>
    <w:rsid w:val="00804B25"/>
  </w:style>
  <w:style w:type="character" w:customStyle="1" w:styleId="ListLabel340">
    <w:name w:val="ListLabel 340"/>
    <w:uiPriority w:val="99"/>
    <w:rsid w:val="00804B25"/>
  </w:style>
  <w:style w:type="character" w:customStyle="1" w:styleId="ListLabel341">
    <w:name w:val="ListLabel 341"/>
    <w:uiPriority w:val="99"/>
    <w:rsid w:val="00804B25"/>
  </w:style>
  <w:style w:type="character" w:customStyle="1" w:styleId="ListLabel342">
    <w:name w:val="ListLabel 342"/>
    <w:uiPriority w:val="99"/>
    <w:rsid w:val="00804B25"/>
  </w:style>
  <w:style w:type="character" w:customStyle="1" w:styleId="ListLabel343">
    <w:name w:val="ListLabel 343"/>
    <w:uiPriority w:val="99"/>
    <w:rsid w:val="00804B25"/>
    <w:rPr>
      <w:rFonts w:ascii="Times New Roman" w:hAnsi="Times New Roman"/>
      <w:b/>
      <w:color w:val="000000"/>
      <w:sz w:val="24"/>
    </w:rPr>
  </w:style>
  <w:style w:type="character" w:customStyle="1" w:styleId="ListLabel344">
    <w:name w:val="ListLabel 344"/>
    <w:uiPriority w:val="99"/>
    <w:rsid w:val="00804B25"/>
    <w:rPr>
      <w:b/>
    </w:rPr>
  </w:style>
  <w:style w:type="character" w:customStyle="1" w:styleId="ListLabel345">
    <w:name w:val="ListLabel 345"/>
    <w:uiPriority w:val="99"/>
    <w:rsid w:val="00804B25"/>
    <w:rPr>
      <w:b/>
    </w:rPr>
  </w:style>
  <w:style w:type="character" w:customStyle="1" w:styleId="ListLabel346">
    <w:name w:val="ListLabel 346"/>
    <w:uiPriority w:val="99"/>
    <w:rsid w:val="00804B25"/>
    <w:rPr>
      <w:b/>
    </w:rPr>
  </w:style>
  <w:style w:type="character" w:customStyle="1" w:styleId="ListLabel347">
    <w:name w:val="ListLabel 347"/>
    <w:uiPriority w:val="99"/>
    <w:rsid w:val="00804B25"/>
    <w:rPr>
      <w:b/>
    </w:rPr>
  </w:style>
  <w:style w:type="character" w:customStyle="1" w:styleId="ListLabel348">
    <w:name w:val="ListLabel 348"/>
    <w:uiPriority w:val="99"/>
    <w:rsid w:val="00804B25"/>
    <w:rPr>
      <w:b/>
    </w:rPr>
  </w:style>
  <w:style w:type="character" w:customStyle="1" w:styleId="ListLabel349">
    <w:name w:val="ListLabel 349"/>
    <w:uiPriority w:val="99"/>
    <w:rsid w:val="00804B25"/>
    <w:rPr>
      <w:b/>
    </w:rPr>
  </w:style>
  <w:style w:type="character" w:customStyle="1" w:styleId="ListLabel350">
    <w:name w:val="ListLabel 350"/>
    <w:uiPriority w:val="99"/>
    <w:rsid w:val="00804B25"/>
    <w:rPr>
      <w:b/>
    </w:rPr>
  </w:style>
  <w:style w:type="character" w:customStyle="1" w:styleId="ListLabel351">
    <w:name w:val="ListLabel 351"/>
    <w:uiPriority w:val="99"/>
    <w:rsid w:val="00804B25"/>
    <w:rPr>
      <w:b/>
    </w:rPr>
  </w:style>
  <w:style w:type="character" w:customStyle="1" w:styleId="ListLabel352">
    <w:name w:val="ListLabel 352"/>
    <w:uiPriority w:val="99"/>
    <w:rsid w:val="00804B25"/>
    <w:rPr>
      <w:b/>
    </w:rPr>
  </w:style>
  <w:style w:type="character" w:customStyle="1" w:styleId="a5">
    <w:name w:val="Выделение жирным"/>
    <w:uiPriority w:val="99"/>
    <w:rsid w:val="00804B25"/>
    <w:rPr>
      <w:b/>
    </w:rPr>
  </w:style>
  <w:style w:type="character" w:customStyle="1" w:styleId="ListLabel353">
    <w:name w:val="ListLabel 353"/>
    <w:uiPriority w:val="99"/>
    <w:rsid w:val="00804B25"/>
    <w:rPr>
      <w:rFonts w:ascii="Times New Roman" w:hAnsi="Times New Roman"/>
      <w:sz w:val="24"/>
    </w:rPr>
  </w:style>
  <w:style w:type="character" w:customStyle="1" w:styleId="ListLabel354">
    <w:name w:val="ListLabel 354"/>
    <w:uiPriority w:val="99"/>
    <w:rsid w:val="00804B25"/>
  </w:style>
  <w:style w:type="character" w:customStyle="1" w:styleId="ListLabel355">
    <w:name w:val="ListLabel 355"/>
    <w:uiPriority w:val="99"/>
    <w:rsid w:val="00804B25"/>
  </w:style>
  <w:style w:type="character" w:customStyle="1" w:styleId="ListLabel356">
    <w:name w:val="ListLabel 356"/>
    <w:uiPriority w:val="99"/>
    <w:rsid w:val="00804B25"/>
  </w:style>
  <w:style w:type="character" w:customStyle="1" w:styleId="ListLabel357">
    <w:name w:val="ListLabel 357"/>
    <w:uiPriority w:val="99"/>
    <w:rsid w:val="00804B25"/>
  </w:style>
  <w:style w:type="character" w:customStyle="1" w:styleId="ListLabel358">
    <w:name w:val="ListLabel 358"/>
    <w:uiPriority w:val="99"/>
    <w:rsid w:val="00804B25"/>
  </w:style>
  <w:style w:type="character" w:customStyle="1" w:styleId="ListLabel359">
    <w:name w:val="ListLabel 359"/>
    <w:uiPriority w:val="99"/>
    <w:rsid w:val="00804B25"/>
  </w:style>
  <w:style w:type="character" w:customStyle="1" w:styleId="ListLabel360">
    <w:name w:val="ListLabel 360"/>
    <w:uiPriority w:val="99"/>
    <w:rsid w:val="00804B25"/>
  </w:style>
  <w:style w:type="character" w:customStyle="1" w:styleId="ListLabel361">
    <w:name w:val="ListLabel 361"/>
    <w:uiPriority w:val="99"/>
    <w:rsid w:val="00804B25"/>
  </w:style>
  <w:style w:type="character" w:customStyle="1" w:styleId="ListLabel362">
    <w:name w:val="ListLabel 362"/>
    <w:uiPriority w:val="99"/>
    <w:rsid w:val="00804B25"/>
    <w:rPr>
      <w:rFonts w:ascii="Times New Roman" w:hAnsi="Times New Roman"/>
      <w:b/>
      <w:color w:val="000000"/>
      <w:sz w:val="24"/>
    </w:rPr>
  </w:style>
  <w:style w:type="character" w:customStyle="1" w:styleId="ListLabel363">
    <w:name w:val="ListLabel 363"/>
    <w:uiPriority w:val="99"/>
    <w:rsid w:val="00804B25"/>
    <w:rPr>
      <w:rFonts w:ascii="Times New Roman" w:hAnsi="Times New Roman"/>
      <w:sz w:val="24"/>
    </w:rPr>
  </w:style>
  <w:style w:type="character" w:customStyle="1" w:styleId="ListLabel364">
    <w:name w:val="ListLabel 364"/>
    <w:uiPriority w:val="99"/>
    <w:rsid w:val="00804B25"/>
  </w:style>
  <w:style w:type="character" w:customStyle="1" w:styleId="ListLabel365">
    <w:name w:val="ListLabel 365"/>
    <w:uiPriority w:val="99"/>
    <w:rsid w:val="00804B25"/>
  </w:style>
  <w:style w:type="character" w:customStyle="1" w:styleId="ListLabel366">
    <w:name w:val="ListLabel 366"/>
    <w:uiPriority w:val="99"/>
    <w:rsid w:val="00804B25"/>
  </w:style>
  <w:style w:type="character" w:customStyle="1" w:styleId="ListLabel367">
    <w:name w:val="ListLabel 367"/>
    <w:uiPriority w:val="99"/>
    <w:rsid w:val="00804B25"/>
  </w:style>
  <w:style w:type="character" w:customStyle="1" w:styleId="ListLabel368">
    <w:name w:val="ListLabel 368"/>
    <w:uiPriority w:val="99"/>
    <w:rsid w:val="00804B25"/>
  </w:style>
  <w:style w:type="character" w:customStyle="1" w:styleId="ListLabel369">
    <w:name w:val="ListLabel 369"/>
    <w:uiPriority w:val="99"/>
    <w:rsid w:val="00804B25"/>
  </w:style>
  <w:style w:type="character" w:customStyle="1" w:styleId="ListLabel370">
    <w:name w:val="ListLabel 370"/>
    <w:uiPriority w:val="99"/>
    <w:rsid w:val="00804B25"/>
  </w:style>
  <w:style w:type="character" w:customStyle="1" w:styleId="ListLabel371">
    <w:name w:val="ListLabel 371"/>
    <w:uiPriority w:val="99"/>
    <w:rsid w:val="00804B25"/>
  </w:style>
  <w:style w:type="character" w:customStyle="1" w:styleId="ListLabel372">
    <w:name w:val="ListLabel 372"/>
    <w:uiPriority w:val="99"/>
    <w:rsid w:val="00804B25"/>
    <w:rPr>
      <w:rFonts w:ascii="Times New Roman" w:hAnsi="Times New Roman"/>
      <w:b/>
      <w:color w:val="000000"/>
      <w:sz w:val="24"/>
    </w:rPr>
  </w:style>
  <w:style w:type="character" w:customStyle="1" w:styleId="ListLabel373">
    <w:name w:val="ListLabel 373"/>
    <w:uiPriority w:val="99"/>
    <w:rsid w:val="00804B25"/>
    <w:rPr>
      <w:rFonts w:ascii="Times New Roman" w:hAnsi="Times New Roman"/>
      <w:sz w:val="24"/>
    </w:rPr>
  </w:style>
  <w:style w:type="character" w:customStyle="1" w:styleId="ListLabel374">
    <w:name w:val="ListLabel 374"/>
    <w:uiPriority w:val="99"/>
    <w:rsid w:val="00804B25"/>
  </w:style>
  <w:style w:type="character" w:customStyle="1" w:styleId="ListLabel375">
    <w:name w:val="ListLabel 375"/>
    <w:uiPriority w:val="99"/>
    <w:rsid w:val="00804B25"/>
  </w:style>
  <w:style w:type="character" w:customStyle="1" w:styleId="ListLabel376">
    <w:name w:val="ListLabel 376"/>
    <w:uiPriority w:val="99"/>
    <w:rsid w:val="00804B25"/>
  </w:style>
  <w:style w:type="character" w:customStyle="1" w:styleId="ListLabel377">
    <w:name w:val="ListLabel 377"/>
    <w:uiPriority w:val="99"/>
    <w:rsid w:val="00804B25"/>
  </w:style>
  <w:style w:type="character" w:customStyle="1" w:styleId="ListLabel378">
    <w:name w:val="ListLabel 378"/>
    <w:uiPriority w:val="99"/>
    <w:rsid w:val="00804B25"/>
  </w:style>
  <w:style w:type="character" w:customStyle="1" w:styleId="ListLabel379">
    <w:name w:val="ListLabel 379"/>
    <w:uiPriority w:val="99"/>
    <w:rsid w:val="00804B25"/>
  </w:style>
  <w:style w:type="character" w:customStyle="1" w:styleId="ListLabel380">
    <w:name w:val="ListLabel 380"/>
    <w:uiPriority w:val="99"/>
    <w:rsid w:val="00804B25"/>
  </w:style>
  <w:style w:type="character" w:customStyle="1" w:styleId="ListLabel381">
    <w:name w:val="ListLabel 381"/>
    <w:uiPriority w:val="99"/>
    <w:rsid w:val="00804B25"/>
  </w:style>
  <w:style w:type="character" w:customStyle="1" w:styleId="ListLabel382">
    <w:name w:val="ListLabel 382"/>
    <w:uiPriority w:val="99"/>
    <w:rsid w:val="00804B25"/>
    <w:rPr>
      <w:rFonts w:ascii="Times New Roman" w:hAnsi="Times New Roman"/>
      <w:b/>
      <w:color w:val="000000"/>
      <w:sz w:val="24"/>
    </w:rPr>
  </w:style>
  <w:style w:type="character" w:customStyle="1" w:styleId="WW8Num5z0">
    <w:name w:val="WW8Num5z0"/>
    <w:uiPriority w:val="99"/>
    <w:rsid w:val="00804B25"/>
  </w:style>
  <w:style w:type="character" w:customStyle="1" w:styleId="WW8Num5z1">
    <w:name w:val="WW8Num5z1"/>
    <w:uiPriority w:val="99"/>
    <w:rsid w:val="00804B25"/>
  </w:style>
  <w:style w:type="character" w:customStyle="1" w:styleId="WW8Num5z2">
    <w:name w:val="WW8Num5z2"/>
    <w:uiPriority w:val="99"/>
    <w:rsid w:val="00804B25"/>
  </w:style>
  <w:style w:type="character" w:customStyle="1" w:styleId="WW8Num5z3">
    <w:name w:val="WW8Num5z3"/>
    <w:uiPriority w:val="99"/>
    <w:rsid w:val="00804B25"/>
  </w:style>
  <w:style w:type="character" w:customStyle="1" w:styleId="WW8Num5z4">
    <w:name w:val="WW8Num5z4"/>
    <w:uiPriority w:val="99"/>
    <w:rsid w:val="00804B25"/>
  </w:style>
  <w:style w:type="character" w:customStyle="1" w:styleId="WW8Num5z5">
    <w:name w:val="WW8Num5z5"/>
    <w:uiPriority w:val="99"/>
    <w:rsid w:val="00804B25"/>
  </w:style>
  <w:style w:type="character" w:customStyle="1" w:styleId="WW8Num5z6">
    <w:name w:val="WW8Num5z6"/>
    <w:uiPriority w:val="99"/>
    <w:rsid w:val="00804B25"/>
  </w:style>
  <w:style w:type="character" w:customStyle="1" w:styleId="WW8Num5z7">
    <w:name w:val="WW8Num5z7"/>
    <w:uiPriority w:val="99"/>
    <w:rsid w:val="00804B25"/>
  </w:style>
  <w:style w:type="character" w:customStyle="1" w:styleId="WW8Num5z8">
    <w:name w:val="WW8Num5z8"/>
    <w:uiPriority w:val="99"/>
    <w:rsid w:val="00804B25"/>
  </w:style>
  <w:style w:type="character" w:customStyle="1" w:styleId="ListLabel383">
    <w:name w:val="ListLabel 383"/>
    <w:uiPriority w:val="99"/>
    <w:rsid w:val="00804B25"/>
    <w:rPr>
      <w:rFonts w:ascii="Times New Roman" w:hAnsi="Times New Roman"/>
      <w:sz w:val="24"/>
    </w:rPr>
  </w:style>
  <w:style w:type="character" w:customStyle="1" w:styleId="ListLabel384">
    <w:name w:val="ListLabel 384"/>
    <w:uiPriority w:val="99"/>
    <w:rsid w:val="00804B25"/>
  </w:style>
  <w:style w:type="character" w:customStyle="1" w:styleId="ListLabel385">
    <w:name w:val="ListLabel 385"/>
    <w:uiPriority w:val="99"/>
    <w:rsid w:val="00804B25"/>
  </w:style>
  <w:style w:type="character" w:customStyle="1" w:styleId="ListLabel386">
    <w:name w:val="ListLabel 386"/>
    <w:uiPriority w:val="99"/>
    <w:rsid w:val="00804B25"/>
  </w:style>
  <w:style w:type="character" w:customStyle="1" w:styleId="ListLabel387">
    <w:name w:val="ListLabel 387"/>
    <w:uiPriority w:val="99"/>
    <w:rsid w:val="00804B25"/>
  </w:style>
  <w:style w:type="character" w:customStyle="1" w:styleId="ListLabel388">
    <w:name w:val="ListLabel 388"/>
    <w:uiPriority w:val="99"/>
    <w:rsid w:val="00804B25"/>
  </w:style>
  <w:style w:type="character" w:customStyle="1" w:styleId="ListLabel389">
    <w:name w:val="ListLabel 389"/>
    <w:uiPriority w:val="99"/>
    <w:rsid w:val="00804B25"/>
  </w:style>
  <w:style w:type="character" w:customStyle="1" w:styleId="ListLabel390">
    <w:name w:val="ListLabel 390"/>
    <w:uiPriority w:val="99"/>
    <w:rsid w:val="00804B25"/>
  </w:style>
  <w:style w:type="character" w:customStyle="1" w:styleId="ListLabel391">
    <w:name w:val="ListLabel 391"/>
    <w:uiPriority w:val="99"/>
    <w:rsid w:val="00804B25"/>
  </w:style>
  <w:style w:type="character" w:customStyle="1" w:styleId="ListLabel392">
    <w:name w:val="ListLabel 392"/>
    <w:uiPriority w:val="99"/>
    <w:rsid w:val="00804B25"/>
    <w:rPr>
      <w:rFonts w:ascii="Times New Roman" w:hAnsi="Times New Roman"/>
      <w:b/>
      <w:color w:val="000000"/>
      <w:sz w:val="24"/>
    </w:rPr>
  </w:style>
  <w:style w:type="character" w:customStyle="1" w:styleId="ListLabel393">
    <w:name w:val="ListLabel 393"/>
    <w:uiPriority w:val="99"/>
    <w:rsid w:val="00804B25"/>
    <w:rPr>
      <w:rFonts w:ascii="Times New Roman" w:hAnsi="Times New Roman"/>
      <w:sz w:val="24"/>
    </w:rPr>
  </w:style>
  <w:style w:type="character" w:customStyle="1" w:styleId="ListLabel394">
    <w:name w:val="ListLabel 394"/>
    <w:uiPriority w:val="99"/>
    <w:rsid w:val="00804B25"/>
  </w:style>
  <w:style w:type="character" w:customStyle="1" w:styleId="ListLabel395">
    <w:name w:val="ListLabel 395"/>
    <w:uiPriority w:val="99"/>
    <w:rsid w:val="00804B25"/>
  </w:style>
  <w:style w:type="character" w:customStyle="1" w:styleId="ListLabel396">
    <w:name w:val="ListLabel 396"/>
    <w:uiPriority w:val="99"/>
    <w:rsid w:val="00804B25"/>
  </w:style>
  <w:style w:type="character" w:customStyle="1" w:styleId="ListLabel397">
    <w:name w:val="ListLabel 397"/>
    <w:uiPriority w:val="99"/>
    <w:rsid w:val="00804B25"/>
  </w:style>
  <w:style w:type="character" w:customStyle="1" w:styleId="ListLabel398">
    <w:name w:val="ListLabel 398"/>
    <w:uiPriority w:val="99"/>
    <w:rsid w:val="00804B25"/>
  </w:style>
  <w:style w:type="character" w:customStyle="1" w:styleId="ListLabel399">
    <w:name w:val="ListLabel 399"/>
    <w:uiPriority w:val="99"/>
    <w:rsid w:val="00804B25"/>
  </w:style>
  <w:style w:type="character" w:customStyle="1" w:styleId="ListLabel400">
    <w:name w:val="ListLabel 400"/>
    <w:uiPriority w:val="99"/>
    <w:rsid w:val="00804B25"/>
  </w:style>
  <w:style w:type="character" w:customStyle="1" w:styleId="ListLabel401">
    <w:name w:val="ListLabel 401"/>
    <w:uiPriority w:val="99"/>
    <w:rsid w:val="00804B25"/>
  </w:style>
  <w:style w:type="character" w:customStyle="1" w:styleId="ListLabel402">
    <w:name w:val="ListLabel 402"/>
    <w:uiPriority w:val="99"/>
    <w:rsid w:val="00804B25"/>
    <w:rPr>
      <w:rFonts w:ascii="Times New Roman" w:hAnsi="Times New Roman"/>
      <w:b/>
      <w:color w:val="000000"/>
      <w:sz w:val="24"/>
    </w:rPr>
  </w:style>
  <w:style w:type="character" w:customStyle="1" w:styleId="xfm82156310">
    <w:name w:val="xfm_82156310"/>
    <w:uiPriority w:val="99"/>
    <w:rsid w:val="00804B25"/>
  </w:style>
  <w:style w:type="character" w:customStyle="1" w:styleId="WW8Num2z0">
    <w:name w:val="WW8Num2z0"/>
    <w:uiPriority w:val="99"/>
    <w:rsid w:val="00804B25"/>
    <w:rPr>
      <w:rFonts w:eastAsia="Times New Roman"/>
      <w:b/>
      <w:sz w:val="28"/>
      <w:lang w:val="uk-UA" w:eastAsia="ru-RU"/>
    </w:rPr>
  </w:style>
  <w:style w:type="character" w:customStyle="1" w:styleId="WW8Num2z1">
    <w:name w:val="WW8Num2z1"/>
    <w:uiPriority w:val="99"/>
    <w:rsid w:val="00804B25"/>
  </w:style>
  <w:style w:type="character" w:customStyle="1" w:styleId="WW-">
    <w:name w:val="WW-Выделение жирным"/>
    <w:uiPriority w:val="99"/>
    <w:rsid w:val="00804B25"/>
    <w:rPr>
      <w:b/>
    </w:rPr>
  </w:style>
  <w:style w:type="character" w:customStyle="1" w:styleId="ListLabel403">
    <w:name w:val="ListLabel 403"/>
    <w:uiPriority w:val="99"/>
    <w:rsid w:val="00804B25"/>
    <w:rPr>
      <w:rFonts w:ascii="Times New Roman" w:hAnsi="Times New Roman"/>
      <w:sz w:val="24"/>
    </w:rPr>
  </w:style>
  <w:style w:type="character" w:customStyle="1" w:styleId="ListLabel404">
    <w:name w:val="ListLabel 404"/>
    <w:uiPriority w:val="99"/>
    <w:rsid w:val="00804B25"/>
  </w:style>
  <w:style w:type="character" w:customStyle="1" w:styleId="ListLabel405">
    <w:name w:val="ListLabel 405"/>
    <w:uiPriority w:val="99"/>
    <w:rsid w:val="00804B25"/>
  </w:style>
  <w:style w:type="character" w:customStyle="1" w:styleId="ListLabel406">
    <w:name w:val="ListLabel 406"/>
    <w:uiPriority w:val="99"/>
    <w:rsid w:val="00804B25"/>
  </w:style>
  <w:style w:type="character" w:customStyle="1" w:styleId="ListLabel407">
    <w:name w:val="ListLabel 407"/>
    <w:uiPriority w:val="99"/>
    <w:rsid w:val="00804B25"/>
  </w:style>
  <w:style w:type="character" w:customStyle="1" w:styleId="ListLabel408">
    <w:name w:val="ListLabel 408"/>
    <w:uiPriority w:val="99"/>
    <w:rsid w:val="00804B25"/>
  </w:style>
  <w:style w:type="character" w:customStyle="1" w:styleId="ListLabel409">
    <w:name w:val="ListLabel 409"/>
    <w:uiPriority w:val="99"/>
    <w:rsid w:val="00804B25"/>
  </w:style>
  <w:style w:type="character" w:customStyle="1" w:styleId="ListLabel410">
    <w:name w:val="ListLabel 410"/>
    <w:uiPriority w:val="99"/>
    <w:rsid w:val="00804B25"/>
  </w:style>
  <w:style w:type="character" w:customStyle="1" w:styleId="ListLabel411">
    <w:name w:val="ListLabel 411"/>
    <w:uiPriority w:val="99"/>
    <w:rsid w:val="00804B25"/>
  </w:style>
  <w:style w:type="character" w:customStyle="1" w:styleId="ListLabel412">
    <w:name w:val="ListLabel 412"/>
    <w:uiPriority w:val="99"/>
    <w:rsid w:val="00804B25"/>
    <w:rPr>
      <w:rFonts w:ascii="Times New Roman" w:hAnsi="Times New Roman"/>
      <w:b/>
      <w:color w:val="000000"/>
      <w:sz w:val="24"/>
    </w:rPr>
  </w:style>
  <w:style w:type="character" w:customStyle="1" w:styleId="ListLabel413">
    <w:name w:val="ListLabel 413"/>
    <w:uiPriority w:val="99"/>
    <w:rsid w:val="00804B25"/>
    <w:rPr>
      <w:rFonts w:eastAsia="Times New Roman"/>
      <w:b/>
      <w:sz w:val="28"/>
      <w:lang w:val="uk-UA" w:eastAsia="ru-RU"/>
    </w:rPr>
  </w:style>
  <w:style w:type="character" w:customStyle="1" w:styleId="ListLabel414">
    <w:name w:val="ListLabel 414"/>
    <w:uiPriority w:val="99"/>
    <w:rsid w:val="00804B25"/>
  </w:style>
  <w:style w:type="character" w:customStyle="1" w:styleId="ListLabel415">
    <w:name w:val="ListLabel 415"/>
    <w:uiPriority w:val="99"/>
    <w:rsid w:val="00804B25"/>
  </w:style>
  <w:style w:type="character" w:customStyle="1" w:styleId="ListLabel416">
    <w:name w:val="ListLabel 416"/>
    <w:uiPriority w:val="99"/>
    <w:rsid w:val="00804B25"/>
  </w:style>
  <w:style w:type="character" w:customStyle="1" w:styleId="ListLabel417">
    <w:name w:val="ListLabel 417"/>
    <w:uiPriority w:val="99"/>
    <w:rsid w:val="00804B25"/>
  </w:style>
  <w:style w:type="character" w:customStyle="1" w:styleId="ListLabel418">
    <w:name w:val="ListLabel 418"/>
    <w:uiPriority w:val="99"/>
    <w:rsid w:val="00804B25"/>
  </w:style>
  <w:style w:type="character" w:customStyle="1" w:styleId="ListLabel419">
    <w:name w:val="ListLabel 419"/>
    <w:uiPriority w:val="99"/>
    <w:rsid w:val="00804B25"/>
  </w:style>
  <w:style w:type="character" w:customStyle="1" w:styleId="ListLabel420">
    <w:name w:val="ListLabel 420"/>
    <w:uiPriority w:val="99"/>
    <w:rsid w:val="00804B25"/>
  </w:style>
  <w:style w:type="character" w:customStyle="1" w:styleId="ListLabel421">
    <w:name w:val="ListLabel 421"/>
    <w:uiPriority w:val="99"/>
    <w:rsid w:val="00804B25"/>
  </w:style>
  <w:style w:type="character" w:customStyle="1" w:styleId="ListLabel422">
    <w:name w:val="ListLabel 422"/>
    <w:uiPriority w:val="99"/>
    <w:rsid w:val="00804B25"/>
    <w:rPr>
      <w:rFonts w:ascii="Times New Roman" w:hAnsi="Times New Roman"/>
      <w:sz w:val="24"/>
    </w:rPr>
  </w:style>
  <w:style w:type="character" w:customStyle="1" w:styleId="ListLabel423">
    <w:name w:val="ListLabel 423"/>
    <w:uiPriority w:val="99"/>
    <w:rsid w:val="00804B25"/>
  </w:style>
  <w:style w:type="character" w:customStyle="1" w:styleId="ListLabel424">
    <w:name w:val="ListLabel 424"/>
    <w:uiPriority w:val="99"/>
    <w:rsid w:val="00804B25"/>
  </w:style>
  <w:style w:type="character" w:customStyle="1" w:styleId="ListLabel425">
    <w:name w:val="ListLabel 425"/>
    <w:uiPriority w:val="99"/>
    <w:rsid w:val="00804B25"/>
  </w:style>
  <w:style w:type="character" w:customStyle="1" w:styleId="ListLabel426">
    <w:name w:val="ListLabel 426"/>
    <w:uiPriority w:val="99"/>
    <w:rsid w:val="00804B25"/>
  </w:style>
  <w:style w:type="character" w:customStyle="1" w:styleId="ListLabel427">
    <w:name w:val="ListLabel 427"/>
    <w:uiPriority w:val="99"/>
    <w:rsid w:val="00804B25"/>
  </w:style>
  <w:style w:type="character" w:customStyle="1" w:styleId="ListLabel428">
    <w:name w:val="ListLabel 428"/>
    <w:uiPriority w:val="99"/>
    <w:rsid w:val="00804B25"/>
  </w:style>
  <w:style w:type="character" w:customStyle="1" w:styleId="ListLabel429">
    <w:name w:val="ListLabel 429"/>
    <w:uiPriority w:val="99"/>
    <w:rsid w:val="00804B25"/>
  </w:style>
  <w:style w:type="character" w:customStyle="1" w:styleId="ListLabel430">
    <w:name w:val="ListLabel 430"/>
    <w:uiPriority w:val="99"/>
    <w:rsid w:val="00804B25"/>
  </w:style>
  <w:style w:type="character" w:customStyle="1" w:styleId="ListLabel431">
    <w:name w:val="ListLabel 431"/>
    <w:uiPriority w:val="99"/>
    <w:rsid w:val="00804B25"/>
    <w:rPr>
      <w:rFonts w:ascii="Times New Roman" w:hAnsi="Times New Roman"/>
      <w:b/>
      <w:color w:val="000000"/>
      <w:sz w:val="24"/>
    </w:rPr>
  </w:style>
  <w:style w:type="character" w:customStyle="1" w:styleId="ListLabel432">
    <w:name w:val="ListLabel 432"/>
    <w:uiPriority w:val="99"/>
    <w:rsid w:val="00804B25"/>
    <w:rPr>
      <w:rFonts w:ascii="Times New Roman" w:hAnsi="Times New Roman"/>
      <w:b/>
      <w:sz w:val="28"/>
      <w:lang w:val="uk-UA" w:eastAsia="ru-RU"/>
    </w:rPr>
  </w:style>
  <w:style w:type="character" w:customStyle="1" w:styleId="ListLabel433">
    <w:name w:val="ListLabel 433"/>
    <w:uiPriority w:val="99"/>
    <w:rsid w:val="00804B25"/>
  </w:style>
  <w:style w:type="character" w:customStyle="1" w:styleId="ListLabel434">
    <w:name w:val="ListLabel 434"/>
    <w:uiPriority w:val="99"/>
    <w:rsid w:val="00804B25"/>
  </w:style>
  <w:style w:type="character" w:customStyle="1" w:styleId="ListLabel435">
    <w:name w:val="ListLabel 435"/>
    <w:uiPriority w:val="99"/>
    <w:rsid w:val="00804B25"/>
  </w:style>
  <w:style w:type="character" w:customStyle="1" w:styleId="ListLabel436">
    <w:name w:val="ListLabel 436"/>
    <w:uiPriority w:val="99"/>
    <w:rsid w:val="00804B25"/>
  </w:style>
  <w:style w:type="character" w:customStyle="1" w:styleId="ListLabel437">
    <w:name w:val="ListLabel 437"/>
    <w:uiPriority w:val="99"/>
    <w:rsid w:val="00804B25"/>
  </w:style>
  <w:style w:type="character" w:customStyle="1" w:styleId="ListLabel438">
    <w:name w:val="ListLabel 438"/>
    <w:uiPriority w:val="99"/>
    <w:rsid w:val="00804B25"/>
  </w:style>
  <w:style w:type="character" w:customStyle="1" w:styleId="ListLabel439">
    <w:name w:val="ListLabel 439"/>
    <w:uiPriority w:val="99"/>
    <w:rsid w:val="00804B25"/>
  </w:style>
  <w:style w:type="character" w:customStyle="1" w:styleId="ListLabel440">
    <w:name w:val="ListLabel 440"/>
    <w:uiPriority w:val="99"/>
    <w:rsid w:val="00804B25"/>
  </w:style>
  <w:style w:type="character" w:customStyle="1" w:styleId="ListLabel441">
    <w:name w:val="ListLabel 441"/>
    <w:uiPriority w:val="99"/>
    <w:rsid w:val="00804B25"/>
    <w:rPr>
      <w:rFonts w:ascii="Times New Roman" w:hAnsi="Times New Roman"/>
      <w:sz w:val="24"/>
    </w:rPr>
  </w:style>
  <w:style w:type="character" w:customStyle="1" w:styleId="ListLabel442">
    <w:name w:val="ListLabel 442"/>
    <w:uiPriority w:val="99"/>
    <w:rsid w:val="00804B25"/>
  </w:style>
  <w:style w:type="character" w:customStyle="1" w:styleId="ListLabel443">
    <w:name w:val="ListLabel 443"/>
    <w:uiPriority w:val="99"/>
    <w:rsid w:val="00804B25"/>
  </w:style>
  <w:style w:type="character" w:customStyle="1" w:styleId="ListLabel444">
    <w:name w:val="ListLabel 444"/>
    <w:uiPriority w:val="99"/>
    <w:rsid w:val="00804B25"/>
  </w:style>
  <w:style w:type="character" w:customStyle="1" w:styleId="ListLabel445">
    <w:name w:val="ListLabel 445"/>
    <w:uiPriority w:val="99"/>
    <w:rsid w:val="00804B25"/>
  </w:style>
  <w:style w:type="character" w:customStyle="1" w:styleId="ListLabel446">
    <w:name w:val="ListLabel 446"/>
    <w:uiPriority w:val="99"/>
    <w:rsid w:val="00804B25"/>
  </w:style>
  <w:style w:type="character" w:customStyle="1" w:styleId="ListLabel447">
    <w:name w:val="ListLabel 447"/>
    <w:uiPriority w:val="99"/>
    <w:rsid w:val="00804B25"/>
  </w:style>
  <w:style w:type="character" w:customStyle="1" w:styleId="ListLabel448">
    <w:name w:val="ListLabel 448"/>
    <w:uiPriority w:val="99"/>
    <w:rsid w:val="00804B25"/>
  </w:style>
  <w:style w:type="character" w:customStyle="1" w:styleId="ListLabel449">
    <w:name w:val="ListLabel 449"/>
    <w:uiPriority w:val="99"/>
    <w:rsid w:val="00804B25"/>
  </w:style>
  <w:style w:type="character" w:customStyle="1" w:styleId="ListLabel450">
    <w:name w:val="ListLabel 450"/>
    <w:uiPriority w:val="99"/>
    <w:rsid w:val="00804B25"/>
    <w:rPr>
      <w:rFonts w:ascii="Times New Roman" w:hAnsi="Times New Roman"/>
      <w:b/>
      <w:color w:val="000000"/>
      <w:sz w:val="24"/>
    </w:rPr>
  </w:style>
  <w:style w:type="character" w:customStyle="1" w:styleId="ListLabel451">
    <w:name w:val="ListLabel 451"/>
    <w:uiPriority w:val="99"/>
    <w:rsid w:val="00804B25"/>
    <w:rPr>
      <w:rFonts w:ascii="Times New Roman" w:hAnsi="Times New Roman"/>
      <w:b/>
      <w:sz w:val="28"/>
      <w:lang w:val="uk-UA" w:eastAsia="ru-RU"/>
    </w:rPr>
  </w:style>
  <w:style w:type="character" w:customStyle="1" w:styleId="ListLabel452">
    <w:name w:val="ListLabel 452"/>
    <w:uiPriority w:val="99"/>
    <w:rsid w:val="00804B25"/>
  </w:style>
  <w:style w:type="character" w:customStyle="1" w:styleId="ListLabel453">
    <w:name w:val="ListLabel 453"/>
    <w:uiPriority w:val="99"/>
    <w:rsid w:val="00804B25"/>
  </w:style>
  <w:style w:type="character" w:customStyle="1" w:styleId="ListLabel454">
    <w:name w:val="ListLabel 454"/>
    <w:uiPriority w:val="99"/>
    <w:rsid w:val="00804B25"/>
  </w:style>
  <w:style w:type="character" w:customStyle="1" w:styleId="ListLabel455">
    <w:name w:val="ListLabel 455"/>
    <w:uiPriority w:val="99"/>
    <w:rsid w:val="00804B25"/>
  </w:style>
  <w:style w:type="character" w:customStyle="1" w:styleId="ListLabel456">
    <w:name w:val="ListLabel 456"/>
    <w:uiPriority w:val="99"/>
    <w:rsid w:val="00804B25"/>
  </w:style>
  <w:style w:type="character" w:customStyle="1" w:styleId="ListLabel457">
    <w:name w:val="ListLabel 457"/>
    <w:uiPriority w:val="99"/>
    <w:rsid w:val="00804B25"/>
  </w:style>
  <w:style w:type="character" w:customStyle="1" w:styleId="ListLabel458">
    <w:name w:val="ListLabel 458"/>
    <w:uiPriority w:val="99"/>
    <w:rsid w:val="00804B25"/>
  </w:style>
  <w:style w:type="character" w:customStyle="1" w:styleId="ListLabel459">
    <w:name w:val="ListLabel 459"/>
    <w:uiPriority w:val="99"/>
    <w:rsid w:val="00804B25"/>
  </w:style>
  <w:style w:type="character" w:customStyle="1" w:styleId="ListLabel460">
    <w:name w:val="ListLabel 460"/>
    <w:uiPriority w:val="99"/>
    <w:rsid w:val="00804B25"/>
    <w:rPr>
      <w:rFonts w:ascii="Times New Roman" w:hAnsi="Times New Roman"/>
      <w:sz w:val="24"/>
    </w:rPr>
  </w:style>
  <w:style w:type="character" w:customStyle="1" w:styleId="ListLabel461">
    <w:name w:val="ListLabel 461"/>
    <w:uiPriority w:val="99"/>
    <w:rsid w:val="00804B25"/>
  </w:style>
  <w:style w:type="character" w:customStyle="1" w:styleId="ListLabel462">
    <w:name w:val="ListLabel 462"/>
    <w:uiPriority w:val="99"/>
    <w:rsid w:val="00804B25"/>
  </w:style>
  <w:style w:type="character" w:customStyle="1" w:styleId="ListLabel463">
    <w:name w:val="ListLabel 463"/>
    <w:uiPriority w:val="99"/>
    <w:rsid w:val="00804B25"/>
  </w:style>
  <w:style w:type="character" w:customStyle="1" w:styleId="ListLabel464">
    <w:name w:val="ListLabel 464"/>
    <w:uiPriority w:val="99"/>
    <w:rsid w:val="00804B25"/>
  </w:style>
  <w:style w:type="character" w:customStyle="1" w:styleId="ListLabel465">
    <w:name w:val="ListLabel 465"/>
    <w:uiPriority w:val="99"/>
    <w:rsid w:val="00804B25"/>
  </w:style>
  <w:style w:type="character" w:customStyle="1" w:styleId="ListLabel466">
    <w:name w:val="ListLabel 466"/>
    <w:uiPriority w:val="99"/>
    <w:rsid w:val="00804B25"/>
  </w:style>
  <w:style w:type="character" w:customStyle="1" w:styleId="ListLabel467">
    <w:name w:val="ListLabel 467"/>
    <w:uiPriority w:val="99"/>
    <w:rsid w:val="00804B25"/>
  </w:style>
  <w:style w:type="character" w:customStyle="1" w:styleId="ListLabel468">
    <w:name w:val="ListLabel 468"/>
    <w:uiPriority w:val="99"/>
    <w:rsid w:val="00804B25"/>
  </w:style>
  <w:style w:type="character" w:customStyle="1" w:styleId="ListLabel469">
    <w:name w:val="ListLabel 469"/>
    <w:uiPriority w:val="99"/>
    <w:rsid w:val="00804B25"/>
    <w:rPr>
      <w:rFonts w:ascii="Times New Roman" w:hAnsi="Times New Roman"/>
      <w:b/>
      <w:color w:val="000000"/>
      <w:sz w:val="24"/>
    </w:rPr>
  </w:style>
  <w:style w:type="character" w:customStyle="1" w:styleId="ListLabel470">
    <w:name w:val="ListLabel 470"/>
    <w:uiPriority w:val="99"/>
    <w:rsid w:val="00804B25"/>
    <w:rPr>
      <w:rFonts w:ascii="Times New Roman" w:hAnsi="Times New Roman"/>
      <w:b/>
      <w:sz w:val="28"/>
      <w:lang w:val="uk-UA" w:eastAsia="ru-RU"/>
    </w:rPr>
  </w:style>
  <w:style w:type="character" w:customStyle="1" w:styleId="ListLabel471">
    <w:name w:val="ListLabel 471"/>
    <w:uiPriority w:val="99"/>
    <w:rsid w:val="00804B25"/>
  </w:style>
  <w:style w:type="character" w:customStyle="1" w:styleId="ListLabel472">
    <w:name w:val="ListLabel 472"/>
    <w:uiPriority w:val="99"/>
    <w:rsid w:val="00804B25"/>
  </w:style>
  <w:style w:type="character" w:customStyle="1" w:styleId="ListLabel473">
    <w:name w:val="ListLabel 473"/>
    <w:uiPriority w:val="99"/>
    <w:rsid w:val="00804B25"/>
  </w:style>
  <w:style w:type="character" w:customStyle="1" w:styleId="ListLabel474">
    <w:name w:val="ListLabel 474"/>
    <w:uiPriority w:val="99"/>
    <w:rsid w:val="00804B25"/>
  </w:style>
  <w:style w:type="character" w:customStyle="1" w:styleId="ListLabel475">
    <w:name w:val="ListLabel 475"/>
    <w:uiPriority w:val="99"/>
    <w:rsid w:val="00804B25"/>
  </w:style>
  <w:style w:type="character" w:customStyle="1" w:styleId="ListLabel476">
    <w:name w:val="ListLabel 476"/>
    <w:uiPriority w:val="99"/>
    <w:rsid w:val="00804B25"/>
  </w:style>
  <w:style w:type="character" w:customStyle="1" w:styleId="ListLabel477">
    <w:name w:val="ListLabel 477"/>
    <w:uiPriority w:val="99"/>
    <w:rsid w:val="00804B25"/>
  </w:style>
  <w:style w:type="character" w:customStyle="1" w:styleId="ListLabel478">
    <w:name w:val="ListLabel 478"/>
    <w:uiPriority w:val="99"/>
    <w:rsid w:val="00804B25"/>
  </w:style>
  <w:style w:type="paragraph" w:customStyle="1" w:styleId="a6">
    <w:name w:val="Заголовок"/>
    <w:basedOn w:val="Normal"/>
    <w:next w:val="BodyText"/>
    <w:uiPriority w:val="99"/>
    <w:rsid w:val="00804B25"/>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A3284C"/>
    <w:pPr>
      <w:spacing w:after="120"/>
    </w:pPr>
    <w:rPr>
      <w:rFonts w:eastAsia="Times New Roman"/>
      <w:lang w:val="uk-UA" w:eastAsia="uk-UA"/>
    </w:rPr>
  </w:style>
  <w:style w:type="character" w:customStyle="1" w:styleId="BodyTextChar">
    <w:name w:val="Body Text Char"/>
    <w:basedOn w:val="DefaultParagraphFont"/>
    <w:link w:val="BodyText"/>
    <w:uiPriority w:val="99"/>
    <w:semiHidden/>
    <w:locked/>
    <w:rsid w:val="00F4226A"/>
    <w:rPr>
      <w:rFonts w:cs="Times New Roman"/>
      <w:color w:val="00000A"/>
      <w:lang w:eastAsia="en-US"/>
    </w:rPr>
  </w:style>
  <w:style w:type="paragraph" w:styleId="List">
    <w:name w:val="List"/>
    <w:basedOn w:val="BodyText"/>
    <w:uiPriority w:val="99"/>
    <w:rsid w:val="00804B25"/>
    <w:rPr>
      <w:rFonts w:cs="Mangal"/>
    </w:rPr>
  </w:style>
  <w:style w:type="paragraph" w:customStyle="1" w:styleId="Caption1">
    <w:name w:val="Caption1"/>
    <w:basedOn w:val="Normal"/>
    <w:uiPriority w:val="99"/>
    <w:rsid w:val="00804B25"/>
    <w:pPr>
      <w:suppressLineNumbers/>
      <w:spacing w:before="120" w:after="120"/>
    </w:pPr>
    <w:rPr>
      <w:rFonts w:cs="Tahoma"/>
      <w:i/>
      <w:iCs/>
      <w:sz w:val="24"/>
      <w:szCs w:val="24"/>
    </w:rPr>
  </w:style>
  <w:style w:type="paragraph" w:customStyle="1" w:styleId="10">
    <w:name w:val="Указатель1"/>
    <w:basedOn w:val="Normal"/>
    <w:uiPriority w:val="99"/>
    <w:rsid w:val="00804B25"/>
    <w:pPr>
      <w:suppressLineNumbers/>
    </w:pPr>
    <w:rPr>
      <w:rFonts w:cs="Mangal"/>
    </w:rPr>
  </w:style>
  <w:style w:type="paragraph" w:customStyle="1" w:styleId="a7">
    <w:name w:val="Покажчик"/>
    <w:basedOn w:val="Normal"/>
    <w:uiPriority w:val="99"/>
    <w:rsid w:val="00804B25"/>
    <w:pPr>
      <w:suppressLineNumbers/>
    </w:pPr>
    <w:rPr>
      <w:rFonts w:cs="Tahoma"/>
    </w:rPr>
  </w:style>
  <w:style w:type="paragraph" w:styleId="Caption">
    <w:name w:val="caption"/>
    <w:basedOn w:val="Normal"/>
    <w:uiPriority w:val="99"/>
    <w:qFormat/>
    <w:rsid w:val="00804B25"/>
    <w:pPr>
      <w:suppressLineNumbers/>
      <w:spacing w:before="120" w:after="120"/>
    </w:pPr>
    <w:rPr>
      <w:rFonts w:cs="Mangal"/>
      <w:i/>
      <w:iCs/>
      <w:sz w:val="24"/>
      <w:szCs w:val="24"/>
    </w:rPr>
  </w:style>
  <w:style w:type="paragraph" w:styleId="NormalWeb">
    <w:name w:val="Normal (Web)"/>
    <w:basedOn w:val="Normal"/>
    <w:uiPriority w:val="99"/>
    <w:semiHidden/>
    <w:rsid w:val="00A3284C"/>
    <w:pPr>
      <w:spacing w:beforeAutospacing="1" w:afterAutospacing="1" w:line="240" w:lineRule="auto"/>
    </w:pPr>
    <w:rPr>
      <w:rFonts w:ascii="Times New Roman" w:eastAsia="Times New Roman" w:hAnsi="Times New Roman"/>
      <w:sz w:val="24"/>
      <w:szCs w:val="24"/>
      <w:lang w:eastAsia="ru-RU"/>
    </w:rPr>
  </w:style>
  <w:style w:type="paragraph" w:styleId="ListParagraph">
    <w:name w:val="List Paragraph"/>
    <w:basedOn w:val="Normal"/>
    <w:link w:val="ListParagraphChar"/>
    <w:uiPriority w:val="99"/>
    <w:qFormat/>
    <w:rsid w:val="00A3284C"/>
    <w:pPr>
      <w:ind w:left="720"/>
      <w:contextualSpacing/>
    </w:pPr>
    <w:rPr>
      <w:szCs w:val="20"/>
      <w:lang w:eastAsia="ru-RU"/>
    </w:rPr>
  </w:style>
  <w:style w:type="paragraph" w:customStyle="1" w:styleId="rvps2">
    <w:name w:val="rvps2"/>
    <w:basedOn w:val="Normal"/>
    <w:uiPriority w:val="99"/>
    <w:rsid w:val="00A3284C"/>
    <w:pPr>
      <w:spacing w:beforeAutospacing="1"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A32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226A"/>
    <w:rPr>
      <w:rFonts w:ascii="Times New Roman" w:hAnsi="Times New Roman" w:cs="Times New Roman"/>
      <w:color w:val="00000A"/>
      <w:sz w:val="2"/>
      <w:lang w:eastAsia="en-US"/>
    </w:rPr>
  </w:style>
  <w:style w:type="paragraph" w:styleId="CommentText">
    <w:name w:val="annotation text"/>
    <w:basedOn w:val="Normal"/>
    <w:link w:val="CommentTextChar"/>
    <w:uiPriority w:val="99"/>
    <w:semiHidden/>
    <w:rsid w:val="00A3284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4226A"/>
    <w:rPr>
      <w:rFonts w:cs="Times New Roman"/>
      <w:color w:val="00000A"/>
      <w:sz w:val="20"/>
      <w:szCs w:val="20"/>
      <w:lang w:eastAsia="en-US"/>
    </w:rPr>
  </w:style>
  <w:style w:type="paragraph" w:styleId="CommentSubject">
    <w:name w:val="annotation subject"/>
    <w:basedOn w:val="CommentText"/>
    <w:link w:val="CommentSubjectChar"/>
    <w:uiPriority w:val="99"/>
    <w:semiHidden/>
    <w:rsid w:val="00A3284C"/>
    <w:rPr>
      <w:b/>
      <w:bCs/>
    </w:rPr>
  </w:style>
  <w:style w:type="character" w:customStyle="1" w:styleId="CommentSubjectChar">
    <w:name w:val="Comment Subject Char"/>
    <w:basedOn w:val="CommentTextChar"/>
    <w:link w:val="CommentSubject"/>
    <w:uiPriority w:val="99"/>
    <w:semiHidden/>
    <w:locked/>
    <w:rsid w:val="00F4226A"/>
    <w:rPr>
      <w:b/>
      <w:bCs/>
    </w:rPr>
  </w:style>
  <w:style w:type="paragraph" w:customStyle="1" w:styleId="11">
    <w:name w:val="Обычный1"/>
    <w:uiPriority w:val="99"/>
    <w:rsid w:val="00A3284C"/>
    <w:rPr>
      <w:rFonts w:ascii="Arial" w:hAnsi="Arial" w:cs="Arial"/>
      <w:color w:val="000000"/>
    </w:rPr>
  </w:style>
  <w:style w:type="paragraph" w:styleId="BodyTextIndent2">
    <w:name w:val="Body Text Indent 2"/>
    <w:basedOn w:val="Normal"/>
    <w:link w:val="BodyTextIndent2Char1"/>
    <w:uiPriority w:val="99"/>
    <w:rsid w:val="00A3284C"/>
    <w:pPr>
      <w:spacing w:after="120" w:line="480" w:lineRule="auto"/>
      <w:ind w:left="283"/>
    </w:pPr>
    <w:rPr>
      <w:rFonts w:ascii="Times New Roman" w:hAnsi="Times New Roman"/>
      <w:b/>
      <w:color w:val="auto"/>
      <w:sz w:val="20"/>
      <w:szCs w:val="20"/>
      <w:lang w:val="en-US" w:eastAsia="ru-RU"/>
    </w:rPr>
  </w:style>
  <w:style w:type="character" w:customStyle="1" w:styleId="BodyTextIndent2Char1">
    <w:name w:val="Body Text Indent 2 Char1"/>
    <w:basedOn w:val="DefaultParagraphFont"/>
    <w:link w:val="BodyTextIndent2"/>
    <w:uiPriority w:val="99"/>
    <w:semiHidden/>
    <w:locked/>
    <w:rsid w:val="00F4226A"/>
    <w:rPr>
      <w:rFonts w:cs="Times New Roman"/>
      <w:color w:val="00000A"/>
      <w:lang w:eastAsia="en-US"/>
    </w:rPr>
  </w:style>
  <w:style w:type="paragraph" w:customStyle="1" w:styleId="12">
    <w:name w:val="Загол1"/>
    <w:basedOn w:val="Normal"/>
    <w:uiPriority w:val="99"/>
    <w:rsid w:val="00A3284C"/>
    <w:pPr>
      <w:spacing w:after="0" w:line="240" w:lineRule="auto"/>
      <w:jc w:val="both"/>
    </w:pPr>
    <w:rPr>
      <w:rFonts w:ascii="Arial" w:eastAsia="Times New Roman" w:hAnsi="Arial"/>
      <w:sz w:val="24"/>
      <w:szCs w:val="20"/>
      <w:lang w:eastAsia="ru-RU"/>
    </w:rPr>
  </w:style>
  <w:style w:type="paragraph" w:customStyle="1" w:styleId="a8">
    <w:name w:val="Òåêñò"/>
    <w:uiPriority w:val="99"/>
    <w:rsid w:val="00A3284C"/>
    <w:pPr>
      <w:widowControl w:val="0"/>
      <w:spacing w:line="210" w:lineRule="atLeast"/>
      <w:ind w:firstLine="454"/>
      <w:jc w:val="both"/>
    </w:pPr>
    <w:rPr>
      <w:rFonts w:ascii="Times New Roman" w:eastAsia="Times New Roman" w:hAnsi="Times New Roman"/>
      <w:color w:val="000000"/>
      <w:szCs w:val="20"/>
      <w:lang w:val="en-US"/>
    </w:rPr>
  </w:style>
  <w:style w:type="paragraph" w:customStyle="1" w:styleId="3">
    <w:name w:val="Ïîäçàã3"/>
    <w:basedOn w:val="Normal"/>
    <w:uiPriority w:val="99"/>
    <w:rsid w:val="00A3284C"/>
    <w:pPr>
      <w:widowControl w:val="0"/>
      <w:spacing w:before="113" w:after="57" w:line="210" w:lineRule="atLeast"/>
      <w:jc w:val="center"/>
    </w:pPr>
    <w:rPr>
      <w:rFonts w:ascii="Times New Roman" w:eastAsia="Times New Roman" w:hAnsi="Times New Roman"/>
      <w:b/>
      <w:sz w:val="20"/>
      <w:szCs w:val="20"/>
      <w:lang w:val="en-US" w:eastAsia="ru-RU"/>
    </w:rPr>
  </w:style>
  <w:style w:type="paragraph" w:styleId="NoSpacing">
    <w:name w:val="No Spacing"/>
    <w:link w:val="NoSpacingChar"/>
    <w:uiPriority w:val="99"/>
    <w:qFormat/>
    <w:rsid w:val="00A3284C"/>
    <w:rPr>
      <w:color w:val="00000A"/>
      <w:lang w:val="uk-UA" w:eastAsia="uk-UA"/>
    </w:rPr>
  </w:style>
  <w:style w:type="paragraph" w:customStyle="1" w:styleId="13">
    <w:name w:val="Абзац списка1"/>
    <w:basedOn w:val="Normal"/>
    <w:uiPriority w:val="99"/>
    <w:rsid w:val="00A3284C"/>
    <w:pPr>
      <w:ind w:left="720"/>
      <w:contextualSpacing/>
    </w:pPr>
    <w:rPr>
      <w:rFonts w:eastAsia="Times New Roman"/>
      <w:lang w:val="uk-UA" w:eastAsia="uk-UA"/>
    </w:rPr>
  </w:style>
  <w:style w:type="paragraph" w:customStyle="1" w:styleId="a9">
    <w:name w:val="a"/>
    <w:basedOn w:val="Normal"/>
    <w:uiPriority w:val="99"/>
    <w:rsid w:val="00804B25"/>
    <w:pPr>
      <w:spacing w:before="280" w:after="280"/>
    </w:pPr>
  </w:style>
  <w:style w:type="paragraph" w:customStyle="1" w:styleId="LO-normal">
    <w:name w:val="LO-normal"/>
    <w:uiPriority w:val="99"/>
    <w:rsid w:val="00804B25"/>
    <w:pPr>
      <w:suppressAutoHyphens/>
      <w:spacing w:line="276" w:lineRule="auto"/>
    </w:pPr>
    <w:rPr>
      <w:rFonts w:ascii="Arial" w:hAnsi="Arial" w:cs="Arial"/>
      <w:color w:val="000000"/>
      <w:lang w:eastAsia="zh-CN"/>
    </w:rPr>
  </w:style>
  <w:style w:type="paragraph" w:customStyle="1" w:styleId="LO-normal1">
    <w:name w:val="LO-normal1"/>
    <w:uiPriority w:val="99"/>
    <w:rsid w:val="00804B25"/>
    <w:pPr>
      <w:spacing w:after="200" w:line="276" w:lineRule="auto"/>
    </w:pPr>
    <w:rPr>
      <w:rFonts w:cs="Calibri"/>
      <w:color w:val="00000A"/>
      <w:lang w:val="uk-UA" w:eastAsia="en-US"/>
    </w:rPr>
  </w:style>
  <w:style w:type="paragraph" w:customStyle="1" w:styleId="14">
    <w:name w:val="Обычный+14 пт"/>
    <w:basedOn w:val="Normal"/>
    <w:uiPriority w:val="99"/>
    <w:rsid w:val="00804B25"/>
    <w:rPr>
      <w:rFonts w:ascii="Times New Roman" w:hAnsi="Times New Roman"/>
      <w:lang w:val="uk-UA"/>
    </w:rPr>
  </w:style>
  <w:style w:type="paragraph" w:customStyle="1" w:styleId="15">
    <w:name w:val="Без интервала1"/>
    <w:uiPriority w:val="99"/>
    <w:rsid w:val="00804B25"/>
    <w:pPr>
      <w:suppressAutoHyphens/>
    </w:pPr>
    <w:rPr>
      <w:rFonts w:ascii="Times New Roman" w:eastAsia="Times New Roman" w:hAnsi="Times New Roman"/>
      <w:color w:val="00000A"/>
      <w:sz w:val="24"/>
      <w:szCs w:val="24"/>
      <w:lang w:eastAsia="zh-CN"/>
    </w:rPr>
  </w:style>
  <w:style w:type="paragraph" w:customStyle="1" w:styleId="5">
    <w:name w:val="Основной текст5"/>
    <w:basedOn w:val="Normal"/>
    <w:uiPriority w:val="99"/>
    <w:rsid w:val="00804B25"/>
    <w:pPr>
      <w:widowControl w:val="0"/>
      <w:shd w:val="clear" w:color="auto" w:fill="FFFFFF"/>
      <w:spacing w:before="180" w:after="180" w:line="250" w:lineRule="exact"/>
      <w:jc w:val="both"/>
    </w:pPr>
    <w:rPr>
      <w:sz w:val="19"/>
      <w:szCs w:val="19"/>
      <w:lang w:bidi="hi-IN"/>
    </w:rPr>
  </w:style>
  <w:style w:type="paragraph" w:customStyle="1" w:styleId="aa">
    <w:name w:val="Содержимое таблицы"/>
    <w:basedOn w:val="Normal"/>
    <w:uiPriority w:val="99"/>
    <w:rsid w:val="00804B25"/>
    <w:pPr>
      <w:suppressLineNumbers/>
    </w:pPr>
  </w:style>
  <w:style w:type="paragraph" w:customStyle="1" w:styleId="21">
    <w:name w:val="2Заголовок"/>
    <w:basedOn w:val="Normal"/>
    <w:uiPriority w:val="99"/>
    <w:rsid w:val="00804B25"/>
    <w:pPr>
      <w:tabs>
        <w:tab w:val="left" w:pos="1220"/>
      </w:tabs>
      <w:spacing w:after="120"/>
      <w:ind w:left="710"/>
      <w:jc w:val="both"/>
    </w:pPr>
    <w:rPr>
      <w:rFonts w:eastAsia="Times New Roman"/>
      <w:lang w:val="uk-UA" w:eastAsia="ar-SA"/>
    </w:rPr>
  </w:style>
  <w:style w:type="paragraph" w:customStyle="1" w:styleId="ab">
    <w:name w:val="Текст в заданном формате"/>
    <w:basedOn w:val="Normal"/>
    <w:uiPriority w:val="99"/>
    <w:rsid w:val="00804B25"/>
  </w:style>
  <w:style w:type="paragraph" w:customStyle="1" w:styleId="ac">
    <w:name w:val="Текст у вказаному форматі"/>
    <w:basedOn w:val="Normal"/>
    <w:uiPriority w:val="99"/>
    <w:rsid w:val="00804B25"/>
  </w:style>
  <w:style w:type="paragraph" w:customStyle="1" w:styleId="BodyText1">
    <w:name w:val="Body Text1"/>
    <w:basedOn w:val="Normal"/>
    <w:uiPriority w:val="99"/>
    <w:rsid w:val="00804B25"/>
    <w:pPr>
      <w:spacing w:after="120"/>
    </w:pPr>
    <w:rPr>
      <w:szCs w:val="20"/>
    </w:rPr>
  </w:style>
  <w:style w:type="paragraph" w:customStyle="1" w:styleId="ad">
    <w:name w:val="Вміст таблиці"/>
    <w:basedOn w:val="Normal"/>
    <w:uiPriority w:val="99"/>
    <w:rsid w:val="00804B25"/>
    <w:pPr>
      <w:suppressLineNumbers/>
    </w:pPr>
  </w:style>
  <w:style w:type="paragraph" w:customStyle="1" w:styleId="ae">
    <w:name w:val="Заголовок таблиці"/>
    <w:basedOn w:val="ad"/>
    <w:uiPriority w:val="99"/>
    <w:rsid w:val="00804B25"/>
  </w:style>
  <w:style w:type="paragraph" w:customStyle="1" w:styleId="16">
    <w:name w:val="Обычный (веб)1"/>
    <w:basedOn w:val="Normal"/>
    <w:uiPriority w:val="99"/>
    <w:rsid w:val="00804B25"/>
    <w:pPr>
      <w:spacing w:before="280" w:after="280"/>
    </w:pPr>
    <w:rPr>
      <w:rFonts w:eastAsia="Times New Roman"/>
    </w:rPr>
  </w:style>
  <w:style w:type="character" w:styleId="Hyperlink">
    <w:name w:val="Hyperlink"/>
    <w:basedOn w:val="DefaultParagraphFont"/>
    <w:uiPriority w:val="99"/>
    <w:rsid w:val="004E6C59"/>
    <w:rPr>
      <w:rFonts w:cs="Times New Roman"/>
      <w:color w:val="0000FF"/>
      <w:u w:val="single"/>
    </w:rPr>
  </w:style>
  <w:style w:type="paragraph" w:styleId="HTMLPreformatted">
    <w:name w:val="HTML Preformatted"/>
    <w:basedOn w:val="Normal"/>
    <w:link w:val="HTMLPreformattedChar"/>
    <w:uiPriority w:val="99"/>
    <w:rsid w:val="00163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PreformattedChar">
    <w:name w:val="HTML Preformatted Char"/>
    <w:basedOn w:val="DefaultParagraphFont"/>
    <w:link w:val="HTMLPreformatted"/>
    <w:uiPriority w:val="99"/>
    <w:locked/>
    <w:rsid w:val="00163253"/>
    <w:rPr>
      <w:rFonts w:ascii="Courier New" w:hAnsi="Courier New" w:cs="Courier New"/>
      <w:sz w:val="20"/>
      <w:szCs w:val="20"/>
      <w:lang w:eastAsia="ru-RU"/>
    </w:rPr>
  </w:style>
  <w:style w:type="table" w:styleId="TableGrid">
    <w:name w:val="Table Grid"/>
    <w:basedOn w:val="TableNormal"/>
    <w:uiPriority w:val="99"/>
    <w:rsid w:val="00873F64"/>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54A3A"/>
    <w:rPr>
      <w:rFonts w:ascii="Calibri" w:hAnsi="Calibri"/>
      <w:color w:val="00000A"/>
      <w:sz w:val="22"/>
    </w:rPr>
  </w:style>
  <w:style w:type="paragraph" w:customStyle="1" w:styleId="Default">
    <w:name w:val="Default"/>
    <w:uiPriority w:val="99"/>
    <w:rsid w:val="00954A3A"/>
    <w:pPr>
      <w:autoSpaceDE w:val="0"/>
      <w:autoSpaceDN w:val="0"/>
      <w:adjustRightInd w:val="0"/>
    </w:pPr>
    <w:rPr>
      <w:rFonts w:ascii="Times New Roman" w:hAnsi="Times New Roman"/>
      <w:color w:val="000000"/>
      <w:sz w:val="24"/>
      <w:szCs w:val="24"/>
      <w:lang w:eastAsia="en-US"/>
    </w:rPr>
  </w:style>
  <w:style w:type="paragraph" w:styleId="BodyText2">
    <w:name w:val="Body Text 2"/>
    <w:basedOn w:val="Normal"/>
    <w:link w:val="BodyText2Char"/>
    <w:uiPriority w:val="99"/>
    <w:semiHidden/>
    <w:rsid w:val="001A2013"/>
    <w:pPr>
      <w:spacing w:after="120" w:line="480" w:lineRule="auto"/>
    </w:pPr>
  </w:style>
  <w:style w:type="character" w:customStyle="1" w:styleId="BodyText2Char">
    <w:name w:val="Body Text 2 Char"/>
    <w:basedOn w:val="DefaultParagraphFont"/>
    <w:link w:val="BodyText2"/>
    <w:uiPriority w:val="99"/>
    <w:semiHidden/>
    <w:locked/>
    <w:rsid w:val="001A2013"/>
    <w:rPr>
      <w:rFonts w:ascii="Calibri" w:hAnsi="Calibri" w:cs="Times New Roman"/>
      <w:color w:val="00000A"/>
      <w:sz w:val="22"/>
    </w:rPr>
  </w:style>
  <w:style w:type="character" w:customStyle="1" w:styleId="NoSpacingChar">
    <w:name w:val="No Spacing Char"/>
    <w:link w:val="NoSpacing"/>
    <w:uiPriority w:val="99"/>
    <w:locked/>
    <w:rsid w:val="004914CD"/>
    <w:rPr>
      <w:color w:val="00000A"/>
      <w:sz w:val="22"/>
      <w:lang w:val="uk-UA" w:eastAsia="uk-UA"/>
    </w:rPr>
  </w:style>
</w:styles>
</file>

<file path=word/webSettings.xml><?xml version="1.0" encoding="utf-8"?>
<w:webSettings xmlns:r="http://schemas.openxmlformats.org/officeDocument/2006/relationships" xmlns:w="http://schemas.openxmlformats.org/wordprocessingml/2006/main">
  <w:divs>
    <w:div w:id="280307702">
      <w:marLeft w:val="0"/>
      <w:marRight w:val="0"/>
      <w:marTop w:val="0"/>
      <w:marBottom w:val="0"/>
      <w:divBdr>
        <w:top w:val="none" w:sz="0" w:space="0" w:color="auto"/>
        <w:left w:val="none" w:sz="0" w:space="0" w:color="auto"/>
        <w:bottom w:val="none" w:sz="0" w:space="0" w:color="auto"/>
        <w:right w:val="none" w:sz="0" w:space="0" w:color="auto"/>
      </w:divBdr>
    </w:div>
    <w:div w:id="280307703">
      <w:marLeft w:val="0"/>
      <w:marRight w:val="0"/>
      <w:marTop w:val="0"/>
      <w:marBottom w:val="0"/>
      <w:divBdr>
        <w:top w:val="none" w:sz="0" w:space="0" w:color="auto"/>
        <w:left w:val="none" w:sz="0" w:space="0" w:color="auto"/>
        <w:bottom w:val="none" w:sz="0" w:space="0" w:color="auto"/>
        <w:right w:val="none" w:sz="0" w:space="0" w:color="auto"/>
      </w:divBdr>
    </w:div>
    <w:div w:id="280307704">
      <w:marLeft w:val="0"/>
      <w:marRight w:val="0"/>
      <w:marTop w:val="0"/>
      <w:marBottom w:val="0"/>
      <w:divBdr>
        <w:top w:val="none" w:sz="0" w:space="0" w:color="auto"/>
        <w:left w:val="none" w:sz="0" w:space="0" w:color="auto"/>
        <w:bottom w:val="none" w:sz="0" w:space="0" w:color="auto"/>
        <w:right w:val="none" w:sz="0" w:space="0" w:color="auto"/>
      </w:divBdr>
    </w:div>
    <w:div w:id="280307705">
      <w:marLeft w:val="0"/>
      <w:marRight w:val="0"/>
      <w:marTop w:val="0"/>
      <w:marBottom w:val="0"/>
      <w:divBdr>
        <w:top w:val="none" w:sz="0" w:space="0" w:color="auto"/>
        <w:left w:val="none" w:sz="0" w:space="0" w:color="auto"/>
        <w:bottom w:val="none" w:sz="0" w:space="0" w:color="auto"/>
        <w:right w:val="none" w:sz="0" w:space="0" w:color="auto"/>
      </w:divBdr>
    </w:div>
    <w:div w:id="280307706">
      <w:marLeft w:val="0"/>
      <w:marRight w:val="0"/>
      <w:marTop w:val="0"/>
      <w:marBottom w:val="0"/>
      <w:divBdr>
        <w:top w:val="none" w:sz="0" w:space="0" w:color="auto"/>
        <w:left w:val="none" w:sz="0" w:space="0" w:color="auto"/>
        <w:bottom w:val="none" w:sz="0" w:space="0" w:color="auto"/>
        <w:right w:val="none" w:sz="0" w:space="0" w:color="auto"/>
      </w:divBdr>
    </w:div>
    <w:div w:id="280307707">
      <w:marLeft w:val="0"/>
      <w:marRight w:val="0"/>
      <w:marTop w:val="0"/>
      <w:marBottom w:val="0"/>
      <w:divBdr>
        <w:top w:val="none" w:sz="0" w:space="0" w:color="auto"/>
        <w:left w:val="none" w:sz="0" w:space="0" w:color="auto"/>
        <w:bottom w:val="none" w:sz="0" w:space="0" w:color="auto"/>
        <w:right w:val="none" w:sz="0" w:space="0" w:color="auto"/>
      </w:divBdr>
    </w:div>
    <w:div w:id="280307708">
      <w:marLeft w:val="0"/>
      <w:marRight w:val="0"/>
      <w:marTop w:val="0"/>
      <w:marBottom w:val="0"/>
      <w:divBdr>
        <w:top w:val="none" w:sz="0" w:space="0" w:color="auto"/>
        <w:left w:val="none" w:sz="0" w:space="0" w:color="auto"/>
        <w:bottom w:val="none" w:sz="0" w:space="0" w:color="auto"/>
        <w:right w:val="none" w:sz="0" w:space="0" w:color="auto"/>
      </w:divBdr>
    </w:div>
    <w:div w:id="280307709">
      <w:marLeft w:val="0"/>
      <w:marRight w:val="0"/>
      <w:marTop w:val="0"/>
      <w:marBottom w:val="0"/>
      <w:divBdr>
        <w:top w:val="none" w:sz="0" w:space="0" w:color="auto"/>
        <w:left w:val="none" w:sz="0" w:space="0" w:color="auto"/>
        <w:bottom w:val="none" w:sz="0" w:space="0" w:color="auto"/>
        <w:right w:val="none" w:sz="0" w:space="0" w:color="auto"/>
      </w:divBdr>
    </w:div>
    <w:div w:id="280307710">
      <w:marLeft w:val="0"/>
      <w:marRight w:val="0"/>
      <w:marTop w:val="0"/>
      <w:marBottom w:val="0"/>
      <w:divBdr>
        <w:top w:val="none" w:sz="0" w:space="0" w:color="auto"/>
        <w:left w:val="none" w:sz="0" w:space="0" w:color="auto"/>
        <w:bottom w:val="none" w:sz="0" w:space="0" w:color="auto"/>
        <w:right w:val="none" w:sz="0" w:space="0" w:color="auto"/>
      </w:divBdr>
    </w:div>
    <w:div w:id="280307711">
      <w:marLeft w:val="0"/>
      <w:marRight w:val="0"/>
      <w:marTop w:val="0"/>
      <w:marBottom w:val="0"/>
      <w:divBdr>
        <w:top w:val="none" w:sz="0" w:space="0" w:color="auto"/>
        <w:left w:val="none" w:sz="0" w:space="0" w:color="auto"/>
        <w:bottom w:val="none" w:sz="0" w:space="0" w:color="auto"/>
        <w:right w:val="none" w:sz="0" w:space="0" w:color="auto"/>
      </w:divBdr>
    </w:div>
    <w:div w:id="280307712">
      <w:marLeft w:val="0"/>
      <w:marRight w:val="0"/>
      <w:marTop w:val="0"/>
      <w:marBottom w:val="0"/>
      <w:divBdr>
        <w:top w:val="none" w:sz="0" w:space="0" w:color="auto"/>
        <w:left w:val="none" w:sz="0" w:space="0" w:color="auto"/>
        <w:bottom w:val="none" w:sz="0" w:space="0" w:color="auto"/>
        <w:right w:val="none" w:sz="0" w:space="0" w:color="auto"/>
      </w:divBdr>
    </w:div>
    <w:div w:id="280307713">
      <w:marLeft w:val="0"/>
      <w:marRight w:val="0"/>
      <w:marTop w:val="0"/>
      <w:marBottom w:val="0"/>
      <w:divBdr>
        <w:top w:val="none" w:sz="0" w:space="0" w:color="auto"/>
        <w:left w:val="none" w:sz="0" w:space="0" w:color="auto"/>
        <w:bottom w:val="none" w:sz="0" w:space="0" w:color="auto"/>
        <w:right w:val="none" w:sz="0" w:space="0" w:color="auto"/>
      </w:divBdr>
    </w:div>
    <w:div w:id="280307714">
      <w:marLeft w:val="0"/>
      <w:marRight w:val="0"/>
      <w:marTop w:val="0"/>
      <w:marBottom w:val="0"/>
      <w:divBdr>
        <w:top w:val="none" w:sz="0" w:space="0" w:color="auto"/>
        <w:left w:val="none" w:sz="0" w:space="0" w:color="auto"/>
        <w:bottom w:val="none" w:sz="0" w:space="0" w:color="auto"/>
        <w:right w:val="none" w:sz="0" w:space="0" w:color="auto"/>
      </w:divBdr>
    </w:div>
    <w:div w:id="280307715">
      <w:marLeft w:val="0"/>
      <w:marRight w:val="0"/>
      <w:marTop w:val="0"/>
      <w:marBottom w:val="0"/>
      <w:divBdr>
        <w:top w:val="none" w:sz="0" w:space="0" w:color="auto"/>
        <w:left w:val="none" w:sz="0" w:space="0" w:color="auto"/>
        <w:bottom w:val="none" w:sz="0" w:space="0" w:color="auto"/>
        <w:right w:val="none" w:sz="0" w:space="0" w:color="auto"/>
      </w:divBdr>
    </w:div>
    <w:div w:id="280307716">
      <w:marLeft w:val="0"/>
      <w:marRight w:val="0"/>
      <w:marTop w:val="0"/>
      <w:marBottom w:val="0"/>
      <w:divBdr>
        <w:top w:val="none" w:sz="0" w:space="0" w:color="auto"/>
        <w:left w:val="none" w:sz="0" w:space="0" w:color="auto"/>
        <w:bottom w:val="none" w:sz="0" w:space="0" w:color="auto"/>
        <w:right w:val="none" w:sz="0" w:space="0" w:color="auto"/>
      </w:divBdr>
    </w:div>
    <w:div w:id="280307717">
      <w:marLeft w:val="0"/>
      <w:marRight w:val="0"/>
      <w:marTop w:val="0"/>
      <w:marBottom w:val="0"/>
      <w:divBdr>
        <w:top w:val="none" w:sz="0" w:space="0" w:color="auto"/>
        <w:left w:val="none" w:sz="0" w:space="0" w:color="auto"/>
        <w:bottom w:val="none" w:sz="0" w:space="0" w:color="auto"/>
        <w:right w:val="none" w:sz="0" w:space="0" w:color="auto"/>
      </w:divBdr>
    </w:div>
    <w:div w:id="280307718">
      <w:marLeft w:val="0"/>
      <w:marRight w:val="0"/>
      <w:marTop w:val="0"/>
      <w:marBottom w:val="0"/>
      <w:divBdr>
        <w:top w:val="none" w:sz="0" w:space="0" w:color="auto"/>
        <w:left w:val="none" w:sz="0" w:space="0" w:color="auto"/>
        <w:bottom w:val="none" w:sz="0" w:space="0" w:color="auto"/>
        <w:right w:val="none" w:sz="0" w:space="0" w:color="auto"/>
      </w:divBdr>
    </w:div>
    <w:div w:id="280307719">
      <w:marLeft w:val="0"/>
      <w:marRight w:val="0"/>
      <w:marTop w:val="0"/>
      <w:marBottom w:val="0"/>
      <w:divBdr>
        <w:top w:val="none" w:sz="0" w:space="0" w:color="auto"/>
        <w:left w:val="none" w:sz="0" w:space="0" w:color="auto"/>
        <w:bottom w:val="none" w:sz="0" w:space="0" w:color="auto"/>
        <w:right w:val="none" w:sz="0" w:space="0" w:color="auto"/>
      </w:divBdr>
    </w:div>
    <w:div w:id="280307720">
      <w:marLeft w:val="0"/>
      <w:marRight w:val="0"/>
      <w:marTop w:val="0"/>
      <w:marBottom w:val="0"/>
      <w:divBdr>
        <w:top w:val="none" w:sz="0" w:space="0" w:color="auto"/>
        <w:left w:val="none" w:sz="0" w:space="0" w:color="auto"/>
        <w:bottom w:val="none" w:sz="0" w:space="0" w:color="auto"/>
        <w:right w:val="none" w:sz="0" w:space="0" w:color="auto"/>
      </w:divBdr>
    </w:div>
    <w:div w:id="280307721">
      <w:marLeft w:val="0"/>
      <w:marRight w:val="0"/>
      <w:marTop w:val="0"/>
      <w:marBottom w:val="0"/>
      <w:divBdr>
        <w:top w:val="none" w:sz="0" w:space="0" w:color="auto"/>
        <w:left w:val="none" w:sz="0" w:space="0" w:color="auto"/>
        <w:bottom w:val="none" w:sz="0" w:space="0" w:color="auto"/>
        <w:right w:val="none" w:sz="0" w:space="0" w:color="auto"/>
      </w:divBdr>
    </w:div>
    <w:div w:id="280307722">
      <w:marLeft w:val="0"/>
      <w:marRight w:val="0"/>
      <w:marTop w:val="0"/>
      <w:marBottom w:val="0"/>
      <w:divBdr>
        <w:top w:val="none" w:sz="0" w:space="0" w:color="auto"/>
        <w:left w:val="none" w:sz="0" w:space="0" w:color="auto"/>
        <w:bottom w:val="none" w:sz="0" w:space="0" w:color="auto"/>
        <w:right w:val="none" w:sz="0" w:space="0" w:color="auto"/>
      </w:divBdr>
    </w:div>
    <w:div w:id="280307723">
      <w:marLeft w:val="0"/>
      <w:marRight w:val="0"/>
      <w:marTop w:val="0"/>
      <w:marBottom w:val="0"/>
      <w:divBdr>
        <w:top w:val="none" w:sz="0" w:space="0" w:color="auto"/>
        <w:left w:val="none" w:sz="0" w:space="0" w:color="auto"/>
        <w:bottom w:val="none" w:sz="0" w:space="0" w:color="auto"/>
        <w:right w:val="none" w:sz="0" w:space="0" w:color="auto"/>
      </w:divBdr>
    </w:div>
    <w:div w:id="280307724">
      <w:marLeft w:val="0"/>
      <w:marRight w:val="0"/>
      <w:marTop w:val="0"/>
      <w:marBottom w:val="0"/>
      <w:divBdr>
        <w:top w:val="none" w:sz="0" w:space="0" w:color="auto"/>
        <w:left w:val="none" w:sz="0" w:space="0" w:color="auto"/>
        <w:bottom w:val="none" w:sz="0" w:space="0" w:color="auto"/>
        <w:right w:val="none" w:sz="0" w:space="0" w:color="auto"/>
      </w:divBdr>
    </w:div>
    <w:div w:id="280307725">
      <w:marLeft w:val="0"/>
      <w:marRight w:val="0"/>
      <w:marTop w:val="0"/>
      <w:marBottom w:val="0"/>
      <w:divBdr>
        <w:top w:val="none" w:sz="0" w:space="0" w:color="auto"/>
        <w:left w:val="none" w:sz="0" w:space="0" w:color="auto"/>
        <w:bottom w:val="none" w:sz="0" w:space="0" w:color="auto"/>
        <w:right w:val="none" w:sz="0" w:space="0" w:color="auto"/>
      </w:divBdr>
    </w:div>
    <w:div w:id="280307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k21.dovidnyk.info/index.php?rozd=3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vkg@ukr.net" TargetMode="External"/><Relationship Id="rId5" Type="http://schemas.openxmlformats.org/officeDocument/2006/relationships/hyperlink" Target="http://dk21.dovidnyk.info/index.php?rozd=3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5</Pages>
  <Words>2599</Words>
  <Characters>14819</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userua11</dc:creator>
  <cp:keywords/>
  <dc:description/>
  <cp:lastModifiedBy>Zakupka</cp:lastModifiedBy>
  <cp:revision>32</cp:revision>
  <cp:lastPrinted>2022-07-11T08:57:00Z</cp:lastPrinted>
  <dcterms:created xsi:type="dcterms:W3CDTF">2022-07-08T12:16:00Z</dcterms:created>
  <dcterms:modified xsi:type="dcterms:W3CDTF">2022-08-05T07:39:00Z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