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56AAB8" w14:textId="77777777" w:rsidR="008063E0" w:rsidRPr="00274ADB" w:rsidRDefault="008063E0" w:rsidP="00274A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52601A99" w14:textId="3720BB49" w:rsidR="002619D0" w:rsidRDefault="008063E0" w:rsidP="001B2E9D">
      <w:pPr>
        <w:pStyle w:val="af4"/>
        <w:tabs>
          <w:tab w:val="left" w:pos="284"/>
        </w:tabs>
        <w:spacing w:before="0" w:after="0"/>
        <w:jc w:val="right"/>
        <w:rPr>
          <w:b/>
          <w:i/>
          <w:szCs w:val="24"/>
          <w:lang w:eastAsia="en-US"/>
        </w:rPr>
      </w:pPr>
      <w:r w:rsidRPr="00A440D1">
        <w:rPr>
          <w:b/>
          <w:i/>
          <w:szCs w:val="24"/>
          <w:lang w:eastAsia="en-US"/>
        </w:rPr>
        <w:t>Додаток №</w:t>
      </w:r>
      <w:r w:rsidR="00875C3E" w:rsidRPr="00A440D1">
        <w:rPr>
          <w:b/>
          <w:i/>
          <w:szCs w:val="24"/>
          <w:lang w:eastAsia="en-US"/>
        </w:rPr>
        <w:t>2</w:t>
      </w:r>
      <w:r w:rsidR="002619D0" w:rsidRPr="00A440D1">
        <w:rPr>
          <w:b/>
          <w:i/>
          <w:szCs w:val="24"/>
          <w:lang w:eastAsia="en-US"/>
        </w:rPr>
        <w:t xml:space="preserve">  </w:t>
      </w:r>
      <w:r w:rsidR="00BC70DC">
        <w:rPr>
          <w:b/>
          <w:i/>
          <w:szCs w:val="24"/>
          <w:lang w:eastAsia="en-US"/>
        </w:rPr>
        <w:t>д</w:t>
      </w:r>
      <w:r w:rsidR="002619D0" w:rsidRPr="00A440D1">
        <w:rPr>
          <w:b/>
          <w:i/>
          <w:szCs w:val="24"/>
          <w:lang w:eastAsia="en-US"/>
        </w:rPr>
        <w:t xml:space="preserve">о </w:t>
      </w:r>
      <w:r w:rsidR="00C20957">
        <w:rPr>
          <w:b/>
          <w:i/>
          <w:szCs w:val="24"/>
          <w:lang w:eastAsia="en-US"/>
        </w:rPr>
        <w:t>тендерної документації</w:t>
      </w:r>
    </w:p>
    <w:p w14:paraId="03944772" w14:textId="77777777" w:rsidR="001B2E9D" w:rsidRPr="001B2E9D" w:rsidRDefault="001B2E9D" w:rsidP="001B2E9D">
      <w:pPr>
        <w:pStyle w:val="af4"/>
        <w:tabs>
          <w:tab w:val="left" w:pos="284"/>
        </w:tabs>
        <w:spacing w:before="0" w:after="0"/>
        <w:jc w:val="right"/>
        <w:rPr>
          <w:bCs/>
          <w:color w:val="000000"/>
        </w:rPr>
      </w:pPr>
    </w:p>
    <w:p w14:paraId="4BE944A9" w14:textId="77777777" w:rsidR="002619D0" w:rsidRPr="00A440D1" w:rsidRDefault="002619D0" w:rsidP="005B0E74">
      <w:pPr>
        <w:suppressAutoHyphens w:val="0"/>
        <w:spacing w:after="0" w:line="240" w:lineRule="auto"/>
        <w:ind w:left="-142" w:right="-143" w:firstLine="360"/>
        <w:rPr>
          <w:rFonts w:ascii="Times New Roman" w:hAnsi="Times New Roman"/>
          <w:sz w:val="24"/>
          <w:szCs w:val="24"/>
          <w:lang w:val="uk-UA" w:eastAsia="en-US"/>
        </w:rPr>
      </w:pPr>
      <w:r w:rsidRPr="00A440D1">
        <w:rPr>
          <w:rFonts w:ascii="Times New Roman" w:hAnsi="Times New Roman"/>
          <w:sz w:val="24"/>
          <w:szCs w:val="24"/>
          <w:lang w:val="uk-UA" w:eastAsia="en-US"/>
        </w:rPr>
        <w:t xml:space="preserve">                                Лист – згода щодо використання персональних даних</w:t>
      </w:r>
    </w:p>
    <w:p w14:paraId="4EFBE282" w14:textId="77777777" w:rsidR="002619D0" w:rsidRPr="00A440D1" w:rsidRDefault="002619D0" w:rsidP="005B0E74">
      <w:pPr>
        <w:suppressAutoHyphens w:val="0"/>
        <w:spacing w:after="0" w:line="240" w:lineRule="auto"/>
        <w:ind w:left="-142" w:right="-143" w:firstLine="360"/>
        <w:rPr>
          <w:rFonts w:ascii="Times New Roman" w:hAnsi="Times New Roman"/>
          <w:sz w:val="24"/>
          <w:szCs w:val="24"/>
          <w:lang w:val="uk-UA" w:eastAsia="en-US"/>
        </w:rPr>
      </w:pPr>
      <w:r w:rsidRPr="00A440D1">
        <w:rPr>
          <w:rFonts w:ascii="Times New Roman" w:hAnsi="Times New Roman"/>
          <w:sz w:val="24"/>
          <w:szCs w:val="24"/>
          <w:lang w:val="uk-UA" w:eastAsia="en-US"/>
        </w:rPr>
        <w:t xml:space="preserve">    Відповідно до Закону України «Про захист персональних даних»  від 01.06.10 № 2297-VІ.  </w:t>
      </w:r>
    </w:p>
    <w:p w14:paraId="302D6A45" w14:textId="77777777" w:rsidR="00B40EAF" w:rsidRPr="00A440D1" w:rsidRDefault="002619D0" w:rsidP="00C13BD8">
      <w:pPr>
        <w:shd w:val="clear" w:color="auto" w:fill="FFFFFF"/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A440D1">
        <w:rPr>
          <w:rFonts w:ascii="Times New Roman" w:hAnsi="Times New Roman"/>
          <w:sz w:val="24"/>
          <w:szCs w:val="24"/>
          <w:lang w:val="uk-UA" w:eastAsia="en-US"/>
        </w:rPr>
        <w:t xml:space="preserve">Я, ________________________________ (П.І.Б.) </w:t>
      </w:r>
      <w:r w:rsidRPr="00A440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440D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даю згоду на обробку, використання, поширення та доступ до персональних даних, які передбачено Законом України </w:t>
      </w:r>
      <w:r w:rsidRPr="00A440D1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"</w:t>
      </w:r>
      <w:r w:rsidRPr="00A440D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Про публічні закупівлі</w:t>
      </w:r>
      <w:r w:rsidRPr="00A440D1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"</w:t>
      </w:r>
      <w:r w:rsidRPr="00A440D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5952B920" w14:textId="77777777" w:rsidR="009C1CC8" w:rsidRPr="00A440D1" w:rsidRDefault="00B40EAF" w:rsidP="00C13BD8">
      <w:pPr>
        <w:shd w:val="clear" w:color="auto" w:fill="FFFFFF"/>
        <w:suppressAutoHyphens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A440D1">
        <w:rPr>
          <w:rFonts w:ascii="Times New Roman" w:hAnsi="Times New Roman"/>
          <w:sz w:val="24"/>
          <w:szCs w:val="24"/>
          <w:lang w:val="uk-UA" w:eastAsia="en-US"/>
        </w:rPr>
        <w:t xml:space="preserve">         </w:t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 xml:space="preserve"> Дата</w:t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ab/>
        <w:t>____________</w:t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ab/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ab/>
        <w:t xml:space="preserve">      _______________/________/</w:t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ab/>
        <w:t xml:space="preserve">                                                                .                                                                                        /Підпис/           /ПІБ/</w:t>
      </w:r>
    </w:p>
    <w:p w14:paraId="5594D538" w14:textId="77777777" w:rsidR="00185A0F" w:rsidRPr="00A440D1" w:rsidRDefault="001F1D85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  <w:r w:rsidRPr="00A440D1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</w:t>
      </w:r>
    </w:p>
    <w:p w14:paraId="49C4A1F4" w14:textId="77777777" w:rsidR="00185A0F" w:rsidRPr="00A440D1" w:rsidRDefault="00185A0F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785FAF7" w14:textId="77777777" w:rsidR="00406892" w:rsidRPr="00A440D1" w:rsidRDefault="001F1D85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  <w:r w:rsidRPr="00A440D1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14:paraId="09F989BC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525A705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0854DB9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503830E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2C7898E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0BF4BB6B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6C6BF81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1AD8437" w14:textId="5822854F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3F611F83" w14:textId="0C02A914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D1D187D" w14:textId="40416467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7B599F6" w14:textId="7CE04456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2AA8C81" w14:textId="23DD150B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37D1B36" w14:textId="2189ED1E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35A4D2C" w14:textId="7A4F7071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49988A0" w14:textId="211B396B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C7688CD" w14:textId="5A6AEC86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300B888" w14:textId="5DB409CE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EE8F9DA" w14:textId="2AC60E1E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0B185A49" w14:textId="404C5DA3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CB11C1E" w14:textId="419085F0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06F1643" w14:textId="20B5EC85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E3F7E88" w14:textId="64E62DE7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D7BD28E" w14:textId="4249710B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6829CB9" w14:textId="72183EAB" w:rsidR="00D53E7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72915D7" w14:textId="6E37AC59" w:rsidR="006702B0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8DBCAF7" w14:textId="530650A7" w:rsidR="006702B0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3450F83A" w14:textId="214F8F94" w:rsidR="006702B0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0443F7B0" w14:textId="77777777" w:rsidR="006702B0" w:rsidRPr="00A440D1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848CFB7" w14:textId="1C5596C5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A85BDA3" w14:textId="17C8E74A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15DC9E4" w14:textId="5616F8A8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A4E3426" w14:textId="35337DF5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373E5EA" w14:textId="6048078A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656288D" w14:textId="725E86E1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FE97229" w14:textId="692C357C" w:rsidR="00503E8B" w:rsidRPr="00A440D1" w:rsidRDefault="00503E8B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00CC850" w14:textId="77777777" w:rsidR="00A440D1" w:rsidRPr="00A440D1" w:rsidRDefault="00A440D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3435B8D" w14:textId="77777777" w:rsidR="00714AFB" w:rsidRPr="00A440D1" w:rsidRDefault="00714AFB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B7762E2" w14:textId="30DA4C1C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1A698E0" w14:textId="77777777" w:rsidR="00A440D1" w:rsidRPr="00A440D1" w:rsidRDefault="00A440D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D5E5787" w14:textId="0AD0C118" w:rsidR="00FC7814" w:rsidRPr="00A440D1" w:rsidRDefault="00FC7814" w:rsidP="00A440D1">
      <w:pPr>
        <w:pStyle w:val="af4"/>
        <w:spacing w:before="0" w:after="0"/>
        <w:jc w:val="right"/>
        <w:rPr>
          <w:szCs w:val="24"/>
        </w:rPr>
      </w:pPr>
      <w:r w:rsidRPr="00A440D1">
        <w:rPr>
          <w:color w:val="000000"/>
          <w:szCs w:val="24"/>
        </w:rPr>
        <w:lastRenderedPageBreak/>
        <w:t>Додаток №</w:t>
      </w:r>
      <w:r w:rsidR="00A440D1" w:rsidRPr="00A440D1">
        <w:rPr>
          <w:color w:val="000000"/>
          <w:szCs w:val="24"/>
        </w:rPr>
        <w:t>3</w:t>
      </w:r>
      <w:r w:rsidRPr="00A440D1">
        <w:rPr>
          <w:szCs w:val="24"/>
        </w:rPr>
        <w:t xml:space="preserve"> </w:t>
      </w:r>
      <w:r w:rsidR="00C20957">
        <w:rPr>
          <w:szCs w:val="24"/>
        </w:rPr>
        <w:t>до тендерної документації</w:t>
      </w:r>
    </w:p>
    <w:p w14:paraId="0D97E15B" w14:textId="77777777" w:rsidR="00FC7814" w:rsidRPr="00A440D1" w:rsidRDefault="00FC7814" w:rsidP="00A440D1">
      <w:pPr>
        <w:pStyle w:val="af4"/>
        <w:spacing w:before="0" w:after="0"/>
        <w:jc w:val="both"/>
        <w:rPr>
          <w:color w:val="000000"/>
          <w:szCs w:val="24"/>
        </w:rPr>
      </w:pPr>
    </w:p>
    <w:p w14:paraId="51AA70A2" w14:textId="77777777" w:rsidR="00A440D1" w:rsidRP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color w:val="000000"/>
        </w:rPr>
      </w:pPr>
    </w:p>
    <w:p w14:paraId="12AFCC33" w14:textId="77777777" w:rsidR="00A440D1" w:rsidRPr="00A440D1" w:rsidRDefault="00A440D1" w:rsidP="00A440D1">
      <w:pPr>
        <w:tabs>
          <w:tab w:val="left" w:pos="284"/>
        </w:tabs>
        <w:spacing w:line="240" w:lineRule="auto"/>
        <w:rPr>
          <w:rFonts w:ascii="Times New Roman" w:hAnsi="Times New Roman"/>
          <w:i/>
          <w:iCs/>
        </w:rPr>
      </w:pPr>
      <w:r w:rsidRPr="00A440D1">
        <w:rPr>
          <w:rFonts w:ascii="Times New Roman" w:hAnsi="Times New Roman"/>
          <w:i/>
          <w:iCs/>
        </w:rPr>
        <w:t>Форма «</w:t>
      </w:r>
      <w:proofErr w:type="spellStart"/>
      <w:r w:rsidRPr="00A440D1">
        <w:rPr>
          <w:rFonts w:ascii="Times New Roman" w:hAnsi="Times New Roman"/>
          <w:i/>
          <w:iCs/>
        </w:rPr>
        <w:t>Пропозиція</w:t>
      </w:r>
      <w:proofErr w:type="spellEnd"/>
      <w:r w:rsidRPr="00A440D1">
        <w:rPr>
          <w:rFonts w:ascii="Times New Roman" w:hAnsi="Times New Roman"/>
          <w:i/>
          <w:iCs/>
        </w:rPr>
        <w:t xml:space="preserve">» </w:t>
      </w:r>
      <w:proofErr w:type="spellStart"/>
      <w:r w:rsidRPr="00A440D1">
        <w:rPr>
          <w:rFonts w:ascii="Times New Roman" w:hAnsi="Times New Roman"/>
          <w:i/>
          <w:iCs/>
        </w:rPr>
        <w:t>подається</w:t>
      </w:r>
      <w:proofErr w:type="spellEnd"/>
      <w:r w:rsidRPr="00A440D1">
        <w:rPr>
          <w:rFonts w:ascii="Times New Roman" w:hAnsi="Times New Roman"/>
          <w:i/>
          <w:iCs/>
        </w:rPr>
        <w:t xml:space="preserve"> на </w:t>
      </w:r>
      <w:proofErr w:type="spellStart"/>
      <w:r w:rsidRPr="00A440D1">
        <w:rPr>
          <w:rFonts w:ascii="Times New Roman" w:hAnsi="Times New Roman"/>
          <w:i/>
          <w:iCs/>
        </w:rPr>
        <w:t>фірмовому</w:t>
      </w:r>
      <w:proofErr w:type="spellEnd"/>
      <w:r w:rsidRPr="00A440D1">
        <w:rPr>
          <w:rFonts w:ascii="Times New Roman" w:hAnsi="Times New Roman"/>
          <w:i/>
          <w:iCs/>
        </w:rPr>
        <w:t xml:space="preserve"> бланку </w:t>
      </w:r>
      <w:proofErr w:type="spellStart"/>
      <w:r w:rsidRPr="00A440D1">
        <w:rPr>
          <w:rFonts w:ascii="Times New Roman" w:hAnsi="Times New Roman"/>
          <w:i/>
          <w:iCs/>
        </w:rPr>
        <w:t>Учасника</w:t>
      </w:r>
      <w:proofErr w:type="spellEnd"/>
      <w:r w:rsidRPr="00A440D1">
        <w:rPr>
          <w:rFonts w:ascii="Times New Roman" w:hAnsi="Times New Roman"/>
          <w:i/>
          <w:iCs/>
        </w:rPr>
        <w:t xml:space="preserve"> у </w:t>
      </w:r>
      <w:proofErr w:type="spellStart"/>
      <w:r w:rsidRPr="00A440D1">
        <w:rPr>
          <w:rFonts w:ascii="Times New Roman" w:hAnsi="Times New Roman"/>
          <w:i/>
          <w:iCs/>
        </w:rPr>
        <w:t>вигляді</w:t>
      </w:r>
      <w:proofErr w:type="spellEnd"/>
      <w:r w:rsidRPr="00A440D1">
        <w:rPr>
          <w:rFonts w:ascii="Times New Roman" w:hAnsi="Times New Roman"/>
          <w:i/>
          <w:iCs/>
        </w:rPr>
        <w:t xml:space="preserve">, </w:t>
      </w:r>
      <w:proofErr w:type="spellStart"/>
      <w:r w:rsidRPr="00A440D1">
        <w:rPr>
          <w:rFonts w:ascii="Times New Roman" w:hAnsi="Times New Roman"/>
          <w:i/>
          <w:iCs/>
        </w:rPr>
        <w:t>наведеному</w:t>
      </w:r>
      <w:proofErr w:type="spellEnd"/>
      <w:r w:rsidRPr="00A440D1">
        <w:rPr>
          <w:rFonts w:ascii="Times New Roman" w:hAnsi="Times New Roman"/>
          <w:i/>
          <w:iCs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</w:rPr>
        <w:t>нижче</w:t>
      </w:r>
      <w:proofErr w:type="spellEnd"/>
      <w:r w:rsidRPr="00A440D1">
        <w:rPr>
          <w:rFonts w:ascii="Times New Roman" w:hAnsi="Times New Roman"/>
          <w:i/>
          <w:iCs/>
        </w:rPr>
        <w:t>.</w:t>
      </w:r>
    </w:p>
    <w:p w14:paraId="1F804369" w14:textId="0CCB4157" w:rsidR="00A440D1" w:rsidRPr="00A440D1" w:rsidRDefault="00A440D1" w:rsidP="00A440D1">
      <w:pPr>
        <w:tabs>
          <w:tab w:val="left" w:pos="284"/>
        </w:tabs>
        <w:spacing w:line="240" w:lineRule="auto"/>
        <w:rPr>
          <w:rFonts w:ascii="Times New Roman" w:hAnsi="Times New Roman"/>
          <w:i/>
        </w:rPr>
      </w:pPr>
      <w:proofErr w:type="spellStart"/>
      <w:r w:rsidRPr="00A440D1">
        <w:rPr>
          <w:rFonts w:ascii="Times New Roman" w:hAnsi="Times New Roman"/>
          <w:i/>
          <w:iCs/>
        </w:rPr>
        <w:t>Учасник</w:t>
      </w:r>
      <w:proofErr w:type="spellEnd"/>
      <w:r w:rsidRPr="00A440D1">
        <w:rPr>
          <w:rFonts w:ascii="Times New Roman" w:hAnsi="Times New Roman"/>
          <w:i/>
          <w:iCs/>
        </w:rPr>
        <w:t xml:space="preserve"> не повинен </w:t>
      </w:r>
      <w:proofErr w:type="spellStart"/>
      <w:r w:rsidRPr="00A440D1">
        <w:rPr>
          <w:rFonts w:ascii="Times New Roman" w:hAnsi="Times New Roman"/>
          <w:i/>
          <w:iCs/>
        </w:rPr>
        <w:t>відступати</w:t>
      </w:r>
      <w:proofErr w:type="spellEnd"/>
      <w:r w:rsidRPr="00A440D1">
        <w:rPr>
          <w:rFonts w:ascii="Times New Roman" w:hAnsi="Times New Roman"/>
          <w:i/>
          <w:iCs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</w:rPr>
        <w:t>від</w:t>
      </w:r>
      <w:proofErr w:type="spellEnd"/>
      <w:r w:rsidRPr="00A440D1">
        <w:rPr>
          <w:rFonts w:ascii="Times New Roman" w:hAnsi="Times New Roman"/>
          <w:i/>
          <w:iCs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</w:rPr>
        <w:t>даної</w:t>
      </w:r>
      <w:proofErr w:type="spellEnd"/>
      <w:r w:rsidRPr="00A440D1">
        <w:rPr>
          <w:rFonts w:ascii="Times New Roman" w:hAnsi="Times New Roman"/>
          <w:i/>
          <w:iCs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</w:rPr>
        <w:t>форми</w:t>
      </w:r>
      <w:proofErr w:type="spellEnd"/>
      <w:r w:rsidRPr="00A440D1">
        <w:rPr>
          <w:rFonts w:ascii="Times New Roman" w:hAnsi="Times New Roman"/>
          <w:i/>
          <w:iCs/>
        </w:rPr>
        <w:t>.</w:t>
      </w:r>
    </w:p>
    <w:p w14:paraId="16A6CAF8" w14:textId="77777777" w:rsidR="00A440D1" w:rsidRPr="00A440D1" w:rsidRDefault="00A440D1" w:rsidP="00A440D1">
      <w:pPr>
        <w:tabs>
          <w:tab w:val="left" w:pos="284"/>
        </w:tabs>
        <w:spacing w:line="240" w:lineRule="auto"/>
        <w:rPr>
          <w:rFonts w:ascii="Times New Roman" w:hAnsi="Times New Roman"/>
        </w:rPr>
      </w:pPr>
    </w:p>
    <w:p w14:paraId="06FEE060" w14:textId="5C60E8AE" w:rsidR="00A440D1" w:rsidRPr="00A440D1" w:rsidRDefault="00A440D1" w:rsidP="00A440D1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</w:rPr>
      </w:pPr>
      <w:r w:rsidRPr="00A440D1">
        <w:rPr>
          <w:rFonts w:ascii="Times New Roman" w:hAnsi="Times New Roman"/>
          <w:b/>
        </w:rPr>
        <w:t>ЦІНОВА  ПРОПОЗИЦІЯ</w:t>
      </w:r>
    </w:p>
    <w:p w14:paraId="567C65E4" w14:textId="6486EF6E" w:rsidR="0000592B" w:rsidRPr="0000592B" w:rsidRDefault="006702B0" w:rsidP="0000592B">
      <w:pPr>
        <w:spacing w:after="0"/>
        <w:jc w:val="both"/>
        <w:rPr>
          <w:b/>
          <w:lang w:val="en-US"/>
        </w:rPr>
      </w:pPr>
      <w:r w:rsidRPr="007648DC">
        <w:rPr>
          <w:rFonts w:ascii="Times New Roman" w:hAnsi="Times New Roman"/>
          <w:sz w:val="24"/>
          <w:szCs w:val="24"/>
        </w:rPr>
        <w:t>Ми,</w:t>
      </w:r>
      <w:r w:rsidRPr="007648DC"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 w:rsidRPr="007648DC">
        <w:rPr>
          <w:rFonts w:ascii="Times New Roman" w:hAnsi="Times New Roman"/>
          <w:i/>
          <w:sz w:val="24"/>
          <w:szCs w:val="24"/>
        </w:rPr>
        <w:t xml:space="preserve">(в </w:t>
      </w:r>
      <w:proofErr w:type="spellStart"/>
      <w:r w:rsidRPr="007648DC">
        <w:rPr>
          <w:rFonts w:ascii="Times New Roman" w:hAnsi="Times New Roman"/>
          <w:i/>
          <w:sz w:val="24"/>
          <w:szCs w:val="24"/>
        </w:rPr>
        <w:t>цьому</w:t>
      </w:r>
      <w:proofErr w:type="spellEnd"/>
      <w:r w:rsidRPr="007648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i/>
          <w:sz w:val="24"/>
          <w:szCs w:val="24"/>
        </w:rPr>
        <w:t>місці</w:t>
      </w:r>
      <w:proofErr w:type="spellEnd"/>
      <w:r w:rsidRPr="007648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i/>
          <w:sz w:val="24"/>
          <w:szCs w:val="24"/>
        </w:rPr>
        <w:t>зазначається</w:t>
      </w:r>
      <w:proofErr w:type="spellEnd"/>
      <w:r w:rsidRPr="007648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i/>
          <w:sz w:val="24"/>
          <w:szCs w:val="24"/>
        </w:rPr>
        <w:t>повне</w:t>
      </w:r>
      <w:proofErr w:type="spellEnd"/>
      <w:r w:rsidRPr="007648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i/>
          <w:sz w:val="24"/>
          <w:szCs w:val="24"/>
        </w:rPr>
        <w:t>найменування</w:t>
      </w:r>
      <w:proofErr w:type="spellEnd"/>
      <w:r w:rsidRPr="007648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i/>
          <w:sz w:val="24"/>
          <w:szCs w:val="24"/>
        </w:rPr>
        <w:t>юридичної</w:t>
      </w:r>
      <w:proofErr w:type="spellEnd"/>
      <w:r w:rsidRPr="007648DC">
        <w:rPr>
          <w:rFonts w:ascii="Times New Roman" w:hAnsi="Times New Roman"/>
          <w:i/>
          <w:sz w:val="24"/>
          <w:szCs w:val="24"/>
        </w:rPr>
        <w:t xml:space="preserve"> особи/ПІБ </w:t>
      </w:r>
      <w:proofErr w:type="spellStart"/>
      <w:r w:rsidRPr="007648DC">
        <w:rPr>
          <w:rFonts w:ascii="Times New Roman" w:hAnsi="Times New Roman"/>
          <w:i/>
          <w:sz w:val="24"/>
          <w:szCs w:val="24"/>
        </w:rPr>
        <w:t>фізичної</w:t>
      </w:r>
      <w:proofErr w:type="spellEnd"/>
      <w:r w:rsidRPr="007648DC">
        <w:rPr>
          <w:rFonts w:ascii="Times New Roman" w:hAnsi="Times New Roman"/>
          <w:i/>
          <w:sz w:val="24"/>
          <w:szCs w:val="24"/>
        </w:rPr>
        <w:t xml:space="preserve"> особи - </w:t>
      </w:r>
      <w:proofErr w:type="spellStart"/>
      <w:r w:rsidRPr="007648DC">
        <w:rPr>
          <w:rFonts w:ascii="Times New Roman" w:hAnsi="Times New Roman"/>
          <w:i/>
          <w:sz w:val="24"/>
          <w:szCs w:val="24"/>
        </w:rPr>
        <w:t>Учасника</w:t>
      </w:r>
      <w:proofErr w:type="spellEnd"/>
      <w:r w:rsidRPr="007648DC">
        <w:rPr>
          <w:rFonts w:ascii="Times New Roman" w:hAnsi="Times New Roman"/>
          <w:i/>
          <w:sz w:val="24"/>
          <w:szCs w:val="24"/>
        </w:rPr>
        <w:t>)</w:t>
      </w:r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надаємо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свою </w:t>
      </w:r>
      <w:proofErr w:type="spellStart"/>
      <w:r w:rsidRPr="007648DC">
        <w:rPr>
          <w:rFonts w:ascii="Times New Roman" w:hAnsi="Times New Roman"/>
          <w:sz w:val="24"/>
          <w:szCs w:val="24"/>
        </w:rPr>
        <w:t>пропозицію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щодо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участі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648DC">
        <w:rPr>
          <w:rFonts w:ascii="Times New Roman" w:hAnsi="Times New Roman"/>
          <w:sz w:val="24"/>
          <w:szCs w:val="24"/>
        </w:rPr>
        <w:t>відкритих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торгах на </w:t>
      </w:r>
      <w:proofErr w:type="spellStart"/>
      <w:r w:rsidRPr="0000592B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00592B">
        <w:rPr>
          <w:rFonts w:ascii="Times New Roman" w:hAnsi="Times New Roman"/>
          <w:sz w:val="24"/>
          <w:szCs w:val="24"/>
        </w:rPr>
        <w:t xml:space="preserve"> за предметом: </w:t>
      </w:r>
      <w:bookmarkStart w:id="0" w:name="_Hlk120014196"/>
      <w:bookmarkStart w:id="1" w:name="_Hlk120182744"/>
      <w:proofErr w:type="spellStart"/>
      <w:r w:rsidR="00504F79" w:rsidRPr="00BE1837">
        <w:rPr>
          <w:rFonts w:ascii="Times New Roman" w:hAnsi="Times New Roman"/>
          <w:b/>
          <w:bCs/>
          <w:sz w:val="24"/>
          <w:szCs w:val="24"/>
        </w:rPr>
        <w:t>Морква</w:t>
      </w:r>
      <w:proofErr w:type="spellEnd"/>
      <w:r w:rsidR="00504F79" w:rsidRPr="00BE1837">
        <w:rPr>
          <w:rFonts w:ascii="Times New Roman" w:hAnsi="Times New Roman"/>
          <w:b/>
          <w:bCs/>
          <w:sz w:val="24"/>
          <w:szCs w:val="24"/>
        </w:rPr>
        <w:t xml:space="preserve">, Цибуля, Капуста </w:t>
      </w:r>
      <w:proofErr w:type="spellStart"/>
      <w:r w:rsidR="00504F79" w:rsidRPr="00BE1837">
        <w:rPr>
          <w:rFonts w:ascii="Times New Roman" w:hAnsi="Times New Roman"/>
          <w:b/>
          <w:bCs/>
          <w:sz w:val="24"/>
          <w:szCs w:val="24"/>
        </w:rPr>
        <w:t>качанна</w:t>
      </w:r>
      <w:proofErr w:type="spellEnd"/>
      <w:r w:rsidR="00504F79" w:rsidRPr="00BE1837">
        <w:rPr>
          <w:rFonts w:ascii="Times New Roman" w:hAnsi="Times New Roman"/>
          <w:b/>
          <w:bCs/>
          <w:sz w:val="24"/>
          <w:szCs w:val="24"/>
        </w:rPr>
        <w:t>, Буряк</w:t>
      </w:r>
      <w:r w:rsidR="00504F79" w:rsidRPr="00BE183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="00504F79" w:rsidRPr="00BE1837">
        <w:rPr>
          <w:rFonts w:ascii="Times New Roman" w:hAnsi="Times New Roman"/>
          <w:color w:val="000000"/>
          <w:sz w:val="24"/>
          <w:szCs w:val="24"/>
        </w:rPr>
        <w:t xml:space="preserve">код ДК 021:2015 </w:t>
      </w:r>
      <w:proofErr w:type="spellStart"/>
      <w:r w:rsidR="00504F79" w:rsidRPr="00BE1837">
        <w:rPr>
          <w:rFonts w:ascii="Times New Roman" w:hAnsi="Times New Roman"/>
          <w:color w:val="000000"/>
          <w:sz w:val="24"/>
          <w:szCs w:val="24"/>
        </w:rPr>
        <w:t>Єдиного</w:t>
      </w:r>
      <w:proofErr w:type="spellEnd"/>
      <w:r w:rsidR="00504F79" w:rsidRPr="00BE183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04F79" w:rsidRPr="00BE1837">
        <w:rPr>
          <w:rFonts w:ascii="Times New Roman" w:hAnsi="Times New Roman"/>
          <w:color w:val="000000"/>
          <w:sz w:val="24"/>
          <w:szCs w:val="24"/>
        </w:rPr>
        <w:t>закупівельного</w:t>
      </w:r>
      <w:proofErr w:type="spellEnd"/>
      <w:r w:rsidR="00504F79" w:rsidRPr="00BE1837">
        <w:rPr>
          <w:rFonts w:ascii="Times New Roman" w:hAnsi="Times New Roman"/>
          <w:color w:val="000000"/>
          <w:sz w:val="24"/>
          <w:szCs w:val="24"/>
        </w:rPr>
        <w:t xml:space="preserve"> словника</w:t>
      </w:r>
      <w:r w:rsidR="00504F79" w:rsidRPr="00BE183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End w:id="0"/>
      <w:bookmarkEnd w:id="1"/>
      <w:r w:rsidR="00504F79" w:rsidRPr="00BE18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04F79" w:rsidRPr="00BE1837">
        <w:rPr>
          <w:rFonts w:ascii="Times New Roman" w:hAnsi="Times New Roman"/>
          <w:b/>
          <w:bCs/>
          <w:sz w:val="24"/>
          <w:szCs w:val="24"/>
        </w:rPr>
        <w:t xml:space="preserve">03220000-9: </w:t>
      </w:r>
      <w:proofErr w:type="spellStart"/>
      <w:r w:rsidR="00504F79" w:rsidRPr="00BE1837">
        <w:rPr>
          <w:rFonts w:ascii="Times New Roman" w:hAnsi="Times New Roman"/>
          <w:b/>
          <w:bCs/>
          <w:sz w:val="24"/>
          <w:szCs w:val="24"/>
        </w:rPr>
        <w:t>Овочі</w:t>
      </w:r>
      <w:proofErr w:type="spellEnd"/>
      <w:r w:rsidR="00504F79" w:rsidRPr="00BE1837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504F79" w:rsidRPr="00BE1837">
        <w:rPr>
          <w:rFonts w:ascii="Times New Roman" w:hAnsi="Times New Roman"/>
          <w:b/>
          <w:bCs/>
          <w:sz w:val="24"/>
          <w:szCs w:val="24"/>
        </w:rPr>
        <w:t>фрукти</w:t>
      </w:r>
      <w:proofErr w:type="spellEnd"/>
      <w:r w:rsidR="00504F79" w:rsidRPr="00BE1837">
        <w:rPr>
          <w:rFonts w:ascii="Times New Roman" w:hAnsi="Times New Roman"/>
          <w:b/>
          <w:bCs/>
          <w:sz w:val="24"/>
          <w:szCs w:val="24"/>
        </w:rPr>
        <w:t xml:space="preserve"> та </w:t>
      </w:r>
      <w:proofErr w:type="spellStart"/>
      <w:r w:rsidR="00504F79" w:rsidRPr="00BE1837">
        <w:rPr>
          <w:rFonts w:ascii="Times New Roman" w:hAnsi="Times New Roman"/>
          <w:b/>
          <w:bCs/>
          <w:sz w:val="24"/>
          <w:szCs w:val="24"/>
        </w:rPr>
        <w:t>горіхи</w:t>
      </w:r>
      <w:proofErr w:type="spellEnd"/>
      <w:r w:rsidR="0000592B" w:rsidRPr="0000592B"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09D0C6B3" w14:textId="1679B75F" w:rsidR="006702B0" w:rsidRPr="007648DC" w:rsidRDefault="006702B0" w:rsidP="0000592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48DC">
        <w:rPr>
          <w:rFonts w:ascii="Times New Roman" w:hAnsi="Times New Roman"/>
          <w:sz w:val="24"/>
          <w:szCs w:val="24"/>
        </w:rPr>
        <w:t>Вивчивши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тендерну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документацію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648DC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вимоги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648DC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зазначеного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вище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, ми, </w:t>
      </w:r>
      <w:proofErr w:type="spellStart"/>
      <w:r w:rsidRPr="007648DC">
        <w:rPr>
          <w:rFonts w:ascii="Times New Roman" w:hAnsi="Times New Roman"/>
          <w:sz w:val="24"/>
          <w:szCs w:val="24"/>
        </w:rPr>
        <w:t>уповноважені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648DC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7648DC">
        <w:rPr>
          <w:rFonts w:ascii="Times New Roman" w:hAnsi="Times New Roman"/>
          <w:sz w:val="24"/>
          <w:szCs w:val="24"/>
        </w:rPr>
        <w:t>маємо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можливість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648DC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вимоги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та Договору за </w:t>
      </w:r>
      <w:proofErr w:type="spellStart"/>
      <w:r w:rsidRPr="007648DC">
        <w:rPr>
          <w:rFonts w:ascii="Times New Roman" w:hAnsi="Times New Roman"/>
          <w:sz w:val="24"/>
          <w:szCs w:val="24"/>
        </w:rPr>
        <w:t>наступною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ціною</w:t>
      </w:r>
      <w:proofErr w:type="spellEnd"/>
      <w:r w:rsidRPr="007648DC">
        <w:rPr>
          <w:rFonts w:ascii="Times New Roman" w:hAnsi="Times New Roman"/>
          <w:sz w:val="24"/>
          <w:szCs w:val="24"/>
        </w:rPr>
        <w:t>:</w:t>
      </w:r>
    </w:p>
    <w:p w14:paraId="29636A17" w14:textId="77777777" w:rsidR="006702B0" w:rsidRPr="007648DC" w:rsidRDefault="006702B0" w:rsidP="006702B0">
      <w:pPr>
        <w:tabs>
          <w:tab w:val="left" w:pos="2715"/>
        </w:tabs>
        <w:spacing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19"/>
        <w:gridCol w:w="992"/>
        <w:gridCol w:w="992"/>
        <w:gridCol w:w="993"/>
        <w:gridCol w:w="850"/>
        <w:gridCol w:w="992"/>
      </w:tblGrid>
      <w:tr w:rsidR="00504F79" w:rsidRPr="00FB3CB8" w14:paraId="533DE690" w14:textId="77777777" w:rsidTr="00E61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64D2" w14:textId="77777777" w:rsidR="00504F79" w:rsidRPr="00FB3CB8" w:rsidRDefault="00504F79" w:rsidP="00E6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9233" w14:textId="77777777" w:rsidR="00504F79" w:rsidRPr="00FB3CB8" w:rsidRDefault="00504F79" w:rsidP="00E61A14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7411" w14:textId="77777777" w:rsidR="00504F79" w:rsidRPr="00FB3CB8" w:rsidRDefault="00504F79" w:rsidP="00E61A14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Одиниці</w:t>
            </w:r>
            <w:proofErr w:type="spellEnd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52DF" w14:textId="77777777" w:rsidR="00504F79" w:rsidRPr="00FB3CB8" w:rsidRDefault="00504F79" w:rsidP="00E61A14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BEC50" w14:textId="77777777" w:rsidR="00504F79" w:rsidRPr="00FB3CB8" w:rsidRDefault="00504F79" w:rsidP="00E6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Ціна</w:t>
            </w:r>
            <w:proofErr w:type="spellEnd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од., грн. без ПДВ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579FD" w14:textId="77777777" w:rsidR="00504F79" w:rsidRPr="00FB3CB8" w:rsidRDefault="00504F79" w:rsidP="00E6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Ціна</w:t>
            </w:r>
            <w:proofErr w:type="spellEnd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од., грн. з ПДВ*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95B497" w14:textId="77777777" w:rsidR="00504F79" w:rsidRPr="00FB3CB8" w:rsidRDefault="00504F79" w:rsidP="00E6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Загальна</w:t>
            </w:r>
            <w:proofErr w:type="spellEnd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сума, грн. з ПДВ**</w:t>
            </w:r>
          </w:p>
        </w:tc>
      </w:tr>
      <w:tr w:rsidR="00504F79" w:rsidRPr="00FB3CB8" w14:paraId="73D64324" w14:textId="77777777" w:rsidTr="00E61A14">
        <w:trPr>
          <w:trHeight w:val="6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F6C3" w14:textId="77777777" w:rsidR="00504F79" w:rsidRPr="00FB3CB8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C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3F27" w14:textId="77777777" w:rsidR="00504F79" w:rsidRPr="00FB3CB8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8A5F" w14:textId="77777777" w:rsidR="00504F79" w:rsidRPr="00FB3CB8" w:rsidRDefault="00504F79" w:rsidP="00E61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11C4" w14:textId="77777777" w:rsidR="00504F79" w:rsidRPr="00FB3CB8" w:rsidRDefault="00504F79" w:rsidP="00E61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48F9" w14:textId="77777777" w:rsidR="00504F79" w:rsidRPr="00FB3CB8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37D9" w14:textId="77777777" w:rsidR="00504F79" w:rsidRPr="00FB3CB8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4CEE" w14:textId="77777777" w:rsidR="00504F79" w:rsidRPr="00FB3CB8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F79" w:rsidRPr="00FB3CB8" w14:paraId="04F377E8" w14:textId="77777777" w:rsidTr="00E61A14">
        <w:trPr>
          <w:trHeight w:val="6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9F81" w14:textId="77777777" w:rsidR="00504F79" w:rsidRPr="003367CD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1990" w14:textId="77777777" w:rsidR="00504F79" w:rsidRPr="00FB3CB8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9357" w14:textId="77777777" w:rsidR="00504F79" w:rsidRPr="00FB3CB8" w:rsidRDefault="00504F79" w:rsidP="00E61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24E8" w14:textId="77777777" w:rsidR="00504F79" w:rsidRPr="00FB3CB8" w:rsidRDefault="00504F79" w:rsidP="00E61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A9E1" w14:textId="77777777" w:rsidR="00504F79" w:rsidRPr="00FB3CB8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EF29" w14:textId="77777777" w:rsidR="00504F79" w:rsidRPr="00FB3CB8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CA3E" w14:textId="77777777" w:rsidR="00504F79" w:rsidRPr="00FB3CB8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F79" w:rsidRPr="00FB3CB8" w14:paraId="267D554D" w14:textId="77777777" w:rsidTr="00E61A14">
        <w:trPr>
          <w:trHeight w:val="6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A86C" w14:textId="77777777" w:rsidR="00504F79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DFFE" w14:textId="77777777" w:rsidR="00504F79" w:rsidRPr="00FB3CB8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0C48" w14:textId="77777777" w:rsidR="00504F79" w:rsidRPr="00FB3CB8" w:rsidRDefault="00504F79" w:rsidP="00E61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0D7B" w14:textId="77777777" w:rsidR="00504F79" w:rsidRPr="00FB3CB8" w:rsidRDefault="00504F79" w:rsidP="00E61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1408" w14:textId="77777777" w:rsidR="00504F79" w:rsidRPr="00FB3CB8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4369" w14:textId="77777777" w:rsidR="00504F79" w:rsidRPr="00FB3CB8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D814" w14:textId="77777777" w:rsidR="00504F79" w:rsidRPr="00FB3CB8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F79" w:rsidRPr="00FB3CB8" w14:paraId="2AFED316" w14:textId="77777777" w:rsidTr="00E61A14">
        <w:trPr>
          <w:trHeight w:val="6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433D" w14:textId="77777777" w:rsidR="00504F79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53F3" w14:textId="77777777" w:rsidR="00504F79" w:rsidRPr="00FB3CB8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747B" w14:textId="77777777" w:rsidR="00504F79" w:rsidRPr="00FB3CB8" w:rsidRDefault="00504F79" w:rsidP="00E61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7F68" w14:textId="77777777" w:rsidR="00504F79" w:rsidRPr="00FB3CB8" w:rsidRDefault="00504F79" w:rsidP="00E61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81C3" w14:textId="77777777" w:rsidR="00504F79" w:rsidRPr="00FB3CB8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EC88" w14:textId="77777777" w:rsidR="00504F79" w:rsidRPr="00FB3CB8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D50" w14:textId="77777777" w:rsidR="00504F79" w:rsidRPr="00FB3CB8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F79" w:rsidRPr="00FB3CB8" w14:paraId="30B73FE9" w14:textId="77777777" w:rsidTr="00E61A14">
        <w:trPr>
          <w:trHeight w:val="6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B190" w14:textId="77777777" w:rsidR="00504F79" w:rsidRPr="00FB3CB8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8821" w14:textId="77777777" w:rsidR="00504F79" w:rsidRPr="00FB3CB8" w:rsidRDefault="00504F79" w:rsidP="00E6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3CB8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  <w:proofErr w:type="spellEnd"/>
            <w:r w:rsidRPr="00FB3CB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10E9" w14:textId="77777777" w:rsidR="00504F79" w:rsidRPr="00FB3CB8" w:rsidRDefault="00504F79" w:rsidP="00E61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99F3" w14:textId="77777777" w:rsidR="00504F79" w:rsidRPr="00FB3CB8" w:rsidRDefault="00504F79" w:rsidP="00E61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0147" w14:textId="77777777" w:rsidR="00504F79" w:rsidRPr="00FB3CB8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E053" w14:textId="77777777" w:rsidR="00504F79" w:rsidRPr="00FB3CB8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C0B1" w14:textId="77777777" w:rsidR="00504F79" w:rsidRPr="00FB3CB8" w:rsidRDefault="00504F79" w:rsidP="00E6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83B1DD" w14:textId="1D93098C" w:rsid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color w:val="000000"/>
        </w:rPr>
      </w:pPr>
    </w:p>
    <w:p w14:paraId="72FBFF04" w14:textId="77777777" w:rsidR="00A440D1" w:rsidRDefault="00A440D1" w:rsidP="00A440D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iCs/>
          <w:color w:val="000000"/>
        </w:rPr>
      </w:pPr>
      <w:proofErr w:type="spellStart"/>
      <w:r w:rsidRPr="00A440D1">
        <w:rPr>
          <w:rFonts w:ascii="Times New Roman" w:hAnsi="Times New Roman"/>
          <w:i/>
          <w:iCs/>
          <w:color w:val="000000"/>
          <w:u w:val="single"/>
        </w:rPr>
        <w:t>Рекомендації</w:t>
      </w:r>
      <w:proofErr w:type="spellEnd"/>
      <w:r w:rsidRPr="00A440D1">
        <w:rPr>
          <w:rFonts w:ascii="Times New Roman" w:hAnsi="Times New Roman"/>
          <w:i/>
          <w:iCs/>
          <w:color w:val="000000"/>
          <w:u w:val="single"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  <w:color w:val="000000"/>
          <w:u w:val="single"/>
        </w:rPr>
        <w:t>щодо</w:t>
      </w:r>
      <w:proofErr w:type="spellEnd"/>
      <w:r w:rsidRPr="00A440D1">
        <w:rPr>
          <w:rFonts w:ascii="Times New Roman" w:hAnsi="Times New Roman"/>
          <w:i/>
          <w:iCs/>
          <w:color w:val="000000"/>
          <w:u w:val="single"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  <w:color w:val="000000"/>
          <w:u w:val="single"/>
        </w:rPr>
        <w:t>заповнення</w:t>
      </w:r>
      <w:proofErr w:type="spellEnd"/>
      <w:r w:rsidRPr="00A440D1">
        <w:rPr>
          <w:rFonts w:ascii="Times New Roman" w:hAnsi="Times New Roman"/>
          <w:i/>
          <w:iCs/>
          <w:color w:val="000000"/>
          <w:u w:val="single"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  <w:color w:val="000000"/>
          <w:u w:val="single"/>
        </w:rPr>
        <w:t>наданої</w:t>
      </w:r>
      <w:proofErr w:type="spellEnd"/>
      <w:r w:rsidRPr="00A440D1">
        <w:rPr>
          <w:rFonts w:ascii="Times New Roman" w:hAnsi="Times New Roman"/>
          <w:i/>
          <w:iCs/>
          <w:color w:val="000000"/>
          <w:u w:val="single"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  <w:color w:val="000000"/>
          <w:u w:val="single"/>
        </w:rPr>
        <w:t>форми</w:t>
      </w:r>
      <w:proofErr w:type="spellEnd"/>
      <w:r w:rsidRPr="00A440D1">
        <w:rPr>
          <w:rFonts w:ascii="Times New Roman" w:hAnsi="Times New Roman"/>
          <w:i/>
          <w:iCs/>
          <w:color w:val="000000"/>
          <w:u w:val="single"/>
        </w:rPr>
        <w:t>:</w:t>
      </w:r>
      <w:r w:rsidRPr="00A440D1">
        <w:rPr>
          <w:rFonts w:ascii="Times New Roman" w:hAnsi="Times New Roman"/>
          <w:i/>
          <w:iCs/>
          <w:color w:val="000000"/>
        </w:rPr>
        <w:t xml:space="preserve">   </w:t>
      </w:r>
    </w:p>
    <w:p w14:paraId="48732C05" w14:textId="77777777" w:rsidR="00A440D1" w:rsidRDefault="00A440D1" w:rsidP="00A440D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iCs/>
          <w:color w:val="000000"/>
        </w:rPr>
      </w:pPr>
      <w:proofErr w:type="spellStart"/>
      <w:r w:rsidRPr="00A440D1">
        <w:rPr>
          <w:rFonts w:ascii="Times New Roman" w:hAnsi="Times New Roman"/>
          <w:i/>
          <w:iCs/>
          <w:color w:val="000000"/>
        </w:rPr>
        <w:t>Друкується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 xml:space="preserve"> на бланку </w:t>
      </w:r>
      <w:proofErr w:type="spellStart"/>
      <w:r w:rsidRPr="00A440D1">
        <w:rPr>
          <w:rFonts w:ascii="Times New Roman" w:hAnsi="Times New Roman"/>
          <w:i/>
          <w:iCs/>
          <w:color w:val="000000"/>
        </w:rPr>
        <w:t>Постачальника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>.</w:t>
      </w:r>
    </w:p>
    <w:p w14:paraId="2CE1F18A" w14:textId="346240ED" w:rsidR="00A440D1" w:rsidRPr="00A440D1" w:rsidRDefault="00A440D1" w:rsidP="00A440D1">
      <w:pPr>
        <w:tabs>
          <w:tab w:val="left" w:pos="284"/>
          <w:tab w:val="left" w:pos="7689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proofErr w:type="spellStart"/>
      <w:r w:rsidRPr="00A440D1">
        <w:rPr>
          <w:rFonts w:ascii="Times New Roman" w:hAnsi="Times New Roman"/>
          <w:i/>
          <w:iCs/>
          <w:color w:val="000000"/>
        </w:rPr>
        <w:t>Ціни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 xml:space="preserve">, ПДВ, </w:t>
      </w:r>
      <w:proofErr w:type="spellStart"/>
      <w:r w:rsidRPr="00A440D1">
        <w:rPr>
          <w:rFonts w:ascii="Times New Roman" w:hAnsi="Times New Roman"/>
          <w:i/>
          <w:iCs/>
          <w:color w:val="000000"/>
        </w:rPr>
        <w:t>що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  <w:color w:val="000000"/>
        </w:rPr>
        <w:t>відображаються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 xml:space="preserve"> цифрами у </w:t>
      </w:r>
      <w:proofErr w:type="spellStart"/>
      <w:r w:rsidRPr="00A440D1">
        <w:rPr>
          <w:rFonts w:ascii="Times New Roman" w:hAnsi="Times New Roman"/>
          <w:i/>
          <w:iCs/>
          <w:color w:val="000000"/>
        </w:rPr>
        <w:t>цій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  <w:color w:val="000000"/>
        </w:rPr>
        <w:t>формі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 xml:space="preserve"> - </w:t>
      </w:r>
      <w:proofErr w:type="spellStart"/>
      <w:r w:rsidRPr="00A440D1">
        <w:rPr>
          <w:rFonts w:ascii="Times New Roman" w:hAnsi="Times New Roman"/>
          <w:i/>
          <w:iCs/>
          <w:color w:val="000000"/>
        </w:rPr>
        <w:t>визначаються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 xml:space="preserve"> з </w:t>
      </w:r>
      <w:proofErr w:type="spellStart"/>
      <w:r w:rsidRPr="00A440D1">
        <w:rPr>
          <w:rFonts w:ascii="Times New Roman" w:hAnsi="Times New Roman"/>
          <w:i/>
          <w:iCs/>
          <w:color w:val="000000"/>
        </w:rPr>
        <w:t>точністю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 xml:space="preserve"> до другого</w:t>
      </w:r>
    </w:p>
    <w:p w14:paraId="77D5CD43" w14:textId="77777777" w:rsidR="00AE0574" w:rsidRPr="00AE0574" w:rsidRDefault="00AE0574" w:rsidP="00AE0574">
      <w:pPr>
        <w:spacing w:after="0"/>
        <w:ind w:firstLine="540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 xml:space="preserve">1. </w:t>
      </w:r>
      <w:proofErr w:type="spellStart"/>
      <w:r w:rsidRPr="00AE0574">
        <w:rPr>
          <w:rFonts w:ascii="Times New Roman" w:hAnsi="Times New Roman"/>
          <w:lang w:eastAsia="ru-RU"/>
        </w:rPr>
        <w:t>Якщо</w:t>
      </w:r>
      <w:proofErr w:type="spellEnd"/>
      <w:r w:rsidRPr="00AE0574">
        <w:rPr>
          <w:rFonts w:ascii="Times New Roman" w:hAnsi="Times New Roman"/>
          <w:lang w:eastAsia="ru-RU"/>
        </w:rPr>
        <w:t xml:space="preserve"> ми </w:t>
      </w:r>
      <w:proofErr w:type="spellStart"/>
      <w:r w:rsidRPr="00AE0574">
        <w:rPr>
          <w:rFonts w:ascii="Times New Roman" w:hAnsi="Times New Roman"/>
          <w:lang w:eastAsia="ru-RU"/>
        </w:rPr>
        <w:t>будемо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визначені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переможцем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процедури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закупівлі</w:t>
      </w:r>
      <w:proofErr w:type="spellEnd"/>
      <w:r w:rsidRPr="00AE0574">
        <w:rPr>
          <w:rFonts w:ascii="Times New Roman" w:hAnsi="Times New Roman"/>
          <w:lang w:eastAsia="ru-RU"/>
        </w:rPr>
        <w:t xml:space="preserve">, то ми </w:t>
      </w:r>
      <w:proofErr w:type="spellStart"/>
      <w:r w:rsidRPr="00AE0574">
        <w:rPr>
          <w:rFonts w:ascii="Times New Roman" w:hAnsi="Times New Roman"/>
          <w:lang w:eastAsia="ru-RU"/>
        </w:rPr>
        <w:t>візьмемо</w:t>
      </w:r>
      <w:proofErr w:type="spellEnd"/>
      <w:r w:rsidRPr="00AE0574">
        <w:rPr>
          <w:rFonts w:ascii="Times New Roman" w:hAnsi="Times New Roman"/>
          <w:lang w:eastAsia="ru-RU"/>
        </w:rPr>
        <w:t xml:space="preserve"> на себе </w:t>
      </w:r>
      <w:proofErr w:type="spellStart"/>
      <w:r w:rsidRPr="00AE0574">
        <w:rPr>
          <w:rFonts w:ascii="Times New Roman" w:hAnsi="Times New Roman"/>
          <w:lang w:eastAsia="ru-RU"/>
        </w:rPr>
        <w:t>зобов'язання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виконати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всі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умови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lang w:eastAsia="ru-RU"/>
        </w:rPr>
        <w:t>передбачені</w:t>
      </w:r>
      <w:proofErr w:type="spellEnd"/>
      <w:r w:rsidRPr="00AE0574">
        <w:rPr>
          <w:rFonts w:ascii="Times New Roman" w:hAnsi="Times New Roman"/>
          <w:lang w:eastAsia="ru-RU"/>
        </w:rPr>
        <w:t xml:space="preserve"> Законом </w:t>
      </w:r>
      <w:proofErr w:type="spellStart"/>
      <w:r w:rsidRPr="00AE0574">
        <w:rPr>
          <w:rFonts w:ascii="Times New Roman" w:hAnsi="Times New Roman"/>
          <w:lang w:eastAsia="ru-RU"/>
        </w:rPr>
        <w:t>України</w:t>
      </w:r>
      <w:proofErr w:type="spellEnd"/>
      <w:r w:rsidRPr="00AE0574">
        <w:rPr>
          <w:rFonts w:ascii="Times New Roman" w:hAnsi="Times New Roman"/>
          <w:lang w:eastAsia="ru-RU"/>
        </w:rPr>
        <w:t xml:space="preserve"> «Про </w:t>
      </w:r>
      <w:proofErr w:type="spellStart"/>
      <w:r w:rsidRPr="00AE0574">
        <w:rPr>
          <w:rFonts w:ascii="Times New Roman" w:hAnsi="Times New Roman"/>
          <w:lang w:eastAsia="ru-RU"/>
        </w:rPr>
        <w:t>публічні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закупівлі</w:t>
      </w:r>
      <w:proofErr w:type="spellEnd"/>
      <w:r w:rsidRPr="00AE0574">
        <w:rPr>
          <w:rFonts w:ascii="Times New Roman" w:hAnsi="Times New Roman"/>
          <w:lang w:eastAsia="ru-RU"/>
        </w:rPr>
        <w:t xml:space="preserve">», </w:t>
      </w:r>
      <w:proofErr w:type="spellStart"/>
      <w:r w:rsidRPr="00AE0574">
        <w:rPr>
          <w:rFonts w:ascii="Times New Roman" w:hAnsi="Times New Roman"/>
          <w:lang w:eastAsia="ru-RU"/>
        </w:rPr>
        <w:t>Особливостями</w:t>
      </w:r>
      <w:proofErr w:type="spellEnd"/>
      <w:r w:rsidRPr="00AE0574">
        <w:rPr>
          <w:rFonts w:ascii="Times New Roman" w:hAnsi="Times New Roman"/>
          <w:lang w:eastAsia="ru-RU"/>
        </w:rPr>
        <w:t xml:space="preserve"> та Договором.</w:t>
      </w:r>
    </w:p>
    <w:p w14:paraId="60307AB3" w14:textId="77777777" w:rsidR="00AE0574" w:rsidRPr="00AE0574" w:rsidRDefault="00AE0574" w:rsidP="00AE0574">
      <w:pPr>
        <w:spacing w:after="0"/>
        <w:ind w:firstLine="540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 xml:space="preserve">2. Ми </w:t>
      </w:r>
      <w:proofErr w:type="spellStart"/>
      <w:r w:rsidRPr="00AE0574">
        <w:rPr>
          <w:rFonts w:ascii="Times New Roman" w:hAnsi="Times New Roman"/>
          <w:lang w:eastAsia="ru-RU"/>
        </w:rPr>
        <w:t>погоджуємося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lang w:eastAsia="ru-RU"/>
        </w:rPr>
        <w:t>що</w:t>
      </w:r>
      <w:proofErr w:type="spellEnd"/>
      <w:r w:rsidRPr="00AE0574">
        <w:rPr>
          <w:rFonts w:ascii="Times New Roman" w:hAnsi="Times New Roman"/>
          <w:lang w:eastAsia="ru-RU"/>
        </w:rPr>
        <w:t xml:space="preserve"> наша </w:t>
      </w:r>
      <w:proofErr w:type="spellStart"/>
      <w:r w:rsidRPr="00AE0574">
        <w:rPr>
          <w:rFonts w:ascii="Times New Roman" w:hAnsi="Times New Roman"/>
          <w:lang w:eastAsia="ru-RU"/>
        </w:rPr>
        <w:t>тендерна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пропозиція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дійсна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протягом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r w:rsidRPr="00AE0574">
        <w:rPr>
          <w:rFonts w:ascii="Times New Roman" w:hAnsi="Times New Roman"/>
          <w:b/>
          <w:i/>
          <w:iCs/>
          <w:color w:val="000000"/>
          <w:lang w:eastAsia="ru-RU"/>
        </w:rPr>
        <w:t>90</w:t>
      </w:r>
      <w:r w:rsidRPr="00AE0574">
        <w:rPr>
          <w:rFonts w:ascii="Times New Roman" w:hAnsi="Times New Roman"/>
          <w:b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b/>
          <w:lang w:eastAsia="ru-RU"/>
        </w:rPr>
        <w:t>днів</w:t>
      </w:r>
      <w:proofErr w:type="spellEnd"/>
      <w:r w:rsidRPr="00AE0574">
        <w:rPr>
          <w:rFonts w:ascii="Times New Roman" w:hAnsi="Times New Roman"/>
          <w:b/>
          <w:lang w:eastAsia="ru-RU"/>
        </w:rPr>
        <w:t xml:space="preserve"> </w:t>
      </w:r>
      <w:r w:rsidRPr="00AE0574">
        <w:rPr>
          <w:rFonts w:ascii="Times New Roman" w:hAnsi="Times New Roman"/>
          <w:lang w:eastAsia="ru-RU"/>
        </w:rPr>
        <w:t xml:space="preserve">з </w:t>
      </w:r>
      <w:proofErr w:type="spellStart"/>
      <w:r w:rsidRPr="00AE0574">
        <w:rPr>
          <w:rFonts w:ascii="Times New Roman" w:hAnsi="Times New Roman"/>
          <w:lang w:eastAsia="ru-RU"/>
        </w:rPr>
        <w:t>дати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кінцевого</w:t>
      </w:r>
      <w:proofErr w:type="spellEnd"/>
      <w:r w:rsidRPr="00AE0574">
        <w:rPr>
          <w:rFonts w:ascii="Times New Roman" w:hAnsi="Times New Roman"/>
          <w:lang w:eastAsia="ru-RU"/>
        </w:rPr>
        <w:t xml:space="preserve"> строку </w:t>
      </w:r>
      <w:proofErr w:type="spellStart"/>
      <w:r w:rsidRPr="00AE0574">
        <w:rPr>
          <w:rFonts w:ascii="Times New Roman" w:hAnsi="Times New Roman"/>
          <w:lang w:eastAsia="ru-RU"/>
        </w:rPr>
        <w:t>подання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тендерних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пропозицій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lang w:eastAsia="ru-RU"/>
        </w:rPr>
        <w:t>встановленого</w:t>
      </w:r>
      <w:proofErr w:type="spellEnd"/>
      <w:r w:rsidRPr="00AE0574">
        <w:rPr>
          <w:rFonts w:ascii="Times New Roman" w:hAnsi="Times New Roman"/>
          <w:lang w:eastAsia="ru-RU"/>
        </w:rPr>
        <w:t xml:space="preserve"> Вами.</w:t>
      </w:r>
    </w:p>
    <w:p w14:paraId="3EE00C81" w14:textId="77777777" w:rsidR="00AE0574" w:rsidRPr="00AE0574" w:rsidRDefault="00AE0574" w:rsidP="00AE0574">
      <w:pPr>
        <w:spacing w:after="0"/>
        <w:ind w:firstLine="540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 xml:space="preserve">3. Ми </w:t>
      </w:r>
      <w:proofErr w:type="spellStart"/>
      <w:r w:rsidRPr="00AE0574">
        <w:rPr>
          <w:rFonts w:ascii="Times New Roman" w:hAnsi="Times New Roman"/>
          <w:lang w:eastAsia="ru-RU"/>
        </w:rPr>
        <w:t>погоджуємося</w:t>
      </w:r>
      <w:proofErr w:type="spellEnd"/>
      <w:r w:rsidRPr="00AE0574">
        <w:rPr>
          <w:rFonts w:ascii="Times New Roman" w:hAnsi="Times New Roman"/>
          <w:lang w:eastAsia="ru-RU"/>
        </w:rPr>
        <w:t xml:space="preserve"> з </w:t>
      </w:r>
      <w:proofErr w:type="spellStart"/>
      <w:r w:rsidRPr="00AE0574">
        <w:rPr>
          <w:rFonts w:ascii="Times New Roman" w:hAnsi="Times New Roman"/>
          <w:lang w:eastAsia="ru-RU"/>
        </w:rPr>
        <w:t>умовами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lang w:eastAsia="ru-RU"/>
        </w:rPr>
        <w:t>що</w:t>
      </w:r>
      <w:proofErr w:type="spellEnd"/>
      <w:r w:rsidRPr="00AE0574">
        <w:rPr>
          <w:rFonts w:ascii="Times New Roman" w:hAnsi="Times New Roman"/>
          <w:lang w:eastAsia="ru-RU"/>
        </w:rPr>
        <w:t xml:space="preserve"> Ви можете </w:t>
      </w:r>
      <w:proofErr w:type="spellStart"/>
      <w:r w:rsidRPr="00AE0574">
        <w:rPr>
          <w:rFonts w:ascii="Times New Roman" w:hAnsi="Times New Roman"/>
          <w:lang w:eastAsia="ru-RU"/>
        </w:rPr>
        <w:t>відхилити</w:t>
      </w:r>
      <w:proofErr w:type="spellEnd"/>
      <w:r w:rsidRPr="00AE0574">
        <w:rPr>
          <w:rFonts w:ascii="Times New Roman" w:hAnsi="Times New Roman"/>
          <w:lang w:eastAsia="ru-RU"/>
        </w:rPr>
        <w:t xml:space="preserve"> нашу </w:t>
      </w:r>
      <w:proofErr w:type="spellStart"/>
      <w:r w:rsidRPr="00AE0574">
        <w:rPr>
          <w:rFonts w:ascii="Times New Roman" w:hAnsi="Times New Roman"/>
          <w:lang w:eastAsia="ru-RU"/>
        </w:rPr>
        <w:t>чи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всі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тендерні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пропозиції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відповідно</w:t>
      </w:r>
      <w:proofErr w:type="spellEnd"/>
      <w:r w:rsidRPr="00AE0574">
        <w:rPr>
          <w:rFonts w:ascii="Times New Roman" w:hAnsi="Times New Roman"/>
          <w:lang w:eastAsia="ru-RU"/>
        </w:rPr>
        <w:t xml:space="preserve"> до п. 41 </w:t>
      </w:r>
      <w:proofErr w:type="spellStart"/>
      <w:r w:rsidRPr="00AE0574">
        <w:rPr>
          <w:rFonts w:ascii="Times New Roman" w:hAnsi="Times New Roman"/>
          <w:lang w:eastAsia="ru-RU"/>
        </w:rPr>
        <w:t>Особливостей</w:t>
      </w:r>
      <w:proofErr w:type="spellEnd"/>
      <w:r w:rsidRPr="00AE0574">
        <w:rPr>
          <w:rFonts w:ascii="Times New Roman" w:hAnsi="Times New Roman"/>
          <w:lang w:eastAsia="ru-RU"/>
        </w:rPr>
        <w:t xml:space="preserve">, та </w:t>
      </w:r>
      <w:proofErr w:type="spellStart"/>
      <w:r w:rsidRPr="00AE0574">
        <w:rPr>
          <w:rFonts w:ascii="Times New Roman" w:hAnsi="Times New Roman"/>
          <w:lang w:eastAsia="ru-RU"/>
        </w:rPr>
        <w:t>розуміємо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lang w:eastAsia="ru-RU"/>
        </w:rPr>
        <w:t>що</w:t>
      </w:r>
      <w:proofErr w:type="spellEnd"/>
      <w:r w:rsidRPr="00AE0574">
        <w:rPr>
          <w:rFonts w:ascii="Times New Roman" w:hAnsi="Times New Roman"/>
          <w:lang w:eastAsia="ru-RU"/>
        </w:rPr>
        <w:t xml:space="preserve"> Ви не </w:t>
      </w:r>
      <w:proofErr w:type="spellStart"/>
      <w:r w:rsidRPr="00AE0574">
        <w:rPr>
          <w:rFonts w:ascii="Times New Roman" w:hAnsi="Times New Roman"/>
          <w:lang w:eastAsia="ru-RU"/>
        </w:rPr>
        <w:t>обмежені</w:t>
      </w:r>
      <w:proofErr w:type="spellEnd"/>
      <w:r w:rsidRPr="00AE0574">
        <w:rPr>
          <w:rFonts w:ascii="Times New Roman" w:hAnsi="Times New Roman"/>
          <w:lang w:eastAsia="ru-RU"/>
        </w:rPr>
        <w:t xml:space="preserve"> у </w:t>
      </w:r>
      <w:proofErr w:type="spellStart"/>
      <w:r w:rsidRPr="00AE0574">
        <w:rPr>
          <w:rFonts w:ascii="Times New Roman" w:hAnsi="Times New Roman"/>
          <w:lang w:eastAsia="ru-RU"/>
        </w:rPr>
        <w:t>прийнятті</w:t>
      </w:r>
      <w:proofErr w:type="spellEnd"/>
      <w:r w:rsidRPr="00AE0574">
        <w:rPr>
          <w:rFonts w:ascii="Times New Roman" w:hAnsi="Times New Roman"/>
          <w:lang w:eastAsia="ru-RU"/>
        </w:rPr>
        <w:t xml:space="preserve"> будь-</w:t>
      </w:r>
      <w:proofErr w:type="spellStart"/>
      <w:r w:rsidRPr="00AE0574">
        <w:rPr>
          <w:rFonts w:ascii="Times New Roman" w:hAnsi="Times New Roman"/>
          <w:lang w:eastAsia="ru-RU"/>
        </w:rPr>
        <w:t>якої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іншої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тендерної</w:t>
      </w:r>
      <w:proofErr w:type="spellEnd"/>
      <w:r w:rsidRPr="00AE0574">
        <w:rPr>
          <w:rFonts w:ascii="Times New Roman" w:hAnsi="Times New Roman"/>
          <w:lang w:eastAsia="ru-RU"/>
        </w:rPr>
        <w:t xml:space="preserve">  </w:t>
      </w:r>
      <w:proofErr w:type="spellStart"/>
      <w:r w:rsidRPr="00AE0574">
        <w:rPr>
          <w:rFonts w:ascii="Times New Roman" w:hAnsi="Times New Roman"/>
          <w:lang w:eastAsia="ru-RU"/>
        </w:rPr>
        <w:t>пропозиції</w:t>
      </w:r>
      <w:proofErr w:type="spellEnd"/>
      <w:r w:rsidRPr="00AE0574">
        <w:rPr>
          <w:rFonts w:ascii="Times New Roman" w:hAnsi="Times New Roman"/>
          <w:lang w:eastAsia="ru-RU"/>
        </w:rPr>
        <w:t xml:space="preserve"> з </w:t>
      </w:r>
      <w:proofErr w:type="spellStart"/>
      <w:r w:rsidRPr="00AE0574">
        <w:rPr>
          <w:rFonts w:ascii="Times New Roman" w:hAnsi="Times New Roman"/>
          <w:lang w:eastAsia="ru-RU"/>
        </w:rPr>
        <w:t>більш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вигідними</w:t>
      </w:r>
      <w:proofErr w:type="spellEnd"/>
      <w:r w:rsidRPr="00AE0574">
        <w:rPr>
          <w:rFonts w:ascii="Times New Roman" w:hAnsi="Times New Roman"/>
          <w:lang w:eastAsia="ru-RU"/>
        </w:rPr>
        <w:t xml:space="preserve"> для Вас </w:t>
      </w:r>
      <w:proofErr w:type="spellStart"/>
      <w:r w:rsidRPr="00AE0574">
        <w:rPr>
          <w:rFonts w:ascii="Times New Roman" w:hAnsi="Times New Roman"/>
          <w:lang w:eastAsia="ru-RU"/>
        </w:rPr>
        <w:t>умовами</w:t>
      </w:r>
      <w:proofErr w:type="spellEnd"/>
      <w:r w:rsidRPr="00AE0574">
        <w:rPr>
          <w:rFonts w:ascii="Times New Roman" w:hAnsi="Times New Roman"/>
          <w:lang w:eastAsia="ru-RU"/>
        </w:rPr>
        <w:t>.</w:t>
      </w:r>
    </w:p>
    <w:p w14:paraId="344C84C9" w14:textId="77777777" w:rsidR="00AE0574" w:rsidRPr="00AE0574" w:rsidRDefault="00AE0574" w:rsidP="00AE0574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lastRenderedPageBreak/>
        <w:t xml:space="preserve">4. Ми </w:t>
      </w:r>
      <w:proofErr w:type="spellStart"/>
      <w:r w:rsidRPr="00AE0574">
        <w:rPr>
          <w:rFonts w:ascii="Times New Roman" w:hAnsi="Times New Roman"/>
          <w:lang w:eastAsia="ru-RU"/>
        </w:rPr>
        <w:t>погоджуємося</w:t>
      </w:r>
      <w:proofErr w:type="spellEnd"/>
      <w:r w:rsidRPr="00AE0574">
        <w:rPr>
          <w:rFonts w:ascii="Times New Roman" w:hAnsi="Times New Roman"/>
          <w:lang w:eastAsia="ru-RU"/>
        </w:rPr>
        <w:t xml:space="preserve"> з </w:t>
      </w:r>
      <w:proofErr w:type="spellStart"/>
      <w:r w:rsidRPr="00AE0574">
        <w:rPr>
          <w:rFonts w:ascii="Times New Roman" w:hAnsi="Times New Roman"/>
          <w:lang w:eastAsia="ru-RU"/>
        </w:rPr>
        <w:t>умовами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проєкту</w:t>
      </w:r>
      <w:proofErr w:type="spellEnd"/>
      <w:r w:rsidRPr="00AE0574">
        <w:rPr>
          <w:rFonts w:ascii="Times New Roman" w:hAnsi="Times New Roman"/>
          <w:lang w:eastAsia="ru-RU"/>
        </w:rPr>
        <w:t xml:space="preserve"> Договору про </w:t>
      </w:r>
      <w:proofErr w:type="spellStart"/>
      <w:r w:rsidRPr="00AE0574">
        <w:rPr>
          <w:rFonts w:ascii="Times New Roman" w:hAnsi="Times New Roman"/>
          <w:lang w:eastAsia="ru-RU"/>
        </w:rPr>
        <w:t>закупівлю</w:t>
      </w:r>
      <w:proofErr w:type="spellEnd"/>
      <w:r w:rsidRPr="00AE0574">
        <w:rPr>
          <w:rFonts w:ascii="Times New Roman" w:hAnsi="Times New Roman"/>
          <w:lang w:eastAsia="ru-RU"/>
        </w:rPr>
        <w:t xml:space="preserve"> та з </w:t>
      </w:r>
      <w:proofErr w:type="spellStart"/>
      <w:r w:rsidRPr="00AE0574">
        <w:rPr>
          <w:rFonts w:ascii="Times New Roman" w:hAnsi="Times New Roman"/>
          <w:lang w:eastAsia="ru-RU"/>
        </w:rPr>
        <w:t>тим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color w:val="000000"/>
        </w:rPr>
        <w:t>що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істотні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умови</w:t>
      </w:r>
      <w:proofErr w:type="spellEnd"/>
      <w:r w:rsidRPr="00AE0574">
        <w:rPr>
          <w:rFonts w:ascii="Times New Roman" w:hAnsi="Times New Roman"/>
          <w:lang w:eastAsia="ru-RU"/>
        </w:rPr>
        <w:t xml:space="preserve"> договору про </w:t>
      </w:r>
      <w:proofErr w:type="spellStart"/>
      <w:r w:rsidRPr="00AE0574">
        <w:rPr>
          <w:rFonts w:ascii="Times New Roman" w:hAnsi="Times New Roman"/>
          <w:lang w:eastAsia="ru-RU"/>
        </w:rPr>
        <w:t>закупівлю</w:t>
      </w:r>
      <w:proofErr w:type="spellEnd"/>
      <w:r w:rsidRPr="00AE0574">
        <w:rPr>
          <w:rFonts w:ascii="Times New Roman" w:hAnsi="Times New Roman"/>
          <w:lang w:eastAsia="ru-RU"/>
        </w:rPr>
        <w:t xml:space="preserve"> не </w:t>
      </w:r>
      <w:proofErr w:type="spellStart"/>
      <w:r w:rsidRPr="00AE0574">
        <w:rPr>
          <w:rFonts w:ascii="Times New Roman" w:hAnsi="Times New Roman"/>
          <w:lang w:eastAsia="ru-RU"/>
        </w:rPr>
        <w:t>можуть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змінюватися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після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його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підписання</w:t>
      </w:r>
      <w:proofErr w:type="spellEnd"/>
      <w:r w:rsidRPr="00AE0574">
        <w:rPr>
          <w:rFonts w:ascii="Times New Roman" w:hAnsi="Times New Roman"/>
          <w:lang w:eastAsia="ru-RU"/>
        </w:rPr>
        <w:t xml:space="preserve"> до </w:t>
      </w:r>
      <w:proofErr w:type="spellStart"/>
      <w:r w:rsidRPr="00AE0574">
        <w:rPr>
          <w:rFonts w:ascii="Times New Roman" w:hAnsi="Times New Roman"/>
          <w:lang w:eastAsia="ru-RU"/>
        </w:rPr>
        <w:t>виконання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зобов’язань</w:t>
      </w:r>
      <w:proofErr w:type="spellEnd"/>
      <w:r w:rsidRPr="00AE0574">
        <w:rPr>
          <w:rFonts w:ascii="Times New Roman" w:hAnsi="Times New Roman"/>
          <w:lang w:eastAsia="ru-RU"/>
        </w:rPr>
        <w:t xml:space="preserve"> сторонами в </w:t>
      </w:r>
      <w:proofErr w:type="spellStart"/>
      <w:r w:rsidRPr="00AE0574">
        <w:rPr>
          <w:rFonts w:ascii="Times New Roman" w:hAnsi="Times New Roman"/>
          <w:lang w:eastAsia="ru-RU"/>
        </w:rPr>
        <w:t>повному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обсязі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крім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випадків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lang w:eastAsia="ru-RU"/>
        </w:rPr>
        <w:t>визначених</w:t>
      </w:r>
      <w:proofErr w:type="spellEnd"/>
      <w:r w:rsidRPr="00AE0574">
        <w:rPr>
          <w:rFonts w:ascii="Times New Roman" w:hAnsi="Times New Roman"/>
          <w:lang w:eastAsia="ru-RU"/>
        </w:rPr>
        <w:t xml:space="preserve"> п. 19 </w:t>
      </w:r>
      <w:proofErr w:type="spellStart"/>
      <w:r w:rsidRPr="00AE0574">
        <w:rPr>
          <w:rFonts w:ascii="Times New Roman" w:hAnsi="Times New Roman"/>
          <w:lang w:eastAsia="ru-RU"/>
        </w:rPr>
        <w:t>Особливостей</w:t>
      </w:r>
      <w:proofErr w:type="spellEnd"/>
      <w:r w:rsidRPr="00AE0574">
        <w:rPr>
          <w:rFonts w:ascii="Times New Roman" w:hAnsi="Times New Roman"/>
          <w:lang w:eastAsia="ru-RU"/>
        </w:rPr>
        <w:t xml:space="preserve"> та ст. 41 Закону.</w:t>
      </w:r>
    </w:p>
    <w:p w14:paraId="768ED747" w14:textId="77777777" w:rsidR="00AE0574" w:rsidRPr="00AE0574" w:rsidRDefault="00AE0574" w:rsidP="00AE0574">
      <w:pPr>
        <w:tabs>
          <w:tab w:val="left" w:pos="0"/>
          <w:tab w:val="center" w:pos="4153"/>
          <w:tab w:val="right" w:pos="8306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 xml:space="preserve">5. Ми </w:t>
      </w:r>
      <w:proofErr w:type="spellStart"/>
      <w:r w:rsidRPr="00AE0574">
        <w:rPr>
          <w:rFonts w:ascii="Times New Roman" w:hAnsi="Times New Roman"/>
          <w:lang w:eastAsia="ru-RU"/>
        </w:rPr>
        <w:t>зобов’язуємося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підписати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Договір</w:t>
      </w:r>
      <w:proofErr w:type="spellEnd"/>
      <w:r w:rsidRPr="00AE0574">
        <w:rPr>
          <w:rFonts w:ascii="Times New Roman" w:hAnsi="Times New Roman"/>
          <w:lang w:eastAsia="ru-RU"/>
        </w:rPr>
        <w:t xml:space="preserve">  </w:t>
      </w:r>
      <w:proofErr w:type="spellStart"/>
      <w:r w:rsidRPr="00AE0574">
        <w:rPr>
          <w:rFonts w:ascii="Times New Roman" w:hAnsi="Times New Roman"/>
          <w:lang w:eastAsia="ru-RU"/>
        </w:rPr>
        <w:t>із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замовником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протягом</w:t>
      </w:r>
      <w:proofErr w:type="spellEnd"/>
      <w:r w:rsidRPr="00AE0574">
        <w:rPr>
          <w:rFonts w:ascii="Times New Roman" w:hAnsi="Times New Roman"/>
          <w:lang w:eastAsia="ru-RU"/>
        </w:rPr>
        <w:t xml:space="preserve"> строку </w:t>
      </w:r>
      <w:proofErr w:type="spellStart"/>
      <w:r w:rsidRPr="00AE0574">
        <w:rPr>
          <w:rFonts w:ascii="Times New Roman" w:hAnsi="Times New Roman"/>
          <w:lang w:eastAsia="ru-RU"/>
        </w:rPr>
        <w:t>дії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нашої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пропозиції</w:t>
      </w:r>
      <w:proofErr w:type="spellEnd"/>
      <w:r w:rsidRPr="00AE0574">
        <w:rPr>
          <w:rFonts w:ascii="Times New Roman" w:hAnsi="Times New Roman"/>
          <w:lang w:eastAsia="ru-RU"/>
        </w:rPr>
        <w:t xml:space="preserve">, не </w:t>
      </w:r>
      <w:proofErr w:type="spellStart"/>
      <w:r w:rsidRPr="00AE0574">
        <w:rPr>
          <w:rFonts w:ascii="Times New Roman" w:hAnsi="Times New Roman"/>
          <w:lang w:eastAsia="ru-RU"/>
        </w:rPr>
        <w:t>пізніше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ніж</w:t>
      </w:r>
      <w:proofErr w:type="spellEnd"/>
      <w:r w:rsidRPr="00AE0574">
        <w:rPr>
          <w:rFonts w:ascii="Times New Roman" w:hAnsi="Times New Roman"/>
          <w:lang w:eastAsia="ru-RU"/>
        </w:rPr>
        <w:t xml:space="preserve"> через 15 </w:t>
      </w:r>
      <w:proofErr w:type="spellStart"/>
      <w:r w:rsidRPr="00AE0574">
        <w:rPr>
          <w:rFonts w:ascii="Times New Roman" w:hAnsi="Times New Roman"/>
          <w:lang w:eastAsia="ru-RU"/>
        </w:rPr>
        <w:t>днів</w:t>
      </w:r>
      <w:proofErr w:type="spellEnd"/>
      <w:r w:rsidRPr="00AE0574">
        <w:rPr>
          <w:rFonts w:ascii="Times New Roman" w:hAnsi="Times New Roman"/>
          <w:lang w:eastAsia="ru-RU"/>
        </w:rPr>
        <w:t xml:space="preserve"> з </w:t>
      </w:r>
      <w:proofErr w:type="spellStart"/>
      <w:r w:rsidRPr="00AE0574">
        <w:rPr>
          <w:rFonts w:ascii="Times New Roman" w:hAnsi="Times New Roman"/>
          <w:lang w:eastAsia="ru-RU"/>
        </w:rPr>
        <w:t>дати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прийняття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рішення</w:t>
      </w:r>
      <w:proofErr w:type="spellEnd"/>
      <w:r w:rsidRPr="00AE0574">
        <w:rPr>
          <w:rFonts w:ascii="Times New Roman" w:hAnsi="Times New Roman"/>
          <w:lang w:eastAsia="ru-RU"/>
        </w:rPr>
        <w:t xml:space="preserve"> про </w:t>
      </w:r>
      <w:proofErr w:type="spellStart"/>
      <w:r w:rsidRPr="00AE0574">
        <w:rPr>
          <w:rFonts w:ascii="Times New Roman" w:hAnsi="Times New Roman"/>
          <w:lang w:eastAsia="ru-RU"/>
        </w:rPr>
        <w:t>намір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укласти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договір</w:t>
      </w:r>
      <w:proofErr w:type="spellEnd"/>
      <w:r w:rsidRPr="00AE0574">
        <w:rPr>
          <w:rFonts w:ascii="Times New Roman" w:hAnsi="Times New Roman"/>
          <w:lang w:eastAsia="ru-RU"/>
        </w:rPr>
        <w:t xml:space="preserve"> про </w:t>
      </w:r>
      <w:proofErr w:type="spellStart"/>
      <w:r w:rsidRPr="00AE0574">
        <w:rPr>
          <w:rFonts w:ascii="Times New Roman" w:hAnsi="Times New Roman"/>
          <w:lang w:eastAsia="ru-RU"/>
        </w:rPr>
        <w:t>закупівлю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відповідно</w:t>
      </w:r>
      <w:proofErr w:type="spellEnd"/>
      <w:r w:rsidRPr="00AE0574">
        <w:rPr>
          <w:rFonts w:ascii="Times New Roman" w:hAnsi="Times New Roman"/>
          <w:lang w:eastAsia="ru-RU"/>
        </w:rPr>
        <w:t xml:space="preserve"> до </w:t>
      </w:r>
      <w:proofErr w:type="spellStart"/>
      <w:r w:rsidRPr="00AE0574">
        <w:rPr>
          <w:rFonts w:ascii="Times New Roman" w:hAnsi="Times New Roman"/>
          <w:lang w:eastAsia="ru-RU"/>
        </w:rPr>
        <w:t>вимог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тендерної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документації</w:t>
      </w:r>
      <w:proofErr w:type="spellEnd"/>
      <w:r w:rsidRPr="00AE0574">
        <w:rPr>
          <w:rFonts w:ascii="Times New Roman" w:hAnsi="Times New Roman"/>
          <w:lang w:eastAsia="ru-RU"/>
        </w:rPr>
        <w:t xml:space="preserve"> та </w:t>
      </w:r>
      <w:proofErr w:type="spellStart"/>
      <w:r w:rsidRPr="00AE0574">
        <w:rPr>
          <w:rFonts w:ascii="Times New Roman" w:hAnsi="Times New Roman"/>
          <w:lang w:eastAsia="ru-RU"/>
        </w:rPr>
        <w:t>тендерної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пропозиції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переможця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процедури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закупівлі</w:t>
      </w:r>
      <w:proofErr w:type="spellEnd"/>
      <w:r w:rsidRPr="00AE0574">
        <w:rPr>
          <w:rFonts w:ascii="Times New Roman" w:hAnsi="Times New Roman"/>
          <w:lang w:eastAsia="ru-RU"/>
        </w:rPr>
        <w:t xml:space="preserve">. У </w:t>
      </w:r>
      <w:proofErr w:type="spellStart"/>
      <w:r w:rsidRPr="00AE0574">
        <w:rPr>
          <w:rFonts w:ascii="Times New Roman" w:hAnsi="Times New Roman"/>
          <w:lang w:eastAsia="ru-RU"/>
        </w:rPr>
        <w:t>випадку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обґрунтованої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необхідності</w:t>
      </w:r>
      <w:proofErr w:type="spellEnd"/>
      <w:r w:rsidRPr="00AE0574">
        <w:rPr>
          <w:rFonts w:ascii="Times New Roman" w:hAnsi="Times New Roman"/>
          <w:lang w:eastAsia="ru-RU"/>
        </w:rPr>
        <w:t xml:space="preserve"> строк для </w:t>
      </w:r>
      <w:proofErr w:type="spellStart"/>
      <w:r w:rsidRPr="00AE0574">
        <w:rPr>
          <w:rFonts w:ascii="Times New Roman" w:hAnsi="Times New Roman"/>
          <w:lang w:eastAsia="ru-RU"/>
        </w:rPr>
        <w:t>укладання</w:t>
      </w:r>
      <w:proofErr w:type="spellEnd"/>
      <w:r w:rsidRPr="00AE0574">
        <w:rPr>
          <w:rFonts w:ascii="Times New Roman" w:hAnsi="Times New Roman"/>
          <w:lang w:eastAsia="ru-RU"/>
        </w:rPr>
        <w:t xml:space="preserve"> договору </w:t>
      </w:r>
      <w:proofErr w:type="spellStart"/>
      <w:r w:rsidRPr="00AE0574">
        <w:rPr>
          <w:rFonts w:ascii="Times New Roman" w:hAnsi="Times New Roman"/>
          <w:lang w:eastAsia="ru-RU"/>
        </w:rPr>
        <w:t>може</w:t>
      </w:r>
      <w:proofErr w:type="spellEnd"/>
      <w:r w:rsidRPr="00AE0574">
        <w:rPr>
          <w:rFonts w:ascii="Times New Roman" w:hAnsi="Times New Roman"/>
          <w:lang w:eastAsia="ru-RU"/>
        </w:rPr>
        <w:t xml:space="preserve"> бути </w:t>
      </w:r>
      <w:proofErr w:type="spellStart"/>
      <w:r w:rsidRPr="00AE0574">
        <w:rPr>
          <w:rFonts w:ascii="Times New Roman" w:hAnsi="Times New Roman"/>
          <w:lang w:eastAsia="ru-RU"/>
        </w:rPr>
        <w:t>продовжений</w:t>
      </w:r>
      <w:proofErr w:type="spellEnd"/>
      <w:r w:rsidRPr="00AE0574">
        <w:rPr>
          <w:rFonts w:ascii="Times New Roman" w:hAnsi="Times New Roman"/>
          <w:lang w:eastAsia="ru-RU"/>
        </w:rPr>
        <w:t xml:space="preserve"> до 60 </w:t>
      </w:r>
      <w:proofErr w:type="spellStart"/>
      <w:r w:rsidRPr="00AE0574">
        <w:rPr>
          <w:rFonts w:ascii="Times New Roman" w:hAnsi="Times New Roman"/>
          <w:lang w:eastAsia="ru-RU"/>
        </w:rPr>
        <w:t>днів</w:t>
      </w:r>
      <w:proofErr w:type="spellEnd"/>
      <w:r w:rsidRPr="00AE0574">
        <w:rPr>
          <w:rFonts w:ascii="Times New Roman" w:hAnsi="Times New Roman"/>
          <w:lang w:eastAsia="ru-RU"/>
        </w:rPr>
        <w:t xml:space="preserve">. </w:t>
      </w:r>
    </w:p>
    <w:p w14:paraId="60E5AAD7" w14:textId="77777777" w:rsidR="00AE0574" w:rsidRPr="00AE0574" w:rsidRDefault="00AE0574" w:rsidP="00AE0574">
      <w:pPr>
        <w:spacing w:after="0"/>
        <w:ind w:left="-567"/>
        <w:jc w:val="both"/>
        <w:rPr>
          <w:rFonts w:ascii="Times New Roman" w:hAnsi="Times New Roman"/>
          <w:color w:val="000000"/>
        </w:rPr>
      </w:pPr>
    </w:p>
    <w:p w14:paraId="65D7D13F" w14:textId="77777777" w:rsidR="00AE0574" w:rsidRPr="00AE0574" w:rsidRDefault="00AE0574" w:rsidP="00AE0574">
      <w:pPr>
        <w:spacing w:after="0"/>
        <w:ind w:left="-567"/>
        <w:jc w:val="both"/>
        <w:rPr>
          <w:rFonts w:ascii="Times New Roman" w:hAnsi="Times New Roman"/>
          <w:i/>
        </w:rPr>
      </w:pPr>
      <w:r w:rsidRPr="00AE0574">
        <w:rPr>
          <w:rFonts w:ascii="Times New Roman" w:hAnsi="Times New Roman"/>
          <w:i/>
          <w:color w:val="000000"/>
        </w:rPr>
        <w:t xml:space="preserve">Посада, </w:t>
      </w:r>
      <w:proofErr w:type="spellStart"/>
      <w:r w:rsidRPr="00AE0574">
        <w:rPr>
          <w:rFonts w:ascii="Times New Roman" w:hAnsi="Times New Roman"/>
          <w:i/>
          <w:color w:val="000000"/>
        </w:rPr>
        <w:t>прізвище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AE0574">
        <w:rPr>
          <w:rFonts w:ascii="Times New Roman" w:hAnsi="Times New Roman"/>
          <w:i/>
          <w:color w:val="000000"/>
        </w:rPr>
        <w:t>ініціали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AE0574">
        <w:rPr>
          <w:rFonts w:ascii="Times New Roman" w:hAnsi="Times New Roman"/>
          <w:i/>
          <w:color w:val="000000"/>
        </w:rPr>
        <w:t>підпис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AE0574">
        <w:rPr>
          <w:rFonts w:ascii="Times New Roman" w:hAnsi="Times New Roman"/>
          <w:i/>
          <w:color w:val="000000"/>
        </w:rPr>
        <w:t>уповноваженої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 особи </w:t>
      </w:r>
      <w:proofErr w:type="spellStart"/>
      <w:r w:rsidRPr="00AE0574">
        <w:rPr>
          <w:rFonts w:ascii="Times New Roman" w:hAnsi="Times New Roman"/>
          <w:i/>
          <w:color w:val="000000"/>
        </w:rPr>
        <w:t>учасника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AE0574">
        <w:rPr>
          <w:rFonts w:ascii="Times New Roman" w:hAnsi="Times New Roman"/>
          <w:i/>
          <w:color w:val="000000"/>
        </w:rPr>
        <w:t>завірені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AE0574">
        <w:rPr>
          <w:rFonts w:ascii="Times New Roman" w:hAnsi="Times New Roman"/>
          <w:i/>
          <w:color w:val="000000"/>
        </w:rPr>
        <w:t>печаткою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 (за </w:t>
      </w:r>
      <w:proofErr w:type="spellStart"/>
      <w:r w:rsidRPr="00AE0574">
        <w:rPr>
          <w:rFonts w:ascii="Times New Roman" w:hAnsi="Times New Roman"/>
          <w:i/>
          <w:color w:val="000000"/>
        </w:rPr>
        <w:t>наявності</w:t>
      </w:r>
      <w:proofErr w:type="spellEnd"/>
      <w:r w:rsidRPr="00AE0574">
        <w:rPr>
          <w:rFonts w:ascii="Times New Roman" w:hAnsi="Times New Roman"/>
          <w:i/>
          <w:color w:val="000000"/>
        </w:rPr>
        <w:t>).</w:t>
      </w:r>
    </w:p>
    <w:p w14:paraId="224B4008" w14:textId="77777777" w:rsidR="00A440D1" w:rsidRP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color w:val="000000"/>
        </w:rPr>
      </w:pPr>
    </w:p>
    <w:p w14:paraId="71DD9F3A" w14:textId="77777777" w:rsidR="00A440D1" w:rsidRP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b/>
          <w:i/>
          <w:iCs/>
          <w:color w:val="000000"/>
        </w:rPr>
      </w:pPr>
      <w:r w:rsidRPr="00A440D1">
        <w:rPr>
          <w:b/>
          <w:i/>
          <w:iCs/>
          <w:color w:val="000000"/>
        </w:rPr>
        <w:t>*Обов'язково зазначається торгівельна марка та конкретні характеристики товару, що пропонується контрагентом/постачальником до поставки.</w:t>
      </w:r>
    </w:p>
    <w:p w14:paraId="5E327B2A" w14:textId="77777777" w:rsidR="00A440D1" w:rsidRP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b/>
          <w:i/>
          <w:iCs/>
          <w:color w:val="000000"/>
        </w:rPr>
      </w:pPr>
      <w:r w:rsidRPr="00A440D1">
        <w:rPr>
          <w:b/>
          <w:color w:val="000000"/>
        </w:rPr>
        <w:t xml:space="preserve">** </w:t>
      </w:r>
      <w:r w:rsidRPr="00A440D1">
        <w:rPr>
          <w:b/>
          <w:i/>
          <w:iCs/>
          <w:color w:val="000000"/>
        </w:rPr>
        <w:t>Розраховується Постачальником з урахуванням положень Податкового кодексу України. У разі надання пропозицій Постачальником - не платником ПДВ, такі пропозиції надаються без врахування ПДВ  та  графа  «Ціна за од., грн., з ПДВ</w:t>
      </w:r>
      <w:r w:rsidRPr="00A440D1">
        <w:rPr>
          <w:b/>
          <w:color w:val="000000"/>
        </w:rPr>
        <w:t xml:space="preserve">» </w:t>
      </w:r>
      <w:r w:rsidRPr="00A440D1">
        <w:rPr>
          <w:b/>
          <w:i/>
          <w:iCs/>
          <w:color w:val="000000"/>
        </w:rPr>
        <w:t>не заповнюється.</w:t>
      </w:r>
    </w:p>
    <w:p w14:paraId="51ABE747" w14:textId="4F1E3020" w:rsidR="00A440D1" w:rsidRP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b/>
          <w:i/>
          <w:iCs/>
          <w:color w:val="000000"/>
        </w:rPr>
      </w:pPr>
      <w:r w:rsidRPr="00A440D1">
        <w:rPr>
          <w:i/>
          <w:iCs/>
          <w:color w:val="000000"/>
        </w:rPr>
        <w:t>Посада, прізвище, ініціали, підпис уповноваженої особи Контрагента/Постачальника, завірені печаткою.</w:t>
      </w:r>
    </w:p>
    <w:p w14:paraId="5EC22588" w14:textId="38A4ED78" w:rsidR="0073771B" w:rsidRDefault="0073771B" w:rsidP="00FC781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 w:eastAsia="en-US"/>
        </w:rPr>
      </w:pPr>
    </w:p>
    <w:p w14:paraId="2A36E5F8" w14:textId="77777777" w:rsidR="00A440D1" w:rsidRPr="00A440D1" w:rsidRDefault="00A440D1" w:rsidP="00FC781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en-US"/>
        </w:rPr>
      </w:pPr>
    </w:p>
    <w:sectPr w:rsidR="00A440D1" w:rsidRPr="00A440D1" w:rsidSect="004C7B0B">
      <w:headerReference w:type="default" r:id="rId8"/>
      <w:footerReference w:type="default" r:id="rId9"/>
      <w:pgSz w:w="11906" w:h="16838"/>
      <w:pgMar w:top="425" w:right="851" w:bottom="765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81BA" w14:textId="77777777" w:rsidR="007B3DC7" w:rsidRDefault="007B3DC7">
      <w:pPr>
        <w:spacing w:after="0" w:line="240" w:lineRule="auto"/>
      </w:pPr>
      <w:r>
        <w:separator/>
      </w:r>
    </w:p>
  </w:endnote>
  <w:endnote w:type="continuationSeparator" w:id="0">
    <w:p w14:paraId="5A4EE148" w14:textId="77777777" w:rsidR="007B3DC7" w:rsidRDefault="007B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9B4E" w14:textId="77777777" w:rsidR="00D853C2" w:rsidRPr="004070D4" w:rsidRDefault="00BB72D6" w:rsidP="004070D4">
    <w:pPr>
      <w:pStyle w:val="af8"/>
      <w:jc w:val="center"/>
      <w:rPr>
        <w:lang w:val="uk-UA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97F45C9" wp14:editId="42A4DF99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2D789" w14:textId="77777777" w:rsidR="00D853C2" w:rsidRDefault="00D853C2">
                          <w:pPr>
                            <w:pStyle w:val="af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F45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" stroked="f">
              <v:fill opacity="0"/>
              <v:textbox inset="0,0,0,0">
                <w:txbxContent>
                  <w:p w14:paraId="4A22D789" w14:textId="77777777" w:rsidR="00D853C2" w:rsidRDefault="00D853C2">
                    <w:pPr>
                      <w:pStyle w:val="af8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9ADA" w14:textId="77777777" w:rsidR="007B3DC7" w:rsidRDefault="007B3DC7">
      <w:pPr>
        <w:spacing w:after="0" w:line="240" w:lineRule="auto"/>
      </w:pPr>
      <w:r>
        <w:separator/>
      </w:r>
    </w:p>
  </w:footnote>
  <w:footnote w:type="continuationSeparator" w:id="0">
    <w:p w14:paraId="19C89EF6" w14:textId="77777777" w:rsidR="007B3DC7" w:rsidRDefault="007B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483100"/>
      <w:docPartObj>
        <w:docPartGallery w:val="Page Numbers (Top of Page)"/>
        <w:docPartUnique/>
      </w:docPartObj>
    </w:sdtPr>
    <w:sdtEndPr/>
    <w:sdtContent>
      <w:p w14:paraId="7256D73A" w14:textId="77777777" w:rsidR="00067840" w:rsidRDefault="00067840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0DC">
          <w:rPr>
            <w:noProof/>
          </w:rPr>
          <w:t>3</w:t>
        </w:r>
        <w:r>
          <w:fldChar w:fldCharType="end"/>
        </w:r>
      </w:p>
    </w:sdtContent>
  </w:sdt>
  <w:p w14:paraId="088BBC04" w14:textId="77777777" w:rsidR="00067840" w:rsidRDefault="00067840">
    <w:pPr>
      <w:pStyle w:val="af7"/>
    </w:pPr>
  </w:p>
  <w:p w14:paraId="143595B5" w14:textId="77777777" w:rsidR="00752598" w:rsidRDefault="007525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10F4AA6"/>
    <w:multiLevelType w:val="hybridMultilevel"/>
    <w:tmpl w:val="F8B84B12"/>
    <w:lvl w:ilvl="0" w:tplc="F78AED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401E"/>
    <w:multiLevelType w:val="hybridMultilevel"/>
    <w:tmpl w:val="C29C9278"/>
    <w:lvl w:ilvl="0" w:tplc="5606AEFE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15A623CC"/>
    <w:multiLevelType w:val="hybridMultilevel"/>
    <w:tmpl w:val="80FCD916"/>
    <w:lvl w:ilvl="0" w:tplc="DCA65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B1CBF"/>
    <w:multiLevelType w:val="hybridMultilevel"/>
    <w:tmpl w:val="192E7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81C78"/>
    <w:multiLevelType w:val="hybridMultilevel"/>
    <w:tmpl w:val="3DD0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63242"/>
    <w:multiLevelType w:val="hybridMultilevel"/>
    <w:tmpl w:val="847AD0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B5CDA"/>
    <w:multiLevelType w:val="hybridMultilevel"/>
    <w:tmpl w:val="5C5A7080"/>
    <w:lvl w:ilvl="0" w:tplc="B9B60F82">
      <w:start w:val="1"/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4"/>
  </w:num>
  <w:num w:numId="5">
    <w:abstractNumId w:val="11"/>
  </w:num>
  <w:num w:numId="6">
    <w:abstractNumId w:val="15"/>
  </w:num>
  <w:num w:numId="7">
    <w:abstractNumId w:val="18"/>
  </w:num>
  <w:num w:numId="8">
    <w:abstractNumId w:val="10"/>
  </w:num>
  <w:num w:numId="9">
    <w:abstractNumId w:val="12"/>
  </w:num>
  <w:num w:numId="10">
    <w:abstractNumId w:val="6"/>
  </w:num>
  <w:num w:numId="11">
    <w:abstractNumId w:val="20"/>
  </w:num>
  <w:num w:numId="12">
    <w:abstractNumId w:val="0"/>
  </w:num>
  <w:num w:numId="13">
    <w:abstractNumId w:val="5"/>
  </w:num>
  <w:num w:numId="14">
    <w:abstractNumId w:val="19"/>
  </w:num>
  <w:num w:numId="15">
    <w:abstractNumId w:val="4"/>
  </w:num>
  <w:num w:numId="16">
    <w:abstractNumId w:val="21"/>
  </w:num>
  <w:num w:numId="17">
    <w:abstractNumId w:val="17"/>
  </w:num>
  <w:num w:numId="18">
    <w:abstractNumId w:val="13"/>
  </w:num>
  <w:num w:numId="1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A0"/>
    <w:rsid w:val="0000099A"/>
    <w:rsid w:val="000027B3"/>
    <w:rsid w:val="00002ACE"/>
    <w:rsid w:val="000051F9"/>
    <w:rsid w:val="0000592B"/>
    <w:rsid w:val="000068E1"/>
    <w:rsid w:val="00012E59"/>
    <w:rsid w:val="00013103"/>
    <w:rsid w:val="00015C5D"/>
    <w:rsid w:val="000161D8"/>
    <w:rsid w:val="000216DA"/>
    <w:rsid w:val="0002489D"/>
    <w:rsid w:val="00026131"/>
    <w:rsid w:val="00032BFD"/>
    <w:rsid w:val="00033C11"/>
    <w:rsid w:val="00034366"/>
    <w:rsid w:val="0003643F"/>
    <w:rsid w:val="000408C6"/>
    <w:rsid w:val="00042A1A"/>
    <w:rsid w:val="00043C6F"/>
    <w:rsid w:val="00044070"/>
    <w:rsid w:val="0004412F"/>
    <w:rsid w:val="00044FAC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0FF7"/>
    <w:rsid w:val="00073FDC"/>
    <w:rsid w:val="00076C0B"/>
    <w:rsid w:val="00077956"/>
    <w:rsid w:val="000808C6"/>
    <w:rsid w:val="000827CA"/>
    <w:rsid w:val="00086AB8"/>
    <w:rsid w:val="0009245A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B0D07"/>
    <w:rsid w:val="000B31D2"/>
    <w:rsid w:val="000B414F"/>
    <w:rsid w:val="000B67E2"/>
    <w:rsid w:val="000B7497"/>
    <w:rsid w:val="000C019A"/>
    <w:rsid w:val="000C0801"/>
    <w:rsid w:val="000C10B7"/>
    <w:rsid w:val="000D2349"/>
    <w:rsid w:val="000D4BF7"/>
    <w:rsid w:val="000D4C27"/>
    <w:rsid w:val="000D6330"/>
    <w:rsid w:val="000E3095"/>
    <w:rsid w:val="000E3E5B"/>
    <w:rsid w:val="000E422C"/>
    <w:rsid w:val="000E7126"/>
    <w:rsid w:val="000E7189"/>
    <w:rsid w:val="000F2068"/>
    <w:rsid w:val="000F34F1"/>
    <w:rsid w:val="000F4680"/>
    <w:rsid w:val="000F539B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5A0F"/>
    <w:rsid w:val="001865A1"/>
    <w:rsid w:val="001902E8"/>
    <w:rsid w:val="00190407"/>
    <w:rsid w:val="00192DDE"/>
    <w:rsid w:val="00193BC0"/>
    <w:rsid w:val="001A0414"/>
    <w:rsid w:val="001A0BFD"/>
    <w:rsid w:val="001A1F04"/>
    <w:rsid w:val="001A1F8B"/>
    <w:rsid w:val="001A25D5"/>
    <w:rsid w:val="001A441F"/>
    <w:rsid w:val="001A5DEE"/>
    <w:rsid w:val="001A60FF"/>
    <w:rsid w:val="001A63F8"/>
    <w:rsid w:val="001A7061"/>
    <w:rsid w:val="001B2D4C"/>
    <w:rsid w:val="001B2E9D"/>
    <w:rsid w:val="001B3821"/>
    <w:rsid w:val="001B6221"/>
    <w:rsid w:val="001B6539"/>
    <w:rsid w:val="001C0B48"/>
    <w:rsid w:val="001C14EF"/>
    <w:rsid w:val="001C14F5"/>
    <w:rsid w:val="001C194B"/>
    <w:rsid w:val="001C1E63"/>
    <w:rsid w:val="001C42FC"/>
    <w:rsid w:val="001C45AE"/>
    <w:rsid w:val="001C6086"/>
    <w:rsid w:val="001C618F"/>
    <w:rsid w:val="001C632A"/>
    <w:rsid w:val="001C7962"/>
    <w:rsid w:val="001C7BC4"/>
    <w:rsid w:val="001D215C"/>
    <w:rsid w:val="001D22FB"/>
    <w:rsid w:val="001D31A6"/>
    <w:rsid w:val="001D3803"/>
    <w:rsid w:val="001D5F8E"/>
    <w:rsid w:val="001E25B0"/>
    <w:rsid w:val="001E57E9"/>
    <w:rsid w:val="001E6EDF"/>
    <w:rsid w:val="001E779C"/>
    <w:rsid w:val="001F0153"/>
    <w:rsid w:val="001F1D85"/>
    <w:rsid w:val="001F45AF"/>
    <w:rsid w:val="00200B13"/>
    <w:rsid w:val="00203485"/>
    <w:rsid w:val="002071C7"/>
    <w:rsid w:val="00207F56"/>
    <w:rsid w:val="0021000D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2918"/>
    <w:rsid w:val="002455D5"/>
    <w:rsid w:val="00247CB0"/>
    <w:rsid w:val="002508CE"/>
    <w:rsid w:val="00250ABC"/>
    <w:rsid w:val="00251418"/>
    <w:rsid w:val="002547B7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0E62"/>
    <w:rsid w:val="002745D5"/>
    <w:rsid w:val="00274ADB"/>
    <w:rsid w:val="0027513C"/>
    <w:rsid w:val="00276391"/>
    <w:rsid w:val="0029050D"/>
    <w:rsid w:val="002914F7"/>
    <w:rsid w:val="00291995"/>
    <w:rsid w:val="002921DB"/>
    <w:rsid w:val="0029608D"/>
    <w:rsid w:val="00297215"/>
    <w:rsid w:val="002A33EB"/>
    <w:rsid w:val="002A3C95"/>
    <w:rsid w:val="002B0150"/>
    <w:rsid w:val="002B2D9D"/>
    <w:rsid w:val="002B70A9"/>
    <w:rsid w:val="002B7812"/>
    <w:rsid w:val="002C0985"/>
    <w:rsid w:val="002C0D05"/>
    <w:rsid w:val="002C2C6F"/>
    <w:rsid w:val="002C5819"/>
    <w:rsid w:val="002C5A97"/>
    <w:rsid w:val="002C7A17"/>
    <w:rsid w:val="002D2D8D"/>
    <w:rsid w:val="002D2FA3"/>
    <w:rsid w:val="002D3643"/>
    <w:rsid w:val="002D4D0B"/>
    <w:rsid w:val="002D5211"/>
    <w:rsid w:val="002D60BA"/>
    <w:rsid w:val="002D650D"/>
    <w:rsid w:val="002D7DDE"/>
    <w:rsid w:val="002E4BFB"/>
    <w:rsid w:val="002E6938"/>
    <w:rsid w:val="002F5340"/>
    <w:rsid w:val="002F562A"/>
    <w:rsid w:val="002F5805"/>
    <w:rsid w:val="002F76E3"/>
    <w:rsid w:val="002F7AB4"/>
    <w:rsid w:val="00300030"/>
    <w:rsid w:val="00300590"/>
    <w:rsid w:val="00301C96"/>
    <w:rsid w:val="0030329B"/>
    <w:rsid w:val="00305529"/>
    <w:rsid w:val="0030582A"/>
    <w:rsid w:val="00311891"/>
    <w:rsid w:val="00314C1A"/>
    <w:rsid w:val="00320B3F"/>
    <w:rsid w:val="00320D80"/>
    <w:rsid w:val="0032117A"/>
    <w:rsid w:val="00321283"/>
    <w:rsid w:val="003240BE"/>
    <w:rsid w:val="00325BD1"/>
    <w:rsid w:val="00326AC4"/>
    <w:rsid w:val="003300CF"/>
    <w:rsid w:val="003308E7"/>
    <w:rsid w:val="00331988"/>
    <w:rsid w:val="00332559"/>
    <w:rsid w:val="00337B1C"/>
    <w:rsid w:val="0034084E"/>
    <w:rsid w:val="003409FE"/>
    <w:rsid w:val="003428F6"/>
    <w:rsid w:val="00342E1A"/>
    <w:rsid w:val="003433C6"/>
    <w:rsid w:val="00351118"/>
    <w:rsid w:val="0035114C"/>
    <w:rsid w:val="003513AD"/>
    <w:rsid w:val="0035353B"/>
    <w:rsid w:val="003536A0"/>
    <w:rsid w:val="003614DD"/>
    <w:rsid w:val="0036328C"/>
    <w:rsid w:val="00364DBA"/>
    <w:rsid w:val="0036561C"/>
    <w:rsid w:val="00367575"/>
    <w:rsid w:val="00367603"/>
    <w:rsid w:val="00367BCF"/>
    <w:rsid w:val="00381050"/>
    <w:rsid w:val="003811EF"/>
    <w:rsid w:val="00381554"/>
    <w:rsid w:val="00383A57"/>
    <w:rsid w:val="00383E6E"/>
    <w:rsid w:val="0038507A"/>
    <w:rsid w:val="0038526E"/>
    <w:rsid w:val="00385B8D"/>
    <w:rsid w:val="00391458"/>
    <w:rsid w:val="00392B46"/>
    <w:rsid w:val="00392B6E"/>
    <w:rsid w:val="00393301"/>
    <w:rsid w:val="003936D8"/>
    <w:rsid w:val="00393D29"/>
    <w:rsid w:val="003A12DA"/>
    <w:rsid w:val="003A2FBA"/>
    <w:rsid w:val="003A5EE5"/>
    <w:rsid w:val="003B1505"/>
    <w:rsid w:val="003B3BF1"/>
    <w:rsid w:val="003C0199"/>
    <w:rsid w:val="003C7461"/>
    <w:rsid w:val="003C754B"/>
    <w:rsid w:val="003D3DB2"/>
    <w:rsid w:val="003D43E7"/>
    <w:rsid w:val="003D5024"/>
    <w:rsid w:val="003E12B6"/>
    <w:rsid w:val="003E247A"/>
    <w:rsid w:val="003E3488"/>
    <w:rsid w:val="003E3D0F"/>
    <w:rsid w:val="003E401A"/>
    <w:rsid w:val="003E7652"/>
    <w:rsid w:val="003F18A1"/>
    <w:rsid w:val="003F1CF1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6892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460D"/>
    <w:rsid w:val="00434C30"/>
    <w:rsid w:val="004403F4"/>
    <w:rsid w:val="00443512"/>
    <w:rsid w:val="00446147"/>
    <w:rsid w:val="0044758E"/>
    <w:rsid w:val="00450ADD"/>
    <w:rsid w:val="00450B4B"/>
    <w:rsid w:val="004515B5"/>
    <w:rsid w:val="00455C8A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3B33"/>
    <w:rsid w:val="004742F1"/>
    <w:rsid w:val="00474395"/>
    <w:rsid w:val="0048699B"/>
    <w:rsid w:val="00486CB9"/>
    <w:rsid w:val="004913F7"/>
    <w:rsid w:val="00491E1F"/>
    <w:rsid w:val="00491EEA"/>
    <w:rsid w:val="00496DCE"/>
    <w:rsid w:val="00497C80"/>
    <w:rsid w:val="004A04ED"/>
    <w:rsid w:val="004A05E9"/>
    <w:rsid w:val="004A0873"/>
    <w:rsid w:val="004A318D"/>
    <w:rsid w:val="004A6E6C"/>
    <w:rsid w:val="004B1080"/>
    <w:rsid w:val="004B15A2"/>
    <w:rsid w:val="004B37FB"/>
    <w:rsid w:val="004B6DE8"/>
    <w:rsid w:val="004B7425"/>
    <w:rsid w:val="004C3E4D"/>
    <w:rsid w:val="004C48CD"/>
    <w:rsid w:val="004C7B0B"/>
    <w:rsid w:val="004D06CC"/>
    <w:rsid w:val="004D1391"/>
    <w:rsid w:val="004D4057"/>
    <w:rsid w:val="004D7F7D"/>
    <w:rsid w:val="004E0007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71A6"/>
    <w:rsid w:val="005000BB"/>
    <w:rsid w:val="0050125F"/>
    <w:rsid w:val="00503E8B"/>
    <w:rsid w:val="005042D2"/>
    <w:rsid w:val="005047AE"/>
    <w:rsid w:val="00504F79"/>
    <w:rsid w:val="005059BA"/>
    <w:rsid w:val="00507185"/>
    <w:rsid w:val="00507347"/>
    <w:rsid w:val="0050775A"/>
    <w:rsid w:val="00510253"/>
    <w:rsid w:val="00511A66"/>
    <w:rsid w:val="0051465E"/>
    <w:rsid w:val="0051573F"/>
    <w:rsid w:val="00520932"/>
    <w:rsid w:val="00520C95"/>
    <w:rsid w:val="0052245F"/>
    <w:rsid w:val="00522E1A"/>
    <w:rsid w:val="00523CF1"/>
    <w:rsid w:val="00530174"/>
    <w:rsid w:val="0053024A"/>
    <w:rsid w:val="00531A7C"/>
    <w:rsid w:val="00532F24"/>
    <w:rsid w:val="005332DA"/>
    <w:rsid w:val="00535ACD"/>
    <w:rsid w:val="005373CB"/>
    <w:rsid w:val="00542463"/>
    <w:rsid w:val="00546F2E"/>
    <w:rsid w:val="005474AF"/>
    <w:rsid w:val="00547E2E"/>
    <w:rsid w:val="005519BA"/>
    <w:rsid w:val="00551B0C"/>
    <w:rsid w:val="005564C4"/>
    <w:rsid w:val="005566D1"/>
    <w:rsid w:val="005573AF"/>
    <w:rsid w:val="00557CE1"/>
    <w:rsid w:val="00557ED2"/>
    <w:rsid w:val="00560C4B"/>
    <w:rsid w:val="00562912"/>
    <w:rsid w:val="005638E4"/>
    <w:rsid w:val="00564A43"/>
    <w:rsid w:val="00564DA5"/>
    <w:rsid w:val="005669CF"/>
    <w:rsid w:val="00567D8C"/>
    <w:rsid w:val="00570634"/>
    <w:rsid w:val="0057095D"/>
    <w:rsid w:val="005751AF"/>
    <w:rsid w:val="00575770"/>
    <w:rsid w:val="00576089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0D85"/>
    <w:rsid w:val="005A46F3"/>
    <w:rsid w:val="005A618D"/>
    <w:rsid w:val="005A74D1"/>
    <w:rsid w:val="005B0E74"/>
    <w:rsid w:val="005B437A"/>
    <w:rsid w:val="005B6E30"/>
    <w:rsid w:val="005C0A45"/>
    <w:rsid w:val="005C233C"/>
    <w:rsid w:val="005C266E"/>
    <w:rsid w:val="005C2A0D"/>
    <w:rsid w:val="005C42EF"/>
    <w:rsid w:val="005C64E6"/>
    <w:rsid w:val="005C6BCD"/>
    <w:rsid w:val="005C7A8F"/>
    <w:rsid w:val="005C7FF4"/>
    <w:rsid w:val="005D37DE"/>
    <w:rsid w:val="005D4880"/>
    <w:rsid w:val="005D4DC2"/>
    <w:rsid w:val="005D56C6"/>
    <w:rsid w:val="005D62C8"/>
    <w:rsid w:val="005D632A"/>
    <w:rsid w:val="005D7110"/>
    <w:rsid w:val="005D76FE"/>
    <w:rsid w:val="005E13B9"/>
    <w:rsid w:val="005E29C6"/>
    <w:rsid w:val="005E4659"/>
    <w:rsid w:val="005E6946"/>
    <w:rsid w:val="005E6E57"/>
    <w:rsid w:val="005E6EC5"/>
    <w:rsid w:val="005E6FB1"/>
    <w:rsid w:val="005F2096"/>
    <w:rsid w:val="005F32C0"/>
    <w:rsid w:val="005F7B35"/>
    <w:rsid w:val="00600EAC"/>
    <w:rsid w:val="00601DC0"/>
    <w:rsid w:val="0060399A"/>
    <w:rsid w:val="006054AE"/>
    <w:rsid w:val="00605BF3"/>
    <w:rsid w:val="00611CC9"/>
    <w:rsid w:val="00613CDC"/>
    <w:rsid w:val="00613DCE"/>
    <w:rsid w:val="00614B89"/>
    <w:rsid w:val="0061618E"/>
    <w:rsid w:val="00620469"/>
    <w:rsid w:val="006211AE"/>
    <w:rsid w:val="00624D19"/>
    <w:rsid w:val="00631FBE"/>
    <w:rsid w:val="006336CA"/>
    <w:rsid w:val="00635D6A"/>
    <w:rsid w:val="00637174"/>
    <w:rsid w:val="006375A9"/>
    <w:rsid w:val="00640342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02B0"/>
    <w:rsid w:val="006723DE"/>
    <w:rsid w:val="00673B59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96EA9"/>
    <w:rsid w:val="006B212D"/>
    <w:rsid w:val="006B5116"/>
    <w:rsid w:val="006C3D3A"/>
    <w:rsid w:val="006C6FBA"/>
    <w:rsid w:val="006C7084"/>
    <w:rsid w:val="006C7D3F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14AFB"/>
    <w:rsid w:val="0072066F"/>
    <w:rsid w:val="0072397B"/>
    <w:rsid w:val="0072429B"/>
    <w:rsid w:val="0072434A"/>
    <w:rsid w:val="00724C56"/>
    <w:rsid w:val="00725200"/>
    <w:rsid w:val="0072568F"/>
    <w:rsid w:val="00725878"/>
    <w:rsid w:val="007258F3"/>
    <w:rsid w:val="00731E65"/>
    <w:rsid w:val="00732CBE"/>
    <w:rsid w:val="00734F04"/>
    <w:rsid w:val="0073771B"/>
    <w:rsid w:val="00740A44"/>
    <w:rsid w:val="00742234"/>
    <w:rsid w:val="0074491B"/>
    <w:rsid w:val="007461DB"/>
    <w:rsid w:val="0075211E"/>
    <w:rsid w:val="00752433"/>
    <w:rsid w:val="00752598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58"/>
    <w:rsid w:val="00780AB4"/>
    <w:rsid w:val="007831CA"/>
    <w:rsid w:val="00785CD7"/>
    <w:rsid w:val="0078780D"/>
    <w:rsid w:val="00790FC7"/>
    <w:rsid w:val="00790FED"/>
    <w:rsid w:val="00791886"/>
    <w:rsid w:val="00794078"/>
    <w:rsid w:val="0079430D"/>
    <w:rsid w:val="00795D89"/>
    <w:rsid w:val="00797765"/>
    <w:rsid w:val="00797E76"/>
    <w:rsid w:val="00797EAF"/>
    <w:rsid w:val="007A15D2"/>
    <w:rsid w:val="007A2F78"/>
    <w:rsid w:val="007A5461"/>
    <w:rsid w:val="007A5472"/>
    <w:rsid w:val="007A575A"/>
    <w:rsid w:val="007A732B"/>
    <w:rsid w:val="007B2E84"/>
    <w:rsid w:val="007B2F85"/>
    <w:rsid w:val="007B333B"/>
    <w:rsid w:val="007B3856"/>
    <w:rsid w:val="007B3DC7"/>
    <w:rsid w:val="007B5A4C"/>
    <w:rsid w:val="007B7227"/>
    <w:rsid w:val="007B768E"/>
    <w:rsid w:val="007C33B3"/>
    <w:rsid w:val="007C3ECD"/>
    <w:rsid w:val="007D06F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E38"/>
    <w:rsid w:val="00805F41"/>
    <w:rsid w:val="008063E0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2EE"/>
    <w:rsid w:val="00833B9C"/>
    <w:rsid w:val="00834AE2"/>
    <w:rsid w:val="00836499"/>
    <w:rsid w:val="00836A5B"/>
    <w:rsid w:val="008370E4"/>
    <w:rsid w:val="008408F2"/>
    <w:rsid w:val="0084103F"/>
    <w:rsid w:val="00844175"/>
    <w:rsid w:val="008442F9"/>
    <w:rsid w:val="00851366"/>
    <w:rsid w:val="00851F33"/>
    <w:rsid w:val="00853272"/>
    <w:rsid w:val="00854F47"/>
    <w:rsid w:val="00867E30"/>
    <w:rsid w:val="00870596"/>
    <w:rsid w:val="00872C62"/>
    <w:rsid w:val="0087312C"/>
    <w:rsid w:val="00875443"/>
    <w:rsid w:val="00875C3E"/>
    <w:rsid w:val="00876429"/>
    <w:rsid w:val="00876881"/>
    <w:rsid w:val="00877122"/>
    <w:rsid w:val="008804CA"/>
    <w:rsid w:val="00881895"/>
    <w:rsid w:val="00883712"/>
    <w:rsid w:val="00885F35"/>
    <w:rsid w:val="0089084D"/>
    <w:rsid w:val="008918CD"/>
    <w:rsid w:val="008922F7"/>
    <w:rsid w:val="00893773"/>
    <w:rsid w:val="00897E16"/>
    <w:rsid w:val="008A096A"/>
    <w:rsid w:val="008A14BA"/>
    <w:rsid w:val="008A175B"/>
    <w:rsid w:val="008A22D3"/>
    <w:rsid w:val="008A44ED"/>
    <w:rsid w:val="008A5630"/>
    <w:rsid w:val="008B0C94"/>
    <w:rsid w:val="008B163B"/>
    <w:rsid w:val="008B1C22"/>
    <w:rsid w:val="008B2118"/>
    <w:rsid w:val="008B26C9"/>
    <w:rsid w:val="008B4862"/>
    <w:rsid w:val="008B5382"/>
    <w:rsid w:val="008B6076"/>
    <w:rsid w:val="008B6687"/>
    <w:rsid w:val="008B7D5F"/>
    <w:rsid w:val="008C0E15"/>
    <w:rsid w:val="008C1348"/>
    <w:rsid w:val="008C40DE"/>
    <w:rsid w:val="008C452F"/>
    <w:rsid w:val="008C4FFF"/>
    <w:rsid w:val="008C51B9"/>
    <w:rsid w:val="008C56A6"/>
    <w:rsid w:val="008D12FA"/>
    <w:rsid w:val="008D3F90"/>
    <w:rsid w:val="008D4263"/>
    <w:rsid w:val="008D5604"/>
    <w:rsid w:val="008D56D0"/>
    <w:rsid w:val="008D58DD"/>
    <w:rsid w:val="008D6D2F"/>
    <w:rsid w:val="008D6DF4"/>
    <w:rsid w:val="008E0117"/>
    <w:rsid w:val="008E064D"/>
    <w:rsid w:val="008E60FA"/>
    <w:rsid w:val="008E6F79"/>
    <w:rsid w:val="008F0639"/>
    <w:rsid w:val="008F21F9"/>
    <w:rsid w:val="008F3A54"/>
    <w:rsid w:val="008F44F3"/>
    <w:rsid w:val="008F499B"/>
    <w:rsid w:val="008F4AA6"/>
    <w:rsid w:val="008F5461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0227"/>
    <w:rsid w:val="00922025"/>
    <w:rsid w:val="009228A2"/>
    <w:rsid w:val="00923A30"/>
    <w:rsid w:val="00923EC5"/>
    <w:rsid w:val="00924AD8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5366B"/>
    <w:rsid w:val="00961EBF"/>
    <w:rsid w:val="00972DC6"/>
    <w:rsid w:val="00977480"/>
    <w:rsid w:val="0098058A"/>
    <w:rsid w:val="00980DCC"/>
    <w:rsid w:val="009839C0"/>
    <w:rsid w:val="00985D32"/>
    <w:rsid w:val="00986D80"/>
    <w:rsid w:val="00987D1F"/>
    <w:rsid w:val="00990164"/>
    <w:rsid w:val="0099054D"/>
    <w:rsid w:val="00996257"/>
    <w:rsid w:val="00997FC9"/>
    <w:rsid w:val="009A0280"/>
    <w:rsid w:val="009A29B9"/>
    <w:rsid w:val="009A4A1E"/>
    <w:rsid w:val="009A61E8"/>
    <w:rsid w:val="009A6CF8"/>
    <w:rsid w:val="009A766A"/>
    <w:rsid w:val="009B1180"/>
    <w:rsid w:val="009B7AAB"/>
    <w:rsid w:val="009C1CC8"/>
    <w:rsid w:val="009C2CE8"/>
    <w:rsid w:val="009C2FCB"/>
    <w:rsid w:val="009C4502"/>
    <w:rsid w:val="009C489A"/>
    <w:rsid w:val="009D3735"/>
    <w:rsid w:val="009D6FE9"/>
    <w:rsid w:val="009E10C7"/>
    <w:rsid w:val="009E2B43"/>
    <w:rsid w:val="009E403A"/>
    <w:rsid w:val="009F0158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2436"/>
    <w:rsid w:val="00A34B9E"/>
    <w:rsid w:val="00A368F2"/>
    <w:rsid w:val="00A36BA7"/>
    <w:rsid w:val="00A36FAC"/>
    <w:rsid w:val="00A41D9D"/>
    <w:rsid w:val="00A424B8"/>
    <w:rsid w:val="00A43663"/>
    <w:rsid w:val="00A440D1"/>
    <w:rsid w:val="00A44363"/>
    <w:rsid w:val="00A44BC5"/>
    <w:rsid w:val="00A4630D"/>
    <w:rsid w:val="00A474D7"/>
    <w:rsid w:val="00A52019"/>
    <w:rsid w:val="00A600AD"/>
    <w:rsid w:val="00A61318"/>
    <w:rsid w:val="00A645EC"/>
    <w:rsid w:val="00A64CEE"/>
    <w:rsid w:val="00A67ABC"/>
    <w:rsid w:val="00A725EC"/>
    <w:rsid w:val="00A748B8"/>
    <w:rsid w:val="00A751A9"/>
    <w:rsid w:val="00A751BC"/>
    <w:rsid w:val="00A760B3"/>
    <w:rsid w:val="00A76158"/>
    <w:rsid w:val="00A76C2B"/>
    <w:rsid w:val="00A77F22"/>
    <w:rsid w:val="00A81931"/>
    <w:rsid w:val="00A827C3"/>
    <w:rsid w:val="00A834DA"/>
    <w:rsid w:val="00A83753"/>
    <w:rsid w:val="00A854F1"/>
    <w:rsid w:val="00A87786"/>
    <w:rsid w:val="00A90002"/>
    <w:rsid w:val="00A91E5E"/>
    <w:rsid w:val="00A94511"/>
    <w:rsid w:val="00A94B18"/>
    <w:rsid w:val="00A94B2A"/>
    <w:rsid w:val="00A97BCA"/>
    <w:rsid w:val="00AA0468"/>
    <w:rsid w:val="00AA0AD4"/>
    <w:rsid w:val="00AA3FD9"/>
    <w:rsid w:val="00AA4CC9"/>
    <w:rsid w:val="00AA5138"/>
    <w:rsid w:val="00AA6650"/>
    <w:rsid w:val="00AA6878"/>
    <w:rsid w:val="00AB531F"/>
    <w:rsid w:val="00AB6170"/>
    <w:rsid w:val="00AC3B32"/>
    <w:rsid w:val="00AC3B5F"/>
    <w:rsid w:val="00AC5256"/>
    <w:rsid w:val="00AC6309"/>
    <w:rsid w:val="00AC68DB"/>
    <w:rsid w:val="00AC7C18"/>
    <w:rsid w:val="00AD1BB0"/>
    <w:rsid w:val="00AD3794"/>
    <w:rsid w:val="00AD53AE"/>
    <w:rsid w:val="00AD5B9A"/>
    <w:rsid w:val="00AD6D42"/>
    <w:rsid w:val="00AE04C0"/>
    <w:rsid w:val="00AE0574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B36"/>
    <w:rsid w:val="00AF7C75"/>
    <w:rsid w:val="00B00306"/>
    <w:rsid w:val="00B0169C"/>
    <w:rsid w:val="00B02B58"/>
    <w:rsid w:val="00B02D14"/>
    <w:rsid w:val="00B05A55"/>
    <w:rsid w:val="00B06399"/>
    <w:rsid w:val="00B06555"/>
    <w:rsid w:val="00B06D08"/>
    <w:rsid w:val="00B10197"/>
    <w:rsid w:val="00B1108E"/>
    <w:rsid w:val="00B147CA"/>
    <w:rsid w:val="00B15843"/>
    <w:rsid w:val="00B16A21"/>
    <w:rsid w:val="00B16DB6"/>
    <w:rsid w:val="00B208A7"/>
    <w:rsid w:val="00B20ECD"/>
    <w:rsid w:val="00B212BC"/>
    <w:rsid w:val="00B24BFD"/>
    <w:rsid w:val="00B24EED"/>
    <w:rsid w:val="00B25064"/>
    <w:rsid w:val="00B2567B"/>
    <w:rsid w:val="00B25F0A"/>
    <w:rsid w:val="00B271BB"/>
    <w:rsid w:val="00B30A16"/>
    <w:rsid w:val="00B33A08"/>
    <w:rsid w:val="00B3620C"/>
    <w:rsid w:val="00B37453"/>
    <w:rsid w:val="00B37572"/>
    <w:rsid w:val="00B40565"/>
    <w:rsid w:val="00B4089E"/>
    <w:rsid w:val="00B40EAF"/>
    <w:rsid w:val="00B448D3"/>
    <w:rsid w:val="00B47A7D"/>
    <w:rsid w:val="00B510FD"/>
    <w:rsid w:val="00B53D3C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4736"/>
    <w:rsid w:val="00B859D6"/>
    <w:rsid w:val="00B916E5"/>
    <w:rsid w:val="00B91888"/>
    <w:rsid w:val="00B9250D"/>
    <w:rsid w:val="00B943F5"/>
    <w:rsid w:val="00BA0BBC"/>
    <w:rsid w:val="00BA1887"/>
    <w:rsid w:val="00BA4EB1"/>
    <w:rsid w:val="00BA58ED"/>
    <w:rsid w:val="00BB07B5"/>
    <w:rsid w:val="00BB102D"/>
    <w:rsid w:val="00BB1F20"/>
    <w:rsid w:val="00BB5448"/>
    <w:rsid w:val="00BB64E3"/>
    <w:rsid w:val="00BB7054"/>
    <w:rsid w:val="00BB72D6"/>
    <w:rsid w:val="00BB7A75"/>
    <w:rsid w:val="00BC04AA"/>
    <w:rsid w:val="00BC075B"/>
    <w:rsid w:val="00BC1660"/>
    <w:rsid w:val="00BC3364"/>
    <w:rsid w:val="00BC49C9"/>
    <w:rsid w:val="00BC70DC"/>
    <w:rsid w:val="00BD0AEC"/>
    <w:rsid w:val="00BD0DA7"/>
    <w:rsid w:val="00BD11E9"/>
    <w:rsid w:val="00BD12FE"/>
    <w:rsid w:val="00BD374F"/>
    <w:rsid w:val="00BD5704"/>
    <w:rsid w:val="00BD73DA"/>
    <w:rsid w:val="00BE0E7D"/>
    <w:rsid w:val="00BE28F0"/>
    <w:rsid w:val="00BE7078"/>
    <w:rsid w:val="00BE7C89"/>
    <w:rsid w:val="00BF4C7B"/>
    <w:rsid w:val="00BF5E95"/>
    <w:rsid w:val="00BF5EC6"/>
    <w:rsid w:val="00BF653D"/>
    <w:rsid w:val="00C02471"/>
    <w:rsid w:val="00C0354E"/>
    <w:rsid w:val="00C044BD"/>
    <w:rsid w:val="00C078A0"/>
    <w:rsid w:val="00C124DF"/>
    <w:rsid w:val="00C13BD8"/>
    <w:rsid w:val="00C17BA1"/>
    <w:rsid w:val="00C203DE"/>
    <w:rsid w:val="00C20957"/>
    <w:rsid w:val="00C22E4C"/>
    <w:rsid w:val="00C22ED1"/>
    <w:rsid w:val="00C2381B"/>
    <w:rsid w:val="00C24080"/>
    <w:rsid w:val="00C2422C"/>
    <w:rsid w:val="00C242DB"/>
    <w:rsid w:val="00C2437D"/>
    <w:rsid w:val="00C26E40"/>
    <w:rsid w:val="00C2701E"/>
    <w:rsid w:val="00C306A6"/>
    <w:rsid w:val="00C3153B"/>
    <w:rsid w:val="00C33169"/>
    <w:rsid w:val="00C34544"/>
    <w:rsid w:val="00C35022"/>
    <w:rsid w:val="00C37AD1"/>
    <w:rsid w:val="00C419CC"/>
    <w:rsid w:val="00C4260C"/>
    <w:rsid w:val="00C439EF"/>
    <w:rsid w:val="00C46D0E"/>
    <w:rsid w:val="00C47CEA"/>
    <w:rsid w:val="00C56831"/>
    <w:rsid w:val="00C57265"/>
    <w:rsid w:val="00C60262"/>
    <w:rsid w:val="00C60EA3"/>
    <w:rsid w:val="00C61F8E"/>
    <w:rsid w:val="00C62355"/>
    <w:rsid w:val="00C664F9"/>
    <w:rsid w:val="00C67566"/>
    <w:rsid w:val="00C70055"/>
    <w:rsid w:val="00C704ED"/>
    <w:rsid w:val="00C7070F"/>
    <w:rsid w:val="00C72A68"/>
    <w:rsid w:val="00C8186D"/>
    <w:rsid w:val="00C818BD"/>
    <w:rsid w:val="00C82006"/>
    <w:rsid w:val="00C8216F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A66C3"/>
    <w:rsid w:val="00CB1076"/>
    <w:rsid w:val="00CB3380"/>
    <w:rsid w:val="00CB4D9C"/>
    <w:rsid w:val="00CB5975"/>
    <w:rsid w:val="00CC3857"/>
    <w:rsid w:val="00CC4837"/>
    <w:rsid w:val="00CD25C9"/>
    <w:rsid w:val="00CD3B84"/>
    <w:rsid w:val="00CD4B63"/>
    <w:rsid w:val="00CD6184"/>
    <w:rsid w:val="00CD63DB"/>
    <w:rsid w:val="00CE0D19"/>
    <w:rsid w:val="00CE2B3D"/>
    <w:rsid w:val="00CE43AE"/>
    <w:rsid w:val="00CF0284"/>
    <w:rsid w:val="00CF1E35"/>
    <w:rsid w:val="00D019BB"/>
    <w:rsid w:val="00D025ED"/>
    <w:rsid w:val="00D02992"/>
    <w:rsid w:val="00D03970"/>
    <w:rsid w:val="00D06CB3"/>
    <w:rsid w:val="00D07E24"/>
    <w:rsid w:val="00D137E7"/>
    <w:rsid w:val="00D13C17"/>
    <w:rsid w:val="00D16950"/>
    <w:rsid w:val="00D20EFF"/>
    <w:rsid w:val="00D216A3"/>
    <w:rsid w:val="00D2270C"/>
    <w:rsid w:val="00D23864"/>
    <w:rsid w:val="00D2563F"/>
    <w:rsid w:val="00D302BB"/>
    <w:rsid w:val="00D31763"/>
    <w:rsid w:val="00D31821"/>
    <w:rsid w:val="00D34D1B"/>
    <w:rsid w:val="00D35114"/>
    <w:rsid w:val="00D3545D"/>
    <w:rsid w:val="00D37ACA"/>
    <w:rsid w:val="00D40233"/>
    <w:rsid w:val="00D46A64"/>
    <w:rsid w:val="00D46F9F"/>
    <w:rsid w:val="00D53E71"/>
    <w:rsid w:val="00D56AE4"/>
    <w:rsid w:val="00D60B88"/>
    <w:rsid w:val="00D60BCC"/>
    <w:rsid w:val="00D66AC6"/>
    <w:rsid w:val="00D73542"/>
    <w:rsid w:val="00D763A9"/>
    <w:rsid w:val="00D76F2F"/>
    <w:rsid w:val="00D7702B"/>
    <w:rsid w:val="00D82DA7"/>
    <w:rsid w:val="00D83584"/>
    <w:rsid w:val="00D83789"/>
    <w:rsid w:val="00D853C2"/>
    <w:rsid w:val="00D86078"/>
    <w:rsid w:val="00D87B82"/>
    <w:rsid w:val="00D92D2A"/>
    <w:rsid w:val="00D9440D"/>
    <w:rsid w:val="00D96DA2"/>
    <w:rsid w:val="00DA0B4F"/>
    <w:rsid w:val="00DA28B1"/>
    <w:rsid w:val="00DA6870"/>
    <w:rsid w:val="00DA6D2C"/>
    <w:rsid w:val="00DB0316"/>
    <w:rsid w:val="00DB4A79"/>
    <w:rsid w:val="00DB76C3"/>
    <w:rsid w:val="00DC01EE"/>
    <w:rsid w:val="00DC24BF"/>
    <w:rsid w:val="00DC3F63"/>
    <w:rsid w:val="00DC4876"/>
    <w:rsid w:val="00DC5C98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1B40"/>
    <w:rsid w:val="00DF262A"/>
    <w:rsid w:val="00DF37C1"/>
    <w:rsid w:val="00DF4810"/>
    <w:rsid w:val="00DF5C80"/>
    <w:rsid w:val="00DF667F"/>
    <w:rsid w:val="00E04D52"/>
    <w:rsid w:val="00E06BB0"/>
    <w:rsid w:val="00E110C4"/>
    <w:rsid w:val="00E111A4"/>
    <w:rsid w:val="00E11820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400C"/>
    <w:rsid w:val="00E35111"/>
    <w:rsid w:val="00E3539E"/>
    <w:rsid w:val="00E4097A"/>
    <w:rsid w:val="00E4265C"/>
    <w:rsid w:val="00E42969"/>
    <w:rsid w:val="00E42B23"/>
    <w:rsid w:val="00E42EF1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79D"/>
    <w:rsid w:val="00E60BD5"/>
    <w:rsid w:val="00E63C8C"/>
    <w:rsid w:val="00E65084"/>
    <w:rsid w:val="00E65A20"/>
    <w:rsid w:val="00E713F1"/>
    <w:rsid w:val="00E7158B"/>
    <w:rsid w:val="00E738C9"/>
    <w:rsid w:val="00E762B2"/>
    <w:rsid w:val="00E77B0F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5208"/>
    <w:rsid w:val="00E96816"/>
    <w:rsid w:val="00EA0D3C"/>
    <w:rsid w:val="00EA1939"/>
    <w:rsid w:val="00EA2CA4"/>
    <w:rsid w:val="00EA4C09"/>
    <w:rsid w:val="00EB1C87"/>
    <w:rsid w:val="00EB281A"/>
    <w:rsid w:val="00EB5AF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2DD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14C65"/>
    <w:rsid w:val="00F20C65"/>
    <w:rsid w:val="00F24A9E"/>
    <w:rsid w:val="00F24DC6"/>
    <w:rsid w:val="00F25661"/>
    <w:rsid w:val="00F26E95"/>
    <w:rsid w:val="00F27255"/>
    <w:rsid w:val="00F3051B"/>
    <w:rsid w:val="00F30DFD"/>
    <w:rsid w:val="00F3235A"/>
    <w:rsid w:val="00F32533"/>
    <w:rsid w:val="00F3368E"/>
    <w:rsid w:val="00F356A1"/>
    <w:rsid w:val="00F369F4"/>
    <w:rsid w:val="00F418FA"/>
    <w:rsid w:val="00F42DA3"/>
    <w:rsid w:val="00F52AC2"/>
    <w:rsid w:val="00F5661C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5CA4"/>
    <w:rsid w:val="00F7627E"/>
    <w:rsid w:val="00F77487"/>
    <w:rsid w:val="00F81F96"/>
    <w:rsid w:val="00F8311F"/>
    <w:rsid w:val="00F84F4C"/>
    <w:rsid w:val="00F86493"/>
    <w:rsid w:val="00F87FE3"/>
    <w:rsid w:val="00F92EB8"/>
    <w:rsid w:val="00F936BE"/>
    <w:rsid w:val="00F943B7"/>
    <w:rsid w:val="00F95B2A"/>
    <w:rsid w:val="00F96EEA"/>
    <w:rsid w:val="00F96F5A"/>
    <w:rsid w:val="00F97AB8"/>
    <w:rsid w:val="00FA0149"/>
    <w:rsid w:val="00FA14C6"/>
    <w:rsid w:val="00FA2FBC"/>
    <w:rsid w:val="00FB1680"/>
    <w:rsid w:val="00FB2A94"/>
    <w:rsid w:val="00FB3C27"/>
    <w:rsid w:val="00FB3CB8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C7814"/>
    <w:rsid w:val="00FD0F02"/>
    <w:rsid w:val="00FD1AB0"/>
    <w:rsid w:val="00FD3869"/>
    <w:rsid w:val="00FD3FA5"/>
    <w:rsid w:val="00FD52F3"/>
    <w:rsid w:val="00FD53F5"/>
    <w:rsid w:val="00FD6067"/>
    <w:rsid w:val="00FD6578"/>
    <w:rsid w:val="00FD75B5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A03E71"/>
  <w15:docId w15:val="{7CC965FB-29AA-4024-AE09-E173D39B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547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aliases w:val="Знак2 Знак,Обычный (Web) Знак1,Знак17 Знак2,Знак18 Знак Знак1,Знак17 Знак1 Знак1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aliases w:val="EBRD List,CA bullets,Details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aliases w:val="Знак2,Обычный (Web),Знак17,Знак18 Знак,Знак17 Знак1, Знак2"/>
    <w:basedOn w:val="a0"/>
    <w:link w:val="af5"/>
    <w:uiPriority w:val="99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6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7">
    <w:name w:val="header"/>
    <w:basedOn w:val="a0"/>
    <w:uiPriority w:val="99"/>
    <w:rsid w:val="00BF4C7B"/>
    <w:pPr>
      <w:spacing w:after="0" w:line="240" w:lineRule="auto"/>
    </w:pPr>
  </w:style>
  <w:style w:type="paragraph" w:styleId="af8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9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a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b">
    <w:name w:val="Содержимое таблицы"/>
    <w:basedOn w:val="a0"/>
    <w:rsid w:val="00BF4C7B"/>
    <w:pPr>
      <w:suppressLineNumbers/>
    </w:pPr>
  </w:style>
  <w:style w:type="paragraph" w:customStyle="1" w:styleId="afc">
    <w:name w:val="Заголовок таблицы"/>
    <w:basedOn w:val="afb"/>
    <w:rsid w:val="00BF4C7B"/>
    <w:pPr>
      <w:jc w:val="center"/>
    </w:pPr>
    <w:rPr>
      <w:b/>
      <w:bCs/>
    </w:rPr>
  </w:style>
  <w:style w:type="paragraph" w:customStyle="1" w:styleId="afd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e">
    <w:name w:val="Table Grid"/>
    <w:basedOn w:val="a3"/>
    <w:uiPriority w:val="3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f">
    <w:name w:val="Основной текст_"/>
    <w:basedOn w:val="a2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f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0">
    <w:name w:val="Title"/>
    <w:basedOn w:val="a0"/>
    <w:link w:val="aff1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1">
    <w:name w:val="Назва Знак"/>
    <w:basedOn w:val="a2"/>
    <w:link w:val="aff0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у Знак"/>
    <w:aliases w:val="EBRD List Знак,CA bullets Знак,Details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6">
    <w:name w:val="Сетка таблицы1"/>
    <w:basedOn w:val="a3"/>
    <w:next w:val="afe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2"/>
    <w:rsid w:val="007806ED"/>
  </w:style>
  <w:style w:type="character" w:styleId="aff2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  <w:style w:type="character" w:customStyle="1" w:styleId="hgkelc">
    <w:name w:val="hgkelc"/>
    <w:basedOn w:val="a2"/>
    <w:rsid w:val="007D06FD"/>
  </w:style>
  <w:style w:type="character" w:customStyle="1" w:styleId="50">
    <w:name w:val="Заголовок 5 Знак"/>
    <w:basedOn w:val="a2"/>
    <w:link w:val="5"/>
    <w:uiPriority w:val="99"/>
    <w:rsid w:val="002547B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zh-CN"/>
    </w:rPr>
  </w:style>
  <w:style w:type="character" w:customStyle="1" w:styleId="af5">
    <w:name w:val="Звичайний (веб) Знак"/>
    <w:aliases w:val="Знак2 Знак1,Обычный (Web) Знак,Знак17 Знак,Знак18 Знак Знак,Знак17 Знак1 Знак, Знак2 Знак"/>
    <w:link w:val="af4"/>
    <w:uiPriority w:val="99"/>
    <w:locked/>
    <w:rsid w:val="00FC7814"/>
    <w:rPr>
      <w:rFonts w:eastAsia="Calibri"/>
      <w:sz w:val="24"/>
      <w:lang w:val="uk-UA" w:eastAsia="zh-CN"/>
    </w:rPr>
  </w:style>
  <w:style w:type="paragraph" w:customStyle="1" w:styleId="Style6">
    <w:name w:val="Style6"/>
    <w:basedOn w:val="a0"/>
    <w:uiPriority w:val="99"/>
    <w:rsid w:val="00FC7814"/>
    <w:pPr>
      <w:widowControl w:val="0"/>
      <w:suppressAutoHyphens w:val="0"/>
      <w:autoSpaceDE w:val="0"/>
      <w:autoSpaceDN w:val="0"/>
      <w:adjustRightInd w:val="0"/>
      <w:spacing w:after="0" w:line="310" w:lineRule="exact"/>
      <w:jc w:val="center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31">
    <w:name w:val="Font Style31"/>
    <w:uiPriority w:val="99"/>
    <w:rsid w:val="00FC7814"/>
    <w:rPr>
      <w:rFonts w:ascii="Arial" w:hAnsi="Arial"/>
      <w:b/>
      <w:sz w:val="24"/>
    </w:rPr>
  </w:style>
  <w:style w:type="paragraph" w:customStyle="1" w:styleId="17">
    <w:name w:val="Без интервала1"/>
    <w:rsid w:val="00FB3CB8"/>
    <w:rPr>
      <w:rFonts w:ascii="Calibri" w:hAnsi="Calibri"/>
      <w:sz w:val="22"/>
      <w:szCs w:val="22"/>
      <w:lang w:val="uk-UA" w:eastAsia="en-US"/>
    </w:rPr>
  </w:style>
  <w:style w:type="paragraph" w:customStyle="1" w:styleId="msonospacing0">
    <w:name w:val="msonospacing"/>
    <w:rsid w:val="00FB3CB8"/>
    <w:rPr>
      <w:rFonts w:ascii="Calibri" w:eastAsia="Calibri" w:hAnsi="Calibri"/>
      <w:sz w:val="22"/>
      <w:szCs w:val="22"/>
      <w:lang w:val="uk-UA" w:eastAsia="en-US"/>
    </w:rPr>
  </w:style>
  <w:style w:type="paragraph" w:customStyle="1" w:styleId="Standard">
    <w:name w:val="Standard"/>
    <w:rsid w:val="00274AD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78B2-F344-4D5B-BB8B-32D53481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2611</Words>
  <Characters>1489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закупівлі</vt:lpstr>
      <vt:lpstr>Оголошення про проведення закупівлі</vt:lpstr>
    </vt:vector>
  </TitlesOfParts>
  <Company>Reanimator Extreme Edition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RUSLAN</cp:lastModifiedBy>
  <cp:revision>14</cp:revision>
  <cp:lastPrinted>2021-10-28T12:50:00Z</cp:lastPrinted>
  <dcterms:created xsi:type="dcterms:W3CDTF">2022-11-24T09:25:00Z</dcterms:created>
  <dcterms:modified xsi:type="dcterms:W3CDTF">2023-01-11T09:16:00Z</dcterms:modified>
</cp:coreProperties>
</file>