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rsidP="000020A8">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5D94D9CD"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860DC2">
        <w:rPr>
          <w:rFonts w:ascii="Times New Roman" w:eastAsia="Times New Roman" w:hAnsi="Times New Roman" w:cs="Times New Roman"/>
          <w:b/>
          <w:sz w:val="24"/>
          <w:szCs w:val="24"/>
        </w:rPr>
        <w:t>05</w:t>
      </w:r>
      <w:r w:rsidRPr="009B10B8">
        <w:rPr>
          <w:rFonts w:ascii="Times New Roman" w:eastAsia="Times New Roman" w:hAnsi="Times New Roman" w:cs="Times New Roman"/>
          <w:b/>
          <w:sz w:val="24"/>
          <w:szCs w:val="24"/>
        </w:rPr>
        <w:t>.</w:t>
      </w:r>
      <w:r w:rsidR="00B258AB">
        <w:rPr>
          <w:rFonts w:ascii="Times New Roman" w:eastAsia="Times New Roman" w:hAnsi="Times New Roman" w:cs="Times New Roman"/>
          <w:b/>
          <w:sz w:val="24"/>
          <w:szCs w:val="24"/>
        </w:rPr>
        <w:t>0</w:t>
      </w:r>
      <w:r w:rsidR="00860DC2">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258AB">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860DC2">
        <w:rPr>
          <w:rFonts w:ascii="Times New Roman" w:eastAsia="Times New Roman" w:hAnsi="Times New Roman" w:cs="Times New Roman"/>
          <w:b/>
          <w:sz w:val="24"/>
          <w:szCs w:val="24"/>
        </w:rPr>
        <w:t>5</w:t>
      </w:r>
      <w:r w:rsidR="00D66A5B">
        <w:rPr>
          <w:rFonts w:ascii="Times New Roman" w:eastAsia="Times New Roman" w:hAnsi="Times New Roman" w:cs="Times New Roman"/>
          <w:b/>
          <w:sz w:val="24"/>
          <w:szCs w:val="24"/>
        </w:rPr>
        <w:t>5</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3DC7071"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6E213BEB" w14:textId="17987B77" w:rsidR="00860DC2" w:rsidRPr="00860DC2" w:rsidRDefault="00D66A5B" w:rsidP="00860DC2">
      <w:pPr>
        <w:spacing w:after="0" w:line="240" w:lineRule="auto"/>
        <w:jc w:val="center"/>
        <w:rPr>
          <w:rFonts w:ascii="Times New Roman" w:hAnsi="Times New Roman" w:cs="Times New Roman"/>
          <w:b/>
        </w:rPr>
      </w:pPr>
      <w:r w:rsidRPr="00D66A5B">
        <w:rPr>
          <w:rFonts w:ascii="Times New Roman" w:hAnsi="Times New Roman" w:cs="Times New Roman"/>
          <w:b/>
        </w:rPr>
        <w:t xml:space="preserve">Регулювання кутів установки коліс на </w:t>
      </w:r>
      <w:proofErr w:type="spellStart"/>
      <w:r w:rsidRPr="00D66A5B">
        <w:rPr>
          <w:rFonts w:ascii="Times New Roman" w:hAnsi="Times New Roman" w:cs="Times New Roman"/>
          <w:b/>
        </w:rPr>
        <w:t>Renault</w:t>
      </w:r>
      <w:proofErr w:type="spellEnd"/>
      <w:r w:rsidRPr="00D66A5B">
        <w:rPr>
          <w:rFonts w:ascii="Times New Roman" w:hAnsi="Times New Roman" w:cs="Times New Roman"/>
          <w:b/>
        </w:rPr>
        <w:t xml:space="preserve">, CITRОEN, HYUNDAI, </w:t>
      </w:r>
      <w:proofErr w:type="spellStart"/>
      <w:r w:rsidRPr="00D66A5B">
        <w:rPr>
          <w:rFonts w:ascii="Times New Roman" w:hAnsi="Times New Roman" w:cs="Times New Roman"/>
          <w:b/>
        </w:rPr>
        <w:t>Chevrolet</w:t>
      </w:r>
      <w:proofErr w:type="spellEnd"/>
      <w:r w:rsidRPr="00D66A5B">
        <w:rPr>
          <w:rFonts w:ascii="Times New Roman" w:hAnsi="Times New Roman" w:cs="Times New Roman"/>
          <w:b/>
        </w:rPr>
        <w:t>, FIAT, FORD, ЗАЗ, Лада, ИЖ</w:t>
      </w:r>
    </w:p>
    <w:p w14:paraId="320D8EB5" w14:textId="0C049711" w:rsidR="00444C4C" w:rsidRPr="009B10B8" w:rsidRDefault="00860DC2" w:rsidP="00860DC2">
      <w:pPr>
        <w:spacing w:after="0" w:line="240" w:lineRule="auto"/>
        <w:jc w:val="center"/>
        <w:rPr>
          <w:rFonts w:ascii="Times New Roman" w:eastAsia="Times New Roman" w:hAnsi="Times New Roman" w:cs="Times New Roman"/>
          <w:b/>
          <w:sz w:val="24"/>
          <w:szCs w:val="24"/>
        </w:rPr>
      </w:pPr>
      <w:r w:rsidRPr="00860DC2">
        <w:rPr>
          <w:rFonts w:ascii="Times New Roman" w:hAnsi="Times New Roman" w:cs="Times New Roman"/>
          <w:b/>
        </w:rPr>
        <w:t xml:space="preserve">код ДК 021:2015 50110000 – 9 «Послуги з ремонту і технічного обслуговування </w:t>
      </w:r>
      <w:proofErr w:type="spellStart"/>
      <w:r w:rsidRPr="00860DC2">
        <w:rPr>
          <w:rFonts w:ascii="Times New Roman" w:hAnsi="Times New Roman" w:cs="Times New Roman"/>
          <w:b/>
        </w:rPr>
        <w:t>мототранспортних</w:t>
      </w:r>
      <w:proofErr w:type="spellEnd"/>
      <w:r w:rsidRPr="00860DC2">
        <w:rPr>
          <w:rFonts w:ascii="Times New Roman" w:hAnsi="Times New Roman" w:cs="Times New Roman"/>
          <w:b/>
        </w:rPr>
        <w:t xml:space="preserve"> засобів і супутнього обладнання»</w:t>
      </w:r>
    </w:p>
    <w:p w14:paraId="4D288A7F"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14DA5248" w14:textId="77777777" w:rsidR="008E627F" w:rsidRDefault="008E627F"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Default="003360F0" w:rsidP="000020A8">
      <w:pPr>
        <w:spacing w:after="0" w:line="240" w:lineRule="auto"/>
        <w:rPr>
          <w:rFonts w:ascii="Times New Roman" w:eastAsia="Times New Roman" w:hAnsi="Times New Roman" w:cs="Times New Roman"/>
          <w:sz w:val="24"/>
          <w:szCs w:val="24"/>
        </w:rPr>
      </w:pPr>
    </w:p>
    <w:p w14:paraId="272421D9" w14:textId="77777777" w:rsidR="00860DC2" w:rsidRDefault="00860DC2" w:rsidP="000020A8">
      <w:pPr>
        <w:spacing w:after="0" w:line="240" w:lineRule="auto"/>
        <w:rPr>
          <w:rFonts w:ascii="Times New Roman" w:eastAsia="Times New Roman" w:hAnsi="Times New Roman" w:cs="Times New Roman"/>
          <w:sz w:val="24"/>
          <w:szCs w:val="24"/>
        </w:rPr>
      </w:pPr>
    </w:p>
    <w:p w14:paraId="30333DED" w14:textId="77777777" w:rsidR="00860DC2" w:rsidRPr="009B10B8" w:rsidRDefault="00860DC2"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6B49E252"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258AB">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bookmarkStart w:id="1" w:name="_GoBack"/>
            <w:bookmarkEnd w:id="1"/>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275358E0" w14:textId="5040C0C1" w:rsidR="00444C4C" w:rsidRPr="00C63194" w:rsidRDefault="00D66A5B" w:rsidP="008E627F">
            <w:pPr>
              <w:jc w:val="both"/>
              <w:rPr>
                <w:rFonts w:ascii="Times New Roman" w:eastAsia="Times New Roman" w:hAnsi="Times New Roman" w:cs="Times New Roman"/>
                <w:sz w:val="24"/>
                <w:szCs w:val="24"/>
              </w:rPr>
            </w:pPr>
            <w:r w:rsidRPr="00D66A5B">
              <w:rPr>
                <w:rFonts w:ascii="Times New Roman" w:hAnsi="Times New Roman" w:cs="Times New Roman"/>
                <w:sz w:val="24"/>
                <w:szCs w:val="24"/>
              </w:rPr>
              <w:t xml:space="preserve">Регулювання кутів установки коліс на </w:t>
            </w:r>
            <w:proofErr w:type="spellStart"/>
            <w:r w:rsidRPr="00D66A5B">
              <w:rPr>
                <w:rFonts w:ascii="Times New Roman" w:hAnsi="Times New Roman" w:cs="Times New Roman"/>
                <w:sz w:val="24"/>
                <w:szCs w:val="24"/>
              </w:rPr>
              <w:t>Renault</w:t>
            </w:r>
            <w:proofErr w:type="spellEnd"/>
            <w:r w:rsidRPr="00D66A5B">
              <w:rPr>
                <w:rFonts w:ascii="Times New Roman" w:hAnsi="Times New Roman" w:cs="Times New Roman"/>
                <w:sz w:val="24"/>
                <w:szCs w:val="24"/>
              </w:rPr>
              <w:t xml:space="preserve">, CITRОEN, HYUNDAI, </w:t>
            </w:r>
            <w:proofErr w:type="spellStart"/>
            <w:r w:rsidRPr="00D66A5B">
              <w:rPr>
                <w:rFonts w:ascii="Times New Roman" w:hAnsi="Times New Roman" w:cs="Times New Roman"/>
                <w:sz w:val="24"/>
                <w:szCs w:val="24"/>
              </w:rPr>
              <w:t>Chevrolet</w:t>
            </w:r>
            <w:proofErr w:type="spellEnd"/>
            <w:r w:rsidRPr="00D66A5B">
              <w:rPr>
                <w:rFonts w:ascii="Times New Roman" w:hAnsi="Times New Roman" w:cs="Times New Roman"/>
                <w:sz w:val="24"/>
                <w:szCs w:val="24"/>
              </w:rPr>
              <w:t>, FIAT, FORD, ЗАЗ, Лада, ИЖ</w:t>
            </w:r>
            <w:r w:rsidR="00860DC2" w:rsidRPr="00860DC2">
              <w:rPr>
                <w:rFonts w:ascii="Times New Roman" w:hAnsi="Times New Roman" w:cs="Times New Roman"/>
                <w:sz w:val="24"/>
                <w:szCs w:val="24"/>
              </w:rPr>
              <w:t xml:space="preserve">, код ДК 021:2015 50110000 – 9 «Послуги з ремонту і технічного обслуговування </w:t>
            </w:r>
            <w:proofErr w:type="spellStart"/>
            <w:r w:rsidR="00860DC2" w:rsidRPr="00860DC2">
              <w:rPr>
                <w:rFonts w:ascii="Times New Roman" w:hAnsi="Times New Roman" w:cs="Times New Roman"/>
                <w:sz w:val="24"/>
                <w:szCs w:val="24"/>
              </w:rPr>
              <w:t>мототранспортних</w:t>
            </w:r>
            <w:proofErr w:type="spellEnd"/>
            <w:r w:rsidR="00860DC2" w:rsidRPr="00860DC2">
              <w:rPr>
                <w:rFonts w:ascii="Times New Roman" w:hAnsi="Times New Roman" w:cs="Times New Roman"/>
                <w:sz w:val="24"/>
                <w:szCs w:val="24"/>
              </w:rPr>
              <w:t xml:space="preserve"> засобів і супутнього обладнання».</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21DE7B90" w14:textId="1DC41F49" w:rsidR="00860DC2" w:rsidRPr="00860DC2" w:rsidRDefault="00860DC2" w:rsidP="00860DC2">
            <w:pPr>
              <w:widowControl w:val="0"/>
              <w:ind w:right="120"/>
              <w:jc w:val="both"/>
              <w:rPr>
                <w:rFonts w:ascii="Times New Roman" w:eastAsia="Times New Roman" w:hAnsi="Times New Roman" w:cs="Times New Roman"/>
                <w:sz w:val="24"/>
                <w:szCs w:val="24"/>
              </w:rPr>
            </w:pPr>
            <w:r w:rsidRPr="00860DC2">
              <w:rPr>
                <w:rFonts w:ascii="Times New Roman" w:eastAsia="Times New Roman" w:hAnsi="Times New Roman" w:cs="Times New Roman"/>
                <w:sz w:val="24"/>
                <w:szCs w:val="24"/>
              </w:rPr>
              <w:t xml:space="preserve">Обсяги: </w:t>
            </w:r>
            <w:r w:rsidR="00D66A5B">
              <w:rPr>
                <w:rFonts w:ascii="Times New Roman" w:eastAsia="Times New Roman" w:hAnsi="Times New Roman" w:cs="Times New Roman"/>
                <w:sz w:val="24"/>
                <w:szCs w:val="24"/>
              </w:rPr>
              <w:t>65</w:t>
            </w:r>
            <w:r w:rsidRPr="00860DC2">
              <w:rPr>
                <w:rFonts w:ascii="Times New Roman" w:eastAsia="Times New Roman" w:hAnsi="Times New Roman" w:cs="Times New Roman"/>
                <w:sz w:val="24"/>
                <w:szCs w:val="24"/>
              </w:rPr>
              <w:t xml:space="preserve"> послуг </w:t>
            </w:r>
          </w:p>
          <w:p w14:paraId="7AFFC959" w14:textId="6F371163" w:rsidR="00444C4C" w:rsidRPr="00C63194" w:rsidRDefault="00860DC2" w:rsidP="00860DC2">
            <w:pPr>
              <w:pStyle w:val="af7"/>
              <w:jc w:val="both"/>
              <w:rPr>
                <w:rFonts w:ascii="Times New Roman" w:eastAsia="Times New Roman" w:hAnsi="Times New Roman" w:cs="Times New Roman"/>
                <w:i/>
                <w:sz w:val="24"/>
                <w:szCs w:val="24"/>
                <w:lang w:val="ru-RU"/>
              </w:rPr>
            </w:pPr>
            <w:r w:rsidRPr="00860DC2">
              <w:rPr>
                <w:rFonts w:ascii="Times New Roman" w:eastAsia="Times New Roman" w:hAnsi="Times New Roman" w:cs="Times New Roman"/>
                <w:sz w:val="24"/>
                <w:szCs w:val="24"/>
              </w:rPr>
              <w:t>Місце, де повинні бути виконані роботи чи надані послуги: виробнича база учасника</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45137387" w:rsidR="00E23410" w:rsidRPr="009B10B8" w:rsidRDefault="001F2E73"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5710217F"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723681">
              <w:rPr>
                <w:rFonts w:ascii="Times New Roman" w:eastAsia="Times New Roman" w:hAnsi="Times New Roman" w:cs="Times New Roman"/>
                <w:b/>
                <w:sz w:val="24"/>
                <w:szCs w:val="24"/>
                <w:u w:val="single"/>
              </w:rPr>
              <w:t>1</w:t>
            </w:r>
            <w:r w:rsidR="00860DC2">
              <w:rPr>
                <w:rFonts w:ascii="Times New Roman" w:eastAsia="Times New Roman" w:hAnsi="Times New Roman" w:cs="Times New Roman"/>
                <w:b/>
                <w:sz w:val="24"/>
                <w:szCs w:val="24"/>
                <w:u w:val="single"/>
              </w:rPr>
              <w:t>5</w:t>
            </w:r>
            <w:r w:rsidRPr="00BE23CF">
              <w:rPr>
                <w:rFonts w:ascii="Times New Roman" w:eastAsia="Times New Roman" w:hAnsi="Times New Roman" w:cs="Times New Roman"/>
                <w:b/>
                <w:sz w:val="24"/>
                <w:szCs w:val="24"/>
                <w:u w:val="single"/>
              </w:rPr>
              <w:t xml:space="preserve"> </w:t>
            </w:r>
            <w:r w:rsidR="00860DC2">
              <w:rPr>
                <w:rFonts w:ascii="Times New Roman" w:eastAsia="Times New Roman" w:hAnsi="Times New Roman" w:cs="Times New Roman"/>
                <w:b/>
                <w:sz w:val="24"/>
                <w:szCs w:val="24"/>
                <w:u w:val="single"/>
              </w:rPr>
              <w:t>квітня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Електронна система закупівель автоматично формує та </w:t>
            </w:r>
            <w:r w:rsidRPr="009B10B8">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9B10B8">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w:t>
            </w:r>
            <w:r w:rsidRPr="009B10B8">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9B10B8">
              <w:rPr>
                <w:rFonts w:ascii="Times New Roman" w:eastAsia="Times New Roman" w:hAnsi="Times New Roman" w:cs="Times New Roman"/>
                <w:sz w:val="24"/>
                <w:szCs w:val="24"/>
              </w:rPr>
              <w:lastRenderedPageBreak/>
              <w:t>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Pr="009B10B8">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9B10B8">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DAD07A" w14:textId="77777777" w:rsidR="008E627F" w:rsidRPr="00941D1A" w:rsidRDefault="008E627F" w:rsidP="008E627F">
            <w:pPr>
              <w:widowControl w:val="0"/>
              <w:spacing w:line="259" w:lineRule="auto"/>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А також враховувати, що в Україні:</w:t>
            </w:r>
          </w:p>
          <w:p w14:paraId="7C7C837A" w14:textId="77777777" w:rsidR="008E627F" w:rsidRPr="00941D1A" w:rsidRDefault="008E627F" w:rsidP="008E627F">
            <w:pPr>
              <w:widowControl w:val="0"/>
              <w:spacing w:line="259" w:lineRule="auto"/>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 xml:space="preserve">—   </w:t>
            </w:r>
            <w:r w:rsidRPr="00941D1A">
              <w:rPr>
                <w:rFonts w:ascii="Times New Roman" w:eastAsia="Times New Roman" w:hAnsi="Times New Roman" w:cs="Times New Roman"/>
                <w:sz w:val="24"/>
                <w:szCs w:val="24"/>
              </w:rPr>
              <w:tab/>
              <w:t xml:space="preserve">замовникам забороняється здійснювати публічні закупівлі товарів, робіт і послуг у громадян Російської </w:t>
            </w:r>
            <w:r w:rsidRPr="00941D1A">
              <w:rPr>
                <w:rFonts w:ascii="Times New Roman" w:eastAsia="Times New Roman" w:hAnsi="Times New Roman" w:cs="Times New Roman"/>
                <w:sz w:val="24"/>
                <w:szCs w:val="24"/>
              </w:rPr>
              <w:lastRenderedPageBreak/>
              <w:t xml:space="preserve">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41D1A">
              <w:rPr>
                <w:rFonts w:ascii="Times New Roman" w:eastAsia="Times New Roman" w:hAnsi="Times New Roman" w:cs="Times New Roman"/>
                <w:sz w:val="24"/>
                <w:szCs w:val="24"/>
              </w:rPr>
              <w:t>бенефіціарним</w:t>
            </w:r>
            <w:proofErr w:type="spellEnd"/>
            <w:r w:rsidRPr="00941D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C91B2B2" w14:textId="7F800241" w:rsidR="00444C4C" w:rsidRPr="009B10B8" w:rsidRDefault="008E627F" w:rsidP="008E627F">
            <w:pPr>
              <w:widowControl w:val="0"/>
              <w:jc w:val="both"/>
              <w:rPr>
                <w:rFonts w:ascii="Times New Roman" w:eastAsia="Times New Roman" w:hAnsi="Times New Roman" w:cs="Times New Roman"/>
                <w:i/>
                <w:sz w:val="24"/>
                <w:szCs w:val="24"/>
              </w:rPr>
            </w:pPr>
            <w:r w:rsidRPr="00941D1A">
              <w:rPr>
                <w:rFonts w:ascii="Times New Roman" w:eastAsia="Times New Roman" w:hAnsi="Times New Roman" w:cs="Times New Roman"/>
                <w:sz w:val="24"/>
                <w:szCs w:val="24"/>
              </w:rPr>
              <w:t xml:space="preserve">—   </w:t>
            </w:r>
            <w:r w:rsidRPr="00941D1A">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2F63E46" w14:textId="77777777" w:rsidR="008E627F" w:rsidRPr="00941D1A" w:rsidRDefault="008E627F" w:rsidP="008E627F">
            <w:pPr>
              <w:shd w:val="clear" w:color="auto" w:fill="FFFFFF"/>
              <w:spacing w:line="259" w:lineRule="auto"/>
              <w:ind w:firstLine="567"/>
              <w:jc w:val="both"/>
              <w:rPr>
                <w:rFonts w:ascii="Times New Roman" w:eastAsia="Times New Roman" w:hAnsi="Times New Roman" w:cs="Times New Roman"/>
                <w:sz w:val="24"/>
                <w:szCs w:val="24"/>
              </w:rPr>
            </w:pPr>
            <w:r w:rsidRPr="00941D1A">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41D1A">
              <w:rPr>
                <w:rFonts w:ascii="Times New Roman" w:eastAsia="Times New Roman" w:hAnsi="Times New Roman" w:cs="Times New Roman"/>
                <w:sz w:val="24"/>
                <w:szCs w:val="24"/>
              </w:rPr>
              <w:t>бенефіціарним</w:t>
            </w:r>
            <w:proofErr w:type="spellEnd"/>
            <w:r w:rsidRPr="00941D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9B10B8">
              <w:rPr>
                <w:rFonts w:ascii="Times New Roman" w:eastAsia="Times New Roman" w:hAnsi="Times New Roman" w:cs="Times New Roman"/>
                <w:sz w:val="24"/>
                <w:szCs w:val="24"/>
              </w:rPr>
              <w:lastRenderedPageBreak/>
              <w:t>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9B10B8">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0020A8">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F42C7" w:rsidRPr="0031674E"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BF42C7" w:rsidRPr="00860DC2" w:rsidRDefault="00BF42C7" w:rsidP="000020A8">
            <w:pPr>
              <w:spacing w:after="0" w:line="240" w:lineRule="auto"/>
              <w:jc w:val="center"/>
              <w:rPr>
                <w:rFonts w:ascii="Times New Roman" w:eastAsia="Times New Roman" w:hAnsi="Times New Roman" w:cs="Times New Roman"/>
                <w:b/>
                <w:sz w:val="20"/>
                <w:szCs w:val="20"/>
              </w:rPr>
            </w:pPr>
            <w:r w:rsidRPr="00860DC2">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ADF41" w14:textId="77777777" w:rsidR="00860DC2" w:rsidRPr="00833ACE" w:rsidRDefault="00860DC2" w:rsidP="00860DC2">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7A682AE2" w14:textId="7AD3A756" w:rsidR="00BF42C7" w:rsidRPr="00833ACE" w:rsidRDefault="00860DC2" w:rsidP="00860DC2">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C102B" w14:textId="6ED68D73" w:rsidR="00860DC2" w:rsidRPr="00860DC2" w:rsidRDefault="00860DC2" w:rsidP="00860D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860DC2">
              <w:rPr>
                <w:rFonts w:ascii="Times New Roman" w:eastAsia="Times New Roman" w:hAnsi="Times New Roman" w:cs="Times New Roman"/>
                <w:sz w:val="20"/>
                <w:szCs w:val="20"/>
              </w:rPr>
              <w:t>.1. Довідка про наявність працівників відповідної кваліфікації, які мають необхідні знання та досвід, за формою Таблиці 1.</w:t>
            </w:r>
          </w:p>
          <w:p w14:paraId="3A94F685" w14:textId="77777777" w:rsidR="00860DC2" w:rsidRPr="00860DC2" w:rsidRDefault="00860DC2" w:rsidP="00860DC2">
            <w:pPr>
              <w:spacing w:after="0" w:line="240" w:lineRule="auto"/>
              <w:jc w:val="right"/>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860DC2" w:rsidRPr="00860DC2" w14:paraId="579D4E6D" w14:textId="77777777" w:rsidTr="00500AEA">
              <w:tc>
                <w:tcPr>
                  <w:tcW w:w="6288" w:type="dxa"/>
                  <w:gridSpan w:val="5"/>
                  <w:tcBorders>
                    <w:top w:val="single" w:sz="4" w:space="0" w:color="000000"/>
                    <w:left w:val="single" w:sz="4" w:space="0" w:color="000000"/>
                    <w:bottom w:val="single" w:sz="4" w:space="0" w:color="000000"/>
                    <w:right w:val="single" w:sz="4" w:space="0" w:color="000000"/>
                  </w:tcBorders>
                </w:tcPr>
                <w:p w14:paraId="7FC22F4B" w14:textId="77777777" w:rsidR="00860DC2" w:rsidRPr="00860DC2" w:rsidRDefault="00860DC2" w:rsidP="00860DC2">
                  <w:pPr>
                    <w:spacing w:after="0" w:line="240" w:lineRule="auto"/>
                    <w:jc w:val="center"/>
                    <w:rPr>
                      <w:rFonts w:ascii="Times New Roman" w:eastAsia="Times New Roman" w:hAnsi="Times New Roman" w:cs="Times New Roman"/>
                      <w:sz w:val="20"/>
                      <w:szCs w:val="20"/>
                    </w:rPr>
                  </w:pPr>
                  <w:r w:rsidRPr="00860DC2">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860DC2" w:rsidRPr="00860DC2" w14:paraId="4F8406EA" w14:textId="77777777" w:rsidTr="00500AEA">
              <w:tc>
                <w:tcPr>
                  <w:tcW w:w="353" w:type="dxa"/>
                  <w:tcBorders>
                    <w:top w:val="single" w:sz="4" w:space="0" w:color="000000"/>
                    <w:left w:val="single" w:sz="4" w:space="0" w:color="000000"/>
                    <w:bottom w:val="single" w:sz="4" w:space="0" w:color="000000"/>
                    <w:right w:val="single" w:sz="4" w:space="0" w:color="000000"/>
                  </w:tcBorders>
                </w:tcPr>
                <w:p w14:paraId="48D680F1"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681D731E"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Кваліфікація/</w:t>
                  </w:r>
                </w:p>
                <w:p w14:paraId="4CD6305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500A8A9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3F74D4F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001C0F4F" w14:textId="77777777" w:rsidR="00860DC2" w:rsidRPr="00860DC2" w:rsidRDefault="00860DC2" w:rsidP="00860DC2">
                  <w:pPr>
                    <w:spacing w:after="0" w:line="240" w:lineRule="auto"/>
                    <w:rPr>
                      <w:rFonts w:ascii="Times New Roman" w:eastAsia="Times New Roman" w:hAnsi="Times New Roman" w:cs="Times New Roman"/>
                      <w:sz w:val="20"/>
                      <w:szCs w:val="20"/>
                    </w:rPr>
                  </w:pPr>
                  <w:r w:rsidRPr="00860DC2">
                    <w:rPr>
                      <w:rFonts w:ascii="Times New Roman" w:eastAsia="Times New Roman" w:hAnsi="Times New Roman" w:cs="Times New Roman"/>
                      <w:sz w:val="20"/>
                      <w:szCs w:val="20"/>
                    </w:rPr>
                    <w:t>***Назва субпідрядника/</w:t>
                  </w:r>
                  <w:r w:rsidRPr="00860DC2">
                    <w:rPr>
                      <w:rFonts w:ascii="Times New Roman" w:eastAsia="Times New Roman" w:hAnsi="Times New Roman" w:cs="Times New Roman"/>
                      <w:sz w:val="20"/>
                      <w:szCs w:val="20"/>
                    </w:rPr>
                    <w:cr/>
                    <w:t>співвиконавця</w:t>
                  </w:r>
                </w:p>
              </w:tc>
            </w:tr>
            <w:tr w:rsidR="00860DC2" w:rsidRPr="00860DC2" w14:paraId="67872037" w14:textId="77777777" w:rsidTr="00500AEA">
              <w:tc>
                <w:tcPr>
                  <w:tcW w:w="353" w:type="dxa"/>
                  <w:tcBorders>
                    <w:top w:val="single" w:sz="4" w:space="0" w:color="000000"/>
                    <w:left w:val="single" w:sz="4" w:space="0" w:color="000000"/>
                    <w:bottom w:val="single" w:sz="4" w:space="0" w:color="000000"/>
                    <w:right w:val="single" w:sz="4" w:space="0" w:color="000000"/>
                  </w:tcBorders>
                </w:tcPr>
                <w:p w14:paraId="170A2836"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7BB56260"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88BF701"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2C8FE490" w14:textId="77777777" w:rsidR="00860DC2" w:rsidRPr="00860DC2" w:rsidRDefault="00860DC2" w:rsidP="00860DC2">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7404440" w14:textId="77777777" w:rsidR="00860DC2" w:rsidRPr="00860DC2" w:rsidRDefault="00860DC2" w:rsidP="00860DC2">
                  <w:pPr>
                    <w:spacing w:after="0" w:line="240" w:lineRule="auto"/>
                    <w:rPr>
                      <w:rFonts w:ascii="Times New Roman" w:eastAsia="Times New Roman" w:hAnsi="Times New Roman" w:cs="Times New Roman"/>
                      <w:sz w:val="20"/>
                      <w:szCs w:val="20"/>
                    </w:rPr>
                  </w:pPr>
                </w:p>
              </w:tc>
            </w:tr>
          </w:tbl>
          <w:p w14:paraId="45EBDD6F" w14:textId="77777777" w:rsidR="00860DC2" w:rsidRPr="00860DC2" w:rsidRDefault="00860DC2" w:rsidP="00860DC2">
            <w:pPr>
              <w:spacing w:after="0" w:line="240" w:lineRule="auto"/>
              <w:jc w:val="both"/>
              <w:rPr>
                <w:rFonts w:ascii="Times New Roman" w:eastAsia="Times New Roman" w:hAnsi="Times New Roman" w:cs="Times New Roman"/>
                <w:sz w:val="20"/>
                <w:szCs w:val="20"/>
              </w:rPr>
            </w:pPr>
            <w:r w:rsidRPr="00860DC2">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49AC40B" w14:textId="77777777" w:rsidR="00860DC2" w:rsidRPr="00860DC2" w:rsidRDefault="00860DC2" w:rsidP="00860DC2">
            <w:pPr>
              <w:spacing w:after="0" w:line="240" w:lineRule="auto"/>
              <w:rPr>
                <w:rFonts w:ascii="Times New Roman" w:eastAsia="Times New Roman" w:hAnsi="Times New Roman" w:cs="Times New Roman"/>
                <w:sz w:val="20"/>
                <w:szCs w:val="20"/>
              </w:rPr>
            </w:pPr>
          </w:p>
          <w:p w14:paraId="0942209B" w14:textId="585D80F6" w:rsidR="00BF42C7" w:rsidRPr="002B3FD7" w:rsidRDefault="00860DC2" w:rsidP="00860DC2">
            <w:pPr>
              <w:spacing w:after="0" w:line="240" w:lineRule="auto"/>
              <w:jc w:val="both"/>
              <w:rPr>
                <w:rFonts w:ascii="Times New Roman" w:eastAsia="Times New Roman" w:hAnsi="Times New Roman"/>
                <w:sz w:val="20"/>
                <w:szCs w:val="20"/>
              </w:rPr>
            </w:pPr>
            <w:r>
              <w:rPr>
                <w:rFonts w:ascii="Times New Roman" w:eastAsia="Times New Roman" w:hAnsi="Times New Roman" w:cs="Times New Roman"/>
                <w:sz w:val="20"/>
                <w:szCs w:val="20"/>
              </w:rPr>
              <w:t>1</w:t>
            </w:r>
            <w:r w:rsidRPr="00860DC2">
              <w:rPr>
                <w:rFonts w:ascii="Times New Roman" w:eastAsia="Times New Roman" w:hAnsi="Times New Roman" w:cs="Times New Roman"/>
                <w:sz w:val="20"/>
                <w:szCs w:val="20"/>
              </w:rPr>
              <w:t xml:space="preserve">.2. До довідки додати документ на кожного працівника </w:t>
            </w:r>
            <w:r w:rsidRPr="00860DC2">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860DC2">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BF42C7" w:rsidRPr="005A2413" w14:paraId="2FCD24A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1CCAA" w14:textId="1D9FE9E3" w:rsidR="00BF42C7" w:rsidRPr="00860DC2" w:rsidRDefault="00860DC2" w:rsidP="000020A8">
            <w:pPr>
              <w:spacing w:after="0" w:line="240" w:lineRule="auto"/>
              <w:jc w:val="center"/>
              <w:rPr>
                <w:rFonts w:ascii="Times New Roman" w:eastAsia="Times New Roman" w:hAnsi="Times New Roman" w:cs="Times New Roman"/>
                <w:b/>
                <w:sz w:val="20"/>
                <w:szCs w:val="20"/>
              </w:rPr>
            </w:pPr>
            <w:r w:rsidRPr="00860DC2">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537A0" w14:textId="2ABB9A9B" w:rsidR="00BF42C7" w:rsidRPr="00833ACE" w:rsidRDefault="00BF42C7" w:rsidP="000020A8">
            <w:pPr>
              <w:spacing w:after="0" w:line="240" w:lineRule="auto"/>
              <w:rPr>
                <w:rFonts w:ascii="Times New Roman" w:eastAsia="Times New Roman" w:hAnsi="Times New Roman" w:cs="Times New Roman"/>
                <w:b/>
                <w:color w:val="000000"/>
                <w:sz w:val="20"/>
                <w:szCs w:val="20"/>
              </w:rPr>
            </w:pPr>
            <w:r w:rsidRPr="00865602">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58000" w14:textId="77777777"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64EC0">
              <w:rPr>
                <w:rFonts w:ascii="Times New Roman" w:eastAsia="Times New Roman" w:hAnsi="Times New Roman" w:cs="Times New Roman"/>
                <w:color w:val="000000"/>
                <w:sz w:val="20"/>
                <w:szCs w:val="20"/>
                <w:lang w:eastAsia="en-US"/>
              </w:rPr>
              <w:t>2.1. На підтвердження досвіду виконання аналогічного (аналогічних) за предметом закупівлі договору (договорів) Учасник має надати:</w:t>
            </w:r>
          </w:p>
          <w:p w14:paraId="494C4BD4" w14:textId="77777777"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64EC0">
              <w:rPr>
                <w:rFonts w:ascii="Times New Roman" w:eastAsia="Times New Roman" w:hAnsi="Times New Roman" w:cs="Times New Roman"/>
                <w:color w:val="000000"/>
                <w:sz w:val="20"/>
                <w:szCs w:val="20"/>
                <w:lang w:eastAsia="en-US"/>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F05D6F7" w14:textId="7645E49F"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64EC0">
              <w:rPr>
                <w:rFonts w:ascii="Times New Roman" w:eastAsia="Times New Roman" w:hAnsi="Times New Roman" w:cs="Times New Roman"/>
                <w:b/>
                <w:i/>
                <w:color w:val="000000"/>
                <w:sz w:val="20"/>
                <w:szCs w:val="20"/>
                <w:lang w:eastAsia="en-US"/>
              </w:rPr>
              <w:t>Аналогічним вважається договір укладений в 202</w:t>
            </w:r>
            <w:r>
              <w:rPr>
                <w:rFonts w:ascii="Times New Roman" w:eastAsia="Times New Roman" w:hAnsi="Times New Roman" w:cs="Times New Roman"/>
                <w:b/>
                <w:i/>
                <w:color w:val="000000"/>
                <w:sz w:val="20"/>
                <w:szCs w:val="20"/>
                <w:lang w:eastAsia="en-US"/>
              </w:rPr>
              <w:t>1</w:t>
            </w:r>
            <w:r w:rsidRPr="00164EC0">
              <w:rPr>
                <w:rFonts w:ascii="Times New Roman" w:eastAsia="Times New Roman" w:hAnsi="Times New Roman" w:cs="Times New Roman"/>
                <w:b/>
                <w:i/>
                <w:color w:val="000000"/>
                <w:sz w:val="20"/>
                <w:szCs w:val="20"/>
                <w:lang w:eastAsia="en-US"/>
              </w:rPr>
              <w:t>-202</w:t>
            </w:r>
            <w:r>
              <w:rPr>
                <w:rFonts w:ascii="Times New Roman" w:eastAsia="Times New Roman" w:hAnsi="Times New Roman" w:cs="Times New Roman"/>
                <w:b/>
                <w:i/>
                <w:color w:val="000000"/>
                <w:sz w:val="20"/>
                <w:szCs w:val="20"/>
                <w:lang w:eastAsia="en-US"/>
              </w:rPr>
              <w:t>3</w:t>
            </w:r>
            <w:r w:rsidRPr="00164EC0">
              <w:rPr>
                <w:rFonts w:ascii="Times New Roman" w:eastAsia="Times New Roman" w:hAnsi="Times New Roman" w:cs="Times New Roman"/>
                <w:b/>
                <w:i/>
                <w:color w:val="000000"/>
                <w:sz w:val="20"/>
                <w:szCs w:val="20"/>
                <w:lang w:eastAsia="en-US"/>
              </w:rPr>
              <w:t>рр.</w:t>
            </w:r>
          </w:p>
          <w:p w14:paraId="6E147820" w14:textId="77777777" w:rsidR="00860DC2" w:rsidRPr="00164EC0" w:rsidRDefault="00860DC2" w:rsidP="00860DC2">
            <w:pPr>
              <w:widowControl w:val="0"/>
              <w:autoSpaceDE w:val="0"/>
              <w:autoSpaceDN w:val="0"/>
              <w:spacing w:after="0" w:line="240" w:lineRule="auto"/>
              <w:jc w:val="both"/>
              <w:rPr>
                <w:rFonts w:ascii="Times New Roman" w:eastAsia="Times New Roman" w:hAnsi="Times New Roman" w:cs="Times New Roman"/>
                <w:color w:val="000000"/>
                <w:sz w:val="20"/>
                <w:szCs w:val="20"/>
                <w:lang w:eastAsia="en-US"/>
              </w:rPr>
            </w:pPr>
            <w:r w:rsidRPr="00164EC0">
              <w:rPr>
                <w:rFonts w:ascii="Times New Roman" w:eastAsia="Times New Roman" w:hAnsi="Times New Roman" w:cs="Times New Roman"/>
                <w:color w:val="000000"/>
                <w:sz w:val="20"/>
                <w:szCs w:val="20"/>
                <w:lang w:eastAsia="en-US"/>
              </w:rPr>
              <w:t xml:space="preserve">2.1.2. не менше 1 копії договору, зазначеного </w:t>
            </w:r>
            <w:r w:rsidRPr="00164EC0">
              <w:rPr>
                <w:rFonts w:ascii="Times New Roman" w:eastAsia="Times New Roman" w:hAnsi="Times New Roman" w:cs="Times New Roman"/>
                <w:sz w:val="20"/>
                <w:szCs w:val="20"/>
                <w:lang w:eastAsia="en-US"/>
              </w:rPr>
              <w:t>в</w:t>
            </w:r>
            <w:r w:rsidRPr="00164EC0">
              <w:rPr>
                <w:rFonts w:ascii="Times New Roman" w:eastAsia="Times New Roman" w:hAnsi="Times New Roman" w:cs="Times New Roman"/>
                <w:color w:val="000000"/>
                <w:sz w:val="20"/>
                <w:szCs w:val="20"/>
                <w:lang w:eastAsia="en-US"/>
              </w:rPr>
              <w:t xml:space="preserve"> довідці </w:t>
            </w:r>
            <w:r w:rsidRPr="00164EC0">
              <w:rPr>
                <w:rFonts w:ascii="Times New Roman" w:eastAsia="Times New Roman" w:hAnsi="Times New Roman" w:cs="Times New Roman"/>
                <w:sz w:val="20"/>
                <w:szCs w:val="20"/>
                <w:lang w:eastAsia="en-US"/>
              </w:rPr>
              <w:t>в</w:t>
            </w:r>
            <w:r w:rsidRPr="00164EC0">
              <w:rPr>
                <w:rFonts w:ascii="Times New Roman" w:eastAsia="Times New Roman" w:hAnsi="Times New Roman" w:cs="Times New Roman"/>
                <w:color w:val="000000"/>
                <w:sz w:val="20"/>
                <w:szCs w:val="20"/>
                <w:lang w:eastAsia="en-US"/>
              </w:rPr>
              <w:t xml:space="preserve"> повному обсязі.</w:t>
            </w:r>
          </w:p>
          <w:p w14:paraId="4953D2DC" w14:textId="22515EE2" w:rsidR="00BF42C7" w:rsidRPr="005A2413" w:rsidRDefault="00860DC2" w:rsidP="00860DC2">
            <w:pPr>
              <w:spacing w:after="0" w:line="240" w:lineRule="auto"/>
              <w:jc w:val="both"/>
              <w:rPr>
                <w:rFonts w:ascii="Times New Roman" w:eastAsia="Times New Roman" w:hAnsi="Times New Roman" w:cs="Times New Roman"/>
                <w:sz w:val="20"/>
                <w:szCs w:val="20"/>
              </w:rPr>
            </w:pPr>
            <w:r w:rsidRPr="00164EC0">
              <w:rPr>
                <w:rFonts w:ascii="Times New Roman" w:eastAsia="Times New Roman" w:hAnsi="Times New Roman" w:cs="Times New Roman"/>
                <w:color w:val="000000"/>
                <w:sz w:val="20"/>
                <w:szCs w:val="20"/>
                <w:lang w:eastAsia="en-US"/>
              </w:rPr>
              <w:t>2.1.3. копії/ю документів/</w:t>
            </w:r>
            <w:r w:rsidRPr="00164EC0">
              <w:rPr>
                <w:rFonts w:ascii="Times New Roman" w:eastAsia="Times New Roman" w:hAnsi="Times New Roman" w:cs="Times New Roman"/>
                <w:sz w:val="20"/>
                <w:szCs w:val="20"/>
                <w:lang w:eastAsia="en-US"/>
              </w:rPr>
              <w:t>а</w:t>
            </w:r>
            <w:r w:rsidRPr="00164EC0">
              <w:rPr>
                <w:rFonts w:ascii="Times New Roman" w:eastAsia="Times New Roman" w:hAnsi="Times New Roman" w:cs="Times New Roman"/>
                <w:color w:val="000000"/>
                <w:sz w:val="20"/>
                <w:szCs w:val="20"/>
                <w:lang w:eastAsia="en-US"/>
              </w:rPr>
              <w:t xml:space="preserve"> на підтвердження виконання не менше ніж одного договору, заз</w:t>
            </w:r>
            <w:r w:rsidRPr="00164EC0">
              <w:rPr>
                <w:rFonts w:ascii="Times New Roman" w:eastAsia="Times New Roman" w:hAnsi="Times New Roman" w:cs="Times New Roman"/>
                <w:color w:val="000000"/>
                <w:sz w:val="20"/>
                <w:szCs w:val="20"/>
                <w:highlight w:val="white"/>
                <w:lang w:eastAsia="en-US"/>
              </w:rPr>
              <w:t>наченого в наданій Учасником довідці. </w:t>
            </w:r>
            <w:r w:rsidRPr="005A2413">
              <w:rPr>
                <w:rFonts w:ascii="Times New Roman" w:eastAsia="Times New Roman" w:hAnsi="Times New Roman" w:cs="Times New Roman"/>
                <w:sz w:val="20"/>
                <w:szCs w:val="20"/>
                <w:lang w:eastAsia="en-US"/>
              </w:rPr>
              <w:t>.</w:t>
            </w: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lastRenderedPageBreak/>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31674E">
            <w:pPr>
              <w:spacing w:after="0" w:line="240" w:lineRule="auto"/>
              <w:ind w:left="142" w:right="142"/>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657DF3">
            <w:pPr>
              <w:numPr>
                <w:ilvl w:val="0"/>
                <w:numId w:val="8"/>
              </w:num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7A36C39C" w14:textId="77777777" w:rsidR="00860DC2" w:rsidRPr="00860DC2" w:rsidRDefault="00860DC2" w:rsidP="00860DC2">
      <w:pPr>
        <w:widowControl w:val="0"/>
        <w:autoSpaceDE w:val="0"/>
        <w:autoSpaceDN w:val="0"/>
        <w:spacing w:after="0" w:line="240" w:lineRule="auto"/>
        <w:jc w:val="center"/>
        <w:rPr>
          <w:rFonts w:ascii="Times New Roman" w:eastAsia="Times New Roman" w:hAnsi="Times New Roman" w:cs="Times New Roman"/>
          <w:b/>
          <w:bCs/>
          <w:sz w:val="24"/>
          <w:lang w:eastAsia="en-US"/>
        </w:rPr>
      </w:pPr>
      <w:r w:rsidRPr="00860DC2">
        <w:rPr>
          <w:rFonts w:ascii="Times New Roman" w:eastAsia="Times New Roman" w:hAnsi="Times New Roman" w:cs="Times New Roman"/>
          <w:b/>
          <w:bCs/>
          <w:sz w:val="24"/>
          <w:lang w:eastAsia="en-US"/>
        </w:rPr>
        <w:t>ТЕХНІЧНІ, ЯКІСНІ ТА КІЛЬКІСТНІ ХАРАКТЕРИСТИКИ</w:t>
      </w:r>
    </w:p>
    <w:p w14:paraId="21FB2A9D" w14:textId="77777777" w:rsidR="00860DC2" w:rsidRPr="00860DC2" w:rsidRDefault="00860DC2" w:rsidP="00860DC2">
      <w:pPr>
        <w:widowControl w:val="0"/>
        <w:autoSpaceDE w:val="0"/>
        <w:autoSpaceDN w:val="0"/>
        <w:spacing w:after="0" w:line="240" w:lineRule="auto"/>
        <w:jc w:val="center"/>
        <w:rPr>
          <w:rFonts w:ascii="Times New Roman" w:eastAsia="Times New Roman" w:hAnsi="Times New Roman" w:cs="Times New Roman"/>
          <w:b/>
          <w:bCs/>
          <w:sz w:val="24"/>
          <w:lang w:eastAsia="en-US"/>
        </w:rPr>
      </w:pPr>
      <w:r w:rsidRPr="00860DC2">
        <w:rPr>
          <w:rFonts w:ascii="Times New Roman" w:eastAsia="Times New Roman" w:hAnsi="Times New Roman" w:cs="Times New Roman"/>
          <w:b/>
          <w:bCs/>
          <w:sz w:val="24"/>
          <w:lang w:eastAsia="en-US"/>
        </w:rPr>
        <w:t>ПРЕДМЕТУ ЗАКУПІВЛІ</w:t>
      </w:r>
    </w:p>
    <w:p w14:paraId="3B9E9517" w14:textId="13459F9C" w:rsidR="00860DC2" w:rsidRPr="00860DC2" w:rsidRDefault="00860DC2" w:rsidP="00D91F5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 xml:space="preserve">Назва предмета закупівлі: </w:t>
      </w:r>
      <w:r w:rsidR="00D66A5B" w:rsidRPr="00D66A5B">
        <w:rPr>
          <w:rFonts w:ascii="Times New Roman" w:eastAsia="Times New Roman" w:hAnsi="Times New Roman" w:cs="Times New Roman"/>
          <w:sz w:val="24"/>
          <w:szCs w:val="24"/>
          <w:lang w:eastAsia="en-US"/>
        </w:rPr>
        <w:t xml:space="preserve">Регулювання кутів установки коліс на </w:t>
      </w:r>
      <w:proofErr w:type="spellStart"/>
      <w:r w:rsidR="00D66A5B" w:rsidRPr="00D66A5B">
        <w:rPr>
          <w:rFonts w:ascii="Times New Roman" w:eastAsia="Times New Roman" w:hAnsi="Times New Roman" w:cs="Times New Roman"/>
          <w:sz w:val="24"/>
          <w:szCs w:val="24"/>
          <w:lang w:eastAsia="en-US"/>
        </w:rPr>
        <w:t>Renault</w:t>
      </w:r>
      <w:proofErr w:type="spellEnd"/>
      <w:r w:rsidR="00D66A5B" w:rsidRPr="00D66A5B">
        <w:rPr>
          <w:rFonts w:ascii="Times New Roman" w:eastAsia="Times New Roman" w:hAnsi="Times New Roman" w:cs="Times New Roman"/>
          <w:sz w:val="24"/>
          <w:szCs w:val="24"/>
          <w:lang w:eastAsia="en-US"/>
        </w:rPr>
        <w:t xml:space="preserve">, CITRОEN, HYUNDAI, </w:t>
      </w:r>
      <w:proofErr w:type="spellStart"/>
      <w:r w:rsidR="00D66A5B" w:rsidRPr="00D66A5B">
        <w:rPr>
          <w:rFonts w:ascii="Times New Roman" w:eastAsia="Times New Roman" w:hAnsi="Times New Roman" w:cs="Times New Roman"/>
          <w:sz w:val="24"/>
          <w:szCs w:val="24"/>
          <w:lang w:eastAsia="en-US"/>
        </w:rPr>
        <w:t>Chevrolet</w:t>
      </w:r>
      <w:proofErr w:type="spellEnd"/>
      <w:r w:rsidR="00D66A5B" w:rsidRPr="00D66A5B">
        <w:rPr>
          <w:rFonts w:ascii="Times New Roman" w:eastAsia="Times New Roman" w:hAnsi="Times New Roman" w:cs="Times New Roman"/>
          <w:sz w:val="24"/>
          <w:szCs w:val="24"/>
          <w:lang w:eastAsia="en-US"/>
        </w:rPr>
        <w:t>, FIAT, FORD, ЗАЗ, Лада, ИЖ</w:t>
      </w:r>
      <w:r w:rsidR="00D91F52">
        <w:rPr>
          <w:rFonts w:ascii="Times New Roman" w:eastAsia="Times New Roman" w:hAnsi="Times New Roman" w:cs="Times New Roman"/>
          <w:sz w:val="24"/>
          <w:szCs w:val="24"/>
          <w:lang w:eastAsia="en-US"/>
        </w:rPr>
        <w:t xml:space="preserve">, </w:t>
      </w:r>
      <w:r w:rsidR="00D91F52" w:rsidRPr="00D91F52">
        <w:rPr>
          <w:rFonts w:ascii="Times New Roman" w:eastAsia="Times New Roman" w:hAnsi="Times New Roman" w:cs="Times New Roman"/>
          <w:sz w:val="24"/>
          <w:szCs w:val="24"/>
          <w:lang w:eastAsia="en-US"/>
        </w:rPr>
        <w:t xml:space="preserve">код ДК 021:2015 50110000 – 9 «Послуги з ремонту і технічного обслуговування </w:t>
      </w:r>
      <w:proofErr w:type="spellStart"/>
      <w:r w:rsidR="00D91F52" w:rsidRPr="00D91F52">
        <w:rPr>
          <w:rFonts w:ascii="Times New Roman" w:eastAsia="Times New Roman" w:hAnsi="Times New Roman" w:cs="Times New Roman"/>
          <w:sz w:val="24"/>
          <w:szCs w:val="24"/>
          <w:lang w:eastAsia="en-US"/>
        </w:rPr>
        <w:t>мототранспортних</w:t>
      </w:r>
      <w:proofErr w:type="spellEnd"/>
      <w:r w:rsidR="00D91F52" w:rsidRPr="00D91F52">
        <w:rPr>
          <w:rFonts w:ascii="Times New Roman" w:eastAsia="Times New Roman" w:hAnsi="Times New Roman" w:cs="Times New Roman"/>
          <w:sz w:val="24"/>
          <w:szCs w:val="24"/>
          <w:lang w:eastAsia="en-US"/>
        </w:rPr>
        <w:t xml:space="preserve"> засобів і супутнього обладнання»</w:t>
      </w:r>
      <w:r w:rsidRPr="00860DC2">
        <w:rPr>
          <w:rFonts w:ascii="Times New Roman" w:eastAsia="Times New Roman" w:hAnsi="Times New Roman" w:cs="Times New Roman"/>
          <w:sz w:val="24"/>
          <w:szCs w:val="24"/>
          <w:lang w:eastAsia="en-US"/>
        </w:rPr>
        <w:t>.</w:t>
      </w:r>
    </w:p>
    <w:p w14:paraId="4DCA54D8" w14:textId="28947E68" w:rsidR="00860DC2" w:rsidRPr="00860DC2" w:rsidRDefault="00860DC2" w:rsidP="00860DC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 xml:space="preserve">Обсяг: </w:t>
      </w:r>
      <w:r w:rsidR="00D66A5B">
        <w:rPr>
          <w:rFonts w:ascii="Times New Roman" w:eastAsia="Times New Roman" w:hAnsi="Times New Roman" w:cs="Times New Roman"/>
          <w:sz w:val="24"/>
          <w:szCs w:val="24"/>
          <w:lang w:eastAsia="en-US"/>
        </w:rPr>
        <w:t>65 послуг</w:t>
      </w:r>
    </w:p>
    <w:p w14:paraId="6625B2DD" w14:textId="77777777" w:rsidR="00860DC2" w:rsidRPr="00860DC2" w:rsidRDefault="00860DC2" w:rsidP="00860DC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Найменування послуг та їх кількість зазначена в таблиці 1:</w:t>
      </w:r>
    </w:p>
    <w:p w14:paraId="4F4BC4AA" w14:textId="77777777" w:rsidR="00860DC2" w:rsidRDefault="00860DC2" w:rsidP="00860DC2">
      <w:pPr>
        <w:widowControl w:val="0"/>
        <w:autoSpaceDE w:val="0"/>
        <w:autoSpaceDN w:val="0"/>
        <w:spacing w:after="0" w:line="240" w:lineRule="auto"/>
        <w:jc w:val="right"/>
        <w:rPr>
          <w:rFonts w:ascii="Times New Roman" w:eastAsia="Times New Roman" w:hAnsi="Times New Roman" w:cs="Times New Roman"/>
          <w:sz w:val="24"/>
          <w:szCs w:val="24"/>
          <w:lang w:eastAsia="en-US"/>
        </w:rPr>
      </w:pPr>
      <w:r w:rsidRPr="00860DC2">
        <w:rPr>
          <w:rFonts w:ascii="Times New Roman" w:eastAsia="Times New Roman" w:hAnsi="Times New Roman" w:cs="Times New Roman"/>
          <w:sz w:val="24"/>
          <w:szCs w:val="24"/>
          <w:lang w:eastAsia="en-US"/>
        </w:rPr>
        <w:t>Таблиця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987"/>
        <w:gridCol w:w="2693"/>
      </w:tblGrid>
      <w:tr w:rsidR="00D66A5B" w:rsidRPr="007F481C" w14:paraId="5E81D47E" w14:textId="77777777" w:rsidTr="00D66A5B">
        <w:trPr>
          <w:trHeight w:val="638"/>
        </w:trPr>
        <w:tc>
          <w:tcPr>
            <w:tcW w:w="634" w:type="dxa"/>
            <w:shd w:val="clear" w:color="auto" w:fill="auto"/>
            <w:noWrap/>
            <w:vAlign w:val="center"/>
            <w:hideMark/>
          </w:tcPr>
          <w:p w14:paraId="1CC7CADA" w14:textId="77777777" w:rsidR="00D66A5B" w:rsidRPr="007F481C" w:rsidRDefault="00D66A5B" w:rsidP="00D66A5B">
            <w:pPr>
              <w:widowControl w:val="0"/>
              <w:autoSpaceDE w:val="0"/>
              <w:autoSpaceDN w:val="0"/>
              <w:spacing w:after="0" w:line="240" w:lineRule="auto"/>
              <w:jc w:val="center"/>
              <w:rPr>
                <w:rFonts w:ascii="Times New Roman" w:eastAsia="Times New Roman" w:hAnsi="Times New Roman" w:cs="Times New Roman"/>
                <w:b/>
                <w:bCs/>
                <w:color w:val="000000"/>
                <w:lang w:eastAsia="uk-UA"/>
              </w:rPr>
            </w:pPr>
            <w:r w:rsidRPr="007F481C">
              <w:rPr>
                <w:rFonts w:ascii="Times New Roman" w:eastAsia="Times New Roman" w:hAnsi="Times New Roman" w:cs="Times New Roman"/>
                <w:b/>
                <w:bCs/>
                <w:color w:val="000000"/>
                <w:lang w:eastAsia="uk-UA"/>
              </w:rPr>
              <w:t>№ з/п</w:t>
            </w:r>
          </w:p>
        </w:tc>
        <w:tc>
          <w:tcPr>
            <w:tcW w:w="6987" w:type="dxa"/>
            <w:shd w:val="clear" w:color="auto" w:fill="auto"/>
            <w:noWrap/>
            <w:vAlign w:val="center"/>
            <w:hideMark/>
          </w:tcPr>
          <w:p w14:paraId="37BDD8F3" w14:textId="77777777" w:rsidR="00D66A5B" w:rsidRPr="007F481C" w:rsidRDefault="00D66A5B" w:rsidP="00D66A5B">
            <w:pPr>
              <w:widowControl w:val="0"/>
              <w:autoSpaceDE w:val="0"/>
              <w:autoSpaceDN w:val="0"/>
              <w:spacing w:after="0" w:line="240" w:lineRule="auto"/>
              <w:jc w:val="center"/>
              <w:rPr>
                <w:rFonts w:ascii="Times New Roman" w:eastAsia="Times New Roman" w:hAnsi="Times New Roman" w:cs="Times New Roman"/>
                <w:b/>
                <w:bCs/>
                <w:color w:val="000000"/>
                <w:lang w:eastAsia="uk-UA"/>
              </w:rPr>
            </w:pPr>
            <w:r w:rsidRPr="007F481C">
              <w:rPr>
                <w:rFonts w:ascii="Times New Roman" w:eastAsia="Times New Roman" w:hAnsi="Times New Roman" w:cs="Times New Roman"/>
                <w:b/>
                <w:bCs/>
                <w:color w:val="000000"/>
                <w:lang w:eastAsia="uk-UA"/>
              </w:rPr>
              <w:t>Найменування послуг</w:t>
            </w:r>
          </w:p>
        </w:tc>
        <w:tc>
          <w:tcPr>
            <w:tcW w:w="2693" w:type="dxa"/>
            <w:vAlign w:val="center"/>
          </w:tcPr>
          <w:p w14:paraId="0938AE42" w14:textId="77777777" w:rsidR="00D66A5B" w:rsidRPr="007F481C" w:rsidRDefault="00D66A5B" w:rsidP="00D66A5B">
            <w:pPr>
              <w:widowControl w:val="0"/>
              <w:autoSpaceDE w:val="0"/>
              <w:autoSpaceDN w:val="0"/>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Кількість послуг</w:t>
            </w:r>
          </w:p>
        </w:tc>
      </w:tr>
      <w:tr w:rsidR="00D66A5B" w:rsidRPr="007F481C" w14:paraId="3985CB16" w14:textId="77777777" w:rsidTr="00D66A5B">
        <w:trPr>
          <w:trHeight w:val="454"/>
        </w:trPr>
        <w:tc>
          <w:tcPr>
            <w:tcW w:w="634" w:type="dxa"/>
            <w:shd w:val="clear" w:color="auto" w:fill="auto"/>
            <w:noWrap/>
            <w:vAlign w:val="center"/>
          </w:tcPr>
          <w:p w14:paraId="35C1E0A8"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69D462AC"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w:t>
            </w:r>
            <w:r>
              <w:rPr>
                <w:rFonts w:ascii="Times New Roman" w:eastAsia="Times New Roman" w:hAnsi="Times New Roman" w:cs="Times New Roman"/>
                <w:color w:val="000000"/>
                <w:lang w:eastAsia="en-US"/>
              </w:rPr>
              <w:t xml:space="preserve">гулювання кутів установки коліс </w:t>
            </w:r>
            <w:proofErr w:type="spellStart"/>
            <w:r w:rsidRPr="0007692F">
              <w:rPr>
                <w:rFonts w:ascii="Times New Roman" w:eastAsia="Times New Roman" w:hAnsi="Times New Roman" w:cs="Times New Roman"/>
                <w:color w:val="000000"/>
                <w:lang w:eastAsia="en-US"/>
              </w:rPr>
              <w:t>Renault</w:t>
            </w:r>
            <w:proofErr w:type="spellEnd"/>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KANGOO</w:t>
            </w:r>
          </w:p>
        </w:tc>
        <w:tc>
          <w:tcPr>
            <w:tcW w:w="2693" w:type="dxa"/>
            <w:vAlign w:val="center"/>
          </w:tcPr>
          <w:p w14:paraId="13DA51EE"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9</w:t>
            </w:r>
          </w:p>
        </w:tc>
      </w:tr>
      <w:tr w:rsidR="00D66A5B" w:rsidRPr="007F481C" w14:paraId="4E773B5F" w14:textId="77777777" w:rsidTr="00D66A5B">
        <w:trPr>
          <w:trHeight w:val="454"/>
        </w:trPr>
        <w:tc>
          <w:tcPr>
            <w:tcW w:w="634" w:type="dxa"/>
            <w:shd w:val="clear" w:color="auto" w:fill="auto"/>
            <w:noWrap/>
            <w:vAlign w:val="center"/>
          </w:tcPr>
          <w:p w14:paraId="5CCCEA99"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3C50E718"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CITRОEN</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JUMPY</w:t>
            </w:r>
          </w:p>
        </w:tc>
        <w:tc>
          <w:tcPr>
            <w:tcW w:w="2693" w:type="dxa"/>
            <w:vAlign w:val="center"/>
          </w:tcPr>
          <w:p w14:paraId="06BE52B2"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2</w:t>
            </w:r>
          </w:p>
        </w:tc>
      </w:tr>
      <w:tr w:rsidR="00D66A5B" w:rsidRPr="007F481C" w14:paraId="4C93B0F5" w14:textId="77777777" w:rsidTr="00D66A5B">
        <w:trPr>
          <w:trHeight w:val="454"/>
        </w:trPr>
        <w:tc>
          <w:tcPr>
            <w:tcW w:w="634" w:type="dxa"/>
            <w:shd w:val="clear" w:color="auto" w:fill="auto"/>
            <w:noWrap/>
            <w:vAlign w:val="center"/>
          </w:tcPr>
          <w:p w14:paraId="4F2D9B01"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23A059FE"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ЗАЗ</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LANOS</w:t>
            </w:r>
          </w:p>
        </w:tc>
        <w:tc>
          <w:tcPr>
            <w:tcW w:w="2693" w:type="dxa"/>
            <w:vAlign w:val="center"/>
          </w:tcPr>
          <w:p w14:paraId="59A93CF0"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12</w:t>
            </w:r>
          </w:p>
        </w:tc>
      </w:tr>
      <w:tr w:rsidR="00D66A5B" w:rsidRPr="007F481C" w14:paraId="38851A91" w14:textId="77777777" w:rsidTr="00D66A5B">
        <w:trPr>
          <w:trHeight w:val="454"/>
        </w:trPr>
        <w:tc>
          <w:tcPr>
            <w:tcW w:w="634" w:type="dxa"/>
            <w:shd w:val="clear" w:color="auto" w:fill="auto"/>
            <w:noWrap/>
            <w:vAlign w:val="center"/>
          </w:tcPr>
          <w:p w14:paraId="58F884D0"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510C0949"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Лада</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212140</w:t>
            </w:r>
          </w:p>
        </w:tc>
        <w:tc>
          <w:tcPr>
            <w:tcW w:w="2693" w:type="dxa"/>
            <w:vAlign w:val="center"/>
          </w:tcPr>
          <w:p w14:paraId="55CD1AAC"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4</w:t>
            </w:r>
          </w:p>
        </w:tc>
      </w:tr>
      <w:tr w:rsidR="00D66A5B" w:rsidRPr="007F481C" w14:paraId="6454340C" w14:textId="77777777" w:rsidTr="00D66A5B">
        <w:trPr>
          <w:trHeight w:val="454"/>
        </w:trPr>
        <w:tc>
          <w:tcPr>
            <w:tcW w:w="634" w:type="dxa"/>
            <w:shd w:val="clear" w:color="auto" w:fill="auto"/>
            <w:noWrap/>
            <w:vAlign w:val="center"/>
          </w:tcPr>
          <w:p w14:paraId="6558FD99"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2205B704"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HYUNDAI</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SONATA</w:t>
            </w:r>
          </w:p>
        </w:tc>
        <w:tc>
          <w:tcPr>
            <w:tcW w:w="2693" w:type="dxa"/>
            <w:vAlign w:val="center"/>
          </w:tcPr>
          <w:p w14:paraId="504AE586"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2</w:t>
            </w:r>
          </w:p>
        </w:tc>
      </w:tr>
      <w:tr w:rsidR="00D66A5B" w:rsidRPr="007F481C" w14:paraId="24F71063" w14:textId="77777777" w:rsidTr="00D66A5B">
        <w:trPr>
          <w:trHeight w:val="454"/>
        </w:trPr>
        <w:tc>
          <w:tcPr>
            <w:tcW w:w="634" w:type="dxa"/>
            <w:shd w:val="clear" w:color="auto" w:fill="auto"/>
            <w:noWrap/>
            <w:vAlign w:val="center"/>
          </w:tcPr>
          <w:p w14:paraId="0D5D9F8E"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5BBED357"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ИЖ</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27175</w:t>
            </w:r>
          </w:p>
        </w:tc>
        <w:tc>
          <w:tcPr>
            <w:tcW w:w="2693" w:type="dxa"/>
            <w:vAlign w:val="center"/>
          </w:tcPr>
          <w:p w14:paraId="42BE98C2"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2</w:t>
            </w:r>
          </w:p>
        </w:tc>
      </w:tr>
      <w:tr w:rsidR="00D66A5B" w:rsidRPr="007F481C" w14:paraId="2535C3AD" w14:textId="77777777" w:rsidTr="00D66A5B">
        <w:trPr>
          <w:trHeight w:val="454"/>
        </w:trPr>
        <w:tc>
          <w:tcPr>
            <w:tcW w:w="634" w:type="dxa"/>
            <w:shd w:val="clear" w:color="auto" w:fill="auto"/>
            <w:noWrap/>
            <w:vAlign w:val="center"/>
          </w:tcPr>
          <w:p w14:paraId="353C6B80"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69F4D68E"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ИЖ</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АС-У 27175 036-133 ЗНГ</w:t>
            </w:r>
          </w:p>
        </w:tc>
        <w:tc>
          <w:tcPr>
            <w:tcW w:w="2693" w:type="dxa"/>
            <w:vAlign w:val="center"/>
          </w:tcPr>
          <w:p w14:paraId="70D7E33E"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2</w:t>
            </w:r>
          </w:p>
        </w:tc>
      </w:tr>
      <w:tr w:rsidR="00D66A5B" w:rsidRPr="007F481C" w14:paraId="560B7D58" w14:textId="77777777" w:rsidTr="00D66A5B">
        <w:trPr>
          <w:trHeight w:val="454"/>
        </w:trPr>
        <w:tc>
          <w:tcPr>
            <w:tcW w:w="634" w:type="dxa"/>
            <w:shd w:val="clear" w:color="auto" w:fill="auto"/>
            <w:noWrap/>
            <w:vAlign w:val="center"/>
          </w:tcPr>
          <w:p w14:paraId="1AA08AF5"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1BFF9AF1"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color w:val="000000"/>
                <w:lang w:eastAsia="en-US"/>
              </w:rPr>
            </w:pPr>
            <w:r w:rsidRPr="0007692F">
              <w:rPr>
                <w:rFonts w:ascii="Times New Roman" w:eastAsia="Times New Roman" w:hAnsi="Times New Roman" w:cs="Times New Roman"/>
                <w:color w:val="000000"/>
                <w:lang w:eastAsia="en-US"/>
              </w:rPr>
              <w:t>Регулювання кутів установки коліс</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CITRОEN</w:t>
            </w:r>
            <w:r>
              <w:rPr>
                <w:rFonts w:ascii="Times New Roman" w:eastAsia="Times New Roman" w:hAnsi="Times New Roman" w:cs="Times New Roman"/>
                <w:color w:val="000000"/>
                <w:lang w:eastAsia="en-US"/>
              </w:rPr>
              <w:t xml:space="preserve"> </w:t>
            </w:r>
            <w:r w:rsidRPr="0007692F">
              <w:rPr>
                <w:rFonts w:ascii="Times New Roman" w:eastAsia="Times New Roman" w:hAnsi="Times New Roman" w:cs="Times New Roman"/>
                <w:color w:val="000000"/>
                <w:lang w:eastAsia="en-US"/>
              </w:rPr>
              <w:t>C-ELYSEE</w:t>
            </w:r>
          </w:p>
        </w:tc>
        <w:tc>
          <w:tcPr>
            <w:tcW w:w="2693" w:type="dxa"/>
            <w:vAlign w:val="center"/>
          </w:tcPr>
          <w:p w14:paraId="37E7E365"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8</w:t>
            </w:r>
          </w:p>
        </w:tc>
      </w:tr>
      <w:tr w:rsidR="00D66A5B" w:rsidRPr="007F481C" w14:paraId="54778E11" w14:textId="77777777" w:rsidTr="00D66A5B">
        <w:trPr>
          <w:trHeight w:val="454"/>
        </w:trPr>
        <w:tc>
          <w:tcPr>
            <w:tcW w:w="634" w:type="dxa"/>
            <w:shd w:val="clear" w:color="auto" w:fill="auto"/>
            <w:noWrap/>
            <w:vAlign w:val="center"/>
          </w:tcPr>
          <w:p w14:paraId="11D48924"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hideMark/>
          </w:tcPr>
          <w:p w14:paraId="219DDA56" w14:textId="77777777" w:rsidR="00D66A5B" w:rsidRPr="007F481C" w:rsidRDefault="00D66A5B" w:rsidP="00D66A5B">
            <w:pPr>
              <w:widowControl w:val="0"/>
              <w:autoSpaceDE w:val="0"/>
              <w:autoSpaceDN w:val="0"/>
              <w:spacing w:after="0" w:line="240" w:lineRule="auto"/>
              <w:rPr>
                <w:rFonts w:ascii="Times New Roman" w:eastAsia="Times New Roman" w:hAnsi="Times New Roman" w:cs="Times New Roman"/>
                <w:bCs/>
                <w:color w:val="000000"/>
                <w:lang w:eastAsia="uk-UA"/>
              </w:rPr>
            </w:pPr>
            <w:r w:rsidRPr="00933EDF">
              <w:rPr>
                <w:rFonts w:ascii="Times New Roman" w:eastAsia="Times New Roman" w:hAnsi="Times New Roman" w:cs="Times New Roman"/>
                <w:bCs/>
                <w:color w:val="000000"/>
                <w:lang w:eastAsia="uk-UA"/>
              </w:rPr>
              <w:t>Регулювання кутів установки коліс</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FIAT</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FIORINO</w:t>
            </w:r>
          </w:p>
        </w:tc>
        <w:tc>
          <w:tcPr>
            <w:tcW w:w="2693" w:type="dxa"/>
            <w:vAlign w:val="center"/>
          </w:tcPr>
          <w:p w14:paraId="3FCDC7D2"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en-US"/>
              </w:rPr>
            </w:pPr>
            <w:r w:rsidRPr="0056189D">
              <w:rPr>
                <w:rFonts w:ascii="Times New Roman" w:eastAsia="Times New Roman" w:hAnsi="Times New Roman" w:cs="Times New Roman"/>
                <w:color w:val="000000"/>
                <w:lang w:eastAsia="uk-UA"/>
              </w:rPr>
              <w:t>6</w:t>
            </w:r>
          </w:p>
        </w:tc>
      </w:tr>
      <w:tr w:rsidR="00D66A5B" w:rsidRPr="007F481C" w14:paraId="4E8AC478" w14:textId="77777777" w:rsidTr="00D66A5B">
        <w:trPr>
          <w:trHeight w:val="454"/>
        </w:trPr>
        <w:tc>
          <w:tcPr>
            <w:tcW w:w="634" w:type="dxa"/>
            <w:shd w:val="clear" w:color="auto" w:fill="auto"/>
            <w:noWrap/>
            <w:vAlign w:val="center"/>
          </w:tcPr>
          <w:p w14:paraId="099206A9"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tcPr>
          <w:p w14:paraId="421624C3" w14:textId="77777777" w:rsidR="00D66A5B" w:rsidRPr="00933EDF" w:rsidRDefault="00D66A5B" w:rsidP="00D66A5B">
            <w:pPr>
              <w:widowControl w:val="0"/>
              <w:autoSpaceDE w:val="0"/>
              <w:autoSpaceDN w:val="0"/>
              <w:spacing w:after="0" w:line="240" w:lineRule="auto"/>
              <w:rPr>
                <w:rFonts w:ascii="Times New Roman" w:eastAsia="Times New Roman" w:hAnsi="Times New Roman" w:cs="Times New Roman"/>
                <w:bCs/>
                <w:color w:val="000000"/>
                <w:lang w:eastAsia="uk-UA"/>
              </w:rPr>
            </w:pPr>
            <w:r w:rsidRPr="00933EDF">
              <w:rPr>
                <w:rFonts w:ascii="Times New Roman" w:eastAsia="Times New Roman" w:hAnsi="Times New Roman" w:cs="Times New Roman"/>
                <w:bCs/>
                <w:color w:val="000000"/>
                <w:lang w:eastAsia="uk-UA"/>
              </w:rPr>
              <w:t>Регулювання кутів установки коліс</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FORD</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TRANZIT</w:t>
            </w:r>
          </w:p>
        </w:tc>
        <w:tc>
          <w:tcPr>
            <w:tcW w:w="2693" w:type="dxa"/>
            <w:vAlign w:val="center"/>
          </w:tcPr>
          <w:p w14:paraId="668D1C7D"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56189D">
              <w:rPr>
                <w:rFonts w:ascii="Times New Roman" w:eastAsia="Times New Roman" w:hAnsi="Times New Roman" w:cs="Times New Roman"/>
                <w:color w:val="000000"/>
                <w:lang w:eastAsia="uk-UA"/>
              </w:rPr>
              <w:t>2</w:t>
            </w:r>
          </w:p>
        </w:tc>
      </w:tr>
      <w:tr w:rsidR="00D66A5B" w:rsidRPr="007F481C" w14:paraId="786100D0" w14:textId="77777777" w:rsidTr="00D66A5B">
        <w:trPr>
          <w:trHeight w:val="454"/>
        </w:trPr>
        <w:tc>
          <w:tcPr>
            <w:tcW w:w="634" w:type="dxa"/>
            <w:shd w:val="clear" w:color="auto" w:fill="auto"/>
            <w:noWrap/>
            <w:vAlign w:val="center"/>
          </w:tcPr>
          <w:p w14:paraId="3CA0205D"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tcPr>
          <w:p w14:paraId="6606516C" w14:textId="77777777" w:rsidR="00D66A5B" w:rsidRPr="00933EDF" w:rsidRDefault="00D66A5B" w:rsidP="00D66A5B">
            <w:pPr>
              <w:widowControl w:val="0"/>
              <w:autoSpaceDE w:val="0"/>
              <w:autoSpaceDN w:val="0"/>
              <w:spacing w:after="0" w:line="240" w:lineRule="auto"/>
              <w:rPr>
                <w:rFonts w:ascii="Times New Roman" w:eastAsia="Times New Roman" w:hAnsi="Times New Roman" w:cs="Times New Roman"/>
                <w:bCs/>
                <w:color w:val="000000"/>
                <w:lang w:eastAsia="uk-UA"/>
              </w:rPr>
            </w:pPr>
            <w:r w:rsidRPr="00933EDF">
              <w:rPr>
                <w:rFonts w:ascii="Times New Roman" w:eastAsia="Times New Roman" w:hAnsi="Times New Roman" w:cs="Times New Roman"/>
                <w:bCs/>
                <w:color w:val="000000"/>
                <w:lang w:eastAsia="uk-UA"/>
              </w:rPr>
              <w:t>Регулювання кутів установки коліс</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FIAT</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DOBLO</w:t>
            </w:r>
          </w:p>
        </w:tc>
        <w:tc>
          <w:tcPr>
            <w:tcW w:w="2693" w:type="dxa"/>
            <w:vAlign w:val="center"/>
          </w:tcPr>
          <w:p w14:paraId="1B6E7A92"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56189D">
              <w:rPr>
                <w:rFonts w:ascii="Times New Roman" w:eastAsia="Times New Roman" w:hAnsi="Times New Roman" w:cs="Times New Roman"/>
                <w:color w:val="000000"/>
                <w:lang w:eastAsia="uk-UA"/>
              </w:rPr>
              <w:t>4</w:t>
            </w:r>
          </w:p>
        </w:tc>
      </w:tr>
      <w:tr w:rsidR="00D66A5B" w:rsidRPr="007F481C" w14:paraId="5B7D50DF" w14:textId="77777777" w:rsidTr="00D66A5B">
        <w:trPr>
          <w:trHeight w:val="454"/>
        </w:trPr>
        <w:tc>
          <w:tcPr>
            <w:tcW w:w="634" w:type="dxa"/>
            <w:shd w:val="clear" w:color="auto" w:fill="auto"/>
            <w:noWrap/>
            <w:vAlign w:val="center"/>
          </w:tcPr>
          <w:p w14:paraId="3C691A3B"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tcPr>
          <w:p w14:paraId="27202E37" w14:textId="77777777" w:rsidR="00D66A5B" w:rsidRPr="00933EDF" w:rsidRDefault="00D66A5B" w:rsidP="00D66A5B">
            <w:pPr>
              <w:widowControl w:val="0"/>
              <w:autoSpaceDE w:val="0"/>
              <w:autoSpaceDN w:val="0"/>
              <w:spacing w:after="0" w:line="240" w:lineRule="auto"/>
              <w:rPr>
                <w:rFonts w:ascii="Times New Roman" w:eastAsia="Times New Roman" w:hAnsi="Times New Roman" w:cs="Times New Roman"/>
                <w:bCs/>
                <w:color w:val="000000"/>
                <w:lang w:eastAsia="uk-UA"/>
              </w:rPr>
            </w:pPr>
            <w:r w:rsidRPr="00933EDF">
              <w:rPr>
                <w:rFonts w:ascii="Times New Roman" w:eastAsia="Times New Roman" w:hAnsi="Times New Roman" w:cs="Times New Roman"/>
                <w:bCs/>
                <w:color w:val="000000"/>
                <w:lang w:eastAsia="uk-UA"/>
              </w:rPr>
              <w:t>Регулювання кутів установки коліс</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FIAT</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CUBO</w:t>
            </w:r>
          </w:p>
        </w:tc>
        <w:tc>
          <w:tcPr>
            <w:tcW w:w="2693" w:type="dxa"/>
            <w:vAlign w:val="center"/>
          </w:tcPr>
          <w:p w14:paraId="1899B339"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56189D">
              <w:rPr>
                <w:rFonts w:ascii="Times New Roman" w:eastAsia="Times New Roman" w:hAnsi="Times New Roman" w:cs="Times New Roman"/>
                <w:color w:val="000000"/>
                <w:lang w:eastAsia="uk-UA"/>
              </w:rPr>
              <w:t>4</w:t>
            </w:r>
          </w:p>
        </w:tc>
      </w:tr>
      <w:tr w:rsidR="00D66A5B" w:rsidRPr="007F481C" w14:paraId="67D5D080" w14:textId="77777777" w:rsidTr="00D66A5B">
        <w:trPr>
          <w:trHeight w:val="454"/>
        </w:trPr>
        <w:tc>
          <w:tcPr>
            <w:tcW w:w="634" w:type="dxa"/>
            <w:shd w:val="clear" w:color="auto" w:fill="auto"/>
            <w:noWrap/>
            <w:vAlign w:val="center"/>
          </w:tcPr>
          <w:p w14:paraId="71945992" w14:textId="77777777" w:rsidR="00D66A5B" w:rsidRPr="007E0A1B" w:rsidRDefault="00D66A5B" w:rsidP="00657DF3">
            <w:pPr>
              <w:pStyle w:val="a6"/>
              <w:widowControl w:val="0"/>
              <w:numPr>
                <w:ilvl w:val="0"/>
                <w:numId w:val="9"/>
              </w:numPr>
              <w:autoSpaceDE w:val="0"/>
              <w:autoSpaceDN w:val="0"/>
              <w:spacing w:after="0" w:line="240" w:lineRule="auto"/>
              <w:jc w:val="center"/>
              <w:rPr>
                <w:rFonts w:ascii="Times New Roman" w:eastAsia="Times New Roman" w:hAnsi="Times New Roman" w:cs="Times New Roman"/>
                <w:b/>
                <w:bCs/>
                <w:color w:val="000000"/>
                <w:lang w:eastAsia="uk-UA"/>
              </w:rPr>
            </w:pPr>
          </w:p>
        </w:tc>
        <w:tc>
          <w:tcPr>
            <w:tcW w:w="6987" w:type="dxa"/>
            <w:shd w:val="clear" w:color="auto" w:fill="auto"/>
            <w:noWrap/>
            <w:vAlign w:val="center"/>
          </w:tcPr>
          <w:p w14:paraId="633D18B8" w14:textId="77777777" w:rsidR="00D66A5B" w:rsidRPr="00933EDF" w:rsidRDefault="00D66A5B" w:rsidP="00D66A5B">
            <w:pPr>
              <w:widowControl w:val="0"/>
              <w:autoSpaceDE w:val="0"/>
              <w:autoSpaceDN w:val="0"/>
              <w:spacing w:after="0" w:line="240" w:lineRule="auto"/>
              <w:rPr>
                <w:rFonts w:ascii="Times New Roman" w:eastAsia="Times New Roman" w:hAnsi="Times New Roman" w:cs="Times New Roman"/>
                <w:bCs/>
                <w:color w:val="000000"/>
                <w:lang w:eastAsia="uk-UA"/>
              </w:rPr>
            </w:pPr>
            <w:r w:rsidRPr="00933EDF">
              <w:rPr>
                <w:rFonts w:ascii="Times New Roman" w:eastAsia="Times New Roman" w:hAnsi="Times New Roman" w:cs="Times New Roman"/>
                <w:bCs/>
                <w:color w:val="000000"/>
                <w:lang w:eastAsia="uk-UA"/>
              </w:rPr>
              <w:t>Регулювання кутів установки коліс</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FIAT</w:t>
            </w:r>
            <w:r>
              <w:rPr>
                <w:rFonts w:ascii="Times New Roman" w:eastAsia="Times New Roman" w:hAnsi="Times New Roman" w:cs="Times New Roman"/>
                <w:bCs/>
                <w:color w:val="000000"/>
                <w:lang w:eastAsia="uk-UA"/>
              </w:rPr>
              <w:t xml:space="preserve"> </w:t>
            </w:r>
            <w:r w:rsidRPr="00933EDF">
              <w:rPr>
                <w:rFonts w:ascii="Times New Roman" w:eastAsia="Times New Roman" w:hAnsi="Times New Roman" w:cs="Times New Roman"/>
                <w:bCs/>
                <w:color w:val="000000"/>
                <w:lang w:eastAsia="uk-UA"/>
              </w:rPr>
              <w:t>DUKATO</w:t>
            </w:r>
          </w:p>
        </w:tc>
        <w:tc>
          <w:tcPr>
            <w:tcW w:w="2693" w:type="dxa"/>
            <w:vAlign w:val="center"/>
          </w:tcPr>
          <w:p w14:paraId="39EA2D3A" w14:textId="77777777" w:rsidR="00D66A5B" w:rsidRPr="0056189D" w:rsidRDefault="00D66A5B" w:rsidP="00D66A5B">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56189D">
              <w:rPr>
                <w:rFonts w:ascii="Times New Roman" w:eastAsia="Times New Roman" w:hAnsi="Times New Roman" w:cs="Times New Roman"/>
                <w:color w:val="000000"/>
                <w:lang w:eastAsia="uk-UA"/>
              </w:rPr>
              <w:t>8</w:t>
            </w:r>
          </w:p>
        </w:tc>
      </w:tr>
    </w:tbl>
    <w:p w14:paraId="2C67AC24" w14:textId="77777777" w:rsidR="00860DC2" w:rsidRPr="00860DC2" w:rsidRDefault="00860DC2" w:rsidP="00860DC2">
      <w:pPr>
        <w:widowControl w:val="0"/>
        <w:autoSpaceDE w:val="0"/>
        <w:autoSpaceDN w:val="0"/>
        <w:spacing w:after="0" w:line="240" w:lineRule="auto"/>
        <w:jc w:val="both"/>
        <w:rPr>
          <w:rFonts w:ascii="Times New Roman" w:eastAsia="Times New Roman" w:hAnsi="Times New Roman" w:cs="Times New Roman"/>
          <w:sz w:val="24"/>
          <w:szCs w:val="24"/>
          <w:lang w:eastAsia="en-US"/>
        </w:rPr>
      </w:pPr>
    </w:p>
    <w:p w14:paraId="204399CD" w14:textId="154EF9D0" w:rsidR="00860DC2" w:rsidRPr="00860DC2" w:rsidRDefault="00860DC2" w:rsidP="00860DC2">
      <w:pPr>
        <w:widowControl w:val="0"/>
        <w:tabs>
          <w:tab w:val="left" w:pos="-4395"/>
        </w:tabs>
        <w:autoSpaceDE w:val="0"/>
        <w:autoSpaceDN w:val="0"/>
        <w:spacing w:after="0" w:line="240" w:lineRule="auto"/>
        <w:jc w:val="both"/>
        <w:rPr>
          <w:rFonts w:ascii="Times New Roman" w:eastAsia="Times New Roman" w:hAnsi="Times New Roman" w:cs="Times New Roman"/>
          <w:bCs/>
          <w:sz w:val="24"/>
          <w:szCs w:val="24"/>
          <w:lang w:eastAsia="en-US"/>
        </w:rPr>
      </w:pPr>
      <w:r w:rsidRPr="00860DC2">
        <w:rPr>
          <w:rFonts w:ascii="Times New Roman" w:eastAsia="Times New Roman" w:hAnsi="Times New Roman" w:cs="Times New Roman"/>
          <w:bCs/>
          <w:sz w:val="24"/>
          <w:szCs w:val="24"/>
          <w:lang w:eastAsia="en-US"/>
        </w:rPr>
        <w:t>Учасник власними силами надає оговорені послуги по заявках, згідно потреб Замовника до 31.12.202</w:t>
      </w:r>
      <w:r w:rsidR="004055D4">
        <w:rPr>
          <w:rFonts w:ascii="Times New Roman" w:eastAsia="Times New Roman" w:hAnsi="Times New Roman" w:cs="Times New Roman"/>
          <w:bCs/>
          <w:sz w:val="24"/>
          <w:szCs w:val="24"/>
          <w:lang w:eastAsia="en-US"/>
        </w:rPr>
        <w:t>4</w:t>
      </w:r>
      <w:r w:rsidRPr="00860DC2">
        <w:rPr>
          <w:rFonts w:ascii="Times New Roman" w:eastAsia="Times New Roman" w:hAnsi="Times New Roman" w:cs="Times New Roman"/>
          <w:bCs/>
          <w:sz w:val="24"/>
          <w:szCs w:val="24"/>
          <w:lang w:eastAsia="en-US"/>
        </w:rPr>
        <w:t xml:space="preserve"> року включно. </w:t>
      </w:r>
    </w:p>
    <w:p w14:paraId="5C701434" w14:textId="77777777" w:rsidR="00860DC2" w:rsidRPr="00860DC2" w:rsidRDefault="00860DC2" w:rsidP="00860DC2">
      <w:pPr>
        <w:widowControl w:val="0"/>
        <w:tabs>
          <w:tab w:val="left" w:pos="-4395"/>
        </w:tabs>
        <w:autoSpaceDE w:val="0"/>
        <w:autoSpaceDN w:val="0"/>
        <w:spacing w:after="0" w:line="240" w:lineRule="auto"/>
        <w:jc w:val="both"/>
        <w:rPr>
          <w:rFonts w:ascii="Times New Roman" w:eastAsia="Times New Roman" w:hAnsi="Times New Roman" w:cs="Times New Roman"/>
          <w:bCs/>
          <w:sz w:val="24"/>
          <w:szCs w:val="24"/>
          <w:lang w:eastAsia="uk-UA"/>
        </w:rPr>
      </w:pPr>
      <w:r w:rsidRPr="00860DC2">
        <w:rPr>
          <w:rFonts w:ascii="Times New Roman" w:eastAsia="Times New Roman" w:hAnsi="Times New Roman" w:cs="Times New Roman"/>
          <w:bCs/>
          <w:sz w:val="24"/>
          <w:szCs w:val="24"/>
          <w:lang w:eastAsia="uk-UA"/>
        </w:rPr>
        <w:t>Якість і технологія надання послуг має відповідати вимогам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та Правил технічної експлуатації коліс та пневматичних шин колісних транспортних засобів категорій L, M, N, O та спеціальних машин, виконаних на їх шасі, затверджених наказом Міністерства інфраструктури України 26.07.2013 № 549.</w:t>
      </w:r>
    </w:p>
    <w:p w14:paraId="52C3FAB6" w14:textId="77777777" w:rsidR="00860DC2" w:rsidRPr="00860DC2" w:rsidRDefault="00860DC2" w:rsidP="00860DC2">
      <w:pPr>
        <w:widowControl w:val="0"/>
        <w:autoSpaceDE w:val="0"/>
        <w:autoSpaceDN w:val="0"/>
        <w:spacing w:after="0" w:line="240" w:lineRule="auto"/>
        <w:ind w:firstLine="426"/>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xml:space="preserve">Учасник під час надання послуг повинен </w:t>
      </w:r>
    </w:p>
    <w:p w14:paraId="43760091" w14:textId="77777777" w:rsidR="00860DC2" w:rsidRPr="00860DC2" w:rsidRDefault="00860DC2" w:rsidP="00860DC2">
      <w:pPr>
        <w:widowControl w:val="0"/>
        <w:autoSpaceDE w:val="0"/>
        <w:autoSpaceDN w:val="0"/>
        <w:spacing w:after="0" w:line="240" w:lineRule="auto"/>
        <w:ind w:firstLine="720"/>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забезпечити дбайливе ставлення до транспортних засобів  та повернення їх у належному (непошкодженому) стані;</w:t>
      </w:r>
    </w:p>
    <w:p w14:paraId="21009C76" w14:textId="77777777" w:rsidR="00860DC2" w:rsidRPr="00860DC2" w:rsidRDefault="00860DC2" w:rsidP="00860DC2">
      <w:pPr>
        <w:widowControl w:val="0"/>
        <w:autoSpaceDE w:val="0"/>
        <w:autoSpaceDN w:val="0"/>
        <w:spacing w:after="0" w:line="240" w:lineRule="auto"/>
        <w:ind w:firstLine="720"/>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зобов’язується не передавати автотранспортні засоби третім особам, у тому числі не допускати користування автомобілями  сторонніми особами;</w:t>
      </w:r>
    </w:p>
    <w:p w14:paraId="2F7F0FEB" w14:textId="77777777" w:rsidR="00860DC2" w:rsidRPr="00860DC2" w:rsidRDefault="00860DC2" w:rsidP="00860DC2">
      <w:pPr>
        <w:widowControl w:val="0"/>
        <w:tabs>
          <w:tab w:val="left" w:pos="-4395"/>
        </w:tabs>
        <w:autoSpaceDE w:val="0"/>
        <w:autoSpaceDN w:val="0"/>
        <w:spacing w:after="0" w:line="240" w:lineRule="auto"/>
        <w:ind w:firstLine="720"/>
        <w:jc w:val="both"/>
        <w:rPr>
          <w:rFonts w:ascii="Times New Roman" w:eastAsia="Times New Roman" w:hAnsi="Times New Roman" w:cs="Times New Roman"/>
          <w:sz w:val="24"/>
          <w:szCs w:val="24"/>
          <w:lang w:eastAsia="uk-UA"/>
        </w:rPr>
      </w:pPr>
      <w:r w:rsidRPr="00860DC2">
        <w:rPr>
          <w:rFonts w:ascii="Times New Roman" w:eastAsia="Times New Roman" w:hAnsi="Times New Roman" w:cs="Times New Roman"/>
          <w:sz w:val="24"/>
          <w:szCs w:val="24"/>
          <w:lang w:eastAsia="uk-UA"/>
        </w:rPr>
        <w:t>- дотримуватись вимог законодавства України у сфері охорони праці, екологічної та пожежної безпеки.</w:t>
      </w:r>
    </w:p>
    <w:p w14:paraId="389274ED" w14:textId="398EB18C" w:rsidR="00860DC2" w:rsidRPr="00860DC2" w:rsidRDefault="00860DC2" w:rsidP="00860DC2">
      <w:pPr>
        <w:widowControl w:val="0"/>
        <w:tabs>
          <w:tab w:val="left" w:pos="-4395"/>
        </w:tabs>
        <w:autoSpaceDE w:val="0"/>
        <w:autoSpaceDN w:val="0"/>
        <w:spacing w:after="0" w:line="240" w:lineRule="auto"/>
        <w:ind w:firstLine="720"/>
        <w:jc w:val="both"/>
        <w:rPr>
          <w:rFonts w:ascii="Times New Roman" w:eastAsia="Times New Roman" w:hAnsi="Times New Roman" w:cs="Times New Roman"/>
          <w:bCs/>
          <w:sz w:val="24"/>
          <w:szCs w:val="24"/>
          <w:lang w:eastAsia="en-US"/>
        </w:rPr>
      </w:pPr>
      <w:r w:rsidRPr="00860DC2">
        <w:rPr>
          <w:rFonts w:ascii="Times New Roman" w:eastAsia="Times New Roman" w:hAnsi="Times New Roman" w:cs="Times New Roman"/>
          <w:bCs/>
          <w:sz w:val="24"/>
          <w:szCs w:val="24"/>
          <w:lang w:eastAsia="uk-UA"/>
        </w:rPr>
        <w:t xml:space="preserve">Учасник повинен мати станцію технічного обслуговування </w:t>
      </w:r>
      <w:r w:rsidR="004055D4">
        <w:rPr>
          <w:rFonts w:ascii="Times New Roman" w:eastAsia="Times New Roman" w:hAnsi="Times New Roman" w:cs="Times New Roman"/>
          <w:bCs/>
          <w:sz w:val="24"/>
          <w:szCs w:val="24"/>
          <w:lang w:eastAsia="uk-UA"/>
        </w:rPr>
        <w:t xml:space="preserve">в місті </w:t>
      </w:r>
      <w:r w:rsidRPr="00860DC2">
        <w:rPr>
          <w:rFonts w:ascii="Times New Roman" w:eastAsia="Times New Roman" w:hAnsi="Times New Roman" w:cs="Times New Roman"/>
          <w:bCs/>
          <w:sz w:val="24"/>
          <w:szCs w:val="24"/>
          <w:lang w:eastAsia="uk-UA"/>
        </w:rPr>
        <w:t>реєстрації Замовника, яка має право надавати послуги зазначеного виду діяльності.</w:t>
      </w:r>
    </w:p>
    <w:p w14:paraId="4961EBCD" w14:textId="659C77AB" w:rsidR="00BF42C7" w:rsidRPr="00BF42C7" w:rsidRDefault="00860DC2" w:rsidP="00860DC2">
      <w:pPr>
        <w:spacing w:after="5" w:line="268" w:lineRule="auto"/>
        <w:contextualSpacing/>
        <w:jc w:val="both"/>
        <w:rPr>
          <w:rFonts w:ascii="Times New Roman" w:eastAsia="Times New Roman" w:hAnsi="Times New Roman" w:cs="Times New Roman"/>
          <w:color w:val="000000"/>
          <w:lang w:eastAsia="en-US"/>
        </w:rPr>
      </w:pPr>
      <w:r w:rsidRPr="00860DC2">
        <w:rPr>
          <w:rFonts w:ascii="Times New Roman" w:eastAsia="Times New Roman" w:hAnsi="Times New Roman" w:cs="Times New Roman"/>
          <w:b/>
          <w:lang w:eastAsia="en-US"/>
        </w:rPr>
        <w:t>Учасник повинен надати у складі пропозиції відповідний лист-згоду щодо виконання умов зазначених в цьому додатку 2 та додати інші документи на підтвердження, які вважає за потрібне.</w:t>
      </w:r>
    </w:p>
    <w:p w14:paraId="4C9FE5B3" w14:textId="77777777" w:rsidR="00BF42C7" w:rsidRPr="00BF42C7" w:rsidRDefault="00BF42C7" w:rsidP="00BF42C7">
      <w:pPr>
        <w:spacing w:after="5" w:line="268" w:lineRule="auto"/>
        <w:jc w:val="both"/>
        <w:rPr>
          <w:rFonts w:ascii="Times New Roman" w:hAnsi="Times New Roman" w:cs="Times New Roman"/>
          <w:color w:val="000000"/>
          <w:sz w:val="20"/>
          <w:lang w:eastAsia="en-US"/>
        </w:rPr>
      </w:pPr>
    </w:p>
    <w:p w14:paraId="5731D793" w14:textId="040417F5" w:rsidR="00BA7680" w:rsidRPr="00F253C1" w:rsidRDefault="00BA7680" w:rsidP="00F253C1">
      <w:pPr>
        <w:pStyle w:val="a6"/>
        <w:widowControl w:val="0"/>
        <w:autoSpaceDE w:val="0"/>
        <w:autoSpaceDN w:val="0"/>
        <w:spacing w:after="0" w:line="240" w:lineRule="auto"/>
        <w:ind w:left="794"/>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F253C1">
          <w:pgSz w:w="11906" w:h="16838"/>
          <w:pgMar w:top="567" w:right="567" w:bottom="567" w:left="1134"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1CB32D1A" w14:textId="77777777" w:rsidR="004055D4" w:rsidRPr="004055D4" w:rsidRDefault="004055D4" w:rsidP="004055D4">
      <w:pPr>
        <w:widowControl w:val="0"/>
        <w:autoSpaceDE w:val="0"/>
        <w:autoSpaceDN w:val="0"/>
        <w:spacing w:before="100" w:beforeAutospacing="1" w:after="100" w:afterAutospacing="1" w:line="240" w:lineRule="auto"/>
        <w:jc w:val="center"/>
        <w:rPr>
          <w:rFonts w:ascii="Times New Roman" w:eastAsia="Times New Roman" w:hAnsi="Times New Roman" w:cs="Times New Roman"/>
          <w:b/>
          <w:i/>
          <w:color w:val="000000"/>
          <w:sz w:val="24"/>
          <w:szCs w:val="24"/>
          <w:lang w:eastAsia="en-US"/>
        </w:rPr>
      </w:pPr>
      <w:r w:rsidRPr="004055D4">
        <w:rPr>
          <w:rFonts w:ascii="Times New Roman" w:eastAsia="Times New Roman" w:hAnsi="Times New Roman" w:cs="Times New Roman"/>
          <w:b/>
          <w:i/>
          <w:color w:val="000000"/>
          <w:sz w:val="24"/>
          <w:szCs w:val="24"/>
          <w:lang w:eastAsia="en-US"/>
        </w:rPr>
        <w:t>Проект</w:t>
      </w:r>
    </w:p>
    <w:p w14:paraId="20D60781" w14:textId="77777777" w:rsidR="004055D4" w:rsidRPr="004055D4" w:rsidRDefault="004055D4" w:rsidP="004055D4">
      <w:pPr>
        <w:widowControl w:val="0"/>
        <w:autoSpaceDE w:val="0"/>
        <w:autoSpaceDN w:val="0"/>
        <w:spacing w:before="100" w:beforeAutospacing="1" w:after="100" w:afterAutospacing="1" w:line="240" w:lineRule="auto"/>
        <w:jc w:val="center"/>
        <w:rPr>
          <w:rFonts w:ascii="Times New Roman" w:eastAsia="Times New Roman" w:hAnsi="Times New Roman" w:cs="Times New Roman"/>
          <w:i/>
          <w:sz w:val="24"/>
          <w:szCs w:val="24"/>
          <w:lang w:eastAsia="en-US"/>
        </w:rPr>
      </w:pPr>
      <w:r w:rsidRPr="004055D4">
        <w:rPr>
          <w:rFonts w:ascii="Times New Roman" w:eastAsia="Times New Roman" w:hAnsi="Times New Roman" w:cs="Times New Roman"/>
          <w:b/>
          <w:i/>
          <w:color w:val="000000"/>
          <w:sz w:val="24"/>
          <w:szCs w:val="24"/>
          <w:lang w:eastAsia="en-US"/>
        </w:rPr>
        <w:t xml:space="preserve"> Договір про надання послуг №_______________</w:t>
      </w:r>
    </w:p>
    <w:p w14:paraId="4DEA9729" w14:textId="408E5EF0" w:rsidR="004055D4" w:rsidRPr="004055D4" w:rsidRDefault="004055D4" w:rsidP="004055D4">
      <w:pPr>
        <w:widowControl w:val="0"/>
        <w:shd w:val="clear" w:color="auto" w:fill="FFFFFF"/>
        <w:autoSpaceDE w:val="0"/>
        <w:autoSpaceDN w:val="0"/>
        <w:spacing w:after="0" w:line="240" w:lineRule="auto"/>
        <w:ind w:firstLine="426"/>
        <w:jc w:val="both"/>
        <w:rPr>
          <w:rFonts w:ascii="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м. _____________ </w:t>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«____» ________________ 2024</w:t>
      </w:r>
      <w:r w:rsidRPr="004055D4">
        <w:rPr>
          <w:rFonts w:ascii="Times New Roman" w:eastAsia="Times New Roman" w:hAnsi="Times New Roman" w:cs="Times New Roman"/>
          <w:sz w:val="24"/>
          <w:szCs w:val="24"/>
          <w:lang w:eastAsia="en-US"/>
        </w:rPr>
        <w:t xml:space="preserve"> р. </w:t>
      </w:r>
    </w:p>
    <w:p w14:paraId="3BB5DBA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Акціонерне товариство «Оператор газорозподільної системи «</w:t>
      </w:r>
      <w:proofErr w:type="spellStart"/>
      <w:r w:rsidRPr="004055D4">
        <w:rPr>
          <w:rFonts w:ascii="Times New Roman" w:eastAsia="Times New Roman" w:hAnsi="Times New Roman" w:cs="Times New Roman"/>
          <w:b/>
          <w:sz w:val="24"/>
          <w:szCs w:val="24"/>
          <w:lang w:eastAsia="en-US"/>
        </w:rPr>
        <w:t>Лубнигаз</w:t>
      </w:r>
      <w:proofErr w:type="spellEnd"/>
      <w:r w:rsidRPr="004055D4">
        <w:rPr>
          <w:rFonts w:ascii="Times New Roman" w:eastAsia="Times New Roman" w:hAnsi="Times New Roman" w:cs="Times New Roman"/>
          <w:b/>
          <w:sz w:val="24"/>
          <w:szCs w:val="24"/>
          <w:lang w:eastAsia="en-US"/>
        </w:rPr>
        <w:t xml:space="preserve">» </w:t>
      </w:r>
      <w:r w:rsidRPr="004055D4">
        <w:rPr>
          <w:rFonts w:ascii="Times New Roman" w:eastAsia="Times New Roman" w:hAnsi="Times New Roman" w:cs="Times New Roman"/>
          <w:sz w:val="24"/>
          <w:szCs w:val="24"/>
          <w:lang w:eastAsia="en-US"/>
        </w:rPr>
        <w:t xml:space="preserve">(далі - Замовник), в особі генерального директора Кондратенка Ігоря Івановича, що діє на підставі Статуту, з однієї сторони, та </w:t>
      </w:r>
    </w:p>
    <w:p w14:paraId="4AB98F9B" w14:textId="77777777" w:rsidR="004055D4" w:rsidRPr="004055D4" w:rsidRDefault="004055D4" w:rsidP="004055D4">
      <w:pPr>
        <w:widowControl w:val="0"/>
        <w:shd w:val="clear" w:color="auto" w:fill="FFFFFF"/>
        <w:autoSpaceDE w:val="0"/>
        <w:autoSpaceDN w:val="0"/>
        <w:spacing w:before="19" w:after="0" w:line="240" w:lineRule="auto"/>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___________________________________________________________</w:t>
      </w:r>
      <w:r w:rsidRPr="004055D4">
        <w:rPr>
          <w:rFonts w:ascii="Times New Roman" w:eastAsia="Times New Roman" w:hAnsi="Times New Roman" w:cs="Times New Roman"/>
          <w:sz w:val="24"/>
          <w:szCs w:val="24"/>
          <w:lang w:eastAsia="en-US"/>
        </w:rPr>
        <w:t xml:space="preserve"> (далі - Виконавець), в особі __________________________________________________________, що діє на підставі ________________________________________________________________, з іншої сторони, іменовані далі разом - Сторони, а окремо - Сторона, уклали цей договір (далі - Договір) про наступне:</w:t>
      </w:r>
    </w:p>
    <w:p w14:paraId="4BC70EA4"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1. Предмет Договору</w:t>
      </w:r>
    </w:p>
    <w:p w14:paraId="2E89818C" w14:textId="3318E3D1" w:rsidR="004055D4" w:rsidRPr="004055D4" w:rsidRDefault="004055D4" w:rsidP="004055D4">
      <w:pPr>
        <w:widowControl w:val="0"/>
        <w:tabs>
          <w:tab w:val="left" w:pos="-4395"/>
        </w:tabs>
        <w:autoSpaceDE w:val="0"/>
        <w:autoSpaceDN w:val="0"/>
        <w:spacing w:after="0" w:line="240" w:lineRule="auto"/>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ab/>
        <w:t xml:space="preserve">1.1. На умовах цього Договору Виконавець зобов'язується </w:t>
      </w:r>
      <w:r w:rsidRPr="004055D4">
        <w:rPr>
          <w:rFonts w:ascii="Times New Roman" w:eastAsia="Times New Roman" w:hAnsi="Times New Roman" w:cs="Times New Roman"/>
          <w:bCs/>
          <w:sz w:val="24"/>
          <w:szCs w:val="24"/>
          <w:lang w:eastAsia="en-US"/>
        </w:rPr>
        <w:t xml:space="preserve">власними силами надати послуги </w:t>
      </w:r>
      <w:r w:rsidR="00D66A5B" w:rsidRPr="00D66A5B">
        <w:rPr>
          <w:rFonts w:ascii="Times New Roman" w:eastAsia="Times New Roman" w:hAnsi="Times New Roman" w:cs="Times New Roman"/>
          <w:bCs/>
          <w:sz w:val="24"/>
          <w:szCs w:val="24"/>
          <w:lang w:eastAsia="en-US"/>
        </w:rPr>
        <w:t xml:space="preserve">Регулювання кутів установки коліс на </w:t>
      </w:r>
      <w:proofErr w:type="spellStart"/>
      <w:r w:rsidR="00D66A5B" w:rsidRPr="00D66A5B">
        <w:rPr>
          <w:rFonts w:ascii="Times New Roman" w:eastAsia="Times New Roman" w:hAnsi="Times New Roman" w:cs="Times New Roman"/>
          <w:bCs/>
          <w:sz w:val="24"/>
          <w:szCs w:val="24"/>
          <w:lang w:eastAsia="en-US"/>
        </w:rPr>
        <w:t>Renault</w:t>
      </w:r>
      <w:proofErr w:type="spellEnd"/>
      <w:r w:rsidR="00D66A5B" w:rsidRPr="00D66A5B">
        <w:rPr>
          <w:rFonts w:ascii="Times New Roman" w:eastAsia="Times New Roman" w:hAnsi="Times New Roman" w:cs="Times New Roman"/>
          <w:bCs/>
          <w:sz w:val="24"/>
          <w:szCs w:val="24"/>
          <w:lang w:eastAsia="en-US"/>
        </w:rPr>
        <w:t xml:space="preserve">, CITRОEN, HYUNDAI, </w:t>
      </w:r>
      <w:proofErr w:type="spellStart"/>
      <w:r w:rsidR="00D66A5B" w:rsidRPr="00D66A5B">
        <w:rPr>
          <w:rFonts w:ascii="Times New Roman" w:eastAsia="Times New Roman" w:hAnsi="Times New Roman" w:cs="Times New Roman"/>
          <w:bCs/>
          <w:sz w:val="24"/>
          <w:szCs w:val="24"/>
          <w:lang w:eastAsia="en-US"/>
        </w:rPr>
        <w:t>Chevrolet</w:t>
      </w:r>
      <w:proofErr w:type="spellEnd"/>
      <w:r w:rsidR="00D66A5B" w:rsidRPr="00D66A5B">
        <w:rPr>
          <w:rFonts w:ascii="Times New Roman" w:eastAsia="Times New Roman" w:hAnsi="Times New Roman" w:cs="Times New Roman"/>
          <w:bCs/>
          <w:sz w:val="24"/>
          <w:szCs w:val="24"/>
          <w:lang w:eastAsia="en-US"/>
        </w:rPr>
        <w:t>, FIAT, FORD, ЗАЗ, Лада, ИЖ</w:t>
      </w:r>
      <w:r w:rsidRPr="004055D4">
        <w:rPr>
          <w:rFonts w:ascii="Times New Roman" w:eastAsia="Times New Roman" w:hAnsi="Times New Roman" w:cs="Times New Roman"/>
          <w:bCs/>
          <w:sz w:val="24"/>
          <w:szCs w:val="24"/>
          <w:lang w:eastAsia="en-US"/>
        </w:rPr>
        <w:t xml:space="preserve"> за кодом ДК 021: 2015   50110000-9 Послуги з ремонту і технічного обслуговування </w:t>
      </w:r>
      <w:proofErr w:type="spellStart"/>
      <w:r w:rsidRPr="004055D4">
        <w:rPr>
          <w:rFonts w:ascii="Times New Roman" w:eastAsia="Times New Roman" w:hAnsi="Times New Roman" w:cs="Times New Roman"/>
          <w:bCs/>
          <w:sz w:val="24"/>
          <w:szCs w:val="24"/>
          <w:lang w:eastAsia="en-US"/>
        </w:rPr>
        <w:t>мототранспортних</w:t>
      </w:r>
      <w:proofErr w:type="spellEnd"/>
      <w:r w:rsidRPr="004055D4">
        <w:rPr>
          <w:rFonts w:ascii="Times New Roman" w:eastAsia="Times New Roman" w:hAnsi="Times New Roman" w:cs="Times New Roman"/>
          <w:bCs/>
          <w:sz w:val="24"/>
          <w:szCs w:val="24"/>
          <w:lang w:eastAsia="en-US"/>
        </w:rPr>
        <w:t xml:space="preserve"> засобів і супутнього обладнання (далі – Послуги) по заявках, згідно потреб Замовника </w:t>
      </w:r>
      <w:r w:rsidRPr="004055D4">
        <w:rPr>
          <w:rFonts w:ascii="Times New Roman" w:eastAsia="Times New Roman" w:hAnsi="Times New Roman" w:cs="Times New Roman"/>
          <w:sz w:val="24"/>
          <w:szCs w:val="24"/>
          <w:lang w:eastAsia="en-US"/>
        </w:rPr>
        <w:t>згідно Специфікації (Додаток №1 до Договору), а Замовник зобов’язується прийняти  Послуги та оплачувати їх.</w:t>
      </w:r>
    </w:p>
    <w:p w14:paraId="6C3B94C6"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2. Вартість Послуг, сума Договору та порядок розрахунків</w:t>
      </w:r>
    </w:p>
    <w:p w14:paraId="44C7639E"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2.1. Вартість Послуг, їх кількість, найменування та транспортні засоби на яких будуть проводитись Послуги визначається у Специфікації (</w:t>
      </w:r>
      <w:proofErr w:type="spellStart"/>
      <w:r w:rsidRPr="004055D4">
        <w:rPr>
          <w:rFonts w:ascii="Times New Roman" w:eastAsia="Times New Roman" w:hAnsi="Times New Roman" w:cs="Times New Roman"/>
          <w:sz w:val="24"/>
          <w:szCs w:val="24"/>
          <w:lang w:eastAsia="en-US"/>
        </w:rPr>
        <w:t>До</w:t>
      </w:r>
      <w:proofErr w:type="spellEnd"/>
      <w:r w:rsidRPr="004055D4">
        <w:rPr>
          <w:rFonts w:ascii="Times New Roman" w:eastAsia="Times New Roman" w:hAnsi="Times New Roman" w:cs="Times New Roman"/>
          <w:sz w:val="24"/>
          <w:szCs w:val="24"/>
          <w:lang w:eastAsia="en-US"/>
        </w:rPr>
        <w:t>даток №1), яка є  невід'ємною частиною цього Договору.</w:t>
      </w:r>
    </w:p>
    <w:p w14:paraId="30458F9F"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2.2. Сума Договору складає  </w:t>
      </w:r>
      <w:r w:rsidRPr="004055D4">
        <w:rPr>
          <w:rFonts w:ascii="Times New Roman" w:eastAsia="Times New Roman" w:hAnsi="Times New Roman" w:cs="Times New Roman"/>
          <w:sz w:val="24"/>
          <w:szCs w:val="24"/>
          <w:u w:val="single"/>
          <w:lang w:eastAsia="en-US"/>
        </w:rPr>
        <w:t>________________________________________________</w:t>
      </w:r>
    </w:p>
    <w:p w14:paraId="77A39DD3"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val="ru-RU" w:eastAsia="en-US"/>
        </w:rPr>
      </w:pPr>
      <w:r w:rsidRPr="004055D4">
        <w:rPr>
          <w:rFonts w:ascii="Times New Roman" w:eastAsia="Times New Roman" w:hAnsi="Times New Roman" w:cs="Times New Roman"/>
          <w:sz w:val="24"/>
          <w:szCs w:val="24"/>
          <w:lang w:eastAsia="en-US"/>
        </w:rPr>
        <w:t>2.3. Оплата  замовлених Послуг здійснюється Замовником шляхом перерахування коштів на поточний рахунок Виконавця протягом 45 (сорока п’яти) банківських  днів з дати підписання акту наданих послуг</w:t>
      </w:r>
      <w:r w:rsidRPr="004055D4">
        <w:rPr>
          <w:rFonts w:ascii="Times New Roman" w:eastAsia="Times New Roman" w:hAnsi="Times New Roman" w:cs="Times New Roman"/>
          <w:sz w:val="24"/>
          <w:szCs w:val="24"/>
          <w:lang w:val="ru-RU" w:eastAsia="en-US"/>
        </w:rPr>
        <w:t>.</w:t>
      </w:r>
    </w:p>
    <w:p w14:paraId="5AEAAA67"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val="ru-RU" w:eastAsia="en-US"/>
        </w:rPr>
      </w:pPr>
      <w:r w:rsidRPr="004055D4">
        <w:rPr>
          <w:rFonts w:ascii="Times New Roman" w:eastAsia="Times New Roman" w:hAnsi="Times New Roman" w:cs="Times New Roman"/>
          <w:bCs/>
          <w:sz w:val="24"/>
          <w:szCs w:val="24"/>
          <w:lang w:eastAsia="uk-UA"/>
        </w:rPr>
        <w:t>2.4. Вартість розхідних матеріалів при наданні Послуг Виконавцем включаються у вартість Послуг.</w:t>
      </w:r>
    </w:p>
    <w:p w14:paraId="779809E8" w14:textId="77777777" w:rsid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ar-SA"/>
        </w:rPr>
      </w:pPr>
      <w:r w:rsidRPr="004055D4">
        <w:rPr>
          <w:rFonts w:ascii="Times New Roman" w:eastAsia="Times New Roman" w:hAnsi="Times New Roman" w:cs="Times New Roman"/>
          <w:sz w:val="24"/>
          <w:szCs w:val="24"/>
          <w:lang w:eastAsia="en-US"/>
        </w:rPr>
        <w:t xml:space="preserve">2.5. </w:t>
      </w:r>
      <w:r w:rsidRPr="004055D4">
        <w:rPr>
          <w:rFonts w:ascii="Times New Roman" w:eastAsia="Times New Roman" w:hAnsi="Times New Roman" w:cs="Times New Roman"/>
          <w:sz w:val="24"/>
          <w:szCs w:val="24"/>
          <w:lang w:eastAsia="ar-SA"/>
        </w:rPr>
        <w:t>Розрахунки за цим Договором здійснюються в національній валюті України – гривні.</w:t>
      </w:r>
    </w:p>
    <w:p w14:paraId="14DDB1D3" w14:textId="77777777" w:rsidR="004055D4" w:rsidRPr="005E7DC8"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ar-SA"/>
        </w:rPr>
        <w:t>2.6. Замовник</w:t>
      </w:r>
      <w:r w:rsidRPr="00857E5C">
        <w:rPr>
          <w:rFonts w:ascii="Times New Roman" w:eastAsia="Times New Roman" w:hAnsi="Times New Roman" w:cs="Times New Roman"/>
          <w:sz w:val="24"/>
          <w:szCs w:val="24"/>
          <w:lang w:eastAsia="ar-SA"/>
        </w:rPr>
        <w:t xml:space="preserve"> має право внести попередню оплату</w:t>
      </w:r>
      <w:r>
        <w:rPr>
          <w:rFonts w:ascii="Times New Roman" w:eastAsia="Times New Roman" w:hAnsi="Times New Roman" w:cs="Times New Roman"/>
          <w:sz w:val="24"/>
          <w:szCs w:val="24"/>
          <w:lang w:eastAsia="ar-SA"/>
        </w:rPr>
        <w:t>.</w:t>
      </w:r>
    </w:p>
    <w:p w14:paraId="1EC0F6FB"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3. Умови та строки надання Послуг</w:t>
      </w:r>
    </w:p>
    <w:p w14:paraId="6BCFABA9"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3.1. Замовник доставляє, а Виконавець приймає транспортний засіб Замовника для надання Послуги, за адресою: __________________________________</w:t>
      </w:r>
    </w:p>
    <w:p w14:paraId="18F9603E"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3.2. Виконавець погоджує  із уповноваженою особою Замовника ___________________________(ПІБ) тривалість та дату надання Послуги по кожному транспортному засобу Замовника.</w:t>
      </w:r>
    </w:p>
    <w:p w14:paraId="31EDE917"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3.3. Виконавець бере на себе зобов’язання надавати Послуги згідно Специфікації протягом 1 робочого дня з 8:00 до 17:00</w:t>
      </w:r>
      <w:r w:rsidRPr="004055D4">
        <w:rPr>
          <w:rFonts w:ascii="Times New Roman" w:eastAsia="Times New Roman" w:hAnsi="Times New Roman" w:cs="Times New Roman"/>
          <w:bCs/>
          <w:sz w:val="24"/>
          <w:szCs w:val="24"/>
          <w:lang w:eastAsia="uk-UA"/>
        </w:rPr>
        <w:t xml:space="preserve"> </w:t>
      </w:r>
    </w:p>
    <w:p w14:paraId="0F13E489" w14:textId="77777777" w:rsidR="004055D4" w:rsidRPr="004055D4" w:rsidRDefault="004055D4" w:rsidP="004055D4">
      <w:pPr>
        <w:widowControl w:val="0"/>
        <w:shd w:val="clear" w:color="auto" w:fill="FFFFFF"/>
        <w:tabs>
          <w:tab w:val="left" w:pos="-567"/>
          <w:tab w:val="left" w:pos="1090"/>
        </w:tabs>
        <w:autoSpaceDE w:val="0"/>
        <w:autoSpaceDN w:val="0"/>
        <w:spacing w:after="0" w:line="240" w:lineRule="auto"/>
        <w:ind w:firstLine="720"/>
        <w:jc w:val="both"/>
        <w:rPr>
          <w:rFonts w:ascii="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3.4. Сплата податків, зборів, що сплачуються або мають бути сплачені здійснюються за рахунок Виконавця та включені у вартість Послуг.</w:t>
      </w:r>
    </w:p>
    <w:p w14:paraId="093312B2" w14:textId="77777777" w:rsidR="004055D4" w:rsidRPr="004055D4" w:rsidRDefault="004055D4" w:rsidP="004055D4">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3.5. </w:t>
      </w:r>
      <w:r w:rsidRPr="004055D4">
        <w:rPr>
          <w:rFonts w:ascii="Times New Roman" w:eastAsia="Times New Roman" w:hAnsi="Times New Roman" w:cs="Times New Roman"/>
          <w:sz w:val="24"/>
          <w:szCs w:val="24"/>
          <w:lang w:eastAsia="ar-SA"/>
        </w:rPr>
        <w:t xml:space="preserve">Датою надання Послуг є дата підписання акту наданих послуг Сторонами. </w:t>
      </w:r>
    </w:p>
    <w:p w14:paraId="0760EF9D" w14:textId="77777777" w:rsidR="004055D4" w:rsidRPr="004055D4" w:rsidRDefault="004055D4" w:rsidP="004055D4">
      <w:pPr>
        <w:widowControl w:val="0"/>
        <w:shd w:val="clear" w:color="auto" w:fill="FFFFFF"/>
        <w:tabs>
          <w:tab w:val="left" w:pos="0"/>
          <w:tab w:val="left" w:leader="underscore" w:pos="7354"/>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3.6. Разом з відремонтованим транспортним засобом Виконавець передає Замовнику оформлені належним чином акти наданих послуг, рахунки-фактури.</w:t>
      </w:r>
    </w:p>
    <w:p w14:paraId="2CD50F50" w14:textId="77777777" w:rsidR="004055D4" w:rsidRPr="004055D4" w:rsidRDefault="004055D4" w:rsidP="004055D4">
      <w:pPr>
        <w:widowControl w:val="0"/>
        <w:shd w:val="clear" w:color="auto" w:fill="FFFFFF"/>
        <w:tabs>
          <w:tab w:val="left" w:pos="1080"/>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3.7. Виявлені Замовником недоліки, Виконавець усуває власним коштом на підставі акту претензії від Замовника протягом 2 робочих днів з 8:00 до 17:00.</w:t>
      </w:r>
    </w:p>
    <w:p w14:paraId="04B92929"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caps/>
          <w:sz w:val="24"/>
          <w:szCs w:val="24"/>
        </w:rPr>
      </w:pPr>
      <w:r w:rsidRPr="004055D4">
        <w:rPr>
          <w:rFonts w:ascii="Times New Roman" w:eastAsia="Times New Roman" w:hAnsi="Times New Roman" w:cs="Times New Roman"/>
          <w:b/>
          <w:sz w:val="24"/>
          <w:szCs w:val="24"/>
        </w:rPr>
        <w:lastRenderedPageBreak/>
        <w:t xml:space="preserve">4. Якість послуг. </w:t>
      </w:r>
    </w:p>
    <w:p w14:paraId="4E6CCD1B" w14:textId="77777777" w:rsidR="004055D4" w:rsidRPr="004055D4" w:rsidRDefault="004055D4" w:rsidP="004055D4">
      <w:pPr>
        <w:widowControl w:val="0"/>
        <w:tabs>
          <w:tab w:val="left" w:pos="-4395"/>
        </w:tabs>
        <w:autoSpaceDE w:val="0"/>
        <w:autoSpaceDN w:val="0"/>
        <w:spacing w:after="0" w:line="240" w:lineRule="auto"/>
        <w:ind w:firstLine="720"/>
        <w:jc w:val="both"/>
        <w:rPr>
          <w:rFonts w:ascii="Times New Roman" w:eastAsia="Times New Roman" w:hAnsi="Times New Roman" w:cs="Times New Roman"/>
          <w:bCs/>
          <w:sz w:val="24"/>
          <w:szCs w:val="24"/>
          <w:lang w:eastAsia="uk-UA"/>
        </w:rPr>
      </w:pPr>
      <w:r w:rsidRPr="004055D4">
        <w:rPr>
          <w:rFonts w:ascii="Times New Roman" w:eastAsia="Times New Roman" w:hAnsi="Times New Roman" w:cs="Times New Roman"/>
          <w:sz w:val="24"/>
          <w:szCs w:val="24"/>
          <w:lang w:eastAsia="en-US"/>
        </w:rPr>
        <w:t xml:space="preserve">4.1. </w:t>
      </w:r>
      <w:r w:rsidRPr="004055D4">
        <w:rPr>
          <w:rFonts w:ascii="Times New Roman" w:eastAsia="Times New Roman" w:hAnsi="Times New Roman" w:cs="Times New Roman"/>
          <w:bCs/>
          <w:sz w:val="24"/>
          <w:szCs w:val="24"/>
          <w:lang w:eastAsia="uk-UA"/>
        </w:rPr>
        <w:t>Якість і технологія надання послуг має відповідати вимогам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 та Правил технічної експлуатації коліс та пневматичних шин колісних транспортних засобів категорій L, M, N, O та спеціальних машин, виконаних на їх шасі, затверджених наказом Міністерства інфраструктури України 26.07.2013 № 549.</w:t>
      </w:r>
    </w:p>
    <w:p w14:paraId="3F055C07" w14:textId="77777777" w:rsidR="004055D4" w:rsidRPr="004055D4" w:rsidRDefault="004055D4" w:rsidP="004055D4">
      <w:pPr>
        <w:widowControl w:val="0"/>
        <w:shd w:val="clear" w:color="auto" w:fill="FFFFFF"/>
        <w:tabs>
          <w:tab w:val="left" w:pos="1459"/>
        </w:tabs>
        <w:autoSpaceDE w:val="0"/>
        <w:autoSpaceDN w:val="0"/>
        <w:spacing w:after="0" w:line="240" w:lineRule="auto"/>
        <w:ind w:firstLine="720"/>
        <w:jc w:val="both"/>
        <w:rPr>
          <w:rFonts w:ascii="Times New Roman" w:eastAsia="Times New Roman" w:hAnsi="Times New Roman" w:cs="Times New Roman"/>
          <w:sz w:val="24"/>
          <w:szCs w:val="24"/>
          <w:lang w:eastAsia="uk-UA"/>
        </w:rPr>
      </w:pPr>
      <w:r w:rsidRPr="004055D4">
        <w:rPr>
          <w:rFonts w:ascii="Times New Roman" w:eastAsia="Times New Roman" w:hAnsi="Times New Roman" w:cs="Times New Roman"/>
          <w:sz w:val="24"/>
          <w:szCs w:val="24"/>
          <w:lang w:eastAsia="en-US"/>
        </w:rPr>
        <w:t>4.2.</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lang w:eastAsia="en-US"/>
        </w:rPr>
        <w:t>Замовник має право відмовитись від прийняття Послуги у разі невідповідності її технічним вимогам Замовника.</w:t>
      </w:r>
    </w:p>
    <w:p w14:paraId="4BA83C81"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5. Відповідальність Сторін</w:t>
      </w:r>
    </w:p>
    <w:p w14:paraId="1025F10A" w14:textId="77777777"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eastAsia="Times New Roman" w:hAnsi="Times New Roman" w:cs="Times New Roman"/>
          <w:sz w:val="24"/>
          <w:szCs w:val="24"/>
          <w:lang w:eastAsia="ar-SA"/>
        </w:rPr>
      </w:pPr>
      <w:r w:rsidRPr="004055D4">
        <w:rPr>
          <w:rFonts w:ascii="Times New Roman" w:eastAsia="Times New Roman" w:hAnsi="Times New Roman" w:cs="Times New Roman"/>
          <w:sz w:val="24"/>
          <w:szCs w:val="24"/>
          <w:lang w:eastAsia="en-US"/>
        </w:rPr>
        <w:t>5.1.</w:t>
      </w:r>
      <w:r w:rsidRPr="004055D4">
        <w:rPr>
          <w:rFonts w:ascii="Times New Roman" w:eastAsia="Times New Roman" w:hAnsi="Times New Roman" w:cs="Times New Roman"/>
          <w:sz w:val="24"/>
          <w:szCs w:val="24"/>
          <w:lang w:eastAsia="ar-SA"/>
        </w:rPr>
        <w:tab/>
        <w:t xml:space="preserve">У разі порушення Виконавцем строку (строків) надання Послуг, визначеного в п.3.3 Договору, Виконавець сплачує на користь Замовника пеню у розмірі </w:t>
      </w:r>
      <w:r w:rsidRPr="004055D4">
        <w:rPr>
          <w:rFonts w:ascii="Times New Roman" w:eastAsia="Times New Roman" w:hAnsi="Times New Roman" w:cs="Times New Roman"/>
          <w:sz w:val="24"/>
          <w:szCs w:val="24"/>
          <w:lang w:val="ru-RU" w:eastAsia="ar-SA"/>
        </w:rPr>
        <w:t>3</w:t>
      </w:r>
      <w:r w:rsidRPr="004055D4">
        <w:rPr>
          <w:rFonts w:ascii="Times New Roman" w:eastAsia="Times New Roman" w:hAnsi="Times New Roman" w:cs="Times New Roman"/>
          <w:sz w:val="24"/>
          <w:szCs w:val="24"/>
          <w:lang w:eastAsia="ar-SA"/>
        </w:rPr>
        <w:t xml:space="preserve"> % від вартості Послуги за кожен день прострочення, а за прострочення понад тридцять днів додатково сплачує штраф у розмірі 7 % від вартості Послуги.</w:t>
      </w:r>
    </w:p>
    <w:p w14:paraId="1A9CCDC0" w14:textId="77777777"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hAnsi="Times New Roman" w:cs="Times New Roman"/>
          <w:sz w:val="24"/>
          <w:szCs w:val="24"/>
          <w:lang w:eastAsia="ar-SA"/>
        </w:rPr>
      </w:pPr>
      <w:r w:rsidRPr="004055D4">
        <w:rPr>
          <w:rFonts w:ascii="Times New Roman" w:eastAsia="Times New Roman" w:hAnsi="Times New Roman" w:cs="Times New Roman"/>
          <w:sz w:val="24"/>
          <w:szCs w:val="24"/>
          <w:lang w:eastAsia="ar-SA"/>
        </w:rPr>
        <w:t>5.2.</w:t>
      </w:r>
      <w:r w:rsidRPr="004055D4">
        <w:rPr>
          <w:rFonts w:ascii="Times New Roman" w:eastAsia="Times New Roman" w:hAnsi="Times New Roman" w:cs="Times New Roman"/>
          <w:sz w:val="24"/>
          <w:szCs w:val="24"/>
          <w:lang w:eastAsia="ar-SA"/>
        </w:rPr>
        <w:tab/>
        <w:t>У випадку невиконання Виконавцем зобов’язань по даному Договору, Виконавець зобов’язаний відшкодувати Замовнику всі збитки, понесені Замовником у зв'язку з таким невиконанням.</w:t>
      </w:r>
    </w:p>
    <w:p w14:paraId="3BAF56F6" w14:textId="7BF6B733"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eastAsia="Times New Roman" w:hAnsi="Times New Roman" w:cs="Times New Roman"/>
          <w:sz w:val="24"/>
          <w:szCs w:val="24"/>
          <w:lang w:eastAsia="ar-SA"/>
        </w:rPr>
      </w:pPr>
      <w:r w:rsidRPr="004055D4">
        <w:rPr>
          <w:rFonts w:ascii="Times New Roman" w:eastAsia="Times New Roman" w:hAnsi="Times New Roman" w:cs="Times New Roman"/>
          <w:sz w:val="24"/>
          <w:szCs w:val="24"/>
          <w:lang w:eastAsia="ar-SA"/>
        </w:rPr>
        <w:t>5.3.</w:t>
      </w:r>
      <w:r w:rsidRPr="004055D4">
        <w:rPr>
          <w:rFonts w:ascii="Times New Roman" w:eastAsia="Times New Roman" w:hAnsi="Times New Roman" w:cs="Times New Roman"/>
          <w:sz w:val="24"/>
          <w:szCs w:val="24"/>
          <w:lang w:eastAsia="ar-SA"/>
        </w:rPr>
        <w:tab/>
        <w:t>Виконавець несе договірну відповідальність перед Замовником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Виконавця, що матиме наслідком зменшення чи неможливість відображення</w:t>
      </w:r>
      <w:r>
        <w:rPr>
          <w:rFonts w:ascii="Times New Roman" w:eastAsia="Times New Roman" w:hAnsi="Times New Roman" w:cs="Times New Roman"/>
          <w:sz w:val="24"/>
          <w:szCs w:val="24"/>
          <w:lang w:eastAsia="ar-SA"/>
        </w:rPr>
        <w:t xml:space="preserve"> Замовником податкового кредиту,</w:t>
      </w:r>
      <w:r w:rsidRPr="004055D4">
        <w:rPr>
          <w:rFonts w:ascii="Times New Roman" w:eastAsia="Times New Roman" w:hAnsi="Times New Roman" w:cs="Times New Roman"/>
          <w:sz w:val="24"/>
          <w:szCs w:val="24"/>
          <w:lang w:eastAsia="ar-SA"/>
        </w:rPr>
        <w:t xml:space="preserve"> Виконавець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p w14:paraId="50A7E10D" w14:textId="4EA57B44" w:rsidR="004055D4" w:rsidRPr="004055D4" w:rsidRDefault="004055D4" w:rsidP="004055D4">
      <w:pPr>
        <w:widowControl w:val="0"/>
        <w:shd w:val="clear" w:color="auto" w:fill="FFFFFF"/>
        <w:tabs>
          <w:tab w:val="left" w:pos="1061"/>
        </w:tabs>
        <w:autoSpaceDE w:val="0"/>
        <w:autoSpaceDN w:val="0"/>
        <w:spacing w:after="0" w:line="240" w:lineRule="auto"/>
        <w:ind w:firstLine="720"/>
        <w:jc w:val="both"/>
        <w:rPr>
          <w:rFonts w:ascii="Times New Roman" w:eastAsia="Times New Roman" w:hAnsi="Times New Roman" w:cs="Times New Roman"/>
          <w:sz w:val="24"/>
          <w:szCs w:val="24"/>
          <w:lang w:eastAsia="uk-UA"/>
        </w:rPr>
      </w:pPr>
      <w:r w:rsidRPr="004055D4">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4</w:t>
      </w:r>
      <w:r w:rsidRPr="004055D4">
        <w:rPr>
          <w:rFonts w:ascii="Times New Roman" w:eastAsia="Times New Roman" w:hAnsi="Times New Roman" w:cs="Times New Roman"/>
          <w:sz w:val="24"/>
          <w:szCs w:val="24"/>
          <w:lang w:eastAsia="ar-SA"/>
        </w:rPr>
        <w:t>.</w:t>
      </w:r>
      <w:r w:rsidRPr="004055D4">
        <w:rPr>
          <w:rFonts w:ascii="Times New Roman" w:eastAsia="Times New Roman" w:hAnsi="Times New Roman" w:cs="Times New Roman"/>
          <w:sz w:val="24"/>
          <w:szCs w:val="24"/>
          <w:lang w:eastAsia="ar-SA"/>
        </w:rPr>
        <w:tab/>
        <w:t>Сплата штрафних санкцій не звільняє Сторони від виконання своїх зобов’язань за Договором</w:t>
      </w:r>
      <w:r w:rsidRPr="004055D4">
        <w:rPr>
          <w:rFonts w:ascii="Times New Roman" w:eastAsia="Times New Roman" w:hAnsi="Times New Roman" w:cs="Times New Roman"/>
          <w:sz w:val="24"/>
          <w:szCs w:val="24"/>
          <w:lang w:eastAsia="en-US"/>
        </w:rPr>
        <w:t>.</w:t>
      </w:r>
    </w:p>
    <w:p w14:paraId="537186B7" w14:textId="77777777" w:rsidR="004055D4" w:rsidRPr="004055D4" w:rsidRDefault="004055D4" w:rsidP="004055D4">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lang w:eastAsia="en-US"/>
        </w:rPr>
        <w:t>6. Форс-мажор</w:t>
      </w:r>
    </w:p>
    <w:p w14:paraId="4549EFE6"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hAnsi="Times New Roman"/>
          <w:lang w:eastAsia="en-US"/>
        </w:rPr>
      </w:pPr>
      <w:r w:rsidRPr="004055D4">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40852717"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055D4">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4F3983B5"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055D4">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6C7E953C" w14:textId="77777777" w:rsidR="004055D4" w:rsidRPr="004055D4" w:rsidRDefault="004055D4" w:rsidP="004055D4">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4055D4">
        <w:rPr>
          <w:rFonts w:ascii="Times New Roman" w:eastAsia="Times New Roman" w:hAnsi="Times New Roman" w:cs="Times New Roman"/>
          <w:lang w:eastAsia="en-US"/>
        </w:rPr>
        <w:t xml:space="preserve">6.4. </w:t>
      </w:r>
      <w:r w:rsidRPr="004055D4">
        <w:rPr>
          <w:rFonts w:ascii="Times New Roman" w:hAnsi="Times New Roman" w:cs="Times New Roman"/>
          <w:lang w:eastAsia="en-US"/>
        </w:rPr>
        <w:t>Строк виконання зобов’язань по Договору та строк дії Договору автоматично продовжується на час дії форс</w:t>
      </w:r>
      <w:r w:rsidRPr="004055D4">
        <w:rPr>
          <w:rFonts w:ascii="Times New Roman" w:eastAsia="Times New Roman" w:hAnsi="Times New Roman" w:cs="Times New Roman"/>
          <w:lang w:eastAsia="en-US"/>
        </w:rPr>
        <w:t>-мажорних обставин.</w:t>
      </w:r>
    </w:p>
    <w:p w14:paraId="4F3020DF"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7. Вирішення спорів</w:t>
      </w:r>
    </w:p>
    <w:p w14:paraId="0469F171" w14:textId="77777777" w:rsidR="004055D4" w:rsidRPr="004055D4" w:rsidRDefault="004055D4" w:rsidP="004055D4">
      <w:pPr>
        <w:widowControl w:val="0"/>
        <w:tabs>
          <w:tab w:val="left" w:pos="2254"/>
        </w:tabs>
        <w:suppressAutoHyphens/>
        <w:autoSpaceDE w:val="0"/>
        <w:autoSpaceDN w:val="0"/>
        <w:spacing w:before="240"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7.1 У випадку виникнення спорів або розбіжностей Сторони зобов'язуються вирішувати їх</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lastRenderedPageBreak/>
        <w:t>шляхом</w:t>
      </w:r>
      <w:r w:rsidRPr="004055D4">
        <w:rPr>
          <w:rFonts w:ascii="Times New Roman" w:eastAsia="Times New Roman" w:hAnsi="Times New Roman" w:cs="Times New Roman"/>
          <w:spacing w:val="-4"/>
          <w:sz w:val="24"/>
          <w:szCs w:val="24"/>
          <w:lang w:eastAsia="en-US"/>
        </w:rPr>
        <w:t xml:space="preserve"> </w:t>
      </w:r>
      <w:r w:rsidRPr="004055D4">
        <w:rPr>
          <w:rFonts w:ascii="Times New Roman" w:eastAsia="Times New Roman" w:hAnsi="Times New Roman" w:cs="Times New Roman"/>
          <w:sz w:val="24"/>
          <w:szCs w:val="24"/>
          <w:lang w:eastAsia="en-US"/>
        </w:rPr>
        <w:t>взаємних переговорів та консультацій.</w:t>
      </w:r>
    </w:p>
    <w:p w14:paraId="6F603B23" w14:textId="77777777" w:rsidR="004055D4" w:rsidRPr="004055D4" w:rsidRDefault="004055D4" w:rsidP="004055D4">
      <w:pPr>
        <w:widowControl w:val="0"/>
        <w:tabs>
          <w:tab w:val="left" w:pos="2262"/>
        </w:tabs>
        <w:autoSpaceDE w:val="0"/>
        <w:autoSpaceDN w:val="0"/>
        <w:spacing w:before="240"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7.2 У разі недосягнення Сторонами згоди спори або розбіжності вирішуються у судовому</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порядку</w:t>
      </w:r>
      <w:r w:rsidRPr="004055D4">
        <w:rPr>
          <w:rFonts w:ascii="Times New Roman" w:eastAsia="Times New Roman" w:hAnsi="Times New Roman" w:cs="Times New Roman"/>
          <w:spacing w:val="-8"/>
          <w:sz w:val="24"/>
          <w:szCs w:val="24"/>
          <w:lang w:eastAsia="en-US"/>
        </w:rPr>
        <w:t xml:space="preserve"> </w:t>
      </w:r>
      <w:r w:rsidRPr="004055D4">
        <w:rPr>
          <w:rFonts w:ascii="Times New Roman" w:eastAsia="Times New Roman" w:hAnsi="Times New Roman" w:cs="Times New Roman"/>
          <w:sz w:val="24"/>
          <w:szCs w:val="24"/>
          <w:lang w:eastAsia="en-US"/>
        </w:rPr>
        <w:t>з</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дотриманням</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вимог</w:t>
      </w:r>
      <w:r w:rsidRPr="004055D4">
        <w:rPr>
          <w:rFonts w:ascii="Times New Roman" w:eastAsia="Times New Roman" w:hAnsi="Times New Roman" w:cs="Times New Roman"/>
          <w:spacing w:val="-1"/>
          <w:sz w:val="24"/>
          <w:szCs w:val="24"/>
          <w:lang w:eastAsia="en-US"/>
        </w:rPr>
        <w:t xml:space="preserve"> </w:t>
      </w:r>
      <w:r w:rsidRPr="004055D4">
        <w:rPr>
          <w:rFonts w:ascii="Times New Roman" w:eastAsia="Times New Roman" w:hAnsi="Times New Roman" w:cs="Times New Roman"/>
          <w:sz w:val="24"/>
          <w:szCs w:val="24"/>
          <w:lang w:eastAsia="en-US"/>
        </w:rPr>
        <w:t>законодавства</w:t>
      </w:r>
      <w:r w:rsidRPr="004055D4">
        <w:rPr>
          <w:rFonts w:ascii="Times New Roman" w:eastAsia="Times New Roman" w:hAnsi="Times New Roman" w:cs="Times New Roman"/>
          <w:spacing w:val="-2"/>
          <w:sz w:val="24"/>
          <w:szCs w:val="24"/>
          <w:lang w:eastAsia="en-US"/>
        </w:rPr>
        <w:t xml:space="preserve"> </w:t>
      </w:r>
      <w:r w:rsidRPr="004055D4">
        <w:rPr>
          <w:rFonts w:ascii="Times New Roman" w:eastAsia="Times New Roman" w:hAnsi="Times New Roman" w:cs="Times New Roman"/>
          <w:sz w:val="24"/>
          <w:szCs w:val="24"/>
          <w:lang w:eastAsia="en-US"/>
        </w:rPr>
        <w:t>щодо</w:t>
      </w:r>
      <w:r w:rsidRPr="004055D4">
        <w:rPr>
          <w:rFonts w:ascii="Times New Roman" w:eastAsia="Times New Roman" w:hAnsi="Times New Roman" w:cs="Times New Roman"/>
          <w:spacing w:val="-12"/>
          <w:sz w:val="24"/>
          <w:szCs w:val="24"/>
          <w:lang w:eastAsia="en-US"/>
        </w:rPr>
        <w:t xml:space="preserve"> </w:t>
      </w:r>
      <w:r w:rsidRPr="004055D4">
        <w:rPr>
          <w:rFonts w:ascii="Times New Roman" w:eastAsia="Times New Roman" w:hAnsi="Times New Roman" w:cs="Times New Roman"/>
          <w:sz w:val="24"/>
          <w:szCs w:val="24"/>
          <w:lang w:eastAsia="en-US"/>
        </w:rPr>
        <w:t>підсудності таких</w:t>
      </w:r>
      <w:r w:rsidRPr="004055D4">
        <w:rPr>
          <w:rFonts w:ascii="Times New Roman" w:eastAsia="Times New Roman" w:hAnsi="Times New Roman" w:cs="Times New Roman"/>
          <w:spacing w:val="-4"/>
          <w:sz w:val="24"/>
          <w:szCs w:val="24"/>
          <w:lang w:eastAsia="en-US"/>
        </w:rPr>
        <w:t xml:space="preserve"> </w:t>
      </w:r>
      <w:r w:rsidRPr="004055D4">
        <w:rPr>
          <w:rFonts w:ascii="Times New Roman" w:eastAsia="Times New Roman" w:hAnsi="Times New Roman" w:cs="Times New Roman"/>
          <w:sz w:val="24"/>
          <w:szCs w:val="24"/>
          <w:lang w:eastAsia="en-US"/>
        </w:rPr>
        <w:t>спорів.</w:t>
      </w:r>
    </w:p>
    <w:p w14:paraId="59C9ABAB" w14:textId="77777777" w:rsidR="004055D4" w:rsidRPr="004055D4" w:rsidRDefault="004055D4" w:rsidP="004055D4">
      <w:pPr>
        <w:spacing w:before="100" w:beforeAutospacing="1" w:after="100" w:afterAutospacing="1" w:line="240" w:lineRule="auto"/>
        <w:jc w:val="center"/>
        <w:rPr>
          <w:rFonts w:ascii="Times New Roman" w:eastAsia="Times New Roman" w:hAnsi="Times New Roman" w:cs="Times New Roman"/>
          <w:b/>
          <w:sz w:val="24"/>
          <w:szCs w:val="24"/>
        </w:rPr>
      </w:pPr>
      <w:r w:rsidRPr="004055D4">
        <w:rPr>
          <w:rFonts w:ascii="Times New Roman" w:eastAsia="Times New Roman" w:hAnsi="Times New Roman" w:cs="Times New Roman"/>
          <w:b/>
          <w:sz w:val="24"/>
          <w:szCs w:val="24"/>
        </w:rPr>
        <w:t>8. Строк дії Договору</w:t>
      </w:r>
    </w:p>
    <w:p w14:paraId="28CBA600" w14:textId="055554BC"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8.1. Договір набуває чинності з моменту його укладення і діє в частині надання Послуг до </w:t>
      </w:r>
      <w:r w:rsidRPr="004055D4">
        <w:rPr>
          <w:rFonts w:ascii="Times New Roman" w:eastAsia="Times New Roman" w:hAnsi="Times New Roman" w:cs="Times New Roman"/>
          <w:b/>
          <w:sz w:val="24"/>
          <w:szCs w:val="24"/>
          <w:lang w:eastAsia="en-US"/>
        </w:rPr>
        <w:t>31</w:t>
      </w:r>
      <w:r w:rsidRPr="004055D4">
        <w:rPr>
          <w:rFonts w:ascii="Times New Roman" w:eastAsia="Times New Roman" w:hAnsi="Times New Roman" w:cs="Times New Roman"/>
          <w:b/>
          <w:bCs/>
          <w:sz w:val="24"/>
          <w:szCs w:val="24"/>
          <w:shd w:val="clear" w:color="auto" w:fill="FFFFFF"/>
          <w:lang w:eastAsia="en-US"/>
        </w:rPr>
        <w:t>.12.202</w:t>
      </w:r>
      <w:r>
        <w:rPr>
          <w:rFonts w:ascii="Times New Roman" w:eastAsia="Times New Roman" w:hAnsi="Times New Roman" w:cs="Times New Roman"/>
          <w:b/>
          <w:bCs/>
          <w:sz w:val="24"/>
          <w:szCs w:val="24"/>
          <w:shd w:val="clear" w:color="auto" w:fill="FFFFFF"/>
          <w:lang w:eastAsia="en-US"/>
        </w:rPr>
        <w:t>4</w:t>
      </w:r>
      <w:r w:rsidRPr="004055D4">
        <w:rPr>
          <w:rFonts w:ascii="Times New Roman" w:eastAsia="Times New Roman" w:hAnsi="Times New Roman" w:cs="Times New Roman"/>
          <w:b/>
          <w:bCs/>
          <w:sz w:val="24"/>
          <w:szCs w:val="24"/>
          <w:shd w:val="clear" w:color="auto" w:fill="FFFFFF"/>
          <w:lang w:eastAsia="en-US"/>
        </w:rPr>
        <w:t xml:space="preserve"> року</w:t>
      </w:r>
      <w:r w:rsidRPr="004055D4">
        <w:rPr>
          <w:rFonts w:ascii="Times New Roman" w:eastAsia="Times New Roman" w:hAnsi="Times New Roman" w:cs="Times New Roman"/>
          <w:sz w:val="24"/>
          <w:szCs w:val="24"/>
          <w:lang w:eastAsia="en-US"/>
        </w:rPr>
        <w:t>, а в частині розрахунків – до повного їх виконання.</w:t>
      </w:r>
    </w:p>
    <w:p w14:paraId="27AC108A" w14:textId="77777777" w:rsidR="004055D4" w:rsidRPr="004055D4" w:rsidRDefault="004055D4" w:rsidP="004055D4">
      <w:pPr>
        <w:widowControl w:val="0"/>
        <w:shd w:val="clear" w:color="auto" w:fill="FFFFFF"/>
        <w:tabs>
          <w:tab w:val="left" w:pos="1181"/>
        </w:tabs>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9. Інші умови</w:t>
      </w:r>
    </w:p>
    <w:p w14:paraId="0F033D00" w14:textId="77777777"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9.1.</w:t>
      </w:r>
      <w:r w:rsidRPr="004055D4">
        <w:rPr>
          <w:rFonts w:ascii="Times New Roman" w:eastAsia="Times New Roman" w:hAnsi="Times New Roman" w:cs="Times New Roman"/>
          <w:sz w:val="24"/>
          <w:szCs w:val="24"/>
          <w:lang w:eastAsia="en-US"/>
        </w:rPr>
        <w:tab/>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A47EBB1" w14:textId="77777777"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9.2.</w:t>
      </w:r>
      <w:r w:rsidRPr="004055D4">
        <w:rPr>
          <w:rFonts w:ascii="Times New Roman" w:eastAsia="Times New Roman" w:hAnsi="Times New Roman" w:cs="Times New Roman"/>
          <w:sz w:val="24"/>
          <w:szCs w:val="24"/>
          <w:lang w:eastAsia="en-US"/>
        </w:rPr>
        <w:tab/>
        <w:t>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04298BBE" w14:textId="77777777" w:rsidR="004055D4" w:rsidRPr="004055D4" w:rsidRDefault="004055D4" w:rsidP="004055D4">
      <w:pPr>
        <w:widowControl w:val="0"/>
        <w:shd w:val="clear" w:color="auto" w:fill="FFFFFF"/>
        <w:tabs>
          <w:tab w:val="left" w:pos="1181"/>
        </w:tabs>
        <w:autoSpaceDE w:val="0"/>
        <w:autoSpaceDN w:val="0"/>
        <w:spacing w:after="0" w:line="240" w:lineRule="auto"/>
        <w:ind w:firstLine="720"/>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9.3.</w:t>
      </w:r>
      <w:r w:rsidRPr="004055D4">
        <w:rPr>
          <w:rFonts w:ascii="Times New Roman" w:eastAsia="Times New Roman" w:hAnsi="Times New Roman" w:cs="Times New Roman"/>
          <w:sz w:val="24"/>
          <w:szCs w:val="24"/>
          <w:lang w:eastAsia="en-US"/>
        </w:rPr>
        <w:tab/>
        <w:t>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48E2B278"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10. 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4055D4" w:rsidRPr="004055D4" w14:paraId="6CD10F96"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BE57325"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ЗАМОВНИК</w:t>
            </w:r>
          </w:p>
          <w:p w14:paraId="6C7F2C34"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u w:val="single"/>
                <w:lang w:eastAsia="en-US"/>
              </w:rPr>
            </w:pPr>
            <w:r w:rsidRPr="004055D4">
              <w:rPr>
                <w:rFonts w:ascii="Times New Roman" w:eastAsia="Times New Roman" w:hAnsi="Times New Roman" w:cs="Times New Roman"/>
                <w:b/>
                <w:sz w:val="24"/>
                <w:szCs w:val="24"/>
                <w:u w:val="single"/>
                <w:lang w:eastAsia="en-US"/>
              </w:rPr>
              <w:t>АТ «</w:t>
            </w:r>
            <w:proofErr w:type="spellStart"/>
            <w:r w:rsidRPr="004055D4">
              <w:rPr>
                <w:rFonts w:ascii="Times New Roman" w:eastAsia="Times New Roman" w:hAnsi="Times New Roman" w:cs="Times New Roman"/>
                <w:b/>
                <w:sz w:val="24"/>
                <w:szCs w:val="24"/>
                <w:u w:val="single"/>
                <w:lang w:eastAsia="en-US"/>
              </w:rPr>
              <w:t>Лубнигаз</w:t>
            </w:r>
            <w:proofErr w:type="spellEnd"/>
            <w:r w:rsidRPr="004055D4">
              <w:rPr>
                <w:rFonts w:ascii="Times New Roman" w:eastAsia="Times New Roman" w:hAnsi="Times New Roman" w:cs="Times New Roman"/>
                <w:b/>
                <w:sz w:val="24"/>
                <w:szCs w:val="24"/>
                <w:u w:val="single"/>
                <w:lang w:eastAsia="en-US"/>
              </w:rPr>
              <w:t>»</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5CFB7F5"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ВИКОНАВЕЦЬ ____________________________</w:t>
            </w:r>
          </w:p>
        </w:tc>
      </w:tr>
      <w:tr w:rsidR="004055D4" w:rsidRPr="004055D4" w14:paraId="4F72E0F5"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B4FE8AD"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Місцезнаходження: </w:t>
            </w:r>
            <w:r w:rsidRPr="004055D4">
              <w:rPr>
                <w:rFonts w:ascii="Times New Roman" w:eastAsia="Times New Roman" w:hAnsi="Times New Roman" w:cs="Times New Roman"/>
                <w:sz w:val="24"/>
                <w:szCs w:val="24"/>
                <w:u w:val="single"/>
                <w:lang w:eastAsia="en-US"/>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39E0000"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Місцезнаходження:___________________________________________________________</w:t>
            </w:r>
          </w:p>
        </w:tc>
      </w:tr>
      <w:tr w:rsidR="004055D4" w:rsidRPr="004055D4" w14:paraId="7722380F"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52CF27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Класифікація суб’єкта господарювання: </w:t>
            </w:r>
            <w:r w:rsidRPr="004055D4">
              <w:rPr>
                <w:rFonts w:ascii="Times New Roman" w:eastAsia="Times New Roman" w:hAnsi="Times New Roman" w:cs="Times New Roman"/>
                <w:sz w:val="24"/>
                <w:szCs w:val="24"/>
                <w:u w:val="single"/>
                <w:lang w:eastAsia="en-US"/>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85F9D4C"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Класифікація суб’єкта господарювання: ______________________________________</w:t>
            </w:r>
          </w:p>
        </w:tc>
      </w:tr>
      <w:tr w:rsidR="004055D4" w:rsidRPr="004055D4" w14:paraId="112A7DE2"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6CD9447"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Банківські реквізити:</w:t>
            </w:r>
          </w:p>
          <w:p w14:paraId="47BE594F"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IBAN:UA</w:t>
            </w:r>
            <w:r w:rsidRPr="004055D4">
              <w:rPr>
                <w:rFonts w:ascii="Times New Roman" w:eastAsia="Times New Roman" w:hAnsi="Times New Roman" w:cs="Times New Roman"/>
                <w:sz w:val="24"/>
                <w:szCs w:val="24"/>
                <w:u w:val="single"/>
                <w:lang w:eastAsia="en-US"/>
              </w:rPr>
              <w:t>583204780000026001924424332</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C750CBB"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Банківські реквізити: </w:t>
            </w:r>
          </w:p>
          <w:p w14:paraId="61764463"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IBAN:UA_________________ </w:t>
            </w:r>
          </w:p>
        </w:tc>
      </w:tr>
      <w:tr w:rsidR="004055D4" w:rsidRPr="004055D4" w14:paraId="30812530"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62BFA81"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035F192"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в_________________</w:t>
            </w:r>
          </w:p>
        </w:tc>
      </w:tr>
      <w:tr w:rsidR="004055D4" w:rsidRPr="004055D4" w14:paraId="088A18B4"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57C704A"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Код ЄДРПОУ </w:t>
            </w:r>
            <w:r w:rsidRPr="004055D4">
              <w:rPr>
                <w:rFonts w:ascii="Times New Roman" w:eastAsia="Times New Roman" w:hAnsi="Times New Roman" w:cs="Times New Roman"/>
                <w:sz w:val="24"/>
                <w:szCs w:val="24"/>
                <w:u w:val="single"/>
                <w:lang w:eastAsia="en-US"/>
              </w:rPr>
              <w:t>05524713</w:t>
            </w:r>
          </w:p>
          <w:p w14:paraId="71ECA48A"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ІПН </w:t>
            </w:r>
            <w:r w:rsidRPr="004055D4">
              <w:rPr>
                <w:rFonts w:ascii="Times New Roman" w:eastAsia="Times New Roman" w:hAnsi="Times New Roman" w:cs="Times New Roman"/>
                <w:sz w:val="24"/>
                <w:szCs w:val="24"/>
                <w:u w:val="single"/>
                <w:lang w:eastAsia="en-US"/>
              </w:rPr>
              <w:t>055247116046</w:t>
            </w:r>
          </w:p>
          <w:p w14:paraId="1E714449"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w:t>
            </w:r>
            <w:r w:rsidRPr="004055D4">
              <w:rPr>
                <w:rFonts w:ascii="Times New Roman" w:eastAsia="Times New Roman" w:hAnsi="Times New Roman" w:cs="Times New Roman"/>
                <w:sz w:val="24"/>
                <w:szCs w:val="24"/>
                <w:u w:val="single"/>
                <w:lang w:eastAsia="en-US"/>
              </w:rPr>
              <w:t>100340819</w:t>
            </w:r>
          </w:p>
          <w:p w14:paraId="7A556BA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NewOffice@lubnygaz.com.ua</w:t>
            </w:r>
          </w:p>
          <w:p w14:paraId="3A0EC16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(05361) 6-24-88</w:t>
            </w:r>
          </w:p>
          <w:p w14:paraId="631F4671"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Генеральний директор</w:t>
            </w:r>
          </w:p>
          <w:p w14:paraId="41DE40B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w:t>
            </w:r>
            <w:r w:rsidRPr="004055D4">
              <w:rPr>
                <w:rFonts w:ascii="Times New Roman" w:eastAsia="Times New Roman" w:hAnsi="Times New Roman" w:cs="Times New Roman"/>
                <w:sz w:val="24"/>
                <w:szCs w:val="24"/>
                <w:u w:val="single"/>
                <w:lang w:eastAsia="en-US"/>
              </w:rPr>
              <w:t>І.І. Кондратенко</w:t>
            </w:r>
            <w:r w:rsidRPr="004055D4">
              <w:rPr>
                <w:rFonts w:ascii="Times New Roman" w:eastAsia="Times New Roman" w:hAnsi="Times New Roman" w:cs="Times New Roman"/>
                <w:sz w:val="24"/>
                <w:szCs w:val="24"/>
                <w:lang w:eastAsia="en-US"/>
              </w:rPr>
              <w:t>/</w:t>
            </w:r>
          </w:p>
        </w:tc>
        <w:tc>
          <w:tcPr>
            <w:tcW w:w="4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665299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Код ЄДРПОУ_______________</w:t>
            </w:r>
          </w:p>
          <w:p w14:paraId="71F8299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ІПН________________________</w:t>
            </w:r>
          </w:p>
          <w:p w14:paraId="585F789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ПДВ________________</w:t>
            </w:r>
          </w:p>
          <w:p w14:paraId="61A3104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:_______________________________</w:t>
            </w:r>
          </w:p>
          <w:p w14:paraId="47B352B2"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Тел._________________________________</w:t>
            </w:r>
          </w:p>
          <w:p w14:paraId="457862A3"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p>
          <w:p w14:paraId="366CD73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______________/____________________/</w:t>
            </w:r>
          </w:p>
        </w:tc>
      </w:tr>
    </w:tbl>
    <w:p w14:paraId="34E26731" w14:textId="77777777" w:rsidR="004055D4" w:rsidRPr="004055D4" w:rsidRDefault="004055D4" w:rsidP="004055D4">
      <w:pPr>
        <w:widowControl w:val="0"/>
        <w:autoSpaceDE w:val="0"/>
        <w:autoSpaceDN w:val="0"/>
        <w:spacing w:after="0" w:line="240" w:lineRule="auto"/>
        <w:ind w:firstLine="426"/>
        <w:jc w:val="right"/>
        <w:rPr>
          <w:rFonts w:ascii="Times New Roman" w:hAnsi="Times New Roman"/>
          <w:sz w:val="24"/>
          <w:szCs w:val="24"/>
          <w:lang w:eastAsia="en-US"/>
        </w:rPr>
      </w:pPr>
      <w:r w:rsidRPr="004055D4">
        <w:rPr>
          <w:rFonts w:ascii="Times New Roman" w:eastAsia="Times New Roman" w:hAnsi="Times New Roman" w:cs="Times New Roman"/>
          <w:sz w:val="24"/>
          <w:szCs w:val="24"/>
          <w:lang w:eastAsia="en-US"/>
        </w:rPr>
        <w:br w:type="page"/>
      </w:r>
    </w:p>
    <w:p w14:paraId="6C9D864F" w14:textId="77777777" w:rsidR="004055D4" w:rsidRPr="004055D4" w:rsidRDefault="004055D4" w:rsidP="004055D4">
      <w:pPr>
        <w:widowControl w:val="0"/>
        <w:autoSpaceDE w:val="0"/>
        <w:autoSpaceDN w:val="0"/>
        <w:spacing w:after="0" w:line="240" w:lineRule="auto"/>
        <w:ind w:firstLine="426"/>
        <w:jc w:val="right"/>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lastRenderedPageBreak/>
        <w:t>Додаток №1</w:t>
      </w:r>
    </w:p>
    <w:p w14:paraId="723677C9" w14:textId="77777777" w:rsidR="004055D4" w:rsidRP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r>
      <w:r w:rsidRPr="004055D4">
        <w:rPr>
          <w:rFonts w:ascii="Times New Roman" w:eastAsia="Times New Roman" w:hAnsi="Times New Roman" w:cs="Times New Roman"/>
          <w:sz w:val="24"/>
          <w:szCs w:val="24"/>
          <w:lang w:eastAsia="en-US"/>
        </w:rPr>
        <w:tab/>
        <w:t>до Договору про надання послуг №__________</w:t>
      </w:r>
    </w:p>
    <w:p w14:paraId="2E9E5A39" w14:textId="6EACC109" w:rsidR="004055D4" w:rsidRP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sz w:val="24"/>
          <w:szCs w:val="24"/>
          <w:lang w:eastAsia="en-US"/>
        </w:rPr>
        <w:t>від «_____»_____________ 202</w:t>
      </w:r>
      <w:r w:rsidR="00D91F52">
        <w:rPr>
          <w:rFonts w:ascii="Times New Roman" w:eastAsia="Times New Roman" w:hAnsi="Times New Roman" w:cs="Times New Roman"/>
          <w:sz w:val="24"/>
          <w:szCs w:val="24"/>
          <w:lang w:eastAsia="en-US"/>
        </w:rPr>
        <w:t>4</w:t>
      </w:r>
      <w:r w:rsidRPr="004055D4">
        <w:rPr>
          <w:rFonts w:ascii="Times New Roman" w:eastAsia="Times New Roman" w:hAnsi="Times New Roman" w:cs="Times New Roman"/>
          <w:sz w:val="24"/>
          <w:szCs w:val="24"/>
          <w:lang w:eastAsia="en-US"/>
        </w:rPr>
        <w:t xml:space="preserve"> р.</w:t>
      </w:r>
    </w:p>
    <w:p w14:paraId="0BF80E75"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highlight w:val="white"/>
          <w:lang w:eastAsia="en-US"/>
        </w:rPr>
      </w:pPr>
    </w:p>
    <w:p w14:paraId="464F5880" w14:textId="77777777" w:rsidR="004055D4" w:rsidRPr="004055D4" w:rsidRDefault="004055D4" w:rsidP="004055D4">
      <w:pPr>
        <w:widowControl w:val="0"/>
        <w:autoSpaceDE w:val="0"/>
        <w:autoSpaceDN w:val="0"/>
        <w:spacing w:after="0" w:line="240" w:lineRule="auto"/>
        <w:jc w:val="center"/>
        <w:rPr>
          <w:rFonts w:ascii="Times New Roman" w:hAnsi="Times New Roman"/>
          <w:sz w:val="24"/>
          <w:szCs w:val="24"/>
          <w:lang w:eastAsia="en-US"/>
        </w:rPr>
      </w:pPr>
      <w:r w:rsidRPr="004055D4">
        <w:rPr>
          <w:rFonts w:ascii="Times New Roman" w:eastAsia="Times New Roman" w:hAnsi="Times New Roman" w:cs="Times New Roman"/>
          <w:b/>
          <w:sz w:val="24"/>
          <w:szCs w:val="24"/>
          <w:highlight w:val="white"/>
          <w:lang w:eastAsia="en-US"/>
        </w:rPr>
        <w:t>СПЕЦИФІКАЦІЯ</w:t>
      </w:r>
    </w:p>
    <w:p w14:paraId="6D02F09A" w14:textId="7E2D82FA" w:rsidR="004055D4" w:rsidRP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b/>
          <w:sz w:val="24"/>
          <w:szCs w:val="24"/>
          <w:lang w:eastAsia="en-US"/>
        </w:rPr>
      </w:pPr>
      <w:r w:rsidRPr="004055D4">
        <w:rPr>
          <w:rFonts w:ascii="Times New Roman" w:eastAsia="Times New Roman" w:hAnsi="Times New Roman" w:cs="Times New Roman"/>
          <w:b/>
          <w:sz w:val="24"/>
          <w:szCs w:val="24"/>
          <w:lang w:eastAsia="en-US"/>
        </w:rPr>
        <w:t xml:space="preserve"> м. ___________</w:t>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r>
      <w:r w:rsidRPr="004055D4">
        <w:rPr>
          <w:rFonts w:ascii="Times New Roman" w:eastAsia="Times New Roman" w:hAnsi="Times New Roman" w:cs="Times New Roman"/>
          <w:b/>
          <w:sz w:val="24"/>
          <w:szCs w:val="24"/>
          <w:lang w:eastAsia="en-US"/>
        </w:rPr>
        <w:tab/>
        <w:t>«_____»_____________ 202</w:t>
      </w:r>
      <w:r w:rsidR="00D91F52">
        <w:rPr>
          <w:rFonts w:ascii="Times New Roman" w:eastAsia="Times New Roman" w:hAnsi="Times New Roman" w:cs="Times New Roman"/>
          <w:b/>
          <w:sz w:val="24"/>
          <w:szCs w:val="24"/>
          <w:lang w:eastAsia="en-US"/>
        </w:rPr>
        <w:t>4</w:t>
      </w:r>
      <w:r w:rsidRPr="004055D4">
        <w:rPr>
          <w:rFonts w:ascii="Times New Roman" w:eastAsia="Times New Roman" w:hAnsi="Times New Roman" w:cs="Times New Roman"/>
          <w:b/>
          <w:sz w:val="24"/>
          <w:szCs w:val="24"/>
          <w:lang w:eastAsia="en-US"/>
        </w:rPr>
        <w:t xml:space="preserve"> р</w:t>
      </w:r>
    </w:p>
    <w:p w14:paraId="24D53670" w14:textId="77777777" w:rsid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p>
    <w:tbl>
      <w:tblPr>
        <w:tblpPr w:leftFromText="180" w:rightFromText="180" w:bottomFromText="200" w:vertAnchor="text" w:horzAnchor="margin" w:tblpXSpec="center" w:tblpY="112"/>
        <w:tblW w:w="10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
        <w:gridCol w:w="2987"/>
        <w:gridCol w:w="1843"/>
        <w:gridCol w:w="1134"/>
        <w:gridCol w:w="1134"/>
        <w:gridCol w:w="1418"/>
        <w:gridCol w:w="1382"/>
      </w:tblGrid>
      <w:tr w:rsidR="00D66A5B" w:rsidRPr="00D66A5B" w14:paraId="1D026652" w14:textId="77777777" w:rsidTr="00D66A5B">
        <w:trPr>
          <w:trHeight w:val="981"/>
        </w:trPr>
        <w:tc>
          <w:tcPr>
            <w:tcW w:w="523" w:type="dxa"/>
            <w:tcBorders>
              <w:top w:val="single" w:sz="6" w:space="0" w:color="000000"/>
              <w:left w:val="single" w:sz="6" w:space="0" w:color="000000"/>
              <w:bottom w:val="single" w:sz="6" w:space="0" w:color="000000"/>
              <w:right w:val="single" w:sz="6" w:space="0" w:color="000000"/>
            </w:tcBorders>
            <w:vAlign w:val="center"/>
            <w:hideMark/>
          </w:tcPr>
          <w:p w14:paraId="524289C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en-US"/>
              </w:rPr>
            </w:pPr>
            <w:r w:rsidRPr="00D66A5B">
              <w:rPr>
                <w:rFonts w:ascii="Times New Roman" w:eastAsia="Times New Roman" w:hAnsi="Times New Roman" w:cs="Times New Roman"/>
                <w:b/>
                <w:sz w:val="24"/>
                <w:szCs w:val="24"/>
                <w:lang w:eastAsia="en-US"/>
              </w:rPr>
              <w:t>№з/п</w:t>
            </w:r>
          </w:p>
        </w:tc>
        <w:tc>
          <w:tcPr>
            <w:tcW w:w="2987" w:type="dxa"/>
            <w:tcBorders>
              <w:top w:val="single" w:sz="6" w:space="0" w:color="000000"/>
              <w:left w:val="single" w:sz="6" w:space="0" w:color="000000"/>
              <w:bottom w:val="single" w:sz="6" w:space="0" w:color="000000"/>
              <w:right w:val="single" w:sz="6" w:space="0" w:color="000000"/>
            </w:tcBorders>
            <w:vAlign w:val="center"/>
            <w:hideMark/>
          </w:tcPr>
          <w:p w14:paraId="5DACF1A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D66A5B">
              <w:rPr>
                <w:rFonts w:ascii="Times New Roman" w:eastAsia="Times New Roman" w:hAnsi="Times New Roman" w:cs="Times New Roman"/>
                <w:b/>
                <w:bCs/>
                <w:color w:val="000000"/>
                <w:sz w:val="24"/>
                <w:szCs w:val="24"/>
                <w:lang w:eastAsia="uk-UA"/>
              </w:rPr>
              <w:t>Найменування послуг</w:t>
            </w:r>
          </w:p>
        </w:tc>
        <w:tc>
          <w:tcPr>
            <w:tcW w:w="1843" w:type="dxa"/>
            <w:tcBorders>
              <w:top w:val="single" w:sz="6" w:space="0" w:color="000000"/>
              <w:left w:val="single" w:sz="6" w:space="0" w:color="000000"/>
              <w:bottom w:val="single" w:sz="6" w:space="0" w:color="000000"/>
              <w:right w:val="single" w:sz="6" w:space="0" w:color="000000"/>
            </w:tcBorders>
            <w:vAlign w:val="center"/>
          </w:tcPr>
          <w:p w14:paraId="4EBEB93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D66A5B">
              <w:rPr>
                <w:rFonts w:ascii="Times New Roman" w:eastAsia="Times New Roman" w:hAnsi="Times New Roman" w:cs="Times New Roman"/>
                <w:b/>
                <w:bCs/>
                <w:color w:val="000000"/>
                <w:sz w:val="24"/>
                <w:szCs w:val="24"/>
                <w:lang w:eastAsia="uk-UA"/>
              </w:rPr>
              <w:t>Державний номер автомобіля</w:t>
            </w:r>
          </w:p>
        </w:tc>
        <w:tc>
          <w:tcPr>
            <w:tcW w:w="1134" w:type="dxa"/>
            <w:tcBorders>
              <w:top w:val="single" w:sz="6" w:space="0" w:color="000000"/>
              <w:left w:val="single" w:sz="6" w:space="0" w:color="000000"/>
              <w:bottom w:val="single" w:sz="6" w:space="0" w:color="000000"/>
              <w:right w:val="single" w:sz="6" w:space="0" w:color="000000"/>
            </w:tcBorders>
            <w:vAlign w:val="center"/>
          </w:tcPr>
          <w:p w14:paraId="05D4DD0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D66A5B">
              <w:rPr>
                <w:rFonts w:ascii="Times New Roman" w:eastAsia="Times New Roman" w:hAnsi="Times New Roman" w:cs="Times New Roman"/>
                <w:b/>
                <w:bCs/>
                <w:color w:val="000000"/>
                <w:sz w:val="24"/>
                <w:szCs w:val="24"/>
                <w:lang w:eastAsia="uk-UA"/>
              </w:rPr>
              <w:t>Рік випуску</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2314D0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proofErr w:type="spellStart"/>
            <w:r w:rsidRPr="00D66A5B">
              <w:rPr>
                <w:rFonts w:ascii="Times New Roman" w:eastAsia="Times New Roman" w:hAnsi="Times New Roman" w:cs="Times New Roman"/>
                <w:b/>
                <w:bCs/>
                <w:color w:val="000000"/>
                <w:sz w:val="24"/>
                <w:szCs w:val="24"/>
                <w:lang w:eastAsia="uk-UA"/>
              </w:rPr>
              <w:t>К-сть</w:t>
            </w:r>
            <w:proofErr w:type="spellEnd"/>
          </w:p>
          <w:p w14:paraId="4864274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lang w:eastAsia="uk-UA"/>
              </w:rPr>
            </w:pPr>
            <w:r w:rsidRPr="00D66A5B">
              <w:rPr>
                <w:rFonts w:ascii="Times New Roman" w:eastAsia="Times New Roman" w:hAnsi="Times New Roman" w:cs="Times New Roman"/>
                <w:b/>
                <w:bCs/>
                <w:color w:val="000000"/>
                <w:sz w:val="24"/>
                <w:szCs w:val="24"/>
                <w:lang w:eastAsia="uk-UA"/>
              </w:rPr>
              <w:t>послуг</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4543E207"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en-US"/>
              </w:rPr>
            </w:pPr>
            <w:r w:rsidRPr="00D66A5B">
              <w:rPr>
                <w:rFonts w:ascii="Times New Roman" w:eastAsia="Times New Roman" w:hAnsi="Times New Roman" w:cs="Times New Roman"/>
                <w:b/>
                <w:sz w:val="24"/>
                <w:szCs w:val="24"/>
                <w:lang w:eastAsia="en-US"/>
              </w:rPr>
              <w:t>Ціна за одиницю</w:t>
            </w:r>
            <w:r w:rsidRPr="00D66A5B">
              <w:rPr>
                <w:rFonts w:ascii="Times New Roman" w:eastAsia="Times New Roman" w:hAnsi="Times New Roman" w:cs="Times New Roman"/>
                <w:b/>
                <w:spacing w:val="4"/>
                <w:sz w:val="24"/>
                <w:szCs w:val="24"/>
                <w:lang w:eastAsia="en-US"/>
              </w:rPr>
              <w:t xml:space="preserve"> </w:t>
            </w:r>
            <w:r w:rsidRPr="00D66A5B">
              <w:rPr>
                <w:rFonts w:ascii="Times New Roman" w:eastAsia="Times New Roman" w:hAnsi="Times New Roman" w:cs="Times New Roman"/>
                <w:b/>
                <w:sz w:val="24"/>
                <w:szCs w:val="24"/>
                <w:lang w:eastAsia="en-US"/>
              </w:rPr>
              <w:t>(без</w:t>
            </w:r>
            <w:r w:rsidRPr="00D66A5B">
              <w:rPr>
                <w:rFonts w:ascii="Times New Roman" w:eastAsia="Times New Roman" w:hAnsi="Times New Roman" w:cs="Times New Roman"/>
                <w:b/>
                <w:spacing w:val="-52"/>
                <w:sz w:val="24"/>
                <w:szCs w:val="24"/>
                <w:lang w:eastAsia="en-US"/>
              </w:rPr>
              <w:t xml:space="preserve"> </w:t>
            </w:r>
            <w:r w:rsidRPr="00D66A5B">
              <w:rPr>
                <w:rFonts w:ascii="Times New Roman" w:eastAsia="Times New Roman" w:hAnsi="Times New Roman" w:cs="Times New Roman"/>
                <w:b/>
                <w:sz w:val="24"/>
                <w:szCs w:val="24"/>
                <w:lang w:eastAsia="en-US"/>
              </w:rPr>
              <w:t>ПДВ),</w:t>
            </w:r>
            <w:r w:rsidRPr="00D66A5B">
              <w:rPr>
                <w:rFonts w:ascii="Times New Roman" w:eastAsia="Times New Roman" w:hAnsi="Times New Roman" w:cs="Times New Roman"/>
                <w:b/>
                <w:spacing w:val="27"/>
                <w:sz w:val="24"/>
                <w:szCs w:val="24"/>
                <w:lang w:eastAsia="en-US"/>
              </w:rPr>
              <w:t xml:space="preserve"> </w:t>
            </w:r>
            <w:r w:rsidRPr="00D66A5B">
              <w:rPr>
                <w:rFonts w:ascii="Times New Roman" w:eastAsia="Times New Roman" w:hAnsi="Times New Roman" w:cs="Times New Roman"/>
                <w:b/>
                <w:sz w:val="24"/>
                <w:szCs w:val="24"/>
                <w:lang w:eastAsia="en-US"/>
              </w:rPr>
              <w:t>грн.</w:t>
            </w:r>
          </w:p>
        </w:tc>
        <w:tc>
          <w:tcPr>
            <w:tcW w:w="1382" w:type="dxa"/>
            <w:tcBorders>
              <w:top w:val="single" w:sz="6" w:space="0" w:color="000000"/>
              <w:left w:val="single" w:sz="6" w:space="0" w:color="000000"/>
              <w:bottom w:val="single" w:sz="6" w:space="0" w:color="000000"/>
              <w:right w:val="single" w:sz="6" w:space="0" w:color="000000"/>
            </w:tcBorders>
            <w:vAlign w:val="center"/>
            <w:hideMark/>
          </w:tcPr>
          <w:p w14:paraId="5842FD7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en-US"/>
              </w:rPr>
            </w:pPr>
            <w:r w:rsidRPr="00D66A5B">
              <w:rPr>
                <w:rFonts w:ascii="Times New Roman" w:eastAsia="Times New Roman" w:hAnsi="Times New Roman" w:cs="Times New Roman"/>
                <w:b/>
                <w:sz w:val="24"/>
                <w:szCs w:val="24"/>
                <w:lang w:eastAsia="en-US"/>
              </w:rPr>
              <w:t>Загальна</w:t>
            </w:r>
            <w:r w:rsidRPr="00D66A5B">
              <w:rPr>
                <w:rFonts w:ascii="Times New Roman" w:eastAsia="Times New Roman" w:hAnsi="Times New Roman" w:cs="Times New Roman"/>
                <w:b/>
                <w:spacing w:val="1"/>
                <w:sz w:val="24"/>
                <w:szCs w:val="24"/>
                <w:lang w:eastAsia="en-US"/>
              </w:rPr>
              <w:t xml:space="preserve"> </w:t>
            </w:r>
            <w:r w:rsidRPr="00D66A5B">
              <w:rPr>
                <w:rFonts w:ascii="Times New Roman" w:eastAsia="Times New Roman" w:hAnsi="Times New Roman" w:cs="Times New Roman"/>
                <w:b/>
                <w:sz w:val="24"/>
                <w:szCs w:val="24"/>
                <w:lang w:eastAsia="en-US"/>
              </w:rPr>
              <w:t>вартість</w:t>
            </w:r>
            <w:r w:rsidRPr="00D66A5B">
              <w:rPr>
                <w:rFonts w:ascii="Times New Roman" w:eastAsia="Times New Roman" w:hAnsi="Times New Roman" w:cs="Times New Roman"/>
                <w:b/>
                <w:spacing w:val="1"/>
                <w:sz w:val="24"/>
                <w:szCs w:val="24"/>
                <w:lang w:eastAsia="en-US"/>
              </w:rPr>
              <w:t xml:space="preserve"> </w:t>
            </w:r>
            <w:r w:rsidRPr="00D66A5B">
              <w:rPr>
                <w:rFonts w:ascii="Times New Roman" w:eastAsia="Times New Roman" w:hAnsi="Times New Roman" w:cs="Times New Roman"/>
                <w:b/>
                <w:spacing w:val="5"/>
                <w:sz w:val="24"/>
                <w:szCs w:val="24"/>
                <w:lang w:eastAsia="en-US"/>
              </w:rPr>
              <w:t xml:space="preserve"> </w:t>
            </w:r>
            <w:r w:rsidRPr="00D66A5B">
              <w:rPr>
                <w:rFonts w:ascii="Times New Roman" w:eastAsia="Times New Roman" w:hAnsi="Times New Roman" w:cs="Times New Roman"/>
                <w:b/>
                <w:sz w:val="24"/>
                <w:szCs w:val="24"/>
                <w:lang w:eastAsia="en-US"/>
              </w:rPr>
              <w:t>(без</w:t>
            </w:r>
            <w:r w:rsidRPr="00D66A5B">
              <w:rPr>
                <w:rFonts w:ascii="Times New Roman" w:eastAsia="Times New Roman" w:hAnsi="Times New Roman" w:cs="Times New Roman"/>
                <w:b/>
                <w:spacing w:val="-52"/>
                <w:sz w:val="24"/>
                <w:szCs w:val="24"/>
                <w:lang w:eastAsia="en-US"/>
              </w:rPr>
              <w:t xml:space="preserve"> </w:t>
            </w:r>
            <w:r w:rsidRPr="00D66A5B">
              <w:rPr>
                <w:rFonts w:ascii="Times New Roman" w:eastAsia="Times New Roman" w:hAnsi="Times New Roman" w:cs="Times New Roman"/>
                <w:b/>
                <w:sz w:val="24"/>
                <w:szCs w:val="24"/>
                <w:lang w:eastAsia="en-US"/>
              </w:rPr>
              <w:t>ПДВ),</w:t>
            </w:r>
            <w:r w:rsidRPr="00D66A5B">
              <w:rPr>
                <w:rFonts w:ascii="Times New Roman" w:eastAsia="Times New Roman" w:hAnsi="Times New Roman" w:cs="Times New Roman"/>
                <w:b/>
                <w:spacing w:val="21"/>
                <w:sz w:val="24"/>
                <w:szCs w:val="24"/>
                <w:lang w:eastAsia="en-US"/>
              </w:rPr>
              <w:t xml:space="preserve"> </w:t>
            </w:r>
            <w:r w:rsidRPr="00D66A5B">
              <w:rPr>
                <w:rFonts w:ascii="Times New Roman" w:eastAsia="Times New Roman" w:hAnsi="Times New Roman" w:cs="Times New Roman"/>
                <w:b/>
                <w:sz w:val="24"/>
                <w:szCs w:val="24"/>
                <w:lang w:eastAsia="en-US"/>
              </w:rPr>
              <w:t>грн.</w:t>
            </w:r>
          </w:p>
        </w:tc>
      </w:tr>
      <w:tr w:rsidR="00D66A5B" w:rsidRPr="00D66A5B" w14:paraId="30EB14D6" w14:textId="77777777" w:rsidTr="00D66A5B">
        <w:trPr>
          <w:trHeight w:val="493"/>
        </w:trPr>
        <w:tc>
          <w:tcPr>
            <w:tcW w:w="523" w:type="dxa"/>
            <w:vMerge w:val="restart"/>
            <w:tcBorders>
              <w:top w:val="single" w:sz="6" w:space="0" w:color="000000"/>
              <w:left w:val="single" w:sz="6" w:space="0" w:color="000000"/>
              <w:right w:val="single" w:sz="6" w:space="0" w:color="000000"/>
            </w:tcBorders>
            <w:vAlign w:val="center"/>
          </w:tcPr>
          <w:p w14:paraId="001C1216"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6" w:space="0" w:color="000000"/>
              <w:left w:val="single" w:sz="6" w:space="0" w:color="000000"/>
              <w:right w:val="single" w:sz="6" w:space="0" w:color="000000"/>
            </w:tcBorders>
            <w:vAlign w:val="center"/>
          </w:tcPr>
          <w:p w14:paraId="4FEE959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color w:val="000000"/>
                <w:sz w:val="24"/>
                <w:szCs w:val="24"/>
                <w:lang w:eastAsia="en-US"/>
              </w:rPr>
              <w:t xml:space="preserve">Регулювання кутів установки коліс </w:t>
            </w:r>
            <w:proofErr w:type="spellStart"/>
            <w:r w:rsidRPr="00D66A5B">
              <w:rPr>
                <w:rFonts w:ascii="Times New Roman" w:eastAsia="Times New Roman" w:hAnsi="Times New Roman" w:cs="Times New Roman"/>
                <w:color w:val="000000"/>
                <w:sz w:val="24"/>
                <w:szCs w:val="24"/>
                <w:lang w:eastAsia="en-US"/>
              </w:rPr>
              <w:t>Renault</w:t>
            </w:r>
            <w:proofErr w:type="spellEnd"/>
            <w:r w:rsidRPr="00D66A5B">
              <w:rPr>
                <w:rFonts w:ascii="Times New Roman" w:eastAsia="Times New Roman" w:hAnsi="Times New Roman" w:cs="Times New Roman"/>
                <w:color w:val="000000"/>
                <w:sz w:val="24"/>
                <w:szCs w:val="24"/>
                <w:lang w:eastAsia="en-US"/>
              </w:rPr>
              <w:t xml:space="preserve"> KANGOO</w:t>
            </w:r>
          </w:p>
        </w:tc>
        <w:tc>
          <w:tcPr>
            <w:tcW w:w="1843" w:type="dxa"/>
            <w:tcBorders>
              <w:top w:val="single" w:sz="6" w:space="0" w:color="000000"/>
              <w:left w:val="single" w:sz="6" w:space="0" w:color="000000"/>
              <w:bottom w:val="single" w:sz="6" w:space="0" w:color="000000"/>
              <w:right w:val="single" w:sz="6" w:space="0" w:color="000000"/>
            </w:tcBorders>
            <w:vAlign w:val="center"/>
          </w:tcPr>
          <w:p w14:paraId="0EEE3D5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ВІ 5459 СМ</w:t>
            </w:r>
          </w:p>
        </w:tc>
        <w:tc>
          <w:tcPr>
            <w:tcW w:w="1134" w:type="dxa"/>
            <w:vMerge w:val="restart"/>
            <w:tcBorders>
              <w:top w:val="single" w:sz="6" w:space="0" w:color="000000"/>
              <w:left w:val="single" w:sz="6" w:space="0" w:color="000000"/>
              <w:right w:val="single" w:sz="6" w:space="0" w:color="000000"/>
            </w:tcBorders>
            <w:vAlign w:val="center"/>
          </w:tcPr>
          <w:p w14:paraId="64B324C4"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2014</w:t>
            </w:r>
          </w:p>
        </w:tc>
        <w:tc>
          <w:tcPr>
            <w:tcW w:w="1134" w:type="dxa"/>
            <w:tcBorders>
              <w:top w:val="single" w:sz="6" w:space="0" w:color="000000"/>
              <w:left w:val="single" w:sz="6" w:space="0" w:color="000000"/>
              <w:bottom w:val="single" w:sz="6" w:space="0" w:color="000000"/>
              <w:right w:val="single" w:sz="6" w:space="0" w:color="000000"/>
            </w:tcBorders>
            <w:vAlign w:val="center"/>
          </w:tcPr>
          <w:p w14:paraId="479652F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6CF9867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6" w:space="0" w:color="000000"/>
              <w:right w:val="single" w:sz="6" w:space="0" w:color="000000"/>
            </w:tcBorders>
            <w:vAlign w:val="center"/>
          </w:tcPr>
          <w:p w14:paraId="3BA7D6E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720EF01" w14:textId="77777777" w:rsidTr="00D66A5B">
        <w:trPr>
          <w:trHeight w:val="493"/>
        </w:trPr>
        <w:tc>
          <w:tcPr>
            <w:tcW w:w="523" w:type="dxa"/>
            <w:vMerge/>
            <w:tcBorders>
              <w:left w:val="single" w:sz="6" w:space="0" w:color="000000"/>
              <w:right w:val="single" w:sz="6" w:space="0" w:color="000000"/>
            </w:tcBorders>
            <w:vAlign w:val="center"/>
          </w:tcPr>
          <w:p w14:paraId="458B17D4"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6" w:space="0" w:color="000000"/>
              <w:right w:val="single" w:sz="6" w:space="0" w:color="000000"/>
            </w:tcBorders>
            <w:vAlign w:val="center"/>
          </w:tcPr>
          <w:p w14:paraId="041E01C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0E37CA86"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5166 СМ</w:t>
            </w:r>
          </w:p>
        </w:tc>
        <w:tc>
          <w:tcPr>
            <w:tcW w:w="1134" w:type="dxa"/>
            <w:vMerge/>
            <w:tcBorders>
              <w:left w:val="single" w:sz="6" w:space="0" w:color="000000"/>
              <w:bottom w:val="single" w:sz="4" w:space="0" w:color="auto"/>
              <w:right w:val="single" w:sz="6" w:space="0" w:color="000000"/>
            </w:tcBorders>
            <w:vAlign w:val="center"/>
          </w:tcPr>
          <w:p w14:paraId="0D61413D"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4" w:space="0" w:color="auto"/>
              <w:right w:val="single" w:sz="6" w:space="0" w:color="000000"/>
            </w:tcBorders>
            <w:vAlign w:val="center"/>
          </w:tcPr>
          <w:p w14:paraId="67106A5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6" w:space="0" w:color="000000"/>
              <w:left w:val="single" w:sz="6" w:space="0" w:color="000000"/>
              <w:bottom w:val="single" w:sz="4" w:space="0" w:color="auto"/>
              <w:right w:val="single" w:sz="6" w:space="0" w:color="000000"/>
            </w:tcBorders>
            <w:vAlign w:val="center"/>
          </w:tcPr>
          <w:p w14:paraId="7BCD949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4" w:space="0" w:color="auto"/>
              <w:right w:val="single" w:sz="6" w:space="0" w:color="000000"/>
            </w:tcBorders>
            <w:vAlign w:val="center"/>
          </w:tcPr>
          <w:p w14:paraId="18CACCD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6EFCD371" w14:textId="77777777" w:rsidTr="00D66A5B">
        <w:trPr>
          <w:trHeight w:val="493"/>
        </w:trPr>
        <w:tc>
          <w:tcPr>
            <w:tcW w:w="523" w:type="dxa"/>
            <w:vMerge/>
            <w:tcBorders>
              <w:left w:val="single" w:sz="6" w:space="0" w:color="000000"/>
              <w:right w:val="single" w:sz="6" w:space="0" w:color="000000"/>
            </w:tcBorders>
            <w:vAlign w:val="center"/>
          </w:tcPr>
          <w:p w14:paraId="057DDB39"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6" w:space="0" w:color="000000"/>
              <w:right w:val="single" w:sz="6" w:space="0" w:color="000000"/>
            </w:tcBorders>
            <w:vAlign w:val="center"/>
          </w:tcPr>
          <w:p w14:paraId="484FD5B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39C70701"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4298 НС</w:t>
            </w:r>
          </w:p>
        </w:tc>
        <w:tc>
          <w:tcPr>
            <w:tcW w:w="1134" w:type="dxa"/>
            <w:vMerge w:val="restart"/>
            <w:tcBorders>
              <w:top w:val="single" w:sz="6" w:space="0" w:color="000000"/>
              <w:left w:val="single" w:sz="6" w:space="0" w:color="000000"/>
              <w:right w:val="single" w:sz="6" w:space="0" w:color="000000"/>
            </w:tcBorders>
            <w:vAlign w:val="center"/>
          </w:tcPr>
          <w:p w14:paraId="23648150"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2016</w:t>
            </w:r>
          </w:p>
        </w:tc>
        <w:tc>
          <w:tcPr>
            <w:tcW w:w="1134" w:type="dxa"/>
            <w:tcBorders>
              <w:top w:val="single" w:sz="6" w:space="0" w:color="000000"/>
              <w:left w:val="single" w:sz="6" w:space="0" w:color="000000"/>
              <w:bottom w:val="single" w:sz="4" w:space="0" w:color="auto"/>
              <w:right w:val="single" w:sz="6" w:space="0" w:color="000000"/>
            </w:tcBorders>
            <w:vAlign w:val="center"/>
          </w:tcPr>
          <w:p w14:paraId="61C1ACA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6" w:space="0" w:color="000000"/>
              <w:left w:val="single" w:sz="6" w:space="0" w:color="000000"/>
              <w:bottom w:val="single" w:sz="4" w:space="0" w:color="auto"/>
              <w:right w:val="single" w:sz="6" w:space="0" w:color="000000"/>
            </w:tcBorders>
            <w:vAlign w:val="center"/>
          </w:tcPr>
          <w:p w14:paraId="5E08A32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4" w:space="0" w:color="auto"/>
              <w:right w:val="single" w:sz="6" w:space="0" w:color="000000"/>
            </w:tcBorders>
            <w:vAlign w:val="center"/>
          </w:tcPr>
          <w:p w14:paraId="0C6738D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4577C779" w14:textId="77777777" w:rsidTr="00D66A5B">
        <w:trPr>
          <w:trHeight w:val="493"/>
        </w:trPr>
        <w:tc>
          <w:tcPr>
            <w:tcW w:w="523" w:type="dxa"/>
            <w:vMerge/>
            <w:tcBorders>
              <w:left w:val="single" w:sz="6" w:space="0" w:color="000000"/>
              <w:bottom w:val="single" w:sz="4" w:space="0" w:color="auto"/>
              <w:right w:val="single" w:sz="6" w:space="0" w:color="000000"/>
            </w:tcBorders>
            <w:vAlign w:val="center"/>
          </w:tcPr>
          <w:p w14:paraId="7448847E"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6" w:space="0" w:color="000000"/>
              <w:bottom w:val="single" w:sz="4" w:space="0" w:color="auto"/>
              <w:right w:val="single" w:sz="6" w:space="0" w:color="000000"/>
            </w:tcBorders>
            <w:vAlign w:val="center"/>
          </w:tcPr>
          <w:p w14:paraId="1D0FCC1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02153AA4"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9202 НА</w:t>
            </w:r>
          </w:p>
        </w:tc>
        <w:tc>
          <w:tcPr>
            <w:tcW w:w="1134" w:type="dxa"/>
            <w:vMerge/>
            <w:tcBorders>
              <w:left w:val="single" w:sz="6" w:space="0" w:color="000000"/>
              <w:bottom w:val="single" w:sz="4" w:space="0" w:color="auto"/>
              <w:right w:val="single" w:sz="6" w:space="0" w:color="000000"/>
            </w:tcBorders>
            <w:vAlign w:val="center"/>
          </w:tcPr>
          <w:p w14:paraId="03776678" w14:textId="77777777" w:rsidR="00D66A5B" w:rsidRPr="00D66A5B" w:rsidRDefault="00D66A5B" w:rsidP="00D66A5B">
            <w:pPr>
              <w:spacing w:after="0" w:line="240" w:lineRule="auto"/>
              <w:contextualSpacing/>
              <w:jc w:val="center"/>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4" w:space="0" w:color="auto"/>
              <w:right w:val="single" w:sz="6" w:space="0" w:color="000000"/>
            </w:tcBorders>
            <w:vAlign w:val="center"/>
          </w:tcPr>
          <w:p w14:paraId="16A2C89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6" w:space="0" w:color="000000"/>
              <w:left w:val="single" w:sz="6" w:space="0" w:color="000000"/>
              <w:bottom w:val="single" w:sz="4" w:space="0" w:color="auto"/>
              <w:right w:val="single" w:sz="6" w:space="0" w:color="000000"/>
            </w:tcBorders>
            <w:vAlign w:val="center"/>
          </w:tcPr>
          <w:p w14:paraId="7DF6F04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4" w:space="0" w:color="auto"/>
              <w:right w:val="single" w:sz="6" w:space="0" w:color="000000"/>
            </w:tcBorders>
            <w:vAlign w:val="center"/>
          </w:tcPr>
          <w:p w14:paraId="056D197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0D876E5A" w14:textId="77777777" w:rsidTr="00D66A5B">
        <w:trPr>
          <w:trHeight w:val="493"/>
        </w:trPr>
        <w:tc>
          <w:tcPr>
            <w:tcW w:w="523" w:type="dxa"/>
            <w:tcBorders>
              <w:top w:val="single" w:sz="6" w:space="0" w:color="000000"/>
              <w:left w:val="single" w:sz="6" w:space="0" w:color="000000"/>
              <w:bottom w:val="single" w:sz="4" w:space="0" w:color="auto"/>
              <w:right w:val="single" w:sz="6" w:space="0" w:color="000000"/>
            </w:tcBorders>
            <w:vAlign w:val="center"/>
          </w:tcPr>
          <w:p w14:paraId="1F2C387D"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tcBorders>
              <w:top w:val="single" w:sz="6" w:space="0" w:color="000000"/>
              <w:left w:val="single" w:sz="6" w:space="0" w:color="000000"/>
              <w:bottom w:val="single" w:sz="4" w:space="0" w:color="auto"/>
              <w:right w:val="single" w:sz="6" w:space="0" w:color="000000"/>
            </w:tcBorders>
            <w:vAlign w:val="center"/>
          </w:tcPr>
          <w:p w14:paraId="7E7FCA7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color w:val="000000"/>
                <w:sz w:val="24"/>
                <w:szCs w:val="24"/>
                <w:lang w:eastAsia="en-US"/>
              </w:rPr>
              <w:t>Регулювання кутів установки коліс CITRОEN JUMPY</w:t>
            </w:r>
          </w:p>
        </w:tc>
        <w:tc>
          <w:tcPr>
            <w:tcW w:w="1843" w:type="dxa"/>
            <w:tcBorders>
              <w:top w:val="single" w:sz="6" w:space="0" w:color="000000"/>
              <w:left w:val="single" w:sz="6" w:space="0" w:color="000000"/>
              <w:bottom w:val="single" w:sz="4" w:space="0" w:color="auto"/>
              <w:right w:val="single" w:sz="6" w:space="0" w:color="000000"/>
            </w:tcBorders>
            <w:vAlign w:val="center"/>
          </w:tcPr>
          <w:p w14:paraId="0787BDE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ВІ 7745 ЕХ</w:t>
            </w:r>
          </w:p>
        </w:tc>
        <w:tc>
          <w:tcPr>
            <w:tcW w:w="1134" w:type="dxa"/>
            <w:tcBorders>
              <w:top w:val="single" w:sz="6" w:space="0" w:color="000000"/>
              <w:left w:val="single" w:sz="6" w:space="0" w:color="000000"/>
              <w:bottom w:val="single" w:sz="4" w:space="0" w:color="auto"/>
              <w:right w:val="single" w:sz="6" w:space="0" w:color="000000"/>
            </w:tcBorders>
            <w:vAlign w:val="center"/>
          </w:tcPr>
          <w:p w14:paraId="7D8E270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2020</w:t>
            </w:r>
          </w:p>
        </w:tc>
        <w:tc>
          <w:tcPr>
            <w:tcW w:w="1134" w:type="dxa"/>
            <w:tcBorders>
              <w:top w:val="single" w:sz="6" w:space="0" w:color="000000"/>
              <w:left w:val="single" w:sz="6" w:space="0" w:color="000000"/>
              <w:bottom w:val="single" w:sz="4" w:space="0" w:color="auto"/>
              <w:right w:val="single" w:sz="6" w:space="0" w:color="000000"/>
            </w:tcBorders>
            <w:vAlign w:val="center"/>
          </w:tcPr>
          <w:p w14:paraId="517B3F8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6" w:space="0" w:color="000000"/>
              <w:left w:val="single" w:sz="6" w:space="0" w:color="000000"/>
              <w:bottom w:val="single" w:sz="4" w:space="0" w:color="auto"/>
              <w:right w:val="single" w:sz="6" w:space="0" w:color="000000"/>
            </w:tcBorders>
            <w:vAlign w:val="center"/>
          </w:tcPr>
          <w:p w14:paraId="004038A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6" w:space="0" w:color="000000"/>
              <w:left w:val="single" w:sz="6" w:space="0" w:color="000000"/>
              <w:bottom w:val="single" w:sz="4" w:space="0" w:color="auto"/>
              <w:right w:val="single" w:sz="6" w:space="0" w:color="000000"/>
            </w:tcBorders>
            <w:vAlign w:val="center"/>
          </w:tcPr>
          <w:p w14:paraId="3ACAB4D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62A6E618"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1FA12BF1"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051F8DB4"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color w:val="000000"/>
                <w:sz w:val="24"/>
                <w:szCs w:val="24"/>
                <w:lang w:eastAsia="en-US"/>
              </w:rPr>
              <w:t>Регулювання кутів установки коліс ЗАЗ LANOS</w:t>
            </w:r>
          </w:p>
        </w:tc>
        <w:tc>
          <w:tcPr>
            <w:tcW w:w="1843" w:type="dxa"/>
            <w:tcBorders>
              <w:top w:val="single" w:sz="4" w:space="0" w:color="auto"/>
              <w:left w:val="single" w:sz="4" w:space="0" w:color="auto"/>
              <w:bottom w:val="single" w:sz="4" w:space="0" w:color="auto"/>
              <w:right w:val="single" w:sz="4" w:space="0" w:color="auto"/>
            </w:tcBorders>
            <w:vAlign w:val="center"/>
          </w:tcPr>
          <w:p w14:paraId="268BDB01"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0473 СХ</w:t>
            </w:r>
          </w:p>
        </w:tc>
        <w:tc>
          <w:tcPr>
            <w:tcW w:w="1134" w:type="dxa"/>
            <w:vMerge w:val="restart"/>
            <w:tcBorders>
              <w:top w:val="single" w:sz="4" w:space="0" w:color="auto"/>
              <w:left w:val="single" w:sz="4" w:space="0" w:color="auto"/>
              <w:right w:val="single" w:sz="4" w:space="0" w:color="auto"/>
            </w:tcBorders>
            <w:vAlign w:val="center"/>
          </w:tcPr>
          <w:p w14:paraId="5E5D7A1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320F408"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23EBB8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1BAD4E7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16C06EF" w14:textId="77777777" w:rsidTr="00D66A5B">
        <w:trPr>
          <w:trHeight w:val="493"/>
        </w:trPr>
        <w:tc>
          <w:tcPr>
            <w:tcW w:w="523" w:type="dxa"/>
            <w:vMerge/>
            <w:tcBorders>
              <w:left w:val="single" w:sz="4" w:space="0" w:color="auto"/>
              <w:right w:val="single" w:sz="4" w:space="0" w:color="auto"/>
            </w:tcBorders>
            <w:vAlign w:val="center"/>
          </w:tcPr>
          <w:p w14:paraId="37D60488"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287898C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5897C5B"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0475 СХ</w:t>
            </w:r>
          </w:p>
        </w:tc>
        <w:tc>
          <w:tcPr>
            <w:tcW w:w="1134" w:type="dxa"/>
            <w:vMerge/>
            <w:tcBorders>
              <w:left w:val="single" w:sz="4" w:space="0" w:color="auto"/>
              <w:bottom w:val="single" w:sz="4" w:space="0" w:color="auto"/>
              <w:right w:val="single" w:sz="4" w:space="0" w:color="auto"/>
            </w:tcBorders>
            <w:vAlign w:val="center"/>
          </w:tcPr>
          <w:p w14:paraId="7674912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0F0E2FF"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441576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9C40E7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79A56ED" w14:textId="77777777" w:rsidTr="00D66A5B">
        <w:trPr>
          <w:trHeight w:val="493"/>
        </w:trPr>
        <w:tc>
          <w:tcPr>
            <w:tcW w:w="523" w:type="dxa"/>
            <w:vMerge/>
            <w:tcBorders>
              <w:left w:val="single" w:sz="4" w:space="0" w:color="auto"/>
              <w:right w:val="single" w:sz="4" w:space="0" w:color="auto"/>
            </w:tcBorders>
            <w:vAlign w:val="center"/>
          </w:tcPr>
          <w:p w14:paraId="1852C389"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3A2427E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81B8730"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6650 СХ</w:t>
            </w:r>
          </w:p>
        </w:tc>
        <w:tc>
          <w:tcPr>
            <w:tcW w:w="1134" w:type="dxa"/>
            <w:vMerge w:val="restart"/>
            <w:tcBorders>
              <w:top w:val="single" w:sz="4" w:space="0" w:color="auto"/>
              <w:left w:val="single" w:sz="4" w:space="0" w:color="auto"/>
              <w:right w:val="single" w:sz="4" w:space="0" w:color="auto"/>
            </w:tcBorders>
            <w:vAlign w:val="center"/>
          </w:tcPr>
          <w:p w14:paraId="731DEDB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2013</w:t>
            </w:r>
          </w:p>
        </w:tc>
        <w:tc>
          <w:tcPr>
            <w:tcW w:w="1134" w:type="dxa"/>
            <w:tcBorders>
              <w:top w:val="single" w:sz="4" w:space="0" w:color="auto"/>
              <w:left w:val="single" w:sz="4" w:space="0" w:color="auto"/>
              <w:bottom w:val="single" w:sz="4" w:space="0" w:color="auto"/>
              <w:right w:val="single" w:sz="4" w:space="0" w:color="auto"/>
            </w:tcBorders>
            <w:vAlign w:val="center"/>
          </w:tcPr>
          <w:p w14:paraId="5E36596E"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611AED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F6D852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88FB640" w14:textId="77777777" w:rsidTr="00D66A5B">
        <w:trPr>
          <w:trHeight w:val="493"/>
        </w:trPr>
        <w:tc>
          <w:tcPr>
            <w:tcW w:w="523" w:type="dxa"/>
            <w:vMerge/>
            <w:tcBorders>
              <w:left w:val="single" w:sz="4" w:space="0" w:color="auto"/>
              <w:right w:val="single" w:sz="4" w:space="0" w:color="auto"/>
            </w:tcBorders>
            <w:vAlign w:val="center"/>
          </w:tcPr>
          <w:p w14:paraId="3705A48E"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6E86A8F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F0DBDBD"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ВІ6330ВН</w:t>
            </w:r>
          </w:p>
        </w:tc>
        <w:tc>
          <w:tcPr>
            <w:tcW w:w="1134" w:type="dxa"/>
            <w:vMerge/>
            <w:tcBorders>
              <w:left w:val="single" w:sz="4" w:space="0" w:color="auto"/>
              <w:right w:val="single" w:sz="4" w:space="0" w:color="auto"/>
            </w:tcBorders>
            <w:vAlign w:val="center"/>
          </w:tcPr>
          <w:p w14:paraId="0D34CE9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DE6ED12"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F21A06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814947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072C8320" w14:textId="77777777" w:rsidTr="00D66A5B">
        <w:trPr>
          <w:trHeight w:val="493"/>
        </w:trPr>
        <w:tc>
          <w:tcPr>
            <w:tcW w:w="523" w:type="dxa"/>
            <w:vMerge/>
            <w:tcBorders>
              <w:left w:val="single" w:sz="4" w:space="0" w:color="auto"/>
              <w:right w:val="single" w:sz="4" w:space="0" w:color="auto"/>
            </w:tcBorders>
            <w:vAlign w:val="center"/>
          </w:tcPr>
          <w:p w14:paraId="7C4F911C"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137ED38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3860C0F"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ВІ03190АМ</w:t>
            </w:r>
          </w:p>
        </w:tc>
        <w:tc>
          <w:tcPr>
            <w:tcW w:w="1134" w:type="dxa"/>
            <w:vMerge/>
            <w:tcBorders>
              <w:left w:val="single" w:sz="4" w:space="0" w:color="auto"/>
              <w:right w:val="single" w:sz="4" w:space="0" w:color="auto"/>
            </w:tcBorders>
            <w:vAlign w:val="center"/>
          </w:tcPr>
          <w:p w14:paraId="4889546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7778254"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ECFAFF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09ECD0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BDE0883"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51AF2696"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476818A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7F87193B"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ВІ0639АЕ</w:t>
            </w:r>
          </w:p>
        </w:tc>
        <w:tc>
          <w:tcPr>
            <w:tcW w:w="1134" w:type="dxa"/>
            <w:vMerge/>
            <w:tcBorders>
              <w:left w:val="single" w:sz="4" w:space="0" w:color="auto"/>
              <w:bottom w:val="single" w:sz="4" w:space="0" w:color="auto"/>
              <w:right w:val="single" w:sz="4" w:space="0" w:color="auto"/>
            </w:tcBorders>
            <w:vAlign w:val="center"/>
          </w:tcPr>
          <w:p w14:paraId="7CDFE6B7"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4A2E51B"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83C029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613B52A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996F947"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4FF96680"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2DDE1F5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color w:val="000000"/>
                <w:sz w:val="24"/>
                <w:szCs w:val="24"/>
                <w:lang w:eastAsia="en-US"/>
              </w:rPr>
              <w:t>Регулювання кутів установки коліс Лада 212140</w:t>
            </w:r>
          </w:p>
        </w:tc>
        <w:tc>
          <w:tcPr>
            <w:tcW w:w="1843" w:type="dxa"/>
            <w:tcBorders>
              <w:top w:val="single" w:sz="4" w:space="0" w:color="auto"/>
              <w:left w:val="single" w:sz="4" w:space="0" w:color="auto"/>
              <w:bottom w:val="single" w:sz="4" w:space="0" w:color="auto"/>
              <w:right w:val="single" w:sz="4" w:space="0" w:color="auto"/>
            </w:tcBorders>
            <w:vAlign w:val="center"/>
          </w:tcPr>
          <w:p w14:paraId="3D64C9C2"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3836 НІ</w:t>
            </w:r>
          </w:p>
        </w:tc>
        <w:tc>
          <w:tcPr>
            <w:tcW w:w="1134" w:type="dxa"/>
            <w:vMerge w:val="restart"/>
            <w:tcBorders>
              <w:top w:val="single" w:sz="4" w:space="0" w:color="auto"/>
              <w:left w:val="single" w:sz="4" w:space="0" w:color="auto"/>
              <w:right w:val="single" w:sz="4" w:space="0" w:color="auto"/>
            </w:tcBorders>
            <w:vAlign w:val="center"/>
          </w:tcPr>
          <w:p w14:paraId="5E9CF50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6723BA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2766810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26FE45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7D475B35"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6FE5EA50"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625AF0E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55D7BE48"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3835 НІ</w:t>
            </w:r>
          </w:p>
        </w:tc>
        <w:tc>
          <w:tcPr>
            <w:tcW w:w="1134" w:type="dxa"/>
            <w:vMerge/>
            <w:tcBorders>
              <w:left w:val="single" w:sz="4" w:space="0" w:color="auto"/>
              <w:bottom w:val="single" w:sz="4" w:space="0" w:color="auto"/>
              <w:right w:val="single" w:sz="4" w:space="0" w:color="auto"/>
            </w:tcBorders>
            <w:vAlign w:val="center"/>
          </w:tcPr>
          <w:p w14:paraId="50ABA22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3779AE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E7DDA9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D36E04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6FFB7805" w14:textId="77777777" w:rsidTr="00D66A5B">
        <w:trPr>
          <w:trHeight w:val="493"/>
        </w:trPr>
        <w:tc>
          <w:tcPr>
            <w:tcW w:w="523" w:type="dxa"/>
            <w:tcBorders>
              <w:top w:val="single" w:sz="4" w:space="0" w:color="auto"/>
              <w:left w:val="single" w:sz="4" w:space="0" w:color="auto"/>
              <w:bottom w:val="single" w:sz="4" w:space="0" w:color="auto"/>
              <w:right w:val="single" w:sz="4" w:space="0" w:color="auto"/>
            </w:tcBorders>
            <w:vAlign w:val="center"/>
          </w:tcPr>
          <w:p w14:paraId="358308C6"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tcBorders>
              <w:top w:val="single" w:sz="4" w:space="0" w:color="auto"/>
              <w:left w:val="single" w:sz="4" w:space="0" w:color="auto"/>
              <w:bottom w:val="single" w:sz="4" w:space="0" w:color="auto"/>
              <w:right w:val="single" w:sz="4" w:space="0" w:color="auto"/>
            </w:tcBorders>
            <w:vAlign w:val="center"/>
          </w:tcPr>
          <w:p w14:paraId="7EF46BF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color w:val="000000"/>
                <w:sz w:val="24"/>
                <w:szCs w:val="24"/>
                <w:lang w:eastAsia="en-US"/>
              </w:rPr>
              <w:t>Регулювання кутів установки коліс HYUNDAI SONATA</w:t>
            </w:r>
          </w:p>
        </w:tc>
        <w:tc>
          <w:tcPr>
            <w:tcW w:w="1843" w:type="dxa"/>
            <w:tcBorders>
              <w:top w:val="single" w:sz="4" w:space="0" w:color="auto"/>
              <w:left w:val="single" w:sz="4" w:space="0" w:color="auto"/>
              <w:bottom w:val="single" w:sz="4" w:space="0" w:color="auto"/>
              <w:right w:val="single" w:sz="4" w:space="0" w:color="auto"/>
            </w:tcBorders>
            <w:vAlign w:val="center"/>
          </w:tcPr>
          <w:p w14:paraId="01DEF359"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8270 ЕО</w:t>
            </w:r>
          </w:p>
        </w:tc>
        <w:tc>
          <w:tcPr>
            <w:tcW w:w="1134" w:type="dxa"/>
            <w:tcBorders>
              <w:top w:val="single" w:sz="4" w:space="0" w:color="auto"/>
              <w:left w:val="single" w:sz="4" w:space="0" w:color="auto"/>
              <w:bottom w:val="single" w:sz="4" w:space="0" w:color="auto"/>
              <w:right w:val="single" w:sz="4" w:space="0" w:color="auto"/>
            </w:tcBorders>
            <w:vAlign w:val="center"/>
          </w:tcPr>
          <w:p w14:paraId="612A4052"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tcPr>
          <w:p w14:paraId="2CF28354"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EA4E97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79D135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44D83CB0" w14:textId="77777777" w:rsidTr="00D66A5B">
        <w:trPr>
          <w:trHeight w:val="493"/>
        </w:trPr>
        <w:tc>
          <w:tcPr>
            <w:tcW w:w="523" w:type="dxa"/>
            <w:tcBorders>
              <w:top w:val="single" w:sz="4" w:space="0" w:color="auto"/>
              <w:left w:val="single" w:sz="4" w:space="0" w:color="auto"/>
              <w:bottom w:val="single" w:sz="4" w:space="0" w:color="auto"/>
              <w:right w:val="single" w:sz="4" w:space="0" w:color="auto"/>
            </w:tcBorders>
            <w:vAlign w:val="center"/>
          </w:tcPr>
          <w:p w14:paraId="1D385759"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tcBorders>
              <w:top w:val="single" w:sz="4" w:space="0" w:color="auto"/>
              <w:left w:val="single" w:sz="4" w:space="0" w:color="auto"/>
              <w:bottom w:val="single" w:sz="4" w:space="0" w:color="auto"/>
              <w:right w:val="single" w:sz="4" w:space="0" w:color="auto"/>
            </w:tcBorders>
            <w:vAlign w:val="center"/>
          </w:tcPr>
          <w:p w14:paraId="157BAAC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hAnsi="Times New Roman" w:cs="Times New Roman"/>
                <w:color w:val="000000"/>
                <w:sz w:val="24"/>
                <w:szCs w:val="24"/>
              </w:rPr>
              <w:t>Регулювання кутів установки коліс ИЖ 27175</w:t>
            </w:r>
          </w:p>
        </w:tc>
        <w:tc>
          <w:tcPr>
            <w:tcW w:w="1843" w:type="dxa"/>
            <w:tcBorders>
              <w:top w:val="single" w:sz="4" w:space="0" w:color="auto"/>
              <w:left w:val="single" w:sz="4" w:space="0" w:color="auto"/>
              <w:bottom w:val="single" w:sz="4" w:space="0" w:color="auto"/>
              <w:right w:val="single" w:sz="4" w:space="0" w:color="auto"/>
            </w:tcBorders>
            <w:vAlign w:val="center"/>
          </w:tcPr>
          <w:p w14:paraId="44546086"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ВІ3389АР</w:t>
            </w:r>
          </w:p>
        </w:tc>
        <w:tc>
          <w:tcPr>
            <w:tcW w:w="1134" w:type="dxa"/>
            <w:tcBorders>
              <w:top w:val="single" w:sz="4" w:space="0" w:color="auto"/>
              <w:left w:val="single" w:sz="4" w:space="0" w:color="auto"/>
              <w:bottom w:val="single" w:sz="4" w:space="0" w:color="auto"/>
              <w:right w:val="single" w:sz="4" w:space="0" w:color="auto"/>
            </w:tcBorders>
            <w:vAlign w:val="center"/>
          </w:tcPr>
          <w:p w14:paraId="7407DDA7"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2007</w:t>
            </w:r>
          </w:p>
        </w:tc>
        <w:tc>
          <w:tcPr>
            <w:tcW w:w="1134" w:type="dxa"/>
            <w:tcBorders>
              <w:top w:val="single" w:sz="4" w:space="0" w:color="auto"/>
              <w:left w:val="single" w:sz="4" w:space="0" w:color="auto"/>
              <w:bottom w:val="single" w:sz="4" w:space="0" w:color="auto"/>
              <w:right w:val="single" w:sz="4" w:space="0" w:color="auto"/>
            </w:tcBorders>
            <w:vAlign w:val="center"/>
          </w:tcPr>
          <w:p w14:paraId="6CCF3BDD"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538723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182753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53343858" w14:textId="77777777" w:rsidTr="00D66A5B">
        <w:trPr>
          <w:trHeight w:val="493"/>
        </w:trPr>
        <w:tc>
          <w:tcPr>
            <w:tcW w:w="523" w:type="dxa"/>
            <w:tcBorders>
              <w:top w:val="single" w:sz="4" w:space="0" w:color="auto"/>
              <w:left w:val="single" w:sz="4" w:space="0" w:color="auto"/>
              <w:bottom w:val="single" w:sz="4" w:space="0" w:color="auto"/>
              <w:right w:val="single" w:sz="4" w:space="0" w:color="auto"/>
            </w:tcBorders>
            <w:vAlign w:val="center"/>
          </w:tcPr>
          <w:p w14:paraId="369D0720"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tcBorders>
              <w:top w:val="single" w:sz="4" w:space="0" w:color="auto"/>
              <w:left w:val="single" w:sz="4" w:space="0" w:color="auto"/>
              <w:bottom w:val="single" w:sz="4" w:space="0" w:color="auto"/>
              <w:right w:val="single" w:sz="4" w:space="0" w:color="auto"/>
            </w:tcBorders>
            <w:vAlign w:val="center"/>
          </w:tcPr>
          <w:p w14:paraId="412732A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hAnsi="Times New Roman" w:cs="Times New Roman"/>
                <w:color w:val="000000"/>
                <w:sz w:val="24"/>
                <w:szCs w:val="24"/>
              </w:rPr>
              <w:t>Регулювання кутів установки коліс ИЖ АС-У 27175 036-133 ЗНГ</w:t>
            </w:r>
          </w:p>
        </w:tc>
        <w:tc>
          <w:tcPr>
            <w:tcW w:w="1843" w:type="dxa"/>
            <w:tcBorders>
              <w:top w:val="single" w:sz="4" w:space="0" w:color="auto"/>
              <w:left w:val="single" w:sz="4" w:space="0" w:color="auto"/>
              <w:bottom w:val="single" w:sz="4" w:space="0" w:color="auto"/>
              <w:right w:val="single" w:sz="4" w:space="0" w:color="auto"/>
            </w:tcBorders>
            <w:vAlign w:val="center"/>
          </w:tcPr>
          <w:p w14:paraId="17CE7328"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ВІ9356ВА</w:t>
            </w:r>
          </w:p>
        </w:tc>
        <w:tc>
          <w:tcPr>
            <w:tcW w:w="1134" w:type="dxa"/>
            <w:tcBorders>
              <w:top w:val="single" w:sz="4" w:space="0" w:color="auto"/>
              <w:left w:val="single" w:sz="4" w:space="0" w:color="auto"/>
              <w:bottom w:val="single" w:sz="4" w:space="0" w:color="auto"/>
              <w:right w:val="single" w:sz="4" w:space="0" w:color="auto"/>
            </w:tcBorders>
            <w:vAlign w:val="center"/>
          </w:tcPr>
          <w:p w14:paraId="66247422"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2008</w:t>
            </w:r>
          </w:p>
        </w:tc>
        <w:tc>
          <w:tcPr>
            <w:tcW w:w="1134" w:type="dxa"/>
            <w:tcBorders>
              <w:top w:val="single" w:sz="4" w:space="0" w:color="auto"/>
              <w:left w:val="single" w:sz="4" w:space="0" w:color="auto"/>
              <w:bottom w:val="single" w:sz="4" w:space="0" w:color="auto"/>
              <w:right w:val="single" w:sz="4" w:space="0" w:color="auto"/>
            </w:tcBorders>
            <w:vAlign w:val="center"/>
          </w:tcPr>
          <w:p w14:paraId="1F883BCF"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86B268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51B2CB7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B967393"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156276F1"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7D79AF6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hAnsi="Times New Roman" w:cs="Times New Roman"/>
                <w:color w:val="000000"/>
                <w:sz w:val="24"/>
                <w:szCs w:val="24"/>
              </w:rPr>
              <w:t>Регулювання кутів установки коліс CITRОEN C-ELYSEE</w:t>
            </w:r>
          </w:p>
        </w:tc>
        <w:tc>
          <w:tcPr>
            <w:tcW w:w="1843" w:type="dxa"/>
            <w:tcBorders>
              <w:top w:val="single" w:sz="4" w:space="0" w:color="auto"/>
              <w:left w:val="single" w:sz="4" w:space="0" w:color="auto"/>
              <w:bottom w:val="single" w:sz="4" w:space="0" w:color="auto"/>
              <w:right w:val="single" w:sz="4" w:space="0" w:color="auto"/>
            </w:tcBorders>
            <w:vAlign w:val="center"/>
          </w:tcPr>
          <w:p w14:paraId="404AD092"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BI3847НІ</w:t>
            </w:r>
          </w:p>
        </w:tc>
        <w:tc>
          <w:tcPr>
            <w:tcW w:w="1134" w:type="dxa"/>
            <w:tcBorders>
              <w:top w:val="single" w:sz="4" w:space="0" w:color="auto"/>
              <w:left w:val="single" w:sz="4" w:space="0" w:color="auto"/>
              <w:bottom w:val="single" w:sz="4" w:space="0" w:color="auto"/>
              <w:right w:val="single" w:sz="4" w:space="0" w:color="auto"/>
            </w:tcBorders>
            <w:vAlign w:val="center"/>
          </w:tcPr>
          <w:p w14:paraId="113035E7"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tcPr>
          <w:p w14:paraId="01908FA0"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21E2A327"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0E99C13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6574942C" w14:textId="77777777" w:rsidTr="00D66A5B">
        <w:trPr>
          <w:trHeight w:val="493"/>
        </w:trPr>
        <w:tc>
          <w:tcPr>
            <w:tcW w:w="523" w:type="dxa"/>
            <w:vMerge/>
            <w:tcBorders>
              <w:left w:val="single" w:sz="4" w:space="0" w:color="auto"/>
              <w:right w:val="single" w:sz="4" w:space="0" w:color="auto"/>
            </w:tcBorders>
            <w:vAlign w:val="center"/>
          </w:tcPr>
          <w:p w14:paraId="15DC91A7"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49CC7B2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449D4595"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1345 НІ</w:t>
            </w:r>
          </w:p>
        </w:tc>
        <w:tc>
          <w:tcPr>
            <w:tcW w:w="1134" w:type="dxa"/>
            <w:vMerge w:val="restart"/>
            <w:tcBorders>
              <w:top w:val="single" w:sz="4" w:space="0" w:color="auto"/>
              <w:left w:val="single" w:sz="4" w:space="0" w:color="auto"/>
              <w:right w:val="single" w:sz="4" w:space="0" w:color="auto"/>
            </w:tcBorders>
            <w:vAlign w:val="center"/>
          </w:tcPr>
          <w:p w14:paraId="60834ABB"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2021</w:t>
            </w:r>
          </w:p>
        </w:tc>
        <w:tc>
          <w:tcPr>
            <w:tcW w:w="1134" w:type="dxa"/>
            <w:tcBorders>
              <w:top w:val="single" w:sz="4" w:space="0" w:color="auto"/>
              <w:left w:val="single" w:sz="4" w:space="0" w:color="auto"/>
              <w:bottom w:val="single" w:sz="4" w:space="0" w:color="auto"/>
              <w:right w:val="single" w:sz="4" w:space="0" w:color="auto"/>
            </w:tcBorders>
            <w:vAlign w:val="center"/>
          </w:tcPr>
          <w:p w14:paraId="27D6CD77"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7695066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E246647"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22194900" w14:textId="77777777" w:rsidTr="00D66A5B">
        <w:trPr>
          <w:trHeight w:val="493"/>
        </w:trPr>
        <w:tc>
          <w:tcPr>
            <w:tcW w:w="523" w:type="dxa"/>
            <w:vMerge/>
            <w:tcBorders>
              <w:left w:val="single" w:sz="4" w:space="0" w:color="auto"/>
              <w:right w:val="single" w:sz="4" w:space="0" w:color="auto"/>
            </w:tcBorders>
            <w:vAlign w:val="center"/>
          </w:tcPr>
          <w:p w14:paraId="446548C8"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7CA5F09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50C3CE2"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1344 НІ</w:t>
            </w:r>
          </w:p>
        </w:tc>
        <w:tc>
          <w:tcPr>
            <w:tcW w:w="1134" w:type="dxa"/>
            <w:vMerge/>
            <w:tcBorders>
              <w:left w:val="single" w:sz="4" w:space="0" w:color="auto"/>
              <w:bottom w:val="single" w:sz="4" w:space="0" w:color="auto"/>
              <w:right w:val="single" w:sz="4" w:space="0" w:color="auto"/>
            </w:tcBorders>
            <w:vAlign w:val="center"/>
          </w:tcPr>
          <w:p w14:paraId="4188642C" w14:textId="77777777" w:rsidR="00D66A5B" w:rsidRPr="00D66A5B" w:rsidRDefault="00D66A5B" w:rsidP="00D66A5B">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877BD0F"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49CB07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5A2A415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6D8E79B9"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3F1246CA"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3B32794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A63F7C8"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9829 НМ</w:t>
            </w:r>
          </w:p>
        </w:tc>
        <w:tc>
          <w:tcPr>
            <w:tcW w:w="1134" w:type="dxa"/>
            <w:tcBorders>
              <w:top w:val="single" w:sz="4" w:space="0" w:color="auto"/>
              <w:left w:val="single" w:sz="4" w:space="0" w:color="auto"/>
              <w:bottom w:val="single" w:sz="4" w:space="0" w:color="auto"/>
              <w:right w:val="single" w:sz="4" w:space="0" w:color="auto"/>
            </w:tcBorders>
            <w:vAlign w:val="center"/>
          </w:tcPr>
          <w:p w14:paraId="08257CB7"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212E2FC8"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03EBC11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065B09A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07942EFE"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0DE0AC8A"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7F47E73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Регулювання кутів установки коліс FIAT FIORINO</w:t>
            </w:r>
          </w:p>
        </w:tc>
        <w:tc>
          <w:tcPr>
            <w:tcW w:w="1843" w:type="dxa"/>
            <w:tcBorders>
              <w:top w:val="single" w:sz="4" w:space="0" w:color="auto"/>
              <w:left w:val="single" w:sz="4" w:space="0" w:color="auto"/>
              <w:bottom w:val="single" w:sz="4" w:space="0" w:color="auto"/>
              <w:right w:val="single" w:sz="4" w:space="0" w:color="auto"/>
            </w:tcBorders>
            <w:vAlign w:val="center"/>
          </w:tcPr>
          <w:p w14:paraId="047D6ACB"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3849 НІ</w:t>
            </w:r>
          </w:p>
        </w:tc>
        <w:tc>
          <w:tcPr>
            <w:tcW w:w="1134" w:type="dxa"/>
            <w:tcBorders>
              <w:top w:val="single" w:sz="4" w:space="0" w:color="auto"/>
              <w:left w:val="single" w:sz="4" w:space="0" w:color="auto"/>
              <w:bottom w:val="single" w:sz="4" w:space="0" w:color="auto"/>
              <w:right w:val="single" w:sz="4" w:space="0" w:color="auto"/>
            </w:tcBorders>
            <w:vAlign w:val="center"/>
          </w:tcPr>
          <w:p w14:paraId="5A76AA83"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tcPr>
          <w:p w14:paraId="15784958"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2A2821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6F64C2D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05BCEC9F" w14:textId="77777777" w:rsidTr="00D66A5B">
        <w:trPr>
          <w:trHeight w:val="493"/>
        </w:trPr>
        <w:tc>
          <w:tcPr>
            <w:tcW w:w="523" w:type="dxa"/>
            <w:vMerge/>
            <w:tcBorders>
              <w:left w:val="single" w:sz="4" w:space="0" w:color="auto"/>
              <w:right w:val="single" w:sz="4" w:space="0" w:color="auto"/>
            </w:tcBorders>
            <w:vAlign w:val="center"/>
          </w:tcPr>
          <w:p w14:paraId="5ADB7B3F" w14:textId="77777777" w:rsidR="00D66A5B" w:rsidRPr="00D66A5B" w:rsidRDefault="00D66A5B" w:rsidP="00D66A5B">
            <w:pPr>
              <w:widowControl w:val="0"/>
              <w:autoSpaceDE w:val="0"/>
              <w:autoSpaceDN w:val="0"/>
              <w:spacing w:after="0" w:line="240" w:lineRule="auto"/>
              <w:ind w:left="-57"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311409D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68CA2A6F"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3162 НІ</w:t>
            </w:r>
          </w:p>
        </w:tc>
        <w:tc>
          <w:tcPr>
            <w:tcW w:w="1134" w:type="dxa"/>
            <w:vMerge w:val="restart"/>
            <w:tcBorders>
              <w:top w:val="single" w:sz="4" w:space="0" w:color="auto"/>
              <w:left w:val="single" w:sz="4" w:space="0" w:color="auto"/>
              <w:right w:val="single" w:sz="4" w:space="0" w:color="auto"/>
            </w:tcBorders>
            <w:vAlign w:val="center"/>
          </w:tcPr>
          <w:p w14:paraId="2ECAE068"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2021</w:t>
            </w:r>
          </w:p>
        </w:tc>
        <w:tc>
          <w:tcPr>
            <w:tcW w:w="1134" w:type="dxa"/>
            <w:tcBorders>
              <w:top w:val="single" w:sz="4" w:space="0" w:color="auto"/>
              <w:left w:val="single" w:sz="4" w:space="0" w:color="auto"/>
              <w:bottom w:val="single" w:sz="4" w:space="0" w:color="auto"/>
              <w:right w:val="single" w:sz="4" w:space="0" w:color="auto"/>
            </w:tcBorders>
            <w:vAlign w:val="center"/>
          </w:tcPr>
          <w:p w14:paraId="380FC7D4"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071E5E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3C8CEF1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4C5E80B4"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3BCE4A22" w14:textId="77777777" w:rsidR="00D66A5B" w:rsidRPr="00D66A5B" w:rsidRDefault="00D66A5B" w:rsidP="00D66A5B">
            <w:pPr>
              <w:widowControl w:val="0"/>
              <w:autoSpaceDE w:val="0"/>
              <w:autoSpaceDN w:val="0"/>
              <w:spacing w:after="0" w:line="240" w:lineRule="auto"/>
              <w:ind w:left="-57"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73FEC0E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F3C6EB6"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3159 НІ</w:t>
            </w:r>
          </w:p>
        </w:tc>
        <w:tc>
          <w:tcPr>
            <w:tcW w:w="1134" w:type="dxa"/>
            <w:vMerge/>
            <w:tcBorders>
              <w:left w:val="single" w:sz="4" w:space="0" w:color="auto"/>
              <w:bottom w:val="single" w:sz="4" w:space="0" w:color="auto"/>
              <w:right w:val="single" w:sz="4" w:space="0" w:color="auto"/>
            </w:tcBorders>
            <w:vAlign w:val="center"/>
          </w:tcPr>
          <w:p w14:paraId="1C700686" w14:textId="77777777" w:rsidR="00D66A5B" w:rsidRPr="00D66A5B" w:rsidRDefault="00D66A5B" w:rsidP="00D66A5B">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B70452"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82D75C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630B879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36332819" w14:textId="77777777" w:rsidTr="00D66A5B">
        <w:trPr>
          <w:trHeight w:val="493"/>
        </w:trPr>
        <w:tc>
          <w:tcPr>
            <w:tcW w:w="523" w:type="dxa"/>
            <w:tcBorders>
              <w:top w:val="single" w:sz="4" w:space="0" w:color="auto"/>
              <w:left w:val="single" w:sz="4" w:space="0" w:color="auto"/>
              <w:bottom w:val="single" w:sz="4" w:space="0" w:color="auto"/>
              <w:right w:val="single" w:sz="4" w:space="0" w:color="auto"/>
            </w:tcBorders>
            <w:vAlign w:val="center"/>
          </w:tcPr>
          <w:p w14:paraId="607C5E18"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tcBorders>
              <w:top w:val="single" w:sz="4" w:space="0" w:color="auto"/>
              <w:left w:val="single" w:sz="4" w:space="0" w:color="auto"/>
              <w:bottom w:val="single" w:sz="4" w:space="0" w:color="auto"/>
              <w:right w:val="single" w:sz="4" w:space="0" w:color="auto"/>
            </w:tcBorders>
            <w:vAlign w:val="center"/>
          </w:tcPr>
          <w:p w14:paraId="1E329D5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Регулювання кутів установки коліс FORD TRANZIT</w:t>
            </w:r>
          </w:p>
        </w:tc>
        <w:tc>
          <w:tcPr>
            <w:tcW w:w="1843" w:type="dxa"/>
            <w:tcBorders>
              <w:top w:val="single" w:sz="4" w:space="0" w:color="auto"/>
              <w:left w:val="single" w:sz="4" w:space="0" w:color="auto"/>
              <w:bottom w:val="single" w:sz="4" w:space="0" w:color="auto"/>
              <w:right w:val="single" w:sz="4" w:space="0" w:color="auto"/>
            </w:tcBorders>
            <w:vAlign w:val="center"/>
          </w:tcPr>
          <w:p w14:paraId="16CB6F59"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BI 3207 CT</w:t>
            </w:r>
          </w:p>
        </w:tc>
        <w:tc>
          <w:tcPr>
            <w:tcW w:w="1134" w:type="dxa"/>
            <w:tcBorders>
              <w:top w:val="single" w:sz="4" w:space="0" w:color="auto"/>
              <w:left w:val="single" w:sz="4" w:space="0" w:color="auto"/>
              <w:bottom w:val="single" w:sz="4" w:space="0" w:color="auto"/>
              <w:right w:val="single" w:sz="4" w:space="0" w:color="auto"/>
            </w:tcBorders>
            <w:vAlign w:val="center"/>
          </w:tcPr>
          <w:p w14:paraId="157B6128"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tcPr>
          <w:p w14:paraId="394AFB5F"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0C9A3C1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13FEEF6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7E4F0DFC"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63960D37"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0E85D16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hAnsi="Times New Roman" w:cs="Times New Roman"/>
                <w:bCs/>
                <w:color w:val="000000"/>
                <w:sz w:val="24"/>
                <w:szCs w:val="24"/>
                <w:lang w:eastAsia="uk-UA"/>
              </w:rPr>
              <w:t>Регулювання кутів установки коліс FIAT DOBLO</w:t>
            </w:r>
          </w:p>
        </w:tc>
        <w:tc>
          <w:tcPr>
            <w:tcW w:w="1843" w:type="dxa"/>
            <w:tcBorders>
              <w:top w:val="single" w:sz="4" w:space="0" w:color="auto"/>
              <w:left w:val="single" w:sz="4" w:space="0" w:color="auto"/>
              <w:bottom w:val="single" w:sz="4" w:space="0" w:color="auto"/>
              <w:right w:val="single" w:sz="4" w:space="0" w:color="auto"/>
            </w:tcBorders>
            <w:vAlign w:val="center"/>
          </w:tcPr>
          <w:p w14:paraId="3EBFD8ED"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3557 НН</w:t>
            </w:r>
          </w:p>
        </w:tc>
        <w:tc>
          <w:tcPr>
            <w:tcW w:w="1134" w:type="dxa"/>
            <w:vMerge w:val="restart"/>
            <w:tcBorders>
              <w:top w:val="single" w:sz="4" w:space="0" w:color="auto"/>
              <w:left w:val="single" w:sz="4" w:space="0" w:color="auto"/>
              <w:right w:val="single" w:sz="4" w:space="0" w:color="auto"/>
            </w:tcBorders>
            <w:vAlign w:val="center"/>
          </w:tcPr>
          <w:p w14:paraId="60F1DAE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tcPr>
          <w:p w14:paraId="3966E15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3ADF031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188696A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78250E90"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39D88405"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424D76E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0D65F05"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3556 НН</w:t>
            </w:r>
          </w:p>
        </w:tc>
        <w:tc>
          <w:tcPr>
            <w:tcW w:w="1134" w:type="dxa"/>
            <w:vMerge/>
            <w:tcBorders>
              <w:left w:val="single" w:sz="4" w:space="0" w:color="auto"/>
              <w:bottom w:val="single" w:sz="4" w:space="0" w:color="auto"/>
              <w:right w:val="single" w:sz="4" w:space="0" w:color="auto"/>
            </w:tcBorders>
            <w:vAlign w:val="center"/>
          </w:tcPr>
          <w:p w14:paraId="2B080F0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F35023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FA3CCA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29F0060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20BE452A"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40ACB574"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3CBA08D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Регулювання кутів установки коліс FIAT CUBO</w:t>
            </w:r>
          </w:p>
        </w:tc>
        <w:tc>
          <w:tcPr>
            <w:tcW w:w="1843" w:type="dxa"/>
            <w:tcBorders>
              <w:top w:val="single" w:sz="4" w:space="0" w:color="auto"/>
              <w:left w:val="single" w:sz="4" w:space="0" w:color="auto"/>
              <w:bottom w:val="single" w:sz="4" w:space="0" w:color="auto"/>
              <w:right w:val="single" w:sz="4" w:space="0" w:color="auto"/>
            </w:tcBorders>
            <w:vAlign w:val="center"/>
          </w:tcPr>
          <w:p w14:paraId="47F1266C"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ВІ4661 НМ</w:t>
            </w:r>
          </w:p>
        </w:tc>
        <w:tc>
          <w:tcPr>
            <w:tcW w:w="1134" w:type="dxa"/>
            <w:vMerge w:val="restart"/>
            <w:tcBorders>
              <w:top w:val="single" w:sz="4" w:space="0" w:color="auto"/>
              <w:left w:val="single" w:sz="4" w:space="0" w:color="auto"/>
              <w:right w:val="single" w:sz="4" w:space="0" w:color="auto"/>
            </w:tcBorders>
            <w:vAlign w:val="center"/>
          </w:tcPr>
          <w:p w14:paraId="095BD7A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236DC48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519C0E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080AC89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57B3B15F"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3E701CD9"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6E0F7A56"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62D51659"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ВІ4662 НМ</w:t>
            </w:r>
          </w:p>
        </w:tc>
        <w:tc>
          <w:tcPr>
            <w:tcW w:w="1134" w:type="dxa"/>
            <w:vMerge/>
            <w:tcBorders>
              <w:left w:val="single" w:sz="4" w:space="0" w:color="auto"/>
              <w:bottom w:val="single" w:sz="4" w:space="0" w:color="auto"/>
              <w:right w:val="single" w:sz="4" w:space="0" w:color="auto"/>
            </w:tcBorders>
            <w:vAlign w:val="center"/>
          </w:tcPr>
          <w:p w14:paraId="23C73DC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D9904C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25852A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7168ACA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19FBD49C" w14:textId="77777777" w:rsidTr="00D66A5B">
        <w:trPr>
          <w:trHeight w:val="493"/>
        </w:trPr>
        <w:tc>
          <w:tcPr>
            <w:tcW w:w="523" w:type="dxa"/>
            <w:vMerge w:val="restart"/>
            <w:tcBorders>
              <w:top w:val="single" w:sz="4" w:space="0" w:color="auto"/>
              <w:left w:val="single" w:sz="4" w:space="0" w:color="auto"/>
              <w:right w:val="single" w:sz="4" w:space="0" w:color="auto"/>
            </w:tcBorders>
            <w:vAlign w:val="center"/>
          </w:tcPr>
          <w:p w14:paraId="23A8605B" w14:textId="77777777" w:rsidR="00D66A5B" w:rsidRPr="00D66A5B" w:rsidRDefault="00D66A5B" w:rsidP="00657DF3">
            <w:pPr>
              <w:widowControl w:val="0"/>
              <w:numPr>
                <w:ilvl w:val="0"/>
                <w:numId w:val="10"/>
              </w:numPr>
              <w:autoSpaceDE w:val="0"/>
              <w:autoSpaceDN w:val="0"/>
              <w:spacing w:after="0" w:line="240" w:lineRule="auto"/>
              <w:ind w:right="-57"/>
              <w:contextualSpacing/>
              <w:jc w:val="center"/>
              <w:rPr>
                <w:rFonts w:ascii="Times New Roman" w:eastAsia="Times New Roman" w:hAnsi="Times New Roman" w:cs="Times New Roman"/>
                <w:bCs/>
                <w:color w:val="000000"/>
                <w:sz w:val="24"/>
                <w:szCs w:val="24"/>
                <w:lang w:eastAsia="uk-UA"/>
              </w:rPr>
            </w:pPr>
          </w:p>
        </w:tc>
        <w:tc>
          <w:tcPr>
            <w:tcW w:w="2987" w:type="dxa"/>
            <w:vMerge w:val="restart"/>
            <w:tcBorders>
              <w:top w:val="single" w:sz="4" w:space="0" w:color="auto"/>
              <w:left w:val="single" w:sz="4" w:space="0" w:color="auto"/>
              <w:right w:val="single" w:sz="4" w:space="0" w:color="auto"/>
            </w:tcBorders>
            <w:vAlign w:val="center"/>
          </w:tcPr>
          <w:p w14:paraId="0D854A8B"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Регулювання кутів установки коліс FIAT DUKATO</w:t>
            </w:r>
          </w:p>
        </w:tc>
        <w:tc>
          <w:tcPr>
            <w:tcW w:w="1843" w:type="dxa"/>
            <w:tcBorders>
              <w:top w:val="single" w:sz="4" w:space="0" w:color="auto"/>
              <w:left w:val="single" w:sz="4" w:space="0" w:color="auto"/>
              <w:bottom w:val="single" w:sz="4" w:space="0" w:color="auto"/>
              <w:right w:val="single" w:sz="4" w:space="0" w:color="auto"/>
            </w:tcBorders>
            <w:vAlign w:val="center"/>
          </w:tcPr>
          <w:p w14:paraId="4D8974E9"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9106 НО</w:t>
            </w:r>
          </w:p>
        </w:tc>
        <w:tc>
          <w:tcPr>
            <w:tcW w:w="1134" w:type="dxa"/>
            <w:vMerge w:val="restart"/>
            <w:tcBorders>
              <w:top w:val="single" w:sz="4" w:space="0" w:color="auto"/>
              <w:left w:val="single" w:sz="4" w:space="0" w:color="auto"/>
              <w:right w:val="single" w:sz="4" w:space="0" w:color="auto"/>
            </w:tcBorders>
            <w:vAlign w:val="center"/>
          </w:tcPr>
          <w:p w14:paraId="2D56F44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sz w:val="24"/>
                <w:szCs w:val="24"/>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tcPr>
          <w:p w14:paraId="7BE4FA69"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A67931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1281D60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0E6DA8AE" w14:textId="77777777" w:rsidTr="00D66A5B">
        <w:trPr>
          <w:trHeight w:val="493"/>
        </w:trPr>
        <w:tc>
          <w:tcPr>
            <w:tcW w:w="523" w:type="dxa"/>
            <w:vMerge/>
            <w:tcBorders>
              <w:left w:val="single" w:sz="4" w:space="0" w:color="auto"/>
              <w:right w:val="single" w:sz="4" w:space="0" w:color="auto"/>
            </w:tcBorders>
            <w:vAlign w:val="center"/>
          </w:tcPr>
          <w:p w14:paraId="6D181BE4" w14:textId="77777777" w:rsidR="00D66A5B" w:rsidRPr="00D66A5B" w:rsidRDefault="00D66A5B" w:rsidP="00D66A5B">
            <w:pPr>
              <w:widowControl w:val="0"/>
              <w:autoSpaceDE w:val="0"/>
              <w:autoSpaceDN w:val="0"/>
              <w:spacing w:after="0" w:line="240" w:lineRule="auto"/>
              <w:ind w:left="-57"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50F2F50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3AE3F3F"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9107 НО</w:t>
            </w:r>
          </w:p>
        </w:tc>
        <w:tc>
          <w:tcPr>
            <w:tcW w:w="1134" w:type="dxa"/>
            <w:vMerge/>
            <w:tcBorders>
              <w:left w:val="single" w:sz="4" w:space="0" w:color="auto"/>
              <w:right w:val="single" w:sz="4" w:space="0" w:color="auto"/>
            </w:tcBorders>
            <w:vAlign w:val="center"/>
          </w:tcPr>
          <w:p w14:paraId="1EBD0E7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E1602C"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233498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497CBA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255F8BB3" w14:textId="77777777" w:rsidTr="00D66A5B">
        <w:trPr>
          <w:trHeight w:val="493"/>
        </w:trPr>
        <w:tc>
          <w:tcPr>
            <w:tcW w:w="523" w:type="dxa"/>
            <w:vMerge/>
            <w:tcBorders>
              <w:left w:val="single" w:sz="4" w:space="0" w:color="auto"/>
              <w:right w:val="single" w:sz="4" w:space="0" w:color="auto"/>
            </w:tcBorders>
            <w:vAlign w:val="center"/>
          </w:tcPr>
          <w:p w14:paraId="1FECE637" w14:textId="77777777" w:rsidR="00D66A5B" w:rsidRPr="00D66A5B" w:rsidRDefault="00D66A5B" w:rsidP="00D66A5B">
            <w:pPr>
              <w:widowControl w:val="0"/>
              <w:autoSpaceDE w:val="0"/>
              <w:autoSpaceDN w:val="0"/>
              <w:spacing w:after="0" w:line="240" w:lineRule="auto"/>
              <w:ind w:left="-57"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right w:val="single" w:sz="4" w:space="0" w:color="auto"/>
            </w:tcBorders>
            <w:vAlign w:val="center"/>
          </w:tcPr>
          <w:p w14:paraId="5E489F0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308A6BB"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9113 НО</w:t>
            </w:r>
          </w:p>
        </w:tc>
        <w:tc>
          <w:tcPr>
            <w:tcW w:w="1134" w:type="dxa"/>
            <w:vMerge/>
            <w:tcBorders>
              <w:left w:val="single" w:sz="4" w:space="0" w:color="auto"/>
              <w:right w:val="single" w:sz="4" w:space="0" w:color="auto"/>
            </w:tcBorders>
            <w:vAlign w:val="center"/>
          </w:tcPr>
          <w:p w14:paraId="1DF124B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71A0640"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4C6E9E9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4AC5E7E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11E9A878" w14:textId="77777777" w:rsidTr="00D66A5B">
        <w:trPr>
          <w:trHeight w:val="493"/>
        </w:trPr>
        <w:tc>
          <w:tcPr>
            <w:tcW w:w="523" w:type="dxa"/>
            <w:vMerge/>
            <w:tcBorders>
              <w:left w:val="single" w:sz="4" w:space="0" w:color="auto"/>
              <w:bottom w:val="single" w:sz="4" w:space="0" w:color="auto"/>
              <w:right w:val="single" w:sz="4" w:space="0" w:color="auto"/>
            </w:tcBorders>
            <w:vAlign w:val="center"/>
          </w:tcPr>
          <w:p w14:paraId="5D7F1DA1" w14:textId="77777777" w:rsidR="00D66A5B" w:rsidRPr="00D66A5B" w:rsidRDefault="00D66A5B" w:rsidP="00D66A5B">
            <w:pPr>
              <w:widowControl w:val="0"/>
              <w:autoSpaceDE w:val="0"/>
              <w:autoSpaceDN w:val="0"/>
              <w:spacing w:after="0" w:line="240" w:lineRule="auto"/>
              <w:ind w:left="-57" w:right="-57"/>
              <w:contextualSpacing/>
              <w:jc w:val="center"/>
              <w:rPr>
                <w:rFonts w:ascii="Times New Roman" w:eastAsia="Times New Roman" w:hAnsi="Times New Roman" w:cs="Times New Roman"/>
                <w:bCs/>
                <w:color w:val="000000"/>
                <w:sz w:val="24"/>
                <w:szCs w:val="24"/>
                <w:lang w:eastAsia="uk-UA"/>
              </w:rPr>
            </w:pPr>
          </w:p>
        </w:tc>
        <w:tc>
          <w:tcPr>
            <w:tcW w:w="2987" w:type="dxa"/>
            <w:vMerge/>
            <w:tcBorders>
              <w:left w:val="single" w:sz="4" w:space="0" w:color="auto"/>
              <w:bottom w:val="single" w:sz="4" w:space="0" w:color="auto"/>
              <w:right w:val="single" w:sz="4" w:space="0" w:color="auto"/>
            </w:tcBorders>
            <w:vAlign w:val="center"/>
          </w:tcPr>
          <w:p w14:paraId="70A08DE4"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5A704CF4" w14:textId="77777777" w:rsidR="00D66A5B" w:rsidRPr="00D66A5B" w:rsidRDefault="00D66A5B" w:rsidP="00D66A5B">
            <w:pPr>
              <w:jc w:val="center"/>
              <w:rPr>
                <w:rFonts w:ascii="Times New Roman" w:hAnsi="Times New Roman" w:cs="Times New Roman"/>
                <w:color w:val="000000"/>
                <w:sz w:val="24"/>
                <w:szCs w:val="24"/>
              </w:rPr>
            </w:pPr>
            <w:r w:rsidRPr="00D66A5B">
              <w:rPr>
                <w:rFonts w:ascii="Times New Roman" w:hAnsi="Times New Roman" w:cs="Times New Roman"/>
                <w:color w:val="000000"/>
                <w:sz w:val="24"/>
                <w:szCs w:val="24"/>
              </w:rPr>
              <w:t>ВІ 9152НО</w:t>
            </w:r>
          </w:p>
        </w:tc>
        <w:tc>
          <w:tcPr>
            <w:tcW w:w="1134" w:type="dxa"/>
            <w:vMerge/>
            <w:tcBorders>
              <w:left w:val="single" w:sz="4" w:space="0" w:color="auto"/>
              <w:bottom w:val="single" w:sz="4" w:space="0" w:color="auto"/>
              <w:right w:val="single" w:sz="4" w:space="0" w:color="auto"/>
            </w:tcBorders>
            <w:vAlign w:val="center"/>
          </w:tcPr>
          <w:p w14:paraId="2145007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F3078B3" w14:textId="77777777" w:rsidR="00D66A5B" w:rsidRPr="00D66A5B" w:rsidRDefault="00D66A5B" w:rsidP="00D66A5B">
            <w:pPr>
              <w:jc w:val="center"/>
              <w:rPr>
                <w:rFonts w:ascii="Times New Roman" w:hAnsi="Times New Roman" w:cs="Times New Roman"/>
                <w:sz w:val="24"/>
                <w:szCs w:val="24"/>
              </w:rPr>
            </w:pPr>
            <w:r w:rsidRPr="00D66A5B">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31935B32"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vAlign w:val="center"/>
          </w:tcPr>
          <w:p w14:paraId="7D1E63D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5E7B8390" w14:textId="77777777" w:rsidTr="00D66A5B">
        <w:trPr>
          <w:trHeight w:val="493"/>
        </w:trPr>
        <w:tc>
          <w:tcPr>
            <w:tcW w:w="523" w:type="dxa"/>
            <w:tcBorders>
              <w:top w:val="single" w:sz="4" w:space="0" w:color="auto"/>
              <w:left w:val="nil"/>
              <w:bottom w:val="nil"/>
              <w:right w:val="nil"/>
            </w:tcBorders>
            <w:vAlign w:val="center"/>
          </w:tcPr>
          <w:p w14:paraId="4BF0CA40"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2987" w:type="dxa"/>
            <w:tcBorders>
              <w:top w:val="single" w:sz="4" w:space="0" w:color="auto"/>
              <w:left w:val="nil"/>
              <w:bottom w:val="nil"/>
              <w:right w:val="nil"/>
            </w:tcBorders>
            <w:vAlign w:val="center"/>
          </w:tcPr>
          <w:p w14:paraId="6F8BDE1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Cs/>
                <w:color w:val="000000"/>
                <w:sz w:val="24"/>
                <w:szCs w:val="24"/>
                <w:lang w:eastAsia="uk-UA"/>
              </w:rPr>
            </w:pPr>
          </w:p>
        </w:tc>
        <w:tc>
          <w:tcPr>
            <w:tcW w:w="1843" w:type="dxa"/>
            <w:tcBorders>
              <w:top w:val="single" w:sz="4" w:space="0" w:color="auto"/>
              <w:left w:val="nil"/>
              <w:bottom w:val="nil"/>
              <w:right w:val="nil"/>
            </w:tcBorders>
            <w:vAlign w:val="center"/>
          </w:tcPr>
          <w:p w14:paraId="63D47804"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single" w:sz="4" w:space="0" w:color="auto"/>
              <w:left w:val="nil"/>
              <w:bottom w:val="nil"/>
              <w:right w:val="nil"/>
            </w:tcBorders>
            <w:vAlign w:val="center"/>
          </w:tcPr>
          <w:p w14:paraId="690D12E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single" w:sz="4" w:space="0" w:color="auto"/>
              <w:left w:val="nil"/>
              <w:bottom w:val="nil"/>
              <w:right w:val="single" w:sz="4" w:space="0" w:color="auto"/>
            </w:tcBorders>
            <w:vAlign w:val="center"/>
          </w:tcPr>
          <w:p w14:paraId="359C40B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66BFA9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b/>
                <w:sz w:val="24"/>
                <w:szCs w:val="24"/>
                <w:lang w:eastAsia="en-US"/>
              </w:rPr>
              <w:t>Сума без ПДВ</w:t>
            </w:r>
          </w:p>
        </w:tc>
        <w:tc>
          <w:tcPr>
            <w:tcW w:w="1382" w:type="dxa"/>
            <w:tcBorders>
              <w:top w:val="single" w:sz="4" w:space="0" w:color="auto"/>
              <w:left w:val="single" w:sz="4" w:space="0" w:color="auto"/>
              <w:bottom w:val="single" w:sz="4" w:space="0" w:color="auto"/>
              <w:right w:val="single" w:sz="4" w:space="0" w:color="auto"/>
            </w:tcBorders>
            <w:vAlign w:val="center"/>
          </w:tcPr>
          <w:p w14:paraId="377A00BF"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5538D200" w14:textId="77777777" w:rsidTr="00D66A5B">
        <w:trPr>
          <w:trHeight w:val="493"/>
        </w:trPr>
        <w:tc>
          <w:tcPr>
            <w:tcW w:w="523" w:type="dxa"/>
            <w:tcBorders>
              <w:top w:val="nil"/>
              <w:left w:val="nil"/>
              <w:bottom w:val="nil"/>
              <w:right w:val="nil"/>
            </w:tcBorders>
            <w:vAlign w:val="center"/>
          </w:tcPr>
          <w:p w14:paraId="437325E5"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2987" w:type="dxa"/>
            <w:tcBorders>
              <w:top w:val="nil"/>
              <w:left w:val="nil"/>
              <w:bottom w:val="nil"/>
              <w:right w:val="nil"/>
            </w:tcBorders>
            <w:vAlign w:val="center"/>
          </w:tcPr>
          <w:p w14:paraId="3381A253"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Cs/>
                <w:color w:val="000000"/>
                <w:sz w:val="24"/>
                <w:szCs w:val="24"/>
                <w:lang w:eastAsia="uk-UA"/>
              </w:rPr>
            </w:pPr>
          </w:p>
        </w:tc>
        <w:tc>
          <w:tcPr>
            <w:tcW w:w="1843" w:type="dxa"/>
            <w:tcBorders>
              <w:top w:val="nil"/>
              <w:left w:val="nil"/>
              <w:bottom w:val="nil"/>
              <w:right w:val="nil"/>
            </w:tcBorders>
            <w:vAlign w:val="center"/>
          </w:tcPr>
          <w:p w14:paraId="0F3D25B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nil"/>
            </w:tcBorders>
            <w:vAlign w:val="center"/>
          </w:tcPr>
          <w:p w14:paraId="37DCB5F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single" w:sz="4" w:space="0" w:color="auto"/>
            </w:tcBorders>
            <w:vAlign w:val="center"/>
          </w:tcPr>
          <w:p w14:paraId="293DD8C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4B2943A"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b/>
                <w:sz w:val="24"/>
                <w:szCs w:val="24"/>
                <w:lang w:eastAsia="en-US"/>
              </w:rPr>
              <w:t>ПДВ (20%)</w:t>
            </w:r>
          </w:p>
        </w:tc>
        <w:tc>
          <w:tcPr>
            <w:tcW w:w="1382" w:type="dxa"/>
            <w:tcBorders>
              <w:top w:val="single" w:sz="4" w:space="0" w:color="auto"/>
              <w:left w:val="single" w:sz="4" w:space="0" w:color="auto"/>
              <w:bottom w:val="single" w:sz="4" w:space="0" w:color="auto"/>
              <w:right w:val="single" w:sz="4" w:space="0" w:color="auto"/>
            </w:tcBorders>
            <w:vAlign w:val="center"/>
          </w:tcPr>
          <w:p w14:paraId="11ED3C8E"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r w:rsidR="00D66A5B" w:rsidRPr="00D66A5B" w14:paraId="40A6C6E1" w14:textId="77777777" w:rsidTr="00D66A5B">
        <w:trPr>
          <w:trHeight w:val="493"/>
        </w:trPr>
        <w:tc>
          <w:tcPr>
            <w:tcW w:w="523" w:type="dxa"/>
            <w:tcBorders>
              <w:top w:val="nil"/>
              <w:left w:val="nil"/>
              <w:bottom w:val="nil"/>
              <w:right w:val="nil"/>
            </w:tcBorders>
            <w:vAlign w:val="center"/>
          </w:tcPr>
          <w:p w14:paraId="7FDD2F9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c>
          <w:tcPr>
            <w:tcW w:w="2987" w:type="dxa"/>
            <w:tcBorders>
              <w:top w:val="nil"/>
              <w:left w:val="nil"/>
              <w:bottom w:val="nil"/>
              <w:right w:val="nil"/>
            </w:tcBorders>
            <w:vAlign w:val="center"/>
          </w:tcPr>
          <w:p w14:paraId="63780C79"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bCs/>
                <w:color w:val="000000"/>
                <w:sz w:val="24"/>
                <w:szCs w:val="24"/>
                <w:lang w:eastAsia="uk-UA"/>
              </w:rPr>
            </w:pPr>
          </w:p>
        </w:tc>
        <w:tc>
          <w:tcPr>
            <w:tcW w:w="1843" w:type="dxa"/>
            <w:tcBorders>
              <w:top w:val="nil"/>
              <w:left w:val="nil"/>
              <w:bottom w:val="nil"/>
              <w:right w:val="nil"/>
            </w:tcBorders>
            <w:vAlign w:val="center"/>
          </w:tcPr>
          <w:p w14:paraId="0F835C98"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nil"/>
            </w:tcBorders>
            <w:vAlign w:val="center"/>
          </w:tcPr>
          <w:p w14:paraId="3D83F68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134" w:type="dxa"/>
            <w:tcBorders>
              <w:top w:val="nil"/>
              <w:left w:val="nil"/>
              <w:bottom w:val="nil"/>
              <w:right w:val="single" w:sz="4" w:space="0" w:color="auto"/>
            </w:tcBorders>
            <w:vAlign w:val="center"/>
          </w:tcPr>
          <w:p w14:paraId="0A94910D"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08D5F91"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r w:rsidRPr="00D66A5B">
              <w:rPr>
                <w:rFonts w:ascii="Times New Roman" w:eastAsia="Times New Roman" w:hAnsi="Times New Roman" w:cs="Times New Roman"/>
                <w:b/>
                <w:sz w:val="24"/>
                <w:szCs w:val="24"/>
                <w:lang w:eastAsia="en-US"/>
              </w:rPr>
              <w:t>Всього з ПДВ</w:t>
            </w:r>
          </w:p>
        </w:tc>
        <w:tc>
          <w:tcPr>
            <w:tcW w:w="1382" w:type="dxa"/>
            <w:tcBorders>
              <w:top w:val="single" w:sz="4" w:space="0" w:color="auto"/>
              <w:left w:val="single" w:sz="4" w:space="0" w:color="auto"/>
              <w:bottom w:val="single" w:sz="4" w:space="0" w:color="auto"/>
              <w:right w:val="single" w:sz="4" w:space="0" w:color="auto"/>
            </w:tcBorders>
            <w:vAlign w:val="center"/>
          </w:tcPr>
          <w:p w14:paraId="4A97E7DC" w14:textId="77777777" w:rsidR="00D66A5B" w:rsidRPr="00D66A5B" w:rsidRDefault="00D66A5B" w:rsidP="00D66A5B">
            <w:pPr>
              <w:widowControl w:val="0"/>
              <w:autoSpaceDE w:val="0"/>
              <w:autoSpaceDN w:val="0"/>
              <w:spacing w:after="0" w:line="240" w:lineRule="auto"/>
              <w:contextualSpacing/>
              <w:jc w:val="center"/>
              <w:rPr>
                <w:rFonts w:ascii="Times New Roman" w:eastAsia="Times New Roman" w:hAnsi="Times New Roman" w:cs="Times New Roman"/>
                <w:sz w:val="24"/>
                <w:szCs w:val="24"/>
                <w:lang w:eastAsia="en-US"/>
              </w:rPr>
            </w:pPr>
          </w:p>
        </w:tc>
      </w:tr>
    </w:tbl>
    <w:p w14:paraId="0FD6E23D" w14:textId="77777777" w:rsidR="004055D4" w:rsidRDefault="004055D4"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Повна вартість Послуг прописом:____________________________________________</w:t>
      </w:r>
    </w:p>
    <w:p w14:paraId="0F54768C" w14:textId="77777777" w:rsidR="00A0666F" w:rsidRPr="004055D4" w:rsidRDefault="00A0666F" w:rsidP="004055D4">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sz w:val="24"/>
          <w:szCs w:val="24"/>
          <w:lang w:eastAsia="en-US"/>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4055D4" w:rsidRPr="004055D4" w14:paraId="33E4D486"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1B1F336"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ЗАМОВНИК</w:t>
            </w:r>
          </w:p>
          <w:p w14:paraId="62CC292B"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u w:val="single"/>
                <w:lang w:eastAsia="en-US"/>
              </w:rPr>
            </w:pPr>
            <w:r w:rsidRPr="004055D4">
              <w:rPr>
                <w:rFonts w:ascii="Times New Roman" w:eastAsia="Times New Roman" w:hAnsi="Times New Roman" w:cs="Times New Roman"/>
                <w:b/>
                <w:sz w:val="24"/>
                <w:szCs w:val="24"/>
                <w:u w:val="single"/>
                <w:lang w:eastAsia="en-US"/>
              </w:rPr>
              <w:t>АТ «</w:t>
            </w:r>
            <w:proofErr w:type="spellStart"/>
            <w:r w:rsidRPr="004055D4">
              <w:rPr>
                <w:rFonts w:ascii="Times New Roman" w:eastAsia="Times New Roman" w:hAnsi="Times New Roman" w:cs="Times New Roman"/>
                <w:b/>
                <w:sz w:val="24"/>
                <w:szCs w:val="24"/>
                <w:u w:val="single"/>
                <w:lang w:eastAsia="en-US"/>
              </w:rPr>
              <w:t>Лубнигаз</w:t>
            </w:r>
            <w:proofErr w:type="spellEnd"/>
            <w:r w:rsidRPr="004055D4">
              <w:rPr>
                <w:rFonts w:ascii="Times New Roman" w:eastAsia="Times New Roman" w:hAnsi="Times New Roman" w:cs="Times New Roman"/>
                <w:b/>
                <w:sz w:val="24"/>
                <w:szCs w:val="24"/>
                <w:u w:val="single"/>
                <w:lang w:eastAsia="en-US"/>
              </w:rPr>
              <w:t>»</w:t>
            </w:r>
          </w:p>
        </w:tc>
        <w:tc>
          <w:tcPr>
            <w:tcW w:w="4845" w:type="dxa"/>
            <w:tcBorders>
              <w:top w:val="single" w:sz="8" w:space="0" w:color="FFFFFF"/>
              <w:left w:val="single" w:sz="8" w:space="0" w:color="FFFFFF"/>
              <w:bottom w:val="single" w:sz="8" w:space="0" w:color="FFFFFF"/>
              <w:right w:val="single" w:sz="8" w:space="0" w:color="FFFFFF"/>
            </w:tcBorders>
            <w:hideMark/>
          </w:tcPr>
          <w:p w14:paraId="4D544C8F"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ВИКОНАВЕЦЬ</w:t>
            </w:r>
          </w:p>
          <w:p w14:paraId="3609E00B" w14:textId="77777777" w:rsidR="004055D4" w:rsidRPr="004055D4" w:rsidRDefault="004055D4" w:rsidP="004055D4">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4055D4">
              <w:rPr>
                <w:rFonts w:ascii="Times New Roman" w:eastAsia="Times New Roman" w:hAnsi="Times New Roman" w:cs="Times New Roman"/>
                <w:b/>
                <w:sz w:val="24"/>
                <w:szCs w:val="24"/>
                <w:lang w:eastAsia="en-US"/>
              </w:rPr>
              <w:t>____________________________</w:t>
            </w:r>
          </w:p>
        </w:tc>
      </w:tr>
      <w:tr w:rsidR="004055D4" w:rsidRPr="004055D4" w14:paraId="3BE37C50"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CB9D9F1"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Місцезнаходження: </w:t>
            </w:r>
            <w:r w:rsidRPr="004055D4">
              <w:rPr>
                <w:rFonts w:ascii="Times New Roman" w:eastAsia="Times New Roman" w:hAnsi="Times New Roman" w:cs="Times New Roman"/>
                <w:sz w:val="24"/>
                <w:szCs w:val="24"/>
                <w:u w:val="single"/>
                <w:lang w:eastAsia="en-US"/>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30EAD469"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Місцезнаходження:___________________________________________________________</w:t>
            </w:r>
          </w:p>
        </w:tc>
      </w:tr>
      <w:tr w:rsidR="004055D4" w:rsidRPr="004055D4" w14:paraId="72940D39"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124DD6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Класифікація суб’єкта господарювання: </w:t>
            </w:r>
            <w:r w:rsidRPr="004055D4">
              <w:rPr>
                <w:rFonts w:ascii="Times New Roman" w:eastAsia="Times New Roman" w:hAnsi="Times New Roman" w:cs="Times New Roman"/>
                <w:sz w:val="24"/>
                <w:szCs w:val="24"/>
                <w:u w:val="single"/>
                <w:lang w:eastAsia="en-US"/>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1E4FB308"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Класифікація суб’єкта господарювання: ______________________________________</w:t>
            </w:r>
          </w:p>
        </w:tc>
      </w:tr>
      <w:tr w:rsidR="004055D4" w:rsidRPr="004055D4" w14:paraId="0250142D"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4CC435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Банківські реквізити:</w:t>
            </w:r>
          </w:p>
          <w:p w14:paraId="1B3F146E"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IBAN:UA</w:t>
            </w:r>
            <w:r w:rsidRPr="004055D4">
              <w:rPr>
                <w:rFonts w:ascii="Times New Roman" w:eastAsia="Times New Roman" w:hAnsi="Times New Roman" w:cs="Times New Roman"/>
                <w:sz w:val="24"/>
                <w:szCs w:val="24"/>
                <w:u w:val="single"/>
                <w:lang w:eastAsia="en-US"/>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5DFF748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Банківські реквізити: </w:t>
            </w:r>
          </w:p>
          <w:p w14:paraId="2C277F6C" w14:textId="77777777" w:rsidR="004055D4" w:rsidRPr="004055D4" w:rsidRDefault="004055D4" w:rsidP="004055D4">
            <w:pPr>
              <w:widowControl w:val="0"/>
              <w:autoSpaceDE w:val="0"/>
              <w:autoSpaceDN w:val="0"/>
              <w:spacing w:after="0" w:line="276"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IBAN:UA_________________ </w:t>
            </w:r>
          </w:p>
        </w:tc>
      </w:tr>
      <w:tr w:rsidR="004055D4" w:rsidRPr="004055D4" w14:paraId="1FBE164B"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522AFD4"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2EC03BAD"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в_________________</w:t>
            </w:r>
          </w:p>
        </w:tc>
      </w:tr>
      <w:tr w:rsidR="004055D4" w:rsidRPr="004055D4" w14:paraId="5404BE83" w14:textId="77777777" w:rsidTr="004055D4">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A6A08CC"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Код ЄДРПОУ </w:t>
            </w:r>
            <w:r w:rsidRPr="004055D4">
              <w:rPr>
                <w:rFonts w:ascii="Times New Roman" w:eastAsia="Times New Roman" w:hAnsi="Times New Roman" w:cs="Times New Roman"/>
                <w:sz w:val="24"/>
                <w:szCs w:val="24"/>
                <w:u w:val="single"/>
                <w:lang w:eastAsia="en-US"/>
              </w:rPr>
              <w:t>05524713</w:t>
            </w:r>
          </w:p>
          <w:p w14:paraId="30E053E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 xml:space="preserve">ІПН </w:t>
            </w:r>
            <w:r w:rsidRPr="004055D4">
              <w:rPr>
                <w:rFonts w:ascii="Times New Roman" w:eastAsia="Times New Roman" w:hAnsi="Times New Roman" w:cs="Times New Roman"/>
                <w:sz w:val="24"/>
                <w:szCs w:val="24"/>
                <w:u w:val="single"/>
                <w:lang w:eastAsia="en-US"/>
              </w:rPr>
              <w:t>055247116046</w:t>
            </w:r>
          </w:p>
          <w:p w14:paraId="28FE831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w:t>
            </w:r>
            <w:r w:rsidRPr="004055D4">
              <w:rPr>
                <w:rFonts w:ascii="Times New Roman" w:eastAsia="Times New Roman" w:hAnsi="Times New Roman" w:cs="Times New Roman"/>
                <w:sz w:val="24"/>
                <w:szCs w:val="24"/>
                <w:u w:val="single"/>
                <w:lang w:eastAsia="en-US"/>
              </w:rPr>
              <w:t>100340819</w:t>
            </w:r>
          </w:p>
          <w:p w14:paraId="46F773C7"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NewOffice@lubnygaz.com.ua</w:t>
            </w:r>
          </w:p>
          <w:p w14:paraId="1E21672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w:t>
            </w:r>
            <w:r w:rsidRPr="004055D4">
              <w:rPr>
                <w:rFonts w:ascii="Times New Roman" w:eastAsia="Times New Roman" w:hAnsi="Times New Roman" w:cs="Times New Roman"/>
                <w:lang w:eastAsia="en-US"/>
              </w:rPr>
              <w:t xml:space="preserve"> </w:t>
            </w:r>
            <w:r w:rsidRPr="004055D4">
              <w:rPr>
                <w:rFonts w:ascii="Times New Roman" w:eastAsia="Times New Roman" w:hAnsi="Times New Roman" w:cs="Times New Roman"/>
                <w:sz w:val="24"/>
                <w:szCs w:val="24"/>
                <w:u w:val="single"/>
                <w:lang w:eastAsia="en-US"/>
              </w:rPr>
              <w:t>(05361) 6-24-88</w:t>
            </w:r>
          </w:p>
          <w:p w14:paraId="027EC5B8"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Генеральний директор</w:t>
            </w:r>
          </w:p>
          <w:p w14:paraId="5473DE10"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w:t>
            </w:r>
            <w:r w:rsidRPr="004055D4">
              <w:rPr>
                <w:rFonts w:ascii="Times New Roman" w:eastAsia="Times New Roman" w:hAnsi="Times New Roman" w:cs="Times New Roman"/>
                <w:sz w:val="24"/>
                <w:szCs w:val="24"/>
                <w:u w:val="single"/>
                <w:lang w:eastAsia="en-US"/>
              </w:rPr>
              <w:t>І.І. Кондратенко</w:t>
            </w:r>
            <w:r w:rsidRPr="004055D4">
              <w:rPr>
                <w:rFonts w:ascii="Times New Roman" w:eastAsia="Times New Roman" w:hAnsi="Times New Roman" w:cs="Times New Roman"/>
                <w:sz w:val="24"/>
                <w:szCs w:val="24"/>
                <w:lang w:eastAsia="en-US"/>
              </w:rPr>
              <w:t>/</w:t>
            </w:r>
          </w:p>
        </w:tc>
        <w:tc>
          <w:tcPr>
            <w:tcW w:w="4845" w:type="dxa"/>
            <w:tcBorders>
              <w:top w:val="single" w:sz="8" w:space="0" w:color="FFFFFF"/>
              <w:left w:val="single" w:sz="8" w:space="0" w:color="FFFFFF"/>
              <w:bottom w:val="single" w:sz="8" w:space="0" w:color="FFFFFF"/>
              <w:right w:val="single" w:sz="8" w:space="0" w:color="FFFFFF"/>
            </w:tcBorders>
          </w:tcPr>
          <w:p w14:paraId="7C1AEAD2"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Код ЄДРПОУ_______________</w:t>
            </w:r>
          </w:p>
          <w:p w14:paraId="2FAF776C"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ІПН________________________</w:t>
            </w:r>
          </w:p>
          <w:p w14:paraId="79852AE5"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свідоцтво платника ПДВ________________</w:t>
            </w:r>
          </w:p>
          <w:p w14:paraId="04CB8A08"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e-</w:t>
            </w:r>
            <w:proofErr w:type="spellStart"/>
            <w:r w:rsidRPr="004055D4">
              <w:rPr>
                <w:rFonts w:ascii="Times New Roman" w:eastAsia="Times New Roman" w:hAnsi="Times New Roman" w:cs="Times New Roman"/>
                <w:sz w:val="24"/>
                <w:szCs w:val="24"/>
                <w:lang w:eastAsia="en-US"/>
              </w:rPr>
              <w:t>mail</w:t>
            </w:r>
            <w:proofErr w:type="spellEnd"/>
            <w:r w:rsidRPr="004055D4">
              <w:rPr>
                <w:rFonts w:ascii="Times New Roman" w:eastAsia="Times New Roman" w:hAnsi="Times New Roman" w:cs="Times New Roman"/>
                <w:sz w:val="24"/>
                <w:szCs w:val="24"/>
                <w:lang w:eastAsia="en-US"/>
              </w:rPr>
              <w:t>:_______________________________</w:t>
            </w:r>
          </w:p>
          <w:p w14:paraId="0F7B0BAF"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Тел._________________________________</w:t>
            </w:r>
          </w:p>
          <w:p w14:paraId="7E7BE394"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p>
          <w:p w14:paraId="71D6AF01"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pPr>
            <w:r w:rsidRPr="004055D4">
              <w:rPr>
                <w:rFonts w:ascii="Times New Roman" w:eastAsia="Times New Roman" w:hAnsi="Times New Roman" w:cs="Times New Roman"/>
                <w:sz w:val="24"/>
                <w:szCs w:val="24"/>
                <w:lang w:eastAsia="en-US"/>
              </w:rPr>
              <w:t>______________/____________________/</w:t>
            </w:r>
          </w:p>
        </w:tc>
      </w:tr>
    </w:tbl>
    <w:p w14:paraId="550D78E3" w14:textId="77777777" w:rsidR="004055D4" w:rsidRPr="004055D4" w:rsidRDefault="004055D4" w:rsidP="004055D4">
      <w:pPr>
        <w:widowControl w:val="0"/>
        <w:autoSpaceDE w:val="0"/>
        <w:autoSpaceDN w:val="0"/>
        <w:spacing w:after="0" w:line="240" w:lineRule="auto"/>
        <w:rPr>
          <w:rFonts w:ascii="Times New Roman" w:eastAsia="Times New Roman" w:hAnsi="Times New Roman" w:cs="Times New Roman"/>
          <w:sz w:val="24"/>
          <w:szCs w:val="24"/>
          <w:lang w:eastAsia="en-US"/>
        </w:rPr>
        <w:sectPr w:rsidR="004055D4" w:rsidRPr="004055D4" w:rsidSect="004055D4">
          <w:pgSz w:w="11906" w:h="16838"/>
          <w:pgMar w:top="567" w:right="567" w:bottom="567" w:left="1134" w:header="709" w:footer="709" w:gutter="0"/>
          <w:pgNumType w:start="1"/>
          <w:cols w:space="720"/>
        </w:sectPr>
      </w:pPr>
    </w:p>
    <w:p w14:paraId="19253A8D" w14:textId="77777777" w:rsidR="00997CEA" w:rsidRPr="00997CEA" w:rsidRDefault="00997CEA" w:rsidP="00997CEA">
      <w:pPr>
        <w:spacing w:after="5" w:line="268" w:lineRule="auto"/>
        <w:ind w:left="5"/>
        <w:jc w:val="both"/>
        <w:rPr>
          <w:rFonts w:ascii="Times New Roman" w:hAnsi="Times New Roman" w:cs="Times New Roman"/>
          <w:color w:val="000000"/>
          <w:sz w:val="20"/>
          <w:lang w:eastAsia="en-US"/>
        </w:r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32"/>
      </w:tblGrid>
      <w:tr w:rsidR="00133953" w:rsidRPr="00133953" w14:paraId="397FEAD7" w14:textId="77777777" w:rsidTr="00133953">
        <w:trPr>
          <w:trHeight w:val="419"/>
        </w:trPr>
        <w:tc>
          <w:tcPr>
            <w:tcW w:w="10332" w:type="dxa"/>
          </w:tcPr>
          <w:p w14:paraId="16759FCB" w14:textId="77777777" w:rsidR="00133953" w:rsidRPr="00133953" w:rsidRDefault="00133953" w:rsidP="000020A8">
            <w:pPr>
              <w:ind w:left="2960" w:right="2892"/>
              <w:jc w:val="center"/>
              <w:rPr>
                <w:rFonts w:ascii="Times New Roman" w:eastAsia="Times New Roman" w:hAnsi="Times New Roman"/>
                <w:b/>
                <w:lang w:val="ru-RU"/>
              </w:rPr>
            </w:pPr>
            <w:proofErr w:type="spellStart"/>
            <w:r w:rsidRPr="00133953">
              <w:rPr>
                <w:rFonts w:ascii="Times New Roman" w:eastAsia="Times New Roman" w:hAnsi="Times New Roman"/>
                <w:b/>
                <w:spacing w:val="-1"/>
                <w:lang w:val="ru-RU"/>
              </w:rPr>
              <w:t>Відомості</w:t>
            </w:r>
            <w:proofErr w:type="spellEnd"/>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proofErr w:type="spellStart"/>
            <w:r w:rsidRPr="00133953">
              <w:rPr>
                <w:rFonts w:ascii="Times New Roman" w:eastAsia="Times New Roman" w:hAnsi="Times New Roman"/>
                <w:b/>
                <w:spacing w:val="-1"/>
                <w:lang w:val="ru-RU"/>
              </w:rPr>
              <w:t>учасника</w:t>
            </w:r>
            <w:proofErr w:type="spellEnd"/>
            <w:r w:rsidRPr="00133953">
              <w:rPr>
                <w:rFonts w:ascii="Times New Roman" w:eastAsia="Times New Roman" w:hAnsi="Times New Roman"/>
                <w:b/>
                <w:spacing w:val="-6"/>
                <w:lang w:val="ru-RU"/>
              </w:rPr>
              <w:t xml:space="preserve"> </w:t>
            </w:r>
            <w:proofErr w:type="spellStart"/>
            <w:r w:rsidRPr="00133953">
              <w:rPr>
                <w:rFonts w:ascii="Times New Roman" w:eastAsia="Times New Roman" w:hAnsi="Times New Roman"/>
                <w:b/>
                <w:lang w:val="ru-RU"/>
              </w:rPr>
              <w:t>процедури</w:t>
            </w:r>
            <w:proofErr w:type="spellEnd"/>
            <w:r w:rsidRPr="00133953">
              <w:rPr>
                <w:rFonts w:ascii="Times New Roman" w:eastAsia="Times New Roman" w:hAnsi="Times New Roman"/>
                <w:b/>
                <w:spacing w:val="10"/>
                <w:lang w:val="ru-RU"/>
              </w:rPr>
              <w:t xml:space="preserve"> </w:t>
            </w:r>
            <w:proofErr w:type="spellStart"/>
            <w:r w:rsidRPr="00133953">
              <w:rPr>
                <w:rFonts w:ascii="Times New Roman" w:eastAsia="Times New Roman" w:hAnsi="Times New Roman"/>
                <w:b/>
                <w:lang w:val="ru-RU"/>
              </w:rPr>
              <w:t>закупі</w:t>
            </w:r>
            <w:proofErr w:type="gramStart"/>
            <w:r w:rsidRPr="00133953">
              <w:rPr>
                <w:rFonts w:ascii="Times New Roman" w:eastAsia="Times New Roman" w:hAnsi="Times New Roman"/>
                <w:b/>
                <w:lang w:val="ru-RU"/>
              </w:rPr>
              <w:t>вл</w:t>
            </w:r>
            <w:proofErr w:type="gramEnd"/>
            <w:r w:rsidRPr="00133953">
              <w:rPr>
                <w:rFonts w:ascii="Times New Roman" w:eastAsia="Times New Roman" w:hAnsi="Times New Roman"/>
                <w:b/>
                <w:lang w:val="ru-RU"/>
              </w:rPr>
              <w:t>і</w:t>
            </w:r>
            <w:proofErr w:type="spellEnd"/>
          </w:p>
        </w:tc>
      </w:tr>
      <w:tr w:rsidR="00133953" w:rsidRPr="00133953" w14:paraId="5469D20E" w14:textId="77777777" w:rsidTr="00133953">
        <w:trPr>
          <w:trHeight w:val="431"/>
        </w:trPr>
        <w:tc>
          <w:tcPr>
            <w:tcW w:w="10332" w:type="dxa"/>
          </w:tcPr>
          <w:p w14:paraId="7B610781"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spacing w:val="-3"/>
              </w:rPr>
              <w:t>Повне</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найменування</w:t>
            </w:r>
            <w:proofErr w:type="spellEnd"/>
            <w:r w:rsidRPr="00133953">
              <w:rPr>
                <w:rFonts w:ascii="Times New Roman" w:eastAsia="Times New Roman" w:hAnsi="Times New Roman"/>
                <w:spacing w:val="10"/>
              </w:rPr>
              <w:t xml:space="preserve"> </w:t>
            </w:r>
            <w:proofErr w:type="spellStart"/>
            <w:r w:rsidRPr="00133953">
              <w:rPr>
                <w:rFonts w:ascii="Times New Roman" w:eastAsia="Times New Roman" w:hAnsi="Times New Roman"/>
                <w:spacing w:val="-2"/>
              </w:rPr>
              <w:t>учасника</w:t>
            </w:r>
            <w:proofErr w:type="spellEnd"/>
          </w:p>
        </w:tc>
      </w:tr>
      <w:tr w:rsidR="00133953" w:rsidRPr="00133953" w14:paraId="3BA1ADAB" w14:textId="77777777" w:rsidTr="00133953">
        <w:trPr>
          <w:trHeight w:val="422"/>
        </w:trPr>
        <w:tc>
          <w:tcPr>
            <w:tcW w:w="10332" w:type="dxa"/>
          </w:tcPr>
          <w:p w14:paraId="7AAC3607"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3"/>
                <w:lang w:val="ru-RU"/>
              </w:rPr>
              <w:t>Керівництво</w:t>
            </w:r>
            <w:proofErr w:type="spellEnd"/>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w:t>
            </w:r>
            <w:proofErr w:type="gramStart"/>
            <w:r w:rsidRPr="00133953">
              <w:rPr>
                <w:rFonts w:ascii="Times New Roman" w:eastAsia="Times New Roman" w:hAnsi="Times New Roman"/>
                <w:spacing w:val="-2"/>
                <w:lang w:val="ru-RU"/>
              </w:rPr>
              <w:t>П</w:t>
            </w:r>
            <w:proofErr w:type="gramEnd"/>
            <w:r w:rsidRPr="00133953">
              <w:rPr>
                <w:rFonts w:ascii="Times New Roman" w:eastAsia="Times New Roman" w:hAnsi="Times New Roman"/>
                <w:spacing w:val="-2"/>
                <w:lang w:val="ru-RU"/>
              </w:rPr>
              <w:t>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proofErr w:type="spellStart"/>
            <w:r w:rsidRPr="00133953">
              <w:rPr>
                <w:rFonts w:ascii="Times New Roman" w:eastAsia="Times New Roman" w:hAnsi="Times New Roman"/>
                <w:spacing w:val="-2"/>
                <w:lang w:val="ru-RU"/>
              </w:rPr>
              <w:t>контактні</w:t>
            </w:r>
            <w:proofErr w:type="spellEnd"/>
            <w:r w:rsidRPr="00133953">
              <w:rPr>
                <w:rFonts w:ascii="Times New Roman" w:eastAsia="Times New Roman" w:hAnsi="Times New Roman"/>
                <w:spacing w:val="5"/>
                <w:lang w:val="ru-RU"/>
              </w:rPr>
              <w:t xml:space="preserve"> </w:t>
            </w:r>
            <w:proofErr w:type="spellStart"/>
            <w:r w:rsidRPr="00133953">
              <w:rPr>
                <w:rFonts w:ascii="Times New Roman" w:eastAsia="Times New Roman" w:hAnsi="Times New Roman"/>
                <w:spacing w:val="-2"/>
                <w:lang w:val="ru-RU"/>
              </w:rPr>
              <w:t>телефони</w:t>
            </w:r>
            <w:proofErr w:type="spellEnd"/>
            <w:r w:rsidRPr="00133953">
              <w:rPr>
                <w:rFonts w:ascii="Times New Roman" w:eastAsia="Times New Roman" w:hAnsi="Times New Roman"/>
                <w:spacing w:val="-2"/>
                <w:lang w:val="ru-RU"/>
              </w:rPr>
              <w:t>)</w:t>
            </w:r>
          </w:p>
        </w:tc>
      </w:tr>
      <w:tr w:rsidR="00133953" w:rsidRPr="00133953" w14:paraId="6F138150" w14:textId="77777777" w:rsidTr="00133953">
        <w:trPr>
          <w:trHeight w:val="431"/>
        </w:trPr>
        <w:tc>
          <w:tcPr>
            <w:tcW w:w="10332" w:type="dxa"/>
          </w:tcPr>
          <w:p w14:paraId="44904E2A"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2"/>
                <w:lang w:val="ru-RU"/>
              </w:rPr>
              <w:t>Ідентифікаційний</w:t>
            </w:r>
            <w:proofErr w:type="spellEnd"/>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proofErr w:type="spellStart"/>
            <w:r w:rsidRPr="00133953">
              <w:rPr>
                <w:rFonts w:ascii="Times New Roman" w:eastAsia="Times New Roman" w:hAnsi="Times New Roman"/>
                <w:spacing w:val="-1"/>
                <w:lang w:val="ru-RU"/>
              </w:rPr>
              <w:t>наявності</w:t>
            </w:r>
            <w:proofErr w:type="spellEnd"/>
            <w:r w:rsidRPr="00133953">
              <w:rPr>
                <w:rFonts w:ascii="Times New Roman" w:eastAsia="Times New Roman" w:hAnsi="Times New Roman"/>
                <w:spacing w:val="-1"/>
                <w:lang w:val="ru-RU"/>
              </w:rPr>
              <w:t>)</w:t>
            </w:r>
          </w:p>
        </w:tc>
      </w:tr>
      <w:tr w:rsidR="00133953" w:rsidRPr="00133953" w14:paraId="037CFD82" w14:textId="77777777" w:rsidTr="00133953">
        <w:trPr>
          <w:trHeight w:val="419"/>
        </w:trPr>
        <w:tc>
          <w:tcPr>
            <w:tcW w:w="10332" w:type="dxa"/>
          </w:tcPr>
          <w:p w14:paraId="5A54D505"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Місцезнаходження</w:t>
            </w:r>
            <w:proofErr w:type="spellEnd"/>
          </w:p>
        </w:tc>
      </w:tr>
      <w:tr w:rsidR="00133953" w:rsidRPr="00133953" w14:paraId="01CF1AA1" w14:textId="77777777" w:rsidTr="00133953">
        <w:trPr>
          <w:trHeight w:val="261"/>
        </w:trPr>
        <w:tc>
          <w:tcPr>
            <w:tcW w:w="10332" w:type="dxa"/>
          </w:tcPr>
          <w:p w14:paraId="6D160BC9"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Факс</w:t>
            </w:r>
            <w:proofErr w:type="spellEnd"/>
          </w:p>
        </w:tc>
      </w:tr>
      <w:tr w:rsidR="00133953" w:rsidRPr="00133953" w14:paraId="271961C0" w14:textId="77777777" w:rsidTr="00133953">
        <w:trPr>
          <w:trHeight w:val="277"/>
        </w:trPr>
        <w:tc>
          <w:tcPr>
            <w:tcW w:w="10332" w:type="dxa"/>
          </w:tcPr>
          <w:p w14:paraId="013D48AA"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Електронна</w:t>
            </w:r>
            <w:proofErr w:type="spellEnd"/>
            <w:r w:rsidRPr="00133953">
              <w:rPr>
                <w:rFonts w:ascii="Times New Roman" w:eastAsia="Times New Roman" w:hAnsi="Times New Roman"/>
                <w:spacing w:val="12"/>
              </w:rPr>
              <w:t xml:space="preserve"> </w:t>
            </w:r>
            <w:proofErr w:type="spellStart"/>
            <w:r w:rsidRPr="00133953">
              <w:rPr>
                <w:rFonts w:ascii="Times New Roman" w:eastAsia="Times New Roman" w:hAnsi="Times New Roman"/>
              </w:rPr>
              <w:t>адреса</w:t>
            </w:r>
            <w:proofErr w:type="spellEnd"/>
          </w:p>
        </w:tc>
      </w:tr>
      <w:tr w:rsidR="00133953" w:rsidRPr="00133953" w14:paraId="73CB1783" w14:textId="77777777" w:rsidTr="00133953">
        <w:trPr>
          <w:trHeight w:val="256"/>
        </w:trPr>
        <w:tc>
          <w:tcPr>
            <w:tcW w:w="10332" w:type="dxa"/>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 xml:space="preserve">Форма </w:t>
            </w:r>
            <w:proofErr w:type="spellStart"/>
            <w:r w:rsidRPr="00133953">
              <w:rPr>
                <w:rFonts w:ascii="Times New Roman" w:eastAsia="Times New Roman" w:hAnsi="Times New Roman"/>
                <w:spacing w:val="-2"/>
                <w:lang w:val="ru-RU"/>
              </w:rPr>
              <w:t>власності</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утворення</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15"/>
                <w:lang w:val="ru-RU"/>
              </w:rPr>
              <w:t xml:space="preserve"> </w:t>
            </w:r>
            <w:proofErr w:type="spellStart"/>
            <w:r w:rsidRPr="00133953">
              <w:rPr>
                <w:rFonts w:ascii="Times New Roman" w:eastAsia="Times New Roman" w:hAnsi="Times New Roman"/>
                <w:spacing w:val="-1"/>
                <w:lang w:val="ru-RU"/>
              </w:rPr>
              <w:t>місце</w:t>
            </w:r>
            <w:proofErr w:type="spellEnd"/>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реєстрації</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4"/>
                <w:lang w:val="ru-RU"/>
              </w:rPr>
              <w:t xml:space="preserve"> </w:t>
            </w:r>
            <w:proofErr w:type="spellStart"/>
            <w:proofErr w:type="gramStart"/>
            <w:r w:rsidRPr="00133953">
              <w:rPr>
                <w:rFonts w:ascii="Times New Roman" w:eastAsia="Times New Roman" w:hAnsi="Times New Roman"/>
                <w:spacing w:val="-1"/>
                <w:lang w:val="ru-RU"/>
              </w:rPr>
              <w:t>спец</w:t>
            </w:r>
            <w:proofErr w:type="gramEnd"/>
            <w:r w:rsidRPr="00133953">
              <w:rPr>
                <w:rFonts w:ascii="Times New Roman" w:eastAsia="Times New Roman" w:hAnsi="Times New Roman"/>
                <w:spacing w:val="-1"/>
                <w:lang w:val="ru-RU"/>
              </w:rPr>
              <w:t>іалізація</w:t>
            </w:r>
            <w:proofErr w:type="spellEnd"/>
          </w:p>
        </w:tc>
      </w:tr>
      <w:tr w:rsidR="00133953" w:rsidRPr="00133953" w14:paraId="4E243E95" w14:textId="77777777" w:rsidTr="00133953">
        <w:trPr>
          <w:trHeight w:val="275"/>
        </w:trPr>
        <w:tc>
          <w:tcPr>
            <w:tcW w:w="10332" w:type="dxa"/>
          </w:tcPr>
          <w:p w14:paraId="5151E753" w14:textId="77777777" w:rsidR="00133953" w:rsidRPr="00133953" w:rsidRDefault="00133953" w:rsidP="000020A8">
            <w:pPr>
              <w:ind w:left="304"/>
              <w:rPr>
                <w:rFonts w:ascii="Times New Roman" w:eastAsia="Times New Roman" w:hAnsi="Times New Roman"/>
                <w:lang w:val="ru-RU"/>
              </w:rPr>
            </w:pPr>
            <w:proofErr w:type="spellStart"/>
            <w:r w:rsidRPr="00133953">
              <w:rPr>
                <w:rFonts w:ascii="Times New Roman" w:eastAsia="Times New Roman" w:hAnsi="Times New Roman"/>
                <w:spacing w:val="-2"/>
                <w:lang w:val="ru-RU"/>
              </w:rPr>
              <w:t>Реквізити</w:t>
            </w:r>
            <w:proofErr w:type="spellEnd"/>
            <w:r w:rsidRPr="00133953">
              <w:rPr>
                <w:rFonts w:ascii="Times New Roman" w:eastAsia="Times New Roman" w:hAnsi="Times New Roman"/>
                <w:spacing w:val="-20"/>
                <w:lang w:val="ru-RU"/>
              </w:rPr>
              <w:t xml:space="preserve"> </w:t>
            </w:r>
            <w:proofErr w:type="spellStart"/>
            <w:r w:rsidRPr="00133953">
              <w:rPr>
                <w:rFonts w:ascii="Times New Roman" w:eastAsia="Times New Roman" w:hAnsi="Times New Roman"/>
                <w:spacing w:val="-2"/>
                <w:lang w:val="ru-RU"/>
              </w:rPr>
              <w:t>банків</w:t>
            </w:r>
            <w:proofErr w:type="spellEnd"/>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w:t>
            </w:r>
            <w:proofErr w:type="spellStart"/>
            <w:r w:rsidRPr="00133953">
              <w:rPr>
                <w:rFonts w:ascii="Times New Roman" w:eastAsia="Times New Roman" w:hAnsi="Times New Roman"/>
                <w:spacing w:val="-2"/>
                <w:lang w:val="ru-RU"/>
              </w:rPr>
              <w:t>назва</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яких</w:t>
            </w:r>
            <w:proofErr w:type="spellEnd"/>
            <w:r w:rsidRPr="00133953">
              <w:rPr>
                <w:rFonts w:ascii="Times New Roman" w:eastAsia="Times New Roman" w:hAnsi="Times New Roman"/>
                <w:spacing w:val="-3"/>
                <w:lang w:val="ru-RU"/>
              </w:rPr>
              <w:t xml:space="preserve"> </w:t>
            </w:r>
            <w:proofErr w:type="spellStart"/>
            <w:r w:rsidRPr="00133953">
              <w:rPr>
                <w:rFonts w:ascii="Times New Roman" w:eastAsia="Times New Roman" w:hAnsi="Times New Roman"/>
                <w:spacing w:val="-1"/>
                <w:lang w:val="ru-RU"/>
              </w:rPr>
              <w:t>обслуговується</w:t>
            </w:r>
            <w:proofErr w:type="spellEnd"/>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учасник</w:t>
            </w:r>
            <w:proofErr w:type="spellEnd"/>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proofErr w:type="spellStart"/>
            <w:r w:rsidRPr="00133953">
              <w:rPr>
                <w:rFonts w:ascii="Times New Roman" w:eastAsia="Times New Roman" w:hAnsi="Times New Roman"/>
                <w:spacing w:val="-1"/>
                <w:lang w:val="ru-RU"/>
              </w:rPr>
              <w:t>номери</w:t>
            </w:r>
            <w:proofErr w:type="spellEnd"/>
            <w:r w:rsidRPr="00133953">
              <w:rPr>
                <w:rFonts w:ascii="Times New Roman" w:eastAsia="Times New Roman" w:hAnsi="Times New Roman"/>
                <w:spacing w:val="19"/>
                <w:lang w:val="ru-RU"/>
              </w:rPr>
              <w:t xml:space="preserve"> </w:t>
            </w:r>
            <w:proofErr w:type="spellStart"/>
            <w:r w:rsidRPr="00133953">
              <w:rPr>
                <w:rFonts w:ascii="Times New Roman" w:eastAsia="Times New Roman" w:hAnsi="Times New Roman"/>
                <w:spacing w:val="-1"/>
                <w:lang w:val="ru-RU"/>
              </w:rPr>
              <w:t>розрахункових</w:t>
            </w:r>
            <w:proofErr w:type="spellEnd"/>
            <w:r w:rsidRPr="00133953">
              <w:rPr>
                <w:rFonts w:ascii="Times New Roman" w:eastAsia="Times New Roman" w:hAnsi="Times New Roman"/>
                <w:spacing w:val="-2"/>
                <w:lang w:val="ru-RU"/>
              </w:rPr>
              <w:t xml:space="preserve"> </w:t>
            </w:r>
            <w:proofErr w:type="spellStart"/>
            <w:r w:rsidRPr="00133953">
              <w:rPr>
                <w:rFonts w:ascii="Times New Roman" w:eastAsia="Times New Roman" w:hAnsi="Times New Roman"/>
                <w:spacing w:val="-1"/>
                <w:lang w:val="ru-RU"/>
              </w:rPr>
              <w:t>рахункі</w:t>
            </w:r>
            <w:proofErr w:type="gramStart"/>
            <w:r w:rsidRPr="00133953">
              <w:rPr>
                <w:rFonts w:ascii="Times New Roman" w:eastAsia="Times New Roman" w:hAnsi="Times New Roman"/>
                <w:spacing w:val="-1"/>
                <w:lang w:val="ru-RU"/>
              </w:rPr>
              <w:t>в</w:t>
            </w:r>
            <w:proofErr w:type="spellEnd"/>
            <w:proofErr w:type="gramEnd"/>
          </w:p>
        </w:tc>
      </w:tr>
      <w:tr w:rsidR="00133953" w:rsidRPr="00133953" w14:paraId="0E18A050" w14:textId="77777777" w:rsidTr="00133953">
        <w:trPr>
          <w:trHeight w:val="275"/>
        </w:trPr>
        <w:tc>
          <w:tcPr>
            <w:tcW w:w="10332" w:type="dxa"/>
          </w:tcPr>
          <w:p w14:paraId="5F81B564" w14:textId="77777777" w:rsidR="00133953" w:rsidRPr="00133953" w:rsidRDefault="00133953" w:rsidP="000020A8">
            <w:pPr>
              <w:ind w:left="304"/>
              <w:rPr>
                <w:rFonts w:ascii="Times New Roman" w:eastAsia="Times New Roman" w:hAnsi="Times New Roman"/>
              </w:rPr>
            </w:pPr>
            <w:proofErr w:type="spellStart"/>
            <w:r w:rsidRPr="00133953">
              <w:rPr>
                <w:rFonts w:ascii="Times New Roman" w:eastAsia="Times New Roman" w:hAnsi="Times New Roman"/>
                <w:spacing w:val="-3"/>
              </w:rPr>
              <w:t>Інша</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інформація</w:t>
            </w:r>
            <w:proofErr w:type="spellEnd"/>
          </w:p>
        </w:tc>
      </w:tr>
      <w:tr w:rsidR="00133953" w:rsidRPr="00133953" w14:paraId="0191002E" w14:textId="77777777" w:rsidTr="00133953">
        <w:trPr>
          <w:trHeight w:val="1723"/>
        </w:trPr>
        <w:tc>
          <w:tcPr>
            <w:tcW w:w="10332" w:type="dxa"/>
            <w:tcBorders>
              <w:bottom w:val="single" w:sz="4" w:space="0" w:color="000000"/>
            </w:tcBorders>
          </w:tcPr>
          <w:p w14:paraId="61CACE83" w14:textId="23E8384F" w:rsidR="00133953" w:rsidRPr="0089137C" w:rsidRDefault="00133953" w:rsidP="00A0666F">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послуг: </w:t>
            </w:r>
            <w:r w:rsidR="00D66A5B" w:rsidRPr="00D66A5B">
              <w:rPr>
                <w:rFonts w:ascii="Times New Roman" w:eastAsia="Times New Roman" w:hAnsi="Times New Roman"/>
                <w:b/>
                <w:sz w:val="24"/>
                <w:szCs w:val="24"/>
                <w:lang w:val="uk-UA"/>
              </w:rPr>
              <w:t xml:space="preserve">Регулювання кутів установки коліс на </w:t>
            </w:r>
            <w:proofErr w:type="spellStart"/>
            <w:r w:rsidR="00D66A5B" w:rsidRPr="00D66A5B">
              <w:rPr>
                <w:rFonts w:ascii="Times New Roman" w:eastAsia="Times New Roman" w:hAnsi="Times New Roman"/>
                <w:b/>
                <w:sz w:val="24"/>
                <w:szCs w:val="24"/>
                <w:lang w:val="uk-UA"/>
              </w:rPr>
              <w:t>Renault</w:t>
            </w:r>
            <w:proofErr w:type="spellEnd"/>
            <w:r w:rsidR="00D66A5B" w:rsidRPr="00D66A5B">
              <w:rPr>
                <w:rFonts w:ascii="Times New Roman" w:eastAsia="Times New Roman" w:hAnsi="Times New Roman"/>
                <w:b/>
                <w:sz w:val="24"/>
                <w:szCs w:val="24"/>
                <w:lang w:val="uk-UA"/>
              </w:rPr>
              <w:t xml:space="preserve">, CITRОEN, HYUNDAI, </w:t>
            </w:r>
            <w:proofErr w:type="spellStart"/>
            <w:r w:rsidR="00D66A5B" w:rsidRPr="00D66A5B">
              <w:rPr>
                <w:rFonts w:ascii="Times New Roman" w:eastAsia="Times New Roman" w:hAnsi="Times New Roman"/>
                <w:b/>
                <w:sz w:val="24"/>
                <w:szCs w:val="24"/>
                <w:lang w:val="uk-UA"/>
              </w:rPr>
              <w:t>Chevrolet</w:t>
            </w:r>
            <w:proofErr w:type="spellEnd"/>
            <w:r w:rsidR="00D66A5B" w:rsidRPr="00D66A5B">
              <w:rPr>
                <w:rFonts w:ascii="Times New Roman" w:eastAsia="Times New Roman" w:hAnsi="Times New Roman"/>
                <w:b/>
                <w:sz w:val="24"/>
                <w:szCs w:val="24"/>
                <w:lang w:val="uk-UA"/>
              </w:rPr>
              <w:t>, FIAT, FORD, ЗАЗ, Лада, ИЖ,</w:t>
            </w:r>
            <w:r w:rsidR="00A0666F">
              <w:rPr>
                <w:rFonts w:ascii="Times New Roman" w:eastAsia="Times New Roman" w:hAnsi="Times New Roman"/>
                <w:b/>
                <w:sz w:val="24"/>
                <w:szCs w:val="24"/>
                <w:lang w:val="uk-UA"/>
              </w:rPr>
              <w:t xml:space="preserve"> </w:t>
            </w:r>
            <w:r w:rsidR="00A0666F" w:rsidRPr="00A0666F">
              <w:rPr>
                <w:rFonts w:ascii="Times New Roman" w:eastAsia="Times New Roman" w:hAnsi="Times New Roman"/>
                <w:b/>
                <w:sz w:val="24"/>
                <w:szCs w:val="24"/>
                <w:lang w:val="uk-UA"/>
              </w:rPr>
              <w:t xml:space="preserve">код ДК 021:2015 50110000 – 9 «Послуги з ремонту і технічного обслуговування </w:t>
            </w:r>
            <w:proofErr w:type="spellStart"/>
            <w:r w:rsidR="00A0666F" w:rsidRPr="00A0666F">
              <w:rPr>
                <w:rFonts w:ascii="Times New Roman" w:eastAsia="Times New Roman" w:hAnsi="Times New Roman"/>
                <w:b/>
                <w:sz w:val="24"/>
                <w:szCs w:val="24"/>
                <w:lang w:val="uk-UA"/>
              </w:rPr>
              <w:t>мототранспортних</w:t>
            </w:r>
            <w:proofErr w:type="spellEnd"/>
            <w:r w:rsidR="00A0666F" w:rsidRPr="00A0666F">
              <w:rPr>
                <w:rFonts w:ascii="Times New Roman" w:eastAsia="Times New Roman" w:hAnsi="Times New Roman"/>
                <w:b/>
                <w:sz w:val="24"/>
                <w:szCs w:val="24"/>
                <w:lang w:val="uk-UA"/>
              </w:rPr>
              <w:t xml:space="preserve"> засобів і супутнього обладнання»</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5930DB9" w14:textId="77777777" w:rsidR="00133953" w:rsidRDefault="00133953" w:rsidP="000020A8">
            <w:pPr>
              <w:ind w:left="57" w:right="57"/>
              <w:rPr>
                <w:rFonts w:ascii="Times New Roman" w:eastAsia="Times New Roman" w:hAnsi="Times New Roman"/>
                <w:sz w:val="24"/>
                <w:szCs w:val="24"/>
                <w:lang w:val="ru-RU"/>
              </w:rPr>
            </w:pPr>
            <w:proofErr w:type="spellStart"/>
            <w:proofErr w:type="gramStart"/>
            <w:r w:rsidRPr="0089137C">
              <w:rPr>
                <w:rFonts w:ascii="Times New Roman" w:eastAsia="Times New Roman" w:hAnsi="Times New Roman"/>
                <w:sz w:val="24"/>
                <w:szCs w:val="24"/>
                <w:lang w:val="ru-RU"/>
              </w:rPr>
              <w:t>П</w:t>
            </w:r>
            <w:proofErr w:type="gramEnd"/>
            <w:r w:rsidRPr="0089137C">
              <w:rPr>
                <w:rFonts w:ascii="Times New Roman" w:eastAsia="Times New Roman" w:hAnsi="Times New Roman"/>
                <w:sz w:val="24"/>
                <w:szCs w:val="24"/>
                <w:lang w:val="ru-RU"/>
              </w:rPr>
              <w:t>ісля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вивчення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тендерної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документації</w:t>
            </w:r>
            <w:proofErr w:type="spellEnd"/>
            <w:r w:rsidRPr="0089137C">
              <w:rPr>
                <w:rFonts w:ascii="Times New Roman" w:eastAsia="Times New Roman" w:hAnsi="Times New Roman"/>
                <w:spacing w:val="35"/>
                <w:sz w:val="24"/>
                <w:szCs w:val="24"/>
                <w:lang w:val="ru-RU"/>
              </w:rPr>
              <w:t xml:space="preserve"> </w:t>
            </w:r>
            <w:proofErr w:type="spellStart"/>
            <w:r w:rsidRPr="0089137C">
              <w:rPr>
                <w:rFonts w:ascii="Times New Roman" w:eastAsia="Times New Roman" w:hAnsi="Times New Roman"/>
                <w:sz w:val="24"/>
                <w:szCs w:val="24"/>
                <w:lang w:val="ru-RU"/>
              </w:rPr>
              <w:t>зобов’язуємося</w:t>
            </w:r>
            <w:proofErr w:type="spellEnd"/>
            <w:r w:rsidRPr="0089137C">
              <w:rPr>
                <w:rFonts w:ascii="Times New Roman" w:eastAsia="Times New Roman" w:hAnsi="Times New Roman"/>
                <w:spacing w:val="32"/>
                <w:sz w:val="24"/>
                <w:szCs w:val="24"/>
                <w:lang w:val="ru-RU"/>
              </w:rPr>
              <w:t xml:space="preserve"> </w:t>
            </w:r>
            <w:proofErr w:type="spellStart"/>
            <w:r w:rsidRPr="0089137C">
              <w:rPr>
                <w:rFonts w:ascii="Times New Roman" w:eastAsia="Times New Roman" w:hAnsi="Times New Roman"/>
                <w:sz w:val="24"/>
                <w:szCs w:val="24"/>
                <w:lang w:val="ru-RU"/>
              </w:rPr>
              <w:t>виконувати</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свої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зобов’язання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відповідно</w:t>
            </w:r>
            <w:proofErr w:type="spellEnd"/>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proofErr w:type="spellStart"/>
            <w:r w:rsidRPr="0089137C">
              <w:rPr>
                <w:rFonts w:ascii="Times New Roman" w:eastAsia="Times New Roman" w:hAnsi="Times New Roman"/>
                <w:sz w:val="24"/>
                <w:szCs w:val="24"/>
                <w:lang w:val="ru-RU"/>
              </w:rPr>
              <w:t>визначених</w:t>
            </w:r>
            <w:proofErr w:type="spellEnd"/>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proofErr w:type="spellStart"/>
            <w:r w:rsidRPr="0089137C">
              <w:rPr>
                <w:rFonts w:ascii="Times New Roman" w:eastAsia="Times New Roman" w:hAnsi="Times New Roman"/>
                <w:sz w:val="24"/>
                <w:szCs w:val="24"/>
                <w:lang w:val="ru-RU"/>
              </w:rPr>
              <w:t>ціни</w:t>
            </w:r>
            <w:proofErr w:type="spellEnd"/>
            <w:r w:rsidRPr="0089137C">
              <w:rPr>
                <w:rFonts w:ascii="Times New Roman" w:eastAsia="Times New Roman" w:hAnsi="Times New Roman"/>
                <w:spacing w:val="4"/>
                <w:sz w:val="24"/>
                <w:szCs w:val="24"/>
                <w:lang w:val="ru-RU"/>
              </w:rPr>
              <w:t xml:space="preserve"> </w:t>
            </w:r>
            <w:proofErr w:type="spellStart"/>
            <w:r w:rsidRPr="0089137C">
              <w:rPr>
                <w:rFonts w:ascii="Times New Roman" w:eastAsia="Times New Roman" w:hAnsi="Times New Roman"/>
                <w:sz w:val="24"/>
                <w:szCs w:val="24"/>
                <w:lang w:val="ru-RU"/>
              </w:rPr>
              <w:t>пропозиції</w:t>
            </w:r>
            <w:proofErr w:type="spellEnd"/>
            <w:r w:rsidRPr="0089137C">
              <w:rPr>
                <w:rFonts w:ascii="Times New Roman" w:eastAsia="Times New Roman" w:hAnsi="Times New Roman"/>
                <w:sz w:val="24"/>
                <w:szCs w:val="24"/>
                <w:lang w:val="ru-RU"/>
              </w:rPr>
              <w:t>.</w:t>
            </w:r>
          </w:p>
          <w:tbl>
            <w:tblPr>
              <w:tblpPr w:leftFromText="180" w:rightFromText="180" w:vertAnchor="text" w:horzAnchor="margin" w:tblpXSpec="center" w:tblpY="614"/>
              <w:tblOverlap w:val="neve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492"/>
              <w:gridCol w:w="1701"/>
              <w:gridCol w:w="992"/>
              <w:gridCol w:w="992"/>
              <w:gridCol w:w="1276"/>
              <w:gridCol w:w="992"/>
              <w:gridCol w:w="1418"/>
              <w:gridCol w:w="909"/>
            </w:tblGrid>
            <w:tr w:rsidR="00D66A5B" w:rsidRPr="00F87A75" w14:paraId="1E305827" w14:textId="77777777" w:rsidTr="00D66A5B">
              <w:trPr>
                <w:trHeight w:val="1291"/>
              </w:trPr>
              <w:tc>
                <w:tcPr>
                  <w:tcW w:w="480" w:type="dxa"/>
                  <w:tcBorders>
                    <w:top w:val="single" w:sz="4" w:space="0" w:color="auto"/>
                    <w:left w:val="single" w:sz="4" w:space="0" w:color="auto"/>
                    <w:bottom w:val="single" w:sz="4" w:space="0" w:color="auto"/>
                    <w:right w:val="single" w:sz="4" w:space="0" w:color="auto"/>
                  </w:tcBorders>
                  <w:vAlign w:val="center"/>
                  <w:hideMark/>
                </w:tcPr>
                <w:p w14:paraId="709F95EC" w14:textId="77777777" w:rsidR="00D66A5B" w:rsidRPr="00F87A75" w:rsidRDefault="00D66A5B" w:rsidP="00D66A5B">
                  <w:pPr>
                    <w:pStyle w:val="TableParagraph"/>
                    <w:ind w:left="0"/>
                    <w:contextualSpacing/>
                    <w:jc w:val="center"/>
                  </w:pPr>
                  <w:r w:rsidRPr="00F87A75">
                    <w:t>№</w:t>
                  </w:r>
                </w:p>
              </w:tc>
              <w:tc>
                <w:tcPr>
                  <w:tcW w:w="2492" w:type="dxa"/>
                  <w:tcBorders>
                    <w:top w:val="single" w:sz="4" w:space="0" w:color="auto"/>
                    <w:left w:val="single" w:sz="4" w:space="0" w:color="auto"/>
                    <w:bottom w:val="single" w:sz="4" w:space="0" w:color="auto"/>
                    <w:right w:val="single" w:sz="4" w:space="0" w:color="auto"/>
                  </w:tcBorders>
                  <w:vAlign w:val="center"/>
                  <w:hideMark/>
                </w:tcPr>
                <w:p w14:paraId="35477905"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Найменування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FA7914"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Державний номер автомобіля</w:t>
                  </w:r>
                </w:p>
              </w:tc>
              <w:tc>
                <w:tcPr>
                  <w:tcW w:w="992" w:type="dxa"/>
                  <w:tcBorders>
                    <w:top w:val="single" w:sz="4" w:space="0" w:color="auto"/>
                    <w:left w:val="single" w:sz="4" w:space="0" w:color="auto"/>
                    <w:bottom w:val="single" w:sz="4" w:space="0" w:color="auto"/>
                    <w:right w:val="single" w:sz="4" w:space="0" w:color="auto"/>
                  </w:tcBorders>
                  <w:vAlign w:val="center"/>
                </w:tcPr>
                <w:p w14:paraId="5103B9F3"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Рік випуску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017646" w14:textId="77777777" w:rsidR="00D66A5B" w:rsidRPr="00F87A75" w:rsidRDefault="00D66A5B" w:rsidP="00D66A5B">
                  <w:pPr>
                    <w:spacing w:after="0" w:line="240" w:lineRule="auto"/>
                    <w:contextualSpacing/>
                    <w:jc w:val="center"/>
                    <w:rPr>
                      <w:rFonts w:ascii="Times New Roman" w:hAnsi="Times New Roman" w:cs="Times New Roman"/>
                    </w:rPr>
                  </w:pPr>
                  <w:proofErr w:type="spellStart"/>
                  <w:r w:rsidRPr="00F87A75">
                    <w:rPr>
                      <w:rFonts w:ascii="Times New Roman" w:hAnsi="Times New Roman" w:cs="Times New Roman"/>
                    </w:rPr>
                    <w:t>К-сть</w:t>
                  </w:r>
                  <w:proofErr w:type="spellEnd"/>
                  <w:r>
                    <w:rPr>
                      <w:rFonts w:ascii="Times New Roman" w:hAnsi="Times New Roman" w:cs="Times New Roman"/>
                    </w:rPr>
                    <w:t xml:space="preserve">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230A7C" w14:textId="77777777" w:rsidR="00D66A5B" w:rsidRPr="00F87A75" w:rsidRDefault="00D66A5B" w:rsidP="00D66A5B">
                  <w:pPr>
                    <w:pStyle w:val="TableParagraph"/>
                    <w:ind w:left="0"/>
                    <w:contextualSpacing/>
                    <w:jc w:val="center"/>
                  </w:pPr>
                  <w:r w:rsidRPr="00F87A75">
                    <w:t>**Ціна</w:t>
                  </w:r>
                  <w:r w:rsidRPr="00F87A75">
                    <w:rPr>
                      <w:spacing w:val="-7"/>
                    </w:rPr>
                    <w:t xml:space="preserve"> </w:t>
                  </w:r>
                  <w:r w:rsidRPr="00F87A75">
                    <w:t>за</w:t>
                  </w:r>
                </w:p>
                <w:p w14:paraId="11561396" w14:textId="77777777" w:rsidR="00D66A5B" w:rsidRPr="00F87A75" w:rsidRDefault="00D66A5B" w:rsidP="00D66A5B">
                  <w:pPr>
                    <w:pStyle w:val="TableParagraph"/>
                    <w:ind w:left="0"/>
                    <w:contextualSpacing/>
                    <w:jc w:val="center"/>
                  </w:pPr>
                  <w:r w:rsidRPr="00F87A75">
                    <w:t xml:space="preserve">одиницю </w:t>
                  </w:r>
                  <w:r w:rsidRPr="00F87A75">
                    <w:rPr>
                      <w:spacing w:val="-52"/>
                    </w:rPr>
                    <w:t xml:space="preserve"> </w:t>
                  </w:r>
                  <w:r w:rsidRPr="00F87A75">
                    <w:t>без</w:t>
                  </w:r>
                  <w:r w:rsidRPr="00F87A75">
                    <w:rPr>
                      <w:spacing w:val="1"/>
                    </w:rPr>
                    <w:t xml:space="preserve"> </w:t>
                  </w:r>
                  <w:r w:rsidRPr="00F87A75">
                    <w:rPr>
                      <w:spacing w:val="-3"/>
                    </w:rPr>
                    <w:t>ПДВ,грн.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3A217B" w14:textId="77777777" w:rsidR="00D66A5B" w:rsidRPr="00F87A75" w:rsidRDefault="00D66A5B" w:rsidP="00D66A5B">
                  <w:pPr>
                    <w:pStyle w:val="TableParagraph"/>
                    <w:ind w:left="0"/>
                    <w:contextualSpacing/>
                    <w:jc w:val="center"/>
                  </w:pPr>
                  <w:r w:rsidRPr="00F87A75">
                    <w:t>ПДВ*,</w:t>
                  </w:r>
                </w:p>
                <w:p w14:paraId="07234A2C" w14:textId="77777777" w:rsidR="00D66A5B" w:rsidRPr="00F87A75" w:rsidRDefault="00D66A5B" w:rsidP="00D66A5B">
                  <w:pPr>
                    <w:pStyle w:val="TableParagraph"/>
                    <w:ind w:left="0"/>
                    <w:contextualSpacing/>
                    <w:jc w:val="center"/>
                  </w:pPr>
                  <w:r w:rsidRPr="00F87A75">
                    <w:t>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E12F55" w14:textId="77777777" w:rsidR="00D66A5B" w:rsidRPr="00F87A75" w:rsidRDefault="00D66A5B" w:rsidP="00D66A5B">
                  <w:pPr>
                    <w:pStyle w:val="TableParagraph"/>
                    <w:ind w:left="0"/>
                    <w:contextualSpacing/>
                    <w:jc w:val="center"/>
                  </w:pPr>
                  <w:r w:rsidRPr="00F87A75">
                    <w:t>Ціна</w:t>
                  </w:r>
                  <w:r w:rsidRPr="00F87A75">
                    <w:rPr>
                      <w:spacing w:val="12"/>
                    </w:rPr>
                    <w:t xml:space="preserve"> </w:t>
                  </w:r>
                  <w:r w:rsidRPr="00F87A75">
                    <w:t>за</w:t>
                  </w:r>
                </w:p>
                <w:p w14:paraId="2CE1B64F" w14:textId="77777777" w:rsidR="00D66A5B" w:rsidRPr="00F87A75" w:rsidRDefault="00D66A5B" w:rsidP="00D66A5B">
                  <w:pPr>
                    <w:pStyle w:val="TableParagraph"/>
                    <w:ind w:left="0"/>
                    <w:contextualSpacing/>
                    <w:jc w:val="center"/>
                  </w:pPr>
                  <w:r w:rsidRPr="00F87A75">
                    <w:t>одиницю</w:t>
                  </w:r>
                  <w:r w:rsidRPr="00F87A75">
                    <w:rPr>
                      <w:spacing w:val="12"/>
                    </w:rPr>
                    <w:t xml:space="preserve"> </w:t>
                  </w:r>
                  <w:r w:rsidRPr="00F87A75">
                    <w:t>з</w:t>
                  </w:r>
                  <w:r w:rsidRPr="00F87A75">
                    <w:rPr>
                      <w:spacing w:val="-52"/>
                    </w:rPr>
                    <w:t xml:space="preserve"> </w:t>
                  </w:r>
                  <w:r w:rsidRPr="00F87A75">
                    <w:rPr>
                      <w:spacing w:val="-4"/>
                    </w:rPr>
                    <w:t>ПДВ*,</w:t>
                  </w:r>
                  <w:r w:rsidRPr="00F87A75">
                    <w:rPr>
                      <w:spacing w:val="-11"/>
                    </w:rPr>
                    <w:t xml:space="preserve"> </w:t>
                  </w:r>
                  <w:r w:rsidRPr="00F87A75">
                    <w:rPr>
                      <w:spacing w:val="-4"/>
                    </w:rPr>
                    <w:t>грн.</w:t>
                  </w:r>
                </w:p>
              </w:tc>
              <w:tc>
                <w:tcPr>
                  <w:tcW w:w="909" w:type="dxa"/>
                  <w:tcBorders>
                    <w:top w:val="single" w:sz="4" w:space="0" w:color="auto"/>
                    <w:left w:val="single" w:sz="4" w:space="0" w:color="auto"/>
                    <w:bottom w:val="single" w:sz="4" w:space="0" w:color="auto"/>
                    <w:right w:val="single" w:sz="4" w:space="0" w:color="auto"/>
                  </w:tcBorders>
                  <w:vAlign w:val="center"/>
                  <w:hideMark/>
                </w:tcPr>
                <w:p w14:paraId="6A1BB3DD" w14:textId="77777777" w:rsidR="00D66A5B" w:rsidRPr="00F87A75" w:rsidRDefault="00D66A5B" w:rsidP="00D66A5B">
                  <w:pPr>
                    <w:pStyle w:val="TableParagraph"/>
                    <w:ind w:left="0"/>
                    <w:contextualSpacing/>
                    <w:jc w:val="center"/>
                  </w:pPr>
                  <w:r w:rsidRPr="00F87A75">
                    <w:t>Сума</w:t>
                  </w:r>
                  <w:r w:rsidRPr="00F87A75">
                    <w:rPr>
                      <w:spacing w:val="5"/>
                    </w:rPr>
                    <w:t xml:space="preserve"> </w:t>
                  </w:r>
                  <w:r w:rsidRPr="00F87A75">
                    <w:t>*,</w:t>
                  </w:r>
                </w:p>
                <w:p w14:paraId="43D003D8" w14:textId="77777777" w:rsidR="00D66A5B" w:rsidRPr="00F87A75" w:rsidRDefault="00D66A5B" w:rsidP="00D66A5B">
                  <w:pPr>
                    <w:pStyle w:val="TableParagraph"/>
                    <w:ind w:left="0"/>
                    <w:contextualSpacing/>
                    <w:jc w:val="center"/>
                  </w:pPr>
                  <w:r w:rsidRPr="00F87A75">
                    <w:t>грн.</w:t>
                  </w:r>
                </w:p>
              </w:tc>
            </w:tr>
            <w:tr w:rsidR="00D66A5B" w:rsidRPr="00F87A75" w14:paraId="3B4ED5F7" w14:textId="77777777" w:rsidTr="00D66A5B">
              <w:trPr>
                <w:trHeight w:val="251"/>
              </w:trPr>
              <w:tc>
                <w:tcPr>
                  <w:tcW w:w="480" w:type="dxa"/>
                  <w:vMerge w:val="restart"/>
                  <w:tcBorders>
                    <w:top w:val="single" w:sz="4" w:space="0" w:color="auto"/>
                    <w:left w:val="single" w:sz="4" w:space="0" w:color="auto"/>
                    <w:right w:val="single" w:sz="4" w:space="0" w:color="auto"/>
                  </w:tcBorders>
                  <w:vAlign w:val="center"/>
                </w:tcPr>
                <w:p w14:paraId="3FB28C1C"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3FB5F40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 xml:space="preserve">Регулювання кутів установки коліс </w:t>
                  </w:r>
                  <w:proofErr w:type="spellStart"/>
                  <w:r w:rsidRPr="00F87A75">
                    <w:rPr>
                      <w:rFonts w:ascii="Times New Roman" w:hAnsi="Times New Roman" w:cs="Times New Roman"/>
                    </w:rPr>
                    <w:t>Renault</w:t>
                  </w:r>
                  <w:proofErr w:type="spellEnd"/>
                  <w:r w:rsidRPr="00F87A75">
                    <w:rPr>
                      <w:rFonts w:ascii="Times New Roman" w:hAnsi="Times New Roman" w:cs="Times New Roman"/>
                    </w:rPr>
                    <w:t xml:space="preserve"> KANGOO</w:t>
                  </w:r>
                </w:p>
              </w:tc>
              <w:tc>
                <w:tcPr>
                  <w:tcW w:w="1701" w:type="dxa"/>
                  <w:tcBorders>
                    <w:top w:val="single" w:sz="4" w:space="0" w:color="auto"/>
                    <w:left w:val="single" w:sz="4" w:space="0" w:color="auto"/>
                    <w:bottom w:val="single" w:sz="4" w:space="0" w:color="auto"/>
                    <w:right w:val="single" w:sz="4" w:space="0" w:color="auto"/>
                  </w:tcBorders>
                  <w:vAlign w:val="center"/>
                </w:tcPr>
                <w:p w14:paraId="425E7812"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5459 СМ</w:t>
                  </w:r>
                </w:p>
              </w:tc>
              <w:tc>
                <w:tcPr>
                  <w:tcW w:w="992" w:type="dxa"/>
                  <w:vMerge w:val="restart"/>
                  <w:tcBorders>
                    <w:top w:val="single" w:sz="4" w:space="0" w:color="auto"/>
                    <w:left w:val="single" w:sz="4" w:space="0" w:color="auto"/>
                    <w:right w:val="single" w:sz="4" w:space="0" w:color="auto"/>
                  </w:tcBorders>
                  <w:vAlign w:val="center"/>
                </w:tcPr>
                <w:p w14:paraId="3D311CBC"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2014</w:t>
                  </w:r>
                </w:p>
              </w:tc>
              <w:tc>
                <w:tcPr>
                  <w:tcW w:w="992" w:type="dxa"/>
                  <w:tcBorders>
                    <w:top w:val="single" w:sz="4" w:space="0" w:color="auto"/>
                    <w:left w:val="single" w:sz="4" w:space="0" w:color="auto"/>
                    <w:bottom w:val="single" w:sz="4" w:space="0" w:color="auto"/>
                    <w:right w:val="single" w:sz="4" w:space="0" w:color="auto"/>
                  </w:tcBorders>
                  <w:vAlign w:val="center"/>
                </w:tcPr>
                <w:p w14:paraId="20283C1B"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14:paraId="42968930"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419C4D1"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BA03941"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CC1365A" w14:textId="77777777" w:rsidR="00D66A5B" w:rsidRPr="00F87A75" w:rsidRDefault="00D66A5B" w:rsidP="00D66A5B">
                  <w:pPr>
                    <w:pStyle w:val="TableParagraph"/>
                    <w:ind w:left="0"/>
                    <w:contextualSpacing/>
                    <w:jc w:val="center"/>
                  </w:pPr>
                </w:p>
              </w:tc>
            </w:tr>
            <w:tr w:rsidR="00D66A5B" w:rsidRPr="00F87A75" w14:paraId="55E77642" w14:textId="77777777" w:rsidTr="00D66A5B">
              <w:trPr>
                <w:trHeight w:val="275"/>
              </w:trPr>
              <w:tc>
                <w:tcPr>
                  <w:tcW w:w="480" w:type="dxa"/>
                  <w:vMerge/>
                  <w:tcBorders>
                    <w:left w:val="single" w:sz="4" w:space="0" w:color="auto"/>
                    <w:right w:val="single" w:sz="4" w:space="0" w:color="auto"/>
                  </w:tcBorders>
                  <w:vAlign w:val="center"/>
                </w:tcPr>
                <w:p w14:paraId="5A733234"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1059EE0E"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50E378C"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5166 СМ</w:t>
                  </w:r>
                </w:p>
              </w:tc>
              <w:tc>
                <w:tcPr>
                  <w:tcW w:w="992" w:type="dxa"/>
                  <w:vMerge/>
                  <w:tcBorders>
                    <w:left w:val="single" w:sz="4" w:space="0" w:color="auto"/>
                    <w:bottom w:val="single" w:sz="4" w:space="0" w:color="auto"/>
                    <w:right w:val="single" w:sz="4" w:space="0" w:color="auto"/>
                  </w:tcBorders>
                  <w:vAlign w:val="center"/>
                </w:tcPr>
                <w:p w14:paraId="6D75D2FE"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C2C5202"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B52FAC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96AAAC3"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C25BCD9"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4ECAD202" w14:textId="77777777" w:rsidR="00D66A5B" w:rsidRPr="00F87A75" w:rsidRDefault="00D66A5B" w:rsidP="00D66A5B">
                  <w:pPr>
                    <w:pStyle w:val="TableParagraph"/>
                    <w:ind w:left="0"/>
                    <w:contextualSpacing/>
                    <w:jc w:val="center"/>
                  </w:pPr>
                </w:p>
              </w:tc>
            </w:tr>
            <w:tr w:rsidR="00D66A5B" w:rsidRPr="00F87A75" w14:paraId="68C085C6" w14:textId="77777777" w:rsidTr="00D66A5B">
              <w:trPr>
                <w:trHeight w:val="275"/>
              </w:trPr>
              <w:tc>
                <w:tcPr>
                  <w:tcW w:w="480" w:type="dxa"/>
                  <w:vMerge/>
                  <w:tcBorders>
                    <w:left w:val="single" w:sz="4" w:space="0" w:color="auto"/>
                    <w:right w:val="single" w:sz="4" w:space="0" w:color="auto"/>
                  </w:tcBorders>
                  <w:vAlign w:val="center"/>
                </w:tcPr>
                <w:p w14:paraId="2BB0B285"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34BD6B6A"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1CE85D7"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4298 НС</w:t>
                  </w:r>
                </w:p>
              </w:tc>
              <w:tc>
                <w:tcPr>
                  <w:tcW w:w="992" w:type="dxa"/>
                  <w:vMerge w:val="restart"/>
                  <w:tcBorders>
                    <w:top w:val="single" w:sz="4" w:space="0" w:color="auto"/>
                    <w:left w:val="single" w:sz="4" w:space="0" w:color="auto"/>
                    <w:right w:val="single" w:sz="4" w:space="0" w:color="auto"/>
                  </w:tcBorders>
                  <w:vAlign w:val="center"/>
                </w:tcPr>
                <w:p w14:paraId="4AF17C1F"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2016</w:t>
                  </w:r>
                </w:p>
              </w:tc>
              <w:tc>
                <w:tcPr>
                  <w:tcW w:w="992" w:type="dxa"/>
                  <w:tcBorders>
                    <w:top w:val="single" w:sz="4" w:space="0" w:color="auto"/>
                    <w:left w:val="single" w:sz="4" w:space="0" w:color="auto"/>
                    <w:bottom w:val="single" w:sz="4" w:space="0" w:color="auto"/>
                    <w:right w:val="single" w:sz="4" w:space="0" w:color="auto"/>
                  </w:tcBorders>
                  <w:vAlign w:val="center"/>
                </w:tcPr>
                <w:p w14:paraId="2D338422"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C60E225"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BD07E75"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8902041"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C32179C" w14:textId="77777777" w:rsidR="00D66A5B" w:rsidRPr="00F87A75" w:rsidRDefault="00D66A5B" w:rsidP="00D66A5B">
                  <w:pPr>
                    <w:pStyle w:val="TableParagraph"/>
                    <w:ind w:left="0"/>
                    <w:contextualSpacing/>
                    <w:jc w:val="center"/>
                  </w:pPr>
                </w:p>
              </w:tc>
            </w:tr>
            <w:tr w:rsidR="00D66A5B" w:rsidRPr="00F87A75" w14:paraId="60F68240"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3CD8EF6C"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6965CAB0"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11DB495"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9202 НА</w:t>
                  </w:r>
                </w:p>
              </w:tc>
              <w:tc>
                <w:tcPr>
                  <w:tcW w:w="992" w:type="dxa"/>
                  <w:vMerge/>
                  <w:tcBorders>
                    <w:left w:val="single" w:sz="4" w:space="0" w:color="auto"/>
                    <w:bottom w:val="single" w:sz="4" w:space="0" w:color="auto"/>
                    <w:right w:val="single" w:sz="4" w:space="0" w:color="auto"/>
                  </w:tcBorders>
                  <w:vAlign w:val="center"/>
                </w:tcPr>
                <w:p w14:paraId="6BA56828"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399B0EE"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A257D23"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B3EB063"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F01856D"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868A107" w14:textId="77777777" w:rsidR="00D66A5B" w:rsidRPr="00F87A75" w:rsidRDefault="00D66A5B" w:rsidP="00D66A5B">
                  <w:pPr>
                    <w:pStyle w:val="TableParagraph"/>
                    <w:ind w:left="0"/>
                    <w:contextualSpacing/>
                    <w:jc w:val="center"/>
                  </w:pPr>
                </w:p>
              </w:tc>
            </w:tr>
            <w:tr w:rsidR="00D66A5B" w:rsidRPr="00F87A75" w14:paraId="61EC4875" w14:textId="77777777" w:rsidTr="00D66A5B">
              <w:trPr>
                <w:trHeight w:val="275"/>
              </w:trPr>
              <w:tc>
                <w:tcPr>
                  <w:tcW w:w="480" w:type="dxa"/>
                  <w:tcBorders>
                    <w:top w:val="single" w:sz="4" w:space="0" w:color="auto"/>
                    <w:left w:val="single" w:sz="4" w:space="0" w:color="auto"/>
                    <w:bottom w:val="single" w:sz="4" w:space="0" w:color="auto"/>
                    <w:right w:val="single" w:sz="4" w:space="0" w:color="auto"/>
                  </w:tcBorders>
                  <w:vAlign w:val="center"/>
                </w:tcPr>
                <w:p w14:paraId="6BEFC310"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tcBorders>
                    <w:top w:val="single" w:sz="4" w:space="0" w:color="auto"/>
                    <w:left w:val="single" w:sz="4" w:space="0" w:color="auto"/>
                    <w:bottom w:val="single" w:sz="4" w:space="0" w:color="auto"/>
                    <w:right w:val="single" w:sz="4" w:space="0" w:color="auto"/>
                  </w:tcBorders>
                  <w:vAlign w:val="center"/>
                </w:tcPr>
                <w:p w14:paraId="681B39A4"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CITRОEN JUMPY</w:t>
                  </w:r>
                </w:p>
              </w:tc>
              <w:tc>
                <w:tcPr>
                  <w:tcW w:w="1701" w:type="dxa"/>
                  <w:tcBorders>
                    <w:top w:val="single" w:sz="4" w:space="0" w:color="auto"/>
                    <w:left w:val="single" w:sz="4" w:space="0" w:color="auto"/>
                    <w:bottom w:val="single" w:sz="4" w:space="0" w:color="auto"/>
                    <w:right w:val="single" w:sz="4" w:space="0" w:color="auto"/>
                  </w:tcBorders>
                  <w:vAlign w:val="center"/>
                </w:tcPr>
                <w:p w14:paraId="777F3A17"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7745 ЕХ</w:t>
                  </w:r>
                </w:p>
              </w:tc>
              <w:tc>
                <w:tcPr>
                  <w:tcW w:w="992" w:type="dxa"/>
                  <w:tcBorders>
                    <w:top w:val="single" w:sz="4" w:space="0" w:color="auto"/>
                    <w:left w:val="single" w:sz="4" w:space="0" w:color="auto"/>
                    <w:bottom w:val="single" w:sz="4" w:space="0" w:color="auto"/>
                    <w:right w:val="single" w:sz="4" w:space="0" w:color="auto"/>
                  </w:tcBorders>
                  <w:vAlign w:val="center"/>
                </w:tcPr>
                <w:p w14:paraId="66E48BAD"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68CF477C"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2F63F81"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BEF216F"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FE29CFA"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43AD1430" w14:textId="77777777" w:rsidR="00D66A5B" w:rsidRPr="00F87A75" w:rsidRDefault="00D66A5B" w:rsidP="00D66A5B">
                  <w:pPr>
                    <w:pStyle w:val="TableParagraph"/>
                    <w:ind w:left="0"/>
                    <w:contextualSpacing/>
                    <w:jc w:val="center"/>
                  </w:pPr>
                </w:p>
              </w:tc>
            </w:tr>
            <w:tr w:rsidR="00D66A5B" w:rsidRPr="00F87A75" w14:paraId="405867C5"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40A4943C"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04D79293"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ЗАЗ LANOS</w:t>
                  </w:r>
                </w:p>
              </w:tc>
              <w:tc>
                <w:tcPr>
                  <w:tcW w:w="1701" w:type="dxa"/>
                  <w:tcBorders>
                    <w:top w:val="single" w:sz="4" w:space="0" w:color="auto"/>
                    <w:left w:val="single" w:sz="4" w:space="0" w:color="auto"/>
                    <w:bottom w:val="single" w:sz="4" w:space="0" w:color="auto"/>
                    <w:right w:val="single" w:sz="4" w:space="0" w:color="auto"/>
                  </w:tcBorders>
                  <w:vAlign w:val="center"/>
                </w:tcPr>
                <w:p w14:paraId="5D1EBD89"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0473 СХ</w:t>
                  </w:r>
                </w:p>
              </w:tc>
              <w:tc>
                <w:tcPr>
                  <w:tcW w:w="992" w:type="dxa"/>
                  <w:vMerge w:val="restart"/>
                  <w:tcBorders>
                    <w:top w:val="single" w:sz="4" w:space="0" w:color="auto"/>
                    <w:left w:val="single" w:sz="4" w:space="0" w:color="auto"/>
                    <w:right w:val="single" w:sz="4" w:space="0" w:color="auto"/>
                  </w:tcBorders>
                  <w:vAlign w:val="center"/>
                </w:tcPr>
                <w:p w14:paraId="7F5A0A15"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vAlign w:val="center"/>
                </w:tcPr>
                <w:p w14:paraId="3C41B54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3FD32833"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2B9FF1A"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47C425D"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E0AD349" w14:textId="77777777" w:rsidR="00D66A5B" w:rsidRPr="00F87A75" w:rsidRDefault="00D66A5B" w:rsidP="00D66A5B">
                  <w:pPr>
                    <w:pStyle w:val="TableParagraph"/>
                    <w:ind w:left="0"/>
                    <w:contextualSpacing/>
                    <w:jc w:val="center"/>
                  </w:pPr>
                </w:p>
              </w:tc>
            </w:tr>
            <w:tr w:rsidR="00D66A5B" w:rsidRPr="00F87A75" w14:paraId="2D779CC9" w14:textId="77777777" w:rsidTr="00D66A5B">
              <w:trPr>
                <w:trHeight w:val="275"/>
              </w:trPr>
              <w:tc>
                <w:tcPr>
                  <w:tcW w:w="480" w:type="dxa"/>
                  <w:vMerge/>
                  <w:tcBorders>
                    <w:left w:val="single" w:sz="4" w:space="0" w:color="auto"/>
                    <w:right w:val="single" w:sz="4" w:space="0" w:color="auto"/>
                  </w:tcBorders>
                  <w:vAlign w:val="center"/>
                </w:tcPr>
                <w:p w14:paraId="1A91B8A6" w14:textId="77777777" w:rsidR="00D66A5B" w:rsidRPr="00F87A75" w:rsidRDefault="00D66A5B" w:rsidP="00D66A5B">
                  <w:pPr>
                    <w:spacing w:after="0" w:line="240" w:lineRule="auto"/>
                    <w:contextualSpacing/>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6365881A"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9233871"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0475 СХ</w:t>
                  </w:r>
                </w:p>
              </w:tc>
              <w:tc>
                <w:tcPr>
                  <w:tcW w:w="992" w:type="dxa"/>
                  <w:vMerge/>
                  <w:tcBorders>
                    <w:left w:val="single" w:sz="4" w:space="0" w:color="auto"/>
                    <w:bottom w:val="single" w:sz="4" w:space="0" w:color="auto"/>
                    <w:right w:val="single" w:sz="4" w:space="0" w:color="auto"/>
                  </w:tcBorders>
                  <w:vAlign w:val="center"/>
                </w:tcPr>
                <w:p w14:paraId="67392F93"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7E30328"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AFCC675"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E5667CC"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3D8C929"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EAA11C0" w14:textId="77777777" w:rsidR="00D66A5B" w:rsidRPr="00F87A75" w:rsidRDefault="00D66A5B" w:rsidP="00D66A5B">
                  <w:pPr>
                    <w:pStyle w:val="TableParagraph"/>
                    <w:ind w:left="0"/>
                    <w:contextualSpacing/>
                    <w:jc w:val="center"/>
                  </w:pPr>
                </w:p>
              </w:tc>
            </w:tr>
            <w:tr w:rsidR="00D66A5B" w:rsidRPr="00F87A75" w14:paraId="72AC97B8" w14:textId="77777777" w:rsidTr="00D66A5B">
              <w:trPr>
                <w:trHeight w:val="275"/>
              </w:trPr>
              <w:tc>
                <w:tcPr>
                  <w:tcW w:w="480" w:type="dxa"/>
                  <w:vMerge/>
                  <w:tcBorders>
                    <w:left w:val="single" w:sz="4" w:space="0" w:color="auto"/>
                    <w:right w:val="single" w:sz="4" w:space="0" w:color="auto"/>
                  </w:tcBorders>
                  <w:vAlign w:val="center"/>
                </w:tcPr>
                <w:p w14:paraId="60C6A109" w14:textId="77777777" w:rsidR="00D66A5B" w:rsidRPr="00F87A75" w:rsidRDefault="00D66A5B" w:rsidP="00D66A5B">
                  <w:pPr>
                    <w:spacing w:after="0" w:line="240" w:lineRule="auto"/>
                    <w:contextualSpacing/>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3F1CC431"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D9F512F"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6650 СХ</w:t>
                  </w:r>
                </w:p>
              </w:tc>
              <w:tc>
                <w:tcPr>
                  <w:tcW w:w="992" w:type="dxa"/>
                  <w:vMerge w:val="restart"/>
                  <w:tcBorders>
                    <w:top w:val="single" w:sz="4" w:space="0" w:color="auto"/>
                    <w:left w:val="single" w:sz="4" w:space="0" w:color="auto"/>
                    <w:right w:val="single" w:sz="4" w:space="0" w:color="auto"/>
                  </w:tcBorders>
                  <w:vAlign w:val="center"/>
                </w:tcPr>
                <w:p w14:paraId="73FA598E"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2013</w:t>
                  </w:r>
                </w:p>
              </w:tc>
              <w:tc>
                <w:tcPr>
                  <w:tcW w:w="992" w:type="dxa"/>
                  <w:tcBorders>
                    <w:top w:val="single" w:sz="4" w:space="0" w:color="auto"/>
                    <w:left w:val="single" w:sz="4" w:space="0" w:color="auto"/>
                    <w:bottom w:val="single" w:sz="4" w:space="0" w:color="auto"/>
                    <w:right w:val="single" w:sz="4" w:space="0" w:color="auto"/>
                  </w:tcBorders>
                  <w:vAlign w:val="center"/>
                </w:tcPr>
                <w:p w14:paraId="664A827D"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37CD07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65599DA"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CFC2460"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00C4B2C" w14:textId="77777777" w:rsidR="00D66A5B" w:rsidRPr="00F87A75" w:rsidRDefault="00D66A5B" w:rsidP="00D66A5B">
                  <w:pPr>
                    <w:pStyle w:val="TableParagraph"/>
                    <w:ind w:left="0"/>
                    <w:contextualSpacing/>
                    <w:jc w:val="center"/>
                  </w:pPr>
                </w:p>
              </w:tc>
            </w:tr>
            <w:tr w:rsidR="00D66A5B" w:rsidRPr="00F87A75" w14:paraId="41CEE653" w14:textId="77777777" w:rsidTr="00D66A5B">
              <w:trPr>
                <w:trHeight w:val="275"/>
              </w:trPr>
              <w:tc>
                <w:tcPr>
                  <w:tcW w:w="480" w:type="dxa"/>
                  <w:vMerge/>
                  <w:tcBorders>
                    <w:left w:val="single" w:sz="4" w:space="0" w:color="auto"/>
                    <w:right w:val="single" w:sz="4" w:space="0" w:color="auto"/>
                  </w:tcBorders>
                  <w:vAlign w:val="center"/>
                </w:tcPr>
                <w:p w14:paraId="62456BA6" w14:textId="77777777" w:rsidR="00D66A5B" w:rsidRPr="00F87A75" w:rsidRDefault="00D66A5B" w:rsidP="00D66A5B">
                  <w:pPr>
                    <w:spacing w:after="0" w:line="240" w:lineRule="auto"/>
                    <w:contextualSpacing/>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1C3FA5E2"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0CB9C21"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ВІ6330ВН</w:t>
                  </w:r>
                </w:p>
              </w:tc>
              <w:tc>
                <w:tcPr>
                  <w:tcW w:w="992" w:type="dxa"/>
                  <w:vMerge/>
                  <w:tcBorders>
                    <w:left w:val="single" w:sz="4" w:space="0" w:color="auto"/>
                    <w:right w:val="single" w:sz="4" w:space="0" w:color="auto"/>
                  </w:tcBorders>
                  <w:vAlign w:val="center"/>
                </w:tcPr>
                <w:p w14:paraId="2E316D57"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93C63CB"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CCD3DA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8C2565A"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277A71D"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352FD5F" w14:textId="77777777" w:rsidR="00D66A5B" w:rsidRPr="00F87A75" w:rsidRDefault="00D66A5B" w:rsidP="00D66A5B">
                  <w:pPr>
                    <w:pStyle w:val="TableParagraph"/>
                    <w:ind w:left="0"/>
                    <w:contextualSpacing/>
                    <w:jc w:val="center"/>
                  </w:pPr>
                </w:p>
              </w:tc>
            </w:tr>
            <w:tr w:rsidR="00D66A5B" w:rsidRPr="00F87A75" w14:paraId="255E54B4" w14:textId="77777777" w:rsidTr="00D66A5B">
              <w:trPr>
                <w:trHeight w:val="275"/>
              </w:trPr>
              <w:tc>
                <w:tcPr>
                  <w:tcW w:w="480" w:type="dxa"/>
                  <w:vMerge/>
                  <w:tcBorders>
                    <w:left w:val="single" w:sz="4" w:space="0" w:color="auto"/>
                    <w:right w:val="single" w:sz="4" w:space="0" w:color="auto"/>
                  </w:tcBorders>
                  <w:vAlign w:val="center"/>
                </w:tcPr>
                <w:p w14:paraId="3966DC90" w14:textId="77777777" w:rsidR="00D66A5B" w:rsidRPr="00F87A75" w:rsidRDefault="00D66A5B" w:rsidP="00D66A5B">
                  <w:pPr>
                    <w:spacing w:after="0" w:line="240" w:lineRule="auto"/>
                    <w:contextualSpacing/>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3A28550F"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853E4A2"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ВІ03190АМ</w:t>
                  </w:r>
                </w:p>
              </w:tc>
              <w:tc>
                <w:tcPr>
                  <w:tcW w:w="992" w:type="dxa"/>
                  <w:vMerge/>
                  <w:tcBorders>
                    <w:left w:val="single" w:sz="4" w:space="0" w:color="auto"/>
                    <w:right w:val="single" w:sz="4" w:space="0" w:color="auto"/>
                  </w:tcBorders>
                  <w:vAlign w:val="center"/>
                </w:tcPr>
                <w:p w14:paraId="0576FFEF"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1452893"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5326473"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9444979"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BC37B8D"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567ACD5" w14:textId="77777777" w:rsidR="00D66A5B" w:rsidRPr="00F87A75" w:rsidRDefault="00D66A5B" w:rsidP="00D66A5B">
                  <w:pPr>
                    <w:pStyle w:val="TableParagraph"/>
                    <w:ind w:left="0"/>
                    <w:contextualSpacing/>
                    <w:jc w:val="center"/>
                  </w:pPr>
                </w:p>
              </w:tc>
            </w:tr>
            <w:tr w:rsidR="00D66A5B" w:rsidRPr="00F87A75" w14:paraId="3018A128"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2EE43178" w14:textId="77777777" w:rsidR="00D66A5B" w:rsidRPr="00F87A75" w:rsidRDefault="00D66A5B" w:rsidP="00D66A5B">
                  <w:pPr>
                    <w:spacing w:after="0" w:line="240" w:lineRule="auto"/>
                    <w:contextualSpacing/>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034A854A"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CE8204D"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ВІ0639АЕ</w:t>
                  </w:r>
                </w:p>
              </w:tc>
              <w:tc>
                <w:tcPr>
                  <w:tcW w:w="992" w:type="dxa"/>
                  <w:vMerge/>
                  <w:tcBorders>
                    <w:left w:val="single" w:sz="4" w:space="0" w:color="auto"/>
                    <w:bottom w:val="single" w:sz="4" w:space="0" w:color="auto"/>
                    <w:right w:val="single" w:sz="4" w:space="0" w:color="auto"/>
                  </w:tcBorders>
                  <w:vAlign w:val="center"/>
                </w:tcPr>
                <w:p w14:paraId="502C218F"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81057E5"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3608CA14"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A3D2B99"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7BE4740"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9C044B6" w14:textId="77777777" w:rsidR="00D66A5B" w:rsidRPr="00F87A75" w:rsidRDefault="00D66A5B" w:rsidP="00D66A5B">
                  <w:pPr>
                    <w:pStyle w:val="TableParagraph"/>
                    <w:ind w:left="0"/>
                    <w:contextualSpacing/>
                    <w:jc w:val="center"/>
                  </w:pPr>
                </w:p>
              </w:tc>
            </w:tr>
            <w:tr w:rsidR="00D66A5B" w:rsidRPr="00F87A75" w14:paraId="2F0AE318"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3BEB475C"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4C1D675E"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Лада 212140</w:t>
                  </w:r>
                </w:p>
              </w:tc>
              <w:tc>
                <w:tcPr>
                  <w:tcW w:w="1701" w:type="dxa"/>
                  <w:tcBorders>
                    <w:top w:val="single" w:sz="4" w:space="0" w:color="auto"/>
                    <w:left w:val="single" w:sz="4" w:space="0" w:color="auto"/>
                    <w:bottom w:val="single" w:sz="4" w:space="0" w:color="auto"/>
                    <w:right w:val="single" w:sz="4" w:space="0" w:color="auto"/>
                  </w:tcBorders>
                  <w:vAlign w:val="center"/>
                </w:tcPr>
                <w:p w14:paraId="1F135DE9"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3836 НІ</w:t>
                  </w:r>
                </w:p>
              </w:tc>
              <w:tc>
                <w:tcPr>
                  <w:tcW w:w="992" w:type="dxa"/>
                  <w:vMerge w:val="restart"/>
                  <w:tcBorders>
                    <w:top w:val="single" w:sz="4" w:space="0" w:color="auto"/>
                    <w:left w:val="single" w:sz="4" w:space="0" w:color="auto"/>
                    <w:right w:val="single" w:sz="4" w:space="0" w:color="auto"/>
                  </w:tcBorders>
                  <w:vAlign w:val="center"/>
                </w:tcPr>
                <w:p w14:paraId="4506888A"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6B0E842"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6BCAE27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15E31A3"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5A32EBA"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04480B9" w14:textId="77777777" w:rsidR="00D66A5B" w:rsidRPr="00F87A75" w:rsidRDefault="00D66A5B" w:rsidP="00D66A5B">
                  <w:pPr>
                    <w:pStyle w:val="TableParagraph"/>
                    <w:ind w:left="0"/>
                    <w:contextualSpacing/>
                    <w:jc w:val="center"/>
                  </w:pPr>
                </w:p>
              </w:tc>
            </w:tr>
            <w:tr w:rsidR="00D66A5B" w:rsidRPr="00F87A75" w14:paraId="5D0B151A"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4FB6D7CD"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3481A346"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C617910"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3835 НІ</w:t>
                  </w:r>
                </w:p>
              </w:tc>
              <w:tc>
                <w:tcPr>
                  <w:tcW w:w="992" w:type="dxa"/>
                  <w:vMerge/>
                  <w:tcBorders>
                    <w:left w:val="single" w:sz="4" w:space="0" w:color="auto"/>
                    <w:bottom w:val="single" w:sz="4" w:space="0" w:color="auto"/>
                    <w:right w:val="single" w:sz="4" w:space="0" w:color="auto"/>
                  </w:tcBorders>
                  <w:vAlign w:val="center"/>
                </w:tcPr>
                <w:p w14:paraId="726E4356"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B1A2312"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4C02184"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9D26C5D"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8941A73"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64C7B8D8" w14:textId="77777777" w:rsidR="00D66A5B" w:rsidRPr="00F87A75" w:rsidRDefault="00D66A5B" w:rsidP="00D66A5B">
                  <w:pPr>
                    <w:pStyle w:val="TableParagraph"/>
                    <w:ind w:left="0"/>
                    <w:contextualSpacing/>
                    <w:jc w:val="center"/>
                  </w:pPr>
                </w:p>
              </w:tc>
            </w:tr>
            <w:tr w:rsidR="00D66A5B" w:rsidRPr="00F87A75" w14:paraId="7B691880" w14:textId="77777777" w:rsidTr="00D66A5B">
              <w:trPr>
                <w:trHeight w:val="275"/>
              </w:trPr>
              <w:tc>
                <w:tcPr>
                  <w:tcW w:w="480" w:type="dxa"/>
                  <w:tcBorders>
                    <w:top w:val="single" w:sz="4" w:space="0" w:color="auto"/>
                    <w:left w:val="single" w:sz="4" w:space="0" w:color="auto"/>
                    <w:bottom w:val="single" w:sz="4" w:space="0" w:color="auto"/>
                    <w:right w:val="single" w:sz="4" w:space="0" w:color="auto"/>
                  </w:tcBorders>
                  <w:vAlign w:val="center"/>
                </w:tcPr>
                <w:p w14:paraId="0D357019"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tcBorders>
                    <w:top w:val="single" w:sz="4" w:space="0" w:color="auto"/>
                    <w:left w:val="single" w:sz="4" w:space="0" w:color="auto"/>
                    <w:bottom w:val="single" w:sz="4" w:space="0" w:color="auto"/>
                    <w:right w:val="single" w:sz="4" w:space="0" w:color="auto"/>
                  </w:tcBorders>
                  <w:vAlign w:val="center"/>
                </w:tcPr>
                <w:p w14:paraId="561A26E7"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HYUNDAI SONATA</w:t>
                  </w:r>
                </w:p>
              </w:tc>
              <w:tc>
                <w:tcPr>
                  <w:tcW w:w="1701" w:type="dxa"/>
                  <w:tcBorders>
                    <w:top w:val="single" w:sz="4" w:space="0" w:color="auto"/>
                    <w:left w:val="single" w:sz="4" w:space="0" w:color="auto"/>
                    <w:bottom w:val="single" w:sz="4" w:space="0" w:color="auto"/>
                    <w:right w:val="single" w:sz="4" w:space="0" w:color="auto"/>
                  </w:tcBorders>
                  <w:vAlign w:val="center"/>
                </w:tcPr>
                <w:p w14:paraId="4453521F"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8270 ЕО</w:t>
                  </w:r>
                </w:p>
              </w:tc>
              <w:tc>
                <w:tcPr>
                  <w:tcW w:w="992" w:type="dxa"/>
                  <w:tcBorders>
                    <w:top w:val="single" w:sz="4" w:space="0" w:color="auto"/>
                    <w:left w:val="single" w:sz="4" w:space="0" w:color="auto"/>
                    <w:bottom w:val="single" w:sz="4" w:space="0" w:color="auto"/>
                    <w:right w:val="single" w:sz="4" w:space="0" w:color="auto"/>
                  </w:tcBorders>
                  <w:vAlign w:val="center"/>
                </w:tcPr>
                <w:p w14:paraId="4B823FCF"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2015</w:t>
                  </w:r>
                </w:p>
              </w:tc>
              <w:tc>
                <w:tcPr>
                  <w:tcW w:w="992" w:type="dxa"/>
                  <w:tcBorders>
                    <w:top w:val="single" w:sz="4" w:space="0" w:color="auto"/>
                    <w:left w:val="single" w:sz="4" w:space="0" w:color="auto"/>
                    <w:bottom w:val="single" w:sz="4" w:space="0" w:color="auto"/>
                    <w:right w:val="single" w:sz="4" w:space="0" w:color="auto"/>
                  </w:tcBorders>
                  <w:vAlign w:val="center"/>
                </w:tcPr>
                <w:p w14:paraId="5ED6CC27"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162D9D8"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84C1FF6"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B73212C"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ACC51C1" w14:textId="77777777" w:rsidR="00D66A5B" w:rsidRPr="00F87A75" w:rsidRDefault="00D66A5B" w:rsidP="00D66A5B">
                  <w:pPr>
                    <w:pStyle w:val="TableParagraph"/>
                    <w:ind w:left="0"/>
                    <w:contextualSpacing/>
                    <w:jc w:val="center"/>
                  </w:pPr>
                </w:p>
              </w:tc>
            </w:tr>
            <w:tr w:rsidR="00D66A5B" w:rsidRPr="00F87A75" w14:paraId="0D95F7B3" w14:textId="77777777" w:rsidTr="00D66A5B">
              <w:trPr>
                <w:trHeight w:val="275"/>
              </w:trPr>
              <w:tc>
                <w:tcPr>
                  <w:tcW w:w="480" w:type="dxa"/>
                  <w:tcBorders>
                    <w:top w:val="single" w:sz="4" w:space="0" w:color="auto"/>
                    <w:left w:val="single" w:sz="4" w:space="0" w:color="auto"/>
                    <w:bottom w:val="single" w:sz="4" w:space="0" w:color="auto"/>
                    <w:right w:val="single" w:sz="4" w:space="0" w:color="auto"/>
                  </w:tcBorders>
                  <w:vAlign w:val="center"/>
                </w:tcPr>
                <w:p w14:paraId="09DDD9F8"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tcBorders>
                    <w:top w:val="single" w:sz="4" w:space="0" w:color="auto"/>
                    <w:left w:val="single" w:sz="4" w:space="0" w:color="auto"/>
                    <w:bottom w:val="single" w:sz="4" w:space="0" w:color="auto"/>
                    <w:right w:val="single" w:sz="4" w:space="0" w:color="auto"/>
                  </w:tcBorders>
                  <w:vAlign w:val="center"/>
                </w:tcPr>
                <w:p w14:paraId="1EFFAF2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ИЖ 27175</w:t>
                  </w:r>
                </w:p>
              </w:tc>
              <w:tc>
                <w:tcPr>
                  <w:tcW w:w="1701" w:type="dxa"/>
                  <w:tcBorders>
                    <w:top w:val="single" w:sz="4" w:space="0" w:color="auto"/>
                    <w:left w:val="single" w:sz="4" w:space="0" w:color="auto"/>
                    <w:bottom w:val="single" w:sz="4" w:space="0" w:color="auto"/>
                    <w:right w:val="single" w:sz="4" w:space="0" w:color="auto"/>
                  </w:tcBorders>
                  <w:vAlign w:val="center"/>
                </w:tcPr>
                <w:p w14:paraId="51EE22A9"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ВІ3389АР</w:t>
                  </w:r>
                </w:p>
              </w:tc>
              <w:tc>
                <w:tcPr>
                  <w:tcW w:w="992" w:type="dxa"/>
                  <w:tcBorders>
                    <w:top w:val="single" w:sz="4" w:space="0" w:color="auto"/>
                    <w:left w:val="single" w:sz="4" w:space="0" w:color="auto"/>
                    <w:bottom w:val="single" w:sz="4" w:space="0" w:color="auto"/>
                    <w:right w:val="single" w:sz="4" w:space="0" w:color="auto"/>
                  </w:tcBorders>
                  <w:vAlign w:val="center"/>
                </w:tcPr>
                <w:p w14:paraId="37B48489"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vAlign w:val="center"/>
                </w:tcPr>
                <w:p w14:paraId="234D5F2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6A4722EB"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6137879"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4019165"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B33CEEB" w14:textId="77777777" w:rsidR="00D66A5B" w:rsidRPr="00F87A75" w:rsidRDefault="00D66A5B" w:rsidP="00D66A5B">
                  <w:pPr>
                    <w:pStyle w:val="TableParagraph"/>
                    <w:ind w:left="0"/>
                    <w:contextualSpacing/>
                    <w:jc w:val="center"/>
                  </w:pPr>
                </w:p>
              </w:tc>
            </w:tr>
            <w:tr w:rsidR="00D66A5B" w:rsidRPr="00F87A75" w14:paraId="7C3B1009" w14:textId="77777777" w:rsidTr="00D66A5B">
              <w:trPr>
                <w:trHeight w:val="275"/>
              </w:trPr>
              <w:tc>
                <w:tcPr>
                  <w:tcW w:w="480" w:type="dxa"/>
                  <w:tcBorders>
                    <w:top w:val="single" w:sz="4" w:space="0" w:color="auto"/>
                    <w:left w:val="single" w:sz="4" w:space="0" w:color="auto"/>
                    <w:bottom w:val="single" w:sz="4" w:space="0" w:color="auto"/>
                    <w:right w:val="single" w:sz="4" w:space="0" w:color="auto"/>
                  </w:tcBorders>
                  <w:vAlign w:val="center"/>
                </w:tcPr>
                <w:p w14:paraId="4D4C37E9"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tcBorders>
                    <w:top w:val="single" w:sz="4" w:space="0" w:color="auto"/>
                    <w:left w:val="single" w:sz="4" w:space="0" w:color="auto"/>
                    <w:bottom w:val="single" w:sz="4" w:space="0" w:color="auto"/>
                    <w:right w:val="single" w:sz="4" w:space="0" w:color="auto"/>
                  </w:tcBorders>
                  <w:vAlign w:val="center"/>
                </w:tcPr>
                <w:p w14:paraId="0009D418"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ИЖ АС-У 27175 036-133 ЗНГ</w:t>
                  </w:r>
                </w:p>
              </w:tc>
              <w:tc>
                <w:tcPr>
                  <w:tcW w:w="1701" w:type="dxa"/>
                  <w:tcBorders>
                    <w:top w:val="single" w:sz="4" w:space="0" w:color="auto"/>
                    <w:left w:val="single" w:sz="4" w:space="0" w:color="auto"/>
                    <w:bottom w:val="single" w:sz="4" w:space="0" w:color="auto"/>
                    <w:right w:val="single" w:sz="4" w:space="0" w:color="auto"/>
                  </w:tcBorders>
                  <w:vAlign w:val="center"/>
                </w:tcPr>
                <w:p w14:paraId="141A4628"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ВІ9356ВА</w:t>
                  </w:r>
                </w:p>
              </w:tc>
              <w:tc>
                <w:tcPr>
                  <w:tcW w:w="992" w:type="dxa"/>
                  <w:tcBorders>
                    <w:top w:val="single" w:sz="4" w:space="0" w:color="auto"/>
                    <w:left w:val="single" w:sz="4" w:space="0" w:color="auto"/>
                    <w:bottom w:val="single" w:sz="4" w:space="0" w:color="auto"/>
                    <w:right w:val="single" w:sz="4" w:space="0" w:color="auto"/>
                  </w:tcBorders>
                  <w:vAlign w:val="center"/>
                </w:tcPr>
                <w:p w14:paraId="4F02312B"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2008</w:t>
                  </w:r>
                </w:p>
              </w:tc>
              <w:tc>
                <w:tcPr>
                  <w:tcW w:w="992" w:type="dxa"/>
                  <w:tcBorders>
                    <w:top w:val="single" w:sz="4" w:space="0" w:color="auto"/>
                    <w:left w:val="single" w:sz="4" w:space="0" w:color="auto"/>
                    <w:bottom w:val="single" w:sz="4" w:space="0" w:color="auto"/>
                    <w:right w:val="single" w:sz="4" w:space="0" w:color="auto"/>
                  </w:tcBorders>
                  <w:vAlign w:val="center"/>
                </w:tcPr>
                <w:p w14:paraId="22250E71"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2A7C1D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8C354AD"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78946450"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6FD93E61" w14:textId="77777777" w:rsidR="00D66A5B" w:rsidRPr="00F87A75" w:rsidRDefault="00D66A5B" w:rsidP="00D66A5B">
                  <w:pPr>
                    <w:pStyle w:val="TableParagraph"/>
                    <w:ind w:left="0"/>
                    <w:contextualSpacing/>
                    <w:jc w:val="center"/>
                  </w:pPr>
                </w:p>
              </w:tc>
            </w:tr>
            <w:tr w:rsidR="00D66A5B" w:rsidRPr="00F87A75" w14:paraId="01FAF994"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00E332C4"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271F48AB"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CITRОEN C-ELYSEE</w:t>
                  </w:r>
                </w:p>
              </w:tc>
              <w:tc>
                <w:tcPr>
                  <w:tcW w:w="1701" w:type="dxa"/>
                  <w:tcBorders>
                    <w:top w:val="single" w:sz="4" w:space="0" w:color="auto"/>
                    <w:left w:val="single" w:sz="4" w:space="0" w:color="auto"/>
                    <w:bottom w:val="single" w:sz="4" w:space="0" w:color="auto"/>
                    <w:right w:val="single" w:sz="4" w:space="0" w:color="auto"/>
                  </w:tcBorders>
                  <w:vAlign w:val="center"/>
                </w:tcPr>
                <w:p w14:paraId="76339C30"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BI3847НІ</w:t>
                  </w:r>
                </w:p>
              </w:tc>
              <w:tc>
                <w:tcPr>
                  <w:tcW w:w="992" w:type="dxa"/>
                  <w:tcBorders>
                    <w:top w:val="single" w:sz="4" w:space="0" w:color="auto"/>
                    <w:left w:val="single" w:sz="4" w:space="0" w:color="auto"/>
                    <w:bottom w:val="single" w:sz="4" w:space="0" w:color="auto"/>
                    <w:right w:val="single" w:sz="4" w:space="0" w:color="auto"/>
                  </w:tcBorders>
                  <w:vAlign w:val="center"/>
                </w:tcPr>
                <w:p w14:paraId="34FBE18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3E06B7B4"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2C243D1"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1B07116"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8EF0966"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45484E91" w14:textId="77777777" w:rsidR="00D66A5B" w:rsidRPr="00F87A75" w:rsidRDefault="00D66A5B" w:rsidP="00D66A5B">
                  <w:pPr>
                    <w:pStyle w:val="TableParagraph"/>
                    <w:ind w:left="0"/>
                    <w:contextualSpacing/>
                    <w:jc w:val="center"/>
                  </w:pPr>
                </w:p>
              </w:tc>
            </w:tr>
            <w:tr w:rsidR="00D66A5B" w:rsidRPr="00F87A75" w14:paraId="0DA4EBEB" w14:textId="77777777" w:rsidTr="00D66A5B">
              <w:trPr>
                <w:trHeight w:val="275"/>
              </w:trPr>
              <w:tc>
                <w:tcPr>
                  <w:tcW w:w="480" w:type="dxa"/>
                  <w:vMerge/>
                  <w:tcBorders>
                    <w:left w:val="single" w:sz="4" w:space="0" w:color="auto"/>
                    <w:right w:val="single" w:sz="4" w:space="0" w:color="auto"/>
                  </w:tcBorders>
                  <w:vAlign w:val="center"/>
                </w:tcPr>
                <w:p w14:paraId="144561A2"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44BF468A"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901FFEF"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1345 НІ</w:t>
                  </w:r>
                </w:p>
              </w:tc>
              <w:tc>
                <w:tcPr>
                  <w:tcW w:w="992" w:type="dxa"/>
                  <w:vMerge w:val="restart"/>
                  <w:tcBorders>
                    <w:top w:val="single" w:sz="4" w:space="0" w:color="auto"/>
                    <w:left w:val="single" w:sz="4" w:space="0" w:color="auto"/>
                    <w:right w:val="single" w:sz="4" w:space="0" w:color="auto"/>
                  </w:tcBorders>
                  <w:vAlign w:val="center"/>
                </w:tcPr>
                <w:p w14:paraId="5CC471ED"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775385E8"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451C4D"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85B9C1A"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D805B06"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030DD42" w14:textId="77777777" w:rsidR="00D66A5B" w:rsidRPr="00F87A75" w:rsidRDefault="00D66A5B" w:rsidP="00D66A5B">
                  <w:pPr>
                    <w:pStyle w:val="TableParagraph"/>
                    <w:ind w:left="0"/>
                    <w:contextualSpacing/>
                    <w:jc w:val="center"/>
                  </w:pPr>
                </w:p>
              </w:tc>
            </w:tr>
            <w:tr w:rsidR="00D66A5B" w:rsidRPr="00F87A75" w14:paraId="14E1A85B" w14:textId="77777777" w:rsidTr="00D66A5B">
              <w:trPr>
                <w:trHeight w:val="275"/>
              </w:trPr>
              <w:tc>
                <w:tcPr>
                  <w:tcW w:w="480" w:type="dxa"/>
                  <w:vMerge/>
                  <w:tcBorders>
                    <w:left w:val="single" w:sz="4" w:space="0" w:color="auto"/>
                    <w:right w:val="single" w:sz="4" w:space="0" w:color="auto"/>
                  </w:tcBorders>
                  <w:vAlign w:val="center"/>
                </w:tcPr>
                <w:p w14:paraId="0AFB6007"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689FB539"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1F82CE3"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1344 НІ</w:t>
                  </w:r>
                </w:p>
              </w:tc>
              <w:tc>
                <w:tcPr>
                  <w:tcW w:w="992" w:type="dxa"/>
                  <w:vMerge/>
                  <w:tcBorders>
                    <w:left w:val="single" w:sz="4" w:space="0" w:color="auto"/>
                    <w:bottom w:val="single" w:sz="4" w:space="0" w:color="auto"/>
                    <w:right w:val="single" w:sz="4" w:space="0" w:color="auto"/>
                  </w:tcBorders>
                  <w:vAlign w:val="center"/>
                </w:tcPr>
                <w:p w14:paraId="38DEF0DC"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BCAED14"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2F60B35"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418BC29"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3F72472"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B3E020D" w14:textId="77777777" w:rsidR="00D66A5B" w:rsidRPr="00F87A75" w:rsidRDefault="00D66A5B" w:rsidP="00D66A5B">
                  <w:pPr>
                    <w:pStyle w:val="TableParagraph"/>
                    <w:ind w:left="0"/>
                    <w:contextualSpacing/>
                    <w:jc w:val="center"/>
                  </w:pPr>
                </w:p>
              </w:tc>
            </w:tr>
            <w:tr w:rsidR="00D66A5B" w:rsidRPr="00F87A75" w14:paraId="3696AB53"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300479CF"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36C1D05E"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4637BA4"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9829 НМ</w:t>
                  </w:r>
                </w:p>
              </w:tc>
              <w:tc>
                <w:tcPr>
                  <w:tcW w:w="992" w:type="dxa"/>
                  <w:tcBorders>
                    <w:top w:val="single" w:sz="4" w:space="0" w:color="auto"/>
                    <w:left w:val="single" w:sz="4" w:space="0" w:color="auto"/>
                    <w:bottom w:val="single" w:sz="4" w:space="0" w:color="auto"/>
                    <w:right w:val="single" w:sz="4" w:space="0" w:color="auto"/>
                  </w:tcBorders>
                  <w:vAlign w:val="center"/>
                </w:tcPr>
                <w:p w14:paraId="378B2615"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vAlign w:val="center"/>
                </w:tcPr>
                <w:p w14:paraId="7040D5DB"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25937C9"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3BDCBFF"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347D567"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45D279C7" w14:textId="77777777" w:rsidR="00D66A5B" w:rsidRPr="00F87A75" w:rsidRDefault="00D66A5B" w:rsidP="00D66A5B">
                  <w:pPr>
                    <w:pStyle w:val="TableParagraph"/>
                    <w:ind w:left="0"/>
                    <w:contextualSpacing/>
                    <w:jc w:val="center"/>
                  </w:pPr>
                </w:p>
              </w:tc>
            </w:tr>
            <w:tr w:rsidR="00D66A5B" w:rsidRPr="00F87A75" w14:paraId="08D5F0C5"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4D37556F"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5ED56BB3"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FIAT FIORINO</w:t>
                  </w:r>
                </w:p>
              </w:tc>
              <w:tc>
                <w:tcPr>
                  <w:tcW w:w="1701" w:type="dxa"/>
                  <w:tcBorders>
                    <w:top w:val="single" w:sz="4" w:space="0" w:color="auto"/>
                    <w:left w:val="single" w:sz="4" w:space="0" w:color="auto"/>
                    <w:bottom w:val="single" w:sz="4" w:space="0" w:color="auto"/>
                    <w:right w:val="single" w:sz="4" w:space="0" w:color="auto"/>
                  </w:tcBorders>
                  <w:vAlign w:val="center"/>
                </w:tcPr>
                <w:p w14:paraId="3C918CD7"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3849 НІ</w:t>
                  </w:r>
                </w:p>
              </w:tc>
              <w:tc>
                <w:tcPr>
                  <w:tcW w:w="992" w:type="dxa"/>
                  <w:tcBorders>
                    <w:top w:val="single" w:sz="4" w:space="0" w:color="auto"/>
                    <w:left w:val="single" w:sz="4" w:space="0" w:color="auto"/>
                    <w:bottom w:val="single" w:sz="4" w:space="0" w:color="auto"/>
                    <w:right w:val="single" w:sz="4" w:space="0" w:color="auto"/>
                  </w:tcBorders>
                  <w:vAlign w:val="center"/>
                </w:tcPr>
                <w:p w14:paraId="36D4F3A4"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2293A4C2"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5247993"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358C0BD"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EE6DF4F"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A11D2EF" w14:textId="77777777" w:rsidR="00D66A5B" w:rsidRPr="00F87A75" w:rsidRDefault="00D66A5B" w:rsidP="00D66A5B">
                  <w:pPr>
                    <w:pStyle w:val="TableParagraph"/>
                    <w:ind w:left="0"/>
                    <w:contextualSpacing/>
                    <w:jc w:val="center"/>
                  </w:pPr>
                </w:p>
              </w:tc>
            </w:tr>
            <w:tr w:rsidR="00D66A5B" w:rsidRPr="00F87A75" w14:paraId="66F85713" w14:textId="77777777" w:rsidTr="00D66A5B">
              <w:trPr>
                <w:trHeight w:val="275"/>
              </w:trPr>
              <w:tc>
                <w:tcPr>
                  <w:tcW w:w="480" w:type="dxa"/>
                  <w:vMerge/>
                  <w:tcBorders>
                    <w:left w:val="single" w:sz="4" w:space="0" w:color="auto"/>
                    <w:right w:val="single" w:sz="4" w:space="0" w:color="auto"/>
                  </w:tcBorders>
                  <w:vAlign w:val="center"/>
                </w:tcPr>
                <w:p w14:paraId="12827628"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31FBA609"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E1D8861"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3162 НІ</w:t>
                  </w:r>
                </w:p>
              </w:tc>
              <w:tc>
                <w:tcPr>
                  <w:tcW w:w="992" w:type="dxa"/>
                  <w:vMerge w:val="restart"/>
                  <w:tcBorders>
                    <w:top w:val="single" w:sz="4" w:space="0" w:color="auto"/>
                    <w:left w:val="single" w:sz="4" w:space="0" w:color="auto"/>
                    <w:right w:val="single" w:sz="4" w:space="0" w:color="auto"/>
                  </w:tcBorders>
                  <w:vAlign w:val="center"/>
                </w:tcPr>
                <w:p w14:paraId="6E05B44C"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6BE2B74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739D04F6"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9D4552A"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1D41995"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0E61D22" w14:textId="77777777" w:rsidR="00D66A5B" w:rsidRPr="00F87A75" w:rsidRDefault="00D66A5B" w:rsidP="00D66A5B">
                  <w:pPr>
                    <w:pStyle w:val="TableParagraph"/>
                    <w:ind w:left="0"/>
                    <w:contextualSpacing/>
                    <w:jc w:val="center"/>
                  </w:pPr>
                </w:p>
              </w:tc>
            </w:tr>
            <w:tr w:rsidR="00D66A5B" w:rsidRPr="00F87A75" w14:paraId="2F7493C2"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603156CE"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5FDC140C"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8F9E9D4"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3159 НІ</w:t>
                  </w:r>
                </w:p>
              </w:tc>
              <w:tc>
                <w:tcPr>
                  <w:tcW w:w="992" w:type="dxa"/>
                  <w:vMerge/>
                  <w:tcBorders>
                    <w:left w:val="single" w:sz="4" w:space="0" w:color="auto"/>
                    <w:bottom w:val="single" w:sz="4" w:space="0" w:color="auto"/>
                    <w:right w:val="single" w:sz="4" w:space="0" w:color="auto"/>
                  </w:tcBorders>
                  <w:vAlign w:val="center"/>
                </w:tcPr>
                <w:p w14:paraId="468C18D9"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7A20478"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6D921594"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852D27E"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C61EBD6"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13A15633" w14:textId="77777777" w:rsidR="00D66A5B" w:rsidRPr="00F87A75" w:rsidRDefault="00D66A5B" w:rsidP="00D66A5B">
                  <w:pPr>
                    <w:pStyle w:val="TableParagraph"/>
                    <w:ind w:left="0"/>
                    <w:contextualSpacing/>
                    <w:jc w:val="center"/>
                  </w:pPr>
                </w:p>
              </w:tc>
            </w:tr>
            <w:tr w:rsidR="00D66A5B" w:rsidRPr="00F87A75" w14:paraId="2D6B5610" w14:textId="77777777" w:rsidTr="00D66A5B">
              <w:trPr>
                <w:trHeight w:val="275"/>
              </w:trPr>
              <w:tc>
                <w:tcPr>
                  <w:tcW w:w="480" w:type="dxa"/>
                  <w:tcBorders>
                    <w:top w:val="single" w:sz="4" w:space="0" w:color="auto"/>
                    <w:left w:val="single" w:sz="4" w:space="0" w:color="auto"/>
                    <w:bottom w:val="single" w:sz="4" w:space="0" w:color="auto"/>
                    <w:right w:val="single" w:sz="4" w:space="0" w:color="auto"/>
                  </w:tcBorders>
                  <w:vAlign w:val="center"/>
                </w:tcPr>
                <w:p w14:paraId="265539EB"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tcBorders>
                    <w:top w:val="single" w:sz="4" w:space="0" w:color="auto"/>
                    <w:left w:val="single" w:sz="4" w:space="0" w:color="auto"/>
                    <w:bottom w:val="single" w:sz="4" w:space="0" w:color="auto"/>
                    <w:right w:val="single" w:sz="4" w:space="0" w:color="auto"/>
                  </w:tcBorders>
                  <w:vAlign w:val="center"/>
                </w:tcPr>
                <w:p w14:paraId="2E9BA7F1"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FORD TRANZIT</w:t>
                  </w:r>
                </w:p>
              </w:tc>
              <w:tc>
                <w:tcPr>
                  <w:tcW w:w="1701" w:type="dxa"/>
                  <w:tcBorders>
                    <w:top w:val="single" w:sz="4" w:space="0" w:color="auto"/>
                    <w:left w:val="single" w:sz="4" w:space="0" w:color="auto"/>
                    <w:bottom w:val="single" w:sz="4" w:space="0" w:color="auto"/>
                    <w:right w:val="single" w:sz="4" w:space="0" w:color="auto"/>
                  </w:tcBorders>
                  <w:vAlign w:val="center"/>
                </w:tcPr>
                <w:p w14:paraId="24868B8A"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BI 3207 CT</w:t>
                  </w:r>
                </w:p>
              </w:tc>
              <w:tc>
                <w:tcPr>
                  <w:tcW w:w="992" w:type="dxa"/>
                  <w:tcBorders>
                    <w:top w:val="single" w:sz="4" w:space="0" w:color="auto"/>
                    <w:left w:val="single" w:sz="4" w:space="0" w:color="auto"/>
                    <w:bottom w:val="single" w:sz="4" w:space="0" w:color="auto"/>
                    <w:right w:val="single" w:sz="4" w:space="0" w:color="auto"/>
                  </w:tcBorders>
                  <w:vAlign w:val="center"/>
                </w:tcPr>
                <w:p w14:paraId="58A3EF71"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2013</w:t>
                  </w:r>
                </w:p>
              </w:tc>
              <w:tc>
                <w:tcPr>
                  <w:tcW w:w="992" w:type="dxa"/>
                  <w:tcBorders>
                    <w:top w:val="single" w:sz="4" w:space="0" w:color="auto"/>
                    <w:left w:val="single" w:sz="4" w:space="0" w:color="auto"/>
                    <w:bottom w:val="single" w:sz="4" w:space="0" w:color="auto"/>
                    <w:right w:val="single" w:sz="4" w:space="0" w:color="auto"/>
                  </w:tcBorders>
                  <w:vAlign w:val="center"/>
                </w:tcPr>
                <w:p w14:paraId="2425B8BD"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62CF9B5"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67486CC"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F64051F"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B2534E8" w14:textId="77777777" w:rsidR="00D66A5B" w:rsidRPr="00F87A75" w:rsidRDefault="00D66A5B" w:rsidP="00D66A5B">
                  <w:pPr>
                    <w:pStyle w:val="TableParagraph"/>
                    <w:ind w:left="0"/>
                    <w:contextualSpacing/>
                    <w:jc w:val="center"/>
                  </w:pPr>
                </w:p>
              </w:tc>
            </w:tr>
            <w:tr w:rsidR="00D66A5B" w:rsidRPr="00F87A75" w14:paraId="78F855AD"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09D17CFB"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44B46281"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FIAT DOBLO</w:t>
                  </w:r>
                </w:p>
              </w:tc>
              <w:tc>
                <w:tcPr>
                  <w:tcW w:w="1701" w:type="dxa"/>
                  <w:tcBorders>
                    <w:top w:val="single" w:sz="4" w:space="0" w:color="auto"/>
                    <w:left w:val="single" w:sz="4" w:space="0" w:color="auto"/>
                    <w:bottom w:val="single" w:sz="4" w:space="0" w:color="auto"/>
                    <w:right w:val="single" w:sz="4" w:space="0" w:color="auto"/>
                  </w:tcBorders>
                  <w:vAlign w:val="center"/>
                </w:tcPr>
                <w:p w14:paraId="5733C6FA"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3557 НН</w:t>
                  </w:r>
                </w:p>
              </w:tc>
              <w:tc>
                <w:tcPr>
                  <w:tcW w:w="992" w:type="dxa"/>
                  <w:vMerge w:val="restart"/>
                  <w:tcBorders>
                    <w:top w:val="single" w:sz="4" w:space="0" w:color="auto"/>
                    <w:left w:val="single" w:sz="4" w:space="0" w:color="auto"/>
                    <w:right w:val="single" w:sz="4" w:space="0" w:color="auto"/>
                  </w:tcBorders>
                  <w:vAlign w:val="center"/>
                </w:tcPr>
                <w:p w14:paraId="78655609"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62A282B7"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F7D929B"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F6DFBE7"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965C495"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70333EAD" w14:textId="77777777" w:rsidR="00D66A5B" w:rsidRPr="00F87A75" w:rsidRDefault="00D66A5B" w:rsidP="00D66A5B">
                  <w:pPr>
                    <w:pStyle w:val="TableParagraph"/>
                    <w:ind w:left="0"/>
                    <w:contextualSpacing/>
                    <w:jc w:val="center"/>
                  </w:pPr>
                </w:p>
              </w:tc>
            </w:tr>
            <w:tr w:rsidR="00D66A5B" w:rsidRPr="00F87A75" w14:paraId="19860A8C"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69FBBE2A"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79BB35E2"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E0F1D22"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3556 НН</w:t>
                  </w:r>
                </w:p>
              </w:tc>
              <w:tc>
                <w:tcPr>
                  <w:tcW w:w="992" w:type="dxa"/>
                  <w:vMerge/>
                  <w:tcBorders>
                    <w:left w:val="single" w:sz="4" w:space="0" w:color="auto"/>
                    <w:bottom w:val="single" w:sz="4" w:space="0" w:color="auto"/>
                    <w:right w:val="single" w:sz="4" w:space="0" w:color="auto"/>
                  </w:tcBorders>
                  <w:vAlign w:val="center"/>
                </w:tcPr>
                <w:p w14:paraId="44DD68E8"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D0E7806"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F1F8607"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7657A28"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B0C328A"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5DFBA216" w14:textId="77777777" w:rsidR="00D66A5B" w:rsidRPr="00F87A75" w:rsidRDefault="00D66A5B" w:rsidP="00D66A5B">
                  <w:pPr>
                    <w:pStyle w:val="TableParagraph"/>
                    <w:ind w:left="0"/>
                    <w:contextualSpacing/>
                    <w:jc w:val="center"/>
                  </w:pPr>
                </w:p>
              </w:tc>
            </w:tr>
            <w:tr w:rsidR="00D66A5B" w:rsidRPr="00F87A75" w14:paraId="1DED8EF9"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464F6D8F"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702AD279"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FIAT CUBO</w:t>
                  </w:r>
                </w:p>
              </w:tc>
              <w:tc>
                <w:tcPr>
                  <w:tcW w:w="1701" w:type="dxa"/>
                  <w:tcBorders>
                    <w:top w:val="single" w:sz="4" w:space="0" w:color="auto"/>
                    <w:left w:val="single" w:sz="4" w:space="0" w:color="auto"/>
                    <w:bottom w:val="single" w:sz="4" w:space="0" w:color="auto"/>
                    <w:right w:val="single" w:sz="4" w:space="0" w:color="auto"/>
                  </w:tcBorders>
                  <w:vAlign w:val="center"/>
                </w:tcPr>
                <w:p w14:paraId="35D96FC2"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ВІ4661 НМ</w:t>
                  </w:r>
                </w:p>
              </w:tc>
              <w:tc>
                <w:tcPr>
                  <w:tcW w:w="992" w:type="dxa"/>
                  <w:vMerge w:val="restart"/>
                  <w:tcBorders>
                    <w:top w:val="single" w:sz="4" w:space="0" w:color="auto"/>
                    <w:left w:val="single" w:sz="4" w:space="0" w:color="auto"/>
                    <w:right w:val="single" w:sz="4" w:space="0" w:color="auto"/>
                  </w:tcBorders>
                  <w:vAlign w:val="center"/>
                </w:tcPr>
                <w:p w14:paraId="71A12C6E"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vAlign w:val="center"/>
                </w:tcPr>
                <w:p w14:paraId="4F3278B0"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E4CD42C"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4748CD4"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64B699F"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561FD2F9" w14:textId="77777777" w:rsidR="00D66A5B" w:rsidRPr="00F87A75" w:rsidRDefault="00D66A5B" w:rsidP="00D66A5B">
                  <w:pPr>
                    <w:pStyle w:val="TableParagraph"/>
                    <w:ind w:left="0"/>
                    <w:contextualSpacing/>
                    <w:jc w:val="center"/>
                  </w:pPr>
                </w:p>
              </w:tc>
            </w:tr>
            <w:tr w:rsidR="00D66A5B" w:rsidRPr="00F87A75" w14:paraId="3BF2CB82"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3D92AB3E"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3EC0399F"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F6F6944"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ВІ4662 НМ</w:t>
                  </w:r>
                </w:p>
              </w:tc>
              <w:tc>
                <w:tcPr>
                  <w:tcW w:w="992" w:type="dxa"/>
                  <w:vMerge/>
                  <w:tcBorders>
                    <w:left w:val="single" w:sz="4" w:space="0" w:color="auto"/>
                    <w:bottom w:val="single" w:sz="4" w:space="0" w:color="auto"/>
                    <w:right w:val="single" w:sz="4" w:space="0" w:color="auto"/>
                  </w:tcBorders>
                  <w:vAlign w:val="center"/>
                </w:tcPr>
                <w:p w14:paraId="2026541C"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9757A21"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ADB3A87"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7610E4E"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16EA832"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2D37422F" w14:textId="77777777" w:rsidR="00D66A5B" w:rsidRPr="00F87A75" w:rsidRDefault="00D66A5B" w:rsidP="00D66A5B">
                  <w:pPr>
                    <w:pStyle w:val="TableParagraph"/>
                    <w:ind w:left="0"/>
                    <w:contextualSpacing/>
                    <w:jc w:val="center"/>
                  </w:pPr>
                </w:p>
              </w:tc>
            </w:tr>
            <w:tr w:rsidR="00D66A5B" w:rsidRPr="00F87A75" w14:paraId="0AF52412" w14:textId="77777777" w:rsidTr="00D66A5B">
              <w:trPr>
                <w:trHeight w:val="275"/>
              </w:trPr>
              <w:tc>
                <w:tcPr>
                  <w:tcW w:w="480" w:type="dxa"/>
                  <w:vMerge w:val="restart"/>
                  <w:tcBorders>
                    <w:top w:val="single" w:sz="4" w:space="0" w:color="auto"/>
                    <w:left w:val="single" w:sz="4" w:space="0" w:color="auto"/>
                    <w:right w:val="single" w:sz="4" w:space="0" w:color="auto"/>
                  </w:tcBorders>
                  <w:vAlign w:val="center"/>
                </w:tcPr>
                <w:p w14:paraId="6C760A2C"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val="restart"/>
                  <w:tcBorders>
                    <w:top w:val="single" w:sz="4" w:space="0" w:color="auto"/>
                    <w:left w:val="single" w:sz="4" w:space="0" w:color="auto"/>
                    <w:right w:val="single" w:sz="4" w:space="0" w:color="auto"/>
                  </w:tcBorders>
                  <w:vAlign w:val="center"/>
                </w:tcPr>
                <w:p w14:paraId="077132EC"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Регулювання кутів установки коліс FIAT DUKATO</w:t>
                  </w:r>
                </w:p>
              </w:tc>
              <w:tc>
                <w:tcPr>
                  <w:tcW w:w="1701" w:type="dxa"/>
                  <w:tcBorders>
                    <w:top w:val="single" w:sz="4" w:space="0" w:color="auto"/>
                    <w:left w:val="single" w:sz="4" w:space="0" w:color="auto"/>
                    <w:bottom w:val="single" w:sz="4" w:space="0" w:color="auto"/>
                    <w:right w:val="single" w:sz="4" w:space="0" w:color="auto"/>
                  </w:tcBorders>
                  <w:vAlign w:val="center"/>
                </w:tcPr>
                <w:p w14:paraId="1CBB41CE"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9106 НО</w:t>
                  </w:r>
                </w:p>
              </w:tc>
              <w:tc>
                <w:tcPr>
                  <w:tcW w:w="992" w:type="dxa"/>
                  <w:vMerge w:val="restart"/>
                  <w:tcBorders>
                    <w:top w:val="single" w:sz="4" w:space="0" w:color="auto"/>
                    <w:left w:val="single" w:sz="4" w:space="0" w:color="auto"/>
                    <w:right w:val="single" w:sz="4" w:space="0" w:color="auto"/>
                  </w:tcBorders>
                  <w:vAlign w:val="center"/>
                </w:tcPr>
                <w:p w14:paraId="56D84CE8"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vAlign w:val="center"/>
                </w:tcPr>
                <w:p w14:paraId="430B4EA7"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23D52580"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30C6841"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4E086DC3"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467BE1D" w14:textId="77777777" w:rsidR="00D66A5B" w:rsidRPr="00F87A75" w:rsidRDefault="00D66A5B" w:rsidP="00D66A5B">
                  <w:pPr>
                    <w:pStyle w:val="TableParagraph"/>
                    <w:ind w:left="0"/>
                    <w:contextualSpacing/>
                    <w:jc w:val="center"/>
                  </w:pPr>
                </w:p>
              </w:tc>
            </w:tr>
            <w:tr w:rsidR="00D66A5B" w:rsidRPr="00F87A75" w14:paraId="71E588AE" w14:textId="77777777" w:rsidTr="00D66A5B">
              <w:trPr>
                <w:trHeight w:val="275"/>
              </w:trPr>
              <w:tc>
                <w:tcPr>
                  <w:tcW w:w="480" w:type="dxa"/>
                  <w:vMerge/>
                  <w:tcBorders>
                    <w:left w:val="single" w:sz="4" w:space="0" w:color="auto"/>
                    <w:right w:val="single" w:sz="4" w:space="0" w:color="auto"/>
                  </w:tcBorders>
                  <w:vAlign w:val="center"/>
                </w:tcPr>
                <w:p w14:paraId="79758F97"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2E1297E1"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A596EAE"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9107 НО</w:t>
                  </w:r>
                </w:p>
              </w:tc>
              <w:tc>
                <w:tcPr>
                  <w:tcW w:w="992" w:type="dxa"/>
                  <w:vMerge/>
                  <w:tcBorders>
                    <w:left w:val="single" w:sz="4" w:space="0" w:color="auto"/>
                    <w:right w:val="single" w:sz="4" w:space="0" w:color="auto"/>
                  </w:tcBorders>
                  <w:vAlign w:val="center"/>
                </w:tcPr>
                <w:p w14:paraId="73F7B7D0"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153A605"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0114C03F"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41FEDBC"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27EFF0CB"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3AF55C5F" w14:textId="77777777" w:rsidR="00D66A5B" w:rsidRPr="00F87A75" w:rsidRDefault="00D66A5B" w:rsidP="00D66A5B">
                  <w:pPr>
                    <w:pStyle w:val="TableParagraph"/>
                    <w:ind w:left="0"/>
                    <w:contextualSpacing/>
                    <w:jc w:val="center"/>
                  </w:pPr>
                </w:p>
              </w:tc>
            </w:tr>
            <w:tr w:rsidR="00D66A5B" w:rsidRPr="00F87A75" w14:paraId="48762A88" w14:textId="77777777" w:rsidTr="00D66A5B">
              <w:trPr>
                <w:trHeight w:val="275"/>
              </w:trPr>
              <w:tc>
                <w:tcPr>
                  <w:tcW w:w="480" w:type="dxa"/>
                  <w:vMerge/>
                  <w:tcBorders>
                    <w:left w:val="single" w:sz="4" w:space="0" w:color="auto"/>
                    <w:right w:val="single" w:sz="4" w:space="0" w:color="auto"/>
                  </w:tcBorders>
                  <w:vAlign w:val="center"/>
                </w:tcPr>
                <w:p w14:paraId="0DB96D68"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right w:val="single" w:sz="4" w:space="0" w:color="auto"/>
                  </w:tcBorders>
                  <w:vAlign w:val="center"/>
                </w:tcPr>
                <w:p w14:paraId="1DA6DB5E"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53A5B8C"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9113 НО</w:t>
                  </w:r>
                </w:p>
              </w:tc>
              <w:tc>
                <w:tcPr>
                  <w:tcW w:w="992" w:type="dxa"/>
                  <w:vMerge/>
                  <w:tcBorders>
                    <w:left w:val="single" w:sz="4" w:space="0" w:color="auto"/>
                    <w:right w:val="single" w:sz="4" w:space="0" w:color="auto"/>
                  </w:tcBorders>
                  <w:vAlign w:val="center"/>
                </w:tcPr>
                <w:p w14:paraId="4AD6DEC1"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02C643C"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320E2EA2"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51FD8B6"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1C9B27C"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1D0F5E6" w14:textId="77777777" w:rsidR="00D66A5B" w:rsidRPr="00F87A75" w:rsidRDefault="00D66A5B" w:rsidP="00D66A5B">
                  <w:pPr>
                    <w:pStyle w:val="TableParagraph"/>
                    <w:ind w:left="0"/>
                    <w:contextualSpacing/>
                    <w:jc w:val="center"/>
                  </w:pPr>
                </w:p>
              </w:tc>
            </w:tr>
            <w:tr w:rsidR="00D66A5B" w:rsidRPr="00F87A75" w14:paraId="5C70B825" w14:textId="77777777" w:rsidTr="00D66A5B">
              <w:trPr>
                <w:trHeight w:val="275"/>
              </w:trPr>
              <w:tc>
                <w:tcPr>
                  <w:tcW w:w="480" w:type="dxa"/>
                  <w:vMerge/>
                  <w:tcBorders>
                    <w:left w:val="single" w:sz="4" w:space="0" w:color="auto"/>
                    <w:bottom w:val="single" w:sz="4" w:space="0" w:color="auto"/>
                    <w:right w:val="single" w:sz="4" w:space="0" w:color="auto"/>
                  </w:tcBorders>
                  <w:vAlign w:val="center"/>
                </w:tcPr>
                <w:p w14:paraId="784A832A" w14:textId="77777777" w:rsidR="00D66A5B" w:rsidRPr="007E0A1B" w:rsidRDefault="00D66A5B" w:rsidP="00657DF3">
                  <w:pPr>
                    <w:pStyle w:val="a6"/>
                    <w:numPr>
                      <w:ilvl w:val="0"/>
                      <w:numId w:val="11"/>
                    </w:numPr>
                    <w:spacing w:after="0" w:line="240" w:lineRule="auto"/>
                    <w:jc w:val="center"/>
                    <w:rPr>
                      <w:rFonts w:ascii="Times New Roman" w:hAnsi="Times New Roman" w:cs="Times New Roman"/>
                    </w:rPr>
                  </w:pPr>
                </w:p>
              </w:tc>
              <w:tc>
                <w:tcPr>
                  <w:tcW w:w="2492" w:type="dxa"/>
                  <w:vMerge/>
                  <w:tcBorders>
                    <w:left w:val="single" w:sz="4" w:space="0" w:color="auto"/>
                    <w:bottom w:val="single" w:sz="4" w:space="0" w:color="auto"/>
                    <w:right w:val="single" w:sz="4" w:space="0" w:color="auto"/>
                  </w:tcBorders>
                  <w:vAlign w:val="center"/>
                </w:tcPr>
                <w:p w14:paraId="5D96D858" w14:textId="77777777" w:rsidR="00D66A5B" w:rsidRPr="00F87A75" w:rsidRDefault="00D66A5B" w:rsidP="00D66A5B">
                  <w:pPr>
                    <w:spacing w:after="0" w:line="240" w:lineRule="auto"/>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EF68BFF" w14:textId="77777777" w:rsidR="00D66A5B" w:rsidRPr="00F87A75" w:rsidRDefault="00D66A5B" w:rsidP="00D66A5B">
                  <w:pPr>
                    <w:spacing w:after="0" w:line="360" w:lineRule="auto"/>
                    <w:contextualSpacing/>
                    <w:jc w:val="center"/>
                    <w:rPr>
                      <w:rFonts w:ascii="Times New Roman" w:hAnsi="Times New Roman" w:cs="Times New Roman"/>
                    </w:rPr>
                  </w:pPr>
                  <w:r w:rsidRPr="00F87A75">
                    <w:rPr>
                      <w:rFonts w:ascii="Times New Roman" w:hAnsi="Times New Roman" w:cs="Times New Roman"/>
                    </w:rPr>
                    <w:t>ВІ 9152НО</w:t>
                  </w:r>
                </w:p>
              </w:tc>
              <w:tc>
                <w:tcPr>
                  <w:tcW w:w="992" w:type="dxa"/>
                  <w:vMerge/>
                  <w:tcBorders>
                    <w:left w:val="single" w:sz="4" w:space="0" w:color="auto"/>
                    <w:bottom w:val="single" w:sz="4" w:space="0" w:color="auto"/>
                    <w:right w:val="single" w:sz="4" w:space="0" w:color="auto"/>
                  </w:tcBorders>
                  <w:vAlign w:val="center"/>
                </w:tcPr>
                <w:p w14:paraId="5365A248" w14:textId="77777777" w:rsidR="00D66A5B" w:rsidRPr="00F87A75" w:rsidRDefault="00D66A5B" w:rsidP="00D66A5B">
                  <w:pPr>
                    <w:spacing w:after="0" w:line="240" w:lineRule="auto"/>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D0F8CAE" w14:textId="77777777" w:rsidR="00D66A5B" w:rsidRPr="00F87A75" w:rsidRDefault="00D66A5B" w:rsidP="00D66A5B">
                  <w:pPr>
                    <w:spacing w:after="0" w:line="240" w:lineRule="auto"/>
                    <w:contextualSpacing/>
                    <w:jc w:val="center"/>
                    <w:rPr>
                      <w:rFonts w:ascii="Times New Roman" w:hAnsi="Times New Roman" w:cs="Times New Roman"/>
                    </w:rPr>
                  </w:pPr>
                  <w:r w:rsidRPr="00F87A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5894D7F6" w14:textId="77777777" w:rsidR="00D66A5B" w:rsidRPr="00F87A75" w:rsidRDefault="00D66A5B" w:rsidP="00D66A5B">
                  <w:pPr>
                    <w:pStyle w:val="TableParagraph"/>
                    <w:ind w:left="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12DCFCF" w14:textId="77777777" w:rsidR="00D66A5B" w:rsidRPr="00F87A75" w:rsidRDefault="00D66A5B" w:rsidP="00D66A5B">
                  <w:pPr>
                    <w:pStyle w:val="TableParagraph"/>
                    <w:ind w:left="0"/>
                    <w:contextualSpacing/>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58A1111" w14:textId="77777777" w:rsidR="00D66A5B" w:rsidRPr="00F87A75" w:rsidRDefault="00D66A5B" w:rsidP="00D66A5B">
                  <w:pPr>
                    <w:pStyle w:val="TableParagraph"/>
                    <w:ind w:left="0"/>
                    <w:contextualSpacing/>
                    <w:jc w:val="center"/>
                  </w:pPr>
                </w:p>
              </w:tc>
              <w:tc>
                <w:tcPr>
                  <w:tcW w:w="909" w:type="dxa"/>
                  <w:tcBorders>
                    <w:top w:val="single" w:sz="4" w:space="0" w:color="auto"/>
                    <w:left w:val="single" w:sz="4" w:space="0" w:color="auto"/>
                    <w:bottom w:val="single" w:sz="4" w:space="0" w:color="auto"/>
                    <w:right w:val="single" w:sz="4" w:space="0" w:color="auto"/>
                  </w:tcBorders>
                  <w:vAlign w:val="center"/>
                </w:tcPr>
                <w:p w14:paraId="0CBD7CFD" w14:textId="77777777" w:rsidR="00D66A5B" w:rsidRPr="00F87A75" w:rsidRDefault="00D66A5B" w:rsidP="00D66A5B">
                  <w:pPr>
                    <w:pStyle w:val="TableParagraph"/>
                    <w:ind w:left="0"/>
                    <w:contextualSpacing/>
                    <w:jc w:val="center"/>
                  </w:pPr>
                </w:p>
              </w:tc>
            </w:tr>
            <w:tr w:rsidR="00D66A5B" w:rsidRPr="00F87A75" w14:paraId="2C20E8F5" w14:textId="77777777" w:rsidTr="00D66A5B">
              <w:trPr>
                <w:trHeight w:val="256"/>
              </w:trPr>
              <w:tc>
                <w:tcPr>
                  <w:tcW w:w="480" w:type="dxa"/>
                  <w:tcBorders>
                    <w:top w:val="single" w:sz="4" w:space="0" w:color="auto"/>
                    <w:left w:val="single" w:sz="4" w:space="0" w:color="auto"/>
                    <w:bottom w:val="single" w:sz="4" w:space="0" w:color="auto"/>
                    <w:right w:val="single" w:sz="4" w:space="0" w:color="auto"/>
                  </w:tcBorders>
                  <w:vAlign w:val="center"/>
                </w:tcPr>
                <w:p w14:paraId="6B555328" w14:textId="77777777" w:rsidR="00D66A5B" w:rsidRPr="00F87A75" w:rsidRDefault="00D66A5B" w:rsidP="00D66A5B">
                  <w:pPr>
                    <w:pStyle w:val="TableParagraph"/>
                    <w:ind w:left="0"/>
                    <w:contextualSpacing/>
                    <w:jc w:val="center"/>
                  </w:pPr>
                </w:p>
              </w:tc>
              <w:tc>
                <w:tcPr>
                  <w:tcW w:w="4193" w:type="dxa"/>
                  <w:gridSpan w:val="2"/>
                  <w:tcBorders>
                    <w:top w:val="single" w:sz="4" w:space="0" w:color="auto"/>
                    <w:left w:val="single" w:sz="4" w:space="0" w:color="auto"/>
                    <w:bottom w:val="single" w:sz="4" w:space="0" w:color="auto"/>
                    <w:right w:val="single" w:sz="4" w:space="0" w:color="auto"/>
                  </w:tcBorders>
                  <w:vAlign w:val="center"/>
                  <w:hideMark/>
                </w:tcPr>
                <w:p w14:paraId="43641F11" w14:textId="77777777" w:rsidR="00D66A5B" w:rsidRPr="00F87A75" w:rsidRDefault="00D66A5B" w:rsidP="00D66A5B">
                  <w:pPr>
                    <w:pStyle w:val="TableParagraph"/>
                    <w:ind w:left="0"/>
                    <w:contextualSpacing/>
                    <w:jc w:val="center"/>
                  </w:pPr>
                  <w:r w:rsidRPr="00F87A75">
                    <w:rPr>
                      <w:b/>
                      <w:i/>
                    </w:rPr>
                    <w:t>Загальна вартість</w:t>
                  </w:r>
                  <w:r w:rsidRPr="00F87A75">
                    <w:rPr>
                      <w:b/>
                      <w:i/>
                      <w:spacing w:val="-52"/>
                    </w:rPr>
                    <w:t xml:space="preserve"> </w:t>
                  </w:r>
                  <w:r w:rsidRPr="00F87A75">
                    <w:rPr>
                      <w:b/>
                      <w:i/>
                    </w:rPr>
                    <w:t>пропозиції*</w:t>
                  </w:r>
                  <w:r w:rsidRPr="00F87A75">
                    <w:rPr>
                      <w:b/>
                      <w:i/>
                      <w:spacing w:val="1"/>
                    </w:rPr>
                    <w:t xml:space="preserve"> </w:t>
                  </w:r>
                  <w:r w:rsidRPr="00F87A75">
                    <w:rPr>
                      <w:b/>
                      <w:i/>
                      <w:spacing w:val="-1"/>
                    </w:rPr>
                    <w:t>(прописом</w:t>
                  </w:r>
                  <w:r w:rsidRPr="00F87A75">
                    <w:rPr>
                      <w:b/>
                      <w:i/>
                      <w:spacing w:val="-12"/>
                    </w:rPr>
                    <w:t xml:space="preserve"> </w:t>
                  </w:r>
                  <w:r w:rsidRPr="00F87A75">
                    <w:rPr>
                      <w:b/>
                      <w:i/>
                    </w:rPr>
                    <w:t>в</w:t>
                  </w:r>
                  <w:r w:rsidRPr="00F87A75">
                    <w:rPr>
                      <w:b/>
                      <w:i/>
                      <w:spacing w:val="-3"/>
                    </w:rPr>
                    <w:t xml:space="preserve"> </w:t>
                  </w:r>
                  <w:r w:rsidRPr="00F87A75">
                    <w:rPr>
                      <w:b/>
                      <w:i/>
                    </w:rPr>
                    <w:t>т.ч. ПДВ):</w:t>
                  </w:r>
                </w:p>
              </w:tc>
              <w:tc>
                <w:tcPr>
                  <w:tcW w:w="6579" w:type="dxa"/>
                  <w:gridSpan w:val="6"/>
                  <w:tcBorders>
                    <w:top w:val="single" w:sz="4" w:space="0" w:color="auto"/>
                    <w:left w:val="single" w:sz="4" w:space="0" w:color="auto"/>
                    <w:bottom w:val="single" w:sz="4" w:space="0" w:color="auto"/>
                    <w:right w:val="single" w:sz="4" w:space="0" w:color="auto"/>
                  </w:tcBorders>
                  <w:vAlign w:val="center"/>
                </w:tcPr>
                <w:p w14:paraId="73089AA0" w14:textId="77777777" w:rsidR="00D66A5B" w:rsidRPr="00F87A75" w:rsidRDefault="00D66A5B" w:rsidP="00D66A5B">
                  <w:pPr>
                    <w:pStyle w:val="TableParagraph"/>
                    <w:ind w:left="0"/>
                    <w:contextualSpacing/>
                    <w:jc w:val="center"/>
                  </w:pPr>
                </w:p>
              </w:tc>
            </w:tr>
          </w:tbl>
          <w:p w14:paraId="3C61734C" w14:textId="77777777" w:rsidR="00A0666F" w:rsidRPr="00A0666F" w:rsidRDefault="00A0666F" w:rsidP="000020A8">
            <w:pPr>
              <w:ind w:left="57" w:right="57"/>
              <w:rPr>
                <w:rFonts w:ascii="Times New Roman" w:eastAsia="Times New Roman" w:hAnsi="Times New Roman"/>
                <w:lang w:val="uk-UA"/>
              </w:rPr>
            </w:pPr>
          </w:p>
        </w:tc>
      </w:tr>
      <w:tr w:rsidR="00133953" w:rsidRPr="00133953" w14:paraId="57C7C6B3" w14:textId="77777777" w:rsidTr="00133953">
        <w:trPr>
          <w:trHeight w:val="884"/>
        </w:trPr>
        <w:tc>
          <w:tcPr>
            <w:tcW w:w="10332" w:type="dxa"/>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lastRenderedPageBreak/>
              <w:t xml:space="preserve">* - </w:t>
            </w:r>
            <w:proofErr w:type="spellStart"/>
            <w:r w:rsidRPr="00133953">
              <w:rPr>
                <w:rFonts w:ascii="Times New Roman" w:eastAsia="Times New Roman" w:hAnsi="Times New Roman"/>
                <w:b/>
                <w:i/>
                <w:lang w:val="ru-RU"/>
              </w:rPr>
              <w:t>Учаснику</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необхідно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врахувати</w:t>
            </w:r>
            <w:proofErr w:type="spellEnd"/>
            <w:r w:rsidRPr="00133953">
              <w:rPr>
                <w:rFonts w:ascii="Times New Roman" w:eastAsia="Times New Roman" w:hAnsi="Times New Roman"/>
                <w:b/>
                <w:i/>
                <w:lang w:val="ru-RU"/>
              </w:rPr>
              <w:t xml:space="preserve"> ПДВ (</w:t>
            </w:r>
            <w:proofErr w:type="gramStart"/>
            <w:r w:rsidRPr="00133953">
              <w:rPr>
                <w:rFonts w:ascii="Times New Roman" w:eastAsia="Times New Roman" w:hAnsi="Times New Roman"/>
                <w:b/>
                <w:i/>
                <w:lang w:val="ru-RU"/>
              </w:rPr>
              <w:t>у</w:t>
            </w:r>
            <w:proofErr w:type="gram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разі</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якщо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учасник</w:t>
            </w:r>
            <w:proofErr w:type="spellEnd"/>
            <w:r w:rsidRPr="00133953">
              <w:rPr>
                <w:rFonts w:ascii="Times New Roman" w:eastAsia="Times New Roman" w:hAnsi="Times New Roman"/>
                <w:b/>
                <w:i/>
                <w:lang w:val="ru-RU"/>
              </w:rPr>
              <w:t xml:space="preserve"> є </w:t>
            </w:r>
            <w:proofErr w:type="spellStart"/>
            <w:r w:rsidRPr="00133953">
              <w:rPr>
                <w:rFonts w:ascii="Times New Roman" w:eastAsia="Times New Roman" w:hAnsi="Times New Roman"/>
                <w:b/>
                <w:i/>
                <w:lang w:val="ru-RU"/>
              </w:rPr>
              <w:t>платником</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податку</w:t>
            </w:r>
            <w:proofErr w:type="spellEnd"/>
            <w:r w:rsidRPr="00133953">
              <w:rPr>
                <w:rFonts w:ascii="Times New Roman" w:eastAsia="Times New Roman" w:hAnsi="Times New Roman"/>
                <w:b/>
                <w:i/>
                <w:lang w:val="ru-RU"/>
              </w:rPr>
              <w:t xml:space="preserve"> на </w:t>
            </w:r>
            <w:proofErr w:type="spellStart"/>
            <w:r w:rsidRPr="00133953">
              <w:rPr>
                <w:rFonts w:ascii="Times New Roman" w:eastAsia="Times New Roman" w:hAnsi="Times New Roman"/>
                <w:b/>
                <w:i/>
                <w:lang w:val="ru-RU"/>
              </w:rPr>
              <w:t>додану</w:t>
            </w:r>
            <w:proofErr w:type="spellEnd"/>
            <w:r w:rsidRPr="00133953">
              <w:rPr>
                <w:rFonts w:ascii="Times New Roman" w:eastAsia="Times New Roman" w:hAnsi="Times New Roman"/>
                <w:b/>
                <w:i/>
                <w:spacing w:val="-53"/>
                <w:lang w:val="ru-RU"/>
              </w:rPr>
              <w:t xml:space="preserve"> </w:t>
            </w:r>
            <w:proofErr w:type="spellStart"/>
            <w:r w:rsidRPr="00133953">
              <w:rPr>
                <w:rFonts w:ascii="Times New Roman" w:eastAsia="Times New Roman" w:hAnsi="Times New Roman"/>
                <w:b/>
                <w:i/>
                <w:lang w:val="ru-RU"/>
              </w:rPr>
              <w:t>вартість</w:t>
            </w:r>
            <w:proofErr w:type="spellEnd"/>
            <w:r w:rsidRPr="00133953">
              <w:rPr>
                <w:rFonts w:ascii="Times New Roman" w:eastAsia="Times New Roman" w:hAnsi="Times New Roman"/>
                <w:b/>
                <w:i/>
                <w:lang w:val="ru-RU"/>
              </w:rPr>
              <w:t>)</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657DF3">
      <w:pPr>
        <w:widowControl w:val="0"/>
        <w:numPr>
          <w:ilvl w:val="0"/>
          <w:numId w:val="6"/>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26441537">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657DF3">
      <w:pPr>
        <w:widowControl w:val="0"/>
        <w:numPr>
          <w:ilvl w:val="0"/>
          <w:numId w:val="6"/>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657DF3">
      <w:pPr>
        <w:widowControl w:val="0"/>
        <w:numPr>
          <w:ilvl w:val="0"/>
          <w:numId w:val="6"/>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77777777" w:rsidR="00133953" w:rsidRPr="00133953" w:rsidRDefault="00133953" w:rsidP="00657DF3">
      <w:pPr>
        <w:widowControl w:val="0"/>
        <w:numPr>
          <w:ilvl w:val="0"/>
          <w:numId w:val="6"/>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657DF3">
      <w:pPr>
        <w:widowControl w:val="0"/>
        <w:numPr>
          <w:ilvl w:val="0"/>
          <w:numId w:val="6"/>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657DF3">
      <w:pPr>
        <w:widowControl w:val="0"/>
        <w:numPr>
          <w:ilvl w:val="0"/>
          <w:numId w:val="6"/>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657DF3">
      <w:pPr>
        <w:widowControl w:val="0"/>
        <w:numPr>
          <w:ilvl w:val="0"/>
          <w:numId w:val="6"/>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proofErr w:type="spellStart"/>
      <w:r w:rsidRPr="00133953">
        <w:rPr>
          <w:rFonts w:ascii="Times New Roman" w:eastAsia="Times New Roman" w:hAnsi="Times New Roman" w:cs="Times New Roman"/>
          <w:lang w:eastAsia="en-US"/>
        </w:rPr>
        <w:t>веб-порталі</w:t>
      </w:r>
      <w:proofErr w:type="spellEnd"/>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D66A5B" w:rsidRDefault="00D66A5B">
      <w:pPr>
        <w:spacing w:after="0" w:line="240" w:lineRule="auto"/>
      </w:pPr>
      <w:r>
        <w:separator/>
      </w:r>
    </w:p>
  </w:endnote>
  <w:endnote w:type="continuationSeparator" w:id="0">
    <w:p w14:paraId="7AAC6735" w14:textId="77777777" w:rsidR="00D66A5B" w:rsidRDefault="00D6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D66A5B" w:rsidRDefault="00D66A5B">
      <w:pPr>
        <w:spacing w:after="0" w:line="240" w:lineRule="auto"/>
      </w:pPr>
      <w:r>
        <w:separator/>
      </w:r>
    </w:p>
  </w:footnote>
  <w:footnote w:type="continuationSeparator" w:id="0">
    <w:p w14:paraId="28407701" w14:textId="77777777" w:rsidR="00D66A5B" w:rsidRDefault="00D66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4C533F6"/>
    <w:multiLevelType w:val="multilevel"/>
    <w:tmpl w:val="224295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FB274F"/>
    <w:multiLevelType w:val="hybridMultilevel"/>
    <w:tmpl w:val="217AB4B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430C18"/>
    <w:multiLevelType w:val="multilevel"/>
    <w:tmpl w:val="C11C0250"/>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780983"/>
    <w:multiLevelType w:val="hybridMultilevel"/>
    <w:tmpl w:val="3FD2D61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1">
    <w:nsid w:val="5FB55D0A"/>
    <w:multiLevelType w:val="hybridMultilevel"/>
    <w:tmpl w:val="5134CB9C"/>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2">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num w:numId="1">
    <w:abstractNumId w:val="8"/>
  </w:num>
  <w:num w:numId="2">
    <w:abstractNumId w:val="9"/>
  </w:num>
  <w:num w:numId="3">
    <w:abstractNumId w:val="6"/>
  </w:num>
  <w:num w:numId="4">
    <w:abstractNumId w:val="4"/>
  </w:num>
  <w:num w:numId="5">
    <w:abstractNumId w:val="7"/>
  </w:num>
  <w:num w:numId="6">
    <w:abstractNumId w:val="13"/>
  </w:num>
  <w:num w:numId="7">
    <w:abstractNumId w:val="12"/>
  </w:num>
  <w:num w:numId="8">
    <w:abstractNumId w:val="3"/>
  </w:num>
  <w:num w:numId="9">
    <w:abstractNumId w:val="11"/>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42A41"/>
    <w:rsid w:val="000517E4"/>
    <w:rsid w:val="00061180"/>
    <w:rsid w:val="000634AE"/>
    <w:rsid w:val="00065491"/>
    <w:rsid w:val="000823F4"/>
    <w:rsid w:val="0009041D"/>
    <w:rsid w:val="0009501B"/>
    <w:rsid w:val="000A7231"/>
    <w:rsid w:val="000B32BF"/>
    <w:rsid w:val="000C6967"/>
    <w:rsid w:val="000D1D94"/>
    <w:rsid w:val="000D372F"/>
    <w:rsid w:val="000D3ED8"/>
    <w:rsid w:val="000E6063"/>
    <w:rsid w:val="0010358B"/>
    <w:rsid w:val="00106890"/>
    <w:rsid w:val="00127257"/>
    <w:rsid w:val="00133953"/>
    <w:rsid w:val="001442B2"/>
    <w:rsid w:val="00145A28"/>
    <w:rsid w:val="00147CA5"/>
    <w:rsid w:val="00152ED6"/>
    <w:rsid w:val="001543FF"/>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E77DC"/>
    <w:rsid w:val="001F2E73"/>
    <w:rsid w:val="001F63B2"/>
    <w:rsid w:val="001F6789"/>
    <w:rsid w:val="00213BB2"/>
    <w:rsid w:val="002368FE"/>
    <w:rsid w:val="00241AFE"/>
    <w:rsid w:val="00247B82"/>
    <w:rsid w:val="00252D2F"/>
    <w:rsid w:val="0026504F"/>
    <w:rsid w:val="00273E7F"/>
    <w:rsid w:val="00275AF6"/>
    <w:rsid w:val="00296E13"/>
    <w:rsid w:val="002A14FC"/>
    <w:rsid w:val="002A2027"/>
    <w:rsid w:val="002A2CB7"/>
    <w:rsid w:val="002B0FE1"/>
    <w:rsid w:val="002B1E49"/>
    <w:rsid w:val="002B3FD7"/>
    <w:rsid w:val="002C4CC7"/>
    <w:rsid w:val="002D54C1"/>
    <w:rsid w:val="002D7300"/>
    <w:rsid w:val="002F3C87"/>
    <w:rsid w:val="002F5003"/>
    <w:rsid w:val="00306E10"/>
    <w:rsid w:val="003104E7"/>
    <w:rsid w:val="0031674E"/>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055D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A55AC"/>
    <w:rsid w:val="004B3E2D"/>
    <w:rsid w:val="004B5382"/>
    <w:rsid w:val="004D28DB"/>
    <w:rsid w:val="004D5C6E"/>
    <w:rsid w:val="004E2C85"/>
    <w:rsid w:val="004E342D"/>
    <w:rsid w:val="004F2515"/>
    <w:rsid w:val="004F2BE4"/>
    <w:rsid w:val="00500AEA"/>
    <w:rsid w:val="005052D8"/>
    <w:rsid w:val="0050697B"/>
    <w:rsid w:val="00510D9D"/>
    <w:rsid w:val="00526792"/>
    <w:rsid w:val="00555031"/>
    <w:rsid w:val="00562FE9"/>
    <w:rsid w:val="00574040"/>
    <w:rsid w:val="0058138A"/>
    <w:rsid w:val="0058165E"/>
    <w:rsid w:val="005877A0"/>
    <w:rsid w:val="005A2413"/>
    <w:rsid w:val="005B7BEB"/>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57DF3"/>
    <w:rsid w:val="00661210"/>
    <w:rsid w:val="006851BF"/>
    <w:rsid w:val="00686B34"/>
    <w:rsid w:val="00687394"/>
    <w:rsid w:val="006913C1"/>
    <w:rsid w:val="00697E2C"/>
    <w:rsid w:val="006A02B2"/>
    <w:rsid w:val="006B6426"/>
    <w:rsid w:val="006C06E4"/>
    <w:rsid w:val="006D1AFC"/>
    <w:rsid w:val="006E2844"/>
    <w:rsid w:val="006F1355"/>
    <w:rsid w:val="00723681"/>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656D"/>
    <w:rsid w:val="00860DC2"/>
    <w:rsid w:val="00861F7D"/>
    <w:rsid w:val="00863290"/>
    <w:rsid w:val="00865602"/>
    <w:rsid w:val="00871EE9"/>
    <w:rsid w:val="00872FEF"/>
    <w:rsid w:val="00873AA0"/>
    <w:rsid w:val="008801AD"/>
    <w:rsid w:val="0088143F"/>
    <w:rsid w:val="008816B4"/>
    <w:rsid w:val="008874ED"/>
    <w:rsid w:val="0089068D"/>
    <w:rsid w:val="0089137C"/>
    <w:rsid w:val="008A1FA3"/>
    <w:rsid w:val="008A37E6"/>
    <w:rsid w:val="008A44D2"/>
    <w:rsid w:val="008C6BE8"/>
    <w:rsid w:val="008D13C9"/>
    <w:rsid w:val="008D5102"/>
    <w:rsid w:val="008D537F"/>
    <w:rsid w:val="008E1330"/>
    <w:rsid w:val="008E627F"/>
    <w:rsid w:val="008F7142"/>
    <w:rsid w:val="00903904"/>
    <w:rsid w:val="00904F25"/>
    <w:rsid w:val="00907D45"/>
    <w:rsid w:val="00925542"/>
    <w:rsid w:val="00926E2D"/>
    <w:rsid w:val="00932457"/>
    <w:rsid w:val="00936A3D"/>
    <w:rsid w:val="00937158"/>
    <w:rsid w:val="0094363F"/>
    <w:rsid w:val="00947F6E"/>
    <w:rsid w:val="0095119A"/>
    <w:rsid w:val="00956A2C"/>
    <w:rsid w:val="009609B2"/>
    <w:rsid w:val="009614CD"/>
    <w:rsid w:val="00966A58"/>
    <w:rsid w:val="00971C29"/>
    <w:rsid w:val="009741BB"/>
    <w:rsid w:val="00975A48"/>
    <w:rsid w:val="009976EA"/>
    <w:rsid w:val="00997CEA"/>
    <w:rsid w:val="009A027C"/>
    <w:rsid w:val="009B10B8"/>
    <w:rsid w:val="009B2ACC"/>
    <w:rsid w:val="009B2BF2"/>
    <w:rsid w:val="009C4516"/>
    <w:rsid w:val="009D25C8"/>
    <w:rsid w:val="009D6462"/>
    <w:rsid w:val="009E3D1D"/>
    <w:rsid w:val="00A04284"/>
    <w:rsid w:val="00A04F5C"/>
    <w:rsid w:val="00A0589A"/>
    <w:rsid w:val="00A0666F"/>
    <w:rsid w:val="00A075FB"/>
    <w:rsid w:val="00A12FA6"/>
    <w:rsid w:val="00A2457F"/>
    <w:rsid w:val="00A24C31"/>
    <w:rsid w:val="00A25076"/>
    <w:rsid w:val="00A25F07"/>
    <w:rsid w:val="00A34FF7"/>
    <w:rsid w:val="00A4699A"/>
    <w:rsid w:val="00A509B7"/>
    <w:rsid w:val="00A53BCF"/>
    <w:rsid w:val="00A676B0"/>
    <w:rsid w:val="00A85DD5"/>
    <w:rsid w:val="00A86892"/>
    <w:rsid w:val="00A87F38"/>
    <w:rsid w:val="00A90BE4"/>
    <w:rsid w:val="00A953E3"/>
    <w:rsid w:val="00A978CB"/>
    <w:rsid w:val="00A978E4"/>
    <w:rsid w:val="00AA58A2"/>
    <w:rsid w:val="00AA5E3D"/>
    <w:rsid w:val="00AB28F4"/>
    <w:rsid w:val="00AC48CF"/>
    <w:rsid w:val="00AD4389"/>
    <w:rsid w:val="00AE33B4"/>
    <w:rsid w:val="00AE7F0D"/>
    <w:rsid w:val="00AF3582"/>
    <w:rsid w:val="00AF59DD"/>
    <w:rsid w:val="00B0204F"/>
    <w:rsid w:val="00B02063"/>
    <w:rsid w:val="00B13EBB"/>
    <w:rsid w:val="00B258AB"/>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23CF"/>
    <w:rsid w:val="00BE3C96"/>
    <w:rsid w:val="00BE43EB"/>
    <w:rsid w:val="00BE7DE7"/>
    <w:rsid w:val="00BE7F53"/>
    <w:rsid w:val="00BF42C7"/>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95E96"/>
    <w:rsid w:val="00CA5039"/>
    <w:rsid w:val="00CA77D1"/>
    <w:rsid w:val="00CB5B3F"/>
    <w:rsid w:val="00CC0BFB"/>
    <w:rsid w:val="00CC0E40"/>
    <w:rsid w:val="00CD3EA6"/>
    <w:rsid w:val="00CD5696"/>
    <w:rsid w:val="00CF4564"/>
    <w:rsid w:val="00D11639"/>
    <w:rsid w:val="00D31046"/>
    <w:rsid w:val="00D349E9"/>
    <w:rsid w:val="00D4336B"/>
    <w:rsid w:val="00D54058"/>
    <w:rsid w:val="00D5678E"/>
    <w:rsid w:val="00D65750"/>
    <w:rsid w:val="00D6589B"/>
    <w:rsid w:val="00D66A5B"/>
    <w:rsid w:val="00D72B4B"/>
    <w:rsid w:val="00D84D91"/>
    <w:rsid w:val="00D84ED5"/>
    <w:rsid w:val="00D874DC"/>
    <w:rsid w:val="00D91F52"/>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1EC2"/>
    <w:rsid w:val="00ED31F1"/>
    <w:rsid w:val="00ED506E"/>
    <w:rsid w:val="00EE000E"/>
    <w:rsid w:val="00EF0B40"/>
    <w:rsid w:val="00EF379D"/>
    <w:rsid w:val="00F0166A"/>
    <w:rsid w:val="00F14D91"/>
    <w:rsid w:val="00F253C1"/>
    <w:rsid w:val="00F44CC2"/>
    <w:rsid w:val="00F666AF"/>
    <w:rsid w:val="00F802E5"/>
    <w:rsid w:val="00F81EF0"/>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0"/>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7"/>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7"/>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7"/>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7"/>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7"/>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7"/>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0"/>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7"/>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7"/>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7"/>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7"/>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7"/>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7"/>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8E42CF-C77E-4C09-9A74-2DCB5ED8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38</Pages>
  <Words>13955</Words>
  <Characters>79549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Oleg</cp:lastModifiedBy>
  <cp:revision>10</cp:revision>
  <cp:lastPrinted>2023-12-19T07:57:00Z</cp:lastPrinted>
  <dcterms:created xsi:type="dcterms:W3CDTF">2024-02-02T10:04:00Z</dcterms:created>
  <dcterms:modified xsi:type="dcterms:W3CDTF">2024-04-05T12:16:00Z</dcterms:modified>
</cp:coreProperties>
</file>