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FF95D" w14:textId="393C53C9" w:rsidR="008A2B27" w:rsidRPr="00F601D2" w:rsidRDefault="008A2B27" w:rsidP="00F601D2">
      <w:pPr>
        <w:pStyle w:val="3b"/>
        <w:jc w:val="center"/>
        <w:rPr>
          <w:b/>
          <w:sz w:val="28"/>
          <w:szCs w:val="28"/>
          <w:lang w:val="ru-RU"/>
        </w:rPr>
      </w:pPr>
      <w:r w:rsidRPr="00F601D2">
        <w:rPr>
          <w:b/>
          <w:sz w:val="28"/>
          <w:szCs w:val="28"/>
        </w:rPr>
        <w:t>Комунальне некомерційне підприємство</w:t>
      </w:r>
    </w:p>
    <w:p w14:paraId="446E4F55" w14:textId="4EB75E76" w:rsidR="008A2B27" w:rsidRPr="00F601D2" w:rsidRDefault="00FE1083" w:rsidP="00F601D2">
      <w:pPr>
        <w:pStyle w:val="3b"/>
        <w:jc w:val="center"/>
        <w:rPr>
          <w:b/>
          <w:sz w:val="28"/>
          <w:szCs w:val="28"/>
        </w:rPr>
      </w:pPr>
      <w:r w:rsidRPr="00F601D2">
        <w:rPr>
          <w:b/>
          <w:sz w:val="28"/>
          <w:szCs w:val="28"/>
        </w:rPr>
        <w:t>Ц</w:t>
      </w:r>
      <w:r w:rsidR="008A2B27" w:rsidRPr="00F601D2">
        <w:rPr>
          <w:b/>
          <w:sz w:val="28"/>
          <w:szCs w:val="28"/>
        </w:rPr>
        <w:t>ентральна районна лікарня Подільського ра</w:t>
      </w:r>
      <w:r w:rsidR="00F601D2" w:rsidRPr="00F601D2">
        <w:rPr>
          <w:b/>
          <w:sz w:val="28"/>
          <w:szCs w:val="28"/>
        </w:rPr>
        <w:t xml:space="preserve">йону </w:t>
      </w:r>
      <w:proofErr w:type="spellStart"/>
      <w:r w:rsidR="008A2B27" w:rsidRPr="00F601D2">
        <w:rPr>
          <w:b/>
          <w:sz w:val="28"/>
          <w:szCs w:val="28"/>
        </w:rPr>
        <w:t>Куяльницької</w:t>
      </w:r>
      <w:proofErr w:type="spellEnd"/>
      <w:r w:rsidR="008A2B27" w:rsidRPr="00F601D2">
        <w:rPr>
          <w:b/>
          <w:sz w:val="28"/>
          <w:szCs w:val="28"/>
        </w:rPr>
        <w:t xml:space="preserve"> сільської ради</w:t>
      </w:r>
    </w:p>
    <w:p w14:paraId="51210125" w14:textId="77777777" w:rsidR="00F601D2" w:rsidRDefault="008A2B27" w:rsidP="008A2B27">
      <w:pPr>
        <w:pStyle w:val="2f0"/>
        <w:spacing w:after="120"/>
        <w:ind w:left="3900"/>
        <w:jc w:val="left"/>
        <w:rPr>
          <w:sz w:val="22"/>
          <w:szCs w:val="22"/>
        </w:rPr>
      </w:pPr>
      <w:r>
        <w:rPr>
          <w:sz w:val="22"/>
          <w:szCs w:val="22"/>
        </w:rPr>
        <w:t xml:space="preserve">                              </w:t>
      </w:r>
    </w:p>
    <w:p w14:paraId="7500693C" w14:textId="77777777" w:rsidR="001A0DD2" w:rsidRDefault="001A0DD2" w:rsidP="00F601D2">
      <w:pPr>
        <w:pStyle w:val="3b"/>
        <w:jc w:val="right"/>
        <w:rPr>
          <w:b/>
        </w:rPr>
      </w:pPr>
    </w:p>
    <w:p w14:paraId="56E6551B" w14:textId="73A0A5AA" w:rsidR="008A2B27" w:rsidRPr="00F601D2" w:rsidRDefault="008A2B27" w:rsidP="00F601D2">
      <w:pPr>
        <w:pStyle w:val="3b"/>
        <w:jc w:val="right"/>
        <w:rPr>
          <w:b/>
        </w:rPr>
      </w:pPr>
      <w:r w:rsidRPr="00F601D2">
        <w:rPr>
          <w:b/>
        </w:rPr>
        <w:t>«ЗАТВЕРДЖЕНО»</w:t>
      </w:r>
    </w:p>
    <w:p w14:paraId="5D5BD5DB" w14:textId="30A972D9" w:rsidR="008A2B27" w:rsidRPr="00F601D2" w:rsidRDefault="008A2B27" w:rsidP="00F601D2">
      <w:pPr>
        <w:pStyle w:val="3b"/>
        <w:jc w:val="right"/>
        <w:rPr>
          <w:b/>
        </w:rPr>
      </w:pPr>
      <w:r w:rsidRPr="00F601D2">
        <w:rPr>
          <w:b/>
        </w:rPr>
        <w:t xml:space="preserve">          РІШЕННЯМ УПОВНОВАЖЕНОЇ ОСОБИ</w:t>
      </w:r>
    </w:p>
    <w:p w14:paraId="272825BA" w14:textId="560235A3" w:rsidR="008A2B27" w:rsidRPr="00F601D2" w:rsidRDefault="008A2B27" w:rsidP="00F601D2">
      <w:pPr>
        <w:pStyle w:val="3b"/>
        <w:jc w:val="right"/>
        <w:rPr>
          <w:b/>
        </w:rPr>
      </w:pPr>
      <w:r w:rsidRPr="00F601D2">
        <w:rPr>
          <w:b/>
        </w:rPr>
        <w:t xml:space="preserve">               ПРОТОКОЛ </w:t>
      </w:r>
      <w:r w:rsidRPr="00F601D2">
        <w:rPr>
          <w:b/>
          <w:color w:val="1B1B1B"/>
        </w:rPr>
        <w:t xml:space="preserve">№ </w:t>
      </w:r>
      <w:r w:rsidR="00DB7308">
        <w:rPr>
          <w:b/>
          <w:color w:val="1B1B1B"/>
        </w:rPr>
        <w:t>44</w:t>
      </w:r>
      <w:r w:rsidRPr="00F601D2">
        <w:rPr>
          <w:b/>
          <w:color w:val="1B1B1B"/>
        </w:rPr>
        <w:t xml:space="preserve">  від </w:t>
      </w:r>
      <w:r w:rsidR="00297B77">
        <w:rPr>
          <w:b/>
          <w:color w:val="1B1B1B"/>
        </w:rPr>
        <w:t xml:space="preserve"> 1</w:t>
      </w:r>
      <w:r w:rsidR="005A5E2C">
        <w:rPr>
          <w:b/>
          <w:color w:val="1B1B1B"/>
          <w:lang w:val="ru-RU"/>
        </w:rPr>
        <w:t>9</w:t>
      </w:r>
      <w:r w:rsidR="00297B77">
        <w:rPr>
          <w:b/>
          <w:color w:val="1B1B1B"/>
        </w:rPr>
        <w:t xml:space="preserve">.02. </w:t>
      </w:r>
      <w:r w:rsidRPr="00F601D2">
        <w:rPr>
          <w:b/>
          <w:color w:val="1B1B1B"/>
        </w:rPr>
        <w:t>202</w:t>
      </w:r>
      <w:r w:rsidR="00A05551" w:rsidRPr="00F601D2">
        <w:rPr>
          <w:b/>
          <w:color w:val="1B1B1B"/>
        </w:rPr>
        <w:t>4</w:t>
      </w:r>
      <w:r w:rsidRPr="00F601D2">
        <w:rPr>
          <w:b/>
          <w:color w:val="1B1B1B"/>
        </w:rPr>
        <w:t xml:space="preserve"> </w:t>
      </w:r>
      <w:r w:rsidRPr="00F601D2">
        <w:rPr>
          <w:b/>
        </w:rPr>
        <w:t>року</w:t>
      </w:r>
    </w:p>
    <w:p w14:paraId="4A3C0B04" w14:textId="77777777" w:rsidR="008A2B27" w:rsidRPr="00F601D2" w:rsidRDefault="008A2B27" w:rsidP="00F601D2">
      <w:pPr>
        <w:pStyle w:val="3b"/>
        <w:jc w:val="right"/>
        <w:rPr>
          <w:b/>
        </w:rPr>
      </w:pPr>
    </w:p>
    <w:p w14:paraId="7C7F6600" w14:textId="5F8F2D1F" w:rsidR="008A2B27" w:rsidRDefault="00F601D2" w:rsidP="00F601D2">
      <w:pPr>
        <w:pStyle w:val="3b"/>
        <w:jc w:val="right"/>
      </w:pPr>
      <w:r>
        <w:rPr>
          <w:b/>
        </w:rPr>
        <w:t xml:space="preserve">                    </w:t>
      </w:r>
      <w:r w:rsidR="008A2B27" w:rsidRPr="00F601D2">
        <w:rPr>
          <w:b/>
        </w:rPr>
        <w:t xml:space="preserve">_________ </w:t>
      </w:r>
      <w:proofErr w:type="spellStart"/>
      <w:r w:rsidR="008A2B27" w:rsidRPr="00F601D2">
        <w:rPr>
          <w:b/>
        </w:rPr>
        <w:t>Карауш</w:t>
      </w:r>
      <w:proofErr w:type="spellEnd"/>
      <w:r w:rsidR="008A2B27" w:rsidRPr="00F601D2">
        <w:rPr>
          <w:b/>
        </w:rPr>
        <w:t xml:space="preserve"> О.Г.</w:t>
      </w:r>
    </w:p>
    <w:p w14:paraId="3E790E21" w14:textId="77777777" w:rsidR="008A2B27" w:rsidRDefault="008A2B27" w:rsidP="008A2B27">
      <w:pPr>
        <w:pStyle w:val="2f0"/>
        <w:spacing w:after="0"/>
        <w:ind w:left="3900"/>
        <w:jc w:val="left"/>
        <w:rPr>
          <w:sz w:val="22"/>
          <w:szCs w:val="22"/>
        </w:rPr>
      </w:pPr>
    </w:p>
    <w:p w14:paraId="4475E35A" w14:textId="451FD2D7" w:rsidR="001B1941" w:rsidRDefault="001B1941" w:rsidP="00D77096">
      <w:pPr>
        <w:pStyle w:val="1"/>
        <w:spacing w:line="840" w:lineRule="atLeast"/>
        <w:ind w:right="-3" w:firstLine="0"/>
        <w:jc w:val="center"/>
        <w:rPr>
          <w:b/>
          <w:sz w:val="28"/>
          <w:szCs w:val="28"/>
          <w:lang w:val="ru-RU"/>
        </w:rPr>
      </w:pPr>
    </w:p>
    <w:p w14:paraId="799FBE52" w14:textId="02568F65" w:rsidR="001B1941" w:rsidRDefault="001B1941" w:rsidP="00D77096">
      <w:pPr>
        <w:pStyle w:val="1"/>
        <w:spacing w:line="840" w:lineRule="atLeast"/>
        <w:ind w:right="-3" w:firstLine="0"/>
        <w:jc w:val="center"/>
        <w:rPr>
          <w:b/>
          <w:sz w:val="28"/>
          <w:szCs w:val="28"/>
          <w:lang w:val="ru-RU"/>
        </w:rPr>
      </w:pPr>
    </w:p>
    <w:p w14:paraId="4DC7BD41" w14:textId="77777777" w:rsidR="00F601D2" w:rsidRDefault="00F601D2" w:rsidP="00D77096">
      <w:pPr>
        <w:pStyle w:val="1"/>
        <w:spacing w:line="840" w:lineRule="atLeast"/>
        <w:ind w:right="-3" w:firstLine="0"/>
        <w:jc w:val="center"/>
        <w:rPr>
          <w:b/>
          <w:sz w:val="28"/>
          <w:szCs w:val="28"/>
          <w:lang w:val="ru-RU"/>
        </w:rPr>
      </w:pPr>
    </w:p>
    <w:p w14:paraId="00554CB3" w14:textId="77777777" w:rsidR="00DB6BA8" w:rsidRPr="00F601D2" w:rsidRDefault="00D77096" w:rsidP="00F601D2">
      <w:pPr>
        <w:pStyle w:val="3b"/>
        <w:jc w:val="center"/>
        <w:rPr>
          <w:b/>
          <w:sz w:val="28"/>
          <w:szCs w:val="28"/>
          <w:lang w:val="ru-RU"/>
        </w:rPr>
      </w:pPr>
      <w:r w:rsidRPr="00F601D2">
        <w:rPr>
          <w:b/>
          <w:sz w:val="28"/>
          <w:szCs w:val="28"/>
          <w:lang w:val="ru-RU"/>
        </w:rPr>
        <w:t>ТЕНДЕРН</w:t>
      </w:r>
      <w:r w:rsidR="001B1941" w:rsidRPr="00F601D2">
        <w:rPr>
          <w:b/>
          <w:sz w:val="28"/>
          <w:szCs w:val="28"/>
          <w:lang w:val="ru-RU"/>
        </w:rPr>
        <w:t>А</w:t>
      </w:r>
      <w:r w:rsidRPr="00F601D2">
        <w:rPr>
          <w:b/>
          <w:sz w:val="28"/>
          <w:szCs w:val="28"/>
          <w:lang w:val="ru-RU"/>
        </w:rPr>
        <w:t xml:space="preserve"> ДОКУМЕНТАЦІ</w:t>
      </w:r>
      <w:r w:rsidR="001B1941" w:rsidRPr="00F601D2">
        <w:rPr>
          <w:b/>
          <w:sz w:val="28"/>
          <w:szCs w:val="28"/>
          <w:lang w:val="ru-RU"/>
        </w:rPr>
        <w:t>Я</w:t>
      </w:r>
    </w:p>
    <w:p w14:paraId="636C1AB5" w14:textId="02B43CDD" w:rsidR="00DB6BA8" w:rsidRDefault="00DB6BA8" w:rsidP="00F601D2">
      <w:pPr>
        <w:pStyle w:val="3b"/>
        <w:jc w:val="center"/>
        <w:rPr>
          <w:b/>
          <w:sz w:val="28"/>
          <w:szCs w:val="28"/>
          <w:lang w:val="ru-RU"/>
        </w:rPr>
      </w:pPr>
    </w:p>
    <w:p w14:paraId="578F9106" w14:textId="77777777" w:rsidR="00F601D2" w:rsidRPr="00F601D2" w:rsidRDefault="00F601D2" w:rsidP="00F601D2">
      <w:pPr>
        <w:pStyle w:val="3b"/>
        <w:jc w:val="center"/>
        <w:rPr>
          <w:b/>
          <w:sz w:val="28"/>
          <w:szCs w:val="28"/>
          <w:lang w:val="ru-RU"/>
        </w:rPr>
      </w:pPr>
    </w:p>
    <w:p w14:paraId="45498DFD" w14:textId="4BF1D313" w:rsidR="00D77096" w:rsidRPr="00F601D2" w:rsidRDefault="00CE6BD4" w:rsidP="00F601D2">
      <w:pPr>
        <w:pStyle w:val="3b"/>
        <w:jc w:val="center"/>
        <w:rPr>
          <w:b/>
          <w:sz w:val="28"/>
          <w:szCs w:val="28"/>
          <w:lang w:val="ru-RU"/>
        </w:rPr>
      </w:pPr>
      <w:r w:rsidRPr="00F601D2">
        <w:rPr>
          <w:b/>
          <w:sz w:val="28"/>
          <w:szCs w:val="28"/>
          <w:lang w:val="ru-RU"/>
        </w:rPr>
        <w:t xml:space="preserve">Процедура </w:t>
      </w:r>
      <w:proofErr w:type="spellStart"/>
      <w:r w:rsidRPr="00F601D2">
        <w:rPr>
          <w:b/>
          <w:sz w:val="28"/>
          <w:szCs w:val="28"/>
          <w:lang w:val="ru-RU"/>
        </w:rPr>
        <w:t>закупівлі</w:t>
      </w:r>
      <w:proofErr w:type="spellEnd"/>
      <w:r w:rsidRPr="00F601D2">
        <w:rPr>
          <w:b/>
          <w:sz w:val="28"/>
          <w:szCs w:val="28"/>
          <w:lang w:val="ru-RU"/>
        </w:rPr>
        <w:t xml:space="preserve"> – </w:t>
      </w:r>
      <w:proofErr w:type="spellStart"/>
      <w:r w:rsidRPr="00F601D2">
        <w:rPr>
          <w:b/>
          <w:sz w:val="28"/>
          <w:szCs w:val="28"/>
          <w:lang w:val="ru-RU"/>
        </w:rPr>
        <w:t>відкриті</w:t>
      </w:r>
      <w:proofErr w:type="spellEnd"/>
      <w:r w:rsidRPr="00F601D2">
        <w:rPr>
          <w:b/>
          <w:sz w:val="28"/>
          <w:szCs w:val="28"/>
          <w:lang w:val="ru-RU"/>
        </w:rPr>
        <w:t xml:space="preserve"> торги</w:t>
      </w:r>
      <w:r w:rsidR="00BF146E" w:rsidRPr="00F601D2">
        <w:rPr>
          <w:b/>
          <w:sz w:val="28"/>
          <w:szCs w:val="28"/>
          <w:lang w:val="ru-RU"/>
        </w:rPr>
        <w:t xml:space="preserve"> з </w:t>
      </w:r>
      <w:proofErr w:type="spellStart"/>
      <w:r w:rsidR="00BF146E" w:rsidRPr="00F601D2">
        <w:rPr>
          <w:b/>
          <w:sz w:val="28"/>
          <w:szCs w:val="28"/>
          <w:lang w:val="ru-RU"/>
        </w:rPr>
        <w:t>особливостями</w:t>
      </w:r>
      <w:proofErr w:type="spellEnd"/>
    </w:p>
    <w:p w14:paraId="74FEA4A7" w14:textId="65ACF098" w:rsidR="00A05551" w:rsidRPr="00F601D2" w:rsidRDefault="000A6681" w:rsidP="00F601D2">
      <w:pPr>
        <w:pStyle w:val="3b"/>
        <w:jc w:val="center"/>
        <w:rPr>
          <w:b/>
          <w:sz w:val="28"/>
          <w:szCs w:val="28"/>
        </w:rPr>
      </w:pPr>
      <w:r>
        <w:rPr>
          <w:b/>
          <w:sz w:val="28"/>
          <w:szCs w:val="28"/>
          <w:lang w:val="ru-RU"/>
        </w:rPr>
        <w:t>«</w:t>
      </w:r>
      <w:r w:rsidR="00F601D2" w:rsidRPr="00F601D2">
        <w:rPr>
          <w:b/>
          <w:sz w:val="28"/>
          <w:szCs w:val="28"/>
        </w:rPr>
        <w:t>Лабораторні реактиви</w:t>
      </w:r>
      <w:r w:rsidR="008B1023">
        <w:rPr>
          <w:b/>
          <w:sz w:val="28"/>
          <w:szCs w:val="28"/>
        </w:rPr>
        <w:t>,</w:t>
      </w:r>
      <w:r w:rsidR="00F601D2" w:rsidRPr="00F601D2">
        <w:rPr>
          <w:b/>
          <w:sz w:val="28"/>
          <w:szCs w:val="28"/>
        </w:rPr>
        <w:t xml:space="preserve"> код </w:t>
      </w:r>
      <w:r w:rsidR="00F601D2" w:rsidRPr="00F601D2">
        <w:rPr>
          <w:b/>
          <w:bCs/>
          <w:sz w:val="28"/>
          <w:szCs w:val="28"/>
        </w:rPr>
        <w:t xml:space="preserve">ДК 021:2015: </w:t>
      </w:r>
      <w:r w:rsidR="00F601D2" w:rsidRPr="00F601D2">
        <w:rPr>
          <w:b/>
          <w:sz w:val="28"/>
          <w:szCs w:val="28"/>
        </w:rPr>
        <w:t>33690000-3 – Лікарські засоби різні</w:t>
      </w:r>
      <w:r>
        <w:rPr>
          <w:b/>
          <w:sz w:val="28"/>
          <w:szCs w:val="28"/>
        </w:rPr>
        <w:t>»</w:t>
      </w:r>
    </w:p>
    <w:p w14:paraId="530DA28B" w14:textId="61C7BC62" w:rsidR="00503712" w:rsidRPr="00EE3BD1" w:rsidRDefault="00DB7308" w:rsidP="00503712">
      <w:pPr>
        <w:spacing w:line="240" w:lineRule="auto"/>
        <w:jc w:val="center"/>
        <w:rPr>
          <w:rFonts w:ascii="Times New Roman" w:eastAsia="Tahoma" w:hAnsi="Times New Roman"/>
          <w:b/>
          <w:color w:val="00000A"/>
          <w:sz w:val="28"/>
          <w:szCs w:val="28"/>
          <w:lang w:eastAsia="zh-CN" w:bidi="hi-IN"/>
        </w:rPr>
      </w:pPr>
      <w:r>
        <w:rPr>
          <w:rFonts w:ascii="Times New Roman" w:eastAsia="Tahoma" w:hAnsi="Times New Roman"/>
          <w:b/>
          <w:color w:val="00000A"/>
          <w:sz w:val="28"/>
          <w:szCs w:val="28"/>
          <w:lang w:eastAsia="zh-CN" w:bidi="hi-IN"/>
        </w:rPr>
        <w:t>41</w:t>
      </w:r>
      <w:r w:rsidR="00EE3BD1" w:rsidRPr="00EE3BD1">
        <w:rPr>
          <w:rFonts w:ascii="Times New Roman" w:eastAsia="Tahoma" w:hAnsi="Times New Roman"/>
          <w:b/>
          <w:color w:val="00000A"/>
          <w:sz w:val="28"/>
          <w:szCs w:val="28"/>
          <w:lang w:eastAsia="zh-CN" w:bidi="hi-IN"/>
        </w:rPr>
        <w:t xml:space="preserve"> (найменуван</w:t>
      </w:r>
      <w:r>
        <w:rPr>
          <w:rFonts w:ascii="Times New Roman" w:eastAsia="Tahoma" w:hAnsi="Times New Roman"/>
          <w:b/>
          <w:color w:val="00000A"/>
          <w:sz w:val="28"/>
          <w:szCs w:val="28"/>
          <w:lang w:eastAsia="zh-CN" w:bidi="hi-IN"/>
        </w:rPr>
        <w:t>ня</w:t>
      </w:r>
      <w:r w:rsidR="00EE3BD1" w:rsidRPr="00EE3BD1">
        <w:rPr>
          <w:rFonts w:ascii="Times New Roman" w:eastAsia="Tahoma" w:hAnsi="Times New Roman"/>
          <w:b/>
          <w:color w:val="00000A"/>
          <w:sz w:val="28"/>
          <w:szCs w:val="28"/>
          <w:lang w:eastAsia="zh-CN" w:bidi="hi-IN"/>
        </w:rPr>
        <w:t>)</w:t>
      </w:r>
    </w:p>
    <w:p w14:paraId="118C92AD" w14:textId="4D21A170" w:rsidR="004C01D8" w:rsidRPr="00272E7B" w:rsidRDefault="004C01D8" w:rsidP="00FF2DD7">
      <w:pPr>
        <w:rPr>
          <w:rFonts w:ascii="Times New Roman" w:hAnsi="Times New Roman"/>
          <w:b/>
          <w:sz w:val="28"/>
          <w:szCs w:val="28"/>
        </w:rPr>
      </w:pPr>
    </w:p>
    <w:p w14:paraId="1661E62B" w14:textId="58E3A3CE" w:rsidR="00CE6BD4" w:rsidRPr="00532EA2" w:rsidRDefault="00CE6BD4" w:rsidP="00C71ACA">
      <w:pPr>
        <w:pStyle w:val="af1"/>
        <w:jc w:val="both"/>
        <w:rPr>
          <w:b/>
          <w:sz w:val="28"/>
          <w:szCs w:val="28"/>
          <w:lang w:val="uk-UA"/>
        </w:rPr>
      </w:pPr>
    </w:p>
    <w:p w14:paraId="44C7C59B" w14:textId="73EA4EC6" w:rsidR="00CE6BD4" w:rsidRDefault="00CE6BD4" w:rsidP="00D77096">
      <w:pPr>
        <w:pStyle w:val="af1"/>
        <w:rPr>
          <w:b/>
          <w:sz w:val="34"/>
          <w:lang w:val="uk-UA"/>
        </w:rPr>
      </w:pPr>
    </w:p>
    <w:p w14:paraId="3EF497D0" w14:textId="77777777" w:rsidR="00CE6BD4" w:rsidRDefault="00CE6BD4" w:rsidP="00D77096">
      <w:pPr>
        <w:pStyle w:val="af1"/>
        <w:rPr>
          <w:b/>
          <w:sz w:val="34"/>
          <w:lang w:val="uk-UA"/>
        </w:rPr>
      </w:pPr>
    </w:p>
    <w:p w14:paraId="4870CB7F" w14:textId="77777777" w:rsidR="00CE6BD4" w:rsidRPr="002B3A7D" w:rsidRDefault="00CE6BD4" w:rsidP="00D77096">
      <w:pPr>
        <w:pStyle w:val="af1"/>
        <w:rPr>
          <w:b/>
          <w:sz w:val="34"/>
          <w:lang w:val="uk-UA"/>
        </w:rPr>
      </w:pPr>
    </w:p>
    <w:p w14:paraId="2A3BA52C" w14:textId="5C70C8A7" w:rsidR="00D77096" w:rsidRDefault="00D77096" w:rsidP="00D77096">
      <w:pPr>
        <w:pStyle w:val="af1"/>
        <w:spacing w:before="10"/>
        <w:rPr>
          <w:b/>
          <w:sz w:val="29"/>
          <w:lang w:val="uk-UA"/>
        </w:rPr>
      </w:pPr>
    </w:p>
    <w:p w14:paraId="6DCE95EB" w14:textId="6B87A67F" w:rsidR="008A2B27" w:rsidRDefault="008A2B27" w:rsidP="00D77096">
      <w:pPr>
        <w:pStyle w:val="af1"/>
        <w:spacing w:before="10"/>
        <w:rPr>
          <w:b/>
          <w:sz w:val="29"/>
          <w:lang w:val="uk-UA"/>
        </w:rPr>
      </w:pPr>
    </w:p>
    <w:p w14:paraId="4E0B56A3" w14:textId="240798D6" w:rsidR="00F601D2" w:rsidRDefault="00F601D2" w:rsidP="00D77096">
      <w:pPr>
        <w:pStyle w:val="af1"/>
        <w:spacing w:before="10"/>
        <w:rPr>
          <w:b/>
          <w:sz w:val="29"/>
          <w:lang w:val="uk-UA"/>
        </w:rPr>
      </w:pPr>
    </w:p>
    <w:p w14:paraId="527F199D" w14:textId="71068E00" w:rsidR="00F601D2" w:rsidRDefault="00F601D2" w:rsidP="00D77096">
      <w:pPr>
        <w:pStyle w:val="af1"/>
        <w:spacing w:before="10"/>
        <w:rPr>
          <w:b/>
          <w:sz w:val="29"/>
          <w:lang w:val="uk-UA"/>
        </w:rPr>
      </w:pPr>
    </w:p>
    <w:p w14:paraId="23827A68" w14:textId="5F9EAA8A" w:rsidR="00F601D2" w:rsidRDefault="00F601D2" w:rsidP="00D77096">
      <w:pPr>
        <w:pStyle w:val="af1"/>
        <w:spacing w:before="10"/>
        <w:rPr>
          <w:b/>
          <w:sz w:val="29"/>
          <w:lang w:val="uk-UA"/>
        </w:rPr>
      </w:pPr>
    </w:p>
    <w:p w14:paraId="65016A44" w14:textId="77777777" w:rsidR="00F601D2" w:rsidRPr="002B3A7D" w:rsidRDefault="00F601D2" w:rsidP="00D77096">
      <w:pPr>
        <w:pStyle w:val="af1"/>
        <w:spacing w:before="10"/>
        <w:rPr>
          <w:b/>
          <w:sz w:val="29"/>
          <w:lang w:val="uk-UA"/>
        </w:rPr>
      </w:pPr>
    </w:p>
    <w:p w14:paraId="4D3C6140" w14:textId="4175B093" w:rsidR="00D77096" w:rsidRPr="000A091B" w:rsidRDefault="00AD6956" w:rsidP="00D77096">
      <w:pPr>
        <w:pStyle w:val="2"/>
        <w:ind w:left="772" w:right="781"/>
        <w:jc w:val="center"/>
        <w:rPr>
          <w:rFonts w:ascii="Times New Roman" w:hAnsi="Times New Roman"/>
          <w:bCs w:val="0"/>
          <w:i w:val="0"/>
          <w:iCs w:val="0"/>
          <w:color w:val="000000"/>
          <w:lang w:val="ru-RU"/>
        </w:rPr>
      </w:pPr>
      <w:r w:rsidRPr="000A091B">
        <w:rPr>
          <w:rFonts w:ascii="Times New Roman" w:hAnsi="Times New Roman"/>
          <w:bCs w:val="0"/>
          <w:i w:val="0"/>
          <w:iCs w:val="0"/>
          <w:color w:val="000000"/>
          <w:lang w:val="ru-RU"/>
        </w:rPr>
        <w:t xml:space="preserve">м. </w:t>
      </w:r>
      <w:proofErr w:type="spellStart"/>
      <w:r w:rsidR="008A2B27" w:rsidRPr="000A091B">
        <w:rPr>
          <w:rFonts w:ascii="Times New Roman" w:hAnsi="Times New Roman"/>
          <w:bCs w:val="0"/>
          <w:i w:val="0"/>
          <w:iCs w:val="0"/>
          <w:color w:val="000000"/>
          <w:lang w:val="ru-RU"/>
        </w:rPr>
        <w:t>Подільськ</w:t>
      </w:r>
      <w:proofErr w:type="spellEnd"/>
      <w:r w:rsidR="008A2B27" w:rsidRPr="000A091B">
        <w:rPr>
          <w:rFonts w:ascii="Times New Roman" w:hAnsi="Times New Roman"/>
          <w:bCs w:val="0"/>
          <w:i w:val="0"/>
          <w:iCs w:val="0"/>
          <w:color w:val="000000"/>
          <w:lang w:val="ru-RU"/>
        </w:rPr>
        <w:t xml:space="preserve"> 2</w:t>
      </w:r>
      <w:r w:rsidRPr="000A091B">
        <w:rPr>
          <w:rFonts w:ascii="Times New Roman" w:hAnsi="Times New Roman"/>
          <w:bCs w:val="0"/>
          <w:i w:val="0"/>
          <w:iCs w:val="0"/>
          <w:color w:val="000000"/>
          <w:lang w:val="ru-RU"/>
        </w:rPr>
        <w:t>02</w:t>
      </w:r>
      <w:r w:rsidR="00A05551" w:rsidRPr="000A091B">
        <w:rPr>
          <w:rFonts w:ascii="Times New Roman" w:hAnsi="Times New Roman"/>
          <w:bCs w:val="0"/>
          <w:i w:val="0"/>
          <w:iCs w:val="0"/>
          <w:color w:val="000000"/>
          <w:lang w:val="ru-RU"/>
        </w:rPr>
        <w:t>4</w:t>
      </w:r>
      <w:r w:rsidR="000A091B">
        <w:rPr>
          <w:rFonts w:ascii="Times New Roman" w:hAnsi="Times New Roman"/>
          <w:bCs w:val="0"/>
          <w:i w:val="0"/>
          <w:iCs w:val="0"/>
          <w:color w:val="000000"/>
          <w:lang w:val="ru-RU"/>
        </w:rPr>
        <w:t xml:space="preserve"> </w:t>
      </w:r>
      <w:proofErr w:type="spellStart"/>
      <w:r w:rsidR="000A091B">
        <w:rPr>
          <w:rFonts w:ascii="Times New Roman" w:hAnsi="Times New Roman"/>
          <w:bCs w:val="0"/>
          <w:i w:val="0"/>
          <w:iCs w:val="0"/>
          <w:color w:val="000000"/>
          <w:lang w:val="ru-RU"/>
        </w:rPr>
        <w:t>рік</w:t>
      </w:r>
      <w:proofErr w:type="spellEnd"/>
    </w:p>
    <w:p w14:paraId="749B5831" w14:textId="77777777" w:rsidR="00C07862" w:rsidRPr="000A624F" w:rsidRDefault="00F550C5" w:rsidP="00C07862">
      <w:pPr>
        <w:widowControl w:val="0"/>
        <w:spacing w:after="0" w:line="240" w:lineRule="auto"/>
        <w:jc w:val="both"/>
        <w:rPr>
          <w:rFonts w:ascii="Times New Roman" w:hAnsi="Times New Roman"/>
          <w:sz w:val="24"/>
          <w:szCs w:val="24"/>
        </w:rPr>
      </w:pPr>
      <w:r w:rsidRPr="00D77096">
        <w:rPr>
          <w:rFonts w:ascii="Times New Roman" w:hAnsi="Times New Roman"/>
          <w:sz w:val="24"/>
          <w:szCs w:val="24"/>
        </w:rPr>
        <w:br w:type="page"/>
      </w: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550"/>
      </w:tblGrid>
      <w:tr w:rsidR="00C07862" w:rsidRPr="000A624F" w14:paraId="554A4570" w14:textId="77777777" w:rsidTr="00210A03">
        <w:trPr>
          <w:trHeight w:val="416"/>
          <w:jc w:val="center"/>
        </w:trPr>
        <w:tc>
          <w:tcPr>
            <w:tcW w:w="705" w:type="dxa"/>
            <w:vAlign w:val="center"/>
          </w:tcPr>
          <w:p w14:paraId="06935255" w14:textId="77777777" w:rsidR="00C07862" w:rsidRPr="000A624F" w:rsidRDefault="00C07862" w:rsidP="004C01D8">
            <w:pPr>
              <w:jc w:val="center"/>
              <w:rPr>
                <w:rFonts w:ascii="Times New Roman" w:hAnsi="Times New Roman"/>
                <w:sz w:val="24"/>
                <w:szCs w:val="24"/>
              </w:rPr>
            </w:pPr>
            <w:r w:rsidRPr="000A624F">
              <w:rPr>
                <w:rFonts w:ascii="Times New Roman" w:hAnsi="Times New Roman"/>
                <w:sz w:val="24"/>
                <w:szCs w:val="24"/>
              </w:rPr>
              <w:lastRenderedPageBreak/>
              <w:t>№</w:t>
            </w:r>
          </w:p>
        </w:tc>
        <w:tc>
          <w:tcPr>
            <w:tcW w:w="9355" w:type="dxa"/>
            <w:gridSpan w:val="2"/>
            <w:vAlign w:val="center"/>
          </w:tcPr>
          <w:p w14:paraId="5CCA3B1A" w14:textId="77777777" w:rsidR="00C07862" w:rsidRPr="000A624F" w:rsidRDefault="00C07862" w:rsidP="004C01D8">
            <w:pPr>
              <w:jc w:val="center"/>
              <w:rPr>
                <w:rFonts w:ascii="Times New Roman" w:hAnsi="Times New Roman"/>
                <w:b/>
                <w:sz w:val="24"/>
                <w:szCs w:val="24"/>
              </w:rPr>
            </w:pPr>
            <w:r w:rsidRPr="000A624F">
              <w:rPr>
                <w:rFonts w:ascii="Times New Roman" w:hAnsi="Times New Roman"/>
                <w:b/>
                <w:sz w:val="24"/>
                <w:szCs w:val="24"/>
              </w:rPr>
              <w:t>Розділ 1. Загальні положення</w:t>
            </w:r>
          </w:p>
        </w:tc>
      </w:tr>
      <w:tr w:rsidR="00C07862" w:rsidRPr="000A624F" w14:paraId="60476C50" w14:textId="77777777" w:rsidTr="00210A03">
        <w:trPr>
          <w:trHeight w:val="269"/>
          <w:jc w:val="center"/>
        </w:trPr>
        <w:tc>
          <w:tcPr>
            <w:tcW w:w="705" w:type="dxa"/>
            <w:vAlign w:val="center"/>
          </w:tcPr>
          <w:p w14:paraId="1D56B03B" w14:textId="77777777" w:rsidR="00C07862" w:rsidRPr="000A624F" w:rsidRDefault="00C07862" w:rsidP="004C01D8">
            <w:pPr>
              <w:jc w:val="center"/>
              <w:rPr>
                <w:rFonts w:ascii="Times New Roman" w:hAnsi="Times New Roman"/>
                <w:sz w:val="24"/>
                <w:szCs w:val="24"/>
              </w:rPr>
            </w:pPr>
            <w:r w:rsidRPr="000A624F">
              <w:rPr>
                <w:rFonts w:ascii="Times New Roman" w:hAnsi="Times New Roman"/>
                <w:sz w:val="24"/>
                <w:szCs w:val="24"/>
              </w:rPr>
              <w:t>1</w:t>
            </w:r>
          </w:p>
        </w:tc>
        <w:tc>
          <w:tcPr>
            <w:tcW w:w="2805" w:type="dxa"/>
            <w:vAlign w:val="center"/>
          </w:tcPr>
          <w:p w14:paraId="21B39968" w14:textId="77777777" w:rsidR="00C07862" w:rsidRPr="000A624F" w:rsidRDefault="00C07862" w:rsidP="004C01D8">
            <w:pPr>
              <w:jc w:val="center"/>
              <w:rPr>
                <w:rFonts w:ascii="Times New Roman" w:hAnsi="Times New Roman"/>
                <w:sz w:val="24"/>
                <w:szCs w:val="24"/>
              </w:rPr>
            </w:pPr>
            <w:r w:rsidRPr="000A624F">
              <w:rPr>
                <w:rFonts w:ascii="Times New Roman" w:hAnsi="Times New Roman"/>
                <w:sz w:val="24"/>
                <w:szCs w:val="24"/>
              </w:rPr>
              <w:t>2</w:t>
            </w:r>
          </w:p>
        </w:tc>
        <w:tc>
          <w:tcPr>
            <w:tcW w:w="6550" w:type="dxa"/>
            <w:vAlign w:val="center"/>
          </w:tcPr>
          <w:p w14:paraId="0210F9AF" w14:textId="77777777" w:rsidR="00C07862" w:rsidRPr="000A624F" w:rsidRDefault="00C07862" w:rsidP="004C01D8">
            <w:pPr>
              <w:jc w:val="center"/>
              <w:rPr>
                <w:rFonts w:ascii="Times New Roman" w:hAnsi="Times New Roman"/>
                <w:sz w:val="24"/>
                <w:szCs w:val="24"/>
              </w:rPr>
            </w:pPr>
            <w:r w:rsidRPr="000A624F">
              <w:rPr>
                <w:rFonts w:ascii="Times New Roman" w:hAnsi="Times New Roman"/>
                <w:sz w:val="24"/>
                <w:szCs w:val="24"/>
              </w:rPr>
              <w:t>3</w:t>
            </w:r>
          </w:p>
        </w:tc>
      </w:tr>
      <w:tr w:rsidR="00C07862" w:rsidRPr="000A624F" w14:paraId="1087437A" w14:textId="77777777" w:rsidTr="00210A03">
        <w:trPr>
          <w:trHeight w:val="1119"/>
          <w:jc w:val="center"/>
        </w:trPr>
        <w:tc>
          <w:tcPr>
            <w:tcW w:w="705" w:type="dxa"/>
          </w:tcPr>
          <w:p w14:paraId="2F132CAE" w14:textId="77777777" w:rsidR="00C07862" w:rsidRPr="000A624F" w:rsidRDefault="00C07862" w:rsidP="004C01D8">
            <w:pPr>
              <w:jc w:val="center"/>
              <w:rPr>
                <w:rFonts w:ascii="Times New Roman" w:hAnsi="Times New Roman"/>
                <w:sz w:val="24"/>
                <w:szCs w:val="24"/>
              </w:rPr>
            </w:pPr>
            <w:r w:rsidRPr="000A624F">
              <w:rPr>
                <w:rFonts w:ascii="Times New Roman" w:hAnsi="Times New Roman"/>
                <w:sz w:val="24"/>
                <w:szCs w:val="24"/>
              </w:rPr>
              <w:t>1</w:t>
            </w:r>
          </w:p>
        </w:tc>
        <w:tc>
          <w:tcPr>
            <w:tcW w:w="2805" w:type="dxa"/>
          </w:tcPr>
          <w:p w14:paraId="0DA5E41C" w14:textId="77777777" w:rsidR="00C07862" w:rsidRPr="000A624F" w:rsidRDefault="00C07862" w:rsidP="004C01D8">
            <w:pPr>
              <w:rPr>
                <w:rFonts w:ascii="Times New Roman" w:hAnsi="Times New Roman"/>
                <w:sz w:val="24"/>
                <w:szCs w:val="24"/>
              </w:rPr>
            </w:pPr>
            <w:r w:rsidRPr="000A624F">
              <w:rPr>
                <w:rFonts w:ascii="Times New Roman" w:hAnsi="Times New Roman"/>
                <w:b/>
                <w:sz w:val="24"/>
                <w:szCs w:val="24"/>
              </w:rPr>
              <w:t>Терміни, які вживаються в тендерній документації</w:t>
            </w:r>
          </w:p>
        </w:tc>
        <w:tc>
          <w:tcPr>
            <w:tcW w:w="6550" w:type="dxa"/>
          </w:tcPr>
          <w:p w14:paraId="41292E55" w14:textId="77777777" w:rsidR="000D0301" w:rsidRPr="00BF0C27" w:rsidRDefault="00C07862" w:rsidP="00BF0C27">
            <w:pPr>
              <w:pStyle w:val="3b"/>
              <w:jc w:val="both"/>
              <w:rPr>
                <w:b/>
              </w:rPr>
            </w:pPr>
            <w:r w:rsidRPr="00BF0C27">
              <w:rPr>
                <w:b/>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3DB2D44C" w14:textId="22670439" w:rsidR="00C07862" w:rsidRPr="000A624F" w:rsidRDefault="00C07862" w:rsidP="00BF0C27">
            <w:pPr>
              <w:pStyle w:val="3b"/>
              <w:jc w:val="both"/>
            </w:pPr>
            <w:r w:rsidRPr="00BF0C27">
              <w:rPr>
                <w:b/>
              </w:rPr>
              <w:t>Терміни, які використовуються в цій документації, вживаються у значенні, наведеному в Законі та Особливостях</w:t>
            </w:r>
          </w:p>
        </w:tc>
      </w:tr>
      <w:tr w:rsidR="00C07862" w:rsidRPr="000A624F" w14:paraId="6CECB98C" w14:textId="77777777" w:rsidTr="00210A03">
        <w:trPr>
          <w:trHeight w:val="615"/>
          <w:jc w:val="center"/>
        </w:trPr>
        <w:tc>
          <w:tcPr>
            <w:tcW w:w="705" w:type="dxa"/>
          </w:tcPr>
          <w:p w14:paraId="303446F5" w14:textId="77777777" w:rsidR="00C07862" w:rsidRPr="000A624F" w:rsidRDefault="00C07862" w:rsidP="004C01D8">
            <w:pPr>
              <w:jc w:val="center"/>
              <w:rPr>
                <w:rFonts w:ascii="Times New Roman" w:hAnsi="Times New Roman"/>
                <w:sz w:val="24"/>
                <w:szCs w:val="24"/>
              </w:rPr>
            </w:pPr>
            <w:r w:rsidRPr="000A624F">
              <w:rPr>
                <w:rFonts w:ascii="Times New Roman" w:hAnsi="Times New Roman"/>
                <w:sz w:val="24"/>
                <w:szCs w:val="24"/>
              </w:rPr>
              <w:t>2</w:t>
            </w:r>
          </w:p>
        </w:tc>
        <w:tc>
          <w:tcPr>
            <w:tcW w:w="2805" w:type="dxa"/>
          </w:tcPr>
          <w:p w14:paraId="60930237" w14:textId="77777777" w:rsidR="00C07862" w:rsidRPr="000A624F" w:rsidRDefault="00C07862" w:rsidP="004C01D8">
            <w:pPr>
              <w:rPr>
                <w:rFonts w:ascii="Times New Roman" w:hAnsi="Times New Roman"/>
                <w:sz w:val="24"/>
                <w:szCs w:val="24"/>
              </w:rPr>
            </w:pPr>
            <w:r w:rsidRPr="000A624F">
              <w:rPr>
                <w:rFonts w:ascii="Times New Roman" w:hAnsi="Times New Roman"/>
                <w:b/>
                <w:sz w:val="24"/>
                <w:szCs w:val="24"/>
              </w:rPr>
              <w:t>Інформація про замовника торгів</w:t>
            </w:r>
          </w:p>
        </w:tc>
        <w:tc>
          <w:tcPr>
            <w:tcW w:w="6550" w:type="dxa"/>
          </w:tcPr>
          <w:p w14:paraId="02C8D053" w14:textId="77777777" w:rsidR="00C07862" w:rsidRPr="000A624F" w:rsidRDefault="00C07862" w:rsidP="004C01D8">
            <w:pPr>
              <w:jc w:val="both"/>
              <w:rPr>
                <w:rFonts w:ascii="Times New Roman" w:hAnsi="Times New Roman"/>
                <w:sz w:val="24"/>
                <w:szCs w:val="24"/>
              </w:rPr>
            </w:pPr>
            <w:r w:rsidRPr="000A624F">
              <w:rPr>
                <w:rFonts w:ascii="Times New Roman" w:hAnsi="Times New Roman"/>
                <w:sz w:val="24"/>
                <w:szCs w:val="24"/>
              </w:rPr>
              <w:t> </w:t>
            </w:r>
          </w:p>
        </w:tc>
      </w:tr>
      <w:tr w:rsidR="00C07862" w:rsidRPr="000A624F" w14:paraId="708C2EB9" w14:textId="77777777" w:rsidTr="00210A03">
        <w:trPr>
          <w:trHeight w:val="285"/>
          <w:jc w:val="center"/>
        </w:trPr>
        <w:tc>
          <w:tcPr>
            <w:tcW w:w="705" w:type="dxa"/>
          </w:tcPr>
          <w:p w14:paraId="50970EF2" w14:textId="77777777" w:rsidR="00C07862" w:rsidRPr="000A624F" w:rsidRDefault="00C07862" w:rsidP="004C01D8">
            <w:pPr>
              <w:jc w:val="center"/>
              <w:rPr>
                <w:rFonts w:ascii="Times New Roman" w:hAnsi="Times New Roman"/>
                <w:sz w:val="24"/>
                <w:szCs w:val="24"/>
              </w:rPr>
            </w:pPr>
            <w:r w:rsidRPr="000A624F">
              <w:rPr>
                <w:rFonts w:ascii="Times New Roman" w:hAnsi="Times New Roman"/>
                <w:sz w:val="24"/>
                <w:szCs w:val="24"/>
              </w:rPr>
              <w:t>2.1</w:t>
            </w:r>
          </w:p>
        </w:tc>
        <w:tc>
          <w:tcPr>
            <w:tcW w:w="2805" w:type="dxa"/>
          </w:tcPr>
          <w:p w14:paraId="4E2537A6" w14:textId="77777777" w:rsidR="00C07862" w:rsidRPr="000A624F" w:rsidRDefault="00C07862" w:rsidP="004C01D8">
            <w:pPr>
              <w:rPr>
                <w:rFonts w:ascii="Times New Roman" w:hAnsi="Times New Roman"/>
                <w:sz w:val="24"/>
                <w:szCs w:val="24"/>
              </w:rPr>
            </w:pPr>
            <w:r w:rsidRPr="000A624F">
              <w:rPr>
                <w:rFonts w:ascii="Times New Roman" w:hAnsi="Times New Roman"/>
                <w:sz w:val="24"/>
                <w:szCs w:val="24"/>
              </w:rPr>
              <w:t>повне найменування</w:t>
            </w:r>
          </w:p>
        </w:tc>
        <w:tc>
          <w:tcPr>
            <w:tcW w:w="6550" w:type="dxa"/>
          </w:tcPr>
          <w:p w14:paraId="601DC8B8" w14:textId="19D82CD0" w:rsidR="00FE1083" w:rsidRPr="00C33F72" w:rsidRDefault="00FE1083" w:rsidP="00C33F72">
            <w:pPr>
              <w:pStyle w:val="3b"/>
              <w:rPr>
                <w:b/>
              </w:rPr>
            </w:pPr>
            <w:r w:rsidRPr="00C33F72">
              <w:rPr>
                <w:b/>
              </w:rPr>
              <w:t xml:space="preserve">Комунальне некомерційне підприємство центральна районна лікарня Подільського району </w:t>
            </w:r>
            <w:proofErr w:type="spellStart"/>
            <w:r w:rsidRPr="00C33F72">
              <w:rPr>
                <w:b/>
              </w:rPr>
              <w:t>Куяльницької</w:t>
            </w:r>
            <w:proofErr w:type="spellEnd"/>
            <w:r w:rsidRPr="00C33F72">
              <w:rPr>
                <w:b/>
              </w:rPr>
              <w:t xml:space="preserve"> сільської ради.</w:t>
            </w:r>
          </w:p>
          <w:p w14:paraId="04D4BE10" w14:textId="71AA1F52" w:rsidR="00C07862" w:rsidRPr="00C33F72" w:rsidRDefault="00C07862" w:rsidP="00C33F72">
            <w:pPr>
              <w:pStyle w:val="3b"/>
              <w:rPr>
                <w:b/>
                <w:i/>
              </w:rPr>
            </w:pPr>
          </w:p>
        </w:tc>
      </w:tr>
      <w:tr w:rsidR="00FE1083" w:rsidRPr="000A624F" w14:paraId="36FDEE20" w14:textId="77777777" w:rsidTr="00210A03">
        <w:trPr>
          <w:trHeight w:val="536"/>
          <w:jc w:val="center"/>
        </w:trPr>
        <w:tc>
          <w:tcPr>
            <w:tcW w:w="705" w:type="dxa"/>
          </w:tcPr>
          <w:p w14:paraId="4CE950EA" w14:textId="77777777" w:rsidR="00FE1083" w:rsidRPr="000A624F" w:rsidRDefault="00FE1083" w:rsidP="00FE1083">
            <w:pPr>
              <w:jc w:val="center"/>
              <w:rPr>
                <w:rFonts w:ascii="Times New Roman" w:hAnsi="Times New Roman"/>
                <w:sz w:val="24"/>
                <w:szCs w:val="24"/>
              </w:rPr>
            </w:pPr>
            <w:r w:rsidRPr="000A624F">
              <w:rPr>
                <w:rFonts w:ascii="Times New Roman" w:hAnsi="Times New Roman"/>
                <w:sz w:val="24"/>
                <w:szCs w:val="24"/>
              </w:rPr>
              <w:t>2.2</w:t>
            </w:r>
          </w:p>
        </w:tc>
        <w:tc>
          <w:tcPr>
            <w:tcW w:w="2805" w:type="dxa"/>
          </w:tcPr>
          <w:p w14:paraId="2DD1F574" w14:textId="77777777" w:rsidR="00FE1083" w:rsidRPr="000A624F" w:rsidRDefault="00FE1083" w:rsidP="00FE1083">
            <w:pPr>
              <w:rPr>
                <w:rFonts w:ascii="Times New Roman" w:hAnsi="Times New Roman"/>
                <w:sz w:val="24"/>
                <w:szCs w:val="24"/>
              </w:rPr>
            </w:pPr>
            <w:r w:rsidRPr="000A624F">
              <w:rPr>
                <w:rFonts w:ascii="Times New Roman" w:hAnsi="Times New Roman"/>
                <w:sz w:val="24"/>
                <w:szCs w:val="24"/>
              </w:rPr>
              <w:t>місцезнаходження</w:t>
            </w:r>
          </w:p>
        </w:tc>
        <w:tc>
          <w:tcPr>
            <w:tcW w:w="6550" w:type="dxa"/>
          </w:tcPr>
          <w:p w14:paraId="6AC231D0" w14:textId="19E7CCB0" w:rsidR="00FE1083" w:rsidRPr="00C33F72" w:rsidRDefault="00FE1083" w:rsidP="00C33F72">
            <w:pPr>
              <w:pStyle w:val="3b"/>
              <w:rPr>
                <w:b/>
              </w:rPr>
            </w:pPr>
            <w:r w:rsidRPr="00C33F72">
              <w:rPr>
                <w:b/>
              </w:rPr>
              <w:t>Одеська область</w:t>
            </w:r>
            <w:r w:rsidR="00C5531C">
              <w:rPr>
                <w:b/>
              </w:rPr>
              <w:t>,</w:t>
            </w:r>
            <w:r w:rsidRPr="00C33F72">
              <w:rPr>
                <w:b/>
              </w:rPr>
              <w:t xml:space="preserve"> м. </w:t>
            </w:r>
            <w:proofErr w:type="spellStart"/>
            <w:r w:rsidRPr="00C33F72">
              <w:rPr>
                <w:b/>
              </w:rPr>
              <w:t>Подільськ</w:t>
            </w:r>
            <w:proofErr w:type="spellEnd"/>
            <w:r w:rsidRPr="00C33F72">
              <w:rPr>
                <w:b/>
              </w:rPr>
              <w:t xml:space="preserve"> вул. Каштанова</w:t>
            </w:r>
            <w:r w:rsidR="00C33F72" w:rsidRPr="00C33F72">
              <w:rPr>
                <w:b/>
              </w:rPr>
              <w:t>,</w:t>
            </w:r>
            <w:r w:rsidRPr="00C33F72">
              <w:rPr>
                <w:b/>
              </w:rPr>
              <w:t xml:space="preserve"> 76</w:t>
            </w:r>
          </w:p>
        </w:tc>
      </w:tr>
      <w:tr w:rsidR="00FE1083" w:rsidRPr="000A624F" w14:paraId="0D10FD75" w14:textId="77777777" w:rsidTr="00210A03">
        <w:trPr>
          <w:trHeight w:val="2003"/>
          <w:jc w:val="center"/>
        </w:trPr>
        <w:tc>
          <w:tcPr>
            <w:tcW w:w="705" w:type="dxa"/>
          </w:tcPr>
          <w:p w14:paraId="46A51B3D" w14:textId="77777777" w:rsidR="00FE1083" w:rsidRPr="000A624F" w:rsidRDefault="00FE1083" w:rsidP="00FE1083">
            <w:pPr>
              <w:jc w:val="center"/>
              <w:rPr>
                <w:rFonts w:ascii="Times New Roman" w:hAnsi="Times New Roman"/>
                <w:sz w:val="24"/>
                <w:szCs w:val="24"/>
              </w:rPr>
            </w:pPr>
            <w:r w:rsidRPr="000A624F">
              <w:rPr>
                <w:rFonts w:ascii="Times New Roman" w:hAnsi="Times New Roman"/>
                <w:sz w:val="24"/>
                <w:szCs w:val="24"/>
              </w:rPr>
              <w:t>2.3</w:t>
            </w:r>
          </w:p>
        </w:tc>
        <w:tc>
          <w:tcPr>
            <w:tcW w:w="2805" w:type="dxa"/>
          </w:tcPr>
          <w:p w14:paraId="4712D64A" w14:textId="77777777" w:rsidR="00FE1083" w:rsidRPr="000A624F" w:rsidRDefault="00FE1083" w:rsidP="00FE1083">
            <w:pPr>
              <w:rPr>
                <w:rFonts w:ascii="Times New Roman" w:hAnsi="Times New Roman"/>
                <w:sz w:val="24"/>
                <w:szCs w:val="24"/>
              </w:rPr>
            </w:pPr>
            <w:r w:rsidRPr="000A624F">
              <w:rPr>
                <w:rFonts w:ascii="Times New Roman" w:hAnsi="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50" w:type="dxa"/>
          </w:tcPr>
          <w:p w14:paraId="4FEBFDE8" w14:textId="2F548477" w:rsidR="00FE1083" w:rsidRPr="00C33F72" w:rsidRDefault="00FE1083" w:rsidP="00FE1083">
            <w:pPr>
              <w:pStyle w:val="afff8"/>
              <w:rPr>
                <w:b/>
                <w:color w:val="auto"/>
                <w:sz w:val="24"/>
                <w:szCs w:val="24"/>
              </w:rPr>
            </w:pPr>
            <w:r w:rsidRPr="00C33F72">
              <w:rPr>
                <w:b/>
                <w:color w:val="auto"/>
                <w:sz w:val="24"/>
                <w:szCs w:val="24"/>
              </w:rPr>
              <w:t xml:space="preserve">Уповноважена особа </w:t>
            </w:r>
            <w:proofErr w:type="spellStart"/>
            <w:r w:rsidRPr="00C33F72">
              <w:rPr>
                <w:b/>
                <w:color w:val="auto"/>
                <w:sz w:val="24"/>
                <w:szCs w:val="24"/>
              </w:rPr>
              <w:t>Карауш</w:t>
            </w:r>
            <w:proofErr w:type="spellEnd"/>
            <w:r w:rsidRPr="00C33F72">
              <w:rPr>
                <w:b/>
                <w:color w:val="auto"/>
                <w:sz w:val="24"/>
                <w:szCs w:val="24"/>
              </w:rPr>
              <w:t xml:space="preserve"> Олександр Григорович</w:t>
            </w:r>
          </w:p>
          <w:p w14:paraId="2B788B8B" w14:textId="77777777" w:rsidR="00FE1083" w:rsidRPr="00C33F72" w:rsidRDefault="00FE1083" w:rsidP="00FE1083">
            <w:pPr>
              <w:pStyle w:val="afff8"/>
              <w:rPr>
                <w:b/>
                <w:color w:val="auto"/>
                <w:sz w:val="24"/>
                <w:szCs w:val="24"/>
              </w:rPr>
            </w:pPr>
            <w:proofErr w:type="spellStart"/>
            <w:r w:rsidRPr="00C33F72">
              <w:rPr>
                <w:b/>
                <w:color w:val="auto"/>
                <w:sz w:val="24"/>
                <w:szCs w:val="24"/>
              </w:rPr>
              <w:t>Тел</w:t>
            </w:r>
            <w:proofErr w:type="spellEnd"/>
            <w:r w:rsidRPr="00C33F72">
              <w:rPr>
                <w:b/>
                <w:color w:val="auto"/>
                <w:sz w:val="24"/>
                <w:szCs w:val="24"/>
              </w:rPr>
              <w:t>. 0505590253 e-</w:t>
            </w:r>
            <w:proofErr w:type="spellStart"/>
            <w:r w:rsidRPr="00C33F72">
              <w:rPr>
                <w:b/>
                <w:color w:val="auto"/>
                <w:sz w:val="24"/>
                <w:szCs w:val="24"/>
              </w:rPr>
              <w:t>mail</w:t>
            </w:r>
            <w:proofErr w:type="spellEnd"/>
            <w:r w:rsidRPr="00C33F72">
              <w:rPr>
                <w:b/>
                <w:color w:val="auto"/>
                <w:sz w:val="24"/>
                <w:szCs w:val="24"/>
              </w:rPr>
              <w:t xml:space="preserve">: </w:t>
            </w:r>
            <w:r w:rsidRPr="00C33F72">
              <w:rPr>
                <w:b/>
                <w:color w:val="auto"/>
                <w:spacing w:val="3"/>
                <w:sz w:val="24"/>
                <w:szCs w:val="24"/>
                <w:shd w:val="clear" w:color="auto" w:fill="FFFFFF"/>
              </w:rPr>
              <w:t>karausa532@gmail.com</w:t>
            </w:r>
          </w:p>
          <w:p w14:paraId="79AA15BD" w14:textId="4A8E1A4E" w:rsidR="00FE1083" w:rsidRPr="000A624F" w:rsidRDefault="00FE1083" w:rsidP="00FE1083">
            <w:pPr>
              <w:jc w:val="both"/>
              <w:rPr>
                <w:rFonts w:ascii="Times New Roman" w:hAnsi="Times New Roman"/>
                <w:i/>
                <w:sz w:val="24"/>
                <w:szCs w:val="24"/>
              </w:rPr>
            </w:pPr>
          </w:p>
        </w:tc>
      </w:tr>
      <w:tr w:rsidR="00FE1083" w:rsidRPr="000A624F" w14:paraId="13215090" w14:textId="77777777" w:rsidTr="00210A03">
        <w:trPr>
          <w:trHeight w:val="15"/>
          <w:jc w:val="center"/>
        </w:trPr>
        <w:tc>
          <w:tcPr>
            <w:tcW w:w="705" w:type="dxa"/>
          </w:tcPr>
          <w:p w14:paraId="5FD8267A" w14:textId="77777777" w:rsidR="00FE1083" w:rsidRPr="000A624F" w:rsidRDefault="00FE1083" w:rsidP="00FE1083">
            <w:pPr>
              <w:jc w:val="center"/>
              <w:rPr>
                <w:rFonts w:ascii="Times New Roman" w:hAnsi="Times New Roman"/>
                <w:sz w:val="24"/>
                <w:szCs w:val="24"/>
              </w:rPr>
            </w:pPr>
            <w:r w:rsidRPr="000A624F">
              <w:rPr>
                <w:rFonts w:ascii="Times New Roman" w:hAnsi="Times New Roman"/>
                <w:sz w:val="24"/>
                <w:szCs w:val="24"/>
              </w:rPr>
              <w:t>3</w:t>
            </w:r>
          </w:p>
        </w:tc>
        <w:tc>
          <w:tcPr>
            <w:tcW w:w="2805" w:type="dxa"/>
          </w:tcPr>
          <w:p w14:paraId="02490046" w14:textId="77777777" w:rsidR="00FE1083" w:rsidRPr="000A624F" w:rsidRDefault="00FE1083" w:rsidP="00FE1083">
            <w:pPr>
              <w:rPr>
                <w:rFonts w:ascii="Times New Roman" w:hAnsi="Times New Roman"/>
                <w:sz w:val="24"/>
                <w:szCs w:val="24"/>
              </w:rPr>
            </w:pPr>
            <w:r w:rsidRPr="000A624F">
              <w:rPr>
                <w:rFonts w:ascii="Times New Roman" w:hAnsi="Times New Roman"/>
                <w:b/>
                <w:sz w:val="24"/>
                <w:szCs w:val="24"/>
              </w:rPr>
              <w:t>Процедура закупівлі</w:t>
            </w:r>
          </w:p>
        </w:tc>
        <w:tc>
          <w:tcPr>
            <w:tcW w:w="6550" w:type="dxa"/>
          </w:tcPr>
          <w:p w14:paraId="459C2AC3" w14:textId="679B1D15" w:rsidR="00FE1083" w:rsidRPr="00C33F72" w:rsidRDefault="00C33F72" w:rsidP="00FE1083">
            <w:pPr>
              <w:jc w:val="both"/>
              <w:rPr>
                <w:rFonts w:ascii="Times New Roman" w:hAnsi="Times New Roman"/>
                <w:b/>
                <w:sz w:val="24"/>
                <w:szCs w:val="24"/>
              </w:rPr>
            </w:pPr>
            <w:r>
              <w:rPr>
                <w:rFonts w:ascii="Times New Roman" w:hAnsi="Times New Roman"/>
                <w:b/>
                <w:sz w:val="24"/>
                <w:szCs w:val="24"/>
              </w:rPr>
              <w:t>В</w:t>
            </w:r>
            <w:r w:rsidR="00FE1083" w:rsidRPr="00C33F72">
              <w:rPr>
                <w:rFonts w:ascii="Times New Roman" w:hAnsi="Times New Roman"/>
                <w:b/>
                <w:sz w:val="24"/>
                <w:szCs w:val="24"/>
              </w:rPr>
              <w:t>ідкриті торги з особливостями</w:t>
            </w:r>
          </w:p>
        </w:tc>
      </w:tr>
      <w:tr w:rsidR="00FE1083" w:rsidRPr="000A624F" w14:paraId="6C526A17" w14:textId="77777777" w:rsidTr="00210A03">
        <w:trPr>
          <w:trHeight w:val="240"/>
          <w:jc w:val="center"/>
        </w:trPr>
        <w:tc>
          <w:tcPr>
            <w:tcW w:w="705" w:type="dxa"/>
          </w:tcPr>
          <w:p w14:paraId="001C6701" w14:textId="77777777" w:rsidR="00FE1083" w:rsidRPr="000A624F" w:rsidRDefault="00FE1083" w:rsidP="00FE1083">
            <w:pPr>
              <w:jc w:val="center"/>
              <w:rPr>
                <w:rFonts w:ascii="Times New Roman" w:hAnsi="Times New Roman"/>
                <w:sz w:val="24"/>
                <w:szCs w:val="24"/>
              </w:rPr>
            </w:pPr>
            <w:r w:rsidRPr="000A624F">
              <w:rPr>
                <w:rFonts w:ascii="Times New Roman" w:hAnsi="Times New Roman"/>
                <w:sz w:val="24"/>
                <w:szCs w:val="24"/>
              </w:rPr>
              <w:t>4</w:t>
            </w:r>
          </w:p>
        </w:tc>
        <w:tc>
          <w:tcPr>
            <w:tcW w:w="2805" w:type="dxa"/>
          </w:tcPr>
          <w:p w14:paraId="5CA837CD" w14:textId="77777777" w:rsidR="00FE1083" w:rsidRPr="000A624F" w:rsidRDefault="00FE1083" w:rsidP="00FE1083">
            <w:pPr>
              <w:rPr>
                <w:rFonts w:ascii="Times New Roman" w:hAnsi="Times New Roman"/>
                <w:sz w:val="24"/>
                <w:szCs w:val="24"/>
              </w:rPr>
            </w:pPr>
            <w:r w:rsidRPr="000A624F">
              <w:rPr>
                <w:rFonts w:ascii="Times New Roman" w:hAnsi="Times New Roman"/>
                <w:b/>
                <w:sz w:val="24"/>
                <w:szCs w:val="24"/>
              </w:rPr>
              <w:t>Інформація про предмет закупівлі</w:t>
            </w:r>
          </w:p>
        </w:tc>
        <w:tc>
          <w:tcPr>
            <w:tcW w:w="6550" w:type="dxa"/>
          </w:tcPr>
          <w:p w14:paraId="3C719448" w14:textId="77777777" w:rsidR="00FE1083" w:rsidRPr="000A624F" w:rsidRDefault="00FE1083" w:rsidP="00FE1083">
            <w:pPr>
              <w:jc w:val="both"/>
              <w:rPr>
                <w:rFonts w:ascii="Times New Roman" w:hAnsi="Times New Roman"/>
                <w:sz w:val="24"/>
                <w:szCs w:val="24"/>
              </w:rPr>
            </w:pPr>
            <w:r w:rsidRPr="000A624F">
              <w:rPr>
                <w:rFonts w:ascii="Times New Roman" w:hAnsi="Times New Roman"/>
                <w:i/>
                <w:sz w:val="24"/>
                <w:szCs w:val="24"/>
              </w:rPr>
              <w:t> </w:t>
            </w:r>
          </w:p>
        </w:tc>
      </w:tr>
      <w:tr w:rsidR="00FE1083" w:rsidRPr="000A624F" w14:paraId="34F730FF" w14:textId="77777777" w:rsidTr="008B1023">
        <w:trPr>
          <w:trHeight w:val="1225"/>
          <w:jc w:val="center"/>
        </w:trPr>
        <w:tc>
          <w:tcPr>
            <w:tcW w:w="705" w:type="dxa"/>
          </w:tcPr>
          <w:p w14:paraId="30BCEFB0" w14:textId="77777777" w:rsidR="00FE1083" w:rsidRPr="000A624F" w:rsidRDefault="00FE1083" w:rsidP="00FE1083">
            <w:pPr>
              <w:jc w:val="center"/>
              <w:rPr>
                <w:rFonts w:ascii="Times New Roman" w:hAnsi="Times New Roman"/>
                <w:sz w:val="24"/>
                <w:szCs w:val="24"/>
              </w:rPr>
            </w:pPr>
            <w:r w:rsidRPr="000A624F">
              <w:rPr>
                <w:rFonts w:ascii="Times New Roman" w:hAnsi="Times New Roman"/>
                <w:sz w:val="24"/>
                <w:szCs w:val="24"/>
              </w:rPr>
              <w:t>4.1</w:t>
            </w:r>
          </w:p>
        </w:tc>
        <w:tc>
          <w:tcPr>
            <w:tcW w:w="2805" w:type="dxa"/>
          </w:tcPr>
          <w:p w14:paraId="5B440C2D" w14:textId="77777777" w:rsidR="00FE1083" w:rsidRPr="000A624F" w:rsidRDefault="00FE1083" w:rsidP="00FE1083">
            <w:pPr>
              <w:rPr>
                <w:rFonts w:ascii="Times New Roman" w:hAnsi="Times New Roman"/>
                <w:sz w:val="24"/>
                <w:szCs w:val="24"/>
              </w:rPr>
            </w:pPr>
            <w:r w:rsidRPr="000A624F">
              <w:rPr>
                <w:rFonts w:ascii="Times New Roman" w:hAnsi="Times New Roman"/>
                <w:sz w:val="24"/>
                <w:szCs w:val="24"/>
              </w:rPr>
              <w:t>назва предмета закупівлі</w:t>
            </w:r>
          </w:p>
        </w:tc>
        <w:tc>
          <w:tcPr>
            <w:tcW w:w="6550" w:type="dxa"/>
          </w:tcPr>
          <w:p w14:paraId="0FF03208" w14:textId="50F54A03" w:rsidR="008B1023" w:rsidRPr="008B1023" w:rsidRDefault="00D2033A" w:rsidP="008B1023">
            <w:pPr>
              <w:pStyle w:val="3b"/>
              <w:rPr>
                <w:b/>
              </w:rPr>
            </w:pPr>
            <w:r>
              <w:rPr>
                <w:b/>
              </w:rPr>
              <w:t>«</w:t>
            </w:r>
            <w:r w:rsidR="008B1023" w:rsidRPr="008B1023">
              <w:rPr>
                <w:b/>
              </w:rPr>
              <w:t xml:space="preserve">Лабораторні реактиви, код </w:t>
            </w:r>
            <w:r w:rsidR="008B1023" w:rsidRPr="008B1023">
              <w:rPr>
                <w:b/>
                <w:bCs/>
              </w:rPr>
              <w:t xml:space="preserve">ДК 021:2015: </w:t>
            </w:r>
            <w:r w:rsidR="008B1023" w:rsidRPr="008B1023">
              <w:rPr>
                <w:b/>
              </w:rPr>
              <w:t>33690000-3 – Лікарські засоби різні</w:t>
            </w:r>
            <w:r w:rsidR="00A11684">
              <w:rPr>
                <w:b/>
              </w:rPr>
              <w:t>»</w:t>
            </w:r>
          </w:p>
          <w:p w14:paraId="5C9400FF" w14:textId="202D966A" w:rsidR="00FE1083" w:rsidRPr="00210A03" w:rsidRDefault="00FE1083" w:rsidP="008E6330">
            <w:pPr>
              <w:pStyle w:val="3b"/>
              <w:jc w:val="both"/>
            </w:pPr>
          </w:p>
        </w:tc>
      </w:tr>
      <w:tr w:rsidR="00FE1083" w:rsidRPr="000A624F" w14:paraId="407EFB16" w14:textId="77777777" w:rsidTr="00210A03">
        <w:trPr>
          <w:trHeight w:val="1119"/>
          <w:jc w:val="center"/>
        </w:trPr>
        <w:tc>
          <w:tcPr>
            <w:tcW w:w="705" w:type="dxa"/>
          </w:tcPr>
          <w:p w14:paraId="0A1F71DE"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4.2</w:t>
            </w:r>
          </w:p>
        </w:tc>
        <w:tc>
          <w:tcPr>
            <w:tcW w:w="2805" w:type="dxa"/>
          </w:tcPr>
          <w:p w14:paraId="73601335"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sz w:val="24"/>
                <w:szCs w:val="24"/>
              </w:rPr>
              <w:t>опис окремої частини або частин предмета закупівлі (лота), щодо яких можуть бути подані тендерні пропозиції</w:t>
            </w:r>
          </w:p>
        </w:tc>
        <w:tc>
          <w:tcPr>
            <w:tcW w:w="6550" w:type="dxa"/>
          </w:tcPr>
          <w:p w14:paraId="47CDD5FC" w14:textId="19BB7BC4" w:rsidR="00FE1083" w:rsidRPr="00D2033A" w:rsidRDefault="00FE1083" w:rsidP="00FE1083">
            <w:pPr>
              <w:widowControl w:val="0"/>
              <w:ind w:right="120"/>
              <w:jc w:val="both"/>
              <w:rPr>
                <w:rFonts w:ascii="Times New Roman" w:hAnsi="Times New Roman"/>
                <w:b/>
                <w:sz w:val="24"/>
                <w:szCs w:val="24"/>
              </w:rPr>
            </w:pPr>
            <w:r w:rsidRPr="00D2033A">
              <w:rPr>
                <w:rFonts w:ascii="Times New Roman" w:hAnsi="Times New Roman"/>
                <w:b/>
                <w:sz w:val="24"/>
                <w:szCs w:val="24"/>
              </w:rPr>
              <w:t>Закупівля здійснюється щодо предмета закупівлі в цілому</w:t>
            </w:r>
            <w:r w:rsidR="00561362" w:rsidRPr="00D2033A">
              <w:rPr>
                <w:rFonts w:ascii="Times New Roman" w:hAnsi="Times New Roman"/>
                <w:b/>
                <w:sz w:val="24"/>
                <w:szCs w:val="24"/>
              </w:rPr>
              <w:t>, поділ на лоти не передбачається</w:t>
            </w:r>
          </w:p>
          <w:p w14:paraId="3E96F698" w14:textId="77777777" w:rsidR="00FE1083" w:rsidRPr="000A624F" w:rsidRDefault="00FE1083" w:rsidP="00FE1083">
            <w:pPr>
              <w:widowControl w:val="0"/>
              <w:ind w:right="120"/>
              <w:jc w:val="both"/>
              <w:rPr>
                <w:rFonts w:ascii="Times New Roman" w:hAnsi="Times New Roman"/>
                <w:i/>
                <w:sz w:val="24"/>
                <w:szCs w:val="24"/>
              </w:rPr>
            </w:pPr>
          </w:p>
        </w:tc>
      </w:tr>
      <w:tr w:rsidR="00FE1083" w:rsidRPr="000A624F" w14:paraId="04461FBA" w14:textId="77777777" w:rsidTr="00210A03">
        <w:trPr>
          <w:trHeight w:val="1119"/>
          <w:jc w:val="center"/>
        </w:trPr>
        <w:tc>
          <w:tcPr>
            <w:tcW w:w="705" w:type="dxa"/>
          </w:tcPr>
          <w:p w14:paraId="62735AF9"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4.3</w:t>
            </w:r>
          </w:p>
        </w:tc>
        <w:tc>
          <w:tcPr>
            <w:tcW w:w="2805" w:type="dxa"/>
          </w:tcPr>
          <w:p w14:paraId="7E75F671"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Cs/>
                <w:sz w:val="24"/>
                <w:szCs w:val="24"/>
              </w:rPr>
              <w:t xml:space="preserve">місце, кількість, обсяг поставки товарів </w:t>
            </w:r>
          </w:p>
        </w:tc>
        <w:tc>
          <w:tcPr>
            <w:tcW w:w="6550" w:type="dxa"/>
          </w:tcPr>
          <w:p w14:paraId="7BFC5182" w14:textId="1A85B5B3" w:rsidR="00FE1083" w:rsidRPr="00A11684" w:rsidRDefault="00FE1083" w:rsidP="00FE1083">
            <w:pPr>
              <w:pStyle w:val="3a"/>
              <w:keepNext/>
              <w:keepLines/>
              <w:tabs>
                <w:tab w:val="left" w:pos="510"/>
              </w:tabs>
              <w:spacing w:line="240" w:lineRule="auto"/>
              <w:rPr>
                <w:rFonts w:ascii="Times New Roman" w:hAnsi="Times New Roman"/>
                <w:sz w:val="24"/>
                <w:szCs w:val="24"/>
              </w:rPr>
            </w:pPr>
            <w:r w:rsidRPr="00A11684">
              <w:rPr>
                <w:rFonts w:ascii="Times New Roman" w:hAnsi="Times New Roman"/>
                <w:sz w:val="24"/>
                <w:szCs w:val="24"/>
              </w:rPr>
              <w:t xml:space="preserve">Одеська область м. </w:t>
            </w:r>
            <w:proofErr w:type="spellStart"/>
            <w:r w:rsidRPr="00A11684">
              <w:rPr>
                <w:rFonts w:ascii="Times New Roman" w:hAnsi="Times New Roman"/>
                <w:sz w:val="24"/>
                <w:szCs w:val="24"/>
              </w:rPr>
              <w:t>Подільськ</w:t>
            </w:r>
            <w:proofErr w:type="spellEnd"/>
            <w:r w:rsidRPr="00A11684">
              <w:rPr>
                <w:rFonts w:ascii="Times New Roman" w:hAnsi="Times New Roman"/>
                <w:sz w:val="24"/>
                <w:szCs w:val="24"/>
              </w:rPr>
              <w:t xml:space="preserve"> вул. Каштанова</w:t>
            </w:r>
            <w:r w:rsidR="008B1023" w:rsidRPr="00A11684">
              <w:rPr>
                <w:rFonts w:ascii="Times New Roman" w:hAnsi="Times New Roman"/>
                <w:sz w:val="24"/>
                <w:szCs w:val="24"/>
              </w:rPr>
              <w:t>,</w:t>
            </w:r>
            <w:r w:rsidRPr="00A11684">
              <w:rPr>
                <w:rFonts w:ascii="Times New Roman" w:hAnsi="Times New Roman"/>
                <w:sz w:val="24"/>
                <w:szCs w:val="24"/>
              </w:rPr>
              <w:t xml:space="preserve"> 76</w:t>
            </w:r>
          </w:p>
          <w:p w14:paraId="169844E2" w14:textId="3D8EB1C1" w:rsidR="00A11684" w:rsidRPr="00A11684" w:rsidRDefault="00DB7308" w:rsidP="00FE1083">
            <w:pPr>
              <w:pStyle w:val="3a"/>
              <w:keepNext/>
              <w:keepLines/>
              <w:tabs>
                <w:tab w:val="left" w:pos="510"/>
              </w:tabs>
              <w:spacing w:line="240" w:lineRule="auto"/>
              <w:rPr>
                <w:rFonts w:ascii="Times New Roman" w:hAnsi="Times New Roman"/>
                <w:sz w:val="24"/>
                <w:szCs w:val="24"/>
              </w:rPr>
            </w:pPr>
            <w:r>
              <w:rPr>
                <w:rFonts w:ascii="Times New Roman" w:hAnsi="Times New Roman"/>
                <w:sz w:val="24"/>
                <w:szCs w:val="24"/>
              </w:rPr>
              <w:t>41</w:t>
            </w:r>
            <w:r w:rsidR="00A11684" w:rsidRPr="00A11684">
              <w:rPr>
                <w:rFonts w:ascii="Times New Roman" w:hAnsi="Times New Roman"/>
                <w:sz w:val="24"/>
                <w:szCs w:val="24"/>
              </w:rPr>
              <w:t xml:space="preserve"> (</w:t>
            </w:r>
            <w:r>
              <w:rPr>
                <w:rFonts w:ascii="Times New Roman" w:hAnsi="Times New Roman"/>
                <w:sz w:val="24"/>
                <w:szCs w:val="24"/>
              </w:rPr>
              <w:t xml:space="preserve">сорок одне </w:t>
            </w:r>
            <w:r w:rsidR="00A11684" w:rsidRPr="00A11684">
              <w:rPr>
                <w:rFonts w:ascii="Times New Roman" w:hAnsi="Times New Roman"/>
                <w:sz w:val="24"/>
                <w:szCs w:val="24"/>
              </w:rPr>
              <w:t>) найменуван</w:t>
            </w:r>
            <w:r>
              <w:rPr>
                <w:rFonts w:ascii="Times New Roman" w:hAnsi="Times New Roman"/>
                <w:sz w:val="24"/>
                <w:szCs w:val="24"/>
              </w:rPr>
              <w:t>ня</w:t>
            </w:r>
            <w:r w:rsidR="00EE3BD1">
              <w:rPr>
                <w:rFonts w:ascii="Times New Roman" w:hAnsi="Times New Roman"/>
                <w:sz w:val="24"/>
                <w:szCs w:val="24"/>
              </w:rPr>
              <w:t>.</w:t>
            </w:r>
          </w:p>
          <w:p w14:paraId="19CFD985" w14:textId="1C03F78A" w:rsidR="00FE1083" w:rsidRPr="00A11684" w:rsidRDefault="00FE1083" w:rsidP="00FE1083">
            <w:pPr>
              <w:spacing w:after="0" w:line="240" w:lineRule="auto"/>
              <w:jc w:val="both"/>
              <w:rPr>
                <w:rFonts w:ascii="Times New Roman" w:hAnsi="Times New Roman"/>
                <w:b/>
                <w:bCs/>
                <w:sz w:val="24"/>
                <w:szCs w:val="24"/>
              </w:rPr>
            </w:pPr>
            <w:r w:rsidRPr="00A11684">
              <w:rPr>
                <w:rFonts w:ascii="Times New Roman" w:hAnsi="Times New Roman"/>
                <w:b/>
                <w:bCs/>
                <w:sz w:val="24"/>
                <w:szCs w:val="24"/>
              </w:rPr>
              <w:t>Комунальне некомерційне підприємство центральна районна лікарня Подільського рай</w:t>
            </w:r>
            <w:r w:rsidR="00A11684" w:rsidRPr="00A11684">
              <w:rPr>
                <w:rFonts w:ascii="Times New Roman" w:hAnsi="Times New Roman"/>
                <w:b/>
                <w:bCs/>
                <w:sz w:val="24"/>
                <w:szCs w:val="24"/>
              </w:rPr>
              <w:t xml:space="preserve">ону </w:t>
            </w:r>
            <w:proofErr w:type="spellStart"/>
            <w:r w:rsidR="00A11684" w:rsidRPr="00A11684">
              <w:rPr>
                <w:rFonts w:ascii="Times New Roman" w:hAnsi="Times New Roman"/>
                <w:b/>
                <w:bCs/>
                <w:sz w:val="24"/>
                <w:szCs w:val="24"/>
              </w:rPr>
              <w:t>Куяльницької</w:t>
            </w:r>
            <w:proofErr w:type="spellEnd"/>
            <w:r w:rsidR="00A11684" w:rsidRPr="00A11684">
              <w:rPr>
                <w:rFonts w:ascii="Times New Roman" w:hAnsi="Times New Roman"/>
                <w:b/>
                <w:bCs/>
                <w:sz w:val="24"/>
                <w:szCs w:val="24"/>
              </w:rPr>
              <w:t xml:space="preserve"> сільської ради</w:t>
            </w:r>
          </w:p>
          <w:p w14:paraId="52B4FC76" w14:textId="14EA4F99" w:rsidR="00FE1083" w:rsidRPr="00FE1083" w:rsidRDefault="00FE1083" w:rsidP="00FE1083">
            <w:pPr>
              <w:pStyle w:val="3a"/>
              <w:keepNext/>
              <w:keepLines/>
              <w:tabs>
                <w:tab w:val="left" w:pos="510"/>
              </w:tabs>
              <w:spacing w:line="240" w:lineRule="auto"/>
              <w:rPr>
                <w:rFonts w:ascii="Times New Roman" w:hAnsi="Times New Roman"/>
                <w:i/>
                <w:sz w:val="24"/>
                <w:szCs w:val="24"/>
              </w:rPr>
            </w:pPr>
          </w:p>
        </w:tc>
      </w:tr>
      <w:tr w:rsidR="00FE1083" w:rsidRPr="000A624F" w14:paraId="075BB4B7" w14:textId="77777777" w:rsidTr="00210A03">
        <w:trPr>
          <w:trHeight w:val="645"/>
          <w:jc w:val="center"/>
        </w:trPr>
        <w:tc>
          <w:tcPr>
            <w:tcW w:w="705" w:type="dxa"/>
          </w:tcPr>
          <w:p w14:paraId="113BC26B" w14:textId="77777777" w:rsidR="00FE1083" w:rsidRPr="000A624F" w:rsidRDefault="00FE1083" w:rsidP="00FE1083">
            <w:pPr>
              <w:widowControl w:val="0"/>
              <w:jc w:val="center"/>
              <w:rPr>
                <w:rFonts w:ascii="Times New Roman" w:hAnsi="Times New Roman"/>
                <w:sz w:val="24"/>
                <w:szCs w:val="24"/>
              </w:rPr>
            </w:pPr>
            <w:bookmarkStart w:id="0" w:name="_Hlk148084750"/>
            <w:r w:rsidRPr="000A624F">
              <w:rPr>
                <w:rFonts w:ascii="Times New Roman" w:hAnsi="Times New Roman"/>
                <w:sz w:val="24"/>
                <w:szCs w:val="24"/>
              </w:rPr>
              <w:lastRenderedPageBreak/>
              <w:t>4.4</w:t>
            </w:r>
          </w:p>
        </w:tc>
        <w:tc>
          <w:tcPr>
            <w:tcW w:w="2805" w:type="dxa"/>
          </w:tcPr>
          <w:p w14:paraId="3C9E3DEA"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sz w:val="24"/>
                <w:szCs w:val="24"/>
              </w:rPr>
              <w:t>строки поставки товарів, виконання робіт, надання послуг</w:t>
            </w:r>
          </w:p>
        </w:tc>
        <w:tc>
          <w:tcPr>
            <w:tcW w:w="6550" w:type="dxa"/>
          </w:tcPr>
          <w:p w14:paraId="1DBA18F2" w14:textId="277EF39C" w:rsidR="00FE1083" w:rsidRPr="000A624F" w:rsidRDefault="006F2155" w:rsidP="00FE1083">
            <w:pPr>
              <w:widowControl w:val="0"/>
              <w:rPr>
                <w:rFonts w:ascii="Times New Roman" w:hAnsi="Times New Roman"/>
                <w:sz w:val="24"/>
                <w:szCs w:val="24"/>
              </w:rPr>
            </w:pPr>
            <w:r>
              <w:rPr>
                <w:rFonts w:ascii="Times New Roman" w:hAnsi="Times New Roman"/>
                <w:b/>
                <w:bCs/>
                <w:sz w:val="24"/>
                <w:szCs w:val="24"/>
              </w:rPr>
              <w:t>З дня укладання договору та до </w:t>
            </w:r>
            <w:r w:rsidR="00FE1083">
              <w:rPr>
                <w:rFonts w:ascii="Times New Roman" w:hAnsi="Times New Roman"/>
                <w:b/>
                <w:bCs/>
                <w:sz w:val="24"/>
                <w:szCs w:val="24"/>
              </w:rPr>
              <w:t>31</w:t>
            </w:r>
            <w:r w:rsidR="00FE1083" w:rsidRPr="000A624F">
              <w:rPr>
                <w:rFonts w:ascii="Times New Roman" w:hAnsi="Times New Roman"/>
                <w:b/>
                <w:bCs/>
                <w:sz w:val="24"/>
                <w:szCs w:val="24"/>
              </w:rPr>
              <w:t xml:space="preserve"> грудня  202</w:t>
            </w:r>
            <w:r w:rsidR="00A05551">
              <w:rPr>
                <w:rFonts w:ascii="Times New Roman" w:hAnsi="Times New Roman"/>
                <w:b/>
                <w:bCs/>
                <w:sz w:val="24"/>
                <w:szCs w:val="24"/>
              </w:rPr>
              <w:t>4</w:t>
            </w:r>
            <w:r w:rsidR="00FE1083" w:rsidRPr="000A624F">
              <w:rPr>
                <w:rFonts w:ascii="Times New Roman" w:hAnsi="Times New Roman"/>
                <w:b/>
                <w:bCs/>
                <w:sz w:val="24"/>
                <w:szCs w:val="24"/>
              </w:rPr>
              <w:t xml:space="preserve"> року включно</w:t>
            </w:r>
          </w:p>
        </w:tc>
      </w:tr>
      <w:tr w:rsidR="00FE1083" w:rsidRPr="000A624F" w14:paraId="5ADB7689" w14:textId="77777777" w:rsidTr="00210A03">
        <w:trPr>
          <w:trHeight w:val="841"/>
          <w:jc w:val="center"/>
        </w:trPr>
        <w:tc>
          <w:tcPr>
            <w:tcW w:w="705" w:type="dxa"/>
          </w:tcPr>
          <w:p w14:paraId="643077D1"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5</w:t>
            </w:r>
          </w:p>
        </w:tc>
        <w:tc>
          <w:tcPr>
            <w:tcW w:w="2805" w:type="dxa"/>
          </w:tcPr>
          <w:p w14:paraId="327174A1"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Недискримінація учасників</w:t>
            </w:r>
            <w:r w:rsidRPr="000A624F">
              <w:rPr>
                <w:rFonts w:ascii="Times New Roman" w:hAnsi="Times New Roman"/>
              </w:rPr>
              <w:t xml:space="preserve"> </w:t>
            </w:r>
          </w:p>
        </w:tc>
        <w:tc>
          <w:tcPr>
            <w:tcW w:w="6550" w:type="dxa"/>
          </w:tcPr>
          <w:p w14:paraId="459406F3" w14:textId="5BBDCC87" w:rsidR="00FE1083" w:rsidRPr="00E56596" w:rsidRDefault="00FE1083" w:rsidP="006F2155">
            <w:pPr>
              <w:widowControl w:val="0"/>
              <w:ind w:right="140"/>
              <w:jc w:val="both"/>
              <w:rPr>
                <w:rFonts w:ascii="Times New Roman" w:hAnsi="Times New Roman"/>
                <w:b/>
                <w:sz w:val="24"/>
                <w:szCs w:val="24"/>
              </w:rPr>
            </w:pPr>
            <w:r w:rsidRPr="00E56596">
              <w:rPr>
                <w:rFonts w:ascii="Times New Roman" w:hAnsi="Times New Roman"/>
                <w:b/>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E56596">
              <w:rPr>
                <w:rFonts w:ascii="Times New Roman" w:hAnsi="Times New Roman"/>
                <w:b/>
                <w:sz w:val="24"/>
                <w:szCs w:val="24"/>
              </w:rPr>
              <w:t>закупівель</w:t>
            </w:r>
            <w:proofErr w:type="spellEnd"/>
            <w:r w:rsidRPr="00E56596">
              <w:rPr>
                <w:rFonts w:ascii="Times New Roman" w:hAnsi="Times New Roman"/>
                <w:b/>
                <w:sz w:val="24"/>
                <w:szCs w:val="24"/>
              </w:rPr>
              <w:t xml:space="preserve"> на рівних умовах</w:t>
            </w:r>
          </w:p>
        </w:tc>
      </w:tr>
      <w:tr w:rsidR="00FE1083" w:rsidRPr="000A624F" w14:paraId="42382DF6" w14:textId="77777777" w:rsidTr="00210A03">
        <w:trPr>
          <w:trHeight w:val="1119"/>
          <w:jc w:val="center"/>
        </w:trPr>
        <w:tc>
          <w:tcPr>
            <w:tcW w:w="705" w:type="dxa"/>
          </w:tcPr>
          <w:p w14:paraId="305F52F1"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6</w:t>
            </w:r>
          </w:p>
        </w:tc>
        <w:tc>
          <w:tcPr>
            <w:tcW w:w="2805" w:type="dxa"/>
          </w:tcPr>
          <w:p w14:paraId="53FDB3FA"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Валюта, у якій повинна бути зазначена ціна тендерної пропозиції</w:t>
            </w:r>
            <w:r w:rsidRPr="000A624F">
              <w:rPr>
                <w:rFonts w:ascii="Times New Roman" w:hAnsi="Times New Roman"/>
              </w:rPr>
              <w:t xml:space="preserve"> </w:t>
            </w:r>
          </w:p>
        </w:tc>
        <w:tc>
          <w:tcPr>
            <w:tcW w:w="6550" w:type="dxa"/>
          </w:tcPr>
          <w:p w14:paraId="46EE6226" w14:textId="3B111CAC" w:rsidR="00FE1083" w:rsidRPr="00E56596" w:rsidRDefault="00FE1083" w:rsidP="006F2155">
            <w:pPr>
              <w:widowControl w:val="0"/>
              <w:ind w:right="140"/>
              <w:jc w:val="both"/>
              <w:rPr>
                <w:rFonts w:ascii="Times New Roman" w:hAnsi="Times New Roman"/>
                <w:b/>
                <w:sz w:val="24"/>
                <w:szCs w:val="24"/>
              </w:rPr>
            </w:pPr>
            <w:r w:rsidRPr="00E56596">
              <w:rPr>
                <w:rFonts w:ascii="Times New Roman" w:hAnsi="Times New Roman"/>
                <w:b/>
                <w:sz w:val="24"/>
                <w:szCs w:val="24"/>
              </w:rPr>
              <w:t>Валютою тендерної пропозиції є гривня.</w:t>
            </w:r>
            <w:r w:rsidRPr="00E56596">
              <w:rPr>
                <w:rFonts w:ascii="Times New Roman" w:hAnsi="Times New Roman"/>
                <w:b/>
              </w:rPr>
              <w:t xml:space="preserve"> </w:t>
            </w:r>
            <w:r w:rsidRPr="00E56596">
              <w:rPr>
                <w:rFonts w:ascii="Times New Roman" w:hAnsi="Times New Roman"/>
                <w:b/>
                <w:sz w:val="24"/>
                <w:szCs w:val="24"/>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FE1083" w:rsidRPr="000A624F" w14:paraId="6D320FD9" w14:textId="77777777" w:rsidTr="00210A03">
        <w:trPr>
          <w:trHeight w:val="1119"/>
          <w:jc w:val="center"/>
        </w:trPr>
        <w:tc>
          <w:tcPr>
            <w:tcW w:w="705" w:type="dxa"/>
          </w:tcPr>
          <w:p w14:paraId="00480E43"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7</w:t>
            </w:r>
          </w:p>
        </w:tc>
        <w:tc>
          <w:tcPr>
            <w:tcW w:w="2805" w:type="dxa"/>
          </w:tcPr>
          <w:p w14:paraId="6757D649"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Мова (мови), якою  (якими) повинні бути  складені тендерні пропозиції</w:t>
            </w:r>
          </w:p>
        </w:tc>
        <w:tc>
          <w:tcPr>
            <w:tcW w:w="6550" w:type="dxa"/>
          </w:tcPr>
          <w:p w14:paraId="2FC4A655"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Мова тендерної пропозиції – українська.</w:t>
            </w:r>
          </w:p>
          <w:p w14:paraId="262DDDC0"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8A0E48B"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F6C8182"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0A624F">
              <w:rPr>
                <w:rFonts w:ascii="Times New Roman" w:hAnsi="Times New Roman"/>
                <w:sz w:val="24"/>
                <w:szCs w:val="24"/>
              </w:rPr>
              <w:t>знака</w:t>
            </w:r>
            <w:proofErr w:type="spellEnd"/>
            <w:r w:rsidRPr="000A624F">
              <w:rPr>
                <w:rFonts w:ascii="Times New Roman" w:hAnsi="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60B15056" w14:textId="77777777" w:rsidR="00FE1083" w:rsidRPr="000A624F" w:rsidRDefault="00FE1083" w:rsidP="00FE1083">
            <w:pPr>
              <w:widowControl w:val="0"/>
              <w:ind w:firstLine="284"/>
              <w:jc w:val="both"/>
              <w:rPr>
                <w:rFonts w:ascii="Times New Roman" w:hAnsi="Times New Roman"/>
                <w:b/>
                <w:sz w:val="24"/>
                <w:szCs w:val="24"/>
              </w:rPr>
            </w:pPr>
            <w:r w:rsidRPr="000A624F">
              <w:rPr>
                <w:rFonts w:ascii="Times New Roman" w:hAnsi="Times New Roman"/>
                <w:b/>
                <w:sz w:val="24"/>
                <w:szCs w:val="24"/>
              </w:rPr>
              <w:t>Виключення:</w:t>
            </w:r>
          </w:p>
          <w:p w14:paraId="0D63D39A"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w:t>
            </w:r>
            <w:r w:rsidRPr="000A624F">
              <w:rPr>
                <w:rFonts w:ascii="Times New Roman" w:hAnsi="Times New Roman"/>
                <w:sz w:val="24"/>
                <w:szCs w:val="24"/>
              </w:rPr>
              <w:lastRenderedPageBreak/>
              <w:t xml:space="preserve">перекладу. </w:t>
            </w:r>
          </w:p>
          <w:p w14:paraId="49B9850D"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0A624F">
              <w:rPr>
                <w:rFonts w:ascii="Times New Roman" w:hAnsi="Times New Roman"/>
                <w:sz w:val="24"/>
                <w:szCs w:val="24"/>
              </w:rPr>
              <w:t>вимозі</w:t>
            </w:r>
            <w:proofErr w:type="spellEnd"/>
            <w:r w:rsidRPr="000A624F">
              <w:rPr>
                <w:rFonts w:ascii="Times New Roman" w:hAnsi="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E1083" w:rsidRPr="000A624F" w14:paraId="1C1B6106" w14:textId="77777777" w:rsidTr="00210A03">
        <w:trPr>
          <w:trHeight w:val="501"/>
          <w:jc w:val="center"/>
        </w:trPr>
        <w:tc>
          <w:tcPr>
            <w:tcW w:w="10060" w:type="dxa"/>
            <w:gridSpan w:val="3"/>
            <w:vAlign w:val="center"/>
          </w:tcPr>
          <w:p w14:paraId="3496E6A7" w14:textId="77777777" w:rsidR="00FE1083" w:rsidRPr="000A624F" w:rsidRDefault="00FE1083" w:rsidP="00FE1083">
            <w:pPr>
              <w:widowControl w:val="0"/>
              <w:ind w:firstLine="284"/>
              <w:jc w:val="center"/>
              <w:rPr>
                <w:rFonts w:ascii="Times New Roman" w:hAnsi="Times New Roman"/>
                <w:sz w:val="24"/>
                <w:szCs w:val="24"/>
              </w:rPr>
            </w:pPr>
            <w:r w:rsidRPr="000A624F">
              <w:rPr>
                <w:rFonts w:ascii="Times New Roman" w:hAnsi="Times New Roman"/>
                <w:b/>
                <w:sz w:val="24"/>
                <w:szCs w:val="24"/>
              </w:rPr>
              <w:lastRenderedPageBreak/>
              <w:t>Розділ 2. Порядок внесення змін та надання роз’яснень до тендерної документації</w:t>
            </w:r>
          </w:p>
        </w:tc>
      </w:tr>
      <w:tr w:rsidR="00FE1083" w:rsidRPr="000A624F" w14:paraId="48696093" w14:textId="77777777" w:rsidTr="00210A03">
        <w:trPr>
          <w:trHeight w:val="1975"/>
          <w:jc w:val="center"/>
        </w:trPr>
        <w:tc>
          <w:tcPr>
            <w:tcW w:w="705" w:type="dxa"/>
          </w:tcPr>
          <w:p w14:paraId="6165DA2D"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1</w:t>
            </w:r>
          </w:p>
        </w:tc>
        <w:tc>
          <w:tcPr>
            <w:tcW w:w="2805" w:type="dxa"/>
          </w:tcPr>
          <w:p w14:paraId="1B6FD6A1" w14:textId="77777777" w:rsidR="00FE1083" w:rsidRPr="000A624F" w:rsidRDefault="00FE1083" w:rsidP="00FE1083">
            <w:pPr>
              <w:widowControl w:val="0"/>
              <w:rPr>
                <w:rFonts w:ascii="Times New Roman" w:hAnsi="Times New Roman"/>
                <w:b/>
                <w:sz w:val="24"/>
                <w:szCs w:val="24"/>
              </w:rPr>
            </w:pPr>
            <w:r w:rsidRPr="000A624F">
              <w:rPr>
                <w:rFonts w:ascii="Times New Roman" w:hAnsi="Times New Roman"/>
                <w:b/>
                <w:sz w:val="24"/>
                <w:szCs w:val="24"/>
              </w:rPr>
              <w:t>Процедура надання роз’яснень щодо тендерної документації</w:t>
            </w:r>
          </w:p>
        </w:tc>
        <w:tc>
          <w:tcPr>
            <w:tcW w:w="6550" w:type="dxa"/>
          </w:tcPr>
          <w:p w14:paraId="2C898FA5"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458666A"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E5DB033"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Замовник повинен </w:t>
            </w:r>
            <w:r w:rsidRPr="000A624F">
              <w:rPr>
                <w:rFonts w:ascii="Times New Roman" w:hAnsi="Times New Roman"/>
                <w:b/>
                <w:i/>
                <w:sz w:val="24"/>
                <w:szCs w:val="24"/>
              </w:rPr>
              <w:t>протягом трьох днів</w:t>
            </w:r>
            <w:r w:rsidRPr="000A624F">
              <w:rPr>
                <w:rFonts w:ascii="Times New Roman" w:hAnsi="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2B3D5724"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B44C5E9" w14:textId="77777777" w:rsidR="00FE1083" w:rsidRPr="000A624F" w:rsidRDefault="00FE1083" w:rsidP="00FE1083">
            <w:pPr>
              <w:widowControl w:val="0"/>
              <w:ind w:firstLine="284"/>
              <w:jc w:val="both"/>
              <w:rPr>
                <w:rFonts w:ascii="Times New Roman" w:hAnsi="Times New Roman"/>
                <w:i/>
                <w:sz w:val="24"/>
                <w:szCs w:val="24"/>
              </w:rPr>
            </w:pPr>
            <w:r w:rsidRPr="000A624F">
              <w:rPr>
                <w:rFonts w:ascii="Times New Roman" w:hAnsi="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A624F">
              <w:rPr>
                <w:rFonts w:ascii="Times New Roman" w:hAnsi="Times New Roman"/>
                <w:b/>
                <w:i/>
                <w:sz w:val="24"/>
                <w:szCs w:val="24"/>
              </w:rPr>
              <w:t>не менш як на чотири дні.</w:t>
            </w:r>
          </w:p>
        </w:tc>
      </w:tr>
      <w:tr w:rsidR="00FE1083" w:rsidRPr="000A624F" w14:paraId="39AEAE53" w14:textId="77777777" w:rsidTr="00210A03">
        <w:trPr>
          <w:trHeight w:val="1119"/>
          <w:jc w:val="center"/>
        </w:trPr>
        <w:tc>
          <w:tcPr>
            <w:tcW w:w="705" w:type="dxa"/>
          </w:tcPr>
          <w:p w14:paraId="0DAAB4A8"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2</w:t>
            </w:r>
          </w:p>
        </w:tc>
        <w:tc>
          <w:tcPr>
            <w:tcW w:w="2805" w:type="dxa"/>
          </w:tcPr>
          <w:p w14:paraId="68E14EEB"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Внесення змін до тендерної документації</w:t>
            </w:r>
          </w:p>
        </w:tc>
        <w:tc>
          <w:tcPr>
            <w:tcW w:w="6550" w:type="dxa"/>
          </w:tcPr>
          <w:p w14:paraId="269D8EED" w14:textId="77777777" w:rsidR="00FE1083" w:rsidRPr="000A624F" w:rsidRDefault="00FE1083" w:rsidP="00FE1083">
            <w:pPr>
              <w:spacing w:before="120"/>
              <w:ind w:firstLine="284"/>
              <w:jc w:val="both"/>
              <w:rPr>
                <w:rFonts w:ascii="Times New Roman" w:hAnsi="Times New Roman"/>
                <w:sz w:val="24"/>
                <w:szCs w:val="24"/>
              </w:rPr>
            </w:pPr>
            <w:r w:rsidRPr="000A624F">
              <w:rPr>
                <w:rFonts w:ascii="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0A624F">
                <w:rPr>
                  <w:rFonts w:ascii="Times New Roman" w:hAnsi="Times New Roman"/>
                  <w:sz w:val="24"/>
                  <w:szCs w:val="24"/>
                </w:rPr>
                <w:t>статті 8</w:t>
              </w:r>
            </w:hyperlink>
            <w:r w:rsidRPr="000A624F">
              <w:rPr>
                <w:rFonts w:ascii="Times New Roman" w:hAnsi="Times New Roman"/>
                <w:sz w:val="24"/>
                <w:szCs w:val="24"/>
              </w:rPr>
              <w:t xml:space="preserve"> Закону, або за результатами звернень, або на підставі рішення органу оскарження </w:t>
            </w:r>
            <w:proofErr w:type="spellStart"/>
            <w:r w:rsidRPr="000A624F">
              <w:rPr>
                <w:rFonts w:ascii="Times New Roman" w:hAnsi="Times New Roman"/>
                <w:sz w:val="24"/>
                <w:szCs w:val="24"/>
              </w:rPr>
              <w:t>внести</w:t>
            </w:r>
            <w:proofErr w:type="spellEnd"/>
            <w:r w:rsidRPr="000A624F">
              <w:rPr>
                <w:rFonts w:ascii="Times New Roman" w:hAnsi="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580CFC0"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Зміни, що вносяться замовником до тендерної </w:t>
            </w:r>
            <w:r w:rsidRPr="000A624F">
              <w:rPr>
                <w:rFonts w:ascii="Times New Roman" w:hAnsi="Times New Roman"/>
                <w:sz w:val="24"/>
                <w:szCs w:val="24"/>
              </w:rPr>
              <w:lastRenderedPageBreak/>
              <w:t xml:space="preserve">документації, розміщуються та відображаються в електронній системі закупівель </w:t>
            </w:r>
            <w:r w:rsidRPr="000A624F">
              <w:rPr>
                <w:rFonts w:ascii="Times New Roman" w:hAnsi="Times New Roman"/>
                <w:bCs/>
                <w:iCs/>
                <w:sz w:val="24"/>
                <w:szCs w:val="24"/>
              </w:rPr>
              <w:t xml:space="preserve">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w:t>
            </w:r>
            <w:r w:rsidRPr="000A624F">
              <w:rPr>
                <w:rFonts w:ascii="Times New Roman" w:hAnsi="Times New Roman"/>
                <w:sz w:val="24"/>
                <w:szCs w:val="24"/>
              </w:rPr>
              <w:t xml:space="preserve">що вносяться. Зміни до тендерної документації у </w:t>
            </w:r>
            <w:proofErr w:type="spellStart"/>
            <w:r w:rsidRPr="000A624F">
              <w:rPr>
                <w:rFonts w:ascii="Times New Roman" w:hAnsi="Times New Roman"/>
                <w:sz w:val="24"/>
                <w:szCs w:val="24"/>
              </w:rPr>
              <w:t>машинозчитувальному</w:t>
            </w:r>
            <w:proofErr w:type="spellEnd"/>
            <w:r w:rsidRPr="000A624F">
              <w:rPr>
                <w:rFonts w:ascii="Times New Roman" w:hAnsi="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FE1083" w:rsidRPr="000A624F" w14:paraId="461A2D5A" w14:textId="77777777" w:rsidTr="00210A03">
        <w:trPr>
          <w:trHeight w:val="480"/>
          <w:jc w:val="center"/>
        </w:trPr>
        <w:tc>
          <w:tcPr>
            <w:tcW w:w="10060" w:type="dxa"/>
            <w:gridSpan w:val="3"/>
            <w:vAlign w:val="center"/>
          </w:tcPr>
          <w:p w14:paraId="7D627B1E" w14:textId="77777777" w:rsidR="00FE1083" w:rsidRPr="000A624F" w:rsidRDefault="00FE1083" w:rsidP="00FE1083">
            <w:pPr>
              <w:widowControl w:val="0"/>
              <w:ind w:firstLine="284"/>
              <w:jc w:val="center"/>
              <w:rPr>
                <w:rFonts w:ascii="Times New Roman" w:hAnsi="Times New Roman"/>
                <w:sz w:val="24"/>
                <w:szCs w:val="24"/>
              </w:rPr>
            </w:pPr>
            <w:r w:rsidRPr="000A624F">
              <w:rPr>
                <w:rFonts w:ascii="Times New Roman" w:hAnsi="Times New Roman"/>
                <w:b/>
                <w:sz w:val="24"/>
                <w:szCs w:val="24"/>
              </w:rPr>
              <w:lastRenderedPageBreak/>
              <w:t>Розділ 3. Інструкція з підготовки тендерної пропозиції</w:t>
            </w:r>
          </w:p>
        </w:tc>
      </w:tr>
      <w:tr w:rsidR="00FE1083" w:rsidRPr="000A624F" w14:paraId="0B2D7B09" w14:textId="77777777" w:rsidTr="00210A03">
        <w:trPr>
          <w:trHeight w:val="1119"/>
          <w:jc w:val="center"/>
        </w:trPr>
        <w:tc>
          <w:tcPr>
            <w:tcW w:w="705" w:type="dxa"/>
          </w:tcPr>
          <w:p w14:paraId="754AAE7B"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b/>
                <w:sz w:val="24"/>
                <w:szCs w:val="24"/>
              </w:rPr>
              <w:t>1</w:t>
            </w:r>
          </w:p>
        </w:tc>
        <w:tc>
          <w:tcPr>
            <w:tcW w:w="2805" w:type="dxa"/>
          </w:tcPr>
          <w:p w14:paraId="4D14AE40"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Зміст і спосіб подання тендерної пропозиції</w:t>
            </w:r>
          </w:p>
        </w:tc>
        <w:tc>
          <w:tcPr>
            <w:tcW w:w="6550" w:type="dxa"/>
            <w:vAlign w:val="center"/>
          </w:tcPr>
          <w:p w14:paraId="2D6DB9F9"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5844E6F" w14:textId="77777777" w:rsidR="00FE1083" w:rsidRPr="005E7070" w:rsidRDefault="00FE1083" w:rsidP="00FE1083">
            <w:pPr>
              <w:widowControl w:val="0"/>
              <w:ind w:firstLine="284"/>
              <w:jc w:val="both"/>
              <w:rPr>
                <w:rFonts w:ascii="Times New Roman" w:hAnsi="Times New Roman"/>
                <w:b/>
                <w:bCs/>
                <w:sz w:val="24"/>
                <w:szCs w:val="24"/>
                <w:u w:val="single"/>
              </w:rPr>
            </w:pPr>
            <w:r w:rsidRPr="000A624F">
              <w:rPr>
                <w:rFonts w:ascii="Times New Roman" w:hAnsi="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0A624F">
                <w:rPr>
                  <w:rFonts w:ascii="Times New Roman" w:hAnsi="Times New Roman"/>
                  <w:sz w:val="24"/>
                  <w:szCs w:val="24"/>
                </w:rPr>
                <w:t>пункті 47</w:t>
              </w:r>
            </w:hyperlink>
            <w:r w:rsidRPr="000A624F">
              <w:rPr>
                <w:rFonts w:ascii="Times New Roman" w:hAnsi="Times New Roman"/>
                <w:sz w:val="24"/>
                <w:szCs w:val="24"/>
              </w:rPr>
              <w:t xml:space="preserve"> Особливостей і в тендерній документації, </w:t>
            </w:r>
            <w:r w:rsidRPr="005E7070">
              <w:rPr>
                <w:rFonts w:ascii="Times New Roman" w:hAnsi="Times New Roman"/>
                <w:b/>
                <w:bCs/>
                <w:sz w:val="24"/>
                <w:szCs w:val="24"/>
                <w:u w:val="single"/>
              </w:rPr>
              <w:t>та шляхом завантаження необхідних документів, що вимагаються замовником у тендерній документації:</w:t>
            </w:r>
          </w:p>
          <w:p w14:paraId="1FC1F562" w14:textId="4D3A9558"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1.інформацію та документи, що підтверджують відповідність учасника кваліфікаційним критеріям (згідно Додатку 1 до цієї тендерної документації); </w:t>
            </w:r>
          </w:p>
          <w:p w14:paraId="6EEF6A25"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 2.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(згідно Додатку 2 до цієї тендерної документації).</w:t>
            </w:r>
          </w:p>
          <w:p w14:paraId="71C7FA76"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 3.інформацію про необхідні технічні, якісні та кількісні характеристики предмета закупівлі (згідно Додатку 3 до цієї тендерної документації); </w:t>
            </w:r>
          </w:p>
          <w:p w14:paraId="1FE065CC" w14:textId="1F789753" w:rsidR="00FE1083" w:rsidRPr="006E7BB4" w:rsidRDefault="00FE1083" w:rsidP="006E7BB4">
            <w:pPr>
              <w:widowControl w:val="0"/>
              <w:ind w:firstLine="284"/>
              <w:jc w:val="both"/>
              <w:rPr>
                <w:rFonts w:ascii="Times New Roman" w:hAnsi="Times New Roman"/>
                <w:sz w:val="24"/>
                <w:szCs w:val="24"/>
              </w:rPr>
            </w:pPr>
            <w:r w:rsidRPr="006E7BB4">
              <w:rPr>
                <w:rFonts w:ascii="Times New Roman" w:hAnsi="Times New Roman"/>
                <w:sz w:val="24"/>
                <w:szCs w:val="24"/>
              </w:rPr>
              <w:t>4.</w:t>
            </w:r>
            <w:r w:rsidR="006E7BB4" w:rsidRPr="006E7BB4">
              <w:rPr>
                <w:rFonts w:ascii="Times New Roman" w:hAnsi="Times New Roman"/>
                <w:sz w:val="24"/>
                <w:szCs w:val="24"/>
              </w:rPr>
              <w:t xml:space="preserve">заповнений документ «Тендерна пропозиція» </w:t>
            </w:r>
            <w:r w:rsidR="006E7BB4">
              <w:rPr>
                <w:rFonts w:ascii="Times New Roman" w:hAnsi="Times New Roman"/>
                <w:sz w:val="24"/>
                <w:szCs w:val="24"/>
              </w:rPr>
              <w:t>за формою,  (згідно Додатку 4</w:t>
            </w:r>
            <w:r w:rsidR="006E7BB4" w:rsidRPr="000A624F">
              <w:rPr>
                <w:rFonts w:ascii="Times New Roman" w:hAnsi="Times New Roman"/>
                <w:sz w:val="24"/>
                <w:szCs w:val="24"/>
              </w:rPr>
              <w:t xml:space="preserve"> до цієї тендерної документації); </w:t>
            </w:r>
          </w:p>
          <w:p w14:paraId="7EAE105B"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5. копію свідоцтва платника ПДВ (або копію витягу з реєстру платників податку на додану вартість (якщо учасник є платником ПДВ);</w:t>
            </w:r>
          </w:p>
          <w:p w14:paraId="76B67DAC"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6. копію свідоцтва про сплату єдиного податку (або копію витягу з реєстру платників єдиного податку (якщо учасник є платником єдиного податку);</w:t>
            </w:r>
          </w:p>
          <w:p w14:paraId="5200312F"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7. для Учасників – юридичних осіб: копія/оригінал Статуту (положення, іншого установчого документу в залежності від </w:t>
            </w:r>
            <w:r w:rsidRPr="000A624F">
              <w:rPr>
                <w:rFonts w:ascii="Times New Roman" w:hAnsi="Times New Roman"/>
                <w:sz w:val="24"/>
                <w:szCs w:val="24"/>
              </w:rPr>
              <w:lastRenderedPageBreak/>
              <w:t>організаційно-правової форми).</w:t>
            </w:r>
          </w:p>
          <w:p w14:paraId="6C6BC218"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8.копію, засвідчену учасником, або оригінал документу, який підтверджує статус та повноваження особи на підписання документів тендерної пропозиції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(у разі підписання пропозиції керівником організації-учасника), доручення (довіреність) керівника учасника (у разі потреби) та документальне підтвердження статусу та повноважень особи, яка видала доручення (довіреність), щодо видачі доручення (довіреності)) - у разі підписання документів пропозиції іншою особою;</w:t>
            </w:r>
          </w:p>
          <w:p w14:paraId="7D0213BE" w14:textId="3FE40B6F" w:rsidR="00FE1083" w:rsidRPr="00710767" w:rsidRDefault="007F5E69" w:rsidP="00FE1083">
            <w:pPr>
              <w:widowControl w:val="0"/>
              <w:ind w:firstLine="284"/>
              <w:jc w:val="both"/>
              <w:rPr>
                <w:rFonts w:ascii="Times New Roman" w:hAnsi="Times New Roman"/>
                <w:sz w:val="24"/>
                <w:szCs w:val="24"/>
                <w:lang w:val="ru-RU"/>
              </w:rPr>
            </w:pPr>
            <w:r w:rsidRPr="00710767">
              <w:rPr>
                <w:rFonts w:ascii="Times New Roman" w:hAnsi="Times New Roman"/>
                <w:sz w:val="24"/>
                <w:szCs w:val="24"/>
              </w:rPr>
              <w:t>9. з</w:t>
            </w:r>
            <w:proofErr w:type="spellStart"/>
            <w:r w:rsidRPr="00710767">
              <w:rPr>
                <w:rFonts w:ascii="Times New Roman" w:hAnsi="Times New Roman"/>
                <w:sz w:val="24"/>
                <w:szCs w:val="24"/>
                <w:lang w:val="ru-RU"/>
              </w:rPr>
              <w:t>аява</w:t>
            </w:r>
            <w:proofErr w:type="spellEnd"/>
            <w:r w:rsidR="00FE1083" w:rsidRPr="00710767">
              <w:rPr>
                <w:rFonts w:ascii="Times New Roman" w:hAnsi="Times New Roman"/>
                <w:sz w:val="24"/>
                <w:szCs w:val="24"/>
              </w:rPr>
              <w:t>-згода на обробку, використання, поширення та доступ до персональних даних стосовно уповноважених осіб, які підписують тендерну пропози</w:t>
            </w:r>
            <w:r w:rsidR="00EB1E28" w:rsidRPr="00710767">
              <w:rPr>
                <w:rFonts w:ascii="Times New Roman" w:hAnsi="Times New Roman"/>
                <w:sz w:val="24"/>
                <w:szCs w:val="24"/>
              </w:rPr>
              <w:t>цію та договір</w:t>
            </w:r>
            <w:r w:rsidR="007A6CF2">
              <w:rPr>
                <w:rFonts w:ascii="Times New Roman" w:hAnsi="Times New Roman"/>
                <w:sz w:val="24"/>
                <w:szCs w:val="24"/>
                <w:lang w:val="ru-RU"/>
              </w:rPr>
              <w:t xml:space="preserve"> про </w:t>
            </w:r>
            <w:proofErr w:type="spellStart"/>
            <w:r w:rsidR="007A6CF2">
              <w:rPr>
                <w:rFonts w:ascii="Times New Roman" w:hAnsi="Times New Roman"/>
                <w:sz w:val="24"/>
                <w:szCs w:val="24"/>
                <w:lang w:val="ru-RU"/>
              </w:rPr>
              <w:t>закупівлю</w:t>
            </w:r>
            <w:proofErr w:type="spellEnd"/>
            <w:r w:rsidR="00EB1E28" w:rsidRPr="00710767">
              <w:rPr>
                <w:rFonts w:ascii="Times New Roman" w:hAnsi="Times New Roman"/>
                <w:sz w:val="24"/>
                <w:szCs w:val="24"/>
              </w:rPr>
              <w:t xml:space="preserve"> (згідно Додатку 5</w:t>
            </w:r>
            <w:r w:rsidR="00FE1083" w:rsidRPr="00710767">
              <w:rPr>
                <w:rFonts w:ascii="Times New Roman" w:hAnsi="Times New Roman"/>
                <w:sz w:val="24"/>
                <w:szCs w:val="24"/>
              </w:rPr>
              <w:t xml:space="preserve"> до цієї тендерної документації);</w:t>
            </w:r>
          </w:p>
          <w:p w14:paraId="53BC5822" w14:textId="24CB5FEB" w:rsidR="00FE1083" w:rsidRPr="00FD5D8A" w:rsidRDefault="00FE1083" w:rsidP="00FD5D8A">
            <w:pPr>
              <w:widowControl w:val="0"/>
              <w:ind w:firstLine="284"/>
              <w:jc w:val="both"/>
              <w:rPr>
                <w:rFonts w:ascii="Times New Roman" w:hAnsi="Times New Roman"/>
                <w:sz w:val="24"/>
                <w:szCs w:val="24"/>
                <w:lang w:val="ru-RU"/>
              </w:rPr>
            </w:pPr>
            <w:r w:rsidRPr="00710767">
              <w:rPr>
                <w:rFonts w:ascii="Times New Roman" w:hAnsi="Times New Roman"/>
                <w:sz w:val="24"/>
                <w:szCs w:val="24"/>
              </w:rPr>
              <w:t xml:space="preserve">10. </w:t>
            </w:r>
            <w:r w:rsidR="006E7BB4" w:rsidRPr="00710767">
              <w:rPr>
                <w:rFonts w:ascii="Times New Roman" w:hAnsi="Times New Roman"/>
                <w:sz w:val="24"/>
                <w:szCs w:val="24"/>
              </w:rPr>
              <w:t>проект договору про закупівлю, який повинен бути заповнений зі сторони учасника, включаючи додатки т</w:t>
            </w:r>
            <w:r w:rsidR="00FD5D8A">
              <w:rPr>
                <w:rFonts w:ascii="Times New Roman" w:hAnsi="Times New Roman"/>
                <w:sz w:val="24"/>
                <w:szCs w:val="24"/>
              </w:rPr>
              <w:t>а специфікацію до нього (згідно Додатку 6</w:t>
            </w:r>
            <w:r w:rsidR="00FD5D8A" w:rsidRPr="00710767">
              <w:rPr>
                <w:rFonts w:ascii="Times New Roman" w:hAnsi="Times New Roman"/>
                <w:sz w:val="24"/>
                <w:szCs w:val="24"/>
              </w:rPr>
              <w:t xml:space="preserve"> до цієї тендерної документації);</w:t>
            </w:r>
            <w:r w:rsidRPr="000A624F">
              <w:rPr>
                <w:rFonts w:ascii="Times New Roman" w:hAnsi="Times New Roman"/>
                <w:sz w:val="24"/>
                <w:szCs w:val="24"/>
              </w:rPr>
              <w:t xml:space="preserve">                                                                                             </w:t>
            </w:r>
          </w:p>
          <w:p w14:paraId="7B8DF0C8" w14:textId="77777777" w:rsidR="00FE1083" w:rsidRPr="000A624F" w:rsidRDefault="00FE1083" w:rsidP="00FE1083">
            <w:pPr>
              <w:widowControl w:val="0"/>
              <w:ind w:firstLine="284"/>
              <w:jc w:val="both"/>
              <w:rPr>
                <w:rFonts w:ascii="Times New Roman" w:hAnsi="Times New Roman"/>
                <w:bCs/>
                <w:sz w:val="24"/>
                <w:szCs w:val="24"/>
              </w:rPr>
            </w:pPr>
            <w:r w:rsidRPr="000A624F">
              <w:rPr>
                <w:rFonts w:ascii="Times New Roman" w:hAnsi="Times New Roman"/>
                <w:sz w:val="24"/>
                <w:szCs w:val="24"/>
              </w:rPr>
              <w:t xml:space="preserve">Переможець процедури закупівлі у строк, що не перевищує </w:t>
            </w:r>
            <w:r w:rsidRPr="000A624F">
              <w:rPr>
                <w:rFonts w:ascii="Times New Roman" w:hAnsi="Times New Roman"/>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0A624F">
              <w:rPr>
                <w:rFonts w:ascii="Times New Roman" w:hAnsi="Times New Roman"/>
                <w:sz w:val="24"/>
                <w:szCs w:val="24"/>
              </w:rPr>
              <w:t xml:space="preserve">, повинен надати замовнику шляхом оприлюднення в електронній системі закупівель документи, встановлені в Додатку 2 (для переможця). </w:t>
            </w:r>
            <w:r w:rsidRPr="000A624F">
              <w:rPr>
                <w:rFonts w:ascii="Times New Roman" w:hAnsi="Times New Roman"/>
                <w:bCs/>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F5B2018" w14:textId="77777777" w:rsidR="00FE1083" w:rsidRPr="000A624F" w:rsidRDefault="00FE1083" w:rsidP="00FE1083">
            <w:pPr>
              <w:widowControl w:val="0"/>
              <w:ind w:firstLine="284"/>
              <w:jc w:val="both"/>
              <w:rPr>
                <w:rFonts w:ascii="Times New Roman" w:hAnsi="Times New Roman"/>
                <w:b/>
                <w:i/>
                <w:sz w:val="24"/>
                <w:szCs w:val="24"/>
              </w:rPr>
            </w:pPr>
            <w:r w:rsidRPr="000A624F">
              <w:rPr>
                <w:rFonts w:ascii="Times New Roman" w:hAnsi="Times New Roman"/>
                <w:b/>
                <w:i/>
                <w:sz w:val="24"/>
                <w:szCs w:val="24"/>
              </w:rPr>
              <w:t>Опис та приклади формальних несуттєвих помилок.</w:t>
            </w:r>
          </w:p>
          <w:p w14:paraId="35EB00E0"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 «Формальними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38D6825" w14:textId="77777777" w:rsidR="00FE1083" w:rsidRPr="000A624F" w:rsidRDefault="00FE1083" w:rsidP="00FE1083">
            <w:pPr>
              <w:widowControl w:val="0"/>
              <w:ind w:firstLine="284"/>
              <w:jc w:val="both"/>
              <w:rPr>
                <w:rFonts w:ascii="Times New Roman" w:hAnsi="Times New Roman"/>
                <w:b/>
                <w:i/>
                <w:sz w:val="24"/>
                <w:szCs w:val="24"/>
                <w:u w:val="single"/>
              </w:rPr>
            </w:pPr>
            <w:r w:rsidRPr="000A624F">
              <w:rPr>
                <w:rFonts w:ascii="Times New Roman" w:hAnsi="Times New Roman"/>
                <w:b/>
                <w:i/>
                <w:sz w:val="24"/>
                <w:szCs w:val="24"/>
                <w:u w:val="single"/>
              </w:rPr>
              <w:t>Опис формальних помилок:</w:t>
            </w:r>
          </w:p>
          <w:p w14:paraId="32E113F5"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lastRenderedPageBreak/>
              <w:t>1.</w:t>
            </w:r>
            <w:r w:rsidRPr="000A624F">
              <w:rPr>
                <w:rFonts w:ascii="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FC76089"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w:t>
            </w:r>
            <w:r w:rsidRPr="000A624F">
              <w:rPr>
                <w:rFonts w:ascii="Times New Roman" w:hAnsi="Times New Roman"/>
                <w:sz w:val="24"/>
                <w:szCs w:val="24"/>
              </w:rPr>
              <w:tab/>
              <w:t>уживання великої літери;</w:t>
            </w:r>
          </w:p>
          <w:p w14:paraId="1ECF735D"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w:t>
            </w:r>
            <w:r w:rsidRPr="000A624F">
              <w:rPr>
                <w:rFonts w:ascii="Times New Roman" w:hAnsi="Times New Roman"/>
                <w:sz w:val="24"/>
                <w:szCs w:val="24"/>
              </w:rPr>
              <w:tab/>
              <w:t>уживання розділових знаків та відмінювання слів у реченні;</w:t>
            </w:r>
          </w:p>
          <w:p w14:paraId="1789798D"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w:t>
            </w:r>
            <w:r w:rsidRPr="000A624F">
              <w:rPr>
                <w:rFonts w:ascii="Times New Roman" w:hAnsi="Times New Roman"/>
                <w:sz w:val="24"/>
                <w:szCs w:val="24"/>
              </w:rPr>
              <w:tab/>
              <w:t xml:space="preserve">використання слова або </w:t>
            </w:r>
            <w:proofErr w:type="spellStart"/>
            <w:r w:rsidRPr="000A624F">
              <w:rPr>
                <w:rFonts w:ascii="Times New Roman" w:hAnsi="Times New Roman"/>
                <w:sz w:val="24"/>
                <w:szCs w:val="24"/>
              </w:rPr>
              <w:t>мовного</w:t>
            </w:r>
            <w:proofErr w:type="spellEnd"/>
            <w:r w:rsidRPr="000A624F">
              <w:rPr>
                <w:rFonts w:ascii="Times New Roman" w:hAnsi="Times New Roman"/>
                <w:sz w:val="24"/>
                <w:szCs w:val="24"/>
              </w:rPr>
              <w:t xml:space="preserve"> звороту, запозичених з іншої мови;</w:t>
            </w:r>
          </w:p>
          <w:p w14:paraId="1008C3A2"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w:t>
            </w:r>
            <w:r w:rsidRPr="000A624F">
              <w:rPr>
                <w:rFonts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B45D42D"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w:t>
            </w:r>
            <w:r w:rsidRPr="000A624F">
              <w:rPr>
                <w:rFonts w:ascii="Times New Roman" w:hAnsi="Times New Roman"/>
                <w:sz w:val="24"/>
                <w:szCs w:val="24"/>
              </w:rPr>
              <w:tab/>
              <w:t>застосування правил переносу частини слова з рядка в рядок;</w:t>
            </w:r>
          </w:p>
          <w:p w14:paraId="00E99047"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w:t>
            </w:r>
            <w:r w:rsidRPr="000A624F">
              <w:rPr>
                <w:rFonts w:ascii="Times New Roman" w:hAnsi="Times New Roman"/>
                <w:sz w:val="24"/>
                <w:szCs w:val="24"/>
              </w:rPr>
              <w:tab/>
              <w:t>написання слів разом та/або окремо, та/або через дефіс;</w:t>
            </w:r>
          </w:p>
          <w:p w14:paraId="1B50A3AD"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FA3D9F2"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2.</w:t>
            </w:r>
            <w:r w:rsidRPr="000A624F">
              <w:rPr>
                <w:rFonts w:ascii="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BED03CD"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3.</w:t>
            </w:r>
            <w:r w:rsidRPr="000A624F">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EB79A79"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4.</w:t>
            </w:r>
            <w:r w:rsidRPr="000A624F">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4AE0D57"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5.</w:t>
            </w:r>
            <w:r w:rsidRPr="000A624F">
              <w:rPr>
                <w:rFonts w:ascii="Times New Roman" w:hAnsi="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w:t>
            </w:r>
            <w:r w:rsidRPr="000A624F">
              <w:rPr>
                <w:rFonts w:ascii="Times New Roman" w:hAnsi="Times New Roman"/>
                <w:sz w:val="24"/>
                <w:szCs w:val="24"/>
              </w:rPr>
              <w:lastRenderedPageBreak/>
              <w:t>документації.</w:t>
            </w:r>
          </w:p>
          <w:p w14:paraId="6442A655"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6.</w:t>
            </w:r>
            <w:r w:rsidRPr="000A624F">
              <w:rPr>
                <w:rFonts w:ascii="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BF40203"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7.</w:t>
            </w:r>
            <w:r w:rsidRPr="000A624F">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AFE25F4"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8.</w:t>
            </w:r>
            <w:r w:rsidRPr="000A624F">
              <w:rPr>
                <w:rFonts w:ascii="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302B4AA"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9.</w:t>
            </w:r>
            <w:r w:rsidRPr="000A624F">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9D9D259"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10.</w:t>
            </w:r>
            <w:r w:rsidRPr="000A624F">
              <w:rPr>
                <w:rFonts w:ascii="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4676C16"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11.</w:t>
            </w:r>
            <w:r w:rsidRPr="000A624F">
              <w:rPr>
                <w:rFonts w:ascii="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EAA53F9"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12.</w:t>
            </w:r>
            <w:r w:rsidRPr="000A624F">
              <w:rPr>
                <w:rFonts w:ascii="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76431FA" w14:textId="77777777" w:rsidR="00FE1083" w:rsidRPr="000A624F" w:rsidRDefault="00FE1083" w:rsidP="00FE1083">
            <w:pPr>
              <w:widowControl w:val="0"/>
              <w:ind w:firstLine="284"/>
              <w:jc w:val="both"/>
              <w:rPr>
                <w:rFonts w:ascii="Times New Roman" w:hAnsi="Times New Roman"/>
                <w:b/>
                <w:i/>
                <w:sz w:val="24"/>
                <w:szCs w:val="24"/>
                <w:u w:val="single"/>
              </w:rPr>
            </w:pPr>
            <w:r w:rsidRPr="000A624F">
              <w:rPr>
                <w:rFonts w:ascii="Times New Roman" w:hAnsi="Times New Roman"/>
                <w:b/>
                <w:i/>
                <w:sz w:val="24"/>
                <w:szCs w:val="24"/>
                <w:u w:val="single"/>
              </w:rPr>
              <w:t>Приклади формальних помилок:</w:t>
            </w:r>
          </w:p>
          <w:p w14:paraId="39DE1857"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8589740"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w:t>
            </w:r>
            <w:proofErr w:type="spellStart"/>
            <w:r w:rsidRPr="000A624F">
              <w:rPr>
                <w:rFonts w:ascii="Times New Roman" w:hAnsi="Times New Roman"/>
                <w:sz w:val="24"/>
                <w:szCs w:val="24"/>
              </w:rPr>
              <w:t>м.київ</w:t>
            </w:r>
            <w:proofErr w:type="spellEnd"/>
            <w:r w:rsidRPr="000A624F">
              <w:rPr>
                <w:rFonts w:ascii="Times New Roman" w:hAnsi="Times New Roman"/>
                <w:sz w:val="24"/>
                <w:szCs w:val="24"/>
              </w:rPr>
              <w:t>» замість «</w:t>
            </w:r>
            <w:proofErr w:type="spellStart"/>
            <w:r w:rsidRPr="000A624F">
              <w:rPr>
                <w:rFonts w:ascii="Times New Roman" w:hAnsi="Times New Roman"/>
                <w:sz w:val="24"/>
                <w:szCs w:val="24"/>
              </w:rPr>
              <w:t>м.Київ</w:t>
            </w:r>
            <w:proofErr w:type="spellEnd"/>
            <w:r w:rsidRPr="000A624F">
              <w:rPr>
                <w:rFonts w:ascii="Times New Roman" w:hAnsi="Times New Roman"/>
                <w:sz w:val="24"/>
                <w:szCs w:val="24"/>
              </w:rPr>
              <w:t>»;</w:t>
            </w:r>
          </w:p>
          <w:p w14:paraId="19AF3D55"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«поряд -</w:t>
            </w:r>
            <w:proofErr w:type="spellStart"/>
            <w:r w:rsidRPr="000A624F">
              <w:rPr>
                <w:rFonts w:ascii="Times New Roman" w:hAnsi="Times New Roman"/>
                <w:sz w:val="24"/>
                <w:szCs w:val="24"/>
              </w:rPr>
              <w:t>ок</w:t>
            </w:r>
            <w:proofErr w:type="spellEnd"/>
            <w:r w:rsidRPr="000A624F">
              <w:rPr>
                <w:rFonts w:ascii="Times New Roman" w:hAnsi="Times New Roman"/>
                <w:sz w:val="24"/>
                <w:szCs w:val="24"/>
              </w:rPr>
              <w:t>» замість «</w:t>
            </w:r>
            <w:proofErr w:type="spellStart"/>
            <w:r w:rsidRPr="000A624F">
              <w:rPr>
                <w:rFonts w:ascii="Times New Roman" w:hAnsi="Times New Roman"/>
                <w:sz w:val="24"/>
                <w:szCs w:val="24"/>
              </w:rPr>
              <w:t>поря</w:t>
            </w:r>
            <w:proofErr w:type="spellEnd"/>
            <w:r w:rsidRPr="000A624F">
              <w:rPr>
                <w:rFonts w:ascii="Times New Roman" w:hAnsi="Times New Roman"/>
                <w:sz w:val="24"/>
                <w:szCs w:val="24"/>
              </w:rPr>
              <w:t xml:space="preserve"> – док»;</w:t>
            </w:r>
          </w:p>
          <w:p w14:paraId="72D09980"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w:t>
            </w:r>
            <w:proofErr w:type="spellStart"/>
            <w:r w:rsidRPr="000A624F">
              <w:rPr>
                <w:rFonts w:ascii="Times New Roman" w:hAnsi="Times New Roman"/>
                <w:sz w:val="24"/>
                <w:szCs w:val="24"/>
              </w:rPr>
              <w:t>ненадається</w:t>
            </w:r>
            <w:proofErr w:type="spellEnd"/>
            <w:r w:rsidRPr="000A624F">
              <w:rPr>
                <w:rFonts w:ascii="Times New Roman" w:hAnsi="Times New Roman"/>
                <w:sz w:val="24"/>
                <w:szCs w:val="24"/>
              </w:rPr>
              <w:t>» замість «не надається»»;</w:t>
            </w:r>
          </w:p>
          <w:p w14:paraId="479DC979"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 «______________№_____________» замість «14.08.2020 </w:t>
            </w:r>
            <w:r w:rsidRPr="000A624F">
              <w:rPr>
                <w:rFonts w:ascii="Times New Roman" w:hAnsi="Times New Roman"/>
                <w:sz w:val="24"/>
                <w:szCs w:val="24"/>
              </w:rPr>
              <w:lastRenderedPageBreak/>
              <w:t>№320/13/14-01»</w:t>
            </w:r>
          </w:p>
          <w:p w14:paraId="0B46F81C"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учасник розмістив (завантажив) документ у форматі «JPG» замість  документа у форматі «</w:t>
            </w:r>
            <w:proofErr w:type="spellStart"/>
            <w:r w:rsidRPr="000A624F">
              <w:rPr>
                <w:rFonts w:ascii="Times New Roman" w:hAnsi="Times New Roman"/>
                <w:sz w:val="24"/>
                <w:szCs w:val="24"/>
              </w:rPr>
              <w:t>pdf</w:t>
            </w:r>
            <w:proofErr w:type="spellEnd"/>
            <w:r w:rsidRPr="000A624F">
              <w:rPr>
                <w:rFonts w:ascii="Times New Roman" w:hAnsi="Times New Roman"/>
                <w:sz w:val="24"/>
                <w:szCs w:val="24"/>
              </w:rPr>
              <w:t>» (</w:t>
            </w:r>
            <w:proofErr w:type="spellStart"/>
            <w:r w:rsidRPr="000A624F">
              <w:rPr>
                <w:rFonts w:ascii="Times New Roman" w:hAnsi="Times New Roman"/>
                <w:sz w:val="24"/>
                <w:szCs w:val="24"/>
              </w:rPr>
              <w:t>PortableDocumentFormat</w:t>
            </w:r>
            <w:proofErr w:type="spellEnd"/>
            <w:r w:rsidRPr="000A624F">
              <w:rPr>
                <w:rFonts w:ascii="Times New Roman" w:hAnsi="Times New Roman"/>
                <w:sz w:val="24"/>
                <w:szCs w:val="24"/>
              </w:rPr>
              <w:t xml:space="preserve">)». </w:t>
            </w:r>
          </w:p>
          <w:p w14:paraId="3CA8F2C9" w14:textId="77777777" w:rsidR="00FE1083" w:rsidRPr="000A624F" w:rsidRDefault="00FE1083" w:rsidP="00FE1083">
            <w:pPr>
              <w:widowControl w:val="0"/>
              <w:ind w:left="40" w:firstLine="284"/>
              <w:jc w:val="both"/>
              <w:rPr>
                <w:rFonts w:ascii="Times New Roman" w:hAnsi="Times New Roman"/>
                <w:sz w:val="24"/>
                <w:szCs w:val="24"/>
              </w:rPr>
            </w:pPr>
            <w:r w:rsidRPr="000A624F">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876CDBB" w14:textId="77777777" w:rsidR="00FE1083" w:rsidRPr="000A624F" w:rsidRDefault="00FE1083" w:rsidP="00FE1083">
            <w:pPr>
              <w:widowControl w:val="0"/>
              <w:ind w:firstLine="284"/>
              <w:jc w:val="both"/>
              <w:rPr>
                <w:rFonts w:ascii="Times New Roman" w:hAnsi="Times New Roman"/>
                <w:bCs/>
                <w:sz w:val="24"/>
                <w:szCs w:val="24"/>
              </w:rPr>
            </w:pPr>
            <w:bookmarkStart w:id="1" w:name="_heading=h.3znysh7" w:colFirst="0" w:colLast="0"/>
            <w:bookmarkEnd w:id="1"/>
            <w:r w:rsidRPr="000A624F">
              <w:rPr>
                <w:rFonts w:ascii="Times New Roman" w:hAnsi="Times New Roman"/>
                <w:bCs/>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A624F">
              <w:rPr>
                <w:rFonts w:ascii="Times New Roman" w:hAnsi="Times New Roman"/>
                <w:bCs/>
                <w:sz w:val="24"/>
                <w:szCs w:val="24"/>
              </w:rPr>
              <w:t>скан</w:t>
            </w:r>
            <w:proofErr w:type="spellEnd"/>
            <w:r w:rsidRPr="000A624F">
              <w:rPr>
                <w:rFonts w:ascii="Times New Roman" w:hAnsi="Times New Roman"/>
                <w:bCs/>
                <w:sz w:val="24"/>
                <w:szCs w:val="24"/>
              </w:rPr>
              <w:t xml:space="preserve">-копій через електронну систему закупівель. Тендерна пропозиція учасника має відповідати ряду вимог: </w:t>
            </w:r>
          </w:p>
          <w:p w14:paraId="40BF4810" w14:textId="77777777" w:rsidR="00FE1083" w:rsidRPr="000A624F" w:rsidRDefault="00FE1083" w:rsidP="00FE1083">
            <w:pPr>
              <w:ind w:firstLine="284"/>
              <w:jc w:val="both"/>
              <w:rPr>
                <w:rFonts w:ascii="Times New Roman" w:hAnsi="Times New Roman"/>
                <w:bCs/>
                <w:sz w:val="24"/>
                <w:szCs w:val="24"/>
              </w:rPr>
            </w:pPr>
            <w:r w:rsidRPr="000A624F">
              <w:rPr>
                <w:rFonts w:ascii="Times New Roman" w:hAnsi="Times New Roman"/>
                <w:bCs/>
                <w:sz w:val="24"/>
                <w:szCs w:val="24"/>
              </w:rPr>
              <w:t>1) документи мають бути чіткими та розбірливими для читання;</w:t>
            </w:r>
          </w:p>
          <w:p w14:paraId="053C7272" w14:textId="77777777" w:rsidR="00FE1083" w:rsidRPr="000A624F" w:rsidRDefault="00FE1083" w:rsidP="00FE1083">
            <w:pPr>
              <w:ind w:firstLine="284"/>
              <w:jc w:val="both"/>
              <w:rPr>
                <w:rFonts w:ascii="Times New Roman" w:hAnsi="Times New Roman"/>
                <w:bCs/>
                <w:sz w:val="24"/>
                <w:szCs w:val="24"/>
              </w:rPr>
            </w:pPr>
            <w:r w:rsidRPr="000A624F">
              <w:rPr>
                <w:rFonts w:ascii="Times New Roman" w:hAnsi="Times New Roman"/>
                <w:bCs/>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7AFF30B7" w14:textId="77777777" w:rsidR="00FE1083" w:rsidRPr="000A624F" w:rsidRDefault="00FE1083" w:rsidP="00FE1083">
            <w:pPr>
              <w:ind w:firstLine="284"/>
              <w:jc w:val="both"/>
              <w:rPr>
                <w:rFonts w:ascii="Times New Roman" w:hAnsi="Times New Roman"/>
                <w:bCs/>
                <w:sz w:val="24"/>
                <w:szCs w:val="24"/>
              </w:rPr>
            </w:pPr>
            <w:r w:rsidRPr="000A624F">
              <w:rPr>
                <w:rFonts w:ascii="Times New Roman" w:hAnsi="Times New Roman"/>
                <w:bCs/>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AFCCA41" w14:textId="77777777" w:rsidR="00FE1083" w:rsidRPr="000A624F" w:rsidRDefault="00FE1083" w:rsidP="00FE1083">
            <w:pPr>
              <w:ind w:firstLine="284"/>
              <w:jc w:val="both"/>
              <w:rPr>
                <w:rFonts w:ascii="Times New Roman" w:hAnsi="Times New Roman"/>
                <w:b/>
                <w:bCs/>
                <w:sz w:val="24"/>
                <w:szCs w:val="24"/>
              </w:rPr>
            </w:pPr>
            <w:r w:rsidRPr="000A624F">
              <w:rPr>
                <w:rFonts w:ascii="Times New Roman" w:hAnsi="Times New Roman"/>
                <w:b/>
                <w:bCs/>
                <w:sz w:val="24"/>
                <w:szCs w:val="24"/>
              </w:rPr>
              <w:t>Винятки:</w:t>
            </w:r>
          </w:p>
          <w:p w14:paraId="3EE7D723" w14:textId="77777777" w:rsidR="00FE1083" w:rsidRPr="000A624F" w:rsidRDefault="00FE1083" w:rsidP="00FE1083">
            <w:pPr>
              <w:ind w:firstLine="284"/>
              <w:jc w:val="both"/>
              <w:rPr>
                <w:rFonts w:ascii="Times New Roman" w:hAnsi="Times New Roman"/>
                <w:bCs/>
                <w:sz w:val="24"/>
                <w:szCs w:val="24"/>
              </w:rPr>
            </w:pPr>
            <w:r w:rsidRPr="000A624F">
              <w:rPr>
                <w:rFonts w:ascii="Times New Roman" w:hAnsi="Times New Roman"/>
                <w:bCs/>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F35240B" w14:textId="77777777" w:rsidR="00FE1083" w:rsidRPr="000A624F" w:rsidRDefault="00FE1083" w:rsidP="00FE1083">
            <w:pPr>
              <w:widowControl w:val="0"/>
              <w:ind w:firstLine="284"/>
              <w:jc w:val="both"/>
              <w:rPr>
                <w:rFonts w:ascii="Times New Roman" w:hAnsi="Times New Roman"/>
                <w:bCs/>
                <w:sz w:val="24"/>
                <w:szCs w:val="24"/>
              </w:rPr>
            </w:pPr>
            <w:r w:rsidRPr="000A624F">
              <w:rPr>
                <w:rFonts w:ascii="Times New Roman" w:hAnsi="Times New Roman"/>
                <w:bCs/>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4B49B08" w14:textId="77777777" w:rsidR="00FE1083" w:rsidRPr="000A624F" w:rsidRDefault="00FE1083" w:rsidP="00FE1083">
            <w:pPr>
              <w:widowControl w:val="0"/>
              <w:ind w:left="40" w:firstLine="284"/>
              <w:jc w:val="both"/>
              <w:rPr>
                <w:rFonts w:ascii="Times New Roman" w:hAnsi="Times New Roman"/>
                <w:bCs/>
                <w:sz w:val="24"/>
                <w:szCs w:val="24"/>
              </w:rPr>
            </w:pPr>
            <w:r w:rsidRPr="000A624F">
              <w:rPr>
                <w:rFonts w:ascii="Times New Roman" w:hAnsi="Times New Roman"/>
                <w:bCs/>
                <w:sz w:val="24"/>
                <w:szCs w:val="24"/>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FAC3DFF" w14:textId="77777777" w:rsidR="00FE1083" w:rsidRPr="000A624F" w:rsidRDefault="00FE1083" w:rsidP="00FE1083">
            <w:pPr>
              <w:widowControl w:val="0"/>
              <w:ind w:left="40" w:firstLine="284"/>
              <w:jc w:val="both"/>
              <w:rPr>
                <w:rFonts w:ascii="Times New Roman" w:hAnsi="Times New Roman"/>
                <w:bCs/>
                <w:sz w:val="24"/>
                <w:szCs w:val="24"/>
              </w:rPr>
            </w:pPr>
            <w:r w:rsidRPr="000A624F">
              <w:rPr>
                <w:rFonts w:ascii="Times New Roman" w:hAnsi="Times New Roman"/>
                <w:bCs/>
                <w:sz w:val="24"/>
                <w:szCs w:val="24"/>
              </w:rPr>
              <w:t xml:space="preserve">Замовник перевіряє КЕП/УЕП учасника на сайті центрального </w:t>
            </w:r>
            <w:proofErr w:type="spellStart"/>
            <w:r w:rsidRPr="000A624F">
              <w:rPr>
                <w:rFonts w:ascii="Times New Roman" w:hAnsi="Times New Roman"/>
                <w:bCs/>
                <w:sz w:val="24"/>
                <w:szCs w:val="24"/>
              </w:rPr>
              <w:t>засвідчувального</w:t>
            </w:r>
            <w:proofErr w:type="spellEnd"/>
            <w:r w:rsidRPr="000A624F">
              <w:rPr>
                <w:rFonts w:ascii="Times New Roman" w:hAnsi="Times New Roman"/>
                <w:bCs/>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DD35367" w14:textId="77777777" w:rsidR="00FE1083" w:rsidRPr="000A624F" w:rsidRDefault="00FE1083" w:rsidP="00FE1083">
            <w:pPr>
              <w:widowControl w:val="0"/>
              <w:ind w:firstLine="284"/>
              <w:jc w:val="both"/>
              <w:rPr>
                <w:rFonts w:ascii="Times New Roman" w:hAnsi="Times New Roman"/>
                <w:sz w:val="24"/>
                <w:szCs w:val="24"/>
              </w:rPr>
            </w:pPr>
            <w:bookmarkStart w:id="2" w:name="_heading=h.2et92p0" w:colFirst="0" w:colLast="0"/>
            <w:bookmarkEnd w:id="2"/>
            <w:r w:rsidRPr="000A624F">
              <w:rPr>
                <w:rFonts w:ascii="Times New Roman" w:hAnsi="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6F336251" w14:textId="77777777" w:rsidR="00FE1083" w:rsidRPr="000A624F" w:rsidRDefault="00FE1083" w:rsidP="00FE1083">
            <w:pPr>
              <w:widowControl w:val="0"/>
              <w:ind w:firstLine="284"/>
              <w:jc w:val="both"/>
              <w:rPr>
                <w:rFonts w:ascii="Times New Roman" w:hAnsi="Times New Roman"/>
                <w:sz w:val="24"/>
                <w:szCs w:val="24"/>
              </w:rPr>
            </w:pPr>
            <w:bookmarkStart w:id="3" w:name="_heading=h.hjqm8skarbdr" w:colFirst="0" w:colLast="0"/>
            <w:bookmarkEnd w:id="3"/>
            <w:r w:rsidRPr="000A624F">
              <w:rPr>
                <w:rFonts w:ascii="Times New Roman" w:hAnsi="Times New Roman"/>
                <w:sz w:val="24"/>
                <w:szCs w:val="24"/>
              </w:rPr>
              <w:t xml:space="preserve">Тендерні пропозиції мають право подавати всі заінтересовані особи. </w:t>
            </w:r>
          </w:p>
          <w:p w14:paraId="214FBDB5" w14:textId="77777777" w:rsidR="00FE1083" w:rsidRPr="000A624F" w:rsidRDefault="00FE1083" w:rsidP="00FE1083">
            <w:pPr>
              <w:widowControl w:val="0"/>
              <w:ind w:firstLine="284"/>
              <w:jc w:val="both"/>
              <w:rPr>
                <w:rFonts w:ascii="Times New Roman" w:hAnsi="Times New Roman"/>
                <w:sz w:val="24"/>
                <w:szCs w:val="24"/>
              </w:rPr>
            </w:pPr>
            <w:bookmarkStart w:id="4" w:name="_heading=h.ftj7vaqoric" w:colFirst="0" w:colLast="0"/>
            <w:bookmarkEnd w:id="4"/>
            <w:r w:rsidRPr="000A624F">
              <w:rPr>
                <w:rFonts w:ascii="Times New Roman" w:hAnsi="Times New Roman"/>
                <w:sz w:val="24"/>
                <w:szCs w:val="24"/>
              </w:rPr>
              <w:t>Кожен учасник має право подати тільки одну тендерну пропозицію</w:t>
            </w:r>
            <w:r w:rsidRPr="000A624F">
              <w:rPr>
                <w:rFonts w:ascii="Times New Roman" w:hAnsi="Times New Roman"/>
                <w:b/>
                <w:sz w:val="24"/>
                <w:szCs w:val="24"/>
              </w:rPr>
              <w:t>.</w:t>
            </w:r>
          </w:p>
        </w:tc>
      </w:tr>
      <w:tr w:rsidR="00FE1083" w:rsidRPr="000A624F" w14:paraId="5047E1D5" w14:textId="77777777" w:rsidTr="00210A03">
        <w:trPr>
          <w:trHeight w:val="913"/>
          <w:jc w:val="center"/>
        </w:trPr>
        <w:tc>
          <w:tcPr>
            <w:tcW w:w="705" w:type="dxa"/>
          </w:tcPr>
          <w:p w14:paraId="6AD5B72C"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lastRenderedPageBreak/>
              <w:t>2</w:t>
            </w:r>
          </w:p>
        </w:tc>
        <w:tc>
          <w:tcPr>
            <w:tcW w:w="2805" w:type="dxa"/>
          </w:tcPr>
          <w:p w14:paraId="23E107F3" w14:textId="77777777" w:rsidR="00FE1083" w:rsidRPr="000A624F" w:rsidRDefault="00FE1083" w:rsidP="00FE1083">
            <w:pPr>
              <w:widowControl w:val="0"/>
              <w:rPr>
                <w:rFonts w:ascii="Times New Roman" w:hAnsi="Times New Roman"/>
                <w:sz w:val="24"/>
                <w:szCs w:val="24"/>
              </w:rPr>
            </w:pPr>
            <w:bookmarkStart w:id="5" w:name="_heading=h.tyjcwt" w:colFirst="0" w:colLast="0"/>
            <w:bookmarkEnd w:id="5"/>
            <w:r w:rsidRPr="000A624F">
              <w:rPr>
                <w:rFonts w:ascii="Times New Roman" w:hAnsi="Times New Roman"/>
                <w:b/>
                <w:sz w:val="24"/>
                <w:szCs w:val="24"/>
              </w:rPr>
              <w:t>Забезпечення тендерної пропозиції</w:t>
            </w:r>
          </w:p>
        </w:tc>
        <w:tc>
          <w:tcPr>
            <w:tcW w:w="6550" w:type="dxa"/>
            <w:vAlign w:val="center"/>
          </w:tcPr>
          <w:p w14:paraId="0AFABD96" w14:textId="77777777" w:rsidR="00FE1083" w:rsidRPr="000A624F" w:rsidRDefault="00FE1083" w:rsidP="00FE1083">
            <w:pPr>
              <w:widowControl w:val="0"/>
              <w:ind w:right="120" w:firstLine="284"/>
              <w:jc w:val="both"/>
              <w:rPr>
                <w:rFonts w:ascii="Times New Roman" w:hAnsi="Times New Roman"/>
                <w:sz w:val="24"/>
                <w:szCs w:val="24"/>
              </w:rPr>
            </w:pPr>
            <w:r w:rsidRPr="000A624F">
              <w:rPr>
                <w:rFonts w:ascii="Times New Roman" w:hAnsi="Times New Roman"/>
                <w:sz w:val="24"/>
                <w:szCs w:val="24"/>
              </w:rPr>
              <w:t xml:space="preserve">Забезпечення тендерної пропозиції не вимагається. </w:t>
            </w:r>
          </w:p>
        </w:tc>
      </w:tr>
      <w:tr w:rsidR="00FE1083" w:rsidRPr="000A624F" w14:paraId="6E985369" w14:textId="77777777" w:rsidTr="00210A03">
        <w:trPr>
          <w:trHeight w:val="1119"/>
          <w:jc w:val="center"/>
        </w:trPr>
        <w:tc>
          <w:tcPr>
            <w:tcW w:w="705" w:type="dxa"/>
          </w:tcPr>
          <w:p w14:paraId="70AF8703"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3</w:t>
            </w:r>
          </w:p>
        </w:tc>
        <w:tc>
          <w:tcPr>
            <w:tcW w:w="2805" w:type="dxa"/>
          </w:tcPr>
          <w:p w14:paraId="18DB67BE"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Умови повернення чи неповернення забезпечення тендерної пропозиції</w:t>
            </w:r>
          </w:p>
        </w:tc>
        <w:tc>
          <w:tcPr>
            <w:tcW w:w="6550" w:type="dxa"/>
            <w:vAlign w:val="center"/>
          </w:tcPr>
          <w:p w14:paraId="34279BFF" w14:textId="77777777" w:rsidR="00FE1083" w:rsidRPr="000A624F" w:rsidRDefault="00FE1083" w:rsidP="00FE1083">
            <w:pPr>
              <w:widowControl w:val="0"/>
              <w:pBdr>
                <w:top w:val="nil"/>
                <w:left w:val="nil"/>
                <w:bottom w:val="nil"/>
                <w:right w:val="nil"/>
                <w:between w:val="nil"/>
              </w:pBdr>
              <w:ind w:right="120" w:firstLine="284"/>
              <w:jc w:val="both"/>
              <w:rPr>
                <w:rFonts w:ascii="Times New Roman" w:hAnsi="Times New Roman"/>
                <w:sz w:val="24"/>
                <w:szCs w:val="24"/>
              </w:rPr>
            </w:pPr>
            <w:r w:rsidRPr="000A624F">
              <w:rPr>
                <w:rFonts w:ascii="Times New Roman" w:hAnsi="Times New Roman"/>
                <w:sz w:val="24"/>
                <w:szCs w:val="24"/>
              </w:rPr>
              <w:t>Не передбачається.</w:t>
            </w:r>
          </w:p>
        </w:tc>
      </w:tr>
      <w:tr w:rsidR="00FE1083" w:rsidRPr="000A624F" w14:paraId="467F43D7" w14:textId="77777777" w:rsidTr="00210A03">
        <w:trPr>
          <w:trHeight w:val="560"/>
          <w:jc w:val="center"/>
        </w:trPr>
        <w:tc>
          <w:tcPr>
            <w:tcW w:w="705" w:type="dxa"/>
          </w:tcPr>
          <w:p w14:paraId="64C4D1D0"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4</w:t>
            </w:r>
          </w:p>
        </w:tc>
        <w:tc>
          <w:tcPr>
            <w:tcW w:w="2805" w:type="dxa"/>
          </w:tcPr>
          <w:p w14:paraId="6DB1FD57"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Строк, протягом якого тендерні пропозиції є дійсними</w:t>
            </w:r>
          </w:p>
        </w:tc>
        <w:tc>
          <w:tcPr>
            <w:tcW w:w="6550" w:type="dxa"/>
            <w:vAlign w:val="center"/>
          </w:tcPr>
          <w:p w14:paraId="6050D835"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Тендерні пропозиції вважаються дійсними </w:t>
            </w:r>
            <w:r w:rsidRPr="000A624F">
              <w:rPr>
                <w:rFonts w:ascii="Times New Roman" w:hAnsi="Times New Roman"/>
                <w:b/>
                <w:i/>
                <w:sz w:val="24"/>
                <w:szCs w:val="24"/>
                <w:u w:val="single"/>
              </w:rPr>
              <w:t>протягом 90 (дев’яносто) днів</w:t>
            </w:r>
            <w:r w:rsidRPr="000A624F">
              <w:rPr>
                <w:rFonts w:ascii="Times New Roman" w:hAnsi="Times New Roman"/>
                <w:sz w:val="24"/>
                <w:szCs w:val="24"/>
              </w:rPr>
              <w:t xml:space="preserve"> із дати кінцевого строку подання тендерних пропозицій. </w:t>
            </w:r>
          </w:p>
          <w:p w14:paraId="18834EC9"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0722D38" w14:textId="77777777" w:rsidR="00FE1083" w:rsidRPr="000A624F" w:rsidRDefault="00FE1083" w:rsidP="00FE1083">
            <w:pPr>
              <w:widowControl w:val="0"/>
              <w:ind w:firstLine="284"/>
              <w:jc w:val="both"/>
              <w:rPr>
                <w:rFonts w:ascii="Times New Roman" w:hAnsi="Times New Roman"/>
                <w:sz w:val="24"/>
                <w:szCs w:val="24"/>
                <w:u w:val="single"/>
              </w:rPr>
            </w:pPr>
            <w:r w:rsidRPr="000A624F">
              <w:rPr>
                <w:rFonts w:ascii="Times New Roman" w:hAnsi="Times New Roman"/>
                <w:sz w:val="24"/>
                <w:szCs w:val="24"/>
              </w:rPr>
              <w:t xml:space="preserve">Учасник процедури закупівлі </w:t>
            </w:r>
            <w:r w:rsidRPr="000A624F">
              <w:rPr>
                <w:rFonts w:ascii="Times New Roman" w:hAnsi="Times New Roman"/>
                <w:sz w:val="24"/>
                <w:szCs w:val="24"/>
                <w:u w:val="single"/>
              </w:rPr>
              <w:t>має право:</w:t>
            </w:r>
          </w:p>
          <w:p w14:paraId="373D79A9"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відхилити таку вимогу;</w:t>
            </w:r>
          </w:p>
          <w:p w14:paraId="4C712AB4"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погодитися з вимогою та продовжити строк дії поданої ним тендерної пропозиції.</w:t>
            </w:r>
          </w:p>
          <w:p w14:paraId="2C800652" w14:textId="77777777" w:rsidR="00FE1083" w:rsidRPr="000A624F" w:rsidRDefault="00FE1083" w:rsidP="00FE1083">
            <w:pPr>
              <w:widowControl w:val="0"/>
              <w:ind w:firstLine="284"/>
              <w:jc w:val="both"/>
              <w:rPr>
                <w:rFonts w:ascii="Times New Roman" w:hAnsi="Times New Roman"/>
                <w:strike/>
                <w:sz w:val="24"/>
                <w:szCs w:val="24"/>
              </w:rPr>
            </w:pPr>
            <w:r w:rsidRPr="000A624F">
              <w:rPr>
                <w:rFonts w:ascii="Times New Roman" w:hAnsi="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w:t>
            </w:r>
            <w:r w:rsidRPr="000A624F">
              <w:rPr>
                <w:rFonts w:ascii="Times New Roman" w:hAnsi="Times New Roman"/>
                <w:sz w:val="24"/>
                <w:szCs w:val="24"/>
              </w:rPr>
              <w:lastRenderedPageBreak/>
              <w:t>електронну систему закупівель.</w:t>
            </w:r>
          </w:p>
        </w:tc>
      </w:tr>
      <w:tr w:rsidR="00FE1083" w:rsidRPr="000A624F" w14:paraId="787B8442" w14:textId="77777777" w:rsidTr="00210A03">
        <w:trPr>
          <w:trHeight w:val="1119"/>
          <w:jc w:val="center"/>
        </w:trPr>
        <w:tc>
          <w:tcPr>
            <w:tcW w:w="705" w:type="dxa"/>
          </w:tcPr>
          <w:p w14:paraId="1B5A76F5"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lastRenderedPageBreak/>
              <w:t>5</w:t>
            </w:r>
          </w:p>
        </w:tc>
        <w:tc>
          <w:tcPr>
            <w:tcW w:w="2805" w:type="dxa"/>
          </w:tcPr>
          <w:p w14:paraId="78926566"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Кваліфікаційні критерії до учасників та вимоги, згідно  з пунктом 28  та пунктом 47  Особливостей</w:t>
            </w:r>
          </w:p>
        </w:tc>
        <w:tc>
          <w:tcPr>
            <w:tcW w:w="6550" w:type="dxa"/>
            <w:vAlign w:val="center"/>
          </w:tcPr>
          <w:p w14:paraId="2348F670" w14:textId="77777777" w:rsidR="00FE1083" w:rsidRPr="000A624F" w:rsidRDefault="00FE1083" w:rsidP="00FE1083">
            <w:pPr>
              <w:widowControl w:val="0"/>
              <w:ind w:right="120" w:firstLine="284"/>
              <w:jc w:val="both"/>
              <w:rPr>
                <w:rFonts w:ascii="Times New Roman" w:hAnsi="Times New Roman"/>
                <w:sz w:val="24"/>
                <w:szCs w:val="24"/>
              </w:rPr>
            </w:pPr>
            <w:r w:rsidRPr="000A624F">
              <w:rPr>
                <w:rFonts w:ascii="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A624F">
              <w:rPr>
                <w:rFonts w:ascii="Times New Roman" w:hAnsi="Times New Roman"/>
                <w:b/>
                <w:iCs/>
                <w:sz w:val="24"/>
                <w:szCs w:val="24"/>
              </w:rPr>
              <w:t>Додатку 1</w:t>
            </w:r>
            <w:r w:rsidRPr="000A624F">
              <w:rPr>
                <w:rFonts w:ascii="Times New Roman" w:hAnsi="Times New Roman"/>
                <w:b/>
                <w:i/>
                <w:sz w:val="24"/>
                <w:szCs w:val="24"/>
              </w:rPr>
              <w:t xml:space="preserve"> </w:t>
            </w:r>
            <w:r w:rsidRPr="000A624F">
              <w:rPr>
                <w:rFonts w:ascii="Times New Roman" w:hAnsi="Times New Roman"/>
                <w:sz w:val="24"/>
                <w:szCs w:val="24"/>
              </w:rPr>
              <w:t xml:space="preserve">до цієї тендерної документації. </w:t>
            </w:r>
          </w:p>
          <w:p w14:paraId="4122EE3F" w14:textId="77777777" w:rsidR="00FE1083" w:rsidRPr="000A624F" w:rsidRDefault="00FE1083" w:rsidP="00FE1083">
            <w:pPr>
              <w:widowControl w:val="0"/>
              <w:ind w:right="120" w:firstLine="284"/>
              <w:jc w:val="both"/>
              <w:rPr>
                <w:rFonts w:ascii="Times New Roman" w:hAnsi="Times New Roman"/>
                <w:sz w:val="24"/>
                <w:szCs w:val="24"/>
              </w:rPr>
            </w:pPr>
            <w:r w:rsidRPr="000A624F">
              <w:rPr>
                <w:rFonts w:ascii="Times New Roman" w:hAnsi="Times New Roman"/>
                <w:sz w:val="24"/>
                <w:szCs w:val="24"/>
              </w:rPr>
              <w:t>Спосіб  підтвердження відповідності учасника критеріям і вимогам згідно із законодавством наведено в</w:t>
            </w:r>
            <w:r w:rsidRPr="000A624F">
              <w:rPr>
                <w:rFonts w:ascii="Times New Roman" w:hAnsi="Times New Roman"/>
                <w:b/>
                <w:sz w:val="24"/>
                <w:szCs w:val="24"/>
              </w:rPr>
              <w:t xml:space="preserve"> </w:t>
            </w:r>
            <w:r w:rsidRPr="000A624F">
              <w:rPr>
                <w:rFonts w:ascii="Times New Roman" w:hAnsi="Times New Roman"/>
                <w:b/>
                <w:iCs/>
                <w:sz w:val="24"/>
                <w:szCs w:val="24"/>
              </w:rPr>
              <w:t>Додатку 1</w:t>
            </w:r>
            <w:r w:rsidRPr="000A624F">
              <w:rPr>
                <w:rFonts w:ascii="Times New Roman" w:hAnsi="Times New Roman"/>
                <w:b/>
                <w:i/>
                <w:sz w:val="24"/>
                <w:szCs w:val="24"/>
              </w:rPr>
              <w:t xml:space="preserve"> </w:t>
            </w:r>
            <w:r w:rsidRPr="000A624F">
              <w:rPr>
                <w:rFonts w:ascii="Times New Roman" w:hAnsi="Times New Roman"/>
                <w:bCs/>
                <w:iCs/>
                <w:sz w:val="24"/>
                <w:szCs w:val="24"/>
              </w:rPr>
              <w:t>та</w:t>
            </w:r>
            <w:r w:rsidRPr="000A624F">
              <w:rPr>
                <w:rFonts w:ascii="Times New Roman" w:hAnsi="Times New Roman"/>
                <w:b/>
                <w:i/>
                <w:sz w:val="24"/>
                <w:szCs w:val="24"/>
              </w:rPr>
              <w:t xml:space="preserve"> </w:t>
            </w:r>
            <w:r w:rsidRPr="000A624F">
              <w:rPr>
                <w:rFonts w:ascii="Times New Roman" w:hAnsi="Times New Roman"/>
                <w:b/>
                <w:iCs/>
                <w:sz w:val="24"/>
                <w:szCs w:val="24"/>
              </w:rPr>
              <w:t>Додатку 2</w:t>
            </w:r>
            <w:r w:rsidRPr="000A624F">
              <w:rPr>
                <w:rFonts w:ascii="Times New Roman" w:hAnsi="Times New Roman"/>
                <w:i/>
                <w:sz w:val="24"/>
                <w:szCs w:val="24"/>
              </w:rPr>
              <w:t xml:space="preserve"> </w:t>
            </w:r>
            <w:r w:rsidRPr="000A624F">
              <w:rPr>
                <w:rFonts w:ascii="Times New Roman" w:hAnsi="Times New Roman"/>
                <w:sz w:val="24"/>
                <w:szCs w:val="24"/>
              </w:rPr>
              <w:t xml:space="preserve">до цієї тендерної документації. </w:t>
            </w:r>
          </w:p>
          <w:p w14:paraId="741AAC44" w14:textId="77777777" w:rsidR="00FE1083" w:rsidRPr="000A624F" w:rsidRDefault="00FE1083" w:rsidP="00FE1083">
            <w:pPr>
              <w:widowControl w:val="0"/>
              <w:ind w:right="120" w:firstLine="284"/>
              <w:jc w:val="both"/>
              <w:rPr>
                <w:rFonts w:ascii="Times New Roman" w:hAnsi="Times New Roman"/>
                <w:b/>
                <w:sz w:val="24"/>
                <w:szCs w:val="24"/>
              </w:rPr>
            </w:pPr>
            <w:r w:rsidRPr="000A624F">
              <w:rPr>
                <w:rFonts w:ascii="Times New Roman" w:hAnsi="Times New Roman"/>
                <w:b/>
                <w:sz w:val="24"/>
                <w:szCs w:val="24"/>
              </w:rPr>
              <w:t>Підстави, визначені пунктом 47 Особливостей.</w:t>
            </w:r>
          </w:p>
          <w:p w14:paraId="3E4FB48C" w14:textId="77777777" w:rsidR="00FE1083" w:rsidRPr="000A624F" w:rsidRDefault="00FE1083" w:rsidP="00FE1083">
            <w:pPr>
              <w:widowControl w:val="0"/>
              <w:pBdr>
                <w:top w:val="nil"/>
                <w:left w:val="nil"/>
                <w:bottom w:val="nil"/>
                <w:right w:val="nil"/>
                <w:between w:val="nil"/>
              </w:pBdr>
              <w:ind w:firstLine="284"/>
              <w:jc w:val="both"/>
              <w:rPr>
                <w:rFonts w:ascii="Times New Roman" w:hAnsi="Times New Roman"/>
                <w:sz w:val="24"/>
                <w:szCs w:val="24"/>
              </w:rPr>
            </w:pPr>
            <w:r w:rsidRPr="000A624F">
              <w:rPr>
                <w:rFonts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2CE44D7"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E33A7C0"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 xml:space="preserve">2) відомості про юридичну особу, яка є учасником процедури закупівлі, </w:t>
            </w:r>
            <w:proofErr w:type="spellStart"/>
            <w:r w:rsidRPr="000A624F">
              <w:rPr>
                <w:rFonts w:ascii="Times New Roman" w:hAnsi="Times New Roman"/>
                <w:sz w:val="24"/>
                <w:szCs w:val="24"/>
              </w:rPr>
              <w:t>внесено</w:t>
            </w:r>
            <w:proofErr w:type="spellEnd"/>
            <w:r w:rsidRPr="000A624F">
              <w:rPr>
                <w:rFonts w:ascii="Times New Roman" w:hAnsi="Times New Roman"/>
                <w:sz w:val="24"/>
                <w:szCs w:val="24"/>
              </w:rPr>
              <w:t xml:space="preserve"> до Єдиного державного реєстру осіб, які вчинили корупційні або пов’язані з корупцією правопорушення;</w:t>
            </w:r>
          </w:p>
          <w:p w14:paraId="6EB73AB4"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8"/>
                <w:szCs w:val="28"/>
              </w:rPr>
              <w:t>3</w:t>
            </w:r>
            <w:r w:rsidRPr="000A624F">
              <w:rPr>
                <w:rFonts w:ascii="Times New Roman" w:hAnsi="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653EFF3"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0A624F">
                <w:rPr>
                  <w:rFonts w:ascii="Times New Roman" w:hAnsi="Times New Roman"/>
                  <w:sz w:val="24"/>
                  <w:szCs w:val="24"/>
                </w:rPr>
                <w:t>пунктом 4</w:t>
              </w:r>
            </w:hyperlink>
            <w:r w:rsidRPr="000A624F">
              <w:rPr>
                <w:rFonts w:ascii="Times New Roman" w:hAnsi="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0A624F">
              <w:rPr>
                <w:rFonts w:ascii="Times New Roman" w:hAnsi="Times New Roman"/>
                <w:sz w:val="24"/>
                <w:szCs w:val="24"/>
              </w:rPr>
              <w:t>антиконкурентних</w:t>
            </w:r>
            <w:proofErr w:type="spellEnd"/>
            <w:r w:rsidRPr="000A624F">
              <w:rPr>
                <w:rFonts w:ascii="Times New Roman" w:hAnsi="Times New Roman"/>
                <w:sz w:val="24"/>
                <w:szCs w:val="24"/>
              </w:rPr>
              <w:t xml:space="preserve"> узгоджених дій, що стосуються спотворення результатів тендерів;</w:t>
            </w:r>
          </w:p>
          <w:p w14:paraId="5D28E7C3"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54FFD4F"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8B56E87"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35E1F0A"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CD98EFD"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14F36E8"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DB1861C" w14:textId="77777777" w:rsidR="003367AD" w:rsidRPr="000A624F" w:rsidRDefault="00FE1083" w:rsidP="003367AD">
            <w:pPr>
              <w:jc w:val="both"/>
              <w:rPr>
                <w:rFonts w:ascii="Times New Roman" w:hAnsi="Times New Roman"/>
                <w:sz w:val="24"/>
                <w:szCs w:val="24"/>
              </w:rPr>
            </w:pPr>
            <w:r w:rsidRPr="000A624F">
              <w:rPr>
                <w:rFonts w:ascii="Times New Roman" w:hAnsi="Times New Roman"/>
                <w:sz w:val="24"/>
                <w:szCs w:val="24"/>
              </w:rPr>
              <w:t>11) </w:t>
            </w:r>
            <w:r w:rsidR="003367AD" w:rsidRPr="003367AD">
              <w:rPr>
                <w:rFonts w:ascii="Times New Roman" w:hAnsi="Times New Roman"/>
                <w:sz w:val="24"/>
                <w:szCs w:val="24"/>
              </w:rPr>
              <w:t xml:space="preserve"> </w:t>
            </w:r>
            <w:r w:rsidR="003367AD" w:rsidRPr="000A624F">
              <w:rPr>
                <w:rFonts w:ascii="Times New Roman" w:hAnsi="Times New Roman"/>
                <w:sz w:val="24"/>
                <w:szCs w:val="24"/>
              </w:rPr>
              <w:t xml:space="preserve">учасник процедури закупівлі або кінцевий </w:t>
            </w:r>
            <w:proofErr w:type="spellStart"/>
            <w:r w:rsidR="003367AD" w:rsidRPr="000A624F">
              <w:rPr>
                <w:rFonts w:ascii="Times New Roman" w:hAnsi="Times New Roman"/>
                <w:sz w:val="24"/>
                <w:szCs w:val="24"/>
              </w:rPr>
              <w:t>бенефіціарний</w:t>
            </w:r>
            <w:proofErr w:type="spellEnd"/>
            <w:r w:rsidR="003367AD" w:rsidRPr="000A624F">
              <w:rPr>
                <w:rFonts w:ascii="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003367AD" w:rsidRPr="000A624F">
              <w:rPr>
                <w:rFonts w:ascii="Times New Roman" w:hAnsi="Times New Roman"/>
                <w:sz w:val="24"/>
                <w:szCs w:val="24"/>
              </w:rPr>
              <w:t>закупівель</w:t>
            </w:r>
            <w:proofErr w:type="spellEnd"/>
            <w:r w:rsidR="003367AD" w:rsidRPr="000A624F">
              <w:rPr>
                <w:rFonts w:ascii="Times New Roman" w:hAnsi="Times New Roman"/>
                <w:sz w:val="24"/>
                <w:szCs w:val="24"/>
              </w:rPr>
              <w:t xml:space="preserve"> товарів, робіт і послуг згідно із Законом України “Про санкції”;</w:t>
            </w:r>
            <w:r w:rsidR="003367AD" w:rsidRPr="00F92A6C">
              <w:rPr>
                <w:rFonts w:ascii="Times New Roman" w:hAnsi="Times New Roman"/>
                <w:sz w:val="24"/>
                <w:szCs w:val="24"/>
              </w:rPr>
              <w:t xml:space="preserve">  кр</w:t>
            </w:r>
            <w:r w:rsidR="003367AD">
              <w:rPr>
                <w:rFonts w:ascii="Times New Roman" w:hAnsi="Times New Roman"/>
                <w:sz w:val="24"/>
                <w:szCs w:val="24"/>
              </w:rPr>
              <w:t>і</w:t>
            </w:r>
            <w:r w:rsidR="003367AD" w:rsidRPr="00F92A6C">
              <w:rPr>
                <w:rFonts w:ascii="Times New Roman" w:hAnsi="Times New Roman"/>
                <w:sz w:val="24"/>
                <w:szCs w:val="24"/>
              </w:rPr>
              <w:t xml:space="preserve">м </w:t>
            </w:r>
            <w:r w:rsidR="003367AD">
              <w:rPr>
                <w:rFonts w:ascii="Times New Roman" w:hAnsi="Times New Roman"/>
                <w:sz w:val="24"/>
                <w:szCs w:val="24"/>
              </w:rPr>
              <w:t xml:space="preserve">випадку, коли активи такої особи в установленому законодавством порядку передані в управління АРМА відповідно до Постанови Кабінету Міністрів </w:t>
            </w:r>
            <w:proofErr w:type="spellStart"/>
            <w:r w:rsidR="003367AD">
              <w:rPr>
                <w:rFonts w:ascii="Times New Roman" w:hAnsi="Times New Roman"/>
                <w:sz w:val="24"/>
                <w:szCs w:val="24"/>
              </w:rPr>
              <w:t>Украіни</w:t>
            </w:r>
            <w:proofErr w:type="spellEnd"/>
            <w:r w:rsidR="003367AD">
              <w:rPr>
                <w:rFonts w:ascii="Times New Roman" w:hAnsi="Times New Roman"/>
                <w:sz w:val="24"/>
                <w:szCs w:val="24"/>
              </w:rPr>
              <w:t xml:space="preserve"> від 01.09. 2023 року № 952, яка набула чинності з 07.09.2023 року, </w:t>
            </w:r>
            <w:proofErr w:type="spellStart"/>
            <w:r w:rsidR="003367AD">
              <w:rPr>
                <w:rFonts w:ascii="Times New Roman" w:hAnsi="Times New Roman"/>
                <w:sz w:val="24"/>
                <w:szCs w:val="24"/>
              </w:rPr>
              <w:t>внесено</w:t>
            </w:r>
            <w:proofErr w:type="spellEnd"/>
            <w:r w:rsidR="003367AD">
              <w:rPr>
                <w:rFonts w:ascii="Times New Roman" w:hAnsi="Times New Roman"/>
                <w:sz w:val="24"/>
                <w:szCs w:val="24"/>
              </w:rPr>
              <w:t xml:space="preserve"> зміни до Особливостей які затверджені ПКМУ № 1178. </w:t>
            </w:r>
          </w:p>
          <w:p w14:paraId="3ABE6D77"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67A4E11"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0A624F">
              <w:rPr>
                <w:rFonts w:ascii="Times New Roman" w:hAnsi="Times New Roman"/>
                <w:sz w:val="24"/>
                <w:szCs w:val="24"/>
              </w:rPr>
              <w:lastRenderedPageBreak/>
              <w:t>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D11A1DE"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E1083" w:rsidRPr="000A624F" w14:paraId="1828BE5D" w14:textId="77777777" w:rsidTr="00210A03">
        <w:trPr>
          <w:trHeight w:val="1119"/>
          <w:jc w:val="center"/>
        </w:trPr>
        <w:tc>
          <w:tcPr>
            <w:tcW w:w="705" w:type="dxa"/>
          </w:tcPr>
          <w:p w14:paraId="358DC42D"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lastRenderedPageBreak/>
              <w:t>6</w:t>
            </w:r>
          </w:p>
        </w:tc>
        <w:tc>
          <w:tcPr>
            <w:tcW w:w="2805" w:type="dxa"/>
          </w:tcPr>
          <w:p w14:paraId="1AABB0EA"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Інформація про технічні, якісні та кількісні характеристики предмета закупівлі</w:t>
            </w:r>
          </w:p>
        </w:tc>
        <w:tc>
          <w:tcPr>
            <w:tcW w:w="6550" w:type="dxa"/>
            <w:vAlign w:val="center"/>
          </w:tcPr>
          <w:p w14:paraId="47AECE2F" w14:textId="77777777" w:rsidR="00FE1083" w:rsidRPr="00447181" w:rsidRDefault="00FE1083" w:rsidP="00FE1083">
            <w:pPr>
              <w:widowControl w:val="0"/>
              <w:ind w:right="120" w:firstLine="284"/>
              <w:jc w:val="both"/>
              <w:rPr>
                <w:rFonts w:ascii="Times New Roman" w:hAnsi="Times New Roman"/>
                <w:sz w:val="24"/>
                <w:szCs w:val="24"/>
              </w:rPr>
            </w:pPr>
            <w:r w:rsidRPr="00447181">
              <w:rPr>
                <w:rFonts w:ascii="Times New Roman" w:hAnsi="Times New Roman"/>
                <w:sz w:val="24"/>
                <w:szCs w:val="24"/>
              </w:rPr>
              <w:t>Вимоги до предмета закупівлі (технічні, якісні та кількісні характеристики) згідно з</w:t>
            </w:r>
            <w:hyperlink r:id="rId11">
              <w:r w:rsidRPr="00447181">
                <w:rPr>
                  <w:rFonts w:ascii="Times New Roman" w:hAnsi="Times New Roman"/>
                  <w:sz w:val="24"/>
                  <w:szCs w:val="24"/>
                </w:rPr>
                <w:t xml:space="preserve"> пунктом третім </w:t>
              </w:r>
            </w:hyperlink>
            <w:hyperlink r:id="rId12">
              <w:r w:rsidRPr="00447181">
                <w:rPr>
                  <w:rFonts w:ascii="Times New Roman" w:hAnsi="Times New Roman"/>
                  <w:sz w:val="24"/>
                  <w:szCs w:val="24"/>
                  <w:u w:val="single"/>
                </w:rPr>
                <w:t>частини друго</w:t>
              </w:r>
            </w:hyperlink>
            <w:r w:rsidRPr="00447181">
              <w:rPr>
                <w:rFonts w:ascii="Times New Roman" w:hAnsi="Times New Roman"/>
                <w:sz w:val="24"/>
                <w:szCs w:val="24"/>
              </w:rPr>
              <w:t xml:space="preserve">ї статті 22 Закону зазначено в </w:t>
            </w:r>
            <w:r w:rsidRPr="00447181">
              <w:rPr>
                <w:rFonts w:ascii="Times New Roman" w:hAnsi="Times New Roman"/>
                <w:b/>
                <w:sz w:val="24"/>
                <w:szCs w:val="24"/>
              </w:rPr>
              <w:t xml:space="preserve">Додатку 3 </w:t>
            </w:r>
            <w:r w:rsidRPr="00447181">
              <w:rPr>
                <w:rFonts w:ascii="Times New Roman" w:hAnsi="Times New Roman"/>
                <w:sz w:val="24"/>
                <w:szCs w:val="24"/>
              </w:rPr>
              <w:t>до цієї тендерної документації.</w:t>
            </w:r>
          </w:p>
        </w:tc>
      </w:tr>
      <w:tr w:rsidR="00FE1083" w:rsidRPr="000A624F" w14:paraId="54444067" w14:textId="77777777" w:rsidTr="00210A03">
        <w:trPr>
          <w:trHeight w:val="1119"/>
          <w:jc w:val="center"/>
        </w:trPr>
        <w:tc>
          <w:tcPr>
            <w:tcW w:w="705" w:type="dxa"/>
          </w:tcPr>
          <w:p w14:paraId="6E1BAEBA"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7</w:t>
            </w:r>
          </w:p>
        </w:tc>
        <w:tc>
          <w:tcPr>
            <w:tcW w:w="2805" w:type="dxa"/>
          </w:tcPr>
          <w:p w14:paraId="370B1792"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 xml:space="preserve">Інформація про субпідрядника /співвиконавця </w:t>
            </w:r>
          </w:p>
        </w:tc>
        <w:tc>
          <w:tcPr>
            <w:tcW w:w="6550" w:type="dxa"/>
            <w:vAlign w:val="center"/>
          </w:tcPr>
          <w:p w14:paraId="3F941B93" w14:textId="48A15D0A" w:rsidR="00FE1083" w:rsidRPr="000A624F" w:rsidRDefault="006F2155" w:rsidP="006F2155">
            <w:pPr>
              <w:widowControl w:val="0"/>
              <w:ind w:right="120"/>
              <w:rPr>
                <w:rFonts w:ascii="Times New Roman" w:hAnsi="Times New Roman"/>
                <w:b/>
                <w:sz w:val="24"/>
                <w:szCs w:val="24"/>
              </w:rPr>
            </w:pPr>
            <w:r>
              <w:rPr>
                <w:rFonts w:ascii="Times New Roman" w:hAnsi="Times New Roman"/>
                <w:sz w:val="24"/>
                <w:szCs w:val="24"/>
              </w:rPr>
              <w:t xml:space="preserve">  </w:t>
            </w:r>
            <w:r w:rsidR="00FE1083" w:rsidRPr="000A624F">
              <w:rPr>
                <w:rFonts w:ascii="Times New Roman" w:hAnsi="Times New Roman"/>
                <w:sz w:val="24"/>
                <w:szCs w:val="24"/>
              </w:rPr>
              <w:t>Не передбачено.</w:t>
            </w:r>
          </w:p>
          <w:p w14:paraId="2FF2A095" w14:textId="77777777" w:rsidR="00FE1083" w:rsidRPr="000A624F" w:rsidRDefault="00FE1083" w:rsidP="00FE1083">
            <w:pPr>
              <w:widowControl w:val="0"/>
              <w:ind w:right="120" w:firstLine="284"/>
              <w:jc w:val="center"/>
              <w:rPr>
                <w:rFonts w:ascii="Times New Roman" w:hAnsi="Times New Roman"/>
                <w:b/>
                <w:sz w:val="24"/>
                <w:szCs w:val="24"/>
              </w:rPr>
            </w:pPr>
          </w:p>
          <w:p w14:paraId="0A07473A" w14:textId="77777777" w:rsidR="00FE1083" w:rsidRPr="000A624F" w:rsidRDefault="00FE1083" w:rsidP="00FE1083">
            <w:pPr>
              <w:widowControl w:val="0"/>
              <w:ind w:right="120" w:firstLine="284"/>
              <w:jc w:val="center"/>
              <w:rPr>
                <w:rFonts w:ascii="Times New Roman" w:hAnsi="Times New Roman"/>
                <w:sz w:val="24"/>
                <w:szCs w:val="24"/>
              </w:rPr>
            </w:pPr>
          </w:p>
        </w:tc>
      </w:tr>
      <w:tr w:rsidR="00FE1083" w:rsidRPr="000A624F" w14:paraId="05FDBE19" w14:textId="77777777" w:rsidTr="00210A03">
        <w:trPr>
          <w:trHeight w:val="841"/>
          <w:jc w:val="center"/>
        </w:trPr>
        <w:tc>
          <w:tcPr>
            <w:tcW w:w="705" w:type="dxa"/>
          </w:tcPr>
          <w:p w14:paraId="5967A26F"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8</w:t>
            </w:r>
          </w:p>
        </w:tc>
        <w:tc>
          <w:tcPr>
            <w:tcW w:w="2805" w:type="dxa"/>
          </w:tcPr>
          <w:p w14:paraId="77CF4F31"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Унесення змін або відкликання тендерної пропозиції учасником</w:t>
            </w:r>
          </w:p>
        </w:tc>
        <w:tc>
          <w:tcPr>
            <w:tcW w:w="6550" w:type="dxa"/>
            <w:vAlign w:val="center"/>
          </w:tcPr>
          <w:p w14:paraId="671E06F4"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Учасник процедури закупівлі має право </w:t>
            </w:r>
            <w:proofErr w:type="spellStart"/>
            <w:r w:rsidRPr="000A624F">
              <w:rPr>
                <w:rFonts w:ascii="Times New Roman" w:hAnsi="Times New Roman"/>
                <w:sz w:val="24"/>
                <w:szCs w:val="24"/>
              </w:rPr>
              <w:t>внести</w:t>
            </w:r>
            <w:proofErr w:type="spellEnd"/>
            <w:r w:rsidRPr="000A624F">
              <w:rPr>
                <w:rFonts w:ascii="Times New Roman" w:hAnsi="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E1083" w:rsidRPr="000A624F" w14:paraId="2C5CB990" w14:textId="77777777" w:rsidTr="00210A03">
        <w:trPr>
          <w:trHeight w:val="442"/>
          <w:jc w:val="center"/>
        </w:trPr>
        <w:tc>
          <w:tcPr>
            <w:tcW w:w="10060" w:type="dxa"/>
            <w:gridSpan w:val="3"/>
            <w:vAlign w:val="center"/>
          </w:tcPr>
          <w:p w14:paraId="7272776E" w14:textId="77777777" w:rsidR="00FE1083" w:rsidRPr="000A624F" w:rsidRDefault="00FE1083" w:rsidP="00FE1083">
            <w:pPr>
              <w:widowControl w:val="0"/>
              <w:ind w:firstLine="284"/>
              <w:jc w:val="center"/>
              <w:rPr>
                <w:rFonts w:ascii="Times New Roman" w:hAnsi="Times New Roman"/>
                <w:sz w:val="24"/>
                <w:szCs w:val="24"/>
              </w:rPr>
            </w:pPr>
            <w:r w:rsidRPr="000A624F">
              <w:rPr>
                <w:rFonts w:ascii="Times New Roman" w:hAnsi="Times New Roman"/>
                <w:b/>
                <w:sz w:val="24"/>
                <w:szCs w:val="24"/>
              </w:rPr>
              <w:t>Розділ 4. Подання та розкриття тендерної пропозиції</w:t>
            </w:r>
          </w:p>
        </w:tc>
      </w:tr>
      <w:tr w:rsidR="00FE1083" w:rsidRPr="000A624F" w14:paraId="535D3648" w14:textId="77777777" w:rsidTr="00210A03">
        <w:trPr>
          <w:trHeight w:val="1119"/>
          <w:jc w:val="center"/>
        </w:trPr>
        <w:tc>
          <w:tcPr>
            <w:tcW w:w="705" w:type="dxa"/>
          </w:tcPr>
          <w:p w14:paraId="7C4793DD"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1</w:t>
            </w:r>
          </w:p>
        </w:tc>
        <w:tc>
          <w:tcPr>
            <w:tcW w:w="2805" w:type="dxa"/>
          </w:tcPr>
          <w:p w14:paraId="61007B38"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Кінцевий строк подання тендерної пропозиції</w:t>
            </w:r>
          </w:p>
        </w:tc>
        <w:tc>
          <w:tcPr>
            <w:tcW w:w="6550" w:type="dxa"/>
            <w:vAlign w:val="center"/>
          </w:tcPr>
          <w:p w14:paraId="6A840FF2" w14:textId="362DF9AB" w:rsidR="00FE1083" w:rsidRPr="000A624F" w:rsidRDefault="00FE1083" w:rsidP="00FE1083">
            <w:pPr>
              <w:widowControl w:val="0"/>
              <w:ind w:left="40" w:right="120" w:firstLine="284"/>
              <w:jc w:val="both"/>
              <w:rPr>
                <w:rFonts w:ascii="Times New Roman" w:hAnsi="Times New Roman"/>
                <w:i/>
                <w:sz w:val="24"/>
                <w:szCs w:val="24"/>
              </w:rPr>
            </w:pPr>
            <w:r w:rsidRPr="00297B77">
              <w:rPr>
                <w:rFonts w:ascii="Times New Roman" w:hAnsi="Times New Roman"/>
                <w:sz w:val="24"/>
                <w:szCs w:val="24"/>
              </w:rPr>
              <w:t>Кінцевий строк подання тендерних пропозицій —</w:t>
            </w:r>
            <w:r w:rsidR="00297B77" w:rsidRPr="00297B77">
              <w:rPr>
                <w:rFonts w:ascii="Times New Roman" w:hAnsi="Times New Roman"/>
                <w:b/>
                <w:bCs/>
                <w:sz w:val="24"/>
                <w:szCs w:val="24"/>
              </w:rPr>
              <w:t>2</w:t>
            </w:r>
            <w:r w:rsidR="005A5E2C">
              <w:rPr>
                <w:rFonts w:ascii="Times New Roman" w:hAnsi="Times New Roman"/>
                <w:b/>
                <w:bCs/>
                <w:sz w:val="24"/>
                <w:szCs w:val="24"/>
                <w:lang w:val="ru-RU"/>
              </w:rPr>
              <w:t>8</w:t>
            </w:r>
            <w:bookmarkStart w:id="6" w:name="_GoBack"/>
            <w:bookmarkEnd w:id="6"/>
            <w:r w:rsidRPr="00297B77">
              <w:rPr>
                <w:rFonts w:ascii="Times New Roman" w:hAnsi="Times New Roman"/>
                <w:b/>
                <w:sz w:val="24"/>
                <w:szCs w:val="24"/>
              </w:rPr>
              <w:t>.</w:t>
            </w:r>
            <w:r w:rsidR="00A05551" w:rsidRPr="00297B77">
              <w:rPr>
                <w:rFonts w:ascii="Times New Roman" w:hAnsi="Times New Roman"/>
                <w:b/>
                <w:sz w:val="24"/>
                <w:szCs w:val="24"/>
              </w:rPr>
              <w:t>0</w:t>
            </w:r>
            <w:r w:rsidR="003B357B" w:rsidRPr="00297B77">
              <w:rPr>
                <w:rFonts w:ascii="Times New Roman" w:hAnsi="Times New Roman"/>
                <w:b/>
                <w:sz w:val="24"/>
                <w:szCs w:val="24"/>
              </w:rPr>
              <w:t>2</w:t>
            </w:r>
            <w:r w:rsidRPr="00297B77">
              <w:rPr>
                <w:rFonts w:ascii="Times New Roman" w:hAnsi="Times New Roman"/>
                <w:b/>
                <w:sz w:val="24"/>
                <w:szCs w:val="24"/>
              </w:rPr>
              <w:t>.202</w:t>
            </w:r>
            <w:r w:rsidR="00A05551" w:rsidRPr="00297B77">
              <w:rPr>
                <w:rFonts w:ascii="Times New Roman" w:hAnsi="Times New Roman"/>
                <w:b/>
                <w:sz w:val="24"/>
                <w:szCs w:val="24"/>
              </w:rPr>
              <w:t>4</w:t>
            </w:r>
            <w:r w:rsidR="007F040B" w:rsidRPr="00297B77">
              <w:rPr>
                <w:rFonts w:ascii="Times New Roman" w:hAnsi="Times New Roman"/>
                <w:b/>
                <w:sz w:val="24"/>
                <w:szCs w:val="24"/>
              </w:rPr>
              <w:t xml:space="preserve"> р</w:t>
            </w:r>
            <w:r w:rsidR="00965626" w:rsidRPr="00297B77">
              <w:rPr>
                <w:rFonts w:ascii="Times New Roman" w:hAnsi="Times New Roman"/>
                <w:b/>
                <w:sz w:val="24"/>
                <w:szCs w:val="24"/>
              </w:rPr>
              <w:t>оку</w:t>
            </w:r>
          </w:p>
          <w:p w14:paraId="6764B9BD"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Отримана тендерна пропозиція вноситься автоматично до </w:t>
            </w:r>
            <w:r w:rsidRPr="000A624F">
              <w:rPr>
                <w:rFonts w:ascii="Times New Roman" w:hAnsi="Times New Roman"/>
                <w:sz w:val="24"/>
                <w:szCs w:val="24"/>
              </w:rPr>
              <w:lastRenderedPageBreak/>
              <w:t>реєстру отриманих тендерних пропозицій.</w:t>
            </w:r>
          </w:p>
          <w:p w14:paraId="1E36670C"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81BF39A" w14:textId="77777777" w:rsidR="00FE1083" w:rsidRPr="000A624F" w:rsidRDefault="00FE1083" w:rsidP="00FE1083">
            <w:pPr>
              <w:widowControl w:val="0"/>
              <w:pBdr>
                <w:top w:val="nil"/>
                <w:left w:val="nil"/>
                <w:bottom w:val="nil"/>
                <w:right w:val="nil"/>
                <w:between w:val="nil"/>
              </w:pBdr>
              <w:ind w:firstLine="284"/>
              <w:jc w:val="both"/>
              <w:rPr>
                <w:rFonts w:ascii="Times New Roman" w:hAnsi="Times New Roman"/>
                <w:sz w:val="24"/>
                <w:szCs w:val="24"/>
              </w:rPr>
            </w:pPr>
            <w:r w:rsidRPr="000A624F">
              <w:rPr>
                <w:rFonts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E1083" w:rsidRPr="000A624F" w14:paraId="40DF62D6" w14:textId="77777777" w:rsidTr="00210A03">
        <w:trPr>
          <w:trHeight w:val="561"/>
          <w:jc w:val="center"/>
        </w:trPr>
        <w:tc>
          <w:tcPr>
            <w:tcW w:w="705" w:type="dxa"/>
          </w:tcPr>
          <w:p w14:paraId="39F8521B"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lastRenderedPageBreak/>
              <w:t>2</w:t>
            </w:r>
          </w:p>
        </w:tc>
        <w:tc>
          <w:tcPr>
            <w:tcW w:w="2805" w:type="dxa"/>
          </w:tcPr>
          <w:p w14:paraId="0672A982" w14:textId="77777777" w:rsidR="00FE1083" w:rsidRPr="000A624F" w:rsidRDefault="00FE1083" w:rsidP="00FE1083">
            <w:pPr>
              <w:widowControl w:val="0"/>
              <w:rPr>
                <w:rFonts w:ascii="Times New Roman" w:hAnsi="Times New Roman"/>
                <w:strike/>
                <w:sz w:val="24"/>
                <w:szCs w:val="24"/>
              </w:rPr>
            </w:pPr>
            <w:r w:rsidRPr="000A624F">
              <w:rPr>
                <w:rFonts w:ascii="Times New Roman" w:hAnsi="Times New Roman"/>
                <w:b/>
                <w:sz w:val="24"/>
                <w:szCs w:val="24"/>
              </w:rPr>
              <w:t>Дата та час розкриття тендерної пропозиції</w:t>
            </w:r>
            <w:r w:rsidRPr="000A624F">
              <w:rPr>
                <w:rFonts w:ascii="Times New Roman" w:hAnsi="Times New Roman"/>
                <w:sz w:val="28"/>
                <w:szCs w:val="28"/>
              </w:rPr>
              <w:t xml:space="preserve"> </w:t>
            </w:r>
          </w:p>
        </w:tc>
        <w:tc>
          <w:tcPr>
            <w:tcW w:w="6550" w:type="dxa"/>
            <w:vAlign w:val="center"/>
          </w:tcPr>
          <w:p w14:paraId="77DD8F94"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9DA192E"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F04A94B"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0A624F">
                <w:rPr>
                  <w:rFonts w:ascii="Times New Roman" w:hAnsi="Times New Roman"/>
                  <w:sz w:val="24"/>
                  <w:szCs w:val="24"/>
                </w:rPr>
                <w:t>47</w:t>
              </w:r>
            </w:hyperlink>
            <w:r w:rsidRPr="000A624F">
              <w:rPr>
                <w:rFonts w:ascii="Times New Roman" w:hAnsi="Times New Roman"/>
                <w:sz w:val="24"/>
                <w:szCs w:val="24"/>
              </w:rPr>
              <w:t xml:space="preserve"> Особливостей.</w:t>
            </w:r>
          </w:p>
        </w:tc>
      </w:tr>
      <w:tr w:rsidR="00FE1083" w:rsidRPr="000A624F" w14:paraId="1BA1D2FF" w14:textId="77777777" w:rsidTr="00210A03">
        <w:trPr>
          <w:trHeight w:val="512"/>
          <w:jc w:val="center"/>
        </w:trPr>
        <w:tc>
          <w:tcPr>
            <w:tcW w:w="10060" w:type="dxa"/>
            <w:gridSpan w:val="3"/>
            <w:vAlign w:val="center"/>
          </w:tcPr>
          <w:p w14:paraId="54DF753F" w14:textId="77777777" w:rsidR="00FE1083" w:rsidRPr="000A624F" w:rsidRDefault="00FE1083" w:rsidP="00FE1083">
            <w:pPr>
              <w:widowControl w:val="0"/>
              <w:ind w:firstLine="284"/>
              <w:jc w:val="center"/>
              <w:rPr>
                <w:rFonts w:ascii="Times New Roman" w:hAnsi="Times New Roman"/>
                <w:sz w:val="24"/>
                <w:szCs w:val="24"/>
              </w:rPr>
            </w:pPr>
            <w:r w:rsidRPr="000A624F">
              <w:rPr>
                <w:rFonts w:ascii="Times New Roman" w:hAnsi="Times New Roman"/>
                <w:b/>
                <w:sz w:val="24"/>
                <w:szCs w:val="24"/>
              </w:rPr>
              <w:t>Розділ 5. Оцінка тендерної пропозиції</w:t>
            </w:r>
          </w:p>
        </w:tc>
      </w:tr>
      <w:tr w:rsidR="00FE1083" w:rsidRPr="000A624F" w14:paraId="5404E791" w14:textId="77777777" w:rsidTr="00210A03">
        <w:trPr>
          <w:trHeight w:val="1119"/>
          <w:jc w:val="center"/>
        </w:trPr>
        <w:tc>
          <w:tcPr>
            <w:tcW w:w="705" w:type="dxa"/>
          </w:tcPr>
          <w:p w14:paraId="2A2843B3"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1</w:t>
            </w:r>
          </w:p>
        </w:tc>
        <w:tc>
          <w:tcPr>
            <w:tcW w:w="2805" w:type="dxa"/>
          </w:tcPr>
          <w:p w14:paraId="65B9F34E"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Перелік критеріїв та методика оцінки тендерної пропозиції із зазначенням питомої ваги критерію</w:t>
            </w:r>
          </w:p>
        </w:tc>
        <w:tc>
          <w:tcPr>
            <w:tcW w:w="6550" w:type="dxa"/>
            <w:vAlign w:val="center"/>
          </w:tcPr>
          <w:p w14:paraId="29B7E9E7"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0A624F">
                <w:rPr>
                  <w:rFonts w:ascii="Times New Roman" w:hAnsi="Times New Roman"/>
                  <w:sz w:val="24"/>
                  <w:szCs w:val="24"/>
                </w:rPr>
                <w:t>шістнадцятої</w:t>
              </w:r>
            </w:hyperlink>
            <w:r w:rsidRPr="000A624F">
              <w:rPr>
                <w:rFonts w:ascii="Times New Roman" w:hAnsi="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0F951258"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4ED821F"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Критерії та методика оцінки визначаються відповідно до статті 29 Закону.</w:t>
            </w:r>
          </w:p>
          <w:p w14:paraId="06A5DC65" w14:textId="77777777" w:rsidR="00FE1083" w:rsidRPr="000A624F" w:rsidRDefault="00FE1083" w:rsidP="00FE1083">
            <w:pPr>
              <w:widowControl w:val="0"/>
              <w:ind w:firstLine="284"/>
              <w:jc w:val="both"/>
              <w:rPr>
                <w:rFonts w:ascii="Times New Roman" w:hAnsi="Times New Roman"/>
                <w:b/>
                <w:sz w:val="24"/>
                <w:szCs w:val="24"/>
              </w:rPr>
            </w:pPr>
            <w:r w:rsidRPr="000A624F">
              <w:rPr>
                <w:rFonts w:ascii="Times New Roman" w:hAnsi="Times New Roman"/>
                <w:b/>
                <w:sz w:val="24"/>
                <w:szCs w:val="24"/>
              </w:rPr>
              <w:t>Перелік критеріїв та методика оцінки тендерної пропозиції із зазначенням питомої ваги критерію:</w:t>
            </w:r>
          </w:p>
          <w:p w14:paraId="2404CF35"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w:t>
            </w:r>
            <w:r w:rsidRPr="000A624F">
              <w:rPr>
                <w:rFonts w:ascii="Times New Roman" w:hAnsi="Times New Roman"/>
                <w:sz w:val="24"/>
                <w:szCs w:val="24"/>
              </w:rPr>
              <w:lastRenderedPageBreak/>
              <w:t>документації, шляхом застосування електронного аукціону.</w:t>
            </w:r>
          </w:p>
          <w:p w14:paraId="678DE6CA" w14:textId="77777777" w:rsidR="00FE1083" w:rsidRPr="000A624F" w:rsidRDefault="00FE1083" w:rsidP="00FE1083">
            <w:pPr>
              <w:widowControl w:val="0"/>
              <w:ind w:firstLine="284"/>
              <w:jc w:val="both"/>
              <w:rPr>
                <w:rFonts w:ascii="Times New Roman" w:hAnsi="Times New Roman"/>
                <w:i/>
                <w:sz w:val="24"/>
                <w:szCs w:val="24"/>
              </w:rPr>
            </w:pPr>
            <w:r w:rsidRPr="000A624F">
              <w:rPr>
                <w:rFonts w:ascii="Times New Roman" w:hAnsi="Times New Roman"/>
                <w:i/>
                <w:sz w:val="24"/>
                <w:szCs w:val="24"/>
              </w:rPr>
              <w:t>(у разі якщо подано дві і більше тендерних пропозицій).</w:t>
            </w:r>
          </w:p>
          <w:p w14:paraId="49DBB89C"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D4621BA" w14:textId="77777777" w:rsidR="00FE1083" w:rsidRPr="000A624F" w:rsidRDefault="00FE1083" w:rsidP="00FE1083">
            <w:pPr>
              <w:widowControl w:val="0"/>
              <w:ind w:firstLine="284"/>
              <w:jc w:val="both"/>
              <w:rPr>
                <w:rFonts w:ascii="Times New Roman" w:hAnsi="Times New Roman"/>
                <w:i/>
                <w:sz w:val="24"/>
                <w:szCs w:val="24"/>
              </w:rPr>
            </w:pPr>
            <w:r w:rsidRPr="000A624F">
              <w:rPr>
                <w:rFonts w:ascii="Times New Roman" w:hAnsi="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6888302" w14:textId="77777777" w:rsidR="00FE1083" w:rsidRPr="000A624F" w:rsidRDefault="00FE1083" w:rsidP="00FE1083">
            <w:pPr>
              <w:widowControl w:val="0"/>
              <w:ind w:firstLine="284"/>
              <w:jc w:val="both"/>
              <w:rPr>
                <w:rFonts w:ascii="Times New Roman" w:hAnsi="Times New Roman"/>
                <w:iCs/>
                <w:sz w:val="24"/>
                <w:szCs w:val="24"/>
              </w:rPr>
            </w:pPr>
            <w:r w:rsidRPr="000A624F">
              <w:rPr>
                <w:rFonts w:ascii="Times New Roman" w:hAnsi="Times New Roman"/>
                <w:iCs/>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E16C489" w14:textId="77777777" w:rsidR="00FE1083" w:rsidRPr="000A624F" w:rsidRDefault="00FE1083" w:rsidP="00FE1083">
            <w:pPr>
              <w:widowControl w:val="0"/>
              <w:ind w:firstLine="284"/>
              <w:jc w:val="both"/>
              <w:rPr>
                <w:rFonts w:ascii="Times New Roman" w:hAnsi="Times New Roman"/>
                <w:b/>
                <w:iCs/>
                <w:sz w:val="24"/>
                <w:szCs w:val="24"/>
              </w:rPr>
            </w:pPr>
            <w:r w:rsidRPr="000A624F">
              <w:rPr>
                <w:rFonts w:ascii="Times New Roman" w:hAnsi="Times New Roman"/>
                <w:iCs/>
                <w:sz w:val="24"/>
                <w:szCs w:val="24"/>
              </w:rPr>
              <w:t xml:space="preserve">До розгляду </w:t>
            </w:r>
            <w:r w:rsidRPr="000A624F">
              <w:rPr>
                <w:rFonts w:ascii="Times New Roman" w:hAnsi="Times New Roman"/>
                <w:iCs/>
                <w:sz w:val="24"/>
                <w:szCs w:val="24"/>
                <w:u w:val="single"/>
              </w:rPr>
              <w:t xml:space="preserve">не приймається </w:t>
            </w:r>
            <w:r w:rsidRPr="000A624F">
              <w:rPr>
                <w:rFonts w:ascii="Times New Roman" w:hAnsi="Times New Roman"/>
                <w:iCs/>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A7E8952"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Оцінка тендерних пропозицій здійснюється на основі критерію „Ціна”. Питома вага – 100 %.</w:t>
            </w:r>
          </w:p>
          <w:p w14:paraId="4366E88E"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DF45A4A"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lastRenderedPageBreak/>
              <w:t>Оцінка здійснюється щодо предмета закупівлі в цілому.</w:t>
            </w:r>
          </w:p>
          <w:p w14:paraId="0238A666"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Учасник визначає ціни на </w:t>
            </w:r>
            <w:r w:rsidRPr="000A624F">
              <w:rPr>
                <w:rFonts w:ascii="Times New Roman" w:hAnsi="Times New Roman"/>
                <w:bCs/>
                <w:sz w:val="24"/>
                <w:szCs w:val="24"/>
              </w:rPr>
              <w:t>товар, що він пропонує поставити</w:t>
            </w:r>
            <w:r w:rsidRPr="000A624F">
              <w:rPr>
                <w:rFonts w:ascii="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A624F">
              <w:rPr>
                <w:rFonts w:ascii="Times New Roman" w:hAnsi="Times New Roman"/>
                <w:bCs/>
                <w:sz w:val="24"/>
                <w:szCs w:val="24"/>
              </w:rPr>
              <w:t>товару</w:t>
            </w:r>
            <w:r w:rsidRPr="000A624F">
              <w:rPr>
                <w:rFonts w:ascii="Times New Roman" w:hAnsi="Times New Roman"/>
                <w:sz w:val="24"/>
                <w:szCs w:val="24"/>
              </w:rPr>
              <w:t xml:space="preserve"> даного виду.</w:t>
            </w:r>
          </w:p>
          <w:p w14:paraId="52543E8B"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Розмір мінімального кроку пониження ціни під час електронного аукціону – 0,5 %.</w:t>
            </w:r>
          </w:p>
          <w:p w14:paraId="04F029C7"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C7F6228"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DE5481D" w14:textId="77777777" w:rsidR="00FE1083" w:rsidRPr="000A624F" w:rsidRDefault="00FE1083" w:rsidP="00FE1083">
            <w:pPr>
              <w:keepNext/>
              <w:shd w:val="clear" w:color="auto" w:fill="FFFFFF"/>
              <w:ind w:firstLine="284"/>
              <w:jc w:val="both"/>
              <w:rPr>
                <w:rFonts w:ascii="Times New Roman" w:hAnsi="Times New Roman"/>
                <w:sz w:val="24"/>
                <w:szCs w:val="24"/>
              </w:rPr>
            </w:pPr>
            <w:r w:rsidRPr="000A624F">
              <w:rPr>
                <w:rFonts w:ascii="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00C4120" w14:textId="77777777" w:rsidR="00FE1083" w:rsidRPr="000A624F" w:rsidRDefault="00FE1083" w:rsidP="00FE1083">
            <w:pPr>
              <w:keepNext/>
              <w:shd w:val="clear" w:color="auto" w:fill="FFFFFF"/>
              <w:ind w:firstLine="284"/>
              <w:jc w:val="both"/>
              <w:rPr>
                <w:rFonts w:ascii="Times New Roman" w:hAnsi="Times New Roman"/>
                <w:sz w:val="24"/>
                <w:szCs w:val="24"/>
              </w:rPr>
            </w:pPr>
            <w:r w:rsidRPr="000A624F">
              <w:rPr>
                <w:rFonts w:ascii="Times New Roman" w:hAnsi="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sidRPr="000A624F">
              <w:rPr>
                <w:rFonts w:ascii="Times New Roman" w:hAnsi="Times New Roman"/>
                <w:sz w:val="24"/>
                <w:szCs w:val="24"/>
              </w:rPr>
              <w:lastRenderedPageBreak/>
              <w:t xml:space="preserve">повідомлення з вимогою про усунення таких </w:t>
            </w:r>
            <w:proofErr w:type="spellStart"/>
            <w:r w:rsidRPr="000A624F">
              <w:rPr>
                <w:rFonts w:ascii="Times New Roman" w:hAnsi="Times New Roman"/>
                <w:sz w:val="24"/>
                <w:szCs w:val="24"/>
              </w:rPr>
              <w:t>невідповідностей</w:t>
            </w:r>
            <w:proofErr w:type="spellEnd"/>
            <w:r w:rsidRPr="000A624F">
              <w:rPr>
                <w:rFonts w:ascii="Times New Roman" w:hAnsi="Times New Roman"/>
                <w:sz w:val="24"/>
                <w:szCs w:val="24"/>
              </w:rPr>
              <w:t xml:space="preserve"> в електронній системі закупівель.</w:t>
            </w:r>
          </w:p>
          <w:p w14:paraId="612B3221"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12EFD18" w14:textId="77777777" w:rsidR="00FE1083" w:rsidRPr="000A624F" w:rsidRDefault="00FE1083" w:rsidP="00FE1083">
            <w:pPr>
              <w:ind w:firstLine="284"/>
              <w:jc w:val="both"/>
              <w:rPr>
                <w:rFonts w:ascii="Times New Roman" w:hAnsi="Times New Roman"/>
                <w:strike/>
                <w:sz w:val="24"/>
                <w:szCs w:val="24"/>
              </w:rPr>
            </w:pPr>
            <w:r w:rsidRPr="000A624F">
              <w:rPr>
                <w:rFonts w:ascii="Times New Roman" w:hAnsi="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A624F">
              <w:rPr>
                <w:rFonts w:ascii="Times New Roman" w:hAnsi="Times New Roman"/>
                <w:sz w:val="24"/>
                <w:szCs w:val="24"/>
              </w:rPr>
              <w:t>невідповідностей</w:t>
            </w:r>
            <w:proofErr w:type="spellEnd"/>
            <w:r w:rsidRPr="000A624F">
              <w:rPr>
                <w:rFonts w:ascii="Times New Roman" w:hAnsi="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2B06B25"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A624F">
              <w:rPr>
                <w:rFonts w:ascii="Times New Roman" w:hAnsi="Times New Roman"/>
                <w:b/>
                <w:i/>
                <w:sz w:val="24"/>
                <w:szCs w:val="24"/>
              </w:rPr>
              <w:t>протягом 24 годин</w:t>
            </w:r>
            <w:r w:rsidRPr="000A624F">
              <w:rPr>
                <w:rFonts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0A624F">
              <w:rPr>
                <w:rFonts w:ascii="Times New Roman" w:hAnsi="Times New Roman"/>
                <w:sz w:val="24"/>
                <w:szCs w:val="24"/>
              </w:rPr>
              <w:t>невідповідностей</w:t>
            </w:r>
            <w:proofErr w:type="spellEnd"/>
            <w:r w:rsidRPr="000A624F">
              <w:rPr>
                <w:rFonts w:ascii="Times New Roman" w:hAnsi="Times New Roman"/>
                <w:sz w:val="24"/>
                <w:szCs w:val="24"/>
              </w:rPr>
              <w:t xml:space="preserve">. Замовник розглядає подані тендерні пропозиції з урахуванням виправлення або </w:t>
            </w:r>
            <w:proofErr w:type="spellStart"/>
            <w:r w:rsidRPr="000A624F">
              <w:rPr>
                <w:rFonts w:ascii="Times New Roman" w:hAnsi="Times New Roman"/>
                <w:sz w:val="24"/>
                <w:szCs w:val="24"/>
              </w:rPr>
              <w:t>невиправлення</w:t>
            </w:r>
            <w:proofErr w:type="spellEnd"/>
            <w:r w:rsidRPr="000A624F">
              <w:rPr>
                <w:rFonts w:ascii="Times New Roman" w:hAnsi="Times New Roman"/>
                <w:sz w:val="24"/>
                <w:szCs w:val="24"/>
              </w:rPr>
              <w:t xml:space="preserve"> учасниками виявлених </w:t>
            </w:r>
            <w:proofErr w:type="spellStart"/>
            <w:r w:rsidRPr="000A624F">
              <w:rPr>
                <w:rFonts w:ascii="Times New Roman" w:hAnsi="Times New Roman"/>
                <w:sz w:val="24"/>
                <w:szCs w:val="24"/>
              </w:rPr>
              <w:t>невідповідностей</w:t>
            </w:r>
            <w:proofErr w:type="spellEnd"/>
            <w:r w:rsidRPr="000A624F">
              <w:rPr>
                <w:rFonts w:ascii="Times New Roman" w:hAnsi="Times New Roman"/>
                <w:sz w:val="24"/>
                <w:szCs w:val="24"/>
              </w:rPr>
              <w:t>.</w:t>
            </w:r>
          </w:p>
          <w:p w14:paraId="150B33B9"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w:t>
            </w:r>
            <w:r w:rsidRPr="000A624F">
              <w:rPr>
                <w:rFonts w:ascii="Times New Roman" w:hAnsi="Times New Roman"/>
                <w:sz w:val="24"/>
                <w:szCs w:val="24"/>
              </w:rPr>
              <w:lastRenderedPageBreak/>
              <w:t>Закону та пункту 49 Особливостей.</w:t>
            </w:r>
          </w:p>
          <w:p w14:paraId="69CC0C68"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E1083" w:rsidRPr="000A624F" w14:paraId="7A7D27E7" w14:textId="77777777" w:rsidTr="00210A03">
        <w:trPr>
          <w:trHeight w:val="1119"/>
          <w:jc w:val="center"/>
        </w:trPr>
        <w:tc>
          <w:tcPr>
            <w:tcW w:w="705" w:type="dxa"/>
          </w:tcPr>
          <w:p w14:paraId="5B349432"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lastRenderedPageBreak/>
              <w:t>2</w:t>
            </w:r>
          </w:p>
        </w:tc>
        <w:tc>
          <w:tcPr>
            <w:tcW w:w="2805" w:type="dxa"/>
          </w:tcPr>
          <w:p w14:paraId="0B2618EF"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Інша інформація</w:t>
            </w:r>
          </w:p>
        </w:tc>
        <w:tc>
          <w:tcPr>
            <w:tcW w:w="6550" w:type="dxa"/>
            <w:vAlign w:val="center"/>
          </w:tcPr>
          <w:p w14:paraId="4F974956"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Вартість тендерної пропозиції та всі інші ціни повинні бути чітко визначені.</w:t>
            </w:r>
          </w:p>
          <w:p w14:paraId="79E55123" w14:textId="77777777" w:rsidR="00FE1083" w:rsidRPr="000A624F" w:rsidRDefault="00FE1083" w:rsidP="00FE1083">
            <w:pPr>
              <w:widowControl w:val="0"/>
              <w:ind w:right="120" w:firstLine="284"/>
              <w:jc w:val="both"/>
              <w:rPr>
                <w:rFonts w:ascii="Times New Roman" w:hAnsi="Times New Roman"/>
                <w:sz w:val="24"/>
                <w:szCs w:val="24"/>
              </w:rPr>
            </w:pPr>
            <w:r w:rsidRPr="000A624F">
              <w:rPr>
                <w:rFonts w:ascii="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D66B74E"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Понесені витрати не відшкодовуються (в тому числі  у разі відміни торгів чи визнання торгів такими, що не відбулися).</w:t>
            </w:r>
          </w:p>
          <w:p w14:paraId="18931477"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0A624F">
              <w:rPr>
                <w:rFonts w:ascii="Times New Roman" w:hAnsi="Times New Roman"/>
                <w:sz w:val="24"/>
                <w:szCs w:val="24"/>
              </w:rPr>
              <w:t>означатиме</w:t>
            </w:r>
            <w:proofErr w:type="spellEnd"/>
            <w:r w:rsidRPr="000A624F">
              <w:rPr>
                <w:rFonts w:ascii="Times New Roman" w:hAnsi="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D84C6B6"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49C817C6"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b/>
                <w:i/>
                <w:sz w:val="24"/>
                <w:szCs w:val="24"/>
                <w:u w:val="single"/>
              </w:rPr>
              <w:t>Інші умови тендерної документації:</w:t>
            </w:r>
          </w:p>
          <w:p w14:paraId="1C44D0BD"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170892EB"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0A624F">
              <w:rPr>
                <w:rFonts w:ascii="Times New Roman" w:hAnsi="Times New Roman"/>
                <w:sz w:val="24"/>
                <w:szCs w:val="24"/>
              </w:rPr>
              <w:t>ненакладення</w:t>
            </w:r>
            <w:proofErr w:type="spellEnd"/>
            <w:r w:rsidRPr="000A624F">
              <w:rPr>
                <w:rFonts w:ascii="Times New Roman" w:hAnsi="Times New Roman"/>
                <w:sz w:val="24"/>
                <w:szCs w:val="24"/>
              </w:rPr>
              <w:t xml:space="preserve"> електронного підпису; або надає копію/ї роз'яснення/</w:t>
            </w:r>
            <w:proofErr w:type="spellStart"/>
            <w:r w:rsidRPr="000A624F">
              <w:rPr>
                <w:rFonts w:ascii="Times New Roman" w:hAnsi="Times New Roman"/>
                <w:sz w:val="24"/>
                <w:szCs w:val="24"/>
              </w:rPr>
              <w:t>нь</w:t>
            </w:r>
            <w:proofErr w:type="spellEnd"/>
            <w:r w:rsidRPr="000A624F">
              <w:rPr>
                <w:rFonts w:ascii="Times New Roman" w:hAnsi="Times New Roman"/>
                <w:sz w:val="24"/>
                <w:szCs w:val="24"/>
              </w:rPr>
              <w:t xml:space="preserve"> державних органів щодо цього.</w:t>
            </w:r>
          </w:p>
          <w:p w14:paraId="3EF8F3F3"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3.    Документи, що не передбачені законодавством для </w:t>
            </w:r>
            <w:r w:rsidRPr="000A624F">
              <w:rPr>
                <w:rFonts w:ascii="Times New Roman" w:hAnsi="Times New Roman"/>
                <w:sz w:val="24"/>
                <w:szCs w:val="24"/>
              </w:rPr>
              <w:lastRenderedPageBreak/>
              <w:t>учасників — юридичних, фізичних осіб, у тому числі фізичних осіб — підприємців, не подаються ними у складі тендерної пропозиції.</w:t>
            </w:r>
          </w:p>
          <w:p w14:paraId="6FB37C0E"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3AB0990"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5.  Учасники торгів — нерезиденти для виконання вимог щодо подання документів, передбачених </w:t>
            </w:r>
            <w:r w:rsidRPr="000A624F">
              <w:rPr>
                <w:rFonts w:ascii="Times New Roman" w:hAnsi="Times New Roman"/>
                <w:b/>
                <w:i/>
                <w:sz w:val="24"/>
                <w:szCs w:val="24"/>
              </w:rPr>
              <w:t>Додатком  2</w:t>
            </w:r>
            <w:r w:rsidRPr="000A624F">
              <w:rPr>
                <w:rFonts w:ascii="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39AC97A"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6. Документи, видані державними органами, повинні відповідати вимогам нормативних актів, відповідно до яких такі документи видані.</w:t>
            </w:r>
          </w:p>
          <w:p w14:paraId="44304A4D"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7.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B9F44EB"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8. Тендерна пропозиція учасника може містити документи з водяними знаками.</w:t>
            </w:r>
          </w:p>
          <w:p w14:paraId="78238FC8" w14:textId="77777777" w:rsidR="00FE1083" w:rsidRPr="000A624F" w:rsidRDefault="00FE1083" w:rsidP="00FE1083">
            <w:pPr>
              <w:widowControl w:val="0"/>
              <w:pBdr>
                <w:top w:val="nil"/>
                <w:left w:val="nil"/>
                <w:bottom w:val="nil"/>
                <w:right w:val="nil"/>
                <w:between w:val="nil"/>
              </w:pBdr>
              <w:ind w:firstLine="284"/>
              <w:jc w:val="both"/>
              <w:rPr>
                <w:rFonts w:ascii="Times New Roman" w:hAnsi="Times New Roman"/>
                <w:sz w:val="24"/>
                <w:szCs w:val="24"/>
              </w:rPr>
            </w:pPr>
            <w:r w:rsidRPr="000A624F">
              <w:rPr>
                <w:rFonts w:ascii="Times New Roman" w:hAnsi="Times New Roman"/>
                <w:sz w:val="24"/>
                <w:szCs w:val="24"/>
              </w:rPr>
              <w:t>9.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74FF681" w14:textId="77777777" w:rsidR="00FE1083" w:rsidRPr="000A624F" w:rsidRDefault="00FE1083" w:rsidP="00FE1083">
            <w:pPr>
              <w:widowControl w:val="0"/>
              <w:pBdr>
                <w:top w:val="nil"/>
                <w:left w:val="nil"/>
                <w:bottom w:val="nil"/>
                <w:right w:val="nil"/>
                <w:between w:val="nil"/>
              </w:pBdr>
              <w:ind w:firstLine="284"/>
              <w:jc w:val="both"/>
              <w:rPr>
                <w:rFonts w:ascii="Times New Roman" w:hAnsi="Times New Roman"/>
                <w:sz w:val="24"/>
                <w:szCs w:val="24"/>
              </w:rPr>
            </w:pPr>
            <w:r w:rsidRPr="000A624F">
              <w:rPr>
                <w:rFonts w:ascii="Times New Roman" w:hAnsi="Times New Roman"/>
                <w:sz w:val="24"/>
                <w:szCs w:val="24"/>
              </w:rPr>
              <w:t xml:space="preserve">—   </w:t>
            </w:r>
            <w:r w:rsidRPr="000A624F">
              <w:rPr>
                <w:rFonts w:ascii="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1B0564E" w14:textId="77777777" w:rsidR="00FE1083" w:rsidRPr="000A624F" w:rsidRDefault="00FE1083" w:rsidP="00FE1083">
            <w:pPr>
              <w:widowControl w:val="0"/>
              <w:pBdr>
                <w:top w:val="nil"/>
                <w:left w:val="nil"/>
                <w:bottom w:val="nil"/>
                <w:right w:val="nil"/>
                <w:between w:val="nil"/>
              </w:pBdr>
              <w:ind w:firstLine="284"/>
              <w:jc w:val="both"/>
              <w:rPr>
                <w:rFonts w:ascii="Times New Roman" w:hAnsi="Times New Roman"/>
                <w:sz w:val="24"/>
                <w:szCs w:val="24"/>
              </w:rPr>
            </w:pPr>
            <w:r w:rsidRPr="000A624F">
              <w:rPr>
                <w:rFonts w:ascii="Times New Roman" w:hAnsi="Times New Roman"/>
                <w:sz w:val="24"/>
                <w:szCs w:val="24"/>
              </w:rPr>
              <w:t xml:space="preserve">—   </w:t>
            </w:r>
            <w:r w:rsidRPr="000A624F">
              <w:rPr>
                <w:rFonts w:ascii="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4EBC4F5" w14:textId="77777777" w:rsidR="00FE1083" w:rsidRPr="000A624F" w:rsidRDefault="00FE1083" w:rsidP="00FE1083">
            <w:pPr>
              <w:widowControl w:val="0"/>
              <w:pBdr>
                <w:top w:val="nil"/>
                <w:left w:val="nil"/>
                <w:bottom w:val="nil"/>
                <w:right w:val="nil"/>
                <w:between w:val="nil"/>
              </w:pBdr>
              <w:ind w:firstLine="284"/>
              <w:jc w:val="both"/>
              <w:rPr>
                <w:rFonts w:ascii="Times New Roman" w:hAnsi="Times New Roman"/>
                <w:i/>
                <w:sz w:val="24"/>
                <w:szCs w:val="24"/>
              </w:rPr>
            </w:pPr>
            <w:r w:rsidRPr="000A624F">
              <w:rPr>
                <w:rFonts w:ascii="Times New Roman" w:hAnsi="Times New Roman"/>
                <w:sz w:val="24"/>
                <w:szCs w:val="24"/>
              </w:rPr>
              <w:t xml:space="preserve">—   </w:t>
            </w:r>
            <w:r w:rsidRPr="000A624F">
              <w:rPr>
                <w:rFonts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3EF9D94" w14:textId="77777777" w:rsidR="00FE1083" w:rsidRPr="000A624F" w:rsidRDefault="00FE1083" w:rsidP="00FE1083">
            <w:pPr>
              <w:widowControl w:val="0"/>
              <w:ind w:firstLine="284"/>
              <w:jc w:val="both"/>
              <w:rPr>
                <w:rFonts w:ascii="Times New Roman" w:hAnsi="Times New Roman"/>
                <w:i/>
                <w:sz w:val="20"/>
                <w:szCs w:val="20"/>
              </w:rPr>
            </w:pPr>
            <w:r w:rsidRPr="000A624F">
              <w:rPr>
                <w:rFonts w:ascii="Times New Roman" w:hAnsi="Times New Roman"/>
                <w:sz w:val="24"/>
                <w:szCs w:val="24"/>
              </w:rPr>
              <w:t xml:space="preserve">А також враховувати, що в Україні замовникам забороняється здійснювати публічні закупівлі товарів, робіт і </w:t>
            </w:r>
            <w:r w:rsidRPr="000A624F">
              <w:rPr>
                <w:rFonts w:ascii="Times New Roman" w:hAnsi="Times New Roman"/>
                <w:sz w:val="24"/>
                <w:szCs w:val="24"/>
              </w:rPr>
              <w:lastRenderedPageBreak/>
              <w:t xml:space="preserve">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0A624F">
              <w:rPr>
                <w:rFonts w:ascii="Times New Roman" w:hAnsi="Times New Roman"/>
                <w:sz w:val="24"/>
                <w:szCs w:val="24"/>
              </w:rPr>
              <w:t>бенефіціарним</w:t>
            </w:r>
            <w:proofErr w:type="spellEnd"/>
            <w:r w:rsidRPr="000A624F">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E1083" w:rsidRPr="000A624F" w14:paraId="618C5840" w14:textId="77777777" w:rsidTr="00210A03">
        <w:trPr>
          <w:trHeight w:val="1119"/>
          <w:jc w:val="center"/>
        </w:trPr>
        <w:tc>
          <w:tcPr>
            <w:tcW w:w="705" w:type="dxa"/>
          </w:tcPr>
          <w:p w14:paraId="2E70D3C3"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lastRenderedPageBreak/>
              <w:t>3</w:t>
            </w:r>
          </w:p>
        </w:tc>
        <w:tc>
          <w:tcPr>
            <w:tcW w:w="2805" w:type="dxa"/>
          </w:tcPr>
          <w:p w14:paraId="3978A9A5"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Відхилення тендерних пропозицій</w:t>
            </w:r>
          </w:p>
        </w:tc>
        <w:tc>
          <w:tcPr>
            <w:tcW w:w="6550" w:type="dxa"/>
            <w:vAlign w:val="center"/>
          </w:tcPr>
          <w:p w14:paraId="6510F58E" w14:textId="77777777" w:rsidR="00FE1083" w:rsidRPr="000A624F" w:rsidRDefault="00FE1083" w:rsidP="00FE1083">
            <w:pPr>
              <w:ind w:firstLine="284"/>
              <w:jc w:val="both"/>
              <w:rPr>
                <w:rFonts w:ascii="Times New Roman" w:hAnsi="Times New Roman"/>
                <w:b/>
                <w:i/>
                <w:sz w:val="24"/>
                <w:szCs w:val="24"/>
              </w:rPr>
            </w:pPr>
            <w:r w:rsidRPr="000A624F">
              <w:rPr>
                <w:rFonts w:ascii="Times New Roman" w:hAnsi="Times New Roman"/>
                <w:b/>
                <w:i/>
                <w:sz w:val="24"/>
                <w:szCs w:val="24"/>
              </w:rPr>
              <w:t>Замовник відхиляє тендерну пропозицію із зазначенням аргументації в електронній системі закупівель у разі, коли:</w:t>
            </w:r>
          </w:p>
          <w:p w14:paraId="56A947E3"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1) учасник процедури закупівлі:</w:t>
            </w:r>
          </w:p>
          <w:p w14:paraId="3737C09C"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підпадає під підстави, встановлені пунктом 47 цих особливостей;</w:t>
            </w:r>
          </w:p>
          <w:p w14:paraId="70E4DEC9"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743B51D"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не надав забезпечення тендерної пропозиції, якщо таке забезпечення вимагалося замовником;</w:t>
            </w:r>
          </w:p>
          <w:p w14:paraId="1B87E930"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A624F">
              <w:rPr>
                <w:rFonts w:ascii="Times New Roman" w:hAnsi="Times New Roman"/>
                <w:sz w:val="24"/>
                <w:szCs w:val="24"/>
              </w:rPr>
              <w:t>невідповідностей</w:t>
            </w:r>
            <w:proofErr w:type="spellEnd"/>
            <w:r w:rsidRPr="000A624F">
              <w:rPr>
                <w:rFonts w:ascii="Times New Roman" w:hAnsi="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0A624F">
              <w:rPr>
                <w:rFonts w:ascii="Times New Roman" w:hAnsi="Times New Roman"/>
                <w:sz w:val="24"/>
                <w:szCs w:val="24"/>
              </w:rPr>
              <w:t>невідповідностей</w:t>
            </w:r>
            <w:proofErr w:type="spellEnd"/>
            <w:r w:rsidRPr="000A624F">
              <w:rPr>
                <w:rFonts w:ascii="Times New Roman" w:hAnsi="Times New Roman"/>
                <w:sz w:val="24"/>
                <w:szCs w:val="24"/>
              </w:rPr>
              <w:t>;</w:t>
            </w:r>
          </w:p>
          <w:p w14:paraId="48098D23"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178421F"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lastRenderedPageBreak/>
              <w:t>визначив конфіденційною інформацію, що не може бути визначена як конфіденційна відповідно до вимог пункту 40 цих особливостей;</w:t>
            </w:r>
          </w:p>
          <w:p w14:paraId="6D8D60E5"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A624F">
              <w:rPr>
                <w:rFonts w:ascii="Times New Roman" w:hAnsi="Times New Roman"/>
                <w:sz w:val="24"/>
                <w:szCs w:val="24"/>
              </w:rPr>
              <w:t>бенефіціарним</w:t>
            </w:r>
            <w:proofErr w:type="spellEnd"/>
            <w:r w:rsidRPr="000A624F">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3CB35E3"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2) тендерна пропозиція:</w:t>
            </w:r>
          </w:p>
          <w:p w14:paraId="05DF39AF"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0A624F">
                <w:rPr>
                  <w:rFonts w:ascii="Times New Roman" w:hAnsi="Times New Roman"/>
                  <w:sz w:val="24"/>
                  <w:szCs w:val="24"/>
                </w:rPr>
                <w:t>пункту 4</w:t>
              </w:r>
            </w:hyperlink>
            <w:r w:rsidRPr="000A624F">
              <w:rPr>
                <w:rFonts w:ascii="Times New Roman" w:hAnsi="Times New Roman"/>
                <w:sz w:val="24"/>
                <w:szCs w:val="24"/>
              </w:rPr>
              <w:t>3 цих особливостей;</w:t>
            </w:r>
          </w:p>
          <w:p w14:paraId="5FB4977C"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є такою, строк дії якої закінчився;</w:t>
            </w:r>
          </w:p>
          <w:p w14:paraId="2E2450A1"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w:t>
            </w:r>
            <w:r w:rsidRPr="000A624F">
              <w:rPr>
                <w:rFonts w:ascii="Times New Roman" w:hAnsi="Times New Roman"/>
                <w:sz w:val="24"/>
                <w:szCs w:val="24"/>
              </w:rPr>
              <w:lastRenderedPageBreak/>
              <w:t>зазначив прийнятний відсоток перевищення або відсоток перевищення є більшим, ніж зазначений замовником в тендерній документації;</w:t>
            </w:r>
          </w:p>
          <w:p w14:paraId="42360F7F"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2EFD6144"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3) переможець процедури закупівлі:</w:t>
            </w:r>
          </w:p>
          <w:p w14:paraId="49893748"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301AAD3C"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A7495BE"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14:paraId="35A13D51"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5BA151C" w14:textId="77777777" w:rsidR="00FE1083" w:rsidRPr="000A624F" w:rsidRDefault="00FE1083" w:rsidP="00FE1083">
            <w:pPr>
              <w:shd w:val="clear" w:color="auto" w:fill="FFFFFF"/>
              <w:ind w:firstLine="284"/>
              <w:jc w:val="both"/>
              <w:rPr>
                <w:rFonts w:ascii="Times New Roman" w:hAnsi="Times New Roman"/>
                <w:b/>
                <w:i/>
                <w:sz w:val="24"/>
                <w:szCs w:val="24"/>
              </w:rPr>
            </w:pPr>
            <w:r w:rsidRPr="000A624F">
              <w:rPr>
                <w:rFonts w:ascii="Times New Roman" w:hAnsi="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14:paraId="4EC88DFD"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EFC134D"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77D5C7F"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w:t>
            </w:r>
            <w:r w:rsidRPr="000A624F">
              <w:rPr>
                <w:rFonts w:ascii="Times New Roman" w:hAnsi="Times New Roman"/>
                <w:sz w:val="24"/>
                <w:szCs w:val="24"/>
              </w:rPr>
              <w:lastRenderedPageBreak/>
              <w:t>пропозиція якого відхилена, через електронну систему закупівель.</w:t>
            </w:r>
          </w:p>
          <w:p w14:paraId="0F5240CB" w14:textId="5132580F" w:rsidR="00612A6C" w:rsidRPr="000A624F" w:rsidRDefault="00FE1083" w:rsidP="00612A6C">
            <w:pPr>
              <w:ind w:firstLine="284"/>
              <w:jc w:val="both"/>
              <w:rPr>
                <w:rFonts w:ascii="Times New Roman" w:hAnsi="Times New Roman"/>
                <w:sz w:val="24"/>
                <w:szCs w:val="24"/>
              </w:rPr>
            </w:pPr>
            <w:r w:rsidRPr="000A624F">
              <w:rPr>
                <w:rFonts w:ascii="Times New Roman" w:hAnsi="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E1083" w:rsidRPr="000A624F" w14:paraId="284AEDCC" w14:textId="77777777" w:rsidTr="00210A03">
        <w:trPr>
          <w:trHeight w:val="472"/>
          <w:jc w:val="center"/>
        </w:trPr>
        <w:tc>
          <w:tcPr>
            <w:tcW w:w="10060" w:type="dxa"/>
            <w:gridSpan w:val="3"/>
            <w:vAlign w:val="center"/>
          </w:tcPr>
          <w:p w14:paraId="60228B68" w14:textId="77777777" w:rsidR="00FE1083" w:rsidRPr="000A624F" w:rsidRDefault="00FE1083" w:rsidP="00FE1083">
            <w:pPr>
              <w:widowControl w:val="0"/>
              <w:ind w:firstLine="284"/>
              <w:jc w:val="center"/>
              <w:rPr>
                <w:rFonts w:ascii="Times New Roman" w:hAnsi="Times New Roman"/>
                <w:sz w:val="24"/>
                <w:szCs w:val="24"/>
              </w:rPr>
            </w:pPr>
            <w:r w:rsidRPr="000A624F">
              <w:rPr>
                <w:rFonts w:ascii="Times New Roman" w:hAnsi="Times New Roman"/>
                <w:b/>
                <w:sz w:val="24"/>
                <w:szCs w:val="24"/>
              </w:rPr>
              <w:lastRenderedPageBreak/>
              <w:t>Розділ 6. Результати торгів та укладання договору про закупівлю</w:t>
            </w:r>
          </w:p>
        </w:tc>
      </w:tr>
      <w:tr w:rsidR="00FE1083" w:rsidRPr="000A624F" w14:paraId="09016089" w14:textId="77777777" w:rsidTr="00210A03">
        <w:trPr>
          <w:trHeight w:val="1119"/>
          <w:jc w:val="center"/>
        </w:trPr>
        <w:tc>
          <w:tcPr>
            <w:tcW w:w="705" w:type="dxa"/>
          </w:tcPr>
          <w:p w14:paraId="5D917CDB"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1</w:t>
            </w:r>
          </w:p>
        </w:tc>
        <w:tc>
          <w:tcPr>
            <w:tcW w:w="2805" w:type="dxa"/>
          </w:tcPr>
          <w:p w14:paraId="316FBDEB" w14:textId="77777777" w:rsidR="00FE1083" w:rsidRPr="000A624F" w:rsidRDefault="00FE1083" w:rsidP="00FE1083">
            <w:pPr>
              <w:widowControl w:val="0"/>
              <w:rPr>
                <w:rFonts w:ascii="Times New Roman" w:hAnsi="Times New Roman"/>
                <w:b/>
                <w:sz w:val="24"/>
                <w:szCs w:val="24"/>
              </w:rPr>
            </w:pPr>
            <w:r w:rsidRPr="000A624F">
              <w:rPr>
                <w:rFonts w:ascii="Times New Roman" w:hAnsi="Times New Roman"/>
                <w:b/>
                <w:sz w:val="24"/>
                <w:szCs w:val="24"/>
              </w:rPr>
              <w:t>Відміна тендеру чи визнання тендеру таким, що не відбувся</w:t>
            </w:r>
          </w:p>
        </w:tc>
        <w:tc>
          <w:tcPr>
            <w:tcW w:w="6550" w:type="dxa"/>
            <w:vAlign w:val="center"/>
          </w:tcPr>
          <w:p w14:paraId="26D5AA7A" w14:textId="77777777" w:rsidR="00FE1083" w:rsidRPr="000A624F" w:rsidRDefault="00FE1083" w:rsidP="00FE1083">
            <w:pPr>
              <w:widowControl w:val="0"/>
              <w:ind w:firstLine="284"/>
              <w:jc w:val="both"/>
              <w:rPr>
                <w:rFonts w:ascii="Times New Roman" w:hAnsi="Times New Roman"/>
                <w:b/>
                <w:i/>
                <w:sz w:val="24"/>
                <w:szCs w:val="24"/>
              </w:rPr>
            </w:pPr>
            <w:r w:rsidRPr="000A624F">
              <w:rPr>
                <w:rFonts w:ascii="Times New Roman" w:hAnsi="Times New Roman"/>
                <w:b/>
                <w:i/>
                <w:sz w:val="24"/>
                <w:szCs w:val="24"/>
              </w:rPr>
              <w:t>Замовник відміняє відкриті торги у разі:</w:t>
            </w:r>
          </w:p>
          <w:p w14:paraId="6DF9D672"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1) відсутності подальшої потреби в закупівлі товарів, робіт чи послуг;</w:t>
            </w:r>
          </w:p>
          <w:p w14:paraId="24A4C23C"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FBC4426"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3) скорочення обсягу видатків на здійснення закупівлі товарів, робіт чи послуг;</w:t>
            </w:r>
          </w:p>
          <w:p w14:paraId="548F432A"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4) коли здійснення закупівлі стало неможливим внаслідок дії обставин непереборної сили.</w:t>
            </w:r>
          </w:p>
          <w:p w14:paraId="1710888A"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У разі відміни відкритих торгів замовник </w:t>
            </w:r>
            <w:r w:rsidRPr="000A624F">
              <w:rPr>
                <w:rFonts w:ascii="Times New Roman" w:hAnsi="Times New Roman"/>
                <w:b/>
                <w:i/>
                <w:sz w:val="24"/>
                <w:szCs w:val="24"/>
              </w:rPr>
              <w:t>протягом одного робочого дня</w:t>
            </w:r>
            <w:r w:rsidRPr="000A624F">
              <w:rPr>
                <w:rFonts w:ascii="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7052C748" w14:textId="77777777" w:rsidR="00FE1083" w:rsidRPr="000A624F" w:rsidRDefault="00FE1083" w:rsidP="00FE1083">
            <w:pPr>
              <w:widowControl w:val="0"/>
              <w:ind w:firstLine="284"/>
              <w:jc w:val="both"/>
              <w:rPr>
                <w:rFonts w:ascii="Times New Roman" w:hAnsi="Times New Roman"/>
                <w:b/>
                <w:i/>
                <w:sz w:val="24"/>
                <w:szCs w:val="24"/>
              </w:rPr>
            </w:pPr>
            <w:r w:rsidRPr="000A624F">
              <w:rPr>
                <w:rFonts w:ascii="Times New Roman" w:hAnsi="Times New Roman"/>
                <w:b/>
                <w:i/>
                <w:sz w:val="24"/>
                <w:szCs w:val="24"/>
              </w:rPr>
              <w:t>Відкриті торги автоматично відміняються електронною системою закупівель у разі:</w:t>
            </w:r>
          </w:p>
          <w:p w14:paraId="32B41B5B"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28A31D3"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4AA6353B"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65550082"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E1083" w:rsidRPr="000A624F" w14:paraId="6F4DFE89" w14:textId="77777777" w:rsidTr="00210A03">
        <w:trPr>
          <w:trHeight w:val="60"/>
          <w:jc w:val="center"/>
        </w:trPr>
        <w:tc>
          <w:tcPr>
            <w:tcW w:w="705" w:type="dxa"/>
          </w:tcPr>
          <w:p w14:paraId="14E10B10"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lastRenderedPageBreak/>
              <w:t>2</w:t>
            </w:r>
          </w:p>
        </w:tc>
        <w:tc>
          <w:tcPr>
            <w:tcW w:w="2805" w:type="dxa"/>
          </w:tcPr>
          <w:p w14:paraId="18722D7F"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Строк укладання договору про закупівлю</w:t>
            </w:r>
          </w:p>
        </w:tc>
        <w:tc>
          <w:tcPr>
            <w:tcW w:w="6550" w:type="dxa"/>
            <w:vAlign w:val="center"/>
          </w:tcPr>
          <w:p w14:paraId="6F481BF4"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A624F">
              <w:rPr>
                <w:rFonts w:ascii="Times New Roman" w:hAnsi="Times New Roman"/>
                <w:b/>
                <w:i/>
                <w:sz w:val="24"/>
                <w:szCs w:val="24"/>
              </w:rPr>
              <w:t>не пізніше ніж через 15 днів</w:t>
            </w:r>
            <w:r w:rsidRPr="000A624F">
              <w:rPr>
                <w:rFonts w:ascii="Times New Roman" w:hAnsi="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A624F">
              <w:rPr>
                <w:rFonts w:ascii="Times New Roman" w:hAnsi="Times New Roman"/>
                <w:b/>
                <w:i/>
                <w:sz w:val="24"/>
                <w:szCs w:val="24"/>
              </w:rPr>
              <w:t>може бути продовжений до 60 днів</w:t>
            </w:r>
            <w:r w:rsidRPr="000A624F">
              <w:rPr>
                <w:rFonts w:ascii="Times New Roman" w:hAnsi="Times New Roman"/>
                <w:sz w:val="24"/>
                <w:szCs w:val="24"/>
              </w:rPr>
              <w:t xml:space="preserve">. </w:t>
            </w:r>
          </w:p>
          <w:p w14:paraId="3C655009"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5BC2E6E"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З метою забезпечення права на оскарження рішень замовника до органу оскарження договір про закупівлю </w:t>
            </w:r>
            <w:r w:rsidRPr="000A624F">
              <w:rPr>
                <w:rFonts w:ascii="Times New Roman" w:hAnsi="Times New Roman"/>
                <w:b/>
                <w:i/>
                <w:sz w:val="24"/>
                <w:szCs w:val="24"/>
              </w:rPr>
              <w:t>не може бути укладено раніше ніж через п’ять днів</w:t>
            </w:r>
            <w:r w:rsidRPr="000A624F">
              <w:rPr>
                <w:rFonts w:ascii="Times New Roman" w:hAnsi="Times New Roman"/>
                <w:i/>
                <w:sz w:val="24"/>
                <w:szCs w:val="24"/>
              </w:rPr>
              <w:t xml:space="preserve"> </w:t>
            </w:r>
            <w:r w:rsidRPr="000A624F">
              <w:rPr>
                <w:rFonts w:ascii="Times New Roman" w:hAnsi="Times New Roman"/>
                <w:sz w:val="24"/>
                <w:szCs w:val="24"/>
              </w:rPr>
              <w:t>з дати оприлюднення в електронній системі закупівель повідомлення про намір укласти договір про закупівлю.</w:t>
            </w:r>
          </w:p>
        </w:tc>
      </w:tr>
      <w:tr w:rsidR="00FE1083" w:rsidRPr="000A624F" w14:paraId="40357B8E" w14:textId="77777777" w:rsidTr="00210A03">
        <w:trPr>
          <w:trHeight w:val="1119"/>
          <w:jc w:val="center"/>
        </w:trPr>
        <w:tc>
          <w:tcPr>
            <w:tcW w:w="705" w:type="dxa"/>
          </w:tcPr>
          <w:p w14:paraId="1E2AC00A"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3</w:t>
            </w:r>
          </w:p>
        </w:tc>
        <w:tc>
          <w:tcPr>
            <w:tcW w:w="2805" w:type="dxa"/>
          </w:tcPr>
          <w:p w14:paraId="6915F342" w14:textId="77777777" w:rsidR="00FE1083" w:rsidRPr="000A624F" w:rsidRDefault="00FE1083" w:rsidP="00FE1083">
            <w:pPr>
              <w:widowControl w:val="0"/>
              <w:rPr>
                <w:rFonts w:ascii="Times New Roman" w:hAnsi="Times New Roman"/>
                <w:sz w:val="24"/>
                <w:szCs w:val="24"/>
              </w:rPr>
            </w:pPr>
            <w:proofErr w:type="spellStart"/>
            <w:r w:rsidRPr="000A624F">
              <w:rPr>
                <w:rFonts w:ascii="Times New Roman" w:hAnsi="Times New Roman"/>
                <w:b/>
                <w:sz w:val="24"/>
                <w:szCs w:val="24"/>
              </w:rPr>
              <w:t>Проєкт</w:t>
            </w:r>
            <w:proofErr w:type="spellEnd"/>
            <w:r w:rsidRPr="000A624F">
              <w:rPr>
                <w:rFonts w:ascii="Times New Roman" w:hAnsi="Times New Roman"/>
                <w:b/>
                <w:sz w:val="24"/>
                <w:szCs w:val="24"/>
              </w:rPr>
              <w:t xml:space="preserve"> договору про закупівлю</w:t>
            </w:r>
          </w:p>
        </w:tc>
        <w:tc>
          <w:tcPr>
            <w:tcW w:w="6550" w:type="dxa"/>
            <w:vAlign w:val="center"/>
          </w:tcPr>
          <w:p w14:paraId="0A220A97" w14:textId="1AFA22CF" w:rsidR="00FE1083" w:rsidRPr="00C56B89" w:rsidRDefault="00FE1083" w:rsidP="00FE1083">
            <w:pPr>
              <w:widowControl w:val="0"/>
              <w:ind w:right="120" w:firstLine="284"/>
              <w:jc w:val="both"/>
              <w:rPr>
                <w:rFonts w:ascii="Times New Roman" w:hAnsi="Times New Roman"/>
                <w:sz w:val="24"/>
                <w:szCs w:val="24"/>
              </w:rPr>
            </w:pPr>
            <w:proofErr w:type="spellStart"/>
            <w:r w:rsidRPr="00C56B89">
              <w:rPr>
                <w:rFonts w:ascii="Times New Roman" w:hAnsi="Times New Roman"/>
                <w:sz w:val="24"/>
                <w:szCs w:val="24"/>
              </w:rPr>
              <w:t>Проєкт</w:t>
            </w:r>
            <w:proofErr w:type="spellEnd"/>
            <w:r w:rsidRPr="00C56B89">
              <w:rPr>
                <w:rFonts w:ascii="Times New Roman" w:hAnsi="Times New Roman"/>
                <w:sz w:val="24"/>
                <w:szCs w:val="24"/>
              </w:rPr>
              <w:t xml:space="preserve"> договору про закупівлю викладено в </w:t>
            </w:r>
            <w:r w:rsidRPr="00C56B89">
              <w:rPr>
                <w:rFonts w:ascii="Times New Roman" w:hAnsi="Times New Roman"/>
                <w:b/>
                <w:sz w:val="24"/>
                <w:szCs w:val="24"/>
              </w:rPr>
              <w:t xml:space="preserve">Додатку </w:t>
            </w:r>
            <w:r w:rsidR="003A61DF" w:rsidRPr="00C56B89">
              <w:rPr>
                <w:rFonts w:ascii="Times New Roman" w:hAnsi="Times New Roman"/>
                <w:b/>
                <w:sz w:val="24"/>
                <w:szCs w:val="24"/>
                <w:lang w:val="ru-RU"/>
              </w:rPr>
              <w:t>6</w:t>
            </w:r>
            <w:r w:rsidRPr="00C56B89">
              <w:rPr>
                <w:rFonts w:ascii="Times New Roman" w:hAnsi="Times New Roman"/>
                <w:sz w:val="24"/>
                <w:szCs w:val="24"/>
              </w:rPr>
              <w:t xml:space="preserve"> до цієї тендерної документації.</w:t>
            </w:r>
          </w:p>
          <w:p w14:paraId="56FCEDA3" w14:textId="77777777" w:rsidR="00FE1083" w:rsidRPr="000A624F" w:rsidRDefault="00FE1083" w:rsidP="00FE1083">
            <w:pPr>
              <w:widowControl w:val="0"/>
              <w:ind w:right="120" w:firstLine="284"/>
              <w:jc w:val="both"/>
              <w:rPr>
                <w:rFonts w:ascii="Times New Roman" w:hAnsi="Times New Roman"/>
                <w:i/>
                <w:sz w:val="24"/>
                <w:szCs w:val="24"/>
              </w:rPr>
            </w:pPr>
            <w:r w:rsidRPr="000A624F">
              <w:rPr>
                <w:rFonts w:ascii="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E1083" w:rsidRPr="000A624F" w14:paraId="6A6AAE23" w14:textId="77777777" w:rsidTr="00210A03">
        <w:trPr>
          <w:trHeight w:val="561"/>
          <w:jc w:val="center"/>
        </w:trPr>
        <w:tc>
          <w:tcPr>
            <w:tcW w:w="705" w:type="dxa"/>
          </w:tcPr>
          <w:p w14:paraId="5ED1BB4B"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4</w:t>
            </w:r>
          </w:p>
        </w:tc>
        <w:tc>
          <w:tcPr>
            <w:tcW w:w="2805" w:type="dxa"/>
          </w:tcPr>
          <w:p w14:paraId="2F0B1BBE"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Умови договору про закупівлю</w:t>
            </w:r>
          </w:p>
        </w:tc>
        <w:tc>
          <w:tcPr>
            <w:tcW w:w="6550" w:type="dxa"/>
            <w:vAlign w:val="center"/>
          </w:tcPr>
          <w:p w14:paraId="5834064A"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EE21C8C"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36E14A2"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11A424C" w14:textId="77777777" w:rsidR="00FE1083" w:rsidRPr="000A624F" w:rsidRDefault="00FE1083" w:rsidP="00FE1083">
            <w:pPr>
              <w:widowControl w:val="0"/>
              <w:pBdr>
                <w:top w:val="nil"/>
                <w:left w:val="nil"/>
                <w:bottom w:val="nil"/>
                <w:right w:val="nil"/>
                <w:between w:val="nil"/>
              </w:pBdr>
              <w:ind w:firstLine="284"/>
              <w:jc w:val="both"/>
              <w:rPr>
                <w:rFonts w:ascii="Times New Roman" w:hAnsi="Times New Roman"/>
                <w:sz w:val="24"/>
                <w:szCs w:val="24"/>
              </w:rPr>
            </w:pPr>
            <w:r w:rsidRPr="000A624F">
              <w:rPr>
                <w:rFonts w:ascii="Times New Roman" w:hAnsi="Times New Roman"/>
                <w:sz w:val="24"/>
                <w:szCs w:val="24"/>
              </w:rPr>
              <w:t xml:space="preserve">визначення грошового еквівалента зобов’язання в </w:t>
            </w:r>
            <w:r w:rsidRPr="000A624F">
              <w:rPr>
                <w:rFonts w:ascii="Times New Roman" w:hAnsi="Times New Roman"/>
                <w:sz w:val="24"/>
                <w:szCs w:val="24"/>
              </w:rPr>
              <w:lastRenderedPageBreak/>
              <w:t>іноземній валюті;</w:t>
            </w:r>
          </w:p>
          <w:p w14:paraId="776E4755" w14:textId="77777777" w:rsidR="00FE1083" w:rsidRPr="000A624F" w:rsidRDefault="00FE1083" w:rsidP="00FE1083">
            <w:pPr>
              <w:widowControl w:val="0"/>
              <w:pBdr>
                <w:top w:val="nil"/>
                <w:left w:val="nil"/>
                <w:bottom w:val="nil"/>
                <w:right w:val="nil"/>
                <w:between w:val="nil"/>
              </w:pBdr>
              <w:ind w:firstLine="284"/>
              <w:jc w:val="both"/>
              <w:rPr>
                <w:rFonts w:ascii="Times New Roman" w:hAnsi="Times New Roman"/>
                <w:sz w:val="24"/>
                <w:szCs w:val="24"/>
              </w:rPr>
            </w:pPr>
            <w:r w:rsidRPr="000A624F">
              <w:rPr>
                <w:rFonts w:ascii="Times New Roman" w:hAnsi="Times New Roman"/>
                <w:sz w:val="24"/>
                <w:szCs w:val="24"/>
              </w:rPr>
              <w:t>перерахунку ціни в бік зменшення ціни тендерної пропозиції переможця без зменшення обсягів закупівлі;</w:t>
            </w:r>
          </w:p>
          <w:p w14:paraId="5CB36D08" w14:textId="77777777" w:rsidR="00FE1083" w:rsidRPr="000A624F" w:rsidRDefault="00FE1083" w:rsidP="00FE1083">
            <w:pPr>
              <w:widowControl w:val="0"/>
              <w:pBdr>
                <w:top w:val="nil"/>
                <w:left w:val="nil"/>
                <w:bottom w:val="nil"/>
                <w:right w:val="nil"/>
                <w:between w:val="nil"/>
              </w:pBdr>
              <w:ind w:firstLine="284"/>
              <w:jc w:val="both"/>
              <w:rPr>
                <w:rFonts w:ascii="Times New Roman" w:hAnsi="Times New Roman"/>
                <w:sz w:val="24"/>
                <w:szCs w:val="24"/>
              </w:rPr>
            </w:pPr>
            <w:r w:rsidRPr="000A624F">
              <w:rPr>
                <w:rFonts w:ascii="Times New Roman" w:hAnsi="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FE1083" w:rsidRPr="000A624F" w14:paraId="4FD3B1F5" w14:textId="77777777" w:rsidTr="00210A03">
        <w:trPr>
          <w:trHeight w:val="199"/>
          <w:jc w:val="center"/>
        </w:trPr>
        <w:tc>
          <w:tcPr>
            <w:tcW w:w="705" w:type="dxa"/>
          </w:tcPr>
          <w:p w14:paraId="19A75394"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lastRenderedPageBreak/>
              <w:t>5</w:t>
            </w:r>
          </w:p>
        </w:tc>
        <w:tc>
          <w:tcPr>
            <w:tcW w:w="2805" w:type="dxa"/>
          </w:tcPr>
          <w:p w14:paraId="433E0698"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Забезпечення виконання договору про закупівлю</w:t>
            </w:r>
          </w:p>
        </w:tc>
        <w:tc>
          <w:tcPr>
            <w:tcW w:w="6550" w:type="dxa"/>
            <w:vAlign w:val="center"/>
          </w:tcPr>
          <w:p w14:paraId="3D8FC70A" w14:textId="77777777" w:rsidR="00FE1083" w:rsidRPr="000A624F" w:rsidRDefault="00FE1083" w:rsidP="00FE1083">
            <w:pPr>
              <w:widowControl w:val="0"/>
              <w:jc w:val="both"/>
              <w:rPr>
                <w:rFonts w:ascii="Times New Roman" w:hAnsi="Times New Roman"/>
                <w:sz w:val="24"/>
                <w:szCs w:val="24"/>
              </w:rPr>
            </w:pPr>
            <w:r w:rsidRPr="000A624F">
              <w:rPr>
                <w:rFonts w:ascii="Times New Roman" w:hAnsi="Times New Roman"/>
                <w:sz w:val="24"/>
                <w:szCs w:val="24"/>
              </w:rPr>
              <w:t>Забезпечення виконання договору про закупівлю не вимагається</w:t>
            </w:r>
          </w:p>
        </w:tc>
      </w:tr>
    </w:tbl>
    <w:p w14:paraId="075EF05B" w14:textId="77777777" w:rsidR="00C07862" w:rsidRPr="000A624F" w:rsidRDefault="00C07862" w:rsidP="00C07862">
      <w:pPr>
        <w:widowControl w:val="0"/>
        <w:spacing w:after="0" w:line="240" w:lineRule="auto"/>
        <w:jc w:val="both"/>
        <w:rPr>
          <w:rFonts w:ascii="Times New Roman" w:hAnsi="Times New Roman"/>
          <w:sz w:val="24"/>
          <w:szCs w:val="24"/>
        </w:rPr>
      </w:pPr>
      <w:bookmarkStart w:id="7" w:name="_heading=h.2s8eyo1" w:colFirst="0" w:colLast="0"/>
      <w:bookmarkEnd w:id="7"/>
    </w:p>
    <w:p w14:paraId="690F9A94" w14:textId="77777777" w:rsidR="00E14748" w:rsidRDefault="00E14748" w:rsidP="00C07862">
      <w:pPr>
        <w:spacing w:after="0" w:line="240" w:lineRule="auto"/>
        <w:jc w:val="right"/>
        <w:rPr>
          <w:rFonts w:ascii="Times New Roman" w:hAnsi="Times New Roman"/>
          <w:b/>
          <w:sz w:val="24"/>
          <w:szCs w:val="24"/>
        </w:rPr>
      </w:pPr>
    </w:p>
    <w:p w14:paraId="53C53ED0" w14:textId="6629A29E" w:rsidR="00E14748" w:rsidRDefault="000260A5" w:rsidP="00230E29">
      <w:pPr>
        <w:spacing w:after="0" w:line="240" w:lineRule="auto"/>
        <w:rPr>
          <w:rFonts w:ascii="Times New Roman" w:hAnsi="Times New Roman"/>
          <w:b/>
          <w:sz w:val="24"/>
          <w:szCs w:val="24"/>
        </w:rPr>
      </w:pPr>
      <w:r>
        <w:rPr>
          <w:rFonts w:ascii="Times New Roman" w:hAnsi="Times New Roman"/>
          <w:b/>
          <w:sz w:val="24"/>
          <w:szCs w:val="24"/>
        </w:rPr>
        <w:br w:type="page"/>
      </w:r>
    </w:p>
    <w:p w14:paraId="2DEBD7A3" w14:textId="16A9FF4D" w:rsidR="00C07862" w:rsidRPr="00AA0CAB" w:rsidRDefault="00C07862" w:rsidP="00C07862">
      <w:pPr>
        <w:spacing w:after="0" w:line="240" w:lineRule="auto"/>
        <w:jc w:val="right"/>
        <w:rPr>
          <w:rFonts w:ascii="Times New Roman" w:hAnsi="Times New Roman"/>
          <w:b/>
          <w:sz w:val="24"/>
          <w:szCs w:val="24"/>
        </w:rPr>
      </w:pPr>
      <w:r w:rsidRPr="00AA0CAB">
        <w:rPr>
          <w:rFonts w:ascii="Times New Roman" w:hAnsi="Times New Roman"/>
          <w:b/>
          <w:sz w:val="24"/>
          <w:szCs w:val="24"/>
        </w:rPr>
        <w:lastRenderedPageBreak/>
        <w:t>Додаток 1</w:t>
      </w:r>
    </w:p>
    <w:p w14:paraId="4BBC498D" w14:textId="7C3ADB96" w:rsidR="00C07862" w:rsidRPr="00AA0CAB" w:rsidRDefault="00AA0CAB" w:rsidP="00C07862">
      <w:pPr>
        <w:spacing w:after="0" w:line="240" w:lineRule="auto"/>
        <w:jc w:val="right"/>
        <w:rPr>
          <w:rFonts w:ascii="Times New Roman" w:hAnsi="Times New Roman"/>
          <w:b/>
          <w:bCs/>
          <w:sz w:val="24"/>
          <w:szCs w:val="24"/>
        </w:rPr>
      </w:pPr>
      <w:r>
        <w:rPr>
          <w:rFonts w:ascii="Times New Roman" w:hAnsi="Times New Roman"/>
          <w:b/>
          <w:sz w:val="24"/>
          <w:szCs w:val="24"/>
          <w:bdr w:val="none" w:sz="0" w:space="0" w:color="auto" w:frame="1"/>
        </w:rPr>
        <w:t xml:space="preserve">  Д</w:t>
      </w:r>
      <w:r w:rsidR="00C07862" w:rsidRPr="00AA0CAB">
        <w:rPr>
          <w:rFonts w:ascii="Times New Roman" w:hAnsi="Times New Roman"/>
          <w:b/>
          <w:sz w:val="24"/>
          <w:szCs w:val="24"/>
          <w:bdr w:val="none" w:sz="0" w:space="0" w:color="auto" w:frame="1"/>
        </w:rPr>
        <w:t xml:space="preserve">о тендерної документації </w:t>
      </w:r>
    </w:p>
    <w:p w14:paraId="115E8F0D" w14:textId="77777777" w:rsidR="00C07862" w:rsidRPr="000A624F" w:rsidRDefault="00C07862" w:rsidP="00C07862">
      <w:pPr>
        <w:spacing w:after="0" w:line="240" w:lineRule="auto"/>
        <w:jc w:val="center"/>
        <w:rPr>
          <w:rFonts w:ascii="Times New Roman" w:hAnsi="Times New Roman"/>
          <w:b/>
          <w:i/>
          <w:sz w:val="24"/>
          <w:szCs w:val="24"/>
        </w:rPr>
      </w:pPr>
    </w:p>
    <w:p w14:paraId="73A29D9E" w14:textId="77777777" w:rsidR="00C07862" w:rsidRPr="00DA4D26" w:rsidRDefault="00C07862" w:rsidP="00C07862">
      <w:pPr>
        <w:spacing w:after="0" w:line="240" w:lineRule="auto"/>
        <w:jc w:val="center"/>
        <w:rPr>
          <w:rFonts w:ascii="Times New Roman" w:hAnsi="Times New Roman"/>
          <w:b/>
          <w:sz w:val="24"/>
          <w:szCs w:val="24"/>
        </w:rPr>
      </w:pPr>
      <w:r w:rsidRPr="00DA4D26">
        <w:rPr>
          <w:rFonts w:ascii="Times New Roman" w:hAnsi="Times New Roman"/>
          <w:b/>
          <w:sz w:val="24"/>
          <w:szCs w:val="24"/>
        </w:rPr>
        <w:t>Кваліфікаційні критерії та перелік документів, що підтверджують інформацію учасників про відповідність їх таким критеріям</w:t>
      </w:r>
    </w:p>
    <w:p w14:paraId="4085A392" w14:textId="77777777" w:rsidR="00C07862" w:rsidRPr="000A624F" w:rsidRDefault="00C07862" w:rsidP="00C07862">
      <w:pPr>
        <w:widowControl w:val="0"/>
        <w:tabs>
          <w:tab w:val="left" w:pos="1080"/>
        </w:tabs>
        <w:spacing w:after="0" w:line="240" w:lineRule="auto"/>
        <w:jc w:val="both"/>
        <w:rPr>
          <w:rFonts w:ascii="Times New Roman" w:hAnsi="Times New Roman"/>
          <w:sz w:val="24"/>
          <w:szCs w:val="24"/>
        </w:rPr>
      </w:pPr>
    </w:p>
    <w:p w14:paraId="61E0E48A" w14:textId="77777777" w:rsidR="00C07862" w:rsidRPr="000A624F" w:rsidRDefault="00C07862" w:rsidP="00C07862">
      <w:pPr>
        <w:widowControl w:val="0"/>
        <w:tabs>
          <w:tab w:val="left" w:pos="1080"/>
        </w:tabs>
        <w:spacing w:after="0" w:line="240" w:lineRule="auto"/>
        <w:jc w:val="both"/>
        <w:rPr>
          <w:rFonts w:ascii="Times New Roman" w:hAnsi="Times New Roman"/>
          <w:sz w:val="24"/>
          <w:szCs w:val="24"/>
        </w:rPr>
      </w:pPr>
      <w:r w:rsidRPr="000A624F">
        <w:rPr>
          <w:rFonts w:ascii="Times New Roman" w:hAnsi="Times New Roman"/>
          <w:sz w:val="24"/>
          <w:szCs w:val="24"/>
        </w:rPr>
        <w:t>Документи для підтвердження відповідності пропозиції учасника кваліфікаційним критеріям, закріпленим у ст. 16 Закону:</w:t>
      </w:r>
    </w:p>
    <w:p w14:paraId="0BAC6D6F" w14:textId="77777777" w:rsidR="00C07862" w:rsidRPr="000A624F" w:rsidRDefault="00C07862" w:rsidP="00C07862">
      <w:pPr>
        <w:spacing w:after="0" w:line="240" w:lineRule="auto"/>
        <w:rPr>
          <w:rFonts w:ascii="Times New Roman" w:hAnsi="Times New Roman"/>
          <w:b/>
          <w:sz w:val="24"/>
          <w:szCs w:val="24"/>
        </w:rPr>
      </w:pPr>
    </w:p>
    <w:tbl>
      <w:tblPr>
        <w:tblW w:w="10413" w:type="dxa"/>
        <w:tblInd w:w="214"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1898"/>
        <w:gridCol w:w="8515"/>
      </w:tblGrid>
      <w:tr w:rsidR="00C07862" w:rsidRPr="000A624F" w14:paraId="5D1658B3" w14:textId="77777777" w:rsidTr="00210A03">
        <w:tc>
          <w:tcPr>
            <w:tcW w:w="1898" w:type="dxa"/>
            <w:tcMar>
              <w:left w:w="98" w:type="dxa"/>
            </w:tcMar>
            <w:vAlign w:val="center"/>
          </w:tcPr>
          <w:p w14:paraId="70EEF2FE" w14:textId="77777777" w:rsidR="00C07862" w:rsidRPr="000A624F" w:rsidRDefault="00C07862" w:rsidP="004C0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40" w:lineRule="auto"/>
              <w:jc w:val="center"/>
              <w:rPr>
                <w:rFonts w:ascii="Times New Roman" w:hAnsi="Times New Roman"/>
                <w:sz w:val="24"/>
                <w:szCs w:val="24"/>
              </w:rPr>
            </w:pPr>
            <w:r w:rsidRPr="000A624F">
              <w:rPr>
                <w:rFonts w:ascii="Times New Roman" w:hAnsi="Times New Roman"/>
                <w:b/>
                <w:sz w:val="24"/>
                <w:szCs w:val="24"/>
              </w:rPr>
              <w:t xml:space="preserve">Кваліфікаційні критерії, встановлені відповідно до </w:t>
            </w:r>
          </w:p>
          <w:p w14:paraId="19ECF8E8" w14:textId="77777777" w:rsidR="00C07862" w:rsidRPr="000A624F" w:rsidRDefault="00C07862" w:rsidP="004C0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40" w:lineRule="auto"/>
              <w:jc w:val="center"/>
              <w:rPr>
                <w:rFonts w:ascii="Times New Roman" w:hAnsi="Times New Roman"/>
                <w:sz w:val="24"/>
                <w:szCs w:val="24"/>
              </w:rPr>
            </w:pPr>
            <w:r w:rsidRPr="000A624F">
              <w:rPr>
                <w:rFonts w:ascii="Times New Roman" w:hAnsi="Times New Roman"/>
                <w:b/>
                <w:sz w:val="24"/>
                <w:szCs w:val="24"/>
              </w:rPr>
              <w:t>ст. 16 Закону</w:t>
            </w:r>
          </w:p>
        </w:tc>
        <w:tc>
          <w:tcPr>
            <w:tcW w:w="8515" w:type="dxa"/>
            <w:tcBorders>
              <w:left w:val="single" w:sz="4" w:space="0" w:color="000001"/>
              <w:right w:val="single" w:sz="4" w:space="0" w:color="000001"/>
            </w:tcBorders>
            <w:tcMar>
              <w:left w:w="98" w:type="dxa"/>
            </w:tcMar>
            <w:vAlign w:val="center"/>
          </w:tcPr>
          <w:p w14:paraId="33158EDC" w14:textId="77777777" w:rsidR="00C07862" w:rsidRPr="000A624F" w:rsidRDefault="00C07862" w:rsidP="004C01D8">
            <w:pPr>
              <w:suppressAutoHyphens/>
              <w:spacing w:after="200" w:line="240" w:lineRule="auto"/>
              <w:jc w:val="center"/>
              <w:rPr>
                <w:rFonts w:ascii="Times New Roman" w:hAnsi="Times New Roman"/>
                <w:b/>
                <w:sz w:val="24"/>
                <w:szCs w:val="24"/>
              </w:rPr>
            </w:pPr>
            <w:r w:rsidRPr="000A624F">
              <w:rPr>
                <w:rFonts w:ascii="Times New Roman" w:hAnsi="Times New Roman"/>
                <w:b/>
                <w:sz w:val="24"/>
                <w:szCs w:val="24"/>
              </w:rPr>
              <w:t>Документи, які підтверджують відповідність Учасника встановленим кваліфікаційним критеріям</w:t>
            </w:r>
          </w:p>
        </w:tc>
      </w:tr>
      <w:tr w:rsidR="00C07862" w:rsidRPr="000A624F" w14:paraId="308CB057" w14:textId="77777777" w:rsidTr="00210A03">
        <w:trPr>
          <w:trHeight w:val="3088"/>
        </w:trPr>
        <w:tc>
          <w:tcPr>
            <w:tcW w:w="1898" w:type="dxa"/>
            <w:tcMar>
              <w:left w:w="98" w:type="dxa"/>
            </w:tcMar>
          </w:tcPr>
          <w:p w14:paraId="3D55AF82" w14:textId="77777777" w:rsidR="00C07862" w:rsidRPr="000A624F" w:rsidRDefault="00C07862" w:rsidP="004C0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rPr>
            </w:pPr>
            <w:r w:rsidRPr="000A624F">
              <w:rPr>
                <w:rFonts w:ascii="Times New Roman" w:hAnsi="Times New Roman"/>
                <w:sz w:val="24"/>
                <w:szCs w:val="24"/>
              </w:rPr>
              <w:t>1. Наявність документально підтвердженого досвіду виконання аналогічного (аналогічних) за предметом закупівлі договору (договорів).</w:t>
            </w:r>
          </w:p>
        </w:tc>
        <w:tc>
          <w:tcPr>
            <w:tcW w:w="8515" w:type="dxa"/>
            <w:tcBorders>
              <w:left w:val="single" w:sz="4" w:space="0" w:color="000001"/>
              <w:right w:val="single" w:sz="4" w:space="0" w:color="000001"/>
            </w:tcBorders>
            <w:tcMar>
              <w:left w:w="98" w:type="dxa"/>
            </w:tcMar>
          </w:tcPr>
          <w:p w14:paraId="1B3AD7F5" w14:textId="06D59C84" w:rsidR="00C07862" w:rsidRPr="000A624F" w:rsidRDefault="000260A5" w:rsidP="004C01D8">
            <w:pPr>
              <w:suppressAutoHyphens/>
              <w:spacing w:after="0" w:line="240" w:lineRule="auto"/>
              <w:ind w:firstLine="284"/>
              <w:jc w:val="both"/>
              <w:rPr>
                <w:rFonts w:ascii="Times New Roman" w:hAnsi="Times New Roman"/>
                <w:bCs/>
                <w:sz w:val="24"/>
                <w:szCs w:val="24"/>
              </w:rPr>
            </w:pPr>
            <w:r>
              <w:rPr>
                <w:rFonts w:ascii="Times New Roman" w:hAnsi="Times New Roman"/>
                <w:bCs/>
                <w:sz w:val="24"/>
                <w:szCs w:val="24"/>
              </w:rPr>
              <w:t xml:space="preserve">Довідка </w:t>
            </w:r>
            <w:r w:rsidRPr="009B0588">
              <w:rPr>
                <w:rFonts w:ascii="Times New Roman" w:hAnsi="Times New Roman"/>
                <w:bCs/>
                <w:sz w:val="24"/>
                <w:szCs w:val="24"/>
              </w:rPr>
              <w:t>в довільній формі</w:t>
            </w:r>
            <w:r w:rsidR="00C07862" w:rsidRPr="000A624F">
              <w:rPr>
                <w:rFonts w:ascii="Times New Roman" w:hAnsi="Times New Roman"/>
                <w:bCs/>
                <w:sz w:val="24"/>
                <w:szCs w:val="24"/>
              </w:rPr>
              <w:t>, що підтверджує наявність документально підтвердженого досвіду виконання аналогічного</w:t>
            </w:r>
            <w:r>
              <w:rPr>
                <w:rFonts w:ascii="Times New Roman" w:hAnsi="Times New Roman"/>
                <w:bCs/>
                <w:sz w:val="24"/>
                <w:szCs w:val="24"/>
              </w:rPr>
              <w:t>*</w:t>
            </w:r>
            <w:r w:rsidR="00C07862" w:rsidRPr="000A624F">
              <w:rPr>
                <w:rFonts w:ascii="Times New Roman" w:hAnsi="Times New Roman"/>
                <w:bCs/>
                <w:sz w:val="24"/>
                <w:szCs w:val="24"/>
              </w:rPr>
              <w:t xml:space="preserve"> (аналогічних) за предметом закупівлі договору (договорів).</w:t>
            </w:r>
          </w:p>
          <w:p w14:paraId="3E7F9397" w14:textId="77777777" w:rsidR="00C07862" w:rsidRDefault="00E14748" w:rsidP="00E14748">
            <w:pPr>
              <w:suppressAutoHyphens/>
              <w:spacing w:after="0" w:line="240" w:lineRule="auto"/>
              <w:ind w:firstLine="284"/>
              <w:jc w:val="both"/>
              <w:rPr>
                <w:rFonts w:ascii="Times New Roman" w:hAnsi="Times New Roman"/>
                <w:bCs/>
                <w:sz w:val="24"/>
                <w:szCs w:val="24"/>
              </w:rPr>
            </w:pPr>
            <w:r>
              <w:rPr>
                <w:rFonts w:ascii="Times New Roman" w:hAnsi="Times New Roman"/>
                <w:bCs/>
                <w:sz w:val="24"/>
                <w:szCs w:val="24"/>
              </w:rPr>
              <w:t xml:space="preserve"> </w:t>
            </w:r>
            <w:r w:rsidR="00C07862" w:rsidRPr="000A624F">
              <w:rPr>
                <w:rFonts w:ascii="Times New Roman" w:hAnsi="Times New Roman"/>
                <w:bCs/>
                <w:sz w:val="24"/>
                <w:szCs w:val="24"/>
              </w:rPr>
              <w:t>Додатково, для підтвердження виконання аналогічного договору учасник у складі тендерної пропозиції повинен надати копію договору з усіма додатками і додатковими угодами до нього та копії  документів, що підтверджують ступінь його виконання (акти приймання-передачі та/або видаткові накладні та/або відгуки тощо).</w:t>
            </w:r>
          </w:p>
          <w:p w14:paraId="10F560BB" w14:textId="3A66F76C" w:rsidR="000260A5" w:rsidRPr="000A624F" w:rsidRDefault="000260A5" w:rsidP="000260A5">
            <w:pPr>
              <w:suppressAutoHyphens/>
              <w:spacing w:after="0" w:line="240" w:lineRule="auto"/>
              <w:ind w:firstLine="284"/>
              <w:jc w:val="both"/>
              <w:rPr>
                <w:rFonts w:ascii="Times New Roman" w:hAnsi="Times New Roman"/>
                <w:sz w:val="24"/>
                <w:szCs w:val="24"/>
              </w:rPr>
            </w:pPr>
            <w:r w:rsidRPr="009B0588">
              <w:rPr>
                <w:rFonts w:ascii="Times New Roman" w:hAnsi="Times New Roman"/>
                <w:bCs/>
                <w:sz w:val="24"/>
                <w:szCs w:val="24"/>
              </w:rPr>
              <w:t>*Аналогічним договором згідно цієї тендерної документації вважається договір, предметом закупівлі якого є товар, що відноситься до того ж самого класу ДК 021:2015, що і предмет даної закупівлі, або договір на закупівлю будь-якого іншого медичного обладнання.</w:t>
            </w:r>
          </w:p>
        </w:tc>
      </w:tr>
    </w:tbl>
    <w:p w14:paraId="2055BB3F" w14:textId="77777777" w:rsidR="00C07862" w:rsidRPr="000A624F" w:rsidRDefault="00C07862" w:rsidP="00C07862">
      <w:pPr>
        <w:widowControl w:val="0"/>
        <w:spacing w:after="0" w:line="240" w:lineRule="auto"/>
        <w:jc w:val="both"/>
        <w:rPr>
          <w:rFonts w:ascii="Times New Roman" w:hAnsi="Times New Roman"/>
          <w:sz w:val="24"/>
          <w:szCs w:val="24"/>
        </w:rPr>
      </w:pPr>
    </w:p>
    <w:p w14:paraId="13FD17DC" w14:textId="115985A1" w:rsidR="00C07862" w:rsidRDefault="00C07862" w:rsidP="00C07862">
      <w:pPr>
        <w:widowControl w:val="0"/>
        <w:spacing w:after="0" w:line="240" w:lineRule="auto"/>
        <w:jc w:val="both"/>
        <w:rPr>
          <w:rFonts w:ascii="Times New Roman" w:hAnsi="Times New Roman"/>
          <w:sz w:val="24"/>
          <w:szCs w:val="24"/>
        </w:rPr>
      </w:pPr>
    </w:p>
    <w:p w14:paraId="794B7F49" w14:textId="605F0722" w:rsidR="00C07862" w:rsidRDefault="00C07862" w:rsidP="00C07862">
      <w:pPr>
        <w:widowControl w:val="0"/>
        <w:spacing w:after="0" w:line="240" w:lineRule="auto"/>
        <w:jc w:val="both"/>
        <w:rPr>
          <w:rFonts w:ascii="Times New Roman" w:hAnsi="Times New Roman"/>
          <w:sz w:val="24"/>
          <w:szCs w:val="24"/>
        </w:rPr>
      </w:pPr>
    </w:p>
    <w:p w14:paraId="576A9770" w14:textId="1BA3D6BE" w:rsidR="00C07862" w:rsidRPr="00D047AB" w:rsidRDefault="00FE1083" w:rsidP="00C07862">
      <w:pPr>
        <w:spacing w:after="0" w:line="240" w:lineRule="auto"/>
        <w:jc w:val="right"/>
        <w:rPr>
          <w:rFonts w:ascii="Times New Roman" w:hAnsi="Times New Roman"/>
          <w:b/>
          <w:sz w:val="24"/>
          <w:szCs w:val="24"/>
        </w:rPr>
      </w:pPr>
      <w:r w:rsidRPr="00D047AB">
        <w:rPr>
          <w:rFonts w:ascii="Times New Roman" w:hAnsi="Times New Roman"/>
          <w:b/>
          <w:sz w:val="24"/>
          <w:szCs w:val="24"/>
        </w:rPr>
        <w:t>Д</w:t>
      </w:r>
      <w:r w:rsidR="00C07862" w:rsidRPr="00D047AB">
        <w:rPr>
          <w:rFonts w:ascii="Times New Roman" w:hAnsi="Times New Roman"/>
          <w:b/>
          <w:sz w:val="24"/>
          <w:szCs w:val="24"/>
        </w:rPr>
        <w:t>одаток 2</w:t>
      </w:r>
    </w:p>
    <w:p w14:paraId="2F409667" w14:textId="30D59F2C" w:rsidR="00C07862" w:rsidRPr="00D047AB" w:rsidRDefault="00AA0CAB" w:rsidP="00C07862">
      <w:pPr>
        <w:spacing w:after="0" w:line="240" w:lineRule="auto"/>
        <w:jc w:val="right"/>
        <w:rPr>
          <w:rFonts w:ascii="Times New Roman" w:hAnsi="Times New Roman"/>
          <w:b/>
          <w:bCs/>
          <w:sz w:val="24"/>
          <w:szCs w:val="24"/>
        </w:rPr>
      </w:pPr>
      <w:r>
        <w:rPr>
          <w:rFonts w:ascii="Times New Roman" w:hAnsi="Times New Roman"/>
          <w:b/>
          <w:sz w:val="24"/>
          <w:szCs w:val="24"/>
          <w:bdr w:val="none" w:sz="0" w:space="0" w:color="auto" w:frame="1"/>
        </w:rPr>
        <w:t xml:space="preserve">  Д</w:t>
      </w:r>
      <w:r w:rsidR="00C07862" w:rsidRPr="00D047AB">
        <w:rPr>
          <w:rFonts w:ascii="Times New Roman" w:hAnsi="Times New Roman"/>
          <w:b/>
          <w:sz w:val="24"/>
          <w:szCs w:val="24"/>
          <w:bdr w:val="none" w:sz="0" w:space="0" w:color="auto" w:frame="1"/>
        </w:rPr>
        <w:t xml:space="preserve">о тендерної документації </w:t>
      </w:r>
    </w:p>
    <w:p w14:paraId="5BD6CAC7" w14:textId="77777777" w:rsidR="00C07862" w:rsidRPr="000A624F" w:rsidRDefault="00C07862" w:rsidP="00C07862">
      <w:pPr>
        <w:widowControl w:val="0"/>
        <w:spacing w:after="0" w:line="240" w:lineRule="auto"/>
        <w:jc w:val="both"/>
        <w:rPr>
          <w:rFonts w:ascii="Times New Roman" w:hAnsi="Times New Roman"/>
          <w:sz w:val="24"/>
          <w:szCs w:val="24"/>
        </w:rPr>
      </w:pPr>
    </w:p>
    <w:p w14:paraId="5A2E1A92" w14:textId="77777777" w:rsidR="00C07862" w:rsidRPr="000A624F" w:rsidRDefault="00C07862" w:rsidP="00C07862">
      <w:pPr>
        <w:spacing w:after="0" w:line="240" w:lineRule="auto"/>
        <w:ind w:firstLine="720"/>
        <w:jc w:val="both"/>
        <w:rPr>
          <w:rFonts w:ascii="Times New Roman" w:hAnsi="Times New Roman"/>
          <w:b/>
          <w:sz w:val="24"/>
          <w:szCs w:val="24"/>
        </w:rPr>
      </w:pPr>
      <w:r w:rsidRPr="000A624F">
        <w:rPr>
          <w:rFonts w:ascii="Times New Roman" w:hAnsi="Times New Roman"/>
          <w:b/>
          <w:sz w:val="24"/>
          <w:szCs w:val="24"/>
        </w:rPr>
        <w:t>1. 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35BE2A8E" w14:textId="77777777" w:rsidR="00C07862" w:rsidRPr="000A624F" w:rsidRDefault="00C07862" w:rsidP="00C07862">
      <w:pPr>
        <w:spacing w:after="0"/>
        <w:ind w:firstLine="567"/>
        <w:jc w:val="both"/>
        <w:rPr>
          <w:rFonts w:ascii="Times New Roman" w:hAnsi="Times New Roman"/>
          <w:sz w:val="24"/>
          <w:szCs w:val="24"/>
        </w:rPr>
      </w:pPr>
      <w:r w:rsidRPr="000A624F">
        <w:rPr>
          <w:rFonts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B73696B" w14:textId="77777777" w:rsidR="00C07862" w:rsidRPr="000A624F" w:rsidRDefault="00C07862" w:rsidP="00C07862">
      <w:pPr>
        <w:spacing w:after="0"/>
        <w:ind w:firstLine="567"/>
        <w:jc w:val="both"/>
        <w:rPr>
          <w:rFonts w:ascii="Times New Roman" w:hAnsi="Times New Roman"/>
          <w:sz w:val="24"/>
          <w:szCs w:val="24"/>
        </w:rPr>
      </w:pPr>
      <w:r w:rsidRPr="000A624F">
        <w:rPr>
          <w:rFonts w:ascii="Times New Roman" w:hAnsi="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5A013EC" w14:textId="77777777" w:rsidR="00C07862" w:rsidRPr="000A624F" w:rsidRDefault="00C07862" w:rsidP="00C07862">
      <w:pPr>
        <w:spacing w:after="0"/>
        <w:ind w:firstLine="567"/>
        <w:jc w:val="both"/>
        <w:rPr>
          <w:rFonts w:ascii="Times New Roman" w:hAnsi="Times New Roman"/>
          <w:sz w:val="24"/>
          <w:szCs w:val="24"/>
        </w:rPr>
      </w:pPr>
      <w:r w:rsidRPr="000A624F">
        <w:rPr>
          <w:rFonts w:ascii="Times New Roman" w:hAnsi="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9292DB6" w14:textId="77777777" w:rsidR="00C07862" w:rsidRPr="000A624F" w:rsidRDefault="00C07862" w:rsidP="00C07862">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0A624F">
        <w:rPr>
          <w:rFonts w:ascii="Times New Roman" w:hAnsi="Times New Roman"/>
          <w:sz w:val="24"/>
          <w:szCs w:val="24"/>
        </w:rPr>
        <w:t xml:space="preserve">Учасник  повинен надати </w:t>
      </w:r>
      <w:r w:rsidRPr="000A624F">
        <w:rPr>
          <w:rFonts w:ascii="Times New Roman" w:hAnsi="Times New Roman"/>
          <w:b/>
          <w:sz w:val="24"/>
          <w:szCs w:val="24"/>
        </w:rPr>
        <w:t>довідку у довільній формі</w:t>
      </w:r>
      <w:r w:rsidRPr="000A624F">
        <w:rPr>
          <w:rFonts w:ascii="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w:t>
      </w:r>
      <w:r w:rsidRPr="000A624F">
        <w:rPr>
          <w:rFonts w:ascii="Times New Roman" w:hAnsi="Times New Roman"/>
          <w:sz w:val="24"/>
          <w:szCs w:val="24"/>
        </w:rPr>
        <w:lastRenderedPageBreak/>
        <w:t>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BCB6506" w14:textId="77777777" w:rsidR="00C07862" w:rsidRPr="000A624F" w:rsidRDefault="00C07862" w:rsidP="00C07862">
      <w:pPr>
        <w:widowControl w:val="0"/>
        <w:pBdr>
          <w:top w:val="nil"/>
          <w:left w:val="nil"/>
          <w:bottom w:val="nil"/>
          <w:right w:val="nil"/>
          <w:between w:val="nil"/>
        </w:pBdr>
        <w:spacing w:after="0" w:line="240" w:lineRule="auto"/>
        <w:ind w:firstLine="567"/>
        <w:jc w:val="both"/>
        <w:rPr>
          <w:rFonts w:ascii="Times New Roman" w:hAnsi="Times New Roman"/>
          <w:sz w:val="24"/>
          <w:szCs w:val="24"/>
        </w:rPr>
      </w:pPr>
    </w:p>
    <w:p w14:paraId="24EF8314" w14:textId="77777777" w:rsidR="00C07862" w:rsidRPr="000A624F" w:rsidRDefault="00C07862" w:rsidP="00C07862">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0A624F">
        <w:rPr>
          <w:rFonts w:ascii="Times New Roman" w:hAnsi="Times New Roman"/>
          <w:b/>
          <w:bCs/>
          <w:sz w:val="24"/>
          <w:szCs w:val="24"/>
        </w:rPr>
        <w:t>2</w:t>
      </w:r>
      <w:r w:rsidRPr="000A624F">
        <w:rPr>
          <w:rFonts w:ascii="Times New Roman" w:hAnsi="Times New Roman"/>
          <w:b/>
          <w:sz w:val="24"/>
          <w:szCs w:val="24"/>
        </w:rPr>
        <w:t xml:space="preserve">. Перелік документів та інформації  для підтвердження відповідності ПЕРЕМОЖЦЯ вимогам, визначеним у пункті </w:t>
      </w:r>
      <w:r w:rsidRPr="000A624F">
        <w:rPr>
          <w:rFonts w:ascii="Times New Roman" w:hAnsi="Times New Roman"/>
          <w:b/>
          <w:bCs/>
          <w:sz w:val="24"/>
          <w:szCs w:val="24"/>
        </w:rPr>
        <w:t>47</w:t>
      </w:r>
      <w:r w:rsidRPr="000A624F">
        <w:rPr>
          <w:rFonts w:ascii="Times New Roman" w:hAnsi="Times New Roman"/>
          <w:b/>
          <w:sz w:val="24"/>
          <w:szCs w:val="24"/>
        </w:rPr>
        <w:t xml:space="preserve"> Особливостей:</w:t>
      </w:r>
    </w:p>
    <w:p w14:paraId="13845F53" w14:textId="77777777" w:rsidR="00C07862" w:rsidRPr="000A624F" w:rsidRDefault="00C07862" w:rsidP="00C07862">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0A624F">
        <w:rPr>
          <w:rFonts w:ascii="Times New Roman" w:hAnsi="Times New Roman"/>
          <w:sz w:val="24"/>
          <w:szCs w:val="24"/>
        </w:rPr>
        <w:t xml:space="preserve">Переможець процедури закупівлі у строк, що </w:t>
      </w:r>
      <w:r w:rsidRPr="000A624F">
        <w:rPr>
          <w:rFonts w:ascii="Times New Roman" w:hAnsi="Times New Roman"/>
          <w:b/>
          <w:i/>
          <w:sz w:val="24"/>
          <w:szCs w:val="24"/>
        </w:rPr>
        <w:t xml:space="preserve">не перевищує чотири дні </w:t>
      </w:r>
      <w:r w:rsidRPr="000A624F">
        <w:rPr>
          <w:rFonts w:ascii="Times New Roman" w:hAnsi="Times New Roman"/>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5849AA73" w14:textId="77777777" w:rsidR="00C07862" w:rsidRPr="000A624F" w:rsidRDefault="00C07862" w:rsidP="00C07862">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0A624F">
        <w:rPr>
          <w:rFonts w:ascii="Times New Roman" w:hAnsi="Times New Roman"/>
          <w:sz w:val="24"/>
          <w:szCs w:val="24"/>
        </w:rPr>
        <w:t> </w:t>
      </w:r>
      <w:r w:rsidRPr="000A624F">
        <w:rPr>
          <w:rFonts w:ascii="Times New Roman" w:hAnsi="Times New Roman"/>
          <w:b/>
          <w:sz w:val="24"/>
          <w:szCs w:val="24"/>
        </w:rPr>
        <w:t>2.1 Документи, які надаються ПЕРЕМОЖЦЕМ (юридичною особою):</w:t>
      </w:r>
    </w:p>
    <w:tbl>
      <w:tblPr>
        <w:tblW w:w="10722" w:type="dxa"/>
        <w:tblInd w:w="-100" w:type="dxa"/>
        <w:tblLayout w:type="fixed"/>
        <w:tblLook w:val="0400" w:firstRow="0" w:lastRow="0" w:firstColumn="0" w:lastColumn="0" w:noHBand="0" w:noVBand="1"/>
      </w:tblPr>
      <w:tblGrid>
        <w:gridCol w:w="765"/>
        <w:gridCol w:w="4350"/>
        <w:gridCol w:w="5607"/>
      </w:tblGrid>
      <w:tr w:rsidR="00C07862" w:rsidRPr="000A624F" w14:paraId="7374CFBC" w14:textId="77777777" w:rsidTr="00210A0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1CD991" w14:textId="77777777"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w:t>
            </w:r>
          </w:p>
          <w:p w14:paraId="76D356B4" w14:textId="77777777"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B23F16" w14:textId="77777777" w:rsidR="00C07862" w:rsidRPr="000A624F" w:rsidRDefault="00C07862" w:rsidP="004C01D8">
            <w:pPr>
              <w:spacing w:after="0" w:line="240" w:lineRule="auto"/>
              <w:ind w:left="100"/>
              <w:jc w:val="center"/>
              <w:rPr>
                <w:rFonts w:ascii="Times New Roman" w:hAnsi="Times New Roman"/>
                <w:b/>
                <w:sz w:val="24"/>
                <w:szCs w:val="24"/>
              </w:rPr>
            </w:pPr>
            <w:r w:rsidRPr="000A624F">
              <w:rPr>
                <w:rFonts w:ascii="Times New Roman" w:hAnsi="Times New Roman"/>
                <w:b/>
                <w:sz w:val="24"/>
                <w:szCs w:val="24"/>
              </w:rPr>
              <w:t>Вимоги згідно п. 47 Особливостей</w:t>
            </w:r>
          </w:p>
          <w:p w14:paraId="652B0708" w14:textId="77777777" w:rsidR="00C07862" w:rsidRPr="000A624F" w:rsidRDefault="00C07862" w:rsidP="004C01D8">
            <w:pPr>
              <w:spacing w:after="0" w:line="240" w:lineRule="auto"/>
              <w:ind w:left="100"/>
              <w:jc w:val="center"/>
              <w:rPr>
                <w:rFonts w:ascii="Times New Roman" w:hAnsi="Times New Roman"/>
                <w:b/>
                <w:sz w:val="24"/>
                <w:szCs w:val="24"/>
              </w:rPr>
            </w:pPr>
          </w:p>
        </w:tc>
        <w:tc>
          <w:tcPr>
            <w:tcW w:w="5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B9A828" w14:textId="77777777" w:rsidR="00C07862" w:rsidRPr="000A624F" w:rsidRDefault="00C07862" w:rsidP="004C01D8">
            <w:pPr>
              <w:spacing w:after="0" w:line="240" w:lineRule="auto"/>
              <w:ind w:left="100"/>
              <w:jc w:val="center"/>
              <w:rPr>
                <w:rFonts w:ascii="Times New Roman" w:hAnsi="Times New Roman"/>
                <w:b/>
                <w:sz w:val="24"/>
                <w:szCs w:val="24"/>
              </w:rPr>
            </w:pPr>
            <w:r w:rsidRPr="000A624F">
              <w:rPr>
                <w:rFonts w:ascii="Times New Roman" w:hAnsi="Times New Roman"/>
                <w:b/>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C07862" w:rsidRPr="000A624F" w14:paraId="6C396BCC" w14:textId="77777777" w:rsidTr="00210A03">
        <w:trPr>
          <w:trHeight w:val="30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524AE4" w14:textId="77777777"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1006BC" w14:textId="77777777" w:rsidR="00C07862" w:rsidRPr="000A624F" w:rsidRDefault="00C07862" w:rsidP="004C01D8">
            <w:pPr>
              <w:widowControl w:val="0"/>
              <w:pBdr>
                <w:top w:val="nil"/>
                <w:left w:val="nil"/>
                <w:bottom w:val="nil"/>
                <w:right w:val="nil"/>
                <w:between w:val="nil"/>
              </w:pBdr>
              <w:spacing w:before="120" w:after="0" w:line="240" w:lineRule="auto"/>
              <w:jc w:val="both"/>
              <w:rPr>
                <w:rFonts w:ascii="Times New Roman" w:hAnsi="Times New Roman"/>
                <w:sz w:val="24"/>
                <w:szCs w:val="24"/>
              </w:rPr>
            </w:pPr>
            <w:r w:rsidRPr="000A624F">
              <w:rPr>
                <w:rFonts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CDF4870" w14:textId="77777777" w:rsidR="00C07862" w:rsidRPr="000A624F" w:rsidRDefault="00C07862" w:rsidP="004C01D8">
            <w:pPr>
              <w:spacing w:after="0" w:line="240" w:lineRule="auto"/>
              <w:jc w:val="both"/>
              <w:rPr>
                <w:rFonts w:ascii="Times New Roman" w:hAnsi="Times New Roman"/>
                <w:b/>
                <w:sz w:val="24"/>
                <w:szCs w:val="24"/>
              </w:rPr>
            </w:pPr>
            <w:r w:rsidRPr="000A624F">
              <w:rPr>
                <w:rFonts w:ascii="Times New Roman" w:hAnsi="Times New Roman"/>
                <w:b/>
                <w:sz w:val="24"/>
                <w:szCs w:val="24"/>
              </w:rPr>
              <w:t>(підпункт 3 пункт 47 Особливостей)</w:t>
            </w:r>
          </w:p>
        </w:tc>
        <w:tc>
          <w:tcPr>
            <w:tcW w:w="5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EAF157" w14:textId="77777777" w:rsidR="00C07862" w:rsidRPr="000A624F" w:rsidRDefault="00C07862" w:rsidP="004C01D8">
            <w:pPr>
              <w:spacing w:after="0" w:line="240" w:lineRule="auto"/>
              <w:ind w:right="140"/>
              <w:jc w:val="both"/>
              <w:rPr>
                <w:rFonts w:ascii="Times New Roman" w:hAnsi="Times New Roman"/>
                <w:bCs/>
                <w:sz w:val="24"/>
                <w:szCs w:val="24"/>
              </w:rPr>
            </w:pPr>
            <w:r w:rsidRPr="000A624F">
              <w:rPr>
                <w:rFonts w:ascii="Times New Roman" w:hAnsi="Times New Roman"/>
                <w:bCs/>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A624F">
              <w:rPr>
                <w:rFonts w:ascii="Times New Roman" w:hAnsi="Times New Roman"/>
                <w:b/>
                <w:sz w:val="24"/>
                <w:szCs w:val="24"/>
              </w:rPr>
              <w:t>керівника</w:t>
            </w:r>
            <w:r w:rsidRPr="000A624F">
              <w:rPr>
                <w:rFonts w:ascii="Times New Roman" w:hAnsi="Times New Roman"/>
                <w:bCs/>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0A624F">
              <w:rPr>
                <w:rFonts w:ascii="Times New Roman" w:hAnsi="Times New Roman"/>
                <w:bCs/>
                <w:sz w:val="24"/>
                <w:szCs w:val="24"/>
              </w:rPr>
              <w:t>вебресурсі</w:t>
            </w:r>
            <w:proofErr w:type="spellEnd"/>
            <w:r w:rsidRPr="000A624F">
              <w:rPr>
                <w:rFonts w:ascii="Times New Roman" w:hAnsi="Times New Roman"/>
                <w:bCs/>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07862" w:rsidRPr="000A624F" w14:paraId="021AFC3D" w14:textId="77777777" w:rsidTr="00210A0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E95F1A" w14:textId="77777777"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F25B2A" w14:textId="77777777" w:rsidR="00C07862" w:rsidRPr="000A624F" w:rsidRDefault="00C07862" w:rsidP="004C01D8">
            <w:pPr>
              <w:widowControl w:val="0"/>
              <w:pBdr>
                <w:top w:val="nil"/>
                <w:left w:val="nil"/>
                <w:bottom w:val="nil"/>
                <w:right w:val="nil"/>
                <w:between w:val="nil"/>
              </w:pBdr>
              <w:spacing w:before="120" w:after="0" w:line="240" w:lineRule="auto"/>
              <w:jc w:val="both"/>
              <w:rPr>
                <w:rFonts w:ascii="Times New Roman" w:hAnsi="Times New Roman"/>
                <w:sz w:val="24"/>
                <w:szCs w:val="24"/>
              </w:rPr>
            </w:pPr>
            <w:r w:rsidRPr="000A624F">
              <w:rPr>
                <w:rFonts w:ascii="Times New Roman" w:hAnsi="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CA01155" w14:textId="77777777" w:rsidR="00C07862" w:rsidRPr="000A624F" w:rsidRDefault="00C07862" w:rsidP="004C01D8">
            <w:pPr>
              <w:spacing w:after="0" w:line="240" w:lineRule="auto"/>
              <w:ind w:right="140"/>
              <w:jc w:val="both"/>
              <w:rPr>
                <w:rFonts w:ascii="Times New Roman" w:hAnsi="Times New Roman"/>
                <w:b/>
                <w:bCs/>
                <w:sz w:val="24"/>
                <w:szCs w:val="24"/>
              </w:rPr>
            </w:pPr>
            <w:r w:rsidRPr="000A624F">
              <w:rPr>
                <w:rFonts w:ascii="Times New Roman" w:hAnsi="Times New Roman"/>
                <w:b/>
                <w:bCs/>
                <w:sz w:val="24"/>
                <w:szCs w:val="24"/>
              </w:rPr>
              <w:t>(підпункт 6 пункт 47 Особливостей)</w:t>
            </w:r>
          </w:p>
        </w:tc>
        <w:tc>
          <w:tcPr>
            <w:tcW w:w="560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3C5B0C2" w14:textId="77777777" w:rsidR="00C07862" w:rsidRPr="000A624F" w:rsidRDefault="00C07862" w:rsidP="004C01D8">
            <w:pPr>
              <w:spacing w:after="0" w:line="240" w:lineRule="auto"/>
              <w:jc w:val="both"/>
              <w:rPr>
                <w:rFonts w:ascii="Times New Roman" w:hAnsi="Times New Roman"/>
                <w:bCs/>
                <w:sz w:val="24"/>
                <w:szCs w:val="24"/>
              </w:rPr>
            </w:pPr>
            <w:r w:rsidRPr="000A624F">
              <w:rPr>
                <w:rFonts w:ascii="Times New Roman" w:hAnsi="Times New Roman"/>
                <w:bCs/>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0A624F">
              <w:rPr>
                <w:rFonts w:ascii="Times New Roman" w:hAnsi="Times New Roman"/>
                <w:b/>
                <w:sz w:val="24"/>
                <w:szCs w:val="24"/>
              </w:rPr>
              <w:t>керівника</w:t>
            </w:r>
            <w:r w:rsidRPr="000A624F">
              <w:rPr>
                <w:rFonts w:ascii="Times New Roman" w:hAnsi="Times New Roman"/>
                <w:bCs/>
                <w:sz w:val="24"/>
                <w:szCs w:val="24"/>
              </w:rPr>
              <w:t xml:space="preserve"> учасника процедури закупівлі. Документ повинен бути не більше </w:t>
            </w:r>
            <w:proofErr w:type="spellStart"/>
            <w:r w:rsidRPr="000A624F">
              <w:rPr>
                <w:rFonts w:ascii="Times New Roman" w:hAnsi="Times New Roman"/>
                <w:bCs/>
                <w:sz w:val="24"/>
                <w:szCs w:val="24"/>
              </w:rPr>
              <w:t>тридцятиденної</w:t>
            </w:r>
            <w:proofErr w:type="spellEnd"/>
            <w:r w:rsidRPr="000A624F">
              <w:rPr>
                <w:rFonts w:ascii="Times New Roman" w:hAnsi="Times New Roman"/>
                <w:bCs/>
                <w:sz w:val="24"/>
                <w:szCs w:val="24"/>
              </w:rPr>
              <w:t xml:space="preserve"> давнини від дати подання документа.</w:t>
            </w:r>
            <w:r w:rsidRPr="000A624F">
              <w:rPr>
                <w:rFonts w:ascii="Times New Roman" w:hAnsi="Times New Roman"/>
                <w:sz w:val="24"/>
                <w:szCs w:val="24"/>
              </w:rPr>
              <w:t> </w:t>
            </w:r>
          </w:p>
        </w:tc>
      </w:tr>
      <w:tr w:rsidR="00C07862" w:rsidRPr="000A624F" w14:paraId="195091F1" w14:textId="77777777" w:rsidTr="00210A0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4B6A14" w14:textId="77777777"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316AC4" w14:textId="77777777" w:rsidR="00C07862" w:rsidRPr="000A624F" w:rsidRDefault="00C07862" w:rsidP="004C01D8">
            <w:pPr>
              <w:widowControl w:val="0"/>
              <w:pBdr>
                <w:top w:val="nil"/>
                <w:left w:val="nil"/>
                <w:bottom w:val="nil"/>
                <w:right w:val="nil"/>
                <w:between w:val="nil"/>
              </w:pBdr>
              <w:spacing w:before="120" w:after="0" w:line="240" w:lineRule="auto"/>
              <w:jc w:val="both"/>
              <w:rPr>
                <w:rFonts w:ascii="Times New Roman" w:hAnsi="Times New Roman"/>
                <w:sz w:val="24"/>
                <w:szCs w:val="24"/>
              </w:rPr>
            </w:pPr>
            <w:r w:rsidRPr="000A624F">
              <w:rPr>
                <w:rFonts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AD9C875" w14:textId="77777777" w:rsidR="00C07862" w:rsidRPr="000A624F" w:rsidRDefault="00C07862" w:rsidP="004C01D8">
            <w:pPr>
              <w:spacing w:after="0" w:line="240" w:lineRule="auto"/>
              <w:jc w:val="both"/>
              <w:rPr>
                <w:rFonts w:ascii="Times New Roman" w:hAnsi="Times New Roman"/>
                <w:b/>
                <w:sz w:val="24"/>
                <w:szCs w:val="24"/>
              </w:rPr>
            </w:pPr>
            <w:r w:rsidRPr="000A624F">
              <w:rPr>
                <w:rFonts w:ascii="Times New Roman" w:hAnsi="Times New Roman"/>
                <w:b/>
                <w:sz w:val="24"/>
                <w:szCs w:val="24"/>
              </w:rPr>
              <w:t>(підпункт 12 пункт 47 Особливостей)</w:t>
            </w:r>
          </w:p>
        </w:tc>
        <w:tc>
          <w:tcPr>
            <w:tcW w:w="560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FEBEF84" w14:textId="77777777" w:rsidR="00C07862" w:rsidRPr="000A624F" w:rsidRDefault="00C07862" w:rsidP="004C01D8">
            <w:pPr>
              <w:widowControl w:val="0"/>
              <w:pBdr>
                <w:top w:val="nil"/>
                <w:left w:val="nil"/>
                <w:bottom w:val="nil"/>
                <w:right w:val="nil"/>
                <w:between w:val="nil"/>
              </w:pBdr>
              <w:spacing w:after="0" w:line="276" w:lineRule="auto"/>
              <w:rPr>
                <w:rFonts w:ascii="Times New Roman" w:hAnsi="Times New Roman"/>
                <w:b/>
                <w:sz w:val="24"/>
                <w:szCs w:val="24"/>
              </w:rPr>
            </w:pPr>
          </w:p>
        </w:tc>
      </w:tr>
      <w:tr w:rsidR="00C07862" w:rsidRPr="000A624F" w14:paraId="52FAD38B" w14:textId="77777777" w:rsidTr="00210A0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FB8F1C" w14:textId="77777777" w:rsidR="00C07862" w:rsidRPr="000A624F" w:rsidRDefault="00C07862" w:rsidP="004C01D8">
            <w:pPr>
              <w:spacing w:after="0" w:line="240" w:lineRule="auto"/>
              <w:ind w:left="100"/>
              <w:jc w:val="center"/>
              <w:rPr>
                <w:rFonts w:ascii="Times New Roman" w:hAnsi="Times New Roman"/>
                <w:b/>
                <w:sz w:val="24"/>
                <w:szCs w:val="24"/>
              </w:rPr>
            </w:pPr>
            <w:r w:rsidRPr="000A624F">
              <w:rPr>
                <w:rFonts w:ascii="Times New Roman" w:hAnsi="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AE06BA" w14:textId="77777777" w:rsidR="00C07862" w:rsidRPr="000A624F" w:rsidRDefault="00C07862" w:rsidP="004C01D8">
            <w:pPr>
              <w:pBdr>
                <w:top w:val="nil"/>
                <w:left w:val="nil"/>
                <w:bottom w:val="nil"/>
                <w:right w:val="nil"/>
                <w:between w:val="nil"/>
              </w:pBdr>
              <w:spacing w:after="0" w:line="240" w:lineRule="auto"/>
              <w:jc w:val="both"/>
              <w:rPr>
                <w:rFonts w:ascii="Times New Roman" w:hAnsi="Times New Roman"/>
                <w:sz w:val="24"/>
                <w:szCs w:val="24"/>
              </w:rPr>
            </w:pPr>
            <w:r w:rsidRPr="000A624F">
              <w:rPr>
                <w:rFonts w:ascii="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w:t>
            </w:r>
            <w:r w:rsidRPr="000A624F">
              <w:rPr>
                <w:rFonts w:ascii="Times New Roman" w:hAnsi="Times New Roman"/>
                <w:sz w:val="24"/>
                <w:szCs w:val="24"/>
              </w:rPr>
              <w:lastRenderedPageBreak/>
              <w:t xml:space="preserve">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A44FA70" w14:textId="77777777" w:rsidR="00C07862" w:rsidRPr="000A624F" w:rsidRDefault="00C07862" w:rsidP="004C01D8">
            <w:pPr>
              <w:pBdr>
                <w:top w:val="nil"/>
                <w:left w:val="nil"/>
                <w:bottom w:val="nil"/>
                <w:right w:val="nil"/>
                <w:between w:val="nil"/>
              </w:pBdr>
              <w:spacing w:after="0" w:line="240" w:lineRule="auto"/>
              <w:jc w:val="both"/>
              <w:rPr>
                <w:rFonts w:ascii="Times New Roman" w:hAnsi="Times New Roman"/>
                <w:b/>
                <w:sz w:val="24"/>
                <w:szCs w:val="24"/>
              </w:rPr>
            </w:pPr>
            <w:r w:rsidRPr="000A624F">
              <w:rPr>
                <w:rFonts w:ascii="Times New Roman" w:hAnsi="Times New Roman"/>
                <w:b/>
                <w:sz w:val="24"/>
                <w:szCs w:val="24"/>
              </w:rPr>
              <w:t>(абзац 14 пункт 47 Особливостей)</w:t>
            </w:r>
          </w:p>
        </w:tc>
        <w:tc>
          <w:tcPr>
            <w:tcW w:w="5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4897F8" w14:textId="77777777" w:rsidR="00C07862" w:rsidRPr="000A624F" w:rsidRDefault="00C07862" w:rsidP="004C01D8">
            <w:pPr>
              <w:pBdr>
                <w:top w:val="nil"/>
                <w:left w:val="nil"/>
                <w:bottom w:val="nil"/>
                <w:right w:val="nil"/>
                <w:between w:val="nil"/>
              </w:pBdr>
              <w:spacing w:after="348" w:line="240" w:lineRule="auto"/>
              <w:jc w:val="both"/>
              <w:rPr>
                <w:rFonts w:ascii="Times New Roman" w:hAnsi="Times New Roman"/>
                <w:sz w:val="24"/>
                <w:szCs w:val="24"/>
              </w:rPr>
            </w:pPr>
            <w:r w:rsidRPr="000A624F">
              <w:rPr>
                <w:rFonts w:ascii="Times New Roman" w:hAnsi="Times New Roman"/>
                <w:b/>
                <w:sz w:val="24"/>
                <w:szCs w:val="24"/>
              </w:rPr>
              <w:lastRenderedPageBreak/>
              <w:t>Довідка в довільній формі</w:t>
            </w:r>
            <w:r w:rsidRPr="000A624F">
              <w:rPr>
                <w:rFonts w:ascii="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w:t>
            </w:r>
            <w:r w:rsidRPr="000A624F">
              <w:rPr>
                <w:rFonts w:ascii="Times New Roman" w:hAnsi="Times New Roman"/>
                <w:sz w:val="24"/>
                <w:szCs w:val="24"/>
              </w:rPr>
              <w:lastRenderedPageBreak/>
              <w:t xml:space="preserve">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B925C26" w14:textId="77777777" w:rsidR="00C07862" w:rsidRPr="000A624F" w:rsidRDefault="00C07862" w:rsidP="00C07862">
      <w:pPr>
        <w:spacing w:after="0" w:line="240" w:lineRule="auto"/>
        <w:rPr>
          <w:rFonts w:ascii="Times New Roman" w:hAnsi="Times New Roman"/>
          <w:b/>
          <w:sz w:val="24"/>
          <w:szCs w:val="24"/>
        </w:rPr>
      </w:pPr>
    </w:p>
    <w:p w14:paraId="38E62A25" w14:textId="77777777" w:rsidR="00C07862" w:rsidRPr="000A624F" w:rsidRDefault="00C07862" w:rsidP="00C07862">
      <w:pPr>
        <w:spacing w:before="240" w:after="0" w:line="240" w:lineRule="auto"/>
        <w:jc w:val="center"/>
        <w:rPr>
          <w:rFonts w:ascii="Times New Roman" w:hAnsi="Times New Roman"/>
          <w:b/>
          <w:sz w:val="24"/>
          <w:szCs w:val="24"/>
        </w:rPr>
      </w:pPr>
      <w:r w:rsidRPr="000A624F">
        <w:rPr>
          <w:rFonts w:ascii="Times New Roman" w:hAnsi="Times New Roman"/>
          <w:b/>
          <w:sz w:val="24"/>
          <w:szCs w:val="24"/>
        </w:rPr>
        <w:t>2.2. Документи, які надаються ПЕРЕМОЖЦЕМ (фізичною особою чи фізичною особою — підприємцем):</w:t>
      </w:r>
    </w:p>
    <w:tbl>
      <w:tblPr>
        <w:tblW w:w="1072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87"/>
        <w:gridCol w:w="4427"/>
        <w:gridCol w:w="5713"/>
      </w:tblGrid>
      <w:tr w:rsidR="00C07862" w:rsidRPr="000A624F" w14:paraId="0D3F725F" w14:textId="77777777" w:rsidTr="00210A03">
        <w:trPr>
          <w:trHeight w:val="825"/>
        </w:trPr>
        <w:tc>
          <w:tcPr>
            <w:tcW w:w="587" w:type="dxa"/>
            <w:tcMar>
              <w:top w:w="100" w:type="dxa"/>
              <w:left w:w="100" w:type="dxa"/>
              <w:bottom w:w="100" w:type="dxa"/>
              <w:right w:w="100" w:type="dxa"/>
            </w:tcMar>
          </w:tcPr>
          <w:p w14:paraId="70EBAF85" w14:textId="77777777"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w:t>
            </w:r>
          </w:p>
          <w:p w14:paraId="1CB9789B" w14:textId="77777777"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з/п</w:t>
            </w:r>
          </w:p>
        </w:tc>
        <w:tc>
          <w:tcPr>
            <w:tcW w:w="4427" w:type="dxa"/>
            <w:tcMar>
              <w:top w:w="100" w:type="dxa"/>
              <w:left w:w="100" w:type="dxa"/>
              <w:bottom w:w="100" w:type="dxa"/>
              <w:right w:w="100" w:type="dxa"/>
            </w:tcMar>
          </w:tcPr>
          <w:p w14:paraId="12548C62" w14:textId="77777777" w:rsidR="00C07862" w:rsidRPr="000A624F" w:rsidRDefault="00C07862" w:rsidP="004C01D8">
            <w:pPr>
              <w:spacing w:after="0" w:line="240" w:lineRule="auto"/>
              <w:ind w:left="100"/>
              <w:jc w:val="center"/>
              <w:rPr>
                <w:rFonts w:ascii="Times New Roman" w:hAnsi="Times New Roman"/>
                <w:b/>
                <w:sz w:val="24"/>
                <w:szCs w:val="24"/>
              </w:rPr>
            </w:pPr>
            <w:r w:rsidRPr="000A624F">
              <w:rPr>
                <w:rFonts w:ascii="Times New Roman" w:hAnsi="Times New Roman"/>
                <w:b/>
                <w:sz w:val="24"/>
                <w:szCs w:val="24"/>
              </w:rPr>
              <w:t>Вимоги згідно пункту 47 Особливостей</w:t>
            </w:r>
          </w:p>
          <w:p w14:paraId="509A364F" w14:textId="77777777" w:rsidR="00C07862" w:rsidRPr="000A624F" w:rsidRDefault="00C07862" w:rsidP="004C01D8">
            <w:pPr>
              <w:spacing w:after="0" w:line="240" w:lineRule="auto"/>
              <w:ind w:left="100"/>
              <w:jc w:val="center"/>
              <w:rPr>
                <w:rFonts w:ascii="Times New Roman" w:hAnsi="Times New Roman"/>
                <w:sz w:val="24"/>
                <w:szCs w:val="24"/>
              </w:rPr>
            </w:pPr>
          </w:p>
        </w:tc>
        <w:tc>
          <w:tcPr>
            <w:tcW w:w="5713" w:type="dxa"/>
            <w:tcMar>
              <w:top w:w="100" w:type="dxa"/>
              <w:left w:w="100" w:type="dxa"/>
              <w:bottom w:w="100" w:type="dxa"/>
              <w:right w:w="100" w:type="dxa"/>
            </w:tcMar>
          </w:tcPr>
          <w:p w14:paraId="47226312" w14:textId="77777777"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C07862" w:rsidRPr="000A624F" w14:paraId="7FE47E0A" w14:textId="77777777" w:rsidTr="00210A03">
        <w:trPr>
          <w:trHeight w:val="1723"/>
        </w:trPr>
        <w:tc>
          <w:tcPr>
            <w:tcW w:w="587" w:type="dxa"/>
            <w:tcMar>
              <w:top w:w="100" w:type="dxa"/>
              <w:left w:w="100" w:type="dxa"/>
              <w:bottom w:w="100" w:type="dxa"/>
              <w:right w:w="100" w:type="dxa"/>
            </w:tcMar>
          </w:tcPr>
          <w:p w14:paraId="56136F44" w14:textId="77777777"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1</w:t>
            </w:r>
          </w:p>
        </w:tc>
        <w:tc>
          <w:tcPr>
            <w:tcW w:w="4427" w:type="dxa"/>
            <w:tcMar>
              <w:top w:w="100" w:type="dxa"/>
              <w:left w:w="100" w:type="dxa"/>
              <w:bottom w:w="100" w:type="dxa"/>
              <w:right w:w="100" w:type="dxa"/>
            </w:tcMar>
          </w:tcPr>
          <w:p w14:paraId="42A06BDB" w14:textId="77777777" w:rsidR="00C07862" w:rsidRPr="000A624F" w:rsidRDefault="00C07862" w:rsidP="004C01D8">
            <w:pPr>
              <w:widowControl w:val="0"/>
              <w:pBdr>
                <w:top w:val="nil"/>
                <w:left w:val="nil"/>
                <w:bottom w:val="nil"/>
                <w:right w:val="nil"/>
                <w:between w:val="nil"/>
              </w:pBdr>
              <w:spacing w:before="120" w:after="0" w:line="240" w:lineRule="auto"/>
              <w:jc w:val="both"/>
              <w:rPr>
                <w:rFonts w:ascii="Times New Roman" w:hAnsi="Times New Roman"/>
                <w:sz w:val="24"/>
                <w:szCs w:val="24"/>
              </w:rPr>
            </w:pPr>
            <w:r w:rsidRPr="000A624F">
              <w:rPr>
                <w:rFonts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F567678" w14:textId="77777777" w:rsidR="00C07862" w:rsidRPr="000A624F" w:rsidRDefault="00C07862" w:rsidP="004C01D8">
            <w:pPr>
              <w:spacing w:after="0" w:line="240" w:lineRule="auto"/>
              <w:jc w:val="both"/>
              <w:rPr>
                <w:rFonts w:ascii="Times New Roman" w:hAnsi="Times New Roman"/>
                <w:b/>
                <w:sz w:val="24"/>
                <w:szCs w:val="24"/>
              </w:rPr>
            </w:pPr>
            <w:r w:rsidRPr="000A624F">
              <w:rPr>
                <w:rFonts w:ascii="Times New Roman" w:hAnsi="Times New Roman"/>
                <w:b/>
                <w:sz w:val="24"/>
                <w:szCs w:val="24"/>
              </w:rPr>
              <w:t>(підпункт 3 пункт 47 Особливостей)</w:t>
            </w:r>
          </w:p>
        </w:tc>
        <w:tc>
          <w:tcPr>
            <w:tcW w:w="5713" w:type="dxa"/>
            <w:tcMar>
              <w:top w:w="100" w:type="dxa"/>
              <w:left w:w="100" w:type="dxa"/>
              <w:bottom w:w="100" w:type="dxa"/>
              <w:right w:w="100" w:type="dxa"/>
            </w:tcMar>
          </w:tcPr>
          <w:p w14:paraId="530B9F20" w14:textId="77777777" w:rsidR="00C07862" w:rsidRPr="000A624F" w:rsidRDefault="00C07862" w:rsidP="004C01D8">
            <w:pPr>
              <w:spacing w:after="0" w:line="240" w:lineRule="auto"/>
              <w:ind w:right="140"/>
              <w:jc w:val="both"/>
              <w:rPr>
                <w:rFonts w:ascii="Times New Roman" w:hAnsi="Times New Roman"/>
                <w:bCs/>
                <w:sz w:val="24"/>
                <w:szCs w:val="24"/>
              </w:rPr>
            </w:pPr>
            <w:r w:rsidRPr="000A624F">
              <w:rPr>
                <w:rFonts w:ascii="Times New Roman" w:hAnsi="Times New Roman"/>
                <w:bCs/>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0A624F">
              <w:rPr>
                <w:rFonts w:ascii="Times New Roman" w:hAnsi="Times New Roman"/>
                <w:bCs/>
                <w:sz w:val="24"/>
                <w:szCs w:val="24"/>
              </w:rPr>
              <w:t>вебресурсі</w:t>
            </w:r>
            <w:proofErr w:type="spellEnd"/>
            <w:r w:rsidRPr="000A624F">
              <w:rPr>
                <w:rFonts w:ascii="Times New Roman" w:hAnsi="Times New Roman"/>
                <w:bCs/>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07862" w:rsidRPr="000A624F" w14:paraId="20545E87" w14:textId="77777777" w:rsidTr="00210A03">
        <w:trPr>
          <w:trHeight w:val="2152"/>
        </w:trPr>
        <w:tc>
          <w:tcPr>
            <w:tcW w:w="587" w:type="dxa"/>
            <w:tcMar>
              <w:top w:w="100" w:type="dxa"/>
              <w:left w:w="100" w:type="dxa"/>
              <w:bottom w:w="100" w:type="dxa"/>
              <w:right w:w="100" w:type="dxa"/>
            </w:tcMar>
          </w:tcPr>
          <w:p w14:paraId="7BC449A7" w14:textId="77777777"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2</w:t>
            </w:r>
          </w:p>
        </w:tc>
        <w:tc>
          <w:tcPr>
            <w:tcW w:w="4427" w:type="dxa"/>
            <w:tcMar>
              <w:top w:w="100" w:type="dxa"/>
              <w:left w:w="100" w:type="dxa"/>
              <w:bottom w:w="100" w:type="dxa"/>
              <w:right w:w="100" w:type="dxa"/>
            </w:tcMar>
          </w:tcPr>
          <w:p w14:paraId="344A8DF8" w14:textId="77777777" w:rsidR="00C07862" w:rsidRPr="000A624F" w:rsidRDefault="00C07862" w:rsidP="004C01D8">
            <w:pPr>
              <w:widowControl w:val="0"/>
              <w:pBdr>
                <w:top w:val="nil"/>
                <w:left w:val="nil"/>
                <w:bottom w:val="nil"/>
                <w:right w:val="nil"/>
                <w:between w:val="nil"/>
              </w:pBdr>
              <w:spacing w:before="120" w:after="0" w:line="240" w:lineRule="auto"/>
              <w:jc w:val="both"/>
              <w:rPr>
                <w:rFonts w:ascii="Times New Roman" w:hAnsi="Times New Roman"/>
                <w:sz w:val="24"/>
                <w:szCs w:val="24"/>
              </w:rPr>
            </w:pPr>
            <w:r w:rsidRPr="000A624F">
              <w:rPr>
                <w:rFonts w:ascii="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B353824" w14:textId="77777777" w:rsidR="00C07862" w:rsidRPr="000A624F" w:rsidRDefault="00C07862" w:rsidP="004C01D8">
            <w:pPr>
              <w:widowControl w:val="0"/>
              <w:pBdr>
                <w:top w:val="nil"/>
                <w:left w:val="nil"/>
                <w:bottom w:val="nil"/>
                <w:right w:val="nil"/>
                <w:between w:val="nil"/>
              </w:pBdr>
              <w:spacing w:before="120" w:after="0" w:line="240" w:lineRule="auto"/>
              <w:jc w:val="both"/>
              <w:rPr>
                <w:rFonts w:ascii="Times New Roman" w:hAnsi="Times New Roman"/>
                <w:b/>
                <w:sz w:val="24"/>
                <w:szCs w:val="24"/>
              </w:rPr>
            </w:pPr>
            <w:r w:rsidRPr="000A624F">
              <w:rPr>
                <w:rFonts w:ascii="Times New Roman" w:hAnsi="Times New Roman"/>
                <w:b/>
                <w:sz w:val="24"/>
                <w:szCs w:val="24"/>
              </w:rPr>
              <w:t>(підпункт 5 пункт 47 Особливостей)</w:t>
            </w:r>
          </w:p>
        </w:tc>
        <w:tc>
          <w:tcPr>
            <w:tcW w:w="5713" w:type="dxa"/>
            <w:vMerge w:val="restart"/>
            <w:tcMar>
              <w:top w:w="100" w:type="dxa"/>
              <w:left w:w="100" w:type="dxa"/>
              <w:bottom w:w="100" w:type="dxa"/>
              <w:right w:w="100" w:type="dxa"/>
            </w:tcMar>
          </w:tcPr>
          <w:p w14:paraId="33B776C6" w14:textId="77777777" w:rsidR="00C07862" w:rsidRPr="000A624F" w:rsidRDefault="00C07862" w:rsidP="004C01D8">
            <w:pPr>
              <w:spacing w:after="0" w:line="240" w:lineRule="auto"/>
              <w:jc w:val="both"/>
              <w:rPr>
                <w:rFonts w:ascii="Times New Roman" w:hAnsi="Times New Roman"/>
                <w:bCs/>
                <w:sz w:val="24"/>
                <w:szCs w:val="24"/>
              </w:rPr>
            </w:pPr>
            <w:r w:rsidRPr="000A624F">
              <w:rPr>
                <w:rFonts w:ascii="Times New Roman" w:hAnsi="Times New Roman"/>
                <w:bCs/>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0A624F">
              <w:rPr>
                <w:rFonts w:ascii="Times New Roman" w:hAnsi="Times New Roman"/>
                <w:bCs/>
                <w:sz w:val="24"/>
                <w:szCs w:val="24"/>
              </w:rPr>
              <w:t>тридцятиденної</w:t>
            </w:r>
            <w:proofErr w:type="spellEnd"/>
            <w:r w:rsidRPr="000A624F">
              <w:rPr>
                <w:rFonts w:ascii="Times New Roman" w:hAnsi="Times New Roman"/>
                <w:bCs/>
                <w:sz w:val="24"/>
                <w:szCs w:val="24"/>
              </w:rPr>
              <w:t xml:space="preserve"> давнини від дати подання документа.</w:t>
            </w:r>
            <w:r w:rsidRPr="000A624F">
              <w:rPr>
                <w:rFonts w:ascii="Times New Roman" w:hAnsi="Times New Roman"/>
                <w:sz w:val="24"/>
                <w:szCs w:val="24"/>
              </w:rPr>
              <w:t> </w:t>
            </w:r>
          </w:p>
        </w:tc>
      </w:tr>
      <w:tr w:rsidR="00C07862" w:rsidRPr="000A624F" w14:paraId="4DB0B302" w14:textId="77777777" w:rsidTr="00210A03">
        <w:trPr>
          <w:trHeight w:val="1635"/>
        </w:trPr>
        <w:tc>
          <w:tcPr>
            <w:tcW w:w="587" w:type="dxa"/>
            <w:tcMar>
              <w:top w:w="100" w:type="dxa"/>
              <w:left w:w="100" w:type="dxa"/>
              <w:bottom w:w="100" w:type="dxa"/>
              <w:right w:w="100" w:type="dxa"/>
            </w:tcMar>
          </w:tcPr>
          <w:p w14:paraId="5FBB174A" w14:textId="77777777"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3</w:t>
            </w:r>
          </w:p>
        </w:tc>
        <w:tc>
          <w:tcPr>
            <w:tcW w:w="4427" w:type="dxa"/>
            <w:tcMar>
              <w:top w:w="100" w:type="dxa"/>
              <w:left w:w="100" w:type="dxa"/>
              <w:bottom w:w="100" w:type="dxa"/>
              <w:right w:w="100" w:type="dxa"/>
            </w:tcMar>
          </w:tcPr>
          <w:p w14:paraId="27795F34" w14:textId="77777777" w:rsidR="00C07862" w:rsidRPr="000A624F" w:rsidRDefault="00C07862" w:rsidP="004C01D8">
            <w:pPr>
              <w:widowControl w:val="0"/>
              <w:pBdr>
                <w:top w:val="nil"/>
                <w:left w:val="nil"/>
                <w:bottom w:val="nil"/>
                <w:right w:val="nil"/>
                <w:between w:val="nil"/>
              </w:pBdr>
              <w:spacing w:before="120" w:after="0" w:line="240" w:lineRule="auto"/>
              <w:jc w:val="both"/>
              <w:rPr>
                <w:rFonts w:ascii="Times New Roman" w:hAnsi="Times New Roman"/>
                <w:sz w:val="24"/>
                <w:szCs w:val="24"/>
              </w:rPr>
            </w:pPr>
            <w:r w:rsidRPr="000A624F">
              <w:rPr>
                <w:rFonts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6462840" w14:textId="77777777" w:rsidR="00C07862" w:rsidRPr="000A624F" w:rsidRDefault="00C07862" w:rsidP="004C01D8">
            <w:pPr>
              <w:spacing w:after="0" w:line="240" w:lineRule="auto"/>
              <w:jc w:val="both"/>
              <w:rPr>
                <w:rFonts w:ascii="Times New Roman" w:hAnsi="Times New Roman"/>
                <w:sz w:val="24"/>
                <w:szCs w:val="24"/>
              </w:rPr>
            </w:pPr>
            <w:r w:rsidRPr="000A624F">
              <w:rPr>
                <w:rFonts w:ascii="Times New Roman" w:hAnsi="Times New Roman"/>
                <w:b/>
                <w:sz w:val="24"/>
                <w:szCs w:val="24"/>
              </w:rPr>
              <w:t>(підпункт 12 пункт 47 Особливостей)</w:t>
            </w:r>
          </w:p>
        </w:tc>
        <w:tc>
          <w:tcPr>
            <w:tcW w:w="5713" w:type="dxa"/>
            <w:vMerge/>
            <w:tcMar>
              <w:top w:w="100" w:type="dxa"/>
              <w:left w:w="100" w:type="dxa"/>
              <w:bottom w:w="100" w:type="dxa"/>
              <w:right w:w="100" w:type="dxa"/>
            </w:tcMar>
          </w:tcPr>
          <w:p w14:paraId="7C8321B2" w14:textId="77777777" w:rsidR="00C07862" w:rsidRPr="000A624F" w:rsidRDefault="00C07862" w:rsidP="004C01D8">
            <w:pPr>
              <w:widowControl w:val="0"/>
              <w:pBdr>
                <w:top w:val="nil"/>
                <w:left w:val="nil"/>
                <w:bottom w:val="nil"/>
                <w:right w:val="nil"/>
                <w:between w:val="nil"/>
              </w:pBdr>
              <w:spacing w:after="0" w:line="276" w:lineRule="auto"/>
              <w:rPr>
                <w:rFonts w:ascii="Times New Roman" w:hAnsi="Times New Roman"/>
                <w:sz w:val="24"/>
                <w:szCs w:val="24"/>
              </w:rPr>
            </w:pPr>
          </w:p>
        </w:tc>
      </w:tr>
      <w:tr w:rsidR="00C07862" w:rsidRPr="000A624F" w14:paraId="60E8F97B" w14:textId="77777777" w:rsidTr="00210A03">
        <w:trPr>
          <w:trHeight w:val="4092"/>
        </w:trPr>
        <w:tc>
          <w:tcPr>
            <w:tcW w:w="587" w:type="dxa"/>
            <w:tcMar>
              <w:top w:w="100" w:type="dxa"/>
              <w:left w:w="100" w:type="dxa"/>
              <w:bottom w:w="100" w:type="dxa"/>
              <w:right w:w="100" w:type="dxa"/>
            </w:tcMar>
          </w:tcPr>
          <w:p w14:paraId="0ED02B9F" w14:textId="77777777" w:rsidR="00C07862" w:rsidRPr="000A624F" w:rsidRDefault="00C07862" w:rsidP="004C01D8">
            <w:pPr>
              <w:spacing w:after="0" w:line="240" w:lineRule="auto"/>
              <w:ind w:left="100"/>
              <w:jc w:val="center"/>
              <w:rPr>
                <w:rFonts w:ascii="Times New Roman" w:hAnsi="Times New Roman"/>
                <w:b/>
                <w:sz w:val="24"/>
                <w:szCs w:val="24"/>
              </w:rPr>
            </w:pPr>
            <w:r w:rsidRPr="000A624F">
              <w:rPr>
                <w:rFonts w:ascii="Times New Roman" w:hAnsi="Times New Roman"/>
                <w:b/>
                <w:sz w:val="24"/>
                <w:szCs w:val="24"/>
              </w:rPr>
              <w:lastRenderedPageBreak/>
              <w:t>4</w:t>
            </w:r>
          </w:p>
        </w:tc>
        <w:tc>
          <w:tcPr>
            <w:tcW w:w="4427" w:type="dxa"/>
            <w:tcMar>
              <w:top w:w="100" w:type="dxa"/>
              <w:left w:w="100" w:type="dxa"/>
              <w:bottom w:w="100" w:type="dxa"/>
              <w:right w:w="100" w:type="dxa"/>
            </w:tcMar>
          </w:tcPr>
          <w:p w14:paraId="632628B5" w14:textId="77777777" w:rsidR="00C07862" w:rsidRPr="000A624F" w:rsidRDefault="00C07862" w:rsidP="004C01D8">
            <w:pPr>
              <w:pBdr>
                <w:top w:val="nil"/>
                <w:left w:val="nil"/>
                <w:bottom w:val="nil"/>
                <w:right w:val="nil"/>
                <w:between w:val="nil"/>
              </w:pBdr>
              <w:spacing w:after="0" w:line="240" w:lineRule="auto"/>
              <w:jc w:val="both"/>
              <w:rPr>
                <w:rFonts w:ascii="Times New Roman" w:hAnsi="Times New Roman"/>
                <w:sz w:val="24"/>
                <w:szCs w:val="24"/>
              </w:rPr>
            </w:pPr>
            <w:r w:rsidRPr="000A624F">
              <w:rPr>
                <w:rFonts w:ascii="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9F49F90" w14:textId="77777777" w:rsidR="00C07862" w:rsidRPr="000A624F" w:rsidRDefault="00C07862" w:rsidP="004C01D8">
            <w:pPr>
              <w:pBdr>
                <w:top w:val="nil"/>
                <w:left w:val="nil"/>
                <w:bottom w:val="nil"/>
                <w:right w:val="nil"/>
                <w:between w:val="nil"/>
              </w:pBdr>
              <w:spacing w:after="0" w:line="240" w:lineRule="auto"/>
              <w:jc w:val="both"/>
              <w:rPr>
                <w:rFonts w:ascii="Times New Roman" w:hAnsi="Times New Roman"/>
                <w:b/>
                <w:sz w:val="24"/>
                <w:szCs w:val="24"/>
              </w:rPr>
            </w:pPr>
            <w:r w:rsidRPr="000A624F">
              <w:rPr>
                <w:rFonts w:ascii="Times New Roman" w:hAnsi="Times New Roman"/>
                <w:b/>
                <w:sz w:val="24"/>
                <w:szCs w:val="24"/>
              </w:rPr>
              <w:t>(абзац 14 пункт 47 Особливостей)</w:t>
            </w:r>
          </w:p>
        </w:tc>
        <w:tc>
          <w:tcPr>
            <w:tcW w:w="5713" w:type="dxa"/>
            <w:tcMar>
              <w:top w:w="100" w:type="dxa"/>
              <w:left w:w="100" w:type="dxa"/>
              <w:bottom w:w="100" w:type="dxa"/>
              <w:right w:w="100" w:type="dxa"/>
            </w:tcMar>
          </w:tcPr>
          <w:p w14:paraId="489A4229" w14:textId="77777777" w:rsidR="00C07862" w:rsidRPr="000A624F" w:rsidRDefault="00C07862" w:rsidP="004C01D8">
            <w:pPr>
              <w:pBdr>
                <w:top w:val="nil"/>
                <w:left w:val="nil"/>
                <w:bottom w:val="nil"/>
                <w:right w:val="nil"/>
                <w:between w:val="nil"/>
              </w:pBdr>
              <w:spacing w:after="348" w:line="240" w:lineRule="auto"/>
              <w:jc w:val="both"/>
              <w:rPr>
                <w:rFonts w:ascii="Times New Roman" w:hAnsi="Times New Roman"/>
                <w:sz w:val="24"/>
                <w:szCs w:val="24"/>
              </w:rPr>
            </w:pPr>
            <w:r w:rsidRPr="000A624F">
              <w:rPr>
                <w:rFonts w:ascii="Times New Roman" w:hAnsi="Times New Roman"/>
                <w:b/>
                <w:sz w:val="24"/>
                <w:szCs w:val="24"/>
              </w:rPr>
              <w:t>Довідка в довільній формі</w:t>
            </w:r>
            <w:r w:rsidRPr="000A624F">
              <w:rPr>
                <w:rFonts w:ascii="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4B7D4AC" w14:textId="77777777" w:rsidR="00C07862" w:rsidRPr="000A624F" w:rsidRDefault="00C07862" w:rsidP="00C07862">
      <w:pPr>
        <w:widowControl w:val="0"/>
        <w:spacing w:after="0" w:line="240" w:lineRule="auto"/>
        <w:jc w:val="both"/>
        <w:rPr>
          <w:rFonts w:ascii="Times New Roman" w:hAnsi="Times New Roman"/>
          <w:sz w:val="24"/>
          <w:szCs w:val="24"/>
        </w:rPr>
      </w:pPr>
    </w:p>
    <w:p w14:paraId="4CC37EEC" w14:textId="7B66C763" w:rsidR="00C07862" w:rsidRDefault="00C07862" w:rsidP="00C07862">
      <w:pPr>
        <w:pStyle w:val="13"/>
        <w:rPr>
          <w:rFonts w:ascii="Times New Roman" w:hAnsi="Times New Roman"/>
          <w:b/>
          <w:color w:val="000000"/>
          <w:sz w:val="24"/>
          <w:szCs w:val="24"/>
        </w:rPr>
      </w:pPr>
    </w:p>
    <w:p w14:paraId="3C89AA9A" w14:textId="02E8F928" w:rsidR="00BF371E" w:rsidRDefault="00BF371E" w:rsidP="00C07862">
      <w:pPr>
        <w:pStyle w:val="13"/>
        <w:rPr>
          <w:rFonts w:ascii="Times New Roman" w:hAnsi="Times New Roman"/>
          <w:b/>
          <w:color w:val="000000"/>
          <w:sz w:val="24"/>
          <w:szCs w:val="24"/>
        </w:rPr>
      </w:pPr>
    </w:p>
    <w:p w14:paraId="495E0D77" w14:textId="77777777" w:rsidR="00BF371E" w:rsidRDefault="00BF371E" w:rsidP="0020040A">
      <w:pPr>
        <w:spacing w:after="0" w:line="240" w:lineRule="auto"/>
        <w:jc w:val="right"/>
        <w:rPr>
          <w:rFonts w:ascii="Times New Roman" w:hAnsi="Times New Roman"/>
          <w:b/>
          <w:color w:val="000000"/>
          <w:sz w:val="24"/>
          <w:szCs w:val="24"/>
        </w:rPr>
      </w:pPr>
    </w:p>
    <w:p w14:paraId="3ED18108" w14:textId="5EE9F220" w:rsidR="00BF371E" w:rsidRDefault="00BF371E" w:rsidP="0020040A">
      <w:pPr>
        <w:spacing w:after="0" w:line="240" w:lineRule="auto"/>
        <w:jc w:val="right"/>
        <w:rPr>
          <w:rFonts w:ascii="Times New Roman" w:hAnsi="Times New Roman"/>
          <w:b/>
          <w:color w:val="000000"/>
          <w:sz w:val="24"/>
          <w:szCs w:val="24"/>
        </w:rPr>
      </w:pPr>
    </w:p>
    <w:p w14:paraId="4FFAA784" w14:textId="5DF95063" w:rsidR="004C01D8" w:rsidRDefault="004C01D8" w:rsidP="0020040A">
      <w:pPr>
        <w:spacing w:after="0" w:line="240" w:lineRule="auto"/>
        <w:jc w:val="right"/>
        <w:rPr>
          <w:rFonts w:ascii="Times New Roman" w:hAnsi="Times New Roman"/>
          <w:b/>
          <w:color w:val="000000"/>
          <w:sz w:val="24"/>
          <w:szCs w:val="24"/>
        </w:rPr>
      </w:pPr>
    </w:p>
    <w:p w14:paraId="408DD336" w14:textId="1BEC9204" w:rsidR="004C01D8" w:rsidRDefault="004C01D8" w:rsidP="0020040A">
      <w:pPr>
        <w:spacing w:after="0" w:line="240" w:lineRule="auto"/>
        <w:jc w:val="right"/>
        <w:rPr>
          <w:rFonts w:ascii="Times New Roman" w:hAnsi="Times New Roman"/>
          <w:b/>
          <w:color w:val="000000"/>
          <w:sz w:val="24"/>
          <w:szCs w:val="24"/>
        </w:rPr>
      </w:pPr>
    </w:p>
    <w:bookmarkEnd w:id="0"/>
    <w:p w14:paraId="5DAA5D4C" w14:textId="6BCA0F23" w:rsidR="004C01D8" w:rsidRDefault="004C01D8" w:rsidP="0020040A">
      <w:pPr>
        <w:spacing w:after="0" w:line="240" w:lineRule="auto"/>
        <w:jc w:val="right"/>
        <w:rPr>
          <w:rFonts w:ascii="Times New Roman" w:hAnsi="Times New Roman"/>
          <w:b/>
          <w:color w:val="000000"/>
          <w:sz w:val="24"/>
          <w:szCs w:val="24"/>
        </w:rPr>
      </w:pPr>
    </w:p>
    <w:p w14:paraId="41B3AC73" w14:textId="24EB7FA3" w:rsidR="004C01D8" w:rsidRDefault="004C01D8" w:rsidP="0020040A">
      <w:pPr>
        <w:spacing w:after="0" w:line="240" w:lineRule="auto"/>
        <w:jc w:val="right"/>
        <w:rPr>
          <w:rFonts w:ascii="Times New Roman" w:hAnsi="Times New Roman"/>
          <w:b/>
          <w:color w:val="000000"/>
          <w:sz w:val="24"/>
          <w:szCs w:val="24"/>
        </w:rPr>
      </w:pPr>
    </w:p>
    <w:p w14:paraId="798C4B1B" w14:textId="3672D53C" w:rsidR="004C01D8" w:rsidRDefault="004C01D8" w:rsidP="0020040A">
      <w:pPr>
        <w:spacing w:after="0" w:line="240" w:lineRule="auto"/>
        <w:jc w:val="right"/>
        <w:rPr>
          <w:rFonts w:ascii="Times New Roman" w:hAnsi="Times New Roman"/>
          <w:b/>
          <w:color w:val="000000"/>
          <w:sz w:val="24"/>
          <w:szCs w:val="24"/>
        </w:rPr>
      </w:pPr>
    </w:p>
    <w:p w14:paraId="6E6B33FD" w14:textId="21B65EE8" w:rsidR="00503712" w:rsidRDefault="00503712" w:rsidP="0020040A">
      <w:pPr>
        <w:spacing w:after="0" w:line="240" w:lineRule="auto"/>
        <w:jc w:val="right"/>
        <w:rPr>
          <w:rFonts w:ascii="Times New Roman" w:hAnsi="Times New Roman"/>
          <w:b/>
          <w:color w:val="000000"/>
          <w:sz w:val="24"/>
          <w:szCs w:val="24"/>
        </w:rPr>
      </w:pPr>
    </w:p>
    <w:p w14:paraId="6C63B6A1" w14:textId="48624236" w:rsidR="00503712" w:rsidRDefault="00503712" w:rsidP="0020040A">
      <w:pPr>
        <w:spacing w:after="0" w:line="240" w:lineRule="auto"/>
        <w:jc w:val="right"/>
        <w:rPr>
          <w:rFonts w:ascii="Times New Roman" w:hAnsi="Times New Roman"/>
          <w:b/>
          <w:color w:val="000000"/>
          <w:sz w:val="24"/>
          <w:szCs w:val="24"/>
        </w:rPr>
      </w:pPr>
    </w:p>
    <w:p w14:paraId="7C92F80A" w14:textId="2D42A373" w:rsidR="00503712" w:rsidRDefault="00503712" w:rsidP="0020040A">
      <w:pPr>
        <w:spacing w:after="0" w:line="240" w:lineRule="auto"/>
        <w:jc w:val="right"/>
        <w:rPr>
          <w:rFonts w:ascii="Times New Roman" w:hAnsi="Times New Roman"/>
          <w:b/>
          <w:color w:val="000000"/>
          <w:sz w:val="24"/>
          <w:szCs w:val="24"/>
        </w:rPr>
      </w:pPr>
    </w:p>
    <w:p w14:paraId="70854A84" w14:textId="44889EB1" w:rsidR="00503712" w:rsidRDefault="00503712" w:rsidP="0020040A">
      <w:pPr>
        <w:spacing w:after="0" w:line="240" w:lineRule="auto"/>
        <w:jc w:val="right"/>
        <w:rPr>
          <w:rFonts w:ascii="Times New Roman" w:hAnsi="Times New Roman"/>
          <w:b/>
          <w:color w:val="000000"/>
          <w:sz w:val="24"/>
          <w:szCs w:val="24"/>
        </w:rPr>
      </w:pPr>
    </w:p>
    <w:p w14:paraId="483CC624" w14:textId="5E8A24C0" w:rsidR="00503712" w:rsidRDefault="00503712" w:rsidP="0020040A">
      <w:pPr>
        <w:spacing w:after="0" w:line="240" w:lineRule="auto"/>
        <w:jc w:val="right"/>
        <w:rPr>
          <w:rFonts w:ascii="Times New Roman" w:hAnsi="Times New Roman"/>
          <w:b/>
          <w:color w:val="000000"/>
          <w:sz w:val="24"/>
          <w:szCs w:val="24"/>
        </w:rPr>
      </w:pPr>
    </w:p>
    <w:p w14:paraId="74B0B323" w14:textId="39D53A4E" w:rsidR="00503712" w:rsidRDefault="00503712" w:rsidP="0020040A">
      <w:pPr>
        <w:spacing w:after="0" w:line="240" w:lineRule="auto"/>
        <w:jc w:val="right"/>
        <w:rPr>
          <w:rFonts w:ascii="Times New Roman" w:hAnsi="Times New Roman"/>
          <w:b/>
          <w:color w:val="000000"/>
          <w:sz w:val="24"/>
          <w:szCs w:val="24"/>
        </w:rPr>
      </w:pPr>
    </w:p>
    <w:p w14:paraId="442A8E17" w14:textId="2F99D456" w:rsidR="00503712" w:rsidRDefault="00503712" w:rsidP="0020040A">
      <w:pPr>
        <w:spacing w:after="0" w:line="240" w:lineRule="auto"/>
        <w:jc w:val="right"/>
        <w:rPr>
          <w:rFonts w:ascii="Times New Roman" w:hAnsi="Times New Roman"/>
          <w:b/>
          <w:color w:val="000000"/>
          <w:sz w:val="24"/>
          <w:szCs w:val="24"/>
        </w:rPr>
      </w:pPr>
    </w:p>
    <w:p w14:paraId="3B73A1C3" w14:textId="5E118A5C" w:rsidR="00503712" w:rsidRDefault="00503712" w:rsidP="0020040A">
      <w:pPr>
        <w:spacing w:after="0" w:line="240" w:lineRule="auto"/>
        <w:jc w:val="right"/>
        <w:rPr>
          <w:rFonts w:ascii="Times New Roman" w:hAnsi="Times New Roman"/>
          <w:b/>
          <w:color w:val="000000"/>
          <w:sz w:val="24"/>
          <w:szCs w:val="24"/>
        </w:rPr>
      </w:pPr>
    </w:p>
    <w:p w14:paraId="61F5C110" w14:textId="2BFC7441" w:rsidR="00503712" w:rsidRDefault="00503712" w:rsidP="0020040A">
      <w:pPr>
        <w:spacing w:after="0" w:line="240" w:lineRule="auto"/>
        <w:jc w:val="right"/>
        <w:rPr>
          <w:rFonts w:ascii="Times New Roman" w:hAnsi="Times New Roman"/>
          <w:b/>
          <w:color w:val="000000"/>
          <w:sz w:val="24"/>
          <w:szCs w:val="24"/>
        </w:rPr>
      </w:pPr>
    </w:p>
    <w:p w14:paraId="0F04BB9B" w14:textId="439DE28E" w:rsidR="00503712" w:rsidRDefault="00503712" w:rsidP="0020040A">
      <w:pPr>
        <w:spacing w:after="0" w:line="240" w:lineRule="auto"/>
        <w:jc w:val="right"/>
        <w:rPr>
          <w:rFonts w:ascii="Times New Roman" w:hAnsi="Times New Roman"/>
          <w:b/>
          <w:color w:val="000000"/>
          <w:sz w:val="24"/>
          <w:szCs w:val="24"/>
        </w:rPr>
      </w:pPr>
    </w:p>
    <w:p w14:paraId="1B0932BC" w14:textId="4AEC2545" w:rsidR="00503712" w:rsidRDefault="00503712" w:rsidP="0020040A">
      <w:pPr>
        <w:spacing w:after="0" w:line="240" w:lineRule="auto"/>
        <w:jc w:val="right"/>
        <w:rPr>
          <w:rFonts w:ascii="Times New Roman" w:hAnsi="Times New Roman"/>
          <w:b/>
          <w:color w:val="000000"/>
          <w:sz w:val="24"/>
          <w:szCs w:val="24"/>
        </w:rPr>
      </w:pPr>
    </w:p>
    <w:p w14:paraId="605EB323" w14:textId="2C0B3536" w:rsidR="00503712" w:rsidRDefault="00503712" w:rsidP="0020040A">
      <w:pPr>
        <w:spacing w:after="0" w:line="240" w:lineRule="auto"/>
        <w:jc w:val="right"/>
        <w:rPr>
          <w:rFonts w:ascii="Times New Roman" w:hAnsi="Times New Roman"/>
          <w:b/>
          <w:color w:val="000000"/>
          <w:sz w:val="24"/>
          <w:szCs w:val="24"/>
        </w:rPr>
      </w:pPr>
    </w:p>
    <w:p w14:paraId="450516E2" w14:textId="6F4BB3C4" w:rsidR="00503712" w:rsidRDefault="00503712" w:rsidP="0020040A">
      <w:pPr>
        <w:spacing w:after="0" w:line="240" w:lineRule="auto"/>
        <w:jc w:val="right"/>
        <w:rPr>
          <w:rFonts w:ascii="Times New Roman" w:hAnsi="Times New Roman"/>
          <w:b/>
          <w:color w:val="000000"/>
          <w:sz w:val="24"/>
          <w:szCs w:val="24"/>
        </w:rPr>
      </w:pPr>
    </w:p>
    <w:p w14:paraId="463C53F9" w14:textId="136E5558" w:rsidR="00503712" w:rsidRDefault="00503712" w:rsidP="0020040A">
      <w:pPr>
        <w:spacing w:after="0" w:line="240" w:lineRule="auto"/>
        <w:jc w:val="right"/>
        <w:rPr>
          <w:rFonts w:ascii="Times New Roman" w:hAnsi="Times New Roman"/>
          <w:b/>
          <w:color w:val="000000"/>
          <w:sz w:val="24"/>
          <w:szCs w:val="24"/>
        </w:rPr>
      </w:pPr>
    </w:p>
    <w:p w14:paraId="0ACCDB4D" w14:textId="7005D3A4" w:rsidR="00503712" w:rsidRDefault="00503712" w:rsidP="0020040A">
      <w:pPr>
        <w:spacing w:after="0" w:line="240" w:lineRule="auto"/>
        <w:jc w:val="right"/>
        <w:rPr>
          <w:rFonts w:ascii="Times New Roman" w:hAnsi="Times New Roman"/>
          <w:b/>
          <w:color w:val="000000"/>
          <w:sz w:val="24"/>
          <w:szCs w:val="24"/>
        </w:rPr>
      </w:pPr>
    </w:p>
    <w:p w14:paraId="2A951D09" w14:textId="3587AFD2" w:rsidR="00503712" w:rsidRDefault="00503712" w:rsidP="0020040A">
      <w:pPr>
        <w:spacing w:after="0" w:line="240" w:lineRule="auto"/>
        <w:jc w:val="right"/>
        <w:rPr>
          <w:rFonts w:ascii="Times New Roman" w:hAnsi="Times New Roman"/>
          <w:b/>
          <w:color w:val="000000"/>
          <w:sz w:val="24"/>
          <w:szCs w:val="24"/>
        </w:rPr>
      </w:pPr>
    </w:p>
    <w:p w14:paraId="3170E50E" w14:textId="531014CA" w:rsidR="00503712" w:rsidRDefault="00503712" w:rsidP="0020040A">
      <w:pPr>
        <w:spacing w:after="0" w:line="240" w:lineRule="auto"/>
        <w:jc w:val="right"/>
        <w:rPr>
          <w:rFonts w:ascii="Times New Roman" w:hAnsi="Times New Roman"/>
          <w:b/>
          <w:color w:val="000000"/>
          <w:sz w:val="24"/>
          <w:szCs w:val="24"/>
        </w:rPr>
      </w:pPr>
    </w:p>
    <w:p w14:paraId="2AFA66E5" w14:textId="634A2D0A" w:rsidR="00503712" w:rsidRDefault="00503712" w:rsidP="0020040A">
      <w:pPr>
        <w:spacing w:after="0" w:line="240" w:lineRule="auto"/>
        <w:jc w:val="right"/>
        <w:rPr>
          <w:rFonts w:ascii="Times New Roman" w:hAnsi="Times New Roman"/>
          <w:b/>
          <w:color w:val="000000"/>
          <w:sz w:val="24"/>
          <w:szCs w:val="24"/>
        </w:rPr>
      </w:pPr>
    </w:p>
    <w:p w14:paraId="2FAECE46" w14:textId="602C0DA6" w:rsidR="00503712" w:rsidRDefault="00503712" w:rsidP="0020040A">
      <w:pPr>
        <w:spacing w:after="0" w:line="240" w:lineRule="auto"/>
        <w:jc w:val="right"/>
        <w:rPr>
          <w:rFonts w:ascii="Times New Roman" w:hAnsi="Times New Roman"/>
          <w:b/>
          <w:color w:val="000000"/>
          <w:sz w:val="24"/>
          <w:szCs w:val="24"/>
        </w:rPr>
      </w:pPr>
    </w:p>
    <w:p w14:paraId="15147851" w14:textId="4D587B30" w:rsidR="00503712" w:rsidRDefault="00503712" w:rsidP="0020040A">
      <w:pPr>
        <w:spacing w:after="0" w:line="240" w:lineRule="auto"/>
        <w:jc w:val="right"/>
        <w:rPr>
          <w:rFonts w:ascii="Times New Roman" w:hAnsi="Times New Roman"/>
          <w:b/>
          <w:color w:val="000000"/>
          <w:sz w:val="24"/>
          <w:szCs w:val="24"/>
        </w:rPr>
      </w:pPr>
    </w:p>
    <w:p w14:paraId="567AD061" w14:textId="40990150" w:rsidR="00503712" w:rsidRDefault="00503712" w:rsidP="0020040A">
      <w:pPr>
        <w:spacing w:after="0" w:line="240" w:lineRule="auto"/>
        <w:jc w:val="right"/>
        <w:rPr>
          <w:rFonts w:ascii="Times New Roman" w:hAnsi="Times New Roman"/>
          <w:b/>
          <w:color w:val="000000"/>
          <w:sz w:val="24"/>
          <w:szCs w:val="24"/>
        </w:rPr>
      </w:pPr>
    </w:p>
    <w:p w14:paraId="48D43F5E" w14:textId="77777777" w:rsidR="00503712" w:rsidRDefault="00503712" w:rsidP="0020040A">
      <w:pPr>
        <w:spacing w:after="0" w:line="240" w:lineRule="auto"/>
        <w:jc w:val="right"/>
        <w:rPr>
          <w:rFonts w:ascii="Times New Roman" w:hAnsi="Times New Roman"/>
          <w:b/>
          <w:color w:val="000000"/>
          <w:sz w:val="24"/>
          <w:szCs w:val="24"/>
        </w:rPr>
      </w:pPr>
    </w:p>
    <w:p w14:paraId="302D7CA0" w14:textId="0B313166" w:rsidR="004C01D8" w:rsidRDefault="004C01D8" w:rsidP="0020040A">
      <w:pPr>
        <w:spacing w:after="0" w:line="240" w:lineRule="auto"/>
        <w:jc w:val="right"/>
        <w:rPr>
          <w:rFonts w:ascii="Times New Roman" w:hAnsi="Times New Roman"/>
          <w:b/>
          <w:color w:val="000000"/>
          <w:sz w:val="24"/>
          <w:szCs w:val="24"/>
        </w:rPr>
      </w:pPr>
    </w:p>
    <w:p w14:paraId="7940BD04" w14:textId="77777777" w:rsidR="00915556" w:rsidRDefault="00915556" w:rsidP="0020040A">
      <w:pPr>
        <w:spacing w:after="0" w:line="240" w:lineRule="auto"/>
        <w:jc w:val="right"/>
        <w:rPr>
          <w:rFonts w:ascii="Times New Roman" w:hAnsi="Times New Roman"/>
          <w:b/>
          <w:color w:val="000000"/>
          <w:sz w:val="24"/>
          <w:szCs w:val="24"/>
        </w:rPr>
      </w:pPr>
    </w:p>
    <w:p w14:paraId="58219B31" w14:textId="1C4B7C39" w:rsidR="004C01D8" w:rsidRDefault="004C01D8" w:rsidP="0020040A">
      <w:pPr>
        <w:spacing w:after="0" w:line="240" w:lineRule="auto"/>
        <w:jc w:val="right"/>
        <w:rPr>
          <w:rFonts w:ascii="Times New Roman" w:hAnsi="Times New Roman"/>
          <w:b/>
          <w:color w:val="000000"/>
          <w:sz w:val="24"/>
          <w:szCs w:val="24"/>
        </w:rPr>
      </w:pPr>
    </w:p>
    <w:p w14:paraId="328A901F" w14:textId="77777777" w:rsidR="00135F59" w:rsidRDefault="00135F59" w:rsidP="00135F59">
      <w:pPr>
        <w:spacing w:after="0" w:line="240" w:lineRule="auto"/>
        <w:rPr>
          <w:rFonts w:ascii="Times New Roman" w:hAnsi="Times New Roman"/>
          <w:b/>
          <w:color w:val="000000"/>
          <w:sz w:val="24"/>
          <w:szCs w:val="24"/>
        </w:rPr>
      </w:pPr>
    </w:p>
    <w:p w14:paraId="06675D40" w14:textId="568B2155" w:rsidR="0020040A" w:rsidRPr="004A5F89" w:rsidRDefault="0020040A" w:rsidP="00135F59">
      <w:pPr>
        <w:spacing w:after="0" w:line="240" w:lineRule="auto"/>
        <w:jc w:val="right"/>
        <w:rPr>
          <w:rFonts w:ascii="Times New Roman" w:hAnsi="Times New Roman"/>
          <w:b/>
          <w:color w:val="000000"/>
          <w:sz w:val="24"/>
          <w:szCs w:val="24"/>
        </w:rPr>
      </w:pPr>
      <w:r w:rsidRPr="00230951">
        <w:rPr>
          <w:rFonts w:ascii="Times New Roman" w:hAnsi="Times New Roman"/>
          <w:b/>
          <w:color w:val="000000"/>
          <w:sz w:val="24"/>
          <w:szCs w:val="24"/>
        </w:rPr>
        <w:t>Додаток №</w:t>
      </w:r>
      <w:r w:rsidR="003A61DF" w:rsidRPr="004A5F89">
        <w:rPr>
          <w:rFonts w:ascii="Times New Roman" w:hAnsi="Times New Roman"/>
          <w:b/>
          <w:color w:val="000000"/>
          <w:sz w:val="24"/>
          <w:szCs w:val="24"/>
        </w:rPr>
        <w:t>3</w:t>
      </w:r>
    </w:p>
    <w:p w14:paraId="46711D2B" w14:textId="77777777" w:rsidR="0020040A" w:rsidRDefault="0020040A" w:rsidP="00135F59">
      <w:pPr>
        <w:spacing w:after="0" w:line="240" w:lineRule="auto"/>
        <w:jc w:val="right"/>
        <w:rPr>
          <w:rFonts w:ascii="Times New Roman" w:hAnsi="Times New Roman"/>
          <w:b/>
          <w:color w:val="000000"/>
          <w:sz w:val="24"/>
          <w:szCs w:val="24"/>
        </w:rPr>
      </w:pPr>
      <w:r w:rsidRPr="00230951">
        <w:rPr>
          <w:rFonts w:ascii="Times New Roman" w:hAnsi="Times New Roman"/>
          <w:b/>
          <w:color w:val="000000"/>
          <w:sz w:val="24"/>
          <w:szCs w:val="24"/>
        </w:rPr>
        <w:t>До тендерної документації</w:t>
      </w:r>
    </w:p>
    <w:p w14:paraId="7C78C7F2" w14:textId="77777777" w:rsidR="0020040A" w:rsidRPr="003E214F" w:rsidRDefault="0020040A" w:rsidP="0020040A">
      <w:pPr>
        <w:spacing w:before="240" w:after="0" w:line="240" w:lineRule="auto"/>
        <w:jc w:val="center"/>
        <w:rPr>
          <w:rFonts w:ascii="Times New Roman" w:hAnsi="Times New Roman"/>
          <w:sz w:val="24"/>
          <w:szCs w:val="24"/>
          <w:lang w:eastAsia="ru-RU"/>
        </w:rPr>
      </w:pPr>
      <w:r w:rsidRPr="003E214F">
        <w:rPr>
          <w:rFonts w:ascii="Times New Roman" w:hAnsi="Times New Roman"/>
          <w:b/>
          <w:bCs/>
          <w:iCs/>
          <w:color w:val="000000"/>
          <w:sz w:val="24"/>
          <w:szCs w:val="24"/>
          <w:shd w:val="clear" w:color="auto" w:fill="FFFFFF"/>
          <w:lang w:eastAsia="ru-RU"/>
        </w:rPr>
        <w:t>Інформація про необхідні технічні, якісні та кількісні характеристики предмета закупівлі - технічні вимоги до предмета закупівлі</w:t>
      </w:r>
    </w:p>
    <w:p w14:paraId="409B7A23" w14:textId="5FEAD76F" w:rsidR="0020040A" w:rsidRPr="003E214F" w:rsidRDefault="0020040A" w:rsidP="0020040A">
      <w:pPr>
        <w:spacing w:before="240" w:after="0" w:line="240" w:lineRule="auto"/>
        <w:jc w:val="center"/>
        <w:rPr>
          <w:rFonts w:ascii="Times New Roman" w:hAnsi="Times New Roman"/>
          <w:b/>
          <w:bCs/>
          <w:iCs/>
          <w:sz w:val="24"/>
          <w:szCs w:val="24"/>
          <w:shd w:val="clear" w:color="auto" w:fill="FFFFFF"/>
          <w:lang w:eastAsia="ru-RU"/>
        </w:rPr>
      </w:pPr>
      <w:r w:rsidRPr="003E214F">
        <w:rPr>
          <w:rFonts w:ascii="Times New Roman" w:hAnsi="Times New Roman"/>
          <w:b/>
          <w:bCs/>
          <w:iCs/>
          <w:sz w:val="24"/>
          <w:szCs w:val="24"/>
          <w:shd w:val="clear" w:color="auto" w:fill="FFFFFF"/>
          <w:lang w:eastAsia="ru-RU"/>
        </w:rPr>
        <w:t>ТЕХНІЧНА СПЕЦИФІКАЦІЯ</w:t>
      </w:r>
    </w:p>
    <w:p w14:paraId="1EFE3411" w14:textId="77777777" w:rsidR="00D65186" w:rsidRPr="003E214F" w:rsidRDefault="00C71ACA" w:rsidP="00D65186">
      <w:pPr>
        <w:pStyle w:val="afff"/>
        <w:jc w:val="center"/>
        <w:rPr>
          <w:rFonts w:ascii="Times New Roman" w:hAnsi="Times New Roman"/>
          <w:b/>
          <w:sz w:val="24"/>
          <w:szCs w:val="24"/>
          <w:lang w:eastAsia="ru-RU"/>
        </w:rPr>
      </w:pPr>
      <w:r w:rsidRPr="003E214F">
        <w:rPr>
          <w:rFonts w:ascii="Times New Roman" w:hAnsi="Times New Roman"/>
          <w:b/>
          <w:sz w:val="28"/>
          <w:szCs w:val="28"/>
        </w:rPr>
        <w:t xml:space="preserve"> </w:t>
      </w:r>
      <w:r w:rsidR="00D65186" w:rsidRPr="003E214F">
        <w:rPr>
          <w:rFonts w:ascii="Times New Roman" w:hAnsi="Times New Roman"/>
          <w:b/>
          <w:sz w:val="24"/>
          <w:szCs w:val="24"/>
        </w:rPr>
        <w:t xml:space="preserve"> Технічні, якісні та кількісні характеристики предмета закупівлі</w:t>
      </w:r>
    </w:p>
    <w:p w14:paraId="10D14DD5" w14:textId="1AAE5CCE" w:rsidR="002C6EA0" w:rsidRDefault="004A4635" w:rsidP="002C6EA0">
      <w:pPr>
        <w:pStyle w:val="3b"/>
        <w:rPr>
          <w:b/>
        </w:rPr>
      </w:pPr>
      <w:r w:rsidRPr="00A05551">
        <w:rPr>
          <w:b/>
          <w:lang w:eastAsia="zh-CN"/>
        </w:rPr>
        <w:t xml:space="preserve"> </w:t>
      </w:r>
      <w:r w:rsidR="00915556" w:rsidRPr="00A05551">
        <w:rPr>
          <w:b/>
          <w:lang w:eastAsia="zh-CN"/>
        </w:rPr>
        <w:t>Предмет закупівлі:</w:t>
      </w:r>
      <w:r w:rsidRPr="00A05551">
        <w:rPr>
          <w:b/>
          <w:lang w:eastAsia="zh-CN"/>
        </w:rPr>
        <w:t xml:space="preserve"> </w:t>
      </w:r>
      <w:r w:rsidR="00A05551">
        <w:rPr>
          <w:rFonts w:eastAsia="Tahoma"/>
          <w:b/>
          <w:color w:val="00000A"/>
          <w:lang w:eastAsia="zh-CN" w:bidi="hi-IN"/>
        </w:rPr>
        <w:t xml:space="preserve"> </w:t>
      </w:r>
      <w:r w:rsidR="00204FD7">
        <w:rPr>
          <w:rFonts w:eastAsia="Tahoma"/>
          <w:b/>
          <w:color w:val="00000A"/>
          <w:lang w:eastAsia="zh-CN" w:bidi="hi-IN"/>
        </w:rPr>
        <w:t>«</w:t>
      </w:r>
      <w:r w:rsidR="002C6EA0" w:rsidRPr="008B1023">
        <w:rPr>
          <w:b/>
        </w:rPr>
        <w:t xml:space="preserve">Лабораторні реактиви, код </w:t>
      </w:r>
      <w:r w:rsidR="002C6EA0" w:rsidRPr="008B1023">
        <w:rPr>
          <w:b/>
          <w:bCs/>
        </w:rPr>
        <w:t xml:space="preserve">ДК 021:2015: </w:t>
      </w:r>
      <w:r w:rsidR="002C6EA0" w:rsidRPr="008B1023">
        <w:rPr>
          <w:b/>
        </w:rPr>
        <w:t>33690000-3 – Лікарські засоби різні</w:t>
      </w:r>
      <w:r w:rsidR="00204FD7">
        <w:rPr>
          <w:b/>
        </w:rPr>
        <w:t>»</w:t>
      </w:r>
    </w:p>
    <w:p w14:paraId="2E2B037C" w14:textId="623F94E5" w:rsidR="00E55F5A" w:rsidRPr="008B1023" w:rsidRDefault="00E55F5A" w:rsidP="002C6EA0">
      <w:pPr>
        <w:pStyle w:val="3b"/>
        <w:rPr>
          <w:b/>
        </w:rPr>
      </w:pPr>
      <w:r>
        <w:rPr>
          <w:b/>
        </w:rPr>
        <w:tab/>
      </w:r>
      <w:r>
        <w:rPr>
          <w:b/>
        </w:rPr>
        <w:tab/>
      </w:r>
      <w:r>
        <w:rPr>
          <w:b/>
        </w:rPr>
        <w:tab/>
      </w:r>
      <w:r>
        <w:rPr>
          <w:b/>
        </w:rPr>
        <w:tab/>
      </w:r>
      <w:r>
        <w:rPr>
          <w:b/>
        </w:rPr>
        <w:tab/>
      </w:r>
      <w:r>
        <w:rPr>
          <w:b/>
        </w:rPr>
        <w:tab/>
        <w:t>41 (найменування).</w:t>
      </w:r>
    </w:p>
    <w:tbl>
      <w:tblPr>
        <w:tblW w:w="10773" w:type="dxa"/>
        <w:tblInd w:w="279" w:type="dxa"/>
        <w:tblLook w:val="04A0" w:firstRow="1" w:lastRow="0" w:firstColumn="1" w:lastColumn="0" w:noHBand="0" w:noVBand="1"/>
      </w:tblPr>
      <w:tblGrid>
        <w:gridCol w:w="462"/>
        <w:gridCol w:w="2430"/>
        <w:gridCol w:w="2664"/>
        <w:gridCol w:w="2700"/>
        <w:gridCol w:w="1099"/>
        <w:gridCol w:w="1418"/>
      </w:tblGrid>
      <w:tr w:rsidR="00E55F5A" w:rsidRPr="00684DBB" w14:paraId="4AC657A0" w14:textId="77777777" w:rsidTr="00E55F5A">
        <w:trPr>
          <w:trHeight w:val="300"/>
        </w:trPr>
        <w:tc>
          <w:tcPr>
            <w:tcW w:w="462" w:type="dxa"/>
            <w:tcBorders>
              <w:top w:val="single" w:sz="4" w:space="0" w:color="000000"/>
              <w:left w:val="single" w:sz="4" w:space="0" w:color="000000"/>
              <w:bottom w:val="single" w:sz="4" w:space="0" w:color="000000"/>
              <w:right w:val="single" w:sz="4" w:space="0" w:color="000000"/>
            </w:tcBorders>
            <w:noWrap/>
            <w:hideMark/>
          </w:tcPr>
          <w:p w14:paraId="3BE50006" w14:textId="77777777" w:rsidR="00E55F5A" w:rsidRPr="00684DBB" w:rsidRDefault="00E55F5A" w:rsidP="007B2973">
            <w:pPr>
              <w:spacing w:after="0" w:line="240" w:lineRule="auto"/>
              <w:jc w:val="center"/>
              <w:rPr>
                <w:rFonts w:ascii="Times New Roman" w:hAnsi="Times New Roman"/>
                <w:b/>
                <w:bCs/>
                <w:sz w:val="20"/>
                <w:szCs w:val="20"/>
                <w:lang w:eastAsia="ru-RU"/>
              </w:rPr>
            </w:pPr>
            <w:r w:rsidRPr="00684DBB">
              <w:rPr>
                <w:rFonts w:ascii="Times New Roman" w:hAnsi="Times New Roman"/>
                <w:b/>
                <w:bCs/>
                <w:sz w:val="20"/>
                <w:szCs w:val="20"/>
                <w:lang w:eastAsia="ru-RU"/>
              </w:rPr>
              <w:t>№</w:t>
            </w:r>
          </w:p>
        </w:tc>
        <w:tc>
          <w:tcPr>
            <w:tcW w:w="2430" w:type="dxa"/>
            <w:tcBorders>
              <w:top w:val="single" w:sz="4" w:space="0" w:color="000000"/>
              <w:left w:val="nil"/>
              <w:bottom w:val="single" w:sz="4" w:space="0" w:color="000000"/>
              <w:right w:val="single" w:sz="4" w:space="0" w:color="000000"/>
            </w:tcBorders>
            <w:hideMark/>
          </w:tcPr>
          <w:p w14:paraId="5B3EB0CF" w14:textId="77777777" w:rsidR="00E55F5A" w:rsidRPr="00684DBB" w:rsidRDefault="00E55F5A" w:rsidP="007B2973">
            <w:pPr>
              <w:spacing w:after="0" w:line="240" w:lineRule="auto"/>
              <w:rPr>
                <w:rFonts w:ascii="Times New Roman" w:hAnsi="Times New Roman"/>
                <w:b/>
                <w:bCs/>
                <w:sz w:val="20"/>
                <w:szCs w:val="20"/>
                <w:lang w:eastAsia="ru-RU"/>
              </w:rPr>
            </w:pPr>
            <w:r w:rsidRPr="00684DBB">
              <w:rPr>
                <w:rFonts w:ascii="Times New Roman" w:hAnsi="Times New Roman"/>
                <w:b/>
                <w:bCs/>
                <w:sz w:val="20"/>
                <w:szCs w:val="20"/>
                <w:lang w:eastAsia="ru-RU"/>
              </w:rPr>
              <w:t>Назва</w:t>
            </w:r>
          </w:p>
        </w:tc>
        <w:tc>
          <w:tcPr>
            <w:tcW w:w="2664" w:type="dxa"/>
            <w:tcBorders>
              <w:top w:val="single" w:sz="4" w:space="0" w:color="000000"/>
              <w:left w:val="nil"/>
              <w:bottom w:val="single" w:sz="4" w:space="0" w:color="000000"/>
              <w:right w:val="single" w:sz="4" w:space="0" w:color="000000"/>
            </w:tcBorders>
            <w:hideMark/>
          </w:tcPr>
          <w:p w14:paraId="0F11CBBF" w14:textId="77777777" w:rsidR="00E55F5A" w:rsidRPr="00684DBB" w:rsidRDefault="00E55F5A" w:rsidP="007B2973">
            <w:pPr>
              <w:spacing w:after="0" w:line="240" w:lineRule="auto"/>
              <w:rPr>
                <w:rFonts w:ascii="Times New Roman" w:hAnsi="Times New Roman"/>
                <w:b/>
                <w:bCs/>
                <w:sz w:val="20"/>
                <w:szCs w:val="20"/>
                <w:lang w:eastAsia="ru-RU"/>
              </w:rPr>
            </w:pPr>
            <w:r w:rsidRPr="00684DBB">
              <w:rPr>
                <w:rFonts w:ascii="Times New Roman" w:hAnsi="Times New Roman"/>
                <w:b/>
                <w:bCs/>
                <w:sz w:val="20"/>
                <w:szCs w:val="20"/>
                <w:lang w:eastAsia="ru-RU"/>
              </w:rPr>
              <w:t>Код НК 024:2023</w:t>
            </w:r>
          </w:p>
        </w:tc>
        <w:tc>
          <w:tcPr>
            <w:tcW w:w="2700" w:type="dxa"/>
            <w:tcBorders>
              <w:top w:val="single" w:sz="4" w:space="0" w:color="000000"/>
              <w:left w:val="nil"/>
              <w:bottom w:val="single" w:sz="4" w:space="0" w:color="000000"/>
              <w:right w:val="single" w:sz="4" w:space="0" w:color="000000"/>
            </w:tcBorders>
            <w:hideMark/>
          </w:tcPr>
          <w:p w14:paraId="38C209FF" w14:textId="77777777" w:rsidR="00E55F5A" w:rsidRPr="00684DBB" w:rsidRDefault="00E55F5A" w:rsidP="007B2973">
            <w:pPr>
              <w:spacing w:after="0" w:line="240" w:lineRule="auto"/>
              <w:rPr>
                <w:rFonts w:ascii="Times New Roman" w:hAnsi="Times New Roman"/>
                <w:b/>
                <w:bCs/>
                <w:sz w:val="20"/>
                <w:szCs w:val="20"/>
                <w:lang w:eastAsia="ru-RU"/>
              </w:rPr>
            </w:pPr>
            <w:r w:rsidRPr="00684DBB">
              <w:rPr>
                <w:rFonts w:ascii="Times New Roman" w:hAnsi="Times New Roman"/>
                <w:b/>
                <w:bCs/>
                <w:sz w:val="20"/>
                <w:szCs w:val="20"/>
                <w:lang w:eastAsia="ru-RU"/>
              </w:rPr>
              <w:t>Медико-технічні вимоги</w:t>
            </w:r>
          </w:p>
        </w:tc>
        <w:tc>
          <w:tcPr>
            <w:tcW w:w="1099" w:type="dxa"/>
            <w:tcBorders>
              <w:top w:val="single" w:sz="4" w:space="0" w:color="000000"/>
              <w:left w:val="nil"/>
              <w:bottom w:val="single" w:sz="4" w:space="0" w:color="000000"/>
              <w:right w:val="single" w:sz="4" w:space="0" w:color="000000"/>
            </w:tcBorders>
            <w:noWrap/>
            <w:hideMark/>
          </w:tcPr>
          <w:p w14:paraId="07064A8A" w14:textId="77777777" w:rsidR="00E55F5A" w:rsidRPr="00684DBB" w:rsidRDefault="00E55F5A" w:rsidP="007B2973">
            <w:pPr>
              <w:spacing w:after="0" w:line="240" w:lineRule="auto"/>
              <w:jc w:val="center"/>
              <w:rPr>
                <w:rFonts w:ascii="Times New Roman" w:hAnsi="Times New Roman"/>
                <w:b/>
                <w:bCs/>
                <w:sz w:val="20"/>
                <w:szCs w:val="20"/>
                <w:lang w:eastAsia="ru-RU"/>
              </w:rPr>
            </w:pPr>
            <w:r w:rsidRPr="00684DBB">
              <w:rPr>
                <w:rFonts w:ascii="Times New Roman" w:hAnsi="Times New Roman"/>
                <w:b/>
                <w:bCs/>
                <w:sz w:val="20"/>
                <w:szCs w:val="20"/>
                <w:lang w:eastAsia="ru-RU"/>
              </w:rPr>
              <w:t>Кількість</w:t>
            </w:r>
          </w:p>
        </w:tc>
        <w:tc>
          <w:tcPr>
            <w:tcW w:w="1418" w:type="dxa"/>
            <w:tcBorders>
              <w:top w:val="single" w:sz="4" w:space="0" w:color="000000"/>
              <w:left w:val="nil"/>
              <w:bottom w:val="single" w:sz="4" w:space="0" w:color="000000"/>
              <w:right w:val="single" w:sz="4" w:space="0" w:color="000000"/>
            </w:tcBorders>
            <w:noWrap/>
            <w:hideMark/>
          </w:tcPr>
          <w:p w14:paraId="17664DE0" w14:textId="77777777" w:rsidR="00E55F5A" w:rsidRPr="00684DBB" w:rsidRDefault="00E55F5A" w:rsidP="007B2973">
            <w:pPr>
              <w:spacing w:after="0" w:line="240" w:lineRule="auto"/>
              <w:jc w:val="center"/>
              <w:rPr>
                <w:rFonts w:ascii="Times New Roman" w:hAnsi="Times New Roman"/>
                <w:b/>
                <w:bCs/>
                <w:sz w:val="20"/>
                <w:szCs w:val="20"/>
                <w:lang w:eastAsia="ru-RU"/>
              </w:rPr>
            </w:pPr>
            <w:r w:rsidRPr="00684DBB">
              <w:rPr>
                <w:rFonts w:ascii="Times New Roman" w:hAnsi="Times New Roman"/>
                <w:b/>
                <w:bCs/>
                <w:sz w:val="20"/>
                <w:szCs w:val="20"/>
                <w:lang w:eastAsia="ru-RU"/>
              </w:rPr>
              <w:t>Пакування</w:t>
            </w:r>
          </w:p>
        </w:tc>
      </w:tr>
      <w:tr w:rsidR="00E55F5A" w:rsidRPr="00684DBB" w14:paraId="5D5FA393" w14:textId="77777777" w:rsidTr="00E55F5A">
        <w:trPr>
          <w:trHeight w:val="1519"/>
        </w:trPr>
        <w:tc>
          <w:tcPr>
            <w:tcW w:w="462" w:type="dxa"/>
            <w:tcBorders>
              <w:top w:val="nil"/>
              <w:left w:val="single" w:sz="4" w:space="0" w:color="000000"/>
              <w:bottom w:val="single" w:sz="4" w:space="0" w:color="000000"/>
              <w:right w:val="single" w:sz="4" w:space="0" w:color="000000"/>
            </w:tcBorders>
            <w:noWrap/>
            <w:hideMark/>
          </w:tcPr>
          <w:p w14:paraId="361C7961" w14:textId="77777777" w:rsidR="00E55F5A" w:rsidRPr="00684DBB" w:rsidRDefault="00E55F5A" w:rsidP="007B2973">
            <w:pPr>
              <w:spacing w:after="0" w:line="240" w:lineRule="auto"/>
              <w:jc w:val="center"/>
              <w:rPr>
                <w:rFonts w:ascii="Times New Roman" w:hAnsi="Times New Roman"/>
                <w:sz w:val="20"/>
                <w:szCs w:val="20"/>
                <w:lang w:eastAsia="ru-RU"/>
              </w:rPr>
            </w:pPr>
            <w:r w:rsidRPr="00684DBB">
              <w:rPr>
                <w:rFonts w:ascii="Times New Roman" w:hAnsi="Times New Roman"/>
                <w:sz w:val="20"/>
                <w:szCs w:val="20"/>
                <w:lang w:eastAsia="ru-RU"/>
              </w:rPr>
              <w:t>1</w:t>
            </w:r>
          </w:p>
        </w:tc>
        <w:tc>
          <w:tcPr>
            <w:tcW w:w="2430" w:type="dxa"/>
            <w:tcBorders>
              <w:top w:val="nil"/>
              <w:left w:val="nil"/>
              <w:bottom w:val="single" w:sz="4" w:space="0" w:color="000000"/>
              <w:right w:val="single" w:sz="4" w:space="0" w:color="000000"/>
            </w:tcBorders>
            <w:hideMark/>
          </w:tcPr>
          <w:p w14:paraId="7D69596C" w14:textId="77777777" w:rsidR="00E55F5A" w:rsidRPr="00684DBB" w:rsidRDefault="00E55F5A" w:rsidP="007B2973">
            <w:pPr>
              <w:spacing w:after="0" w:line="240" w:lineRule="auto"/>
              <w:rPr>
                <w:rFonts w:ascii="Times New Roman" w:hAnsi="Times New Roman"/>
                <w:sz w:val="20"/>
                <w:szCs w:val="20"/>
                <w:lang w:eastAsia="ru-RU"/>
              </w:rPr>
            </w:pPr>
            <w:r w:rsidRPr="00684DBB">
              <w:rPr>
                <w:rFonts w:ascii="Times New Roman" w:hAnsi="Times New Roman"/>
                <w:sz w:val="20"/>
                <w:szCs w:val="20"/>
                <w:lang w:eastAsia="ru-RU"/>
              </w:rPr>
              <w:t>АЛТ (4*35 мл + 2*18 мл)</w:t>
            </w:r>
          </w:p>
        </w:tc>
        <w:tc>
          <w:tcPr>
            <w:tcW w:w="2664" w:type="dxa"/>
            <w:tcBorders>
              <w:top w:val="nil"/>
              <w:left w:val="nil"/>
              <w:bottom w:val="single" w:sz="4" w:space="0" w:color="000000"/>
              <w:right w:val="single" w:sz="4" w:space="0" w:color="000000"/>
            </w:tcBorders>
            <w:hideMark/>
          </w:tcPr>
          <w:p w14:paraId="4D98869C" w14:textId="77777777" w:rsidR="00E55F5A" w:rsidRPr="00684DBB" w:rsidRDefault="00E55F5A" w:rsidP="007B2973">
            <w:pPr>
              <w:spacing w:after="0" w:line="240" w:lineRule="auto"/>
              <w:rPr>
                <w:rFonts w:ascii="Times New Roman" w:hAnsi="Times New Roman"/>
                <w:sz w:val="20"/>
                <w:szCs w:val="20"/>
                <w:lang w:eastAsia="ru-RU"/>
              </w:rPr>
            </w:pPr>
            <w:r w:rsidRPr="00684DBB">
              <w:rPr>
                <w:rFonts w:ascii="Times New Roman" w:hAnsi="Times New Roman"/>
                <w:sz w:val="20"/>
                <w:szCs w:val="20"/>
                <w:lang w:eastAsia="ru-RU"/>
              </w:rPr>
              <w:t xml:space="preserve">52925 </w:t>
            </w:r>
            <w:proofErr w:type="spellStart"/>
            <w:r w:rsidRPr="00684DBB">
              <w:rPr>
                <w:rFonts w:ascii="Times New Roman" w:hAnsi="Times New Roman"/>
                <w:sz w:val="20"/>
                <w:szCs w:val="20"/>
                <w:lang w:eastAsia="ru-RU"/>
              </w:rPr>
              <w:t>Аланінамінотрансфераза</w:t>
            </w:r>
            <w:proofErr w:type="spellEnd"/>
            <w:r w:rsidRPr="00684DBB">
              <w:rPr>
                <w:rFonts w:ascii="Times New Roman" w:hAnsi="Times New Roman"/>
                <w:sz w:val="20"/>
                <w:szCs w:val="20"/>
                <w:lang w:eastAsia="ru-RU"/>
              </w:rPr>
              <w:t xml:space="preserve"> (ALT) IVD (діагностика </w:t>
            </w:r>
            <w:proofErr w:type="spellStart"/>
            <w:r w:rsidRPr="00684DBB">
              <w:rPr>
                <w:rFonts w:ascii="Times New Roman" w:hAnsi="Times New Roman"/>
                <w:sz w:val="20"/>
                <w:szCs w:val="20"/>
                <w:lang w:eastAsia="ru-RU"/>
              </w:rPr>
              <w:t>in</w:t>
            </w:r>
            <w:proofErr w:type="spellEnd"/>
            <w:r w:rsidRPr="00684DBB">
              <w:rPr>
                <w:rFonts w:ascii="Times New Roman" w:hAnsi="Times New Roman"/>
                <w:sz w:val="20"/>
                <w:szCs w:val="20"/>
                <w:lang w:eastAsia="ru-RU"/>
              </w:rPr>
              <w:t xml:space="preserve"> </w:t>
            </w:r>
            <w:proofErr w:type="spellStart"/>
            <w:r w:rsidRPr="00684DBB">
              <w:rPr>
                <w:rFonts w:ascii="Times New Roman" w:hAnsi="Times New Roman"/>
                <w:sz w:val="20"/>
                <w:szCs w:val="20"/>
                <w:lang w:eastAsia="ru-RU"/>
              </w:rPr>
              <w:t>vitro</w:t>
            </w:r>
            <w:proofErr w:type="spellEnd"/>
            <w:r w:rsidRPr="00684DBB">
              <w:rPr>
                <w:rFonts w:ascii="Times New Roman" w:hAnsi="Times New Roman"/>
                <w:sz w:val="20"/>
                <w:szCs w:val="20"/>
                <w:lang w:eastAsia="ru-RU"/>
              </w:rPr>
              <w:t xml:space="preserve"> ), реагент</w:t>
            </w:r>
          </w:p>
        </w:tc>
        <w:tc>
          <w:tcPr>
            <w:tcW w:w="2700" w:type="dxa"/>
            <w:tcBorders>
              <w:top w:val="nil"/>
              <w:left w:val="nil"/>
              <w:bottom w:val="single" w:sz="4" w:space="0" w:color="000000"/>
              <w:right w:val="single" w:sz="4" w:space="0" w:color="000000"/>
            </w:tcBorders>
            <w:hideMark/>
          </w:tcPr>
          <w:p w14:paraId="6F70EA9B" w14:textId="77777777" w:rsidR="00E55F5A" w:rsidRPr="00684DBB" w:rsidRDefault="00E55F5A" w:rsidP="007B2973">
            <w:pPr>
              <w:spacing w:after="0" w:line="240" w:lineRule="auto"/>
              <w:rPr>
                <w:rFonts w:ascii="Times New Roman" w:hAnsi="Times New Roman"/>
                <w:sz w:val="20"/>
                <w:szCs w:val="20"/>
                <w:lang w:eastAsia="ru-RU"/>
              </w:rPr>
            </w:pPr>
            <w:r w:rsidRPr="00684DBB">
              <w:rPr>
                <w:rFonts w:ascii="Times New Roman" w:hAnsi="Times New Roman"/>
                <w:sz w:val="20"/>
                <w:szCs w:val="20"/>
                <w:lang w:eastAsia="ru-RU"/>
              </w:rPr>
              <w:t xml:space="preserve">R1: </w:t>
            </w:r>
            <w:proofErr w:type="spellStart"/>
            <w:r w:rsidRPr="00684DBB">
              <w:rPr>
                <w:rFonts w:ascii="Times New Roman" w:hAnsi="Times New Roman"/>
                <w:sz w:val="20"/>
                <w:szCs w:val="20"/>
                <w:lang w:eastAsia="ru-RU"/>
              </w:rPr>
              <w:t>Трис</w:t>
            </w:r>
            <w:proofErr w:type="spellEnd"/>
            <w:r w:rsidRPr="00684DBB">
              <w:rPr>
                <w:rFonts w:ascii="Times New Roman" w:hAnsi="Times New Roman"/>
                <w:sz w:val="20"/>
                <w:szCs w:val="20"/>
                <w:lang w:eastAsia="ru-RU"/>
              </w:rPr>
              <w:t>-буфер 150 ммоль/л</w:t>
            </w:r>
            <w:r w:rsidRPr="00684DBB">
              <w:rPr>
                <w:rFonts w:ascii="Times New Roman" w:hAnsi="Times New Roman"/>
                <w:sz w:val="20"/>
                <w:szCs w:val="20"/>
                <w:lang w:eastAsia="ru-RU"/>
              </w:rPr>
              <w:br/>
              <w:t>L-аланін 750 ммоль/л</w:t>
            </w:r>
            <w:r w:rsidRPr="00684DBB">
              <w:rPr>
                <w:rFonts w:ascii="Times New Roman" w:hAnsi="Times New Roman"/>
                <w:sz w:val="20"/>
                <w:szCs w:val="20"/>
                <w:lang w:eastAsia="ru-RU"/>
              </w:rPr>
              <w:br/>
              <w:t xml:space="preserve">LDH ≥ 1200 </w:t>
            </w:r>
            <w:proofErr w:type="spellStart"/>
            <w:r w:rsidRPr="00684DBB">
              <w:rPr>
                <w:rFonts w:ascii="Times New Roman" w:hAnsi="Times New Roman"/>
                <w:sz w:val="20"/>
                <w:szCs w:val="20"/>
                <w:lang w:eastAsia="ru-RU"/>
              </w:rPr>
              <w:t>Ед</w:t>
            </w:r>
            <w:proofErr w:type="spellEnd"/>
            <w:r w:rsidRPr="00684DBB">
              <w:rPr>
                <w:rFonts w:ascii="Times New Roman" w:hAnsi="Times New Roman"/>
                <w:sz w:val="20"/>
                <w:szCs w:val="20"/>
                <w:lang w:eastAsia="ru-RU"/>
              </w:rPr>
              <w:t>/л</w:t>
            </w:r>
            <w:r w:rsidRPr="00684DBB">
              <w:rPr>
                <w:rFonts w:ascii="Times New Roman" w:hAnsi="Times New Roman"/>
                <w:sz w:val="20"/>
                <w:szCs w:val="20"/>
                <w:lang w:eastAsia="ru-RU"/>
              </w:rPr>
              <w:br/>
              <w:t>NADH 0,4 ммоль/л</w:t>
            </w:r>
            <w:r w:rsidRPr="00684DBB">
              <w:rPr>
                <w:rFonts w:ascii="Times New Roman" w:hAnsi="Times New Roman"/>
                <w:sz w:val="20"/>
                <w:szCs w:val="20"/>
                <w:lang w:eastAsia="ru-RU"/>
              </w:rPr>
              <w:br/>
              <w:t>R2:α-</w:t>
            </w:r>
            <w:proofErr w:type="spellStart"/>
            <w:r w:rsidRPr="00684DBB">
              <w:rPr>
                <w:rFonts w:ascii="Times New Roman" w:hAnsi="Times New Roman"/>
                <w:sz w:val="20"/>
                <w:szCs w:val="20"/>
                <w:lang w:eastAsia="ru-RU"/>
              </w:rPr>
              <w:t>оксоглутарат</w:t>
            </w:r>
            <w:proofErr w:type="spellEnd"/>
            <w:r w:rsidRPr="00684DBB">
              <w:rPr>
                <w:rFonts w:ascii="Times New Roman" w:hAnsi="Times New Roman"/>
                <w:sz w:val="20"/>
                <w:szCs w:val="20"/>
                <w:lang w:eastAsia="ru-RU"/>
              </w:rPr>
              <w:t xml:space="preserve"> 90 ммоль/л</w:t>
            </w:r>
            <w:r w:rsidRPr="00684DBB">
              <w:rPr>
                <w:rFonts w:ascii="Times New Roman" w:hAnsi="Times New Roman"/>
                <w:sz w:val="20"/>
                <w:szCs w:val="20"/>
                <w:lang w:eastAsia="ru-RU"/>
              </w:rPr>
              <w:br/>
              <w:t>НАДН 0,9 ммоль/л</w:t>
            </w:r>
          </w:p>
        </w:tc>
        <w:tc>
          <w:tcPr>
            <w:tcW w:w="1099" w:type="dxa"/>
            <w:tcBorders>
              <w:top w:val="nil"/>
              <w:left w:val="nil"/>
              <w:bottom w:val="single" w:sz="4" w:space="0" w:color="000000"/>
              <w:right w:val="single" w:sz="4" w:space="0" w:color="000000"/>
            </w:tcBorders>
            <w:noWrap/>
            <w:hideMark/>
          </w:tcPr>
          <w:p w14:paraId="59E537A4" w14:textId="77777777" w:rsidR="00E55F5A" w:rsidRPr="00684DBB" w:rsidRDefault="00E55F5A" w:rsidP="007B2973">
            <w:pPr>
              <w:spacing w:after="0" w:line="240" w:lineRule="auto"/>
              <w:jc w:val="center"/>
              <w:rPr>
                <w:rFonts w:ascii="Times New Roman" w:hAnsi="Times New Roman"/>
                <w:sz w:val="20"/>
                <w:szCs w:val="20"/>
                <w:lang w:eastAsia="ru-RU"/>
              </w:rPr>
            </w:pPr>
            <w:r w:rsidRPr="00684DBB">
              <w:rPr>
                <w:rFonts w:ascii="Times New Roman" w:hAnsi="Times New Roman"/>
                <w:sz w:val="20"/>
                <w:szCs w:val="20"/>
                <w:lang w:eastAsia="ru-RU"/>
              </w:rPr>
              <w:t>7</w:t>
            </w:r>
          </w:p>
        </w:tc>
        <w:tc>
          <w:tcPr>
            <w:tcW w:w="1418" w:type="dxa"/>
            <w:tcBorders>
              <w:top w:val="nil"/>
              <w:left w:val="nil"/>
              <w:bottom w:val="single" w:sz="4" w:space="0" w:color="000000"/>
              <w:right w:val="single" w:sz="4" w:space="0" w:color="000000"/>
            </w:tcBorders>
            <w:hideMark/>
          </w:tcPr>
          <w:p w14:paraId="499467D1" w14:textId="77777777" w:rsidR="00E55F5A" w:rsidRPr="00684DBB" w:rsidRDefault="00E55F5A" w:rsidP="007B2973">
            <w:pPr>
              <w:spacing w:after="0" w:line="240" w:lineRule="auto"/>
              <w:jc w:val="center"/>
              <w:rPr>
                <w:rFonts w:ascii="Times New Roman" w:hAnsi="Times New Roman"/>
                <w:sz w:val="20"/>
                <w:szCs w:val="20"/>
                <w:lang w:eastAsia="ru-RU"/>
              </w:rPr>
            </w:pPr>
            <w:proofErr w:type="spellStart"/>
            <w:r w:rsidRPr="00684DBB">
              <w:rPr>
                <w:rFonts w:ascii="Times New Roman" w:hAnsi="Times New Roman"/>
                <w:sz w:val="20"/>
                <w:szCs w:val="20"/>
                <w:lang w:eastAsia="ru-RU"/>
              </w:rPr>
              <w:t>паков</w:t>
            </w:r>
            <w:proofErr w:type="spellEnd"/>
          </w:p>
        </w:tc>
      </w:tr>
      <w:tr w:rsidR="00E55F5A" w:rsidRPr="00684DBB" w14:paraId="48535D1E" w14:textId="77777777" w:rsidTr="00E55F5A">
        <w:trPr>
          <w:trHeight w:val="1782"/>
        </w:trPr>
        <w:tc>
          <w:tcPr>
            <w:tcW w:w="462" w:type="dxa"/>
            <w:tcBorders>
              <w:top w:val="nil"/>
              <w:left w:val="single" w:sz="4" w:space="0" w:color="000000"/>
              <w:bottom w:val="single" w:sz="4" w:space="0" w:color="000000"/>
              <w:right w:val="single" w:sz="4" w:space="0" w:color="000000"/>
            </w:tcBorders>
            <w:noWrap/>
            <w:hideMark/>
          </w:tcPr>
          <w:p w14:paraId="391338C3" w14:textId="77777777" w:rsidR="00E55F5A" w:rsidRPr="00684DBB" w:rsidRDefault="00E55F5A" w:rsidP="007B2973">
            <w:pPr>
              <w:spacing w:after="0" w:line="240" w:lineRule="auto"/>
              <w:jc w:val="center"/>
              <w:rPr>
                <w:rFonts w:ascii="Times New Roman" w:hAnsi="Times New Roman"/>
                <w:sz w:val="20"/>
                <w:szCs w:val="20"/>
                <w:lang w:eastAsia="ru-RU"/>
              </w:rPr>
            </w:pPr>
            <w:r w:rsidRPr="00684DBB">
              <w:rPr>
                <w:rFonts w:ascii="Times New Roman" w:hAnsi="Times New Roman"/>
                <w:sz w:val="20"/>
                <w:szCs w:val="20"/>
                <w:lang w:eastAsia="ru-RU"/>
              </w:rPr>
              <w:t>2</w:t>
            </w:r>
          </w:p>
        </w:tc>
        <w:tc>
          <w:tcPr>
            <w:tcW w:w="2430" w:type="dxa"/>
            <w:tcBorders>
              <w:top w:val="nil"/>
              <w:left w:val="nil"/>
              <w:bottom w:val="single" w:sz="4" w:space="0" w:color="000000"/>
              <w:right w:val="single" w:sz="4" w:space="0" w:color="000000"/>
            </w:tcBorders>
            <w:hideMark/>
          </w:tcPr>
          <w:p w14:paraId="31755C12" w14:textId="77777777" w:rsidR="00E55F5A" w:rsidRPr="00684DBB" w:rsidRDefault="00E55F5A" w:rsidP="007B2973">
            <w:pPr>
              <w:spacing w:after="0" w:line="240" w:lineRule="auto"/>
              <w:rPr>
                <w:rFonts w:ascii="Times New Roman" w:hAnsi="Times New Roman"/>
                <w:sz w:val="20"/>
                <w:szCs w:val="20"/>
                <w:lang w:eastAsia="ru-RU"/>
              </w:rPr>
            </w:pPr>
            <w:r w:rsidRPr="00684DBB">
              <w:rPr>
                <w:rFonts w:ascii="Times New Roman" w:hAnsi="Times New Roman"/>
                <w:sz w:val="20"/>
                <w:szCs w:val="20"/>
                <w:lang w:eastAsia="ru-RU"/>
              </w:rPr>
              <w:t>АСТ (4*35 мл + 2*18 мл)</w:t>
            </w:r>
          </w:p>
        </w:tc>
        <w:tc>
          <w:tcPr>
            <w:tcW w:w="2664" w:type="dxa"/>
            <w:tcBorders>
              <w:top w:val="nil"/>
              <w:left w:val="nil"/>
              <w:bottom w:val="single" w:sz="4" w:space="0" w:color="000000"/>
              <w:right w:val="single" w:sz="4" w:space="0" w:color="000000"/>
            </w:tcBorders>
            <w:hideMark/>
          </w:tcPr>
          <w:p w14:paraId="7E59E019" w14:textId="77777777" w:rsidR="00E55F5A" w:rsidRPr="00684DBB" w:rsidRDefault="00E55F5A" w:rsidP="007B2973">
            <w:pPr>
              <w:spacing w:after="0" w:line="240" w:lineRule="auto"/>
              <w:rPr>
                <w:rFonts w:ascii="Times New Roman" w:hAnsi="Times New Roman"/>
                <w:sz w:val="20"/>
                <w:szCs w:val="20"/>
                <w:lang w:eastAsia="ru-RU"/>
              </w:rPr>
            </w:pPr>
            <w:r w:rsidRPr="00684DBB">
              <w:rPr>
                <w:rFonts w:ascii="Times New Roman" w:hAnsi="Times New Roman"/>
                <w:sz w:val="20"/>
                <w:szCs w:val="20"/>
                <w:lang w:eastAsia="ru-RU"/>
              </w:rPr>
              <w:t xml:space="preserve">52953 Ізоферменти </w:t>
            </w:r>
            <w:proofErr w:type="spellStart"/>
            <w:r w:rsidRPr="00684DBB">
              <w:rPr>
                <w:rFonts w:ascii="Times New Roman" w:hAnsi="Times New Roman"/>
                <w:sz w:val="20"/>
                <w:szCs w:val="20"/>
                <w:lang w:eastAsia="ru-RU"/>
              </w:rPr>
              <w:t>аспартатамінотрансфераз</w:t>
            </w:r>
            <w:proofErr w:type="spellEnd"/>
            <w:r w:rsidRPr="00684DBB">
              <w:rPr>
                <w:rFonts w:ascii="Times New Roman" w:hAnsi="Times New Roman"/>
                <w:sz w:val="20"/>
                <w:szCs w:val="20"/>
                <w:lang w:eastAsia="ru-RU"/>
              </w:rPr>
              <w:t xml:space="preserve"> и (AST) IVD (діагностика </w:t>
            </w:r>
            <w:proofErr w:type="spellStart"/>
            <w:r w:rsidRPr="00684DBB">
              <w:rPr>
                <w:rFonts w:ascii="Times New Roman" w:hAnsi="Times New Roman"/>
                <w:sz w:val="20"/>
                <w:szCs w:val="20"/>
                <w:lang w:eastAsia="ru-RU"/>
              </w:rPr>
              <w:t>in</w:t>
            </w:r>
            <w:proofErr w:type="spellEnd"/>
            <w:r w:rsidRPr="00684DBB">
              <w:rPr>
                <w:rFonts w:ascii="Times New Roman" w:hAnsi="Times New Roman"/>
                <w:sz w:val="20"/>
                <w:szCs w:val="20"/>
                <w:lang w:eastAsia="ru-RU"/>
              </w:rPr>
              <w:t xml:space="preserve"> </w:t>
            </w:r>
            <w:proofErr w:type="spellStart"/>
            <w:r w:rsidRPr="00684DBB">
              <w:rPr>
                <w:rFonts w:ascii="Times New Roman" w:hAnsi="Times New Roman"/>
                <w:sz w:val="20"/>
                <w:szCs w:val="20"/>
                <w:lang w:eastAsia="ru-RU"/>
              </w:rPr>
              <w:t>vitro</w:t>
            </w:r>
            <w:proofErr w:type="spellEnd"/>
            <w:r w:rsidRPr="00684DBB">
              <w:rPr>
                <w:rFonts w:ascii="Times New Roman" w:hAnsi="Times New Roman"/>
                <w:sz w:val="20"/>
                <w:szCs w:val="20"/>
                <w:lang w:eastAsia="ru-RU"/>
              </w:rPr>
              <w:t xml:space="preserve"> ), реагент</w:t>
            </w:r>
          </w:p>
        </w:tc>
        <w:tc>
          <w:tcPr>
            <w:tcW w:w="2700" w:type="dxa"/>
            <w:tcBorders>
              <w:top w:val="nil"/>
              <w:left w:val="nil"/>
              <w:bottom w:val="single" w:sz="4" w:space="0" w:color="000000"/>
              <w:right w:val="single" w:sz="4" w:space="0" w:color="000000"/>
            </w:tcBorders>
            <w:hideMark/>
          </w:tcPr>
          <w:p w14:paraId="58F71CCF" w14:textId="77777777" w:rsidR="00E55F5A" w:rsidRPr="00684DBB" w:rsidRDefault="00E55F5A" w:rsidP="007B2973">
            <w:pPr>
              <w:spacing w:after="0" w:line="240" w:lineRule="auto"/>
              <w:rPr>
                <w:rFonts w:ascii="Times New Roman" w:hAnsi="Times New Roman"/>
                <w:sz w:val="20"/>
                <w:szCs w:val="20"/>
                <w:lang w:eastAsia="ru-RU"/>
              </w:rPr>
            </w:pPr>
            <w:r w:rsidRPr="00684DBB">
              <w:rPr>
                <w:rFonts w:ascii="Times New Roman" w:hAnsi="Times New Roman"/>
                <w:sz w:val="20"/>
                <w:szCs w:val="20"/>
                <w:lang w:eastAsia="ru-RU"/>
              </w:rPr>
              <w:t>R1:Трис-буфер 100 ммоль/л</w:t>
            </w:r>
            <w:r w:rsidRPr="00684DBB">
              <w:rPr>
                <w:rFonts w:ascii="Times New Roman" w:hAnsi="Times New Roman"/>
                <w:sz w:val="20"/>
                <w:szCs w:val="20"/>
                <w:lang w:eastAsia="ru-RU"/>
              </w:rPr>
              <w:br/>
              <w:t>L-</w:t>
            </w:r>
            <w:proofErr w:type="spellStart"/>
            <w:r w:rsidRPr="00684DBB">
              <w:rPr>
                <w:rFonts w:ascii="Times New Roman" w:hAnsi="Times New Roman"/>
                <w:sz w:val="20"/>
                <w:szCs w:val="20"/>
                <w:lang w:eastAsia="ru-RU"/>
              </w:rPr>
              <w:t>аспартат</w:t>
            </w:r>
            <w:proofErr w:type="spellEnd"/>
            <w:r w:rsidRPr="00684DBB">
              <w:rPr>
                <w:rFonts w:ascii="Times New Roman" w:hAnsi="Times New Roman"/>
                <w:sz w:val="20"/>
                <w:szCs w:val="20"/>
                <w:lang w:eastAsia="ru-RU"/>
              </w:rPr>
              <w:t xml:space="preserve"> 300 ммоль/л</w:t>
            </w:r>
            <w:r w:rsidRPr="00684DBB">
              <w:rPr>
                <w:rFonts w:ascii="Times New Roman" w:hAnsi="Times New Roman"/>
                <w:sz w:val="20"/>
                <w:szCs w:val="20"/>
                <w:lang w:eastAsia="ru-RU"/>
              </w:rPr>
              <w:br/>
              <w:t xml:space="preserve">LDH ≥900 </w:t>
            </w:r>
            <w:proofErr w:type="spellStart"/>
            <w:r w:rsidRPr="00684DBB">
              <w:rPr>
                <w:rFonts w:ascii="Times New Roman" w:hAnsi="Times New Roman"/>
                <w:sz w:val="20"/>
                <w:szCs w:val="20"/>
                <w:lang w:eastAsia="ru-RU"/>
              </w:rPr>
              <w:t>Ед</w:t>
            </w:r>
            <w:proofErr w:type="spellEnd"/>
            <w:r w:rsidRPr="00684DBB">
              <w:rPr>
                <w:rFonts w:ascii="Times New Roman" w:hAnsi="Times New Roman"/>
                <w:sz w:val="20"/>
                <w:szCs w:val="20"/>
                <w:lang w:eastAsia="ru-RU"/>
              </w:rPr>
              <w:t>/л</w:t>
            </w:r>
            <w:r w:rsidRPr="00684DBB">
              <w:rPr>
                <w:rFonts w:ascii="Times New Roman" w:hAnsi="Times New Roman"/>
                <w:sz w:val="20"/>
                <w:szCs w:val="20"/>
                <w:lang w:eastAsia="ru-RU"/>
              </w:rPr>
              <w:br/>
              <w:t xml:space="preserve">MDH ≥600 </w:t>
            </w:r>
            <w:proofErr w:type="spellStart"/>
            <w:r w:rsidRPr="00684DBB">
              <w:rPr>
                <w:rFonts w:ascii="Times New Roman" w:hAnsi="Times New Roman"/>
                <w:sz w:val="20"/>
                <w:szCs w:val="20"/>
                <w:lang w:eastAsia="ru-RU"/>
              </w:rPr>
              <w:t>Ед</w:t>
            </w:r>
            <w:proofErr w:type="spellEnd"/>
            <w:r w:rsidRPr="00684DBB">
              <w:rPr>
                <w:rFonts w:ascii="Times New Roman" w:hAnsi="Times New Roman"/>
                <w:sz w:val="20"/>
                <w:szCs w:val="20"/>
                <w:lang w:eastAsia="ru-RU"/>
              </w:rPr>
              <w:t>/л</w:t>
            </w:r>
            <w:r w:rsidRPr="00684DBB">
              <w:rPr>
                <w:rFonts w:ascii="Times New Roman" w:hAnsi="Times New Roman"/>
                <w:sz w:val="20"/>
                <w:szCs w:val="20"/>
                <w:lang w:eastAsia="ru-RU"/>
              </w:rPr>
              <w:br/>
              <w:t>NADH 0,4 ммоль/л</w:t>
            </w:r>
            <w:r w:rsidRPr="00684DBB">
              <w:rPr>
                <w:rFonts w:ascii="Times New Roman" w:hAnsi="Times New Roman"/>
                <w:sz w:val="20"/>
                <w:szCs w:val="20"/>
                <w:lang w:eastAsia="ru-RU"/>
              </w:rPr>
              <w:br/>
              <w:t>R2:α-</w:t>
            </w:r>
            <w:proofErr w:type="spellStart"/>
            <w:r w:rsidRPr="00684DBB">
              <w:rPr>
                <w:rFonts w:ascii="Times New Roman" w:hAnsi="Times New Roman"/>
                <w:sz w:val="20"/>
                <w:szCs w:val="20"/>
                <w:lang w:eastAsia="ru-RU"/>
              </w:rPr>
              <w:t>оксоглутарат</w:t>
            </w:r>
            <w:proofErr w:type="spellEnd"/>
            <w:r w:rsidRPr="00684DBB">
              <w:rPr>
                <w:rFonts w:ascii="Times New Roman" w:hAnsi="Times New Roman"/>
                <w:sz w:val="20"/>
                <w:szCs w:val="20"/>
                <w:lang w:eastAsia="ru-RU"/>
              </w:rPr>
              <w:t xml:space="preserve"> 60 ммоль/л</w:t>
            </w:r>
            <w:r w:rsidRPr="00684DBB">
              <w:rPr>
                <w:rFonts w:ascii="Times New Roman" w:hAnsi="Times New Roman"/>
                <w:sz w:val="20"/>
                <w:szCs w:val="20"/>
                <w:lang w:eastAsia="ru-RU"/>
              </w:rPr>
              <w:br/>
              <w:t>NADH 0,9 ммоль/л</w:t>
            </w:r>
          </w:p>
        </w:tc>
        <w:tc>
          <w:tcPr>
            <w:tcW w:w="1099" w:type="dxa"/>
            <w:tcBorders>
              <w:top w:val="nil"/>
              <w:left w:val="nil"/>
              <w:bottom w:val="single" w:sz="4" w:space="0" w:color="000000"/>
              <w:right w:val="single" w:sz="4" w:space="0" w:color="000000"/>
            </w:tcBorders>
            <w:noWrap/>
            <w:hideMark/>
          </w:tcPr>
          <w:p w14:paraId="1B19299D" w14:textId="77777777" w:rsidR="00E55F5A" w:rsidRPr="00684DBB" w:rsidRDefault="00E55F5A" w:rsidP="007B2973">
            <w:pPr>
              <w:spacing w:after="0" w:line="240" w:lineRule="auto"/>
              <w:jc w:val="center"/>
              <w:rPr>
                <w:rFonts w:ascii="Times New Roman" w:hAnsi="Times New Roman"/>
                <w:sz w:val="20"/>
                <w:szCs w:val="20"/>
                <w:lang w:eastAsia="ru-RU"/>
              </w:rPr>
            </w:pPr>
            <w:r w:rsidRPr="00684DBB">
              <w:rPr>
                <w:rFonts w:ascii="Times New Roman" w:hAnsi="Times New Roman"/>
                <w:sz w:val="20"/>
                <w:szCs w:val="20"/>
                <w:lang w:eastAsia="ru-RU"/>
              </w:rPr>
              <w:t>7</w:t>
            </w:r>
          </w:p>
        </w:tc>
        <w:tc>
          <w:tcPr>
            <w:tcW w:w="1418" w:type="dxa"/>
            <w:tcBorders>
              <w:top w:val="nil"/>
              <w:left w:val="nil"/>
              <w:bottom w:val="single" w:sz="4" w:space="0" w:color="000000"/>
              <w:right w:val="single" w:sz="4" w:space="0" w:color="000000"/>
            </w:tcBorders>
            <w:hideMark/>
          </w:tcPr>
          <w:p w14:paraId="2F5E1B8B" w14:textId="77777777" w:rsidR="00E55F5A" w:rsidRPr="00684DBB" w:rsidRDefault="00E55F5A" w:rsidP="007B2973">
            <w:pPr>
              <w:spacing w:after="0" w:line="240" w:lineRule="auto"/>
              <w:jc w:val="center"/>
              <w:rPr>
                <w:rFonts w:ascii="Times New Roman" w:hAnsi="Times New Roman"/>
                <w:sz w:val="20"/>
                <w:szCs w:val="20"/>
                <w:lang w:eastAsia="ru-RU"/>
              </w:rPr>
            </w:pPr>
            <w:proofErr w:type="spellStart"/>
            <w:r w:rsidRPr="00684DBB">
              <w:rPr>
                <w:rFonts w:ascii="Times New Roman" w:hAnsi="Times New Roman"/>
                <w:sz w:val="20"/>
                <w:szCs w:val="20"/>
                <w:lang w:eastAsia="ru-RU"/>
              </w:rPr>
              <w:t>паков</w:t>
            </w:r>
            <w:proofErr w:type="spellEnd"/>
          </w:p>
        </w:tc>
      </w:tr>
      <w:tr w:rsidR="00E55F5A" w:rsidRPr="00684DBB" w14:paraId="69228A86" w14:textId="77777777" w:rsidTr="00E55F5A">
        <w:trPr>
          <w:trHeight w:val="2022"/>
        </w:trPr>
        <w:tc>
          <w:tcPr>
            <w:tcW w:w="462" w:type="dxa"/>
            <w:tcBorders>
              <w:top w:val="nil"/>
              <w:left w:val="single" w:sz="4" w:space="0" w:color="000000"/>
              <w:bottom w:val="single" w:sz="4" w:space="0" w:color="000000"/>
              <w:right w:val="single" w:sz="4" w:space="0" w:color="000000"/>
            </w:tcBorders>
            <w:noWrap/>
            <w:hideMark/>
          </w:tcPr>
          <w:p w14:paraId="41281586" w14:textId="77777777" w:rsidR="00E55F5A" w:rsidRPr="00684DBB" w:rsidRDefault="00E55F5A" w:rsidP="007B2973">
            <w:pPr>
              <w:spacing w:after="0" w:line="240" w:lineRule="auto"/>
              <w:jc w:val="center"/>
              <w:rPr>
                <w:rFonts w:ascii="Times New Roman" w:hAnsi="Times New Roman"/>
                <w:sz w:val="20"/>
                <w:szCs w:val="20"/>
                <w:lang w:eastAsia="ru-RU"/>
              </w:rPr>
            </w:pPr>
            <w:r w:rsidRPr="00684DBB">
              <w:rPr>
                <w:rFonts w:ascii="Times New Roman" w:hAnsi="Times New Roman"/>
                <w:sz w:val="20"/>
                <w:szCs w:val="20"/>
                <w:lang w:eastAsia="ru-RU"/>
              </w:rPr>
              <w:t>3</w:t>
            </w:r>
          </w:p>
        </w:tc>
        <w:tc>
          <w:tcPr>
            <w:tcW w:w="2430" w:type="dxa"/>
            <w:tcBorders>
              <w:top w:val="nil"/>
              <w:left w:val="nil"/>
              <w:bottom w:val="single" w:sz="4" w:space="0" w:color="000000"/>
              <w:right w:val="single" w:sz="4" w:space="0" w:color="000000"/>
            </w:tcBorders>
            <w:hideMark/>
          </w:tcPr>
          <w:p w14:paraId="39CE966A" w14:textId="77777777" w:rsidR="00E55F5A" w:rsidRPr="00684DBB" w:rsidRDefault="00E55F5A" w:rsidP="007B2973">
            <w:pPr>
              <w:spacing w:after="0" w:line="240" w:lineRule="auto"/>
              <w:rPr>
                <w:rFonts w:ascii="Times New Roman" w:hAnsi="Times New Roman"/>
                <w:sz w:val="20"/>
                <w:szCs w:val="20"/>
                <w:lang w:eastAsia="ru-RU"/>
              </w:rPr>
            </w:pPr>
            <w:r w:rsidRPr="00684DBB">
              <w:rPr>
                <w:rFonts w:ascii="Times New Roman" w:hAnsi="Times New Roman"/>
                <w:sz w:val="20"/>
                <w:szCs w:val="20"/>
                <w:lang w:eastAsia="ru-RU"/>
              </w:rPr>
              <w:t>Креатинін  (2*27 мл + 1*18 мл)</w:t>
            </w:r>
          </w:p>
        </w:tc>
        <w:tc>
          <w:tcPr>
            <w:tcW w:w="2664" w:type="dxa"/>
            <w:tcBorders>
              <w:top w:val="nil"/>
              <w:left w:val="nil"/>
              <w:bottom w:val="single" w:sz="4" w:space="0" w:color="000000"/>
              <w:right w:val="single" w:sz="4" w:space="0" w:color="000000"/>
            </w:tcBorders>
            <w:hideMark/>
          </w:tcPr>
          <w:p w14:paraId="456D2717" w14:textId="77777777" w:rsidR="00E55F5A" w:rsidRPr="00684DBB" w:rsidRDefault="00E55F5A" w:rsidP="007B2973">
            <w:pPr>
              <w:spacing w:after="0" w:line="240" w:lineRule="auto"/>
              <w:rPr>
                <w:rFonts w:ascii="Times New Roman" w:hAnsi="Times New Roman"/>
                <w:sz w:val="20"/>
                <w:szCs w:val="20"/>
                <w:lang w:eastAsia="ru-RU"/>
              </w:rPr>
            </w:pPr>
            <w:r w:rsidRPr="00684DBB">
              <w:rPr>
                <w:rFonts w:ascii="Times New Roman" w:hAnsi="Times New Roman"/>
                <w:sz w:val="20"/>
                <w:szCs w:val="20"/>
                <w:lang w:eastAsia="ru-RU"/>
              </w:rPr>
              <w:t xml:space="preserve">53252 Креатинін IVD (діагностика </w:t>
            </w:r>
            <w:proofErr w:type="spellStart"/>
            <w:r w:rsidRPr="00684DBB">
              <w:rPr>
                <w:rFonts w:ascii="Times New Roman" w:hAnsi="Times New Roman"/>
                <w:sz w:val="20"/>
                <w:szCs w:val="20"/>
                <w:lang w:eastAsia="ru-RU"/>
              </w:rPr>
              <w:t>in</w:t>
            </w:r>
            <w:proofErr w:type="spellEnd"/>
            <w:r w:rsidRPr="00684DBB">
              <w:rPr>
                <w:rFonts w:ascii="Times New Roman" w:hAnsi="Times New Roman"/>
                <w:sz w:val="20"/>
                <w:szCs w:val="20"/>
                <w:lang w:eastAsia="ru-RU"/>
              </w:rPr>
              <w:t xml:space="preserve"> </w:t>
            </w:r>
            <w:proofErr w:type="spellStart"/>
            <w:r w:rsidRPr="00684DBB">
              <w:rPr>
                <w:rFonts w:ascii="Times New Roman" w:hAnsi="Times New Roman"/>
                <w:sz w:val="20"/>
                <w:szCs w:val="20"/>
                <w:lang w:eastAsia="ru-RU"/>
              </w:rPr>
              <w:t>vitro</w:t>
            </w:r>
            <w:proofErr w:type="spellEnd"/>
            <w:r w:rsidRPr="00684DBB">
              <w:rPr>
                <w:rFonts w:ascii="Times New Roman" w:hAnsi="Times New Roman"/>
                <w:sz w:val="20"/>
                <w:szCs w:val="20"/>
                <w:lang w:eastAsia="ru-RU"/>
              </w:rPr>
              <w:t xml:space="preserve"> ), реагент</w:t>
            </w:r>
          </w:p>
        </w:tc>
        <w:tc>
          <w:tcPr>
            <w:tcW w:w="2700" w:type="dxa"/>
            <w:tcBorders>
              <w:top w:val="nil"/>
              <w:left w:val="nil"/>
              <w:bottom w:val="single" w:sz="4" w:space="0" w:color="000000"/>
              <w:right w:val="single" w:sz="4" w:space="0" w:color="000000"/>
            </w:tcBorders>
            <w:hideMark/>
          </w:tcPr>
          <w:p w14:paraId="07817B3F" w14:textId="77777777" w:rsidR="00E55F5A" w:rsidRPr="00684DBB" w:rsidRDefault="00E55F5A" w:rsidP="007B2973">
            <w:pPr>
              <w:spacing w:after="0" w:line="240" w:lineRule="auto"/>
              <w:rPr>
                <w:rFonts w:ascii="Times New Roman" w:hAnsi="Times New Roman"/>
                <w:sz w:val="20"/>
                <w:szCs w:val="20"/>
                <w:lang w:eastAsia="ru-RU"/>
              </w:rPr>
            </w:pPr>
            <w:r w:rsidRPr="00684DBB">
              <w:rPr>
                <w:rFonts w:ascii="Times New Roman" w:hAnsi="Times New Roman"/>
                <w:sz w:val="20"/>
                <w:szCs w:val="20"/>
                <w:lang w:eastAsia="ru-RU"/>
              </w:rPr>
              <w:t xml:space="preserve">R1: </w:t>
            </w:r>
            <w:proofErr w:type="spellStart"/>
            <w:r w:rsidRPr="00684DBB">
              <w:rPr>
                <w:rFonts w:ascii="Times New Roman" w:hAnsi="Times New Roman"/>
                <w:sz w:val="20"/>
                <w:szCs w:val="20"/>
                <w:lang w:eastAsia="ru-RU"/>
              </w:rPr>
              <w:t>CRTase</w:t>
            </w:r>
            <w:proofErr w:type="spellEnd"/>
            <w:r w:rsidRPr="00684DBB">
              <w:rPr>
                <w:rFonts w:ascii="Times New Roman" w:hAnsi="Times New Roman"/>
                <w:sz w:val="20"/>
                <w:szCs w:val="20"/>
                <w:lang w:eastAsia="ru-RU"/>
              </w:rPr>
              <w:t xml:space="preserve"> 40 </w:t>
            </w:r>
            <w:proofErr w:type="spellStart"/>
            <w:r w:rsidRPr="00684DBB">
              <w:rPr>
                <w:rFonts w:ascii="Times New Roman" w:hAnsi="Times New Roman"/>
                <w:sz w:val="20"/>
                <w:szCs w:val="20"/>
                <w:lang w:eastAsia="ru-RU"/>
              </w:rPr>
              <w:t>кОд</w:t>
            </w:r>
            <w:proofErr w:type="spellEnd"/>
            <w:r w:rsidRPr="00684DBB">
              <w:rPr>
                <w:rFonts w:ascii="Times New Roman" w:hAnsi="Times New Roman"/>
                <w:sz w:val="20"/>
                <w:szCs w:val="20"/>
                <w:lang w:eastAsia="ru-RU"/>
              </w:rPr>
              <w:t>/л</w:t>
            </w:r>
            <w:r w:rsidRPr="00684DBB">
              <w:rPr>
                <w:rFonts w:ascii="Times New Roman" w:hAnsi="Times New Roman"/>
                <w:sz w:val="20"/>
                <w:szCs w:val="20"/>
                <w:lang w:eastAsia="ru-RU"/>
              </w:rPr>
              <w:br/>
            </w:r>
            <w:proofErr w:type="spellStart"/>
            <w:r w:rsidRPr="00684DBB">
              <w:rPr>
                <w:rFonts w:ascii="Times New Roman" w:hAnsi="Times New Roman"/>
                <w:sz w:val="20"/>
                <w:szCs w:val="20"/>
                <w:lang w:eastAsia="ru-RU"/>
              </w:rPr>
              <w:t>Саркозин</w:t>
            </w:r>
            <w:proofErr w:type="spellEnd"/>
            <w:r w:rsidRPr="00684DBB">
              <w:rPr>
                <w:rFonts w:ascii="Times New Roman" w:hAnsi="Times New Roman"/>
                <w:sz w:val="20"/>
                <w:szCs w:val="20"/>
                <w:lang w:eastAsia="ru-RU"/>
              </w:rPr>
              <w:t xml:space="preserve"> </w:t>
            </w:r>
            <w:proofErr w:type="spellStart"/>
            <w:r w:rsidRPr="00684DBB">
              <w:rPr>
                <w:rFonts w:ascii="Times New Roman" w:hAnsi="Times New Roman"/>
                <w:sz w:val="20"/>
                <w:szCs w:val="20"/>
                <w:lang w:eastAsia="ru-RU"/>
              </w:rPr>
              <w:t>Окситаза</w:t>
            </w:r>
            <w:proofErr w:type="spellEnd"/>
            <w:r w:rsidRPr="00684DBB">
              <w:rPr>
                <w:rFonts w:ascii="Times New Roman" w:hAnsi="Times New Roman"/>
                <w:sz w:val="20"/>
                <w:szCs w:val="20"/>
                <w:lang w:eastAsia="ru-RU"/>
              </w:rPr>
              <w:t xml:space="preserve"> &gt;7 </w:t>
            </w:r>
            <w:proofErr w:type="spellStart"/>
            <w:r w:rsidRPr="00684DBB">
              <w:rPr>
                <w:rFonts w:ascii="Times New Roman" w:hAnsi="Times New Roman"/>
                <w:sz w:val="20"/>
                <w:szCs w:val="20"/>
                <w:lang w:eastAsia="ru-RU"/>
              </w:rPr>
              <w:t>кОд</w:t>
            </w:r>
            <w:proofErr w:type="spellEnd"/>
            <w:r w:rsidRPr="00684DBB">
              <w:rPr>
                <w:rFonts w:ascii="Times New Roman" w:hAnsi="Times New Roman"/>
                <w:sz w:val="20"/>
                <w:szCs w:val="20"/>
                <w:lang w:eastAsia="ru-RU"/>
              </w:rPr>
              <w:t>/л</w:t>
            </w:r>
            <w:r w:rsidRPr="00684DBB">
              <w:rPr>
                <w:rFonts w:ascii="Times New Roman" w:hAnsi="Times New Roman"/>
                <w:sz w:val="20"/>
                <w:szCs w:val="20"/>
                <w:lang w:eastAsia="ru-RU"/>
              </w:rPr>
              <w:br/>
              <w:t xml:space="preserve">Аскорбінової кислоти оксидаза 2 </w:t>
            </w:r>
            <w:proofErr w:type="spellStart"/>
            <w:r w:rsidRPr="00684DBB">
              <w:rPr>
                <w:rFonts w:ascii="Times New Roman" w:hAnsi="Times New Roman"/>
                <w:sz w:val="20"/>
                <w:szCs w:val="20"/>
                <w:lang w:eastAsia="ru-RU"/>
              </w:rPr>
              <w:t>кОд</w:t>
            </w:r>
            <w:proofErr w:type="spellEnd"/>
            <w:r w:rsidRPr="00684DBB">
              <w:rPr>
                <w:rFonts w:ascii="Times New Roman" w:hAnsi="Times New Roman"/>
                <w:sz w:val="20"/>
                <w:szCs w:val="20"/>
                <w:lang w:eastAsia="ru-RU"/>
              </w:rPr>
              <w:t>/л</w:t>
            </w:r>
            <w:r w:rsidRPr="00684DBB">
              <w:rPr>
                <w:rFonts w:ascii="Times New Roman" w:hAnsi="Times New Roman"/>
                <w:sz w:val="20"/>
                <w:szCs w:val="20"/>
                <w:lang w:eastAsia="ru-RU"/>
              </w:rPr>
              <w:br/>
              <w:t xml:space="preserve">Каталаза &gt;100 </w:t>
            </w:r>
            <w:proofErr w:type="spellStart"/>
            <w:r w:rsidRPr="00684DBB">
              <w:rPr>
                <w:rFonts w:ascii="Times New Roman" w:hAnsi="Times New Roman"/>
                <w:sz w:val="20"/>
                <w:szCs w:val="20"/>
                <w:lang w:eastAsia="ru-RU"/>
              </w:rPr>
              <w:t>кОд</w:t>
            </w:r>
            <w:proofErr w:type="spellEnd"/>
            <w:r w:rsidRPr="00684DBB">
              <w:rPr>
                <w:rFonts w:ascii="Times New Roman" w:hAnsi="Times New Roman"/>
                <w:sz w:val="20"/>
                <w:szCs w:val="20"/>
                <w:lang w:eastAsia="ru-RU"/>
              </w:rPr>
              <w:t>/л</w:t>
            </w:r>
            <w:r w:rsidRPr="00684DBB">
              <w:rPr>
                <w:rFonts w:ascii="Times New Roman" w:hAnsi="Times New Roman"/>
                <w:sz w:val="20"/>
                <w:szCs w:val="20"/>
                <w:lang w:eastAsia="ru-RU"/>
              </w:rPr>
              <w:br/>
              <w:t xml:space="preserve">ESPMT 0.47 </w:t>
            </w:r>
            <w:proofErr w:type="spellStart"/>
            <w:r w:rsidRPr="00684DBB">
              <w:rPr>
                <w:rFonts w:ascii="Times New Roman" w:hAnsi="Times New Roman"/>
                <w:sz w:val="20"/>
                <w:szCs w:val="20"/>
                <w:lang w:eastAsia="ru-RU"/>
              </w:rPr>
              <w:t>кОд</w:t>
            </w:r>
            <w:proofErr w:type="spellEnd"/>
            <w:r w:rsidRPr="00684DBB">
              <w:rPr>
                <w:rFonts w:ascii="Times New Roman" w:hAnsi="Times New Roman"/>
                <w:sz w:val="20"/>
                <w:szCs w:val="20"/>
                <w:lang w:eastAsia="ru-RU"/>
              </w:rPr>
              <w:t>/л</w:t>
            </w:r>
            <w:r w:rsidRPr="00684DBB">
              <w:rPr>
                <w:rFonts w:ascii="Times New Roman" w:hAnsi="Times New Roman"/>
                <w:sz w:val="20"/>
                <w:szCs w:val="20"/>
                <w:lang w:eastAsia="ru-RU"/>
              </w:rPr>
              <w:br/>
              <w:t xml:space="preserve">R 2: </w:t>
            </w:r>
            <w:proofErr w:type="spellStart"/>
            <w:r w:rsidRPr="00684DBB">
              <w:rPr>
                <w:rFonts w:ascii="Times New Roman" w:hAnsi="Times New Roman"/>
                <w:sz w:val="20"/>
                <w:szCs w:val="20"/>
                <w:lang w:eastAsia="ru-RU"/>
              </w:rPr>
              <w:t>Креатинкіназа</w:t>
            </w:r>
            <w:proofErr w:type="spellEnd"/>
            <w:r w:rsidRPr="00684DBB">
              <w:rPr>
                <w:rFonts w:ascii="Times New Roman" w:hAnsi="Times New Roman"/>
                <w:sz w:val="20"/>
                <w:szCs w:val="20"/>
                <w:lang w:eastAsia="ru-RU"/>
              </w:rPr>
              <w:t xml:space="preserve"> &gt;400 </w:t>
            </w:r>
            <w:proofErr w:type="spellStart"/>
            <w:r w:rsidRPr="00684DBB">
              <w:rPr>
                <w:rFonts w:ascii="Times New Roman" w:hAnsi="Times New Roman"/>
                <w:sz w:val="20"/>
                <w:szCs w:val="20"/>
                <w:lang w:eastAsia="ru-RU"/>
              </w:rPr>
              <w:t>кОд</w:t>
            </w:r>
            <w:proofErr w:type="spellEnd"/>
            <w:r w:rsidRPr="00684DBB">
              <w:rPr>
                <w:rFonts w:ascii="Times New Roman" w:hAnsi="Times New Roman"/>
                <w:sz w:val="20"/>
                <w:szCs w:val="20"/>
                <w:lang w:eastAsia="ru-RU"/>
              </w:rPr>
              <w:t>/л</w:t>
            </w:r>
            <w:r w:rsidRPr="00684DBB">
              <w:rPr>
                <w:rFonts w:ascii="Times New Roman" w:hAnsi="Times New Roman"/>
                <w:sz w:val="20"/>
                <w:szCs w:val="20"/>
                <w:lang w:eastAsia="ru-RU"/>
              </w:rPr>
              <w:br/>
            </w:r>
            <w:proofErr w:type="spellStart"/>
            <w:r w:rsidRPr="00684DBB">
              <w:rPr>
                <w:rFonts w:ascii="Times New Roman" w:hAnsi="Times New Roman"/>
                <w:sz w:val="20"/>
                <w:szCs w:val="20"/>
                <w:lang w:eastAsia="ru-RU"/>
              </w:rPr>
              <w:t>Пероксидаза</w:t>
            </w:r>
            <w:proofErr w:type="spellEnd"/>
            <w:r w:rsidRPr="00684DBB">
              <w:rPr>
                <w:rFonts w:ascii="Times New Roman" w:hAnsi="Times New Roman"/>
                <w:sz w:val="20"/>
                <w:szCs w:val="20"/>
                <w:lang w:eastAsia="ru-RU"/>
              </w:rPr>
              <w:t xml:space="preserve"> &gt;50 </w:t>
            </w:r>
            <w:proofErr w:type="spellStart"/>
            <w:r w:rsidRPr="00684DBB">
              <w:rPr>
                <w:rFonts w:ascii="Times New Roman" w:hAnsi="Times New Roman"/>
                <w:sz w:val="20"/>
                <w:szCs w:val="20"/>
                <w:lang w:eastAsia="ru-RU"/>
              </w:rPr>
              <w:t>кОд</w:t>
            </w:r>
            <w:proofErr w:type="spellEnd"/>
            <w:r w:rsidRPr="00684DBB">
              <w:rPr>
                <w:rFonts w:ascii="Times New Roman" w:hAnsi="Times New Roman"/>
                <w:sz w:val="20"/>
                <w:szCs w:val="20"/>
                <w:lang w:eastAsia="ru-RU"/>
              </w:rPr>
              <w:t>/л</w:t>
            </w:r>
            <w:r w:rsidRPr="00684DBB">
              <w:rPr>
                <w:rFonts w:ascii="Times New Roman" w:hAnsi="Times New Roman"/>
                <w:sz w:val="20"/>
                <w:szCs w:val="20"/>
                <w:lang w:eastAsia="ru-RU"/>
              </w:rPr>
              <w:br/>
              <w:t>4-аміноантипірин - 2.95 ммоль/л</w:t>
            </w:r>
          </w:p>
        </w:tc>
        <w:tc>
          <w:tcPr>
            <w:tcW w:w="1099" w:type="dxa"/>
            <w:tcBorders>
              <w:top w:val="nil"/>
              <w:left w:val="nil"/>
              <w:bottom w:val="single" w:sz="4" w:space="0" w:color="000000"/>
              <w:right w:val="single" w:sz="4" w:space="0" w:color="000000"/>
            </w:tcBorders>
            <w:noWrap/>
            <w:hideMark/>
          </w:tcPr>
          <w:p w14:paraId="0D61C3DB" w14:textId="77777777" w:rsidR="00E55F5A" w:rsidRPr="00684DBB" w:rsidRDefault="00E55F5A" w:rsidP="007B2973">
            <w:pPr>
              <w:spacing w:after="0" w:line="240" w:lineRule="auto"/>
              <w:jc w:val="center"/>
              <w:rPr>
                <w:rFonts w:ascii="Times New Roman" w:hAnsi="Times New Roman"/>
                <w:sz w:val="20"/>
                <w:szCs w:val="20"/>
                <w:lang w:eastAsia="ru-RU"/>
              </w:rPr>
            </w:pPr>
            <w:r w:rsidRPr="00684DBB">
              <w:rPr>
                <w:rFonts w:ascii="Times New Roman" w:hAnsi="Times New Roman"/>
                <w:sz w:val="20"/>
                <w:szCs w:val="20"/>
                <w:lang w:eastAsia="ru-RU"/>
              </w:rPr>
              <w:t>20</w:t>
            </w:r>
          </w:p>
        </w:tc>
        <w:tc>
          <w:tcPr>
            <w:tcW w:w="1418" w:type="dxa"/>
            <w:tcBorders>
              <w:top w:val="nil"/>
              <w:left w:val="nil"/>
              <w:bottom w:val="single" w:sz="4" w:space="0" w:color="000000"/>
              <w:right w:val="single" w:sz="4" w:space="0" w:color="000000"/>
            </w:tcBorders>
            <w:hideMark/>
          </w:tcPr>
          <w:p w14:paraId="7AA36339" w14:textId="77777777" w:rsidR="00E55F5A" w:rsidRPr="00684DBB" w:rsidRDefault="00E55F5A" w:rsidP="007B2973">
            <w:pPr>
              <w:spacing w:after="0" w:line="240" w:lineRule="auto"/>
              <w:jc w:val="center"/>
              <w:rPr>
                <w:rFonts w:ascii="Times New Roman" w:hAnsi="Times New Roman"/>
                <w:sz w:val="20"/>
                <w:szCs w:val="20"/>
                <w:lang w:eastAsia="ru-RU"/>
              </w:rPr>
            </w:pPr>
            <w:proofErr w:type="spellStart"/>
            <w:r w:rsidRPr="00684DBB">
              <w:rPr>
                <w:rFonts w:ascii="Times New Roman" w:hAnsi="Times New Roman"/>
                <w:sz w:val="20"/>
                <w:szCs w:val="20"/>
                <w:lang w:eastAsia="ru-RU"/>
              </w:rPr>
              <w:t>паков</w:t>
            </w:r>
            <w:proofErr w:type="spellEnd"/>
          </w:p>
        </w:tc>
      </w:tr>
      <w:tr w:rsidR="00E55F5A" w:rsidRPr="00684DBB" w14:paraId="20D199BA" w14:textId="77777777" w:rsidTr="00E55F5A">
        <w:trPr>
          <w:trHeight w:val="1519"/>
        </w:trPr>
        <w:tc>
          <w:tcPr>
            <w:tcW w:w="462" w:type="dxa"/>
            <w:tcBorders>
              <w:top w:val="nil"/>
              <w:left w:val="single" w:sz="4" w:space="0" w:color="000000"/>
              <w:bottom w:val="single" w:sz="4" w:space="0" w:color="000000"/>
              <w:right w:val="single" w:sz="4" w:space="0" w:color="000000"/>
            </w:tcBorders>
            <w:noWrap/>
            <w:hideMark/>
          </w:tcPr>
          <w:p w14:paraId="6D292A97" w14:textId="77777777" w:rsidR="00E55F5A" w:rsidRPr="00684DBB" w:rsidRDefault="00E55F5A" w:rsidP="007B2973">
            <w:pPr>
              <w:spacing w:after="0" w:line="240" w:lineRule="auto"/>
              <w:jc w:val="center"/>
              <w:rPr>
                <w:rFonts w:ascii="Times New Roman" w:hAnsi="Times New Roman"/>
                <w:sz w:val="20"/>
                <w:szCs w:val="20"/>
                <w:lang w:eastAsia="ru-RU"/>
              </w:rPr>
            </w:pPr>
            <w:r w:rsidRPr="00684DBB">
              <w:rPr>
                <w:rFonts w:ascii="Times New Roman" w:hAnsi="Times New Roman"/>
                <w:sz w:val="20"/>
                <w:szCs w:val="20"/>
                <w:lang w:eastAsia="ru-RU"/>
              </w:rPr>
              <w:t>4</w:t>
            </w:r>
          </w:p>
        </w:tc>
        <w:tc>
          <w:tcPr>
            <w:tcW w:w="2430" w:type="dxa"/>
            <w:tcBorders>
              <w:top w:val="nil"/>
              <w:left w:val="nil"/>
              <w:bottom w:val="single" w:sz="4" w:space="0" w:color="000000"/>
              <w:right w:val="single" w:sz="4" w:space="0" w:color="000000"/>
            </w:tcBorders>
            <w:hideMark/>
          </w:tcPr>
          <w:p w14:paraId="5F53E2FB" w14:textId="77777777" w:rsidR="00E55F5A" w:rsidRPr="00684DBB" w:rsidRDefault="00E55F5A" w:rsidP="007B2973">
            <w:pPr>
              <w:spacing w:after="0" w:line="240" w:lineRule="auto"/>
              <w:rPr>
                <w:rFonts w:ascii="Times New Roman" w:hAnsi="Times New Roman"/>
                <w:sz w:val="20"/>
                <w:szCs w:val="20"/>
                <w:lang w:eastAsia="ru-RU"/>
              </w:rPr>
            </w:pPr>
            <w:r w:rsidRPr="00684DBB">
              <w:rPr>
                <w:rFonts w:ascii="Times New Roman" w:hAnsi="Times New Roman"/>
                <w:sz w:val="20"/>
                <w:szCs w:val="20"/>
                <w:lang w:eastAsia="ru-RU"/>
              </w:rPr>
              <w:t>Сечовина (4*35 мл + 2*18 мл)</w:t>
            </w:r>
          </w:p>
        </w:tc>
        <w:tc>
          <w:tcPr>
            <w:tcW w:w="2664" w:type="dxa"/>
            <w:tcBorders>
              <w:top w:val="nil"/>
              <w:left w:val="nil"/>
              <w:bottom w:val="single" w:sz="4" w:space="0" w:color="000000"/>
              <w:right w:val="single" w:sz="4" w:space="0" w:color="000000"/>
            </w:tcBorders>
            <w:hideMark/>
          </w:tcPr>
          <w:p w14:paraId="3037A867" w14:textId="77777777" w:rsidR="00E55F5A" w:rsidRPr="00684DBB" w:rsidRDefault="00E55F5A" w:rsidP="007B2973">
            <w:pPr>
              <w:spacing w:after="0" w:line="240" w:lineRule="auto"/>
              <w:rPr>
                <w:rFonts w:ascii="Times New Roman" w:hAnsi="Times New Roman"/>
                <w:sz w:val="20"/>
                <w:szCs w:val="20"/>
                <w:lang w:eastAsia="ru-RU"/>
              </w:rPr>
            </w:pPr>
            <w:r w:rsidRPr="00684DBB">
              <w:rPr>
                <w:rFonts w:ascii="Times New Roman" w:hAnsi="Times New Roman"/>
                <w:sz w:val="20"/>
                <w:szCs w:val="20"/>
                <w:lang w:eastAsia="ru-RU"/>
              </w:rPr>
              <w:t>53590 Сечовина (</w:t>
            </w:r>
            <w:proofErr w:type="spellStart"/>
            <w:r w:rsidRPr="00684DBB">
              <w:rPr>
                <w:rFonts w:ascii="Times New Roman" w:hAnsi="Times New Roman"/>
                <w:sz w:val="20"/>
                <w:szCs w:val="20"/>
                <w:lang w:eastAsia="ru-RU"/>
              </w:rPr>
              <w:t>Urea</w:t>
            </w:r>
            <w:proofErr w:type="spellEnd"/>
            <w:r w:rsidRPr="00684DBB">
              <w:rPr>
                <w:rFonts w:ascii="Times New Roman" w:hAnsi="Times New Roman"/>
                <w:sz w:val="20"/>
                <w:szCs w:val="20"/>
                <w:lang w:eastAsia="ru-RU"/>
              </w:rPr>
              <w:t xml:space="preserve">) IVD (діагностика </w:t>
            </w:r>
            <w:proofErr w:type="spellStart"/>
            <w:r w:rsidRPr="00684DBB">
              <w:rPr>
                <w:rFonts w:ascii="Times New Roman" w:hAnsi="Times New Roman"/>
                <w:sz w:val="20"/>
                <w:szCs w:val="20"/>
                <w:lang w:eastAsia="ru-RU"/>
              </w:rPr>
              <w:t>in</w:t>
            </w:r>
            <w:proofErr w:type="spellEnd"/>
            <w:r w:rsidRPr="00684DBB">
              <w:rPr>
                <w:rFonts w:ascii="Times New Roman" w:hAnsi="Times New Roman"/>
                <w:sz w:val="20"/>
                <w:szCs w:val="20"/>
                <w:lang w:eastAsia="ru-RU"/>
              </w:rPr>
              <w:t xml:space="preserve"> </w:t>
            </w:r>
            <w:proofErr w:type="spellStart"/>
            <w:r w:rsidRPr="00684DBB">
              <w:rPr>
                <w:rFonts w:ascii="Times New Roman" w:hAnsi="Times New Roman"/>
                <w:sz w:val="20"/>
                <w:szCs w:val="20"/>
                <w:lang w:eastAsia="ru-RU"/>
              </w:rPr>
              <w:t>vitro</w:t>
            </w:r>
            <w:proofErr w:type="spellEnd"/>
            <w:r w:rsidRPr="00684DBB">
              <w:rPr>
                <w:rFonts w:ascii="Times New Roman" w:hAnsi="Times New Roman"/>
                <w:sz w:val="20"/>
                <w:szCs w:val="20"/>
                <w:lang w:eastAsia="ru-RU"/>
              </w:rPr>
              <w:t xml:space="preserve"> ), реагент</w:t>
            </w:r>
          </w:p>
        </w:tc>
        <w:tc>
          <w:tcPr>
            <w:tcW w:w="2700" w:type="dxa"/>
            <w:tcBorders>
              <w:top w:val="nil"/>
              <w:left w:val="nil"/>
              <w:bottom w:val="single" w:sz="4" w:space="0" w:color="000000"/>
              <w:right w:val="single" w:sz="4" w:space="0" w:color="000000"/>
            </w:tcBorders>
            <w:hideMark/>
          </w:tcPr>
          <w:p w14:paraId="62443C80" w14:textId="77777777" w:rsidR="00E55F5A" w:rsidRPr="00684DBB" w:rsidRDefault="00E55F5A" w:rsidP="007B2973">
            <w:pPr>
              <w:spacing w:after="0" w:line="240" w:lineRule="auto"/>
              <w:rPr>
                <w:rFonts w:ascii="Times New Roman" w:hAnsi="Times New Roman"/>
                <w:sz w:val="20"/>
                <w:szCs w:val="20"/>
                <w:lang w:eastAsia="ru-RU"/>
              </w:rPr>
            </w:pPr>
            <w:r w:rsidRPr="00684DBB">
              <w:rPr>
                <w:rFonts w:ascii="Times New Roman" w:hAnsi="Times New Roman"/>
                <w:sz w:val="20"/>
                <w:szCs w:val="20"/>
                <w:lang w:eastAsia="ru-RU"/>
              </w:rPr>
              <w:t>R1:Трис - буфер 120 ммоль/л</w:t>
            </w:r>
            <w:r w:rsidRPr="00684DBB">
              <w:rPr>
                <w:rFonts w:ascii="Times New Roman" w:hAnsi="Times New Roman"/>
                <w:sz w:val="20"/>
                <w:szCs w:val="20"/>
                <w:lang w:eastAsia="ru-RU"/>
              </w:rPr>
              <w:br/>
              <w:t>ADP 750 ммоль/л</w:t>
            </w:r>
            <w:r w:rsidRPr="00684DBB">
              <w:rPr>
                <w:rFonts w:ascii="Times New Roman" w:hAnsi="Times New Roman"/>
                <w:sz w:val="20"/>
                <w:szCs w:val="20"/>
                <w:lang w:eastAsia="ru-RU"/>
              </w:rPr>
              <w:br/>
              <w:t xml:space="preserve">Уреаза ≥40 </w:t>
            </w:r>
            <w:proofErr w:type="spellStart"/>
            <w:r w:rsidRPr="00684DBB">
              <w:rPr>
                <w:rFonts w:ascii="Times New Roman" w:hAnsi="Times New Roman"/>
                <w:sz w:val="20"/>
                <w:szCs w:val="20"/>
                <w:lang w:eastAsia="ru-RU"/>
              </w:rPr>
              <w:t>КОд</w:t>
            </w:r>
            <w:proofErr w:type="spellEnd"/>
            <w:r w:rsidRPr="00684DBB">
              <w:rPr>
                <w:rFonts w:ascii="Times New Roman" w:hAnsi="Times New Roman"/>
                <w:sz w:val="20"/>
                <w:szCs w:val="20"/>
                <w:lang w:eastAsia="ru-RU"/>
              </w:rPr>
              <w:t>/л</w:t>
            </w:r>
            <w:r w:rsidRPr="00684DBB">
              <w:rPr>
                <w:rFonts w:ascii="Times New Roman" w:hAnsi="Times New Roman"/>
                <w:sz w:val="20"/>
                <w:szCs w:val="20"/>
                <w:lang w:eastAsia="ru-RU"/>
              </w:rPr>
              <w:br/>
              <w:t xml:space="preserve">GLDH ≥0.4 </w:t>
            </w:r>
            <w:proofErr w:type="spellStart"/>
            <w:r w:rsidRPr="00684DBB">
              <w:rPr>
                <w:rFonts w:ascii="Times New Roman" w:hAnsi="Times New Roman"/>
                <w:sz w:val="20"/>
                <w:szCs w:val="20"/>
                <w:lang w:eastAsia="ru-RU"/>
              </w:rPr>
              <w:t>КОд</w:t>
            </w:r>
            <w:proofErr w:type="spellEnd"/>
            <w:r w:rsidRPr="00684DBB">
              <w:rPr>
                <w:rFonts w:ascii="Times New Roman" w:hAnsi="Times New Roman"/>
                <w:sz w:val="20"/>
                <w:szCs w:val="20"/>
                <w:lang w:eastAsia="ru-RU"/>
              </w:rPr>
              <w:t>/л</w:t>
            </w:r>
            <w:r w:rsidRPr="00684DBB">
              <w:rPr>
                <w:rFonts w:ascii="Times New Roman" w:hAnsi="Times New Roman"/>
                <w:sz w:val="20"/>
                <w:szCs w:val="20"/>
                <w:lang w:eastAsia="ru-RU"/>
              </w:rPr>
              <w:br/>
              <w:t>R2:NADN 1.2 ммоль/л</w:t>
            </w:r>
            <w:r w:rsidRPr="00684DBB">
              <w:rPr>
                <w:rFonts w:ascii="Times New Roman" w:hAnsi="Times New Roman"/>
                <w:sz w:val="20"/>
                <w:szCs w:val="20"/>
                <w:lang w:eastAsia="ru-RU"/>
              </w:rPr>
              <w:br/>
              <w:t>α-</w:t>
            </w:r>
            <w:proofErr w:type="spellStart"/>
            <w:r w:rsidRPr="00684DBB">
              <w:rPr>
                <w:rFonts w:ascii="Times New Roman" w:hAnsi="Times New Roman"/>
                <w:sz w:val="20"/>
                <w:szCs w:val="20"/>
                <w:lang w:eastAsia="ru-RU"/>
              </w:rPr>
              <w:t>оксоглутарат</w:t>
            </w:r>
            <w:proofErr w:type="spellEnd"/>
            <w:r w:rsidRPr="00684DBB">
              <w:rPr>
                <w:rFonts w:ascii="Times New Roman" w:hAnsi="Times New Roman"/>
                <w:sz w:val="20"/>
                <w:szCs w:val="20"/>
                <w:lang w:eastAsia="ru-RU"/>
              </w:rPr>
              <w:t xml:space="preserve"> 25 ммоль/л</w:t>
            </w:r>
          </w:p>
        </w:tc>
        <w:tc>
          <w:tcPr>
            <w:tcW w:w="1099" w:type="dxa"/>
            <w:tcBorders>
              <w:top w:val="nil"/>
              <w:left w:val="nil"/>
              <w:bottom w:val="single" w:sz="4" w:space="0" w:color="000000"/>
              <w:right w:val="single" w:sz="4" w:space="0" w:color="000000"/>
            </w:tcBorders>
            <w:noWrap/>
            <w:hideMark/>
          </w:tcPr>
          <w:p w14:paraId="6ED1E678" w14:textId="77777777" w:rsidR="00E55F5A" w:rsidRPr="00684DBB" w:rsidRDefault="00E55F5A" w:rsidP="007B2973">
            <w:pPr>
              <w:spacing w:after="0" w:line="240" w:lineRule="auto"/>
              <w:jc w:val="center"/>
              <w:rPr>
                <w:rFonts w:ascii="Times New Roman" w:hAnsi="Times New Roman"/>
                <w:sz w:val="20"/>
                <w:szCs w:val="20"/>
                <w:lang w:eastAsia="ru-RU"/>
              </w:rPr>
            </w:pPr>
            <w:r w:rsidRPr="00684DBB">
              <w:rPr>
                <w:rFonts w:ascii="Times New Roman" w:hAnsi="Times New Roman"/>
                <w:sz w:val="20"/>
                <w:szCs w:val="20"/>
                <w:lang w:eastAsia="ru-RU"/>
              </w:rPr>
              <w:t>10</w:t>
            </w:r>
          </w:p>
        </w:tc>
        <w:tc>
          <w:tcPr>
            <w:tcW w:w="1418" w:type="dxa"/>
            <w:tcBorders>
              <w:top w:val="nil"/>
              <w:left w:val="nil"/>
              <w:bottom w:val="single" w:sz="4" w:space="0" w:color="000000"/>
              <w:right w:val="single" w:sz="4" w:space="0" w:color="000000"/>
            </w:tcBorders>
            <w:hideMark/>
          </w:tcPr>
          <w:p w14:paraId="05837FFC" w14:textId="77777777" w:rsidR="00E55F5A" w:rsidRPr="00684DBB" w:rsidRDefault="00E55F5A" w:rsidP="007B2973">
            <w:pPr>
              <w:spacing w:after="0" w:line="240" w:lineRule="auto"/>
              <w:jc w:val="center"/>
              <w:rPr>
                <w:rFonts w:ascii="Times New Roman" w:hAnsi="Times New Roman"/>
                <w:sz w:val="20"/>
                <w:szCs w:val="20"/>
                <w:lang w:eastAsia="ru-RU"/>
              </w:rPr>
            </w:pPr>
            <w:proofErr w:type="spellStart"/>
            <w:r w:rsidRPr="00684DBB">
              <w:rPr>
                <w:rFonts w:ascii="Times New Roman" w:hAnsi="Times New Roman"/>
                <w:sz w:val="20"/>
                <w:szCs w:val="20"/>
                <w:lang w:eastAsia="ru-RU"/>
              </w:rPr>
              <w:t>паков</w:t>
            </w:r>
            <w:proofErr w:type="spellEnd"/>
          </w:p>
        </w:tc>
      </w:tr>
      <w:tr w:rsidR="00E55F5A" w:rsidRPr="00684DBB" w14:paraId="0670B5F3" w14:textId="77777777" w:rsidTr="00E55F5A">
        <w:trPr>
          <w:trHeight w:val="2022"/>
        </w:trPr>
        <w:tc>
          <w:tcPr>
            <w:tcW w:w="462" w:type="dxa"/>
            <w:tcBorders>
              <w:top w:val="nil"/>
              <w:left w:val="single" w:sz="4" w:space="0" w:color="000000"/>
              <w:bottom w:val="single" w:sz="4" w:space="0" w:color="000000"/>
              <w:right w:val="single" w:sz="4" w:space="0" w:color="000000"/>
            </w:tcBorders>
            <w:noWrap/>
            <w:hideMark/>
          </w:tcPr>
          <w:p w14:paraId="24032A5F" w14:textId="77777777" w:rsidR="00E55F5A" w:rsidRPr="00684DBB" w:rsidRDefault="00E55F5A" w:rsidP="007B2973">
            <w:pPr>
              <w:spacing w:after="0" w:line="240" w:lineRule="auto"/>
              <w:jc w:val="center"/>
              <w:rPr>
                <w:rFonts w:ascii="Times New Roman" w:hAnsi="Times New Roman"/>
                <w:sz w:val="20"/>
                <w:szCs w:val="20"/>
                <w:lang w:eastAsia="ru-RU"/>
              </w:rPr>
            </w:pPr>
            <w:r w:rsidRPr="00684DBB">
              <w:rPr>
                <w:rFonts w:ascii="Times New Roman" w:hAnsi="Times New Roman"/>
                <w:sz w:val="20"/>
                <w:szCs w:val="20"/>
                <w:lang w:eastAsia="ru-RU"/>
              </w:rPr>
              <w:t>5</w:t>
            </w:r>
          </w:p>
        </w:tc>
        <w:tc>
          <w:tcPr>
            <w:tcW w:w="2430" w:type="dxa"/>
            <w:tcBorders>
              <w:top w:val="nil"/>
              <w:left w:val="nil"/>
              <w:bottom w:val="single" w:sz="4" w:space="0" w:color="000000"/>
              <w:right w:val="single" w:sz="4" w:space="0" w:color="000000"/>
            </w:tcBorders>
            <w:hideMark/>
          </w:tcPr>
          <w:p w14:paraId="287D4206" w14:textId="77777777" w:rsidR="00E55F5A" w:rsidRPr="00684DBB" w:rsidRDefault="00E55F5A" w:rsidP="007B2973">
            <w:pPr>
              <w:spacing w:after="0" w:line="240" w:lineRule="auto"/>
              <w:rPr>
                <w:rFonts w:ascii="Times New Roman" w:hAnsi="Times New Roman"/>
                <w:sz w:val="20"/>
                <w:szCs w:val="20"/>
                <w:lang w:eastAsia="ru-RU"/>
              </w:rPr>
            </w:pPr>
            <w:r w:rsidRPr="00684DBB">
              <w:rPr>
                <w:rFonts w:ascii="Times New Roman" w:hAnsi="Times New Roman"/>
                <w:sz w:val="20"/>
                <w:szCs w:val="20"/>
                <w:lang w:eastAsia="ru-RU"/>
              </w:rPr>
              <w:t>Сечова кислота (4*40 мл + 2*20 мл)</w:t>
            </w:r>
          </w:p>
        </w:tc>
        <w:tc>
          <w:tcPr>
            <w:tcW w:w="2664" w:type="dxa"/>
            <w:tcBorders>
              <w:top w:val="nil"/>
              <w:left w:val="nil"/>
              <w:bottom w:val="single" w:sz="4" w:space="0" w:color="000000"/>
              <w:right w:val="single" w:sz="4" w:space="0" w:color="000000"/>
            </w:tcBorders>
            <w:hideMark/>
          </w:tcPr>
          <w:p w14:paraId="685AACE7" w14:textId="77777777" w:rsidR="00E55F5A" w:rsidRPr="00684DBB" w:rsidRDefault="00E55F5A" w:rsidP="007B2973">
            <w:pPr>
              <w:spacing w:after="0" w:line="240" w:lineRule="auto"/>
              <w:rPr>
                <w:rFonts w:ascii="Times New Roman" w:hAnsi="Times New Roman"/>
                <w:sz w:val="20"/>
                <w:szCs w:val="20"/>
                <w:lang w:eastAsia="ru-RU"/>
              </w:rPr>
            </w:pPr>
            <w:r w:rsidRPr="00684DBB">
              <w:rPr>
                <w:rFonts w:ascii="Times New Roman" w:hAnsi="Times New Roman"/>
                <w:sz w:val="20"/>
                <w:szCs w:val="20"/>
                <w:lang w:eastAsia="ru-RU"/>
              </w:rPr>
              <w:t xml:space="preserve">53586 Сечова кислота IVD (діагностика </w:t>
            </w:r>
            <w:proofErr w:type="spellStart"/>
            <w:r w:rsidRPr="00684DBB">
              <w:rPr>
                <w:rFonts w:ascii="Times New Roman" w:hAnsi="Times New Roman"/>
                <w:sz w:val="20"/>
                <w:szCs w:val="20"/>
                <w:lang w:eastAsia="ru-RU"/>
              </w:rPr>
              <w:t>in</w:t>
            </w:r>
            <w:proofErr w:type="spellEnd"/>
            <w:r w:rsidRPr="00684DBB">
              <w:rPr>
                <w:rFonts w:ascii="Times New Roman" w:hAnsi="Times New Roman"/>
                <w:sz w:val="20"/>
                <w:szCs w:val="20"/>
                <w:lang w:eastAsia="ru-RU"/>
              </w:rPr>
              <w:t xml:space="preserve"> </w:t>
            </w:r>
            <w:proofErr w:type="spellStart"/>
            <w:r w:rsidRPr="00684DBB">
              <w:rPr>
                <w:rFonts w:ascii="Times New Roman" w:hAnsi="Times New Roman"/>
                <w:sz w:val="20"/>
                <w:szCs w:val="20"/>
                <w:lang w:eastAsia="ru-RU"/>
              </w:rPr>
              <w:t>vitro</w:t>
            </w:r>
            <w:proofErr w:type="spellEnd"/>
            <w:r w:rsidRPr="00684DBB">
              <w:rPr>
                <w:rFonts w:ascii="Times New Roman" w:hAnsi="Times New Roman"/>
                <w:sz w:val="20"/>
                <w:szCs w:val="20"/>
                <w:lang w:eastAsia="ru-RU"/>
              </w:rPr>
              <w:t xml:space="preserve"> ), реагент</w:t>
            </w:r>
          </w:p>
        </w:tc>
        <w:tc>
          <w:tcPr>
            <w:tcW w:w="2700" w:type="dxa"/>
            <w:tcBorders>
              <w:top w:val="nil"/>
              <w:left w:val="nil"/>
              <w:bottom w:val="single" w:sz="4" w:space="0" w:color="000000"/>
              <w:right w:val="single" w:sz="4" w:space="0" w:color="000000"/>
            </w:tcBorders>
            <w:hideMark/>
          </w:tcPr>
          <w:p w14:paraId="79A81A1E" w14:textId="77777777" w:rsidR="00E55F5A" w:rsidRPr="00684DBB" w:rsidRDefault="00E55F5A" w:rsidP="007B2973">
            <w:pPr>
              <w:spacing w:after="0" w:line="240" w:lineRule="auto"/>
              <w:rPr>
                <w:rFonts w:ascii="Times New Roman" w:hAnsi="Times New Roman"/>
                <w:sz w:val="20"/>
                <w:szCs w:val="20"/>
                <w:lang w:eastAsia="ru-RU"/>
              </w:rPr>
            </w:pPr>
            <w:r w:rsidRPr="00684DBB">
              <w:rPr>
                <w:rFonts w:ascii="Times New Roman" w:hAnsi="Times New Roman"/>
                <w:sz w:val="20"/>
                <w:szCs w:val="20"/>
                <w:lang w:eastAsia="ru-RU"/>
              </w:rPr>
              <w:t>R1:Фосфатний буфер 70 ммоль/л</w:t>
            </w:r>
            <w:r w:rsidRPr="00684DBB">
              <w:rPr>
                <w:rFonts w:ascii="Times New Roman" w:hAnsi="Times New Roman"/>
                <w:sz w:val="20"/>
                <w:szCs w:val="20"/>
                <w:lang w:eastAsia="ru-RU"/>
              </w:rPr>
              <w:br/>
            </w:r>
            <w:proofErr w:type="spellStart"/>
            <w:r w:rsidRPr="00684DBB">
              <w:rPr>
                <w:rFonts w:ascii="Times New Roman" w:hAnsi="Times New Roman"/>
                <w:sz w:val="20"/>
                <w:szCs w:val="20"/>
                <w:lang w:eastAsia="ru-RU"/>
              </w:rPr>
              <w:t>Пероксидаза</w:t>
            </w:r>
            <w:proofErr w:type="spellEnd"/>
            <w:r w:rsidRPr="00684DBB">
              <w:rPr>
                <w:rFonts w:ascii="Times New Roman" w:hAnsi="Times New Roman"/>
                <w:sz w:val="20"/>
                <w:szCs w:val="20"/>
                <w:lang w:eastAsia="ru-RU"/>
              </w:rPr>
              <w:t xml:space="preserve"> 5000 Од/л</w:t>
            </w:r>
            <w:r w:rsidRPr="00684DBB">
              <w:rPr>
                <w:rFonts w:ascii="Times New Roman" w:hAnsi="Times New Roman"/>
                <w:sz w:val="20"/>
                <w:szCs w:val="20"/>
                <w:lang w:eastAsia="ru-RU"/>
              </w:rPr>
              <w:br/>
            </w:r>
            <w:proofErr w:type="spellStart"/>
            <w:r w:rsidRPr="00684DBB">
              <w:rPr>
                <w:rFonts w:ascii="Times New Roman" w:hAnsi="Times New Roman"/>
                <w:sz w:val="20"/>
                <w:szCs w:val="20"/>
                <w:lang w:eastAsia="ru-RU"/>
              </w:rPr>
              <w:t>Аскорбатоксидаза</w:t>
            </w:r>
            <w:proofErr w:type="spellEnd"/>
            <w:r w:rsidRPr="00684DBB">
              <w:rPr>
                <w:rFonts w:ascii="Times New Roman" w:hAnsi="Times New Roman"/>
                <w:sz w:val="20"/>
                <w:szCs w:val="20"/>
                <w:lang w:eastAsia="ru-RU"/>
              </w:rPr>
              <w:t xml:space="preserve"> 3000 Од/л</w:t>
            </w:r>
            <w:r w:rsidRPr="00684DBB">
              <w:rPr>
                <w:rFonts w:ascii="Times New Roman" w:hAnsi="Times New Roman"/>
                <w:sz w:val="20"/>
                <w:szCs w:val="20"/>
                <w:lang w:eastAsia="ru-RU"/>
              </w:rPr>
              <w:br/>
              <w:t>TOOS  0.72 ммоль/л</w:t>
            </w:r>
            <w:r w:rsidRPr="00684DBB">
              <w:rPr>
                <w:rFonts w:ascii="Times New Roman" w:hAnsi="Times New Roman"/>
                <w:sz w:val="20"/>
                <w:szCs w:val="20"/>
                <w:lang w:eastAsia="ru-RU"/>
              </w:rPr>
              <w:br/>
              <w:t>R2: Фосфатний буфер 70 ммоль/л</w:t>
            </w:r>
            <w:r w:rsidRPr="00684DBB">
              <w:rPr>
                <w:rFonts w:ascii="Times New Roman" w:hAnsi="Times New Roman"/>
                <w:sz w:val="20"/>
                <w:szCs w:val="20"/>
                <w:lang w:eastAsia="ru-RU"/>
              </w:rPr>
              <w:br/>
            </w:r>
            <w:proofErr w:type="spellStart"/>
            <w:r w:rsidRPr="00684DBB">
              <w:rPr>
                <w:rFonts w:ascii="Times New Roman" w:hAnsi="Times New Roman"/>
                <w:sz w:val="20"/>
                <w:szCs w:val="20"/>
                <w:lang w:eastAsia="ru-RU"/>
              </w:rPr>
              <w:t>Пероксидаза</w:t>
            </w:r>
            <w:proofErr w:type="spellEnd"/>
            <w:r w:rsidRPr="00684DBB">
              <w:rPr>
                <w:rFonts w:ascii="Times New Roman" w:hAnsi="Times New Roman"/>
                <w:sz w:val="20"/>
                <w:szCs w:val="20"/>
                <w:lang w:eastAsia="ru-RU"/>
              </w:rPr>
              <w:t xml:space="preserve"> 70 ммоль/л</w:t>
            </w:r>
            <w:r w:rsidRPr="00684DBB">
              <w:rPr>
                <w:rFonts w:ascii="Times New Roman" w:hAnsi="Times New Roman"/>
                <w:sz w:val="20"/>
                <w:szCs w:val="20"/>
                <w:lang w:eastAsia="ru-RU"/>
              </w:rPr>
              <w:br/>
              <w:t>4-AAP 1.7 ммоль/л</w:t>
            </w:r>
            <w:r w:rsidRPr="00684DBB">
              <w:rPr>
                <w:rFonts w:ascii="Times New Roman" w:hAnsi="Times New Roman"/>
                <w:sz w:val="20"/>
                <w:szCs w:val="20"/>
                <w:lang w:eastAsia="ru-RU"/>
              </w:rPr>
              <w:br/>
            </w:r>
            <w:proofErr w:type="spellStart"/>
            <w:r w:rsidRPr="00684DBB">
              <w:rPr>
                <w:rFonts w:ascii="Times New Roman" w:hAnsi="Times New Roman"/>
                <w:sz w:val="20"/>
                <w:szCs w:val="20"/>
                <w:lang w:eastAsia="ru-RU"/>
              </w:rPr>
              <w:t>Уріказа</w:t>
            </w:r>
            <w:proofErr w:type="spellEnd"/>
            <w:r w:rsidRPr="00684DBB">
              <w:rPr>
                <w:rFonts w:ascii="Times New Roman" w:hAnsi="Times New Roman"/>
                <w:sz w:val="20"/>
                <w:szCs w:val="20"/>
                <w:lang w:eastAsia="ru-RU"/>
              </w:rPr>
              <w:t xml:space="preserve"> 750 Од/л</w:t>
            </w:r>
          </w:p>
        </w:tc>
        <w:tc>
          <w:tcPr>
            <w:tcW w:w="1099" w:type="dxa"/>
            <w:tcBorders>
              <w:top w:val="nil"/>
              <w:left w:val="nil"/>
              <w:bottom w:val="single" w:sz="4" w:space="0" w:color="000000"/>
              <w:right w:val="single" w:sz="4" w:space="0" w:color="000000"/>
            </w:tcBorders>
            <w:noWrap/>
            <w:hideMark/>
          </w:tcPr>
          <w:p w14:paraId="40FEE8EF" w14:textId="77777777" w:rsidR="00E55F5A" w:rsidRPr="00684DBB" w:rsidRDefault="00E55F5A" w:rsidP="007B2973">
            <w:pPr>
              <w:spacing w:after="0" w:line="240" w:lineRule="auto"/>
              <w:jc w:val="center"/>
              <w:rPr>
                <w:rFonts w:ascii="Times New Roman" w:hAnsi="Times New Roman"/>
                <w:sz w:val="20"/>
                <w:szCs w:val="20"/>
                <w:lang w:eastAsia="ru-RU"/>
              </w:rPr>
            </w:pPr>
            <w:r w:rsidRPr="00684DBB">
              <w:rPr>
                <w:rFonts w:ascii="Times New Roman" w:hAnsi="Times New Roman"/>
                <w:sz w:val="20"/>
                <w:szCs w:val="20"/>
                <w:lang w:eastAsia="ru-RU"/>
              </w:rPr>
              <w:t>3</w:t>
            </w:r>
          </w:p>
        </w:tc>
        <w:tc>
          <w:tcPr>
            <w:tcW w:w="1418" w:type="dxa"/>
            <w:tcBorders>
              <w:top w:val="nil"/>
              <w:left w:val="nil"/>
              <w:bottom w:val="single" w:sz="4" w:space="0" w:color="000000"/>
              <w:right w:val="single" w:sz="4" w:space="0" w:color="000000"/>
            </w:tcBorders>
            <w:hideMark/>
          </w:tcPr>
          <w:p w14:paraId="0E3AF25E" w14:textId="77777777" w:rsidR="00E55F5A" w:rsidRPr="00684DBB" w:rsidRDefault="00E55F5A" w:rsidP="007B2973">
            <w:pPr>
              <w:spacing w:after="0" w:line="240" w:lineRule="auto"/>
              <w:jc w:val="center"/>
              <w:rPr>
                <w:rFonts w:ascii="Times New Roman" w:hAnsi="Times New Roman"/>
                <w:sz w:val="20"/>
                <w:szCs w:val="20"/>
                <w:lang w:eastAsia="ru-RU"/>
              </w:rPr>
            </w:pPr>
            <w:proofErr w:type="spellStart"/>
            <w:r w:rsidRPr="00684DBB">
              <w:rPr>
                <w:rFonts w:ascii="Times New Roman" w:hAnsi="Times New Roman"/>
                <w:sz w:val="20"/>
                <w:szCs w:val="20"/>
                <w:lang w:eastAsia="ru-RU"/>
              </w:rPr>
              <w:t>паков</w:t>
            </w:r>
            <w:proofErr w:type="spellEnd"/>
          </w:p>
        </w:tc>
      </w:tr>
      <w:tr w:rsidR="00E55F5A" w:rsidRPr="00684DBB" w14:paraId="0C100DEF" w14:textId="77777777" w:rsidTr="00E55F5A">
        <w:trPr>
          <w:trHeight w:val="1020"/>
        </w:trPr>
        <w:tc>
          <w:tcPr>
            <w:tcW w:w="462" w:type="dxa"/>
            <w:tcBorders>
              <w:top w:val="nil"/>
              <w:left w:val="single" w:sz="4" w:space="0" w:color="000000"/>
              <w:bottom w:val="single" w:sz="4" w:space="0" w:color="000000"/>
              <w:right w:val="single" w:sz="4" w:space="0" w:color="000000"/>
            </w:tcBorders>
            <w:noWrap/>
            <w:hideMark/>
          </w:tcPr>
          <w:p w14:paraId="2D00EECA" w14:textId="77777777" w:rsidR="00E55F5A" w:rsidRPr="00684DBB" w:rsidRDefault="00E55F5A" w:rsidP="007B2973">
            <w:pPr>
              <w:spacing w:after="0" w:line="240" w:lineRule="auto"/>
              <w:jc w:val="center"/>
              <w:rPr>
                <w:rFonts w:ascii="Times New Roman" w:hAnsi="Times New Roman"/>
                <w:sz w:val="20"/>
                <w:szCs w:val="20"/>
                <w:lang w:eastAsia="ru-RU"/>
              </w:rPr>
            </w:pPr>
            <w:r w:rsidRPr="00684DBB">
              <w:rPr>
                <w:rFonts w:ascii="Times New Roman" w:hAnsi="Times New Roman"/>
                <w:sz w:val="20"/>
                <w:szCs w:val="20"/>
                <w:lang w:eastAsia="ru-RU"/>
              </w:rPr>
              <w:t>6</w:t>
            </w:r>
          </w:p>
        </w:tc>
        <w:tc>
          <w:tcPr>
            <w:tcW w:w="2430" w:type="dxa"/>
            <w:tcBorders>
              <w:top w:val="nil"/>
              <w:left w:val="nil"/>
              <w:bottom w:val="single" w:sz="4" w:space="0" w:color="000000"/>
              <w:right w:val="single" w:sz="4" w:space="0" w:color="000000"/>
            </w:tcBorders>
            <w:hideMark/>
          </w:tcPr>
          <w:p w14:paraId="17D5881D" w14:textId="77777777" w:rsidR="00E55F5A" w:rsidRPr="00684DBB" w:rsidRDefault="00E55F5A" w:rsidP="007B2973">
            <w:pPr>
              <w:spacing w:after="0" w:line="240" w:lineRule="auto"/>
              <w:rPr>
                <w:rFonts w:ascii="Times New Roman" w:hAnsi="Times New Roman"/>
                <w:sz w:val="20"/>
                <w:szCs w:val="20"/>
                <w:lang w:eastAsia="ru-RU"/>
              </w:rPr>
            </w:pPr>
            <w:r w:rsidRPr="00684DBB">
              <w:rPr>
                <w:rFonts w:ascii="Times New Roman" w:hAnsi="Times New Roman"/>
                <w:sz w:val="20"/>
                <w:szCs w:val="20"/>
                <w:lang w:eastAsia="ru-RU"/>
              </w:rPr>
              <w:t>Білок загальний (4*40 мл)</w:t>
            </w:r>
          </w:p>
        </w:tc>
        <w:tc>
          <w:tcPr>
            <w:tcW w:w="2664" w:type="dxa"/>
            <w:tcBorders>
              <w:top w:val="nil"/>
              <w:left w:val="nil"/>
              <w:bottom w:val="single" w:sz="4" w:space="0" w:color="000000"/>
              <w:right w:val="single" w:sz="4" w:space="0" w:color="000000"/>
            </w:tcBorders>
            <w:hideMark/>
          </w:tcPr>
          <w:p w14:paraId="75D37402" w14:textId="77777777" w:rsidR="00E55F5A" w:rsidRPr="00684DBB" w:rsidRDefault="00E55F5A" w:rsidP="007B2973">
            <w:pPr>
              <w:spacing w:after="0" w:line="240" w:lineRule="auto"/>
              <w:rPr>
                <w:rFonts w:ascii="Times New Roman" w:hAnsi="Times New Roman"/>
                <w:sz w:val="20"/>
                <w:szCs w:val="20"/>
                <w:lang w:eastAsia="ru-RU"/>
              </w:rPr>
            </w:pPr>
            <w:r w:rsidRPr="00684DBB">
              <w:rPr>
                <w:rFonts w:ascii="Times New Roman" w:hAnsi="Times New Roman"/>
                <w:sz w:val="20"/>
                <w:szCs w:val="20"/>
                <w:lang w:eastAsia="ru-RU"/>
              </w:rPr>
              <w:t xml:space="preserve">53989 Загальний білок IVD (діагностика </w:t>
            </w:r>
            <w:proofErr w:type="spellStart"/>
            <w:r w:rsidRPr="00684DBB">
              <w:rPr>
                <w:rFonts w:ascii="Times New Roman" w:hAnsi="Times New Roman"/>
                <w:sz w:val="20"/>
                <w:szCs w:val="20"/>
                <w:lang w:eastAsia="ru-RU"/>
              </w:rPr>
              <w:t>in</w:t>
            </w:r>
            <w:proofErr w:type="spellEnd"/>
            <w:r w:rsidRPr="00684DBB">
              <w:rPr>
                <w:rFonts w:ascii="Times New Roman" w:hAnsi="Times New Roman"/>
                <w:sz w:val="20"/>
                <w:szCs w:val="20"/>
                <w:lang w:eastAsia="ru-RU"/>
              </w:rPr>
              <w:t xml:space="preserve"> </w:t>
            </w:r>
            <w:proofErr w:type="spellStart"/>
            <w:r w:rsidRPr="00684DBB">
              <w:rPr>
                <w:rFonts w:ascii="Times New Roman" w:hAnsi="Times New Roman"/>
                <w:sz w:val="20"/>
                <w:szCs w:val="20"/>
                <w:lang w:eastAsia="ru-RU"/>
              </w:rPr>
              <w:t>vitro</w:t>
            </w:r>
            <w:proofErr w:type="spellEnd"/>
            <w:r w:rsidRPr="00684DBB">
              <w:rPr>
                <w:rFonts w:ascii="Times New Roman" w:hAnsi="Times New Roman"/>
                <w:sz w:val="20"/>
                <w:szCs w:val="20"/>
                <w:lang w:eastAsia="ru-RU"/>
              </w:rPr>
              <w:t xml:space="preserve"> ), реагент</w:t>
            </w:r>
          </w:p>
        </w:tc>
        <w:tc>
          <w:tcPr>
            <w:tcW w:w="2700" w:type="dxa"/>
            <w:tcBorders>
              <w:top w:val="nil"/>
              <w:left w:val="nil"/>
              <w:bottom w:val="single" w:sz="4" w:space="0" w:color="000000"/>
              <w:right w:val="single" w:sz="4" w:space="0" w:color="000000"/>
            </w:tcBorders>
            <w:hideMark/>
          </w:tcPr>
          <w:p w14:paraId="4C1668C3" w14:textId="77777777" w:rsidR="00E55F5A" w:rsidRPr="00684DBB" w:rsidRDefault="00E55F5A" w:rsidP="007B2973">
            <w:pPr>
              <w:spacing w:after="0" w:line="240" w:lineRule="auto"/>
              <w:rPr>
                <w:rFonts w:ascii="Times New Roman" w:hAnsi="Times New Roman"/>
                <w:sz w:val="20"/>
                <w:szCs w:val="20"/>
                <w:lang w:eastAsia="ru-RU"/>
              </w:rPr>
            </w:pPr>
            <w:r w:rsidRPr="00684DBB">
              <w:rPr>
                <w:rFonts w:ascii="Times New Roman" w:hAnsi="Times New Roman"/>
                <w:sz w:val="20"/>
                <w:szCs w:val="20"/>
                <w:lang w:eastAsia="ru-RU"/>
              </w:rPr>
              <w:t xml:space="preserve">Калій-Натрій </w:t>
            </w:r>
            <w:proofErr w:type="spellStart"/>
            <w:r w:rsidRPr="00684DBB">
              <w:rPr>
                <w:rFonts w:ascii="Times New Roman" w:hAnsi="Times New Roman"/>
                <w:sz w:val="20"/>
                <w:szCs w:val="20"/>
                <w:lang w:eastAsia="ru-RU"/>
              </w:rPr>
              <w:t>тартрат</w:t>
            </w:r>
            <w:proofErr w:type="spellEnd"/>
            <w:r w:rsidRPr="00684DBB">
              <w:rPr>
                <w:rFonts w:ascii="Times New Roman" w:hAnsi="Times New Roman"/>
                <w:sz w:val="20"/>
                <w:szCs w:val="20"/>
                <w:lang w:eastAsia="ru-RU"/>
              </w:rPr>
              <w:t xml:space="preserve"> 32 ммоль/л</w:t>
            </w:r>
            <w:r w:rsidRPr="00684DBB">
              <w:rPr>
                <w:rFonts w:ascii="Times New Roman" w:hAnsi="Times New Roman"/>
                <w:sz w:val="20"/>
                <w:szCs w:val="20"/>
                <w:lang w:eastAsia="ru-RU"/>
              </w:rPr>
              <w:br/>
              <w:t>Натрію гідроксид 200 ммоль/л</w:t>
            </w:r>
            <w:r w:rsidRPr="00684DBB">
              <w:rPr>
                <w:rFonts w:ascii="Times New Roman" w:hAnsi="Times New Roman"/>
                <w:sz w:val="20"/>
                <w:szCs w:val="20"/>
                <w:lang w:eastAsia="ru-RU"/>
              </w:rPr>
              <w:br/>
              <w:t>Калію йодид 30 ммоль/л</w:t>
            </w:r>
            <w:r w:rsidRPr="00684DBB">
              <w:rPr>
                <w:rFonts w:ascii="Times New Roman" w:hAnsi="Times New Roman"/>
                <w:sz w:val="20"/>
                <w:szCs w:val="20"/>
                <w:lang w:eastAsia="ru-RU"/>
              </w:rPr>
              <w:br/>
              <w:t>Міді сульфат 12 ммоль/л</w:t>
            </w:r>
          </w:p>
        </w:tc>
        <w:tc>
          <w:tcPr>
            <w:tcW w:w="1099" w:type="dxa"/>
            <w:tcBorders>
              <w:top w:val="nil"/>
              <w:left w:val="nil"/>
              <w:bottom w:val="single" w:sz="4" w:space="0" w:color="000000"/>
              <w:right w:val="single" w:sz="4" w:space="0" w:color="000000"/>
            </w:tcBorders>
            <w:noWrap/>
            <w:hideMark/>
          </w:tcPr>
          <w:p w14:paraId="12BDDA62" w14:textId="77777777" w:rsidR="00E55F5A" w:rsidRPr="00684DBB" w:rsidRDefault="00E55F5A" w:rsidP="007B2973">
            <w:pPr>
              <w:spacing w:after="0" w:line="240" w:lineRule="auto"/>
              <w:jc w:val="center"/>
              <w:rPr>
                <w:rFonts w:ascii="Times New Roman" w:hAnsi="Times New Roman"/>
                <w:sz w:val="20"/>
                <w:szCs w:val="20"/>
                <w:lang w:eastAsia="ru-RU"/>
              </w:rPr>
            </w:pPr>
            <w:r w:rsidRPr="00684DBB">
              <w:rPr>
                <w:rFonts w:ascii="Times New Roman" w:hAnsi="Times New Roman"/>
                <w:sz w:val="20"/>
                <w:szCs w:val="20"/>
                <w:lang w:eastAsia="ru-RU"/>
              </w:rPr>
              <w:t>3</w:t>
            </w:r>
          </w:p>
        </w:tc>
        <w:tc>
          <w:tcPr>
            <w:tcW w:w="1418" w:type="dxa"/>
            <w:tcBorders>
              <w:top w:val="nil"/>
              <w:left w:val="nil"/>
              <w:bottom w:val="single" w:sz="4" w:space="0" w:color="000000"/>
              <w:right w:val="single" w:sz="4" w:space="0" w:color="000000"/>
            </w:tcBorders>
            <w:hideMark/>
          </w:tcPr>
          <w:p w14:paraId="186F9767" w14:textId="77777777" w:rsidR="00E55F5A" w:rsidRPr="00684DBB" w:rsidRDefault="00E55F5A" w:rsidP="007B2973">
            <w:pPr>
              <w:spacing w:after="0" w:line="240" w:lineRule="auto"/>
              <w:jc w:val="center"/>
              <w:rPr>
                <w:rFonts w:ascii="Times New Roman" w:hAnsi="Times New Roman"/>
                <w:sz w:val="20"/>
                <w:szCs w:val="20"/>
                <w:lang w:eastAsia="ru-RU"/>
              </w:rPr>
            </w:pPr>
            <w:proofErr w:type="spellStart"/>
            <w:r w:rsidRPr="00684DBB">
              <w:rPr>
                <w:rFonts w:ascii="Times New Roman" w:hAnsi="Times New Roman"/>
                <w:sz w:val="20"/>
                <w:szCs w:val="20"/>
                <w:lang w:eastAsia="ru-RU"/>
              </w:rPr>
              <w:t>паков</w:t>
            </w:r>
            <w:proofErr w:type="spellEnd"/>
          </w:p>
        </w:tc>
      </w:tr>
      <w:tr w:rsidR="00E55F5A" w:rsidRPr="00684DBB" w14:paraId="253439BD" w14:textId="77777777" w:rsidTr="00E55F5A">
        <w:trPr>
          <w:trHeight w:val="1020"/>
        </w:trPr>
        <w:tc>
          <w:tcPr>
            <w:tcW w:w="462" w:type="dxa"/>
            <w:tcBorders>
              <w:top w:val="single" w:sz="4" w:space="0" w:color="auto"/>
              <w:left w:val="single" w:sz="4" w:space="0" w:color="000000"/>
              <w:bottom w:val="single" w:sz="4" w:space="0" w:color="000000"/>
              <w:right w:val="single" w:sz="4" w:space="0" w:color="000000"/>
            </w:tcBorders>
            <w:noWrap/>
            <w:hideMark/>
          </w:tcPr>
          <w:p w14:paraId="5EF33030" w14:textId="77777777" w:rsidR="00E55F5A" w:rsidRPr="00684DBB" w:rsidRDefault="00E55F5A" w:rsidP="007B2973">
            <w:pPr>
              <w:spacing w:after="0" w:line="240" w:lineRule="auto"/>
              <w:jc w:val="center"/>
              <w:rPr>
                <w:rFonts w:ascii="Times New Roman" w:hAnsi="Times New Roman"/>
                <w:sz w:val="20"/>
                <w:szCs w:val="20"/>
                <w:lang w:eastAsia="ru-RU"/>
              </w:rPr>
            </w:pPr>
            <w:r w:rsidRPr="00684DBB">
              <w:rPr>
                <w:rFonts w:ascii="Times New Roman" w:hAnsi="Times New Roman"/>
                <w:sz w:val="20"/>
                <w:szCs w:val="20"/>
                <w:lang w:eastAsia="ru-RU"/>
              </w:rPr>
              <w:lastRenderedPageBreak/>
              <w:t>7</w:t>
            </w:r>
          </w:p>
        </w:tc>
        <w:tc>
          <w:tcPr>
            <w:tcW w:w="2430" w:type="dxa"/>
            <w:tcBorders>
              <w:top w:val="single" w:sz="4" w:space="0" w:color="auto"/>
              <w:left w:val="nil"/>
              <w:bottom w:val="single" w:sz="4" w:space="0" w:color="000000"/>
              <w:right w:val="single" w:sz="4" w:space="0" w:color="000000"/>
            </w:tcBorders>
            <w:hideMark/>
          </w:tcPr>
          <w:p w14:paraId="328C7B47" w14:textId="77777777" w:rsidR="00E55F5A" w:rsidRPr="00684DBB" w:rsidRDefault="00E55F5A" w:rsidP="007B2973">
            <w:pPr>
              <w:spacing w:after="0" w:line="240" w:lineRule="auto"/>
              <w:rPr>
                <w:rFonts w:ascii="Times New Roman" w:hAnsi="Times New Roman"/>
                <w:sz w:val="20"/>
                <w:szCs w:val="20"/>
                <w:lang w:eastAsia="ru-RU"/>
              </w:rPr>
            </w:pPr>
            <w:proofErr w:type="spellStart"/>
            <w:r w:rsidRPr="00684DBB">
              <w:rPr>
                <w:rFonts w:ascii="Times New Roman" w:hAnsi="Times New Roman"/>
                <w:sz w:val="20"/>
                <w:szCs w:val="20"/>
                <w:lang w:eastAsia="ru-RU"/>
              </w:rPr>
              <w:t>Гамаглутамінтрансфераза</w:t>
            </w:r>
            <w:proofErr w:type="spellEnd"/>
            <w:r w:rsidRPr="00684DBB">
              <w:rPr>
                <w:rFonts w:ascii="Times New Roman" w:hAnsi="Times New Roman"/>
                <w:sz w:val="20"/>
                <w:szCs w:val="20"/>
                <w:lang w:eastAsia="ru-RU"/>
              </w:rPr>
              <w:t xml:space="preserve"> ГГТ (4×35мл+2×18мл)</w:t>
            </w:r>
          </w:p>
        </w:tc>
        <w:tc>
          <w:tcPr>
            <w:tcW w:w="2664" w:type="dxa"/>
            <w:tcBorders>
              <w:top w:val="single" w:sz="4" w:space="0" w:color="auto"/>
              <w:left w:val="nil"/>
              <w:bottom w:val="single" w:sz="4" w:space="0" w:color="000000"/>
              <w:right w:val="single" w:sz="4" w:space="0" w:color="000000"/>
            </w:tcBorders>
            <w:hideMark/>
          </w:tcPr>
          <w:p w14:paraId="52622477" w14:textId="77777777" w:rsidR="00E55F5A" w:rsidRPr="00684DBB" w:rsidRDefault="00E55F5A" w:rsidP="007B2973">
            <w:pPr>
              <w:spacing w:after="0" w:line="240" w:lineRule="auto"/>
              <w:rPr>
                <w:rFonts w:ascii="Times New Roman" w:hAnsi="Times New Roman"/>
                <w:sz w:val="20"/>
                <w:szCs w:val="20"/>
                <w:lang w:eastAsia="ru-RU"/>
              </w:rPr>
            </w:pPr>
            <w:r w:rsidRPr="00684DBB">
              <w:rPr>
                <w:rFonts w:ascii="Times New Roman" w:hAnsi="Times New Roman"/>
                <w:sz w:val="20"/>
                <w:szCs w:val="20"/>
                <w:lang w:eastAsia="ru-RU"/>
              </w:rPr>
              <w:t xml:space="preserve">53030 Гама- </w:t>
            </w:r>
            <w:proofErr w:type="spellStart"/>
            <w:r w:rsidRPr="00684DBB">
              <w:rPr>
                <w:rFonts w:ascii="Times New Roman" w:hAnsi="Times New Roman"/>
                <w:sz w:val="20"/>
                <w:szCs w:val="20"/>
                <w:lang w:eastAsia="ru-RU"/>
              </w:rPr>
              <w:t>глутамілтрансфераза</w:t>
            </w:r>
            <w:proofErr w:type="spellEnd"/>
            <w:r w:rsidRPr="00684DBB">
              <w:rPr>
                <w:rFonts w:ascii="Times New Roman" w:hAnsi="Times New Roman"/>
                <w:sz w:val="20"/>
                <w:szCs w:val="20"/>
                <w:lang w:eastAsia="ru-RU"/>
              </w:rPr>
              <w:t xml:space="preserve"> (ГГТ) IVD (діагностика </w:t>
            </w:r>
            <w:proofErr w:type="spellStart"/>
            <w:r w:rsidRPr="00684DBB">
              <w:rPr>
                <w:rFonts w:ascii="Times New Roman" w:hAnsi="Times New Roman"/>
                <w:sz w:val="20"/>
                <w:szCs w:val="20"/>
                <w:lang w:eastAsia="ru-RU"/>
              </w:rPr>
              <w:t>in</w:t>
            </w:r>
            <w:proofErr w:type="spellEnd"/>
            <w:r w:rsidRPr="00684DBB">
              <w:rPr>
                <w:rFonts w:ascii="Times New Roman" w:hAnsi="Times New Roman"/>
                <w:sz w:val="20"/>
                <w:szCs w:val="20"/>
                <w:lang w:eastAsia="ru-RU"/>
              </w:rPr>
              <w:t xml:space="preserve">  </w:t>
            </w:r>
            <w:proofErr w:type="spellStart"/>
            <w:r w:rsidRPr="00684DBB">
              <w:rPr>
                <w:rFonts w:ascii="Times New Roman" w:hAnsi="Times New Roman"/>
                <w:sz w:val="20"/>
                <w:szCs w:val="20"/>
                <w:lang w:eastAsia="ru-RU"/>
              </w:rPr>
              <w:t>vitro</w:t>
            </w:r>
            <w:proofErr w:type="spellEnd"/>
            <w:r w:rsidRPr="00684DBB">
              <w:rPr>
                <w:rFonts w:ascii="Times New Roman" w:hAnsi="Times New Roman"/>
                <w:sz w:val="20"/>
                <w:szCs w:val="20"/>
                <w:lang w:eastAsia="ru-RU"/>
              </w:rPr>
              <w:t xml:space="preserve"> ), реагент</w:t>
            </w:r>
          </w:p>
        </w:tc>
        <w:tc>
          <w:tcPr>
            <w:tcW w:w="2700" w:type="dxa"/>
            <w:tcBorders>
              <w:top w:val="single" w:sz="4" w:space="0" w:color="auto"/>
              <w:left w:val="nil"/>
              <w:bottom w:val="single" w:sz="4" w:space="0" w:color="000000"/>
              <w:right w:val="single" w:sz="4" w:space="0" w:color="000000"/>
            </w:tcBorders>
            <w:hideMark/>
          </w:tcPr>
          <w:p w14:paraId="1A1DC29F" w14:textId="77777777" w:rsidR="00E55F5A" w:rsidRPr="00684DBB" w:rsidRDefault="00E55F5A" w:rsidP="007B2973">
            <w:pPr>
              <w:spacing w:after="0" w:line="240" w:lineRule="auto"/>
              <w:rPr>
                <w:rFonts w:ascii="Times New Roman" w:hAnsi="Times New Roman"/>
                <w:sz w:val="20"/>
                <w:szCs w:val="20"/>
                <w:lang w:eastAsia="ru-RU"/>
              </w:rPr>
            </w:pPr>
            <w:r w:rsidRPr="00684DBB">
              <w:rPr>
                <w:rFonts w:ascii="Times New Roman" w:hAnsi="Times New Roman"/>
                <w:sz w:val="20"/>
                <w:szCs w:val="20"/>
                <w:lang w:eastAsia="ru-RU"/>
              </w:rPr>
              <w:t>R1:Трис-буфер 100 ммоль/л</w:t>
            </w:r>
            <w:r w:rsidRPr="00684DBB">
              <w:rPr>
                <w:rFonts w:ascii="Times New Roman" w:hAnsi="Times New Roman"/>
                <w:sz w:val="20"/>
                <w:szCs w:val="20"/>
                <w:lang w:eastAsia="ru-RU"/>
              </w:rPr>
              <w:br/>
            </w:r>
            <w:proofErr w:type="spellStart"/>
            <w:r w:rsidRPr="00684DBB">
              <w:rPr>
                <w:rFonts w:ascii="Times New Roman" w:hAnsi="Times New Roman"/>
                <w:sz w:val="20"/>
                <w:szCs w:val="20"/>
                <w:lang w:eastAsia="ru-RU"/>
              </w:rPr>
              <w:t>Гліцил</w:t>
            </w:r>
            <w:proofErr w:type="spellEnd"/>
            <w:r w:rsidRPr="00684DBB">
              <w:rPr>
                <w:rFonts w:ascii="Times New Roman" w:hAnsi="Times New Roman"/>
                <w:sz w:val="20"/>
                <w:szCs w:val="20"/>
                <w:lang w:eastAsia="ru-RU"/>
              </w:rPr>
              <w:t>-гліцин 150 ммоль/л</w:t>
            </w:r>
          </w:p>
        </w:tc>
        <w:tc>
          <w:tcPr>
            <w:tcW w:w="1099" w:type="dxa"/>
            <w:tcBorders>
              <w:top w:val="single" w:sz="4" w:space="0" w:color="auto"/>
              <w:left w:val="nil"/>
              <w:bottom w:val="single" w:sz="4" w:space="0" w:color="000000"/>
              <w:right w:val="single" w:sz="4" w:space="0" w:color="000000"/>
            </w:tcBorders>
            <w:noWrap/>
            <w:hideMark/>
          </w:tcPr>
          <w:p w14:paraId="02C01BFE" w14:textId="77777777" w:rsidR="00E55F5A" w:rsidRPr="00684DBB" w:rsidRDefault="00E55F5A" w:rsidP="007B2973">
            <w:pPr>
              <w:spacing w:after="0" w:line="240" w:lineRule="auto"/>
              <w:jc w:val="center"/>
              <w:rPr>
                <w:rFonts w:ascii="Times New Roman" w:hAnsi="Times New Roman"/>
                <w:sz w:val="20"/>
                <w:szCs w:val="20"/>
                <w:lang w:eastAsia="ru-RU"/>
              </w:rPr>
            </w:pPr>
            <w:r w:rsidRPr="00684DBB">
              <w:rPr>
                <w:rFonts w:ascii="Times New Roman" w:hAnsi="Times New Roman"/>
                <w:sz w:val="20"/>
                <w:szCs w:val="20"/>
                <w:lang w:eastAsia="ru-RU"/>
              </w:rPr>
              <w:t>2</w:t>
            </w:r>
          </w:p>
        </w:tc>
        <w:tc>
          <w:tcPr>
            <w:tcW w:w="1418" w:type="dxa"/>
            <w:tcBorders>
              <w:top w:val="single" w:sz="4" w:space="0" w:color="auto"/>
              <w:left w:val="nil"/>
              <w:bottom w:val="single" w:sz="4" w:space="0" w:color="000000"/>
              <w:right w:val="single" w:sz="4" w:space="0" w:color="000000"/>
            </w:tcBorders>
            <w:hideMark/>
          </w:tcPr>
          <w:p w14:paraId="1EFE84AA" w14:textId="77777777" w:rsidR="00E55F5A" w:rsidRPr="00684DBB" w:rsidRDefault="00E55F5A" w:rsidP="007B2973">
            <w:pPr>
              <w:spacing w:after="0" w:line="240" w:lineRule="auto"/>
              <w:jc w:val="center"/>
              <w:rPr>
                <w:rFonts w:ascii="Times New Roman" w:hAnsi="Times New Roman"/>
                <w:sz w:val="20"/>
                <w:szCs w:val="20"/>
                <w:lang w:eastAsia="ru-RU"/>
              </w:rPr>
            </w:pPr>
            <w:proofErr w:type="spellStart"/>
            <w:r w:rsidRPr="00684DBB">
              <w:rPr>
                <w:rFonts w:ascii="Times New Roman" w:hAnsi="Times New Roman"/>
                <w:sz w:val="20"/>
                <w:szCs w:val="20"/>
                <w:lang w:eastAsia="ru-RU"/>
              </w:rPr>
              <w:t>паков</w:t>
            </w:r>
            <w:proofErr w:type="spellEnd"/>
          </w:p>
        </w:tc>
      </w:tr>
      <w:tr w:rsidR="00E55F5A" w:rsidRPr="00684DBB" w14:paraId="20A7267E" w14:textId="77777777" w:rsidTr="00E55F5A">
        <w:trPr>
          <w:trHeight w:val="762"/>
        </w:trPr>
        <w:tc>
          <w:tcPr>
            <w:tcW w:w="462" w:type="dxa"/>
            <w:tcBorders>
              <w:top w:val="nil"/>
              <w:left w:val="single" w:sz="4" w:space="0" w:color="000000"/>
              <w:bottom w:val="single" w:sz="4" w:space="0" w:color="000000"/>
              <w:right w:val="single" w:sz="4" w:space="0" w:color="000000"/>
            </w:tcBorders>
            <w:noWrap/>
            <w:hideMark/>
          </w:tcPr>
          <w:p w14:paraId="5F97D92E" w14:textId="77777777" w:rsidR="00E55F5A" w:rsidRPr="00684DBB" w:rsidRDefault="00E55F5A" w:rsidP="007B2973">
            <w:pPr>
              <w:spacing w:after="0" w:line="240" w:lineRule="auto"/>
              <w:jc w:val="center"/>
              <w:rPr>
                <w:rFonts w:ascii="Times New Roman" w:hAnsi="Times New Roman"/>
                <w:sz w:val="20"/>
                <w:szCs w:val="20"/>
                <w:lang w:eastAsia="ru-RU"/>
              </w:rPr>
            </w:pPr>
            <w:r w:rsidRPr="00684DBB">
              <w:rPr>
                <w:rFonts w:ascii="Times New Roman" w:hAnsi="Times New Roman"/>
                <w:sz w:val="20"/>
                <w:szCs w:val="20"/>
                <w:lang w:eastAsia="ru-RU"/>
              </w:rPr>
              <w:t>8</w:t>
            </w:r>
          </w:p>
        </w:tc>
        <w:tc>
          <w:tcPr>
            <w:tcW w:w="2430" w:type="dxa"/>
            <w:tcBorders>
              <w:top w:val="nil"/>
              <w:left w:val="nil"/>
              <w:bottom w:val="single" w:sz="4" w:space="0" w:color="000000"/>
              <w:right w:val="single" w:sz="4" w:space="0" w:color="000000"/>
            </w:tcBorders>
            <w:hideMark/>
          </w:tcPr>
          <w:p w14:paraId="5F73AB87" w14:textId="77777777" w:rsidR="00E55F5A" w:rsidRPr="00684DBB" w:rsidRDefault="00E55F5A" w:rsidP="007B2973">
            <w:pPr>
              <w:spacing w:after="0" w:line="240" w:lineRule="auto"/>
              <w:rPr>
                <w:rFonts w:ascii="Times New Roman" w:hAnsi="Times New Roman"/>
                <w:sz w:val="20"/>
                <w:szCs w:val="20"/>
                <w:lang w:eastAsia="ru-RU"/>
              </w:rPr>
            </w:pPr>
            <w:r w:rsidRPr="00684DBB">
              <w:rPr>
                <w:rFonts w:ascii="Times New Roman" w:hAnsi="Times New Roman"/>
                <w:sz w:val="20"/>
                <w:szCs w:val="20"/>
                <w:lang w:eastAsia="ru-RU"/>
              </w:rPr>
              <w:t>Лужна фосфатаза (4*35 мл + 2*18 мл)</w:t>
            </w:r>
          </w:p>
        </w:tc>
        <w:tc>
          <w:tcPr>
            <w:tcW w:w="2664" w:type="dxa"/>
            <w:tcBorders>
              <w:top w:val="nil"/>
              <w:left w:val="nil"/>
              <w:bottom w:val="single" w:sz="4" w:space="0" w:color="000000"/>
              <w:right w:val="single" w:sz="4" w:space="0" w:color="000000"/>
            </w:tcBorders>
            <w:hideMark/>
          </w:tcPr>
          <w:p w14:paraId="73883082" w14:textId="77777777" w:rsidR="00E55F5A" w:rsidRPr="00684DBB" w:rsidRDefault="00E55F5A" w:rsidP="007B2973">
            <w:pPr>
              <w:spacing w:after="0" w:line="240" w:lineRule="auto"/>
              <w:rPr>
                <w:rFonts w:ascii="Times New Roman" w:hAnsi="Times New Roman"/>
                <w:sz w:val="20"/>
                <w:szCs w:val="20"/>
                <w:lang w:eastAsia="ru-RU"/>
              </w:rPr>
            </w:pPr>
            <w:r w:rsidRPr="00684DBB">
              <w:rPr>
                <w:rFonts w:ascii="Times New Roman" w:hAnsi="Times New Roman"/>
                <w:sz w:val="20"/>
                <w:szCs w:val="20"/>
                <w:lang w:eastAsia="ru-RU"/>
              </w:rPr>
              <w:t xml:space="preserve">55962 Лужна фосфатаза лейкоцитів IVD (діагностика </w:t>
            </w:r>
            <w:proofErr w:type="spellStart"/>
            <w:r w:rsidRPr="00684DBB">
              <w:rPr>
                <w:rFonts w:ascii="Times New Roman" w:hAnsi="Times New Roman"/>
                <w:sz w:val="20"/>
                <w:szCs w:val="20"/>
                <w:lang w:eastAsia="ru-RU"/>
              </w:rPr>
              <w:t>in</w:t>
            </w:r>
            <w:proofErr w:type="spellEnd"/>
            <w:r w:rsidRPr="00684DBB">
              <w:rPr>
                <w:rFonts w:ascii="Times New Roman" w:hAnsi="Times New Roman"/>
                <w:sz w:val="20"/>
                <w:szCs w:val="20"/>
                <w:lang w:eastAsia="ru-RU"/>
              </w:rPr>
              <w:t xml:space="preserve"> </w:t>
            </w:r>
            <w:proofErr w:type="spellStart"/>
            <w:r w:rsidRPr="00684DBB">
              <w:rPr>
                <w:rFonts w:ascii="Times New Roman" w:hAnsi="Times New Roman"/>
                <w:sz w:val="20"/>
                <w:szCs w:val="20"/>
                <w:lang w:eastAsia="ru-RU"/>
              </w:rPr>
              <w:t>vitro</w:t>
            </w:r>
            <w:proofErr w:type="spellEnd"/>
            <w:r w:rsidRPr="00684DBB">
              <w:rPr>
                <w:rFonts w:ascii="Times New Roman" w:hAnsi="Times New Roman"/>
                <w:sz w:val="20"/>
                <w:szCs w:val="20"/>
                <w:lang w:eastAsia="ru-RU"/>
              </w:rPr>
              <w:t xml:space="preserve"> ), реагент</w:t>
            </w:r>
          </w:p>
        </w:tc>
        <w:tc>
          <w:tcPr>
            <w:tcW w:w="2700" w:type="dxa"/>
            <w:tcBorders>
              <w:top w:val="nil"/>
              <w:left w:val="nil"/>
              <w:bottom w:val="single" w:sz="4" w:space="0" w:color="000000"/>
              <w:right w:val="single" w:sz="4" w:space="0" w:color="000000"/>
            </w:tcBorders>
            <w:hideMark/>
          </w:tcPr>
          <w:p w14:paraId="4AB9DC98" w14:textId="77777777" w:rsidR="00E55F5A" w:rsidRPr="00684DBB" w:rsidRDefault="00E55F5A" w:rsidP="007B2973">
            <w:pPr>
              <w:spacing w:after="0" w:line="240" w:lineRule="auto"/>
              <w:rPr>
                <w:rFonts w:ascii="Times New Roman" w:hAnsi="Times New Roman"/>
                <w:sz w:val="20"/>
                <w:szCs w:val="20"/>
                <w:lang w:eastAsia="ru-RU"/>
              </w:rPr>
            </w:pPr>
            <w:r w:rsidRPr="00684DBB">
              <w:rPr>
                <w:rFonts w:ascii="Times New Roman" w:hAnsi="Times New Roman"/>
                <w:sz w:val="20"/>
                <w:szCs w:val="20"/>
                <w:lang w:eastAsia="ru-RU"/>
              </w:rPr>
              <w:t>R1: Буфер АМР, Магнію ацетат, Цинку сульфат</w:t>
            </w:r>
            <w:r w:rsidRPr="00684DBB">
              <w:rPr>
                <w:rFonts w:ascii="Times New Roman" w:hAnsi="Times New Roman"/>
                <w:sz w:val="20"/>
                <w:szCs w:val="20"/>
                <w:lang w:eastAsia="ru-RU"/>
              </w:rPr>
              <w:br/>
              <w:t>R2: п-</w:t>
            </w:r>
            <w:proofErr w:type="spellStart"/>
            <w:r w:rsidRPr="00684DBB">
              <w:rPr>
                <w:rFonts w:ascii="Times New Roman" w:hAnsi="Times New Roman"/>
                <w:sz w:val="20"/>
                <w:szCs w:val="20"/>
                <w:lang w:eastAsia="ru-RU"/>
              </w:rPr>
              <w:t>нітрофенілфосфат</w:t>
            </w:r>
            <w:proofErr w:type="spellEnd"/>
          </w:p>
        </w:tc>
        <w:tc>
          <w:tcPr>
            <w:tcW w:w="1099" w:type="dxa"/>
            <w:tcBorders>
              <w:top w:val="nil"/>
              <w:left w:val="nil"/>
              <w:bottom w:val="single" w:sz="4" w:space="0" w:color="000000"/>
              <w:right w:val="single" w:sz="4" w:space="0" w:color="000000"/>
            </w:tcBorders>
            <w:noWrap/>
            <w:hideMark/>
          </w:tcPr>
          <w:p w14:paraId="57508650" w14:textId="77777777" w:rsidR="00E55F5A" w:rsidRPr="00684DBB" w:rsidRDefault="00E55F5A" w:rsidP="007B2973">
            <w:pPr>
              <w:spacing w:after="0" w:line="240" w:lineRule="auto"/>
              <w:jc w:val="center"/>
              <w:rPr>
                <w:rFonts w:ascii="Times New Roman" w:hAnsi="Times New Roman"/>
                <w:sz w:val="20"/>
                <w:szCs w:val="20"/>
                <w:lang w:eastAsia="ru-RU"/>
              </w:rPr>
            </w:pPr>
            <w:r w:rsidRPr="00684DBB">
              <w:rPr>
                <w:rFonts w:ascii="Times New Roman" w:hAnsi="Times New Roman"/>
                <w:sz w:val="20"/>
                <w:szCs w:val="20"/>
                <w:lang w:eastAsia="ru-RU"/>
              </w:rPr>
              <w:t>2</w:t>
            </w:r>
          </w:p>
        </w:tc>
        <w:tc>
          <w:tcPr>
            <w:tcW w:w="1418" w:type="dxa"/>
            <w:tcBorders>
              <w:top w:val="nil"/>
              <w:left w:val="nil"/>
              <w:bottom w:val="single" w:sz="4" w:space="0" w:color="000000"/>
              <w:right w:val="single" w:sz="4" w:space="0" w:color="000000"/>
            </w:tcBorders>
            <w:hideMark/>
          </w:tcPr>
          <w:p w14:paraId="473D95C3" w14:textId="77777777" w:rsidR="00E55F5A" w:rsidRPr="00684DBB" w:rsidRDefault="00E55F5A" w:rsidP="007B2973">
            <w:pPr>
              <w:spacing w:after="0" w:line="240" w:lineRule="auto"/>
              <w:jc w:val="center"/>
              <w:rPr>
                <w:rFonts w:ascii="Times New Roman" w:hAnsi="Times New Roman"/>
                <w:sz w:val="20"/>
                <w:szCs w:val="20"/>
                <w:lang w:eastAsia="ru-RU"/>
              </w:rPr>
            </w:pPr>
            <w:proofErr w:type="spellStart"/>
            <w:r w:rsidRPr="00684DBB">
              <w:rPr>
                <w:rFonts w:ascii="Times New Roman" w:hAnsi="Times New Roman"/>
                <w:sz w:val="20"/>
                <w:szCs w:val="20"/>
                <w:lang w:eastAsia="ru-RU"/>
              </w:rPr>
              <w:t>паков</w:t>
            </w:r>
            <w:proofErr w:type="spellEnd"/>
          </w:p>
        </w:tc>
      </w:tr>
      <w:tr w:rsidR="00E55F5A" w:rsidRPr="00684DBB" w14:paraId="3AD33A37" w14:textId="77777777" w:rsidTr="00E55F5A">
        <w:trPr>
          <w:trHeight w:val="1260"/>
        </w:trPr>
        <w:tc>
          <w:tcPr>
            <w:tcW w:w="462" w:type="dxa"/>
            <w:tcBorders>
              <w:top w:val="single" w:sz="4" w:space="0" w:color="auto"/>
              <w:left w:val="single" w:sz="4" w:space="0" w:color="000000"/>
              <w:bottom w:val="single" w:sz="4" w:space="0" w:color="000000"/>
              <w:right w:val="single" w:sz="4" w:space="0" w:color="000000"/>
            </w:tcBorders>
            <w:noWrap/>
            <w:hideMark/>
          </w:tcPr>
          <w:p w14:paraId="477C82A5" w14:textId="77777777" w:rsidR="00E55F5A" w:rsidRPr="00684DBB" w:rsidRDefault="00E55F5A" w:rsidP="007B2973">
            <w:pPr>
              <w:spacing w:after="0" w:line="240" w:lineRule="auto"/>
              <w:jc w:val="center"/>
              <w:rPr>
                <w:rFonts w:ascii="Times New Roman" w:hAnsi="Times New Roman"/>
                <w:sz w:val="20"/>
                <w:szCs w:val="20"/>
                <w:lang w:eastAsia="ru-RU"/>
              </w:rPr>
            </w:pPr>
            <w:r w:rsidRPr="00684DBB">
              <w:rPr>
                <w:rFonts w:ascii="Times New Roman" w:hAnsi="Times New Roman"/>
                <w:sz w:val="20"/>
                <w:szCs w:val="20"/>
                <w:lang w:eastAsia="ru-RU"/>
              </w:rPr>
              <w:t>9</w:t>
            </w:r>
          </w:p>
        </w:tc>
        <w:tc>
          <w:tcPr>
            <w:tcW w:w="2430" w:type="dxa"/>
            <w:tcBorders>
              <w:top w:val="single" w:sz="4" w:space="0" w:color="auto"/>
              <w:left w:val="nil"/>
              <w:bottom w:val="single" w:sz="4" w:space="0" w:color="000000"/>
              <w:right w:val="single" w:sz="4" w:space="0" w:color="000000"/>
            </w:tcBorders>
            <w:hideMark/>
          </w:tcPr>
          <w:p w14:paraId="0EACC9BD" w14:textId="77777777" w:rsidR="00E55F5A" w:rsidRPr="00684DBB" w:rsidRDefault="00E55F5A" w:rsidP="007B2973">
            <w:pPr>
              <w:spacing w:after="0" w:line="240" w:lineRule="auto"/>
              <w:rPr>
                <w:rFonts w:ascii="Times New Roman" w:hAnsi="Times New Roman"/>
                <w:sz w:val="20"/>
                <w:szCs w:val="20"/>
                <w:lang w:eastAsia="ru-RU"/>
              </w:rPr>
            </w:pPr>
            <w:r w:rsidRPr="00684DBB">
              <w:rPr>
                <w:rFonts w:ascii="Times New Roman" w:hAnsi="Times New Roman"/>
                <w:sz w:val="20"/>
                <w:szCs w:val="20"/>
                <w:lang w:eastAsia="ru-RU"/>
              </w:rPr>
              <w:t>Альфа-Амілаза (1*38 мл + 1*10 мл)</w:t>
            </w:r>
          </w:p>
        </w:tc>
        <w:tc>
          <w:tcPr>
            <w:tcW w:w="2664" w:type="dxa"/>
            <w:tcBorders>
              <w:top w:val="single" w:sz="4" w:space="0" w:color="auto"/>
              <w:left w:val="nil"/>
              <w:bottom w:val="single" w:sz="4" w:space="0" w:color="000000"/>
              <w:right w:val="single" w:sz="4" w:space="0" w:color="000000"/>
            </w:tcBorders>
            <w:hideMark/>
          </w:tcPr>
          <w:p w14:paraId="15C40A51" w14:textId="77777777" w:rsidR="00E55F5A" w:rsidRPr="00684DBB" w:rsidRDefault="00E55F5A" w:rsidP="007B2973">
            <w:pPr>
              <w:spacing w:after="0" w:line="240" w:lineRule="auto"/>
              <w:rPr>
                <w:rFonts w:ascii="Times New Roman" w:hAnsi="Times New Roman"/>
                <w:sz w:val="20"/>
                <w:szCs w:val="20"/>
                <w:lang w:eastAsia="ru-RU"/>
              </w:rPr>
            </w:pPr>
            <w:r w:rsidRPr="00684DBB">
              <w:rPr>
                <w:rFonts w:ascii="Times New Roman" w:hAnsi="Times New Roman"/>
                <w:sz w:val="20"/>
                <w:szCs w:val="20"/>
                <w:lang w:eastAsia="ru-RU"/>
              </w:rPr>
              <w:t xml:space="preserve">59073 Амілаза, ізоферменти IVD (діагностика </w:t>
            </w:r>
            <w:proofErr w:type="spellStart"/>
            <w:r w:rsidRPr="00684DBB">
              <w:rPr>
                <w:rFonts w:ascii="Times New Roman" w:hAnsi="Times New Roman"/>
                <w:sz w:val="20"/>
                <w:szCs w:val="20"/>
                <w:lang w:eastAsia="ru-RU"/>
              </w:rPr>
              <w:t>in</w:t>
            </w:r>
            <w:proofErr w:type="spellEnd"/>
            <w:r w:rsidRPr="00684DBB">
              <w:rPr>
                <w:rFonts w:ascii="Times New Roman" w:hAnsi="Times New Roman"/>
                <w:sz w:val="20"/>
                <w:szCs w:val="20"/>
                <w:lang w:eastAsia="ru-RU"/>
              </w:rPr>
              <w:t xml:space="preserve"> </w:t>
            </w:r>
            <w:proofErr w:type="spellStart"/>
            <w:r w:rsidRPr="00684DBB">
              <w:rPr>
                <w:rFonts w:ascii="Times New Roman" w:hAnsi="Times New Roman"/>
                <w:sz w:val="20"/>
                <w:szCs w:val="20"/>
                <w:lang w:eastAsia="ru-RU"/>
              </w:rPr>
              <w:t>vitro</w:t>
            </w:r>
            <w:proofErr w:type="spellEnd"/>
            <w:r w:rsidRPr="00684DBB">
              <w:rPr>
                <w:rFonts w:ascii="Times New Roman" w:hAnsi="Times New Roman"/>
                <w:sz w:val="20"/>
                <w:szCs w:val="20"/>
                <w:lang w:eastAsia="ru-RU"/>
              </w:rPr>
              <w:t xml:space="preserve"> ), набір, ферментний спектрофотометричний аналіз</w:t>
            </w:r>
          </w:p>
        </w:tc>
        <w:tc>
          <w:tcPr>
            <w:tcW w:w="2700" w:type="dxa"/>
            <w:tcBorders>
              <w:top w:val="single" w:sz="4" w:space="0" w:color="auto"/>
              <w:left w:val="nil"/>
              <w:bottom w:val="single" w:sz="4" w:space="0" w:color="000000"/>
              <w:right w:val="single" w:sz="4" w:space="0" w:color="000000"/>
            </w:tcBorders>
            <w:hideMark/>
          </w:tcPr>
          <w:p w14:paraId="1CCC70D0" w14:textId="77777777" w:rsidR="00E55F5A" w:rsidRPr="00684DBB" w:rsidRDefault="00E55F5A" w:rsidP="007B2973">
            <w:pPr>
              <w:spacing w:after="0" w:line="240" w:lineRule="auto"/>
              <w:rPr>
                <w:rFonts w:ascii="Times New Roman" w:hAnsi="Times New Roman"/>
                <w:sz w:val="20"/>
                <w:szCs w:val="20"/>
                <w:lang w:eastAsia="ru-RU"/>
              </w:rPr>
            </w:pPr>
            <w:r w:rsidRPr="00684DBB">
              <w:rPr>
                <w:rFonts w:ascii="Times New Roman" w:hAnsi="Times New Roman"/>
                <w:sz w:val="20"/>
                <w:szCs w:val="20"/>
                <w:lang w:eastAsia="ru-RU"/>
              </w:rPr>
              <w:t xml:space="preserve">R1: </w:t>
            </w:r>
            <w:proofErr w:type="spellStart"/>
            <w:r w:rsidRPr="00684DBB">
              <w:rPr>
                <w:rFonts w:ascii="Times New Roman" w:hAnsi="Times New Roman"/>
                <w:sz w:val="20"/>
                <w:szCs w:val="20"/>
                <w:lang w:eastAsia="ru-RU"/>
              </w:rPr>
              <w:t>Трис</w:t>
            </w:r>
            <w:proofErr w:type="spellEnd"/>
            <w:r w:rsidRPr="00684DBB">
              <w:rPr>
                <w:rFonts w:ascii="Times New Roman" w:hAnsi="Times New Roman"/>
                <w:sz w:val="20"/>
                <w:szCs w:val="20"/>
                <w:lang w:eastAsia="ru-RU"/>
              </w:rPr>
              <w:t>-буфер 50 ммоль/л</w:t>
            </w:r>
            <w:r w:rsidRPr="00684DBB">
              <w:rPr>
                <w:rFonts w:ascii="Times New Roman" w:hAnsi="Times New Roman"/>
                <w:sz w:val="20"/>
                <w:szCs w:val="20"/>
                <w:lang w:eastAsia="ru-RU"/>
              </w:rPr>
              <w:br/>
              <w:t>Сульфат магнію 10 ммоль/л</w:t>
            </w:r>
            <w:r w:rsidRPr="00684DBB">
              <w:rPr>
                <w:rFonts w:ascii="Times New Roman" w:hAnsi="Times New Roman"/>
                <w:sz w:val="20"/>
                <w:szCs w:val="20"/>
                <w:lang w:eastAsia="ru-RU"/>
              </w:rPr>
              <w:br/>
              <w:t>α-</w:t>
            </w:r>
            <w:proofErr w:type="spellStart"/>
            <w:r w:rsidRPr="00684DBB">
              <w:rPr>
                <w:rFonts w:ascii="Times New Roman" w:hAnsi="Times New Roman"/>
                <w:sz w:val="20"/>
                <w:szCs w:val="20"/>
                <w:lang w:eastAsia="ru-RU"/>
              </w:rPr>
              <w:t>глюкозидаза</w:t>
            </w:r>
            <w:proofErr w:type="spellEnd"/>
            <w:r w:rsidRPr="00684DBB">
              <w:rPr>
                <w:rFonts w:ascii="Times New Roman" w:hAnsi="Times New Roman"/>
                <w:sz w:val="20"/>
                <w:szCs w:val="20"/>
                <w:lang w:eastAsia="ru-RU"/>
              </w:rPr>
              <w:t xml:space="preserve"> 4500 Од/л</w:t>
            </w:r>
            <w:r w:rsidRPr="00684DBB">
              <w:rPr>
                <w:rFonts w:ascii="Times New Roman" w:hAnsi="Times New Roman"/>
                <w:sz w:val="20"/>
                <w:szCs w:val="20"/>
                <w:lang w:eastAsia="ru-RU"/>
              </w:rPr>
              <w:br/>
              <w:t xml:space="preserve">R2: </w:t>
            </w:r>
            <w:proofErr w:type="spellStart"/>
            <w:r w:rsidRPr="00684DBB">
              <w:rPr>
                <w:rFonts w:ascii="Times New Roman" w:hAnsi="Times New Roman"/>
                <w:sz w:val="20"/>
                <w:szCs w:val="20"/>
                <w:lang w:eastAsia="ru-RU"/>
              </w:rPr>
              <w:t>Трис</w:t>
            </w:r>
            <w:proofErr w:type="spellEnd"/>
            <w:r w:rsidRPr="00684DBB">
              <w:rPr>
                <w:rFonts w:ascii="Times New Roman" w:hAnsi="Times New Roman"/>
                <w:sz w:val="20"/>
                <w:szCs w:val="20"/>
                <w:lang w:eastAsia="ru-RU"/>
              </w:rPr>
              <w:t>-буфер 50 ммоль/л</w:t>
            </w:r>
            <w:r w:rsidRPr="00684DBB">
              <w:rPr>
                <w:rFonts w:ascii="Times New Roman" w:hAnsi="Times New Roman"/>
                <w:sz w:val="20"/>
                <w:szCs w:val="20"/>
                <w:lang w:eastAsia="ru-RU"/>
              </w:rPr>
              <w:br/>
              <w:t>E-pNP-G7  5,5 ммоль/л</w:t>
            </w:r>
          </w:p>
        </w:tc>
        <w:tc>
          <w:tcPr>
            <w:tcW w:w="1099" w:type="dxa"/>
            <w:tcBorders>
              <w:top w:val="single" w:sz="4" w:space="0" w:color="auto"/>
              <w:left w:val="nil"/>
              <w:bottom w:val="single" w:sz="4" w:space="0" w:color="000000"/>
              <w:right w:val="single" w:sz="4" w:space="0" w:color="000000"/>
            </w:tcBorders>
            <w:noWrap/>
            <w:hideMark/>
          </w:tcPr>
          <w:p w14:paraId="6A10958E" w14:textId="77777777" w:rsidR="00E55F5A" w:rsidRPr="00684DBB" w:rsidRDefault="00E55F5A" w:rsidP="007B2973">
            <w:pPr>
              <w:spacing w:after="0" w:line="240" w:lineRule="auto"/>
              <w:jc w:val="center"/>
              <w:rPr>
                <w:rFonts w:ascii="Times New Roman" w:hAnsi="Times New Roman"/>
                <w:sz w:val="20"/>
                <w:szCs w:val="20"/>
                <w:lang w:eastAsia="ru-RU"/>
              </w:rPr>
            </w:pPr>
            <w:r w:rsidRPr="00684DBB">
              <w:rPr>
                <w:rFonts w:ascii="Times New Roman" w:hAnsi="Times New Roman"/>
                <w:sz w:val="20"/>
                <w:szCs w:val="20"/>
                <w:lang w:eastAsia="ru-RU"/>
              </w:rPr>
              <w:t>4</w:t>
            </w:r>
          </w:p>
        </w:tc>
        <w:tc>
          <w:tcPr>
            <w:tcW w:w="1418" w:type="dxa"/>
            <w:tcBorders>
              <w:top w:val="single" w:sz="4" w:space="0" w:color="auto"/>
              <w:left w:val="nil"/>
              <w:bottom w:val="single" w:sz="4" w:space="0" w:color="000000"/>
              <w:right w:val="single" w:sz="4" w:space="0" w:color="000000"/>
            </w:tcBorders>
            <w:hideMark/>
          </w:tcPr>
          <w:p w14:paraId="1946590E" w14:textId="77777777" w:rsidR="00E55F5A" w:rsidRPr="00684DBB" w:rsidRDefault="00E55F5A" w:rsidP="007B2973">
            <w:pPr>
              <w:spacing w:after="0" w:line="240" w:lineRule="auto"/>
              <w:jc w:val="center"/>
              <w:rPr>
                <w:rFonts w:ascii="Times New Roman" w:hAnsi="Times New Roman"/>
                <w:sz w:val="20"/>
                <w:szCs w:val="20"/>
                <w:lang w:eastAsia="ru-RU"/>
              </w:rPr>
            </w:pPr>
            <w:proofErr w:type="spellStart"/>
            <w:r w:rsidRPr="00684DBB">
              <w:rPr>
                <w:rFonts w:ascii="Times New Roman" w:hAnsi="Times New Roman"/>
                <w:sz w:val="20"/>
                <w:szCs w:val="20"/>
                <w:lang w:eastAsia="ru-RU"/>
              </w:rPr>
              <w:t>паков</w:t>
            </w:r>
            <w:proofErr w:type="spellEnd"/>
          </w:p>
        </w:tc>
      </w:tr>
      <w:tr w:rsidR="00E55F5A" w:rsidRPr="00684DBB" w14:paraId="270EEA20" w14:textId="77777777" w:rsidTr="00E55F5A">
        <w:trPr>
          <w:trHeight w:val="1519"/>
        </w:trPr>
        <w:tc>
          <w:tcPr>
            <w:tcW w:w="462" w:type="dxa"/>
            <w:tcBorders>
              <w:top w:val="single" w:sz="4" w:space="0" w:color="auto"/>
              <w:left w:val="single" w:sz="4" w:space="0" w:color="000000"/>
              <w:bottom w:val="single" w:sz="4" w:space="0" w:color="000000"/>
              <w:right w:val="single" w:sz="4" w:space="0" w:color="000000"/>
            </w:tcBorders>
            <w:noWrap/>
            <w:hideMark/>
          </w:tcPr>
          <w:p w14:paraId="546D186F" w14:textId="77777777" w:rsidR="00E55F5A" w:rsidRPr="00684DBB" w:rsidRDefault="00E55F5A" w:rsidP="007B2973">
            <w:pPr>
              <w:spacing w:after="0" w:line="240" w:lineRule="auto"/>
              <w:jc w:val="center"/>
              <w:rPr>
                <w:rFonts w:ascii="Times New Roman" w:hAnsi="Times New Roman"/>
                <w:sz w:val="20"/>
                <w:szCs w:val="20"/>
                <w:lang w:eastAsia="ru-RU"/>
              </w:rPr>
            </w:pPr>
            <w:r w:rsidRPr="00684DBB">
              <w:rPr>
                <w:rFonts w:ascii="Times New Roman" w:hAnsi="Times New Roman"/>
                <w:sz w:val="20"/>
                <w:szCs w:val="20"/>
                <w:lang w:eastAsia="ru-RU"/>
              </w:rPr>
              <w:t>10</w:t>
            </w:r>
          </w:p>
        </w:tc>
        <w:tc>
          <w:tcPr>
            <w:tcW w:w="2430" w:type="dxa"/>
            <w:tcBorders>
              <w:top w:val="single" w:sz="4" w:space="0" w:color="auto"/>
              <w:left w:val="nil"/>
              <w:bottom w:val="single" w:sz="4" w:space="0" w:color="000000"/>
              <w:right w:val="single" w:sz="4" w:space="0" w:color="000000"/>
            </w:tcBorders>
            <w:hideMark/>
          </w:tcPr>
          <w:p w14:paraId="784F4CF6" w14:textId="77777777" w:rsidR="00E55F5A" w:rsidRPr="00684DBB" w:rsidRDefault="00E55F5A" w:rsidP="007B2973">
            <w:pPr>
              <w:spacing w:after="0" w:line="240" w:lineRule="auto"/>
              <w:rPr>
                <w:rFonts w:ascii="Times New Roman" w:hAnsi="Times New Roman"/>
                <w:sz w:val="20"/>
                <w:szCs w:val="20"/>
                <w:lang w:eastAsia="ru-RU"/>
              </w:rPr>
            </w:pPr>
            <w:r w:rsidRPr="00684DBB">
              <w:rPr>
                <w:rFonts w:ascii="Times New Roman" w:hAnsi="Times New Roman"/>
                <w:sz w:val="20"/>
                <w:szCs w:val="20"/>
                <w:lang w:eastAsia="ru-RU"/>
              </w:rPr>
              <w:t>Холестерин загальний (4*40 мл)</w:t>
            </w:r>
          </w:p>
        </w:tc>
        <w:tc>
          <w:tcPr>
            <w:tcW w:w="2664" w:type="dxa"/>
            <w:tcBorders>
              <w:top w:val="single" w:sz="4" w:space="0" w:color="auto"/>
              <w:left w:val="nil"/>
              <w:bottom w:val="single" w:sz="4" w:space="0" w:color="000000"/>
              <w:right w:val="single" w:sz="4" w:space="0" w:color="000000"/>
            </w:tcBorders>
            <w:hideMark/>
          </w:tcPr>
          <w:p w14:paraId="15487620" w14:textId="77777777" w:rsidR="00E55F5A" w:rsidRPr="00684DBB" w:rsidRDefault="00E55F5A" w:rsidP="007B2973">
            <w:pPr>
              <w:spacing w:after="0" w:line="240" w:lineRule="auto"/>
              <w:rPr>
                <w:rFonts w:ascii="Times New Roman" w:hAnsi="Times New Roman"/>
                <w:sz w:val="20"/>
                <w:szCs w:val="20"/>
                <w:lang w:eastAsia="ru-RU"/>
              </w:rPr>
            </w:pPr>
            <w:r w:rsidRPr="00684DBB">
              <w:rPr>
                <w:rFonts w:ascii="Times New Roman" w:hAnsi="Times New Roman"/>
                <w:sz w:val="20"/>
                <w:szCs w:val="20"/>
                <w:lang w:eastAsia="ru-RU"/>
              </w:rPr>
              <w:t xml:space="preserve">53362 Загальний холестерин IVD (діагностика </w:t>
            </w:r>
            <w:proofErr w:type="spellStart"/>
            <w:r w:rsidRPr="00684DBB">
              <w:rPr>
                <w:rFonts w:ascii="Times New Roman" w:hAnsi="Times New Roman"/>
                <w:sz w:val="20"/>
                <w:szCs w:val="20"/>
                <w:lang w:eastAsia="ru-RU"/>
              </w:rPr>
              <w:t>in</w:t>
            </w:r>
            <w:proofErr w:type="spellEnd"/>
            <w:r w:rsidRPr="00684DBB">
              <w:rPr>
                <w:rFonts w:ascii="Times New Roman" w:hAnsi="Times New Roman"/>
                <w:sz w:val="20"/>
                <w:szCs w:val="20"/>
                <w:lang w:eastAsia="ru-RU"/>
              </w:rPr>
              <w:t xml:space="preserve"> </w:t>
            </w:r>
            <w:proofErr w:type="spellStart"/>
            <w:r w:rsidRPr="00684DBB">
              <w:rPr>
                <w:rFonts w:ascii="Times New Roman" w:hAnsi="Times New Roman"/>
                <w:sz w:val="20"/>
                <w:szCs w:val="20"/>
                <w:lang w:eastAsia="ru-RU"/>
              </w:rPr>
              <w:t>vitro</w:t>
            </w:r>
            <w:proofErr w:type="spellEnd"/>
            <w:r w:rsidRPr="00684DBB">
              <w:rPr>
                <w:rFonts w:ascii="Times New Roman" w:hAnsi="Times New Roman"/>
                <w:sz w:val="20"/>
                <w:szCs w:val="20"/>
                <w:lang w:eastAsia="ru-RU"/>
              </w:rPr>
              <w:t xml:space="preserve"> ), реагент</w:t>
            </w:r>
          </w:p>
        </w:tc>
        <w:tc>
          <w:tcPr>
            <w:tcW w:w="2700" w:type="dxa"/>
            <w:tcBorders>
              <w:top w:val="single" w:sz="4" w:space="0" w:color="auto"/>
              <w:left w:val="nil"/>
              <w:bottom w:val="single" w:sz="4" w:space="0" w:color="000000"/>
              <w:right w:val="single" w:sz="4" w:space="0" w:color="000000"/>
            </w:tcBorders>
            <w:hideMark/>
          </w:tcPr>
          <w:p w14:paraId="17E86DBD" w14:textId="77777777" w:rsidR="00E55F5A" w:rsidRPr="00684DBB" w:rsidRDefault="00E55F5A" w:rsidP="007B2973">
            <w:pPr>
              <w:spacing w:after="0" w:line="240" w:lineRule="auto"/>
              <w:rPr>
                <w:rFonts w:ascii="Times New Roman" w:hAnsi="Times New Roman"/>
                <w:sz w:val="20"/>
                <w:szCs w:val="20"/>
                <w:lang w:eastAsia="ru-RU"/>
              </w:rPr>
            </w:pPr>
            <w:r w:rsidRPr="00684DBB">
              <w:rPr>
                <w:rFonts w:ascii="Times New Roman" w:hAnsi="Times New Roman"/>
                <w:sz w:val="20"/>
                <w:szCs w:val="20"/>
                <w:lang w:eastAsia="ru-RU"/>
              </w:rPr>
              <w:t>Фосфатний буфер 100 ммоль/л</w:t>
            </w:r>
            <w:r w:rsidRPr="00684DBB">
              <w:rPr>
                <w:rFonts w:ascii="Times New Roman" w:hAnsi="Times New Roman"/>
                <w:sz w:val="20"/>
                <w:szCs w:val="20"/>
                <w:lang w:eastAsia="ru-RU"/>
              </w:rPr>
              <w:br/>
              <w:t>Фенол 5 ммоль/л</w:t>
            </w:r>
            <w:r w:rsidRPr="00684DBB">
              <w:rPr>
                <w:rFonts w:ascii="Times New Roman" w:hAnsi="Times New Roman"/>
                <w:sz w:val="20"/>
                <w:szCs w:val="20"/>
                <w:lang w:eastAsia="ru-RU"/>
              </w:rPr>
              <w:br/>
              <w:t>4-аміноантипірин 0.3 ммоль/л</w:t>
            </w:r>
            <w:r w:rsidRPr="00684DBB">
              <w:rPr>
                <w:rFonts w:ascii="Times New Roman" w:hAnsi="Times New Roman"/>
                <w:sz w:val="20"/>
                <w:szCs w:val="20"/>
                <w:lang w:eastAsia="ru-RU"/>
              </w:rPr>
              <w:br/>
            </w:r>
            <w:proofErr w:type="spellStart"/>
            <w:r w:rsidRPr="00684DBB">
              <w:rPr>
                <w:rFonts w:ascii="Times New Roman" w:hAnsi="Times New Roman"/>
                <w:sz w:val="20"/>
                <w:szCs w:val="20"/>
                <w:lang w:eastAsia="ru-RU"/>
              </w:rPr>
              <w:t>Холестеринестераза</w:t>
            </w:r>
            <w:proofErr w:type="spellEnd"/>
            <w:r w:rsidRPr="00684DBB">
              <w:rPr>
                <w:rFonts w:ascii="Times New Roman" w:hAnsi="Times New Roman"/>
                <w:sz w:val="20"/>
                <w:szCs w:val="20"/>
                <w:lang w:eastAsia="ru-RU"/>
              </w:rPr>
              <w:t xml:space="preserve"> &gt;150 </w:t>
            </w:r>
            <w:proofErr w:type="spellStart"/>
            <w:r w:rsidRPr="00684DBB">
              <w:rPr>
                <w:rFonts w:ascii="Times New Roman" w:hAnsi="Times New Roman"/>
                <w:sz w:val="20"/>
                <w:szCs w:val="20"/>
                <w:lang w:eastAsia="ru-RU"/>
              </w:rPr>
              <w:t>КОд</w:t>
            </w:r>
            <w:proofErr w:type="spellEnd"/>
            <w:r w:rsidRPr="00684DBB">
              <w:rPr>
                <w:rFonts w:ascii="Times New Roman" w:hAnsi="Times New Roman"/>
                <w:sz w:val="20"/>
                <w:szCs w:val="20"/>
                <w:lang w:eastAsia="ru-RU"/>
              </w:rPr>
              <w:t>/л</w:t>
            </w:r>
            <w:r w:rsidRPr="00684DBB">
              <w:rPr>
                <w:rFonts w:ascii="Times New Roman" w:hAnsi="Times New Roman"/>
                <w:sz w:val="20"/>
                <w:szCs w:val="20"/>
                <w:lang w:eastAsia="ru-RU"/>
              </w:rPr>
              <w:br/>
            </w:r>
            <w:proofErr w:type="spellStart"/>
            <w:r w:rsidRPr="00684DBB">
              <w:rPr>
                <w:rFonts w:ascii="Times New Roman" w:hAnsi="Times New Roman"/>
                <w:sz w:val="20"/>
                <w:szCs w:val="20"/>
                <w:lang w:eastAsia="ru-RU"/>
              </w:rPr>
              <w:t>Холестериноксідаза</w:t>
            </w:r>
            <w:proofErr w:type="spellEnd"/>
            <w:r w:rsidRPr="00684DBB">
              <w:rPr>
                <w:rFonts w:ascii="Times New Roman" w:hAnsi="Times New Roman"/>
                <w:sz w:val="20"/>
                <w:szCs w:val="20"/>
                <w:lang w:eastAsia="ru-RU"/>
              </w:rPr>
              <w:t xml:space="preserve"> &gt;100 </w:t>
            </w:r>
            <w:proofErr w:type="spellStart"/>
            <w:r w:rsidRPr="00684DBB">
              <w:rPr>
                <w:rFonts w:ascii="Times New Roman" w:hAnsi="Times New Roman"/>
                <w:sz w:val="20"/>
                <w:szCs w:val="20"/>
                <w:lang w:eastAsia="ru-RU"/>
              </w:rPr>
              <w:t>КОд</w:t>
            </w:r>
            <w:proofErr w:type="spellEnd"/>
            <w:r w:rsidRPr="00684DBB">
              <w:rPr>
                <w:rFonts w:ascii="Times New Roman" w:hAnsi="Times New Roman"/>
                <w:sz w:val="20"/>
                <w:szCs w:val="20"/>
                <w:lang w:eastAsia="ru-RU"/>
              </w:rPr>
              <w:t>/л</w:t>
            </w:r>
            <w:r w:rsidRPr="00684DBB">
              <w:rPr>
                <w:rFonts w:ascii="Times New Roman" w:hAnsi="Times New Roman"/>
                <w:sz w:val="20"/>
                <w:szCs w:val="20"/>
                <w:lang w:eastAsia="ru-RU"/>
              </w:rPr>
              <w:br/>
            </w:r>
            <w:proofErr w:type="spellStart"/>
            <w:r w:rsidRPr="00684DBB">
              <w:rPr>
                <w:rFonts w:ascii="Times New Roman" w:hAnsi="Times New Roman"/>
                <w:sz w:val="20"/>
                <w:szCs w:val="20"/>
                <w:lang w:eastAsia="ru-RU"/>
              </w:rPr>
              <w:t>Пероксідаза</w:t>
            </w:r>
            <w:proofErr w:type="spellEnd"/>
            <w:r w:rsidRPr="00684DBB">
              <w:rPr>
                <w:rFonts w:ascii="Times New Roman" w:hAnsi="Times New Roman"/>
                <w:sz w:val="20"/>
                <w:szCs w:val="20"/>
                <w:lang w:eastAsia="ru-RU"/>
              </w:rPr>
              <w:t xml:space="preserve"> 5 </w:t>
            </w:r>
            <w:proofErr w:type="spellStart"/>
            <w:r w:rsidRPr="00684DBB">
              <w:rPr>
                <w:rFonts w:ascii="Times New Roman" w:hAnsi="Times New Roman"/>
                <w:sz w:val="20"/>
                <w:szCs w:val="20"/>
                <w:lang w:eastAsia="ru-RU"/>
              </w:rPr>
              <w:t>КОд</w:t>
            </w:r>
            <w:proofErr w:type="spellEnd"/>
            <w:r w:rsidRPr="00684DBB">
              <w:rPr>
                <w:rFonts w:ascii="Times New Roman" w:hAnsi="Times New Roman"/>
                <w:sz w:val="20"/>
                <w:szCs w:val="20"/>
                <w:lang w:eastAsia="ru-RU"/>
              </w:rPr>
              <w:t>/л</w:t>
            </w:r>
          </w:p>
        </w:tc>
        <w:tc>
          <w:tcPr>
            <w:tcW w:w="1099" w:type="dxa"/>
            <w:tcBorders>
              <w:top w:val="single" w:sz="4" w:space="0" w:color="auto"/>
              <w:left w:val="nil"/>
              <w:bottom w:val="single" w:sz="4" w:space="0" w:color="000000"/>
              <w:right w:val="single" w:sz="4" w:space="0" w:color="000000"/>
            </w:tcBorders>
            <w:noWrap/>
            <w:hideMark/>
          </w:tcPr>
          <w:p w14:paraId="4AC6A368" w14:textId="77777777" w:rsidR="00E55F5A" w:rsidRPr="00684DBB" w:rsidRDefault="00E55F5A" w:rsidP="007B2973">
            <w:pPr>
              <w:spacing w:after="0" w:line="240" w:lineRule="auto"/>
              <w:jc w:val="center"/>
              <w:rPr>
                <w:rFonts w:ascii="Times New Roman" w:hAnsi="Times New Roman"/>
                <w:sz w:val="20"/>
                <w:szCs w:val="20"/>
                <w:lang w:eastAsia="ru-RU"/>
              </w:rPr>
            </w:pPr>
            <w:r w:rsidRPr="00684DBB">
              <w:rPr>
                <w:rFonts w:ascii="Times New Roman" w:hAnsi="Times New Roman"/>
                <w:sz w:val="20"/>
                <w:szCs w:val="20"/>
                <w:lang w:eastAsia="ru-RU"/>
              </w:rPr>
              <w:t>6</w:t>
            </w:r>
          </w:p>
        </w:tc>
        <w:tc>
          <w:tcPr>
            <w:tcW w:w="1418" w:type="dxa"/>
            <w:tcBorders>
              <w:top w:val="single" w:sz="4" w:space="0" w:color="auto"/>
              <w:left w:val="nil"/>
              <w:bottom w:val="single" w:sz="4" w:space="0" w:color="000000"/>
              <w:right w:val="single" w:sz="4" w:space="0" w:color="000000"/>
            </w:tcBorders>
            <w:hideMark/>
          </w:tcPr>
          <w:p w14:paraId="4177AC04" w14:textId="77777777" w:rsidR="00E55F5A" w:rsidRPr="00684DBB" w:rsidRDefault="00E55F5A" w:rsidP="007B2973">
            <w:pPr>
              <w:spacing w:after="0" w:line="240" w:lineRule="auto"/>
              <w:jc w:val="center"/>
              <w:rPr>
                <w:rFonts w:ascii="Times New Roman" w:hAnsi="Times New Roman"/>
                <w:sz w:val="20"/>
                <w:szCs w:val="20"/>
                <w:lang w:eastAsia="ru-RU"/>
              </w:rPr>
            </w:pPr>
            <w:proofErr w:type="spellStart"/>
            <w:r w:rsidRPr="00684DBB">
              <w:rPr>
                <w:rFonts w:ascii="Times New Roman" w:hAnsi="Times New Roman"/>
                <w:sz w:val="20"/>
                <w:szCs w:val="20"/>
                <w:lang w:eastAsia="ru-RU"/>
              </w:rPr>
              <w:t>паков</w:t>
            </w:r>
            <w:proofErr w:type="spellEnd"/>
          </w:p>
        </w:tc>
      </w:tr>
      <w:tr w:rsidR="00E55F5A" w:rsidRPr="00684DBB" w14:paraId="0BCC861E" w14:textId="77777777" w:rsidTr="00E55F5A">
        <w:trPr>
          <w:trHeight w:val="2280"/>
        </w:trPr>
        <w:tc>
          <w:tcPr>
            <w:tcW w:w="462" w:type="dxa"/>
            <w:tcBorders>
              <w:top w:val="nil"/>
              <w:left w:val="single" w:sz="4" w:space="0" w:color="000000"/>
              <w:bottom w:val="single" w:sz="4" w:space="0" w:color="000000"/>
              <w:right w:val="single" w:sz="4" w:space="0" w:color="000000"/>
            </w:tcBorders>
            <w:noWrap/>
            <w:hideMark/>
          </w:tcPr>
          <w:p w14:paraId="02388AD8" w14:textId="77777777" w:rsidR="00E55F5A" w:rsidRPr="00684DBB" w:rsidRDefault="00E55F5A" w:rsidP="007B2973">
            <w:pPr>
              <w:spacing w:after="0" w:line="240" w:lineRule="auto"/>
              <w:jc w:val="center"/>
              <w:rPr>
                <w:rFonts w:ascii="Times New Roman" w:hAnsi="Times New Roman"/>
                <w:sz w:val="20"/>
                <w:szCs w:val="20"/>
                <w:lang w:eastAsia="ru-RU"/>
              </w:rPr>
            </w:pPr>
            <w:r w:rsidRPr="00684DBB">
              <w:rPr>
                <w:rFonts w:ascii="Times New Roman" w:hAnsi="Times New Roman"/>
                <w:sz w:val="20"/>
                <w:szCs w:val="20"/>
                <w:lang w:eastAsia="ru-RU"/>
              </w:rPr>
              <w:t>11</w:t>
            </w:r>
          </w:p>
        </w:tc>
        <w:tc>
          <w:tcPr>
            <w:tcW w:w="2430" w:type="dxa"/>
            <w:tcBorders>
              <w:top w:val="nil"/>
              <w:left w:val="nil"/>
              <w:bottom w:val="single" w:sz="4" w:space="0" w:color="000000"/>
              <w:right w:val="single" w:sz="4" w:space="0" w:color="000000"/>
            </w:tcBorders>
            <w:hideMark/>
          </w:tcPr>
          <w:p w14:paraId="4E33434E" w14:textId="77777777" w:rsidR="00E55F5A" w:rsidRPr="00684DBB" w:rsidRDefault="00E55F5A" w:rsidP="007B2973">
            <w:pPr>
              <w:spacing w:after="0" w:line="240" w:lineRule="auto"/>
              <w:rPr>
                <w:rFonts w:ascii="Times New Roman" w:hAnsi="Times New Roman"/>
                <w:sz w:val="20"/>
                <w:szCs w:val="20"/>
                <w:lang w:eastAsia="ru-RU"/>
              </w:rPr>
            </w:pPr>
            <w:proofErr w:type="spellStart"/>
            <w:r w:rsidRPr="00684DBB">
              <w:rPr>
                <w:rFonts w:ascii="Times New Roman" w:hAnsi="Times New Roman"/>
                <w:sz w:val="20"/>
                <w:szCs w:val="20"/>
                <w:lang w:eastAsia="ru-RU"/>
              </w:rPr>
              <w:t>Тригліцериди</w:t>
            </w:r>
            <w:proofErr w:type="spellEnd"/>
            <w:r w:rsidRPr="00684DBB">
              <w:rPr>
                <w:rFonts w:ascii="Times New Roman" w:hAnsi="Times New Roman"/>
                <w:sz w:val="20"/>
                <w:szCs w:val="20"/>
                <w:lang w:eastAsia="ru-RU"/>
              </w:rPr>
              <w:t xml:space="preserve"> (4*40 мл)</w:t>
            </w:r>
          </w:p>
        </w:tc>
        <w:tc>
          <w:tcPr>
            <w:tcW w:w="2664" w:type="dxa"/>
            <w:tcBorders>
              <w:top w:val="nil"/>
              <w:left w:val="nil"/>
              <w:bottom w:val="single" w:sz="4" w:space="0" w:color="000000"/>
              <w:right w:val="single" w:sz="4" w:space="0" w:color="000000"/>
            </w:tcBorders>
            <w:hideMark/>
          </w:tcPr>
          <w:p w14:paraId="1FA9E214" w14:textId="77777777" w:rsidR="00E55F5A" w:rsidRPr="00684DBB" w:rsidRDefault="00E55F5A" w:rsidP="007B2973">
            <w:pPr>
              <w:spacing w:after="0" w:line="240" w:lineRule="auto"/>
              <w:rPr>
                <w:rFonts w:ascii="Times New Roman" w:hAnsi="Times New Roman"/>
                <w:sz w:val="20"/>
                <w:szCs w:val="20"/>
                <w:lang w:eastAsia="ru-RU"/>
              </w:rPr>
            </w:pPr>
            <w:r w:rsidRPr="00684DBB">
              <w:rPr>
                <w:rFonts w:ascii="Times New Roman" w:hAnsi="Times New Roman"/>
                <w:sz w:val="20"/>
                <w:szCs w:val="20"/>
                <w:lang w:eastAsia="ru-RU"/>
              </w:rPr>
              <w:t xml:space="preserve">53462 </w:t>
            </w:r>
            <w:proofErr w:type="spellStart"/>
            <w:r w:rsidRPr="00684DBB">
              <w:rPr>
                <w:rFonts w:ascii="Times New Roman" w:hAnsi="Times New Roman"/>
                <w:sz w:val="20"/>
                <w:szCs w:val="20"/>
                <w:lang w:eastAsia="ru-RU"/>
              </w:rPr>
              <w:t>Тригліцериди</w:t>
            </w:r>
            <w:proofErr w:type="spellEnd"/>
            <w:r w:rsidRPr="00684DBB">
              <w:rPr>
                <w:rFonts w:ascii="Times New Roman" w:hAnsi="Times New Roman"/>
                <w:sz w:val="20"/>
                <w:szCs w:val="20"/>
                <w:lang w:eastAsia="ru-RU"/>
              </w:rPr>
              <w:t xml:space="preserve"> IVD (діагностика </w:t>
            </w:r>
            <w:proofErr w:type="spellStart"/>
            <w:r w:rsidRPr="00684DBB">
              <w:rPr>
                <w:rFonts w:ascii="Times New Roman" w:hAnsi="Times New Roman"/>
                <w:sz w:val="20"/>
                <w:szCs w:val="20"/>
                <w:lang w:eastAsia="ru-RU"/>
              </w:rPr>
              <w:t>in</w:t>
            </w:r>
            <w:proofErr w:type="spellEnd"/>
            <w:r w:rsidRPr="00684DBB">
              <w:rPr>
                <w:rFonts w:ascii="Times New Roman" w:hAnsi="Times New Roman"/>
                <w:sz w:val="20"/>
                <w:szCs w:val="20"/>
                <w:lang w:eastAsia="ru-RU"/>
              </w:rPr>
              <w:t xml:space="preserve"> </w:t>
            </w:r>
            <w:proofErr w:type="spellStart"/>
            <w:r w:rsidRPr="00684DBB">
              <w:rPr>
                <w:rFonts w:ascii="Times New Roman" w:hAnsi="Times New Roman"/>
                <w:sz w:val="20"/>
                <w:szCs w:val="20"/>
                <w:lang w:eastAsia="ru-RU"/>
              </w:rPr>
              <w:t>vitro</w:t>
            </w:r>
            <w:proofErr w:type="spellEnd"/>
            <w:r w:rsidRPr="00684DBB">
              <w:rPr>
                <w:rFonts w:ascii="Times New Roman" w:hAnsi="Times New Roman"/>
                <w:sz w:val="20"/>
                <w:szCs w:val="20"/>
                <w:lang w:eastAsia="ru-RU"/>
              </w:rPr>
              <w:t xml:space="preserve"> ), реагент</w:t>
            </w:r>
          </w:p>
        </w:tc>
        <w:tc>
          <w:tcPr>
            <w:tcW w:w="2700" w:type="dxa"/>
            <w:tcBorders>
              <w:top w:val="nil"/>
              <w:left w:val="nil"/>
              <w:bottom w:val="single" w:sz="4" w:space="0" w:color="000000"/>
              <w:right w:val="single" w:sz="4" w:space="0" w:color="000000"/>
            </w:tcBorders>
            <w:hideMark/>
          </w:tcPr>
          <w:p w14:paraId="5352E278" w14:textId="77777777" w:rsidR="00E55F5A" w:rsidRPr="00684DBB" w:rsidRDefault="00E55F5A" w:rsidP="007B2973">
            <w:pPr>
              <w:spacing w:after="0" w:line="240" w:lineRule="auto"/>
              <w:rPr>
                <w:rFonts w:ascii="Times New Roman" w:hAnsi="Times New Roman"/>
                <w:sz w:val="20"/>
                <w:szCs w:val="20"/>
                <w:lang w:eastAsia="ru-RU"/>
              </w:rPr>
            </w:pPr>
            <w:r w:rsidRPr="00684DBB">
              <w:rPr>
                <w:rFonts w:ascii="Times New Roman" w:hAnsi="Times New Roman"/>
                <w:sz w:val="20"/>
                <w:szCs w:val="20"/>
                <w:lang w:eastAsia="ru-RU"/>
              </w:rPr>
              <w:t>Фосфатний буфер 50 ммоль/л</w:t>
            </w:r>
            <w:r w:rsidRPr="00684DBB">
              <w:rPr>
                <w:rFonts w:ascii="Times New Roman" w:hAnsi="Times New Roman"/>
                <w:sz w:val="20"/>
                <w:szCs w:val="20"/>
                <w:lang w:eastAsia="ru-RU"/>
              </w:rPr>
              <w:br/>
              <w:t>4-Хлорфенол 5 ммоль/л</w:t>
            </w:r>
            <w:r w:rsidRPr="00684DBB">
              <w:rPr>
                <w:rFonts w:ascii="Times New Roman" w:hAnsi="Times New Roman"/>
                <w:sz w:val="20"/>
                <w:szCs w:val="20"/>
                <w:lang w:eastAsia="ru-RU"/>
              </w:rPr>
              <w:br/>
              <w:t>ATP 2 ммоль/л</w:t>
            </w:r>
            <w:r w:rsidRPr="00684DBB">
              <w:rPr>
                <w:rFonts w:ascii="Times New Roman" w:hAnsi="Times New Roman"/>
                <w:sz w:val="20"/>
                <w:szCs w:val="20"/>
                <w:lang w:eastAsia="ru-RU"/>
              </w:rPr>
              <w:br/>
              <w:t>Mg2+ 4.5 ммоль/л</w:t>
            </w:r>
            <w:r w:rsidRPr="00684DBB">
              <w:rPr>
                <w:rFonts w:ascii="Times New Roman" w:hAnsi="Times New Roman"/>
                <w:sz w:val="20"/>
                <w:szCs w:val="20"/>
                <w:lang w:eastAsia="ru-RU"/>
              </w:rPr>
              <w:br/>
            </w:r>
            <w:proofErr w:type="spellStart"/>
            <w:r w:rsidRPr="00684DBB">
              <w:rPr>
                <w:rFonts w:ascii="Times New Roman" w:hAnsi="Times New Roman"/>
                <w:sz w:val="20"/>
                <w:szCs w:val="20"/>
                <w:lang w:eastAsia="ru-RU"/>
              </w:rPr>
              <w:t>Гліцерокіназа</w:t>
            </w:r>
            <w:proofErr w:type="spellEnd"/>
            <w:r w:rsidRPr="00684DBB">
              <w:rPr>
                <w:rFonts w:ascii="Times New Roman" w:hAnsi="Times New Roman"/>
                <w:sz w:val="20"/>
                <w:szCs w:val="20"/>
                <w:lang w:eastAsia="ru-RU"/>
              </w:rPr>
              <w:t xml:space="preserve"> ≥ 0.4 Од/мл</w:t>
            </w:r>
            <w:r w:rsidRPr="00684DBB">
              <w:rPr>
                <w:rFonts w:ascii="Times New Roman" w:hAnsi="Times New Roman"/>
                <w:sz w:val="20"/>
                <w:szCs w:val="20"/>
                <w:lang w:eastAsia="ru-RU"/>
              </w:rPr>
              <w:br/>
            </w:r>
            <w:proofErr w:type="spellStart"/>
            <w:r w:rsidRPr="00684DBB">
              <w:rPr>
                <w:rFonts w:ascii="Times New Roman" w:hAnsi="Times New Roman"/>
                <w:sz w:val="20"/>
                <w:szCs w:val="20"/>
                <w:lang w:eastAsia="ru-RU"/>
              </w:rPr>
              <w:t>Пероксідаза</w:t>
            </w:r>
            <w:proofErr w:type="spellEnd"/>
            <w:r w:rsidRPr="00684DBB">
              <w:rPr>
                <w:rFonts w:ascii="Times New Roman" w:hAnsi="Times New Roman"/>
                <w:sz w:val="20"/>
                <w:szCs w:val="20"/>
                <w:lang w:eastAsia="ru-RU"/>
              </w:rPr>
              <w:t xml:space="preserve"> ≥ 0.5 Од/мл</w:t>
            </w:r>
            <w:r w:rsidRPr="00684DBB">
              <w:rPr>
                <w:rFonts w:ascii="Times New Roman" w:hAnsi="Times New Roman"/>
                <w:sz w:val="20"/>
                <w:szCs w:val="20"/>
                <w:lang w:eastAsia="ru-RU"/>
              </w:rPr>
              <w:br/>
            </w:r>
            <w:proofErr w:type="spellStart"/>
            <w:r w:rsidRPr="00684DBB">
              <w:rPr>
                <w:rFonts w:ascii="Times New Roman" w:hAnsi="Times New Roman"/>
                <w:sz w:val="20"/>
                <w:szCs w:val="20"/>
                <w:lang w:eastAsia="ru-RU"/>
              </w:rPr>
              <w:t>Ліпопротеїнова</w:t>
            </w:r>
            <w:proofErr w:type="spellEnd"/>
            <w:r w:rsidRPr="00684DBB">
              <w:rPr>
                <w:rFonts w:ascii="Times New Roman" w:hAnsi="Times New Roman"/>
                <w:sz w:val="20"/>
                <w:szCs w:val="20"/>
                <w:lang w:eastAsia="ru-RU"/>
              </w:rPr>
              <w:t xml:space="preserve"> ліпаза ≥ 1.3 Од/мл</w:t>
            </w:r>
            <w:r w:rsidRPr="00684DBB">
              <w:rPr>
                <w:rFonts w:ascii="Times New Roman" w:hAnsi="Times New Roman"/>
                <w:sz w:val="20"/>
                <w:szCs w:val="20"/>
                <w:lang w:eastAsia="ru-RU"/>
              </w:rPr>
              <w:br/>
              <w:t>4-аміноантипірин 0.25 ммоль/л</w:t>
            </w:r>
            <w:r w:rsidRPr="00684DBB">
              <w:rPr>
                <w:rFonts w:ascii="Times New Roman" w:hAnsi="Times New Roman"/>
                <w:sz w:val="20"/>
                <w:szCs w:val="20"/>
                <w:lang w:eastAsia="ru-RU"/>
              </w:rPr>
              <w:br/>
              <w:t>Гліцерин-3-фосфатоксідаза ≥ 1.5 Од/мл</w:t>
            </w:r>
          </w:p>
        </w:tc>
        <w:tc>
          <w:tcPr>
            <w:tcW w:w="1099" w:type="dxa"/>
            <w:tcBorders>
              <w:top w:val="nil"/>
              <w:left w:val="nil"/>
              <w:bottom w:val="single" w:sz="4" w:space="0" w:color="000000"/>
              <w:right w:val="single" w:sz="4" w:space="0" w:color="000000"/>
            </w:tcBorders>
            <w:noWrap/>
            <w:hideMark/>
          </w:tcPr>
          <w:p w14:paraId="2DC70131" w14:textId="77777777" w:rsidR="00E55F5A" w:rsidRPr="00684DBB" w:rsidRDefault="00E55F5A" w:rsidP="007B2973">
            <w:pPr>
              <w:spacing w:after="0" w:line="240" w:lineRule="auto"/>
              <w:jc w:val="center"/>
              <w:rPr>
                <w:rFonts w:ascii="Times New Roman" w:hAnsi="Times New Roman"/>
                <w:sz w:val="20"/>
                <w:szCs w:val="20"/>
                <w:lang w:eastAsia="ru-RU"/>
              </w:rPr>
            </w:pPr>
            <w:r w:rsidRPr="00684DBB">
              <w:rPr>
                <w:rFonts w:ascii="Times New Roman" w:hAnsi="Times New Roman"/>
                <w:sz w:val="20"/>
                <w:szCs w:val="20"/>
                <w:lang w:eastAsia="ru-RU"/>
              </w:rPr>
              <w:t>6</w:t>
            </w:r>
          </w:p>
        </w:tc>
        <w:tc>
          <w:tcPr>
            <w:tcW w:w="1418" w:type="dxa"/>
            <w:tcBorders>
              <w:top w:val="nil"/>
              <w:left w:val="nil"/>
              <w:bottom w:val="single" w:sz="4" w:space="0" w:color="000000"/>
              <w:right w:val="single" w:sz="4" w:space="0" w:color="000000"/>
            </w:tcBorders>
            <w:hideMark/>
          </w:tcPr>
          <w:p w14:paraId="46858859" w14:textId="77777777" w:rsidR="00E55F5A" w:rsidRPr="00684DBB" w:rsidRDefault="00E55F5A" w:rsidP="007B2973">
            <w:pPr>
              <w:spacing w:after="0" w:line="240" w:lineRule="auto"/>
              <w:jc w:val="center"/>
              <w:rPr>
                <w:rFonts w:ascii="Times New Roman" w:hAnsi="Times New Roman"/>
                <w:sz w:val="20"/>
                <w:szCs w:val="20"/>
                <w:lang w:eastAsia="ru-RU"/>
              </w:rPr>
            </w:pPr>
            <w:proofErr w:type="spellStart"/>
            <w:r w:rsidRPr="00684DBB">
              <w:rPr>
                <w:rFonts w:ascii="Times New Roman" w:hAnsi="Times New Roman"/>
                <w:sz w:val="20"/>
                <w:szCs w:val="20"/>
                <w:lang w:eastAsia="ru-RU"/>
              </w:rPr>
              <w:t>паков</w:t>
            </w:r>
            <w:proofErr w:type="spellEnd"/>
          </w:p>
        </w:tc>
      </w:tr>
      <w:tr w:rsidR="00E55F5A" w:rsidRPr="00684DBB" w14:paraId="6CEC728B" w14:textId="77777777" w:rsidTr="00E55F5A">
        <w:trPr>
          <w:trHeight w:val="2280"/>
        </w:trPr>
        <w:tc>
          <w:tcPr>
            <w:tcW w:w="462" w:type="dxa"/>
            <w:tcBorders>
              <w:top w:val="nil"/>
              <w:left w:val="single" w:sz="4" w:space="0" w:color="000000"/>
              <w:bottom w:val="single" w:sz="4" w:space="0" w:color="000000"/>
              <w:right w:val="single" w:sz="4" w:space="0" w:color="000000"/>
            </w:tcBorders>
            <w:noWrap/>
            <w:hideMark/>
          </w:tcPr>
          <w:p w14:paraId="4041E0D3" w14:textId="77777777" w:rsidR="00E55F5A" w:rsidRPr="00684DBB" w:rsidRDefault="00E55F5A" w:rsidP="007B2973">
            <w:pPr>
              <w:spacing w:after="0" w:line="240" w:lineRule="auto"/>
              <w:jc w:val="center"/>
              <w:rPr>
                <w:rFonts w:ascii="Times New Roman" w:hAnsi="Times New Roman"/>
                <w:sz w:val="20"/>
                <w:szCs w:val="20"/>
                <w:lang w:eastAsia="ru-RU"/>
              </w:rPr>
            </w:pPr>
            <w:r w:rsidRPr="00684DBB">
              <w:rPr>
                <w:rFonts w:ascii="Times New Roman" w:hAnsi="Times New Roman"/>
                <w:sz w:val="20"/>
                <w:szCs w:val="20"/>
                <w:lang w:eastAsia="ru-RU"/>
              </w:rPr>
              <w:t>12</w:t>
            </w:r>
          </w:p>
        </w:tc>
        <w:tc>
          <w:tcPr>
            <w:tcW w:w="2430" w:type="dxa"/>
            <w:tcBorders>
              <w:top w:val="nil"/>
              <w:left w:val="nil"/>
              <w:bottom w:val="single" w:sz="4" w:space="0" w:color="000000"/>
              <w:right w:val="single" w:sz="4" w:space="0" w:color="000000"/>
            </w:tcBorders>
            <w:hideMark/>
          </w:tcPr>
          <w:p w14:paraId="3A5AD3C6" w14:textId="77777777" w:rsidR="00E55F5A" w:rsidRPr="00684DBB" w:rsidRDefault="00E55F5A" w:rsidP="007B2973">
            <w:pPr>
              <w:spacing w:after="0" w:line="240" w:lineRule="auto"/>
              <w:rPr>
                <w:rFonts w:ascii="Times New Roman" w:hAnsi="Times New Roman"/>
                <w:sz w:val="20"/>
                <w:szCs w:val="20"/>
                <w:lang w:eastAsia="ru-RU"/>
              </w:rPr>
            </w:pPr>
            <w:r w:rsidRPr="00684DBB">
              <w:rPr>
                <w:rFonts w:ascii="Times New Roman" w:hAnsi="Times New Roman"/>
                <w:sz w:val="20"/>
                <w:szCs w:val="20"/>
                <w:lang w:eastAsia="ru-RU"/>
              </w:rPr>
              <w:t>HDL-холестерин (1×40мл+1×14мл)</w:t>
            </w:r>
          </w:p>
        </w:tc>
        <w:tc>
          <w:tcPr>
            <w:tcW w:w="2664" w:type="dxa"/>
            <w:tcBorders>
              <w:top w:val="nil"/>
              <w:left w:val="nil"/>
              <w:bottom w:val="single" w:sz="4" w:space="0" w:color="000000"/>
              <w:right w:val="single" w:sz="4" w:space="0" w:color="000000"/>
            </w:tcBorders>
            <w:hideMark/>
          </w:tcPr>
          <w:p w14:paraId="497B1398" w14:textId="77777777" w:rsidR="00E55F5A" w:rsidRPr="00684DBB" w:rsidRDefault="00E55F5A" w:rsidP="007B2973">
            <w:pPr>
              <w:spacing w:after="0" w:line="240" w:lineRule="auto"/>
              <w:rPr>
                <w:rFonts w:ascii="Times New Roman" w:hAnsi="Times New Roman"/>
                <w:sz w:val="20"/>
                <w:szCs w:val="20"/>
                <w:lang w:eastAsia="ru-RU"/>
              </w:rPr>
            </w:pPr>
            <w:r w:rsidRPr="00684DBB">
              <w:rPr>
                <w:rFonts w:ascii="Times New Roman" w:hAnsi="Times New Roman"/>
                <w:sz w:val="20"/>
                <w:szCs w:val="20"/>
                <w:lang w:eastAsia="ru-RU"/>
              </w:rPr>
              <w:t xml:space="preserve">53393 Холестерин </w:t>
            </w:r>
            <w:proofErr w:type="spellStart"/>
            <w:r w:rsidRPr="00684DBB">
              <w:rPr>
                <w:rFonts w:ascii="Times New Roman" w:hAnsi="Times New Roman"/>
                <w:sz w:val="20"/>
                <w:szCs w:val="20"/>
                <w:lang w:eastAsia="ru-RU"/>
              </w:rPr>
              <w:t>ліпопротеїнів</w:t>
            </w:r>
            <w:proofErr w:type="spellEnd"/>
            <w:r w:rsidRPr="00684DBB">
              <w:rPr>
                <w:rFonts w:ascii="Times New Roman" w:hAnsi="Times New Roman"/>
                <w:sz w:val="20"/>
                <w:szCs w:val="20"/>
                <w:lang w:eastAsia="ru-RU"/>
              </w:rPr>
              <w:t xml:space="preserve"> високої щільності IVD (діагностика </w:t>
            </w:r>
            <w:proofErr w:type="spellStart"/>
            <w:r w:rsidRPr="00684DBB">
              <w:rPr>
                <w:rFonts w:ascii="Times New Roman" w:hAnsi="Times New Roman"/>
                <w:sz w:val="20"/>
                <w:szCs w:val="20"/>
                <w:lang w:eastAsia="ru-RU"/>
              </w:rPr>
              <w:t>in</w:t>
            </w:r>
            <w:proofErr w:type="spellEnd"/>
            <w:r w:rsidRPr="00684DBB">
              <w:rPr>
                <w:rFonts w:ascii="Times New Roman" w:hAnsi="Times New Roman"/>
                <w:sz w:val="20"/>
                <w:szCs w:val="20"/>
                <w:lang w:eastAsia="ru-RU"/>
              </w:rPr>
              <w:t xml:space="preserve"> </w:t>
            </w:r>
            <w:proofErr w:type="spellStart"/>
            <w:r w:rsidRPr="00684DBB">
              <w:rPr>
                <w:rFonts w:ascii="Times New Roman" w:hAnsi="Times New Roman"/>
                <w:sz w:val="20"/>
                <w:szCs w:val="20"/>
                <w:lang w:eastAsia="ru-RU"/>
              </w:rPr>
              <w:t>vitro</w:t>
            </w:r>
            <w:proofErr w:type="spellEnd"/>
            <w:r w:rsidRPr="00684DBB">
              <w:rPr>
                <w:rFonts w:ascii="Times New Roman" w:hAnsi="Times New Roman"/>
                <w:sz w:val="20"/>
                <w:szCs w:val="20"/>
                <w:lang w:eastAsia="ru-RU"/>
              </w:rPr>
              <w:t xml:space="preserve"> ), реагент</w:t>
            </w:r>
          </w:p>
        </w:tc>
        <w:tc>
          <w:tcPr>
            <w:tcW w:w="2700" w:type="dxa"/>
            <w:tcBorders>
              <w:top w:val="nil"/>
              <w:left w:val="nil"/>
              <w:bottom w:val="single" w:sz="4" w:space="0" w:color="000000"/>
              <w:right w:val="single" w:sz="4" w:space="0" w:color="000000"/>
            </w:tcBorders>
            <w:hideMark/>
          </w:tcPr>
          <w:p w14:paraId="11AB7EB2" w14:textId="77777777" w:rsidR="00E55F5A" w:rsidRPr="00684DBB" w:rsidRDefault="00E55F5A" w:rsidP="007B2973">
            <w:pPr>
              <w:spacing w:after="0" w:line="240" w:lineRule="auto"/>
              <w:rPr>
                <w:rFonts w:ascii="Times New Roman" w:hAnsi="Times New Roman"/>
                <w:sz w:val="20"/>
                <w:szCs w:val="20"/>
                <w:lang w:eastAsia="ru-RU"/>
              </w:rPr>
            </w:pPr>
            <w:r w:rsidRPr="00684DBB">
              <w:rPr>
                <w:rFonts w:ascii="Times New Roman" w:hAnsi="Times New Roman"/>
                <w:sz w:val="20"/>
                <w:szCs w:val="20"/>
                <w:lang w:eastAsia="ru-RU"/>
              </w:rPr>
              <w:t xml:space="preserve">R1: Буфер </w:t>
            </w:r>
            <w:proofErr w:type="spellStart"/>
            <w:r w:rsidRPr="00684DBB">
              <w:rPr>
                <w:rFonts w:ascii="Times New Roman" w:hAnsi="Times New Roman"/>
                <w:sz w:val="20"/>
                <w:szCs w:val="20"/>
                <w:lang w:eastAsia="ru-RU"/>
              </w:rPr>
              <w:t>Гуда</w:t>
            </w:r>
            <w:proofErr w:type="spellEnd"/>
            <w:r w:rsidRPr="00684DBB">
              <w:rPr>
                <w:rFonts w:ascii="Times New Roman" w:hAnsi="Times New Roman"/>
                <w:sz w:val="20"/>
                <w:szCs w:val="20"/>
                <w:lang w:eastAsia="ru-RU"/>
              </w:rPr>
              <w:t xml:space="preserve"> 100 ммоль/л</w:t>
            </w:r>
            <w:r w:rsidRPr="00684DBB">
              <w:rPr>
                <w:rFonts w:ascii="Times New Roman" w:hAnsi="Times New Roman"/>
                <w:sz w:val="20"/>
                <w:szCs w:val="20"/>
                <w:lang w:eastAsia="ru-RU"/>
              </w:rPr>
              <w:br/>
            </w:r>
            <w:proofErr w:type="spellStart"/>
            <w:r w:rsidRPr="00684DBB">
              <w:rPr>
                <w:rFonts w:ascii="Times New Roman" w:hAnsi="Times New Roman"/>
                <w:sz w:val="20"/>
                <w:szCs w:val="20"/>
                <w:lang w:eastAsia="ru-RU"/>
              </w:rPr>
              <w:t>Холестеринестераза</w:t>
            </w:r>
            <w:proofErr w:type="spellEnd"/>
            <w:r w:rsidRPr="00684DBB">
              <w:rPr>
                <w:rFonts w:ascii="Times New Roman" w:hAnsi="Times New Roman"/>
                <w:sz w:val="20"/>
                <w:szCs w:val="20"/>
                <w:lang w:eastAsia="ru-RU"/>
              </w:rPr>
              <w:t xml:space="preserve"> 600 Од/л</w:t>
            </w:r>
            <w:r w:rsidRPr="00684DBB">
              <w:rPr>
                <w:rFonts w:ascii="Times New Roman" w:hAnsi="Times New Roman"/>
                <w:sz w:val="20"/>
                <w:szCs w:val="20"/>
                <w:lang w:eastAsia="ru-RU"/>
              </w:rPr>
              <w:br/>
            </w:r>
            <w:proofErr w:type="spellStart"/>
            <w:r w:rsidRPr="00684DBB">
              <w:rPr>
                <w:rFonts w:ascii="Times New Roman" w:hAnsi="Times New Roman"/>
                <w:sz w:val="20"/>
                <w:szCs w:val="20"/>
                <w:lang w:eastAsia="ru-RU"/>
              </w:rPr>
              <w:t>Холестериноксідаза</w:t>
            </w:r>
            <w:proofErr w:type="spellEnd"/>
            <w:r w:rsidRPr="00684DBB">
              <w:rPr>
                <w:rFonts w:ascii="Times New Roman" w:hAnsi="Times New Roman"/>
                <w:sz w:val="20"/>
                <w:szCs w:val="20"/>
                <w:lang w:eastAsia="ru-RU"/>
              </w:rPr>
              <w:t xml:space="preserve"> 380 Од/л</w:t>
            </w:r>
            <w:r w:rsidRPr="00684DBB">
              <w:rPr>
                <w:rFonts w:ascii="Times New Roman" w:hAnsi="Times New Roman"/>
                <w:sz w:val="20"/>
                <w:szCs w:val="20"/>
                <w:lang w:eastAsia="ru-RU"/>
              </w:rPr>
              <w:br/>
              <w:t xml:space="preserve">Каталаза 600 </w:t>
            </w:r>
            <w:proofErr w:type="spellStart"/>
            <w:r w:rsidRPr="00684DBB">
              <w:rPr>
                <w:rFonts w:ascii="Times New Roman" w:hAnsi="Times New Roman"/>
                <w:sz w:val="20"/>
                <w:szCs w:val="20"/>
                <w:lang w:eastAsia="ru-RU"/>
              </w:rPr>
              <w:t>КОд</w:t>
            </w:r>
            <w:proofErr w:type="spellEnd"/>
            <w:r w:rsidRPr="00684DBB">
              <w:rPr>
                <w:rFonts w:ascii="Times New Roman" w:hAnsi="Times New Roman"/>
                <w:sz w:val="20"/>
                <w:szCs w:val="20"/>
                <w:lang w:eastAsia="ru-RU"/>
              </w:rPr>
              <w:t>/л</w:t>
            </w:r>
            <w:r w:rsidRPr="00684DBB">
              <w:rPr>
                <w:rFonts w:ascii="Times New Roman" w:hAnsi="Times New Roman"/>
                <w:sz w:val="20"/>
                <w:szCs w:val="20"/>
                <w:lang w:eastAsia="ru-RU"/>
              </w:rPr>
              <w:br/>
              <w:t>HDAOS 0.42 ммоль/л</w:t>
            </w:r>
            <w:r w:rsidRPr="00684DBB">
              <w:rPr>
                <w:rFonts w:ascii="Times New Roman" w:hAnsi="Times New Roman"/>
                <w:sz w:val="20"/>
                <w:szCs w:val="20"/>
                <w:lang w:eastAsia="ru-RU"/>
              </w:rPr>
              <w:br/>
              <w:t xml:space="preserve">R2: Буфер </w:t>
            </w:r>
            <w:proofErr w:type="spellStart"/>
            <w:r w:rsidRPr="00684DBB">
              <w:rPr>
                <w:rFonts w:ascii="Times New Roman" w:hAnsi="Times New Roman"/>
                <w:sz w:val="20"/>
                <w:szCs w:val="20"/>
                <w:lang w:eastAsia="ru-RU"/>
              </w:rPr>
              <w:t>Гуда</w:t>
            </w:r>
            <w:proofErr w:type="spellEnd"/>
            <w:r w:rsidRPr="00684DBB">
              <w:rPr>
                <w:rFonts w:ascii="Times New Roman" w:hAnsi="Times New Roman"/>
                <w:sz w:val="20"/>
                <w:szCs w:val="20"/>
                <w:lang w:eastAsia="ru-RU"/>
              </w:rPr>
              <w:t xml:space="preserve"> 100 ммоль/л</w:t>
            </w:r>
            <w:r w:rsidRPr="00684DBB">
              <w:rPr>
                <w:rFonts w:ascii="Times New Roman" w:hAnsi="Times New Roman"/>
                <w:sz w:val="20"/>
                <w:szCs w:val="20"/>
                <w:lang w:eastAsia="ru-RU"/>
              </w:rPr>
              <w:br/>
              <w:t>4-аміноантипірин 1.0 ммоль/л</w:t>
            </w:r>
            <w:r w:rsidRPr="00684DBB">
              <w:rPr>
                <w:rFonts w:ascii="Times New Roman" w:hAnsi="Times New Roman"/>
                <w:sz w:val="20"/>
                <w:szCs w:val="20"/>
                <w:lang w:eastAsia="ru-RU"/>
              </w:rPr>
              <w:br/>
            </w:r>
            <w:proofErr w:type="spellStart"/>
            <w:r w:rsidRPr="00684DBB">
              <w:rPr>
                <w:rFonts w:ascii="Times New Roman" w:hAnsi="Times New Roman"/>
                <w:sz w:val="20"/>
                <w:szCs w:val="20"/>
                <w:lang w:eastAsia="ru-RU"/>
              </w:rPr>
              <w:t>Пероксідаза</w:t>
            </w:r>
            <w:proofErr w:type="spellEnd"/>
            <w:r w:rsidRPr="00684DBB">
              <w:rPr>
                <w:rFonts w:ascii="Times New Roman" w:hAnsi="Times New Roman"/>
                <w:sz w:val="20"/>
                <w:szCs w:val="20"/>
                <w:lang w:eastAsia="ru-RU"/>
              </w:rPr>
              <w:t xml:space="preserve"> &gt;2.8 Од/мл</w:t>
            </w:r>
            <w:r w:rsidRPr="00684DBB">
              <w:rPr>
                <w:rFonts w:ascii="Times New Roman" w:hAnsi="Times New Roman"/>
                <w:sz w:val="20"/>
                <w:szCs w:val="20"/>
                <w:lang w:eastAsia="ru-RU"/>
              </w:rPr>
              <w:br/>
              <w:t>ПАР &lt;2%</w:t>
            </w:r>
          </w:p>
        </w:tc>
        <w:tc>
          <w:tcPr>
            <w:tcW w:w="1099" w:type="dxa"/>
            <w:tcBorders>
              <w:top w:val="nil"/>
              <w:left w:val="nil"/>
              <w:bottom w:val="single" w:sz="4" w:space="0" w:color="000000"/>
              <w:right w:val="single" w:sz="4" w:space="0" w:color="000000"/>
            </w:tcBorders>
            <w:noWrap/>
            <w:hideMark/>
          </w:tcPr>
          <w:p w14:paraId="7B282949" w14:textId="77777777" w:rsidR="00E55F5A" w:rsidRPr="00684DBB" w:rsidRDefault="00E55F5A" w:rsidP="007B2973">
            <w:pPr>
              <w:spacing w:after="0" w:line="240" w:lineRule="auto"/>
              <w:jc w:val="center"/>
              <w:rPr>
                <w:rFonts w:ascii="Times New Roman" w:hAnsi="Times New Roman"/>
                <w:sz w:val="20"/>
                <w:szCs w:val="20"/>
                <w:lang w:eastAsia="ru-RU"/>
              </w:rPr>
            </w:pPr>
            <w:r w:rsidRPr="00684DBB">
              <w:rPr>
                <w:rFonts w:ascii="Times New Roman" w:hAnsi="Times New Roman"/>
                <w:sz w:val="20"/>
                <w:szCs w:val="20"/>
                <w:lang w:eastAsia="ru-RU"/>
              </w:rPr>
              <w:t>10</w:t>
            </w:r>
          </w:p>
        </w:tc>
        <w:tc>
          <w:tcPr>
            <w:tcW w:w="1418" w:type="dxa"/>
            <w:tcBorders>
              <w:top w:val="nil"/>
              <w:left w:val="nil"/>
              <w:bottom w:val="single" w:sz="4" w:space="0" w:color="000000"/>
              <w:right w:val="single" w:sz="4" w:space="0" w:color="000000"/>
            </w:tcBorders>
            <w:hideMark/>
          </w:tcPr>
          <w:p w14:paraId="4EC4BF51" w14:textId="77777777" w:rsidR="00E55F5A" w:rsidRPr="00684DBB" w:rsidRDefault="00E55F5A" w:rsidP="007B2973">
            <w:pPr>
              <w:spacing w:after="0" w:line="240" w:lineRule="auto"/>
              <w:jc w:val="center"/>
              <w:rPr>
                <w:rFonts w:ascii="Times New Roman" w:hAnsi="Times New Roman"/>
                <w:sz w:val="20"/>
                <w:szCs w:val="20"/>
                <w:lang w:eastAsia="ru-RU"/>
              </w:rPr>
            </w:pPr>
            <w:proofErr w:type="spellStart"/>
            <w:r w:rsidRPr="00684DBB">
              <w:rPr>
                <w:rFonts w:ascii="Times New Roman" w:hAnsi="Times New Roman"/>
                <w:sz w:val="20"/>
                <w:szCs w:val="20"/>
                <w:lang w:eastAsia="ru-RU"/>
              </w:rPr>
              <w:t>паков</w:t>
            </w:r>
            <w:proofErr w:type="spellEnd"/>
          </w:p>
        </w:tc>
      </w:tr>
      <w:tr w:rsidR="00E55F5A" w:rsidRPr="00684DBB" w14:paraId="5CC66608" w14:textId="77777777" w:rsidTr="00E55F5A">
        <w:trPr>
          <w:trHeight w:val="2022"/>
        </w:trPr>
        <w:tc>
          <w:tcPr>
            <w:tcW w:w="462" w:type="dxa"/>
            <w:tcBorders>
              <w:top w:val="nil"/>
              <w:left w:val="single" w:sz="4" w:space="0" w:color="000000"/>
              <w:bottom w:val="single" w:sz="4" w:space="0" w:color="000000"/>
              <w:right w:val="single" w:sz="4" w:space="0" w:color="000000"/>
            </w:tcBorders>
            <w:noWrap/>
            <w:hideMark/>
          </w:tcPr>
          <w:p w14:paraId="45F342D2" w14:textId="77777777" w:rsidR="00E55F5A" w:rsidRPr="00684DBB" w:rsidRDefault="00E55F5A" w:rsidP="007B2973">
            <w:pPr>
              <w:spacing w:after="0" w:line="240" w:lineRule="auto"/>
              <w:jc w:val="center"/>
              <w:rPr>
                <w:rFonts w:ascii="Times New Roman" w:hAnsi="Times New Roman"/>
                <w:sz w:val="20"/>
                <w:szCs w:val="20"/>
                <w:lang w:eastAsia="ru-RU"/>
              </w:rPr>
            </w:pPr>
            <w:r w:rsidRPr="00684DBB">
              <w:rPr>
                <w:rFonts w:ascii="Times New Roman" w:hAnsi="Times New Roman"/>
                <w:sz w:val="20"/>
                <w:szCs w:val="20"/>
                <w:lang w:eastAsia="ru-RU"/>
              </w:rPr>
              <w:t>13</w:t>
            </w:r>
          </w:p>
        </w:tc>
        <w:tc>
          <w:tcPr>
            <w:tcW w:w="2430" w:type="dxa"/>
            <w:tcBorders>
              <w:top w:val="nil"/>
              <w:left w:val="nil"/>
              <w:bottom w:val="single" w:sz="4" w:space="0" w:color="000000"/>
              <w:right w:val="single" w:sz="4" w:space="0" w:color="000000"/>
            </w:tcBorders>
            <w:hideMark/>
          </w:tcPr>
          <w:p w14:paraId="205743BD" w14:textId="77777777" w:rsidR="00E55F5A" w:rsidRPr="00684DBB" w:rsidRDefault="00E55F5A" w:rsidP="007B2973">
            <w:pPr>
              <w:spacing w:after="0" w:line="240" w:lineRule="auto"/>
              <w:rPr>
                <w:rFonts w:ascii="Times New Roman" w:hAnsi="Times New Roman"/>
                <w:sz w:val="20"/>
                <w:szCs w:val="20"/>
                <w:lang w:eastAsia="ru-RU"/>
              </w:rPr>
            </w:pPr>
            <w:r w:rsidRPr="00684DBB">
              <w:rPr>
                <w:rFonts w:ascii="Times New Roman" w:hAnsi="Times New Roman"/>
                <w:sz w:val="20"/>
                <w:szCs w:val="20"/>
                <w:lang w:eastAsia="ru-RU"/>
              </w:rPr>
              <w:t>LDL-холестерин (1×40 мл + 1×14 мл)</w:t>
            </w:r>
          </w:p>
        </w:tc>
        <w:tc>
          <w:tcPr>
            <w:tcW w:w="2664" w:type="dxa"/>
            <w:tcBorders>
              <w:top w:val="nil"/>
              <w:left w:val="nil"/>
              <w:bottom w:val="single" w:sz="4" w:space="0" w:color="000000"/>
              <w:right w:val="single" w:sz="4" w:space="0" w:color="000000"/>
            </w:tcBorders>
            <w:hideMark/>
          </w:tcPr>
          <w:p w14:paraId="4ECE6E25" w14:textId="77777777" w:rsidR="00E55F5A" w:rsidRPr="00684DBB" w:rsidRDefault="00E55F5A" w:rsidP="007B2973">
            <w:pPr>
              <w:spacing w:after="0" w:line="240" w:lineRule="auto"/>
              <w:rPr>
                <w:rFonts w:ascii="Times New Roman" w:hAnsi="Times New Roman"/>
                <w:sz w:val="20"/>
                <w:szCs w:val="20"/>
                <w:lang w:eastAsia="ru-RU"/>
              </w:rPr>
            </w:pPr>
            <w:r w:rsidRPr="00684DBB">
              <w:rPr>
                <w:rFonts w:ascii="Times New Roman" w:hAnsi="Times New Roman"/>
                <w:sz w:val="20"/>
                <w:szCs w:val="20"/>
                <w:lang w:eastAsia="ru-RU"/>
              </w:rPr>
              <w:t xml:space="preserve">53398 Холестерин </w:t>
            </w:r>
            <w:proofErr w:type="spellStart"/>
            <w:r w:rsidRPr="00684DBB">
              <w:rPr>
                <w:rFonts w:ascii="Times New Roman" w:hAnsi="Times New Roman"/>
                <w:sz w:val="20"/>
                <w:szCs w:val="20"/>
                <w:lang w:eastAsia="ru-RU"/>
              </w:rPr>
              <w:t>ліпопротеїнів</w:t>
            </w:r>
            <w:proofErr w:type="spellEnd"/>
            <w:r w:rsidRPr="00684DBB">
              <w:rPr>
                <w:rFonts w:ascii="Times New Roman" w:hAnsi="Times New Roman"/>
                <w:sz w:val="20"/>
                <w:szCs w:val="20"/>
                <w:lang w:eastAsia="ru-RU"/>
              </w:rPr>
              <w:t xml:space="preserve"> низької щільності IVD (діагностика </w:t>
            </w:r>
            <w:proofErr w:type="spellStart"/>
            <w:r w:rsidRPr="00684DBB">
              <w:rPr>
                <w:rFonts w:ascii="Times New Roman" w:hAnsi="Times New Roman"/>
                <w:sz w:val="20"/>
                <w:szCs w:val="20"/>
                <w:lang w:eastAsia="ru-RU"/>
              </w:rPr>
              <w:t>in</w:t>
            </w:r>
            <w:proofErr w:type="spellEnd"/>
            <w:r w:rsidRPr="00684DBB">
              <w:rPr>
                <w:rFonts w:ascii="Times New Roman" w:hAnsi="Times New Roman"/>
                <w:sz w:val="20"/>
                <w:szCs w:val="20"/>
                <w:lang w:eastAsia="ru-RU"/>
              </w:rPr>
              <w:t xml:space="preserve"> </w:t>
            </w:r>
            <w:proofErr w:type="spellStart"/>
            <w:r w:rsidRPr="00684DBB">
              <w:rPr>
                <w:rFonts w:ascii="Times New Roman" w:hAnsi="Times New Roman"/>
                <w:sz w:val="20"/>
                <w:szCs w:val="20"/>
                <w:lang w:eastAsia="ru-RU"/>
              </w:rPr>
              <w:t>vitro</w:t>
            </w:r>
            <w:proofErr w:type="spellEnd"/>
            <w:r w:rsidRPr="00684DBB">
              <w:rPr>
                <w:rFonts w:ascii="Times New Roman" w:hAnsi="Times New Roman"/>
                <w:sz w:val="20"/>
                <w:szCs w:val="20"/>
                <w:lang w:eastAsia="ru-RU"/>
              </w:rPr>
              <w:t xml:space="preserve"> ), реагент</w:t>
            </w:r>
          </w:p>
        </w:tc>
        <w:tc>
          <w:tcPr>
            <w:tcW w:w="2700" w:type="dxa"/>
            <w:tcBorders>
              <w:top w:val="nil"/>
              <w:left w:val="nil"/>
              <w:bottom w:val="single" w:sz="4" w:space="0" w:color="000000"/>
              <w:right w:val="single" w:sz="4" w:space="0" w:color="000000"/>
            </w:tcBorders>
            <w:hideMark/>
          </w:tcPr>
          <w:p w14:paraId="60645C07" w14:textId="77777777" w:rsidR="00E55F5A" w:rsidRPr="00684DBB" w:rsidRDefault="00E55F5A" w:rsidP="007B2973">
            <w:pPr>
              <w:spacing w:after="0" w:line="240" w:lineRule="auto"/>
              <w:rPr>
                <w:rFonts w:ascii="Times New Roman" w:hAnsi="Times New Roman"/>
                <w:sz w:val="20"/>
                <w:szCs w:val="20"/>
                <w:lang w:eastAsia="ru-RU"/>
              </w:rPr>
            </w:pPr>
            <w:r w:rsidRPr="00684DBB">
              <w:rPr>
                <w:rFonts w:ascii="Times New Roman" w:hAnsi="Times New Roman"/>
                <w:sz w:val="20"/>
                <w:szCs w:val="20"/>
                <w:lang w:eastAsia="ru-RU"/>
              </w:rPr>
              <w:t xml:space="preserve">R1: Буфер </w:t>
            </w:r>
            <w:proofErr w:type="spellStart"/>
            <w:r w:rsidRPr="00684DBB">
              <w:rPr>
                <w:rFonts w:ascii="Times New Roman" w:hAnsi="Times New Roman"/>
                <w:sz w:val="20"/>
                <w:szCs w:val="20"/>
                <w:lang w:eastAsia="ru-RU"/>
              </w:rPr>
              <w:t>Гуда</w:t>
            </w:r>
            <w:proofErr w:type="spellEnd"/>
            <w:r w:rsidRPr="00684DBB">
              <w:rPr>
                <w:rFonts w:ascii="Times New Roman" w:hAnsi="Times New Roman"/>
                <w:sz w:val="20"/>
                <w:szCs w:val="20"/>
                <w:lang w:eastAsia="ru-RU"/>
              </w:rPr>
              <w:t xml:space="preserve"> 50 ммоль/л</w:t>
            </w:r>
            <w:r w:rsidRPr="00684DBB">
              <w:rPr>
                <w:rFonts w:ascii="Times New Roman" w:hAnsi="Times New Roman"/>
                <w:sz w:val="20"/>
                <w:szCs w:val="20"/>
                <w:lang w:eastAsia="ru-RU"/>
              </w:rPr>
              <w:br/>
            </w:r>
            <w:proofErr w:type="spellStart"/>
            <w:r w:rsidRPr="00684DBB">
              <w:rPr>
                <w:rFonts w:ascii="Times New Roman" w:hAnsi="Times New Roman"/>
                <w:sz w:val="20"/>
                <w:szCs w:val="20"/>
                <w:lang w:eastAsia="ru-RU"/>
              </w:rPr>
              <w:t>Холестеринестераза</w:t>
            </w:r>
            <w:proofErr w:type="spellEnd"/>
            <w:r w:rsidRPr="00684DBB">
              <w:rPr>
                <w:rFonts w:ascii="Times New Roman" w:hAnsi="Times New Roman"/>
                <w:sz w:val="20"/>
                <w:szCs w:val="20"/>
                <w:lang w:eastAsia="ru-RU"/>
              </w:rPr>
              <w:t xml:space="preserve"> 600 Од/л</w:t>
            </w:r>
            <w:r w:rsidRPr="00684DBB">
              <w:rPr>
                <w:rFonts w:ascii="Times New Roman" w:hAnsi="Times New Roman"/>
                <w:sz w:val="20"/>
                <w:szCs w:val="20"/>
                <w:lang w:eastAsia="ru-RU"/>
              </w:rPr>
              <w:br/>
            </w:r>
            <w:proofErr w:type="spellStart"/>
            <w:r w:rsidRPr="00684DBB">
              <w:rPr>
                <w:rFonts w:ascii="Times New Roman" w:hAnsi="Times New Roman"/>
                <w:sz w:val="20"/>
                <w:szCs w:val="20"/>
                <w:lang w:eastAsia="ru-RU"/>
              </w:rPr>
              <w:t>Холестериноксідаза</w:t>
            </w:r>
            <w:proofErr w:type="spellEnd"/>
            <w:r w:rsidRPr="00684DBB">
              <w:rPr>
                <w:rFonts w:ascii="Times New Roman" w:hAnsi="Times New Roman"/>
                <w:sz w:val="20"/>
                <w:szCs w:val="20"/>
                <w:lang w:eastAsia="ru-RU"/>
              </w:rPr>
              <w:t xml:space="preserve"> 500 Од/л</w:t>
            </w:r>
            <w:r w:rsidRPr="00684DBB">
              <w:rPr>
                <w:rFonts w:ascii="Times New Roman" w:hAnsi="Times New Roman"/>
                <w:sz w:val="20"/>
                <w:szCs w:val="20"/>
                <w:lang w:eastAsia="ru-RU"/>
              </w:rPr>
              <w:br/>
              <w:t xml:space="preserve">Каталаза 600 </w:t>
            </w:r>
            <w:proofErr w:type="spellStart"/>
            <w:r w:rsidRPr="00684DBB">
              <w:rPr>
                <w:rFonts w:ascii="Times New Roman" w:hAnsi="Times New Roman"/>
                <w:sz w:val="20"/>
                <w:szCs w:val="20"/>
                <w:lang w:eastAsia="ru-RU"/>
              </w:rPr>
              <w:t>КОд</w:t>
            </w:r>
            <w:proofErr w:type="spellEnd"/>
            <w:r w:rsidRPr="00684DBB">
              <w:rPr>
                <w:rFonts w:ascii="Times New Roman" w:hAnsi="Times New Roman"/>
                <w:sz w:val="20"/>
                <w:szCs w:val="20"/>
                <w:lang w:eastAsia="ru-RU"/>
              </w:rPr>
              <w:t>/л</w:t>
            </w:r>
            <w:r w:rsidRPr="00684DBB">
              <w:rPr>
                <w:rFonts w:ascii="Times New Roman" w:hAnsi="Times New Roman"/>
                <w:sz w:val="20"/>
                <w:szCs w:val="20"/>
                <w:lang w:eastAsia="ru-RU"/>
              </w:rPr>
              <w:br/>
              <w:t>TOOS 2 ммоль/л</w:t>
            </w:r>
            <w:r w:rsidRPr="00684DBB">
              <w:rPr>
                <w:rFonts w:ascii="Times New Roman" w:hAnsi="Times New Roman"/>
                <w:sz w:val="20"/>
                <w:szCs w:val="20"/>
                <w:lang w:eastAsia="ru-RU"/>
              </w:rPr>
              <w:br/>
              <w:t xml:space="preserve">R2: Буфер </w:t>
            </w:r>
            <w:proofErr w:type="spellStart"/>
            <w:r w:rsidRPr="00684DBB">
              <w:rPr>
                <w:rFonts w:ascii="Times New Roman" w:hAnsi="Times New Roman"/>
                <w:sz w:val="20"/>
                <w:szCs w:val="20"/>
                <w:lang w:eastAsia="ru-RU"/>
              </w:rPr>
              <w:t>Гуда</w:t>
            </w:r>
            <w:proofErr w:type="spellEnd"/>
            <w:r w:rsidRPr="00684DBB">
              <w:rPr>
                <w:rFonts w:ascii="Times New Roman" w:hAnsi="Times New Roman"/>
                <w:sz w:val="20"/>
                <w:szCs w:val="20"/>
                <w:lang w:eastAsia="ru-RU"/>
              </w:rPr>
              <w:t xml:space="preserve"> 50 ммоль/л</w:t>
            </w:r>
            <w:r w:rsidRPr="00684DBB">
              <w:rPr>
                <w:rFonts w:ascii="Times New Roman" w:hAnsi="Times New Roman"/>
                <w:sz w:val="20"/>
                <w:szCs w:val="20"/>
                <w:lang w:eastAsia="ru-RU"/>
              </w:rPr>
              <w:br/>
              <w:t>4-аміноантипірин 4 ммоль/л</w:t>
            </w:r>
            <w:r w:rsidRPr="00684DBB">
              <w:rPr>
                <w:rFonts w:ascii="Times New Roman" w:hAnsi="Times New Roman"/>
                <w:sz w:val="20"/>
                <w:szCs w:val="20"/>
                <w:lang w:eastAsia="ru-RU"/>
              </w:rPr>
              <w:br/>
            </w:r>
            <w:proofErr w:type="spellStart"/>
            <w:r w:rsidRPr="00684DBB">
              <w:rPr>
                <w:rFonts w:ascii="Times New Roman" w:hAnsi="Times New Roman"/>
                <w:sz w:val="20"/>
                <w:szCs w:val="20"/>
                <w:lang w:eastAsia="ru-RU"/>
              </w:rPr>
              <w:t>Пероксідаза</w:t>
            </w:r>
            <w:proofErr w:type="spellEnd"/>
            <w:r w:rsidRPr="00684DBB">
              <w:rPr>
                <w:rFonts w:ascii="Times New Roman" w:hAnsi="Times New Roman"/>
                <w:sz w:val="20"/>
                <w:szCs w:val="20"/>
                <w:lang w:eastAsia="ru-RU"/>
              </w:rPr>
              <w:t xml:space="preserve"> 4 Од/мл</w:t>
            </w:r>
          </w:p>
        </w:tc>
        <w:tc>
          <w:tcPr>
            <w:tcW w:w="1099" w:type="dxa"/>
            <w:tcBorders>
              <w:top w:val="nil"/>
              <w:left w:val="nil"/>
              <w:bottom w:val="single" w:sz="4" w:space="0" w:color="000000"/>
              <w:right w:val="single" w:sz="4" w:space="0" w:color="000000"/>
            </w:tcBorders>
            <w:noWrap/>
            <w:hideMark/>
          </w:tcPr>
          <w:p w14:paraId="052B698A" w14:textId="77777777" w:rsidR="00E55F5A" w:rsidRPr="00684DBB" w:rsidRDefault="00E55F5A" w:rsidP="007B2973">
            <w:pPr>
              <w:spacing w:after="0" w:line="240" w:lineRule="auto"/>
              <w:jc w:val="center"/>
              <w:rPr>
                <w:rFonts w:ascii="Times New Roman" w:hAnsi="Times New Roman"/>
                <w:sz w:val="20"/>
                <w:szCs w:val="20"/>
                <w:lang w:eastAsia="ru-RU"/>
              </w:rPr>
            </w:pPr>
            <w:r w:rsidRPr="00684DBB">
              <w:rPr>
                <w:rFonts w:ascii="Times New Roman" w:hAnsi="Times New Roman"/>
                <w:sz w:val="20"/>
                <w:szCs w:val="20"/>
                <w:lang w:eastAsia="ru-RU"/>
              </w:rPr>
              <w:t>10</w:t>
            </w:r>
          </w:p>
        </w:tc>
        <w:tc>
          <w:tcPr>
            <w:tcW w:w="1418" w:type="dxa"/>
            <w:tcBorders>
              <w:top w:val="nil"/>
              <w:left w:val="nil"/>
              <w:bottom w:val="single" w:sz="4" w:space="0" w:color="000000"/>
              <w:right w:val="single" w:sz="4" w:space="0" w:color="000000"/>
            </w:tcBorders>
            <w:hideMark/>
          </w:tcPr>
          <w:p w14:paraId="6D7C834F" w14:textId="77777777" w:rsidR="00E55F5A" w:rsidRPr="00684DBB" w:rsidRDefault="00E55F5A" w:rsidP="007B2973">
            <w:pPr>
              <w:spacing w:after="0" w:line="240" w:lineRule="auto"/>
              <w:jc w:val="center"/>
              <w:rPr>
                <w:rFonts w:ascii="Times New Roman" w:hAnsi="Times New Roman"/>
                <w:sz w:val="20"/>
                <w:szCs w:val="20"/>
                <w:lang w:eastAsia="ru-RU"/>
              </w:rPr>
            </w:pPr>
            <w:proofErr w:type="spellStart"/>
            <w:r w:rsidRPr="00684DBB">
              <w:rPr>
                <w:rFonts w:ascii="Times New Roman" w:hAnsi="Times New Roman"/>
                <w:sz w:val="20"/>
                <w:szCs w:val="20"/>
                <w:lang w:eastAsia="ru-RU"/>
              </w:rPr>
              <w:t>паков</w:t>
            </w:r>
            <w:proofErr w:type="spellEnd"/>
          </w:p>
        </w:tc>
      </w:tr>
      <w:tr w:rsidR="00E55F5A" w:rsidRPr="00684DBB" w14:paraId="54A95DF1" w14:textId="77777777" w:rsidTr="00E55F5A">
        <w:trPr>
          <w:trHeight w:val="1020"/>
        </w:trPr>
        <w:tc>
          <w:tcPr>
            <w:tcW w:w="462" w:type="dxa"/>
            <w:tcBorders>
              <w:top w:val="single" w:sz="4" w:space="0" w:color="auto"/>
              <w:left w:val="single" w:sz="4" w:space="0" w:color="000000"/>
              <w:bottom w:val="single" w:sz="4" w:space="0" w:color="000000"/>
              <w:right w:val="single" w:sz="4" w:space="0" w:color="000000"/>
            </w:tcBorders>
            <w:noWrap/>
            <w:hideMark/>
          </w:tcPr>
          <w:p w14:paraId="42453652" w14:textId="77777777" w:rsidR="00E55F5A" w:rsidRPr="00684DBB" w:rsidRDefault="00E55F5A" w:rsidP="007B2973">
            <w:pPr>
              <w:spacing w:after="0" w:line="240" w:lineRule="auto"/>
              <w:jc w:val="center"/>
              <w:rPr>
                <w:rFonts w:ascii="Times New Roman" w:hAnsi="Times New Roman"/>
                <w:sz w:val="20"/>
                <w:szCs w:val="20"/>
                <w:lang w:eastAsia="ru-RU"/>
              </w:rPr>
            </w:pPr>
            <w:r w:rsidRPr="00684DBB">
              <w:rPr>
                <w:rFonts w:ascii="Times New Roman" w:hAnsi="Times New Roman"/>
                <w:sz w:val="20"/>
                <w:szCs w:val="20"/>
                <w:lang w:eastAsia="ru-RU"/>
              </w:rPr>
              <w:t>14</w:t>
            </w:r>
          </w:p>
        </w:tc>
        <w:tc>
          <w:tcPr>
            <w:tcW w:w="2430" w:type="dxa"/>
            <w:tcBorders>
              <w:top w:val="single" w:sz="4" w:space="0" w:color="auto"/>
              <w:left w:val="nil"/>
              <w:bottom w:val="single" w:sz="4" w:space="0" w:color="000000"/>
              <w:right w:val="single" w:sz="4" w:space="0" w:color="000000"/>
            </w:tcBorders>
            <w:hideMark/>
          </w:tcPr>
          <w:p w14:paraId="7441B377" w14:textId="77777777" w:rsidR="00E55F5A" w:rsidRPr="00684DBB" w:rsidRDefault="00E55F5A" w:rsidP="007B2973">
            <w:pPr>
              <w:spacing w:after="0" w:line="240" w:lineRule="auto"/>
              <w:rPr>
                <w:rFonts w:ascii="Times New Roman" w:hAnsi="Times New Roman"/>
                <w:sz w:val="20"/>
                <w:szCs w:val="20"/>
                <w:lang w:eastAsia="ru-RU"/>
              </w:rPr>
            </w:pPr>
            <w:r w:rsidRPr="00684DBB">
              <w:rPr>
                <w:rFonts w:ascii="Times New Roman" w:hAnsi="Times New Roman"/>
                <w:sz w:val="20"/>
                <w:szCs w:val="20"/>
                <w:lang w:eastAsia="ru-RU"/>
              </w:rPr>
              <w:t>Білірубін загальний (VOX) (4*35 мл + 2*18 мл)</w:t>
            </w:r>
          </w:p>
        </w:tc>
        <w:tc>
          <w:tcPr>
            <w:tcW w:w="2664" w:type="dxa"/>
            <w:tcBorders>
              <w:top w:val="single" w:sz="4" w:space="0" w:color="auto"/>
              <w:left w:val="nil"/>
              <w:bottom w:val="single" w:sz="4" w:space="0" w:color="000000"/>
              <w:right w:val="single" w:sz="4" w:space="0" w:color="000000"/>
            </w:tcBorders>
            <w:hideMark/>
          </w:tcPr>
          <w:p w14:paraId="178EC79B" w14:textId="77777777" w:rsidR="00E55F5A" w:rsidRPr="00684DBB" w:rsidRDefault="00E55F5A" w:rsidP="007B2973">
            <w:pPr>
              <w:spacing w:after="0" w:line="240" w:lineRule="auto"/>
              <w:rPr>
                <w:rFonts w:ascii="Times New Roman" w:hAnsi="Times New Roman"/>
                <w:sz w:val="20"/>
                <w:szCs w:val="20"/>
                <w:lang w:eastAsia="ru-RU"/>
              </w:rPr>
            </w:pPr>
            <w:r w:rsidRPr="00684DBB">
              <w:rPr>
                <w:rFonts w:ascii="Times New Roman" w:hAnsi="Times New Roman"/>
                <w:sz w:val="20"/>
                <w:szCs w:val="20"/>
                <w:lang w:eastAsia="ru-RU"/>
              </w:rPr>
              <w:t xml:space="preserve">53231 Загальний білірубін IVD (діагностика </w:t>
            </w:r>
            <w:proofErr w:type="spellStart"/>
            <w:r w:rsidRPr="00684DBB">
              <w:rPr>
                <w:rFonts w:ascii="Times New Roman" w:hAnsi="Times New Roman"/>
                <w:sz w:val="20"/>
                <w:szCs w:val="20"/>
                <w:lang w:eastAsia="ru-RU"/>
              </w:rPr>
              <w:t>in</w:t>
            </w:r>
            <w:proofErr w:type="spellEnd"/>
            <w:r w:rsidRPr="00684DBB">
              <w:rPr>
                <w:rFonts w:ascii="Times New Roman" w:hAnsi="Times New Roman"/>
                <w:sz w:val="20"/>
                <w:szCs w:val="20"/>
                <w:lang w:eastAsia="ru-RU"/>
              </w:rPr>
              <w:t xml:space="preserve"> </w:t>
            </w:r>
            <w:proofErr w:type="spellStart"/>
            <w:r w:rsidRPr="00684DBB">
              <w:rPr>
                <w:rFonts w:ascii="Times New Roman" w:hAnsi="Times New Roman"/>
                <w:sz w:val="20"/>
                <w:szCs w:val="20"/>
                <w:lang w:eastAsia="ru-RU"/>
              </w:rPr>
              <w:t>vitro</w:t>
            </w:r>
            <w:proofErr w:type="spellEnd"/>
            <w:r w:rsidRPr="00684DBB">
              <w:rPr>
                <w:rFonts w:ascii="Times New Roman" w:hAnsi="Times New Roman"/>
                <w:sz w:val="20"/>
                <w:szCs w:val="20"/>
                <w:lang w:eastAsia="ru-RU"/>
              </w:rPr>
              <w:t xml:space="preserve"> ), реагент</w:t>
            </w:r>
          </w:p>
        </w:tc>
        <w:tc>
          <w:tcPr>
            <w:tcW w:w="2700" w:type="dxa"/>
            <w:tcBorders>
              <w:top w:val="single" w:sz="4" w:space="0" w:color="auto"/>
              <w:left w:val="nil"/>
              <w:bottom w:val="single" w:sz="4" w:space="0" w:color="000000"/>
              <w:right w:val="single" w:sz="4" w:space="0" w:color="000000"/>
            </w:tcBorders>
            <w:hideMark/>
          </w:tcPr>
          <w:p w14:paraId="5B8C4406" w14:textId="77777777" w:rsidR="00E55F5A" w:rsidRPr="00684DBB" w:rsidRDefault="00E55F5A" w:rsidP="007B2973">
            <w:pPr>
              <w:spacing w:after="0" w:line="240" w:lineRule="auto"/>
              <w:rPr>
                <w:rFonts w:ascii="Times New Roman" w:hAnsi="Times New Roman"/>
                <w:sz w:val="20"/>
                <w:szCs w:val="20"/>
                <w:lang w:eastAsia="ru-RU"/>
              </w:rPr>
            </w:pPr>
            <w:r w:rsidRPr="00684DBB">
              <w:rPr>
                <w:rFonts w:ascii="Times New Roman" w:hAnsi="Times New Roman"/>
                <w:sz w:val="20"/>
                <w:szCs w:val="20"/>
                <w:lang w:eastAsia="ru-RU"/>
              </w:rPr>
              <w:t>R1:Цитратний буфер - 100 ммоль/л</w:t>
            </w:r>
            <w:r w:rsidRPr="00684DBB">
              <w:rPr>
                <w:rFonts w:ascii="Times New Roman" w:hAnsi="Times New Roman"/>
                <w:sz w:val="20"/>
                <w:szCs w:val="20"/>
                <w:lang w:eastAsia="ru-RU"/>
              </w:rPr>
              <w:br/>
              <w:t xml:space="preserve">ПАВ </w:t>
            </w:r>
            <w:r w:rsidRPr="00684DBB">
              <w:rPr>
                <w:rFonts w:ascii="Times New Roman" w:eastAsia="MS Gothic" w:hAnsi="Times New Roman" w:hint="eastAsia"/>
                <w:sz w:val="20"/>
                <w:szCs w:val="20"/>
                <w:lang w:eastAsia="ru-RU"/>
              </w:rPr>
              <w:t>＜</w:t>
            </w:r>
            <w:r w:rsidRPr="00684DBB">
              <w:rPr>
                <w:rFonts w:ascii="Times New Roman" w:hAnsi="Times New Roman"/>
                <w:sz w:val="20"/>
                <w:szCs w:val="20"/>
                <w:lang w:eastAsia="ru-RU"/>
              </w:rPr>
              <w:t>1%</w:t>
            </w:r>
            <w:r w:rsidRPr="00684DBB">
              <w:rPr>
                <w:rFonts w:ascii="Times New Roman" w:hAnsi="Times New Roman"/>
                <w:sz w:val="20"/>
                <w:szCs w:val="20"/>
                <w:lang w:eastAsia="ru-RU"/>
              </w:rPr>
              <w:br/>
              <w:t xml:space="preserve">R2: Фосфатний буфер - 10 </w:t>
            </w:r>
            <w:r w:rsidRPr="00684DBB">
              <w:rPr>
                <w:rFonts w:ascii="Times New Roman" w:hAnsi="Times New Roman"/>
                <w:sz w:val="20"/>
                <w:szCs w:val="20"/>
                <w:lang w:eastAsia="ru-RU"/>
              </w:rPr>
              <w:lastRenderedPageBreak/>
              <w:t>ммоль/л</w:t>
            </w:r>
            <w:r w:rsidRPr="00684DBB">
              <w:rPr>
                <w:rFonts w:ascii="Times New Roman" w:hAnsi="Times New Roman"/>
                <w:sz w:val="20"/>
                <w:szCs w:val="20"/>
                <w:lang w:eastAsia="ru-RU"/>
              </w:rPr>
              <w:br/>
              <w:t>Ванадат - 4 ммоль/л</w:t>
            </w:r>
          </w:p>
        </w:tc>
        <w:tc>
          <w:tcPr>
            <w:tcW w:w="1099" w:type="dxa"/>
            <w:tcBorders>
              <w:top w:val="single" w:sz="4" w:space="0" w:color="auto"/>
              <w:left w:val="nil"/>
              <w:bottom w:val="single" w:sz="4" w:space="0" w:color="000000"/>
              <w:right w:val="single" w:sz="4" w:space="0" w:color="000000"/>
            </w:tcBorders>
            <w:noWrap/>
            <w:hideMark/>
          </w:tcPr>
          <w:p w14:paraId="2F1A754B" w14:textId="77777777" w:rsidR="00E55F5A" w:rsidRPr="00684DBB" w:rsidRDefault="00E55F5A" w:rsidP="007B2973">
            <w:pPr>
              <w:spacing w:after="0" w:line="240" w:lineRule="auto"/>
              <w:jc w:val="center"/>
              <w:rPr>
                <w:rFonts w:ascii="Times New Roman" w:hAnsi="Times New Roman"/>
                <w:sz w:val="20"/>
                <w:szCs w:val="20"/>
                <w:lang w:eastAsia="ru-RU"/>
              </w:rPr>
            </w:pPr>
            <w:r w:rsidRPr="00684DBB">
              <w:rPr>
                <w:rFonts w:ascii="Times New Roman" w:hAnsi="Times New Roman"/>
                <w:sz w:val="20"/>
                <w:szCs w:val="20"/>
                <w:lang w:eastAsia="ru-RU"/>
              </w:rPr>
              <w:lastRenderedPageBreak/>
              <w:t>7</w:t>
            </w:r>
          </w:p>
        </w:tc>
        <w:tc>
          <w:tcPr>
            <w:tcW w:w="1418" w:type="dxa"/>
            <w:tcBorders>
              <w:top w:val="single" w:sz="4" w:space="0" w:color="auto"/>
              <w:left w:val="nil"/>
              <w:bottom w:val="single" w:sz="4" w:space="0" w:color="000000"/>
              <w:right w:val="single" w:sz="4" w:space="0" w:color="000000"/>
            </w:tcBorders>
            <w:hideMark/>
          </w:tcPr>
          <w:p w14:paraId="2512934B" w14:textId="77777777" w:rsidR="00E55F5A" w:rsidRPr="00684DBB" w:rsidRDefault="00E55F5A" w:rsidP="007B2973">
            <w:pPr>
              <w:spacing w:after="0" w:line="240" w:lineRule="auto"/>
              <w:jc w:val="center"/>
              <w:rPr>
                <w:rFonts w:ascii="Times New Roman" w:hAnsi="Times New Roman"/>
                <w:sz w:val="20"/>
                <w:szCs w:val="20"/>
                <w:lang w:eastAsia="ru-RU"/>
              </w:rPr>
            </w:pPr>
            <w:proofErr w:type="spellStart"/>
            <w:r w:rsidRPr="00684DBB">
              <w:rPr>
                <w:rFonts w:ascii="Times New Roman" w:hAnsi="Times New Roman"/>
                <w:sz w:val="20"/>
                <w:szCs w:val="20"/>
                <w:lang w:eastAsia="ru-RU"/>
              </w:rPr>
              <w:t>паков</w:t>
            </w:r>
            <w:proofErr w:type="spellEnd"/>
          </w:p>
        </w:tc>
      </w:tr>
      <w:tr w:rsidR="00E55F5A" w:rsidRPr="00684DBB" w14:paraId="649A6960" w14:textId="77777777" w:rsidTr="00E55F5A">
        <w:trPr>
          <w:trHeight w:val="1020"/>
        </w:trPr>
        <w:tc>
          <w:tcPr>
            <w:tcW w:w="462" w:type="dxa"/>
            <w:tcBorders>
              <w:top w:val="nil"/>
              <w:left w:val="single" w:sz="4" w:space="0" w:color="000000"/>
              <w:bottom w:val="single" w:sz="4" w:space="0" w:color="000000"/>
              <w:right w:val="single" w:sz="4" w:space="0" w:color="000000"/>
            </w:tcBorders>
            <w:noWrap/>
            <w:hideMark/>
          </w:tcPr>
          <w:p w14:paraId="0085BB26" w14:textId="77777777" w:rsidR="00E55F5A" w:rsidRPr="00684DBB" w:rsidRDefault="00E55F5A" w:rsidP="007B2973">
            <w:pPr>
              <w:spacing w:after="0" w:line="240" w:lineRule="auto"/>
              <w:jc w:val="center"/>
              <w:rPr>
                <w:rFonts w:ascii="Times New Roman" w:hAnsi="Times New Roman"/>
                <w:sz w:val="20"/>
                <w:szCs w:val="20"/>
                <w:lang w:eastAsia="ru-RU"/>
              </w:rPr>
            </w:pPr>
            <w:r w:rsidRPr="00684DBB">
              <w:rPr>
                <w:rFonts w:ascii="Times New Roman" w:hAnsi="Times New Roman"/>
                <w:sz w:val="20"/>
                <w:szCs w:val="20"/>
                <w:lang w:eastAsia="ru-RU"/>
              </w:rPr>
              <w:t>15</w:t>
            </w:r>
          </w:p>
        </w:tc>
        <w:tc>
          <w:tcPr>
            <w:tcW w:w="2430" w:type="dxa"/>
            <w:tcBorders>
              <w:top w:val="nil"/>
              <w:left w:val="nil"/>
              <w:bottom w:val="single" w:sz="4" w:space="0" w:color="000000"/>
              <w:right w:val="single" w:sz="4" w:space="0" w:color="000000"/>
            </w:tcBorders>
            <w:hideMark/>
          </w:tcPr>
          <w:p w14:paraId="2569570E" w14:textId="77777777" w:rsidR="00E55F5A" w:rsidRPr="00684DBB" w:rsidRDefault="00E55F5A" w:rsidP="007B2973">
            <w:pPr>
              <w:spacing w:after="0" w:line="240" w:lineRule="auto"/>
              <w:rPr>
                <w:rFonts w:ascii="Times New Roman" w:hAnsi="Times New Roman"/>
                <w:sz w:val="20"/>
                <w:szCs w:val="20"/>
                <w:lang w:eastAsia="ru-RU"/>
              </w:rPr>
            </w:pPr>
            <w:r w:rsidRPr="00684DBB">
              <w:rPr>
                <w:rFonts w:ascii="Times New Roman" w:hAnsi="Times New Roman"/>
                <w:sz w:val="20"/>
                <w:szCs w:val="20"/>
                <w:lang w:eastAsia="ru-RU"/>
              </w:rPr>
              <w:t>Білірубін прямий (VOX) (4*35 мл + 2*18 мл)</w:t>
            </w:r>
          </w:p>
        </w:tc>
        <w:tc>
          <w:tcPr>
            <w:tcW w:w="2664" w:type="dxa"/>
            <w:tcBorders>
              <w:top w:val="nil"/>
              <w:left w:val="nil"/>
              <w:bottom w:val="single" w:sz="4" w:space="0" w:color="000000"/>
              <w:right w:val="single" w:sz="4" w:space="0" w:color="000000"/>
            </w:tcBorders>
            <w:hideMark/>
          </w:tcPr>
          <w:p w14:paraId="553D7B0B" w14:textId="77777777" w:rsidR="00E55F5A" w:rsidRPr="00684DBB" w:rsidRDefault="00E55F5A" w:rsidP="007B2973">
            <w:pPr>
              <w:spacing w:after="0" w:line="240" w:lineRule="auto"/>
              <w:rPr>
                <w:rFonts w:ascii="Times New Roman" w:hAnsi="Times New Roman"/>
                <w:sz w:val="20"/>
                <w:szCs w:val="20"/>
                <w:lang w:eastAsia="ru-RU"/>
              </w:rPr>
            </w:pPr>
            <w:r w:rsidRPr="00684DBB">
              <w:rPr>
                <w:rFonts w:ascii="Times New Roman" w:hAnsi="Times New Roman"/>
                <w:sz w:val="20"/>
                <w:szCs w:val="20"/>
                <w:lang w:eastAsia="ru-RU"/>
              </w:rPr>
              <w:t xml:space="preserve">53236 </w:t>
            </w:r>
            <w:proofErr w:type="spellStart"/>
            <w:r w:rsidRPr="00684DBB">
              <w:rPr>
                <w:rFonts w:ascii="Times New Roman" w:hAnsi="Times New Roman"/>
                <w:sz w:val="20"/>
                <w:szCs w:val="20"/>
                <w:lang w:eastAsia="ru-RU"/>
              </w:rPr>
              <w:t>Кон'югований</w:t>
            </w:r>
            <w:proofErr w:type="spellEnd"/>
            <w:r w:rsidRPr="00684DBB">
              <w:rPr>
                <w:rFonts w:ascii="Times New Roman" w:hAnsi="Times New Roman"/>
                <w:sz w:val="20"/>
                <w:szCs w:val="20"/>
                <w:lang w:eastAsia="ru-RU"/>
              </w:rPr>
              <w:t xml:space="preserve"> (прямий, зв'язаний) білірубін IVD (діагностика </w:t>
            </w:r>
            <w:proofErr w:type="spellStart"/>
            <w:r w:rsidRPr="00684DBB">
              <w:rPr>
                <w:rFonts w:ascii="Times New Roman" w:hAnsi="Times New Roman"/>
                <w:sz w:val="20"/>
                <w:szCs w:val="20"/>
                <w:lang w:eastAsia="ru-RU"/>
              </w:rPr>
              <w:t>in</w:t>
            </w:r>
            <w:proofErr w:type="spellEnd"/>
            <w:r w:rsidRPr="00684DBB">
              <w:rPr>
                <w:rFonts w:ascii="Times New Roman" w:hAnsi="Times New Roman"/>
                <w:sz w:val="20"/>
                <w:szCs w:val="20"/>
                <w:lang w:eastAsia="ru-RU"/>
              </w:rPr>
              <w:t xml:space="preserve"> </w:t>
            </w:r>
            <w:proofErr w:type="spellStart"/>
            <w:r w:rsidRPr="00684DBB">
              <w:rPr>
                <w:rFonts w:ascii="Times New Roman" w:hAnsi="Times New Roman"/>
                <w:sz w:val="20"/>
                <w:szCs w:val="20"/>
                <w:lang w:eastAsia="ru-RU"/>
              </w:rPr>
              <w:t>vitro</w:t>
            </w:r>
            <w:proofErr w:type="spellEnd"/>
            <w:r w:rsidRPr="00684DBB">
              <w:rPr>
                <w:rFonts w:ascii="Times New Roman" w:hAnsi="Times New Roman"/>
                <w:sz w:val="20"/>
                <w:szCs w:val="20"/>
                <w:lang w:eastAsia="ru-RU"/>
              </w:rPr>
              <w:t xml:space="preserve"> ), реагент</w:t>
            </w:r>
          </w:p>
        </w:tc>
        <w:tc>
          <w:tcPr>
            <w:tcW w:w="2700" w:type="dxa"/>
            <w:tcBorders>
              <w:top w:val="nil"/>
              <w:left w:val="nil"/>
              <w:bottom w:val="single" w:sz="4" w:space="0" w:color="000000"/>
              <w:right w:val="single" w:sz="4" w:space="0" w:color="000000"/>
            </w:tcBorders>
            <w:hideMark/>
          </w:tcPr>
          <w:p w14:paraId="32A63ADD" w14:textId="77777777" w:rsidR="00E55F5A" w:rsidRPr="00684DBB" w:rsidRDefault="00E55F5A" w:rsidP="007B2973">
            <w:pPr>
              <w:spacing w:after="0" w:line="240" w:lineRule="auto"/>
              <w:rPr>
                <w:rFonts w:ascii="Times New Roman" w:hAnsi="Times New Roman"/>
                <w:sz w:val="20"/>
                <w:szCs w:val="20"/>
                <w:lang w:eastAsia="ru-RU"/>
              </w:rPr>
            </w:pPr>
            <w:r w:rsidRPr="00684DBB">
              <w:rPr>
                <w:rFonts w:ascii="Times New Roman" w:hAnsi="Times New Roman"/>
                <w:sz w:val="20"/>
                <w:szCs w:val="20"/>
                <w:lang w:eastAsia="ru-RU"/>
              </w:rPr>
              <w:t xml:space="preserve">R1: </w:t>
            </w:r>
            <w:proofErr w:type="spellStart"/>
            <w:r w:rsidRPr="00684DBB">
              <w:rPr>
                <w:rFonts w:ascii="Times New Roman" w:hAnsi="Times New Roman"/>
                <w:sz w:val="20"/>
                <w:szCs w:val="20"/>
                <w:lang w:eastAsia="ru-RU"/>
              </w:rPr>
              <w:t>Тартратний</w:t>
            </w:r>
            <w:proofErr w:type="spellEnd"/>
            <w:r w:rsidRPr="00684DBB">
              <w:rPr>
                <w:rFonts w:ascii="Times New Roman" w:hAnsi="Times New Roman"/>
                <w:sz w:val="20"/>
                <w:szCs w:val="20"/>
                <w:lang w:eastAsia="ru-RU"/>
              </w:rPr>
              <w:t xml:space="preserve"> буфер - 100 ммоль/л</w:t>
            </w:r>
            <w:r w:rsidRPr="00684DBB">
              <w:rPr>
                <w:rFonts w:ascii="Times New Roman" w:hAnsi="Times New Roman"/>
                <w:sz w:val="20"/>
                <w:szCs w:val="20"/>
                <w:lang w:eastAsia="ru-RU"/>
              </w:rPr>
              <w:br/>
              <w:t>R2: Фосфатний буфер-10 ммоль/л</w:t>
            </w:r>
            <w:r w:rsidRPr="00684DBB">
              <w:rPr>
                <w:rFonts w:ascii="Times New Roman" w:hAnsi="Times New Roman"/>
                <w:sz w:val="20"/>
                <w:szCs w:val="20"/>
                <w:lang w:eastAsia="ru-RU"/>
              </w:rPr>
              <w:br/>
              <w:t>Ванадат - 4 ммоль/л</w:t>
            </w:r>
          </w:p>
        </w:tc>
        <w:tc>
          <w:tcPr>
            <w:tcW w:w="1099" w:type="dxa"/>
            <w:tcBorders>
              <w:top w:val="nil"/>
              <w:left w:val="nil"/>
              <w:bottom w:val="single" w:sz="4" w:space="0" w:color="000000"/>
              <w:right w:val="single" w:sz="4" w:space="0" w:color="000000"/>
            </w:tcBorders>
            <w:noWrap/>
            <w:hideMark/>
          </w:tcPr>
          <w:p w14:paraId="2E2CF49F" w14:textId="77777777" w:rsidR="00E55F5A" w:rsidRPr="00684DBB" w:rsidRDefault="00E55F5A" w:rsidP="007B2973">
            <w:pPr>
              <w:spacing w:after="0" w:line="240" w:lineRule="auto"/>
              <w:jc w:val="center"/>
              <w:rPr>
                <w:rFonts w:ascii="Times New Roman" w:hAnsi="Times New Roman"/>
                <w:sz w:val="20"/>
                <w:szCs w:val="20"/>
                <w:lang w:eastAsia="ru-RU"/>
              </w:rPr>
            </w:pPr>
            <w:r w:rsidRPr="00684DBB">
              <w:rPr>
                <w:rFonts w:ascii="Times New Roman" w:hAnsi="Times New Roman"/>
                <w:sz w:val="20"/>
                <w:szCs w:val="20"/>
                <w:lang w:eastAsia="ru-RU"/>
              </w:rPr>
              <w:t>7</w:t>
            </w:r>
          </w:p>
        </w:tc>
        <w:tc>
          <w:tcPr>
            <w:tcW w:w="1418" w:type="dxa"/>
            <w:tcBorders>
              <w:top w:val="nil"/>
              <w:left w:val="nil"/>
              <w:bottom w:val="single" w:sz="4" w:space="0" w:color="000000"/>
              <w:right w:val="single" w:sz="4" w:space="0" w:color="000000"/>
            </w:tcBorders>
            <w:hideMark/>
          </w:tcPr>
          <w:p w14:paraId="0DB1446B" w14:textId="77777777" w:rsidR="00E55F5A" w:rsidRPr="00684DBB" w:rsidRDefault="00E55F5A" w:rsidP="007B2973">
            <w:pPr>
              <w:spacing w:after="0" w:line="240" w:lineRule="auto"/>
              <w:jc w:val="center"/>
              <w:rPr>
                <w:rFonts w:ascii="Times New Roman" w:hAnsi="Times New Roman"/>
                <w:sz w:val="20"/>
                <w:szCs w:val="20"/>
                <w:lang w:eastAsia="ru-RU"/>
              </w:rPr>
            </w:pPr>
            <w:proofErr w:type="spellStart"/>
            <w:r w:rsidRPr="00684DBB">
              <w:rPr>
                <w:rFonts w:ascii="Times New Roman" w:hAnsi="Times New Roman"/>
                <w:sz w:val="20"/>
                <w:szCs w:val="20"/>
                <w:lang w:eastAsia="ru-RU"/>
              </w:rPr>
              <w:t>паков</w:t>
            </w:r>
            <w:proofErr w:type="spellEnd"/>
          </w:p>
        </w:tc>
      </w:tr>
      <w:tr w:rsidR="00E55F5A" w:rsidRPr="00684DBB" w14:paraId="6C1509DB" w14:textId="77777777" w:rsidTr="00E55F5A">
        <w:trPr>
          <w:trHeight w:val="1519"/>
        </w:trPr>
        <w:tc>
          <w:tcPr>
            <w:tcW w:w="462" w:type="dxa"/>
            <w:tcBorders>
              <w:top w:val="single" w:sz="4" w:space="0" w:color="auto"/>
              <w:left w:val="single" w:sz="4" w:space="0" w:color="000000"/>
              <w:bottom w:val="single" w:sz="4" w:space="0" w:color="000000"/>
              <w:right w:val="single" w:sz="4" w:space="0" w:color="000000"/>
            </w:tcBorders>
            <w:noWrap/>
            <w:hideMark/>
          </w:tcPr>
          <w:p w14:paraId="12C98409" w14:textId="77777777" w:rsidR="00E55F5A" w:rsidRPr="00684DBB" w:rsidRDefault="00E55F5A" w:rsidP="007B2973">
            <w:pPr>
              <w:spacing w:after="0" w:line="240" w:lineRule="auto"/>
              <w:jc w:val="center"/>
              <w:rPr>
                <w:rFonts w:ascii="Times New Roman" w:hAnsi="Times New Roman"/>
                <w:sz w:val="20"/>
                <w:szCs w:val="20"/>
                <w:lang w:eastAsia="ru-RU"/>
              </w:rPr>
            </w:pPr>
            <w:r w:rsidRPr="00684DBB">
              <w:rPr>
                <w:rFonts w:ascii="Times New Roman" w:hAnsi="Times New Roman"/>
                <w:sz w:val="20"/>
                <w:szCs w:val="20"/>
                <w:lang w:eastAsia="ru-RU"/>
              </w:rPr>
              <w:t>16</w:t>
            </w:r>
          </w:p>
        </w:tc>
        <w:tc>
          <w:tcPr>
            <w:tcW w:w="2430" w:type="dxa"/>
            <w:tcBorders>
              <w:top w:val="single" w:sz="4" w:space="0" w:color="auto"/>
              <w:left w:val="nil"/>
              <w:bottom w:val="single" w:sz="4" w:space="0" w:color="000000"/>
              <w:right w:val="single" w:sz="4" w:space="0" w:color="000000"/>
            </w:tcBorders>
            <w:hideMark/>
          </w:tcPr>
          <w:p w14:paraId="57DAFFEC" w14:textId="77777777" w:rsidR="00E55F5A" w:rsidRPr="00684DBB" w:rsidRDefault="00E55F5A" w:rsidP="007B2973">
            <w:pPr>
              <w:spacing w:after="0" w:line="240" w:lineRule="auto"/>
              <w:rPr>
                <w:rFonts w:ascii="Times New Roman" w:hAnsi="Times New Roman"/>
                <w:sz w:val="20"/>
                <w:szCs w:val="20"/>
                <w:lang w:eastAsia="ru-RU"/>
              </w:rPr>
            </w:pPr>
            <w:r w:rsidRPr="00684DBB">
              <w:rPr>
                <w:rFonts w:ascii="Times New Roman" w:hAnsi="Times New Roman"/>
                <w:sz w:val="20"/>
                <w:szCs w:val="20"/>
                <w:lang w:eastAsia="ru-RU"/>
              </w:rPr>
              <w:t>Глюкоза (GOD-POP метод) (4*40 мл + 2*20 мл)</w:t>
            </w:r>
          </w:p>
        </w:tc>
        <w:tc>
          <w:tcPr>
            <w:tcW w:w="2664" w:type="dxa"/>
            <w:tcBorders>
              <w:top w:val="single" w:sz="4" w:space="0" w:color="auto"/>
              <w:left w:val="nil"/>
              <w:bottom w:val="single" w:sz="4" w:space="0" w:color="000000"/>
              <w:right w:val="single" w:sz="4" w:space="0" w:color="000000"/>
            </w:tcBorders>
            <w:hideMark/>
          </w:tcPr>
          <w:p w14:paraId="0798D27C" w14:textId="77777777" w:rsidR="00E55F5A" w:rsidRPr="00684DBB" w:rsidRDefault="00E55F5A" w:rsidP="007B2973">
            <w:pPr>
              <w:spacing w:after="0" w:line="240" w:lineRule="auto"/>
              <w:rPr>
                <w:rFonts w:ascii="Times New Roman" w:hAnsi="Times New Roman"/>
                <w:sz w:val="20"/>
                <w:szCs w:val="20"/>
                <w:lang w:eastAsia="ru-RU"/>
              </w:rPr>
            </w:pPr>
            <w:r w:rsidRPr="00684DBB">
              <w:rPr>
                <w:rFonts w:ascii="Times New Roman" w:hAnsi="Times New Roman"/>
                <w:sz w:val="20"/>
                <w:szCs w:val="20"/>
                <w:lang w:eastAsia="ru-RU"/>
              </w:rPr>
              <w:t>53307 Глюкоза IVD (діагностика</w:t>
            </w:r>
            <w:r w:rsidRPr="00684DBB">
              <w:rPr>
                <w:rFonts w:ascii="Times New Roman" w:hAnsi="Times New Roman"/>
                <w:sz w:val="20"/>
                <w:szCs w:val="20"/>
                <w:lang w:eastAsia="ru-RU"/>
              </w:rPr>
              <w:br/>
            </w:r>
            <w:proofErr w:type="spellStart"/>
            <w:r w:rsidRPr="00684DBB">
              <w:rPr>
                <w:rFonts w:ascii="Times New Roman" w:hAnsi="Times New Roman"/>
                <w:sz w:val="20"/>
                <w:szCs w:val="20"/>
                <w:lang w:eastAsia="ru-RU"/>
              </w:rPr>
              <w:t>in</w:t>
            </w:r>
            <w:proofErr w:type="spellEnd"/>
            <w:r w:rsidRPr="00684DBB">
              <w:rPr>
                <w:rFonts w:ascii="Times New Roman" w:hAnsi="Times New Roman"/>
                <w:sz w:val="20"/>
                <w:szCs w:val="20"/>
                <w:lang w:eastAsia="ru-RU"/>
              </w:rPr>
              <w:t xml:space="preserve">  </w:t>
            </w:r>
            <w:proofErr w:type="spellStart"/>
            <w:r w:rsidRPr="00684DBB">
              <w:rPr>
                <w:rFonts w:ascii="Times New Roman" w:hAnsi="Times New Roman"/>
                <w:sz w:val="20"/>
                <w:szCs w:val="20"/>
                <w:lang w:eastAsia="ru-RU"/>
              </w:rPr>
              <w:t>vitro</w:t>
            </w:r>
            <w:proofErr w:type="spellEnd"/>
            <w:r w:rsidRPr="00684DBB">
              <w:rPr>
                <w:rFonts w:ascii="Times New Roman" w:hAnsi="Times New Roman"/>
                <w:sz w:val="20"/>
                <w:szCs w:val="20"/>
                <w:lang w:eastAsia="ru-RU"/>
              </w:rPr>
              <w:t xml:space="preserve"> ), реагент</w:t>
            </w:r>
          </w:p>
        </w:tc>
        <w:tc>
          <w:tcPr>
            <w:tcW w:w="2700" w:type="dxa"/>
            <w:tcBorders>
              <w:top w:val="single" w:sz="4" w:space="0" w:color="auto"/>
              <w:left w:val="nil"/>
              <w:bottom w:val="single" w:sz="4" w:space="0" w:color="000000"/>
              <w:right w:val="single" w:sz="4" w:space="0" w:color="000000"/>
            </w:tcBorders>
            <w:hideMark/>
          </w:tcPr>
          <w:p w14:paraId="0CCF990B" w14:textId="77777777" w:rsidR="00E55F5A" w:rsidRPr="00684DBB" w:rsidRDefault="00E55F5A" w:rsidP="007B2973">
            <w:pPr>
              <w:spacing w:after="0" w:line="240" w:lineRule="auto"/>
              <w:rPr>
                <w:rFonts w:ascii="Times New Roman" w:hAnsi="Times New Roman"/>
                <w:sz w:val="20"/>
                <w:szCs w:val="20"/>
                <w:lang w:eastAsia="ru-RU"/>
              </w:rPr>
            </w:pPr>
            <w:r w:rsidRPr="00684DBB">
              <w:rPr>
                <w:rFonts w:ascii="Times New Roman" w:hAnsi="Times New Roman"/>
                <w:sz w:val="20"/>
                <w:szCs w:val="20"/>
                <w:lang w:eastAsia="ru-RU"/>
              </w:rPr>
              <w:t>R1: Фосфатний буфер - 100 ммоль/л</w:t>
            </w:r>
            <w:r w:rsidRPr="00684DBB">
              <w:rPr>
                <w:rFonts w:ascii="Times New Roman" w:hAnsi="Times New Roman"/>
                <w:sz w:val="20"/>
                <w:szCs w:val="20"/>
                <w:lang w:eastAsia="ru-RU"/>
              </w:rPr>
              <w:br/>
            </w:r>
            <w:proofErr w:type="spellStart"/>
            <w:r w:rsidRPr="00684DBB">
              <w:rPr>
                <w:rFonts w:ascii="Times New Roman" w:hAnsi="Times New Roman"/>
                <w:sz w:val="20"/>
                <w:szCs w:val="20"/>
                <w:lang w:eastAsia="ru-RU"/>
              </w:rPr>
              <w:t>Аскорбатоксидаза</w:t>
            </w:r>
            <w:proofErr w:type="spellEnd"/>
            <w:r w:rsidRPr="00684DBB">
              <w:rPr>
                <w:rFonts w:ascii="Times New Roman" w:hAnsi="Times New Roman"/>
                <w:sz w:val="20"/>
                <w:szCs w:val="20"/>
                <w:lang w:eastAsia="ru-RU"/>
              </w:rPr>
              <w:t xml:space="preserve"> - 4700 Од/л</w:t>
            </w:r>
            <w:r w:rsidRPr="00684DBB">
              <w:rPr>
                <w:rFonts w:ascii="Times New Roman" w:hAnsi="Times New Roman"/>
                <w:sz w:val="20"/>
                <w:szCs w:val="20"/>
                <w:lang w:eastAsia="ru-RU"/>
              </w:rPr>
              <w:br/>
              <w:t>R2: Фосфатний буфер  100 ммоль/л</w:t>
            </w:r>
            <w:r w:rsidRPr="00684DBB">
              <w:rPr>
                <w:rFonts w:ascii="Times New Roman" w:hAnsi="Times New Roman"/>
                <w:sz w:val="20"/>
                <w:szCs w:val="20"/>
                <w:lang w:eastAsia="ru-RU"/>
              </w:rPr>
              <w:br/>
            </w:r>
            <w:proofErr w:type="spellStart"/>
            <w:r w:rsidRPr="00684DBB">
              <w:rPr>
                <w:rFonts w:ascii="Times New Roman" w:hAnsi="Times New Roman"/>
                <w:sz w:val="20"/>
                <w:szCs w:val="20"/>
                <w:lang w:eastAsia="ru-RU"/>
              </w:rPr>
              <w:t>Пероксидаза</w:t>
            </w:r>
            <w:proofErr w:type="spellEnd"/>
            <w:r w:rsidRPr="00684DBB">
              <w:rPr>
                <w:rFonts w:ascii="Times New Roman" w:hAnsi="Times New Roman"/>
                <w:sz w:val="20"/>
                <w:szCs w:val="20"/>
                <w:lang w:eastAsia="ru-RU"/>
              </w:rPr>
              <w:t xml:space="preserve"> 4700 Од/л</w:t>
            </w:r>
            <w:r w:rsidRPr="00684DBB">
              <w:rPr>
                <w:rFonts w:ascii="Times New Roman" w:hAnsi="Times New Roman"/>
                <w:sz w:val="20"/>
                <w:szCs w:val="20"/>
                <w:lang w:eastAsia="ru-RU"/>
              </w:rPr>
              <w:br/>
              <w:t>4-аміноантипірин -  0.7 ммоль/л</w:t>
            </w:r>
            <w:r w:rsidRPr="00684DBB">
              <w:rPr>
                <w:rFonts w:ascii="Times New Roman" w:hAnsi="Times New Roman"/>
                <w:sz w:val="20"/>
                <w:szCs w:val="20"/>
                <w:lang w:eastAsia="ru-RU"/>
              </w:rPr>
              <w:br/>
              <w:t>п-</w:t>
            </w:r>
            <w:proofErr w:type="spellStart"/>
            <w:r w:rsidRPr="00684DBB">
              <w:rPr>
                <w:rFonts w:ascii="Times New Roman" w:hAnsi="Times New Roman"/>
                <w:sz w:val="20"/>
                <w:szCs w:val="20"/>
                <w:lang w:eastAsia="ru-RU"/>
              </w:rPr>
              <w:t>гідроксібензоат</w:t>
            </w:r>
            <w:proofErr w:type="spellEnd"/>
            <w:r w:rsidRPr="00684DBB">
              <w:rPr>
                <w:rFonts w:ascii="Times New Roman" w:hAnsi="Times New Roman"/>
                <w:sz w:val="20"/>
                <w:szCs w:val="20"/>
                <w:lang w:eastAsia="ru-RU"/>
              </w:rPr>
              <w:t xml:space="preserve"> натрію -  1.3 ммоль/л</w:t>
            </w:r>
          </w:p>
        </w:tc>
        <w:tc>
          <w:tcPr>
            <w:tcW w:w="1099" w:type="dxa"/>
            <w:tcBorders>
              <w:top w:val="single" w:sz="4" w:space="0" w:color="auto"/>
              <w:left w:val="nil"/>
              <w:bottom w:val="single" w:sz="4" w:space="0" w:color="000000"/>
              <w:right w:val="single" w:sz="4" w:space="0" w:color="000000"/>
            </w:tcBorders>
            <w:noWrap/>
            <w:hideMark/>
          </w:tcPr>
          <w:p w14:paraId="132F051A" w14:textId="77777777" w:rsidR="00E55F5A" w:rsidRPr="00684DBB" w:rsidRDefault="00E55F5A" w:rsidP="007B2973">
            <w:pPr>
              <w:spacing w:after="0" w:line="240" w:lineRule="auto"/>
              <w:jc w:val="center"/>
              <w:rPr>
                <w:rFonts w:ascii="Times New Roman" w:hAnsi="Times New Roman"/>
                <w:sz w:val="20"/>
                <w:szCs w:val="20"/>
                <w:lang w:eastAsia="ru-RU"/>
              </w:rPr>
            </w:pPr>
            <w:r w:rsidRPr="00684DBB">
              <w:rPr>
                <w:rFonts w:ascii="Times New Roman" w:hAnsi="Times New Roman"/>
                <w:sz w:val="20"/>
                <w:szCs w:val="20"/>
                <w:lang w:eastAsia="ru-RU"/>
              </w:rPr>
              <w:t>14</w:t>
            </w:r>
          </w:p>
        </w:tc>
        <w:tc>
          <w:tcPr>
            <w:tcW w:w="1418" w:type="dxa"/>
            <w:tcBorders>
              <w:top w:val="single" w:sz="4" w:space="0" w:color="auto"/>
              <w:left w:val="nil"/>
              <w:bottom w:val="single" w:sz="4" w:space="0" w:color="000000"/>
              <w:right w:val="single" w:sz="4" w:space="0" w:color="000000"/>
            </w:tcBorders>
            <w:hideMark/>
          </w:tcPr>
          <w:p w14:paraId="0DE38293" w14:textId="77777777" w:rsidR="00E55F5A" w:rsidRPr="00684DBB" w:rsidRDefault="00E55F5A" w:rsidP="007B2973">
            <w:pPr>
              <w:spacing w:after="0" w:line="240" w:lineRule="auto"/>
              <w:jc w:val="center"/>
              <w:rPr>
                <w:rFonts w:ascii="Times New Roman" w:hAnsi="Times New Roman"/>
                <w:sz w:val="20"/>
                <w:szCs w:val="20"/>
                <w:lang w:eastAsia="ru-RU"/>
              </w:rPr>
            </w:pPr>
            <w:proofErr w:type="spellStart"/>
            <w:r w:rsidRPr="00684DBB">
              <w:rPr>
                <w:rFonts w:ascii="Times New Roman" w:hAnsi="Times New Roman"/>
                <w:sz w:val="20"/>
                <w:szCs w:val="20"/>
                <w:lang w:eastAsia="ru-RU"/>
              </w:rPr>
              <w:t>паков</w:t>
            </w:r>
            <w:proofErr w:type="spellEnd"/>
          </w:p>
        </w:tc>
      </w:tr>
      <w:tr w:rsidR="00E55F5A" w:rsidRPr="00684DBB" w14:paraId="594C3283" w14:textId="77777777" w:rsidTr="00E55F5A">
        <w:trPr>
          <w:trHeight w:val="1519"/>
        </w:trPr>
        <w:tc>
          <w:tcPr>
            <w:tcW w:w="462" w:type="dxa"/>
            <w:tcBorders>
              <w:top w:val="single" w:sz="4" w:space="0" w:color="auto"/>
              <w:left w:val="single" w:sz="4" w:space="0" w:color="000000"/>
              <w:bottom w:val="single" w:sz="4" w:space="0" w:color="000000"/>
              <w:right w:val="single" w:sz="4" w:space="0" w:color="000000"/>
            </w:tcBorders>
            <w:noWrap/>
            <w:hideMark/>
          </w:tcPr>
          <w:p w14:paraId="7E280932" w14:textId="77777777" w:rsidR="00E55F5A" w:rsidRPr="00684DBB" w:rsidRDefault="00E55F5A" w:rsidP="007B2973">
            <w:pPr>
              <w:spacing w:after="0" w:line="240" w:lineRule="auto"/>
              <w:jc w:val="center"/>
              <w:rPr>
                <w:rFonts w:ascii="Times New Roman" w:hAnsi="Times New Roman"/>
                <w:sz w:val="20"/>
                <w:szCs w:val="20"/>
                <w:lang w:eastAsia="ru-RU"/>
              </w:rPr>
            </w:pPr>
            <w:r w:rsidRPr="00684DBB">
              <w:rPr>
                <w:rFonts w:ascii="Times New Roman" w:hAnsi="Times New Roman"/>
                <w:sz w:val="20"/>
                <w:szCs w:val="20"/>
                <w:lang w:eastAsia="ru-RU"/>
              </w:rPr>
              <w:t>17</w:t>
            </w:r>
          </w:p>
        </w:tc>
        <w:tc>
          <w:tcPr>
            <w:tcW w:w="2430" w:type="dxa"/>
            <w:tcBorders>
              <w:top w:val="single" w:sz="4" w:space="0" w:color="auto"/>
              <w:left w:val="nil"/>
              <w:bottom w:val="single" w:sz="4" w:space="0" w:color="000000"/>
              <w:right w:val="single" w:sz="4" w:space="0" w:color="000000"/>
            </w:tcBorders>
            <w:hideMark/>
          </w:tcPr>
          <w:p w14:paraId="60F5C011" w14:textId="77777777" w:rsidR="00E55F5A" w:rsidRPr="00684DBB" w:rsidRDefault="00E55F5A" w:rsidP="007B2973">
            <w:pPr>
              <w:spacing w:after="0" w:line="240" w:lineRule="auto"/>
              <w:rPr>
                <w:rFonts w:ascii="Times New Roman" w:hAnsi="Times New Roman"/>
                <w:sz w:val="20"/>
                <w:szCs w:val="20"/>
                <w:lang w:eastAsia="ru-RU"/>
              </w:rPr>
            </w:pPr>
            <w:r w:rsidRPr="00684DBB">
              <w:rPr>
                <w:rFonts w:ascii="Times New Roman" w:hAnsi="Times New Roman"/>
                <w:sz w:val="20"/>
                <w:szCs w:val="20"/>
                <w:lang w:eastAsia="ru-RU"/>
              </w:rPr>
              <w:t xml:space="preserve">Гемоглобін A1c (1×40 мл+1×15 </w:t>
            </w:r>
            <w:proofErr w:type="spellStart"/>
            <w:r w:rsidRPr="00684DBB">
              <w:rPr>
                <w:rFonts w:ascii="Times New Roman" w:hAnsi="Times New Roman"/>
                <w:sz w:val="20"/>
                <w:szCs w:val="20"/>
                <w:lang w:eastAsia="ru-RU"/>
              </w:rPr>
              <w:t>мл+попередня</w:t>
            </w:r>
            <w:proofErr w:type="spellEnd"/>
            <w:r w:rsidRPr="00684DBB">
              <w:rPr>
                <w:rFonts w:ascii="Times New Roman" w:hAnsi="Times New Roman"/>
                <w:sz w:val="20"/>
                <w:szCs w:val="20"/>
                <w:lang w:eastAsia="ru-RU"/>
              </w:rPr>
              <w:t xml:space="preserve"> обробка1×200 мл)</w:t>
            </w:r>
          </w:p>
        </w:tc>
        <w:tc>
          <w:tcPr>
            <w:tcW w:w="2664" w:type="dxa"/>
            <w:tcBorders>
              <w:top w:val="single" w:sz="4" w:space="0" w:color="auto"/>
              <w:left w:val="nil"/>
              <w:bottom w:val="single" w:sz="4" w:space="0" w:color="000000"/>
              <w:right w:val="single" w:sz="4" w:space="0" w:color="000000"/>
            </w:tcBorders>
            <w:hideMark/>
          </w:tcPr>
          <w:p w14:paraId="4ED64496" w14:textId="77777777" w:rsidR="00E55F5A" w:rsidRPr="00684DBB" w:rsidRDefault="00E55F5A" w:rsidP="007B2973">
            <w:pPr>
              <w:spacing w:after="0" w:line="240" w:lineRule="auto"/>
              <w:rPr>
                <w:rFonts w:ascii="Times New Roman" w:hAnsi="Times New Roman"/>
                <w:sz w:val="20"/>
                <w:szCs w:val="20"/>
                <w:lang w:eastAsia="ru-RU"/>
              </w:rPr>
            </w:pPr>
            <w:r w:rsidRPr="00684DBB">
              <w:rPr>
                <w:rFonts w:ascii="Times New Roman" w:hAnsi="Times New Roman"/>
                <w:sz w:val="20"/>
                <w:szCs w:val="20"/>
                <w:lang w:eastAsia="ru-RU"/>
              </w:rPr>
              <w:t xml:space="preserve">53316 </w:t>
            </w:r>
            <w:proofErr w:type="spellStart"/>
            <w:r w:rsidRPr="00684DBB">
              <w:rPr>
                <w:rFonts w:ascii="Times New Roman" w:hAnsi="Times New Roman"/>
                <w:sz w:val="20"/>
                <w:szCs w:val="20"/>
                <w:lang w:eastAsia="ru-RU"/>
              </w:rPr>
              <w:t>Глікований</w:t>
            </w:r>
            <w:proofErr w:type="spellEnd"/>
            <w:r w:rsidRPr="00684DBB">
              <w:rPr>
                <w:rFonts w:ascii="Times New Roman" w:hAnsi="Times New Roman"/>
                <w:sz w:val="20"/>
                <w:szCs w:val="20"/>
                <w:lang w:eastAsia="ru-RU"/>
              </w:rPr>
              <w:t xml:space="preserve"> гемоглобін (HbA1c) IVD (діагностика </w:t>
            </w:r>
            <w:proofErr w:type="spellStart"/>
            <w:r w:rsidRPr="00684DBB">
              <w:rPr>
                <w:rFonts w:ascii="Times New Roman" w:hAnsi="Times New Roman"/>
                <w:sz w:val="20"/>
                <w:szCs w:val="20"/>
                <w:lang w:eastAsia="ru-RU"/>
              </w:rPr>
              <w:t>in</w:t>
            </w:r>
            <w:proofErr w:type="spellEnd"/>
            <w:r w:rsidRPr="00684DBB">
              <w:rPr>
                <w:rFonts w:ascii="Times New Roman" w:hAnsi="Times New Roman"/>
                <w:sz w:val="20"/>
                <w:szCs w:val="20"/>
                <w:lang w:eastAsia="ru-RU"/>
              </w:rPr>
              <w:t xml:space="preserve"> </w:t>
            </w:r>
            <w:proofErr w:type="spellStart"/>
            <w:r w:rsidRPr="00684DBB">
              <w:rPr>
                <w:rFonts w:ascii="Times New Roman" w:hAnsi="Times New Roman"/>
                <w:sz w:val="20"/>
                <w:szCs w:val="20"/>
                <w:lang w:eastAsia="ru-RU"/>
              </w:rPr>
              <w:t>vitro</w:t>
            </w:r>
            <w:proofErr w:type="spellEnd"/>
            <w:r w:rsidRPr="00684DBB">
              <w:rPr>
                <w:rFonts w:ascii="Times New Roman" w:hAnsi="Times New Roman"/>
                <w:sz w:val="20"/>
                <w:szCs w:val="20"/>
                <w:lang w:eastAsia="ru-RU"/>
              </w:rPr>
              <w:t xml:space="preserve"> ), реагент</w:t>
            </w:r>
          </w:p>
        </w:tc>
        <w:tc>
          <w:tcPr>
            <w:tcW w:w="2700" w:type="dxa"/>
            <w:tcBorders>
              <w:top w:val="single" w:sz="4" w:space="0" w:color="auto"/>
              <w:left w:val="nil"/>
              <w:bottom w:val="single" w:sz="4" w:space="0" w:color="000000"/>
              <w:right w:val="single" w:sz="4" w:space="0" w:color="000000"/>
            </w:tcBorders>
            <w:hideMark/>
          </w:tcPr>
          <w:p w14:paraId="0D12045D" w14:textId="77777777" w:rsidR="00E55F5A" w:rsidRPr="00684DBB" w:rsidRDefault="00E55F5A" w:rsidP="007B2973">
            <w:pPr>
              <w:spacing w:after="0" w:line="240" w:lineRule="auto"/>
              <w:rPr>
                <w:rFonts w:ascii="Times New Roman" w:hAnsi="Times New Roman"/>
                <w:sz w:val="20"/>
                <w:szCs w:val="20"/>
                <w:lang w:eastAsia="ru-RU"/>
              </w:rPr>
            </w:pPr>
            <w:r w:rsidRPr="00684DBB">
              <w:rPr>
                <w:rFonts w:ascii="Times New Roman" w:hAnsi="Times New Roman"/>
                <w:sz w:val="20"/>
                <w:szCs w:val="20"/>
                <w:lang w:eastAsia="ru-RU"/>
              </w:rPr>
              <w:t>R(</w:t>
            </w:r>
            <w:proofErr w:type="spellStart"/>
            <w:r w:rsidRPr="00684DBB">
              <w:rPr>
                <w:rFonts w:ascii="Times New Roman" w:hAnsi="Times New Roman"/>
                <w:sz w:val="20"/>
                <w:szCs w:val="20"/>
                <w:lang w:eastAsia="ru-RU"/>
              </w:rPr>
              <w:t>Hb</w:t>
            </w:r>
            <w:proofErr w:type="spellEnd"/>
            <w:r w:rsidRPr="00684DBB">
              <w:rPr>
                <w:rFonts w:ascii="Times New Roman" w:hAnsi="Times New Roman"/>
                <w:sz w:val="20"/>
                <w:szCs w:val="20"/>
                <w:lang w:eastAsia="ru-RU"/>
              </w:rPr>
              <w:t xml:space="preserve">)/R1(HbA1c/R1: </w:t>
            </w:r>
            <w:proofErr w:type="spellStart"/>
            <w:r w:rsidRPr="00684DBB">
              <w:rPr>
                <w:rFonts w:ascii="Times New Roman" w:hAnsi="Times New Roman"/>
                <w:sz w:val="20"/>
                <w:szCs w:val="20"/>
                <w:lang w:eastAsia="ru-RU"/>
              </w:rPr>
              <w:t>Трис</w:t>
            </w:r>
            <w:proofErr w:type="spellEnd"/>
            <w:r w:rsidRPr="00684DBB">
              <w:rPr>
                <w:rFonts w:ascii="Times New Roman" w:hAnsi="Times New Roman"/>
                <w:sz w:val="20"/>
                <w:szCs w:val="20"/>
                <w:lang w:eastAsia="ru-RU"/>
              </w:rPr>
              <w:t>-буфер 2.7 ммоль/л</w:t>
            </w:r>
            <w:r w:rsidRPr="00684DBB">
              <w:rPr>
                <w:rFonts w:ascii="Times New Roman" w:hAnsi="Times New Roman"/>
                <w:sz w:val="20"/>
                <w:szCs w:val="20"/>
                <w:lang w:eastAsia="ru-RU"/>
              </w:rPr>
              <w:br/>
              <w:t>R2(HbA1c)/R2: Пероксидаза1500 Од/л</w:t>
            </w:r>
            <w:r w:rsidRPr="00684DBB">
              <w:rPr>
                <w:rFonts w:ascii="Times New Roman" w:hAnsi="Times New Roman"/>
                <w:sz w:val="20"/>
                <w:szCs w:val="20"/>
                <w:lang w:eastAsia="ru-RU"/>
              </w:rPr>
              <w:br/>
              <w:t>Фруктозил-пептид-оксидаза1500 Од/л</w:t>
            </w:r>
            <w:r w:rsidRPr="00684DBB">
              <w:rPr>
                <w:rFonts w:ascii="Times New Roman" w:hAnsi="Times New Roman"/>
                <w:sz w:val="20"/>
                <w:szCs w:val="20"/>
                <w:lang w:eastAsia="ru-RU"/>
              </w:rPr>
              <w:br/>
              <w:t xml:space="preserve">Розчин для попередньої обробки </w:t>
            </w:r>
            <w:proofErr w:type="spellStart"/>
            <w:r w:rsidRPr="00684DBB">
              <w:rPr>
                <w:rFonts w:ascii="Times New Roman" w:hAnsi="Times New Roman"/>
                <w:sz w:val="20"/>
                <w:szCs w:val="20"/>
                <w:lang w:eastAsia="ru-RU"/>
              </w:rPr>
              <w:t>Гемолізин</w:t>
            </w:r>
            <w:proofErr w:type="spellEnd"/>
            <w:r w:rsidRPr="00684DBB">
              <w:rPr>
                <w:rFonts w:ascii="Times New Roman" w:hAnsi="Times New Roman"/>
                <w:sz w:val="20"/>
                <w:szCs w:val="20"/>
                <w:lang w:eastAsia="ru-RU"/>
              </w:rPr>
              <w:t xml:space="preserve"> 5 г/л</w:t>
            </w:r>
          </w:p>
        </w:tc>
        <w:tc>
          <w:tcPr>
            <w:tcW w:w="1099" w:type="dxa"/>
            <w:tcBorders>
              <w:top w:val="single" w:sz="4" w:space="0" w:color="auto"/>
              <w:left w:val="nil"/>
              <w:bottom w:val="single" w:sz="4" w:space="0" w:color="000000"/>
              <w:right w:val="single" w:sz="4" w:space="0" w:color="000000"/>
            </w:tcBorders>
            <w:noWrap/>
            <w:hideMark/>
          </w:tcPr>
          <w:p w14:paraId="073E1D69" w14:textId="77777777" w:rsidR="00E55F5A" w:rsidRPr="00684DBB" w:rsidRDefault="00E55F5A" w:rsidP="007B2973">
            <w:pPr>
              <w:spacing w:after="0" w:line="240" w:lineRule="auto"/>
              <w:jc w:val="center"/>
              <w:rPr>
                <w:rFonts w:ascii="Times New Roman" w:hAnsi="Times New Roman"/>
                <w:sz w:val="20"/>
                <w:szCs w:val="20"/>
                <w:lang w:eastAsia="ru-RU"/>
              </w:rPr>
            </w:pPr>
            <w:r w:rsidRPr="00684DBB">
              <w:rPr>
                <w:rFonts w:ascii="Times New Roman" w:hAnsi="Times New Roman"/>
                <w:sz w:val="20"/>
                <w:szCs w:val="20"/>
                <w:lang w:eastAsia="ru-RU"/>
              </w:rPr>
              <w:t>4</w:t>
            </w:r>
          </w:p>
        </w:tc>
        <w:tc>
          <w:tcPr>
            <w:tcW w:w="1418" w:type="dxa"/>
            <w:tcBorders>
              <w:top w:val="single" w:sz="4" w:space="0" w:color="auto"/>
              <w:left w:val="nil"/>
              <w:bottom w:val="single" w:sz="4" w:space="0" w:color="000000"/>
              <w:right w:val="single" w:sz="4" w:space="0" w:color="000000"/>
            </w:tcBorders>
            <w:hideMark/>
          </w:tcPr>
          <w:p w14:paraId="74FAEC67" w14:textId="77777777" w:rsidR="00E55F5A" w:rsidRPr="00684DBB" w:rsidRDefault="00E55F5A" w:rsidP="007B2973">
            <w:pPr>
              <w:spacing w:after="0" w:line="240" w:lineRule="auto"/>
              <w:jc w:val="center"/>
              <w:rPr>
                <w:rFonts w:ascii="Times New Roman" w:hAnsi="Times New Roman"/>
                <w:sz w:val="20"/>
                <w:szCs w:val="20"/>
                <w:lang w:eastAsia="ru-RU"/>
              </w:rPr>
            </w:pPr>
            <w:proofErr w:type="spellStart"/>
            <w:r w:rsidRPr="00684DBB">
              <w:rPr>
                <w:rFonts w:ascii="Times New Roman" w:hAnsi="Times New Roman"/>
                <w:sz w:val="20"/>
                <w:szCs w:val="20"/>
                <w:lang w:eastAsia="ru-RU"/>
              </w:rPr>
              <w:t>паков</w:t>
            </w:r>
            <w:proofErr w:type="spellEnd"/>
          </w:p>
        </w:tc>
      </w:tr>
      <w:tr w:rsidR="00E55F5A" w:rsidRPr="00684DBB" w14:paraId="6D2907BB" w14:textId="77777777" w:rsidTr="00E55F5A">
        <w:trPr>
          <w:trHeight w:val="1260"/>
        </w:trPr>
        <w:tc>
          <w:tcPr>
            <w:tcW w:w="462" w:type="dxa"/>
            <w:tcBorders>
              <w:top w:val="nil"/>
              <w:left w:val="single" w:sz="4" w:space="0" w:color="000000"/>
              <w:bottom w:val="single" w:sz="4" w:space="0" w:color="000000"/>
              <w:right w:val="single" w:sz="4" w:space="0" w:color="000000"/>
            </w:tcBorders>
            <w:noWrap/>
            <w:hideMark/>
          </w:tcPr>
          <w:p w14:paraId="5B3AB89C" w14:textId="77777777" w:rsidR="00E55F5A" w:rsidRPr="00684DBB" w:rsidRDefault="00E55F5A" w:rsidP="007B2973">
            <w:pPr>
              <w:spacing w:after="0" w:line="240" w:lineRule="auto"/>
              <w:jc w:val="center"/>
              <w:rPr>
                <w:rFonts w:ascii="Times New Roman" w:hAnsi="Times New Roman"/>
                <w:sz w:val="20"/>
                <w:szCs w:val="20"/>
                <w:lang w:eastAsia="ru-RU"/>
              </w:rPr>
            </w:pPr>
            <w:r w:rsidRPr="00684DBB">
              <w:rPr>
                <w:rFonts w:ascii="Times New Roman" w:hAnsi="Times New Roman"/>
                <w:sz w:val="20"/>
                <w:szCs w:val="20"/>
                <w:lang w:eastAsia="ru-RU"/>
              </w:rPr>
              <w:t>18</w:t>
            </w:r>
          </w:p>
        </w:tc>
        <w:tc>
          <w:tcPr>
            <w:tcW w:w="2430" w:type="dxa"/>
            <w:tcBorders>
              <w:top w:val="nil"/>
              <w:left w:val="nil"/>
              <w:bottom w:val="single" w:sz="4" w:space="0" w:color="000000"/>
              <w:right w:val="single" w:sz="4" w:space="0" w:color="000000"/>
            </w:tcBorders>
            <w:hideMark/>
          </w:tcPr>
          <w:p w14:paraId="76C91D86" w14:textId="77777777" w:rsidR="00E55F5A" w:rsidRPr="00684DBB" w:rsidRDefault="00E55F5A" w:rsidP="007B2973">
            <w:pPr>
              <w:spacing w:after="0" w:line="240" w:lineRule="auto"/>
              <w:rPr>
                <w:rFonts w:ascii="Times New Roman" w:hAnsi="Times New Roman"/>
                <w:sz w:val="20"/>
                <w:szCs w:val="20"/>
                <w:lang w:eastAsia="ru-RU"/>
              </w:rPr>
            </w:pPr>
            <w:r w:rsidRPr="00684DBB">
              <w:rPr>
                <w:rFonts w:ascii="Times New Roman" w:hAnsi="Times New Roman"/>
                <w:sz w:val="20"/>
                <w:szCs w:val="20"/>
                <w:lang w:eastAsia="ru-RU"/>
              </w:rPr>
              <w:t>Фосфор (4×40 мл)</w:t>
            </w:r>
          </w:p>
        </w:tc>
        <w:tc>
          <w:tcPr>
            <w:tcW w:w="2664" w:type="dxa"/>
            <w:tcBorders>
              <w:top w:val="nil"/>
              <w:left w:val="nil"/>
              <w:bottom w:val="single" w:sz="4" w:space="0" w:color="000000"/>
              <w:right w:val="single" w:sz="4" w:space="0" w:color="000000"/>
            </w:tcBorders>
            <w:hideMark/>
          </w:tcPr>
          <w:p w14:paraId="1C7E8A41" w14:textId="77777777" w:rsidR="00E55F5A" w:rsidRPr="00684DBB" w:rsidRDefault="00E55F5A" w:rsidP="007B2973">
            <w:pPr>
              <w:spacing w:after="0" w:line="240" w:lineRule="auto"/>
              <w:rPr>
                <w:rFonts w:ascii="Times New Roman" w:hAnsi="Times New Roman"/>
                <w:sz w:val="20"/>
                <w:szCs w:val="20"/>
                <w:lang w:eastAsia="ru-RU"/>
              </w:rPr>
            </w:pPr>
            <w:r w:rsidRPr="00684DBB">
              <w:rPr>
                <w:rFonts w:ascii="Times New Roman" w:hAnsi="Times New Roman"/>
                <w:sz w:val="20"/>
                <w:szCs w:val="20"/>
                <w:lang w:eastAsia="ru-RU"/>
              </w:rPr>
              <w:t xml:space="preserve">59123 Неорганічний фосфат (PO43-) IVD (діагностика </w:t>
            </w:r>
            <w:proofErr w:type="spellStart"/>
            <w:r w:rsidRPr="00684DBB">
              <w:rPr>
                <w:rFonts w:ascii="Times New Roman" w:hAnsi="Times New Roman"/>
                <w:sz w:val="20"/>
                <w:szCs w:val="20"/>
                <w:lang w:eastAsia="ru-RU"/>
              </w:rPr>
              <w:t>in</w:t>
            </w:r>
            <w:proofErr w:type="spellEnd"/>
            <w:r w:rsidRPr="00684DBB">
              <w:rPr>
                <w:rFonts w:ascii="Times New Roman" w:hAnsi="Times New Roman"/>
                <w:sz w:val="20"/>
                <w:szCs w:val="20"/>
                <w:lang w:eastAsia="ru-RU"/>
              </w:rPr>
              <w:t xml:space="preserve"> </w:t>
            </w:r>
            <w:proofErr w:type="spellStart"/>
            <w:r w:rsidRPr="00684DBB">
              <w:rPr>
                <w:rFonts w:ascii="Times New Roman" w:hAnsi="Times New Roman"/>
                <w:sz w:val="20"/>
                <w:szCs w:val="20"/>
                <w:lang w:eastAsia="ru-RU"/>
              </w:rPr>
              <w:t>vitro</w:t>
            </w:r>
            <w:proofErr w:type="spellEnd"/>
            <w:r w:rsidRPr="00684DBB">
              <w:rPr>
                <w:rFonts w:ascii="Times New Roman" w:hAnsi="Times New Roman"/>
                <w:sz w:val="20"/>
                <w:szCs w:val="20"/>
                <w:lang w:eastAsia="ru-RU"/>
              </w:rPr>
              <w:t xml:space="preserve"> ), набір, спектрофотометричний аналіз</w:t>
            </w:r>
          </w:p>
        </w:tc>
        <w:tc>
          <w:tcPr>
            <w:tcW w:w="2700" w:type="dxa"/>
            <w:tcBorders>
              <w:top w:val="nil"/>
              <w:left w:val="nil"/>
              <w:bottom w:val="single" w:sz="4" w:space="0" w:color="000000"/>
              <w:right w:val="single" w:sz="4" w:space="0" w:color="000000"/>
            </w:tcBorders>
            <w:hideMark/>
          </w:tcPr>
          <w:p w14:paraId="3D8A9ABB" w14:textId="77777777" w:rsidR="00E55F5A" w:rsidRPr="00684DBB" w:rsidRDefault="00E55F5A" w:rsidP="007B2973">
            <w:pPr>
              <w:spacing w:after="0" w:line="240" w:lineRule="auto"/>
              <w:rPr>
                <w:rFonts w:ascii="Times New Roman" w:hAnsi="Times New Roman"/>
                <w:sz w:val="20"/>
                <w:szCs w:val="20"/>
                <w:lang w:eastAsia="ru-RU"/>
              </w:rPr>
            </w:pPr>
            <w:r w:rsidRPr="00684DBB">
              <w:rPr>
                <w:rFonts w:ascii="Times New Roman" w:hAnsi="Times New Roman"/>
                <w:sz w:val="20"/>
                <w:szCs w:val="20"/>
                <w:lang w:eastAsia="ru-RU"/>
              </w:rPr>
              <w:t xml:space="preserve">R: </w:t>
            </w:r>
            <w:proofErr w:type="spellStart"/>
            <w:r w:rsidRPr="00684DBB">
              <w:rPr>
                <w:rFonts w:ascii="Times New Roman" w:hAnsi="Times New Roman"/>
                <w:sz w:val="20"/>
                <w:szCs w:val="20"/>
                <w:lang w:eastAsia="ru-RU"/>
              </w:rPr>
              <w:t>Молібдат</w:t>
            </w:r>
            <w:proofErr w:type="spellEnd"/>
            <w:r w:rsidRPr="00684DBB">
              <w:rPr>
                <w:rFonts w:ascii="Times New Roman" w:hAnsi="Times New Roman"/>
                <w:sz w:val="20"/>
                <w:szCs w:val="20"/>
                <w:lang w:eastAsia="ru-RU"/>
              </w:rPr>
              <w:t xml:space="preserve"> амонію 0.3 ммоль/л</w:t>
            </w:r>
            <w:r w:rsidRPr="00684DBB">
              <w:rPr>
                <w:rFonts w:ascii="Times New Roman" w:hAnsi="Times New Roman"/>
                <w:sz w:val="20"/>
                <w:szCs w:val="20"/>
                <w:lang w:eastAsia="ru-RU"/>
              </w:rPr>
              <w:br/>
              <w:t>Сірчана кислота 0.5 ммоль/л</w:t>
            </w:r>
            <w:r w:rsidRPr="00684DBB">
              <w:rPr>
                <w:rFonts w:ascii="Times New Roman" w:hAnsi="Times New Roman"/>
                <w:sz w:val="20"/>
                <w:szCs w:val="20"/>
                <w:lang w:eastAsia="ru-RU"/>
              </w:rPr>
              <w:br/>
              <w:t>ПАР &lt; 2% (м/о)</w:t>
            </w:r>
          </w:p>
        </w:tc>
        <w:tc>
          <w:tcPr>
            <w:tcW w:w="1099" w:type="dxa"/>
            <w:tcBorders>
              <w:top w:val="nil"/>
              <w:left w:val="nil"/>
              <w:bottom w:val="single" w:sz="4" w:space="0" w:color="000000"/>
              <w:right w:val="single" w:sz="4" w:space="0" w:color="000000"/>
            </w:tcBorders>
            <w:noWrap/>
            <w:hideMark/>
          </w:tcPr>
          <w:p w14:paraId="095EDDD7" w14:textId="77777777" w:rsidR="00E55F5A" w:rsidRPr="00684DBB" w:rsidRDefault="00E55F5A" w:rsidP="007B2973">
            <w:pPr>
              <w:spacing w:after="0" w:line="240" w:lineRule="auto"/>
              <w:jc w:val="center"/>
              <w:rPr>
                <w:rFonts w:ascii="Times New Roman" w:hAnsi="Times New Roman"/>
                <w:sz w:val="20"/>
                <w:szCs w:val="20"/>
                <w:lang w:eastAsia="ru-RU"/>
              </w:rPr>
            </w:pPr>
            <w:r w:rsidRPr="00684DBB">
              <w:rPr>
                <w:rFonts w:ascii="Times New Roman" w:hAnsi="Times New Roman"/>
                <w:sz w:val="20"/>
                <w:szCs w:val="20"/>
                <w:lang w:eastAsia="ru-RU"/>
              </w:rPr>
              <w:t>2</w:t>
            </w:r>
          </w:p>
        </w:tc>
        <w:tc>
          <w:tcPr>
            <w:tcW w:w="1418" w:type="dxa"/>
            <w:tcBorders>
              <w:top w:val="nil"/>
              <w:left w:val="nil"/>
              <w:bottom w:val="single" w:sz="4" w:space="0" w:color="000000"/>
              <w:right w:val="single" w:sz="4" w:space="0" w:color="000000"/>
            </w:tcBorders>
            <w:hideMark/>
          </w:tcPr>
          <w:p w14:paraId="177135C8" w14:textId="77777777" w:rsidR="00E55F5A" w:rsidRPr="00684DBB" w:rsidRDefault="00E55F5A" w:rsidP="007B2973">
            <w:pPr>
              <w:spacing w:after="0" w:line="240" w:lineRule="auto"/>
              <w:jc w:val="center"/>
              <w:rPr>
                <w:rFonts w:ascii="Times New Roman" w:hAnsi="Times New Roman"/>
                <w:sz w:val="20"/>
                <w:szCs w:val="20"/>
                <w:lang w:eastAsia="ru-RU"/>
              </w:rPr>
            </w:pPr>
            <w:proofErr w:type="spellStart"/>
            <w:r w:rsidRPr="00684DBB">
              <w:rPr>
                <w:rFonts w:ascii="Times New Roman" w:hAnsi="Times New Roman"/>
                <w:sz w:val="20"/>
                <w:szCs w:val="20"/>
                <w:lang w:eastAsia="ru-RU"/>
              </w:rPr>
              <w:t>паков</w:t>
            </w:r>
            <w:proofErr w:type="spellEnd"/>
          </w:p>
        </w:tc>
      </w:tr>
      <w:tr w:rsidR="00E55F5A" w:rsidRPr="00684DBB" w14:paraId="519C2DCD" w14:textId="77777777" w:rsidTr="00E55F5A">
        <w:trPr>
          <w:trHeight w:val="2280"/>
        </w:trPr>
        <w:tc>
          <w:tcPr>
            <w:tcW w:w="462" w:type="dxa"/>
            <w:tcBorders>
              <w:top w:val="nil"/>
              <w:left w:val="single" w:sz="4" w:space="0" w:color="000000"/>
              <w:bottom w:val="single" w:sz="4" w:space="0" w:color="000000"/>
              <w:right w:val="single" w:sz="4" w:space="0" w:color="000000"/>
            </w:tcBorders>
            <w:noWrap/>
            <w:hideMark/>
          </w:tcPr>
          <w:p w14:paraId="5A1A751D" w14:textId="77777777" w:rsidR="00E55F5A" w:rsidRPr="00684DBB" w:rsidRDefault="00E55F5A" w:rsidP="007B2973">
            <w:pPr>
              <w:spacing w:after="0" w:line="240" w:lineRule="auto"/>
              <w:jc w:val="center"/>
              <w:rPr>
                <w:rFonts w:ascii="Times New Roman" w:hAnsi="Times New Roman"/>
                <w:sz w:val="20"/>
                <w:szCs w:val="20"/>
                <w:lang w:eastAsia="ru-RU"/>
              </w:rPr>
            </w:pPr>
            <w:r w:rsidRPr="00684DBB">
              <w:rPr>
                <w:rFonts w:ascii="Times New Roman" w:hAnsi="Times New Roman"/>
                <w:sz w:val="20"/>
                <w:szCs w:val="20"/>
                <w:lang w:eastAsia="ru-RU"/>
              </w:rPr>
              <w:t>19</w:t>
            </w:r>
          </w:p>
        </w:tc>
        <w:tc>
          <w:tcPr>
            <w:tcW w:w="2430" w:type="dxa"/>
            <w:tcBorders>
              <w:top w:val="nil"/>
              <w:left w:val="nil"/>
              <w:bottom w:val="single" w:sz="4" w:space="0" w:color="000000"/>
              <w:right w:val="single" w:sz="4" w:space="0" w:color="000000"/>
            </w:tcBorders>
            <w:hideMark/>
          </w:tcPr>
          <w:p w14:paraId="440BADD4" w14:textId="77777777" w:rsidR="00E55F5A" w:rsidRPr="00684DBB" w:rsidRDefault="00E55F5A" w:rsidP="007B2973">
            <w:pPr>
              <w:spacing w:after="0" w:line="240" w:lineRule="auto"/>
              <w:rPr>
                <w:rFonts w:ascii="Times New Roman" w:hAnsi="Times New Roman"/>
                <w:sz w:val="20"/>
                <w:szCs w:val="20"/>
                <w:lang w:eastAsia="ru-RU"/>
              </w:rPr>
            </w:pPr>
            <w:r w:rsidRPr="00684DBB">
              <w:rPr>
                <w:rFonts w:ascii="Times New Roman" w:hAnsi="Times New Roman"/>
                <w:sz w:val="20"/>
                <w:szCs w:val="20"/>
                <w:lang w:eastAsia="ru-RU"/>
              </w:rPr>
              <w:t xml:space="preserve">Залізо (C и Q) (2×40 мл+1×16 мл+Калібратор1×1.5 </w:t>
            </w:r>
            <w:proofErr w:type="spellStart"/>
            <w:r w:rsidRPr="00684DBB">
              <w:rPr>
                <w:rFonts w:ascii="Times New Roman" w:hAnsi="Times New Roman"/>
                <w:sz w:val="20"/>
                <w:szCs w:val="20"/>
                <w:lang w:eastAsia="ru-RU"/>
              </w:rPr>
              <w:t>мл+Контроль</w:t>
            </w:r>
            <w:proofErr w:type="spellEnd"/>
            <w:r w:rsidRPr="00684DBB">
              <w:rPr>
                <w:rFonts w:ascii="Times New Roman" w:hAnsi="Times New Roman"/>
                <w:sz w:val="20"/>
                <w:szCs w:val="20"/>
                <w:lang w:eastAsia="ru-RU"/>
              </w:rPr>
              <w:t xml:space="preserve"> 1×5 мл)</w:t>
            </w:r>
          </w:p>
        </w:tc>
        <w:tc>
          <w:tcPr>
            <w:tcW w:w="2664" w:type="dxa"/>
            <w:tcBorders>
              <w:top w:val="nil"/>
              <w:left w:val="nil"/>
              <w:bottom w:val="single" w:sz="4" w:space="0" w:color="000000"/>
              <w:right w:val="single" w:sz="4" w:space="0" w:color="000000"/>
            </w:tcBorders>
            <w:hideMark/>
          </w:tcPr>
          <w:p w14:paraId="0F18851F" w14:textId="77777777" w:rsidR="00E55F5A" w:rsidRPr="00684DBB" w:rsidRDefault="00E55F5A" w:rsidP="007B2973">
            <w:pPr>
              <w:spacing w:after="0" w:line="240" w:lineRule="auto"/>
              <w:rPr>
                <w:rFonts w:ascii="Times New Roman" w:hAnsi="Times New Roman"/>
                <w:sz w:val="20"/>
                <w:szCs w:val="20"/>
                <w:lang w:eastAsia="ru-RU"/>
              </w:rPr>
            </w:pPr>
            <w:r w:rsidRPr="00684DBB">
              <w:rPr>
                <w:rFonts w:ascii="Times New Roman" w:hAnsi="Times New Roman"/>
                <w:sz w:val="20"/>
                <w:szCs w:val="20"/>
                <w:lang w:eastAsia="ru-RU"/>
              </w:rPr>
              <w:t xml:space="preserve">54762 Залізо IVD (діагностика </w:t>
            </w:r>
            <w:proofErr w:type="spellStart"/>
            <w:r w:rsidRPr="00684DBB">
              <w:rPr>
                <w:rFonts w:ascii="Times New Roman" w:hAnsi="Times New Roman"/>
                <w:sz w:val="20"/>
                <w:szCs w:val="20"/>
                <w:lang w:eastAsia="ru-RU"/>
              </w:rPr>
              <w:t>in</w:t>
            </w:r>
            <w:proofErr w:type="spellEnd"/>
            <w:r w:rsidRPr="00684DBB">
              <w:rPr>
                <w:rFonts w:ascii="Times New Roman" w:hAnsi="Times New Roman"/>
                <w:sz w:val="20"/>
                <w:szCs w:val="20"/>
                <w:lang w:eastAsia="ru-RU"/>
              </w:rPr>
              <w:t xml:space="preserve"> </w:t>
            </w:r>
            <w:proofErr w:type="spellStart"/>
            <w:r w:rsidRPr="00684DBB">
              <w:rPr>
                <w:rFonts w:ascii="Times New Roman" w:hAnsi="Times New Roman"/>
                <w:sz w:val="20"/>
                <w:szCs w:val="20"/>
                <w:lang w:eastAsia="ru-RU"/>
              </w:rPr>
              <w:t>vitro</w:t>
            </w:r>
            <w:proofErr w:type="spellEnd"/>
            <w:r w:rsidRPr="00684DBB">
              <w:rPr>
                <w:rFonts w:ascii="Times New Roman" w:hAnsi="Times New Roman"/>
                <w:sz w:val="20"/>
                <w:szCs w:val="20"/>
                <w:lang w:eastAsia="ru-RU"/>
              </w:rPr>
              <w:t xml:space="preserve"> ), реагент</w:t>
            </w:r>
          </w:p>
        </w:tc>
        <w:tc>
          <w:tcPr>
            <w:tcW w:w="2700" w:type="dxa"/>
            <w:tcBorders>
              <w:top w:val="nil"/>
              <w:left w:val="nil"/>
              <w:bottom w:val="single" w:sz="4" w:space="0" w:color="000000"/>
              <w:right w:val="single" w:sz="4" w:space="0" w:color="000000"/>
            </w:tcBorders>
            <w:hideMark/>
          </w:tcPr>
          <w:p w14:paraId="3AB7A757" w14:textId="77777777" w:rsidR="00E55F5A" w:rsidRPr="00684DBB" w:rsidRDefault="00E55F5A" w:rsidP="007B2973">
            <w:pPr>
              <w:spacing w:after="0" w:line="240" w:lineRule="auto"/>
              <w:rPr>
                <w:rFonts w:ascii="Times New Roman" w:hAnsi="Times New Roman"/>
                <w:sz w:val="20"/>
                <w:szCs w:val="20"/>
                <w:lang w:eastAsia="ru-RU"/>
              </w:rPr>
            </w:pPr>
            <w:r w:rsidRPr="00684DBB">
              <w:rPr>
                <w:rFonts w:ascii="Times New Roman" w:hAnsi="Times New Roman"/>
                <w:sz w:val="20"/>
                <w:szCs w:val="20"/>
                <w:lang w:eastAsia="ru-RU"/>
              </w:rPr>
              <w:t xml:space="preserve">R1: Лимонна кислота 230 ммоль/л </w:t>
            </w:r>
            <w:r w:rsidRPr="00684DBB">
              <w:rPr>
                <w:rFonts w:ascii="Times New Roman" w:hAnsi="Times New Roman"/>
                <w:sz w:val="20"/>
                <w:szCs w:val="20"/>
                <w:lang w:eastAsia="ru-RU"/>
              </w:rPr>
              <w:br/>
              <w:t>L-аскорбінова кислота 150 ммоль/л</w:t>
            </w:r>
            <w:r w:rsidRPr="00684DBB">
              <w:rPr>
                <w:rFonts w:ascii="Times New Roman" w:hAnsi="Times New Roman"/>
                <w:sz w:val="20"/>
                <w:szCs w:val="20"/>
                <w:lang w:eastAsia="ru-RU"/>
              </w:rPr>
              <w:br/>
            </w:r>
            <w:proofErr w:type="spellStart"/>
            <w:r w:rsidRPr="00684DBB">
              <w:rPr>
                <w:rFonts w:ascii="Times New Roman" w:hAnsi="Times New Roman"/>
                <w:sz w:val="20"/>
                <w:szCs w:val="20"/>
                <w:lang w:eastAsia="ru-RU"/>
              </w:rPr>
              <w:t>Тіосечовина</w:t>
            </w:r>
            <w:proofErr w:type="spellEnd"/>
            <w:r w:rsidRPr="00684DBB">
              <w:rPr>
                <w:rFonts w:ascii="Times New Roman" w:hAnsi="Times New Roman"/>
                <w:sz w:val="20"/>
                <w:szCs w:val="20"/>
                <w:lang w:eastAsia="ru-RU"/>
              </w:rPr>
              <w:t xml:space="preserve"> 145 ммоль/л</w:t>
            </w:r>
            <w:r w:rsidRPr="00684DBB">
              <w:rPr>
                <w:rFonts w:ascii="Times New Roman" w:hAnsi="Times New Roman"/>
                <w:sz w:val="20"/>
                <w:szCs w:val="20"/>
                <w:lang w:eastAsia="ru-RU"/>
              </w:rPr>
              <w:br/>
              <w:t>Поверхнево-активна речовина відповідно</w:t>
            </w:r>
            <w:r w:rsidRPr="00684DBB">
              <w:rPr>
                <w:rFonts w:ascii="Times New Roman" w:hAnsi="Times New Roman"/>
                <w:sz w:val="20"/>
                <w:szCs w:val="20"/>
                <w:lang w:eastAsia="ru-RU"/>
              </w:rPr>
              <w:br/>
              <w:t xml:space="preserve">R2: </w:t>
            </w:r>
            <w:proofErr w:type="spellStart"/>
            <w:r w:rsidRPr="00684DBB">
              <w:rPr>
                <w:rFonts w:ascii="Times New Roman" w:hAnsi="Times New Roman"/>
                <w:sz w:val="20"/>
                <w:szCs w:val="20"/>
                <w:lang w:eastAsia="ru-RU"/>
              </w:rPr>
              <w:t>Ферозин</w:t>
            </w:r>
            <w:proofErr w:type="spellEnd"/>
            <w:r w:rsidRPr="00684DBB">
              <w:rPr>
                <w:rFonts w:ascii="Times New Roman" w:hAnsi="Times New Roman"/>
                <w:sz w:val="20"/>
                <w:szCs w:val="20"/>
                <w:lang w:eastAsia="ru-RU"/>
              </w:rPr>
              <w:t xml:space="preserve"> 10 ммоль/л </w:t>
            </w:r>
            <w:r w:rsidRPr="00684DBB">
              <w:rPr>
                <w:rFonts w:ascii="Times New Roman" w:hAnsi="Times New Roman"/>
                <w:sz w:val="20"/>
                <w:szCs w:val="20"/>
                <w:lang w:eastAsia="ru-RU"/>
              </w:rPr>
              <w:br/>
              <w:t>Консервант відповідно</w:t>
            </w:r>
            <w:r w:rsidRPr="00684DBB">
              <w:rPr>
                <w:rFonts w:ascii="Times New Roman" w:hAnsi="Times New Roman"/>
                <w:sz w:val="20"/>
                <w:szCs w:val="20"/>
                <w:lang w:eastAsia="ru-RU"/>
              </w:rPr>
              <w:br/>
            </w:r>
            <w:proofErr w:type="spellStart"/>
            <w:r w:rsidRPr="00684DBB">
              <w:rPr>
                <w:rFonts w:ascii="Times New Roman" w:hAnsi="Times New Roman"/>
                <w:sz w:val="20"/>
                <w:szCs w:val="20"/>
                <w:lang w:eastAsia="ru-RU"/>
              </w:rPr>
              <w:t>Калібратор</w:t>
            </w:r>
            <w:proofErr w:type="spellEnd"/>
            <w:r w:rsidRPr="00684DBB">
              <w:rPr>
                <w:rFonts w:ascii="Times New Roman" w:hAnsi="Times New Roman"/>
                <w:sz w:val="20"/>
                <w:szCs w:val="20"/>
                <w:lang w:eastAsia="ru-RU"/>
              </w:rPr>
              <w:t xml:space="preserve"> Сульфат заліза(ІІІ)-амонію </w:t>
            </w:r>
            <w:r w:rsidRPr="00684DBB">
              <w:rPr>
                <w:rFonts w:ascii="Times New Roman" w:hAnsi="Times New Roman"/>
                <w:sz w:val="20"/>
                <w:szCs w:val="20"/>
                <w:lang w:eastAsia="ru-RU"/>
              </w:rPr>
              <w:br/>
              <w:t xml:space="preserve">Контроль якості </w:t>
            </w:r>
            <w:proofErr w:type="spellStart"/>
            <w:r w:rsidRPr="00684DBB">
              <w:rPr>
                <w:rFonts w:ascii="Times New Roman" w:hAnsi="Times New Roman"/>
                <w:sz w:val="20"/>
                <w:szCs w:val="20"/>
                <w:lang w:eastAsia="ru-RU"/>
              </w:rPr>
              <w:t>Ліофілізований</w:t>
            </w:r>
            <w:proofErr w:type="spellEnd"/>
            <w:r w:rsidRPr="00684DBB">
              <w:rPr>
                <w:rFonts w:ascii="Times New Roman" w:hAnsi="Times New Roman"/>
                <w:sz w:val="20"/>
                <w:szCs w:val="20"/>
                <w:lang w:eastAsia="ru-RU"/>
              </w:rPr>
              <w:t xml:space="preserve"> контроль на основі сироватки людини</w:t>
            </w:r>
          </w:p>
        </w:tc>
        <w:tc>
          <w:tcPr>
            <w:tcW w:w="1099" w:type="dxa"/>
            <w:tcBorders>
              <w:top w:val="nil"/>
              <w:left w:val="nil"/>
              <w:bottom w:val="single" w:sz="4" w:space="0" w:color="000000"/>
              <w:right w:val="single" w:sz="4" w:space="0" w:color="000000"/>
            </w:tcBorders>
            <w:noWrap/>
            <w:hideMark/>
          </w:tcPr>
          <w:p w14:paraId="329B8D79" w14:textId="77777777" w:rsidR="00E55F5A" w:rsidRPr="00684DBB" w:rsidRDefault="00E55F5A" w:rsidP="007B2973">
            <w:pPr>
              <w:spacing w:after="0" w:line="240" w:lineRule="auto"/>
              <w:jc w:val="center"/>
              <w:rPr>
                <w:rFonts w:ascii="Times New Roman" w:hAnsi="Times New Roman"/>
                <w:sz w:val="20"/>
                <w:szCs w:val="20"/>
                <w:lang w:eastAsia="ru-RU"/>
              </w:rPr>
            </w:pPr>
            <w:r w:rsidRPr="00684DBB">
              <w:rPr>
                <w:rFonts w:ascii="Times New Roman" w:hAnsi="Times New Roman"/>
                <w:sz w:val="20"/>
                <w:szCs w:val="20"/>
                <w:lang w:eastAsia="ru-RU"/>
              </w:rPr>
              <w:t>3</w:t>
            </w:r>
          </w:p>
        </w:tc>
        <w:tc>
          <w:tcPr>
            <w:tcW w:w="1418" w:type="dxa"/>
            <w:tcBorders>
              <w:top w:val="nil"/>
              <w:left w:val="nil"/>
              <w:bottom w:val="single" w:sz="4" w:space="0" w:color="000000"/>
              <w:right w:val="single" w:sz="4" w:space="0" w:color="000000"/>
            </w:tcBorders>
            <w:hideMark/>
          </w:tcPr>
          <w:p w14:paraId="148F1EC5" w14:textId="77777777" w:rsidR="00E55F5A" w:rsidRPr="00684DBB" w:rsidRDefault="00E55F5A" w:rsidP="007B2973">
            <w:pPr>
              <w:spacing w:after="0" w:line="240" w:lineRule="auto"/>
              <w:jc w:val="center"/>
              <w:rPr>
                <w:rFonts w:ascii="Times New Roman" w:hAnsi="Times New Roman"/>
                <w:sz w:val="20"/>
                <w:szCs w:val="20"/>
                <w:lang w:eastAsia="ru-RU"/>
              </w:rPr>
            </w:pPr>
            <w:proofErr w:type="spellStart"/>
            <w:r w:rsidRPr="00684DBB">
              <w:rPr>
                <w:rFonts w:ascii="Times New Roman" w:hAnsi="Times New Roman"/>
                <w:sz w:val="20"/>
                <w:szCs w:val="20"/>
                <w:lang w:eastAsia="ru-RU"/>
              </w:rPr>
              <w:t>паков</w:t>
            </w:r>
            <w:proofErr w:type="spellEnd"/>
          </w:p>
        </w:tc>
      </w:tr>
      <w:tr w:rsidR="00E55F5A" w:rsidRPr="00684DBB" w14:paraId="5224DEE6" w14:textId="77777777" w:rsidTr="00E55F5A">
        <w:trPr>
          <w:trHeight w:val="1519"/>
        </w:trPr>
        <w:tc>
          <w:tcPr>
            <w:tcW w:w="462" w:type="dxa"/>
            <w:tcBorders>
              <w:top w:val="nil"/>
              <w:left w:val="single" w:sz="4" w:space="0" w:color="000000"/>
              <w:bottom w:val="single" w:sz="4" w:space="0" w:color="000000"/>
              <w:right w:val="single" w:sz="4" w:space="0" w:color="000000"/>
            </w:tcBorders>
            <w:noWrap/>
            <w:hideMark/>
          </w:tcPr>
          <w:p w14:paraId="6F960130" w14:textId="77777777" w:rsidR="00E55F5A" w:rsidRPr="00684DBB" w:rsidRDefault="00E55F5A" w:rsidP="007B2973">
            <w:pPr>
              <w:spacing w:after="0" w:line="240" w:lineRule="auto"/>
              <w:jc w:val="center"/>
              <w:rPr>
                <w:rFonts w:ascii="Times New Roman" w:hAnsi="Times New Roman"/>
                <w:sz w:val="20"/>
                <w:szCs w:val="20"/>
                <w:lang w:eastAsia="ru-RU"/>
              </w:rPr>
            </w:pPr>
            <w:r w:rsidRPr="00684DBB">
              <w:rPr>
                <w:rFonts w:ascii="Times New Roman" w:hAnsi="Times New Roman"/>
                <w:sz w:val="20"/>
                <w:szCs w:val="20"/>
                <w:lang w:eastAsia="ru-RU"/>
              </w:rPr>
              <w:t>20</w:t>
            </w:r>
          </w:p>
        </w:tc>
        <w:tc>
          <w:tcPr>
            <w:tcW w:w="2430" w:type="dxa"/>
            <w:tcBorders>
              <w:top w:val="nil"/>
              <w:left w:val="nil"/>
              <w:bottom w:val="single" w:sz="4" w:space="0" w:color="000000"/>
              <w:right w:val="single" w:sz="4" w:space="0" w:color="000000"/>
            </w:tcBorders>
            <w:hideMark/>
          </w:tcPr>
          <w:p w14:paraId="68B887F8" w14:textId="77777777" w:rsidR="00E55F5A" w:rsidRPr="00684DBB" w:rsidRDefault="00E55F5A" w:rsidP="007B2973">
            <w:pPr>
              <w:spacing w:after="0" w:line="240" w:lineRule="auto"/>
              <w:rPr>
                <w:rFonts w:ascii="Times New Roman" w:hAnsi="Times New Roman"/>
                <w:sz w:val="20"/>
                <w:szCs w:val="20"/>
                <w:lang w:eastAsia="ru-RU"/>
              </w:rPr>
            </w:pPr>
            <w:r w:rsidRPr="00684DBB">
              <w:rPr>
                <w:rFonts w:ascii="Times New Roman" w:hAnsi="Times New Roman"/>
                <w:sz w:val="20"/>
                <w:szCs w:val="20"/>
                <w:lang w:eastAsia="ru-RU"/>
              </w:rPr>
              <w:t>C-реактивний білок (1*40 мл + 1*10 мл)</w:t>
            </w:r>
          </w:p>
        </w:tc>
        <w:tc>
          <w:tcPr>
            <w:tcW w:w="2664" w:type="dxa"/>
            <w:tcBorders>
              <w:top w:val="nil"/>
              <w:left w:val="nil"/>
              <w:bottom w:val="single" w:sz="4" w:space="0" w:color="000000"/>
              <w:right w:val="single" w:sz="4" w:space="0" w:color="000000"/>
            </w:tcBorders>
            <w:hideMark/>
          </w:tcPr>
          <w:p w14:paraId="0A4526EA" w14:textId="77777777" w:rsidR="00E55F5A" w:rsidRPr="00684DBB" w:rsidRDefault="00E55F5A" w:rsidP="007B2973">
            <w:pPr>
              <w:spacing w:after="0" w:line="240" w:lineRule="auto"/>
              <w:rPr>
                <w:rFonts w:ascii="Times New Roman" w:hAnsi="Times New Roman"/>
                <w:sz w:val="20"/>
                <w:szCs w:val="20"/>
                <w:lang w:eastAsia="ru-RU"/>
              </w:rPr>
            </w:pPr>
            <w:r w:rsidRPr="00684DBB">
              <w:rPr>
                <w:rFonts w:ascii="Times New Roman" w:hAnsi="Times New Roman"/>
                <w:sz w:val="20"/>
                <w:szCs w:val="20"/>
                <w:lang w:eastAsia="ru-RU"/>
              </w:rPr>
              <w:t xml:space="preserve">53707 C-реактивний білок (СРБ) IVD (діагностика </w:t>
            </w:r>
            <w:proofErr w:type="spellStart"/>
            <w:r w:rsidRPr="00684DBB">
              <w:rPr>
                <w:rFonts w:ascii="Times New Roman" w:hAnsi="Times New Roman"/>
                <w:sz w:val="20"/>
                <w:szCs w:val="20"/>
                <w:lang w:eastAsia="ru-RU"/>
              </w:rPr>
              <w:t>in</w:t>
            </w:r>
            <w:proofErr w:type="spellEnd"/>
            <w:r w:rsidRPr="00684DBB">
              <w:rPr>
                <w:rFonts w:ascii="Times New Roman" w:hAnsi="Times New Roman"/>
                <w:sz w:val="20"/>
                <w:szCs w:val="20"/>
                <w:lang w:eastAsia="ru-RU"/>
              </w:rPr>
              <w:t xml:space="preserve"> </w:t>
            </w:r>
            <w:proofErr w:type="spellStart"/>
            <w:r w:rsidRPr="00684DBB">
              <w:rPr>
                <w:rFonts w:ascii="Times New Roman" w:hAnsi="Times New Roman"/>
                <w:sz w:val="20"/>
                <w:szCs w:val="20"/>
                <w:lang w:eastAsia="ru-RU"/>
              </w:rPr>
              <w:t>vitro</w:t>
            </w:r>
            <w:proofErr w:type="spellEnd"/>
            <w:r w:rsidRPr="00684DBB">
              <w:rPr>
                <w:rFonts w:ascii="Times New Roman" w:hAnsi="Times New Roman"/>
                <w:sz w:val="20"/>
                <w:szCs w:val="20"/>
                <w:lang w:eastAsia="ru-RU"/>
              </w:rPr>
              <w:t xml:space="preserve"> ), реагент</w:t>
            </w:r>
          </w:p>
        </w:tc>
        <w:tc>
          <w:tcPr>
            <w:tcW w:w="2700" w:type="dxa"/>
            <w:tcBorders>
              <w:top w:val="nil"/>
              <w:left w:val="nil"/>
              <w:bottom w:val="single" w:sz="4" w:space="0" w:color="000000"/>
              <w:right w:val="single" w:sz="4" w:space="0" w:color="000000"/>
            </w:tcBorders>
            <w:hideMark/>
          </w:tcPr>
          <w:p w14:paraId="19F28F1D" w14:textId="77777777" w:rsidR="00E55F5A" w:rsidRPr="00684DBB" w:rsidRDefault="00E55F5A" w:rsidP="007B2973">
            <w:pPr>
              <w:spacing w:after="0" w:line="240" w:lineRule="auto"/>
              <w:rPr>
                <w:rFonts w:ascii="Times New Roman" w:hAnsi="Times New Roman"/>
                <w:sz w:val="20"/>
                <w:szCs w:val="20"/>
                <w:lang w:eastAsia="ru-RU"/>
              </w:rPr>
            </w:pPr>
            <w:r w:rsidRPr="00684DBB">
              <w:rPr>
                <w:rFonts w:ascii="Times New Roman" w:hAnsi="Times New Roman"/>
                <w:sz w:val="20"/>
                <w:szCs w:val="20"/>
                <w:lang w:eastAsia="ru-RU"/>
              </w:rPr>
              <w:t xml:space="preserve">R1: </w:t>
            </w:r>
            <w:proofErr w:type="spellStart"/>
            <w:r w:rsidRPr="00684DBB">
              <w:rPr>
                <w:rFonts w:ascii="Times New Roman" w:hAnsi="Times New Roman"/>
                <w:sz w:val="20"/>
                <w:szCs w:val="20"/>
                <w:lang w:eastAsia="ru-RU"/>
              </w:rPr>
              <w:t>Трис</w:t>
            </w:r>
            <w:proofErr w:type="spellEnd"/>
            <w:r w:rsidRPr="00684DBB">
              <w:rPr>
                <w:rFonts w:ascii="Times New Roman" w:hAnsi="Times New Roman"/>
                <w:sz w:val="20"/>
                <w:szCs w:val="20"/>
                <w:lang w:eastAsia="ru-RU"/>
              </w:rPr>
              <w:t>-буфер 100 ммоль/л</w:t>
            </w:r>
            <w:r w:rsidRPr="00684DBB">
              <w:rPr>
                <w:rFonts w:ascii="Times New Roman" w:hAnsi="Times New Roman"/>
                <w:sz w:val="20"/>
                <w:szCs w:val="20"/>
                <w:lang w:eastAsia="ru-RU"/>
              </w:rPr>
              <w:br/>
              <w:t>PEG 0.26 ммоль/л</w:t>
            </w:r>
            <w:r w:rsidRPr="00684DBB">
              <w:rPr>
                <w:rFonts w:ascii="Times New Roman" w:hAnsi="Times New Roman"/>
                <w:sz w:val="20"/>
                <w:szCs w:val="20"/>
                <w:lang w:eastAsia="ru-RU"/>
              </w:rPr>
              <w:br/>
              <w:t>ПАР &lt;2% (м/о)</w:t>
            </w:r>
            <w:r w:rsidRPr="00684DBB">
              <w:rPr>
                <w:rFonts w:ascii="Times New Roman" w:hAnsi="Times New Roman"/>
                <w:sz w:val="20"/>
                <w:szCs w:val="20"/>
                <w:lang w:eastAsia="ru-RU"/>
              </w:rPr>
              <w:br/>
              <w:t xml:space="preserve">R2: </w:t>
            </w:r>
            <w:proofErr w:type="spellStart"/>
            <w:r w:rsidRPr="00684DBB">
              <w:rPr>
                <w:rFonts w:ascii="Times New Roman" w:hAnsi="Times New Roman"/>
                <w:sz w:val="20"/>
                <w:szCs w:val="20"/>
                <w:lang w:eastAsia="ru-RU"/>
              </w:rPr>
              <w:t>Трис</w:t>
            </w:r>
            <w:proofErr w:type="spellEnd"/>
            <w:r w:rsidRPr="00684DBB">
              <w:rPr>
                <w:rFonts w:ascii="Times New Roman" w:hAnsi="Times New Roman"/>
                <w:sz w:val="20"/>
                <w:szCs w:val="20"/>
                <w:lang w:eastAsia="ru-RU"/>
              </w:rPr>
              <w:t>-буфер 100 ммоль/л</w:t>
            </w:r>
            <w:r w:rsidRPr="00684DBB">
              <w:rPr>
                <w:rFonts w:ascii="Times New Roman" w:hAnsi="Times New Roman"/>
                <w:sz w:val="20"/>
                <w:szCs w:val="20"/>
                <w:lang w:eastAsia="ru-RU"/>
              </w:rPr>
              <w:br/>
              <w:t>Антитіла до CRP людини (козячі) В залежності від титру</w:t>
            </w:r>
          </w:p>
        </w:tc>
        <w:tc>
          <w:tcPr>
            <w:tcW w:w="1099" w:type="dxa"/>
            <w:tcBorders>
              <w:top w:val="nil"/>
              <w:left w:val="nil"/>
              <w:bottom w:val="single" w:sz="4" w:space="0" w:color="000000"/>
              <w:right w:val="single" w:sz="4" w:space="0" w:color="000000"/>
            </w:tcBorders>
            <w:noWrap/>
            <w:hideMark/>
          </w:tcPr>
          <w:p w14:paraId="0969168B" w14:textId="77777777" w:rsidR="00E55F5A" w:rsidRPr="00684DBB" w:rsidRDefault="00E55F5A" w:rsidP="007B2973">
            <w:pPr>
              <w:spacing w:after="0" w:line="240" w:lineRule="auto"/>
              <w:jc w:val="center"/>
              <w:rPr>
                <w:rFonts w:ascii="Times New Roman" w:hAnsi="Times New Roman"/>
                <w:sz w:val="20"/>
                <w:szCs w:val="20"/>
                <w:lang w:eastAsia="ru-RU"/>
              </w:rPr>
            </w:pPr>
            <w:r w:rsidRPr="00684DBB">
              <w:rPr>
                <w:rFonts w:ascii="Times New Roman" w:hAnsi="Times New Roman"/>
                <w:sz w:val="20"/>
                <w:szCs w:val="20"/>
                <w:lang w:eastAsia="ru-RU"/>
              </w:rPr>
              <w:t>6</w:t>
            </w:r>
          </w:p>
        </w:tc>
        <w:tc>
          <w:tcPr>
            <w:tcW w:w="1418" w:type="dxa"/>
            <w:tcBorders>
              <w:top w:val="nil"/>
              <w:left w:val="nil"/>
              <w:bottom w:val="single" w:sz="4" w:space="0" w:color="000000"/>
              <w:right w:val="single" w:sz="4" w:space="0" w:color="000000"/>
            </w:tcBorders>
            <w:hideMark/>
          </w:tcPr>
          <w:p w14:paraId="1F927F28" w14:textId="77777777" w:rsidR="00E55F5A" w:rsidRPr="00684DBB" w:rsidRDefault="00E55F5A" w:rsidP="007B2973">
            <w:pPr>
              <w:spacing w:after="0" w:line="240" w:lineRule="auto"/>
              <w:jc w:val="center"/>
              <w:rPr>
                <w:rFonts w:ascii="Times New Roman" w:hAnsi="Times New Roman"/>
                <w:sz w:val="20"/>
                <w:szCs w:val="20"/>
                <w:lang w:eastAsia="ru-RU"/>
              </w:rPr>
            </w:pPr>
            <w:proofErr w:type="spellStart"/>
            <w:r w:rsidRPr="00684DBB">
              <w:rPr>
                <w:rFonts w:ascii="Times New Roman" w:hAnsi="Times New Roman"/>
                <w:sz w:val="20"/>
                <w:szCs w:val="20"/>
                <w:lang w:eastAsia="ru-RU"/>
              </w:rPr>
              <w:t>паков</w:t>
            </w:r>
            <w:proofErr w:type="spellEnd"/>
          </w:p>
        </w:tc>
      </w:tr>
      <w:tr w:rsidR="00E55F5A" w:rsidRPr="00684DBB" w14:paraId="026745CC" w14:textId="77777777" w:rsidTr="00E55F5A">
        <w:trPr>
          <w:trHeight w:val="1519"/>
        </w:trPr>
        <w:tc>
          <w:tcPr>
            <w:tcW w:w="462" w:type="dxa"/>
            <w:tcBorders>
              <w:top w:val="nil"/>
              <w:left w:val="single" w:sz="4" w:space="0" w:color="000000"/>
              <w:bottom w:val="single" w:sz="4" w:space="0" w:color="000000"/>
              <w:right w:val="single" w:sz="4" w:space="0" w:color="000000"/>
            </w:tcBorders>
            <w:noWrap/>
            <w:hideMark/>
          </w:tcPr>
          <w:p w14:paraId="6B87EE53" w14:textId="77777777" w:rsidR="00E55F5A" w:rsidRPr="00684DBB" w:rsidRDefault="00E55F5A" w:rsidP="007B2973">
            <w:pPr>
              <w:spacing w:after="0" w:line="240" w:lineRule="auto"/>
              <w:jc w:val="center"/>
              <w:rPr>
                <w:rFonts w:ascii="Times New Roman" w:hAnsi="Times New Roman"/>
                <w:sz w:val="20"/>
                <w:szCs w:val="20"/>
                <w:lang w:eastAsia="ru-RU"/>
              </w:rPr>
            </w:pPr>
            <w:r w:rsidRPr="00684DBB">
              <w:rPr>
                <w:rFonts w:ascii="Times New Roman" w:hAnsi="Times New Roman"/>
                <w:sz w:val="20"/>
                <w:szCs w:val="20"/>
                <w:lang w:eastAsia="ru-RU"/>
              </w:rPr>
              <w:t>21</w:t>
            </w:r>
          </w:p>
        </w:tc>
        <w:tc>
          <w:tcPr>
            <w:tcW w:w="2430" w:type="dxa"/>
            <w:tcBorders>
              <w:top w:val="nil"/>
              <w:left w:val="nil"/>
              <w:bottom w:val="single" w:sz="4" w:space="0" w:color="000000"/>
              <w:right w:val="single" w:sz="4" w:space="0" w:color="000000"/>
            </w:tcBorders>
            <w:hideMark/>
          </w:tcPr>
          <w:p w14:paraId="58CEDF03" w14:textId="77777777" w:rsidR="00E55F5A" w:rsidRPr="00684DBB" w:rsidRDefault="00E55F5A" w:rsidP="007B2973">
            <w:pPr>
              <w:spacing w:after="0" w:line="240" w:lineRule="auto"/>
              <w:rPr>
                <w:rFonts w:ascii="Times New Roman" w:hAnsi="Times New Roman"/>
                <w:sz w:val="20"/>
                <w:szCs w:val="20"/>
                <w:lang w:eastAsia="ru-RU"/>
              </w:rPr>
            </w:pPr>
            <w:proofErr w:type="spellStart"/>
            <w:r w:rsidRPr="00684DBB">
              <w:rPr>
                <w:rFonts w:ascii="Times New Roman" w:hAnsi="Times New Roman"/>
                <w:sz w:val="20"/>
                <w:szCs w:val="20"/>
                <w:lang w:eastAsia="ru-RU"/>
              </w:rPr>
              <w:t>Антистрептолізин</w:t>
            </w:r>
            <w:proofErr w:type="spellEnd"/>
            <w:r w:rsidRPr="00684DBB">
              <w:rPr>
                <w:rFonts w:ascii="Times New Roman" w:hAnsi="Times New Roman"/>
                <w:sz w:val="20"/>
                <w:szCs w:val="20"/>
                <w:lang w:eastAsia="ru-RU"/>
              </w:rPr>
              <w:t xml:space="preserve"> СП-O*(C) ASO II </w:t>
            </w:r>
            <w:proofErr w:type="spellStart"/>
            <w:r w:rsidRPr="00684DBB">
              <w:rPr>
                <w:rFonts w:ascii="Times New Roman" w:hAnsi="Times New Roman"/>
                <w:sz w:val="20"/>
                <w:szCs w:val="20"/>
                <w:lang w:eastAsia="ru-RU"/>
              </w:rPr>
              <w:t>kit</w:t>
            </w:r>
            <w:proofErr w:type="spellEnd"/>
            <w:r w:rsidRPr="00684DBB">
              <w:rPr>
                <w:rFonts w:ascii="Times New Roman" w:hAnsi="Times New Roman"/>
                <w:sz w:val="20"/>
                <w:szCs w:val="20"/>
                <w:lang w:eastAsia="ru-RU"/>
              </w:rPr>
              <w:t xml:space="preserve"> (120, CE, </w:t>
            </w:r>
            <w:proofErr w:type="spellStart"/>
            <w:r w:rsidRPr="00684DBB">
              <w:rPr>
                <w:rFonts w:ascii="Times New Roman" w:hAnsi="Times New Roman"/>
                <w:sz w:val="20"/>
                <w:szCs w:val="20"/>
                <w:lang w:eastAsia="ru-RU"/>
              </w:rPr>
              <w:t>cal</w:t>
            </w:r>
            <w:proofErr w:type="spellEnd"/>
            <w:r w:rsidRPr="00684DBB">
              <w:rPr>
                <w:rFonts w:ascii="Times New Roman" w:hAnsi="Times New Roman"/>
                <w:sz w:val="20"/>
                <w:szCs w:val="20"/>
                <w:lang w:eastAsia="ru-RU"/>
              </w:rPr>
              <w:t>)</w:t>
            </w:r>
          </w:p>
        </w:tc>
        <w:tc>
          <w:tcPr>
            <w:tcW w:w="2664" w:type="dxa"/>
            <w:tcBorders>
              <w:top w:val="nil"/>
              <w:left w:val="nil"/>
              <w:bottom w:val="single" w:sz="4" w:space="0" w:color="000000"/>
              <w:right w:val="single" w:sz="4" w:space="0" w:color="000000"/>
            </w:tcBorders>
            <w:hideMark/>
          </w:tcPr>
          <w:p w14:paraId="134E4F7B" w14:textId="77777777" w:rsidR="00E55F5A" w:rsidRPr="00684DBB" w:rsidRDefault="00E55F5A" w:rsidP="007B2973">
            <w:pPr>
              <w:spacing w:after="0" w:line="240" w:lineRule="auto"/>
              <w:rPr>
                <w:rFonts w:ascii="Times New Roman" w:hAnsi="Times New Roman"/>
                <w:sz w:val="20"/>
                <w:szCs w:val="20"/>
                <w:lang w:eastAsia="ru-RU"/>
              </w:rPr>
            </w:pPr>
            <w:r w:rsidRPr="00684DBB">
              <w:rPr>
                <w:rFonts w:ascii="Times New Roman" w:hAnsi="Times New Roman"/>
                <w:sz w:val="20"/>
                <w:szCs w:val="20"/>
                <w:lang w:eastAsia="ru-RU"/>
              </w:rPr>
              <w:t xml:space="preserve">63135 Численний антиген стрептокока IVD (діагностика </w:t>
            </w:r>
            <w:proofErr w:type="spellStart"/>
            <w:r w:rsidRPr="00684DBB">
              <w:rPr>
                <w:rFonts w:ascii="Times New Roman" w:hAnsi="Times New Roman"/>
                <w:sz w:val="20"/>
                <w:szCs w:val="20"/>
                <w:lang w:eastAsia="ru-RU"/>
              </w:rPr>
              <w:t>in</w:t>
            </w:r>
            <w:proofErr w:type="spellEnd"/>
            <w:r w:rsidRPr="00684DBB">
              <w:rPr>
                <w:rFonts w:ascii="Times New Roman" w:hAnsi="Times New Roman"/>
                <w:sz w:val="20"/>
                <w:szCs w:val="20"/>
                <w:lang w:eastAsia="ru-RU"/>
              </w:rPr>
              <w:t xml:space="preserve"> </w:t>
            </w:r>
            <w:proofErr w:type="spellStart"/>
            <w:r w:rsidRPr="00684DBB">
              <w:rPr>
                <w:rFonts w:ascii="Times New Roman" w:hAnsi="Times New Roman"/>
                <w:sz w:val="20"/>
                <w:szCs w:val="20"/>
                <w:lang w:eastAsia="ru-RU"/>
              </w:rPr>
              <w:t>vitro</w:t>
            </w:r>
            <w:proofErr w:type="spellEnd"/>
            <w:r w:rsidRPr="00684DBB">
              <w:rPr>
                <w:rFonts w:ascii="Times New Roman" w:hAnsi="Times New Roman"/>
                <w:sz w:val="20"/>
                <w:szCs w:val="20"/>
                <w:lang w:eastAsia="ru-RU"/>
              </w:rPr>
              <w:t xml:space="preserve"> ), антитіла</w:t>
            </w:r>
          </w:p>
        </w:tc>
        <w:tc>
          <w:tcPr>
            <w:tcW w:w="2700" w:type="dxa"/>
            <w:tcBorders>
              <w:top w:val="nil"/>
              <w:left w:val="nil"/>
              <w:bottom w:val="single" w:sz="4" w:space="0" w:color="000000"/>
              <w:right w:val="single" w:sz="4" w:space="0" w:color="000000"/>
            </w:tcBorders>
            <w:hideMark/>
          </w:tcPr>
          <w:p w14:paraId="3E4BEFE9" w14:textId="77777777" w:rsidR="00E55F5A" w:rsidRPr="00684DBB" w:rsidRDefault="00E55F5A" w:rsidP="007B2973">
            <w:pPr>
              <w:spacing w:after="0" w:line="240" w:lineRule="auto"/>
              <w:rPr>
                <w:rFonts w:ascii="Times New Roman" w:hAnsi="Times New Roman"/>
                <w:sz w:val="20"/>
                <w:szCs w:val="20"/>
                <w:lang w:eastAsia="ru-RU"/>
              </w:rPr>
            </w:pPr>
            <w:r w:rsidRPr="00684DBB">
              <w:rPr>
                <w:rFonts w:ascii="Times New Roman" w:hAnsi="Times New Roman"/>
                <w:sz w:val="20"/>
                <w:szCs w:val="20"/>
                <w:lang w:eastAsia="ru-RU"/>
              </w:rPr>
              <w:t xml:space="preserve">R1: </w:t>
            </w:r>
            <w:proofErr w:type="spellStart"/>
            <w:r w:rsidRPr="00684DBB">
              <w:rPr>
                <w:rFonts w:ascii="Times New Roman" w:hAnsi="Times New Roman"/>
                <w:sz w:val="20"/>
                <w:szCs w:val="20"/>
                <w:lang w:eastAsia="ru-RU"/>
              </w:rPr>
              <w:t>Трис</w:t>
            </w:r>
            <w:proofErr w:type="spellEnd"/>
            <w:r w:rsidRPr="00684DBB">
              <w:rPr>
                <w:rFonts w:ascii="Times New Roman" w:hAnsi="Times New Roman"/>
                <w:sz w:val="20"/>
                <w:szCs w:val="20"/>
                <w:lang w:eastAsia="ru-RU"/>
              </w:rPr>
              <w:t>-буфер  20 ммоль/л</w:t>
            </w:r>
            <w:r w:rsidRPr="00684DBB">
              <w:rPr>
                <w:rFonts w:ascii="Times New Roman" w:hAnsi="Times New Roman"/>
                <w:sz w:val="20"/>
                <w:szCs w:val="20"/>
                <w:lang w:eastAsia="ru-RU"/>
              </w:rPr>
              <w:br/>
            </w:r>
            <w:proofErr w:type="spellStart"/>
            <w:r w:rsidRPr="00684DBB">
              <w:rPr>
                <w:rFonts w:ascii="Times New Roman" w:hAnsi="Times New Roman"/>
                <w:sz w:val="20"/>
                <w:szCs w:val="20"/>
                <w:lang w:eastAsia="ru-RU"/>
              </w:rPr>
              <w:t>NaCl</w:t>
            </w:r>
            <w:proofErr w:type="spellEnd"/>
            <w:r w:rsidRPr="00684DBB">
              <w:rPr>
                <w:rFonts w:ascii="Times New Roman" w:hAnsi="Times New Roman"/>
                <w:sz w:val="20"/>
                <w:szCs w:val="20"/>
                <w:lang w:eastAsia="ru-RU"/>
              </w:rPr>
              <w:t xml:space="preserve"> 150 ммоль/л</w:t>
            </w:r>
            <w:r w:rsidRPr="00684DBB">
              <w:rPr>
                <w:rFonts w:ascii="Times New Roman" w:hAnsi="Times New Roman"/>
                <w:sz w:val="20"/>
                <w:szCs w:val="20"/>
                <w:lang w:eastAsia="ru-RU"/>
              </w:rPr>
              <w:br/>
              <w:t>Асептичний засіб 0,95 г/л</w:t>
            </w:r>
            <w:r w:rsidRPr="00684DBB">
              <w:rPr>
                <w:rFonts w:ascii="Times New Roman" w:hAnsi="Times New Roman"/>
                <w:sz w:val="20"/>
                <w:szCs w:val="20"/>
                <w:lang w:eastAsia="ru-RU"/>
              </w:rPr>
              <w:br/>
              <w:t xml:space="preserve">R2: Суспензія часток латексу, вкритих </w:t>
            </w:r>
            <w:proofErr w:type="spellStart"/>
            <w:r w:rsidRPr="00684DBB">
              <w:rPr>
                <w:rFonts w:ascii="Times New Roman" w:hAnsi="Times New Roman"/>
                <w:sz w:val="20"/>
                <w:szCs w:val="20"/>
                <w:lang w:eastAsia="ru-RU"/>
              </w:rPr>
              <w:t>стрептолізином</w:t>
            </w:r>
            <w:proofErr w:type="spellEnd"/>
            <w:r w:rsidRPr="00684DBB">
              <w:rPr>
                <w:rFonts w:ascii="Times New Roman" w:hAnsi="Times New Roman"/>
                <w:sz w:val="20"/>
                <w:szCs w:val="20"/>
                <w:lang w:eastAsia="ru-RU"/>
              </w:rPr>
              <w:t xml:space="preserve"> О 15 ммоль/л</w:t>
            </w:r>
            <w:r w:rsidRPr="00684DBB">
              <w:rPr>
                <w:rFonts w:ascii="Times New Roman" w:hAnsi="Times New Roman"/>
                <w:sz w:val="20"/>
                <w:szCs w:val="20"/>
                <w:lang w:eastAsia="ru-RU"/>
              </w:rPr>
              <w:br/>
              <w:t>Асептичний засіб 0,95 г/л</w:t>
            </w:r>
          </w:p>
        </w:tc>
        <w:tc>
          <w:tcPr>
            <w:tcW w:w="1099" w:type="dxa"/>
            <w:tcBorders>
              <w:top w:val="nil"/>
              <w:left w:val="nil"/>
              <w:bottom w:val="single" w:sz="4" w:space="0" w:color="000000"/>
              <w:right w:val="single" w:sz="4" w:space="0" w:color="000000"/>
            </w:tcBorders>
            <w:noWrap/>
            <w:hideMark/>
          </w:tcPr>
          <w:p w14:paraId="023F8967" w14:textId="77777777" w:rsidR="00E55F5A" w:rsidRPr="00684DBB" w:rsidRDefault="00E55F5A" w:rsidP="007B2973">
            <w:pPr>
              <w:spacing w:after="0" w:line="240" w:lineRule="auto"/>
              <w:jc w:val="center"/>
              <w:rPr>
                <w:rFonts w:ascii="Times New Roman" w:hAnsi="Times New Roman"/>
                <w:sz w:val="20"/>
                <w:szCs w:val="20"/>
                <w:lang w:eastAsia="ru-RU"/>
              </w:rPr>
            </w:pPr>
            <w:r w:rsidRPr="00684DBB">
              <w:rPr>
                <w:rFonts w:ascii="Times New Roman" w:hAnsi="Times New Roman"/>
                <w:sz w:val="20"/>
                <w:szCs w:val="20"/>
                <w:lang w:eastAsia="ru-RU"/>
              </w:rPr>
              <w:t>2</w:t>
            </w:r>
          </w:p>
        </w:tc>
        <w:tc>
          <w:tcPr>
            <w:tcW w:w="1418" w:type="dxa"/>
            <w:tcBorders>
              <w:top w:val="nil"/>
              <w:left w:val="nil"/>
              <w:bottom w:val="single" w:sz="4" w:space="0" w:color="000000"/>
              <w:right w:val="single" w:sz="4" w:space="0" w:color="000000"/>
            </w:tcBorders>
            <w:hideMark/>
          </w:tcPr>
          <w:p w14:paraId="5A86DA08" w14:textId="77777777" w:rsidR="00E55F5A" w:rsidRPr="00684DBB" w:rsidRDefault="00E55F5A" w:rsidP="007B2973">
            <w:pPr>
              <w:spacing w:after="0" w:line="240" w:lineRule="auto"/>
              <w:jc w:val="center"/>
              <w:rPr>
                <w:rFonts w:ascii="Times New Roman" w:hAnsi="Times New Roman"/>
                <w:sz w:val="20"/>
                <w:szCs w:val="20"/>
                <w:lang w:eastAsia="ru-RU"/>
              </w:rPr>
            </w:pPr>
            <w:proofErr w:type="spellStart"/>
            <w:r w:rsidRPr="00684DBB">
              <w:rPr>
                <w:rFonts w:ascii="Times New Roman" w:hAnsi="Times New Roman"/>
                <w:sz w:val="20"/>
                <w:szCs w:val="20"/>
                <w:lang w:eastAsia="ru-RU"/>
              </w:rPr>
              <w:t>паков</w:t>
            </w:r>
            <w:proofErr w:type="spellEnd"/>
          </w:p>
        </w:tc>
      </w:tr>
      <w:tr w:rsidR="00E55F5A" w:rsidRPr="00684DBB" w14:paraId="7BCB788B" w14:textId="77777777" w:rsidTr="00E55F5A">
        <w:trPr>
          <w:trHeight w:val="1260"/>
        </w:trPr>
        <w:tc>
          <w:tcPr>
            <w:tcW w:w="462" w:type="dxa"/>
            <w:tcBorders>
              <w:top w:val="single" w:sz="4" w:space="0" w:color="auto"/>
              <w:left w:val="single" w:sz="4" w:space="0" w:color="000000"/>
              <w:bottom w:val="single" w:sz="4" w:space="0" w:color="000000"/>
              <w:right w:val="single" w:sz="4" w:space="0" w:color="000000"/>
            </w:tcBorders>
            <w:noWrap/>
            <w:hideMark/>
          </w:tcPr>
          <w:p w14:paraId="4EED41E8" w14:textId="77777777" w:rsidR="00E55F5A" w:rsidRPr="00684DBB" w:rsidRDefault="00E55F5A" w:rsidP="007B2973">
            <w:pPr>
              <w:spacing w:after="0" w:line="240" w:lineRule="auto"/>
              <w:jc w:val="center"/>
              <w:rPr>
                <w:rFonts w:ascii="Times New Roman" w:hAnsi="Times New Roman"/>
                <w:sz w:val="20"/>
                <w:szCs w:val="20"/>
                <w:lang w:eastAsia="ru-RU"/>
              </w:rPr>
            </w:pPr>
            <w:r w:rsidRPr="00684DBB">
              <w:rPr>
                <w:rFonts w:ascii="Times New Roman" w:hAnsi="Times New Roman"/>
                <w:sz w:val="20"/>
                <w:szCs w:val="20"/>
                <w:lang w:eastAsia="ru-RU"/>
              </w:rPr>
              <w:lastRenderedPageBreak/>
              <w:t>22</w:t>
            </w:r>
          </w:p>
        </w:tc>
        <w:tc>
          <w:tcPr>
            <w:tcW w:w="2430" w:type="dxa"/>
            <w:tcBorders>
              <w:top w:val="single" w:sz="4" w:space="0" w:color="auto"/>
              <w:left w:val="nil"/>
              <w:bottom w:val="single" w:sz="4" w:space="0" w:color="000000"/>
              <w:right w:val="single" w:sz="4" w:space="0" w:color="000000"/>
            </w:tcBorders>
            <w:hideMark/>
          </w:tcPr>
          <w:p w14:paraId="7F062DDB" w14:textId="77777777" w:rsidR="00E55F5A" w:rsidRPr="00684DBB" w:rsidRDefault="00E55F5A" w:rsidP="007B2973">
            <w:pPr>
              <w:spacing w:after="0" w:line="240" w:lineRule="auto"/>
              <w:rPr>
                <w:rFonts w:ascii="Times New Roman" w:hAnsi="Times New Roman"/>
                <w:sz w:val="20"/>
                <w:szCs w:val="20"/>
                <w:lang w:eastAsia="ru-RU"/>
              </w:rPr>
            </w:pPr>
            <w:proofErr w:type="spellStart"/>
            <w:r w:rsidRPr="00684DBB">
              <w:rPr>
                <w:rFonts w:ascii="Times New Roman" w:hAnsi="Times New Roman"/>
                <w:sz w:val="20"/>
                <w:szCs w:val="20"/>
                <w:lang w:eastAsia="ru-RU"/>
              </w:rPr>
              <w:t>Ферритин</w:t>
            </w:r>
            <w:proofErr w:type="spellEnd"/>
            <w:r w:rsidRPr="00684DBB">
              <w:rPr>
                <w:rFonts w:ascii="Times New Roman" w:hAnsi="Times New Roman"/>
                <w:sz w:val="20"/>
                <w:szCs w:val="20"/>
                <w:lang w:eastAsia="ru-RU"/>
              </w:rPr>
              <w:t xml:space="preserve"> (2×18 мл + 2×10 мл)</w:t>
            </w:r>
          </w:p>
        </w:tc>
        <w:tc>
          <w:tcPr>
            <w:tcW w:w="2664" w:type="dxa"/>
            <w:tcBorders>
              <w:top w:val="single" w:sz="4" w:space="0" w:color="auto"/>
              <w:left w:val="nil"/>
              <w:bottom w:val="single" w:sz="4" w:space="0" w:color="000000"/>
              <w:right w:val="single" w:sz="4" w:space="0" w:color="000000"/>
            </w:tcBorders>
            <w:hideMark/>
          </w:tcPr>
          <w:p w14:paraId="2B1A33D4" w14:textId="77777777" w:rsidR="00E55F5A" w:rsidRPr="00684DBB" w:rsidRDefault="00E55F5A" w:rsidP="007B2973">
            <w:pPr>
              <w:spacing w:after="0" w:line="240" w:lineRule="auto"/>
              <w:rPr>
                <w:rFonts w:ascii="Times New Roman" w:hAnsi="Times New Roman"/>
                <w:sz w:val="20"/>
                <w:szCs w:val="20"/>
                <w:lang w:eastAsia="ru-RU"/>
              </w:rPr>
            </w:pPr>
            <w:r w:rsidRPr="00684DBB">
              <w:rPr>
                <w:rFonts w:ascii="Times New Roman" w:hAnsi="Times New Roman"/>
                <w:sz w:val="20"/>
                <w:szCs w:val="20"/>
                <w:lang w:eastAsia="ru-RU"/>
              </w:rPr>
              <w:t xml:space="preserve">53719 </w:t>
            </w:r>
            <w:proofErr w:type="spellStart"/>
            <w:r w:rsidRPr="00684DBB">
              <w:rPr>
                <w:rFonts w:ascii="Times New Roman" w:hAnsi="Times New Roman"/>
                <w:sz w:val="20"/>
                <w:szCs w:val="20"/>
                <w:lang w:eastAsia="ru-RU"/>
              </w:rPr>
              <w:t>Феритин</w:t>
            </w:r>
            <w:proofErr w:type="spellEnd"/>
            <w:r w:rsidRPr="00684DBB">
              <w:rPr>
                <w:rFonts w:ascii="Times New Roman" w:hAnsi="Times New Roman"/>
                <w:sz w:val="20"/>
                <w:szCs w:val="20"/>
                <w:lang w:eastAsia="ru-RU"/>
              </w:rPr>
              <w:t xml:space="preserve"> IVD (діагностика</w:t>
            </w:r>
            <w:r w:rsidRPr="00684DBB">
              <w:rPr>
                <w:rFonts w:ascii="Times New Roman" w:hAnsi="Times New Roman"/>
                <w:sz w:val="20"/>
                <w:szCs w:val="20"/>
                <w:lang w:eastAsia="ru-RU"/>
              </w:rPr>
              <w:br/>
            </w:r>
            <w:proofErr w:type="spellStart"/>
            <w:r w:rsidRPr="00684DBB">
              <w:rPr>
                <w:rFonts w:ascii="Times New Roman" w:hAnsi="Times New Roman"/>
                <w:sz w:val="20"/>
                <w:szCs w:val="20"/>
                <w:lang w:eastAsia="ru-RU"/>
              </w:rPr>
              <w:t>in</w:t>
            </w:r>
            <w:proofErr w:type="spellEnd"/>
            <w:r w:rsidRPr="00684DBB">
              <w:rPr>
                <w:rFonts w:ascii="Times New Roman" w:hAnsi="Times New Roman"/>
                <w:sz w:val="20"/>
                <w:szCs w:val="20"/>
                <w:lang w:eastAsia="ru-RU"/>
              </w:rPr>
              <w:t xml:space="preserve"> </w:t>
            </w:r>
            <w:proofErr w:type="spellStart"/>
            <w:r w:rsidRPr="00684DBB">
              <w:rPr>
                <w:rFonts w:ascii="Times New Roman" w:hAnsi="Times New Roman"/>
                <w:sz w:val="20"/>
                <w:szCs w:val="20"/>
                <w:lang w:eastAsia="ru-RU"/>
              </w:rPr>
              <w:t>vitro</w:t>
            </w:r>
            <w:proofErr w:type="spellEnd"/>
            <w:r w:rsidRPr="00684DBB">
              <w:rPr>
                <w:rFonts w:ascii="Times New Roman" w:hAnsi="Times New Roman"/>
                <w:sz w:val="20"/>
                <w:szCs w:val="20"/>
                <w:lang w:eastAsia="ru-RU"/>
              </w:rPr>
              <w:t xml:space="preserve"> ), реагент</w:t>
            </w:r>
          </w:p>
        </w:tc>
        <w:tc>
          <w:tcPr>
            <w:tcW w:w="2700" w:type="dxa"/>
            <w:tcBorders>
              <w:top w:val="single" w:sz="4" w:space="0" w:color="auto"/>
              <w:left w:val="nil"/>
              <w:bottom w:val="single" w:sz="4" w:space="0" w:color="000000"/>
              <w:right w:val="single" w:sz="4" w:space="0" w:color="000000"/>
            </w:tcBorders>
            <w:hideMark/>
          </w:tcPr>
          <w:p w14:paraId="27431CDD" w14:textId="77777777" w:rsidR="00E55F5A" w:rsidRPr="00684DBB" w:rsidRDefault="00E55F5A" w:rsidP="007B2973">
            <w:pPr>
              <w:spacing w:after="0" w:line="240" w:lineRule="auto"/>
              <w:rPr>
                <w:rFonts w:ascii="Times New Roman" w:hAnsi="Times New Roman"/>
                <w:sz w:val="20"/>
                <w:szCs w:val="20"/>
                <w:lang w:eastAsia="ru-RU"/>
              </w:rPr>
            </w:pPr>
            <w:r w:rsidRPr="00684DBB">
              <w:rPr>
                <w:rFonts w:ascii="Times New Roman" w:hAnsi="Times New Roman"/>
                <w:sz w:val="20"/>
                <w:szCs w:val="20"/>
                <w:lang w:eastAsia="ru-RU"/>
              </w:rPr>
              <w:t xml:space="preserve">R1: </w:t>
            </w:r>
            <w:proofErr w:type="spellStart"/>
            <w:r w:rsidRPr="00684DBB">
              <w:rPr>
                <w:rFonts w:ascii="Times New Roman" w:hAnsi="Times New Roman"/>
                <w:sz w:val="20"/>
                <w:szCs w:val="20"/>
                <w:lang w:eastAsia="ru-RU"/>
              </w:rPr>
              <w:t>Трис</w:t>
            </w:r>
            <w:proofErr w:type="spellEnd"/>
            <w:r w:rsidRPr="00684DBB">
              <w:rPr>
                <w:rFonts w:ascii="Times New Roman" w:hAnsi="Times New Roman"/>
                <w:sz w:val="20"/>
                <w:szCs w:val="20"/>
                <w:lang w:eastAsia="ru-RU"/>
              </w:rPr>
              <w:t>-буфер 20 ммоль/л</w:t>
            </w:r>
            <w:r w:rsidRPr="00684DBB">
              <w:rPr>
                <w:rFonts w:ascii="Times New Roman" w:hAnsi="Times New Roman"/>
                <w:sz w:val="20"/>
                <w:szCs w:val="20"/>
                <w:lang w:eastAsia="ru-RU"/>
              </w:rPr>
              <w:br/>
              <w:t>Консервант 0.5 г/л</w:t>
            </w:r>
            <w:r w:rsidRPr="00684DBB">
              <w:rPr>
                <w:rFonts w:ascii="Times New Roman" w:hAnsi="Times New Roman"/>
                <w:sz w:val="20"/>
                <w:szCs w:val="20"/>
                <w:lang w:eastAsia="ru-RU"/>
              </w:rPr>
              <w:br/>
              <w:t xml:space="preserve">R2: Часточки латексу вкриті антитілами </w:t>
            </w:r>
            <w:r w:rsidRPr="00684DBB">
              <w:rPr>
                <w:rFonts w:ascii="Times New Roman" w:hAnsi="Times New Roman"/>
                <w:sz w:val="20"/>
                <w:szCs w:val="20"/>
                <w:lang w:eastAsia="ru-RU"/>
              </w:rPr>
              <w:br/>
              <w:t>до FER людини0.15%</w:t>
            </w:r>
            <w:r w:rsidRPr="00684DBB">
              <w:rPr>
                <w:rFonts w:ascii="Times New Roman" w:hAnsi="Times New Roman"/>
                <w:sz w:val="20"/>
                <w:szCs w:val="20"/>
                <w:lang w:eastAsia="ru-RU"/>
              </w:rPr>
              <w:br/>
              <w:t>Консервант1 г/л</w:t>
            </w:r>
          </w:p>
        </w:tc>
        <w:tc>
          <w:tcPr>
            <w:tcW w:w="1099" w:type="dxa"/>
            <w:tcBorders>
              <w:top w:val="single" w:sz="4" w:space="0" w:color="auto"/>
              <w:left w:val="nil"/>
              <w:bottom w:val="single" w:sz="4" w:space="0" w:color="000000"/>
              <w:right w:val="single" w:sz="4" w:space="0" w:color="000000"/>
            </w:tcBorders>
            <w:noWrap/>
            <w:hideMark/>
          </w:tcPr>
          <w:p w14:paraId="54B723C0" w14:textId="77777777" w:rsidR="00E55F5A" w:rsidRPr="00684DBB" w:rsidRDefault="00E55F5A" w:rsidP="007B2973">
            <w:pPr>
              <w:spacing w:after="0" w:line="240" w:lineRule="auto"/>
              <w:jc w:val="center"/>
              <w:rPr>
                <w:rFonts w:ascii="Times New Roman" w:hAnsi="Times New Roman"/>
                <w:sz w:val="20"/>
                <w:szCs w:val="20"/>
                <w:lang w:eastAsia="ru-RU"/>
              </w:rPr>
            </w:pPr>
            <w:r w:rsidRPr="00684DBB">
              <w:rPr>
                <w:rFonts w:ascii="Times New Roman" w:hAnsi="Times New Roman"/>
                <w:sz w:val="20"/>
                <w:szCs w:val="20"/>
                <w:lang w:eastAsia="ru-RU"/>
              </w:rPr>
              <w:t>3</w:t>
            </w:r>
          </w:p>
        </w:tc>
        <w:tc>
          <w:tcPr>
            <w:tcW w:w="1418" w:type="dxa"/>
            <w:tcBorders>
              <w:top w:val="single" w:sz="4" w:space="0" w:color="auto"/>
              <w:left w:val="nil"/>
              <w:bottom w:val="single" w:sz="4" w:space="0" w:color="000000"/>
              <w:right w:val="single" w:sz="4" w:space="0" w:color="000000"/>
            </w:tcBorders>
            <w:hideMark/>
          </w:tcPr>
          <w:p w14:paraId="10E351F2" w14:textId="77777777" w:rsidR="00E55F5A" w:rsidRPr="00684DBB" w:rsidRDefault="00E55F5A" w:rsidP="007B2973">
            <w:pPr>
              <w:spacing w:after="0" w:line="240" w:lineRule="auto"/>
              <w:jc w:val="center"/>
              <w:rPr>
                <w:rFonts w:ascii="Times New Roman" w:hAnsi="Times New Roman"/>
                <w:sz w:val="20"/>
                <w:szCs w:val="20"/>
                <w:lang w:eastAsia="ru-RU"/>
              </w:rPr>
            </w:pPr>
            <w:proofErr w:type="spellStart"/>
            <w:r w:rsidRPr="00684DBB">
              <w:rPr>
                <w:rFonts w:ascii="Times New Roman" w:hAnsi="Times New Roman"/>
                <w:sz w:val="20"/>
                <w:szCs w:val="20"/>
                <w:lang w:eastAsia="ru-RU"/>
              </w:rPr>
              <w:t>паков</w:t>
            </w:r>
            <w:proofErr w:type="spellEnd"/>
          </w:p>
        </w:tc>
      </w:tr>
      <w:tr w:rsidR="00E55F5A" w:rsidRPr="00684DBB" w14:paraId="2A11DD3D" w14:textId="77777777" w:rsidTr="00E55F5A">
        <w:trPr>
          <w:trHeight w:val="1782"/>
        </w:trPr>
        <w:tc>
          <w:tcPr>
            <w:tcW w:w="462" w:type="dxa"/>
            <w:tcBorders>
              <w:top w:val="single" w:sz="4" w:space="0" w:color="auto"/>
              <w:left w:val="single" w:sz="4" w:space="0" w:color="000000"/>
              <w:bottom w:val="single" w:sz="4" w:space="0" w:color="000000"/>
              <w:right w:val="single" w:sz="4" w:space="0" w:color="000000"/>
            </w:tcBorders>
            <w:noWrap/>
            <w:hideMark/>
          </w:tcPr>
          <w:p w14:paraId="47DC5F36" w14:textId="77777777" w:rsidR="00E55F5A" w:rsidRPr="00684DBB" w:rsidRDefault="00E55F5A" w:rsidP="007B2973">
            <w:pPr>
              <w:spacing w:after="0" w:line="240" w:lineRule="auto"/>
              <w:jc w:val="center"/>
              <w:rPr>
                <w:rFonts w:ascii="Times New Roman" w:hAnsi="Times New Roman"/>
                <w:sz w:val="20"/>
                <w:szCs w:val="20"/>
                <w:lang w:eastAsia="ru-RU"/>
              </w:rPr>
            </w:pPr>
            <w:r w:rsidRPr="00684DBB">
              <w:rPr>
                <w:rFonts w:ascii="Times New Roman" w:hAnsi="Times New Roman"/>
                <w:sz w:val="20"/>
                <w:szCs w:val="20"/>
                <w:lang w:eastAsia="ru-RU"/>
              </w:rPr>
              <w:t>23</w:t>
            </w:r>
          </w:p>
        </w:tc>
        <w:tc>
          <w:tcPr>
            <w:tcW w:w="2430" w:type="dxa"/>
            <w:tcBorders>
              <w:top w:val="single" w:sz="4" w:space="0" w:color="auto"/>
              <w:left w:val="nil"/>
              <w:bottom w:val="single" w:sz="4" w:space="0" w:color="000000"/>
              <w:right w:val="single" w:sz="4" w:space="0" w:color="000000"/>
            </w:tcBorders>
            <w:hideMark/>
          </w:tcPr>
          <w:p w14:paraId="6C3D780D" w14:textId="77777777" w:rsidR="00E55F5A" w:rsidRPr="00684DBB" w:rsidRDefault="00E55F5A" w:rsidP="007B2973">
            <w:pPr>
              <w:spacing w:after="0" w:line="240" w:lineRule="auto"/>
              <w:rPr>
                <w:rFonts w:ascii="Times New Roman" w:hAnsi="Times New Roman"/>
                <w:sz w:val="20"/>
                <w:szCs w:val="20"/>
                <w:lang w:eastAsia="ru-RU"/>
              </w:rPr>
            </w:pPr>
            <w:proofErr w:type="spellStart"/>
            <w:r w:rsidRPr="00684DBB">
              <w:rPr>
                <w:rFonts w:ascii="Times New Roman" w:hAnsi="Times New Roman"/>
                <w:sz w:val="20"/>
                <w:szCs w:val="20"/>
                <w:lang w:eastAsia="ru-RU"/>
              </w:rPr>
              <w:t>Ревматоїдний</w:t>
            </w:r>
            <w:proofErr w:type="spellEnd"/>
            <w:r w:rsidRPr="00684DBB">
              <w:rPr>
                <w:rFonts w:ascii="Times New Roman" w:hAnsi="Times New Roman"/>
                <w:sz w:val="20"/>
                <w:szCs w:val="20"/>
                <w:lang w:eastAsia="ru-RU"/>
              </w:rPr>
              <w:t xml:space="preserve"> фактор </w:t>
            </w:r>
            <w:r w:rsidRPr="00684DBB">
              <w:rPr>
                <w:rFonts w:ascii="Times New Roman" w:eastAsia="MS Gothic" w:hAnsi="Times New Roman"/>
                <w:sz w:val="20"/>
                <w:szCs w:val="20"/>
                <w:lang w:eastAsia="ru-RU"/>
              </w:rPr>
              <w:t>Ⅱ</w:t>
            </w:r>
            <w:r w:rsidRPr="00684DBB">
              <w:rPr>
                <w:rFonts w:ascii="Times New Roman" w:hAnsi="Times New Roman"/>
                <w:sz w:val="20"/>
                <w:szCs w:val="20"/>
                <w:lang w:eastAsia="ru-RU"/>
              </w:rPr>
              <w:t>* (C)</w:t>
            </w:r>
          </w:p>
        </w:tc>
        <w:tc>
          <w:tcPr>
            <w:tcW w:w="2664" w:type="dxa"/>
            <w:tcBorders>
              <w:top w:val="single" w:sz="4" w:space="0" w:color="auto"/>
              <w:left w:val="nil"/>
              <w:bottom w:val="single" w:sz="4" w:space="0" w:color="000000"/>
              <w:right w:val="single" w:sz="4" w:space="0" w:color="000000"/>
            </w:tcBorders>
            <w:hideMark/>
          </w:tcPr>
          <w:p w14:paraId="0D3377F9" w14:textId="77777777" w:rsidR="00E55F5A" w:rsidRPr="00684DBB" w:rsidRDefault="00E55F5A" w:rsidP="007B2973">
            <w:pPr>
              <w:spacing w:after="0" w:line="240" w:lineRule="auto"/>
              <w:rPr>
                <w:rFonts w:ascii="Times New Roman" w:hAnsi="Times New Roman"/>
                <w:sz w:val="20"/>
                <w:szCs w:val="20"/>
                <w:lang w:eastAsia="ru-RU"/>
              </w:rPr>
            </w:pPr>
            <w:r w:rsidRPr="00684DBB">
              <w:rPr>
                <w:rFonts w:ascii="Times New Roman" w:hAnsi="Times New Roman"/>
                <w:sz w:val="20"/>
                <w:szCs w:val="20"/>
                <w:lang w:eastAsia="ru-RU"/>
              </w:rPr>
              <w:t xml:space="preserve">55113 </w:t>
            </w:r>
            <w:proofErr w:type="spellStart"/>
            <w:r w:rsidRPr="00684DBB">
              <w:rPr>
                <w:rFonts w:ascii="Times New Roman" w:hAnsi="Times New Roman"/>
                <w:sz w:val="20"/>
                <w:szCs w:val="20"/>
                <w:lang w:eastAsia="ru-RU"/>
              </w:rPr>
              <w:t>Ревматоїдний</w:t>
            </w:r>
            <w:proofErr w:type="spellEnd"/>
            <w:r w:rsidRPr="00684DBB">
              <w:rPr>
                <w:rFonts w:ascii="Times New Roman" w:hAnsi="Times New Roman"/>
                <w:sz w:val="20"/>
                <w:szCs w:val="20"/>
                <w:lang w:eastAsia="ru-RU"/>
              </w:rPr>
              <w:t xml:space="preserve"> чинник IVD (діагностика </w:t>
            </w:r>
            <w:proofErr w:type="spellStart"/>
            <w:r w:rsidRPr="00684DBB">
              <w:rPr>
                <w:rFonts w:ascii="Times New Roman" w:hAnsi="Times New Roman"/>
                <w:sz w:val="20"/>
                <w:szCs w:val="20"/>
                <w:lang w:eastAsia="ru-RU"/>
              </w:rPr>
              <w:t>in</w:t>
            </w:r>
            <w:proofErr w:type="spellEnd"/>
            <w:r w:rsidRPr="00684DBB">
              <w:rPr>
                <w:rFonts w:ascii="Times New Roman" w:hAnsi="Times New Roman"/>
                <w:sz w:val="20"/>
                <w:szCs w:val="20"/>
                <w:lang w:eastAsia="ru-RU"/>
              </w:rPr>
              <w:t xml:space="preserve"> </w:t>
            </w:r>
            <w:proofErr w:type="spellStart"/>
            <w:r w:rsidRPr="00684DBB">
              <w:rPr>
                <w:rFonts w:ascii="Times New Roman" w:hAnsi="Times New Roman"/>
                <w:sz w:val="20"/>
                <w:szCs w:val="20"/>
                <w:lang w:eastAsia="ru-RU"/>
              </w:rPr>
              <w:t>vitro</w:t>
            </w:r>
            <w:proofErr w:type="spellEnd"/>
            <w:r w:rsidRPr="00684DBB">
              <w:rPr>
                <w:rFonts w:ascii="Times New Roman" w:hAnsi="Times New Roman"/>
                <w:sz w:val="20"/>
                <w:szCs w:val="20"/>
                <w:lang w:eastAsia="ru-RU"/>
              </w:rPr>
              <w:t xml:space="preserve"> ), реагент</w:t>
            </w:r>
          </w:p>
        </w:tc>
        <w:tc>
          <w:tcPr>
            <w:tcW w:w="2700" w:type="dxa"/>
            <w:tcBorders>
              <w:top w:val="single" w:sz="4" w:space="0" w:color="auto"/>
              <w:left w:val="nil"/>
              <w:bottom w:val="single" w:sz="4" w:space="0" w:color="000000"/>
              <w:right w:val="single" w:sz="4" w:space="0" w:color="000000"/>
            </w:tcBorders>
            <w:hideMark/>
          </w:tcPr>
          <w:p w14:paraId="0A8E38A4" w14:textId="77777777" w:rsidR="00E55F5A" w:rsidRPr="00684DBB" w:rsidRDefault="00E55F5A" w:rsidP="007B2973">
            <w:pPr>
              <w:spacing w:after="0" w:line="240" w:lineRule="auto"/>
              <w:rPr>
                <w:rFonts w:ascii="Times New Roman" w:hAnsi="Times New Roman"/>
                <w:sz w:val="20"/>
                <w:szCs w:val="20"/>
                <w:lang w:eastAsia="ru-RU"/>
              </w:rPr>
            </w:pPr>
            <w:r w:rsidRPr="00684DBB">
              <w:rPr>
                <w:rFonts w:ascii="Times New Roman" w:hAnsi="Times New Roman"/>
                <w:sz w:val="20"/>
                <w:szCs w:val="20"/>
                <w:lang w:eastAsia="ru-RU"/>
              </w:rPr>
              <w:t xml:space="preserve">R1: </w:t>
            </w:r>
            <w:proofErr w:type="spellStart"/>
            <w:r w:rsidRPr="00684DBB">
              <w:rPr>
                <w:rFonts w:ascii="Times New Roman" w:hAnsi="Times New Roman"/>
                <w:sz w:val="20"/>
                <w:szCs w:val="20"/>
                <w:lang w:eastAsia="ru-RU"/>
              </w:rPr>
              <w:t>Трис</w:t>
            </w:r>
            <w:proofErr w:type="spellEnd"/>
            <w:r w:rsidRPr="00684DBB">
              <w:rPr>
                <w:rFonts w:ascii="Times New Roman" w:hAnsi="Times New Roman"/>
                <w:sz w:val="20"/>
                <w:szCs w:val="20"/>
                <w:lang w:eastAsia="ru-RU"/>
              </w:rPr>
              <w:t>-буфер 20 ммоль/л</w:t>
            </w:r>
            <w:r w:rsidRPr="00684DBB">
              <w:rPr>
                <w:rFonts w:ascii="Times New Roman" w:hAnsi="Times New Roman"/>
                <w:sz w:val="20"/>
                <w:szCs w:val="20"/>
                <w:lang w:eastAsia="ru-RU"/>
              </w:rPr>
              <w:br/>
              <w:t xml:space="preserve">Асептичний засіб 0.95 г/л  </w:t>
            </w:r>
            <w:r w:rsidRPr="00684DBB">
              <w:rPr>
                <w:rFonts w:ascii="Times New Roman" w:hAnsi="Times New Roman"/>
                <w:sz w:val="20"/>
                <w:szCs w:val="20"/>
                <w:lang w:eastAsia="ru-RU"/>
              </w:rPr>
              <w:br/>
              <w:t xml:space="preserve">R2: Суспензія часток латексу, </w:t>
            </w:r>
            <w:r w:rsidRPr="00684DBB">
              <w:rPr>
                <w:rFonts w:ascii="Times New Roman" w:hAnsi="Times New Roman"/>
                <w:sz w:val="20"/>
                <w:szCs w:val="20"/>
                <w:lang w:eastAsia="ru-RU"/>
              </w:rPr>
              <w:br/>
              <w:t>вкритих γ-глобуліном людини 15 ммоль/л</w:t>
            </w:r>
            <w:r w:rsidRPr="00684DBB">
              <w:rPr>
                <w:rFonts w:ascii="Times New Roman" w:hAnsi="Times New Roman"/>
                <w:sz w:val="20"/>
                <w:szCs w:val="20"/>
                <w:lang w:eastAsia="ru-RU"/>
              </w:rPr>
              <w:br/>
              <w:t>Асептичний засіб 0.95 г/л</w:t>
            </w:r>
            <w:r w:rsidRPr="00684DBB">
              <w:rPr>
                <w:rFonts w:ascii="Times New Roman" w:hAnsi="Times New Roman"/>
                <w:sz w:val="20"/>
                <w:szCs w:val="20"/>
                <w:lang w:eastAsia="ru-RU"/>
              </w:rPr>
              <w:br/>
            </w:r>
            <w:proofErr w:type="spellStart"/>
            <w:r w:rsidRPr="00684DBB">
              <w:rPr>
                <w:rFonts w:ascii="Times New Roman" w:hAnsi="Times New Roman"/>
                <w:sz w:val="20"/>
                <w:szCs w:val="20"/>
                <w:lang w:eastAsia="ru-RU"/>
              </w:rPr>
              <w:t>Калібратор</w:t>
            </w:r>
            <w:proofErr w:type="spellEnd"/>
            <w:r w:rsidRPr="00684DBB">
              <w:rPr>
                <w:rFonts w:ascii="Times New Roman" w:hAnsi="Times New Roman"/>
                <w:sz w:val="20"/>
                <w:szCs w:val="20"/>
                <w:lang w:eastAsia="ru-RU"/>
              </w:rPr>
              <w:t xml:space="preserve"> </w:t>
            </w:r>
            <w:r w:rsidRPr="00684DBB">
              <w:rPr>
                <w:rFonts w:ascii="Times New Roman" w:hAnsi="Times New Roman"/>
                <w:sz w:val="20"/>
                <w:szCs w:val="20"/>
                <w:lang w:eastAsia="ru-RU"/>
              </w:rPr>
              <w:br/>
              <w:t>Контроль якості</w:t>
            </w:r>
          </w:p>
        </w:tc>
        <w:tc>
          <w:tcPr>
            <w:tcW w:w="1099" w:type="dxa"/>
            <w:tcBorders>
              <w:top w:val="single" w:sz="4" w:space="0" w:color="auto"/>
              <w:left w:val="nil"/>
              <w:bottom w:val="single" w:sz="4" w:space="0" w:color="000000"/>
              <w:right w:val="single" w:sz="4" w:space="0" w:color="000000"/>
            </w:tcBorders>
            <w:noWrap/>
            <w:hideMark/>
          </w:tcPr>
          <w:p w14:paraId="0D1FB35D" w14:textId="77777777" w:rsidR="00E55F5A" w:rsidRPr="00684DBB" w:rsidRDefault="00E55F5A" w:rsidP="007B2973">
            <w:pPr>
              <w:spacing w:after="0" w:line="240" w:lineRule="auto"/>
              <w:jc w:val="center"/>
              <w:rPr>
                <w:rFonts w:ascii="Times New Roman" w:hAnsi="Times New Roman"/>
                <w:sz w:val="20"/>
                <w:szCs w:val="20"/>
                <w:lang w:eastAsia="ru-RU"/>
              </w:rPr>
            </w:pPr>
            <w:r w:rsidRPr="00684DBB">
              <w:rPr>
                <w:rFonts w:ascii="Times New Roman" w:hAnsi="Times New Roman"/>
                <w:sz w:val="20"/>
                <w:szCs w:val="20"/>
                <w:lang w:eastAsia="ru-RU"/>
              </w:rPr>
              <w:t>5</w:t>
            </w:r>
          </w:p>
        </w:tc>
        <w:tc>
          <w:tcPr>
            <w:tcW w:w="1418" w:type="dxa"/>
            <w:tcBorders>
              <w:top w:val="single" w:sz="4" w:space="0" w:color="auto"/>
              <w:left w:val="nil"/>
              <w:bottom w:val="single" w:sz="4" w:space="0" w:color="000000"/>
              <w:right w:val="single" w:sz="4" w:space="0" w:color="000000"/>
            </w:tcBorders>
            <w:hideMark/>
          </w:tcPr>
          <w:p w14:paraId="1430AAB7" w14:textId="77777777" w:rsidR="00E55F5A" w:rsidRPr="00684DBB" w:rsidRDefault="00E55F5A" w:rsidP="007B2973">
            <w:pPr>
              <w:spacing w:after="0" w:line="240" w:lineRule="auto"/>
              <w:jc w:val="center"/>
              <w:rPr>
                <w:rFonts w:ascii="Times New Roman" w:hAnsi="Times New Roman"/>
                <w:sz w:val="20"/>
                <w:szCs w:val="20"/>
                <w:lang w:eastAsia="ru-RU"/>
              </w:rPr>
            </w:pPr>
            <w:proofErr w:type="spellStart"/>
            <w:r w:rsidRPr="00684DBB">
              <w:rPr>
                <w:rFonts w:ascii="Times New Roman" w:hAnsi="Times New Roman"/>
                <w:sz w:val="20"/>
                <w:szCs w:val="20"/>
                <w:lang w:eastAsia="ru-RU"/>
              </w:rPr>
              <w:t>паков</w:t>
            </w:r>
            <w:proofErr w:type="spellEnd"/>
          </w:p>
        </w:tc>
      </w:tr>
      <w:tr w:rsidR="00E55F5A" w:rsidRPr="00684DBB" w14:paraId="10C6C35A" w14:textId="77777777" w:rsidTr="00E55F5A">
        <w:trPr>
          <w:trHeight w:val="762"/>
        </w:trPr>
        <w:tc>
          <w:tcPr>
            <w:tcW w:w="462" w:type="dxa"/>
            <w:tcBorders>
              <w:top w:val="nil"/>
              <w:left w:val="single" w:sz="4" w:space="0" w:color="000000"/>
              <w:bottom w:val="single" w:sz="4" w:space="0" w:color="000000"/>
              <w:right w:val="single" w:sz="4" w:space="0" w:color="000000"/>
            </w:tcBorders>
            <w:noWrap/>
            <w:hideMark/>
          </w:tcPr>
          <w:p w14:paraId="0A612DD4" w14:textId="77777777" w:rsidR="00E55F5A" w:rsidRPr="00684DBB" w:rsidRDefault="00E55F5A" w:rsidP="007B2973">
            <w:pPr>
              <w:spacing w:after="0" w:line="240" w:lineRule="auto"/>
              <w:jc w:val="center"/>
              <w:rPr>
                <w:rFonts w:ascii="Times New Roman" w:hAnsi="Times New Roman"/>
                <w:sz w:val="20"/>
                <w:szCs w:val="20"/>
                <w:lang w:eastAsia="ru-RU"/>
              </w:rPr>
            </w:pPr>
            <w:r w:rsidRPr="00684DBB">
              <w:rPr>
                <w:rFonts w:ascii="Times New Roman" w:hAnsi="Times New Roman"/>
                <w:sz w:val="20"/>
                <w:szCs w:val="20"/>
                <w:lang w:eastAsia="ru-RU"/>
              </w:rPr>
              <w:t>24</w:t>
            </w:r>
          </w:p>
        </w:tc>
        <w:tc>
          <w:tcPr>
            <w:tcW w:w="2430" w:type="dxa"/>
            <w:tcBorders>
              <w:top w:val="nil"/>
              <w:left w:val="nil"/>
              <w:bottom w:val="single" w:sz="4" w:space="0" w:color="000000"/>
              <w:right w:val="single" w:sz="4" w:space="0" w:color="000000"/>
            </w:tcBorders>
            <w:hideMark/>
          </w:tcPr>
          <w:p w14:paraId="4D27C820" w14:textId="77777777" w:rsidR="00E55F5A" w:rsidRPr="00684DBB" w:rsidRDefault="00E55F5A" w:rsidP="007B2973">
            <w:pPr>
              <w:spacing w:after="0" w:line="240" w:lineRule="auto"/>
              <w:rPr>
                <w:rFonts w:ascii="Times New Roman" w:hAnsi="Times New Roman"/>
                <w:sz w:val="20"/>
                <w:szCs w:val="20"/>
                <w:lang w:eastAsia="ru-RU"/>
              </w:rPr>
            </w:pPr>
            <w:r w:rsidRPr="00684DBB">
              <w:rPr>
                <w:rFonts w:ascii="Times New Roman" w:hAnsi="Times New Roman"/>
                <w:sz w:val="20"/>
                <w:szCs w:val="20"/>
                <w:lang w:eastAsia="ru-RU"/>
              </w:rPr>
              <w:t>Альбумін (4*40мл)</w:t>
            </w:r>
          </w:p>
        </w:tc>
        <w:tc>
          <w:tcPr>
            <w:tcW w:w="2664" w:type="dxa"/>
            <w:tcBorders>
              <w:top w:val="nil"/>
              <w:left w:val="nil"/>
              <w:bottom w:val="single" w:sz="4" w:space="0" w:color="000000"/>
              <w:right w:val="single" w:sz="4" w:space="0" w:color="000000"/>
            </w:tcBorders>
            <w:hideMark/>
          </w:tcPr>
          <w:p w14:paraId="0A35509D" w14:textId="77777777" w:rsidR="00E55F5A" w:rsidRPr="00684DBB" w:rsidRDefault="00E55F5A" w:rsidP="007B2973">
            <w:pPr>
              <w:spacing w:after="0" w:line="240" w:lineRule="auto"/>
              <w:rPr>
                <w:rFonts w:ascii="Times New Roman" w:hAnsi="Times New Roman"/>
                <w:sz w:val="20"/>
                <w:szCs w:val="20"/>
                <w:lang w:eastAsia="ru-RU"/>
              </w:rPr>
            </w:pPr>
            <w:r w:rsidRPr="00684DBB">
              <w:rPr>
                <w:rFonts w:ascii="Times New Roman" w:hAnsi="Times New Roman"/>
                <w:sz w:val="20"/>
                <w:szCs w:val="20"/>
                <w:lang w:eastAsia="ru-RU"/>
              </w:rPr>
              <w:t>53599 Альбумін IVD (діагностика</w:t>
            </w:r>
            <w:r w:rsidRPr="00684DBB">
              <w:rPr>
                <w:rFonts w:ascii="Times New Roman" w:hAnsi="Times New Roman"/>
                <w:sz w:val="20"/>
                <w:szCs w:val="20"/>
                <w:lang w:eastAsia="ru-RU"/>
              </w:rPr>
              <w:br/>
            </w:r>
            <w:proofErr w:type="spellStart"/>
            <w:r w:rsidRPr="00684DBB">
              <w:rPr>
                <w:rFonts w:ascii="Times New Roman" w:hAnsi="Times New Roman"/>
                <w:sz w:val="20"/>
                <w:szCs w:val="20"/>
                <w:lang w:eastAsia="ru-RU"/>
              </w:rPr>
              <w:t>in</w:t>
            </w:r>
            <w:proofErr w:type="spellEnd"/>
            <w:r w:rsidRPr="00684DBB">
              <w:rPr>
                <w:rFonts w:ascii="Times New Roman" w:hAnsi="Times New Roman"/>
                <w:sz w:val="20"/>
                <w:szCs w:val="20"/>
                <w:lang w:eastAsia="ru-RU"/>
              </w:rPr>
              <w:t xml:space="preserve">  </w:t>
            </w:r>
            <w:proofErr w:type="spellStart"/>
            <w:r w:rsidRPr="00684DBB">
              <w:rPr>
                <w:rFonts w:ascii="Times New Roman" w:hAnsi="Times New Roman"/>
                <w:sz w:val="20"/>
                <w:szCs w:val="20"/>
                <w:lang w:eastAsia="ru-RU"/>
              </w:rPr>
              <w:t>vitro</w:t>
            </w:r>
            <w:proofErr w:type="spellEnd"/>
            <w:r w:rsidRPr="00684DBB">
              <w:rPr>
                <w:rFonts w:ascii="Times New Roman" w:hAnsi="Times New Roman"/>
                <w:sz w:val="20"/>
                <w:szCs w:val="20"/>
                <w:lang w:eastAsia="ru-RU"/>
              </w:rPr>
              <w:t xml:space="preserve"> ), реагент</w:t>
            </w:r>
          </w:p>
        </w:tc>
        <w:tc>
          <w:tcPr>
            <w:tcW w:w="2700" w:type="dxa"/>
            <w:tcBorders>
              <w:top w:val="nil"/>
              <w:left w:val="nil"/>
              <w:bottom w:val="single" w:sz="4" w:space="0" w:color="000000"/>
              <w:right w:val="single" w:sz="4" w:space="0" w:color="000000"/>
            </w:tcBorders>
            <w:hideMark/>
          </w:tcPr>
          <w:p w14:paraId="3A625A79" w14:textId="77777777" w:rsidR="00E55F5A" w:rsidRPr="00684DBB" w:rsidRDefault="00E55F5A" w:rsidP="007B2973">
            <w:pPr>
              <w:spacing w:after="0" w:line="240" w:lineRule="auto"/>
              <w:rPr>
                <w:rFonts w:ascii="Times New Roman" w:hAnsi="Times New Roman"/>
                <w:sz w:val="20"/>
                <w:szCs w:val="20"/>
                <w:lang w:eastAsia="ru-RU"/>
              </w:rPr>
            </w:pPr>
            <w:r w:rsidRPr="00684DBB">
              <w:rPr>
                <w:rFonts w:ascii="Times New Roman" w:hAnsi="Times New Roman"/>
                <w:sz w:val="20"/>
                <w:szCs w:val="20"/>
                <w:lang w:eastAsia="ru-RU"/>
              </w:rPr>
              <w:t>R : Цитратний буфер 30 ммоль/л</w:t>
            </w:r>
            <w:r w:rsidRPr="00684DBB">
              <w:rPr>
                <w:rFonts w:ascii="Times New Roman" w:hAnsi="Times New Roman"/>
                <w:sz w:val="20"/>
                <w:szCs w:val="20"/>
                <w:lang w:eastAsia="ru-RU"/>
              </w:rPr>
              <w:br/>
            </w:r>
            <w:proofErr w:type="spellStart"/>
            <w:r w:rsidRPr="00684DBB">
              <w:rPr>
                <w:rFonts w:ascii="Times New Roman" w:hAnsi="Times New Roman"/>
                <w:sz w:val="20"/>
                <w:szCs w:val="20"/>
                <w:lang w:eastAsia="ru-RU"/>
              </w:rPr>
              <w:t>Бромкрезоловий</w:t>
            </w:r>
            <w:proofErr w:type="spellEnd"/>
            <w:r w:rsidRPr="00684DBB">
              <w:rPr>
                <w:rFonts w:ascii="Times New Roman" w:hAnsi="Times New Roman"/>
                <w:sz w:val="20"/>
                <w:szCs w:val="20"/>
                <w:lang w:eastAsia="ru-RU"/>
              </w:rPr>
              <w:t xml:space="preserve"> зелений 0.26 ммоль/л</w:t>
            </w:r>
            <w:r w:rsidRPr="00684DBB">
              <w:rPr>
                <w:rFonts w:ascii="Times New Roman" w:hAnsi="Times New Roman"/>
                <w:sz w:val="20"/>
                <w:szCs w:val="20"/>
                <w:lang w:eastAsia="ru-RU"/>
              </w:rPr>
              <w:br/>
              <w:t>ПАР &lt; 1.5 г/л</w:t>
            </w:r>
          </w:p>
        </w:tc>
        <w:tc>
          <w:tcPr>
            <w:tcW w:w="1099" w:type="dxa"/>
            <w:tcBorders>
              <w:top w:val="nil"/>
              <w:left w:val="nil"/>
              <w:bottom w:val="single" w:sz="4" w:space="0" w:color="000000"/>
              <w:right w:val="single" w:sz="4" w:space="0" w:color="000000"/>
            </w:tcBorders>
            <w:noWrap/>
            <w:hideMark/>
          </w:tcPr>
          <w:p w14:paraId="6A3599B7" w14:textId="77777777" w:rsidR="00E55F5A" w:rsidRPr="00684DBB" w:rsidRDefault="00E55F5A" w:rsidP="007B2973">
            <w:pPr>
              <w:spacing w:after="0" w:line="240" w:lineRule="auto"/>
              <w:jc w:val="center"/>
              <w:rPr>
                <w:rFonts w:ascii="Times New Roman" w:hAnsi="Times New Roman"/>
                <w:sz w:val="20"/>
                <w:szCs w:val="20"/>
                <w:lang w:eastAsia="ru-RU"/>
              </w:rPr>
            </w:pPr>
            <w:r w:rsidRPr="00684DBB">
              <w:rPr>
                <w:rFonts w:ascii="Times New Roman" w:hAnsi="Times New Roman"/>
                <w:sz w:val="20"/>
                <w:szCs w:val="20"/>
                <w:lang w:eastAsia="ru-RU"/>
              </w:rPr>
              <w:t>2</w:t>
            </w:r>
          </w:p>
        </w:tc>
        <w:tc>
          <w:tcPr>
            <w:tcW w:w="1418" w:type="dxa"/>
            <w:tcBorders>
              <w:top w:val="nil"/>
              <w:left w:val="nil"/>
              <w:bottom w:val="single" w:sz="4" w:space="0" w:color="000000"/>
              <w:right w:val="single" w:sz="4" w:space="0" w:color="000000"/>
            </w:tcBorders>
            <w:hideMark/>
          </w:tcPr>
          <w:p w14:paraId="2556DF71" w14:textId="77777777" w:rsidR="00E55F5A" w:rsidRPr="00684DBB" w:rsidRDefault="00E55F5A" w:rsidP="007B2973">
            <w:pPr>
              <w:spacing w:after="0" w:line="240" w:lineRule="auto"/>
              <w:jc w:val="center"/>
              <w:rPr>
                <w:rFonts w:ascii="Times New Roman" w:hAnsi="Times New Roman"/>
                <w:sz w:val="20"/>
                <w:szCs w:val="20"/>
                <w:lang w:eastAsia="ru-RU"/>
              </w:rPr>
            </w:pPr>
            <w:proofErr w:type="spellStart"/>
            <w:r w:rsidRPr="00684DBB">
              <w:rPr>
                <w:rFonts w:ascii="Times New Roman" w:hAnsi="Times New Roman"/>
                <w:sz w:val="20"/>
                <w:szCs w:val="20"/>
                <w:lang w:eastAsia="ru-RU"/>
              </w:rPr>
              <w:t>паков</w:t>
            </w:r>
            <w:proofErr w:type="spellEnd"/>
          </w:p>
        </w:tc>
      </w:tr>
      <w:tr w:rsidR="00E55F5A" w:rsidRPr="00684DBB" w14:paraId="1C2F41E1" w14:textId="77777777" w:rsidTr="00E55F5A">
        <w:trPr>
          <w:trHeight w:val="762"/>
        </w:trPr>
        <w:tc>
          <w:tcPr>
            <w:tcW w:w="462" w:type="dxa"/>
            <w:tcBorders>
              <w:top w:val="single" w:sz="4" w:space="0" w:color="auto"/>
              <w:left w:val="single" w:sz="4" w:space="0" w:color="000000"/>
              <w:bottom w:val="single" w:sz="4" w:space="0" w:color="000000"/>
              <w:right w:val="single" w:sz="4" w:space="0" w:color="000000"/>
            </w:tcBorders>
            <w:noWrap/>
            <w:hideMark/>
          </w:tcPr>
          <w:p w14:paraId="34410A3F" w14:textId="77777777" w:rsidR="00E55F5A" w:rsidRPr="00684DBB" w:rsidRDefault="00E55F5A" w:rsidP="007B2973">
            <w:pPr>
              <w:spacing w:after="0" w:line="240" w:lineRule="auto"/>
              <w:jc w:val="center"/>
              <w:rPr>
                <w:rFonts w:ascii="Times New Roman" w:hAnsi="Times New Roman"/>
                <w:sz w:val="20"/>
                <w:szCs w:val="20"/>
                <w:lang w:eastAsia="ru-RU"/>
              </w:rPr>
            </w:pPr>
            <w:r w:rsidRPr="00684DBB">
              <w:rPr>
                <w:rFonts w:ascii="Times New Roman" w:hAnsi="Times New Roman"/>
                <w:sz w:val="20"/>
                <w:szCs w:val="20"/>
                <w:lang w:eastAsia="ru-RU"/>
              </w:rPr>
              <w:t>25</w:t>
            </w:r>
          </w:p>
        </w:tc>
        <w:tc>
          <w:tcPr>
            <w:tcW w:w="2430" w:type="dxa"/>
            <w:tcBorders>
              <w:top w:val="single" w:sz="4" w:space="0" w:color="auto"/>
              <w:left w:val="nil"/>
              <w:bottom w:val="single" w:sz="4" w:space="0" w:color="000000"/>
              <w:right w:val="single" w:sz="4" w:space="0" w:color="000000"/>
            </w:tcBorders>
            <w:hideMark/>
          </w:tcPr>
          <w:p w14:paraId="3E32CF5B" w14:textId="77777777" w:rsidR="00E55F5A" w:rsidRPr="00684DBB" w:rsidRDefault="00E55F5A" w:rsidP="007B2973">
            <w:pPr>
              <w:spacing w:after="0" w:line="240" w:lineRule="auto"/>
              <w:rPr>
                <w:rFonts w:ascii="Times New Roman" w:hAnsi="Times New Roman"/>
                <w:sz w:val="20"/>
                <w:szCs w:val="20"/>
                <w:lang w:eastAsia="ru-RU"/>
              </w:rPr>
            </w:pPr>
            <w:r w:rsidRPr="00684DBB">
              <w:rPr>
                <w:rFonts w:ascii="Times New Roman" w:hAnsi="Times New Roman"/>
                <w:sz w:val="20"/>
                <w:szCs w:val="20"/>
                <w:lang w:eastAsia="ru-RU"/>
              </w:rPr>
              <w:t>Магній (4×40 мл)</w:t>
            </w:r>
          </w:p>
        </w:tc>
        <w:tc>
          <w:tcPr>
            <w:tcW w:w="2664" w:type="dxa"/>
            <w:tcBorders>
              <w:top w:val="single" w:sz="4" w:space="0" w:color="auto"/>
              <w:left w:val="nil"/>
              <w:bottom w:val="single" w:sz="4" w:space="0" w:color="000000"/>
              <w:right w:val="single" w:sz="4" w:space="0" w:color="000000"/>
            </w:tcBorders>
            <w:hideMark/>
          </w:tcPr>
          <w:p w14:paraId="3E499FF0" w14:textId="77777777" w:rsidR="00E55F5A" w:rsidRPr="00684DBB" w:rsidRDefault="00E55F5A" w:rsidP="007B2973">
            <w:pPr>
              <w:spacing w:after="0" w:line="240" w:lineRule="auto"/>
              <w:rPr>
                <w:rFonts w:ascii="Times New Roman" w:hAnsi="Times New Roman"/>
                <w:sz w:val="20"/>
                <w:szCs w:val="20"/>
                <w:lang w:eastAsia="ru-RU"/>
              </w:rPr>
            </w:pPr>
            <w:r w:rsidRPr="00684DBB">
              <w:rPr>
                <w:rFonts w:ascii="Times New Roman" w:hAnsi="Times New Roman"/>
                <w:sz w:val="20"/>
                <w:szCs w:val="20"/>
                <w:lang w:eastAsia="ru-RU"/>
              </w:rPr>
              <w:t xml:space="preserve">52883 Магній (Mg2+) IVD (діагностика </w:t>
            </w:r>
            <w:proofErr w:type="spellStart"/>
            <w:r w:rsidRPr="00684DBB">
              <w:rPr>
                <w:rFonts w:ascii="Times New Roman" w:hAnsi="Times New Roman"/>
                <w:sz w:val="20"/>
                <w:szCs w:val="20"/>
                <w:lang w:eastAsia="ru-RU"/>
              </w:rPr>
              <w:t>in</w:t>
            </w:r>
            <w:proofErr w:type="spellEnd"/>
            <w:r w:rsidRPr="00684DBB">
              <w:rPr>
                <w:rFonts w:ascii="Times New Roman" w:hAnsi="Times New Roman"/>
                <w:sz w:val="20"/>
                <w:szCs w:val="20"/>
                <w:lang w:eastAsia="ru-RU"/>
              </w:rPr>
              <w:t xml:space="preserve"> </w:t>
            </w:r>
            <w:proofErr w:type="spellStart"/>
            <w:r w:rsidRPr="00684DBB">
              <w:rPr>
                <w:rFonts w:ascii="Times New Roman" w:hAnsi="Times New Roman"/>
                <w:sz w:val="20"/>
                <w:szCs w:val="20"/>
                <w:lang w:eastAsia="ru-RU"/>
              </w:rPr>
              <w:t>vitro</w:t>
            </w:r>
            <w:proofErr w:type="spellEnd"/>
            <w:r w:rsidRPr="00684DBB">
              <w:rPr>
                <w:rFonts w:ascii="Times New Roman" w:hAnsi="Times New Roman"/>
                <w:sz w:val="20"/>
                <w:szCs w:val="20"/>
                <w:lang w:eastAsia="ru-RU"/>
              </w:rPr>
              <w:t xml:space="preserve"> ), реагент</w:t>
            </w:r>
          </w:p>
        </w:tc>
        <w:tc>
          <w:tcPr>
            <w:tcW w:w="2700" w:type="dxa"/>
            <w:tcBorders>
              <w:top w:val="single" w:sz="4" w:space="0" w:color="auto"/>
              <w:left w:val="nil"/>
              <w:bottom w:val="single" w:sz="4" w:space="0" w:color="000000"/>
              <w:right w:val="single" w:sz="4" w:space="0" w:color="000000"/>
            </w:tcBorders>
            <w:hideMark/>
          </w:tcPr>
          <w:p w14:paraId="298997C6" w14:textId="77777777" w:rsidR="00E55F5A" w:rsidRPr="00684DBB" w:rsidRDefault="00E55F5A" w:rsidP="007B2973">
            <w:pPr>
              <w:spacing w:after="0" w:line="240" w:lineRule="auto"/>
              <w:rPr>
                <w:rFonts w:ascii="Times New Roman" w:hAnsi="Times New Roman"/>
                <w:sz w:val="20"/>
                <w:szCs w:val="20"/>
                <w:lang w:eastAsia="ru-RU"/>
              </w:rPr>
            </w:pPr>
            <w:r w:rsidRPr="00684DBB">
              <w:rPr>
                <w:rFonts w:ascii="Times New Roman" w:hAnsi="Times New Roman"/>
                <w:sz w:val="20"/>
                <w:szCs w:val="20"/>
                <w:lang w:eastAsia="ru-RU"/>
              </w:rPr>
              <w:t>R: ЕДТО 0.13 ммоль/л</w:t>
            </w:r>
            <w:r w:rsidRPr="00684DBB">
              <w:rPr>
                <w:rFonts w:ascii="Times New Roman" w:hAnsi="Times New Roman"/>
                <w:sz w:val="20"/>
                <w:szCs w:val="20"/>
                <w:lang w:eastAsia="ru-RU"/>
              </w:rPr>
              <w:br/>
            </w:r>
            <w:proofErr w:type="spellStart"/>
            <w:r w:rsidRPr="00684DBB">
              <w:rPr>
                <w:rFonts w:ascii="Times New Roman" w:hAnsi="Times New Roman"/>
                <w:sz w:val="20"/>
                <w:szCs w:val="20"/>
                <w:lang w:eastAsia="ru-RU"/>
              </w:rPr>
              <w:t>Ксилідиловий</w:t>
            </w:r>
            <w:proofErr w:type="spellEnd"/>
            <w:r w:rsidRPr="00684DBB">
              <w:rPr>
                <w:rFonts w:ascii="Times New Roman" w:hAnsi="Times New Roman"/>
                <w:sz w:val="20"/>
                <w:szCs w:val="20"/>
                <w:lang w:eastAsia="ru-RU"/>
              </w:rPr>
              <w:t xml:space="preserve"> синій 0.09 ммоль/л</w:t>
            </w:r>
            <w:r w:rsidRPr="00684DBB">
              <w:rPr>
                <w:rFonts w:ascii="Times New Roman" w:hAnsi="Times New Roman"/>
                <w:sz w:val="20"/>
                <w:szCs w:val="20"/>
                <w:lang w:eastAsia="ru-RU"/>
              </w:rPr>
              <w:br/>
              <w:t>ПАР &lt; 2% (м/о)</w:t>
            </w:r>
          </w:p>
        </w:tc>
        <w:tc>
          <w:tcPr>
            <w:tcW w:w="1099" w:type="dxa"/>
            <w:tcBorders>
              <w:top w:val="single" w:sz="4" w:space="0" w:color="auto"/>
              <w:left w:val="nil"/>
              <w:bottom w:val="single" w:sz="4" w:space="0" w:color="000000"/>
              <w:right w:val="single" w:sz="4" w:space="0" w:color="auto"/>
            </w:tcBorders>
            <w:noWrap/>
            <w:hideMark/>
          </w:tcPr>
          <w:p w14:paraId="1E905BC0" w14:textId="77777777" w:rsidR="00E55F5A" w:rsidRPr="00684DBB" w:rsidRDefault="00E55F5A" w:rsidP="007B2973">
            <w:pPr>
              <w:spacing w:after="0" w:line="240" w:lineRule="auto"/>
              <w:jc w:val="center"/>
              <w:rPr>
                <w:rFonts w:ascii="Times New Roman" w:hAnsi="Times New Roman"/>
                <w:sz w:val="20"/>
                <w:szCs w:val="20"/>
                <w:lang w:eastAsia="ru-RU"/>
              </w:rPr>
            </w:pPr>
            <w:r w:rsidRPr="00684DBB">
              <w:rPr>
                <w:rFonts w:ascii="Times New Roman" w:hAnsi="Times New Roman"/>
                <w:sz w:val="20"/>
                <w:szCs w:val="20"/>
                <w:lang w:eastAsia="ru-RU"/>
              </w:rPr>
              <w:t>1</w:t>
            </w:r>
          </w:p>
        </w:tc>
        <w:tc>
          <w:tcPr>
            <w:tcW w:w="1418" w:type="dxa"/>
            <w:tcBorders>
              <w:top w:val="single" w:sz="4" w:space="0" w:color="auto"/>
              <w:left w:val="single" w:sz="4" w:space="0" w:color="auto"/>
              <w:bottom w:val="single" w:sz="4" w:space="0" w:color="000000"/>
              <w:right w:val="single" w:sz="4" w:space="0" w:color="000000"/>
            </w:tcBorders>
            <w:hideMark/>
          </w:tcPr>
          <w:p w14:paraId="231C9FE8" w14:textId="77777777" w:rsidR="00E55F5A" w:rsidRPr="00684DBB" w:rsidRDefault="00E55F5A" w:rsidP="007B2973">
            <w:pPr>
              <w:spacing w:after="0" w:line="240" w:lineRule="auto"/>
              <w:jc w:val="center"/>
              <w:rPr>
                <w:rFonts w:ascii="Times New Roman" w:hAnsi="Times New Roman"/>
                <w:sz w:val="20"/>
                <w:szCs w:val="20"/>
                <w:lang w:eastAsia="ru-RU"/>
              </w:rPr>
            </w:pPr>
            <w:proofErr w:type="spellStart"/>
            <w:r w:rsidRPr="00684DBB">
              <w:rPr>
                <w:rFonts w:ascii="Times New Roman" w:hAnsi="Times New Roman"/>
                <w:sz w:val="20"/>
                <w:szCs w:val="20"/>
                <w:lang w:eastAsia="ru-RU"/>
              </w:rPr>
              <w:t>паков</w:t>
            </w:r>
            <w:proofErr w:type="spellEnd"/>
          </w:p>
        </w:tc>
      </w:tr>
      <w:tr w:rsidR="00E55F5A" w:rsidRPr="00684DBB" w14:paraId="0AC32005" w14:textId="77777777" w:rsidTr="00E55F5A">
        <w:trPr>
          <w:trHeight w:val="762"/>
        </w:trPr>
        <w:tc>
          <w:tcPr>
            <w:tcW w:w="462" w:type="dxa"/>
            <w:tcBorders>
              <w:top w:val="nil"/>
              <w:left w:val="single" w:sz="4" w:space="0" w:color="000000"/>
              <w:bottom w:val="single" w:sz="4" w:space="0" w:color="000000"/>
              <w:right w:val="single" w:sz="4" w:space="0" w:color="000000"/>
            </w:tcBorders>
            <w:noWrap/>
            <w:hideMark/>
          </w:tcPr>
          <w:p w14:paraId="5BFF09DC" w14:textId="77777777" w:rsidR="00E55F5A" w:rsidRPr="00684DBB" w:rsidRDefault="00E55F5A" w:rsidP="007B2973">
            <w:pPr>
              <w:spacing w:after="0" w:line="240" w:lineRule="auto"/>
              <w:jc w:val="center"/>
              <w:rPr>
                <w:rFonts w:ascii="Times New Roman" w:hAnsi="Times New Roman"/>
                <w:sz w:val="20"/>
                <w:szCs w:val="20"/>
                <w:lang w:eastAsia="ru-RU"/>
              </w:rPr>
            </w:pPr>
            <w:r w:rsidRPr="00684DBB">
              <w:rPr>
                <w:rFonts w:ascii="Times New Roman" w:hAnsi="Times New Roman"/>
                <w:sz w:val="20"/>
                <w:szCs w:val="20"/>
                <w:lang w:eastAsia="ru-RU"/>
              </w:rPr>
              <w:t>26</w:t>
            </w:r>
          </w:p>
        </w:tc>
        <w:tc>
          <w:tcPr>
            <w:tcW w:w="2430" w:type="dxa"/>
            <w:tcBorders>
              <w:top w:val="nil"/>
              <w:left w:val="nil"/>
              <w:bottom w:val="single" w:sz="4" w:space="0" w:color="000000"/>
              <w:right w:val="single" w:sz="4" w:space="0" w:color="000000"/>
            </w:tcBorders>
            <w:hideMark/>
          </w:tcPr>
          <w:p w14:paraId="622A34CE" w14:textId="77777777" w:rsidR="00E55F5A" w:rsidRPr="00684DBB" w:rsidRDefault="00E55F5A" w:rsidP="007B2973">
            <w:pPr>
              <w:spacing w:after="0" w:line="240" w:lineRule="auto"/>
              <w:rPr>
                <w:rFonts w:ascii="Times New Roman" w:hAnsi="Times New Roman"/>
                <w:sz w:val="20"/>
                <w:szCs w:val="20"/>
                <w:lang w:eastAsia="ru-RU"/>
              </w:rPr>
            </w:pPr>
            <w:r w:rsidRPr="00684DBB">
              <w:rPr>
                <w:rFonts w:ascii="Times New Roman" w:hAnsi="Times New Roman"/>
                <w:sz w:val="20"/>
                <w:szCs w:val="20"/>
                <w:lang w:eastAsia="ru-RU"/>
              </w:rPr>
              <w:t>Кальцій (4*40 мл)</w:t>
            </w:r>
          </w:p>
        </w:tc>
        <w:tc>
          <w:tcPr>
            <w:tcW w:w="2664" w:type="dxa"/>
            <w:tcBorders>
              <w:top w:val="nil"/>
              <w:left w:val="nil"/>
              <w:bottom w:val="single" w:sz="4" w:space="0" w:color="000000"/>
              <w:right w:val="single" w:sz="4" w:space="0" w:color="000000"/>
            </w:tcBorders>
            <w:hideMark/>
          </w:tcPr>
          <w:p w14:paraId="0838B4A8" w14:textId="77777777" w:rsidR="00E55F5A" w:rsidRPr="00684DBB" w:rsidRDefault="00E55F5A" w:rsidP="007B2973">
            <w:pPr>
              <w:spacing w:after="0" w:line="240" w:lineRule="auto"/>
              <w:rPr>
                <w:rFonts w:ascii="Times New Roman" w:hAnsi="Times New Roman"/>
                <w:sz w:val="20"/>
                <w:szCs w:val="20"/>
                <w:lang w:eastAsia="ru-RU"/>
              </w:rPr>
            </w:pPr>
            <w:r w:rsidRPr="00684DBB">
              <w:rPr>
                <w:rFonts w:ascii="Times New Roman" w:hAnsi="Times New Roman"/>
                <w:sz w:val="20"/>
                <w:szCs w:val="20"/>
                <w:lang w:eastAsia="ru-RU"/>
              </w:rPr>
              <w:t xml:space="preserve">52875 Кальцій (Ca2+) IVD (діагностика </w:t>
            </w:r>
            <w:proofErr w:type="spellStart"/>
            <w:r w:rsidRPr="00684DBB">
              <w:rPr>
                <w:rFonts w:ascii="Times New Roman" w:hAnsi="Times New Roman"/>
                <w:sz w:val="20"/>
                <w:szCs w:val="20"/>
                <w:lang w:eastAsia="ru-RU"/>
              </w:rPr>
              <w:t>in</w:t>
            </w:r>
            <w:proofErr w:type="spellEnd"/>
            <w:r w:rsidRPr="00684DBB">
              <w:rPr>
                <w:rFonts w:ascii="Times New Roman" w:hAnsi="Times New Roman"/>
                <w:sz w:val="20"/>
                <w:szCs w:val="20"/>
                <w:lang w:eastAsia="ru-RU"/>
              </w:rPr>
              <w:t xml:space="preserve"> </w:t>
            </w:r>
            <w:proofErr w:type="spellStart"/>
            <w:r w:rsidRPr="00684DBB">
              <w:rPr>
                <w:rFonts w:ascii="Times New Roman" w:hAnsi="Times New Roman"/>
                <w:sz w:val="20"/>
                <w:szCs w:val="20"/>
                <w:lang w:eastAsia="ru-RU"/>
              </w:rPr>
              <w:t>vitro</w:t>
            </w:r>
            <w:proofErr w:type="spellEnd"/>
            <w:r w:rsidRPr="00684DBB">
              <w:rPr>
                <w:rFonts w:ascii="Times New Roman" w:hAnsi="Times New Roman"/>
                <w:sz w:val="20"/>
                <w:szCs w:val="20"/>
                <w:lang w:eastAsia="ru-RU"/>
              </w:rPr>
              <w:t xml:space="preserve"> ), реагент</w:t>
            </w:r>
          </w:p>
        </w:tc>
        <w:tc>
          <w:tcPr>
            <w:tcW w:w="2700" w:type="dxa"/>
            <w:tcBorders>
              <w:top w:val="nil"/>
              <w:left w:val="nil"/>
              <w:bottom w:val="single" w:sz="4" w:space="0" w:color="000000"/>
              <w:right w:val="single" w:sz="4" w:space="0" w:color="000000"/>
            </w:tcBorders>
            <w:hideMark/>
          </w:tcPr>
          <w:p w14:paraId="02774124" w14:textId="77777777" w:rsidR="00E55F5A" w:rsidRPr="00684DBB" w:rsidRDefault="00E55F5A" w:rsidP="007B2973">
            <w:pPr>
              <w:spacing w:after="0" w:line="240" w:lineRule="auto"/>
              <w:rPr>
                <w:rFonts w:ascii="Times New Roman" w:hAnsi="Times New Roman"/>
                <w:sz w:val="20"/>
                <w:szCs w:val="20"/>
                <w:lang w:eastAsia="ru-RU"/>
              </w:rPr>
            </w:pPr>
            <w:r w:rsidRPr="00684DBB">
              <w:rPr>
                <w:rFonts w:ascii="Times New Roman" w:hAnsi="Times New Roman"/>
                <w:sz w:val="20"/>
                <w:szCs w:val="20"/>
                <w:lang w:eastAsia="ru-RU"/>
              </w:rPr>
              <w:t>Фосфатний буфер 50 ммоль/л</w:t>
            </w:r>
            <w:r w:rsidRPr="00684DBB">
              <w:rPr>
                <w:rFonts w:ascii="Times New Roman" w:hAnsi="Times New Roman"/>
                <w:sz w:val="20"/>
                <w:szCs w:val="20"/>
                <w:lang w:eastAsia="ru-RU"/>
              </w:rPr>
              <w:br/>
              <w:t>8-гідрохінолін-5-сульфонова кислота  5 ммоль/л</w:t>
            </w:r>
          </w:p>
        </w:tc>
        <w:tc>
          <w:tcPr>
            <w:tcW w:w="1099" w:type="dxa"/>
            <w:tcBorders>
              <w:top w:val="nil"/>
              <w:left w:val="nil"/>
              <w:bottom w:val="single" w:sz="4" w:space="0" w:color="000000"/>
              <w:right w:val="single" w:sz="4" w:space="0" w:color="000000"/>
            </w:tcBorders>
            <w:noWrap/>
            <w:hideMark/>
          </w:tcPr>
          <w:p w14:paraId="340AA6B8" w14:textId="77777777" w:rsidR="00E55F5A" w:rsidRPr="00684DBB" w:rsidRDefault="00E55F5A" w:rsidP="007B2973">
            <w:pPr>
              <w:spacing w:after="0" w:line="240" w:lineRule="auto"/>
              <w:jc w:val="center"/>
              <w:rPr>
                <w:rFonts w:ascii="Times New Roman" w:hAnsi="Times New Roman"/>
                <w:sz w:val="20"/>
                <w:szCs w:val="20"/>
                <w:lang w:eastAsia="ru-RU"/>
              </w:rPr>
            </w:pPr>
            <w:r w:rsidRPr="00684DBB">
              <w:rPr>
                <w:rFonts w:ascii="Times New Roman" w:hAnsi="Times New Roman"/>
                <w:sz w:val="20"/>
                <w:szCs w:val="20"/>
                <w:lang w:eastAsia="ru-RU"/>
              </w:rPr>
              <w:t>1</w:t>
            </w:r>
          </w:p>
        </w:tc>
        <w:tc>
          <w:tcPr>
            <w:tcW w:w="1418" w:type="dxa"/>
            <w:tcBorders>
              <w:top w:val="nil"/>
              <w:left w:val="nil"/>
              <w:bottom w:val="single" w:sz="4" w:space="0" w:color="000000"/>
              <w:right w:val="single" w:sz="4" w:space="0" w:color="000000"/>
            </w:tcBorders>
            <w:hideMark/>
          </w:tcPr>
          <w:p w14:paraId="17AAB3DF" w14:textId="77777777" w:rsidR="00E55F5A" w:rsidRPr="00684DBB" w:rsidRDefault="00E55F5A" w:rsidP="007B2973">
            <w:pPr>
              <w:spacing w:after="0" w:line="240" w:lineRule="auto"/>
              <w:jc w:val="center"/>
              <w:rPr>
                <w:rFonts w:ascii="Times New Roman" w:hAnsi="Times New Roman"/>
                <w:sz w:val="20"/>
                <w:szCs w:val="20"/>
                <w:lang w:eastAsia="ru-RU"/>
              </w:rPr>
            </w:pPr>
            <w:proofErr w:type="spellStart"/>
            <w:r w:rsidRPr="00684DBB">
              <w:rPr>
                <w:rFonts w:ascii="Times New Roman" w:hAnsi="Times New Roman"/>
                <w:sz w:val="20"/>
                <w:szCs w:val="20"/>
                <w:lang w:eastAsia="ru-RU"/>
              </w:rPr>
              <w:t>паков</w:t>
            </w:r>
            <w:proofErr w:type="spellEnd"/>
          </w:p>
        </w:tc>
      </w:tr>
      <w:tr w:rsidR="00E55F5A" w:rsidRPr="00684DBB" w14:paraId="508B8446" w14:textId="77777777" w:rsidTr="00E55F5A">
        <w:trPr>
          <w:trHeight w:val="2779"/>
        </w:trPr>
        <w:tc>
          <w:tcPr>
            <w:tcW w:w="462" w:type="dxa"/>
            <w:tcBorders>
              <w:top w:val="nil"/>
              <w:left w:val="single" w:sz="4" w:space="0" w:color="000000"/>
              <w:bottom w:val="single" w:sz="4" w:space="0" w:color="000000"/>
              <w:right w:val="single" w:sz="4" w:space="0" w:color="000000"/>
            </w:tcBorders>
            <w:noWrap/>
            <w:hideMark/>
          </w:tcPr>
          <w:p w14:paraId="7AB02785" w14:textId="77777777" w:rsidR="00E55F5A" w:rsidRPr="00684DBB" w:rsidRDefault="00E55F5A" w:rsidP="007B2973">
            <w:pPr>
              <w:spacing w:after="0" w:line="240" w:lineRule="auto"/>
              <w:jc w:val="center"/>
              <w:rPr>
                <w:rFonts w:ascii="Times New Roman" w:hAnsi="Times New Roman"/>
                <w:sz w:val="20"/>
                <w:szCs w:val="20"/>
                <w:lang w:eastAsia="ru-RU"/>
              </w:rPr>
            </w:pPr>
            <w:r w:rsidRPr="00684DBB">
              <w:rPr>
                <w:rFonts w:ascii="Times New Roman" w:hAnsi="Times New Roman"/>
                <w:sz w:val="20"/>
                <w:szCs w:val="20"/>
                <w:lang w:eastAsia="ru-RU"/>
              </w:rPr>
              <w:t>27</w:t>
            </w:r>
          </w:p>
        </w:tc>
        <w:tc>
          <w:tcPr>
            <w:tcW w:w="2430" w:type="dxa"/>
            <w:tcBorders>
              <w:top w:val="nil"/>
              <w:left w:val="nil"/>
              <w:bottom w:val="single" w:sz="4" w:space="0" w:color="000000"/>
              <w:right w:val="single" w:sz="4" w:space="0" w:color="000000"/>
            </w:tcBorders>
            <w:hideMark/>
          </w:tcPr>
          <w:p w14:paraId="52E91300" w14:textId="77777777" w:rsidR="00E55F5A" w:rsidRPr="00684DBB" w:rsidRDefault="00E55F5A" w:rsidP="007B2973">
            <w:pPr>
              <w:spacing w:after="0" w:line="240" w:lineRule="auto"/>
              <w:rPr>
                <w:rFonts w:ascii="Times New Roman" w:hAnsi="Times New Roman"/>
                <w:sz w:val="20"/>
                <w:szCs w:val="20"/>
                <w:lang w:eastAsia="ru-RU"/>
              </w:rPr>
            </w:pPr>
            <w:proofErr w:type="spellStart"/>
            <w:r w:rsidRPr="00684DBB">
              <w:rPr>
                <w:rFonts w:ascii="Times New Roman" w:hAnsi="Times New Roman"/>
                <w:sz w:val="20"/>
                <w:szCs w:val="20"/>
                <w:lang w:eastAsia="ru-RU"/>
              </w:rPr>
              <w:t>Мікроальбумін</w:t>
            </w:r>
            <w:proofErr w:type="spellEnd"/>
            <w:r w:rsidRPr="00684DBB">
              <w:rPr>
                <w:rFonts w:ascii="Times New Roman" w:hAnsi="Times New Roman"/>
                <w:sz w:val="20"/>
                <w:szCs w:val="20"/>
                <w:lang w:eastAsia="ru-RU"/>
              </w:rPr>
              <w:t xml:space="preserve"> (2×18мл+2×5мл)</w:t>
            </w:r>
          </w:p>
        </w:tc>
        <w:tc>
          <w:tcPr>
            <w:tcW w:w="2664" w:type="dxa"/>
            <w:tcBorders>
              <w:top w:val="nil"/>
              <w:left w:val="nil"/>
              <w:bottom w:val="single" w:sz="4" w:space="0" w:color="000000"/>
              <w:right w:val="single" w:sz="4" w:space="0" w:color="000000"/>
            </w:tcBorders>
            <w:hideMark/>
          </w:tcPr>
          <w:p w14:paraId="528AC03D" w14:textId="77777777" w:rsidR="00E55F5A" w:rsidRPr="00684DBB" w:rsidRDefault="00E55F5A" w:rsidP="007B2973">
            <w:pPr>
              <w:spacing w:after="0" w:line="240" w:lineRule="auto"/>
              <w:rPr>
                <w:rFonts w:ascii="Times New Roman" w:hAnsi="Times New Roman"/>
                <w:sz w:val="20"/>
                <w:szCs w:val="20"/>
                <w:lang w:eastAsia="ru-RU"/>
              </w:rPr>
            </w:pPr>
            <w:r w:rsidRPr="00684DBB">
              <w:rPr>
                <w:rFonts w:ascii="Times New Roman" w:hAnsi="Times New Roman"/>
                <w:sz w:val="20"/>
                <w:szCs w:val="20"/>
                <w:lang w:eastAsia="ru-RU"/>
              </w:rPr>
              <w:t xml:space="preserve">53479 </w:t>
            </w:r>
            <w:proofErr w:type="spellStart"/>
            <w:r w:rsidRPr="00684DBB">
              <w:rPr>
                <w:rFonts w:ascii="Times New Roman" w:hAnsi="Times New Roman"/>
                <w:sz w:val="20"/>
                <w:szCs w:val="20"/>
                <w:lang w:eastAsia="ru-RU"/>
              </w:rPr>
              <w:t>Мікроальбумін</w:t>
            </w:r>
            <w:proofErr w:type="spellEnd"/>
            <w:r w:rsidRPr="00684DBB">
              <w:rPr>
                <w:rFonts w:ascii="Times New Roman" w:hAnsi="Times New Roman"/>
                <w:sz w:val="20"/>
                <w:szCs w:val="20"/>
                <w:lang w:eastAsia="ru-RU"/>
              </w:rPr>
              <w:t xml:space="preserve"> IVD (діагностика </w:t>
            </w:r>
            <w:proofErr w:type="spellStart"/>
            <w:r w:rsidRPr="00684DBB">
              <w:rPr>
                <w:rFonts w:ascii="Times New Roman" w:hAnsi="Times New Roman"/>
                <w:sz w:val="20"/>
                <w:szCs w:val="20"/>
                <w:lang w:eastAsia="ru-RU"/>
              </w:rPr>
              <w:t>in</w:t>
            </w:r>
            <w:proofErr w:type="spellEnd"/>
            <w:r w:rsidRPr="00684DBB">
              <w:rPr>
                <w:rFonts w:ascii="Times New Roman" w:hAnsi="Times New Roman"/>
                <w:sz w:val="20"/>
                <w:szCs w:val="20"/>
                <w:lang w:eastAsia="ru-RU"/>
              </w:rPr>
              <w:t xml:space="preserve"> </w:t>
            </w:r>
            <w:proofErr w:type="spellStart"/>
            <w:r w:rsidRPr="00684DBB">
              <w:rPr>
                <w:rFonts w:ascii="Times New Roman" w:hAnsi="Times New Roman"/>
                <w:sz w:val="20"/>
                <w:szCs w:val="20"/>
                <w:lang w:eastAsia="ru-RU"/>
              </w:rPr>
              <w:t>vitro</w:t>
            </w:r>
            <w:proofErr w:type="spellEnd"/>
            <w:r w:rsidRPr="00684DBB">
              <w:rPr>
                <w:rFonts w:ascii="Times New Roman" w:hAnsi="Times New Roman"/>
                <w:sz w:val="20"/>
                <w:szCs w:val="20"/>
                <w:lang w:eastAsia="ru-RU"/>
              </w:rPr>
              <w:t xml:space="preserve"> ), реагент</w:t>
            </w:r>
          </w:p>
        </w:tc>
        <w:tc>
          <w:tcPr>
            <w:tcW w:w="2700" w:type="dxa"/>
            <w:tcBorders>
              <w:top w:val="nil"/>
              <w:left w:val="nil"/>
              <w:bottom w:val="single" w:sz="4" w:space="0" w:color="000000"/>
              <w:right w:val="single" w:sz="4" w:space="0" w:color="000000"/>
            </w:tcBorders>
            <w:hideMark/>
          </w:tcPr>
          <w:p w14:paraId="2FFDCAD0" w14:textId="77777777" w:rsidR="00E55F5A" w:rsidRPr="00684DBB" w:rsidRDefault="00E55F5A" w:rsidP="007B2973">
            <w:pPr>
              <w:spacing w:after="0" w:line="240" w:lineRule="auto"/>
              <w:rPr>
                <w:rFonts w:ascii="Times New Roman" w:hAnsi="Times New Roman"/>
                <w:sz w:val="20"/>
                <w:szCs w:val="20"/>
                <w:lang w:eastAsia="ru-RU"/>
              </w:rPr>
            </w:pPr>
            <w:r w:rsidRPr="00684DBB">
              <w:rPr>
                <w:rFonts w:ascii="Times New Roman" w:hAnsi="Times New Roman"/>
                <w:sz w:val="20"/>
                <w:szCs w:val="20"/>
                <w:lang w:eastAsia="ru-RU"/>
              </w:rPr>
              <w:t xml:space="preserve">R1: </w:t>
            </w:r>
            <w:proofErr w:type="spellStart"/>
            <w:r w:rsidRPr="00684DBB">
              <w:rPr>
                <w:rFonts w:ascii="Times New Roman" w:hAnsi="Times New Roman"/>
                <w:sz w:val="20"/>
                <w:szCs w:val="20"/>
                <w:lang w:eastAsia="ru-RU"/>
              </w:rPr>
              <w:t>Трис</w:t>
            </w:r>
            <w:proofErr w:type="spellEnd"/>
            <w:r w:rsidRPr="00684DBB">
              <w:rPr>
                <w:rFonts w:ascii="Times New Roman" w:hAnsi="Times New Roman"/>
                <w:sz w:val="20"/>
                <w:szCs w:val="20"/>
                <w:lang w:eastAsia="ru-RU"/>
              </w:rPr>
              <w:t>-буфер</w:t>
            </w:r>
            <w:r w:rsidRPr="00684DBB">
              <w:rPr>
                <w:rFonts w:ascii="Times New Roman" w:hAnsi="Times New Roman"/>
                <w:sz w:val="20"/>
                <w:szCs w:val="20"/>
                <w:lang w:eastAsia="ru-RU"/>
              </w:rPr>
              <w:br/>
              <w:t>Консервант</w:t>
            </w:r>
            <w:r w:rsidRPr="00684DBB">
              <w:rPr>
                <w:rFonts w:ascii="Times New Roman" w:hAnsi="Times New Roman"/>
                <w:sz w:val="20"/>
                <w:szCs w:val="20"/>
                <w:lang w:eastAsia="ru-RU"/>
              </w:rPr>
              <w:br/>
              <w:t>25 ммоль/л</w:t>
            </w:r>
            <w:r w:rsidRPr="00684DBB">
              <w:rPr>
                <w:rFonts w:ascii="Times New Roman" w:hAnsi="Times New Roman"/>
                <w:sz w:val="20"/>
                <w:szCs w:val="20"/>
                <w:lang w:eastAsia="ru-RU"/>
              </w:rPr>
              <w:br/>
              <w:t>0.5 г/л</w:t>
            </w:r>
            <w:r w:rsidRPr="00684DBB">
              <w:rPr>
                <w:rFonts w:ascii="Times New Roman" w:hAnsi="Times New Roman"/>
                <w:sz w:val="20"/>
                <w:szCs w:val="20"/>
                <w:lang w:eastAsia="ru-RU"/>
              </w:rPr>
              <w:br/>
              <w:t>R2:</w:t>
            </w:r>
            <w:r w:rsidRPr="00684DBB">
              <w:rPr>
                <w:rFonts w:ascii="Times New Roman" w:hAnsi="Times New Roman"/>
                <w:sz w:val="20"/>
                <w:szCs w:val="20"/>
                <w:lang w:eastAsia="ru-RU"/>
              </w:rPr>
              <w:br/>
            </w:r>
            <w:proofErr w:type="spellStart"/>
            <w:r w:rsidRPr="00684DBB">
              <w:rPr>
                <w:rFonts w:ascii="Times New Roman" w:hAnsi="Times New Roman"/>
                <w:sz w:val="20"/>
                <w:szCs w:val="20"/>
                <w:lang w:eastAsia="ru-RU"/>
              </w:rPr>
              <w:t>Трис</w:t>
            </w:r>
            <w:proofErr w:type="spellEnd"/>
            <w:r w:rsidRPr="00684DBB">
              <w:rPr>
                <w:rFonts w:ascii="Times New Roman" w:hAnsi="Times New Roman"/>
                <w:sz w:val="20"/>
                <w:szCs w:val="20"/>
                <w:lang w:eastAsia="ru-RU"/>
              </w:rPr>
              <w:t>-буфер</w:t>
            </w:r>
            <w:r w:rsidRPr="00684DBB">
              <w:rPr>
                <w:rFonts w:ascii="Times New Roman" w:hAnsi="Times New Roman"/>
                <w:sz w:val="20"/>
                <w:szCs w:val="20"/>
                <w:lang w:eastAsia="ru-RU"/>
              </w:rPr>
              <w:br/>
              <w:t>Козячі антитіла до MALB людини</w:t>
            </w:r>
            <w:r w:rsidRPr="00684DBB">
              <w:rPr>
                <w:rFonts w:ascii="Times New Roman" w:hAnsi="Times New Roman"/>
                <w:sz w:val="20"/>
                <w:szCs w:val="20"/>
                <w:lang w:eastAsia="ru-RU"/>
              </w:rPr>
              <w:br/>
              <w:t>Консервант</w:t>
            </w:r>
            <w:r w:rsidRPr="00684DBB">
              <w:rPr>
                <w:rFonts w:ascii="Times New Roman" w:hAnsi="Times New Roman"/>
                <w:sz w:val="20"/>
                <w:szCs w:val="20"/>
                <w:lang w:eastAsia="ru-RU"/>
              </w:rPr>
              <w:br/>
              <w:t>20 ммоль/л</w:t>
            </w:r>
            <w:r w:rsidRPr="00684DBB">
              <w:rPr>
                <w:rFonts w:ascii="Times New Roman" w:hAnsi="Times New Roman"/>
                <w:sz w:val="20"/>
                <w:szCs w:val="20"/>
                <w:lang w:eastAsia="ru-RU"/>
              </w:rPr>
              <w:br/>
              <w:t>500 мг/л</w:t>
            </w:r>
            <w:r w:rsidRPr="00684DBB">
              <w:rPr>
                <w:rFonts w:ascii="Times New Roman" w:hAnsi="Times New Roman"/>
                <w:sz w:val="20"/>
                <w:szCs w:val="20"/>
                <w:lang w:eastAsia="ru-RU"/>
              </w:rPr>
              <w:br/>
              <w:t>1 г/л</w:t>
            </w:r>
          </w:p>
        </w:tc>
        <w:tc>
          <w:tcPr>
            <w:tcW w:w="1099" w:type="dxa"/>
            <w:tcBorders>
              <w:top w:val="nil"/>
              <w:left w:val="nil"/>
              <w:bottom w:val="single" w:sz="4" w:space="0" w:color="000000"/>
              <w:right w:val="single" w:sz="4" w:space="0" w:color="000000"/>
            </w:tcBorders>
            <w:noWrap/>
            <w:hideMark/>
          </w:tcPr>
          <w:p w14:paraId="365A618F" w14:textId="77777777" w:rsidR="00E55F5A" w:rsidRPr="00684DBB" w:rsidRDefault="00E55F5A" w:rsidP="007B2973">
            <w:pPr>
              <w:spacing w:after="0" w:line="240" w:lineRule="auto"/>
              <w:jc w:val="center"/>
              <w:rPr>
                <w:rFonts w:ascii="Times New Roman" w:hAnsi="Times New Roman"/>
                <w:sz w:val="20"/>
                <w:szCs w:val="20"/>
                <w:lang w:eastAsia="ru-RU"/>
              </w:rPr>
            </w:pPr>
            <w:r w:rsidRPr="00684DBB">
              <w:rPr>
                <w:rFonts w:ascii="Times New Roman" w:hAnsi="Times New Roman"/>
                <w:sz w:val="20"/>
                <w:szCs w:val="20"/>
                <w:lang w:eastAsia="ru-RU"/>
              </w:rPr>
              <w:t>1</w:t>
            </w:r>
          </w:p>
        </w:tc>
        <w:tc>
          <w:tcPr>
            <w:tcW w:w="1418" w:type="dxa"/>
            <w:tcBorders>
              <w:top w:val="nil"/>
              <w:left w:val="nil"/>
              <w:bottom w:val="single" w:sz="4" w:space="0" w:color="000000"/>
              <w:right w:val="single" w:sz="4" w:space="0" w:color="000000"/>
            </w:tcBorders>
            <w:hideMark/>
          </w:tcPr>
          <w:p w14:paraId="445D762D" w14:textId="77777777" w:rsidR="00E55F5A" w:rsidRPr="00684DBB" w:rsidRDefault="00E55F5A" w:rsidP="007B2973">
            <w:pPr>
              <w:spacing w:after="0" w:line="240" w:lineRule="auto"/>
              <w:jc w:val="center"/>
              <w:rPr>
                <w:rFonts w:ascii="Times New Roman" w:hAnsi="Times New Roman"/>
                <w:sz w:val="20"/>
                <w:szCs w:val="20"/>
                <w:lang w:eastAsia="ru-RU"/>
              </w:rPr>
            </w:pPr>
            <w:proofErr w:type="spellStart"/>
            <w:r w:rsidRPr="00684DBB">
              <w:rPr>
                <w:rFonts w:ascii="Times New Roman" w:hAnsi="Times New Roman"/>
                <w:sz w:val="20"/>
                <w:szCs w:val="20"/>
                <w:lang w:eastAsia="ru-RU"/>
              </w:rPr>
              <w:t>паков</w:t>
            </w:r>
            <w:proofErr w:type="spellEnd"/>
          </w:p>
        </w:tc>
      </w:tr>
      <w:tr w:rsidR="00E55F5A" w:rsidRPr="00684DBB" w14:paraId="54A316C7" w14:textId="77777777" w:rsidTr="00E55F5A">
        <w:trPr>
          <w:trHeight w:val="1020"/>
        </w:trPr>
        <w:tc>
          <w:tcPr>
            <w:tcW w:w="462" w:type="dxa"/>
            <w:tcBorders>
              <w:top w:val="nil"/>
              <w:left w:val="single" w:sz="4" w:space="0" w:color="000000"/>
              <w:bottom w:val="single" w:sz="4" w:space="0" w:color="000000"/>
              <w:right w:val="single" w:sz="4" w:space="0" w:color="000000"/>
            </w:tcBorders>
            <w:noWrap/>
            <w:hideMark/>
          </w:tcPr>
          <w:p w14:paraId="135E48CD" w14:textId="77777777" w:rsidR="00E55F5A" w:rsidRPr="00684DBB" w:rsidRDefault="00E55F5A" w:rsidP="007B2973">
            <w:pPr>
              <w:spacing w:after="0" w:line="240" w:lineRule="auto"/>
              <w:jc w:val="center"/>
              <w:rPr>
                <w:rFonts w:ascii="Times New Roman" w:hAnsi="Times New Roman"/>
                <w:sz w:val="20"/>
                <w:szCs w:val="20"/>
                <w:lang w:eastAsia="ru-RU"/>
              </w:rPr>
            </w:pPr>
            <w:r w:rsidRPr="00684DBB">
              <w:rPr>
                <w:rFonts w:ascii="Times New Roman" w:hAnsi="Times New Roman"/>
                <w:sz w:val="20"/>
                <w:szCs w:val="20"/>
                <w:lang w:eastAsia="ru-RU"/>
              </w:rPr>
              <w:t>28</w:t>
            </w:r>
          </w:p>
        </w:tc>
        <w:tc>
          <w:tcPr>
            <w:tcW w:w="2430" w:type="dxa"/>
            <w:tcBorders>
              <w:top w:val="nil"/>
              <w:left w:val="nil"/>
              <w:bottom w:val="single" w:sz="4" w:space="0" w:color="000000"/>
              <w:right w:val="single" w:sz="4" w:space="0" w:color="000000"/>
            </w:tcBorders>
            <w:hideMark/>
          </w:tcPr>
          <w:p w14:paraId="231B8C02" w14:textId="77777777" w:rsidR="00E55F5A" w:rsidRPr="00684DBB" w:rsidRDefault="00E55F5A" w:rsidP="007B2973">
            <w:pPr>
              <w:spacing w:after="0" w:line="240" w:lineRule="auto"/>
              <w:rPr>
                <w:rFonts w:ascii="Times New Roman" w:hAnsi="Times New Roman"/>
                <w:sz w:val="20"/>
                <w:szCs w:val="20"/>
                <w:lang w:eastAsia="ru-RU"/>
              </w:rPr>
            </w:pPr>
            <w:r w:rsidRPr="00684DBB">
              <w:rPr>
                <w:rFonts w:ascii="Times New Roman" w:hAnsi="Times New Roman"/>
                <w:sz w:val="20"/>
                <w:szCs w:val="20"/>
                <w:lang w:eastAsia="ru-RU"/>
              </w:rPr>
              <w:t>Контроль АСЛ-О/СРБ/РФ Низький: 3*1 мл; Високий: 3*1 мл</w:t>
            </w:r>
          </w:p>
        </w:tc>
        <w:tc>
          <w:tcPr>
            <w:tcW w:w="2664" w:type="dxa"/>
            <w:tcBorders>
              <w:top w:val="nil"/>
              <w:left w:val="nil"/>
              <w:bottom w:val="single" w:sz="4" w:space="0" w:color="000000"/>
              <w:right w:val="single" w:sz="4" w:space="0" w:color="000000"/>
            </w:tcBorders>
            <w:hideMark/>
          </w:tcPr>
          <w:p w14:paraId="72D6F0A8" w14:textId="77777777" w:rsidR="00E55F5A" w:rsidRPr="00684DBB" w:rsidRDefault="00E55F5A" w:rsidP="007B2973">
            <w:pPr>
              <w:spacing w:after="0" w:line="240" w:lineRule="auto"/>
              <w:rPr>
                <w:rFonts w:ascii="Times New Roman" w:hAnsi="Times New Roman"/>
                <w:sz w:val="20"/>
                <w:szCs w:val="20"/>
                <w:lang w:eastAsia="ru-RU"/>
              </w:rPr>
            </w:pPr>
            <w:r w:rsidRPr="00684DBB">
              <w:rPr>
                <w:rFonts w:ascii="Times New Roman" w:hAnsi="Times New Roman"/>
                <w:sz w:val="20"/>
                <w:szCs w:val="20"/>
                <w:lang w:eastAsia="ru-RU"/>
              </w:rPr>
              <w:t xml:space="preserve">47869 Множинні </w:t>
            </w:r>
            <w:proofErr w:type="spellStart"/>
            <w:r w:rsidRPr="00684DBB">
              <w:rPr>
                <w:rFonts w:ascii="Times New Roman" w:hAnsi="Times New Roman"/>
                <w:sz w:val="20"/>
                <w:szCs w:val="20"/>
                <w:lang w:eastAsia="ru-RU"/>
              </w:rPr>
              <w:t>аналіти</w:t>
            </w:r>
            <w:proofErr w:type="spellEnd"/>
            <w:r w:rsidRPr="00684DBB">
              <w:rPr>
                <w:rFonts w:ascii="Times New Roman" w:hAnsi="Times New Roman"/>
                <w:sz w:val="20"/>
                <w:szCs w:val="20"/>
                <w:lang w:eastAsia="ru-RU"/>
              </w:rPr>
              <w:t xml:space="preserve"> клінічної хімії IVD (діагностика </w:t>
            </w:r>
            <w:proofErr w:type="spellStart"/>
            <w:r w:rsidRPr="00684DBB">
              <w:rPr>
                <w:rFonts w:ascii="Times New Roman" w:hAnsi="Times New Roman"/>
                <w:sz w:val="20"/>
                <w:szCs w:val="20"/>
                <w:lang w:eastAsia="ru-RU"/>
              </w:rPr>
              <w:t>in</w:t>
            </w:r>
            <w:proofErr w:type="spellEnd"/>
            <w:r w:rsidRPr="00684DBB">
              <w:rPr>
                <w:rFonts w:ascii="Times New Roman" w:hAnsi="Times New Roman"/>
                <w:sz w:val="20"/>
                <w:szCs w:val="20"/>
                <w:lang w:eastAsia="ru-RU"/>
              </w:rPr>
              <w:t xml:space="preserve"> </w:t>
            </w:r>
            <w:proofErr w:type="spellStart"/>
            <w:r w:rsidRPr="00684DBB">
              <w:rPr>
                <w:rFonts w:ascii="Times New Roman" w:hAnsi="Times New Roman"/>
                <w:sz w:val="20"/>
                <w:szCs w:val="20"/>
                <w:lang w:eastAsia="ru-RU"/>
              </w:rPr>
              <w:t>vitro</w:t>
            </w:r>
            <w:proofErr w:type="spellEnd"/>
            <w:r w:rsidRPr="00684DBB">
              <w:rPr>
                <w:rFonts w:ascii="Times New Roman" w:hAnsi="Times New Roman"/>
                <w:sz w:val="20"/>
                <w:szCs w:val="20"/>
                <w:lang w:eastAsia="ru-RU"/>
              </w:rPr>
              <w:t xml:space="preserve"> ), контрольний матеріал</w:t>
            </w:r>
          </w:p>
        </w:tc>
        <w:tc>
          <w:tcPr>
            <w:tcW w:w="2700" w:type="dxa"/>
            <w:tcBorders>
              <w:top w:val="nil"/>
              <w:left w:val="nil"/>
              <w:bottom w:val="single" w:sz="4" w:space="0" w:color="000000"/>
              <w:right w:val="single" w:sz="4" w:space="0" w:color="000000"/>
            </w:tcBorders>
            <w:hideMark/>
          </w:tcPr>
          <w:p w14:paraId="3ADB4542" w14:textId="77777777" w:rsidR="00E55F5A" w:rsidRPr="00684DBB" w:rsidRDefault="00E55F5A" w:rsidP="007B2973">
            <w:pPr>
              <w:spacing w:after="0" w:line="240" w:lineRule="auto"/>
              <w:rPr>
                <w:rFonts w:ascii="Times New Roman" w:hAnsi="Times New Roman"/>
                <w:sz w:val="20"/>
                <w:szCs w:val="20"/>
                <w:lang w:eastAsia="ru-RU"/>
              </w:rPr>
            </w:pPr>
            <w:r w:rsidRPr="00684DBB">
              <w:rPr>
                <w:rFonts w:ascii="Times New Roman" w:hAnsi="Times New Roman"/>
                <w:sz w:val="20"/>
                <w:szCs w:val="20"/>
                <w:lang w:eastAsia="ru-RU"/>
              </w:rPr>
              <w:t>Рідкий контроль на основі розчину АSО, RF і CRP</w:t>
            </w:r>
          </w:p>
        </w:tc>
        <w:tc>
          <w:tcPr>
            <w:tcW w:w="1099" w:type="dxa"/>
            <w:tcBorders>
              <w:top w:val="nil"/>
              <w:left w:val="nil"/>
              <w:bottom w:val="single" w:sz="4" w:space="0" w:color="000000"/>
              <w:right w:val="single" w:sz="4" w:space="0" w:color="000000"/>
            </w:tcBorders>
            <w:noWrap/>
            <w:hideMark/>
          </w:tcPr>
          <w:p w14:paraId="08FCC1EE" w14:textId="77777777" w:rsidR="00E55F5A" w:rsidRPr="00684DBB" w:rsidRDefault="00E55F5A" w:rsidP="007B2973">
            <w:pPr>
              <w:spacing w:after="0" w:line="240" w:lineRule="auto"/>
              <w:jc w:val="center"/>
              <w:rPr>
                <w:rFonts w:ascii="Times New Roman" w:hAnsi="Times New Roman"/>
                <w:sz w:val="20"/>
                <w:szCs w:val="20"/>
                <w:lang w:eastAsia="ru-RU"/>
              </w:rPr>
            </w:pPr>
            <w:r w:rsidRPr="00684DBB">
              <w:rPr>
                <w:rFonts w:ascii="Times New Roman" w:hAnsi="Times New Roman"/>
                <w:sz w:val="20"/>
                <w:szCs w:val="20"/>
                <w:lang w:eastAsia="ru-RU"/>
              </w:rPr>
              <w:t>1</w:t>
            </w:r>
          </w:p>
        </w:tc>
        <w:tc>
          <w:tcPr>
            <w:tcW w:w="1418" w:type="dxa"/>
            <w:tcBorders>
              <w:top w:val="nil"/>
              <w:left w:val="nil"/>
              <w:bottom w:val="single" w:sz="4" w:space="0" w:color="000000"/>
              <w:right w:val="single" w:sz="4" w:space="0" w:color="000000"/>
            </w:tcBorders>
            <w:hideMark/>
          </w:tcPr>
          <w:p w14:paraId="63A88FD7" w14:textId="77777777" w:rsidR="00E55F5A" w:rsidRPr="00684DBB" w:rsidRDefault="00E55F5A" w:rsidP="007B2973">
            <w:pPr>
              <w:spacing w:after="0" w:line="240" w:lineRule="auto"/>
              <w:jc w:val="center"/>
              <w:rPr>
                <w:rFonts w:ascii="Times New Roman" w:hAnsi="Times New Roman"/>
                <w:sz w:val="20"/>
                <w:szCs w:val="20"/>
                <w:lang w:eastAsia="ru-RU"/>
              </w:rPr>
            </w:pPr>
            <w:proofErr w:type="spellStart"/>
            <w:r w:rsidRPr="00684DBB">
              <w:rPr>
                <w:rFonts w:ascii="Times New Roman" w:hAnsi="Times New Roman"/>
                <w:sz w:val="20"/>
                <w:szCs w:val="20"/>
                <w:lang w:eastAsia="ru-RU"/>
              </w:rPr>
              <w:t>паков</w:t>
            </w:r>
            <w:proofErr w:type="spellEnd"/>
          </w:p>
        </w:tc>
      </w:tr>
      <w:tr w:rsidR="00E55F5A" w:rsidRPr="00684DBB" w14:paraId="1D6906F5" w14:textId="77777777" w:rsidTr="00E55F5A">
        <w:trPr>
          <w:trHeight w:val="1782"/>
        </w:trPr>
        <w:tc>
          <w:tcPr>
            <w:tcW w:w="462" w:type="dxa"/>
            <w:tcBorders>
              <w:top w:val="nil"/>
              <w:left w:val="single" w:sz="4" w:space="0" w:color="000000"/>
              <w:bottom w:val="single" w:sz="4" w:space="0" w:color="000000"/>
              <w:right w:val="single" w:sz="4" w:space="0" w:color="000000"/>
            </w:tcBorders>
            <w:noWrap/>
            <w:hideMark/>
          </w:tcPr>
          <w:p w14:paraId="0FADAACF" w14:textId="77777777" w:rsidR="00E55F5A" w:rsidRPr="00684DBB" w:rsidRDefault="00E55F5A" w:rsidP="007B2973">
            <w:pPr>
              <w:spacing w:after="0" w:line="240" w:lineRule="auto"/>
              <w:jc w:val="center"/>
              <w:rPr>
                <w:rFonts w:ascii="Times New Roman" w:hAnsi="Times New Roman"/>
                <w:sz w:val="20"/>
                <w:szCs w:val="20"/>
                <w:lang w:eastAsia="ru-RU"/>
              </w:rPr>
            </w:pPr>
            <w:r w:rsidRPr="00684DBB">
              <w:rPr>
                <w:rFonts w:ascii="Times New Roman" w:hAnsi="Times New Roman"/>
                <w:sz w:val="20"/>
                <w:szCs w:val="20"/>
                <w:lang w:eastAsia="ru-RU"/>
              </w:rPr>
              <w:t>29</w:t>
            </w:r>
          </w:p>
        </w:tc>
        <w:tc>
          <w:tcPr>
            <w:tcW w:w="2430" w:type="dxa"/>
            <w:tcBorders>
              <w:top w:val="nil"/>
              <w:left w:val="nil"/>
              <w:bottom w:val="single" w:sz="4" w:space="0" w:color="000000"/>
              <w:right w:val="single" w:sz="4" w:space="0" w:color="000000"/>
            </w:tcBorders>
            <w:hideMark/>
          </w:tcPr>
          <w:p w14:paraId="147E8ADD" w14:textId="77777777" w:rsidR="00E55F5A" w:rsidRPr="00684DBB" w:rsidRDefault="00E55F5A" w:rsidP="007B2973">
            <w:pPr>
              <w:spacing w:after="0" w:line="240" w:lineRule="auto"/>
              <w:rPr>
                <w:rFonts w:ascii="Times New Roman" w:hAnsi="Times New Roman"/>
                <w:sz w:val="20"/>
                <w:szCs w:val="20"/>
                <w:lang w:eastAsia="ru-RU"/>
              </w:rPr>
            </w:pPr>
            <w:r w:rsidRPr="00684DBB">
              <w:rPr>
                <w:rFonts w:ascii="Times New Roman" w:hAnsi="Times New Roman"/>
                <w:sz w:val="20"/>
                <w:szCs w:val="20"/>
                <w:lang w:eastAsia="ru-RU"/>
              </w:rPr>
              <w:t>Контроль HbA1c патологія (4×1 мл)</w:t>
            </w:r>
          </w:p>
        </w:tc>
        <w:tc>
          <w:tcPr>
            <w:tcW w:w="2664" w:type="dxa"/>
            <w:tcBorders>
              <w:top w:val="nil"/>
              <w:left w:val="nil"/>
              <w:bottom w:val="single" w:sz="4" w:space="0" w:color="000000"/>
              <w:right w:val="single" w:sz="4" w:space="0" w:color="000000"/>
            </w:tcBorders>
            <w:hideMark/>
          </w:tcPr>
          <w:p w14:paraId="55A1F496" w14:textId="77777777" w:rsidR="00E55F5A" w:rsidRPr="00684DBB" w:rsidRDefault="00E55F5A" w:rsidP="007B2973">
            <w:pPr>
              <w:spacing w:after="0" w:line="240" w:lineRule="auto"/>
              <w:rPr>
                <w:rFonts w:ascii="Times New Roman" w:hAnsi="Times New Roman"/>
                <w:sz w:val="20"/>
                <w:szCs w:val="20"/>
                <w:lang w:eastAsia="ru-RU"/>
              </w:rPr>
            </w:pPr>
            <w:r w:rsidRPr="00684DBB">
              <w:rPr>
                <w:rFonts w:ascii="Times New Roman" w:hAnsi="Times New Roman"/>
                <w:sz w:val="20"/>
                <w:szCs w:val="20"/>
                <w:lang w:eastAsia="ru-RU"/>
              </w:rPr>
              <w:t xml:space="preserve">44435 Контрольний матеріал для визначення </w:t>
            </w:r>
            <w:proofErr w:type="spellStart"/>
            <w:r w:rsidRPr="00684DBB">
              <w:rPr>
                <w:rFonts w:ascii="Times New Roman" w:hAnsi="Times New Roman"/>
                <w:sz w:val="20"/>
                <w:szCs w:val="20"/>
                <w:lang w:eastAsia="ru-RU"/>
              </w:rPr>
              <w:t>глікованого</w:t>
            </w:r>
            <w:proofErr w:type="spellEnd"/>
            <w:r w:rsidRPr="00684DBB">
              <w:rPr>
                <w:rFonts w:ascii="Times New Roman" w:hAnsi="Times New Roman"/>
                <w:sz w:val="20"/>
                <w:szCs w:val="20"/>
                <w:lang w:eastAsia="ru-RU"/>
              </w:rPr>
              <w:t xml:space="preserve"> гемоглобіну (HbA1c), IVD (діагностика </w:t>
            </w:r>
            <w:proofErr w:type="spellStart"/>
            <w:r w:rsidRPr="00684DBB">
              <w:rPr>
                <w:rFonts w:ascii="Times New Roman" w:hAnsi="Times New Roman"/>
                <w:sz w:val="20"/>
                <w:szCs w:val="20"/>
                <w:lang w:eastAsia="ru-RU"/>
              </w:rPr>
              <w:t>in</w:t>
            </w:r>
            <w:proofErr w:type="spellEnd"/>
            <w:r w:rsidRPr="00684DBB">
              <w:rPr>
                <w:rFonts w:ascii="Times New Roman" w:hAnsi="Times New Roman"/>
                <w:sz w:val="20"/>
                <w:szCs w:val="20"/>
                <w:lang w:eastAsia="ru-RU"/>
              </w:rPr>
              <w:t xml:space="preserve"> </w:t>
            </w:r>
            <w:proofErr w:type="spellStart"/>
            <w:r w:rsidRPr="00684DBB">
              <w:rPr>
                <w:rFonts w:ascii="Times New Roman" w:hAnsi="Times New Roman"/>
                <w:sz w:val="20"/>
                <w:szCs w:val="20"/>
                <w:lang w:eastAsia="ru-RU"/>
              </w:rPr>
              <w:t>vitro</w:t>
            </w:r>
            <w:proofErr w:type="spellEnd"/>
            <w:r w:rsidRPr="00684DBB">
              <w:rPr>
                <w:rFonts w:ascii="Times New Roman" w:hAnsi="Times New Roman"/>
                <w:sz w:val="20"/>
                <w:szCs w:val="20"/>
                <w:lang w:eastAsia="ru-RU"/>
              </w:rPr>
              <w:t xml:space="preserve"> )</w:t>
            </w:r>
          </w:p>
        </w:tc>
        <w:tc>
          <w:tcPr>
            <w:tcW w:w="2700" w:type="dxa"/>
            <w:tcBorders>
              <w:top w:val="nil"/>
              <w:left w:val="nil"/>
              <w:bottom w:val="single" w:sz="4" w:space="0" w:color="000000"/>
              <w:right w:val="single" w:sz="4" w:space="0" w:color="000000"/>
            </w:tcBorders>
            <w:hideMark/>
          </w:tcPr>
          <w:p w14:paraId="4130F017" w14:textId="77777777" w:rsidR="00E55F5A" w:rsidRPr="00684DBB" w:rsidRDefault="00E55F5A" w:rsidP="007B2973">
            <w:pPr>
              <w:spacing w:after="0" w:line="240" w:lineRule="auto"/>
              <w:rPr>
                <w:rFonts w:ascii="Times New Roman" w:hAnsi="Times New Roman"/>
                <w:sz w:val="20"/>
                <w:szCs w:val="20"/>
                <w:lang w:eastAsia="ru-RU"/>
              </w:rPr>
            </w:pPr>
            <w:r w:rsidRPr="00684DBB">
              <w:rPr>
                <w:rFonts w:ascii="Times New Roman" w:hAnsi="Times New Roman"/>
                <w:sz w:val="20"/>
                <w:szCs w:val="20"/>
                <w:lang w:eastAsia="ru-RU"/>
              </w:rPr>
              <w:t xml:space="preserve">HbA1c патологічний контроль (Р-контроль) - </w:t>
            </w:r>
            <w:proofErr w:type="spellStart"/>
            <w:r w:rsidRPr="00684DBB">
              <w:rPr>
                <w:rFonts w:ascii="Times New Roman" w:hAnsi="Times New Roman"/>
                <w:sz w:val="20"/>
                <w:szCs w:val="20"/>
                <w:lang w:eastAsia="ru-RU"/>
              </w:rPr>
              <w:t>ліофілізований</w:t>
            </w:r>
            <w:proofErr w:type="spellEnd"/>
            <w:r w:rsidRPr="00684DBB">
              <w:rPr>
                <w:rFonts w:ascii="Times New Roman" w:hAnsi="Times New Roman"/>
                <w:sz w:val="20"/>
                <w:szCs w:val="20"/>
                <w:lang w:eastAsia="ru-RU"/>
              </w:rPr>
              <w:t xml:space="preserve"> контрольний матеріал на основі сироватки людини. Концентрація або активність компонентів контрольного матеріалу специфічна для кожної партії продукту і знаходиться переважно на рівні нормальних значень.</w:t>
            </w:r>
          </w:p>
        </w:tc>
        <w:tc>
          <w:tcPr>
            <w:tcW w:w="1099" w:type="dxa"/>
            <w:tcBorders>
              <w:top w:val="nil"/>
              <w:left w:val="nil"/>
              <w:bottom w:val="single" w:sz="4" w:space="0" w:color="000000"/>
              <w:right w:val="single" w:sz="4" w:space="0" w:color="000000"/>
            </w:tcBorders>
            <w:noWrap/>
            <w:hideMark/>
          </w:tcPr>
          <w:p w14:paraId="0D7774C8" w14:textId="77777777" w:rsidR="00E55F5A" w:rsidRPr="00684DBB" w:rsidRDefault="00E55F5A" w:rsidP="007B2973">
            <w:pPr>
              <w:spacing w:after="0" w:line="240" w:lineRule="auto"/>
              <w:jc w:val="center"/>
              <w:rPr>
                <w:rFonts w:ascii="Times New Roman" w:hAnsi="Times New Roman"/>
                <w:sz w:val="20"/>
                <w:szCs w:val="20"/>
                <w:lang w:eastAsia="ru-RU"/>
              </w:rPr>
            </w:pPr>
            <w:r w:rsidRPr="00684DBB">
              <w:rPr>
                <w:rFonts w:ascii="Times New Roman" w:hAnsi="Times New Roman"/>
                <w:sz w:val="20"/>
                <w:szCs w:val="20"/>
                <w:lang w:eastAsia="ru-RU"/>
              </w:rPr>
              <w:t>1</w:t>
            </w:r>
          </w:p>
        </w:tc>
        <w:tc>
          <w:tcPr>
            <w:tcW w:w="1418" w:type="dxa"/>
            <w:tcBorders>
              <w:top w:val="nil"/>
              <w:left w:val="nil"/>
              <w:bottom w:val="single" w:sz="4" w:space="0" w:color="000000"/>
              <w:right w:val="single" w:sz="4" w:space="0" w:color="000000"/>
            </w:tcBorders>
            <w:hideMark/>
          </w:tcPr>
          <w:p w14:paraId="3AC7C8A4" w14:textId="77777777" w:rsidR="00E55F5A" w:rsidRPr="00684DBB" w:rsidRDefault="00E55F5A" w:rsidP="007B2973">
            <w:pPr>
              <w:spacing w:after="0" w:line="240" w:lineRule="auto"/>
              <w:jc w:val="center"/>
              <w:rPr>
                <w:rFonts w:ascii="Times New Roman" w:hAnsi="Times New Roman"/>
                <w:sz w:val="20"/>
                <w:szCs w:val="20"/>
                <w:lang w:eastAsia="ru-RU"/>
              </w:rPr>
            </w:pPr>
            <w:proofErr w:type="spellStart"/>
            <w:r w:rsidRPr="00684DBB">
              <w:rPr>
                <w:rFonts w:ascii="Times New Roman" w:hAnsi="Times New Roman"/>
                <w:sz w:val="20"/>
                <w:szCs w:val="20"/>
                <w:lang w:eastAsia="ru-RU"/>
              </w:rPr>
              <w:t>паков</w:t>
            </w:r>
            <w:proofErr w:type="spellEnd"/>
          </w:p>
        </w:tc>
      </w:tr>
      <w:tr w:rsidR="00E55F5A" w:rsidRPr="00684DBB" w14:paraId="7625E639" w14:textId="77777777" w:rsidTr="00E55F5A">
        <w:trPr>
          <w:trHeight w:val="1020"/>
        </w:trPr>
        <w:tc>
          <w:tcPr>
            <w:tcW w:w="462" w:type="dxa"/>
            <w:tcBorders>
              <w:top w:val="nil"/>
              <w:left w:val="single" w:sz="4" w:space="0" w:color="000000"/>
              <w:bottom w:val="single" w:sz="4" w:space="0" w:color="000000"/>
              <w:right w:val="single" w:sz="4" w:space="0" w:color="000000"/>
            </w:tcBorders>
            <w:noWrap/>
            <w:hideMark/>
          </w:tcPr>
          <w:p w14:paraId="613CB480" w14:textId="77777777" w:rsidR="00E55F5A" w:rsidRPr="00684DBB" w:rsidRDefault="00E55F5A" w:rsidP="007B2973">
            <w:pPr>
              <w:spacing w:after="0" w:line="240" w:lineRule="auto"/>
              <w:jc w:val="center"/>
              <w:rPr>
                <w:rFonts w:ascii="Times New Roman" w:hAnsi="Times New Roman"/>
                <w:sz w:val="20"/>
                <w:szCs w:val="20"/>
                <w:lang w:eastAsia="ru-RU"/>
              </w:rPr>
            </w:pPr>
            <w:r w:rsidRPr="00684DBB">
              <w:rPr>
                <w:rFonts w:ascii="Times New Roman" w:hAnsi="Times New Roman"/>
                <w:sz w:val="20"/>
                <w:szCs w:val="20"/>
                <w:lang w:eastAsia="ru-RU"/>
              </w:rPr>
              <w:t>30</w:t>
            </w:r>
          </w:p>
        </w:tc>
        <w:tc>
          <w:tcPr>
            <w:tcW w:w="2430" w:type="dxa"/>
            <w:tcBorders>
              <w:top w:val="nil"/>
              <w:left w:val="nil"/>
              <w:bottom w:val="single" w:sz="4" w:space="0" w:color="000000"/>
              <w:right w:val="single" w:sz="4" w:space="0" w:color="000000"/>
            </w:tcBorders>
            <w:hideMark/>
          </w:tcPr>
          <w:p w14:paraId="70E587FC" w14:textId="77777777" w:rsidR="00E55F5A" w:rsidRPr="00684DBB" w:rsidRDefault="00E55F5A" w:rsidP="007B2973">
            <w:pPr>
              <w:spacing w:after="0" w:line="240" w:lineRule="auto"/>
              <w:rPr>
                <w:rFonts w:ascii="Times New Roman" w:hAnsi="Times New Roman"/>
                <w:sz w:val="20"/>
                <w:szCs w:val="20"/>
                <w:lang w:eastAsia="ru-RU"/>
              </w:rPr>
            </w:pPr>
            <w:r w:rsidRPr="00684DBB">
              <w:rPr>
                <w:rFonts w:ascii="Times New Roman" w:hAnsi="Times New Roman"/>
                <w:sz w:val="20"/>
                <w:szCs w:val="20"/>
                <w:lang w:eastAsia="ru-RU"/>
              </w:rPr>
              <w:t>Контроль HbA1c норма (4×1 мл)</w:t>
            </w:r>
          </w:p>
        </w:tc>
        <w:tc>
          <w:tcPr>
            <w:tcW w:w="2664" w:type="dxa"/>
            <w:tcBorders>
              <w:top w:val="nil"/>
              <w:left w:val="nil"/>
              <w:bottom w:val="single" w:sz="4" w:space="0" w:color="000000"/>
              <w:right w:val="single" w:sz="4" w:space="0" w:color="000000"/>
            </w:tcBorders>
            <w:hideMark/>
          </w:tcPr>
          <w:p w14:paraId="309EC78F" w14:textId="77777777" w:rsidR="00E55F5A" w:rsidRPr="00684DBB" w:rsidRDefault="00E55F5A" w:rsidP="007B2973">
            <w:pPr>
              <w:spacing w:after="0" w:line="240" w:lineRule="auto"/>
              <w:rPr>
                <w:rFonts w:ascii="Times New Roman" w:hAnsi="Times New Roman"/>
                <w:sz w:val="20"/>
                <w:szCs w:val="20"/>
                <w:lang w:eastAsia="ru-RU"/>
              </w:rPr>
            </w:pPr>
            <w:r w:rsidRPr="00684DBB">
              <w:rPr>
                <w:rFonts w:ascii="Times New Roman" w:hAnsi="Times New Roman"/>
                <w:sz w:val="20"/>
                <w:szCs w:val="20"/>
                <w:lang w:eastAsia="ru-RU"/>
              </w:rPr>
              <w:t xml:space="preserve">44435 Контрольний матеріал для визначення </w:t>
            </w:r>
            <w:proofErr w:type="spellStart"/>
            <w:r w:rsidRPr="00684DBB">
              <w:rPr>
                <w:rFonts w:ascii="Times New Roman" w:hAnsi="Times New Roman"/>
                <w:sz w:val="20"/>
                <w:szCs w:val="20"/>
                <w:lang w:eastAsia="ru-RU"/>
              </w:rPr>
              <w:t>глікованого</w:t>
            </w:r>
            <w:proofErr w:type="spellEnd"/>
            <w:r w:rsidRPr="00684DBB">
              <w:rPr>
                <w:rFonts w:ascii="Times New Roman" w:hAnsi="Times New Roman"/>
                <w:sz w:val="20"/>
                <w:szCs w:val="20"/>
                <w:lang w:eastAsia="ru-RU"/>
              </w:rPr>
              <w:t xml:space="preserve"> гемоглобіну (HbA1c), IVD (діагностика </w:t>
            </w:r>
            <w:proofErr w:type="spellStart"/>
            <w:r w:rsidRPr="00684DBB">
              <w:rPr>
                <w:rFonts w:ascii="Times New Roman" w:hAnsi="Times New Roman"/>
                <w:sz w:val="20"/>
                <w:szCs w:val="20"/>
                <w:lang w:eastAsia="ru-RU"/>
              </w:rPr>
              <w:t>in</w:t>
            </w:r>
            <w:proofErr w:type="spellEnd"/>
            <w:r w:rsidRPr="00684DBB">
              <w:rPr>
                <w:rFonts w:ascii="Times New Roman" w:hAnsi="Times New Roman"/>
                <w:sz w:val="20"/>
                <w:szCs w:val="20"/>
                <w:lang w:eastAsia="ru-RU"/>
              </w:rPr>
              <w:t xml:space="preserve"> </w:t>
            </w:r>
            <w:proofErr w:type="spellStart"/>
            <w:r w:rsidRPr="00684DBB">
              <w:rPr>
                <w:rFonts w:ascii="Times New Roman" w:hAnsi="Times New Roman"/>
                <w:sz w:val="20"/>
                <w:szCs w:val="20"/>
                <w:lang w:eastAsia="ru-RU"/>
              </w:rPr>
              <w:t>vitro</w:t>
            </w:r>
            <w:proofErr w:type="spellEnd"/>
            <w:r w:rsidRPr="00684DBB">
              <w:rPr>
                <w:rFonts w:ascii="Times New Roman" w:hAnsi="Times New Roman"/>
                <w:sz w:val="20"/>
                <w:szCs w:val="20"/>
                <w:lang w:eastAsia="ru-RU"/>
              </w:rPr>
              <w:t xml:space="preserve"> )</w:t>
            </w:r>
          </w:p>
        </w:tc>
        <w:tc>
          <w:tcPr>
            <w:tcW w:w="2700" w:type="dxa"/>
            <w:tcBorders>
              <w:top w:val="nil"/>
              <w:left w:val="nil"/>
              <w:bottom w:val="single" w:sz="4" w:space="0" w:color="000000"/>
              <w:right w:val="single" w:sz="4" w:space="0" w:color="000000"/>
            </w:tcBorders>
            <w:hideMark/>
          </w:tcPr>
          <w:p w14:paraId="565A79E9" w14:textId="77777777" w:rsidR="00E55F5A" w:rsidRPr="00684DBB" w:rsidRDefault="00E55F5A" w:rsidP="007B2973">
            <w:pPr>
              <w:spacing w:after="0" w:line="240" w:lineRule="auto"/>
              <w:rPr>
                <w:rFonts w:ascii="Times New Roman" w:hAnsi="Times New Roman"/>
                <w:sz w:val="20"/>
                <w:szCs w:val="20"/>
                <w:lang w:eastAsia="ru-RU"/>
              </w:rPr>
            </w:pPr>
            <w:proofErr w:type="spellStart"/>
            <w:r w:rsidRPr="00684DBB">
              <w:rPr>
                <w:rFonts w:ascii="Times New Roman" w:hAnsi="Times New Roman"/>
                <w:sz w:val="20"/>
                <w:szCs w:val="20"/>
                <w:lang w:eastAsia="ru-RU"/>
              </w:rPr>
              <w:t>ліофілізований</w:t>
            </w:r>
            <w:proofErr w:type="spellEnd"/>
            <w:r w:rsidRPr="00684DBB">
              <w:rPr>
                <w:rFonts w:ascii="Times New Roman" w:hAnsi="Times New Roman"/>
                <w:sz w:val="20"/>
                <w:szCs w:val="20"/>
                <w:lang w:eastAsia="ru-RU"/>
              </w:rPr>
              <w:t xml:space="preserve"> контрольний матеріал на основі сироватки людини</w:t>
            </w:r>
          </w:p>
        </w:tc>
        <w:tc>
          <w:tcPr>
            <w:tcW w:w="1099" w:type="dxa"/>
            <w:tcBorders>
              <w:top w:val="nil"/>
              <w:left w:val="nil"/>
              <w:bottom w:val="single" w:sz="4" w:space="0" w:color="000000"/>
              <w:right w:val="single" w:sz="4" w:space="0" w:color="000000"/>
            </w:tcBorders>
            <w:noWrap/>
            <w:hideMark/>
          </w:tcPr>
          <w:p w14:paraId="6803CBFD" w14:textId="77777777" w:rsidR="00E55F5A" w:rsidRPr="00684DBB" w:rsidRDefault="00E55F5A" w:rsidP="007B2973">
            <w:pPr>
              <w:spacing w:after="0" w:line="240" w:lineRule="auto"/>
              <w:jc w:val="center"/>
              <w:rPr>
                <w:rFonts w:ascii="Times New Roman" w:hAnsi="Times New Roman"/>
                <w:sz w:val="20"/>
                <w:szCs w:val="20"/>
                <w:lang w:eastAsia="ru-RU"/>
              </w:rPr>
            </w:pPr>
            <w:r w:rsidRPr="00684DBB">
              <w:rPr>
                <w:rFonts w:ascii="Times New Roman" w:hAnsi="Times New Roman"/>
                <w:sz w:val="20"/>
                <w:szCs w:val="20"/>
                <w:lang w:eastAsia="ru-RU"/>
              </w:rPr>
              <w:t>1</w:t>
            </w:r>
          </w:p>
        </w:tc>
        <w:tc>
          <w:tcPr>
            <w:tcW w:w="1418" w:type="dxa"/>
            <w:tcBorders>
              <w:top w:val="nil"/>
              <w:left w:val="nil"/>
              <w:bottom w:val="single" w:sz="4" w:space="0" w:color="000000"/>
              <w:right w:val="single" w:sz="4" w:space="0" w:color="000000"/>
            </w:tcBorders>
            <w:hideMark/>
          </w:tcPr>
          <w:p w14:paraId="74B59BC6" w14:textId="77777777" w:rsidR="00E55F5A" w:rsidRPr="00684DBB" w:rsidRDefault="00E55F5A" w:rsidP="007B2973">
            <w:pPr>
              <w:spacing w:after="0" w:line="240" w:lineRule="auto"/>
              <w:jc w:val="center"/>
              <w:rPr>
                <w:rFonts w:ascii="Times New Roman" w:hAnsi="Times New Roman"/>
                <w:sz w:val="20"/>
                <w:szCs w:val="20"/>
                <w:lang w:eastAsia="ru-RU"/>
              </w:rPr>
            </w:pPr>
            <w:proofErr w:type="spellStart"/>
            <w:r w:rsidRPr="00684DBB">
              <w:rPr>
                <w:rFonts w:ascii="Times New Roman" w:hAnsi="Times New Roman"/>
                <w:sz w:val="20"/>
                <w:szCs w:val="20"/>
                <w:lang w:eastAsia="ru-RU"/>
              </w:rPr>
              <w:t>паков</w:t>
            </w:r>
            <w:proofErr w:type="spellEnd"/>
          </w:p>
        </w:tc>
      </w:tr>
      <w:tr w:rsidR="00E55F5A" w:rsidRPr="00684DBB" w14:paraId="4776B2F6" w14:textId="77777777" w:rsidTr="00E55F5A">
        <w:trPr>
          <w:trHeight w:val="1020"/>
        </w:trPr>
        <w:tc>
          <w:tcPr>
            <w:tcW w:w="462" w:type="dxa"/>
            <w:tcBorders>
              <w:top w:val="single" w:sz="4" w:space="0" w:color="auto"/>
              <w:left w:val="single" w:sz="4" w:space="0" w:color="000000"/>
              <w:bottom w:val="single" w:sz="4" w:space="0" w:color="000000"/>
              <w:right w:val="single" w:sz="4" w:space="0" w:color="000000"/>
            </w:tcBorders>
            <w:noWrap/>
            <w:hideMark/>
          </w:tcPr>
          <w:p w14:paraId="26FE1D1B" w14:textId="77777777" w:rsidR="00E55F5A" w:rsidRPr="00684DBB" w:rsidRDefault="00E55F5A" w:rsidP="007B2973">
            <w:pPr>
              <w:spacing w:after="0" w:line="240" w:lineRule="auto"/>
              <w:jc w:val="center"/>
              <w:rPr>
                <w:rFonts w:ascii="Times New Roman" w:hAnsi="Times New Roman"/>
                <w:sz w:val="20"/>
                <w:szCs w:val="20"/>
                <w:lang w:eastAsia="ru-RU"/>
              </w:rPr>
            </w:pPr>
            <w:r w:rsidRPr="00684DBB">
              <w:rPr>
                <w:rFonts w:ascii="Times New Roman" w:hAnsi="Times New Roman"/>
                <w:sz w:val="20"/>
                <w:szCs w:val="20"/>
                <w:lang w:eastAsia="ru-RU"/>
              </w:rPr>
              <w:lastRenderedPageBreak/>
              <w:t>31</w:t>
            </w:r>
          </w:p>
        </w:tc>
        <w:tc>
          <w:tcPr>
            <w:tcW w:w="2430" w:type="dxa"/>
            <w:tcBorders>
              <w:top w:val="single" w:sz="4" w:space="0" w:color="auto"/>
              <w:left w:val="nil"/>
              <w:bottom w:val="single" w:sz="4" w:space="0" w:color="000000"/>
              <w:right w:val="single" w:sz="4" w:space="0" w:color="000000"/>
            </w:tcBorders>
            <w:hideMark/>
          </w:tcPr>
          <w:p w14:paraId="7DAF6D25" w14:textId="77777777" w:rsidR="00E55F5A" w:rsidRPr="00684DBB" w:rsidRDefault="00E55F5A" w:rsidP="007B2973">
            <w:pPr>
              <w:spacing w:after="0" w:line="240" w:lineRule="auto"/>
              <w:rPr>
                <w:rFonts w:ascii="Times New Roman" w:hAnsi="Times New Roman"/>
                <w:sz w:val="20"/>
                <w:szCs w:val="20"/>
                <w:lang w:eastAsia="ru-RU"/>
              </w:rPr>
            </w:pPr>
            <w:proofErr w:type="spellStart"/>
            <w:r w:rsidRPr="00684DBB">
              <w:rPr>
                <w:rFonts w:ascii="Times New Roman" w:hAnsi="Times New Roman"/>
                <w:sz w:val="20"/>
                <w:szCs w:val="20"/>
                <w:lang w:eastAsia="ru-RU"/>
              </w:rPr>
              <w:t>Калібратор</w:t>
            </w:r>
            <w:proofErr w:type="spellEnd"/>
            <w:r w:rsidRPr="00684DBB">
              <w:rPr>
                <w:rFonts w:ascii="Times New Roman" w:hAnsi="Times New Roman"/>
                <w:sz w:val="20"/>
                <w:szCs w:val="20"/>
                <w:lang w:eastAsia="ru-RU"/>
              </w:rPr>
              <w:t xml:space="preserve"> Ліпіди (5×1 мл)</w:t>
            </w:r>
          </w:p>
        </w:tc>
        <w:tc>
          <w:tcPr>
            <w:tcW w:w="2664" w:type="dxa"/>
            <w:tcBorders>
              <w:top w:val="single" w:sz="4" w:space="0" w:color="auto"/>
              <w:left w:val="nil"/>
              <w:bottom w:val="single" w:sz="4" w:space="0" w:color="000000"/>
              <w:right w:val="single" w:sz="4" w:space="0" w:color="000000"/>
            </w:tcBorders>
            <w:hideMark/>
          </w:tcPr>
          <w:p w14:paraId="4DFB2A90" w14:textId="77777777" w:rsidR="00E55F5A" w:rsidRPr="00684DBB" w:rsidRDefault="00E55F5A" w:rsidP="007B2973">
            <w:pPr>
              <w:spacing w:after="0" w:line="240" w:lineRule="auto"/>
              <w:rPr>
                <w:rFonts w:ascii="Times New Roman" w:hAnsi="Times New Roman"/>
                <w:sz w:val="20"/>
                <w:szCs w:val="20"/>
                <w:lang w:eastAsia="ru-RU"/>
              </w:rPr>
            </w:pPr>
            <w:r w:rsidRPr="00684DBB">
              <w:rPr>
                <w:rFonts w:ascii="Times New Roman" w:hAnsi="Times New Roman"/>
                <w:sz w:val="20"/>
                <w:szCs w:val="20"/>
                <w:lang w:eastAsia="ru-RU"/>
              </w:rPr>
              <w:t xml:space="preserve">47868 Множинні </w:t>
            </w:r>
            <w:proofErr w:type="spellStart"/>
            <w:r w:rsidRPr="00684DBB">
              <w:rPr>
                <w:rFonts w:ascii="Times New Roman" w:hAnsi="Times New Roman"/>
                <w:sz w:val="20"/>
                <w:szCs w:val="20"/>
                <w:lang w:eastAsia="ru-RU"/>
              </w:rPr>
              <w:t>аналіти</w:t>
            </w:r>
            <w:proofErr w:type="spellEnd"/>
            <w:r w:rsidRPr="00684DBB">
              <w:rPr>
                <w:rFonts w:ascii="Times New Roman" w:hAnsi="Times New Roman"/>
                <w:sz w:val="20"/>
                <w:szCs w:val="20"/>
                <w:lang w:eastAsia="ru-RU"/>
              </w:rPr>
              <w:t xml:space="preserve"> клінічної хімії IVD (діагностика </w:t>
            </w:r>
            <w:proofErr w:type="spellStart"/>
            <w:r w:rsidRPr="00684DBB">
              <w:rPr>
                <w:rFonts w:ascii="Times New Roman" w:hAnsi="Times New Roman"/>
                <w:sz w:val="20"/>
                <w:szCs w:val="20"/>
                <w:lang w:eastAsia="ru-RU"/>
              </w:rPr>
              <w:t>in</w:t>
            </w:r>
            <w:proofErr w:type="spellEnd"/>
            <w:r w:rsidRPr="00684DBB">
              <w:rPr>
                <w:rFonts w:ascii="Times New Roman" w:hAnsi="Times New Roman"/>
                <w:sz w:val="20"/>
                <w:szCs w:val="20"/>
                <w:lang w:eastAsia="ru-RU"/>
              </w:rPr>
              <w:t xml:space="preserve">  </w:t>
            </w:r>
            <w:proofErr w:type="spellStart"/>
            <w:r w:rsidRPr="00684DBB">
              <w:rPr>
                <w:rFonts w:ascii="Times New Roman" w:hAnsi="Times New Roman"/>
                <w:sz w:val="20"/>
                <w:szCs w:val="20"/>
                <w:lang w:eastAsia="ru-RU"/>
              </w:rPr>
              <w:t>vitro</w:t>
            </w:r>
            <w:proofErr w:type="spellEnd"/>
            <w:r w:rsidRPr="00684DBB">
              <w:rPr>
                <w:rFonts w:ascii="Times New Roman" w:hAnsi="Times New Roman"/>
                <w:sz w:val="20"/>
                <w:szCs w:val="20"/>
                <w:lang w:eastAsia="ru-RU"/>
              </w:rPr>
              <w:t xml:space="preserve"> ), </w:t>
            </w:r>
            <w:proofErr w:type="spellStart"/>
            <w:r w:rsidRPr="00684DBB">
              <w:rPr>
                <w:rFonts w:ascii="Times New Roman" w:hAnsi="Times New Roman"/>
                <w:sz w:val="20"/>
                <w:szCs w:val="20"/>
                <w:lang w:eastAsia="ru-RU"/>
              </w:rPr>
              <w:t>калібратор</w:t>
            </w:r>
            <w:proofErr w:type="spellEnd"/>
          </w:p>
        </w:tc>
        <w:tc>
          <w:tcPr>
            <w:tcW w:w="2700" w:type="dxa"/>
            <w:tcBorders>
              <w:top w:val="single" w:sz="4" w:space="0" w:color="auto"/>
              <w:left w:val="nil"/>
              <w:bottom w:val="single" w:sz="4" w:space="0" w:color="000000"/>
              <w:right w:val="single" w:sz="4" w:space="0" w:color="000000"/>
            </w:tcBorders>
            <w:hideMark/>
          </w:tcPr>
          <w:p w14:paraId="379CB58C" w14:textId="77777777" w:rsidR="00E55F5A" w:rsidRPr="00684DBB" w:rsidRDefault="00E55F5A" w:rsidP="007B2973">
            <w:pPr>
              <w:spacing w:after="0" w:line="240" w:lineRule="auto"/>
              <w:rPr>
                <w:rFonts w:ascii="Times New Roman" w:hAnsi="Times New Roman"/>
                <w:sz w:val="20"/>
                <w:szCs w:val="20"/>
                <w:lang w:eastAsia="ru-RU"/>
              </w:rPr>
            </w:pPr>
            <w:proofErr w:type="spellStart"/>
            <w:r w:rsidRPr="00684DBB">
              <w:rPr>
                <w:rFonts w:ascii="Times New Roman" w:hAnsi="Times New Roman"/>
                <w:sz w:val="20"/>
                <w:szCs w:val="20"/>
                <w:lang w:eastAsia="ru-RU"/>
              </w:rPr>
              <w:t>Калібратор</w:t>
            </w:r>
            <w:proofErr w:type="spellEnd"/>
            <w:r w:rsidRPr="00684DBB">
              <w:rPr>
                <w:rFonts w:ascii="Times New Roman" w:hAnsi="Times New Roman"/>
                <w:sz w:val="20"/>
                <w:szCs w:val="20"/>
                <w:lang w:eastAsia="ru-RU"/>
              </w:rPr>
              <w:t xml:space="preserve"> для визначення ліпідів містить </w:t>
            </w:r>
            <w:proofErr w:type="spellStart"/>
            <w:r w:rsidRPr="00684DBB">
              <w:rPr>
                <w:rFonts w:ascii="Times New Roman" w:hAnsi="Times New Roman"/>
                <w:sz w:val="20"/>
                <w:szCs w:val="20"/>
                <w:lang w:eastAsia="ru-RU"/>
              </w:rPr>
              <w:t>аполіпопротеїн</w:t>
            </w:r>
            <w:proofErr w:type="spellEnd"/>
            <w:r w:rsidRPr="00684DBB">
              <w:rPr>
                <w:rFonts w:ascii="Times New Roman" w:hAnsi="Times New Roman"/>
                <w:sz w:val="20"/>
                <w:szCs w:val="20"/>
                <w:lang w:eastAsia="ru-RU"/>
              </w:rPr>
              <w:t xml:space="preserve"> А1, </w:t>
            </w:r>
            <w:proofErr w:type="spellStart"/>
            <w:r w:rsidRPr="00684DBB">
              <w:rPr>
                <w:rFonts w:ascii="Times New Roman" w:hAnsi="Times New Roman"/>
                <w:sz w:val="20"/>
                <w:szCs w:val="20"/>
                <w:lang w:eastAsia="ru-RU"/>
              </w:rPr>
              <w:t>аполіпопротеїн</w:t>
            </w:r>
            <w:proofErr w:type="spellEnd"/>
            <w:r w:rsidRPr="00684DBB">
              <w:rPr>
                <w:rFonts w:ascii="Times New Roman" w:hAnsi="Times New Roman"/>
                <w:sz w:val="20"/>
                <w:szCs w:val="20"/>
                <w:lang w:eastAsia="ru-RU"/>
              </w:rPr>
              <w:t xml:space="preserve"> В, холестерин HDL-C, холестерин LDL-C</w:t>
            </w:r>
          </w:p>
        </w:tc>
        <w:tc>
          <w:tcPr>
            <w:tcW w:w="1099" w:type="dxa"/>
            <w:tcBorders>
              <w:top w:val="single" w:sz="4" w:space="0" w:color="auto"/>
              <w:left w:val="nil"/>
              <w:bottom w:val="single" w:sz="4" w:space="0" w:color="000000"/>
              <w:right w:val="single" w:sz="4" w:space="0" w:color="000000"/>
            </w:tcBorders>
            <w:noWrap/>
            <w:hideMark/>
          </w:tcPr>
          <w:p w14:paraId="11ED9088" w14:textId="77777777" w:rsidR="00E55F5A" w:rsidRPr="00684DBB" w:rsidRDefault="00E55F5A" w:rsidP="007B2973">
            <w:pPr>
              <w:spacing w:after="0" w:line="240" w:lineRule="auto"/>
              <w:jc w:val="center"/>
              <w:rPr>
                <w:rFonts w:ascii="Times New Roman" w:hAnsi="Times New Roman"/>
                <w:sz w:val="20"/>
                <w:szCs w:val="20"/>
                <w:lang w:eastAsia="ru-RU"/>
              </w:rPr>
            </w:pPr>
            <w:r w:rsidRPr="00684DBB">
              <w:rPr>
                <w:rFonts w:ascii="Times New Roman" w:hAnsi="Times New Roman"/>
                <w:sz w:val="20"/>
                <w:szCs w:val="20"/>
                <w:lang w:eastAsia="ru-RU"/>
              </w:rPr>
              <w:t>1</w:t>
            </w:r>
          </w:p>
        </w:tc>
        <w:tc>
          <w:tcPr>
            <w:tcW w:w="1418" w:type="dxa"/>
            <w:tcBorders>
              <w:top w:val="single" w:sz="4" w:space="0" w:color="auto"/>
              <w:left w:val="nil"/>
              <w:bottom w:val="single" w:sz="4" w:space="0" w:color="000000"/>
              <w:right w:val="single" w:sz="4" w:space="0" w:color="000000"/>
            </w:tcBorders>
            <w:hideMark/>
          </w:tcPr>
          <w:p w14:paraId="61CE6E9F" w14:textId="77777777" w:rsidR="00E55F5A" w:rsidRPr="00684DBB" w:rsidRDefault="00E55F5A" w:rsidP="007B2973">
            <w:pPr>
              <w:spacing w:after="0" w:line="240" w:lineRule="auto"/>
              <w:jc w:val="center"/>
              <w:rPr>
                <w:rFonts w:ascii="Times New Roman" w:hAnsi="Times New Roman"/>
                <w:sz w:val="20"/>
                <w:szCs w:val="20"/>
                <w:lang w:eastAsia="ru-RU"/>
              </w:rPr>
            </w:pPr>
            <w:proofErr w:type="spellStart"/>
            <w:r w:rsidRPr="00684DBB">
              <w:rPr>
                <w:rFonts w:ascii="Times New Roman" w:hAnsi="Times New Roman"/>
                <w:sz w:val="20"/>
                <w:szCs w:val="20"/>
                <w:lang w:eastAsia="ru-RU"/>
              </w:rPr>
              <w:t>паков</w:t>
            </w:r>
            <w:proofErr w:type="spellEnd"/>
          </w:p>
        </w:tc>
      </w:tr>
      <w:tr w:rsidR="00E55F5A" w:rsidRPr="00684DBB" w14:paraId="65B5986C" w14:textId="77777777" w:rsidTr="00E55F5A">
        <w:trPr>
          <w:trHeight w:val="762"/>
        </w:trPr>
        <w:tc>
          <w:tcPr>
            <w:tcW w:w="462" w:type="dxa"/>
            <w:tcBorders>
              <w:top w:val="single" w:sz="4" w:space="0" w:color="auto"/>
              <w:left w:val="single" w:sz="4" w:space="0" w:color="000000"/>
              <w:bottom w:val="single" w:sz="4" w:space="0" w:color="000000"/>
              <w:right w:val="single" w:sz="4" w:space="0" w:color="000000"/>
            </w:tcBorders>
            <w:noWrap/>
            <w:hideMark/>
          </w:tcPr>
          <w:p w14:paraId="2FBC621B" w14:textId="77777777" w:rsidR="00E55F5A" w:rsidRPr="00684DBB" w:rsidRDefault="00E55F5A" w:rsidP="007B2973">
            <w:pPr>
              <w:spacing w:after="0" w:line="240" w:lineRule="auto"/>
              <w:jc w:val="center"/>
              <w:rPr>
                <w:rFonts w:ascii="Times New Roman" w:hAnsi="Times New Roman"/>
                <w:sz w:val="20"/>
                <w:szCs w:val="20"/>
                <w:lang w:eastAsia="ru-RU"/>
              </w:rPr>
            </w:pPr>
            <w:r w:rsidRPr="00684DBB">
              <w:rPr>
                <w:rFonts w:ascii="Times New Roman" w:hAnsi="Times New Roman"/>
                <w:sz w:val="20"/>
                <w:szCs w:val="20"/>
                <w:lang w:eastAsia="ru-RU"/>
              </w:rPr>
              <w:t>32</w:t>
            </w:r>
          </w:p>
        </w:tc>
        <w:tc>
          <w:tcPr>
            <w:tcW w:w="2430" w:type="dxa"/>
            <w:tcBorders>
              <w:top w:val="single" w:sz="4" w:space="0" w:color="auto"/>
              <w:left w:val="nil"/>
              <w:bottom w:val="single" w:sz="4" w:space="0" w:color="000000"/>
              <w:right w:val="single" w:sz="4" w:space="0" w:color="000000"/>
            </w:tcBorders>
            <w:hideMark/>
          </w:tcPr>
          <w:p w14:paraId="690C7E5F" w14:textId="77777777" w:rsidR="00E55F5A" w:rsidRPr="00684DBB" w:rsidRDefault="00E55F5A" w:rsidP="007B2973">
            <w:pPr>
              <w:spacing w:after="0" w:line="240" w:lineRule="auto"/>
              <w:rPr>
                <w:rFonts w:ascii="Times New Roman" w:hAnsi="Times New Roman"/>
                <w:sz w:val="20"/>
                <w:szCs w:val="20"/>
                <w:lang w:eastAsia="ru-RU"/>
              </w:rPr>
            </w:pPr>
            <w:proofErr w:type="spellStart"/>
            <w:r w:rsidRPr="00684DBB">
              <w:rPr>
                <w:rFonts w:ascii="Times New Roman" w:hAnsi="Times New Roman"/>
                <w:sz w:val="20"/>
                <w:szCs w:val="20"/>
                <w:lang w:eastAsia="ru-RU"/>
              </w:rPr>
              <w:t>Калібратор</w:t>
            </w:r>
            <w:proofErr w:type="spellEnd"/>
            <w:r w:rsidRPr="00684DBB">
              <w:rPr>
                <w:rFonts w:ascii="Times New Roman" w:hAnsi="Times New Roman"/>
                <w:sz w:val="20"/>
                <w:szCs w:val="20"/>
                <w:lang w:eastAsia="ru-RU"/>
              </w:rPr>
              <w:t xml:space="preserve"> HbA1c (2×1мл)</w:t>
            </w:r>
          </w:p>
        </w:tc>
        <w:tc>
          <w:tcPr>
            <w:tcW w:w="2664" w:type="dxa"/>
            <w:tcBorders>
              <w:top w:val="single" w:sz="4" w:space="0" w:color="auto"/>
              <w:left w:val="nil"/>
              <w:bottom w:val="single" w:sz="4" w:space="0" w:color="000000"/>
              <w:right w:val="single" w:sz="4" w:space="0" w:color="000000"/>
            </w:tcBorders>
            <w:hideMark/>
          </w:tcPr>
          <w:p w14:paraId="1F58F72D" w14:textId="77777777" w:rsidR="00E55F5A" w:rsidRPr="00684DBB" w:rsidRDefault="00E55F5A" w:rsidP="007B2973">
            <w:pPr>
              <w:spacing w:after="0" w:line="240" w:lineRule="auto"/>
              <w:rPr>
                <w:rFonts w:ascii="Times New Roman" w:hAnsi="Times New Roman"/>
                <w:sz w:val="20"/>
                <w:szCs w:val="20"/>
                <w:lang w:eastAsia="ru-RU"/>
              </w:rPr>
            </w:pPr>
            <w:r w:rsidRPr="00684DBB">
              <w:rPr>
                <w:rFonts w:ascii="Times New Roman" w:hAnsi="Times New Roman"/>
                <w:sz w:val="20"/>
                <w:szCs w:val="20"/>
                <w:lang w:eastAsia="ru-RU"/>
              </w:rPr>
              <w:t xml:space="preserve">53315 </w:t>
            </w:r>
            <w:proofErr w:type="spellStart"/>
            <w:r w:rsidRPr="00684DBB">
              <w:rPr>
                <w:rFonts w:ascii="Times New Roman" w:hAnsi="Times New Roman"/>
                <w:sz w:val="20"/>
                <w:szCs w:val="20"/>
                <w:lang w:eastAsia="ru-RU"/>
              </w:rPr>
              <w:t>Глікований</w:t>
            </w:r>
            <w:proofErr w:type="spellEnd"/>
            <w:r w:rsidRPr="00684DBB">
              <w:rPr>
                <w:rFonts w:ascii="Times New Roman" w:hAnsi="Times New Roman"/>
                <w:sz w:val="20"/>
                <w:szCs w:val="20"/>
                <w:lang w:eastAsia="ru-RU"/>
              </w:rPr>
              <w:t xml:space="preserve"> гемоглобін (HbA1c) IVD (діагностика </w:t>
            </w:r>
            <w:proofErr w:type="spellStart"/>
            <w:r w:rsidRPr="00684DBB">
              <w:rPr>
                <w:rFonts w:ascii="Times New Roman" w:hAnsi="Times New Roman"/>
                <w:sz w:val="20"/>
                <w:szCs w:val="20"/>
                <w:lang w:eastAsia="ru-RU"/>
              </w:rPr>
              <w:t>in</w:t>
            </w:r>
            <w:proofErr w:type="spellEnd"/>
            <w:r w:rsidRPr="00684DBB">
              <w:rPr>
                <w:rFonts w:ascii="Times New Roman" w:hAnsi="Times New Roman"/>
                <w:sz w:val="20"/>
                <w:szCs w:val="20"/>
                <w:lang w:eastAsia="ru-RU"/>
              </w:rPr>
              <w:t xml:space="preserve"> </w:t>
            </w:r>
            <w:proofErr w:type="spellStart"/>
            <w:r w:rsidRPr="00684DBB">
              <w:rPr>
                <w:rFonts w:ascii="Times New Roman" w:hAnsi="Times New Roman"/>
                <w:sz w:val="20"/>
                <w:szCs w:val="20"/>
                <w:lang w:eastAsia="ru-RU"/>
              </w:rPr>
              <w:t>vitro</w:t>
            </w:r>
            <w:proofErr w:type="spellEnd"/>
            <w:r w:rsidRPr="00684DBB">
              <w:rPr>
                <w:rFonts w:ascii="Times New Roman" w:hAnsi="Times New Roman"/>
                <w:sz w:val="20"/>
                <w:szCs w:val="20"/>
                <w:lang w:eastAsia="ru-RU"/>
              </w:rPr>
              <w:t xml:space="preserve"> ), </w:t>
            </w:r>
            <w:proofErr w:type="spellStart"/>
            <w:r w:rsidRPr="00684DBB">
              <w:rPr>
                <w:rFonts w:ascii="Times New Roman" w:hAnsi="Times New Roman"/>
                <w:sz w:val="20"/>
                <w:szCs w:val="20"/>
                <w:lang w:eastAsia="ru-RU"/>
              </w:rPr>
              <w:t>калібратор</w:t>
            </w:r>
            <w:proofErr w:type="spellEnd"/>
          </w:p>
        </w:tc>
        <w:tc>
          <w:tcPr>
            <w:tcW w:w="2700" w:type="dxa"/>
            <w:tcBorders>
              <w:top w:val="single" w:sz="4" w:space="0" w:color="auto"/>
              <w:left w:val="nil"/>
              <w:bottom w:val="single" w:sz="4" w:space="0" w:color="000000"/>
              <w:right w:val="single" w:sz="4" w:space="0" w:color="000000"/>
            </w:tcBorders>
            <w:hideMark/>
          </w:tcPr>
          <w:p w14:paraId="330F4C12" w14:textId="77777777" w:rsidR="00E55F5A" w:rsidRPr="00684DBB" w:rsidRDefault="00E55F5A" w:rsidP="007B2973">
            <w:pPr>
              <w:spacing w:after="0" w:line="240" w:lineRule="auto"/>
              <w:rPr>
                <w:rFonts w:ascii="Times New Roman" w:hAnsi="Times New Roman"/>
                <w:sz w:val="20"/>
                <w:szCs w:val="20"/>
                <w:lang w:eastAsia="ru-RU"/>
              </w:rPr>
            </w:pPr>
            <w:proofErr w:type="spellStart"/>
            <w:r w:rsidRPr="00684DBB">
              <w:rPr>
                <w:rFonts w:ascii="Times New Roman" w:hAnsi="Times New Roman"/>
                <w:sz w:val="20"/>
                <w:szCs w:val="20"/>
                <w:lang w:eastAsia="ru-RU"/>
              </w:rPr>
              <w:t>ліофілізований</w:t>
            </w:r>
            <w:proofErr w:type="spellEnd"/>
            <w:r w:rsidRPr="00684DBB">
              <w:rPr>
                <w:rFonts w:ascii="Times New Roman" w:hAnsi="Times New Roman"/>
                <w:sz w:val="20"/>
                <w:szCs w:val="20"/>
                <w:lang w:eastAsia="ru-RU"/>
              </w:rPr>
              <w:t xml:space="preserve"> матеріал на основі людської крові</w:t>
            </w:r>
          </w:p>
        </w:tc>
        <w:tc>
          <w:tcPr>
            <w:tcW w:w="1099" w:type="dxa"/>
            <w:tcBorders>
              <w:top w:val="single" w:sz="4" w:space="0" w:color="auto"/>
              <w:left w:val="nil"/>
              <w:bottom w:val="single" w:sz="4" w:space="0" w:color="000000"/>
              <w:right w:val="single" w:sz="4" w:space="0" w:color="000000"/>
            </w:tcBorders>
            <w:noWrap/>
            <w:hideMark/>
          </w:tcPr>
          <w:p w14:paraId="6CE61665" w14:textId="77777777" w:rsidR="00E55F5A" w:rsidRPr="00684DBB" w:rsidRDefault="00E55F5A" w:rsidP="007B2973">
            <w:pPr>
              <w:spacing w:after="0" w:line="240" w:lineRule="auto"/>
              <w:jc w:val="center"/>
              <w:rPr>
                <w:rFonts w:ascii="Times New Roman" w:hAnsi="Times New Roman"/>
                <w:sz w:val="20"/>
                <w:szCs w:val="20"/>
                <w:lang w:eastAsia="ru-RU"/>
              </w:rPr>
            </w:pPr>
            <w:r w:rsidRPr="00684DBB">
              <w:rPr>
                <w:rFonts w:ascii="Times New Roman" w:hAnsi="Times New Roman"/>
                <w:sz w:val="20"/>
                <w:szCs w:val="20"/>
                <w:lang w:eastAsia="ru-RU"/>
              </w:rPr>
              <w:t>1</w:t>
            </w:r>
          </w:p>
        </w:tc>
        <w:tc>
          <w:tcPr>
            <w:tcW w:w="1418" w:type="dxa"/>
            <w:tcBorders>
              <w:top w:val="single" w:sz="4" w:space="0" w:color="auto"/>
              <w:left w:val="nil"/>
              <w:bottom w:val="single" w:sz="4" w:space="0" w:color="000000"/>
              <w:right w:val="single" w:sz="4" w:space="0" w:color="000000"/>
            </w:tcBorders>
            <w:hideMark/>
          </w:tcPr>
          <w:p w14:paraId="51F601F3" w14:textId="77777777" w:rsidR="00E55F5A" w:rsidRPr="00684DBB" w:rsidRDefault="00E55F5A" w:rsidP="007B2973">
            <w:pPr>
              <w:spacing w:after="0" w:line="240" w:lineRule="auto"/>
              <w:jc w:val="center"/>
              <w:rPr>
                <w:rFonts w:ascii="Times New Roman" w:hAnsi="Times New Roman"/>
                <w:sz w:val="20"/>
                <w:szCs w:val="20"/>
                <w:lang w:eastAsia="ru-RU"/>
              </w:rPr>
            </w:pPr>
            <w:proofErr w:type="spellStart"/>
            <w:r w:rsidRPr="00684DBB">
              <w:rPr>
                <w:rFonts w:ascii="Times New Roman" w:hAnsi="Times New Roman"/>
                <w:sz w:val="20"/>
                <w:szCs w:val="20"/>
                <w:lang w:eastAsia="ru-RU"/>
              </w:rPr>
              <w:t>паков</w:t>
            </w:r>
            <w:proofErr w:type="spellEnd"/>
          </w:p>
        </w:tc>
      </w:tr>
      <w:tr w:rsidR="00E55F5A" w:rsidRPr="00684DBB" w14:paraId="69854DD1" w14:textId="77777777" w:rsidTr="00E55F5A">
        <w:trPr>
          <w:trHeight w:val="762"/>
        </w:trPr>
        <w:tc>
          <w:tcPr>
            <w:tcW w:w="462" w:type="dxa"/>
            <w:tcBorders>
              <w:top w:val="nil"/>
              <w:left w:val="single" w:sz="4" w:space="0" w:color="000000"/>
              <w:bottom w:val="single" w:sz="4" w:space="0" w:color="000000"/>
              <w:right w:val="single" w:sz="4" w:space="0" w:color="000000"/>
            </w:tcBorders>
            <w:noWrap/>
            <w:hideMark/>
          </w:tcPr>
          <w:p w14:paraId="02A55C93" w14:textId="77777777" w:rsidR="00E55F5A" w:rsidRPr="00684DBB" w:rsidRDefault="00E55F5A" w:rsidP="007B2973">
            <w:pPr>
              <w:spacing w:after="0" w:line="240" w:lineRule="auto"/>
              <w:jc w:val="center"/>
              <w:rPr>
                <w:rFonts w:ascii="Times New Roman" w:hAnsi="Times New Roman"/>
                <w:sz w:val="20"/>
                <w:szCs w:val="20"/>
                <w:lang w:eastAsia="ru-RU"/>
              </w:rPr>
            </w:pPr>
            <w:r w:rsidRPr="00684DBB">
              <w:rPr>
                <w:rFonts w:ascii="Times New Roman" w:hAnsi="Times New Roman"/>
                <w:sz w:val="20"/>
                <w:szCs w:val="20"/>
                <w:lang w:eastAsia="ru-RU"/>
              </w:rPr>
              <w:t>33</w:t>
            </w:r>
          </w:p>
        </w:tc>
        <w:tc>
          <w:tcPr>
            <w:tcW w:w="2430" w:type="dxa"/>
            <w:tcBorders>
              <w:top w:val="nil"/>
              <w:left w:val="nil"/>
              <w:bottom w:val="single" w:sz="4" w:space="0" w:color="000000"/>
              <w:right w:val="single" w:sz="4" w:space="0" w:color="000000"/>
            </w:tcBorders>
            <w:hideMark/>
          </w:tcPr>
          <w:p w14:paraId="1CDD381D" w14:textId="77777777" w:rsidR="00E55F5A" w:rsidRPr="00684DBB" w:rsidRDefault="00E55F5A" w:rsidP="007B2973">
            <w:pPr>
              <w:spacing w:after="0" w:line="240" w:lineRule="auto"/>
              <w:rPr>
                <w:rFonts w:ascii="Times New Roman" w:hAnsi="Times New Roman"/>
                <w:sz w:val="20"/>
                <w:szCs w:val="20"/>
                <w:lang w:eastAsia="ru-RU"/>
              </w:rPr>
            </w:pPr>
            <w:proofErr w:type="spellStart"/>
            <w:r w:rsidRPr="00684DBB">
              <w:rPr>
                <w:rFonts w:ascii="Times New Roman" w:hAnsi="Times New Roman"/>
                <w:sz w:val="20"/>
                <w:szCs w:val="20"/>
                <w:lang w:eastAsia="ru-RU"/>
              </w:rPr>
              <w:t>Калібратор</w:t>
            </w:r>
            <w:proofErr w:type="spellEnd"/>
            <w:r w:rsidRPr="00684DBB">
              <w:rPr>
                <w:rFonts w:ascii="Times New Roman" w:hAnsi="Times New Roman"/>
                <w:sz w:val="20"/>
                <w:szCs w:val="20"/>
                <w:lang w:eastAsia="ru-RU"/>
              </w:rPr>
              <w:t xml:space="preserve"> FER (1×4 рівень×2мл)</w:t>
            </w:r>
          </w:p>
        </w:tc>
        <w:tc>
          <w:tcPr>
            <w:tcW w:w="2664" w:type="dxa"/>
            <w:tcBorders>
              <w:top w:val="nil"/>
              <w:left w:val="nil"/>
              <w:bottom w:val="single" w:sz="4" w:space="0" w:color="000000"/>
              <w:right w:val="single" w:sz="4" w:space="0" w:color="000000"/>
            </w:tcBorders>
            <w:hideMark/>
          </w:tcPr>
          <w:p w14:paraId="6DBE79AA" w14:textId="77777777" w:rsidR="00E55F5A" w:rsidRPr="00684DBB" w:rsidRDefault="00E55F5A" w:rsidP="007B2973">
            <w:pPr>
              <w:spacing w:after="0" w:line="240" w:lineRule="auto"/>
              <w:rPr>
                <w:rFonts w:ascii="Times New Roman" w:hAnsi="Times New Roman"/>
                <w:sz w:val="20"/>
                <w:szCs w:val="20"/>
                <w:lang w:eastAsia="ru-RU"/>
              </w:rPr>
            </w:pPr>
            <w:r w:rsidRPr="00684DBB">
              <w:rPr>
                <w:rFonts w:ascii="Times New Roman" w:hAnsi="Times New Roman"/>
                <w:sz w:val="20"/>
                <w:szCs w:val="20"/>
                <w:lang w:eastAsia="ru-RU"/>
              </w:rPr>
              <w:t xml:space="preserve">41927 </w:t>
            </w:r>
            <w:proofErr w:type="spellStart"/>
            <w:r w:rsidRPr="00684DBB">
              <w:rPr>
                <w:rFonts w:ascii="Times New Roman" w:hAnsi="Times New Roman"/>
                <w:sz w:val="20"/>
                <w:szCs w:val="20"/>
                <w:lang w:eastAsia="ru-RU"/>
              </w:rPr>
              <w:t>Феритин</w:t>
            </w:r>
            <w:proofErr w:type="spellEnd"/>
            <w:r w:rsidRPr="00684DBB">
              <w:rPr>
                <w:rFonts w:ascii="Times New Roman" w:hAnsi="Times New Roman"/>
                <w:sz w:val="20"/>
                <w:szCs w:val="20"/>
                <w:lang w:eastAsia="ru-RU"/>
              </w:rPr>
              <w:t xml:space="preserve"> IVD (діагностика </w:t>
            </w:r>
            <w:proofErr w:type="spellStart"/>
            <w:r w:rsidRPr="00684DBB">
              <w:rPr>
                <w:rFonts w:ascii="Times New Roman" w:hAnsi="Times New Roman"/>
                <w:sz w:val="20"/>
                <w:szCs w:val="20"/>
                <w:lang w:eastAsia="ru-RU"/>
              </w:rPr>
              <w:t>in</w:t>
            </w:r>
            <w:proofErr w:type="spellEnd"/>
            <w:r w:rsidRPr="00684DBB">
              <w:rPr>
                <w:rFonts w:ascii="Times New Roman" w:hAnsi="Times New Roman"/>
                <w:sz w:val="20"/>
                <w:szCs w:val="20"/>
                <w:lang w:eastAsia="ru-RU"/>
              </w:rPr>
              <w:t xml:space="preserve"> </w:t>
            </w:r>
            <w:proofErr w:type="spellStart"/>
            <w:r w:rsidRPr="00684DBB">
              <w:rPr>
                <w:rFonts w:ascii="Times New Roman" w:hAnsi="Times New Roman"/>
                <w:sz w:val="20"/>
                <w:szCs w:val="20"/>
                <w:lang w:eastAsia="ru-RU"/>
              </w:rPr>
              <w:t>vitro</w:t>
            </w:r>
            <w:proofErr w:type="spellEnd"/>
            <w:r w:rsidRPr="00684DBB">
              <w:rPr>
                <w:rFonts w:ascii="Times New Roman" w:hAnsi="Times New Roman"/>
                <w:sz w:val="20"/>
                <w:szCs w:val="20"/>
                <w:lang w:eastAsia="ru-RU"/>
              </w:rPr>
              <w:t xml:space="preserve"> ), </w:t>
            </w:r>
            <w:proofErr w:type="spellStart"/>
            <w:r w:rsidRPr="00684DBB">
              <w:rPr>
                <w:rFonts w:ascii="Times New Roman" w:hAnsi="Times New Roman"/>
                <w:sz w:val="20"/>
                <w:szCs w:val="20"/>
                <w:lang w:eastAsia="ru-RU"/>
              </w:rPr>
              <w:t>калібратор</w:t>
            </w:r>
            <w:proofErr w:type="spellEnd"/>
          </w:p>
        </w:tc>
        <w:tc>
          <w:tcPr>
            <w:tcW w:w="2700" w:type="dxa"/>
            <w:tcBorders>
              <w:top w:val="nil"/>
              <w:left w:val="nil"/>
              <w:bottom w:val="single" w:sz="4" w:space="0" w:color="000000"/>
              <w:right w:val="single" w:sz="4" w:space="0" w:color="000000"/>
            </w:tcBorders>
            <w:hideMark/>
          </w:tcPr>
          <w:p w14:paraId="3F4E6A64" w14:textId="77777777" w:rsidR="00E55F5A" w:rsidRPr="00684DBB" w:rsidRDefault="00E55F5A" w:rsidP="007B2973">
            <w:pPr>
              <w:spacing w:after="0" w:line="240" w:lineRule="auto"/>
              <w:rPr>
                <w:rFonts w:ascii="Times New Roman" w:hAnsi="Times New Roman"/>
                <w:sz w:val="20"/>
                <w:szCs w:val="20"/>
                <w:lang w:eastAsia="ru-RU"/>
              </w:rPr>
            </w:pPr>
            <w:proofErr w:type="spellStart"/>
            <w:r w:rsidRPr="00684DBB">
              <w:rPr>
                <w:rFonts w:ascii="Times New Roman" w:hAnsi="Times New Roman"/>
                <w:sz w:val="20"/>
                <w:szCs w:val="20"/>
                <w:lang w:eastAsia="ru-RU"/>
              </w:rPr>
              <w:t>Калібратор</w:t>
            </w:r>
            <w:proofErr w:type="spellEnd"/>
            <w:r w:rsidRPr="00684DBB">
              <w:rPr>
                <w:rFonts w:ascii="Times New Roman" w:hAnsi="Times New Roman"/>
                <w:sz w:val="20"/>
                <w:szCs w:val="20"/>
                <w:lang w:eastAsia="ru-RU"/>
              </w:rPr>
              <w:t xml:space="preserve"> </w:t>
            </w:r>
            <w:proofErr w:type="spellStart"/>
            <w:r w:rsidRPr="00684DBB">
              <w:rPr>
                <w:rFonts w:ascii="Times New Roman" w:hAnsi="Times New Roman"/>
                <w:sz w:val="20"/>
                <w:szCs w:val="20"/>
                <w:lang w:eastAsia="ru-RU"/>
              </w:rPr>
              <w:t>феритину</w:t>
            </w:r>
            <w:proofErr w:type="spellEnd"/>
            <w:r w:rsidRPr="00684DBB">
              <w:rPr>
                <w:rFonts w:ascii="Times New Roman" w:hAnsi="Times New Roman"/>
                <w:sz w:val="20"/>
                <w:szCs w:val="20"/>
                <w:lang w:eastAsia="ru-RU"/>
              </w:rPr>
              <w:t xml:space="preserve">- рідкий </w:t>
            </w:r>
            <w:proofErr w:type="spellStart"/>
            <w:r w:rsidRPr="00684DBB">
              <w:rPr>
                <w:rFonts w:ascii="Times New Roman" w:hAnsi="Times New Roman"/>
                <w:sz w:val="20"/>
                <w:szCs w:val="20"/>
                <w:lang w:eastAsia="ru-RU"/>
              </w:rPr>
              <w:t>калибратор</w:t>
            </w:r>
            <w:proofErr w:type="spellEnd"/>
            <w:r w:rsidRPr="00684DBB">
              <w:rPr>
                <w:rFonts w:ascii="Times New Roman" w:hAnsi="Times New Roman"/>
                <w:sz w:val="20"/>
                <w:szCs w:val="20"/>
                <w:lang w:eastAsia="ru-RU"/>
              </w:rPr>
              <w:t xml:space="preserve"> на основі людського </w:t>
            </w:r>
            <w:proofErr w:type="spellStart"/>
            <w:r w:rsidRPr="00684DBB">
              <w:rPr>
                <w:rFonts w:ascii="Times New Roman" w:hAnsi="Times New Roman"/>
                <w:sz w:val="20"/>
                <w:szCs w:val="20"/>
                <w:lang w:eastAsia="ru-RU"/>
              </w:rPr>
              <w:t>феритину</w:t>
            </w:r>
            <w:proofErr w:type="spellEnd"/>
          </w:p>
        </w:tc>
        <w:tc>
          <w:tcPr>
            <w:tcW w:w="1099" w:type="dxa"/>
            <w:tcBorders>
              <w:top w:val="nil"/>
              <w:left w:val="nil"/>
              <w:bottom w:val="single" w:sz="4" w:space="0" w:color="000000"/>
              <w:right w:val="single" w:sz="4" w:space="0" w:color="000000"/>
            </w:tcBorders>
            <w:noWrap/>
            <w:hideMark/>
          </w:tcPr>
          <w:p w14:paraId="3E544D14" w14:textId="77777777" w:rsidR="00E55F5A" w:rsidRPr="00684DBB" w:rsidRDefault="00E55F5A" w:rsidP="007B2973">
            <w:pPr>
              <w:spacing w:after="0" w:line="240" w:lineRule="auto"/>
              <w:jc w:val="center"/>
              <w:rPr>
                <w:rFonts w:ascii="Times New Roman" w:hAnsi="Times New Roman"/>
                <w:sz w:val="20"/>
                <w:szCs w:val="20"/>
                <w:lang w:eastAsia="ru-RU"/>
              </w:rPr>
            </w:pPr>
            <w:r w:rsidRPr="00684DBB">
              <w:rPr>
                <w:rFonts w:ascii="Times New Roman" w:hAnsi="Times New Roman"/>
                <w:sz w:val="20"/>
                <w:szCs w:val="20"/>
                <w:lang w:eastAsia="ru-RU"/>
              </w:rPr>
              <w:t>1</w:t>
            </w:r>
          </w:p>
        </w:tc>
        <w:tc>
          <w:tcPr>
            <w:tcW w:w="1418" w:type="dxa"/>
            <w:tcBorders>
              <w:top w:val="nil"/>
              <w:left w:val="nil"/>
              <w:bottom w:val="single" w:sz="4" w:space="0" w:color="000000"/>
              <w:right w:val="single" w:sz="4" w:space="0" w:color="000000"/>
            </w:tcBorders>
            <w:hideMark/>
          </w:tcPr>
          <w:p w14:paraId="431DCE6F" w14:textId="77777777" w:rsidR="00E55F5A" w:rsidRPr="00684DBB" w:rsidRDefault="00E55F5A" w:rsidP="007B2973">
            <w:pPr>
              <w:spacing w:after="0" w:line="240" w:lineRule="auto"/>
              <w:jc w:val="center"/>
              <w:rPr>
                <w:rFonts w:ascii="Times New Roman" w:hAnsi="Times New Roman"/>
                <w:sz w:val="20"/>
                <w:szCs w:val="20"/>
                <w:lang w:eastAsia="ru-RU"/>
              </w:rPr>
            </w:pPr>
            <w:proofErr w:type="spellStart"/>
            <w:r w:rsidRPr="00684DBB">
              <w:rPr>
                <w:rFonts w:ascii="Times New Roman" w:hAnsi="Times New Roman"/>
                <w:sz w:val="20"/>
                <w:szCs w:val="20"/>
                <w:lang w:eastAsia="ru-RU"/>
              </w:rPr>
              <w:t>паков</w:t>
            </w:r>
            <w:proofErr w:type="spellEnd"/>
          </w:p>
        </w:tc>
      </w:tr>
      <w:tr w:rsidR="00E55F5A" w:rsidRPr="00684DBB" w14:paraId="61F41D33" w14:textId="77777777" w:rsidTr="00E55F5A">
        <w:trPr>
          <w:trHeight w:val="1519"/>
        </w:trPr>
        <w:tc>
          <w:tcPr>
            <w:tcW w:w="462" w:type="dxa"/>
            <w:tcBorders>
              <w:top w:val="nil"/>
              <w:left w:val="single" w:sz="4" w:space="0" w:color="000000"/>
              <w:bottom w:val="single" w:sz="4" w:space="0" w:color="000000"/>
              <w:right w:val="single" w:sz="4" w:space="0" w:color="000000"/>
            </w:tcBorders>
            <w:noWrap/>
            <w:hideMark/>
          </w:tcPr>
          <w:p w14:paraId="3A072E6E" w14:textId="77777777" w:rsidR="00E55F5A" w:rsidRPr="00684DBB" w:rsidRDefault="00E55F5A" w:rsidP="007B2973">
            <w:pPr>
              <w:spacing w:after="0" w:line="240" w:lineRule="auto"/>
              <w:jc w:val="center"/>
              <w:rPr>
                <w:rFonts w:ascii="Times New Roman" w:hAnsi="Times New Roman"/>
                <w:sz w:val="20"/>
                <w:szCs w:val="20"/>
                <w:lang w:eastAsia="ru-RU"/>
              </w:rPr>
            </w:pPr>
            <w:r w:rsidRPr="00684DBB">
              <w:rPr>
                <w:rFonts w:ascii="Times New Roman" w:hAnsi="Times New Roman"/>
                <w:sz w:val="20"/>
                <w:szCs w:val="20"/>
                <w:lang w:eastAsia="ru-RU"/>
              </w:rPr>
              <w:t>34</w:t>
            </w:r>
          </w:p>
        </w:tc>
        <w:tc>
          <w:tcPr>
            <w:tcW w:w="2430" w:type="dxa"/>
            <w:tcBorders>
              <w:top w:val="nil"/>
              <w:left w:val="nil"/>
              <w:bottom w:val="single" w:sz="4" w:space="0" w:color="000000"/>
              <w:right w:val="single" w:sz="4" w:space="0" w:color="000000"/>
            </w:tcBorders>
            <w:hideMark/>
          </w:tcPr>
          <w:p w14:paraId="408D1431" w14:textId="77777777" w:rsidR="00E55F5A" w:rsidRPr="00684DBB" w:rsidRDefault="00E55F5A" w:rsidP="007B2973">
            <w:pPr>
              <w:spacing w:after="0" w:line="240" w:lineRule="auto"/>
              <w:rPr>
                <w:rFonts w:ascii="Times New Roman" w:hAnsi="Times New Roman"/>
                <w:sz w:val="20"/>
                <w:szCs w:val="20"/>
                <w:lang w:eastAsia="ru-RU"/>
              </w:rPr>
            </w:pPr>
            <w:proofErr w:type="spellStart"/>
            <w:r w:rsidRPr="00684DBB">
              <w:rPr>
                <w:rFonts w:ascii="Times New Roman" w:hAnsi="Times New Roman"/>
                <w:sz w:val="20"/>
                <w:szCs w:val="20"/>
                <w:lang w:eastAsia="ru-RU"/>
              </w:rPr>
              <w:t>Мультікалібратор</w:t>
            </w:r>
            <w:proofErr w:type="spellEnd"/>
            <w:r w:rsidRPr="00684DBB">
              <w:rPr>
                <w:rFonts w:ascii="Times New Roman" w:hAnsi="Times New Roman"/>
                <w:sz w:val="20"/>
                <w:szCs w:val="20"/>
                <w:lang w:eastAsia="ru-RU"/>
              </w:rPr>
              <w:t xml:space="preserve"> (20×3мл)</w:t>
            </w:r>
          </w:p>
        </w:tc>
        <w:tc>
          <w:tcPr>
            <w:tcW w:w="2664" w:type="dxa"/>
            <w:tcBorders>
              <w:top w:val="nil"/>
              <w:left w:val="nil"/>
              <w:bottom w:val="single" w:sz="4" w:space="0" w:color="000000"/>
              <w:right w:val="single" w:sz="4" w:space="0" w:color="000000"/>
            </w:tcBorders>
            <w:hideMark/>
          </w:tcPr>
          <w:p w14:paraId="7F4C7AA8" w14:textId="77777777" w:rsidR="00E55F5A" w:rsidRPr="00684DBB" w:rsidRDefault="00E55F5A" w:rsidP="007B2973">
            <w:pPr>
              <w:spacing w:after="0" w:line="240" w:lineRule="auto"/>
              <w:rPr>
                <w:rFonts w:ascii="Times New Roman" w:hAnsi="Times New Roman"/>
                <w:sz w:val="20"/>
                <w:szCs w:val="20"/>
                <w:lang w:eastAsia="ru-RU"/>
              </w:rPr>
            </w:pPr>
            <w:r w:rsidRPr="00684DBB">
              <w:rPr>
                <w:rFonts w:ascii="Times New Roman" w:hAnsi="Times New Roman"/>
                <w:sz w:val="20"/>
                <w:szCs w:val="20"/>
                <w:lang w:eastAsia="ru-RU"/>
              </w:rPr>
              <w:t xml:space="preserve">47868 Множинні </w:t>
            </w:r>
            <w:proofErr w:type="spellStart"/>
            <w:r w:rsidRPr="00684DBB">
              <w:rPr>
                <w:rFonts w:ascii="Times New Roman" w:hAnsi="Times New Roman"/>
                <w:sz w:val="20"/>
                <w:szCs w:val="20"/>
                <w:lang w:eastAsia="ru-RU"/>
              </w:rPr>
              <w:t>аналіти</w:t>
            </w:r>
            <w:proofErr w:type="spellEnd"/>
            <w:r w:rsidRPr="00684DBB">
              <w:rPr>
                <w:rFonts w:ascii="Times New Roman" w:hAnsi="Times New Roman"/>
                <w:sz w:val="20"/>
                <w:szCs w:val="20"/>
                <w:lang w:eastAsia="ru-RU"/>
              </w:rPr>
              <w:t xml:space="preserve"> клінічної хімії IVD (діагностика </w:t>
            </w:r>
            <w:proofErr w:type="spellStart"/>
            <w:r w:rsidRPr="00684DBB">
              <w:rPr>
                <w:rFonts w:ascii="Times New Roman" w:hAnsi="Times New Roman"/>
                <w:sz w:val="20"/>
                <w:szCs w:val="20"/>
                <w:lang w:eastAsia="ru-RU"/>
              </w:rPr>
              <w:t>in</w:t>
            </w:r>
            <w:proofErr w:type="spellEnd"/>
            <w:r w:rsidRPr="00684DBB">
              <w:rPr>
                <w:rFonts w:ascii="Times New Roman" w:hAnsi="Times New Roman"/>
                <w:sz w:val="20"/>
                <w:szCs w:val="20"/>
                <w:lang w:eastAsia="ru-RU"/>
              </w:rPr>
              <w:t xml:space="preserve">  </w:t>
            </w:r>
            <w:proofErr w:type="spellStart"/>
            <w:r w:rsidRPr="00684DBB">
              <w:rPr>
                <w:rFonts w:ascii="Times New Roman" w:hAnsi="Times New Roman"/>
                <w:sz w:val="20"/>
                <w:szCs w:val="20"/>
                <w:lang w:eastAsia="ru-RU"/>
              </w:rPr>
              <w:t>vitro</w:t>
            </w:r>
            <w:proofErr w:type="spellEnd"/>
            <w:r w:rsidRPr="00684DBB">
              <w:rPr>
                <w:rFonts w:ascii="Times New Roman" w:hAnsi="Times New Roman"/>
                <w:sz w:val="20"/>
                <w:szCs w:val="20"/>
                <w:lang w:eastAsia="ru-RU"/>
              </w:rPr>
              <w:t xml:space="preserve"> ), </w:t>
            </w:r>
            <w:proofErr w:type="spellStart"/>
            <w:r w:rsidRPr="00684DBB">
              <w:rPr>
                <w:rFonts w:ascii="Times New Roman" w:hAnsi="Times New Roman"/>
                <w:sz w:val="20"/>
                <w:szCs w:val="20"/>
                <w:lang w:eastAsia="ru-RU"/>
              </w:rPr>
              <w:t>калібратор</w:t>
            </w:r>
            <w:proofErr w:type="spellEnd"/>
          </w:p>
        </w:tc>
        <w:tc>
          <w:tcPr>
            <w:tcW w:w="2700" w:type="dxa"/>
            <w:tcBorders>
              <w:top w:val="nil"/>
              <w:left w:val="nil"/>
              <w:bottom w:val="single" w:sz="4" w:space="0" w:color="000000"/>
              <w:right w:val="single" w:sz="4" w:space="0" w:color="000000"/>
            </w:tcBorders>
            <w:hideMark/>
          </w:tcPr>
          <w:p w14:paraId="340A7D96" w14:textId="77777777" w:rsidR="00E55F5A" w:rsidRPr="00684DBB" w:rsidRDefault="00E55F5A" w:rsidP="007B2973">
            <w:pPr>
              <w:spacing w:after="0" w:line="240" w:lineRule="auto"/>
              <w:rPr>
                <w:rFonts w:ascii="Times New Roman" w:hAnsi="Times New Roman"/>
                <w:sz w:val="20"/>
                <w:szCs w:val="20"/>
                <w:lang w:eastAsia="ru-RU"/>
              </w:rPr>
            </w:pPr>
            <w:proofErr w:type="spellStart"/>
            <w:r w:rsidRPr="00684DBB">
              <w:rPr>
                <w:rFonts w:ascii="Times New Roman" w:hAnsi="Times New Roman"/>
                <w:sz w:val="20"/>
                <w:szCs w:val="20"/>
                <w:lang w:eastAsia="ru-RU"/>
              </w:rPr>
              <w:t>Ліофілізований</w:t>
            </w:r>
            <w:proofErr w:type="spellEnd"/>
            <w:r w:rsidRPr="00684DBB">
              <w:rPr>
                <w:rFonts w:ascii="Times New Roman" w:hAnsi="Times New Roman"/>
                <w:sz w:val="20"/>
                <w:szCs w:val="20"/>
                <w:lang w:eastAsia="ru-RU"/>
              </w:rPr>
              <w:t xml:space="preserve"> контрольний матеріал на основі людської сироватки. Використовується у біохімічних системах </w:t>
            </w:r>
            <w:proofErr w:type="spellStart"/>
            <w:r w:rsidRPr="00684DBB">
              <w:rPr>
                <w:rFonts w:ascii="Times New Roman" w:hAnsi="Times New Roman"/>
                <w:sz w:val="20"/>
                <w:szCs w:val="20"/>
                <w:lang w:eastAsia="ru-RU"/>
              </w:rPr>
              <w:t>Mindray</w:t>
            </w:r>
            <w:proofErr w:type="spellEnd"/>
            <w:r w:rsidRPr="00684DBB">
              <w:rPr>
                <w:rFonts w:ascii="Times New Roman" w:hAnsi="Times New Roman"/>
                <w:sz w:val="20"/>
                <w:szCs w:val="20"/>
                <w:lang w:eastAsia="ru-RU"/>
              </w:rPr>
              <w:t xml:space="preserve"> BS для калібрування при кількісному визначенні рутинних параметрів сироватки</w:t>
            </w:r>
          </w:p>
        </w:tc>
        <w:tc>
          <w:tcPr>
            <w:tcW w:w="1099" w:type="dxa"/>
            <w:tcBorders>
              <w:top w:val="nil"/>
              <w:left w:val="nil"/>
              <w:bottom w:val="single" w:sz="4" w:space="0" w:color="000000"/>
              <w:right w:val="single" w:sz="4" w:space="0" w:color="000000"/>
            </w:tcBorders>
            <w:noWrap/>
            <w:hideMark/>
          </w:tcPr>
          <w:p w14:paraId="1180B564" w14:textId="77777777" w:rsidR="00E55F5A" w:rsidRPr="00684DBB" w:rsidRDefault="00E55F5A" w:rsidP="007B2973">
            <w:pPr>
              <w:spacing w:after="0" w:line="240" w:lineRule="auto"/>
              <w:jc w:val="center"/>
              <w:rPr>
                <w:rFonts w:ascii="Times New Roman" w:hAnsi="Times New Roman"/>
                <w:sz w:val="20"/>
                <w:szCs w:val="20"/>
                <w:lang w:eastAsia="ru-RU"/>
              </w:rPr>
            </w:pPr>
            <w:r w:rsidRPr="00684DBB">
              <w:rPr>
                <w:rFonts w:ascii="Times New Roman" w:hAnsi="Times New Roman"/>
                <w:sz w:val="20"/>
                <w:szCs w:val="20"/>
                <w:lang w:eastAsia="ru-RU"/>
              </w:rPr>
              <w:t>1</w:t>
            </w:r>
          </w:p>
        </w:tc>
        <w:tc>
          <w:tcPr>
            <w:tcW w:w="1418" w:type="dxa"/>
            <w:tcBorders>
              <w:top w:val="nil"/>
              <w:left w:val="nil"/>
              <w:bottom w:val="single" w:sz="4" w:space="0" w:color="000000"/>
              <w:right w:val="single" w:sz="4" w:space="0" w:color="000000"/>
            </w:tcBorders>
            <w:hideMark/>
          </w:tcPr>
          <w:p w14:paraId="11BB8543" w14:textId="77777777" w:rsidR="00E55F5A" w:rsidRPr="00684DBB" w:rsidRDefault="00E55F5A" w:rsidP="007B2973">
            <w:pPr>
              <w:spacing w:after="0" w:line="240" w:lineRule="auto"/>
              <w:jc w:val="center"/>
              <w:rPr>
                <w:rFonts w:ascii="Times New Roman" w:hAnsi="Times New Roman"/>
                <w:sz w:val="20"/>
                <w:szCs w:val="20"/>
                <w:lang w:eastAsia="ru-RU"/>
              </w:rPr>
            </w:pPr>
            <w:proofErr w:type="spellStart"/>
            <w:r w:rsidRPr="00684DBB">
              <w:rPr>
                <w:rFonts w:ascii="Times New Roman" w:hAnsi="Times New Roman"/>
                <w:sz w:val="20"/>
                <w:szCs w:val="20"/>
                <w:lang w:eastAsia="ru-RU"/>
              </w:rPr>
              <w:t>паков</w:t>
            </w:r>
            <w:proofErr w:type="spellEnd"/>
          </w:p>
        </w:tc>
      </w:tr>
      <w:tr w:rsidR="00E55F5A" w:rsidRPr="00684DBB" w14:paraId="676A6C27" w14:textId="77777777" w:rsidTr="00E55F5A">
        <w:trPr>
          <w:trHeight w:val="1020"/>
        </w:trPr>
        <w:tc>
          <w:tcPr>
            <w:tcW w:w="462" w:type="dxa"/>
            <w:tcBorders>
              <w:top w:val="nil"/>
              <w:left w:val="single" w:sz="4" w:space="0" w:color="000000"/>
              <w:bottom w:val="single" w:sz="4" w:space="0" w:color="000000"/>
              <w:right w:val="single" w:sz="4" w:space="0" w:color="000000"/>
            </w:tcBorders>
            <w:noWrap/>
            <w:hideMark/>
          </w:tcPr>
          <w:p w14:paraId="6D1120C4" w14:textId="77777777" w:rsidR="00E55F5A" w:rsidRPr="00684DBB" w:rsidRDefault="00E55F5A" w:rsidP="007B2973">
            <w:pPr>
              <w:spacing w:after="0" w:line="240" w:lineRule="auto"/>
              <w:jc w:val="center"/>
              <w:rPr>
                <w:rFonts w:ascii="Times New Roman" w:hAnsi="Times New Roman"/>
                <w:sz w:val="20"/>
                <w:szCs w:val="20"/>
                <w:lang w:eastAsia="ru-RU"/>
              </w:rPr>
            </w:pPr>
            <w:r w:rsidRPr="00684DBB">
              <w:rPr>
                <w:rFonts w:ascii="Times New Roman" w:hAnsi="Times New Roman"/>
                <w:sz w:val="20"/>
                <w:szCs w:val="20"/>
                <w:lang w:eastAsia="ru-RU"/>
              </w:rPr>
              <w:t>35</w:t>
            </w:r>
          </w:p>
        </w:tc>
        <w:tc>
          <w:tcPr>
            <w:tcW w:w="2430" w:type="dxa"/>
            <w:tcBorders>
              <w:top w:val="nil"/>
              <w:left w:val="nil"/>
              <w:bottom w:val="single" w:sz="4" w:space="0" w:color="000000"/>
              <w:right w:val="single" w:sz="4" w:space="0" w:color="000000"/>
            </w:tcBorders>
            <w:hideMark/>
          </w:tcPr>
          <w:p w14:paraId="4522E6FB" w14:textId="77777777" w:rsidR="00E55F5A" w:rsidRPr="00684DBB" w:rsidRDefault="00E55F5A" w:rsidP="007B2973">
            <w:pPr>
              <w:spacing w:after="0" w:line="240" w:lineRule="auto"/>
              <w:rPr>
                <w:rFonts w:ascii="Times New Roman" w:hAnsi="Times New Roman"/>
                <w:sz w:val="20"/>
                <w:szCs w:val="20"/>
                <w:lang w:eastAsia="ru-RU"/>
              </w:rPr>
            </w:pPr>
            <w:proofErr w:type="spellStart"/>
            <w:r w:rsidRPr="00684DBB">
              <w:rPr>
                <w:rFonts w:ascii="Times New Roman" w:hAnsi="Times New Roman"/>
                <w:sz w:val="20"/>
                <w:szCs w:val="20"/>
                <w:lang w:eastAsia="ru-RU"/>
              </w:rPr>
              <w:t>Калібратор</w:t>
            </w:r>
            <w:proofErr w:type="spellEnd"/>
            <w:r w:rsidRPr="00684DBB">
              <w:rPr>
                <w:rFonts w:ascii="Times New Roman" w:hAnsi="Times New Roman"/>
                <w:sz w:val="20"/>
                <w:szCs w:val="20"/>
                <w:lang w:eastAsia="ru-RU"/>
              </w:rPr>
              <w:t xml:space="preserve"> Специфічний білок (5×1 мл)</w:t>
            </w:r>
          </w:p>
        </w:tc>
        <w:tc>
          <w:tcPr>
            <w:tcW w:w="2664" w:type="dxa"/>
            <w:tcBorders>
              <w:top w:val="nil"/>
              <w:left w:val="nil"/>
              <w:bottom w:val="single" w:sz="4" w:space="0" w:color="000000"/>
              <w:right w:val="single" w:sz="4" w:space="0" w:color="000000"/>
            </w:tcBorders>
            <w:hideMark/>
          </w:tcPr>
          <w:p w14:paraId="6703F4B0" w14:textId="77777777" w:rsidR="00E55F5A" w:rsidRPr="00684DBB" w:rsidRDefault="00E55F5A" w:rsidP="007B2973">
            <w:pPr>
              <w:spacing w:after="0" w:line="240" w:lineRule="auto"/>
              <w:rPr>
                <w:rFonts w:ascii="Times New Roman" w:hAnsi="Times New Roman"/>
                <w:sz w:val="20"/>
                <w:szCs w:val="20"/>
                <w:lang w:eastAsia="ru-RU"/>
              </w:rPr>
            </w:pPr>
            <w:r w:rsidRPr="00684DBB">
              <w:rPr>
                <w:rFonts w:ascii="Times New Roman" w:hAnsi="Times New Roman"/>
                <w:sz w:val="20"/>
                <w:szCs w:val="20"/>
                <w:lang w:eastAsia="ru-RU"/>
              </w:rPr>
              <w:t xml:space="preserve">47868 Множинні </w:t>
            </w:r>
            <w:proofErr w:type="spellStart"/>
            <w:r w:rsidRPr="00684DBB">
              <w:rPr>
                <w:rFonts w:ascii="Times New Roman" w:hAnsi="Times New Roman"/>
                <w:sz w:val="20"/>
                <w:szCs w:val="20"/>
                <w:lang w:eastAsia="ru-RU"/>
              </w:rPr>
              <w:t>аналіти</w:t>
            </w:r>
            <w:proofErr w:type="spellEnd"/>
            <w:r w:rsidRPr="00684DBB">
              <w:rPr>
                <w:rFonts w:ascii="Times New Roman" w:hAnsi="Times New Roman"/>
                <w:sz w:val="20"/>
                <w:szCs w:val="20"/>
                <w:lang w:eastAsia="ru-RU"/>
              </w:rPr>
              <w:t xml:space="preserve"> клінічної хімії IVD (діагностика </w:t>
            </w:r>
            <w:proofErr w:type="spellStart"/>
            <w:r w:rsidRPr="00684DBB">
              <w:rPr>
                <w:rFonts w:ascii="Times New Roman" w:hAnsi="Times New Roman"/>
                <w:sz w:val="20"/>
                <w:szCs w:val="20"/>
                <w:lang w:eastAsia="ru-RU"/>
              </w:rPr>
              <w:t>in</w:t>
            </w:r>
            <w:proofErr w:type="spellEnd"/>
            <w:r w:rsidRPr="00684DBB">
              <w:rPr>
                <w:rFonts w:ascii="Times New Roman" w:hAnsi="Times New Roman"/>
                <w:sz w:val="20"/>
                <w:szCs w:val="20"/>
                <w:lang w:eastAsia="ru-RU"/>
              </w:rPr>
              <w:t xml:space="preserve">  </w:t>
            </w:r>
            <w:proofErr w:type="spellStart"/>
            <w:r w:rsidRPr="00684DBB">
              <w:rPr>
                <w:rFonts w:ascii="Times New Roman" w:hAnsi="Times New Roman"/>
                <w:sz w:val="20"/>
                <w:szCs w:val="20"/>
                <w:lang w:eastAsia="ru-RU"/>
              </w:rPr>
              <w:t>vitro</w:t>
            </w:r>
            <w:proofErr w:type="spellEnd"/>
            <w:r w:rsidRPr="00684DBB">
              <w:rPr>
                <w:rFonts w:ascii="Times New Roman" w:hAnsi="Times New Roman"/>
                <w:sz w:val="20"/>
                <w:szCs w:val="20"/>
                <w:lang w:eastAsia="ru-RU"/>
              </w:rPr>
              <w:t xml:space="preserve"> ), </w:t>
            </w:r>
            <w:proofErr w:type="spellStart"/>
            <w:r w:rsidRPr="00684DBB">
              <w:rPr>
                <w:rFonts w:ascii="Times New Roman" w:hAnsi="Times New Roman"/>
                <w:sz w:val="20"/>
                <w:szCs w:val="20"/>
                <w:lang w:eastAsia="ru-RU"/>
              </w:rPr>
              <w:t>калібратор</w:t>
            </w:r>
            <w:proofErr w:type="spellEnd"/>
          </w:p>
        </w:tc>
        <w:tc>
          <w:tcPr>
            <w:tcW w:w="2700" w:type="dxa"/>
            <w:tcBorders>
              <w:top w:val="nil"/>
              <w:left w:val="nil"/>
              <w:bottom w:val="single" w:sz="4" w:space="0" w:color="000000"/>
              <w:right w:val="single" w:sz="4" w:space="0" w:color="000000"/>
            </w:tcBorders>
            <w:hideMark/>
          </w:tcPr>
          <w:p w14:paraId="1DCEE50C" w14:textId="77777777" w:rsidR="00E55F5A" w:rsidRPr="00684DBB" w:rsidRDefault="00E55F5A" w:rsidP="007B2973">
            <w:pPr>
              <w:spacing w:after="0" w:line="240" w:lineRule="auto"/>
              <w:rPr>
                <w:rFonts w:ascii="Times New Roman" w:hAnsi="Times New Roman"/>
                <w:sz w:val="20"/>
                <w:szCs w:val="20"/>
                <w:lang w:eastAsia="ru-RU"/>
              </w:rPr>
            </w:pPr>
            <w:r w:rsidRPr="00684DBB">
              <w:rPr>
                <w:rFonts w:ascii="Times New Roman" w:hAnsi="Times New Roman"/>
                <w:sz w:val="20"/>
                <w:szCs w:val="20"/>
                <w:lang w:eastAsia="ru-RU"/>
              </w:rPr>
              <w:t xml:space="preserve">Специфічний білковий </w:t>
            </w:r>
            <w:proofErr w:type="spellStart"/>
            <w:r w:rsidRPr="00684DBB">
              <w:rPr>
                <w:rFonts w:ascii="Times New Roman" w:hAnsi="Times New Roman"/>
                <w:sz w:val="20"/>
                <w:szCs w:val="20"/>
                <w:lang w:eastAsia="ru-RU"/>
              </w:rPr>
              <w:t>калібратор</w:t>
            </w:r>
            <w:proofErr w:type="spellEnd"/>
            <w:r w:rsidRPr="00684DBB">
              <w:rPr>
                <w:rFonts w:ascii="Times New Roman" w:hAnsi="Times New Roman"/>
                <w:sz w:val="20"/>
                <w:szCs w:val="20"/>
                <w:lang w:eastAsia="ru-RU"/>
              </w:rPr>
              <w:t xml:space="preserve"> – це рідкий </w:t>
            </w:r>
            <w:proofErr w:type="spellStart"/>
            <w:r w:rsidRPr="00684DBB">
              <w:rPr>
                <w:rFonts w:ascii="Times New Roman" w:hAnsi="Times New Roman"/>
                <w:sz w:val="20"/>
                <w:szCs w:val="20"/>
                <w:lang w:eastAsia="ru-RU"/>
              </w:rPr>
              <w:t>калібратор</w:t>
            </w:r>
            <w:proofErr w:type="spellEnd"/>
            <w:r w:rsidRPr="00684DBB">
              <w:rPr>
                <w:rFonts w:ascii="Times New Roman" w:hAnsi="Times New Roman"/>
                <w:sz w:val="20"/>
                <w:szCs w:val="20"/>
                <w:lang w:eastAsia="ru-RU"/>
              </w:rPr>
              <w:t xml:space="preserve"> на основі сироватки. Концентрації компонентів </w:t>
            </w:r>
            <w:proofErr w:type="spellStart"/>
            <w:r w:rsidRPr="00684DBB">
              <w:rPr>
                <w:rFonts w:ascii="Times New Roman" w:hAnsi="Times New Roman"/>
                <w:sz w:val="20"/>
                <w:szCs w:val="20"/>
                <w:lang w:eastAsia="ru-RU"/>
              </w:rPr>
              <w:t>калібратора</w:t>
            </w:r>
            <w:proofErr w:type="spellEnd"/>
            <w:r w:rsidRPr="00684DBB">
              <w:rPr>
                <w:rFonts w:ascii="Times New Roman" w:hAnsi="Times New Roman"/>
                <w:sz w:val="20"/>
                <w:szCs w:val="20"/>
                <w:lang w:eastAsia="ru-RU"/>
              </w:rPr>
              <w:t xml:space="preserve"> специфічні для кожної партії продукту.</w:t>
            </w:r>
          </w:p>
        </w:tc>
        <w:tc>
          <w:tcPr>
            <w:tcW w:w="1099" w:type="dxa"/>
            <w:tcBorders>
              <w:top w:val="nil"/>
              <w:left w:val="nil"/>
              <w:bottom w:val="single" w:sz="4" w:space="0" w:color="000000"/>
              <w:right w:val="single" w:sz="4" w:space="0" w:color="000000"/>
            </w:tcBorders>
            <w:noWrap/>
            <w:hideMark/>
          </w:tcPr>
          <w:p w14:paraId="2535C06C" w14:textId="77777777" w:rsidR="00E55F5A" w:rsidRPr="00684DBB" w:rsidRDefault="00E55F5A" w:rsidP="007B2973">
            <w:pPr>
              <w:spacing w:after="0" w:line="240" w:lineRule="auto"/>
              <w:jc w:val="center"/>
              <w:rPr>
                <w:rFonts w:ascii="Times New Roman" w:hAnsi="Times New Roman"/>
                <w:sz w:val="20"/>
                <w:szCs w:val="20"/>
                <w:lang w:eastAsia="ru-RU"/>
              </w:rPr>
            </w:pPr>
            <w:r w:rsidRPr="00684DBB">
              <w:rPr>
                <w:rFonts w:ascii="Times New Roman" w:hAnsi="Times New Roman"/>
                <w:sz w:val="20"/>
                <w:szCs w:val="20"/>
                <w:lang w:eastAsia="ru-RU"/>
              </w:rPr>
              <w:t>1</w:t>
            </w:r>
          </w:p>
        </w:tc>
        <w:tc>
          <w:tcPr>
            <w:tcW w:w="1418" w:type="dxa"/>
            <w:tcBorders>
              <w:top w:val="nil"/>
              <w:left w:val="nil"/>
              <w:bottom w:val="single" w:sz="4" w:space="0" w:color="000000"/>
              <w:right w:val="single" w:sz="4" w:space="0" w:color="000000"/>
            </w:tcBorders>
            <w:hideMark/>
          </w:tcPr>
          <w:p w14:paraId="1A23B884" w14:textId="77777777" w:rsidR="00E55F5A" w:rsidRPr="00684DBB" w:rsidRDefault="00E55F5A" w:rsidP="007B2973">
            <w:pPr>
              <w:spacing w:after="0" w:line="240" w:lineRule="auto"/>
              <w:jc w:val="center"/>
              <w:rPr>
                <w:rFonts w:ascii="Times New Roman" w:hAnsi="Times New Roman"/>
                <w:sz w:val="20"/>
                <w:szCs w:val="20"/>
                <w:lang w:eastAsia="ru-RU"/>
              </w:rPr>
            </w:pPr>
            <w:proofErr w:type="spellStart"/>
            <w:r w:rsidRPr="00684DBB">
              <w:rPr>
                <w:rFonts w:ascii="Times New Roman" w:hAnsi="Times New Roman"/>
                <w:sz w:val="20"/>
                <w:szCs w:val="20"/>
                <w:lang w:eastAsia="ru-RU"/>
              </w:rPr>
              <w:t>паков</w:t>
            </w:r>
            <w:proofErr w:type="spellEnd"/>
          </w:p>
        </w:tc>
      </w:tr>
      <w:tr w:rsidR="00E55F5A" w:rsidRPr="00684DBB" w14:paraId="433DB76C" w14:textId="77777777" w:rsidTr="00E55F5A">
        <w:trPr>
          <w:trHeight w:val="1020"/>
        </w:trPr>
        <w:tc>
          <w:tcPr>
            <w:tcW w:w="462" w:type="dxa"/>
            <w:tcBorders>
              <w:top w:val="nil"/>
              <w:left w:val="single" w:sz="4" w:space="0" w:color="000000"/>
              <w:bottom w:val="single" w:sz="4" w:space="0" w:color="000000"/>
              <w:right w:val="single" w:sz="4" w:space="0" w:color="000000"/>
            </w:tcBorders>
            <w:noWrap/>
            <w:hideMark/>
          </w:tcPr>
          <w:p w14:paraId="78C409F4" w14:textId="77777777" w:rsidR="00E55F5A" w:rsidRPr="00684DBB" w:rsidRDefault="00E55F5A" w:rsidP="007B2973">
            <w:pPr>
              <w:spacing w:after="0" w:line="240" w:lineRule="auto"/>
              <w:jc w:val="center"/>
              <w:rPr>
                <w:rFonts w:ascii="Times New Roman" w:hAnsi="Times New Roman"/>
                <w:sz w:val="20"/>
                <w:szCs w:val="20"/>
                <w:lang w:eastAsia="ru-RU"/>
              </w:rPr>
            </w:pPr>
            <w:r w:rsidRPr="00684DBB">
              <w:rPr>
                <w:rFonts w:ascii="Times New Roman" w:hAnsi="Times New Roman"/>
                <w:sz w:val="20"/>
                <w:szCs w:val="20"/>
                <w:lang w:eastAsia="ru-RU"/>
              </w:rPr>
              <w:t>36</w:t>
            </w:r>
          </w:p>
        </w:tc>
        <w:tc>
          <w:tcPr>
            <w:tcW w:w="2430" w:type="dxa"/>
            <w:tcBorders>
              <w:top w:val="nil"/>
              <w:left w:val="nil"/>
              <w:bottom w:val="single" w:sz="4" w:space="0" w:color="000000"/>
              <w:right w:val="single" w:sz="4" w:space="0" w:color="000000"/>
            </w:tcBorders>
            <w:hideMark/>
          </w:tcPr>
          <w:p w14:paraId="13BEC42A" w14:textId="77777777" w:rsidR="00E55F5A" w:rsidRPr="00684DBB" w:rsidRDefault="00E55F5A" w:rsidP="007B2973">
            <w:pPr>
              <w:spacing w:after="0" w:line="240" w:lineRule="auto"/>
              <w:rPr>
                <w:rFonts w:ascii="Times New Roman" w:hAnsi="Times New Roman"/>
                <w:sz w:val="20"/>
                <w:szCs w:val="20"/>
                <w:lang w:eastAsia="ru-RU"/>
              </w:rPr>
            </w:pPr>
            <w:r w:rsidRPr="00684DBB">
              <w:rPr>
                <w:rFonts w:ascii="Times New Roman" w:hAnsi="Times New Roman"/>
                <w:sz w:val="20"/>
                <w:szCs w:val="20"/>
                <w:lang w:eastAsia="ru-RU"/>
              </w:rPr>
              <w:t xml:space="preserve">Контроль </w:t>
            </w:r>
            <w:proofErr w:type="spellStart"/>
            <w:r w:rsidRPr="00684DBB">
              <w:rPr>
                <w:rFonts w:ascii="Times New Roman" w:hAnsi="Times New Roman"/>
                <w:sz w:val="20"/>
                <w:szCs w:val="20"/>
                <w:lang w:eastAsia="ru-RU"/>
              </w:rPr>
              <w:t>ClinChem</w:t>
            </w:r>
            <w:proofErr w:type="spellEnd"/>
            <w:r w:rsidRPr="00684DBB">
              <w:rPr>
                <w:rFonts w:ascii="Times New Roman" w:hAnsi="Times New Roman"/>
                <w:sz w:val="20"/>
                <w:szCs w:val="20"/>
                <w:lang w:eastAsia="ru-RU"/>
              </w:rPr>
              <w:t xml:space="preserve"> (рівень1) (10×5мл)</w:t>
            </w:r>
          </w:p>
        </w:tc>
        <w:tc>
          <w:tcPr>
            <w:tcW w:w="2664" w:type="dxa"/>
            <w:tcBorders>
              <w:top w:val="nil"/>
              <w:left w:val="nil"/>
              <w:bottom w:val="single" w:sz="4" w:space="0" w:color="000000"/>
              <w:right w:val="single" w:sz="4" w:space="0" w:color="000000"/>
            </w:tcBorders>
            <w:hideMark/>
          </w:tcPr>
          <w:p w14:paraId="18782FBD" w14:textId="77777777" w:rsidR="00E55F5A" w:rsidRPr="00684DBB" w:rsidRDefault="00E55F5A" w:rsidP="007B2973">
            <w:pPr>
              <w:spacing w:after="0" w:line="240" w:lineRule="auto"/>
              <w:rPr>
                <w:rFonts w:ascii="Times New Roman" w:hAnsi="Times New Roman"/>
                <w:sz w:val="20"/>
                <w:szCs w:val="20"/>
                <w:lang w:eastAsia="ru-RU"/>
              </w:rPr>
            </w:pPr>
            <w:r w:rsidRPr="00684DBB">
              <w:rPr>
                <w:rFonts w:ascii="Times New Roman" w:hAnsi="Times New Roman"/>
                <w:sz w:val="20"/>
                <w:szCs w:val="20"/>
                <w:lang w:eastAsia="ru-RU"/>
              </w:rPr>
              <w:t xml:space="preserve">47869 Множинні </w:t>
            </w:r>
            <w:proofErr w:type="spellStart"/>
            <w:r w:rsidRPr="00684DBB">
              <w:rPr>
                <w:rFonts w:ascii="Times New Roman" w:hAnsi="Times New Roman"/>
                <w:sz w:val="20"/>
                <w:szCs w:val="20"/>
                <w:lang w:eastAsia="ru-RU"/>
              </w:rPr>
              <w:t>аналіти</w:t>
            </w:r>
            <w:proofErr w:type="spellEnd"/>
            <w:r w:rsidRPr="00684DBB">
              <w:rPr>
                <w:rFonts w:ascii="Times New Roman" w:hAnsi="Times New Roman"/>
                <w:sz w:val="20"/>
                <w:szCs w:val="20"/>
                <w:lang w:eastAsia="ru-RU"/>
              </w:rPr>
              <w:t xml:space="preserve"> клінічної хімії IVD (діагностика </w:t>
            </w:r>
            <w:proofErr w:type="spellStart"/>
            <w:r w:rsidRPr="00684DBB">
              <w:rPr>
                <w:rFonts w:ascii="Times New Roman" w:hAnsi="Times New Roman"/>
                <w:sz w:val="20"/>
                <w:szCs w:val="20"/>
                <w:lang w:eastAsia="ru-RU"/>
              </w:rPr>
              <w:t>in</w:t>
            </w:r>
            <w:proofErr w:type="spellEnd"/>
            <w:r w:rsidRPr="00684DBB">
              <w:rPr>
                <w:rFonts w:ascii="Times New Roman" w:hAnsi="Times New Roman"/>
                <w:sz w:val="20"/>
                <w:szCs w:val="20"/>
                <w:lang w:eastAsia="ru-RU"/>
              </w:rPr>
              <w:t xml:space="preserve"> </w:t>
            </w:r>
            <w:proofErr w:type="spellStart"/>
            <w:r w:rsidRPr="00684DBB">
              <w:rPr>
                <w:rFonts w:ascii="Times New Roman" w:hAnsi="Times New Roman"/>
                <w:sz w:val="20"/>
                <w:szCs w:val="20"/>
                <w:lang w:eastAsia="ru-RU"/>
              </w:rPr>
              <w:t>vitro</w:t>
            </w:r>
            <w:proofErr w:type="spellEnd"/>
            <w:r w:rsidRPr="00684DBB">
              <w:rPr>
                <w:rFonts w:ascii="Times New Roman" w:hAnsi="Times New Roman"/>
                <w:sz w:val="20"/>
                <w:szCs w:val="20"/>
                <w:lang w:eastAsia="ru-RU"/>
              </w:rPr>
              <w:t xml:space="preserve"> ), контрольний матеріал</w:t>
            </w:r>
          </w:p>
        </w:tc>
        <w:tc>
          <w:tcPr>
            <w:tcW w:w="2700" w:type="dxa"/>
            <w:tcBorders>
              <w:top w:val="nil"/>
              <w:left w:val="nil"/>
              <w:bottom w:val="single" w:sz="4" w:space="0" w:color="000000"/>
              <w:right w:val="single" w:sz="4" w:space="0" w:color="000000"/>
            </w:tcBorders>
            <w:hideMark/>
          </w:tcPr>
          <w:p w14:paraId="55CC2D24" w14:textId="77777777" w:rsidR="00E55F5A" w:rsidRPr="00684DBB" w:rsidRDefault="00E55F5A" w:rsidP="007B2973">
            <w:pPr>
              <w:spacing w:after="0" w:line="240" w:lineRule="auto"/>
              <w:rPr>
                <w:rFonts w:ascii="Times New Roman" w:hAnsi="Times New Roman"/>
                <w:sz w:val="20"/>
                <w:szCs w:val="20"/>
                <w:lang w:eastAsia="ru-RU"/>
              </w:rPr>
            </w:pPr>
            <w:proofErr w:type="spellStart"/>
            <w:r w:rsidRPr="00684DBB">
              <w:rPr>
                <w:rFonts w:ascii="Times New Roman" w:hAnsi="Times New Roman"/>
                <w:sz w:val="20"/>
                <w:szCs w:val="20"/>
                <w:lang w:eastAsia="ru-RU"/>
              </w:rPr>
              <w:t>Ліофілізований</w:t>
            </w:r>
            <w:proofErr w:type="spellEnd"/>
            <w:r w:rsidRPr="00684DBB">
              <w:rPr>
                <w:rFonts w:ascii="Times New Roman" w:hAnsi="Times New Roman"/>
                <w:sz w:val="20"/>
                <w:szCs w:val="20"/>
                <w:lang w:eastAsia="ru-RU"/>
              </w:rPr>
              <w:t xml:space="preserve"> контрольний матеріал на основі людської сироватки</w:t>
            </w:r>
          </w:p>
        </w:tc>
        <w:tc>
          <w:tcPr>
            <w:tcW w:w="1099" w:type="dxa"/>
            <w:tcBorders>
              <w:top w:val="nil"/>
              <w:left w:val="nil"/>
              <w:bottom w:val="single" w:sz="4" w:space="0" w:color="000000"/>
              <w:right w:val="single" w:sz="4" w:space="0" w:color="000000"/>
            </w:tcBorders>
            <w:noWrap/>
            <w:hideMark/>
          </w:tcPr>
          <w:p w14:paraId="14ECA2DC" w14:textId="77777777" w:rsidR="00E55F5A" w:rsidRPr="00684DBB" w:rsidRDefault="00E55F5A" w:rsidP="007B2973">
            <w:pPr>
              <w:spacing w:after="0" w:line="240" w:lineRule="auto"/>
              <w:jc w:val="center"/>
              <w:rPr>
                <w:rFonts w:ascii="Times New Roman" w:hAnsi="Times New Roman"/>
                <w:sz w:val="20"/>
                <w:szCs w:val="20"/>
                <w:lang w:eastAsia="ru-RU"/>
              </w:rPr>
            </w:pPr>
            <w:r w:rsidRPr="00684DBB">
              <w:rPr>
                <w:rFonts w:ascii="Times New Roman" w:hAnsi="Times New Roman"/>
                <w:sz w:val="20"/>
                <w:szCs w:val="20"/>
                <w:lang w:eastAsia="ru-RU"/>
              </w:rPr>
              <w:t>1</w:t>
            </w:r>
          </w:p>
        </w:tc>
        <w:tc>
          <w:tcPr>
            <w:tcW w:w="1418" w:type="dxa"/>
            <w:tcBorders>
              <w:top w:val="nil"/>
              <w:left w:val="nil"/>
              <w:bottom w:val="single" w:sz="4" w:space="0" w:color="000000"/>
              <w:right w:val="single" w:sz="4" w:space="0" w:color="000000"/>
            </w:tcBorders>
            <w:hideMark/>
          </w:tcPr>
          <w:p w14:paraId="55309129" w14:textId="77777777" w:rsidR="00E55F5A" w:rsidRPr="00684DBB" w:rsidRDefault="00E55F5A" w:rsidP="007B2973">
            <w:pPr>
              <w:spacing w:after="0" w:line="240" w:lineRule="auto"/>
              <w:jc w:val="center"/>
              <w:rPr>
                <w:rFonts w:ascii="Times New Roman" w:hAnsi="Times New Roman"/>
                <w:sz w:val="20"/>
                <w:szCs w:val="20"/>
                <w:lang w:eastAsia="ru-RU"/>
              </w:rPr>
            </w:pPr>
            <w:proofErr w:type="spellStart"/>
            <w:r w:rsidRPr="00684DBB">
              <w:rPr>
                <w:rFonts w:ascii="Times New Roman" w:hAnsi="Times New Roman"/>
                <w:sz w:val="20"/>
                <w:szCs w:val="20"/>
                <w:lang w:eastAsia="ru-RU"/>
              </w:rPr>
              <w:t>паков</w:t>
            </w:r>
            <w:proofErr w:type="spellEnd"/>
          </w:p>
        </w:tc>
      </w:tr>
      <w:tr w:rsidR="00E55F5A" w:rsidRPr="00684DBB" w14:paraId="1D8BA7E9" w14:textId="77777777" w:rsidTr="00E55F5A">
        <w:trPr>
          <w:trHeight w:val="1020"/>
        </w:trPr>
        <w:tc>
          <w:tcPr>
            <w:tcW w:w="462" w:type="dxa"/>
            <w:tcBorders>
              <w:top w:val="nil"/>
              <w:left w:val="single" w:sz="4" w:space="0" w:color="000000"/>
              <w:bottom w:val="single" w:sz="4" w:space="0" w:color="000000"/>
              <w:right w:val="single" w:sz="4" w:space="0" w:color="000000"/>
            </w:tcBorders>
            <w:noWrap/>
            <w:hideMark/>
          </w:tcPr>
          <w:p w14:paraId="31B288CC" w14:textId="77777777" w:rsidR="00E55F5A" w:rsidRPr="00684DBB" w:rsidRDefault="00E55F5A" w:rsidP="007B2973">
            <w:pPr>
              <w:spacing w:after="0" w:line="240" w:lineRule="auto"/>
              <w:jc w:val="center"/>
              <w:rPr>
                <w:rFonts w:ascii="Times New Roman" w:hAnsi="Times New Roman"/>
                <w:sz w:val="20"/>
                <w:szCs w:val="20"/>
                <w:lang w:eastAsia="ru-RU"/>
              </w:rPr>
            </w:pPr>
            <w:r w:rsidRPr="00684DBB">
              <w:rPr>
                <w:rFonts w:ascii="Times New Roman" w:hAnsi="Times New Roman"/>
                <w:sz w:val="20"/>
                <w:szCs w:val="20"/>
                <w:lang w:eastAsia="ru-RU"/>
              </w:rPr>
              <w:t>37</w:t>
            </w:r>
          </w:p>
        </w:tc>
        <w:tc>
          <w:tcPr>
            <w:tcW w:w="2430" w:type="dxa"/>
            <w:tcBorders>
              <w:top w:val="nil"/>
              <w:left w:val="nil"/>
              <w:bottom w:val="single" w:sz="4" w:space="0" w:color="000000"/>
              <w:right w:val="single" w:sz="4" w:space="0" w:color="000000"/>
            </w:tcBorders>
            <w:hideMark/>
          </w:tcPr>
          <w:p w14:paraId="2936B66E" w14:textId="77777777" w:rsidR="00E55F5A" w:rsidRPr="00684DBB" w:rsidRDefault="00E55F5A" w:rsidP="007B2973">
            <w:pPr>
              <w:spacing w:after="0" w:line="240" w:lineRule="auto"/>
              <w:rPr>
                <w:rFonts w:ascii="Times New Roman" w:hAnsi="Times New Roman"/>
                <w:sz w:val="20"/>
                <w:szCs w:val="20"/>
                <w:lang w:eastAsia="ru-RU"/>
              </w:rPr>
            </w:pPr>
            <w:r w:rsidRPr="00684DBB">
              <w:rPr>
                <w:rFonts w:ascii="Times New Roman" w:hAnsi="Times New Roman"/>
                <w:sz w:val="20"/>
                <w:szCs w:val="20"/>
                <w:lang w:eastAsia="ru-RU"/>
              </w:rPr>
              <w:t xml:space="preserve">Контроль </w:t>
            </w:r>
            <w:proofErr w:type="spellStart"/>
            <w:r w:rsidRPr="00684DBB">
              <w:rPr>
                <w:rFonts w:ascii="Times New Roman" w:hAnsi="Times New Roman"/>
                <w:sz w:val="20"/>
                <w:szCs w:val="20"/>
                <w:lang w:eastAsia="ru-RU"/>
              </w:rPr>
              <w:t>ClinChem</w:t>
            </w:r>
            <w:proofErr w:type="spellEnd"/>
            <w:r w:rsidRPr="00684DBB">
              <w:rPr>
                <w:rFonts w:ascii="Times New Roman" w:hAnsi="Times New Roman"/>
                <w:sz w:val="20"/>
                <w:szCs w:val="20"/>
                <w:lang w:eastAsia="ru-RU"/>
              </w:rPr>
              <w:t xml:space="preserve"> (рівень 2) (10×5мл)</w:t>
            </w:r>
          </w:p>
        </w:tc>
        <w:tc>
          <w:tcPr>
            <w:tcW w:w="2664" w:type="dxa"/>
            <w:tcBorders>
              <w:top w:val="nil"/>
              <w:left w:val="nil"/>
              <w:bottom w:val="single" w:sz="4" w:space="0" w:color="000000"/>
              <w:right w:val="single" w:sz="4" w:space="0" w:color="000000"/>
            </w:tcBorders>
            <w:hideMark/>
          </w:tcPr>
          <w:p w14:paraId="330155E8" w14:textId="77777777" w:rsidR="00E55F5A" w:rsidRPr="00684DBB" w:rsidRDefault="00E55F5A" w:rsidP="007B2973">
            <w:pPr>
              <w:spacing w:after="0" w:line="240" w:lineRule="auto"/>
              <w:rPr>
                <w:rFonts w:ascii="Times New Roman" w:hAnsi="Times New Roman"/>
                <w:sz w:val="20"/>
                <w:szCs w:val="20"/>
                <w:lang w:eastAsia="ru-RU"/>
              </w:rPr>
            </w:pPr>
            <w:r w:rsidRPr="00684DBB">
              <w:rPr>
                <w:rFonts w:ascii="Times New Roman" w:hAnsi="Times New Roman"/>
                <w:sz w:val="20"/>
                <w:szCs w:val="20"/>
                <w:lang w:eastAsia="ru-RU"/>
              </w:rPr>
              <w:t xml:space="preserve">47869 Множинні </w:t>
            </w:r>
            <w:proofErr w:type="spellStart"/>
            <w:r w:rsidRPr="00684DBB">
              <w:rPr>
                <w:rFonts w:ascii="Times New Roman" w:hAnsi="Times New Roman"/>
                <w:sz w:val="20"/>
                <w:szCs w:val="20"/>
                <w:lang w:eastAsia="ru-RU"/>
              </w:rPr>
              <w:t>аналіти</w:t>
            </w:r>
            <w:proofErr w:type="spellEnd"/>
            <w:r w:rsidRPr="00684DBB">
              <w:rPr>
                <w:rFonts w:ascii="Times New Roman" w:hAnsi="Times New Roman"/>
                <w:sz w:val="20"/>
                <w:szCs w:val="20"/>
                <w:lang w:eastAsia="ru-RU"/>
              </w:rPr>
              <w:t xml:space="preserve"> клінічної хімії IVD (діагностика </w:t>
            </w:r>
            <w:proofErr w:type="spellStart"/>
            <w:r w:rsidRPr="00684DBB">
              <w:rPr>
                <w:rFonts w:ascii="Times New Roman" w:hAnsi="Times New Roman"/>
                <w:sz w:val="20"/>
                <w:szCs w:val="20"/>
                <w:lang w:eastAsia="ru-RU"/>
              </w:rPr>
              <w:t>in</w:t>
            </w:r>
            <w:proofErr w:type="spellEnd"/>
            <w:r w:rsidRPr="00684DBB">
              <w:rPr>
                <w:rFonts w:ascii="Times New Roman" w:hAnsi="Times New Roman"/>
                <w:sz w:val="20"/>
                <w:szCs w:val="20"/>
                <w:lang w:eastAsia="ru-RU"/>
              </w:rPr>
              <w:t xml:space="preserve"> </w:t>
            </w:r>
            <w:proofErr w:type="spellStart"/>
            <w:r w:rsidRPr="00684DBB">
              <w:rPr>
                <w:rFonts w:ascii="Times New Roman" w:hAnsi="Times New Roman"/>
                <w:sz w:val="20"/>
                <w:szCs w:val="20"/>
                <w:lang w:eastAsia="ru-RU"/>
              </w:rPr>
              <w:t>vitro</w:t>
            </w:r>
            <w:proofErr w:type="spellEnd"/>
            <w:r w:rsidRPr="00684DBB">
              <w:rPr>
                <w:rFonts w:ascii="Times New Roman" w:hAnsi="Times New Roman"/>
                <w:sz w:val="20"/>
                <w:szCs w:val="20"/>
                <w:lang w:eastAsia="ru-RU"/>
              </w:rPr>
              <w:t xml:space="preserve"> ), контрольний матеріал</w:t>
            </w:r>
          </w:p>
        </w:tc>
        <w:tc>
          <w:tcPr>
            <w:tcW w:w="2700" w:type="dxa"/>
            <w:tcBorders>
              <w:top w:val="nil"/>
              <w:left w:val="nil"/>
              <w:bottom w:val="single" w:sz="4" w:space="0" w:color="000000"/>
              <w:right w:val="single" w:sz="4" w:space="0" w:color="000000"/>
            </w:tcBorders>
            <w:hideMark/>
          </w:tcPr>
          <w:p w14:paraId="554964BF" w14:textId="77777777" w:rsidR="00E55F5A" w:rsidRPr="00684DBB" w:rsidRDefault="00E55F5A" w:rsidP="007B2973">
            <w:pPr>
              <w:spacing w:after="0" w:line="240" w:lineRule="auto"/>
              <w:rPr>
                <w:rFonts w:ascii="Times New Roman" w:hAnsi="Times New Roman"/>
                <w:sz w:val="20"/>
                <w:szCs w:val="20"/>
                <w:lang w:eastAsia="ru-RU"/>
              </w:rPr>
            </w:pPr>
            <w:proofErr w:type="spellStart"/>
            <w:r w:rsidRPr="00684DBB">
              <w:rPr>
                <w:rFonts w:ascii="Times New Roman" w:hAnsi="Times New Roman"/>
                <w:sz w:val="20"/>
                <w:szCs w:val="20"/>
                <w:lang w:eastAsia="ru-RU"/>
              </w:rPr>
              <w:t>Ліофілізований</w:t>
            </w:r>
            <w:proofErr w:type="spellEnd"/>
            <w:r w:rsidRPr="00684DBB">
              <w:rPr>
                <w:rFonts w:ascii="Times New Roman" w:hAnsi="Times New Roman"/>
                <w:sz w:val="20"/>
                <w:szCs w:val="20"/>
                <w:lang w:eastAsia="ru-RU"/>
              </w:rPr>
              <w:t xml:space="preserve"> контрольний матеріал на основі людської сироватки</w:t>
            </w:r>
          </w:p>
        </w:tc>
        <w:tc>
          <w:tcPr>
            <w:tcW w:w="1099" w:type="dxa"/>
            <w:tcBorders>
              <w:top w:val="nil"/>
              <w:left w:val="nil"/>
              <w:bottom w:val="single" w:sz="4" w:space="0" w:color="000000"/>
              <w:right w:val="single" w:sz="4" w:space="0" w:color="000000"/>
            </w:tcBorders>
            <w:noWrap/>
            <w:hideMark/>
          </w:tcPr>
          <w:p w14:paraId="7BAAC774" w14:textId="77777777" w:rsidR="00E55F5A" w:rsidRPr="00684DBB" w:rsidRDefault="00E55F5A" w:rsidP="007B2973">
            <w:pPr>
              <w:spacing w:after="0" w:line="240" w:lineRule="auto"/>
              <w:jc w:val="center"/>
              <w:rPr>
                <w:rFonts w:ascii="Times New Roman" w:hAnsi="Times New Roman"/>
                <w:sz w:val="20"/>
                <w:szCs w:val="20"/>
                <w:lang w:eastAsia="ru-RU"/>
              </w:rPr>
            </w:pPr>
            <w:r w:rsidRPr="00684DBB">
              <w:rPr>
                <w:rFonts w:ascii="Times New Roman" w:hAnsi="Times New Roman"/>
                <w:sz w:val="20"/>
                <w:szCs w:val="20"/>
                <w:lang w:eastAsia="ru-RU"/>
              </w:rPr>
              <w:t>2</w:t>
            </w:r>
          </w:p>
        </w:tc>
        <w:tc>
          <w:tcPr>
            <w:tcW w:w="1418" w:type="dxa"/>
            <w:tcBorders>
              <w:top w:val="nil"/>
              <w:left w:val="nil"/>
              <w:bottom w:val="single" w:sz="4" w:space="0" w:color="000000"/>
              <w:right w:val="single" w:sz="4" w:space="0" w:color="000000"/>
            </w:tcBorders>
            <w:hideMark/>
          </w:tcPr>
          <w:p w14:paraId="61B2A5B3" w14:textId="77777777" w:rsidR="00E55F5A" w:rsidRPr="00684DBB" w:rsidRDefault="00E55F5A" w:rsidP="007B2973">
            <w:pPr>
              <w:spacing w:after="0" w:line="240" w:lineRule="auto"/>
              <w:jc w:val="center"/>
              <w:rPr>
                <w:rFonts w:ascii="Times New Roman" w:hAnsi="Times New Roman"/>
                <w:sz w:val="20"/>
                <w:szCs w:val="20"/>
                <w:lang w:eastAsia="ru-RU"/>
              </w:rPr>
            </w:pPr>
            <w:proofErr w:type="spellStart"/>
            <w:r w:rsidRPr="00684DBB">
              <w:rPr>
                <w:rFonts w:ascii="Times New Roman" w:hAnsi="Times New Roman"/>
                <w:sz w:val="20"/>
                <w:szCs w:val="20"/>
                <w:lang w:eastAsia="ru-RU"/>
              </w:rPr>
              <w:t>паков</w:t>
            </w:r>
            <w:proofErr w:type="spellEnd"/>
          </w:p>
        </w:tc>
      </w:tr>
      <w:tr w:rsidR="00E55F5A" w:rsidRPr="00684DBB" w14:paraId="29E8C6B8" w14:textId="77777777" w:rsidTr="00E55F5A">
        <w:trPr>
          <w:trHeight w:val="762"/>
        </w:trPr>
        <w:tc>
          <w:tcPr>
            <w:tcW w:w="462" w:type="dxa"/>
            <w:tcBorders>
              <w:top w:val="nil"/>
              <w:left w:val="single" w:sz="4" w:space="0" w:color="000000"/>
              <w:bottom w:val="single" w:sz="4" w:space="0" w:color="000000"/>
              <w:right w:val="single" w:sz="4" w:space="0" w:color="000000"/>
            </w:tcBorders>
            <w:noWrap/>
            <w:hideMark/>
          </w:tcPr>
          <w:p w14:paraId="11B54DFE" w14:textId="77777777" w:rsidR="00E55F5A" w:rsidRPr="00684DBB" w:rsidRDefault="00E55F5A" w:rsidP="007B2973">
            <w:pPr>
              <w:spacing w:after="0" w:line="240" w:lineRule="auto"/>
              <w:jc w:val="center"/>
              <w:rPr>
                <w:rFonts w:ascii="Times New Roman" w:hAnsi="Times New Roman"/>
                <w:sz w:val="20"/>
                <w:szCs w:val="20"/>
                <w:lang w:eastAsia="ru-RU"/>
              </w:rPr>
            </w:pPr>
            <w:r w:rsidRPr="00684DBB">
              <w:rPr>
                <w:rFonts w:ascii="Times New Roman" w:hAnsi="Times New Roman"/>
                <w:sz w:val="20"/>
                <w:szCs w:val="20"/>
                <w:lang w:eastAsia="ru-RU"/>
              </w:rPr>
              <w:t>38</w:t>
            </w:r>
          </w:p>
        </w:tc>
        <w:tc>
          <w:tcPr>
            <w:tcW w:w="2430" w:type="dxa"/>
            <w:tcBorders>
              <w:top w:val="nil"/>
              <w:left w:val="nil"/>
              <w:bottom w:val="single" w:sz="4" w:space="0" w:color="000000"/>
              <w:right w:val="single" w:sz="4" w:space="0" w:color="000000"/>
            </w:tcBorders>
            <w:hideMark/>
          </w:tcPr>
          <w:p w14:paraId="737DD386" w14:textId="77777777" w:rsidR="00E55F5A" w:rsidRPr="00684DBB" w:rsidRDefault="00E55F5A" w:rsidP="007B2973">
            <w:pPr>
              <w:spacing w:after="0" w:line="240" w:lineRule="auto"/>
              <w:rPr>
                <w:rFonts w:ascii="Times New Roman" w:hAnsi="Times New Roman"/>
                <w:sz w:val="20"/>
                <w:szCs w:val="20"/>
                <w:lang w:eastAsia="ru-RU"/>
              </w:rPr>
            </w:pPr>
            <w:proofErr w:type="spellStart"/>
            <w:r w:rsidRPr="00684DBB">
              <w:rPr>
                <w:rFonts w:ascii="Times New Roman" w:hAnsi="Times New Roman"/>
                <w:sz w:val="20"/>
                <w:szCs w:val="20"/>
                <w:lang w:eastAsia="ru-RU"/>
              </w:rPr>
              <w:t>Калібратор</w:t>
            </w:r>
            <w:proofErr w:type="spellEnd"/>
            <w:r w:rsidRPr="00684DBB">
              <w:rPr>
                <w:rFonts w:ascii="Times New Roman" w:hAnsi="Times New Roman"/>
                <w:sz w:val="20"/>
                <w:szCs w:val="20"/>
                <w:lang w:eastAsia="ru-RU"/>
              </w:rPr>
              <w:t xml:space="preserve"> MALB (1×5 рівнів×1мл)</w:t>
            </w:r>
          </w:p>
        </w:tc>
        <w:tc>
          <w:tcPr>
            <w:tcW w:w="2664" w:type="dxa"/>
            <w:tcBorders>
              <w:top w:val="nil"/>
              <w:left w:val="nil"/>
              <w:bottom w:val="single" w:sz="4" w:space="0" w:color="000000"/>
              <w:right w:val="single" w:sz="4" w:space="0" w:color="000000"/>
            </w:tcBorders>
            <w:hideMark/>
          </w:tcPr>
          <w:p w14:paraId="3D28BC1B" w14:textId="77777777" w:rsidR="00E55F5A" w:rsidRPr="00684DBB" w:rsidRDefault="00E55F5A" w:rsidP="007B2973">
            <w:pPr>
              <w:spacing w:after="0" w:line="240" w:lineRule="auto"/>
              <w:rPr>
                <w:rFonts w:ascii="Times New Roman" w:hAnsi="Times New Roman"/>
                <w:sz w:val="20"/>
                <w:szCs w:val="20"/>
                <w:lang w:eastAsia="ru-RU"/>
              </w:rPr>
            </w:pPr>
            <w:r w:rsidRPr="00684DBB">
              <w:rPr>
                <w:rFonts w:ascii="Times New Roman" w:hAnsi="Times New Roman"/>
                <w:sz w:val="20"/>
                <w:szCs w:val="20"/>
                <w:lang w:eastAsia="ru-RU"/>
              </w:rPr>
              <w:t xml:space="preserve">53477 </w:t>
            </w:r>
            <w:proofErr w:type="spellStart"/>
            <w:r w:rsidRPr="00684DBB">
              <w:rPr>
                <w:rFonts w:ascii="Times New Roman" w:hAnsi="Times New Roman"/>
                <w:sz w:val="20"/>
                <w:szCs w:val="20"/>
                <w:lang w:eastAsia="ru-RU"/>
              </w:rPr>
              <w:t>Мікроальбумін</w:t>
            </w:r>
            <w:proofErr w:type="spellEnd"/>
            <w:r w:rsidRPr="00684DBB">
              <w:rPr>
                <w:rFonts w:ascii="Times New Roman" w:hAnsi="Times New Roman"/>
                <w:sz w:val="20"/>
                <w:szCs w:val="20"/>
                <w:lang w:eastAsia="ru-RU"/>
              </w:rPr>
              <w:t xml:space="preserve"> IVD (діагностика </w:t>
            </w:r>
            <w:proofErr w:type="spellStart"/>
            <w:r w:rsidRPr="00684DBB">
              <w:rPr>
                <w:rFonts w:ascii="Times New Roman" w:hAnsi="Times New Roman"/>
                <w:sz w:val="20"/>
                <w:szCs w:val="20"/>
                <w:lang w:eastAsia="ru-RU"/>
              </w:rPr>
              <w:t>in</w:t>
            </w:r>
            <w:proofErr w:type="spellEnd"/>
            <w:r w:rsidRPr="00684DBB">
              <w:rPr>
                <w:rFonts w:ascii="Times New Roman" w:hAnsi="Times New Roman"/>
                <w:sz w:val="20"/>
                <w:szCs w:val="20"/>
                <w:lang w:eastAsia="ru-RU"/>
              </w:rPr>
              <w:t xml:space="preserve"> </w:t>
            </w:r>
            <w:proofErr w:type="spellStart"/>
            <w:r w:rsidRPr="00684DBB">
              <w:rPr>
                <w:rFonts w:ascii="Times New Roman" w:hAnsi="Times New Roman"/>
                <w:sz w:val="20"/>
                <w:szCs w:val="20"/>
                <w:lang w:eastAsia="ru-RU"/>
              </w:rPr>
              <w:t>vitro</w:t>
            </w:r>
            <w:proofErr w:type="spellEnd"/>
            <w:r w:rsidRPr="00684DBB">
              <w:rPr>
                <w:rFonts w:ascii="Times New Roman" w:hAnsi="Times New Roman"/>
                <w:sz w:val="20"/>
                <w:szCs w:val="20"/>
                <w:lang w:eastAsia="ru-RU"/>
              </w:rPr>
              <w:t xml:space="preserve"> ), </w:t>
            </w:r>
            <w:proofErr w:type="spellStart"/>
            <w:r w:rsidRPr="00684DBB">
              <w:rPr>
                <w:rFonts w:ascii="Times New Roman" w:hAnsi="Times New Roman"/>
                <w:sz w:val="20"/>
                <w:szCs w:val="20"/>
                <w:lang w:eastAsia="ru-RU"/>
              </w:rPr>
              <w:t>калібратор</w:t>
            </w:r>
            <w:proofErr w:type="spellEnd"/>
          </w:p>
        </w:tc>
        <w:tc>
          <w:tcPr>
            <w:tcW w:w="2700" w:type="dxa"/>
            <w:tcBorders>
              <w:top w:val="nil"/>
              <w:left w:val="nil"/>
              <w:bottom w:val="single" w:sz="4" w:space="0" w:color="000000"/>
              <w:right w:val="single" w:sz="4" w:space="0" w:color="000000"/>
            </w:tcBorders>
            <w:hideMark/>
          </w:tcPr>
          <w:p w14:paraId="5EC53E89" w14:textId="77777777" w:rsidR="00E55F5A" w:rsidRPr="00684DBB" w:rsidRDefault="00E55F5A" w:rsidP="007B2973">
            <w:pPr>
              <w:spacing w:after="0" w:line="240" w:lineRule="auto"/>
              <w:rPr>
                <w:rFonts w:ascii="Times New Roman" w:hAnsi="Times New Roman"/>
                <w:sz w:val="20"/>
                <w:szCs w:val="20"/>
                <w:lang w:eastAsia="ru-RU"/>
              </w:rPr>
            </w:pPr>
            <w:proofErr w:type="spellStart"/>
            <w:r w:rsidRPr="00684DBB">
              <w:rPr>
                <w:rFonts w:ascii="Times New Roman" w:hAnsi="Times New Roman"/>
                <w:sz w:val="20"/>
                <w:szCs w:val="20"/>
                <w:lang w:eastAsia="ru-RU"/>
              </w:rPr>
              <w:t>Калібратор</w:t>
            </w:r>
            <w:proofErr w:type="spellEnd"/>
            <w:r w:rsidRPr="00684DBB">
              <w:rPr>
                <w:rFonts w:ascii="Times New Roman" w:hAnsi="Times New Roman"/>
                <w:sz w:val="20"/>
                <w:szCs w:val="20"/>
                <w:lang w:eastAsia="ru-RU"/>
              </w:rPr>
              <w:t xml:space="preserve"> </w:t>
            </w:r>
            <w:proofErr w:type="spellStart"/>
            <w:r w:rsidRPr="00684DBB">
              <w:rPr>
                <w:rFonts w:ascii="Times New Roman" w:hAnsi="Times New Roman"/>
                <w:sz w:val="20"/>
                <w:szCs w:val="20"/>
                <w:lang w:eastAsia="ru-RU"/>
              </w:rPr>
              <w:t>мікроальбуміну</w:t>
            </w:r>
            <w:proofErr w:type="spellEnd"/>
            <w:r w:rsidRPr="00684DBB">
              <w:rPr>
                <w:rFonts w:ascii="Times New Roman" w:hAnsi="Times New Roman"/>
                <w:sz w:val="20"/>
                <w:szCs w:val="20"/>
                <w:lang w:eastAsia="ru-RU"/>
              </w:rPr>
              <w:t xml:space="preserve"> — рідкий </w:t>
            </w:r>
            <w:proofErr w:type="spellStart"/>
            <w:r w:rsidRPr="00684DBB">
              <w:rPr>
                <w:rFonts w:ascii="Times New Roman" w:hAnsi="Times New Roman"/>
                <w:sz w:val="20"/>
                <w:szCs w:val="20"/>
                <w:lang w:eastAsia="ru-RU"/>
              </w:rPr>
              <w:t>калібратор</w:t>
            </w:r>
            <w:proofErr w:type="spellEnd"/>
            <w:r w:rsidRPr="00684DBB">
              <w:rPr>
                <w:rFonts w:ascii="Times New Roman" w:hAnsi="Times New Roman"/>
                <w:sz w:val="20"/>
                <w:szCs w:val="20"/>
                <w:lang w:eastAsia="ru-RU"/>
              </w:rPr>
              <w:t xml:space="preserve"> на основі людського альбуміну.</w:t>
            </w:r>
          </w:p>
        </w:tc>
        <w:tc>
          <w:tcPr>
            <w:tcW w:w="1099" w:type="dxa"/>
            <w:tcBorders>
              <w:top w:val="nil"/>
              <w:left w:val="nil"/>
              <w:bottom w:val="single" w:sz="4" w:space="0" w:color="000000"/>
              <w:right w:val="single" w:sz="4" w:space="0" w:color="000000"/>
            </w:tcBorders>
            <w:noWrap/>
            <w:hideMark/>
          </w:tcPr>
          <w:p w14:paraId="4FFCE8BB" w14:textId="77777777" w:rsidR="00E55F5A" w:rsidRPr="00684DBB" w:rsidRDefault="00E55F5A" w:rsidP="007B2973">
            <w:pPr>
              <w:spacing w:after="0" w:line="240" w:lineRule="auto"/>
              <w:jc w:val="center"/>
              <w:rPr>
                <w:rFonts w:ascii="Times New Roman" w:hAnsi="Times New Roman"/>
                <w:sz w:val="20"/>
                <w:szCs w:val="20"/>
                <w:lang w:eastAsia="ru-RU"/>
              </w:rPr>
            </w:pPr>
            <w:r w:rsidRPr="00684DBB">
              <w:rPr>
                <w:rFonts w:ascii="Times New Roman" w:hAnsi="Times New Roman"/>
                <w:sz w:val="20"/>
                <w:szCs w:val="20"/>
                <w:lang w:eastAsia="ru-RU"/>
              </w:rPr>
              <w:t>1</w:t>
            </w:r>
          </w:p>
        </w:tc>
        <w:tc>
          <w:tcPr>
            <w:tcW w:w="1418" w:type="dxa"/>
            <w:tcBorders>
              <w:top w:val="nil"/>
              <w:left w:val="nil"/>
              <w:bottom w:val="single" w:sz="4" w:space="0" w:color="000000"/>
              <w:right w:val="single" w:sz="4" w:space="0" w:color="000000"/>
            </w:tcBorders>
            <w:hideMark/>
          </w:tcPr>
          <w:p w14:paraId="34793B68" w14:textId="77777777" w:rsidR="00E55F5A" w:rsidRPr="00684DBB" w:rsidRDefault="00E55F5A" w:rsidP="007B2973">
            <w:pPr>
              <w:spacing w:after="0" w:line="240" w:lineRule="auto"/>
              <w:jc w:val="center"/>
              <w:rPr>
                <w:rFonts w:ascii="Times New Roman" w:hAnsi="Times New Roman"/>
                <w:sz w:val="20"/>
                <w:szCs w:val="20"/>
                <w:lang w:eastAsia="ru-RU"/>
              </w:rPr>
            </w:pPr>
            <w:proofErr w:type="spellStart"/>
            <w:r w:rsidRPr="00684DBB">
              <w:rPr>
                <w:rFonts w:ascii="Times New Roman" w:hAnsi="Times New Roman"/>
                <w:sz w:val="20"/>
                <w:szCs w:val="20"/>
                <w:lang w:eastAsia="ru-RU"/>
              </w:rPr>
              <w:t>паков</w:t>
            </w:r>
            <w:proofErr w:type="spellEnd"/>
          </w:p>
        </w:tc>
      </w:tr>
      <w:tr w:rsidR="00E55F5A" w:rsidRPr="00684DBB" w14:paraId="6801572E" w14:textId="77777777" w:rsidTr="00E55F5A">
        <w:trPr>
          <w:trHeight w:val="762"/>
        </w:trPr>
        <w:tc>
          <w:tcPr>
            <w:tcW w:w="462" w:type="dxa"/>
            <w:tcBorders>
              <w:top w:val="nil"/>
              <w:left w:val="single" w:sz="4" w:space="0" w:color="000000"/>
              <w:bottom w:val="single" w:sz="4" w:space="0" w:color="000000"/>
              <w:right w:val="single" w:sz="4" w:space="0" w:color="000000"/>
            </w:tcBorders>
            <w:noWrap/>
            <w:hideMark/>
          </w:tcPr>
          <w:p w14:paraId="621C54B0" w14:textId="77777777" w:rsidR="00E55F5A" w:rsidRPr="00684DBB" w:rsidRDefault="00E55F5A" w:rsidP="007B2973">
            <w:pPr>
              <w:spacing w:after="0" w:line="240" w:lineRule="auto"/>
              <w:jc w:val="center"/>
              <w:rPr>
                <w:rFonts w:ascii="Times New Roman" w:hAnsi="Times New Roman"/>
                <w:sz w:val="20"/>
                <w:szCs w:val="20"/>
                <w:lang w:eastAsia="ru-RU"/>
              </w:rPr>
            </w:pPr>
            <w:r w:rsidRPr="00684DBB">
              <w:rPr>
                <w:rFonts w:ascii="Times New Roman" w:hAnsi="Times New Roman"/>
                <w:sz w:val="20"/>
                <w:szCs w:val="20"/>
                <w:lang w:eastAsia="ru-RU"/>
              </w:rPr>
              <w:t>39</w:t>
            </w:r>
          </w:p>
        </w:tc>
        <w:tc>
          <w:tcPr>
            <w:tcW w:w="2430" w:type="dxa"/>
            <w:tcBorders>
              <w:top w:val="nil"/>
              <w:left w:val="nil"/>
              <w:bottom w:val="single" w:sz="4" w:space="0" w:color="000000"/>
              <w:right w:val="single" w:sz="4" w:space="0" w:color="000000"/>
            </w:tcBorders>
            <w:hideMark/>
          </w:tcPr>
          <w:p w14:paraId="73E9C797" w14:textId="77777777" w:rsidR="00E55F5A" w:rsidRPr="00684DBB" w:rsidRDefault="00E55F5A" w:rsidP="007B2973">
            <w:pPr>
              <w:spacing w:after="0" w:line="240" w:lineRule="auto"/>
              <w:rPr>
                <w:rFonts w:ascii="Times New Roman" w:hAnsi="Times New Roman"/>
                <w:sz w:val="20"/>
                <w:szCs w:val="20"/>
                <w:lang w:eastAsia="ru-RU"/>
              </w:rPr>
            </w:pPr>
            <w:r w:rsidRPr="00684DBB">
              <w:rPr>
                <w:rFonts w:ascii="Times New Roman" w:hAnsi="Times New Roman"/>
                <w:sz w:val="20"/>
                <w:szCs w:val="20"/>
                <w:lang w:eastAsia="ru-RU"/>
              </w:rPr>
              <w:t>Контроль MALB (1×1рівень×1мл)</w:t>
            </w:r>
          </w:p>
        </w:tc>
        <w:tc>
          <w:tcPr>
            <w:tcW w:w="2664" w:type="dxa"/>
            <w:tcBorders>
              <w:top w:val="nil"/>
              <w:left w:val="nil"/>
              <w:bottom w:val="single" w:sz="4" w:space="0" w:color="000000"/>
              <w:right w:val="single" w:sz="4" w:space="0" w:color="000000"/>
            </w:tcBorders>
            <w:hideMark/>
          </w:tcPr>
          <w:p w14:paraId="6A9ADC05" w14:textId="77777777" w:rsidR="00E55F5A" w:rsidRPr="00684DBB" w:rsidRDefault="00E55F5A" w:rsidP="007B2973">
            <w:pPr>
              <w:spacing w:after="0" w:line="240" w:lineRule="auto"/>
              <w:rPr>
                <w:rFonts w:ascii="Times New Roman" w:hAnsi="Times New Roman"/>
                <w:sz w:val="20"/>
                <w:szCs w:val="20"/>
                <w:lang w:eastAsia="ru-RU"/>
              </w:rPr>
            </w:pPr>
            <w:r w:rsidRPr="00684DBB">
              <w:rPr>
                <w:rFonts w:ascii="Times New Roman" w:hAnsi="Times New Roman"/>
                <w:sz w:val="20"/>
                <w:szCs w:val="20"/>
                <w:lang w:eastAsia="ru-RU"/>
              </w:rPr>
              <w:t xml:space="preserve">53478 </w:t>
            </w:r>
            <w:proofErr w:type="spellStart"/>
            <w:r w:rsidRPr="00684DBB">
              <w:rPr>
                <w:rFonts w:ascii="Times New Roman" w:hAnsi="Times New Roman"/>
                <w:sz w:val="20"/>
                <w:szCs w:val="20"/>
                <w:lang w:eastAsia="ru-RU"/>
              </w:rPr>
              <w:t>Мікроальбумін</w:t>
            </w:r>
            <w:proofErr w:type="spellEnd"/>
            <w:r w:rsidRPr="00684DBB">
              <w:rPr>
                <w:rFonts w:ascii="Times New Roman" w:hAnsi="Times New Roman"/>
                <w:sz w:val="20"/>
                <w:szCs w:val="20"/>
                <w:lang w:eastAsia="ru-RU"/>
              </w:rPr>
              <w:t xml:space="preserve"> IVD (діагностика </w:t>
            </w:r>
            <w:proofErr w:type="spellStart"/>
            <w:r w:rsidRPr="00684DBB">
              <w:rPr>
                <w:rFonts w:ascii="Times New Roman" w:hAnsi="Times New Roman"/>
                <w:sz w:val="20"/>
                <w:szCs w:val="20"/>
                <w:lang w:eastAsia="ru-RU"/>
              </w:rPr>
              <w:t>in</w:t>
            </w:r>
            <w:proofErr w:type="spellEnd"/>
            <w:r w:rsidRPr="00684DBB">
              <w:rPr>
                <w:rFonts w:ascii="Times New Roman" w:hAnsi="Times New Roman"/>
                <w:sz w:val="20"/>
                <w:szCs w:val="20"/>
                <w:lang w:eastAsia="ru-RU"/>
              </w:rPr>
              <w:t xml:space="preserve"> </w:t>
            </w:r>
            <w:proofErr w:type="spellStart"/>
            <w:r w:rsidRPr="00684DBB">
              <w:rPr>
                <w:rFonts w:ascii="Times New Roman" w:hAnsi="Times New Roman"/>
                <w:sz w:val="20"/>
                <w:szCs w:val="20"/>
                <w:lang w:eastAsia="ru-RU"/>
              </w:rPr>
              <w:t>vitro</w:t>
            </w:r>
            <w:proofErr w:type="spellEnd"/>
            <w:r w:rsidRPr="00684DBB">
              <w:rPr>
                <w:rFonts w:ascii="Times New Roman" w:hAnsi="Times New Roman"/>
                <w:sz w:val="20"/>
                <w:szCs w:val="20"/>
                <w:lang w:eastAsia="ru-RU"/>
              </w:rPr>
              <w:t xml:space="preserve"> ), контрольний матеріал</w:t>
            </w:r>
          </w:p>
        </w:tc>
        <w:tc>
          <w:tcPr>
            <w:tcW w:w="2700" w:type="dxa"/>
            <w:tcBorders>
              <w:top w:val="nil"/>
              <w:left w:val="nil"/>
              <w:bottom w:val="single" w:sz="4" w:space="0" w:color="000000"/>
              <w:right w:val="single" w:sz="4" w:space="0" w:color="000000"/>
            </w:tcBorders>
            <w:hideMark/>
          </w:tcPr>
          <w:p w14:paraId="51F7A8DF" w14:textId="77777777" w:rsidR="00E55F5A" w:rsidRPr="00684DBB" w:rsidRDefault="00E55F5A" w:rsidP="007B2973">
            <w:pPr>
              <w:spacing w:after="0" w:line="240" w:lineRule="auto"/>
              <w:rPr>
                <w:rFonts w:ascii="Times New Roman" w:hAnsi="Times New Roman"/>
                <w:sz w:val="20"/>
                <w:szCs w:val="20"/>
                <w:lang w:eastAsia="ru-RU"/>
              </w:rPr>
            </w:pPr>
            <w:r w:rsidRPr="00684DBB">
              <w:rPr>
                <w:rFonts w:ascii="Times New Roman" w:hAnsi="Times New Roman"/>
                <w:sz w:val="20"/>
                <w:szCs w:val="20"/>
                <w:lang w:eastAsia="ru-RU"/>
              </w:rPr>
              <w:t xml:space="preserve">Контроль </w:t>
            </w:r>
            <w:proofErr w:type="spellStart"/>
            <w:r w:rsidRPr="00684DBB">
              <w:rPr>
                <w:rFonts w:ascii="Times New Roman" w:hAnsi="Times New Roman"/>
                <w:sz w:val="20"/>
                <w:szCs w:val="20"/>
                <w:lang w:eastAsia="ru-RU"/>
              </w:rPr>
              <w:t>мікроальбуміну</w:t>
            </w:r>
            <w:proofErr w:type="spellEnd"/>
            <w:r w:rsidRPr="00684DBB">
              <w:rPr>
                <w:rFonts w:ascii="Times New Roman" w:hAnsi="Times New Roman"/>
                <w:sz w:val="20"/>
                <w:szCs w:val="20"/>
                <w:lang w:eastAsia="ru-RU"/>
              </w:rPr>
              <w:t xml:space="preserve"> — рідкий контрольний матеріал на основі людського альбуміну.</w:t>
            </w:r>
          </w:p>
        </w:tc>
        <w:tc>
          <w:tcPr>
            <w:tcW w:w="1099" w:type="dxa"/>
            <w:tcBorders>
              <w:top w:val="nil"/>
              <w:left w:val="nil"/>
              <w:bottom w:val="single" w:sz="4" w:space="0" w:color="000000"/>
              <w:right w:val="single" w:sz="4" w:space="0" w:color="000000"/>
            </w:tcBorders>
            <w:noWrap/>
            <w:hideMark/>
          </w:tcPr>
          <w:p w14:paraId="251652EC" w14:textId="77777777" w:rsidR="00E55F5A" w:rsidRPr="00684DBB" w:rsidRDefault="00E55F5A" w:rsidP="007B2973">
            <w:pPr>
              <w:spacing w:after="0" w:line="240" w:lineRule="auto"/>
              <w:jc w:val="center"/>
              <w:rPr>
                <w:rFonts w:ascii="Times New Roman" w:hAnsi="Times New Roman"/>
                <w:sz w:val="20"/>
                <w:szCs w:val="20"/>
                <w:lang w:eastAsia="ru-RU"/>
              </w:rPr>
            </w:pPr>
            <w:r w:rsidRPr="00684DBB">
              <w:rPr>
                <w:rFonts w:ascii="Times New Roman" w:hAnsi="Times New Roman"/>
                <w:sz w:val="20"/>
                <w:szCs w:val="20"/>
                <w:lang w:eastAsia="ru-RU"/>
              </w:rPr>
              <w:t>1</w:t>
            </w:r>
          </w:p>
        </w:tc>
        <w:tc>
          <w:tcPr>
            <w:tcW w:w="1418" w:type="dxa"/>
            <w:tcBorders>
              <w:top w:val="nil"/>
              <w:left w:val="nil"/>
              <w:bottom w:val="single" w:sz="4" w:space="0" w:color="000000"/>
              <w:right w:val="single" w:sz="4" w:space="0" w:color="000000"/>
            </w:tcBorders>
            <w:hideMark/>
          </w:tcPr>
          <w:p w14:paraId="6477EE64" w14:textId="77777777" w:rsidR="00E55F5A" w:rsidRPr="00684DBB" w:rsidRDefault="00E55F5A" w:rsidP="007B2973">
            <w:pPr>
              <w:spacing w:after="0" w:line="240" w:lineRule="auto"/>
              <w:jc w:val="center"/>
              <w:rPr>
                <w:rFonts w:ascii="Times New Roman" w:hAnsi="Times New Roman"/>
                <w:sz w:val="20"/>
                <w:szCs w:val="20"/>
                <w:lang w:eastAsia="ru-RU"/>
              </w:rPr>
            </w:pPr>
            <w:proofErr w:type="spellStart"/>
            <w:r w:rsidRPr="00684DBB">
              <w:rPr>
                <w:rFonts w:ascii="Times New Roman" w:hAnsi="Times New Roman"/>
                <w:sz w:val="20"/>
                <w:szCs w:val="20"/>
                <w:lang w:eastAsia="ru-RU"/>
              </w:rPr>
              <w:t>паков</w:t>
            </w:r>
            <w:proofErr w:type="spellEnd"/>
          </w:p>
        </w:tc>
      </w:tr>
      <w:tr w:rsidR="00E55F5A" w:rsidRPr="00684DBB" w14:paraId="5E595C38" w14:textId="77777777" w:rsidTr="00E55F5A">
        <w:trPr>
          <w:trHeight w:val="1530"/>
        </w:trPr>
        <w:tc>
          <w:tcPr>
            <w:tcW w:w="462" w:type="dxa"/>
            <w:tcBorders>
              <w:top w:val="nil"/>
              <w:left w:val="single" w:sz="4" w:space="0" w:color="000000"/>
              <w:bottom w:val="single" w:sz="4" w:space="0" w:color="000000"/>
              <w:right w:val="single" w:sz="4" w:space="0" w:color="000000"/>
            </w:tcBorders>
            <w:noWrap/>
            <w:hideMark/>
          </w:tcPr>
          <w:p w14:paraId="167A6C49" w14:textId="77777777" w:rsidR="00E55F5A" w:rsidRPr="00684DBB" w:rsidRDefault="00E55F5A" w:rsidP="007B2973">
            <w:pPr>
              <w:spacing w:after="0" w:line="240" w:lineRule="auto"/>
              <w:jc w:val="center"/>
              <w:rPr>
                <w:rFonts w:ascii="Times New Roman" w:hAnsi="Times New Roman"/>
                <w:sz w:val="20"/>
                <w:szCs w:val="20"/>
                <w:lang w:eastAsia="ru-RU"/>
              </w:rPr>
            </w:pPr>
            <w:r w:rsidRPr="00684DBB">
              <w:rPr>
                <w:rFonts w:ascii="Times New Roman" w:hAnsi="Times New Roman"/>
                <w:sz w:val="20"/>
                <w:szCs w:val="20"/>
                <w:lang w:eastAsia="ru-RU"/>
              </w:rPr>
              <w:t>40</w:t>
            </w:r>
          </w:p>
        </w:tc>
        <w:tc>
          <w:tcPr>
            <w:tcW w:w="2430" w:type="dxa"/>
            <w:tcBorders>
              <w:top w:val="nil"/>
              <w:left w:val="nil"/>
              <w:bottom w:val="single" w:sz="4" w:space="0" w:color="000000"/>
              <w:right w:val="single" w:sz="4" w:space="0" w:color="000000"/>
            </w:tcBorders>
            <w:hideMark/>
          </w:tcPr>
          <w:p w14:paraId="7198E78F" w14:textId="77777777" w:rsidR="00E55F5A" w:rsidRPr="00684DBB" w:rsidRDefault="00E55F5A" w:rsidP="007B2973">
            <w:pPr>
              <w:spacing w:after="0" w:line="240" w:lineRule="auto"/>
              <w:rPr>
                <w:rFonts w:ascii="Times New Roman" w:hAnsi="Times New Roman"/>
                <w:sz w:val="20"/>
                <w:szCs w:val="20"/>
                <w:lang w:eastAsia="ru-RU"/>
              </w:rPr>
            </w:pPr>
            <w:proofErr w:type="spellStart"/>
            <w:r w:rsidRPr="00684DBB">
              <w:rPr>
                <w:rFonts w:ascii="Times New Roman" w:hAnsi="Times New Roman"/>
                <w:sz w:val="20"/>
                <w:szCs w:val="20"/>
                <w:lang w:eastAsia="ru-RU"/>
              </w:rPr>
              <w:t>Очищуючий</w:t>
            </w:r>
            <w:proofErr w:type="spellEnd"/>
            <w:r w:rsidRPr="00684DBB">
              <w:rPr>
                <w:rFonts w:ascii="Times New Roman" w:hAnsi="Times New Roman"/>
                <w:sz w:val="20"/>
                <w:szCs w:val="20"/>
                <w:lang w:eastAsia="ru-RU"/>
              </w:rPr>
              <w:t xml:space="preserve"> розчин (CD80), 1Л</w:t>
            </w:r>
          </w:p>
        </w:tc>
        <w:tc>
          <w:tcPr>
            <w:tcW w:w="2664" w:type="dxa"/>
            <w:tcBorders>
              <w:top w:val="nil"/>
              <w:left w:val="nil"/>
              <w:bottom w:val="single" w:sz="4" w:space="0" w:color="000000"/>
              <w:right w:val="single" w:sz="4" w:space="0" w:color="000000"/>
            </w:tcBorders>
            <w:hideMark/>
          </w:tcPr>
          <w:p w14:paraId="11F85E40" w14:textId="77777777" w:rsidR="00E55F5A" w:rsidRPr="00684DBB" w:rsidRDefault="00E55F5A" w:rsidP="007B2973">
            <w:pPr>
              <w:spacing w:after="0" w:line="240" w:lineRule="auto"/>
              <w:rPr>
                <w:rFonts w:ascii="Times New Roman" w:hAnsi="Times New Roman"/>
                <w:sz w:val="20"/>
                <w:szCs w:val="20"/>
                <w:lang w:eastAsia="ru-RU"/>
              </w:rPr>
            </w:pPr>
            <w:r w:rsidRPr="00684DBB">
              <w:rPr>
                <w:rFonts w:ascii="Times New Roman" w:hAnsi="Times New Roman"/>
                <w:sz w:val="20"/>
                <w:szCs w:val="20"/>
                <w:lang w:eastAsia="ru-RU"/>
              </w:rPr>
              <w:t xml:space="preserve">59058 Мийний/очищувальний розчин IVD (діагностика </w:t>
            </w:r>
            <w:proofErr w:type="spellStart"/>
            <w:r w:rsidRPr="00684DBB">
              <w:rPr>
                <w:rFonts w:ascii="Times New Roman" w:hAnsi="Times New Roman"/>
                <w:sz w:val="20"/>
                <w:szCs w:val="20"/>
                <w:lang w:eastAsia="ru-RU"/>
              </w:rPr>
              <w:t>in</w:t>
            </w:r>
            <w:proofErr w:type="spellEnd"/>
            <w:r w:rsidRPr="00684DBB">
              <w:rPr>
                <w:rFonts w:ascii="Times New Roman" w:hAnsi="Times New Roman"/>
                <w:sz w:val="20"/>
                <w:szCs w:val="20"/>
                <w:lang w:eastAsia="ru-RU"/>
              </w:rPr>
              <w:t xml:space="preserve"> </w:t>
            </w:r>
            <w:proofErr w:type="spellStart"/>
            <w:r w:rsidRPr="00684DBB">
              <w:rPr>
                <w:rFonts w:ascii="Times New Roman" w:hAnsi="Times New Roman"/>
                <w:sz w:val="20"/>
                <w:szCs w:val="20"/>
                <w:lang w:eastAsia="ru-RU"/>
              </w:rPr>
              <w:t>vitro</w:t>
            </w:r>
            <w:proofErr w:type="spellEnd"/>
            <w:r w:rsidRPr="00684DBB">
              <w:rPr>
                <w:rFonts w:ascii="Times New Roman" w:hAnsi="Times New Roman"/>
                <w:sz w:val="20"/>
                <w:szCs w:val="20"/>
                <w:lang w:eastAsia="ru-RU"/>
              </w:rPr>
              <w:t xml:space="preserve"> ) для автоматизованих/ </w:t>
            </w:r>
            <w:proofErr w:type="spellStart"/>
            <w:r w:rsidRPr="00684DBB">
              <w:rPr>
                <w:rFonts w:ascii="Times New Roman" w:hAnsi="Times New Roman"/>
                <w:sz w:val="20"/>
                <w:szCs w:val="20"/>
                <w:lang w:eastAsia="ru-RU"/>
              </w:rPr>
              <w:t>напівавтоматизованих</w:t>
            </w:r>
            <w:proofErr w:type="spellEnd"/>
            <w:r w:rsidRPr="00684DBB">
              <w:rPr>
                <w:rFonts w:ascii="Times New Roman" w:hAnsi="Times New Roman"/>
                <w:sz w:val="20"/>
                <w:szCs w:val="20"/>
                <w:lang w:eastAsia="ru-RU"/>
              </w:rPr>
              <w:t xml:space="preserve"> систем</w:t>
            </w:r>
          </w:p>
        </w:tc>
        <w:tc>
          <w:tcPr>
            <w:tcW w:w="2700" w:type="dxa"/>
            <w:tcBorders>
              <w:top w:val="nil"/>
              <w:left w:val="nil"/>
              <w:bottom w:val="single" w:sz="4" w:space="0" w:color="000000"/>
              <w:right w:val="single" w:sz="4" w:space="0" w:color="000000"/>
            </w:tcBorders>
            <w:hideMark/>
          </w:tcPr>
          <w:p w14:paraId="00447620" w14:textId="77777777" w:rsidR="00E55F5A" w:rsidRPr="00684DBB" w:rsidRDefault="00E55F5A" w:rsidP="007B2973">
            <w:pPr>
              <w:spacing w:after="0" w:line="240" w:lineRule="auto"/>
              <w:rPr>
                <w:rFonts w:ascii="Times New Roman" w:hAnsi="Times New Roman"/>
                <w:sz w:val="20"/>
                <w:szCs w:val="20"/>
                <w:lang w:eastAsia="ru-RU"/>
              </w:rPr>
            </w:pPr>
            <w:r w:rsidRPr="00684DBB">
              <w:rPr>
                <w:rFonts w:ascii="Times New Roman" w:hAnsi="Times New Roman"/>
                <w:sz w:val="20"/>
                <w:szCs w:val="20"/>
                <w:lang w:eastAsia="ru-RU"/>
              </w:rPr>
              <w:t xml:space="preserve">Гідрохлорид натрію, неіонні ПАР, </w:t>
            </w:r>
            <w:proofErr w:type="spellStart"/>
            <w:r w:rsidRPr="00684DBB">
              <w:rPr>
                <w:rFonts w:ascii="Times New Roman" w:hAnsi="Times New Roman"/>
                <w:sz w:val="20"/>
                <w:szCs w:val="20"/>
                <w:lang w:eastAsia="ru-RU"/>
              </w:rPr>
              <w:t>поліаніонні</w:t>
            </w:r>
            <w:proofErr w:type="spellEnd"/>
            <w:r w:rsidRPr="00684DBB">
              <w:rPr>
                <w:rFonts w:ascii="Times New Roman" w:hAnsi="Times New Roman"/>
                <w:sz w:val="20"/>
                <w:szCs w:val="20"/>
                <w:lang w:eastAsia="ru-RU"/>
              </w:rPr>
              <w:t xml:space="preserve"> ПАР, буфери, стабілізатори тощо</w:t>
            </w:r>
          </w:p>
        </w:tc>
        <w:tc>
          <w:tcPr>
            <w:tcW w:w="1099" w:type="dxa"/>
            <w:tcBorders>
              <w:top w:val="nil"/>
              <w:left w:val="nil"/>
              <w:bottom w:val="single" w:sz="4" w:space="0" w:color="000000"/>
              <w:right w:val="single" w:sz="4" w:space="0" w:color="000000"/>
            </w:tcBorders>
            <w:noWrap/>
            <w:hideMark/>
          </w:tcPr>
          <w:p w14:paraId="5D7457EE" w14:textId="77777777" w:rsidR="00E55F5A" w:rsidRPr="00684DBB" w:rsidRDefault="00E55F5A" w:rsidP="007B2973">
            <w:pPr>
              <w:spacing w:after="0" w:line="240" w:lineRule="auto"/>
              <w:jc w:val="center"/>
              <w:rPr>
                <w:rFonts w:ascii="Times New Roman" w:hAnsi="Times New Roman"/>
                <w:sz w:val="20"/>
                <w:szCs w:val="20"/>
                <w:lang w:eastAsia="ru-RU"/>
              </w:rPr>
            </w:pPr>
            <w:r w:rsidRPr="00684DBB">
              <w:rPr>
                <w:rFonts w:ascii="Times New Roman" w:hAnsi="Times New Roman"/>
                <w:sz w:val="20"/>
                <w:szCs w:val="20"/>
                <w:lang w:eastAsia="ru-RU"/>
              </w:rPr>
              <w:t>10</w:t>
            </w:r>
          </w:p>
        </w:tc>
        <w:tc>
          <w:tcPr>
            <w:tcW w:w="1418" w:type="dxa"/>
            <w:tcBorders>
              <w:top w:val="nil"/>
              <w:left w:val="nil"/>
              <w:bottom w:val="single" w:sz="4" w:space="0" w:color="000000"/>
              <w:right w:val="single" w:sz="4" w:space="0" w:color="000000"/>
            </w:tcBorders>
            <w:hideMark/>
          </w:tcPr>
          <w:p w14:paraId="535E290B" w14:textId="77777777" w:rsidR="00E55F5A" w:rsidRPr="00684DBB" w:rsidRDefault="00E55F5A" w:rsidP="007B2973">
            <w:pPr>
              <w:spacing w:after="0" w:line="240" w:lineRule="auto"/>
              <w:jc w:val="center"/>
              <w:rPr>
                <w:rFonts w:ascii="Times New Roman" w:hAnsi="Times New Roman"/>
                <w:sz w:val="20"/>
                <w:szCs w:val="20"/>
                <w:lang w:eastAsia="ru-RU"/>
              </w:rPr>
            </w:pPr>
            <w:r w:rsidRPr="00684DBB">
              <w:rPr>
                <w:rFonts w:ascii="Times New Roman" w:hAnsi="Times New Roman"/>
                <w:sz w:val="20"/>
                <w:szCs w:val="20"/>
                <w:lang w:eastAsia="ru-RU"/>
              </w:rPr>
              <w:t>набір</w:t>
            </w:r>
          </w:p>
        </w:tc>
      </w:tr>
      <w:tr w:rsidR="00E55F5A" w:rsidRPr="00684DBB" w14:paraId="2658CECE" w14:textId="77777777" w:rsidTr="00E55F5A">
        <w:trPr>
          <w:trHeight w:val="1260"/>
        </w:trPr>
        <w:tc>
          <w:tcPr>
            <w:tcW w:w="462" w:type="dxa"/>
            <w:tcBorders>
              <w:top w:val="nil"/>
              <w:left w:val="single" w:sz="4" w:space="0" w:color="000000"/>
              <w:bottom w:val="single" w:sz="4" w:space="0" w:color="000000"/>
              <w:right w:val="single" w:sz="4" w:space="0" w:color="000000"/>
            </w:tcBorders>
            <w:noWrap/>
            <w:hideMark/>
          </w:tcPr>
          <w:p w14:paraId="2533A64A" w14:textId="77777777" w:rsidR="00E55F5A" w:rsidRPr="00684DBB" w:rsidRDefault="00E55F5A" w:rsidP="007B2973">
            <w:pPr>
              <w:spacing w:after="0" w:line="240" w:lineRule="auto"/>
              <w:jc w:val="center"/>
              <w:rPr>
                <w:rFonts w:ascii="Times New Roman" w:hAnsi="Times New Roman"/>
                <w:sz w:val="20"/>
                <w:szCs w:val="20"/>
                <w:lang w:eastAsia="ru-RU"/>
              </w:rPr>
            </w:pPr>
            <w:r w:rsidRPr="00684DBB">
              <w:rPr>
                <w:rFonts w:ascii="Times New Roman" w:hAnsi="Times New Roman"/>
                <w:sz w:val="20"/>
                <w:szCs w:val="20"/>
                <w:lang w:eastAsia="ru-RU"/>
              </w:rPr>
              <w:t>41</w:t>
            </w:r>
          </w:p>
        </w:tc>
        <w:tc>
          <w:tcPr>
            <w:tcW w:w="2430" w:type="dxa"/>
            <w:tcBorders>
              <w:top w:val="nil"/>
              <w:left w:val="nil"/>
              <w:bottom w:val="single" w:sz="4" w:space="0" w:color="000000"/>
              <w:right w:val="single" w:sz="4" w:space="0" w:color="000000"/>
            </w:tcBorders>
            <w:hideMark/>
          </w:tcPr>
          <w:p w14:paraId="497F2579" w14:textId="77777777" w:rsidR="00E55F5A" w:rsidRPr="00684DBB" w:rsidRDefault="00E55F5A" w:rsidP="007B2973">
            <w:pPr>
              <w:spacing w:after="0" w:line="240" w:lineRule="auto"/>
              <w:rPr>
                <w:rFonts w:ascii="Times New Roman" w:hAnsi="Times New Roman"/>
                <w:sz w:val="20"/>
                <w:szCs w:val="20"/>
                <w:lang w:eastAsia="ru-RU"/>
              </w:rPr>
            </w:pPr>
            <w:r w:rsidRPr="00684DBB">
              <w:rPr>
                <w:rFonts w:ascii="Times New Roman" w:hAnsi="Times New Roman"/>
                <w:sz w:val="20"/>
                <w:szCs w:val="20"/>
                <w:lang w:eastAsia="ru-RU"/>
              </w:rPr>
              <w:t>Кювети для BS-240 (5шт/</w:t>
            </w:r>
            <w:proofErr w:type="spellStart"/>
            <w:r w:rsidRPr="00684DBB">
              <w:rPr>
                <w:rFonts w:ascii="Times New Roman" w:hAnsi="Times New Roman"/>
                <w:sz w:val="20"/>
                <w:szCs w:val="20"/>
                <w:lang w:eastAsia="ru-RU"/>
              </w:rPr>
              <w:t>сегм</w:t>
            </w:r>
            <w:proofErr w:type="spellEnd"/>
            <w:r w:rsidRPr="00684DBB">
              <w:rPr>
                <w:rFonts w:ascii="Times New Roman" w:hAnsi="Times New Roman"/>
                <w:sz w:val="20"/>
                <w:szCs w:val="20"/>
                <w:lang w:eastAsia="ru-RU"/>
              </w:rPr>
              <w:t>/8сегм/</w:t>
            </w:r>
            <w:proofErr w:type="spellStart"/>
            <w:r w:rsidRPr="00684DBB">
              <w:rPr>
                <w:rFonts w:ascii="Times New Roman" w:hAnsi="Times New Roman"/>
                <w:sz w:val="20"/>
                <w:szCs w:val="20"/>
                <w:lang w:eastAsia="ru-RU"/>
              </w:rPr>
              <w:t>уп</w:t>
            </w:r>
            <w:proofErr w:type="spellEnd"/>
            <w:r w:rsidRPr="00684DBB">
              <w:rPr>
                <w:rFonts w:ascii="Times New Roman" w:hAnsi="Times New Roman"/>
                <w:sz w:val="20"/>
                <w:szCs w:val="20"/>
                <w:lang w:eastAsia="ru-RU"/>
              </w:rPr>
              <w:t>)</w:t>
            </w:r>
          </w:p>
        </w:tc>
        <w:tc>
          <w:tcPr>
            <w:tcW w:w="2664" w:type="dxa"/>
            <w:tcBorders>
              <w:top w:val="nil"/>
              <w:left w:val="nil"/>
              <w:bottom w:val="single" w:sz="4" w:space="0" w:color="000000"/>
              <w:right w:val="single" w:sz="4" w:space="0" w:color="000000"/>
            </w:tcBorders>
            <w:hideMark/>
          </w:tcPr>
          <w:p w14:paraId="2DCD5C77" w14:textId="77777777" w:rsidR="00E55F5A" w:rsidRPr="00684DBB" w:rsidRDefault="00E55F5A" w:rsidP="007B2973">
            <w:pPr>
              <w:spacing w:after="0" w:line="240" w:lineRule="auto"/>
              <w:rPr>
                <w:rFonts w:ascii="Times New Roman" w:hAnsi="Times New Roman"/>
                <w:sz w:val="20"/>
                <w:szCs w:val="20"/>
                <w:lang w:eastAsia="ru-RU"/>
              </w:rPr>
            </w:pPr>
            <w:r w:rsidRPr="00684DBB">
              <w:rPr>
                <w:rFonts w:ascii="Times New Roman" w:hAnsi="Times New Roman"/>
                <w:sz w:val="20"/>
                <w:szCs w:val="20"/>
                <w:lang w:eastAsia="ru-RU"/>
              </w:rPr>
              <w:t xml:space="preserve">61033 Кювета для лабораторного аналізатора IVD (діагностика </w:t>
            </w:r>
            <w:proofErr w:type="spellStart"/>
            <w:r w:rsidRPr="00684DBB">
              <w:rPr>
                <w:rFonts w:ascii="Times New Roman" w:hAnsi="Times New Roman"/>
                <w:sz w:val="20"/>
                <w:szCs w:val="20"/>
                <w:lang w:eastAsia="ru-RU"/>
              </w:rPr>
              <w:t>in</w:t>
            </w:r>
            <w:proofErr w:type="spellEnd"/>
            <w:r w:rsidRPr="00684DBB">
              <w:rPr>
                <w:rFonts w:ascii="Times New Roman" w:hAnsi="Times New Roman"/>
                <w:sz w:val="20"/>
                <w:szCs w:val="20"/>
                <w:lang w:eastAsia="ru-RU"/>
              </w:rPr>
              <w:t xml:space="preserve"> </w:t>
            </w:r>
            <w:proofErr w:type="spellStart"/>
            <w:r w:rsidRPr="00684DBB">
              <w:rPr>
                <w:rFonts w:ascii="Times New Roman" w:hAnsi="Times New Roman"/>
                <w:sz w:val="20"/>
                <w:szCs w:val="20"/>
                <w:lang w:eastAsia="ru-RU"/>
              </w:rPr>
              <w:t>vitro</w:t>
            </w:r>
            <w:proofErr w:type="spellEnd"/>
            <w:r w:rsidRPr="00684DBB">
              <w:rPr>
                <w:rFonts w:ascii="Times New Roman" w:hAnsi="Times New Roman"/>
                <w:sz w:val="20"/>
                <w:szCs w:val="20"/>
                <w:lang w:eastAsia="ru-RU"/>
              </w:rPr>
              <w:t xml:space="preserve"> ) багаторазового використання</w:t>
            </w:r>
          </w:p>
        </w:tc>
        <w:tc>
          <w:tcPr>
            <w:tcW w:w="2700" w:type="dxa"/>
            <w:tcBorders>
              <w:top w:val="nil"/>
              <w:left w:val="nil"/>
              <w:bottom w:val="single" w:sz="4" w:space="0" w:color="000000"/>
              <w:right w:val="single" w:sz="4" w:space="0" w:color="000000"/>
            </w:tcBorders>
            <w:hideMark/>
          </w:tcPr>
          <w:p w14:paraId="3A60FBFA" w14:textId="77777777" w:rsidR="00E55F5A" w:rsidRPr="00684DBB" w:rsidRDefault="00E55F5A" w:rsidP="007B2973">
            <w:pPr>
              <w:spacing w:after="0" w:line="240" w:lineRule="auto"/>
              <w:rPr>
                <w:rFonts w:ascii="Times New Roman" w:hAnsi="Times New Roman"/>
                <w:sz w:val="20"/>
                <w:szCs w:val="20"/>
                <w:lang w:eastAsia="ru-RU"/>
              </w:rPr>
            </w:pPr>
            <w:r w:rsidRPr="00684DBB">
              <w:rPr>
                <w:rFonts w:ascii="Times New Roman" w:hAnsi="Times New Roman"/>
                <w:sz w:val="20"/>
                <w:szCs w:val="20"/>
                <w:lang w:eastAsia="ru-RU"/>
              </w:rPr>
              <w:t>Сегменти пластикової кювети складається з 5 кювет (5 мм × 5 мм). Довжина світлового шляху кювети складає 5 мм, а внутрішні розміри - 5 мм (довжина) × 5 мм (глибина) × 29,5 мм (висота)</w:t>
            </w:r>
          </w:p>
        </w:tc>
        <w:tc>
          <w:tcPr>
            <w:tcW w:w="1099" w:type="dxa"/>
            <w:tcBorders>
              <w:top w:val="nil"/>
              <w:left w:val="nil"/>
              <w:bottom w:val="single" w:sz="4" w:space="0" w:color="000000"/>
              <w:right w:val="single" w:sz="4" w:space="0" w:color="000000"/>
            </w:tcBorders>
            <w:noWrap/>
            <w:hideMark/>
          </w:tcPr>
          <w:p w14:paraId="35AF68E2" w14:textId="77777777" w:rsidR="00E55F5A" w:rsidRPr="00684DBB" w:rsidRDefault="00E55F5A" w:rsidP="007B2973">
            <w:pPr>
              <w:spacing w:after="0" w:line="240" w:lineRule="auto"/>
              <w:jc w:val="center"/>
              <w:rPr>
                <w:rFonts w:ascii="Times New Roman" w:hAnsi="Times New Roman"/>
                <w:sz w:val="20"/>
                <w:szCs w:val="20"/>
                <w:lang w:eastAsia="ru-RU"/>
              </w:rPr>
            </w:pPr>
            <w:r w:rsidRPr="00684DBB">
              <w:rPr>
                <w:rFonts w:ascii="Times New Roman" w:hAnsi="Times New Roman"/>
                <w:sz w:val="20"/>
                <w:szCs w:val="20"/>
                <w:lang w:eastAsia="ru-RU"/>
              </w:rPr>
              <w:t>10</w:t>
            </w:r>
          </w:p>
        </w:tc>
        <w:tc>
          <w:tcPr>
            <w:tcW w:w="1418" w:type="dxa"/>
            <w:tcBorders>
              <w:top w:val="nil"/>
              <w:left w:val="nil"/>
              <w:bottom w:val="single" w:sz="4" w:space="0" w:color="000000"/>
              <w:right w:val="single" w:sz="4" w:space="0" w:color="000000"/>
            </w:tcBorders>
            <w:hideMark/>
          </w:tcPr>
          <w:p w14:paraId="25576F62" w14:textId="77777777" w:rsidR="00E55F5A" w:rsidRPr="00684DBB" w:rsidRDefault="00E55F5A" w:rsidP="007B2973">
            <w:pPr>
              <w:spacing w:after="0" w:line="240" w:lineRule="auto"/>
              <w:jc w:val="center"/>
              <w:rPr>
                <w:rFonts w:ascii="Times New Roman" w:hAnsi="Times New Roman"/>
                <w:sz w:val="20"/>
                <w:szCs w:val="20"/>
                <w:lang w:eastAsia="ru-RU"/>
              </w:rPr>
            </w:pPr>
            <w:proofErr w:type="spellStart"/>
            <w:r w:rsidRPr="00684DBB">
              <w:rPr>
                <w:rFonts w:ascii="Times New Roman" w:hAnsi="Times New Roman"/>
                <w:sz w:val="20"/>
                <w:szCs w:val="20"/>
                <w:lang w:eastAsia="ru-RU"/>
              </w:rPr>
              <w:t>паков</w:t>
            </w:r>
            <w:proofErr w:type="spellEnd"/>
          </w:p>
        </w:tc>
      </w:tr>
    </w:tbl>
    <w:p w14:paraId="38028443" w14:textId="77777777" w:rsidR="00E55F5A" w:rsidRPr="00684DBB" w:rsidRDefault="00E55F5A" w:rsidP="00E55F5A">
      <w:pPr>
        <w:rPr>
          <w:rFonts w:ascii="Times New Roman" w:hAnsi="Times New Roman"/>
          <w:sz w:val="20"/>
          <w:szCs w:val="20"/>
        </w:rPr>
      </w:pPr>
    </w:p>
    <w:p w14:paraId="5398C67F" w14:textId="77777777" w:rsidR="00E55F5A" w:rsidRPr="00684DBB" w:rsidRDefault="00E55F5A" w:rsidP="00E55F5A">
      <w:pPr>
        <w:jc w:val="both"/>
        <w:rPr>
          <w:rFonts w:ascii="Times New Roman" w:hAnsi="Times New Roman"/>
          <w:sz w:val="20"/>
          <w:szCs w:val="20"/>
        </w:rPr>
      </w:pPr>
      <w:r>
        <w:rPr>
          <w:rFonts w:ascii="Times New Roman" w:hAnsi="Times New Roman"/>
          <w:sz w:val="20"/>
          <w:szCs w:val="20"/>
        </w:rPr>
        <w:lastRenderedPageBreak/>
        <w:t xml:space="preserve">             </w:t>
      </w:r>
      <w:r w:rsidRPr="00684DBB">
        <w:rPr>
          <w:rFonts w:ascii="Times New Roman" w:hAnsi="Times New Roman"/>
          <w:sz w:val="20"/>
          <w:szCs w:val="20"/>
        </w:rPr>
        <w:t>Учасники процедури закупівлі повинні надати в складі своїх пропозицій в електронному (сканованому) вигляді наступні документи, завірені підписом уповноваженої особи та печаткою (у разі якщо учасник здійснює свою діяльність без печатки, документи завіряються лише підписом уповноваженої особи Учасника), які підтверджують відповідність пропозицій учасника технічним, якісним, кількісним та іншим вимогам до предмета закупівлі, встановленим замовником, а саме:</w:t>
      </w:r>
    </w:p>
    <w:p w14:paraId="2703CCE8" w14:textId="77777777" w:rsidR="00E55F5A" w:rsidRPr="00684DBB" w:rsidRDefault="00E55F5A" w:rsidP="00E55F5A">
      <w:pPr>
        <w:jc w:val="both"/>
        <w:rPr>
          <w:rFonts w:ascii="Times New Roman" w:hAnsi="Times New Roman"/>
          <w:sz w:val="20"/>
          <w:szCs w:val="20"/>
        </w:rPr>
      </w:pPr>
      <w:r w:rsidRPr="00684DBB">
        <w:rPr>
          <w:rFonts w:ascii="Times New Roman" w:hAnsi="Times New Roman"/>
          <w:sz w:val="20"/>
          <w:szCs w:val="20"/>
        </w:rPr>
        <w:t xml:space="preserve">• 1. Товар, запропонований Учасником, повинен бути внесений до Державного реєстру медичної техніки та медичних виробів та/або введений в обіг відповідно до законодавства у сфері технічного регулювання та оцінки відповідності, у передбаченому законодавством порядку. </w:t>
      </w:r>
    </w:p>
    <w:p w14:paraId="57D8A0CB" w14:textId="77777777" w:rsidR="00E55F5A" w:rsidRPr="00684DBB" w:rsidRDefault="00E55F5A" w:rsidP="00E55F5A">
      <w:pPr>
        <w:jc w:val="both"/>
        <w:rPr>
          <w:rFonts w:ascii="Times New Roman" w:hAnsi="Times New Roman"/>
          <w:sz w:val="20"/>
          <w:szCs w:val="20"/>
        </w:rPr>
      </w:pPr>
      <w:r w:rsidRPr="00684DBB">
        <w:rPr>
          <w:rFonts w:ascii="Times New Roman" w:hAnsi="Times New Roman"/>
          <w:sz w:val="20"/>
          <w:szCs w:val="20"/>
        </w:rPr>
        <w:t>• 2. На підтвердження Учасник у складі пропозиції повинен надати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На підтвердження Учасник у складі пропозиції повинен надати гарантійний лист.</w:t>
      </w:r>
    </w:p>
    <w:p w14:paraId="2C9D74A6" w14:textId="77777777" w:rsidR="00E55F5A" w:rsidRPr="00684DBB" w:rsidRDefault="00E55F5A" w:rsidP="00E55F5A">
      <w:pPr>
        <w:jc w:val="both"/>
        <w:rPr>
          <w:rFonts w:ascii="Times New Roman" w:hAnsi="Times New Roman"/>
          <w:sz w:val="20"/>
          <w:szCs w:val="20"/>
        </w:rPr>
      </w:pPr>
      <w:r w:rsidRPr="00684DBB">
        <w:rPr>
          <w:rFonts w:ascii="Times New Roman" w:hAnsi="Times New Roman"/>
          <w:sz w:val="20"/>
          <w:szCs w:val="20"/>
        </w:rPr>
        <w:t>• 3. З метою запобігання закупівлі фальсифікатів та отримання гарантій на своєчасне постачання товару у кількості, якості та строками придатності, учасник надає оригінал гарантійного листа від виробника (представництва, філії виробника, якщо їх відповідно повноваження поширюються на територію України), чи іншого уповноваженого на це виробником (з документальним підтвердженням такого), яким підтверджується можливість поставки товару, який є предметом закупівлі цього оголошення, у кількості, зі строками придатності та в терміни, визначені цією документацією та пропозицією учасника спрощеної закупівлі. Гарантійний лист повинен включати дату та номер оголошення, оприлюдненого на веб-порталі Уповноваженого органу, а також назву предмету закупівлі згідно оголошення та назву Замовника. Якщо гарантійний лист виданий представництвом чи філією виробника, то учасник повинен в складі пропозиції надати документальне підтвердження таких повноважень, наданих виробником товару.</w:t>
      </w:r>
    </w:p>
    <w:p w14:paraId="2F90C32C" w14:textId="77777777" w:rsidR="00E55F5A" w:rsidRPr="00684DBB" w:rsidRDefault="00E55F5A" w:rsidP="00E55F5A">
      <w:pPr>
        <w:jc w:val="both"/>
        <w:rPr>
          <w:rFonts w:ascii="Times New Roman" w:hAnsi="Times New Roman"/>
          <w:sz w:val="20"/>
          <w:szCs w:val="20"/>
        </w:rPr>
      </w:pPr>
      <w:r w:rsidRPr="00684DBB">
        <w:rPr>
          <w:rFonts w:ascii="Times New Roman" w:hAnsi="Times New Roman"/>
          <w:sz w:val="20"/>
          <w:szCs w:val="20"/>
        </w:rPr>
        <w:t>• 4. При поставці кожна партія товару має супроводжуватися документами, що підтверджують їх якість (сертифікат якості, посвідчення якості тощо) із зазначенням даних, що вимагаються чинним законодавством України. На підтвердження Учасник у складі пропозиції повинен надати гарантійний лист.</w:t>
      </w:r>
    </w:p>
    <w:p w14:paraId="14F81C8E" w14:textId="14DE62A4" w:rsidR="00B97138" w:rsidRPr="002D4DF2" w:rsidRDefault="00B97138" w:rsidP="009733DB">
      <w:pPr>
        <w:pStyle w:val="a1Legal"/>
        <w:ind w:left="0" w:firstLine="0"/>
        <w:rPr>
          <w:lang w:val="uk-UA"/>
        </w:rPr>
        <w:sectPr w:rsidR="00B97138" w:rsidRPr="002D4DF2" w:rsidSect="00E55F5A">
          <w:headerReference w:type="even" r:id="rId16"/>
          <w:headerReference w:type="default" r:id="rId17"/>
          <w:footerReference w:type="even" r:id="rId18"/>
          <w:footerReference w:type="default" r:id="rId19"/>
          <w:headerReference w:type="first" r:id="rId20"/>
          <w:footerReference w:type="first" r:id="rId21"/>
          <w:pgSz w:w="11906" w:h="16838"/>
          <w:pgMar w:top="426" w:right="425" w:bottom="709" w:left="567" w:header="709" w:footer="198" w:gutter="0"/>
          <w:cols w:space="709"/>
        </w:sectPr>
      </w:pPr>
    </w:p>
    <w:p w14:paraId="0D6C1DC6" w14:textId="68E6996A" w:rsidR="00F550C5" w:rsidRPr="005275E8" w:rsidRDefault="00F550C5" w:rsidP="00D33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80" w:right="196"/>
        <w:jc w:val="right"/>
        <w:rPr>
          <w:rFonts w:ascii="Times New Roman" w:hAnsi="Times New Roman"/>
          <w:b/>
          <w:iCs/>
          <w:color w:val="000000"/>
          <w:sz w:val="24"/>
          <w:szCs w:val="24"/>
          <w:lang w:val="ru-RU"/>
        </w:rPr>
      </w:pPr>
      <w:r w:rsidRPr="005275E8">
        <w:rPr>
          <w:rFonts w:ascii="Times New Roman" w:hAnsi="Times New Roman"/>
          <w:b/>
          <w:iCs/>
          <w:color w:val="000000"/>
          <w:sz w:val="24"/>
          <w:szCs w:val="24"/>
        </w:rPr>
        <w:lastRenderedPageBreak/>
        <w:t xml:space="preserve">Додаток </w:t>
      </w:r>
      <w:r w:rsidR="003A61DF" w:rsidRPr="005275E8">
        <w:rPr>
          <w:rFonts w:ascii="Times New Roman" w:hAnsi="Times New Roman"/>
          <w:b/>
          <w:iCs/>
          <w:color w:val="000000"/>
          <w:sz w:val="24"/>
          <w:szCs w:val="24"/>
          <w:lang w:val="ru-RU"/>
        </w:rPr>
        <w:t>4</w:t>
      </w:r>
    </w:p>
    <w:p w14:paraId="436ABDFF" w14:textId="3B92731F" w:rsidR="00F550C5" w:rsidRDefault="00F550C5" w:rsidP="00E5149D">
      <w:pPr>
        <w:spacing w:after="0" w:line="240" w:lineRule="auto"/>
        <w:jc w:val="right"/>
        <w:rPr>
          <w:rFonts w:ascii="Times New Roman" w:hAnsi="Times New Roman"/>
          <w:b/>
          <w:color w:val="000000"/>
          <w:sz w:val="24"/>
          <w:szCs w:val="24"/>
        </w:rPr>
      </w:pPr>
      <w:r w:rsidRPr="005275E8">
        <w:rPr>
          <w:rFonts w:ascii="Times New Roman" w:hAnsi="Times New Roman"/>
          <w:b/>
          <w:color w:val="000000"/>
          <w:sz w:val="24"/>
          <w:szCs w:val="24"/>
        </w:rPr>
        <w:t>До тендерної документації</w:t>
      </w:r>
    </w:p>
    <w:p w14:paraId="7C5748F2" w14:textId="77777777" w:rsidR="00E5149D" w:rsidRPr="00E5149D" w:rsidRDefault="00E5149D" w:rsidP="00E5149D">
      <w:pPr>
        <w:spacing w:after="0" w:line="240" w:lineRule="auto"/>
        <w:jc w:val="right"/>
        <w:rPr>
          <w:rFonts w:ascii="Times New Roman" w:hAnsi="Times New Roman"/>
          <w:b/>
          <w:color w:val="000000"/>
          <w:sz w:val="24"/>
          <w:szCs w:val="24"/>
        </w:rPr>
      </w:pPr>
    </w:p>
    <w:p w14:paraId="4CF2F848" w14:textId="77777777" w:rsidR="00D53544" w:rsidRPr="00DE072F" w:rsidRDefault="00D53544" w:rsidP="00D53544">
      <w:pPr>
        <w:ind w:hanging="720"/>
        <w:jc w:val="center"/>
        <w:rPr>
          <w:rFonts w:ascii="Times New Roman" w:eastAsia="Calibri" w:hAnsi="Times New Roman"/>
          <w:b/>
          <w:bCs/>
          <w:sz w:val="24"/>
          <w:szCs w:val="24"/>
        </w:rPr>
      </w:pPr>
      <w:r w:rsidRPr="00DE072F">
        <w:rPr>
          <w:rFonts w:ascii="Times New Roman" w:eastAsia="Calibri" w:hAnsi="Times New Roman"/>
          <w:b/>
          <w:bCs/>
          <w:sz w:val="24"/>
          <w:szCs w:val="24"/>
        </w:rPr>
        <w:t>ФОРМА " ТЕНДЕРНА ПРОПОЗИЦІЯ"</w:t>
      </w:r>
    </w:p>
    <w:p w14:paraId="202BB002" w14:textId="77777777" w:rsidR="00D53544" w:rsidRPr="00DA2A47" w:rsidRDefault="00D53544" w:rsidP="00D53544">
      <w:pPr>
        <w:ind w:hanging="720"/>
        <w:jc w:val="center"/>
        <w:rPr>
          <w:rFonts w:ascii="Times New Roman" w:eastAsia="Calibri" w:hAnsi="Times New Roman"/>
          <w:sz w:val="24"/>
          <w:szCs w:val="24"/>
        </w:rPr>
      </w:pPr>
      <w:r w:rsidRPr="00DE072F">
        <w:rPr>
          <w:rFonts w:ascii="Times New Roman" w:eastAsia="Calibri" w:hAnsi="Times New Roman"/>
          <w:sz w:val="24"/>
          <w:szCs w:val="24"/>
        </w:rPr>
        <w:t xml:space="preserve">      </w:t>
      </w:r>
      <w:r w:rsidRPr="00DA2A47">
        <w:rPr>
          <w:rFonts w:ascii="Times New Roman" w:eastAsia="Calibri" w:hAnsi="Times New Roman"/>
          <w:sz w:val="24"/>
          <w:szCs w:val="24"/>
        </w:rPr>
        <w:t>(форма, яка подається Учасником на фірмовому бланку)</w:t>
      </w:r>
    </w:p>
    <w:p w14:paraId="470C0C00" w14:textId="0DE1F4BB" w:rsidR="00D53544" w:rsidRPr="00456A99" w:rsidRDefault="00D53544" w:rsidP="00456A99">
      <w:pPr>
        <w:pStyle w:val="3b"/>
        <w:jc w:val="both"/>
        <w:rPr>
          <w:b/>
        </w:rPr>
      </w:pPr>
      <w:r w:rsidRPr="00E823BC">
        <w:t>Ми,</w:t>
      </w:r>
      <w:r w:rsidR="00971656">
        <w:t xml:space="preserve"> (повна назва Учасника), надаємо свою тендерну </w:t>
      </w:r>
      <w:r w:rsidRPr="00E823BC">
        <w:t xml:space="preserve">пропозицію щодо участі у </w:t>
      </w:r>
      <w:r w:rsidR="00971656">
        <w:t xml:space="preserve">відкритих </w:t>
      </w:r>
      <w:r w:rsidRPr="00E823BC">
        <w:t xml:space="preserve">торгах </w:t>
      </w:r>
      <w:r w:rsidR="00971656">
        <w:t xml:space="preserve"> з особливостями на закупівлю: </w:t>
      </w:r>
      <w:r w:rsidR="00456A99">
        <w:t>«</w:t>
      </w:r>
      <w:r w:rsidR="00456A99" w:rsidRPr="008B1023">
        <w:rPr>
          <w:b/>
        </w:rPr>
        <w:t xml:space="preserve">Лабораторні реактиви, код </w:t>
      </w:r>
      <w:r w:rsidR="00456A99" w:rsidRPr="008B1023">
        <w:rPr>
          <w:b/>
          <w:bCs/>
        </w:rPr>
        <w:t xml:space="preserve">ДК 021:2015: </w:t>
      </w:r>
      <w:r w:rsidR="00456A99" w:rsidRPr="008B1023">
        <w:rPr>
          <w:b/>
        </w:rPr>
        <w:t>33690000-3 – Лікарські засоби різні</w:t>
      </w:r>
      <w:r w:rsidR="00456A99">
        <w:rPr>
          <w:b/>
        </w:rPr>
        <w:t>».</w:t>
      </w:r>
    </w:p>
    <w:p w14:paraId="52330ED7" w14:textId="77777777" w:rsidR="00CA0757" w:rsidRDefault="00CA0757" w:rsidP="000F64AA">
      <w:pPr>
        <w:jc w:val="center"/>
        <w:rPr>
          <w:rFonts w:ascii="Times New Roman" w:eastAsia="Calibri" w:hAnsi="Times New Roman"/>
          <w:b/>
          <w:bCs/>
          <w:sz w:val="24"/>
          <w:szCs w:val="24"/>
        </w:rPr>
      </w:pPr>
    </w:p>
    <w:p w14:paraId="6EFFB3AB" w14:textId="31FD0199" w:rsidR="000F64AA" w:rsidRPr="00590B2D" w:rsidRDefault="000F64AA" w:rsidP="000F64AA">
      <w:pPr>
        <w:jc w:val="center"/>
        <w:rPr>
          <w:rFonts w:ascii="Times New Roman" w:eastAsia="Calibri" w:hAnsi="Times New Roman"/>
          <w:sz w:val="24"/>
          <w:szCs w:val="24"/>
          <w:lang w:val="ru-RU"/>
        </w:rPr>
      </w:pPr>
      <w:r w:rsidRPr="00DE072F">
        <w:rPr>
          <w:rFonts w:ascii="Times New Roman" w:eastAsia="Calibri" w:hAnsi="Times New Roman"/>
          <w:b/>
          <w:bCs/>
          <w:sz w:val="24"/>
          <w:szCs w:val="24"/>
        </w:rPr>
        <w:t>ПОЧАТКОВА</w:t>
      </w:r>
      <w:r w:rsidRPr="00590B2D">
        <w:rPr>
          <w:rFonts w:ascii="Times New Roman" w:eastAsia="Calibri" w:hAnsi="Times New Roman"/>
          <w:b/>
          <w:bCs/>
          <w:sz w:val="24"/>
          <w:szCs w:val="24"/>
          <w:lang w:val="ru-RU"/>
        </w:rPr>
        <w:t xml:space="preserve"> </w:t>
      </w:r>
      <w:r w:rsidRPr="00DE072F">
        <w:rPr>
          <w:rFonts w:ascii="Times New Roman" w:eastAsia="Calibri" w:hAnsi="Times New Roman"/>
          <w:b/>
          <w:bCs/>
          <w:sz w:val="24"/>
          <w:szCs w:val="24"/>
        </w:rPr>
        <w:t>ТЕНДЕРНА</w:t>
      </w:r>
      <w:r w:rsidRPr="00590B2D">
        <w:rPr>
          <w:rFonts w:ascii="Times New Roman" w:eastAsia="Calibri" w:hAnsi="Times New Roman"/>
          <w:b/>
          <w:bCs/>
          <w:sz w:val="24"/>
          <w:szCs w:val="24"/>
          <w:lang w:val="ru-RU"/>
        </w:rPr>
        <w:t xml:space="preserve"> </w:t>
      </w:r>
      <w:r w:rsidRPr="00DE072F">
        <w:rPr>
          <w:rFonts w:ascii="Times New Roman" w:eastAsia="Calibri" w:hAnsi="Times New Roman"/>
          <w:b/>
          <w:bCs/>
          <w:sz w:val="24"/>
          <w:szCs w:val="24"/>
        </w:rPr>
        <w:t>ПРОПОЗИЦІЯ</w:t>
      </w:r>
    </w:p>
    <w:p w14:paraId="629C9557" w14:textId="37F7E520" w:rsidR="000F64AA" w:rsidRDefault="000F64AA" w:rsidP="000F64AA">
      <w:pPr>
        <w:tabs>
          <w:tab w:val="left" w:pos="0"/>
          <w:tab w:val="center" w:pos="4153"/>
          <w:tab w:val="right" w:pos="8306"/>
        </w:tabs>
        <w:spacing w:after="0" w:line="240" w:lineRule="auto"/>
        <w:rPr>
          <w:rFonts w:ascii="Times New Roman" w:eastAsia="Calibri" w:hAnsi="Times New Roman"/>
          <w:sz w:val="24"/>
          <w:szCs w:val="24"/>
        </w:rPr>
      </w:pPr>
      <w:r w:rsidRPr="00DE072F">
        <w:rPr>
          <w:rFonts w:ascii="Times New Roman" w:eastAsia="Calibri" w:hAnsi="Times New Roman"/>
          <w:sz w:val="24"/>
          <w:szCs w:val="24"/>
        </w:rPr>
        <w:t>Вивчивши тендерну документацію та інші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________________грн. (цифрами та прописом)_( в тому числі ПДВ______)</w:t>
      </w:r>
    </w:p>
    <w:p w14:paraId="3C1DC981" w14:textId="77777777" w:rsidR="00D06174" w:rsidRDefault="00D06174" w:rsidP="000F64AA">
      <w:pPr>
        <w:tabs>
          <w:tab w:val="left" w:pos="0"/>
          <w:tab w:val="center" w:pos="4153"/>
          <w:tab w:val="right" w:pos="8306"/>
        </w:tabs>
        <w:spacing w:after="0" w:line="240" w:lineRule="auto"/>
        <w:rPr>
          <w:rFonts w:ascii="Times New Roman" w:eastAsia="Calibri" w:hAnsi="Times New Roman"/>
          <w:sz w:val="24"/>
          <w:szCs w:val="24"/>
        </w:rPr>
      </w:pPr>
    </w:p>
    <w:tbl>
      <w:tblPr>
        <w:tblW w:w="10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2977"/>
        <w:gridCol w:w="1559"/>
        <w:gridCol w:w="1276"/>
        <w:gridCol w:w="1368"/>
        <w:gridCol w:w="1560"/>
        <w:gridCol w:w="1417"/>
      </w:tblGrid>
      <w:tr w:rsidR="00D06174" w:rsidRPr="00DE072F" w14:paraId="3F13D895" w14:textId="77777777" w:rsidTr="00D06174">
        <w:trPr>
          <w:jc w:val="center"/>
        </w:trPr>
        <w:tc>
          <w:tcPr>
            <w:tcW w:w="562" w:type="dxa"/>
            <w:tcBorders>
              <w:top w:val="single" w:sz="4" w:space="0" w:color="auto"/>
              <w:left w:val="single" w:sz="4" w:space="0" w:color="auto"/>
              <w:bottom w:val="single" w:sz="4" w:space="0" w:color="auto"/>
              <w:right w:val="single" w:sz="4" w:space="0" w:color="auto"/>
            </w:tcBorders>
          </w:tcPr>
          <w:p w14:paraId="3E3BFC9F" w14:textId="77777777" w:rsidR="00D06174" w:rsidRDefault="00D06174" w:rsidP="00D06174">
            <w:pPr>
              <w:pStyle w:val="3b"/>
              <w:jc w:val="center"/>
            </w:pPr>
            <w:r w:rsidRPr="00DE072F">
              <w:t>№</w:t>
            </w:r>
          </w:p>
          <w:p w14:paraId="0160E4ED" w14:textId="00793EB0" w:rsidR="00D06174" w:rsidRPr="00DE072F" w:rsidRDefault="00D06174" w:rsidP="00D06174">
            <w:pPr>
              <w:pStyle w:val="3b"/>
              <w:jc w:val="center"/>
            </w:pPr>
            <w:r>
              <w:t>з/п</w:t>
            </w:r>
          </w:p>
        </w:tc>
        <w:tc>
          <w:tcPr>
            <w:tcW w:w="2977" w:type="dxa"/>
            <w:tcBorders>
              <w:top w:val="single" w:sz="4" w:space="0" w:color="auto"/>
              <w:left w:val="single" w:sz="4" w:space="0" w:color="auto"/>
              <w:bottom w:val="single" w:sz="4" w:space="0" w:color="auto"/>
              <w:right w:val="single" w:sz="4" w:space="0" w:color="auto"/>
            </w:tcBorders>
          </w:tcPr>
          <w:p w14:paraId="0B18F0DB" w14:textId="77777777" w:rsidR="00F03935" w:rsidRDefault="00F03935" w:rsidP="00D06174">
            <w:pPr>
              <w:pStyle w:val="3b"/>
              <w:jc w:val="center"/>
            </w:pPr>
          </w:p>
          <w:p w14:paraId="67327F09" w14:textId="6EB40461" w:rsidR="00D06174" w:rsidRDefault="00D06174" w:rsidP="00D06174">
            <w:pPr>
              <w:pStyle w:val="3b"/>
              <w:jc w:val="center"/>
            </w:pPr>
            <w:r w:rsidRPr="00DE072F">
              <w:t>Назва предмету закупівлі</w:t>
            </w:r>
          </w:p>
          <w:p w14:paraId="5C7460DE" w14:textId="1740670C" w:rsidR="00D06174" w:rsidRPr="00DE072F" w:rsidRDefault="00D06174" w:rsidP="00D06174">
            <w:pPr>
              <w:pStyle w:val="3b"/>
              <w:jc w:val="center"/>
            </w:pPr>
          </w:p>
        </w:tc>
        <w:tc>
          <w:tcPr>
            <w:tcW w:w="1559" w:type="dxa"/>
            <w:tcBorders>
              <w:top w:val="single" w:sz="4" w:space="0" w:color="auto"/>
              <w:left w:val="single" w:sz="4" w:space="0" w:color="auto"/>
              <w:bottom w:val="single" w:sz="4" w:space="0" w:color="auto"/>
              <w:right w:val="single" w:sz="4" w:space="0" w:color="auto"/>
            </w:tcBorders>
          </w:tcPr>
          <w:p w14:paraId="77B51543" w14:textId="77777777" w:rsidR="00D06174" w:rsidRPr="00DE072F" w:rsidRDefault="00D06174" w:rsidP="00D06174">
            <w:pPr>
              <w:pStyle w:val="3b"/>
              <w:jc w:val="center"/>
            </w:pPr>
            <w:r w:rsidRPr="00DE072F">
              <w:t>Виробник, країна походження</w:t>
            </w:r>
          </w:p>
        </w:tc>
        <w:tc>
          <w:tcPr>
            <w:tcW w:w="1276" w:type="dxa"/>
            <w:tcBorders>
              <w:top w:val="single" w:sz="4" w:space="0" w:color="auto"/>
              <w:left w:val="single" w:sz="4" w:space="0" w:color="auto"/>
              <w:bottom w:val="single" w:sz="4" w:space="0" w:color="auto"/>
              <w:right w:val="single" w:sz="4" w:space="0" w:color="auto"/>
            </w:tcBorders>
          </w:tcPr>
          <w:p w14:paraId="78FDABC4" w14:textId="77777777" w:rsidR="00D06174" w:rsidRPr="00DE072F" w:rsidRDefault="00D06174" w:rsidP="00D06174">
            <w:pPr>
              <w:pStyle w:val="3b"/>
              <w:jc w:val="center"/>
            </w:pPr>
            <w:r w:rsidRPr="00DE072F">
              <w:t>Одиниця виміру</w:t>
            </w:r>
          </w:p>
        </w:tc>
        <w:tc>
          <w:tcPr>
            <w:tcW w:w="1368" w:type="dxa"/>
            <w:tcBorders>
              <w:top w:val="single" w:sz="4" w:space="0" w:color="auto"/>
              <w:left w:val="single" w:sz="4" w:space="0" w:color="auto"/>
              <w:bottom w:val="single" w:sz="4" w:space="0" w:color="auto"/>
              <w:right w:val="single" w:sz="4" w:space="0" w:color="auto"/>
            </w:tcBorders>
          </w:tcPr>
          <w:p w14:paraId="36B364EE" w14:textId="77777777" w:rsidR="00D06174" w:rsidRPr="00DE072F" w:rsidRDefault="00D06174" w:rsidP="00D06174">
            <w:pPr>
              <w:pStyle w:val="3b"/>
              <w:jc w:val="center"/>
            </w:pPr>
            <w:r w:rsidRPr="00DE072F">
              <w:t>Запропонована кількість</w:t>
            </w:r>
          </w:p>
        </w:tc>
        <w:tc>
          <w:tcPr>
            <w:tcW w:w="1560" w:type="dxa"/>
            <w:tcBorders>
              <w:top w:val="single" w:sz="4" w:space="0" w:color="auto"/>
              <w:left w:val="single" w:sz="4" w:space="0" w:color="auto"/>
              <w:bottom w:val="single" w:sz="4" w:space="0" w:color="auto"/>
              <w:right w:val="single" w:sz="4" w:space="0" w:color="auto"/>
            </w:tcBorders>
          </w:tcPr>
          <w:p w14:paraId="1B33D980" w14:textId="4AC1F499" w:rsidR="00D06174" w:rsidRPr="00DE072F" w:rsidRDefault="00D06174" w:rsidP="00D06174">
            <w:pPr>
              <w:pStyle w:val="3b"/>
              <w:jc w:val="center"/>
            </w:pPr>
            <w:r w:rsidRPr="00DE072F">
              <w:t xml:space="preserve">Ціна за одиницю, </w:t>
            </w:r>
            <w:r w:rsidR="007C52FC">
              <w:t>з/</w:t>
            </w:r>
            <w:r w:rsidRPr="00DE072F">
              <w:t>без ПДВ, грн.</w:t>
            </w:r>
          </w:p>
        </w:tc>
        <w:tc>
          <w:tcPr>
            <w:tcW w:w="1417" w:type="dxa"/>
            <w:tcBorders>
              <w:top w:val="single" w:sz="4" w:space="0" w:color="auto"/>
              <w:left w:val="single" w:sz="4" w:space="0" w:color="auto"/>
              <w:bottom w:val="single" w:sz="4" w:space="0" w:color="auto"/>
              <w:right w:val="single" w:sz="4" w:space="0" w:color="auto"/>
            </w:tcBorders>
          </w:tcPr>
          <w:p w14:paraId="2F2BD194" w14:textId="34C56EE9" w:rsidR="00D06174" w:rsidRPr="00DE072F" w:rsidRDefault="00D06174" w:rsidP="00D06174">
            <w:pPr>
              <w:pStyle w:val="3b"/>
              <w:jc w:val="center"/>
            </w:pPr>
            <w:r w:rsidRPr="00DE072F">
              <w:t xml:space="preserve">Загальна вартість, </w:t>
            </w:r>
            <w:r w:rsidR="007C52FC">
              <w:t>з/</w:t>
            </w:r>
            <w:r>
              <w:t>бе</w:t>
            </w:r>
            <w:r w:rsidRPr="00DE072F">
              <w:t>з ПДВ, грн.</w:t>
            </w:r>
          </w:p>
        </w:tc>
      </w:tr>
      <w:tr w:rsidR="00D06174" w:rsidRPr="00DE072F" w14:paraId="65F9D2B5" w14:textId="77777777" w:rsidTr="00D06174">
        <w:trPr>
          <w:jc w:val="center"/>
        </w:trPr>
        <w:tc>
          <w:tcPr>
            <w:tcW w:w="562" w:type="dxa"/>
            <w:tcBorders>
              <w:top w:val="single" w:sz="4" w:space="0" w:color="auto"/>
              <w:left w:val="single" w:sz="4" w:space="0" w:color="auto"/>
              <w:bottom w:val="single" w:sz="4" w:space="0" w:color="auto"/>
              <w:right w:val="single" w:sz="4" w:space="0" w:color="auto"/>
            </w:tcBorders>
          </w:tcPr>
          <w:p w14:paraId="7768A058" w14:textId="77777777" w:rsidR="00D06174" w:rsidRPr="00DE072F" w:rsidRDefault="00D06174" w:rsidP="00421D9A">
            <w:pPr>
              <w:jc w:val="center"/>
              <w:rPr>
                <w:rFonts w:ascii="Times New Roman" w:hAnsi="Times New Roman"/>
                <w:b/>
                <w:bCs/>
                <w:sz w:val="24"/>
                <w:szCs w:val="24"/>
              </w:rPr>
            </w:pPr>
          </w:p>
        </w:tc>
        <w:tc>
          <w:tcPr>
            <w:tcW w:w="2977" w:type="dxa"/>
            <w:tcBorders>
              <w:top w:val="single" w:sz="4" w:space="0" w:color="auto"/>
              <w:left w:val="single" w:sz="4" w:space="0" w:color="auto"/>
              <w:bottom w:val="single" w:sz="4" w:space="0" w:color="auto"/>
              <w:right w:val="single" w:sz="4" w:space="0" w:color="auto"/>
            </w:tcBorders>
          </w:tcPr>
          <w:p w14:paraId="36EDEEDE" w14:textId="77777777" w:rsidR="00D06174" w:rsidRPr="00DE072F" w:rsidRDefault="00D06174" w:rsidP="00421D9A">
            <w:pPr>
              <w:jc w:val="center"/>
              <w:rPr>
                <w:rFonts w:ascii="Times New Roman" w:hAnsi="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0F19A1B" w14:textId="77777777" w:rsidR="00D06174" w:rsidRPr="00DE072F" w:rsidRDefault="00D06174" w:rsidP="00421D9A">
            <w:pPr>
              <w:jc w:val="center"/>
              <w:rPr>
                <w:rFonts w:ascii="Times New Roman" w:hAnsi="Times New Roman"/>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FB1E762" w14:textId="77777777" w:rsidR="00D06174" w:rsidRPr="00DE072F" w:rsidRDefault="00D06174" w:rsidP="00421D9A">
            <w:pPr>
              <w:jc w:val="center"/>
              <w:rPr>
                <w:rFonts w:ascii="Times New Roman" w:hAnsi="Times New Roman"/>
                <w:b/>
                <w:bCs/>
                <w:sz w:val="24"/>
                <w:szCs w:val="24"/>
              </w:rPr>
            </w:pPr>
          </w:p>
        </w:tc>
        <w:tc>
          <w:tcPr>
            <w:tcW w:w="1368" w:type="dxa"/>
            <w:tcBorders>
              <w:top w:val="single" w:sz="4" w:space="0" w:color="auto"/>
              <w:left w:val="single" w:sz="4" w:space="0" w:color="auto"/>
              <w:bottom w:val="single" w:sz="4" w:space="0" w:color="auto"/>
              <w:right w:val="single" w:sz="4" w:space="0" w:color="auto"/>
            </w:tcBorders>
          </w:tcPr>
          <w:p w14:paraId="570671D1" w14:textId="77777777" w:rsidR="00D06174" w:rsidRPr="00DE072F" w:rsidRDefault="00D06174" w:rsidP="00421D9A">
            <w:pPr>
              <w:jc w:val="center"/>
              <w:rPr>
                <w:rFonts w:ascii="Times New Roman" w:hAnsi="Times New Roman"/>
                <w:b/>
                <w:bCs/>
                <w:sz w:val="24"/>
                <w:szCs w:val="24"/>
              </w:rPr>
            </w:pPr>
          </w:p>
        </w:tc>
        <w:tc>
          <w:tcPr>
            <w:tcW w:w="1560" w:type="dxa"/>
            <w:tcBorders>
              <w:top w:val="single" w:sz="4" w:space="0" w:color="auto"/>
              <w:left w:val="single" w:sz="4" w:space="0" w:color="auto"/>
              <w:bottom w:val="single" w:sz="4" w:space="0" w:color="auto"/>
              <w:right w:val="single" w:sz="4" w:space="0" w:color="auto"/>
            </w:tcBorders>
          </w:tcPr>
          <w:p w14:paraId="2D494940" w14:textId="77777777" w:rsidR="00D06174" w:rsidRPr="00DE072F" w:rsidRDefault="00D06174" w:rsidP="00421D9A">
            <w:pPr>
              <w:jc w:val="center"/>
              <w:rPr>
                <w:rFonts w:ascii="Times New Roman" w:hAnsi="Times New Roman"/>
                <w:b/>
                <w:bCs/>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F8BEC6C" w14:textId="77777777" w:rsidR="00D06174" w:rsidRPr="00DE072F" w:rsidRDefault="00D06174" w:rsidP="00421D9A">
            <w:pPr>
              <w:jc w:val="center"/>
              <w:rPr>
                <w:rFonts w:ascii="Times New Roman" w:hAnsi="Times New Roman"/>
                <w:b/>
                <w:bCs/>
                <w:sz w:val="24"/>
                <w:szCs w:val="24"/>
              </w:rPr>
            </w:pPr>
          </w:p>
        </w:tc>
      </w:tr>
      <w:tr w:rsidR="00D06174" w:rsidRPr="00DE072F" w14:paraId="1BAE77C4" w14:textId="77777777" w:rsidTr="00D06174">
        <w:trPr>
          <w:jc w:val="center"/>
        </w:trPr>
        <w:tc>
          <w:tcPr>
            <w:tcW w:w="10719" w:type="dxa"/>
            <w:gridSpan w:val="7"/>
            <w:tcBorders>
              <w:top w:val="single" w:sz="4" w:space="0" w:color="auto"/>
              <w:left w:val="single" w:sz="4" w:space="0" w:color="auto"/>
              <w:bottom w:val="single" w:sz="4" w:space="0" w:color="auto"/>
              <w:right w:val="single" w:sz="4" w:space="0" w:color="auto"/>
            </w:tcBorders>
          </w:tcPr>
          <w:p w14:paraId="3C15641D" w14:textId="62D1F3DA" w:rsidR="00D06174" w:rsidRPr="007C52FC" w:rsidRDefault="00D06174" w:rsidP="007C52FC">
            <w:pPr>
              <w:pStyle w:val="3b"/>
              <w:jc w:val="right"/>
            </w:pPr>
            <w:r w:rsidRPr="007C52FC">
              <w:t>Всього без ПДВ</w:t>
            </w:r>
            <w:r w:rsidR="007C52FC">
              <w:t>:</w:t>
            </w:r>
          </w:p>
        </w:tc>
      </w:tr>
      <w:tr w:rsidR="00D06174" w14:paraId="0D0E4593" w14:textId="77777777" w:rsidTr="00D06174">
        <w:trPr>
          <w:jc w:val="center"/>
        </w:trPr>
        <w:tc>
          <w:tcPr>
            <w:tcW w:w="10719" w:type="dxa"/>
            <w:gridSpan w:val="7"/>
            <w:tcBorders>
              <w:top w:val="single" w:sz="4" w:space="0" w:color="auto"/>
              <w:left w:val="single" w:sz="4" w:space="0" w:color="auto"/>
              <w:bottom w:val="single" w:sz="4" w:space="0" w:color="auto"/>
              <w:right w:val="single" w:sz="4" w:space="0" w:color="auto"/>
            </w:tcBorders>
          </w:tcPr>
          <w:p w14:paraId="0F355BC5" w14:textId="7604C1C6" w:rsidR="00D06174" w:rsidRPr="007C52FC" w:rsidRDefault="00D06174" w:rsidP="007C52FC">
            <w:pPr>
              <w:pStyle w:val="3b"/>
              <w:jc w:val="right"/>
            </w:pPr>
            <w:r w:rsidRPr="007C52FC">
              <w:t>ПДВ</w:t>
            </w:r>
            <w:r w:rsidR="007C52FC">
              <w:t xml:space="preserve">:  </w:t>
            </w:r>
          </w:p>
        </w:tc>
      </w:tr>
      <w:tr w:rsidR="00D06174" w14:paraId="615C961E" w14:textId="77777777" w:rsidTr="00D06174">
        <w:trPr>
          <w:jc w:val="center"/>
        </w:trPr>
        <w:tc>
          <w:tcPr>
            <w:tcW w:w="10719" w:type="dxa"/>
            <w:gridSpan w:val="7"/>
            <w:tcBorders>
              <w:top w:val="single" w:sz="4" w:space="0" w:color="auto"/>
              <w:left w:val="single" w:sz="4" w:space="0" w:color="auto"/>
              <w:bottom w:val="single" w:sz="4" w:space="0" w:color="auto"/>
              <w:right w:val="single" w:sz="4" w:space="0" w:color="auto"/>
            </w:tcBorders>
          </w:tcPr>
          <w:p w14:paraId="778FC3EF" w14:textId="2F8ABC19" w:rsidR="00D06174" w:rsidRPr="007C52FC" w:rsidRDefault="00D06174" w:rsidP="007C52FC">
            <w:pPr>
              <w:pStyle w:val="3b"/>
              <w:jc w:val="right"/>
            </w:pPr>
            <w:r w:rsidRPr="007C52FC">
              <w:t>Всього з ПДВ</w:t>
            </w:r>
            <w:r w:rsidR="007C52FC">
              <w:t>:</w:t>
            </w:r>
          </w:p>
        </w:tc>
      </w:tr>
    </w:tbl>
    <w:p w14:paraId="452D2A4F" w14:textId="77777777" w:rsidR="00CA0757" w:rsidRDefault="00CA0757" w:rsidP="00C62E42">
      <w:pPr>
        <w:pStyle w:val="3b"/>
        <w:jc w:val="both"/>
      </w:pPr>
    </w:p>
    <w:p w14:paraId="56DABE76" w14:textId="3FD0B7EF" w:rsidR="00C62E42" w:rsidRPr="00C62E42" w:rsidRDefault="00C62E42" w:rsidP="00C62E42">
      <w:pPr>
        <w:pStyle w:val="3b"/>
        <w:jc w:val="both"/>
      </w:pPr>
      <w:r w:rsidRPr="00C62E42">
        <w:t xml:space="preserve">1. </w:t>
      </w:r>
      <w:r w:rsidR="00F21235">
        <w:t xml:space="preserve"> </w:t>
      </w:r>
      <w:r w:rsidRPr="00C62E42">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20C99839" w14:textId="3CFEB225" w:rsidR="00C62E42" w:rsidRPr="00C62E42" w:rsidRDefault="00C62E42" w:rsidP="00C62E42">
      <w:pPr>
        <w:pStyle w:val="3b"/>
        <w:jc w:val="both"/>
        <w:rPr>
          <w:lang w:eastAsia="zh-CN"/>
        </w:rPr>
      </w:pPr>
      <w:r w:rsidRPr="00C62E42">
        <w:rPr>
          <w:lang w:eastAsia="zh-CN"/>
        </w:rPr>
        <w:t xml:space="preserve">2. </w:t>
      </w:r>
      <w:r w:rsidR="00F21235">
        <w:rPr>
          <w:lang w:eastAsia="zh-CN"/>
        </w:rPr>
        <w:t xml:space="preserve"> </w:t>
      </w:r>
      <w:r w:rsidRPr="00C62E42">
        <w:rPr>
          <w:lang w:eastAsia="zh-CN"/>
        </w:rPr>
        <w:t xml:space="preserve">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70E19700" w14:textId="2ABD58A6" w:rsidR="00C62E42" w:rsidRPr="00C62E42" w:rsidRDefault="00C62E42" w:rsidP="00C62E42">
      <w:pPr>
        <w:pStyle w:val="3b"/>
        <w:jc w:val="both"/>
        <w:rPr>
          <w:lang w:eastAsia="zh-CN"/>
        </w:rPr>
      </w:pPr>
      <w:r w:rsidRPr="00C62E42">
        <w:rPr>
          <w:lang w:eastAsia="zh-CN"/>
        </w:rPr>
        <w:t xml:space="preserve">3. </w:t>
      </w:r>
      <w:r w:rsidR="00F21235">
        <w:rPr>
          <w:lang w:eastAsia="zh-CN"/>
        </w:rPr>
        <w:t xml:space="preserve">  </w:t>
      </w:r>
      <w:r w:rsidRPr="00C62E42">
        <w:rPr>
          <w:lang w:eastAsia="zh-CN"/>
        </w:rPr>
        <w:t xml:space="preserve">Ми розуміємо та погоджуємося, що Ви можете відмінити процедуру закупівлі у разі наявності обставин для цього згідно із Особливостями. </w:t>
      </w:r>
    </w:p>
    <w:p w14:paraId="61F7F951" w14:textId="77777777" w:rsidR="007C52FC" w:rsidRPr="007C52FC" w:rsidRDefault="00C62E42" w:rsidP="007C52FC">
      <w:pPr>
        <w:pStyle w:val="3b"/>
        <w:jc w:val="both"/>
        <w:rPr>
          <w:lang w:eastAsia="zh-CN"/>
        </w:rPr>
      </w:pPr>
      <w:r w:rsidRPr="00C62E42">
        <w:rPr>
          <w:lang w:eastAsia="zh-CN"/>
        </w:rPr>
        <w:t>4. Якщо нас визначено переможцем торгів, ми беремо на себе зобов’язання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w:t>
      </w:r>
      <w:r w:rsidR="007C52FC">
        <w:rPr>
          <w:lang w:eastAsia="zh-CN"/>
        </w:rPr>
        <w:t xml:space="preserve"> </w:t>
      </w:r>
      <w:r w:rsidR="007C52FC" w:rsidRPr="007C52FC">
        <w:rPr>
          <w:lang w:eastAsia="zh-CN"/>
        </w:rPr>
        <w:t xml:space="preserve">ніж через 5 днів з дати оприлюднення в електронній системі </w:t>
      </w:r>
      <w:proofErr w:type="spellStart"/>
      <w:r w:rsidR="007C52FC" w:rsidRPr="007C52FC">
        <w:rPr>
          <w:lang w:eastAsia="zh-CN"/>
        </w:rPr>
        <w:t>закупівель</w:t>
      </w:r>
      <w:proofErr w:type="spellEnd"/>
      <w:r w:rsidR="007C52FC" w:rsidRPr="007C52FC">
        <w:rPr>
          <w:lang w:eastAsia="zh-CN"/>
        </w:rPr>
        <w:t xml:space="preserve"> повідомлення про намір укласти договір про закупівлю</w:t>
      </w:r>
      <w:r w:rsidR="007C52FC" w:rsidRPr="00763EF1">
        <w:rPr>
          <w:lang w:eastAsia="zh-CN"/>
        </w:rPr>
        <w:t xml:space="preserve">. </w:t>
      </w:r>
      <w:r w:rsidR="007C52FC" w:rsidRPr="007C52FC">
        <w:rPr>
          <w:lang w:eastAsia="zh-CN"/>
        </w:rPr>
        <w:t>У випадку обґрунтованої необхідності строк для укладання договору може бути продовжений до 60 днів</w:t>
      </w:r>
      <w:r w:rsidR="007C52FC" w:rsidRPr="00763EF1">
        <w:rPr>
          <w:lang w:eastAsia="zh-CN"/>
        </w:rPr>
        <w:t>.</w:t>
      </w:r>
    </w:p>
    <w:p w14:paraId="325AEB03" w14:textId="77777777" w:rsidR="007C52FC" w:rsidRDefault="007C52FC" w:rsidP="007C52FC">
      <w:pPr>
        <w:pStyle w:val="3b"/>
        <w:jc w:val="both"/>
        <w:rPr>
          <w:lang w:eastAsia="zh-CN"/>
        </w:rPr>
      </w:pPr>
    </w:p>
    <w:p w14:paraId="650F2810" w14:textId="77777777" w:rsidR="007C52FC" w:rsidRDefault="007C52FC" w:rsidP="007C52FC">
      <w:pPr>
        <w:pStyle w:val="3b"/>
        <w:jc w:val="both"/>
        <w:rPr>
          <w:lang w:eastAsia="zh-CN"/>
        </w:rPr>
      </w:pPr>
    </w:p>
    <w:p w14:paraId="01248CDE" w14:textId="64F6A46F" w:rsidR="007C52FC" w:rsidRPr="007C52FC" w:rsidRDefault="007C52FC" w:rsidP="007C52FC">
      <w:pPr>
        <w:pStyle w:val="3b"/>
        <w:jc w:val="both"/>
        <w:rPr>
          <w:lang w:eastAsia="zh-CN"/>
        </w:rPr>
      </w:pPr>
      <w:r w:rsidRPr="007C52FC">
        <w:rPr>
          <w:lang w:eastAsia="zh-CN"/>
        </w:rPr>
        <w:t>Посада, прізвище, ініціали,        підпис уповноваженої особи Учасника,      завірені печаткою</w:t>
      </w:r>
    </w:p>
    <w:p w14:paraId="4C78AF89" w14:textId="4D7022E8" w:rsidR="00D53544" w:rsidRPr="00C62E42" w:rsidRDefault="00D53544" w:rsidP="00C62E42">
      <w:pPr>
        <w:pStyle w:val="3b"/>
        <w:jc w:val="both"/>
      </w:pPr>
    </w:p>
    <w:p w14:paraId="1ED68312" w14:textId="482B8322" w:rsidR="00F550C5" w:rsidRPr="008262B9" w:rsidRDefault="008A04C3" w:rsidP="008262B9">
      <w:pPr>
        <w:spacing w:after="0"/>
        <w:jc w:val="right"/>
        <w:rPr>
          <w:rFonts w:ascii="Times New Roman" w:hAnsi="Times New Roman"/>
          <w:b/>
          <w:sz w:val="24"/>
          <w:szCs w:val="24"/>
        </w:rPr>
      </w:pPr>
      <w:r>
        <w:rPr>
          <w:rFonts w:ascii="Times New Roman" w:hAnsi="Times New Roman"/>
          <w:sz w:val="24"/>
          <w:szCs w:val="24"/>
        </w:rPr>
        <w:br w:type="page"/>
      </w:r>
      <w:r w:rsidR="00D40645" w:rsidRPr="00D53544">
        <w:rPr>
          <w:rFonts w:ascii="Times New Roman" w:hAnsi="Times New Roman"/>
          <w:b/>
          <w:sz w:val="24"/>
          <w:szCs w:val="24"/>
        </w:rPr>
        <w:lastRenderedPageBreak/>
        <w:t xml:space="preserve"> </w:t>
      </w:r>
      <w:r w:rsidR="00D40645" w:rsidRPr="00D53544">
        <w:rPr>
          <w:rFonts w:ascii="Times New Roman" w:hAnsi="Times New Roman"/>
          <w:b/>
          <w:sz w:val="24"/>
          <w:szCs w:val="24"/>
        </w:rPr>
        <w:tab/>
      </w:r>
      <w:r w:rsidR="00D40645" w:rsidRPr="00D53544">
        <w:rPr>
          <w:rFonts w:ascii="Times New Roman" w:hAnsi="Times New Roman"/>
          <w:b/>
          <w:sz w:val="24"/>
          <w:szCs w:val="24"/>
        </w:rPr>
        <w:tab/>
      </w:r>
      <w:r w:rsidR="00D40645" w:rsidRPr="00D53544">
        <w:rPr>
          <w:rFonts w:ascii="Times New Roman" w:hAnsi="Times New Roman"/>
          <w:b/>
          <w:sz w:val="24"/>
          <w:szCs w:val="24"/>
        </w:rPr>
        <w:tab/>
      </w:r>
      <w:r w:rsidR="00D40645" w:rsidRPr="00D53544">
        <w:rPr>
          <w:rFonts w:ascii="Times New Roman" w:hAnsi="Times New Roman"/>
          <w:b/>
          <w:sz w:val="24"/>
          <w:szCs w:val="24"/>
        </w:rPr>
        <w:tab/>
      </w:r>
      <w:r w:rsidR="00D40645" w:rsidRPr="00D53544">
        <w:rPr>
          <w:rFonts w:ascii="Times New Roman" w:hAnsi="Times New Roman"/>
          <w:b/>
          <w:sz w:val="24"/>
          <w:szCs w:val="24"/>
        </w:rPr>
        <w:tab/>
      </w:r>
      <w:r w:rsidR="00D40645" w:rsidRPr="00D53544">
        <w:rPr>
          <w:rFonts w:ascii="Times New Roman" w:hAnsi="Times New Roman"/>
          <w:b/>
          <w:sz w:val="24"/>
          <w:szCs w:val="24"/>
        </w:rPr>
        <w:tab/>
      </w:r>
      <w:r w:rsidR="00D40645" w:rsidRPr="00D53544">
        <w:rPr>
          <w:rFonts w:ascii="Times New Roman" w:hAnsi="Times New Roman"/>
          <w:b/>
          <w:sz w:val="24"/>
          <w:szCs w:val="24"/>
        </w:rPr>
        <w:tab/>
      </w:r>
      <w:r w:rsidR="00D40645" w:rsidRPr="00D53544">
        <w:rPr>
          <w:rFonts w:ascii="Times New Roman" w:hAnsi="Times New Roman"/>
          <w:b/>
          <w:sz w:val="24"/>
          <w:szCs w:val="24"/>
        </w:rPr>
        <w:tab/>
      </w:r>
      <w:r w:rsidR="00D40645" w:rsidRPr="00D53544">
        <w:rPr>
          <w:rFonts w:ascii="Times New Roman" w:hAnsi="Times New Roman"/>
          <w:b/>
          <w:sz w:val="24"/>
          <w:szCs w:val="24"/>
        </w:rPr>
        <w:tab/>
      </w:r>
      <w:r w:rsidR="00D40645" w:rsidRPr="00D53544">
        <w:rPr>
          <w:rFonts w:ascii="Times New Roman" w:hAnsi="Times New Roman"/>
          <w:b/>
          <w:sz w:val="24"/>
          <w:szCs w:val="24"/>
        </w:rPr>
        <w:tab/>
      </w:r>
      <w:r w:rsidR="00D40645" w:rsidRPr="00D53544">
        <w:rPr>
          <w:rFonts w:ascii="Times New Roman" w:hAnsi="Times New Roman"/>
          <w:b/>
          <w:sz w:val="24"/>
          <w:szCs w:val="24"/>
        </w:rPr>
        <w:tab/>
      </w:r>
      <w:r w:rsidR="006B4B8F" w:rsidRPr="00D53544">
        <w:rPr>
          <w:rFonts w:ascii="Times New Roman" w:hAnsi="Times New Roman"/>
          <w:b/>
          <w:sz w:val="24"/>
          <w:szCs w:val="24"/>
        </w:rPr>
        <w:t xml:space="preserve">             </w:t>
      </w:r>
      <w:proofErr w:type="spellStart"/>
      <w:r w:rsidR="00D40645" w:rsidRPr="008262B9">
        <w:rPr>
          <w:rFonts w:ascii="Times New Roman" w:hAnsi="Times New Roman"/>
          <w:b/>
          <w:sz w:val="24"/>
          <w:szCs w:val="24"/>
          <w:lang w:val="ru-RU"/>
        </w:rPr>
        <w:t>Додаток</w:t>
      </w:r>
      <w:proofErr w:type="spellEnd"/>
      <w:r w:rsidR="00D40645" w:rsidRPr="008262B9">
        <w:rPr>
          <w:rFonts w:ascii="Times New Roman" w:hAnsi="Times New Roman"/>
          <w:b/>
          <w:sz w:val="24"/>
          <w:szCs w:val="24"/>
          <w:lang w:val="ru-RU"/>
        </w:rPr>
        <w:t xml:space="preserve"> </w:t>
      </w:r>
      <w:r w:rsidR="003A61DF" w:rsidRPr="008262B9">
        <w:rPr>
          <w:rFonts w:ascii="Times New Roman" w:hAnsi="Times New Roman"/>
          <w:b/>
          <w:sz w:val="24"/>
          <w:szCs w:val="24"/>
          <w:lang w:val="ru-RU"/>
        </w:rPr>
        <w:t>5</w:t>
      </w:r>
    </w:p>
    <w:p w14:paraId="266F07CF" w14:textId="77777777" w:rsidR="00F550C5" w:rsidRPr="008262B9" w:rsidRDefault="00F550C5" w:rsidP="008262B9">
      <w:pPr>
        <w:spacing w:after="0" w:line="240" w:lineRule="auto"/>
        <w:jc w:val="right"/>
        <w:rPr>
          <w:rFonts w:ascii="Times New Roman" w:hAnsi="Times New Roman"/>
          <w:b/>
          <w:color w:val="000000"/>
          <w:sz w:val="24"/>
          <w:szCs w:val="24"/>
        </w:rPr>
      </w:pPr>
      <w:r w:rsidRPr="008262B9">
        <w:rPr>
          <w:rFonts w:ascii="Times New Roman" w:hAnsi="Times New Roman"/>
          <w:b/>
          <w:color w:val="000000"/>
          <w:sz w:val="24"/>
          <w:szCs w:val="24"/>
        </w:rPr>
        <w:t>До тендерної документації</w:t>
      </w:r>
    </w:p>
    <w:p w14:paraId="0C8B4D02" w14:textId="77777777" w:rsidR="00F550C5" w:rsidRPr="00857D2F" w:rsidRDefault="00F550C5" w:rsidP="00AD0BB5">
      <w:pPr>
        <w:jc w:val="right"/>
        <w:rPr>
          <w:rFonts w:ascii="Times New Roman" w:hAnsi="Times New Roman"/>
          <w:b/>
          <w:sz w:val="24"/>
          <w:szCs w:val="24"/>
        </w:rPr>
      </w:pPr>
    </w:p>
    <w:p w14:paraId="5715F56B" w14:textId="77777777" w:rsidR="00F550C5" w:rsidRPr="00857D2F" w:rsidRDefault="00F550C5" w:rsidP="00AD0BB5">
      <w:pPr>
        <w:jc w:val="center"/>
        <w:rPr>
          <w:rFonts w:ascii="Times New Roman" w:hAnsi="Times New Roman"/>
          <w:b/>
          <w:sz w:val="24"/>
          <w:szCs w:val="24"/>
        </w:rPr>
      </w:pPr>
      <w:r w:rsidRPr="005D3E96">
        <w:rPr>
          <w:rFonts w:ascii="Times New Roman" w:hAnsi="Times New Roman"/>
          <w:b/>
          <w:sz w:val="24"/>
          <w:szCs w:val="24"/>
        </w:rPr>
        <w:t>ЗАЯВА-ЗГОДА</w:t>
      </w:r>
    </w:p>
    <w:p w14:paraId="0074E819" w14:textId="77777777" w:rsidR="00F550C5" w:rsidRPr="00857D2F" w:rsidRDefault="00F550C5" w:rsidP="00AD0BB5">
      <w:pPr>
        <w:jc w:val="center"/>
        <w:rPr>
          <w:rFonts w:ascii="Times New Roman" w:hAnsi="Times New Roman"/>
          <w:sz w:val="24"/>
          <w:szCs w:val="24"/>
        </w:rPr>
      </w:pPr>
      <w:r w:rsidRPr="00857D2F">
        <w:rPr>
          <w:rFonts w:ascii="Times New Roman" w:hAnsi="Times New Roman"/>
          <w:sz w:val="24"/>
          <w:szCs w:val="24"/>
        </w:rPr>
        <w:t>суб’єкта персональних даних</w:t>
      </w:r>
    </w:p>
    <w:p w14:paraId="1FF8B730" w14:textId="77777777" w:rsidR="00F550C5" w:rsidRPr="00857D2F" w:rsidRDefault="00F550C5" w:rsidP="00AD0BB5">
      <w:pPr>
        <w:jc w:val="both"/>
        <w:rPr>
          <w:rFonts w:ascii="Times New Roman" w:hAnsi="Times New Roman"/>
          <w:sz w:val="24"/>
          <w:szCs w:val="24"/>
        </w:rPr>
      </w:pPr>
      <w:r w:rsidRPr="00857D2F">
        <w:rPr>
          <w:rFonts w:ascii="Times New Roman" w:hAnsi="Times New Roman"/>
          <w:sz w:val="24"/>
          <w:szCs w:val="24"/>
        </w:rPr>
        <w:tab/>
        <w:t>Я, _______________________________________________________________</w:t>
      </w:r>
    </w:p>
    <w:p w14:paraId="23987772" w14:textId="77777777" w:rsidR="00F550C5" w:rsidRPr="00857D2F" w:rsidRDefault="00F550C5" w:rsidP="00AD0BB5">
      <w:pPr>
        <w:jc w:val="both"/>
        <w:rPr>
          <w:rFonts w:ascii="Times New Roman" w:hAnsi="Times New Roman"/>
          <w:sz w:val="24"/>
          <w:szCs w:val="24"/>
        </w:rPr>
      </w:pPr>
      <w:r w:rsidRPr="00857D2F">
        <w:rPr>
          <w:rFonts w:ascii="Times New Roman" w:hAnsi="Times New Roman"/>
          <w:sz w:val="24"/>
          <w:szCs w:val="24"/>
        </w:rPr>
        <w:tab/>
        <w:t xml:space="preserve">     (прізвище, ім’я, по батькові учасника або директора учасника)</w:t>
      </w:r>
    </w:p>
    <w:p w14:paraId="2B2B0893" w14:textId="5C2D4F8A" w:rsidR="00F550C5" w:rsidRPr="00857D2F" w:rsidRDefault="00F550C5" w:rsidP="00AD0BB5">
      <w:pPr>
        <w:jc w:val="both"/>
        <w:rPr>
          <w:rFonts w:ascii="Times New Roman" w:hAnsi="Times New Roman"/>
          <w:sz w:val="24"/>
          <w:szCs w:val="24"/>
        </w:rPr>
      </w:pPr>
      <w:r w:rsidRPr="00857D2F">
        <w:rPr>
          <w:rFonts w:ascii="Times New Roman" w:hAnsi="Times New Roman"/>
          <w:sz w:val="24"/>
          <w:szCs w:val="24"/>
        </w:rPr>
        <w:tab/>
        <w:t xml:space="preserve">Цією заявою надаю </w:t>
      </w:r>
      <w:r w:rsidR="00241AF2">
        <w:rPr>
          <w:rFonts w:ascii="Times New Roman" w:hAnsi="Times New Roman"/>
          <w:sz w:val="24"/>
          <w:szCs w:val="24"/>
        </w:rPr>
        <w:t>_______________________________________________________</w:t>
      </w:r>
      <w:r w:rsidR="004B381E" w:rsidRPr="00D357DB">
        <w:rPr>
          <w:rFonts w:ascii="Times New Roman" w:hAnsi="Times New Roman"/>
          <w:b/>
          <w:bCs/>
          <w:sz w:val="24"/>
          <w:szCs w:val="24"/>
          <w:lang w:eastAsia="ar-SA"/>
        </w:rPr>
        <w:t xml:space="preserve"> </w:t>
      </w:r>
      <w:r w:rsidRPr="00857D2F">
        <w:rPr>
          <w:rFonts w:ascii="Times New Roman" w:hAnsi="Times New Roman"/>
          <w:sz w:val="24"/>
          <w:szCs w:val="24"/>
        </w:rPr>
        <w:t xml:space="preserve">дозвіл на обробку моїх персональних даних, при здійсненні Замовником його статутної діяльності, в порядку і на умовах, визначених Законом України «Про захист персональних даних», зокрема, з метою збору, зберігання та обробки цих даних для забезпечення реалізації адміністративно-правових відносин. </w:t>
      </w:r>
    </w:p>
    <w:p w14:paraId="2CF4BB6B" w14:textId="77777777" w:rsidR="00F550C5" w:rsidRPr="00857D2F" w:rsidRDefault="00F550C5" w:rsidP="00AD0BB5">
      <w:pPr>
        <w:jc w:val="both"/>
        <w:rPr>
          <w:rFonts w:ascii="Times New Roman" w:hAnsi="Times New Roman"/>
          <w:sz w:val="24"/>
          <w:szCs w:val="24"/>
        </w:rPr>
      </w:pPr>
      <w:r w:rsidRPr="00857D2F">
        <w:rPr>
          <w:rFonts w:ascii="Times New Roman" w:hAnsi="Times New Roman"/>
          <w:sz w:val="24"/>
          <w:szCs w:val="24"/>
        </w:rPr>
        <w:tab/>
      </w:r>
    </w:p>
    <w:p w14:paraId="43C6C90E" w14:textId="77777777" w:rsidR="00F550C5" w:rsidRPr="00857D2F" w:rsidRDefault="00F550C5" w:rsidP="00AD0BB5">
      <w:pPr>
        <w:jc w:val="both"/>
        <w:rPr>
          <w:rFonts w:ascii="Times New Roman" w:hAnsi="Times New Roman"/>
          <w:sz w:val="24"/>
          <w:szCs w:val="24"/>
        </w:rPr>
      </w:pPr>
    </w:p>
    <w:p w14:paraId="3C1C03BA" w14:textId="759FB3E4" w:rsidR="00F550C5" w:rsidRPr="00857D2F" w:rsidRDefault="00B52718" w:rsidP="00AD0BB5">
      <w:pPr>
        <w:jc w:val="both"/>
        <w:rPr>
          <w:rFonts w:ascii="Times New Roman" w:hAnsi="Times New Roman"/>
          <w:sz w:val="24"/>
          <w:szCs w:val="24"/>
        </w:rPr>
      </w:pPr>
      <w:r>
        <w:rPr>
          <w:rFonts w:ascii="Times New Roman" w:hAnsi="Times New Roman"/>
          <w:sz w:val="24"/>
          <w:szCs w:val="24"/>
        </w:rPr>
        <w:t>___ ____________ 202</w:t>
      </w:r>
      <w:r w:rsidR="008E25D9">
        <w:rPr>
          <w:rFonts w:ascii="Times New Roman" w:hAnsi="Times New Roman"/>
          <w:sz w:val="24"/>
          <w:szCs w:val="24"/>
        </w:rPr>
        <w:t>4</w:t>
      </w:r>
      <w:r w:rsidR="00F550C5" w:rsidRPr="00857D2F">
        <w:rPr>
          <w:rFonts w:ascii="Times New Roman" w:hAnsi="Times New Roman"/>
          <w:sz w:val="24"/>
          <w:szCs w:val="24"/>
        </w:rPr>
        <w:t xml:space="preserve"> року</w:t>
      </w:r>
      <w:r w:rsidR="00F550C5" w:rsidRPr="00857D2F">
        <w:rPr>
          <w:rFonts w:ascii="Times New Roman" w:hAnsi="Times New Roman"/>
          <w:sz w:val="24"/>
          <w:szCs w:val="24"/>
        </w:rPr>
        <w:tab/>
      </w:r>
      <w:r w:rsidR="00F550C5" w:rsidRPr="00857D2F">
        <w:rPr>
          <w:rFonts w:ascii="Times New Roman" w:hAnsi="Times New Roman"/>
          <w:sz w:val="24"/>
          <w:szCs w:val="24"/>
        </w:rPr>
        <w:tab/>
      </w:r>
      <w:r w:rsidR="00F550C5" w:rsidRPr="00857D2F">
        <w:rPr>
          <w:rFonts w:ascii="Times New Roman" w:hAnsi="Times New Roman"/>
          <w:sz w:val="24"/>
          <w:szCs w:val="24"/>
        </w:rPr>
        <w:tab/>
      </w:r>
      <w:r w:rsidR="00F550C5" w:rsidRPr="00857D2F">
        <w:rPr>
          <w:rFonts w:ascii="Times New Roman" w:hAnsi="Times New Roman"/>
          <w:sz w:val="24"/>
          <w:szCs w:val="24"/>
        </w:rPr>
        <w:tab/>
      </w:r>
      <w:r w:rsidR="008E25D9">
        <w:rPr>
          <w:rFonts w:ascii="Times New Roman" w:hAnsi="Times New Roman"/>
          <w:sz w:val="24"/>
          <w:szCs w:val="24"/>
        </w:rPr>
        <w:t xml:space="preserve">             </w:t>
      </w:r>
      <w:r w:rsidR="00F550C5" w:rsidRPr="00857D2F">
        <w:rPr>
          <w:rFonts w:ascii="Times New Roman" w:hAnsi="Times New Roman"/>
          <w:sz w:val="24"/>
          <w:szCs w:val="24"/>
        </w:rPr>
        <w:t>_____________________</w:t>
      </w:r>
    </w:p>
    <w:p w14:paraId="19C7CC71" w14:textId="77777777" w:rsidR="00F550C5" w:rsidRPr="00857D2F" w:rsidRDefault="00F550C5" w:rsidP="00AD0BB5">
      <w:pPr>
        <w:jc w:val="both"/>
        <w:rPr>
          <w:rFonts w:ascii="Times New Roman" w:hAnsi="Times New Roman"/>
          <w:sz w:val="24"/>
          <w:szCs w:val="24"/>
        </w:rPr>
      </w:pPr>
      <w:r w:rsidRPr="00857D2F">
        <w:rPr>
          <w:rFonts w:ascii="Times New Roman" w:hAnsi="Times New Roman"/>
          <w:sz w:val="24"/>
          <w:szCs w:val="24"/>
        </w:rPr>
        <w:tab/>
      </w:r>
      <w:r w:rsidRPr="00857D2F">
        <w:rPr>
          <w:rFonts w:ascii="Times New Roman" w:hAnsi="Times New Roman"/>
          <w:sz w:val="24"/>
          <w:szCs w:val="24"/>
        </w:rPr>
        <w:tab/>
      </w:r>
      <w:r w:rsidRPr="00857D2F">
        <w:rPr>
          <w:rFonts w:ascii="Times New Roman" w:hAnsi="Times New Roman"/>
          <w:sz w:val="24"/>
          <w:szCs w:val="24"/>
        </w:rPr>
        <w:tab/>
      </w:r>
      <w:r w:rsidRPr="00857D2F">
        <w:rPr>
          <w:rFonts w:ascii="Times New Roman" w:hAnsi="Times New Roman"/>
          <w:sz w:val="24"/>
          <w:szCs w:val="24"/>
        </w:rPr>
        <w:tab/>
      </w:r>
      <w:r w:rsidRPr="00857D2F">
        <w:rPr>
          <w:rFonts w:ascii="Times New Roman" w:hAnsi="Times New Roman"/>
          <w:sz w:val="24"/>
          <w:szCs w:val="24"/>
        </w:rPr>
        <w:tab/>
      </w:r>
      <w:r w:rsidRPr="00857D2F">
        <w:rPr>
          <w:rFonts w:ascii="Times New Roman" w:hAnsi="Times New Roman"/>
          <w:sz w:val="24"/>
          <w:szCs w:val="24"/>
        </w:rPr>
        <w:tab/>
      </w:r>
      <w:r w:rsidRPr="00857D2F">
        <w:rPr>
          <w:rFonts w:ascii="Times New Roman" w:hAnsi="Times New Roman"/>
          <w:sz w:val="24"/>
          <w:szCs w:val="24"/>
        </w:rPr>
        <w:tab/>
      </w:r>
      <w:r w:rsidRPr="00857D2F">
        <w:rPr>
          <w:rFonts w:ascii="Times New Roman" w:hAnsi="Times New Roman"/>
          <w:sz w:val="24"/>
          <w:szCs w:val="24"/>
        </w:rPr>
        <w:tab/>
      </w:r>
      <w:r w:rsidRPr="00857D2F">
        <w:rPr>
          <w:rFonts w:ascii="Times New Roman" w:hAnsi="Times New Roman"/>
          <w:sz w:val="24"/>
          <w:szCs w:val="24"/>
        </w:rPr>
        <w:tab/>
      </w:r>
      <w:r w:rsidRPr="00857D2F">
        <w:rPr>
          <w:rFonts w:ascii="Times New Roman" w:hAnsi="Times New Roman"/>
          <w:sz w:val="24"/>
          <w:szCs w:val="24"/>
        </w:rPr>
        <w:tab/>
        <w:t>(підпис)</w:t>
      </w:r>
    </w:p>
    <w:p w14:paraId="20FAC4AC" w14:textId="77777777" w:rsidR="00F550C5" w:rsidRPr="00857D2F" w:rsidRDefault="00F550C5" w:rsidP="00AD0BB5">
      <w:pPr>
        <w:rPr>
          <w:rFonts w:ascii="Times New Roman" w:hAnsi="Times New Roman"/>
          <w:b/>
          <w:bCs/>
          <w:sz w:val="24"/>
          <w:szCs w:val="24"/>
        </w:rPr>
      </w:pPr>
    </w:p>
    <w:p w14:paraId="4F57C81C" w14:textId="77777777" w:rsidR="00F550C5" w:rsidRPr="00857D2F" w:rsidRDefault="00F550C5" w:rsidP="00AD0BB5">
      <w:pPr>
        <w:rPr>
          <w:rFonts w:ascii="Times New Roman" w:hAnsi="Times New Roman"/>
          <w:b/>
          <w:bCs/>
          <w:sz w:val="24"/>
          <w:szCs w:val="24"/>
        </w:rPr>
      </w:pPr>
    </w:p>
    <w:p w14:paraId="75A4BAE7" w14:textId="77777777" w:rsidR="00F550C5" w:rsidRPr="00857D2F" w:rsidRDefault="00F550C5" w:rsidP="00AD0BB5">
      <w:pPr>
        <w:jc w:val="both"/>
        <w:rPr>
          <w:rFonts w:ascii="Times New Roman" w:hAnsi="Times New Roman"/>
          <w:b/>
          <w:sz w:val="24"/>
          <w:szCs w:val="24"/>
        </w:rPr>
      </w:pPr>
      <w:r w:rsidRPr="00857D2F">
        <w:rPr>
          <w:rFonts w:ascii="Times New Roman" w:hAnsi="Times New Roman"/>
          <w:b/>
          <w:sz w:val="24"/>
          <w:szCs w:val="24"/>
          <w:u w:val="single"/>
        </w:rPr>
        <w:t>Заява - згода подається учасником процедури закупівлі і є невід’ємною частиною тендерної пропозиції</w:t>
      </w:r>
      <w:r w:rsidRPr="00857D2F">
        <w:rPr>
          <w:rFonts w:ascii="Times New Roman" w:hAnsi="Times New Roman"/>
          <w:b/>
          <w:sz w:val="24"/>
          <w:szCs w:val="24"/>
        </w:rPr>
        <w:t xml:space="preserve">                                                                                </w:t>
      </w:r>
    </w:p>
    <w:p w14:paraId="4B972852" w14:textId="2FE60748" w:rsidR="00BE6C8F" w:rsidRPr="009733DB" w:rsidRDefault="008A04C3" w:rsidP="009733DB">
      <w:pPr>
        <w:pStyle w:val="3b"/>
        <w:jc w:val="right"/>
        <w:rPr>
          <w:b/>
          <w:lang w:val="ru-RU"/>
        </w:rPr>
      </w:pPr>
      <w:r>
        <w:br w:type="page"/>
      </w:r>
      <w:bookmarkStart w:id="8" w:name="_Hlk39503026"/>
      <w:r w:rsidR="00BE6C8F" w:rsidRPr="009733DB">
        <w:rPr>
          <w:b/>
        </w:rPr>
        <w:lastRenderedPageBreak/>
        <w:t xml:space="preserve">Додаток </w:t>
      </w:r>
      <w:r w:rsidR="003A61DF" w:rsidRPr="009733DB">
        <w:rPr>
          <w:b/>
          <w:lang w:val="ru-RU"/>
        </w:rPr>
        <w:t>6</w:t>
      </w:r>
    </w:p>
    <w:p w14:paraId="00F2AA0F" w14:textId="66B74A1D" w:rsidR="00BE6C8F" w:rsidRPr="009733DB" w:rsidRDefault="006B4B8F" w:rsidP="009733DB">
      <w:pPr>
        <w:pStyle w:val="3b"/>
        <w:jc w:val="right"/>
        <w:rPr>
          <w:b/>
          <w:color w:val="000000"/>
        </w:rPr>
      </w:pPr>
      <w:r w:rsidRPr="009733DB">
        <w:rPr>
          <w:b/>
          <w:color w:val="000000"/>
        </w:rPr>
        <w:t xml:space="preserve">                                                                                                        </w:t>
      </w:r>
      <w:r w:rsidR="00BE6C8F" w:rsidRPr="009733DB">
        <w:rPr>
          <w:b/>
          <w:color w:val="000000"/>
        </w:rPr>
        <w:t>До тендерної документації</w:t>
      </w:r>
    </w:p>
    <w:bookmarkEnd w:id="8"/>
    <w:p w14:paraId="5DFDAD9B" w14:textId="132B2109" w:rsidR="006B4B8F" w:rsidRPr="00DC64EE" w:rsidRDefault="00190C08" w:rsidP="00DC64EE">
      <w:pPr>
        <w:pStyle w:val="3b"/>
        <w:jc w:val="center"/>
        <w:rPr>
          <w:b/>
        </w:rPr>
      </w:pPr>
      <w:r w:rsidRPr="00DC64EE">
        <w:rPr>
          <w:b/>
        </w:rPr>
        <w:t>ПРОЄКТ</w:t>
      </w:r>
    </w:p>
    <w:p w14:paraId="17EB1D3D" w14:textId="632152C5" w:rsidR="00190C08" w:rsidRDefault="00190C08" w:rsidP="00DC64EE">
      <w:pPr>
        <w:pStyle w:val="3b"/>
        <w:jc w:val="center"/>
        <w:rPr>
          <w:b/>
        </w:rPr>
      </w:pPr>
      <w:r w:rsidRPr="00DC64EE">
        <w:rPr>
          <w:b/>
        </w:rPr>
        <w:t>ДОГОВОРУ</w:t>
      </w:r>
      <w:r w:rsidRPr="00DC64EE">
        <w:rPr>
          <w:b/>
          <w:lang w:val="ru-RU"/>
        </w:rPr>
        <w:t xml:space="preserve">  </w:t>
      </w:r>
      <w:r w:rsidRPr="00DC64EE">
        <w:rPr>
          <w:b/>
        </w:rPr>
        <w:t>КУПІВЛІ</w:t>
      </w:r>
      <w:r w:rsidRPr="00DC64EE">
        <w:rPr>
          <w:b/>
          <w:spacing w:val="-3"/>
        </w:rPr>
        <w:t xml:space="preserve"> </w:t>
      </w:r>
      <w:r w:rsidRPr="00DC64EE">
        <w:rPr>
          <w:b/>
        </w:rPr>
        <w:t>–</w:t>
      </w:r>
      <w:r w:rsidRPr="00DC64EE">
        <w:rPr>
          <w:b/>
          <w:spacing w:val="-2"/>
        </w:rPr>
        <w:t xml:space="preserve"> </w:t>
      </w:r>
      <w:r w:rsidRPr="00DC64EE">
        <w:rPr>
          <w:b/>
        </w:rPr>
        <w:t>ПРОДАЖУ</w:t>
      </w:r>
      <w:r w:rsidR="006B4B8F" w:rsidRPr="00DC64EE">
        <w:rPr>
          <w:b/>
        </w:rPr>
        <w:t xml:space="preserve"> № ___</w:t>
      </w:r>
      <w:r w:rsidR="007E7989">
        <w:rPr>
          <w:b/>
        </w:rPr>
        <w:t>__</w:t>
      </w:r>
    </w:p>
    <w:p w14:paraId="1071407D" w14:textId="77777777" w:rsidR="005A034D" w:rsidRPr="00DC64EE" w:rsidRDefault="005A034D" w:rsidP="00DC64EE">
      <w:pPr>
        <w:pStyle w:val="3b"/>
        <w:jc w:val="center"/>
        <w:rPr>
          <w:b/>
        </w:rPr>
      </w:pPr>
    </w:p>
    <w:p w14:paraId="75AE6ADF" w14:textId="77777777" w:rsidR="005A034D" w:rsidRPr="009D11E1" w:rsidRDefault="005A034D" w:rsidP="005A034D">
      <w:pPr>
        <w:pStyle w:val="afff"/>
        <w:jc w:val="center"/>
        <w:rPr>
          <w:rFonts w:ascii="Times New Roman" w:eastAsia="Times New Roman" w:hAnsi="Times New Roman"/>
          <w:sz w:val="24"/>
          <w:szCs w:val="24"/>
          <w:lang w:eastAsia="ru-RU"/>
        </w:rPr>
      </w:pPr>
      <w:r w:rsidRPr="00E2528F">
        <w:rPr>
          <w:rFonts w:ascii="Times New Roman" w:hAnsi="Times New Roman"/>
          <w:b/>
          <w:sz w:val="24"/>
          <w:szCs w:val="24"/>
        </w:rPr>
        <w:t xml:space="preserve">м. </w:t>
      </w:r>
      <w:proofErr w:type="spellStart"/>
      <w:r w:rsidRPr="00E2528F">
        <w:rPr>
          <w:rFonts w:ascii="Times New Roman" w:hAnsi="Times New Roman"/>
          <w:b/>
          <w:sz w:val="24"/>
          <w:szCs w:val="24"/>
        </w:rPr>
        <w:t>Подільськ</w:t>
      </w:r>
      <w:proofErr w:type="spellEnd"/>
      <w:r w:rsidRPr="00E2528F">
        <w:rPr>
          <w:rFonts w:ascii="Times New Roman" w:hAnsi="Times New Roman"/>
          <w:b/>
          <w:sz w:val="24"/>
          <w:szCs w:val="24"/>
        </w:rPr>
        <w:t xml:space="preserve">       </w:t>
      </w:r>
      <w:r w:rsidRPr="00E2528F">
        <w:rPr>
          <w:rFonts w:ascii="Times New Roman" w:hAnsi="Times New Roman"/>
          <w:sz w:val="24"/>
          <w:szCs w:val="24"/>
        </w:rPr>
        <w:t xml:space="preserve">       </w:t>
      </w:r>
      <w:r>
        <w:rPr>
          <w:rFonts w:ascii="Times New Roman" w:hAnsi="Times New Roman"/>
          <w:sz w:val="24"/>
          <w:szCs w:val="24"/>
        </w:rPr>
        <w:t xml:space="preserve">                                         </w:t>
      </w:r>
      <w:r w:rsidRPr="00E2528F">
        <w:rPr>
          <w:rFonts w:ascii="Times New Roman" w:hAnsi="Times New Roman"/>
          <w:sz w:val="24"/>
          <w:szCs w:val="24"/>
        </w:rPr>
        <w:t xml:space="preserve">     </w:t>
      </w:r>
      <w:r w:rsidRPr="009D11E1">
        <w:rPr>
          <w:rFonts w:ascii="Times New Roman" w:eastAsia="Times New Roman" w:hAnsi="Times New Roman"/>
          <w:sz w:val="24"/>
          <w:szCs w:val="24"/>
          <w:lang w:eastAsia="ru-RU"/>
        </w:rPr>
        <w:t xml:space="preserve">                               </w:t>
      </w:r>
      <w:r w:rsidRPr="009D11E1">
        <w:rPr>
          <w:rFonts w:ascii="Times New Roman" w:eastAsia="Times New Roman" w:hAnsi="Times New Roman"/>
          <w:b/>
          <w:sz w:val="24"/>
          <w:szCs w:val="24"/>
          <w:lang w:eastAsia="ru-RU"/>
        </w:rPr>
        <w:t>«_____» __________ 2024 року</w:t>
      </w:r>
    </w:p>
    <w:p w14:paraId="18BA4EB9" w14:textId="77777777" w:rsidR="007E7989" w:rsidRPr="009D11E1" w:rsidRDefault="007E7989" w:rsidP="007E7989">
      <w:pPr>
        <w:tabs>
          <w:tab w:val="left" w:pos="-180"/>
          <w:tab w:val="left" w:pos="426"/>
        </w:tabs>
        <w:jc w:val="both"/>
        <w:rPr>
          <w:b/>
        </w:rPr>
      </w:pPr>
    </w:p>
    <w:p w14:paraId="550175C2" w14:textId="4CB81EE9" w:rsidR="007E7989" w:rsidRPr="0009503D" w:rsidRDefault="007E7989" w:rsidP="0009503D">
      <w:pPr>
        <w:tabs>
          <w:tab w:val="left" w:pos="-180"/>
          <w:tab w:val="left" w:pos="426"/>
        </w:tabs>
        <w:jc w:val="both"/>
        <w:rPr>
          <w:rFonts w:ascii="Times New Roman" w:hAnsi="Times New Roman"/>
          <w:sz w:val="24"/>
          <w:szCs w:val="24"/>
        </w:rPr>
      </w:pPr>
      <w:r w:rsidRPr="007E7989">
        <w:rPr>
          <w:rFonts w:ascii="Times New Roman" w:hAnsi="Times New Roman"/>
          <w:b/>
          <w:sz w:val="24"/>
          <w:szCs w:val="24"/>
        </w:rPr>
        <w:t xml:space="preserve">Комунальне некомерційне підприємство «Центральна районна лікарня Подільського району </w:t>
      </w:r>
      <w:proofErr w:type="spellStart"/>
      <w:r w:rsidRPr="007E7989">
        <w:rPr>
          <w:rFonts w:ascii="Times New Roman" w:hAnsi="Times New Roman"/>
          <w:b/>
          <w:sz w:val="24"/>
          <w:szCs w:val="24"/>
        </w:rPr>
        <w:t>Куяльницької</w:t>
      </w:r>
      <w:proofErr w:type="spellEnd"/>
      <w:r w:rsidRPr="007E7989">
        <w:rPr>
          <w:rFonts w:ascii="Times New Roman" w:hAnsi="Times New Roman"/>
          <w:b/>
          <w:sz w:val="24"/>
          <w:szCs w:val="24"/>
        </w:rPr>
        <w:t xml:space="preserve"> сільської ради»,</w:t>
      </w:r>
      <w:r w:rsidRPr="007E7989">
        <w:rPr>
          <w:rFonts w:ascii="Times New Roman" w:hAnsi="Times New Roman"/>
          <w:sz w:val="24"/>
          <w:szCs w:val="24"/>
        </w:rPr>
        <w:t xml:space="preserve"> в особі </w:t>
      </w:r>
      <w:r w:rsidRPr="007E7989">
        <w:rPr>
          <w:rFonts w:ascii="Times New Roman" w:hAnsi="Times New Roman"/>
          <w:b/>
          <w:sz w:val="24"/>
          <w:szCs w:val="24"/>
        </w:rPr>
        <w:t>Головного лікаря Вовк Сергія Ігнатовича</w:t>
      </w:r>
      <w:r w:rsidRPr="007E7989">
        <w:rPr>
          <w:rFonts w:ascii="Times New Roman" w:hAnsi="Times New Roman"/>
          <w:sz w:val="24"/>
          <w:szCs w:val="24"/>
        </w:rPr>
        <w:t xml:space="preserve">, що діє на підставі Статуту, надалі - Покупець з однієї сторони та  </w:t>
      </w:r>
      <w:r>
        <w:rPr>
          <w:rFonts w:ascii="Times New Roman" w:hAnsi="Times New Roman"/>
          <w:sz w:val="24"/>
          <w:szCs w:val="24"/>
        </w:rPr>
        <w:t>___________________________________</w:t>
      </w:r>
      <w:r w:rsidRPr="007E7989">
        <w:rPr>
          <w:rFonts w:ascii="Times New Roman" w:hAnsi="Times New Roman"/>
          <w:b/>
          <w:bCs/>
          <w:sz w:val="24"/>
          <w:szCs w:val="24"/>
        </w:rPr>
        <w:t xml:space="preserve">, </w:t>
      </w:r>
      <w:r w:rsidRPr="007E7989">
        <w:rPr>
          <w:rFonts w:ascii="Times New Roman" w:hAnsi="Times New Roman"/>
          <w:sz w:val="24"/>
          <w:szCs w:val="24"/>
        </w:rPr>
        <w:t>що діє на підставі</w:t>
      </w:r>
      <w:r>
        <w:rPr>
          <w:rFonts w:ascii="Times New Roman" w:hAnsi="Times New Roman"/>
          <w:sz w:val="24"/>
          <w:szCs w:val="24"/>
        </w:rPr>
        <w:t xml:space="preserve"> ________________________________________________________</w:t>
      </w:r>
      <w:r w:rsidRPr="007E7989">
        <w:rPr>
          <w:rFonts w:ascii="Times New Roman" w:hAnsi="Times New Roman"/>
          <w:sz w:val="24"/>
          <w:szCs w:val="24"/>
        </w:rPr>
        <w:t xml:space="preserve">,  </w:t>
      </w:r>
      <w:r w:rsidRPr="007E7989">
        <w:rPr>
          <w:rFonts w:ascii="Times New Roman" w:eastAsiaTheme="minorEastAsia" w:hAnsi="Times New Roman"/>
          <w:sz w:val="24"/>
          <w:szCs w:val="24"/>
        </w:rPr>
        <w:t xml:space="preserve">надалі </w:t>
      </w:r>
      <w:r w:rsidRPr="007E7989">
        <w:rPr>
          <w:rFonts w:ascii="Times New Roman" w:hAnsi="Times New Roman"/>
          <w:sz w:val="24"/>
          <w:szCs w:val="24"/>
        </w:rPr>
        <w:t xml:space="preserve">– Постачальник, з іншої сторони, разом Сторони, уклали цей договір (далі - Договір) про нижченаведене. Закупівля товару за даним договором здійснюється з урахуванням положень Постанови Кабінету Міністрів України від 12 жовтня 2022 року № 1178 «Про затвердження особливостей здійснення публічних </w:t>
      </w:r>
      <w:proofErr w:type="spellStart"/>
      <w:r w:rsidRPr="007E7989">
        <w:rPr>
          <w:rFonts w:ascii="Times New Roman" w:hAnsi="Times New Roman"/>
          <w:sz w:val="24"/>
          <w:szCs w:val="24"/>
        </w:rPr>
        <w:t>закупівель</w:t>
      </w:r>
      <w:proofErr w:type="spellEnd"/>
      <w:r w:rsidRPr="007E7989">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Закону України «Про публічні закупівлі».</w:t>
      </w:r>
    </w:p>
    <w:p w14:paraId="340F666C" w14:textId="77777777" w:rsidR="007E7989" w:rsidRPr="0009503D" w:rsidRDefault="007E7989" w:rsidP="0009503D">
      <w:pPr>
        <w:pStyle w:val="3b"/>
        <w:jc w:val="center"/>
        <w:rPr>
          <w:b/>
        </w:rPr>
      </w:pPr>
      <w:r w:rsidRPr="0009503D">
        <w:rPr>
          <w:b/>
        </w:rPr>
        <w:t>1. ПРЕДМЕТ ДОГОВОРУ</w:t>
      </w:r>
    </w:p>
    <w:p w14:paraId="4DD919FF" w14:textId="424E8C8A" w:rsidR="007E7989" w:rsidRPr="0009503D" w:rsidRDefault="007E7989" w:rsidP="0009503D">
      <w:pPr>
        <w:pStyle w:val="3b"/>
        <w:jc w:val="both"/>
        <w:rPr>
          <w:lang w:eastAsia="en-US"/>
        </w:rPr>
      </w:pPr>
      <w:r w:rsidRPr="0009503D">
        <w:t>1.1. Постачальник зобов’язується за замовленням Покупця здійснити поставку і передати у власність Покупцеві -</w:t>
      </w:r>
      <w:r w:rsidR="0009503D">
        <w:t xml:space="preserve">  </w:t>
      </w:r>
      <w:r w:rsidR="007359A6" w:rsidRPr="007359A6">
        <w:rPr>
          <w:b/>
          <w:bCs/>
        </w:rPr>
        <w:t>«</w:t>
      </w:r>
      <w:r w:rsidR="007359A6" w:rsidRPr="008B1023">
        <w:rPr>
          <w:b/>
        </w:rPr>
        <w:t>Лабораторні реактиви</w:t>
      </w:r>
      <w:r w:rsidR="007359A6">
        <w:rPr>
          <w:b/>
        </w:rPr>
        <w:t>»</w:t>
      </w:r>
      <w:r w:rsidR="007359A6" w:rsidRPr="007359A6">
        <w:t xml:space="preserve"> </w:t>
      </w:r>
      <w:r w:rsidR="007359A6" w:rsidRPr="0009503D">
        <w:t>далі - Товар</w:t>
      </w:r>
      <w:r w:rsidR="007359A6" w:rsidRPr="0009503D">
        <w:rPr>
          <w:lang w:eastAsia="en-US"/>
        </w:rPr>
        <w:t>,</w:t>
      </w:r>
      <w:r w:rsidR="007359A6" w:rsidRPr="0009503D">
        <w:t xml:space="preserve"> </w:t>
      </w:r>
      <w:r w:rsidR="007359A6" w:rsidRPr="008B1023">
        <w:rPr>
          <w:b/>
        </w:rPr>
        <w:t xml:space="preserve"> код </w:t>
      </w:r>
      <w:r w:rsidR="007359A6" w:rsidRPr="008B1023">
        <w:rPr>
          <w:b/>
          <w:bCs/>
        </w:rPr>
        <w:t xml:space="preserve">ДК 021:2015: </w:t>
      </w:r>
      <w:r w:rsidR="007359A6" w:rsidRPr="008B1023">
        <w:rPr>
          <w:b/>
        </w:rPr>
        <w:t>33690000-3 – Лікарські засоби різні</w:t>
      </w:r>
      <w:r w:rsidR="007359A6">
        <w:rPr>
          <w:b/>
        </w:rPr>
        <w:t>»,</w:t>
      </w:r>
      <w:r w:rsidRPr="0009503D">
        <w:t xml:space="preserve">   а Покупець зобов’язується своєчасно прийняти та оплатити Товар на умовах цього Договору.</w:t>
      </w:r>
    </w:p>
    <w:p w14:paraId="1CC72088" w14:textId="0329B96C" w:rsidR="007E7989" w:rsidRPr="0009503D" w:rsidRDefault="007E7989" w:rsidP="0009503D">
      <w:pPr>
        <w:pStyle w:val="3b"/>
        <w:jc w:val="both"/>
      </w:pPr>
      <w:r w:rsidRPr="0009503D">
        <w:t xml:space="preserve">1.2. Асортимент, ціна та одиниці виміру Товару визначаються Сторонами згідно специфікації що є невід’ємною частиною цього Договору (Додаток №1), а також </w:t>
      </w:r>
      <w:proofErr w:type="spellStart"/>
      <w:r w:rsidRPr="0009503D">
        <w:t>товаросупроводжуючими</w:t>
      </w:r>
      <w:proofErr w:type="spellEnd"/>
      <w:r w:rsidRPr="0009503D">
        <w:t xml:space="preserve"> документами (накладними), складеними на основі замовлень Покупця.</w:t>
      </w:r>
    </w:p>
    <w:p w14:paraId="1E37D388" w14:textId="0389BB41" w:rsidR="007E7989" w:rsidRPr="0009503D" w:rsidRDefault="007E7989" w:rsidP="0009503D">
      <w:pPr>
        <w:pStyle w:val="3b"/>
        <w:jc w:val="both"/>
      </w:pPr>
      <w:r w:rsidRPr="0009503D">
        <w:t>1.3. Обсяги закупівлі товару можуть бути зменшені залежно від реального фінансування видатків. Кількість одиниць товару по позиційно протягом договірного періоду може змінюватись в залежності від потреб закладу, однак сума договору не збільшується, вартість товару за одиницю також не збільшується.</w:t>
      </w:r>
    </w:p>
    <w:p w14:paraId="5EBABEE1" w14:textId="632B653C" w:rsidR="007E7989" w:rsidRDefault="007E7989" w:rsidP="0009503D">
      <w:pPr>
        <w:pStyle w:val="3b"/>
        <w:jc w:val="both"/>
        <w:rPr>
          <w:color w:val="000000"/>
        </w:rPr>
      </w:pPr>
      <w:r w:rsidRPr="0009503D">
        <w:t xml:space="preserve">1.4. </w:t>
      </w:r>
      <w:r w:rsidRPr="0009503D">
        <w:rPr>
          <w:color w:val="000000"/>
        </w:rPr>
        <w:t>Кількість одиниць товару по позиційно протягом договірного періоду може змінюватись в залежності від потреб закладу, однак сума договору не збільшується, вартість товару за одиницю також не збільшується.</w:t>
      </w:r>
    </w:p>
    <w:p w14:paraId="34F66579" w14:textId="77777777" w:rsidR="006710ED" w:rsidRPr="0009503D" w:rsidRDefault="006710ED" w:rsidP="0009503D">
      <w:pPr>
        <w:pStyle w:val="3b"/>
        <w:jc w:val="both"/>
      </w:pPr>
    </w:p>
    <w:p w14:paraId="3D39999A" w14:textId="77777777" w:rsidR="007E7989" w:rsidRPr="006710ED" w:rsidRDefault="007E7989" w:rsidP="006710ED">
      <w:pPr>
        <w:pStyle w:val="3b"/>
        <w:jc w:val="center"/>
        <w:rPr>
          <w:b/>
          <w:color w:val="000000"/>
        </w:rPr>
      </w:pPr>
      <w:r w:rsidRPr="006710ED">
        <w:rPr>
          <w:b/>
        </w:rPr>
        <w:t>2. ЯКІСТЬ ТОВАРУ</w:t>
      </w:r>
    </w:p>
    <w:p w14:paraId="65C676F2" w14:textId="4468E275" w:rsidR="007E7989" w:rsidRPr="00A92829" w:rsidRDefault="007E7989" w:rsidP="006710ED">
      <w:pPr>
        <w:pStyle w:val="3b"/>
        <w:jc w:val="both"/>
        <w:rPr>
          <w:color w:val="000000"/>
        </w:rPr>
      </w:pPr>
      <w:r w:rsidRPr="00A92829">
        <w:rPr>
          <w:color w:val="000000"/>
        </w:rPr>
        <w:t xml:space="preserve">2.1. Якість Товару, що поставляється за даним Договором, повинна відповідати вимогам стандартів, технічних умов, інших нормативних актів, що встановлюють вимоги до їх якості, і підтверджуватися документами, необхідними для такого підтвердження відповідно до законодавства України. </w:t>
      </w:r>
    </w:p>
    <w:p w14:paraId="09CDFF21" w14:textId="77777777" w:rsidR="007E7989" w:rsidRPr="00A92829" w:rsidRDefault="007E7989" w:rsidP="006710ED">
      <w:pPr>
        <w:pStyle w:val="3b"/>
        <w:jc w:val="both"/>
        <w:rPr>
          <w:color w:val="000000"/>
        </w:rPr>
      </w:pPr>
      <w:r w:rsidRPr="00A92829">
        <w:rPr>
          <w:rFonts w:eastAsia="Batang"/>
          <w:lang w:eastAsia="ar-SA"/>
        </w:rPr>
        <w:t>2.2. У разі поставки неякісного Товару Постачальник зобов’язується замінити його на продукцію належної якості за свій рахунок протягом 1 дня з дати отримання повідомлення про це.</w:t>
      </w:r>
    </w:p>
    <w:p w14:paraId="3EC146F7" w14:textId="77777777" w:rsidR="007E7989" w:rsidRPr="00A92829" w:rsidRDefault="007E7989" w:rsidP="007E7989">
      <w:pPr>
        <w:shd w:val="clear" w:color="auto" w:fill="FFFFFF"/>
        <w:spacing w:line="240" w:lineRule="atLeast"/>
        <w:ind w:firstLine="284"/>
        <w:jc w:val="both"/>
        <w:rPr>
          <w:color w:val="000000"/>
        </w:rPr>
      </w:pPr>
    </w:p>
    <w:p w14:paraId="17CC517E" w14:textId="77777777" w:rsidR="007E7989" w:rsidRPr="002D0D0A" w:rsidRDefault="007E7989" w:rsidP="002D0D0A">
      <w:pPr>
        <w:pStyle w:val="3b"/>
        <w:jc w:val="center"/>
        <w:rPr>
          <w:b/>
          <w:color w:val="000000"/>
        </w:rPr>
      </w:pPr>
      <w:r w:rsidRPr="002D0D0A">
        <w:rPr>
          <w:b/>
        </w:rPr>
        <w:t>3. ЦІНА ДОГОВОРУ</w:t>
      </w:r>
    </w:p>
    <w:p w14:paraId="145F077F" w14:textId="5DDAC636" w:rsidR="007E7989" w:rsidRPr="00014B93" w:rsidRDefault="007E7989" w:rsidP="002D0D0A">
      <w:pPr>
        <w:pStyle w:val="3b"/>
        <w:jc w:val="both"/>
      </w:pPr>
      <w:r w:rsidRPr="00E30BDD">
        <w:t xml:space="preserve">3.1. </w:t>
      </w:r>
      <w:r w:rsidRPr="003729C8">
        <w:t>Ціна цього Договору становить</w:t>
      </w:r>
      <w:r w:rsidRPr="00D46522">
        <w:t xml:space="preserve">: </w:t>
      </w:r>
      <w:r w:rsidR="002D0D0A">
        <w:t>_________________________________________ з/</w:t>
      </w:r>
      <w:r w:rsidRPr="00014B93">
        <w:t>без ПДВ.</w:t>
      </w:r>
    </w:p>
    <w:p w14:paraId="1CAF59DF" w14:textId="77777777" w:rsidR="007E7989" w:rsidRPr="00E30BDD" w:rsidRDefault="007E7989" w:rsidP="002D0D0A">
      <w:pPr>
        <w:pStyle w:val="3b"/>
        <w:jc w:val="both"/>
        <w:rPr>
          <w:color w:val="000000"/>
        </w:rPr>
      </w:pPr>
      <w:r w:rsidRPr="00E30BDD">
        <w:rPr>
          <w:color w:val="000000"/>
        </w:rPr>
        <w:t>3.2. Ціна цього Договору може бути зменшена за взаємною згодою Сторін.</w:t>
      </w:r>
    </w:p>
    <w:p w14:paraId="0E178579" w14:textId="77777777" w:rsidR="007E7989" w:rsidRPr="00E30BDD" w:rsidRDefault="007E7989" w:rsidP="002D0D0A">
      <w:pPr>
        <w:pStyle w:val="3b"/>
        <w:jc w:val="both"/>
        <w:rPr>
          <w:color w:val="000000"/>
        </w:rPr>
      </w:pPr>
      <w:r w:rsidRPr="00E30BDD">
        <w:rPr>
          <w:color w:val="000000"/>
        </w:rPr>
        <w:t>3.3. Валютою Договору є національна валюта України.</w:t>
      </w:r>
      <w:r w:rsidRPr="00E30BDD">
        <w:rPr>
          <w:color w:val="000000"/>
        </w:rPr>
        <w:tab/>
      </w:r>
    </w:p>
    <w:p w14:paraId="3768350B" w14:textId="77777777" w:rsidR="007E7989" w:rsidRPr="00E30BDD" w:rsidRDefault="007E7989" w:rsidP="002D0D0A">
      <w:pPr>
        <w:pStyle w:val="3b"/>
        <w:jc w:val="both"/>
        <w:rPr>
          <w:bCs/>
        </w:rPr>
      </w:pPr>
      <w:r w:rsidRPr="00E30BDD">
        <w:t>3.4. Ціни</w:t>
      </w:r>
      <w:r w:rsidRPr="00E30BDD">
        <w:rPr>
          <w:bCs/>
        </w:rPr>
        <w:t xml:space="preserve"> по яким постачальник постачає товар, неповинні перевищувати середньо ринкові. </w:t>
      </w:r>
    </w:p>
    <w:p w14:paraId="33C7C8C7" w14:textId="77777777" w:rsidR="007E7989" w:rsidRPr="00E30BDD" w:rsidRDefault="007E7989" w:rsidP="002D0D0A">
      <w:pPr>
        <w:pStyle w:val="3b"/>
        <w:jc w:val="both"/>
        <w:rPr>
          <w:color w:val="000000"/>
        </w:rPr>
      </w:pPr>
      <w:r w:rsidRPr="00E30BDD">
        <w:t xml:space="preserve">3.5. В ціну товару включаються витрати на транспортування, страхування, сплату податків і зборів (обов’язкових платежів), а також інші витрати. </w:t>
      </w:r>
    </w:p>
    <w:p w14:paraId="126E55B5" w14:textId="77777777" w:rsidR="007E7989" w:rsidRPr="00A92829" w:rsidRDefault="007E7989" w:rsidP="007E7989">
      <w:pPr>
        <w:shd w:val="clear" w:color="auto" w:fill="FFFFFF"/>
        <w:spacing w:line="240" w:lineRule="atLeast"/>
        <w:ind w:firstLine="284"/>
        <w:jc w:val="both"/>
        <w:rPr>
          <w:color w:val="000000"/>
        </w:rPr>
      </w:pPr>
      <w:r w:rsidRPr="00A92829">
        <w:rPr>
          <w:color w:val="000000"/>
        </w:rPr>
        <w:t> </w:t>
      </w:r>
    </w:p>
    <w:p w14:paraId="2DDACB4F" w14:textId="097BAC53" w:rsidR="007E7989" w:rsidRPr="007D7874" w:rsidRDefault="007E7989" w:rsidP="007D7874">
      <w:pPr>
        <w:pStyle w:val="3b"/>
        <w:jc w:val="center"/>
        <w:rPr>
          <w:b/>
        </w:rPr>
      </w:pPr>
      <w:r w:rsidRPr="007D7874">
        <w:rPr>
          <w:b/>
        </w:rPr>
        <w:t>4. ПОРЯДОК ЗДІЙСНЕННЯ ОПЛАТИ</w:t>
      </w:r>
    </w:p>
    <w:p w14:paraId="3DB66546" w14:textId="77777777" w:rsidR="007E7989" w:rsidRPr="007D7874" w:rsidRDefault="007E7989" w:rsidP="007D7874">
      <w:pPr>
        <w:pStyle w:val="3b"/>
        <w:jc w:val="both"/>
        <w:rPr>
          <w:rFonts w:eastAsia="Lucida Sans Unicode"/>
          <w:kern w:val="2"/>
          <w:lang w:eastAsia="ar-SA"/>
        </w:rPr>
      </w:pPr>
      <w:r w:rsidRPr="007D7874">
        <w:t xml:space="preserve">4.1. </w:t>
      </w:r>
      <w:r w:rsidRPr="007D7874">
        <w:rPr>
          <w:rFonts w:eastAsia="Lucida Sans Unicode"/>
          <w:kern w:val="2"/>
          <w:lang w:eastAsia="ar-SA"/>
        </w:rPr>
        <w:t xml:space="preserve">Розрахунок за поставлений товар здійснюється за фактично поставлений Товар згідно накладних на поставку Товару. </w:t>
      </w:r>
      <w:r w:rsidRPr="007D7874">
        <w:rPr>
          <w:rFonts w:eastAsia="Lucida Sans Unicode"/>
          <w:bCs/>
          <w:kern w:val="2"/>
          <w:lang w:eastAsia="ar-SA"/>
        </w:rPr>
        <w:t xml:space="preserve">У </w:t>
      </w:r>
      <w:r w:rsidRPr="007D7874">
        <w:rPr>
          <w:rFonts w:eastAsia="Lucida Sans Unicode"/>
          <w:kern w:val="2"/>
          <w:lang w:eastAsia="ar-SA"/>
        </w:rPr>
        <w:t xml:space="preserve">випадку здійснення розрахунку в безготівковій формі, розрахунок вважається </w:t>
      </w:r>
      <w:r w:rsidRPr="007D7874">
        <w:rPr>
          <w:rFonts w:eastAsia="Lucida Sans Unicode"/>
          <w:kern w:val="2"/>
          <w:lang w:eastAsia="ar-SA"/>
        </w:rPr>
        <w:lastRenderedPageBreak/>
        <w:t>здійсненим Покупцем при умові відображення в призначенні платежу відповідного платіжного документу номеру і дати укладеного договору та номеру і дати видаткової накладної.</w:t>
      </w:r>
    </w:p>
    <w:p w14:paraId="19580486" w14:textId="77777777" w:rsidR="007E7989" w:rsidRPr="007D7874" w:rsidRDefault="007E7989" w:rsidP="007D7874">
      <w:pPr>
        <w:pStyle w:val="3b"/>
        <w:jc w:val="both"/>
      </w:pPr>
      <w:r w:rsidRPr="007D7874">
        <w:rPr>
          <w:lang w:eastAsia="ar-SA"/>
        </w:rPr>
        <w:t>4.2.</w:t>
      </w:r>
      <w:r w:rsidRPr="007D7874">
        <w:rPr>
          <w:rFonts w:eastAsia="Lucida Sans Unicode"/>
          <w:kern w:val="2"/>
          <w:lang w:eastAsia="ar-SA"/>
        </w:rPr>
        <w:t xml:space="preserve"> Розрахунки за товар проводяться Покупцем у безготівковому порядку протягом 20 банківських днів після підписання уповноваженими представниками Сторін видаткової накладної, шляхом перерахування грошових коштів на розрахунковий рахунок Продавця.</w:t>
      </w:r>
    </w:p>
    <w:p w14:paraId="60B25734" w14:textId="54C798F7" w:rsidR="007E7989" w:rsidRPr="007D7874" w:rsidRDefault="007E7989" w:rsidP="007D7874">
      <w:pPr>
        <w:pStyle w:val="3b"/>
        <w:jc w:val="both"/>
      </w:pPr>
      <w:r w:rsidRPr="007D7874">
        <w:t>Відповідно до пункту 1 статті 23 Бюджетного кодексу України, виникнення бюджетних зобов’язань за цим Договором можливо тільки при наявності відповідного бюджетного призначення, якщо інше не передбачено законом про Державний бюджет України, оскільки згідно частини четвертої статті 48 Бюджетного кодексу України зобов'язання, взяті учасником бюджетного процесу без відповідних бюджетних асигнувань або з перевищенням повноважень, встановлених цим Кодексом та законом про Державний бюджет України (рішенням про місцевий бюджет), не вважаються бюджетними зобов'язаннями і не підлягають оплаті за рахунок бюджетних коштів. Взяття таких зобов'язань є порушенням бюджетного законодавства. Витрати бюджету на покриття таких зобов'язань не здійснюються.</w:t>
      </w:r>
    </w:p>
    <w:p w14:paraId="34C84D84" w14:textId="77777777" w:rsidR="007E7989" w:rsidRPr="007D7874" w:rsidRDefault="007E7989" w:rsidP="007D7874">
      <w:pPr>
        <w:pStyle w:val="3b"/>
        <w:jc w:val="both"/>
        <w:rPr>
          <w:rFonts w:eastAsia="Batang"/>
        </w:rPr>
      </w:pPr>
      <w:r w:rsidRPr="007D7874">
        <w:rPr>
          <w:rFonts w:eastAsia="Batang"/>
        </w:rPr>
        <w:t>4.3. У разі затримки бюджетного фінансування розрахунок за товари здійснюватиметься на протязі 10 банківських днів з дати отримання Покупцем бюджетного призначення на фінансування закупівлі на свій реєстраційний рахунок.</w:t>
      </w:r>
    </w:p>
    <w:p w14:paraId="143CC195" w14:textId="464EEC54" w:rsidR="007E7989" w:rsidRDefault="007E7989" w:rsidP="002E420A">
      <w:pPr>
        <w:pStyle w:val="3b"/>
        <w:jc w:val="both"/>
        <w:rPr>
          <w:rFonts w:eastAsia="Batang"/>
        </w:rPr>
      </w:pPr>
      <w:r w:rsidRPr="007D7874">
        <w:rPr>
          <w:rFonts w:eastAsia="Batang"/>
        </w:rPr>
        <w:t xml:space="preserve">4.4. Бюджетні зобов’язання за договором виникають у разі наявності та в межах відповідних бюджетних асигнувань. </w:t>
      </w:r>
    </w:p>
    <w:p w14:paraId="5CCD3F63" w14:textId="77777777" w:rsidR="002E420A" w:rsidRPr="002E420A" w:rsidRDefault="002E420A" w:rsidP="002E420A">
      <w:pPr>
        <w:pStyle w:val="3b"/>
        <w:jc w:val="both"/>
        <w:rPr>
          <w:rFonts w:eastAsia="Batang"/>
          <w:bCs/>
        </w:rPr>
      </w:pPr>
    </w:p>
    <w:p w14:paraId="79DB3790" w14:textId="77777777" w:rsidR="007E7989" w:rsidRPr="002E420A" w:rsidRDefault="007E7989" w:rsidP="002E420A">
      <w:pPr>
        <w:pStyle w:val="3b"/>
        <w:jc w:val="center"/>
        <w:rPr>
          <w:b/>
        </w:rPr>
      </w:pPr>
      <w:r w:rsidRPr="002E420A">
        <w:rPr>
          <w:b/>
        </w:rPr>
        <w:t>5. ПОСТАВКА, ПЕРЕДАЧА І ПРИЙМАННЯ  ТОВАРУ</w:t>
      </w:r>
    </w:p>
    <w:p w14:paraId="69EF7643" w14:textId="77777777" w:rsidR="007E7989" w:rsidRPr="00A92829" w:rsidRDefault="007E7989" w:rsidP="002E420A">
      <w:pPr>
        <w:pStyle w:val="3b"/>
        <w:jc w:val="both"/>
      </w:pPr>
      <w:r w:rsidRPr="00A92829">
        <w:t xml:space="preserve">5.1.  Доставка товару Покупцю здійснюється транспортом Постачальника. </w:t>
      </w:r>
    </w:p>
    <w:p w14:paraId="2298D85C" w14:textId="77777777" w:rsidR="007E7989" w:rsidRPr="00A92829" w:rsidRDefault="007E7989" w:rsidP="002E420A">
      <w:pPr>
        <w:pStyle w:val="3b"/>
        <w:jc w:val="both"/>
      </w:pPr>
      <w:r w:rsidRPr="00A92829">
        <w:t xml:space="preserve">5.2. Постачальник здійснює поставку товару Покупцеві протягом </w:t>
      </w:r>
      <w:r>
        <w:t>7</w:t>
      </w:r>
      <w:r w:rsidRPr="00A92829">
        <w:t>-</w:t>
      </w:r>
      <w:r>
        <w:t>м</w:t>
      </w:r>
      <w:r w:rsidRPr="00A92829">
        <w:t>и днів, відповідно до взаємо узгодженого графіку та заявок Покупця.</w:t>
      </w:r>
    </w:p>
    <w:p w14:paraId="5CB10A1A" w14:textId="32D1C3AD" w:rsidR="007E7989" w:rsidRPr="002E420A" w:rsidRDefault="007E7989" w:rsidP="002E420A">
      <w:pPr>
        <w:pStyle w:val="3b"/>
        <w:jc w:val="both"/>
        <w:rPr>
          <w:b/>
        </w:rPr>
      </w:pPr>
      <w:r w:rsidRPr="00A92829">
        <w:t>5</w:t>
      </w:r>
      <w:r w:rsidRPr="000D16C1">
        <w:t xml:space="preserve">.3. Постачальник здійснює поставку товару за </w:t>
      </w:r>
      <w:proofErr w:type="spellStart"/>
      <w:r w:rsidRPr="000D16C1">
        <w:t>адресою</w:t>
      </w:r>
      <w:proofErr w:type="spellEnd"/>
      <w:r w:rsidRPr="000D16C1">
        <w:t>:</w:t>
      </w:r>
      <w:r>
        <w:t xml:space="preserve"> </w:t>
      </w:r>
      <w:r w:rsidRPr="002E420A">
        <w:rPr>
          <w:b/>
        </w:rPr>
        <w:t xml:space="preserve">Одеська обл., м. </w:t>
      </w:r>
      <w:proofErr w:type="spellStart"/>
      <w:r w:rsidRPr="002E420A">
        <w:rPr>
          <w:b/>
        </w:rPr>
        <w:t>Подільськ</w:t>
      </w:r>
      <w:proofErr w:type="spellEnd"/>
      <w:r w:rsidRPr="002E420A">
        <w:rPr>
          <w:b/>
        </w:rPr>
        <w:t xml:space="preserve">, вул. Каштанова, 76. </w:t>
      </w:r>
    </w:p>
    <w:p w14:paraId="0EDD68A1" w14:textId="77777777" w:rsidR="007E7989" w:rsidRPr="00A92829" w:rsidRDefault="007E7989" w:rsidP="002E420A">
      <w:pPr>
        <w:pStyle w:val="3b"/>
        <w:jc w:val="both"/>
      </w:pPr>
      <w:r w:rsidRPr="00A92829">
        <w:t>5.4. Датою поставки товару є дата, коли товар був переданий у власність Покупця у місці поставки.</w:t>
      </w:r>
    </w:p>
    <w:p w14:paraId="5F03B284" w14:textId="77777777" w:rsidR="007E7989" w:rsidRPr="00A92829" w:rsidRDefault="007E7989" w:rsidP="002E420A">
      <w:pPr>
        <w:pStyle w:val="3b"/>
        <w:jc w:val="both"/>
      </w:pPr>
      <w:r w:rsidRPr="00A92829">
        <w:t xml:space="preserve">5.5. Зобов’язання Постачальника щодо поставки товару вважаються виконаними у повному обсязі з моменту передачі товару у власність Покупця у </w:t>
      </w:r>
      <w:r w:rsidRPr="00A92829">
        <w:rPr>
          <w:iCs/>
        </w:rPr>
        <w:t>місці</w:t>
      </w:r>
      <w:r w:rsidRPr="00A92829">
        <w:t xml:space="preserve"> поставки.  </w:t>
      </w:r>
    </w:p>
    <w:p w14:paraId="2BE45D7A" w14:textId="77777777" w:rsidR="007E7989" w:rsidRPr="00A92829" w:rsidRDefault="007E7989" w:rsidP="002E420A">
      <w:pPr>
        <w:pStyle w:val="3b"/>
        <w:jc w:val="both"/>
      </w:pPr>
      <w:r w:rsidRPr="00A92829">
        <w:t xml:space="preserve">5.6. Поставка товару забезпечується відповідно з вимогами до дотримання умов транспортування  </w:t>
      </w:r>
      <w:r>
        <w:t xml:space="preserve"> </w:t>
      </w:r>
      <w:r w:rsidRPr="00A92829">
        <w:t xml:space="preserve">(температурний режим, відповідна упаковка). </w:t>
      </w:r>
    </w:p>
    <w:p w14:paraId="72E2DDE5" w14:textId="5752EF74" w:rsidR="007E7989" w:rsidRPr="00A92829" w:rsidRDefault="007E7989" w:rsidP="002E420A">
      <w:pPr>
        <w:pStyle w:val="3b"/>
        <w:jc w:val="both"/>
      </w:pPr>
      <w:r w:rsidRPr="00A92829">
        <w:t>5.7. Приймання-передача товару по кількості проводиться відповідно до то</w:t>
      </w:r>
      <w:r w:rsidR="002E420A">
        <w:t xml:space="preserve">варо - супровідних документів </w:t>
      </w:r>
      <w:r w:rsidRPr="00A92829">
        <w:t xml:space="preserve"> по якості - відповідно до документів, що засвідчують його якість.</w:t>
      </w:r>
    </w:p>
    <w:p w14:paraId="04678C76" w14:textId="77777777" w:rsidR="007E7989" w:rsidRPr="00A92829" w:rsidRDefault="007E7989" w:rsidP="002E420A">
      <w:pPr>
        <w:pStyle w:val="3b"/>
        <w:jc w:val="both"/>
      </w:pPr>
      <w:r w:rsidRPr="00A92829">
        <w:t xml:space="preserve">5.8. Термін поставки – </w:t>
      </w:r>
      <w:r w:rsidRPr="002E420A">
        <w:rPr>
          <w:b/>
        </w:rPr>
        <w:t>до 31.12.2024 року.</w:t>
      </w:r>
    </w:p>
    <w:p w14:paraId="1FE0D196" w14:textId="77777777" w:rsidR="00421D9A" w:rsidRDefault="00421D9A" w:rsidP="00421D9A">
      <w:pPr>
        <w:pStyle w:val="3b"/>
      </w:pPr>
    </w:p>
    <w:p w14:paraId="13843E7F" w14:textId="5FA6DFB3" w:rsidR="007E7989" w:rsidRPr="00421D9A" w:rsidRDefault="007E7989" w:rsidP="00421D9A">
      <w:pPr>
        <w:pStyle w:val="3b"/>
        <w:jc w:val="center"/>
        <w:rPr>
          <w:b/>
        </w:rPr>
      </w:pPr>
      <w:r w:rsidRPr="00421D9A">
        <w:rPr>
          <w:b/>
        </w:rPr>
        <w:t>6. ГАРАНТІЇ ПОСТАЧАЛЬНИКА</w:t>
      </w:r>
    </w:p>
    <w:p w14:paraId="535E4762" w14:textId="77777777" w:rsidR="007E7989" w:rsidRPr="000814E2" w:rsidRDefault="007E7989" w:rsidP="000814E2">
      <w:pPr>
        <w:pStyle w:val="3b"/>
        <w:jc w:val="both"/>
      </w:pPr>
      <w:r w:rsidRPr="000814E2">
        <w:t>6.1. Постачальник гарантує якість товару згідно з медико-технічними вимогами Покупця.</w:t>
      </w:r>
    </w:p>
    <w:p w14:paraId="62E54BBF" w14:textId="77777777" w:rsidR="007E7989" w:rsidRPr="000814E2" w:rsidRDefault="007E7989" w:rsidP="000814E2">
      <w:pPr>
        <w:pStyle w:val="3b"/>
        <w:jc w:val="both"/>
      </w:pPr>
      <w:r w:rsidRPr="000814E2">
        <w:t>6.2. Товари повинні мати необхідні сертифікати, ліцензії, реєстраційні посвідчення.</w:t>
      </w:r>
    </w:p>
    <w:p w14:paraId="1197D3BA" w14:textId="77777777" w:rsidR="007E7989" w:rsidRPr="000814E2" w:rsidRDefault="007E7989" w:rsidP="000814E2">
      <w:pPr>
        <w:pStyle w:val="3b"/>
        <w:jc w:val="both"/>
      </w:pPr>
      <w:r w:rsidRPr="000814E2">
        <w:t>6.3. Постачальник гарантує якість товару, що постачається Покупцю за цим Договором. Гарантія якості діє протягом строку, встановленого виробником товару, та вказаного на упаковці товару. На кожен препарат який поставляється повинні бути надані сертифікати якості .</w:t>
      </w:r>
    </w:p>
    <w:p w14:paraId="08A24B49" w14:textId="77777777" w:rsidR="007E7989" w:rsidRPr="000814E2" w:rsidRDefault="007E7989" w:rsidP="000814E2">
      <w:pPr>
        <w:pStyle w:val="3b"/>
        <w:jc w:val="both"/>
      </w:pPr>
      <w:r w:rsidRPr="000814E2">
        <w:t>6.4. Якщо протягом гарантійного терміну товар виявляється дефективним або таким, що не відповідає умовам вказаних у цьому  Договорі, Постачальник зобов’язаний замінити дефективний товар. Всі витрати, пов’язані із заміною товару неналежної якості (транспортні витрати та ін.), несе Постачальник.</w:t>
      </w:r>
    </w:p>
    <w:p w14:paraId="552ED249" w14:textId="77777777" w:rsidR="007E7989" w:rsidRPr="000814E2" w:rsidRDefault="007E7989" w:rsidP="000814E2">
      <w:pPr>
        <w:pStyle w:val="3b"/>
        <w:jc w:val="both"/>
      </w:pPr>
      <w:r w:rsidRPr="000814E2">
        <w:t>6.5. Гарантія Постачальника не розповсюджуються на випадки недодержання правил зберігання.</w:t>
      </w:r>
    </w:p>
    <w:p w14:paraId="00461F27" w14:textId="77777777" w:rsidR="007E7989" w:rsidRPr="000814E2" w:rsidRDefault="007E7989" w:rsidP="000814E2">
      <w:pPr>
        <w:pStyle w:val="3b"/>
        <w:jc w:val="both"/>
      </w:pPr>
      <w:r w:rsidRPr="000814E2">
        <w:t>6.6. Термін придатності медикаментів повинен бути не менше 80% від затверджених норм.</w:t>
      </w:r>
    </w:p>
    <w:p w14:paraId="4E22055D" w14:textId="1F5CCF2B" w:rsidR="007E7989" w:rsidRPr="000814E2" w:rsidRDefault="007E7989" w:rsidP="000814E2">
      <w:pPr>
        <w:jc w:val="both"/>
        <w:rPr>
          <w:rFonts w:ascii="Times New Roman" w:hAnsi="Times New Roman"/>
          <w:sz w:val="24"/>
          <w:szCs w:val="24"/>
        </w:rPr>
      </w:pPr>
      <w:r w:rsidRPr="000814E2">
        <w:rPr>
          <w:rFonts w:ascii="Times New Roman" w:hAnsi="Times New Roman"/>
          <w:sz w:val="24"/>
          <w:szCs w:val="24"/>
        </w:rPr>
        <w:t>6.7. Постачальник повинен мати відповідний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230462DB" w14:textId="77777777" w:rsidR="000814E2" w:rsidRDefault="000814E2" w:rsidP="000814E2">
      <w:pPr>
        <w:pStyle w:val="3b"/>
        <w:jc w:val="center"/>
        <w:rPr>
          <w:b/>
        </w:rPr>
      </w:pPr>
    </w:p>
    <w:p w14:paraId="5F9CC705" w14:textId="77777777" w:rsidR="000814E2" w:rsidRDefault="000814E2" w:rsidP="000814E2">
      <w:pPr>
        <w:pStyle w:val="3b"/>
        <w:jc w:val="center"/>
        <w:rPr>
          <w:b/>
        </w:rPr>
      </w:pPr>
    </w:p>
    <w:p w14:paraId="0A34ACFC" w14:textId="05F6941D" w:rsidR="007E7989" w:rsidRPr="000814E2" w:rsidRDefault="007E7989" w:rsidP="000814E2">
      <w:pPr>
        <w:pStyle w:val="3b"/>
        <w:jc w:val="center"/>
        <w:rPr>
          <w:b/>
        </w:rPr>
      </w:pPr>
      <w:r w:rsidRPr="000814E2">
        <w:rPr>
          <w:b/>
        </w:rPr>
        <w:t>7. ПАКУВАННЯ ТА МАРКУВАННЯ</w:t>
      </w:r>
    </w:p>
    <w:p w14:paraId="21DCFE1D" w14:textId="77777777" w:rsidR="007E7989" w:rsidRPr="000814E2" w:rsidRDefault="007E7989" w:rsidP="000814E2">
      <w:pPr>
        <w:pStyle w:val="3b"/>
        <w:jc w:val="both"/>
      </w:pPr>
      <w:r w:rsidRPr="000814E2">
        <w:lastRenderedPageBreak/>
        <w:t>7.1. 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w:t>
      </w:r>
    </w:p>
    <w:p w14:paraId="360D6BB6" w14:textId="77777777" w:rsidR="007E7989" w:rsidRPr="000814E2" w:rsidRDefault="007E7989" w:rsidP="000814E2">
      <w:pPr>
        <w:pStyle w:val="3b"/>
        <w:jc w:val="both"/>
      </w:pPr>
      <w:r w:rsidRPr="000814E2">
        <w:t>7.2. Постачальник забезпечує таке пакування товарів, яке необхідне для уникнення  пошкодження, або покращення характеристик під час транспортування до кінцевого пункту призначення, вказаного у договорі. Пакування повинно бути достатнім, щоб витримувати без обмежень необережне поводження під час транспортування та дію екстремальних температур, солі та опалів під час транспортування і відкритого зберігання.</w:t>
      </w:r>
    </w:p>
    <w:p w14:paraId="3BEA0267" w14:textId="77777777" w:rsidR="007E7989" w:rsidRPr="00A92829" w:rsidRDefault="007E7989" w:rsidP="007E7989">
      <w:pPr>
        <w:jc w:val="both"/>
      </w:pPr>
    </w:p>
    <w:p w14:paraId="1B6B08BB" w14:textId="091AB118" w:rsidR="007E7989" w:rsidRPr="00B33D41" w:rsidRDefault="007E7989" w:rsidP="00B33D41">
      <w:pPr>
        <w:pStyle w:val="3b"/>
        <w:jc w:val="center"/>
        <w:rPr>
          <w:b/>
        </w:rPr>
      </w:pPr>
      <w:r w:rsidRPr="00B33D41">
        <w:rPr>
          <w:b/>
        </w:rPr>
        <w:t>8. ПРАВА ТА ОБОВ’ЯЗКИ  СТОРІН</w:t>
      </w:r>
    </w:p>
    <w:p w14:paraId="743AA334" w14:textId="77777777" w:rsidR="007E7989" w:rsidRPr="00A92829" w:rsidRDefault="007E7989" w:rsidP="00B33D41">
      <w:pPr>
        <w:pStyle w:val="3b"/>
      </w:pPr>
      <w:r w:rsidRPr="00A92829">
        <w:t xml:space="preserve">  8.1. Покупець має право:</w:t>
      </w:r>
    </w:p>
    <w:p w14:paraId="089407B7" w14:textId="77777777" w:rsidR="007E7989" w:rsidRPr="00A92829" w:rsidRDefault="007E7989" w:rsidP="00B33D41">
      <w:pPr>
        <w:pStyle w:val="3b"/>
      </w:pPr>
      <w:r w:rsidRPr="00A92829">
        <w:t xml:space="preserve">  8.1.1. Достроково розірвати цей Договір у разі невиконання зобов'язань Постачальника, повідомивши про це його у місячний строк.</w:t>
      </w:r>
    </w:p>
    <w:p w14:paraId="31F8BAD8" w14:textId="77777777" w:rsidR="007E7989" w:rsidRPr="00A92829" w:rsidRDefault="007E7989" w:rsidP="00B33D41">
      <w:pPr>
        <w:pStyle w:val="3b"/>
      </w:pPr>
      <w:r w:rsidRPr="00A92829">
        <w:t xml:space="preserve">  8.1.2.Контролювати поставку товару у строки, встановлені цим Договором.</w:t>
      </w:r>
    </w:p>
    <w:p w14:paraId="2E24AF43" w14:textId="77777777" w:rsidR="007E7989" w:rsidRPr="00A92829" w:rsidRDefault="007E7989" w:rsidP="00B33D41">
      <w:pPr>
        <w:pStyle w:val="3b"/>
      </w:pPr>
      <w:r w:rsidRPr="00A92829">
        <w:t xml:space="preserve">  8.2. Покупець зобов'язаний:</w:t>
      </w:r>
    </w:p>
    <w:p w14:paraId="5064590F" w14:textId="77777777" w:rsidR="007E7989" w:rsidRPr="00A92829" w:rsidRDefault="007E7989" w:rsidP="00B33D41">
      <w:pPr>
        <w:pStyle w:val="3b"/>
      </w:pPr>
      <w:r w:rsidRPr="00A92829">
        <w:t xml:space="preserve">  8.2.1.Своєчасно та в повному обсязі сплачувати за поставлений товар.</w:t>
      </w:r>
    </w:p>
    <w:p w14:paraId="34B9655F" w14:textId="77777777" w:rsidR="007E7989" w:rsidRPr="00A92829" w:rsidRDefault="007E7989" w:rsidP="00B33D41">
      <w:pPr>
        <w:pStyle w:val="3b"/>
      </w:pPr>
      <w:r w:rsidRPr="00A92829">
        <w:t xml:space="preserve">  8.2.2.Приймати поставлений товар.</w:t>
      </w:r>
    </w:p>
    <w:p w14:paraId="4772CDF2" w14:textId="77777777" w:rsidR="007E7989" w:rsidRPr="00A92829" w:rsidRDefault="007E7989" w:rsidP="00B33D41">
      <w:pPr>
        <w:pStyle w:val="3b"/>
      </w:pPr>
      <w:r w:rsidRPr="00A92829">
        <w:t xml:space="preserve">  8.3.Постачальник має право:</w:t>
      </w:r>
    </w:p>
    <w:p w14:paraId="1A538DFD" w14:textId="7B00B67F" w:rsidR="007E7989" w:rsidRPr="00A92829" w:rsidRDefault="00B33D41" w:rsidP="00B33D41">
      <w:pPr>
        <w:pStyle w:val="3b"/>
      </w:pPr>
      <w:r>
        <w:t xml:space="preserve">  </w:t>
      </w:r>
      <w:r w:rsidR="007E7989" w:rsidRPr="00A92829">
        <w:t>8.3.1. В повному обсязі отримувати плату за поставлений товар.</w:t>
      </w:r>
    </w:p>
    <w:p w14:paraId="127AEAEB" w14:textId="77777777" w:rsidR="007E7989" w:rsidRPr="00A92829" w:rsidRDefault="007E7989" w:rsidP="00B33D41">
      <w:pPr>
        <w:pStyle w:val="3b"/>
      </w:pPr>
      <w:r w:rsidRPr="00A92829">
        <w:t xml:space="preserve">  8.3.2. На дострокову поставку товару за письмовим погодженням Покупця.</w:t>
      </w:r>
    </w:p>
    <w:p w14:paraId="10930234" w14:textId="77777777" w:rsidR="007E7989" w:rsidRPr="00A92829" w:rsidRDefault="007E7989" w:rsidP="00B33D41">
      <w:pPr>
        <w:pStyle w:val="3b"/>
      </w:pPr>
      <w:r w:rsidRPr="00A92829">
        <w:t xml:space="preserve">  8.3.3. У разі невиконання зобов'язань Покупцем, Постачальник має право достроково розірвати цей Договір, повідомивши про це Покупця у місячний строк.</w:t>
      </w:r>
    </w:p>
    <w:p w14:paraId="72C84DA5" w14:textId="77777777" w:rsidR="007E7989" w:rsidRPr="00A92829" w:rsidRDefault="007E7989" w:rsidP="00B33D41">
      <w:pPr>
        <w:pStyle w:val="3b"/>
      </w:pPr>
      <w:r w:rsidRPr="00A92829">
        <w:t xml:space="preserve">  8.4. Постачальник зобов'язаний:</w:t>
      </w:r>
    </w:p>
    <w:p w14:paraId="09579B18" w14:textId="77777777" w:rsidR="007E7989" w:rsidRPr="00A92829" w:rsidRDefault="007E7989" w:rsidP="00B33D41">
      <w:pPr>
        <w:pStyle w:val="3b"/>
      </w:pPr>
      <w:r w:rsidRPr="00A92829">
        <w:t xml:space="preserve">  8.4.1. Забезпечити поставку товару у строки, встановлені цим Договором.</w:t>
      </w:r>
    </w:p>
    <w:p w14:paraId="00E5ADC8" w14:textId="61503E16" w:rsidR="007E7989" w:rsidRDefault="007E7989" w:rsidP="00B33D41">
      <w:pPr>
        <w:pStyle w:val="3b"/>
      </w:pPr>
      <w:r w:rsidRPr="00A92829">
        <w:t xml:space="preserve">  8.4.2. Забезпечити поставку товару, якість якого відповідає умовам, установленим розділом 2 цього Договору.</w:t>
      </w:r>
    </w:p>
    <w:p w14:paraId="5E6AC54E" w14:textId="77777777" w:rsidR="00EB5C19" w:rsidRPr="00FC060A" w:rsidRDefault="00EB5C19" w:rsidP="00B33D41">
      <w:pPr>
        <w:pStyle w:val="3b"/>
      </w:pPr>
    </w:p>
    <w:p w14:paraId="06487EC4" w14:textId="77777777" w:rsidR="007E7989" w:rsidRPr="00EB5C19" w:rsidRDefault="007E7989" w:rsidP="00EB5C19">
      <w:pPr>
        <w:pStyle w:val="3b"/>
        <w:jc w:val="center"/>
        <w:rPr>
          <w:b/>
        </w:rPr>
      </w:pPr>
      <w:r w:rsidRPr="00EB5C19">
        <w:rPr>
          <w:b/>
        </w:rPr>
        <w:t>9. ВІДПОВІДАЛЬНІСТЬ СТОРІН</w:t>
      </w:r>
    </w:p>
    <w:p w14:paraId="2633E605" w14:textId="4E62EFEA" w:rsidR="007E7989" w:rsidRPr="00A92829" w:rsidRDefault="007E7989" w:rsidP="00EB5C19">
      <w:pPr>
        <w:pStyle w:val="3b"/>
        <w:jc w:val="both"/>
      </w:pPr>
      <w:r w:rsidRPr="00A92829">
        <w:t xml:space="preserve">9.1. У разі порушення Постачальником строків виконання зобов’язання постачання товару (затримки поставки товару, прострочення поставки) заявленого </w:t>
      </w:r>
      <w:r>
        <w:t>Покупцем</w:t>
      </w:r>
      <w:r w:rsidRPr="00A92829">
        <w:t xml:space="preserve"> - з Постачальника стягується пеня у розмірі 0,1 відсотка вартості товарів, з яких допущено прострочення виконання постачання за кожний день прострочення, а за прострочення понад тридцять днів додатково стягується штраф у розмірі семи відсотків вартості товарів щодо яких допущено прострочення.</w:t>
      </w:r>
    </w:p>
    <w:p w14:paraId="300C115C" w14:textId="329D7C89" w:rsidR="007E7989" w:rsidRPr="00A92829" w:rsidRDefault="007E7989" w:rsidP="00EB5C19">
      <w:pPr>
        <w:pStyle w:val="3b"/>
        <w:jc w:val="both"/>
      </w:pPr>
      <w:r>
        <w:t>9</w:t>
      </w:r>
      <w:r w:rsidRPr="00A92829">
        <w:t>.2. За порушення умов зобов’язання щодо якості (комплектності) товарів  з Постачальника стягується штраф у розмірі двадцяти відсотків вартості неякісних (некомплектних) товарів.</w:t>
      </w:r>
    </w:p>
    <w:p w14:paraId="044F3D95" w14:textId="77777777" w:rsidR="00EB5C19" w:rsidRDefault="007E7989" w:rsidP="00EB5C19">
      <w:pPr>
        <w:pStyle w:val="3b"/>
        <w:jc w:val="both"/>
      </w:pPr>
      <w:r>
        <w:t>9</w:t>
      </w:r>
      <w:r w:rsidRPr="00A92829">
        <w:t xml:space="preserve">.3. Сплата штрафних санкцій не звільняє Сторону, </w:t>
      </w:r>
      <w:r w:rsidRPr="00A92829">
        <w:rPr>
          <w:iCs/>
        </w:rPr>
        <w:t>яка</w:t>
      </w:r>
      <w:r w:rsidRPr="00A92829">
        <w:t xml:space="preserve"> їх сплатила, від виконання зобов’язань за цим Договором.</w:t>
      </w:r>
    </w:p>
    <w:p w14:paraId="3945B8B7" w14:textId="2D4FB943" w:rsidR="007E7989" w:rsidRPr="00A92829" w:rsidRDefault="007E7989" w:rsidP="00EB5C19">
      <w:pPr>
        <w:pStyle w:val="3b"/>
        <w:jc w:val="both"/>
      </w:pPr>
      <w:r>
        <w:t>9</w:t>
      </w:r>
      <w:r w:rsidRPr="00A92829">
        <w:t>.4.  Постачальник при односторонній відмові від виконання свого зобов’язання по договору несе відповідальність відповідно до чинного законодавства України.</w:t>
      </w:r>
    </w:p>
    <w:p w14:paraId="42CC14A7" w14:textId="664E0464" w:rsidR="007E7989" w:rsidRPr="00A92829" w:rsidRDefault="007E7989" w:rsidP="00EB5C19">
      <w:pPr>
        <w:pStyle w:val="3b"/>
        <w:jc w:val="both"/>
        <w:rPr>
          <w:bCs/>
        </w:rPr>
      </w:pPr>
      <w:r>
        <w:rPr>
          <w:bCs/>
        </w:rPr>
        <w:t>9</w:t>
      </w:r>
      <w:r w:rsidRPr="00A92829">
        <w:rPr>
          <w:bCs/>
        </w:rPr>
        <w:t>.5. У випадках, не передбачених цим</w:t>
      </w:r>
      <w:r w:rsidRPr="00A92829">
        <w:t xml:space="preserve"> Договором, Сторони несуть відповідальність, передбачену </w:t>
      </w:r>
      <w:r w:rsidRPr="00A92829">
        <w:rPr>
          <w:bCs/>
        </w:rPr>
        <w:t>чинним законодавством України.</w:t>
      </w:r>
    </w:p>
    <w:p w14:paraId="2A413225" w14:textId="77777777" w:rsidR="007E7989" w:rsidRPr="00A92829" w:rsidRDefault="007E7989" w:rsidP="007E7989">
      <w:pPr>
        <w:shd w:val="clear" w:color="auto" w:fill="FFFFFF"/>
        <w:spacing w:line="240" w:lineRule="atLeast"/>
        <w:ind w:left="-180" w:firstLine="360"/>
        <w:jc w:val="center"/>
        <w:rPr>
          <w:b/>
          <w:color w:val="000000"/>
        </w:rPr>
      </w:pPr>
    </w:p>
    <w:p w14:paraId="222D895D" w14:textId="0A83C568" w:rsidR="007E7989" w:rsidRPr="00676CA3" w:rsidRDefault="007E7989" w:rsidP="00676CA3">
      <w:pPr>
        <w:pStyle w:val="3b"/>
        <w:jc w:val="center"/>
        <w:rPr>
          <w:b/>
        </w:rPr>
      </w:pPr>
      <w:r w:rsidRPr="00676CA3">
        <w:rPr>
          <w:b/>
        </w:rPr>
        <w:t>10. ФОРС-МАЖОРНІ ОБСТАВИНИ</w:t>
      </w:r>
    </w:p>
    <w:p w14:paraId="3EA5995F" w14:textId="77777777" w:rsidR="00676CA3" w:rsidRDefault="007E7989" w:rsidP="00676CA3">
      <w:pPr>
        <w:pStyle w:val="3b"/>
        <w:jc w:val="both"/>
      </w:pPr>
      <w:r>
        <w:t>10</w:t>
      </w:r>
      <w:r w:rsidRPr="00A92829">
        <w:t xml:space="preserve">.1.Сторони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w:t>
      </w:r>
      <w:r>
        <w:t>воєнні дії</w:t>
      </w:r>
      <w:r w:rsidRPr="00A92829">
        <w:t>, надзвичайні і невідворотні ситуації техногенного, природного, соціально-політичного або воєнного характеру, включаючи видання нормативно-правових актів уповноваженими державними органами, що виникли після підписання цього Договору незалежно від волі сторін тощо).</w:t>
      </w:r>
    </w:p>
    <w:p w14:paraId="155F870C" w14:textId="3B6F79EF" w:rsidR="007E7989" w:rsidRPr="00A92829" w:rsidRDefault="007E7989" w:rsidP="00676CA3">
      <w:pPr>
        <w:pStyle w:val="3b"/>
        <w:jc w:val="both"/>
      </w:pPr>
      <w:r>
        <w:t xml:space="preserve">10.2. </w:t>
      </w:r>
      <w:r w:rsidRPr="00A92829">
        <w:t>Настання форс-мажорних обставин настільки звільняє Сторону, що постраждала від виконання взятих на себе за цим Договором зобов'язань, наскільки вони завадили їй виконати ці зобов'язання.</w:t>
      </w:r>
    </w:p>
    <w:p w14:paraId="0CCC87FE" w14:textId="77777777" w:rsidR="007E7989" w:rsidRPr="00A92829" w:rsidRDefault="007E7989" w:rsidP="00676CA3">
      <w:pPr>
        <w:pStyle w:val="3b"/>
        <w:jc w:val="both"/>
      </w:pPr>
      <w:r>
        <w:lastRenderedPageBreak/>
        <w:t>10.3</w:t>
      </w:r>
      <w:r w:rsidRPr="00A92829">
        <w:t>.</w:t>
      </w:r>
      <w:r>
        <w:t xml:space="preserve"> </w:t>
      </w:r>
      <w:r w:rsidRPr="00A92829">
        <w:t xml:space="preserve">Сторона, що не може виконувати зобов'язання за цим Договором внаслідок дії </w:t>
      </w:r>
      <w:r>
        <w:t xml:space="preserve">форс-мажорних </w:t>
      </w:r>
      <w:r w:rsidRPr="00A92829">
        <w:t>обставин, повинна не пізніше ніж протягом п’яти днів з  моменту їх виникнення повідомити про це іншу Сторону у письмовій формі.</w:t>
      </w:r>
    </w:p>
    <w:p w14:paraId="1D89CA55" w14:textId="77777777" w:rsidR="007E7989" w:rsidRPr="00A92829" w:rsidRDefault="007E7989" w:rsidP="00676CA3">
      <w:pPr>
        <w:pStyle w:val="3b"/>
        <w:jc w:val="both"/>
      </w:pPr>
      <w:r>
        <w:t xml:space="preserve">10.4. </w:t>
      </w:r>
      <w:r w:rsidRPr="00A92829">
        <w:t>Несвоєчасне повідомлення про настання форс-мажорних обставин позбавляє постраждалу Сторону права посилатися на ці обставини.</w:t>
      </w:r>
    </w:p>
    <w:p w14:paraId="4A23D50D" w14:textId="77777777" w:rsidR="007E7989" w:rsidRPr="00A92829" w:rsidRDefault="007E7989" w:rsidP="00676CA3">
      <w:pPr>
        <w:pStyle w:val="3b"/>
        <w:jc w:val="both"/>
      </w:pPr>
      <w:r>
        <w:t xml:space="preserve">10.5. </w:t>
      </w:r>
      <w:r w:rsidRPr="00A92829">
        <w:t xml:space="preserve">Доказом виникнення </w:t>
      </w:r>
      <w:r>
        <w:t>форс-мажорних</w:t>
      </w:r>
      <w:r w:rsidRPr="00A92829">
        <w:t xml:space="preserve"> обставин та строку їх дії є відповідні документи, які видаються відповідними уповноваженими державними органами.</w:t>
      </w:r>
    </w:p>
    <w:p w14:paraId="390DC963" w14:textId="1167F0F7" w:rsidR="007E7989" w:rsidRDefault="007E7989" w:rsidP="00E5710E">
      <w:pPr>
        <w:pStyle w:val="3b"/>
        <w:jc w:val="both"/>
      </w:pPr>
      <w:r>
        <w:t xml:space="preserve">10.6. </w:t>
      </w:r>
      <w:r w:rsidRPr="00A92829">
        <w:t xml:space="preserve">У разі коли строк дії </w:t>
      </w:r>
      <w:r>
        <w:t xml:space="preserve">форс-мажорних </w:t>
      </w:r>
      <w:r w:rsidRPr="00A92829">
        <w:t>обставин продовжується більше ніж 3 (три) місяці, кожна із Сторін в установленому порядку м</w:t>
      </w:r>
      <w:r>
        <w:t>ає право розірвати цей Договір.</w:t>
      </w:r>
    </w:p>
    <w:p w14:paraId="5B93F118" w14:textId="77777777" w:rsidR="00E5710E" w:rsidRPr="00E5710E" w:rsidRDefault="00E5710E" w:rsidP="00E5710E">
      <w:pPr>
        <w:pStyle w:val="3b"/>
        <w:jc w:val="both"/>
      </w:pPr>
    </w:p>
    <w:p w14:paraId="60F3B6AD" w14:textId="77777777" w:rsidR="007E7989" w:rsidRPr="00E5710E" w:rsidRDefault="007E7989" w:rsidP="00E5710E">
      <w:pPr>
        <w:pStyle w:val="3b"/>
        <w:jc w:val="center"/>
        <w:rPr>
          <w:b/>
        </w:rPr>
      </w:pPr>
      <w:r w:rsidRPr="00E5710E">
        <w:rPr>
          <w:b/>
        </w:rPr>
        <w:t>11. ВИРІШЕННЯ СПОРІВ</w:t>
      </w:r>
    </w:p>
    <w:p w14:paraId="00B3F147" w14:textId="77777777" w:rsidR="007E7989" w:rsidRPr="00E5710E" w:rsidRDefault="007E7989" w:rsidP="00E5710E">
      <w:pPr>
        <w:pStyle w:val="3b"/>
        <w:jc w:val="both"/>
      </w:pPr>
      <w:r w:rsidRPr="00E5710E">
        <w:t>11.1.У випадку виникнення спорів або розбіжностей  Сторони зобов'язуються вирішувати їх шляхом взаємних переговорів та консультацій.</w:t>
      </w:r>
    </w:p>
    <w:p w14:paraId="123BEFE3" w14:textId="77777777" w:rsidR="007E7989" w:rsidRPr="00E5710E" w:rsidRDefault="007E7989" w:rsidP="00E5710E">
      <w:pPr>
        <w:pStyle w:val="3b"/>
        <w:jc w:val="both"/>
      </w:pPr>
      <w:r w:rsidRPr="00E5710E">
        <w:t>11.2.У разі недосягнення Сторонами згоди спори (розбіжності) вирішуються у судовому порядку.</w:t>
      </w:r>
    </w:p>
    <w:p w14:paraId="206E88B2" w14:textId="77777777" w:rsidR="007E7989" w:rsidRPr="00A92829" w:rsidRDefault="007E7989" w:rsidP="007E7989">
      <w:pPr>
        <w:shd w:val="clear" w:color="auto" w:fill="FFFFFF"/>
        <w:spacing w:line="240" w:lineRule="atLeast"/>
        <w:jc w:val="both"/>
        <w:rPr>
          <w:b/>
          <w:color w:val="000000"/>
        </w:rPr>
      </w:pPr>
    </w:p>
    <w:p w14:paraId="4B7EE09A" w14:textId="77777777" w:rsidR="007E7989" w:rsidRPr="009A53CE" w:rsidRDefault="007E7989" w:rsidP="009A53CE">
      <w:pPr>
        <w:pStyle w:val="3b"/>
        <w:jc w:val="center"/>
        <w:rPr>
          <w:b/>
        </w:rPr>
      </w:pPr>
      <w:r w:rsidRPr="009A53CE">
        <w:rPr>
          <w:b/>
        </w:rPr>
        <w:t>12. СТРОК ДІЇ ДОГОВОРУ</w:t>
      </w:r>
    </w:p>
    <w:p w14:paraId="61CC527A" w14:textId="46B652FF" w:rsidR="007E7989" w:rsidRPr="009A53CE" w:rsidRDefault="007E7989" w:rsidP="009A53CE">
      <w:pPr>
        <w:pStyle w:val="3b"/>
        <w:jc w:val="both"/>
      </w:pPr>
      <w:r w:rsidRPr="009A53CE">
        <w:t>12.1. Цей Договір набирає чинності з дня його підписання та діє до моменту повного виконання Сторонами своїх зобов’язань за цим Договором, але не більше як до 31 грудня 2024 року.</w:t>
      </w:r>
    </w:p>
    <w:p w14:paraId="7684FE70" w14:textId="28912927" w:rsidR="007E7989" w:rsidRPr="009A53CE" w:rsidRDefault="007E7989" w:rsidP="009A53CE">
      <w:pPr>
        <w:pStyle w:val="3b"/>
        <w:jc w:val="both"/>
      </w:pPr>
      <w:r w:rsidRPr="009A53CE">
        <w:t>12.2. Після підписання цього Договору всі попередні переговори за ним, листування, попередні угоди з питань, що так чи інакше стосуються цього Договору, втрачають юридичну силу.</w:t>
      </w:r>
    </w:p>
    <w:p w14:paraId="21402B8A" w14:textId="102C045D" w:rsidR="007E7989" w:rsidRPr="009A53CE" w:rsidRDefault="007E7989" w:rsidP="009A53CE">
      <w:pPr>
        <w:pStyle w:val="3b"/>
        <w:jc w:val="both"/>
      </w:pPr>
      <w:r w:rsidRPr="009A53CE">
        <w:t>12.3. Цей Договір складений українською мовою, в двох примірниках, що мають однакову юридичну силу для кожної з Сторін.</w:t>
      </w:r>
    </w:p>
    <w:p w14:paraId="03B02833" w14:textId="77777777" w:rsidR="000C24DB" w:rsidRPr="000C24DB" w:rsidRDefault="000C24DB" w:rsidP="000C24DB">
      <w:pPr>
        <w:pStyle w:val="3b"/>
        <w:jc w:val="both"/>
      </w:pPr>
    </w:p>
    <w:p w14:paraId="35D3119E" w14:textId="77777777" w:rsidR="007E7989" w:rsidRPr="000C24DB" w:rsidRDefault="007E7989" w:rsidP="000C24DB">
      <w:pPr>
        <w:pStyle w:val="3b"/>
        <w:jc w:val="center"/>
        <w:rPr>
          <w:b/>
        </w:rPr>
      </w:pPr>
      <w:r w:rsidRPr="000C24DB">
        <w:rPr>
          <w:b/>
        </w:rPr>
        <w:t>13. ІНШІ УМОВИ</w:t>
      </w:r>
    </w:p>
    <w:p w14:paraId="7D57B4FC" w14:textId="6BB28992" w:rsidR="007E7989" w:rsidRPr="000C24DB" w:rsidRDefault="000C24DB" w:rsidP="000C24DB">
      <w:pPr>
        <w:pStyle w:val="3b"/>
        <w:jc w:val="both"/>
      </w:pPr>
      <w:r>
        <w:t xml:space="preserve"> </w:t>
      </w:r>
      <w:r w:rsidR="007E7989" w:rsidRPr="000C24DB">
        <w:t>13.1. Істотні умови договору про закупівлю не можуть змінюватися після його підписання до виконання зобов’язань сторонами в повному обсязі, крім випадків зазначених у ст. 41 Закону України «Про публічні закупівлі».</w:t>
      </w:r>
    </w:p>
    <w:p w14:paraId="28C7188A" w14:textId="3821BD0D" w:rsidR="007E7989" w:rsidRPr="000C24DB" w:rsidRDefault="007E7989" w:rsidP="000C24DB">
      <w:pPr>
        <w:pStyle w:val="3b"/>
        <w:jc w:val="both"/>
      </w:pPr>
      <w:r w:rsidRPr="000C24DB">
        <w:t>13.2. Нікчемність договору про закупівлю: договір про закупівлю вважається нікчемним у випадках зазначених у ст. 43 Закону України «Про публічні закупівлі».</w:t>
      </w:r>
    </w:p>
    <w:p w14:paraId="79053CAC" w14:textId="0E484105" w:rsidR="007E7989" w:rsidRPr="000C24DB" w:rsidRDefault="007E7989" w:rsidP="000C24DB">
      <w:pPr>
        <w:pStyle w:val="3b"/>
        <w:jc w:val="both"/>
      </w:pPr>
      <w:r w:rsidRPr="000C24DB">
        <w:t xml:space="preserve">13.3. Основні  умови договору можуть бути змінені  за згодою Замовника у  випадках передбачених цим договором, та у випадку зміни діючого цивільного, господарського законодавства і законодавства щодо публічних </w:t>
      </w:r>
      <w:proofErr w:type="spellStart"/>
      <w:r w:rsidRPr="000C24DB">
        <w:t>закупівель</w:t>
      </w:r>
      <w:proofErr w:type="spellEnd"/>
      <w:r w:rsidRPr="000C24DB">
        <w:t>.</w:t>
      </w:r>
    </w:p>
    <w:p w14:paraId="58F58AD1" w14:textId="5DFD59BE" w:rsidR="007E7989" w:rsidRPr="000C24DB" w:rsidRDefault="007E7989" w:rsidP="000C24DB">
      <w:pPr>
        <w:pStyle w:val="3b"/>
        <w:jc w:val="both"/>
      </w:pPr>
      <w:r w:rsidRPr="000C24DB">
        <w:t>13.4.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5EDB6956" w14:textId="252410AC" w:rsidR="007E7989" w:rsidRPr="000C24DB" w:rsidRDefault="007E7989" w:rsidP="000C24DB">
      <w:pPr>
        <w:pStyle w:val="3b"/>
        <w:jc w:val="both"/>
      </w:pPr>
      <w:r w:rsidRPr="000C24DB">
        <w:t>13.5. У випадках, не передбачених цим Договором, Сторони керуються законодавством України.</w:t>
      </w:r>
    </w:p>
    <w:p w14:paraId="2264FA49" w14:textId="4EF89704" w:rsidR="007E7989" w:rsidRPr="000C24DB" w:rsidRDefault="007E7989" w:rsidP="000C24DB">
      <w:pPr>
        <w:pStyle w:val="3b"/>
        <w:jc w:val="both"/>
      </w:pPr>
      <w:r w:rsidRPr="000C24DB">
        <w:t>13.6. Усі Додатки до Договору набувають чинності з моменту їх підписання уповноваженими представниками Сторін та діють протягом строку дії цього Договору.</w:t>
      </w:r>
    </w:p>
    <w:p w14:paraId="16E28788" w14:textId="09CA0234" w:rsidR="007E7989" w:rsidRPr="000C24DB" w:rsidRDefault="000C24DB" w:rsidP="000C24DB">
      <w:pPr>
        <w:pStyle w:val="3b"/>
        <w:jc w:val="both"/>
      </w:pPr>
      <w:r>
        <w:t xml:space="preserve"> </w:t>
      </w:r>
      <w:r w:rsidR="007E7989" w:rsidRPr="000C24DB">
        <w:t>13.7.  Сторони можуть вносити зміни в істотні умови договору стосовно продовженні строку дії договору та виконання зобов’язань щодо поставки товару, у разі виникнення документально підтверджених об’єктивних обставин, що спричинили таке продовження, передбачені законодавством,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14:paraId="0B762B0D" w14:textId="1F819576" w:rsidR="007E7989" w:rsidRPr="000C24DB" w:rsidRDefault="007E7989" w:rsidP="000C24DB">
      <w:pPr>
        <w:pStyle w:val="3b"/>
        <w:jc w:val="both"/>
      </w:pPr>
      <w:r w:rsidRPr="000C24DB">
        <w:t>13.8. При зміні реквізитів будь-яка Сторона Договору не пізніше ніж за 3 /три/ календарних дні письмово повідомляє про це іншу Сторону.</w:t>
      </w:r>
    </w:p>
    <w:p w14:paraId="4F5E3F81" w14:textId="77777777" w:rsidR="007E7989" w:rsidRPr="000C24DB" w:rsidRDefault="007E7989" w:rsidP="000C24DB">
      <w:pPr>
        <w:pStyle w:val="3b"/>
        <w:jc w:val="both"/>
      </w:pPr>
      <w:r w:rsidRPr="000C24DB">
        <w:t>13.9.  Жодна із Сторін не має права передавати свої права за Договором третій Стороні без письмової згоди другої Сторони.</w:t>
      </w:r>
    </w:p>
    <w:p w14:paraId="6DB71107" w14:textId="06AD0C1D" w:rsidR="007E7989" w:rsidRPr="000C24DB" w:rsidRDefault="007E7989" w:rsidP="000C24DB">
      <w:pPr>
        <w:pStyle w:val="3b"/>
        <w:jc w:val="both"/>
      </w:pPr>
      <w:r w:rsidRPr="000C24DB">
        <w:t xml:space="preserve">13.10. Постачальник має статус: </w:t>
      </w:r>
      <w:r w:rsidR="000C24DB">
        <w:t>платник податку___________.</w:t>
      </w:r>
    </w:p>
    <w:p w14:paraId="488DC510" w14:textId="579C25A5" w:rsidR="000C24DB" w:rsidRPr="00496BB7" w:rsidRDefault="007E7989" w:rsidP="000C24DB">
      <w:pPr>
        <w:pStyle w:val="3b"/>
      </w:pPr>
      <w:r w:rsidRPr="00A92829">
        <w:t xml:space="preserve">  </w:t>
      </w:r>
    </w:p>
    <w:p w14:paraId="7B759E42" w14:textId="77777777" w:rsidR="007E7989" w:rsidRPr="00496BB7" w:rsidRDefault="007E7989" w:rsidP="00496BB7">
      <w:pPr>
        <w:pStyle w:val="3b"/>
        <w:jc w:val="center"/>
        <w:rPr>
          <w:b/>
        </w:rPr>
      </w:pPr>
      <w:r w:rsidRPr="00496BB7">
        <w:rPr>
          <w:b/>
        </w:rPr>
        <w:t>14. ДОДАТКИ ДО ДОГОВОРУ</w:t>
      </w:r>
    </w:p>
    <w:p w14:paraId="6A454229" w14:textId="77777777" w:rsidR="007E7989" w:rsidRPr="00496BB7" w:rsidRDefault="007E7989" w:rsidP="00496BB7">
      <w:pPr>
        <w:pStyle w:val="3b"/>
      </w:pPr>
      <w:r w:rsidRPr="00496BB7">
        <w:t>14.1. Невід'ємною частиною цього Договору є  Додаток № 1 – Специфікація щодо постачання товару.  </w:t>
      </w:r>
    </w:p>
    <w:p w14:paraId="0917DBB2" w14:textId="77777777" w:rsidR="00496BB7" w:rsidRDefault="00496BB7" w:rsidP="00496BB7">
      <w:pPr>
        <w:pStyle w:val="3b"/>
      </w:pPr>
    </w:p>
    <w:p w14:paraId="7E080638" w14:textId="131433E7" w:rsidR="007E7989" w:rsidRPr="00496BB7" w:rsidRDefault="007E7989" w:rsidP="00496BB7">
      <w:pPr>
        <w:pStyle w:val="3b"/>
        <w:jc w:val="center"/>
        <w:rPr>
          <w:b/>
        </w:rPr>
      </w:pPr>
      <w:r w:rsidRPr="00496BB7">
        <w:rPr>
          <w:b/>
        </w:rPr>
        <w:t>15. ЮРИДИЧНІ АДРЕСИ, РЕКВІЗИТИ ТА ПІДПИСИ СТОРІН:</w:t>
      </w:r>
    </w:p>
    <w:p w14:paraId="14E37EB1" w14:textId="77777777" w:rsidR="007E7989" w:rsidRPr="00496BB7" w:rsidRDefault="007E7989" w:rsidP="00496BB7">
      <w:pPr>
        <w:pStyle w:val="3b"/>
        <w:jc w:val="center"/>
        <w:rPr>
          <w:b/>
        </w:rPr>
      </w:pPr>
    </w:p>
    <w:p w14:paraId="768018F3" w14:textId="77777777" w:rsidR="007E7989" w:rsidRPr="00496BB7" w:rsidRDefault="007E7989" w:rsidP="00496BB7">
      <w:pPr>
        <w:pStyle w:val="3b"/>
        <w:jc w:val="center"/>
        <w:rPr>
          <w:b/>
        </w:rPr>
      </w:pPr>
      <w:r w:rsidRPr="00496BB7">
        <w:rPr>
          <w:b/>
        </w:rPr>
        <w:t>ПОКУПЕЦЬ                                                             ПОСТАЧАЛЬНИК</w:t>
      </w:r>
    </w:p>
    <w:p w14:paraId="2B4A1B83" w14:textId="77777777" w:rsidR="007E7989" w:rsidRPr="00943712" w:rsidRDefault="007E7989" w:rsidP="007E7989">
      <w:pPr>
        <w:rPr>
          <w:b/>
        </w:rPr>
      </w:pPr>
    </w:p>
    <w:tbl>
      <w:tblPr>
        <w:tblStyle w:val="afff3"/>
        <w:tblW w:w="10485" w:type="dxa"/>
        <w:jc w:val="center"/>
        <w:tblLook w:val="04A0" w:firstRow="1" w:lastRow="0" w:firstColumn="1" w:lastColumn="0" w:noHBand="0" w:noVBand="1"/>
      </w:tblPr>
      <w:tblGrid>
        <w:gridCol w:w="5098"/>
        <w:gridCol w:w="5387"/>
      </w:tblGrid>
      <w:tr w:rsidR="007E7989" w:rsidRPr="00943712" w14:paraId="09F84CCD" w14:textId="77777777" w:rsidTr="007E7989">
        <w:trPr>
          <w:trHeight w:val="3836"/>
          <w:jc w:val="center"/>
        </w:trPr>
        <w:tc>
          <w:tcPr>
            <w:tcW w:w="5098" w:type="dxa"/>
          </w:tcPr>
          <w:p w14:paraId="550E4688" w14:textId="77777777" w:rsidR="007E7989" w:rsidRPr="00943712" w:rsidRDefault="007E7989" w:rsidP="00421D9A">
            <w:pPr>
              <w:pStyle w:val="afff"/>
              <w:rPr>
                <w:b/>
                <w:sz w:val="24"/>
                <w:szCs w:val="24"/>
              </w:rPr>
            </w:pPr>
            <w:r w:rsidRPr="00943712">
              <w:rPr>
                <w:b/>
                <w:sz w:val="24"/>
                <w:szCs w:val="24"/>
              </w:rPr>
              <w:t xml:space="preserve">Комунальне некомерційне підприємство </w:t>
            </w:r>
          </w:p>
          <w:p w14:paraId="1FB4B65C" w14:textId="77777777" w:rsidR="007E7989" w:rsidRPr="00943712" w:rsidRDefault="007E7989" w:rsidP="00421D9A">
            <w:pPr>
              <w:pStyle w:val="afff"/>
              <w:rPr>
                <w:b/>
                <w:sz w:val="24"/>
                <w:szCs w:val="24"/>
              </w:rPr>
            </w:pPr>
            <w:r w:rsidRPr="00943712">
              <w:rPr>
                <w:b/>
                <w:sz w:val="24"/>
                <w:szCs w:val="24"/>
              </w:rPr>
              <w:t xml:space="preserve">«Центральна районна лікарня Подільського </w:t>
            </w:r>
          </w:p>
          <w:p w14:paraId="72C4B0EC" w14:textId="77777777" w:rsidR="007E7989" w:rsidRPr="00943712" w:rsidRDefault="007E7989" w:rsidP="00421D9A">
            <w:pPr>
              <w:pStyle w:val="afff"/>
              <w:rPr>
                <w:b/>
                <w:sz w:val="24"/>
                <w:szCs w:val="24"/>
              </w:rPr>
            </w:pPr>
            <w:r w:rsidRPr="00943712">
              <w:rPr>
                <w:b/>
                <w:sz w:val="24"/>
                <w:szCs w:val="24"/>
              </w:rPr>
              <w:t xml:space="preserve">району </w:t>
            </w:r>
            <w:proofErr w:type="spellStart"/>
            <w:r w:rsidRPr="00943712">
              <w:rPr>
                <w:b/>
                <w:sz w:val="24"/>
                <w:szCs w:val="24"/>
              </w:rPr>
              <w:t>Куяльницької</w:t>
            </w:r>
            <w:proofErr w:type="spellEnd"/>
            <w:r w:rsidRPr="00943712">
              <w:rPr>
                <w:b/>
                <w:sz w:val="24"/>
                <w:szCs w:val="24"/>
              </w:rPr>
              <w:t xml:space="preserve"> сільської ради»</w:t>
            </w:r>
          </w:p>
          <w:p w14:paraId="7EC45534" w14:textId="77777777" w:rsidR="007E7989" w:rsidRPr="00943712" w:rsidRDefault="007E7989" w:rsidP="00421D9A">
            <w:pPr>
              <w:pStyle w:val="afff"/>
              <w:rPr>
                <w:b/>
                <w:sz w:val="24"/>
                <w:szCs w:val="24"/>
              </w:rPr>
            </w:pPr>
            <w:r w:rsidRPr="00943712">
              <w:rPr>
                <w:b/>
                <w:sz w:val="24"/>
                <w:szCs w:val="24"/>
              </w:rPr>
              <w:t xml:space="preserve">Україна, 66302, Одеська обл., м. </w:t>
            </w:r>
            <w:proofErr w:type="spellStart"/>
            <w:r w:rsidRPr="00943712">
              <w:rPr>
                <w:b/>
                <w:sz w:val="24"/>
                <w:szCs w:val="24"/>
              </w:rPr>
              <w:t>Подільськ</w:t>
            </w:r>
            <w:proofErr w:type="spellEnd"/>
            <w:r w:rsidRPr="00943712">
              <w:rPr>
                <w:b/>
                <w:sz w:val="24"/>
                <w:szCs w:val="24"/>
              </w:rPr>
              <w:t>,</w:t>
            </w:r>
          </w:p>
          <w:p w14:paraId="4D059550" w14:textId="77777777" w:rsidR="007E7989" w:rsidRPr="00943712" w:rsidRDefault="007E7989" w:rsidP="00421D9A">
            <w:pPr>
              <w:pStyle w:val="afff"/>
              <w:rPr>
                <w:b/>
                <w:sz w:val="24"/>
                <w:szCs w:val="24"/>
              </w:rPr>
            </w:pPr>
            <w:r w:rsidRPr="00943712">
              <w:rPr>
                <w:b/>
                <w:sz w:val="24"/>
                <w:szCs w:val="24"/>
              </w:rPr>
              <w:t>вул. Каштанова, 76</w:t>
            </w:r>
          </w:p>
          <w:p w14:paraId="6A3E0DC7" w14:textId="77777777" w:rsidR="007E7989" w:rsidRPr="00943712" w:rsidRDefault="007E7989" w:rsidP="00421D9A">
            <w:pPr>
              <w:pStyle w:val="afff"/>
              <w:rPr>
                <w:b/>
                <w:sz w:val="24"/>
                <w:szCs w:val="24"/>
              </w:rPr>
            </w:pPr>
            <w:r w:rsidRPr="00943712">
              <w:rPr>
                <w:b/>
                <w:sz w:val="24"/>
                <w:szCs w:val="24"/>
              </w:rPr>
              <w:t>Код ЄДРПОУ 01111121</w:t>
            </w:r>
          </w:p>
          <w:p w14:paraId="69A384D3" w14:textId="77777777" w:rsidR="007E7989" w:rsidRPr="00943712" w:rsidRDefault="007E7989" w:rsidP="00421D9A">
            <w:pPr>
              <w:pStyle w:val="afff"/>
              <w:rPr>
                <w:b/>
                <w:sz w:val="24"/>
                <w:szCs w:val="24"/>
                <w:lang w:eastAsia="zh-CN"/>
              </w:rPr>
            </w:pPr>
            <w:r w:rsidRPr="00943712">
              <w:rPr>
                <w:b/>
                <w:sz w:val="24"/>
                <w:szCs w:val="24"/>
                <w:lang w:val="en-US" w:eastAsia="zh-CN"/>
              </w:rPr>
              <w:t>UA</w:t>
            </w:r>
            <w:r w:rsidRPr="00943712">
              <w:rPr>
                <w:b/>
                <w:sz w:val="24"/>
                <w:szCs w:val="24"/>
                <w:lang w:eastAsia="zh-CN"/>
              </w:rPr>
              <w:t xml:space="preserve"> 193052990000026002014908597 </w:t>
            </w:r>
          </w:p>
          <w:p w14:paraId="412B8452" w14:textId="77777777" w:rsidR="007E7989" w:rsidRPr="00943712" w:rsidRDefault="007E7989" w:rsidP="00421D9A">
            <w:pPr>
              <w:pStyle w:val="afff"/>
              <w:rPr>
                <w:b/>
                <w:sz w:val="24"/>
                <w:szCs w:val="24"/>
                <w:lang w:eastAsia="zh-CN"/>
              </w:rPr>
            </w:pPr>
            <w:r w:rsidRPr="00943712">
              <w:rPr>
                <w:b/>
                <w:sz w:val="24"/>
                <w:szCs w:val="24"/>
                <w:lang w:val="en-US" w:eastAsia="zh-CN"/>
              </w:rPr>
              <w:t>UA</w:t>
            </w:r>
            <w:r w:rsidRPr="00943712">
              <w:rPr>
                <w:b/>
                <w:sz w:val="24"/>
                <w:szCs w:val="24"/>
                <w:lang w:eastAsia="zh-CN"/>
              </w:rPr>
              <w:t xml:space="preserve"> 183052990000026007004916475 </w:t>
            </w:r>
          </w:p>
          <w:p w14:paraId="3D800652" w14:textId="77777777" w:rsidR="007E7989" w:rsidRPr="00943712" w:rsidRDefault="007E7989" w:rsidP="00421D9A">
            <w:pPr>
              <w:pStyle w:val="afff"/>
              <w:rPr>
                <w:b/>
                <w:sz w:val="24"/>
                <w:szCs w:val="24"/>
                <w:lang w:eastAsia="zh-CN"/>
              </w:rPr>
            </w:pPr>
            <w:r w:rsidRPr="00943712">
              <w:rPr>
                <w:b/>
                <w:sz w:val="24"/>
                <w:szCs w:val="24"/>
                <w:lang w:eastAsia="zh-CN"/>
              </w:rPr>
              <w:t>АТ КБ "Приватбанк",  МФО 305299</w:t>
            </w:r>
          </w:p>
          <w:p w14:paraId="737F4B08" w14:textId="77777777" w:rsidR="007E7989" w:rsidRPr="00943712" w:rsidRDefault="007E7989" w:rsidP="00421D9A">
            <w:pPr>
              <w:pStyle w:val="afff"/>
              <w:rPr>
                <w:b/>
                <w:sz w:val="24"/>
                <w:szCs w:val="24"/>
              </w:rPr>
            </w:pPr>
            <w:proofErr w:type="spellStart"/>
            <w:r w:rsidRPr="00943712">
              <w:rPr>
                <w:b/>
                <w:sz w:val="24"/>
                <w:szCs w:val="24"/>
              </w:rPr>
              <w:t>Тел</w:t>
            </w:r>
            <w:proofErr w:type="spellEnd"/>
            <w:r w:rsidRPr="00943712">
              <w:rPr>
                <w:b/>
                <w:sz w:val="24"/>
                <w:szCs w:val="24"/>
              </w:rPr>
              <w:t>.:/факс (04862) 7-22-28</w:t>
            </w:r>
          </w:p>
          <w:p w14:paraId="756E6A8A" w14:textId="77777777" w:rsidR="007E7989" w:rsidRPr="00943712" w:rsidRDefault="007E7989" w:rsidP="00421D9A">
            <w:pPr>
              <w:pStyle w:val="afff"/>
              <w:rPr>
                <w:b/>
                <w:sz w:val="24"/>
                <w:szCs w:val="24"/>
              </w:rPr>
            </w:pPr>
          </w:p>
          <w:p w14:paraId="27FA1B0F" w14:textId="77777777" w:rsidR="007E7989" w:rsidRPr="00943712" w:rsidRDefault="007E7989" w:rsidP="00421D9A">
            <w:pPr>
              <w:pStyle w:val="afff"/>
              <w:rPr>
                <w:b/>
                <w:sz w:val="24"/>
                <w:szCs w:val="24"/>
              </w:rPr>
            </w:pPr>
          </w:p>
          <w:p w14:paraId="40ECC9B8" w14:textId="6B973FC0" w:rsidR="007E7989" w:rsidRPr="00943712" w:rsidRDefault="007E7989" w:rsidP="00421D9A">
            <w:pPr>
              <w:pStyle w:val="afff"/>
              <w:rPr>
                <w:b/>
                <w:sz w:val="24"/>
                <w:szCs w:val="24"/>
              </w:rPr>
            </w:pPr>
            <w:r w:rsidRPr="00943712">
              <w:rPr>
                <w:b/>
                <w:sz w:val="24"/>
                <w:szCs w:val="24"/>
              </w:rPr>
              <w:t xml:space="preserve">Головний </w:t>
            </w:r>
            <w:proofErr w:type="spellStart"/>
            <w:r w:rsidRPr="00943712">
              <w:rPr>
                <w:b/>
                <w:sz w:val="24"/>
                <w:szCs w:val="24"/>
              </w:rPr>
              <w:t>лікар__________Сергій</w:t>
            </w:r>
            <w:proofErr w:type="spellEnd"/>
            <w:r w:rsidRPr="00943712">
              <w:rPr>
                <w:b/>
                <w:sz w:val="24"/>
                <w:szCs w:val="24"/>
              </w:rPr>
              <w:t xml:space="preserve"> ВОВК</w:t>
            </w:r>
          </w:p>
          <w:p w14:paraId="57036552" w14:textId="77777777" w:rsidR="007E7989" w:rsidRPr="00943712" w:rsidRDefault="007E7989" w:rsidP="00421D9A">
            <w:pPr>
              <w:pStyle w:val="afff"/>
              <w:rPr>
                <w:b/>
                <w:sz w:val="24"/>
                <w:szCs w:val="24"/>
              </w:rPr>
            </w:pPr>
          </w:p>
          <w:p w14:paraId="3852CD96" w14:textId="77777777" w:rsidR="007E7989" w:rsidRPr="00943712" w:rsidRDefault="007E7989" w:rsidP="00421D9A">
            <w:pPr>
              <w:pStyle w:val="afff"/>
              <w:rPr>
                <w:b/>
                <w:bCs/>
                <w:sz w:val="24"/>
                <w:szCs w:val="24"/>
              </w:rPr>
            </w:pPr>
            <w:r w:rsidRPr="00943712">
              <w:rPr>
                <w:b/>
                <w:bCs/>
                <w:sz w:val="24"/>
                <w:szCs w:val="24"/>
              </w:rPr>
              <w:t>М.П.</w:t>
            </w:r>
          </w:p>
        </w:tc>
        <w:tc>
          <w:tcPr>
            <w:tcW w:w="5387" w:type="dxa"/>
          </w:tcPr>
          <w:p w14:paraId="5C1B56B5" w14:textId="77777777" w:rsidR="007E7989" w:rsidRDefault="007E7989" w:rsidP="00421D9A">
            <w:pPr>
              <w:pStyle w:val="afff"/>
              <w:rPr>
                <w:b/>
                <w:sz w:val="24"/>
                <w:szCs w:val="24"/>
              </w:rPr>
            </w:pPr>
          </w:p>
          <w:p w14:paraId="6214AE16" w14:textId="77777777" w:rsidR="007E7989" w:rsidRDefault="007E7989" w:rsidP="00421D9A">
            <w:pPr>
              <w:pStyle w:val="afff"/>
              <w:rPr>
                <w:b/>
                <w:sz w:val="24"/>
                <w:szCs w:val="24"/>
              </w:rPr>
            </w:pPr>
          </w:p>
          <w:p w14:paraId="4C7A77BF" w14:textId="77777777" w:rsidR="007E7989" w:rsidRDefault="007E7989" w:rsidP="00421D9A">
            <w:pPr>
              <w:pStyle w:val="afff"/>
              <w:rPr>
                <w:b/>
                <w:sz w:val="24"/>
                <w:szCs w:val="24"/>
              </w:rPr>
            </w:pPr>
          </w:p>
          <w:p w14:paraId="5CEE2DB7" w14:textId="77777777" w:rsidR="007E7989" w:rsidRDefault="007E7989" w:rsidP="00421D9A">
            <w:pPr>
              <w:pStyle w:val="afff"/>
              <w:rPr>
                <w:b/>
                <w:sz w:val="24"/>
                <w:szCs w:val="24"/>
              </w:rPr>
            </w:pPr>
          </w:p>
          <w:p w14:paraId="0E03E101" w14:textId="77777777" w:rsidR="007E7989" w:rsidRDefault="007E7989" w:rsidP="00421D9A">
            <w:pPr>
              <w:pStyle w:val="afff"/>
              <w:rPr>
                <w:b/>
                <w:sz w:val="24"/>
                <w:szCs w:val="24"/>
              </w:rPr>
            </w:pPr>
          </w:p>
          <w:p w14:paraId="1262B690" w14:textId="77777777" w:rsidR="007E7989" w:rsidRDefault="007E7989" w:rsidP="00421D9A">
            <w:pPr>
              <w:pStyle w:val="afff"/>
              <w:rPr>
                <w:b/>
                <w:sz w:val="24"/>
                <w:szCs w:val="24"/>
              </w:rPr>
            </w:pPr>
          </w:p>
          <w:p w14:paraId="2CC6873C" w14:textId="77777777" w:rsidR="007E7989" w:rsidRDefault="007E7989" w:rsidP="00421D9A">
            <w:pPr>
              <w:pStyle w:val="afff"/>
              <w:rPr>
                <w:b/>
                <w:sz w:val="24"/>
                <w:szCs w:val="24"/>
              </w:rPr>
            </w:pPr>
          </w:p>
          <w:p w14:paraId="7E0EE242" w14:textId="77777777" w:rsidR="007E7989" w:rsidRDefault="007E7989" w:rsidP="00421D9A">
            <w:pPr>
              <w:pStyle w:val="afff"/>
              <w:rPr>
                <w:b/>
                <w:sz w:val="24"/>
                <w:szCs w:val="24"/>
              </w:rPr>
            </w:pPr>
          </w:p>
          <w:p w14:paraId="2497C2AE" w14:textId="77777777" w:rsidR="007E7989" w:rsidRDefault="007E7989" w:rsidP="00421D9A">
            <w:pPr>
              <w:pStyle w:val="afff"/>
              <w:rPr>
                <w:b/>
                <w:sz w:val="24"/>
                <w:szCs w:val="24"/>
              </w:rPr>
            </w:pPr>
          </w:p>
          <w:p w14:paraId="3270738C" w14:textId="77777777" w:rsidR="007E7989" w:rsidRDefault="007E7989" w:rsidP="00421D9A">
            <w:pPr>
              <w:pStyle w:val="afff"/>
              <w:rPr>
                <w:b/>
                <w:sz w:val="24"/>
                <w:szCs w:val="24"/>
              </w:rPr>
            </w:pPr>
          </w:p>
          <w:p w14:paraId="2ED8E0B3" w14:textId="77777777" w:rsidR="007E7989" w:rsidRDefault="007E7989" w:rsidP="00421D9A">
            <w:pPr>
              <w:pStyle w:val="afff"/>
              <w:rPr>
                <w:b/>
                <w:sz w:val="24"/>
                <w:szCs w:val="24"/>
              </w:rPr>
            </w:pPr>
          </w:p>
          <w:p w14:paraId="451AB366" w14:textId="77777777" w:rsidR="007E7989" w:rsidRDefault="007E7989" w:rsidP="00421D9A">
            <w:pPr>
              <w:pStyle w:val="afff"/>
              <w:rPr>
                <w:b/>
                <w:sz w:val="24"/>
                <w:szCs w:val="24"/>
              </w:rPr>
            </w:pPr>
          </w:p>
          <w:p w14:paraId="4DEE800F" w14:textId="181AB16C" w:rsidR="00496BB7" w:rsidRDefault="00496BB7" w:rsidP="00421D9A">
            <w:pPr>
              <w:pStyle w:val="afff"/>
              <w:rPr>
                <w:b/>
                <w:sz w:val="24"/>
                <w:szCs w:val="24"/>
              </w:rPr>
            </w:pPr>
            <w:r>
              <w:rPr>
                <w:b/>
                <w:sz w:val="24"/>
                <w:szCs w:val="24"/>
              </w:rPr>
              <w:t>__________________________________</w:t>
            </w:r>
          </w:p>
          <w:p w14:paraId="51834F02" w14:textId="77777777" w:rsidR="00496BB7" w:rsidRDefault="00496BB7" w:rsidP="00421D9A">
            <w:pPr>
              <w:pStyle w:val="afff"/>
              <w:rPr>
                <w:b/>
                <w:sz w:val="24"/>
                <w:szCs w:val="24"/>
              </w:rPr>
            </w:pPr>
          </w:p>
          <w:p w14:paraId="181B8D6B" w14:textId="77777777" w:rsidR="00496BB7" w:rsidRDefault="00496BB7" w:rsidP="00421D9A">
            <w:pPr>
              <w:pStyle w:val="afff"/>
              <w:rPr>
                <w:b/>
                <w:sz w:val="24"/>
                <w:szCs w:val="24"/>
              </w:rPr>
            </w:pPr>
          </w:p>
          <w:p w14:paraId="31FE75C1" w14:textId="18D7422D" w:rsidR="007E7989" w:rsidRPr="00943712" w:rsidRDefault="007E7989" w:rsidP="00421D9A">
            <w:pPr>
              <w:pStyle w:val="afff"/>
              <w:rPr>
                <w:b/>
                <w:sz w:val="24"/>
                <w:szCs w:val="24"/>
              </w:rPr>
            </w:pPr>
            <w:r w:rsidRPr="00943712">
              <w:rPr>
                <w:b/>
                <w:sz w:val="24"/>
                <w:szCs w:val="24"/>
              </w:rPr>
              <w:t>М.П.</w:t>
            </w:r>
          </w:p>
        </w:tc>
      </w:tr>
    </w:tbl>
    <w:p w14:paraId="15A7063A" w14:textId="77777777" w:rsidR="007E7989" w:rsidRDefault="007E7989" w:rsidP="007E7989">
      <w:pPr>
        <w:rPr>
          <w:b/>
        </w:rPr>
      </w:pPr>
    </w:p>
    <w:p w14:paraId="19179D6C" w14:textId="63034216" w:rsidR="00DC64EE" w:rsidRDefault="00DC64EE" w:rsidP="00DC64EE">
      <w:pPr>
        <w:pStyle w:val="3b"/>
        <w:jc w:val="center"/>
      </w:pPr>
    </w:p>
    <w:p w14:paraId="0F0B43BA" w14:textId="649DEF8D" w:rsidR="00997006" w:rsidRDefault="00997006" w:rsidP="00DC64EE">
      <w:pPr>
        <w:pStyle w:val="3b"/>
        <w:jc w:val="center"/>
      </w:pPr>
    </w:p>
    <w:p w14:paraId="19FBD1E3" w14:textId="620CCE0B" w:rsidR="00997006" w:rsidRDefault="00997006" w:rsidP="00DC64EE">
      <w:pPr>
        <w:pStyle w:val="3b"/>
        <w:jc w:val="center"/>
      </w:pPr>
    </w:p>
    <w:p w14:paraId="20496FB0" w14:textId="5B8DBED8" w:rsidR="00997006" w:rsidRDefault="00997006" w:rsidP="00DC64EE">
      <w:pPr>
        <w:pStyle w:val="3b"/>
        <w:jc w:val="center"/>
      </w:pPr>
    </w:p>
    <w:p w14:paraId="67DF3F6E" w14:textId="1F7A93BE" w:rsidR="00997006" w:rsidRDefault="00997006" w:rsidP="00DC64EE">
      <w:pPr>
        <w:pStyle w:val="3b"/>
        <w:jc w:val="center"/>
      </w:pPr>
    </w:p>
    <w:p w14:paraId="3C82905A" w14:textId="150FF254" w:rsidR="00997006" w:rsidRDefault="00997006" w:rsidP="00DC64EE">
      <w:pPr>
        <w:pStyle w:val="3b"/>
        <w:jc w:val="center"/>
      </w:pPr>
    </w:p>
    <w:p w14:paraId="1FD03977" w14:textId="3117B353" w:rsidR="00997006" w:rsidRDefault="00997006" w:rsidP="00DC64EE">
      <w:pPr>
        <w:pStyle w:val="3b"/>
        <w:jc w:val="center"/>
      </w:pPr>
    </w:p>
    <w:p w14:paraId="75474753" w14:textId="6245116C" w:rsidR="00997006" w:rsidRDefault="00997006" w:rsidP="00DC64EE">
      <w:pPr>
        <w:pStyle w:val="3b"/>
        <w:jc w:val="center"/>
      </w:pPr>
    </w:p>
    <w:p w14:paraId="0EBA547F" w14:textId="2593D45A" w:rsidR="00997006" w:rsidRDefault="00997006" w:rsidP="00DC64EE">
      <w:pPr>
        <w:pStyle w:val="3b"/>
        <w:jc w:val="center"/>
      </w:pPr>
    </w:p>
    <w:p w14:paraId="33465298" w14:textId="57C0ADD4" w:rsidR="00997006" w:rsidRDefault="00997006" w:rsidP="00DC64EE">
      <w:pPr>
        <w:pStyle w:val="3b"/>
        <w:jc w:val="center"/>
      </w:pPr>
    </w:p>
    <w:p w14:paraId="15D97F33" w14:textId="05A6B3A5" w:rsidR="00997006" w:rsidRDefault="00997006" w:rsidP="00DC64EE">
      <w:pPr>
        <w:pStyle w:val="3b"/>
        <w:jc w:val="center"/>
      </w:pPr>
    </w:p>
    <w:p w14:paraId="674680B4" w14:textId="64512CCB" w:rsidR="00997006" w:rsidRDefault="00997006" w:rsidP="00DC64EE">
      <w:pPr>
        <w:pStyle w:val="3b"/>
        <w:jc w:val="center"/>
      </w:pPr>
    </w:p>
    <w:p w14:paraId="19304FE6" w14:textId="4D72C000" w:rsidR="00997006" w:rsidRDefault="00997006" w:rsidP="00DC64EE">
      <w:pPr>
        <w:pStyle w:val="3b"/>
        <w:jc w:val="center"/>
      </w:pPr>
    </w:p>
    <w:p w14:paraId="463CAD65" w14:textId="5BD47BA1" w:rsidR="00997006" w:rsidRDefault="00997006" w:rsidP="00DC64EE">
      <w:pPr>
        <w:pStyle w:val="3b"/>
        <w:jc w:val="center"/>
      </w:pPr>
    </w:p>
    <w:p w14:paraId="0197A68F" w14:textId="4AA63A69" w:rsidR="00997006" w:rsidRDefault="00997006" w:rsidP="00DC64EE">
      <w:pPr>
        <w:pStyle w:val="3b"/>
        <w:jc w:val="center"/>
      </w:pPr>
    </w:p>
    <w:p w14:paraId="661BB2EC" w14:textId="27EDB1A5" w:rsidR="00997006" w:rsidRDefault="00997006" w:rsidP="00DC64EE">
      <w:pPr>
        <w:pStyle w:val="3b"/>
        <w:jc w:val="center"/>
      </w:pPr>
    </w:p>
    <w:p w14:paraId="64C4C668" w14:textId="32E93587" w:rsidR="00997006" w:rsidRDefault="00997006" w:rsidP="00DC64EE">
      <w:pPr>
        <w:pStyle w:val="3b"/>
        <w:jc w:val="center"/>
      </w:pPr>
    </w:p>
    <w:p w14:paraId="37B7416D" w14:textId="21B715C6" w:rsidR="00997006" w:rsidRDefault="00997006" w:rsidP="00DC64EE">
      <w:pPr>
        <w:pStyle w:val="3b"/>
        <w:jc w:val="center"/>
      </w:pPr>
    </w:p>
    <w:p w14:paraId="07CB2127" w14:textId="6DD7EB66" w:rsidR="00997006" w:rsidRDefault="00997006" w:rsidP="00DC64EE">
      <w:pPr>
        <w:pStyle w:val="3b"/>
        <w:jc w:val="center"/>
      </w:pPr>
    </w:p>
    <w:p w14:paraId="0F6E95FA" w14:textId="0E63444F" w:rsidR="00997006" w:rsidRDefault="00997006" w:rsidP="00DC64EE">
      <w:pPr>
        <w:pStyle w:val="3b"/>
        <w:jc w:val="center"/>
      </w:pPr>
    </w:p>
    <w:p w14:paraId="114033EA" w14:textId="745AC2A1" w:rsidR="00997006" w:rsidRDefault="00997006" w:rsidP="00DC64EE">
      <w:pPr>
        <w:pStyle w:val="3b"/>
        <w:jc w:val="center"/>
      </w:pPr>
    </w:p>
    <w:p w14:paraId="58E99538" w14:textId="38A0C170" w:rsidR="00997006" w:rsidRDefault="00997006" w:rsidP="00DC64EE">
      <w:pPr>
        <w:pStyle w:val="3b"/>
        <w:jc w:val="center"/>
      </w:pPr>
    </w:p>
    <w:p w14:paraId="0A29AE12" w14:textId="7E5883C8" w:rsidR="00997006" w:rsidRDefault="00997006" w:rsidP="00DC64EE">
      <w:pPr>
        <w:pStyle w:val="3b"/>
        <w:jc w:val="center"/>
      </w:pPr>
    </w:p>
    <w:p w14:paraId="24C48871" w14:textId="64F6D3F0" w:rsidR="00997006" w:rsidRDefault="00997006" w:rsidP="00DC64EE">
      <w:pPr>
        <w:pStyle w:val="3b"/>
        <w:jc w:val="center"/>
      </w:pPr>
    </w:p>
    <w:p w14:paraId="6C2D8570" w14:textId="66284FF0" w:rsidR="00997006" w:rsidRDefault="00997006" w:rsidP="00DC64EE">
      <w:pPr>
        <w:pStyle w:val="3b"/>
        <w:jc w:val="center"/>
      </w:pPr>
    </w:p>
    <w:p w14:paraId="338FA419" w14:textId="0CE82F72" w:rsidR="00997006" w:rsidRDefault="00997006" w:rsidP="00DC64EE">
      <w:pPr>
        <w:pStyle w:val="3b"/>
        <w:jc w:val="center"/>
      </w:pPr>
    </w:p>
    <w:p w14:paraId="4270DF09" w14:textId="695B3AEA" w:rsidR="00997006" w:rsidRDefault="00997006" w:rsidP="00DC64EE">
      <w:pPr>
        <w:pStyle w:val="3b"/>
        <w:jc w:val="center"/>
      </w:pPr>
    </w:p>
    <w:p w14:paraId="6BF00217" w14:textId="36F31B3E" w:rsidR="00997006" w:rsidRDefault="00997006" w:rsidP="00DC64EE">
      <w:pPr>
        <w:pStyle w:val="3b"/>
        <w:jc w:val="center"/>
      </w:pPr>
    </w:p>
    <w:p w14:paraId="2768E487" w14:textId="61A238AA" w:rsidR="00997006" w:rsidRDefault="00997006" w:rsidP="00DC64EE">
      <w:pPr>
        <w:pStyle w:val="3b"/>
        <w:jc w:val="center"/>
      </w:pPr>
    </w:p>
    <w:p w14:paraId="2764CDB1" w14:textId="6C521814" w:rsidR="00997006" w:rsidRDefault="00997006" w:rsidP="00DC64EE">
      <w:pPr>
        <w:pStyle w:val="3b"/>
        <w:jc w:val="center"/>
      </w:pPr>
    </w:p>
    <w:p w14:paraId="56433363" w14:textId="77777777" w:rsidR="00997006" w:rsidRDefault="00997006" w:rsidP="00997006">
      <w:pPr>
        <w:jc w:val="right"/>
        <w:rPr>
          <w:b/>
        </w:rPr>
      </w:pPr>
    </w:p>
    <w:p w14:paraId="6B1737DA" w14:textId="77777777" w:rsidR="00997006" w:rsidRPr="00997006" w:rsidRDefault="00997006" w:rsidP="00997006">
      <w:pPr>
        <w:pStyle w:val="3b"/>
        <w:jc w:val="right"/>
        <w:rPr>
          <w:b/>
        </w:rPr>
      </w:pPr>
      <w:r w:rsidRPr="00997006">
        <w:rPr>
          <w:b/>
        </w:rPr>
        <w:lastRenderedPageBreak/>
        <w:t>Додаток №1</w:t>
      </w:r>
    </w:p>
    <w:p w14:paraId="74C68CB2" w14:textId="12232582" w:rsidR="00997006" w:rsidRPr="00997006" w:rsidRDefault="00997006" w:rsidP="00997006">
      <w:pPr>
        <w:pStyle w:val="3b"/>
        <w:jc w:val="right"/>
        <w:rPr>
          <w:b/>
        </w:rPr>
      </w:pPr>
      <w:r w:rsidRPr="00997006">
        <w:rPr>
          <w:b/>
        </w:rPr>
        <w:t>до Договору №_____</w:t>
      </w:r>
    </w:p>
    <w:p w14:paraId="00107517" w14:textId="6962B534" w:rsidR="00997006" w:rsidRPr="00997006" w:rsidRDefault="00997006" w:rsidP="00997006">
      <w:pPr>
        <w:pStyle w:val="3b"/>
        <w:jc w:val="right"/>
        <w:rPr>
          <w:b/>
        </w:rPr>
      </w:pPr>
      <w:r w:rsidRPr="00997006">
        <w:rPr>
          <w:b/>
        </w:rPr>
        <w:t>від</w:t>
      </w:r>
      <w:r w:rsidRPr="00997006">
        <w:rPr>
          <w:b/>
          <w:u w:val="single"/>
        </w:rPr>
        <w:t xml:space="preserve">                                </w:t>
      </w:r>
      <w:r w:rsidRPr="00997006">
        <w:rPr>
          <w:b/>
        </w:rPr>
        <w:t>2024 року</w:t>
      </w:r>
    </w:p>
    <w:p w14:paraId="1268A08A" w14:textId="77777777" w:rsidR="00997006" w:rsidRPr="0040638D" w:rsidRDefault="00997006" w:rsidP="00997006">
      <w:pPr>
        <w:pStyle w:val="3b"/>
        <w:jc w:val="center"/>
      </w:pPr>
    </w:p>
    <w:p w14:paraId="52E395EA" w14:textId="77777777" w:rsidR="00997006" w:rsidRPr="00997006" w:rsidRDefault="00997006" w:rsidP="00997006">
      <w:pPr>
        <w:pStyle w:val="3b"/>
        <w:jc w:val="center"/>
        <w:rPr>
          <w:b/>
        </w:rPr>
      </w:pPr>
      <w:r w:rsidRPr="00997006">
        <w:rPr>
          <w:b/>
        </w:rPr>
        <w:t>Специфікація</w:t>
      </w:r>
    </w:p>
    <w:p w14:paraId="7FFB19F3" w14:textId="77777777" w:rsidR="00997006" w:rsidRPr="00997006" w:rsidRDefault="00997006" w:rsidP="00997006">
      <w:pPr>
        <w:pStyle w:val="3b"/>
        <w:jc w:val="center"/>
        <w:rPr>
          <w:b/>
        </w:rPr>
      </w:pPr>
    </w:p>
    <w:tbl>
      <w:tblPr>
        <w:tblW w:w="10768" w:type="dxa"/>
        <w:jc w:val="center"/>
        <w:tblLook w:val="04A0" w:firstRow="1" w:lastRow="0" w:firstColumn="1" w:lastColumn="0" w:noHBand="0" w:noVBand="1"/>
      </w:tblPr>
      <w:tblGrid>
        <w:gridCol w:w="562"/>
        <w:gridCol w:w="4678"/>
        <w:gridCol w:w="992"/>
        <w:gridCol w:w="1418"/>
        <w:gridCol w:w="1417"/>
        <w:gridCol w:w="1701"/>
      </w:tblGrid>
      <w:tr w:rsidR="00997006" w:rsidRPr="00997006" w14:paraId="3428859B" w14:textId="77777777" w:rsidTr="00997006">
        <w:trPr>
          <w:trHeight w:val="900"/>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1F7523" w14:textId="77777777" w:rsidR="00997006" w:rsidRPr="00997006" w:rsidRDefault="00997006" w:rsidP="00997006">
            <w:pPr>
              <w:pStyle w:val="3b"/>
              <w:jc w:val="center"/>
              <w:rPr>
                <w:b/>
                <w:lang w:eastAsia="en-US"/>
              </w:rPr>
            </w:pPr>
            <w:r w:rsidRPr="00997006">
              <w:rPr>
                <w:b/>
                <w:lang w:eastAsia="en-US"/>
              </w:rPr>
              <w:t>№ п/п</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54DDB547" w14:textId="77777777" w:rsidR="00997006" w:rsidRPr="00997006" w:rsidRDefault="00997006" w:rsidP="00997006">
            <w:pPr>
              <w:pStyle w:val="3b"/>
              <w:jc w:val="center"/>
              <w:rPr>
                <w:b/>
                <w:lang w:eastAsia="en-US"/>
              </w:rPr>
            </w:pPr>
            <w:r w:rsidRPr="00997006">
              <w:rPr>
                <w:b/>
                <w:lang w:eastAsia="en-US"/>
              </w:rPr>
              <w:t>Назва товару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803E68" w14:textId="77777777" w:rsidR="00997006" w:rsidRPr="00997006" w:rsidRDefault="00997006" w:rsidP="00997006">
            <w:pPr>
              <w:pStyle w:val="3b"/>
              <w:jc w:val="center"/>
              <w:rPr>
                <w:b/>
                <w:lang w:eastAsia="en-US"/>
              </w:rPr>
            </w:pPr>
            <w:r w:rsidRPr="00997006">
              <w:rPr>
                <w:b/>
                <w:lang w:eastAsia="en-US"/>
              </w:rPr>
              <w:t>Од. виміру</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AE6FEE9" w14:textId="77777777" w:rsidR="00997006" w:rsidRPr="00997006" w:rsidRDefault="00997006" w:rsidP="00997006">
            <w:pPr>
              <w:pStyle w:val="3b"/>
              <w:jc w:val="center"/>
              <w:rPr>
                <w:b/>
                <w:lang w:eastAsia="en-US"/>
              </w:rPr>
            </w:pPr>
            <w:r w:rsidRPr="00997006">
              <w:rPr>
                <w:b/>
                <w:lang w:eastAsia="en-US"/>
              </w:rPr>
              <w:t>Кількість</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ACE1666" w14:textId="77777777" w:rsidR="00997006" w:rsidRPr="00997006" w:rsidRDefault="00997006" w:rsidP="00997006">
            <w:pPr>
              <w:pStyle w:val="3b"/>
              <w:jc w:val="center"/>
              <w:rPr>
                <w:b/>
                <w:lang w:eastAsia="en-US"/>
              </w:rPr>
            </w:pPr>
            <w:r w:rsidRPr="00997006">
              <w:rPr>
                <w:b/>
                <w:lang w:eastAsia="en-US"/>
              </w:rPr>
              <w:t>Ціна  за одиницю</w:t>
            </w:r>
          </w:p>
          <w:p w14:paraId="693659EA" w14:textId="77777777" w:rsidR="00997006" w:rsidRDefault="00997006" w:rsidP="00997006">
            <w:pPr>
              <w:pStyle w:val="3b"/>
              <w:jc w:val="center"/>
              <w:rPr>
                <w:b/>
                <w:lang w:eastAsia="en-US"/>
              </w:rPr>
            </w:pPr>
            <w:r w:rsidRPr="00997006">
              <w:rPr>
                <w:b/>
                <w:lang w:eastAsia="en-US"/>
              </w:rPr>
              <w:t>в грн.</w:t>
            </w:r>
          </w:p>
          <w:p w14:paraId="6F3E1427" w14:textId="2053703A" w:rsidR="00997006" w:rsidRPr="00997006" w:rsidRDefault="00997006" w:rsidP="00997006">
            <w:pPr>
              <w:pStyle w:val="3b"/>
              <w:jc w:val="center"/>
              <w:rPr>
                <w:b/>
                <w:lang w:eastAsia="en-US"/>
              </w:rPr>
            </w:pPr>
            <w:r>
              <w:rPr>
                <w:b/>
              </w:rPr>
              <w:t>з/</w:t>
            </w:r>
            <w:r w:rsidRPr="00997006">
              <w:rPr>
                <w:b/>
              </w:rPr>
              <w:t>без ПДВ</w:t>
            </w:r>
          </w:p>
        </w:tc>
        <w:tc>
          <w:tcPr>
            <w:tcW w:w="1701" w:type="dxa"/>
            <w:tcBorders>
              <w:top w:val="single" w:sz="4" w:space="0" w:color="auto"/>
              <w:left w:val="nil"/>
              <w:bottom w:val="single" w:sz="4" w:space="0" w:color="auto"/>
              <w:right w:val="single" w:sz="4" w:space="0" w:color="auto"/>
            </w:tcBorders>
            <w:vAlign w:val="center"/>
          </w:tcPr>
          <w:p w14:paraId="3B9818D9" w14:textId="0ACE88F3" w:rsidR="00997006" w:rsidRPr="00997006" w:rsidRDefault="00997006" w:rsidP="00997006">
            <w:pPr>
              <w:pStyle w:val="3b"/>
              <w:jc w:val="center"/>
              <w:rPr>
                <w:b/>
                <w:lang w:eastAsia="en-US"/>
              </w:rPr>
            </w:pPr>
            <w:r w:rsidRPr="00997006">
              <w:rPr>
                <w:b/>
                <w:lang w:eastAsia="en-US"/>
              </w:rPr>
              <w:t>Загальна вартість</w:t>
            </w:r>
          </w:p>
          <w:p w14:paraId="2AA44862" w14:textId="77777777" w:rsidR="00997006" w:rsidRDefault="00997006" w:rsidP="00997006">
            <w:pPr>
              <w:pStyle w:val="3b"/>
              <w:jc w:val="center"/>
              <w:rPr>
                <w:b/>
                <w:lang w:eastAsia="en-US"/>
              </w:rPr>
            </w:pPr>
            <w:r w:rsidRPr="00997006">
              <w:rPr>
                <w:b/>
                <w:lang w:eastAsia="en-US"/>
              </w:rPr>
              <w:t>в грн.</w:t>
            </w:r>
          </w:p>
          <w:p w14:paraId="54FE2043" w14:textId="22FBEA99" w:rsidR="00997006" w:rsidRPr="00997006" w:rsidRDefault="00997006" w:rsidP="00997006">
            <w:pPr>
              <w:pStyle w:val="3b"/>
              <w:jc w:val="center"/>
              <w:rPr>
                <w:b/>
                <w:lang w:eastAsia="en-US"/>
              </w:rPr>
            </w:pPr>
            <w:r>
              <w:rPr>
                <w:b/>
              </w:rPr>
              <w:t>з/</w:t>
            </w:r>
            <w:r w:rsidRPr="00997006">
              <w:rPr>
                <w:b/>
              </w:rPr>
              <w:t>без ПДВ</w:t>
            </w:r>
          </w:p>
        </w:tc>
      </w:tr>
      <w:tr w:rsidR="00997006" w:rsidRPr="00997006" w14:paraId="2939EC97" w14:textId="77777777" w:rsidTr="00997006">
        <w:trPr>
          <w:trHeight w:val="686"/>
          <w:jc w:val="center"/>
        </w:trPr>
        <w:tc>
          <w:tcPr>
            <w:tcW w:w="562" w:type="dxa"/>
            <w:tcBorders>
              <w:top w:val="single" w:sz="4" w:space="0" w:color="auto"/>
              <w:left w:val="single" w:sz="4" w:space="0" w:color="auto"/>
              <w:bottom w:val="single" w:sz="4" w:space="0" w:color="auto"/>
              <w:right w:val="nil"/>
            </w:tcBorders>
            <w:shd w:val="clear" w:color="auto" w:fill="auto"/>
            <w:noWrap/>
            <w:vAlign w:val="center"/>
          </w:tcPr>
          <w:p w14:paraId="119A47EE" w14:textId="77777777" w:rsidR="00997006" w:rsidRPr="00997006" w:rsidRDefault="00997006" w:rsidP="00997006">
            <w:pPr>
              <w:pStyle w:val="3b"/>
              <w:jc w:val="center"/>
              <w:rPr>
                <w:b/>
                <w:lang w:eastAsia="en-US"/>
              </w:rPr>
            </w:pPr>
            <w:r w:rsidRPr="00997006">
              <w:rPr>
                <w:b/>
                <w:lang w:eastAsia="en-US"/>
              </w:rPr>
              <w:t>1</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66C626E9" w14:textId="2EF1651F" w:rsidR="00997006" w:rsidRPr="00997006" w:rsidRDefault="00997006" w:rsidP="00997006">
            <w:pPr>
              <w:pStyle w:val="3b"/>
              <w:jc w:val="center"/>
              <w:rPr>
                <w:b/>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CFB45A" w14:textId="47F8CD86" w:rsidR="00997006" w:rsidRPr="00997006" w:rsidRDefault="00997006" w:rsidP="00997006">
            <w:pPr>
              <w:pStyle w:val="3b"/>
              <w:jc w:val="center"/>
              <w:rPr>
                <w:b/>
                <w:lang w:eastAsia="en-US"/>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6D46B643" w14:textId="2C9AC15D" w:rsidR="00997006" w:rsidRPr="00997006" w:rsidRDefault="00997006" w:rsidP="00997006">
            <w:pPr>
              <w:pStyle w:val="3b"/>
              <w:jc w:val="center"/>
              <w:rPr>
                <w:b/>
                <w:lang w:eastAsia="en-US"/>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4CCB12D0" w14:textId="316C8E45" w:rsidR="00997006" w:rsidRPr="00997006" w:rsidRDefault="00997006" w:rsidP="00997006">
            <w:pPr>
              <w:pStyle w:val="3b"/>
              <w:jc w:val="center"/>
              <w:rPr>
                <w:b/>
              </w:rPr>
            </w:pPr>
          </w:p>
        </w:tc>
        <w:tc>
          <w:tcPr>
            <w:tcW w:w="1701" w:type="dxa"/>
            <w:tcBorders>
              <w:top w:val="single" w:sz="4" w:space="0" w:color="auto"/>
              <w:left w:val="nil"/>
              <w:bottom w:val="single" w:sz="4" w:space="0" w:color="auto"/>
              <w:right w:val="single" w:sz="4" w:space="0" w:color="auto"/>
            </w:tcBorders>
            <w:vAlign w:val="center"/>
          </w:tcPr>
          <w:p w14:paraId="259D93C0" w14:textId="15C493F3" w:rsidR="00997006" w:rsidRPr="00997006" w:rsidRDefault="00997006" w:rsidP="00997006">
            <w:pPr>
              <w:pStyle w:val="3b"/>
              <w:jc w:val="center"/>
              <w:rPr>
                <w:b/>
                <w:lang w:eastAsia="en-US"/>
              </w:rPr>
            </w:pPr>
          </w:p>
        </w:tc>
      </w:tr>
      <w:tr w:rsidR="00997006" w:rsidRPr="00997006" w14:paraId="63483CAD" w14:textId="77777777" w:rsidTr="00997006">
        <w:trPr>
          <w:trHeight w:val="709"/>
          <w:jc w:val="center"/>
        </w:trPr>
        <w:tc>
          <w:tcPr>
            <w:tcW w:w="562" w:type="dxa"/>
            <w:tcBorders>
              <w:top w:val="single" w:sz="4" w:space="0" w:color="auto"/>
              <w:left w:val="single" w:sz="4" w:space="0" w:color="auto"/>
              <w:bottom w:val="single" w:sz="4" w:space="0" w:color="auto"/>
              <w:right w:val="nil"/>
            </w:tcBorders>
            <w:shd w:val="clear" w:color="auto" w:fill="auto"/>
            <w:noWrap/>
            <w:vAlign w:val="center"/>
          </w:tcPr>
          <w:p w14:paraId="2E362D68" w14:textId="77777777" w:rsidR="00997006" w:rsidRPr="00997006" w:rsidRDefault="00997006" w:rsidP="00997006">
            <w:pPr>
              <w:pStyle w:val="3b"/>
              <w:jc w:val="center"/>
              <w:rPr>
                <w:b/>
                <w:lang w:eastAsia="en-US"/>
              </w:rPr>
            </w:pPr>
            <w:r w:rsidRPr="00997006">
              <w:rPr>
                <w:b/>
                <w:lang w:eastAsia="en-US"/>
              </w:rPr>
              <w:t>2</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6F78AC5F" w14:textId="1DC563F7" w:rsidR="00997006" w:rsidRPr="00997006" w:rsidRDefault="00997006" w:rsidP="00997006">
            <w:pPr>
              <w:pStyle w:val="3b"/>
              <w:jc w:val="center"/>
              <w:rPr>
                <w:b/>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799E32" w14:textId="6B18496A" w:rsidR="00997006" w:rsidRPr="00997006" w:rsidRDefault="00997006" w:rsidP="00997006">
            <w:pPr>
              <w:pStyle w:val="3b"/>
              <w:jc w:val="center"/>
              <w:rPr>
                <w:b/>
                <w:lang w:eastAsia="en-US"/>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6BB68402" w14:textId="7ED922C8" w:rsidR="00997006" w:rsidRPr="00997006" w:rsidRDefault="00997006" w:rsidP="00997006">
            <w:pPr>
              <w:pStyle w:val="3b"/>
              <w:jc w:val="center"/>
              <w:rPr>
                <w:b/>
                <w:lang w:eastAsia="en-US"/>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53F32222" w14:textId="7739C8CC" w:rsidR="00997006" w:rsidRPr="00997006" w:rsidRDefault="00997006" w:rsidP="00997006">
            <w:pPr>
              <w:pStyle w:val="3b"/>
              <w:jc w:val="center"/>
              <w:rPr>
                <w:b/>
              </w:rPr>
            </w:pPr>
          </w:p>
        </w:tc>
        <w:tc>
          <w:tcPr>
            <w:tcW w:w="1701" w:type="dxa"/>
            <w:tcBorders>
              <w:top w:val="single" w:sz="4" w:space="0" w:color="auto"/>
              <w:left w:val="nil"/>
              <w:bottom w:val="single" w:sz="4" w:space="0" w:color="auto"/>
              <w:right w:val="single" w:sz="4" w:space="0" w:color="auto"/>
            </w:tcBorders>
            <w:vAlign w:val="center"/>
          </w:tcPr>
          <w:p w14:paraId="31715149" w14:textId="7DC12F20" w:rsidR="00997006" w:rsidRPr="00997006" w:rsidRDefault="00997006" w:rsidP="00997006">
            <w:pPr>
              <w:pStyle w:val="3b"/>
              <w:jc w:val="center"/>
              <w:rPr>
                <w:b/>
                <w:lang w:eastAsia="en-US"/>
              </w:rPr>
            </w:pPr>
          </w:p>
        </w:tc>
      </w:tr>
      <w:tr w:rsidR="00997006" w:rsidRPr="00997006" w14:paraId="034B117F" w14:textId="77777777" w:rsidTr="00997006">
        <w:trPr>
          <w:trHeight w:val="709"/>
          <w:jc w:val="center"/>
        </w:trPr>
        <w:tc>
          <w:tcPr>
            <w:tcW w:w="562" w:type="dxa"/>
            <w:tcBorders>
              <w:top w:val="single" w:sz="4" w:space="0" w:color="auto"/>
              <w:left w:val="single" w:sz="4" w:space="0" w:color="auto"/>
              <w:bottom w:val="single" w:sz="4" w:space="0" w:color="auto"/>
              <w:right w:val="nil"/>
            </w:tcBorders>
            <w:shd w:val="clear" w:color="auto" w:fill="auto"/>
            <w:noWrap/>
            <w:vAlign w:val="center"/>
          </w:tcPr>
          <w:p w14:paraId="654CACE9" w14:textId="77777777" w:rsidR="00997006" w:rsidRPr="00997006" w:rsidRDefault="00997006" w:rsidP="00997006">
            <w:pPr>
              <w:pStyle w:val="3b"/>
              <w:jc w:val="center"/>
              <w:rPr>
                <w:b/>
                <w:lang w:eastAsia="en-US"/>
              </w:rPr>
            </w:pPr>
            <w:r w:rsidRPr="00997006">
              <w:rPr>
                <w:b/>
                <w:lang w:eastAsia="en-US"/>
              </w:rPr>
              <w:t>3</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49924E58" w14:textId="7BA266B1" w:rsidR="00997006" w:rsidRPr="00997006" w:rsidRDefault="00997006" w:rsidP="00997006">
            <w:pPr>
              <w:pStyle w:val="3b"/>
              <w:jc w:val="center"/>
              <w:rPr>
                <w:b/>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D46ECC" w14:textId="74DA7409" w:rsidR="00997006" w:rsidRPr="00997006" w:rsidRDefault="00997006" w:rsidP="00997006">
            <w:pPr>
              <w:pStyle w:val="3b"/>
              <w:jc w:val="center"/>
              <w:rPr>
                <w:b/>
                <w:lang w:eastAsia="en-US"/>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4CAB4001" w14:textId="706F31E8" w:rsidR="00997006" w:rsidRPr="00997006" w:rsidRDefault="00997006" w:rsidP="00997006">
            <w:pPr>
              <w:pStyle w:val="3b"/>
              <w:jc w:val="center"/>
              <w:rPr>
                <w:b/>
                <w:lang w:eastAsia="en-US"/>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60C35388" w14:textId="58708A1C" w:rsidR="00997006" w:rsidRPr="00997006" w:rsidRDefault="00997006" w:rsidP="00997006">
            <w:pPr>
              <w:pStyle w:val="3b"/>
              <w:jc w:val="center"/>
              <w:rPr>
                <w:b/>
              </w:rPr>
            </w:pPr>
          </w:p>
        </w:tc>
        <w:tc>
          <w:tcPr>
            <w:tcW w:w="1701" w:type="dxa"/>
            <w:tcBorders>
              <w:top w:val="single" w:sz="4" w:space="0" w:color="auto"/>
              <w:left w:val="nil"/>
              <w:bottom w:val="single" w:sz="4" w:space="0" w:color="auto"/>
              <w:right w:val="single" w:sz="4" w:space="0" w:color="auto"/>
            </w:tcBorders>
            <w:vAlign w:val="center"/>
          </w:tcPr>
          <w:p w14:paraId="40687B32" w14:textId="3898C955" w:rsidR="00997006" w:rsidRPr="00997006" w:rsidRDefault="00997006" w:rsidP="00997006">
            <w:pPr>
              <w:pStyle w:val="3b"/>
              <w:jc w:val="center"/>
              <w:rPr>
                <w:b/>
                <w:lang w:eastAsia="en-US"/>
              </w:rPr>
            </w:pPr>
          </w:p>
        </w:tc>
      </w:tr>
    </w:tbl>
    <w:p w14:paraId="71EAF0ED" w14:textId="30688BD3" w:rsidR="00997006" w:rsidRPr="00997006" w:rsidRDefault="00997006" w:rsidP="00997006">
      <w:pPr>
        <w:pStyle w:val="3b"/>
        <w:jc w:val="center"/>
        <w:rPr>
          <w:b/>
        </w:rPr>
      </w:pPr>
    </w:p>
    <w:p w14:paraId="5D29B25A" w14:textId="093F36DF" w:rsidR="00997006" w:rsidRPr="00997006" w:rsidRDefault="00997006" w:rsidP="00997006">
      <w:pPr>
        <w:pStyle w:val="3b"/>
        <w:jc w:val="center"/>
        <w:rPr>
          <w:b/>
        </w:rPr>
      </w:pPr>
      <w:r w:rsidRPr="00997006">
        <w:rPr>
          <w:b/>
        </w:rPr>
        <w:t xml:space="preserve">Загальна сума договору: </w:t>
      </w:r>
      <w:r>
        <w:rPr>
          <w:b/>
        </w:rPr>
        <w:t>______________________________________________гривень з/</w:t>
      </w:r>
      <w:r w:rsidRPr="00997006">
        <w:rPr>
          <w:b/>
        </w:rPr>
        <w:t>без ПДВ.</w:t>
      </w:r>
    </w:p>
    <w:p w14:paraId="23AC1A03" w14:textId="77777777" w:rsidR="00997006" w:rsidRPr="0040638D" w:rsidRDefault="00997006" w:rsidP="00997006">
      <w:pPr>
        <w:jc w:val="both"/>
        <w:rPr>
          <w:b/>
        </w:rPr>
      </w:pPr>
    </w:p>
    <w:p w14:paraId="2472A078" w14:textId="6942C785" w:rsidR="00997006" w:rsidRDefault="00997006" w:rsidP="00DC64EE">
      <w:pPr>
        <w:pStyle w:val="3b"/>
        <w:jc w:val="center"/>
      </w:pPr>
    </w:p>
    <w:p w14:paraId="41ED2F2E" w14:textId="5E9064C6" w:rsidR="00997006" w:rsidRDefault="00997006" w:rsidP="00DC64EE">
      <w:pPr>
        <w:pStyle w:val="3b"/>
        <w:jc w:val="center"/>
      </w:pPr>
    </w:p>
    <w:p w14:paraId="5E8019DF" w14:textId="77777777" w:rsidR="00D41CE6" w:rsidRPr="00496BB7" w:rsidRDefault="00D41CE6" w:rsidP="00D41CE6">
      <w:pPr>
        <w:pStyle w:val="3b"/>
        <w:jc w:val="center"/>
        <w:rPr>
          <w:b/>
        </w:rPr>
      </w:pPr>
      <w:r w:rsidRPr="00496BB7">
        <w:rPr>
          <w:b/>
        </w:rPr>
        <w:t>ПОКУПЕЦЬ                                                             ПОСТАЧАЛЬНИК</w:t>
      </w:r>
    </w:p>
    <w:p w14:paraId="736D5667" w14:textId="77777777" w:rsidR="00D41CE6" w:rsidRPr="00943712" w:rsidRDefault="00D41CE6" w:rsidP="00D41CE6">
      <w:pPr>
        <w:rPr>
          <w:b/>
        </w:rPr>
      </w:pPr>
    </w:p>
    <w:tbl>
      <w:tblPr>
        <w:tblStyle w:val="afff3"/>
        <w:tblW w:w="10485" w:type="dxa"/>
        <w:jc w:val="center"/>
        <w:tblLook w:val="04A0" w:firstRow="1" w:lastRow="0" w:firstColumn="1" w:lastColumn="0" w:noHBand="0" w:noVBand="1"/>
      </w:tblPr>
      <w:tblGrid>
        <w:gridCol w:w="5098"/>
        <w:gridCol w:w="5387"/>
      </w:tblGrid>
      <w:tr w:rsidR="00D41CE6" w:rsidRPr="00943712" w14:paraId="406A0902" w14:textId="77777777" w:rsidTr="009A4F28">
        <w:trPr>
          <w:trHeight w:val="3836"/>
          <w:jc w:val="center"/>
        </w:trPr>
        <w:tc>
          <w:tcPr>
            <w:tcW w:w="5098" w:type="dxa"/>
          </w:tcPr>
          <w:p w14:paraId="449897D1" w14:textId="77777777" w:rsidR="00D41CE6" w:rsidRPr="00943712" w:rsidRDefault="00D41CE6" w:rsidP="009A4F28">
            <w:pPr>
              <w:pStyle w:val="afff"/>
              <w:rPr>
                <w:b/>
                <w:sz w:val="24"/>
                <w:szCs w:val="24"/>
              </w:rPr>
            </w:pPr>
            <w:r w:rsidRPr="00943712">
              <w:rPr>
                <w:b/>
                <w:sz w:val="24"/>
                <w:szCs w:val="24"/>
              </w:rPr>
              <w:t xml:space="preserve">Комунальне некомерційне підприємство </w:t>
            </w:r>
          </w:p>
          <w:p w14:paraId="2D050412" w14:textId="77777777" w:rsidR="00D41CE6" w:rsidRPr="00943712" w:rsidRDefault="00D41CE6" w:rsidP="009A4F28">
            <w:pPr>
              <w:pStyle w:val="afff"/>
              <w:rPr>
                <w:b/>
                <w:sz w:val="24"/>
                <w:szCs w:val="24"/>
              </w:rPr>
            </w:pPr>
            <w:r w:rsidRPr="00943712">
              <w:rPr>
                <w:b/>
                <w:sz w:val="24"/>
                <w:szCs w:val="24"/>
              </w:rPr>
              <w:t xml:space="preserve">«Центральна районна лікарня Подільського </w:t>
            </w:r>
          </w:p>
          <w:p w14:paraId="3479E388" w14:textId="77777777" w:rsidR="00D41CE6" w:rsidRPr="00943712" w:rsidRDefault="00D41CE6" w:rsidP="009A4F28">
            <w:pPr>
              <w:pStyle w:val="afff"/>
              <w:rPr>
                <w:b/>
                <w:sz w:val="24"/>
                <w:szCs w:val="24"/>
              </w:rPr>
            </w:pPr>
            <w:r w:rsidRPr="00943712">
              <w:rPr>
                <w:b/>
                <w:sz w:val="24"/>
                <w:szCs w:val="24"/>
              </w:rPr>
              <w:t xml:space="preserve">району </w:t>
            </w:r>
            <w:proofErr w:type="spellStart"/>
            <w:r w:rsidRPr="00943712">
              <w:rPr>
                <w:b/>
                <w:sz w:val="24"/>
                <w:szCs w:val="24"/>
              </w:rPr>
              <w:t>Куяльницької</w:t>
            </w:r>
            <w:proofErr w:type="spellEnd"/>
            <w:r w:rsidRPr="00943712">
              <w:rPr>
                <w:b/>
                <w:sz w:val="24"/>
                <w:szCs w:val="24"/>
              </w:rPr>
              <w:t xml:space="preserve"> сільської ради»</w:t>
            </w:r>
          </w:p>
          <w:p w14:paraId="431AACB3" w14:textId="77777777" w:rsidR="00D41CE6" w:rsidRPr="00943712" w:rsidRDefault="00D41CE6" w:rsidP="009A4F28">
            <w:pPr>
              <w:pStyle w:val="afff"/>
              <w:rPr>
                <w:b/>
                <w:sz w:val="24"/>
                <w:szCs w:val="24"/>
              </w:rPr>
            </w:pPr>
            <w:r w:rsidRPr="00943712">
              <w:rPr>
                <w:b/>
                <w:sz w:val="24"/>
                <w:szCs w:val="24"/>
              </w:rPr>
              <w:t xml:space="preserve">Україна, 66302, Одеська обл., м. </w:t>
            </w:r>
            <w:proofErr w:type="spellStart"/>
            <w:r w:rsidRPr="00943712">
              <w:rPr>
                <w:b/>
                <w:sz w:val="24"/>
                <w:szCs w:val="24"/>
              </w:rPr>
              <w:t>Подільськ</w:t>
            </w:r>
            <w:proofErr w:type="spellEnd"/>
            <w:r w:rsidRPr="00943712">
              <w:rPr>
                <w:b/>
                <w:sz w:val="24"/>
                <w:szCs w:val="24"/>
              </w:rPr>
              <w:t>,</w:t>
            </w:r>
          </w:p>
          <w:p w14:paraId="71603620" w14:textId="77777777" w:rsidR="00D41CE6" w:rsidRPr="00943712" w:rsidRDefault="00D41CE6" w:rsidP="009A4F28">
            <w:pPr>
              <w:pStyle w:val="afff"/>
              <w:rPr>
                <w:b/>
                <w:sz w:val="24"/>
                <w:szCs w:val="24"/>
              </w:rPr>
            </w:pPr>
            <w:r w:rsidRPr="00943712">
              <w:rPr>
                <w:b/>
                <w:sz w:val="24"/>
                <w:szCs w:val="24"/>
              </w:rPr>
              <w:t>вул. Каштанова, 76</w:t>
            </w:r>
          </w:p>
          <w:p w14:paraId="1309676F" w14:textId="77777777" w:rsidR="00D41CE6" w:rsidRPr="00943712" w:rsidRDefault="00D41CE6" w:rsidP="009A4F28">
            <w:pPr>
              <w:pStyle w:val="afff"/>
              <w:rPr>
                <w:b/>
                <w:sz w:val="24"/>
                <w:szCs w:val="24"/>
              </w:rPr>
            </w:pPr>
            <w:r w:rsidRPr="00943712">
              <w:rPr>
                <w:b/>
                <w:sz w:val="24"/>
                <w:szCs w:val="24"/>
              </w:rPr>
              <w:t>Код ЄДРПОУ 01111121</w:t>
            </w:r>
          </w:p>
          <w:p w14:paraId="6AD1BFE6" w14:textId="77777777" w:rsidR="00D41CE6" w:rsidRPr="00943712" w:rsidRDefault="00D41CE6" w:rsidP="009A4F28">
            <w:pPr>
              <w:pStyle w:val="afff"/>
              <w:rPr>
                <w:b/>
                <w:sz w:val="24"/>
                <w:szCs w:val="24"/>
                <w:lang w:eastAsia="zh-CN"/>
              </w:rPr>
            </w:pPr>
            <w:r w:rsidRPr="00943712">
              <w:rPr>
                <w:b/>
                <w:sz w:val="24"/>
                <w:szCs w:val="24"/>
                <w:lang w:val="en-US" w:eastAsia="zh-CN"/>
              </w:rPr>
              <w:t>UA</w:t>
            </w:r>
            <w:r w:rsidRPr="00943712">
              <w:rPr>
                <w:b/>
                <w:sz w:val="24"/>
                <w:szCs w:val="24"/>
                <w:lang w:eastAsia="zh-CN"/>
              </w:rPr>
              <w:t xml:space="preserve"> 193052990000026002014908597 </w:t>
            </w:r>
          </w:p>
          <w:p w14:paraId="0BBBCBB3" w14:textId="77777777" w:rsidR="00D41CE6" w:rsidRPr="00943712" w:rsidRDefault="00D41CE6" w:rsidP="009A4F28">
            <w:pPr>
              <w:pStyle w:val="afff"/>
              <w:rPr>
                <w:b/>
                <w:sz w:val="24"/>
                <w:szCs w:val="24"/>
                <w:lang w:eastAsia="zh-CN"/>
              </w:rPr>
            </w:pPr>
            <w:r w:rsidRPr="00943712">
              <w:rPr>
                <w:b/>
                <w:sz w:val="24"/>
                <w:szCs w:val="24"/>
                <w:lang w:val="en-US" w:eastAsia="zh-CN"/>
              </w:rPr>
              <w:t>UA</w:t>
            </w:r>
            <w:r w:rsidRPr="00943712">
              <w:rPr>
                <w:b/>
                <w:sz w:val="24"/>
                <w:szCs w:val="24"/>
                <w:lang w:eastAsia="zh-CN"/>
              </w:rPr>
              <w:t xml:space="preserve"> 183052990000026007004916475 </w:t>
            </w:r>
          </w:p>
          <w:p w14:paraId="3E82504B" w14:textId="77777777" w:rsidR="00D41CE6" w:rsidRPr="00943712" w:rsidRDefault="00D41CE6" w:rsidP="009A4F28">
            <w:pPr>
              <w:pStyle w:val="afff"/>
              <w:rPr>
                <w:b/>
                <w:sz w:val="24"/>
                <w:szCs w:val="24"/>
                <w:lang w:eastAsia="zh-CN"/>
              </w:rPr>
            </w:pPr>
            <w:r w:rsidRPr="00943712">
              <w:rPr>
                <w:b/>
                <w:sz w:val="24"/>
                <w:szCs w:val="24"/>
                <w:lang w:eastAsia="zh-CN"/>
              </w:rPr>
              <w:t>АТ КБ "Приватбанк",  МФО 305299</w:t>
            </w:r>
          </w:p>
          <w:p w14:paraId="284F24EA" w14:textId="77777777" w:rsidR="00D41CE6" w:rsidRPr="00943712" w:rsidRDefault="00D41CE6" w:rsidP="009A4F28">
            <w:pPr>
              <w:pStyle w:val="afff"/>
              <w:rPr>
                <w:b/>
                <w:sz w:val="24"/>
                <w:szCs w:val="24"/>
              </w:rPr>
            </w:pPr>
            <w:proofErr w:type="spellStart"/>
            <w:r w:rsidRPr="00943712">
              <w:rPr>
                <w:b/>
                <w:sz w:val="24"/>
                <w:szCs w:val="24"/>
              </w:rPr>
              <w:t>Тел</w:t>
            </w:r>
            <w:proofErr w:type="spellEnd"/>
            <w:r w:rsidRPr="00943712">
              <w:rPr>
                <w:b/>
                <w:sz w:val="24"/>
                <w:szCs w:val="24"/>
              </w:rPr>
              <w:t>.:/факс (04862) 7-22-28</w:t>
            </w:r>
          </w:p>
          <w:p w14:paraId="7F47EC69" w14:textId="77777777" w:rsidR="00D41CE6" w:rsidRPr="00943712" w:rsidRDefault="00D41CE6" w:rsidP="009A4F28">
            <w:pPr>
              <w:pStyle w:val="afff"/>
              <w:rPr>
                <w:b/>
                <w:sz w:val="24"/>
                <w:szCs w:val="24"/>
              </w:rPr>
            </w:pPr>
          </w:p>
          <w:p w14:paraId="05457C52" w14:textId="77777777" w:rsidR="00D41CE6" w:rsidRPr="00943712" w:rsidRDefault="00D41CE6" w:rsidP="009A4F28">
            <w:pPr>
              <w:pStyle w:val="afff"/>
              <w:rPr>
                <w:b/>
                <w:sz w:val="24"/>
                <w:szCs w:val="24"/>
              </w:rPr>
            </w:pPr>
          </w:p>
          <w:p w14:paraId="55BF1926" w14:textId="1DD007FA" w:rsidR="00D41CE6" w:rsidRPr="00943712" w:rsidRDefault="00D41CE6" w:rsidP="009A4F28">
            <w:pPr>
              <w:pStyle w:val="afff"/>
              <w:rPr>
                <w:b/>
                <w:sz w:val="24"/>
                <w:szCs w:val="24"/>
              </w:rPr>
            </w:pPr>
            <w:r w:rsidRPr="00943712">
              <w:rPr>
                <w:b/>
                <w:sz w:val="24"/>
                <w:szCs w:val="24"/>
              </w:rPr>
              <w:t xml:space="preserve">Головний </w:t>
            </w:r>
            <w:proofErr w:type="spellStart"/>
            <w:r w:rsidRPr="00943712">
              <w:rPr>
                <w:b/>
                <w:sz w:val="24"/>
                <w:szCs w:val="24"/>
              </w:rPr>
              <w:t>лікар_______Сергій</w:t>
            </w:r>
            <w:proofErr w:type="spellEnd"/>
            <w:r w:rsidRPr="00943712">
              <w:rPr>
                <w:b/>
                <w:sz w:val="24"/>
                <w:szCs w:val="24"/>
              </w:rPr>
              <w:t xml:space="preserve"> ВОВК</w:t>
            </w:r>
          </w:p>
          <w:p w14:paraId="1F34ABF6" w14:textId="77777777" w:rsidR="00D41CE6" w:rsidRPr="00943712" w:rsidRDefault="00D41CE6" w:rsidP="009A4F28">
            <w:pPr>
              <w:pStyle w:val="afff"/>
              <w:rPr>
                <w:b/>
                <w:sz w:val="24"/>
                <w:szCs w:val="24"/>
              </w:rPr>
            </w:pPr>
          </w:p>
          <w:p w14:paraId="42B5B816" w14:textId="77777777" w:rsidR="00D41CE6" w:rsidRPr="00943712" w:rsidRDefault="00D41CE6" w:rsidP="009A4F28">
            <w:pPr>
              <w:pStyle w:val="afff"/>
              <w:rPr>
                <w:b/>
                <w:bCs/>
                <w:sz w:val="24"/>
                <w:szCs w:val="24"/>
              </w:rPr>
            </w:pPr>
            <w:r w:rsidRPr="00943712">
              <w:rPr>
                <w:b/>
                <w:bCs/>
                <w:sz w:val="24"/>
                <w:szCs w:val="24"/>
              </w:rPr>
              <w:t>М.П.</w:t>
            </w:r>
          </w:p>
        </w:tc>
        <w:tc>
          <w:tcPr>
            <w:tcW w:w="5387" w:type="dxa"/>
          </w:tcPr>
          <w:p w14:paraId="5063F4EA" w14:textId="77777777" w:rsidR="00D41CE6" w:rsidRDefault="00D41CE6" w:rsidP="009A4F28">
            <w:pPr>
              <w:pStyle w:val="afff"/>
              <w:rPr>
                <w:b/>
                <w:sz w:val="24"/>
                <w:szCs w:val="24"/>
              </w:rPr>
            </w:pPr>
          </w:p>
          <w:p w14:paraId="25B79571" w14:textId="77777777" w:rsidR="00D41CE6" w:rsidRDefault="00D41CE6" w:rsidP="009A4F28">
            <w:pPr>
              <w:pStyle w:val="afff"/>
              <w:rPr>
                <w:b/>
                <w:sz w:val="24"/>
                <w:szCs w:val="24"/>
              </w:rPr>
            </w:pPr>
          </w:p>
          <w:p w14:paraId="0EECE120" w14:textId="77777777" w:rsidR="00D41CE6" w:rsidRDefault="00D41CE6" w:rsidP="009A4F28">
            <w:pPr>
              <w:pStyle w:val="afff"/>
              <w:rPr>
                <w:b/>
                <w:sz w:val="24"/>
                <w:szCs w:val="24"/>
              </w:rPr>
            </w:pPr>
          </w:p>
          <w:p w14:paraId="308550A2" w14:textId="77777777" w:rsidR="00D41CE6" w:rsidRDefault="00D41CE6" w:rsidP="009A4F28">
            <w:pPr>
              <w:pStyle w:val="afff"/>
              <w:rPr>
                <w:b/>
                <w:sz w:val="24"/>
                <w:szCs w:val="24"/>
              </w:rPr>
            </w:pPr>
          </w:p>
          <w:p w14:paraId="05731FB0" w14:textId="77777777" w:rsidR="00D41CE6" w:rsidRDefault="00D41CE6" w:rsidP="009A4F28">
            <w:pPr>
              <w:pStyle w:val="afff"/>
              <w:rPr>
                <w:b/>
                <w:sz w:val="24"/>
                <w:szCs w:val="24"/>
              </w:rPr>
            </w:pPr>
          </w:p>
          <w:p w14:paraId="2C934555" w14:textId="77777777" w:rsidR="00D41CE6" w:rsidRDefault="00D41CE6" w:rsidP="009A4F28">
            <w:pPr>
              <w:pStyle w:val="afff"/>
              <w:rPr>
                <w:b/>
                <w:sz w:val="24"/>
                <w:szCs w:val="24"/>
              </w:rPr>
            </w:pPr>
          </w:p>
          <w:p w14:paraId="28D78FAB" w14:textId="77777777" w:rsidR="00D41CE6" w:rsidRDefault="00D41CE6" w:rsidP="009A4F28">
            <w:pPr>
              <w:pStyle w:val="afff"/>
              <w:rPr>
                <w:b/>
                <w:sz w:val="24"/>
                <w:szCs w:val="24"/>
              </w:rPr>
            </w:pPr>
          </w:p>
          <w:p w14:paraId="70AF5907" w14:textId="77777777" w:rsidR="00D41CE6" w:rsidRDefault="00D41CE6" w:rsidP="009A4F28">
            <w:pPr>
              <w:pStyle w:val="afff"/>
              <w:rPr>
                <w:b/>
                <w:sz w:val="24"/>
                <w:szCs w:val="24"/>
              </w:rPr>
            </w:pPr>
          </w:p>
          <w:p w14:paraId="11F74D71" w14:textId="77777777" w:rsidR="00D41CE6" w:rsidRDefault="00D41CE6" w:rsidP="009A4F28">
            <w:pPr>
              <w:pStyle w:val="afff"/>
              <w:rPr>
                <w:b/>
                <w:sz w:val="24"/>
                <w:szCs w:val="24"/>
              </w:rPr>
            </w:pPr>
          </w:p>
          <w:p w14:paraId="5762B11B" w14:textId="77777777" w:rsidR="00D41CE6" w:rsidRDefault="00D41CE6" w:rsidP="009A4F28">
            <w:pPr>
              <w:pStyle w:val="afff"/>
              <w:rPr>
                <w:b/>
                <w:sz w:val="24"/>
                <w:szCs w:val="24"/>
              </w:rPr>
            </w:pPr>
          </w:p>
          <w:p w14:paraId="00313679" w14:textId="77777777" w:rsidR="00D41CE6" w:rsidRDefault="00D41CE6" w:rsidP="009A4F28">
            <w:pPr>
              <w:pStyle w:val="afff"/>
              <w:rPr>
                <w:b/>
                <w:sz w:val="24"/>
                <w:szCs w:val="24"/>
              </w:rPr>
            </w:pPr>
          </w:p>
          <w:p w14:paraId="7B037561" w14:textId="77777777" w:rsidR="00D41CE6" w:rsidRDefault="00D41CE6" w:rsidP="009A4F28">
            <w:pPr>
              <w:pStyle w:val="afff"/>
              <w:rPr>
                <w:b/>
                <w:sz w:val="24"/>
                <w:szCs w:val="24"/>
              </w:rPr>
            </w:pPr>
          </w:p>
          <w:p w14:paraId="4EBAF7A2" w14:textId="77777777" w:rsidR="00D41CE6" w:rsidRDefault="00D41CE6" w:rsidP="009A4F28">
            <w:pPr>
              <w:pStyle w:val="afff"/>
              <w:rPr>
                <w:b/>
                <w:sz w:val="24"/>
                <w:szCs w:val="24"/>
              </w:rPr>
            </w:pPr>
            <w:r>
              <w:rPr>
                <w:b/>
                <w:sz w:val="24"/>
                <w:szCs w:val="24"/>
              </w:rPr>
              <w:t>__________________________________</w:t>
            </w:r>
          </w:p>
          <w:p w14:paraId="75BAF191" w14:textId="77777777" w:rsidR="00D41CE6" w:rsidRDefault="00D41CE6" w:rsidP="009A4F28">
            <w:pPr>
              <w:pStyle w:val="afff"/>
              <w:rPr>
                <w:b/>
                <w:sz w:val="24"/>
                <w:szCs w:val="24"/>
              </w:rPr>
            </w:pPr>
          </w:p>
          <w:p w14:paraId="601C8011" w14:textId="77777777" w:rsidR="00D41CE6" w:rsidRPr="00943712" w:rsidRDefault="00D41CE6" w:rsidP="009A4F28">
            <w:pPr>
              <w:pStyle w:val="afff"/>
              <w:rPr>
                <w:b/>
                <w:sz w:val="24"/>
                <w:szCs w:val="24"/>
              </w:rPr>
            </w:pPr>
            <w:r w:rsidRPr="00943712">
              <w:rPr>
                <w:b/>
                <w:sz w:val="24"/>
                <w:szCs w:val="24"/>
              </w:rPr>
              <w:t>М.П.</w:t>
            </w:r>
          </w:p>
        </w:tc>
      </w:tr>
    </w:tbl>
    <w:p w14:paraId="6476DAE4" w14:textId="77777777" w:rsidR="00997006" w:rsidRDefault="00997006" w:rsidP="00DC64EE">
      <w:pPr>
        <w:pStyle w:val="3b"/>
        <w:jc w:val="center"/>
      </w:pPr>
    </w:p>
    <w:sectPr w:rsidR="00997006" w:rsidSect="005361A5">
      <w:headerReference w:type="default" r:id="rId22"/>
      <w:footerReference w:type="default" r:id="rId23"/>
      <w:pgSz w:w="11910" w:h="16840"/>
      <w:pgMar w:top="284" w:right="428" w:bottom="280" w:left="740" w:header="708" w:footer="708"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1DE920" w14:textId="77777777" w:rsidR="00BD0B2F" w:rsidRDefault="00BD0B2F">
      <w:pPr>
        <w:spacing w:after="0" w:line="240" w:lineRule="auto"/>
      </w:pPr>
      <w:r>
        <w:separator/>
      </w:r>
    </w:p>
  </w:endnote>
  <w:endnote w:type="continuationSeparator" w:id="0">
    <w:p w14:paraId="0A474BC0" w14:textId="77777777" w:rsidR="00BD0B2F" w:rsidRDefault="00BD0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ntiqua">
    <w:altName w:val="Arial"/>
    <w:charset w:val="00"/>
    <w:family w:val="swiss"/>
    <w:pitch w:val="variable"/>
    <w:sig w:usb0="00000203" w:usb1="00000000" w:usb2="00000000" w:usb3="00000000" w:csb0="00000005" w:csb1="00000000"/>
  </w:font>
  <w:font w:name="OpenSymbol">
    <w:altName w:val="Calibri"/>
    <w:charset w:val="00"/>
    <w:family w:val="auto"/>
    <w:pitch w:val="variable"/>
    <w:sig w:usb0="00000003"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altName w:val="Cambria"/>
    <w:panose1 w:val="02040503050406030204"/>
    <w:charset w:val="CC"/>
    <w:family w:val="roman"/>
    <w:pitch w:val="variable"/>
    <w:sig w:usb0="E00006FF" w:usb1="420024FF" w:usb2="02000000" w:usb3="00000000" w:csb0="0000019F" w:csb1="00000000"/>
  </w:font>
  <w:font w:name="Andale Sans UI">
    <w:altName w:val="Times New Roman"/>
    <w:charset w:val="CC"/>
    <w:family w:val="auto"/>
    <w:pitch w:val="variable"/>
  </w:font>
  <w:font w:name="Liberation Mono">
    <w:charset w:val="CC"/>
    <w:family w:val="modern"/>
    <w:pitch w:val="fixed"/>
    <w:sig w:usb0="E0000AFF" w:usb1="400078FF" w:usb2="00000001"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90265" w14:textId="77777777" w:rsidR="005361A5" w:rsidRDefault="005361A5">
    <w:pPr>
      <w:pStyle w:val="af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D45B3" w14:textId="77777777" w:rsidR="005361A5" w:rsidRDefault="005361A5">
    <w:pPr>
      <w:pStyle w:val="af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0D0AD" w14:textId="77777777" w:rsidR="005361A5" w:rsidRDefault="005361A5">
    <w:pPr>
      <w:pStyle w:val="af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7E4FF" w14:textId="77777777" w:rsidR="00056EBB" w:rsidRDefault="00056EBB">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8C9A36" w14:textId="77777777" w:rsidR="00BD0B2F" w:rsidRDefault="00BD0B2F">
      <w:pPr>
        <w:spacing w:after="0" w:line="240" w:lineRule="auto"/>
      </w:pPr>
      <w:r>
        <w:separator/>
      </w:r>
    </w:p>
  </w:footnote>
  <w:footnote w:type="continuationSeparator" w:id="0">
    <w:p w14:paraId="5FF018AD" w14:textId="77777777" w:rsidR="00BD0B2F" w:rsidRDefault="00BD0B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36F18" w14:textId="77777777" w:rsidR="005361A5" w:rsidRDefault="005361A5">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2FF4E" w14:textId="77777777" w:rsidR="00056EBB" w:rsidRPr="00324314" w:rsidRDefault="00056EBB">
    <w:pPr>
      <w:tabs>
        <w:tab w:val="center" w:pos="4565"/>
        <w:tab w:val="right" w:pos="7762"/>
      </w:tabs>
      <w:autoSpaceDE w:val="0"/>
      <w:autoSpaceDN w:val="0"/>
      <w:spacing w:after="0" w:line="240" w:lineRule="auto"/>
      <w:rPr>
        <w:sz w:val="16"/>
        <w:szCs w:val="16"/>
        <w:lang w:val="ru-RU"/>
      </w:rPr>
    </w:pPr>
  </w:p>
  <w:p w14:paraId="4FB00AB6" w14:textId="77777777" w:rsidR="00056EBB" w:rsidRDefault="00056EB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F9E19" w14:textId="77777777" w:rsidR="005361A5" w:rsidRDefault="005361A5">
    <w:pPr>
      <w:pStyle w:val="af"/>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44537" w14:textId="77777777" w:rsidR="00056EBB" w:rsidRPr="0089739F" w:rsidRDefault="00056EBB">
    <w:pPr>
      <w:tabs>
        <w:tab w:val="center" w:pos="4564"/>
        <w:tab w:val="right" w:pos="7977"/>
      </w:tabs>
      <w:rPr>
        <w:sz w:val="16"/>
        <w:szCs w:val="16"/>
        <w:lang w:val="ru-RU"/>
      </w:rPr>
    </w:pPr>
    <w:r w:rsidRPr="0089739F">
      <w:rPr>
        <w:sz w:val="16"/>
        <w:szCs w:val="16"/>
        <w:lang w:val="ru-R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3"/>
    <w:lvl w:ilvl="0">
      <w:numFmt w:val="bullet"/>
      <w:lvlText w:val="–"/>
      <w:lvlJc w:val="left"/>
      <w:pPr>
        <w:tabs>
          <w:tab w:val="num" w:pos="0"/>
        </w:tabs>
        <w:ind w:left="284" w:hanging="284"/>
      </w:pPr>
      <w:rPr>
        <w:rFonts w:ascii="Times New Roman" w:hAnsi="Times New Roman" w:cs="Times New Roman"/>
      </w:rPr>
    </w:lvl>
  </w:abstractNum>
  <w:abstractNum w:abstractNumId="1" w15:restartNumberingAfterBreak="0">
    <w:nsid w:val="00000008"/>
    <w:multiLevelType w:val="singleLevel"/>
    <w:tmpl w:val="00000008"/>
    <w:name w:val="WW8Num15"/>
    <w:lvl w:ilvl="0">
      <w:start w:val="5"/>
      <w:numFmt w:val="bullet"/>
      <w:lvlText w:val="–"/>
      <w:lvlJc w:val="left"/>
      <w:pPr>
        <w:tabs>
          <w:tab w:val="num" w:pos="0"/>
        </w:tabs>
        <w:ind w:left="928" w:hanging="360"/>
      </w:pPr>
      <w:rPr>
        <w:rFonts w:ascii="Times New Roman" w:hAnsi="Times New Roman" w:cs="Times New Roman"/>
        <w:b w:val="0"/>
        <w:color w:val="auto"/>
      </w:rPr>
    </w:lvl>
  </w:abstractNum>
  <w:abstractNum w:abstractNumId="2" w15:restartNumberingAfterBreak="0">
    <w:nsid w:val="0000000B"/>
    <w:multiLevelType w:val="singleLevel"/>
    <w:tmpl w:val="0000000B"/>
    <w:name w:val="WW8Num22"/>
    <w:lvl w:ilvl="0">
      <w:start w:val="1"/>
      <w:numFmt w:val="decimal"/>
      <w:lvlText w:val="%1)"/>
      <w:lvlJc w:val="left"/>
      <w:pPr>
        <w:tabs>
          <w:tab w:val="num" w:pos="0"/>
        </w:tabs>
        <w:ind w:left="1069" w:hanging="360"/>
      </w:pPr>
    </w:lvl>
  </w:abstractNum>
  <w:abstractNum w:abstractNumId="3" w15:restartNumberingAfterBreak="0">
    <w:nsid w:val="0000000F"/>
    <w:multiLevelType w:val="multilevel"/>
    <w:tmpl w:val="0000000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8A95999"/>
    <w:multiLevelType w:val="hybridMultilevel"/>
    <w:tmpl w:val="2D20AD58"/>
    <w:lvl w:ilvl="0" w:tplc="8E7EE04E">
      <w:start w:val="1"/>
      <w:numFmt w:val="decimal"/>
      <w:lvlText w:val="%1."/>
      <w:lvlJc w:val="left"/>
      <w:pPr>
        <w:ind w:left="537" w:hanging="504"/>
      </w:pPr>
    </w:lvl>
    <w:lvl w:ilvl="1" w:tplc="04190019">
      <w:start w:val="1"/>
      <w:numFmt w:val="lowerLetter"/>
      <w:lvlText w:val="%2."/>
      <w:lvlJc w:val="left"/>
      <w:pPr>
        <w:ind w:left="1113" w:hanging="360"/>
      </w:pPr>
    </w:lvl>
    <w:lvl w:ilvl="2" w:tplc="0419001B">
      <w:start w:val="1"/>
      <w:numFmt w:val="lowerRoman"/>
      <w:lvlText w:val="%3."/>
      <w:lvlJc w:val="right"/>
      <w:pPr>
        <w:ind w:left="1833" w:hanging="180"/>
      </w:pPr>
    </w:lvl>
    <w:lvl w:ilvl="3" w:tplc="0419000F">
      <w:start w:val="1"/>
      <w:numFmt w:val="decimal"/>
      <w:lvlText w:val="%4."/>
      <w:lvlJc w:val="left"/>
      <w:pPr>
        <w:ind w:left="2553" w:hanging="360"/>
      </w:pPr>
    </w:lvl>
    <w:lvl w:ilvl="4" w:tplc="04190019">
      <w:start w:val="1"/>
      <w:numFmt w:val="lowerLetter"/>
      <w:lvlText w:val="%5."/>
      <w:lvlJc w:val="left"/>
      <w:pPr>
        <w:ind w:left="3273" w:hanging="360"/>
      </w:pPr>
    </w:lvl>
    <w:lvl w:ilvl="5" w:tplc="0419001B">
      <w:start w:val="1"/>
      <w:numFmt w:val="lowerRoman"/>
      <w:lvlText w:val="%6."/>
      <w:lvlJc w:val="right"/>
      <w:pPr>
        <w:ind w:left="3993" w:hanging="180"/>
      </w:pPr>
    </w:lvl>
    <w:lvl w:ilvl="6" w:tplc="0419000F">
      <w:start w:val="1"/>
      <w:numFmt w:val="decimal"/>
      <w:lvlText w:val="%7."/>
      <w:lvlJc w:val="left"/>
      <w:pPr>
        <w:ind w:left="4713" w:hanging="360"/>
      </w:pPr>
    </w:lvl>
    <w:lvl w:ilvl="7" w:tplc="04190019">
      <w:start w:val="1"/>
      <w:numFmt w:val="lowerLetter"/>
      <w:lvlText w:val="%8."/>
      <w:lvlJc w:val="left"/>
      <w:pPr>
        <w:ind w:left="5433" w:hanging="360"/>
      </w:pPr>
    </w:lvl>
    <w:lvl w:ilvl="8" w:tplc="0419001B">
      <w:start w:val="1"/>
      <w:numFmt w:val="lowerRoman"/>
      <w:lvlText w:val="%9."/>
      <w:lvlJc w:val="right"/>
      <w:pPr>
        <w:ind w:left="6153" w:hanging="180"/>
      </w:pPr>
    </w:lvl>
  </w:abstractNum>
  <w:abstractNum w:abstractNumId="5" w15:restartNumberingAfterBreak="0">
    <w:nsid w:val="08E16184"/>
    <w:multiLevelType w:val="hybridMultilevel"/>
    <w:tmpl w:val="B94AC424"/>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6" w15:restartNumberingAfterBreak="0">
    <w:nsid w:val="1A305A2D"/>
    <w:multiLevelType w:val="multilevel"/>
    <w:tmpl w:val="D91ED5CC"/>
    <w:lvl w:ilvl="0">
      <w:start w:val="2"/>
      <w:numFmt w:val="decimal"/>
      <w:lvlText w:val="%1"/>
      <w:lvlJc w:val="left"/>
      <w:pPr>
        <w:ind w:left="539" w:hanging="428"/>
      </w:pPr>
      <w:rPr>
        <w:rFonts w:hint="default"/>
        <w:lang w:val="uk-UA" w:eastAsia="en-US" w:bidi="ar-SA"/>
      </w:rPr>
    </w:lvl>
    <w:lvl w:ilvl="1">
      <w:start w:val="1"/>
      <w:numFmt w:val="decimal"/>
      <w:lvlText w:val="%1.%2"/>
      <w:lvlJc w:val="left"/>
      <w:pPr>
        <w:ind w:left="539" w:hanging="428"/>
      </w:pPr>
      <w:rPr>
        <w:rFonts w:ascii="Times New Roman" w:eastAsia="Times New Roman" w:hAnsi="Times New Roman" w:cs="Times New Roman" w:hint="default"/>
        <w:b/>
        <w:bCs/>
        <w:spacing w:val="0"/>
        <w:w w:val="100"/>
        <w:sz w:val="18"/>
        <w:szCs w:val="18"/>
        <w:lang w:val="uk-UA" w:eastAsia="en-US" w:bidi="ar-SA"/>
      </w:rPr>
    </w:lvl>
    <w:lvl w:ilvl="2">
      <w:numFmt w:val="bullet"/>
      <w:lvlText w:val=""/>
      <w:lvlJc w:val="left"/>
      <w:pPr>
        <w:ind w:left="1389" w:hanging="425"/>
      </w:pPr>
      <w:rPr>
        <w:rFonts w:ascii="Symbol" w:eastAsia="Symbol" w:hAnsi="Symbol" w:cs="Symbol" w:hint="default"/>
        <w:w w:val="100"/>
        <w:sz w:val="18"/>
        <w:szCs w:val="18"/>
        <w:lang w:val="uk-UA" w:eastAsia="en-US" w:bidi="ar-SA"/>
      </w:rPr>
    </w:lvl>
    <w:lvl w:ilvl="3">
      <w:numFmt w:val="bullet"/>
      <w:lvlText w:val="•"/>
      <w:lvlJc w:val="left"/>
      <w:pPr>
        <w:ind w:left="3496" w:hanging="425"/>
      </w:pPr>
      <w:rPr>
        <w:rFonts w:hint="default"/>
        <w:lang w:val="uk-UA" w:eastAsia="en-US" w:bidi="ar-SA"/>
      </w:rPr>
    </w:lvl>
    <w:lvl w:ilvl="4">
      <w:numFmt w:val="bullet"/>
      <w:lvlText w:val="•"/>
      <w:lvlJc w:val="left"/>
      <w:pPr>
        <w:ind w:left="4555" w:hanging="425"/>
      </w:pPr>
      <w:rPr>
        <w:rFonts w:hint="default"/>
        <w:lang w:val="uk-UA" w:eastAsia="en-US" w:bidi="ar-SA"/>
      </w:rPr>
    </w:lvl>
    <w:lvl w:ilvl="5">
      <w:numFmt w:val="bullet"/>
      <w:lvlText w:val="•"/>
      <w:lvlJc w:val="left"/>
      <w:pPr>
        <w:ind w:left="5613" w:hanging="425"/>
      </w:pPr>
      <w:rPr>
        <w:rFonts w:hint="default"/>
        <w:lang w:val="uk-UA" w:eastAsia="en-US" w:bidi="ar-SA"/>
      </w:rPr>
    </w:lvl>
    <w:lvl w:ilvl="6">
      <w:numFmt w:val="bullet"/>
      <w:lvlText w:val="•"/>
      <w:lvlJc w:val="left"/>
      <w:pPr>
        <w:ind w:left="6672" w:hanging="425"/>
      </w:pPr>
      <w:rPr>
        <w:rFonts w:hint="default"/>
        <w:lang w:val="uk-UA" w:eastAsia="en-US" w:bidi="ar-SA"/>
      </w:rPr>
    </w:lvl>
    <w:lvl w:ilvl="7">
      <w:numFmt w:val="bullet"/>
      <w:lvlText w:val="•"/>
      <w:lvlJc w:val="left"/>
      <w:pPr>
        <w:ind w:left="7730" w:hanging="425"/>
      </w:pPr>
      <w:rPr>
        <w:rFonts w:hint="default"/>
        <w:lang w:val="uk-UA" w:eastAsia="en-US" w:bidi="ar-SA"/>
      </w:rPr>
    </w:lvl>
    <w:lvl w:ilvl="8">
      <w:numFmt w:val="bullet"/>
      <w:lvlText w:val="•"/>
      <w:lvlJc w:val="left"/>
      <w:pPr>
        <w:ind w:left="8789" w:hanging="425"/>
      </w:pPr>
      <w:rPr>
        <w:rFonts w:hint="default"/>
        <w:lang w:val="uk-UA" w:eastAsia="en-US" w:bidi="ar-SA"/>
      </w:rPr>
    </w:lvl>
  </w:abstractNum>
  <w:abstractNum w:abstractNumId="7" w15:restartNumberingAfterBreak="0">
    <w:nsid w:val="20261BEE"/>
    <w:multiLevelType w:val="multilevel"/>
    <w:tmpl w:val="919C7FDE"/>
    <w:lvl w:ilvl="0">
      <w:start w:val="1"/>
      <w:numFmt w:val="decimal"/>
      <w:lvlText w:val="%1."/>
      <w:lvlJc w:val="left"/>
      <w:pPr>
        <w:ind w:left="4994" w:hanging="214"/>
        <w:jc w:val="right"/>
      </w:pPr>
      <w:rPr>
        <w:rFonts w:ascii="Times New Roman" w:eastAsia="Times New Roman" w:hAnsi="Times New Roman" w:cs="Times New Roman" w:hint="default"/>
        <w:b/>
        <w:bCs/>
        <w:spacing w:val="0"/>
        <w:w w:val="100"/>
        <w:sz w:val="18"/>
        <w:szCs w:val="18"/>
        <w:lang w:val="uk-UA" w:eastAsia="en-US" w:bidi="ar-SA"/>
      </w:rPr>
    </w:lvl>
    <w:lvl w:ilvl="1">
      <w:start w:val="1"/>
      <w:numFmt w:val="decimal"/>
      <w:lvlText w:val="%1.%2"/>
      <w:lvlJc w:val="left"/>
      <w:pPr>
        <w:ind w:left="539" w:hanging="428"/>
      </w:pPr>
      <w:rPr>
        <w:rFonts w:ascii="Times New Roman" w:eastAsia="Times New Roman" w:hAnsi="Times New Roman" w:cs="Times New Roman" w:hint="default"/>
        <w:b/>
        <w:bCs/>
        <w:spacing w:val="0"/>
        <w:w w:val="100"/>
        <w:sz w:val="18"/>
        <w:szCs w:val="18"/>
        <w:lang w:val="uk-UA" w:eastAsia="en-US" w:bidi="ar-SA"/>
      </w:rPr>
    </w:lvl>
    <w:lvl w:ilvl="2">
      <w:numFmt w:val="bullet"/>
      <w:lvlText w:val="•"/>
      <w:lvlJc w:val="left"/>
      <w:pPr>
        <w:ind w:left="4600" w:hanging="428"/>
      </w:pPr>
      <w:rPr>
        <w:rFonts w:hint="default"/>
        <w:lang w:val="uk-UA" w:eastAsia="en-US" w:bidi="ar-SA"/>
      </w:rPr>
    </w:lvl>
    <w:lvl w:ilvl="3">
      <w:numFmt w:val="bullet"/>
      <w:lvlText w:val="•"/>
      <w:lvlJc w:val="left"/>
      <w:pPr>
        <w:ind w:left="5000" w:hanging="428"/>
      </w:pPr>
      <w:rPr>
        <w:rFonts w:hint="default"/>
        <w:lang w:val="uk-UA" w:eastAsia="en-US" w:bidi="ar-SA"/>
      </w:rPr>
    </w:lvl>
    <w:lvl w:ilvl="4">
      <w:numFmt w:val="bullet"/>
      <w:lvlText w:val="•"/>
      <w:lvlJc w:val="left"/>
      <w:pPr>
        <w:ind w:left="5843" w:hanging="428"/>
      </w:pPr>
      <w:rPr>
        <w:rFonts w:hint="default"/>
        <w:lang w:val="uk-UA" w:eastAsia="en-US" w:bidi="ar-SA"/>
      </w:rPr>
    </w:lvl>
    <w:lvl w:ilvl="5">
      <w:numFmt w:val="bullet"/>
      <w:lvlText w:val="•"/>
      <w:lvlJc w:val="left"/>
      <w:pPr>
        <w:ind w:left="6687" w:hanging="428"/>
      </w:pPr>
      <w:rPr>
        <w:rFonts w:hint="default"/>
        <w:lang w:val="uk-UA" w:eastAsia="en-US" w:bidi="ar-SA"/>
      </w:rPr>
    </w:lvl>
    <w:lvl w:ilvl="6">
      <w:numFmt w:val="bullet"/>
      <w:lvlText w:val="•"/>
      <w:lvlJc w:val="left"/>
      <w:pPr>
        <w:ind w:left="7531" w:hanging="428"/>
      </w:pPr>
      <w:rPr>
        <w:rFonts w:hint="default"/>
        <w:lang w:val="uk-UA" w:eastAsia="en-US" w:bidi="ar-SA"/>
      </w:rPr>
    </w:lvl>
    <w:lvl w:ilvl="7">
      <w:numFmt w:val="bullet"/>
      <w:lvlText w:val="•"/>
      <w:lvlJc w:val="left"/>
      <w:pPr>
        <w:ind w:left="8375" w:hanging="428"/>
      </w:pPr>
      <w:rPr>
        <w:rFonts w:hint="default"/>
        <w:lang w:val="uk-UA" w:eastAsia="en-US" w:bidi="ar-SA"/>
      </w:rPr>
    </w:lvl>
    <w:lvl w:ilvl="8">
      <w:numFmt w:val="bullet"/>
      <w:lvlText w:val="•"/>
      <w:lvlJc w:val="left"/>
      <w:pPr>
        <w:ind w:left="9218" w:hanging="428"/>
      </w:pPr>
      <w:rPr>
        <w:rFonts w:hint="default"/>
        <w:lang w:val="uk-UA" w:eastAsia="en-US" w:bidi="ar-SA"/>
      </w:rPr>
    </w:lvl>
  </w:abstractNum>
  <w:abstractNum w:abstractNumId="8" w15:restartNumberingAfterBreak="0">
    <w:nsid w:val="30377406"/>
    <w:multiLevelType w:val="multilevel"/>
    <w:tmpl w:val="DA080678"/>
    <w:lvl w:ilvl="0">
      <w:start w:val="2"/>
      <w:numFmt w:val="decimal"/>
      <w:lvlText w:val="%1"/>
      <w:lvlJc w:val="left"/>
      <w:pPr>
        <w:ind w:left="1552" w:hanging="720"/>
      </w:pPr>
      <w:rPr>
        <w:rFonts w:hint="default"/>
        <w:lang w:val="uk-UA" w:eastAsia="en-US" w:bidi="ar-SA"/>
      </w:rPr>
    </w:lvl>
    <w:lvl w:ilvl="1">
      <w:start w:val="3"/>
      <w:numFmt w:val="decimal"/>
      <w:lvlText w:val="%1.%2"/>
      <w:lvlJc w:val="left"/>
      <w:pPr>
        <w:ind w:left="1552" w:hanging="720"/>
      </w:pPr>
      <w:rPr>
        <w:rFonts w:hint="default"/>
        <w:lang w:val="uk-UA" w:eastAsia="en-US" w:bidi="ar-SA"/>
      </w:rPr>
    </w:lvl>
    <w:lvl w:ilvl="2">
      <w:start w:val="1"/>
      <w:numFmt w:val="decimal"/>
      <w:lvlText w:val="%1.%2.%3"/>
      <w:lvlJc w:val="left"/>
      <w:pPr>
        <w:ind w:left="1552" w:hanging="720"/>
      </w:pPr>
      <w:rPr>
        <w:rFonts w:ascii="Times New Roman" w:eastAsia="Times New Roman" w:hAnsi="Times New Roman" w:cs="Times New Roman" w:hint="default"/>
        <w:b/>
        <w:bCs/>
        <w:spacing w:val="-2"/>
        <w:w w:val="100"/>
        <w:sz w:val="18"/>
        <w:szCs w:val="18"/>
        <w:lang w:val="uk-UA" w:eastAsia="en-US" w:bidi="ar-SA"/>
      </w:rPr>
    </w:lvl>
    <w:lvl w:ilvl="3">
      <w:numFmt w:val="bullet"/>
      <w:lvlText w:val="-"/>
      <w:lvlJc w:val="left"/>
      <w:pPr>
        <w:ind w:left="1672" w:hanging="284"/>
      </w:pPr>
      <w:rPr>
        <w:rFonts w:ascii="Times New Roman" w:eastAsia="Times New Roman" w:hAnsi="Times New Roman" w:cs="Times New Roman" w:hint="default"/>
        <w:w w:val="99"/>
        <w:sz w:val="18"/>
        <w:szCs w:val="18"/>
        <w:lang w:val="uk-UA" w:eastAsia="en-US" w:bidi="ar-SA"/>
      </w:rPr>
    </w:lvl>
    <w:lvl w:ilvl="4">
      <w:numFmt w:val="bullet"/>
      <w:lvlText w:val="•"/>
      <w:lvlJc w:val="left"/>
      <w:pPr>
        <w:ind w:left="4755" w:hanging="284"/>
      </w:pPr>
      <w:rPr>
        <w:rFonts w:hint="default"/>
        <w:lang w:val="uk-UA" w:eastAsia="en-US" w:bidi="ar-SA"/>
      </w:rPr>
    </w:lvl>
    <w:lvl w:ilvl="5">
      <w:numFmt w:val="bullet"/>
      <w:lvlText w:val="•"/>
      <w:lvlJc w:val="left"/>
      <w:pPr>
        <w:ind w:left="5780" w:hanging="284"/>
      </w:pPr>
      <w:rPr>
        <w:rFonts w:hint="default"/>
        <w:lang w:val="uk-UA" w:eastAsia="en-US" w:bidi="ar-SA"/>
      </w:rPr>
    </w:lvl>
    <w:lvl w:ilvl="6">
      <w:numFmt w:val="bullet"/>
      <w:lvlText w:val="•"/>
      <w:lvlJc w:val="left"/>
      <w:pPr>
        <w:ind w:left="6805" w:hanging="284"/>
      </w:pPr>
      <w:rPr>
        <w:rFonts w:hint="default"/>
        <w:lang w:val="uk-UA" w:eastAsia="en-US" w:bidi="ar-SA"/>
      </w:rPr>
    </w:lvl>
    <w:lvl w:ilvl="7">
      <w:numFmt w:val="bullet"/>
      <w:lvlText w:val="•"/>
      <w:lvlJc w:val="left"/>
      <w:pPr>
        <w:ind w:left="7830" w:hanging="284"/>
      </w:pPr>
      <w:rPr>
        <w:rFonts w:hint="default"/>
        <w:lang w:val="uk-UA" w:eastAsia="en-US" w:bidi="ar-SA"/>
      </w:rPr>
    </w:lvl>
    <w:lvl w:ilvl="8">
      <w:numFmt w:val="bullet"/>
      <w:lvlText w:val="•"/>
      <w:lvlJc w:val="left"/>
      <w:pPr>
        <w:ind w:left="8856" w:hanging="284"/>
      </w:pPr>
      <w:rPr>
        <w:rFonts w:hint="default"/>
        <w:lang w:val="uk-UA" w:eastAsia="en-US" w:bidi="ar-SA"/>
      </w:rPr>
    </w:lvl>
  </w:abstractNum>
  <w:abstractNum w:abstractNumId="9" w15:restartNumberingAfterBreak="0">
    <w:nsid w:val="32D67DC4"/>
    <w:multiLevelType w:val="hybridMultilevel"/>
    <w:tmpl w:val="12E68574"/>
    <w:lvl w:ilvl="0" w:tplc="A28EC512">
      <w:start w:val="1"/>
      <w:numFmt w:val="bullet"/>
      <w:lvlText w:val=""/>
      <w:lvlJc w:val="left"/>
      <w:pPr>
        <w:ind w:left="50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7FA5E24"/>
    <w:multiLevelType w:val="multilevel"/>
    <w:tmpl w:val="892A88B0"/>
    <w:lvl w:ilvl="0">
      <w:start w:val="4"/>
      <w:numFmt w:val="decimal"/>
      <w:lvlText w:val="%1"/>
      <w:lvlJc w:val="left"/>
      <w:pPr>
        <w:ind w:left="539" w:hanging="428"/>
      </w:pPr>
      <w:rPr>
        <w:rFonts w:hint="default"/>
        <w:lang w:val="uk-UA" w:eastAsia="en-US" w:bidi="ar-SA"/>
      </w:rPr>
    </w:lvl>
    <w:lvl w:ilvl="1">
      <w:start w:val="1"/>
      <w:numFmt w:val="decimal"/>
      <w:lvlText w:val="%1.%2"/>
      <w:lvlJc w:val="left"/>
      <w:pPr>
        <w:ind w:left="539" w:hanging="428"/>
      </w:pPr>
      <w:rPr>
        <w:rFonts w:ascii="Times New Roman" w:eastAsia="Times New Roman" w:hAnsi="Times New Roman" w:cs="Times New Roman" w:hint="default"/>
        <w:b/>
        <w:bCs/>
        <w:spacing w:val="0"/>
        <w:w w:val="100"/>
        <w:sz w:val="18"/>
        <w:szCs w:val="18"/>
        <w:lang w:val="uk-UA" w:eastAsia="en-US" w:bidi="ar-SA"/>
      </w:rPr>
    </w:lvl>
    <w:lvl w:ilvl="2">
      <w:numFmt w:val="bullet"/>
      <w:lvlText w:val=""/>
      <w:lvlJc w:val="left"/>
      <w:pPr>
        <w:ind w:left="1389" w:hanging="284"/>
      </w:pPr>
      <w:rPr>
        <w:rFonts w:ascii="Symbol" w:eastAsia="Symbol" w:hAnsi="Symbol" w:cs="Symbol" w:hint="default"/>
        <w:w w:val="100"/>
        <w:sz w:val="18"/>
        <w:szCs w:val="18"/>
        <w:lang w:val="uk-UA" w:eastAsia="en-US" w:bidi="ar-SA"/>
      </w:rPr>
    </w:lvl>
    <w:lvl w:ilvl="3">
      <w:numFmt w:val="bullet"/>
      <w:lvlText w:val="•"/>
      <w:lvlJc w:val="left"/>
      <w:pPr>
        <w:ind w:left="3496" w:hanging="284"/>
      </w:pPr>
      <w:rPr>
        <w:rFonts w:hint="default"/>
        <w:lang w:val="uk-UA" w:eastAsia="en-US" w:bidi="ar-SA"/>
      </w:rPr>
    </w:lvl>
    <w:lvl w:ilvl="4">
      <w:numFmt w:val="bullet"/>
      <w:lvlText w:val="•"/>
      <w:lvlJc w:val="left"/>
      <w:pPr>
        <w:ind w:left="4555" w:hanging="284"/>
      </w:pPr>
      <w:rPr>
        <w:rFonts w:hint="default"/>
        <w:lang w:val="uk-UA" w:eastAsia="en-US" w:bidi="ar-SA"/>
      </w:rPr>
    </w:lvl>
    <w:lvl w:ilvl="5">
      <w:numFmt w:val="bullet"/>
      <w:lvlText w:val="•"/>
      <w:lvlJc w:val="left"/>
      <w:pPr>
        <w:ind w:left="5613" w:hanging="284"/>
      </w:pPr>
      <w:rPr>
        <w:rFonts w:hint="default"/>
        <w:lang w:val="uk-UA" w:eastAsia="en-US" w:bidi="ar-SA"/>
      </w:rPr>
    </w:lvl>
    <w:lvl w:ilvl="6">
      <w:numFmt w:val="bullet"/>
      <w:lvlText w:val="•"/>
      <w:lvlJc w:val="left"/>
      <w:pPr>
        <w:ind w:left="6672" w:hanging="284"/>
      </w:pPr>
      <w:rPr>
        <w:rFonts w:hint="default"/>
        <w:lang w:val="uk-UA" w:eastAsia="en-US" w:bidi="ar-SA"/>
      </w:rPr>
    </w:lvl>
    <w:lvl w:ilvl="7">
      <w:numFmt w:val="bullet"/>
      <w:lvlText w:val="•"/>
      <w:lvlJc w:val="left"/>
      <w:pPr>
        <w:ind w:left="7730" w:hanging="284"/>
      </w:pPr>
      <w:rPr>
        <w:rFonts w:hint="default"/>
        <w:lang w:val="uk-UA" w:eastAsia="en-US" w:bidi="ar-SA"/>
      </w:rPr>
    </w:lvl>
    <w:lvl w:ilvl="8">
      <w:numFmt w:val="bullet"/>
      <w:lvlText w:val="•"/>
      <w:lvlJc w:val="left"/>
      <w:pPr>
        <w:ind w:left="8789" w:hanging="284"/>
      </w:pPr>
      <w:rPr>
        <w:rFonts w:hint="default"/>
        <w:lang w:val="uk-UA" w:eastAsia="en-US" w:bidi="ar-SA"/>
      </w:rPr>
    </w:lvl>
  </w:abstractNum>
  <w:abstractNum w:abstractNumId="11" w15:restartNumberingAfterBreak="0">
    <w:nsid w:val="5F6732D5"/>
    <w:multiLevelType w:val="multilevel"/>
    <w:tmpl w:val="60D09A4E"/>
    <w:lvl w:ilvl="0">
      <w:start w:val="10"/>
      <w:numFmt w:val="decimal"/>
      <w:lvlText w:val="%1"/>
      <w:lvlJc w:val="left"/>
      <w:pPr>
        <w:ind w:left="539" w:hanging="428"/>
      </w:pPr>
      <w:rPr>
        <w:rFonts w:hint="default"/>
        <w:lang w:val="uk-UA" w:eastAsia="en-US" w:bidi="ar-SA"/>
      </w:rPr>
    </w:lvl>
    <w:lvl w:ilvl="1">
      <w:start w:val="1"/>
      <w:numFmt w:val="decimal"/>
      <w:lvlText w:val="%1.%2"/>
      <w:lvlJc w:val="left"/>
      <w:pPr>
        <w:ind w:left="539" w:hanging="428"/>
        <w:jc w:val="right"/>
      </w:pPr>
      <w:rPr>
        <w:rFonts w:hint="default"/>
        <w:b/>
        <w:bCs/>
        <w:spacing w:val="-2"/>
        <w:w w:val="100"/>
        <w:lang w:val="uk-UA" w:eastAsia="en-US" w:bidi="ar-SA"/>
      </w:rPr>
    </w:lvl>
    <w:lvl w:ilvl="2">
      <w:start w:val="1"/>
      <w:numFmt w:val="decimal"/>
      <w:lvlText w:val="%3)"/>
      <w:lvlJc w:val="left"/>
      <w:pPr>
        <w:ind w:left="714" w:hanging="197"/>
      </w:pPr>
      <w:rPr>
        <w:rFonts w:ascii="Times New Roman" w:eastAsia="Times New Roman" w:hAnsi="Times New Roman" w:cs="Times New Roman" w:hint="default"/>
        <w:spacing w:val="0"/>
        <w:w w:val="100"/>
        <w:sz w:val="18"/>
        <w:szCs w:val="18"/>
        <w:lang w:val="uk-UA" w:eastAsia="en-US" w:bidi="ar-SA"/>
      </w:rPr>
    </w:lvl>
    <w:lvl w:ilvl="3">
      <w:numFmt w:val="bullet"/>
      <w:lvlText w:val="•"/>
      <w:lvlJc w:val="left"/>
      <w:pPr>
        <w:ind w:left="2983" w:hanging="197"/>
      </w:pPr>
      <w:rPr>
        <w:rFonts w:hint="default"/>
        <w:lang w:val="uk-UA" w:eastAsia="en-US" w:bidi="ar-SA"/>
      </w:rPr>
    </w:lvl>
    <w:lvl w:ilvl="4">
      <w:numFmt w:val="bullet"/>
      <w:lvlText w:val="•"/>
      <w:lvlJc w:val="left"/>
      <w:pPr>
        <w:ind w:left="4115" w:hanging="197"/>
      </w:pPr>
      <w:rPr>
        <w:rFonts w:hint="default"/>
        <w:lang w:val="uk-UA" w:eastAsia="en-US" w:bidi="ar-SA"/>
      </w:rPr>
    </w:lvl>
    <w:lvl w:ilvl="5">
      <w:numFmt w:val="bullet"/>
      <w:lvlText w:val="•"/>
      <w:lvlJc w:val="left"/>
      <w:pPr>
        <w:ind w:left="5247" w:hanging="197"/>
      </w:pPr>
      <w:rPr>
        <w:rFonts w:hint="default"/>
        <w:lang w:val="uk-UA" w:eastAsia="en-US" w:bidi="ar-SA"/>
      </w:rPr>
    </w:lvl>
    <w:lvl w:ilvl="6">
      <w:numFmt w:val="bullet"/>
      <w:lvlText w:val="•"/>
      <w:lvlJc w:val="left"/>
      <w:pPr>
        <w:ind w:left="6379" w:hanging="197"/>
      </w:pPr>
      <w:rPr>
        <w:rFonts w:hint="default"/>
        <w:lang w:val="uk-UA" w:eastAsia="en-US" w:bidi="ar-SA"/>
      </w:rPr>
    </w:lvl>
    <w:lvl w:ilvl="7">
      <w:numFmt w:val="bullet"/>
      <w:lvlText w:val="•"/>
      <w:lvlJc w:val="left"/>
      <w:pPr>
        <w:ind w:left="7510" w:hanging="197"/>
      </w:pPr>
      <w:rPr>
        <w:rFonts w:hint="default"/>
        <w:lang w:val="uk-UA" w:eastAsia="en-US" w:bidi="ar-SA"/>
      </w:rPr>
    </w:lvl>
    <w:lvl w:ilvl="8">
      <w:numFmt w:val="bullet"/>
      <w:lvlText w:val="•"/>
      <w:lvlJc w:val="left"/>
      <w:pPr>
        <w:ind w:left="8642" w:hanging="197"/>
      </w:pPr>
      <w:rPr>
        <w:rFonts w:hint="default"/>
        <w:lang w:val="uk-UA" w:eastAsia="en-US" w:bidi="ar-SA"/>
      </w:rPr>
    </w:lvl>
  </w:abstractNum>
  <w:abstractNum w:abstractNumId="12" w15:restartNumberingAfterBreak="0">
    <w:nsid w:val="6E091695"/>
    <w:multiLevelType w:val="multilevel"/>
    <w:tmpl w:val="2400985C"/>
    <w:lvl w:ilvl="0">
      <w:start w:val="3"/>
      <w:numFmt w:val="decimal"/>
      <w:lvlText w:val="%1"/>
      <w:lvlJc w:val="left"/>
      <w:pPr>
        <w:ind w:left="539" w:hanging="428"/>
      </w:pPr>
      <w:rPr>
        <w:rFonts w:hint="default"/>
        <w:lang w:val="uk-UA" w:eastAsia="en-US" w:bidi="ar-SA"/>
      </w:rPr>
    </w:lvl>
    <w:lvl w:ilvl="1">
      <w:start w:val="1"/>
      <w:numFmt w:val="decimal"/>
      <w:lvlText w:val="%1.%2"/>
      <w:lvlJc w:val="left"/>
      <w:pPr>
        <w:ind w:left="539" w:hanging="428"/>
      </w:pPr>
      <w:rPr>
        <w:rFonts w:ascii="Times New Roman" w:eastAsia="Times New Roman" w:hAnsi="Times New Roman" w:cs="Times New Roman" w:hint="default"/>
        <w:b/>
        <w:bCs/>
        <w:spacing w:val="0"/>
        <w:w w:val="100"/>
        <w:sz w:val="18"/>
        <w:szCs w:val="18"/>
        <w:lang w:val="uk-UA" w:eastAsia="en-US" w:bidi="ar-SA"/>
      </w:rPr>
    </w:lvl>
    <w:lvl w:ilvl="2">
      <w:numFmt w:val="bullet"/>
      <w:lvlText w:val="•"/>
      <w:lvlJc w:val="left"/>
      <w:pPr>
        <w:ind w:left="2613" w:hanging="428"/>
      </w:pPr>
      <w:rPr>
        <w:rFonts w:hint="default"/>
        <w:lang w:val="uk-UA" w:eastAsia="en-US" w:bidi="ar-SA"/>
      </w:rPr>
    </w:lvl>
    <w:lvl w:ilvl="3">
      <w:numFmt w:val="bullet"/>
      <w:lvlText w:val="•"/>
      <w:lvlJc w:val="left"/>
      <w:pPr>
        <w:ind w:left="3649" w:hanging="428"/>
      </w:pPr>
      <w:rPr>
        <w:rFonts w:hint="default"/>
        <w:lang w:val="uk-UA" w:eastAsia="en-US" w:bidi="ar-SA"/>
      </w:rPr>
    </w:lvl>
    <w:lvl w:ilvl="4">
      <w:numFmt w:val="bullet"/>
      <w:lvlText w:val="•"/>
      <w:lvlJc w:val="left"/>
      <w:pPr>
        <w:ind w:left="4686" w:hanging="428"/>
      </w:pPr>
      <w:rPr>
        <w:rFonts w:hint="default"/>
        <w:lang w:val="uk-UA" w:eastAsia="en-US" w:bidi="ar-SA"/>
      </w:rPr>
    </w:lvl>
    <w:lvl w:ilvl="5">
      <w:numFmt w:val="bullet"/>
      <w:lvlText w:val="•"/>
      <w:lvlJc w:val="left"/>
      <w:pPr>
        <w:ind w:left="5723" w:hanging="428"/>
      </w:pPr>
      <w:rPr>
        <w:rFonts w:hint="default"/>
        <w:lang w:val="uk-UA" w:eastAsia="en-US" w:bidi="ar-SA"/>
      </w:rPr>
    </w:lvl>
    <w:lvl w:ilvl="6">
      <w:numFmt w:val="bullet"/>
      <w:lvlText w:val="•"/>
      <w:lvlJc w:val="left"/>
      <w:pPr>
        <w:ind w:left="6759" w:hanging="428"/>
      </w:pPr>
      <w:rPr>
        <w:rFonts w:hint="default"/>
        <w:lang w:val="uk-UA" w:eastAsia="en-US" w:bidi="ar-SA"/>
      </w:rPr>
    </w:lvl>
    <w:lvl w:ilvl="7">
      <w:numFmt w:val="bullet"/>
      <w:lvlText w:val="•"/>
      <w:lvlJc w:val="left"/>
      <w:pPr>
        <w:ind w:left="7796" w:hanging="428"/>
      </w:pPr>
      <w:rPr>
        <w:rFonts w:hint="default"/>
        <w:lang w:val="uk-UA" w:eastAsia="en-US" w:bidi="ar-SA"/>
      </w:rPr>
    </w:lvl>
    <w:lvl w:ilvl="8">
      <w:numFmt w:val="bullet"/>
      <w:lvlText w:val="•"/>
      <w:lvlJc w:val="left"/>
      <w:pPr>
        <w:ind w:left="8833" w:hanging="428"/>
      </w:pPr>
      <w:rPr>
        <w:rFonts w:hint="default"/>
        <w:lang w:val="uk-UA" w:eastAsia="en-US" w:bidi="ar-SA"/>
      </w:rPr>
    </w:lvl>
  </w:abstractNum>
  <w:abstractNum w:abstractNumId="13" w15:restartNumberingAfterBreak="0">
    <w:nsid w:val="717E2EAD"/>
    <w:multiLevelType w:val="hybridMultilevel"/>
    <w:tmpl w:val="D2A0F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976656"/>
    <w:multiLevelType w:val="hybridMultilevel"/>
    <w:tmpl w:val="FE2A58BA"/>
    <w:lvl w:ilvl="0" w:tplc="77F8CE04">
      <w:start w:val="200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7106978"/>
    <w:multiLevelType w:val="multilevel"/>
    <w:tmpl w:val="93F4A340"/>
    <w:lvl w:ilvl="0">
      <w:start w:val="1"/>
      <w:numFmt w:val="decimal"/>
      <w:lvlText w:val="%1"/>
      <w:lvlJc w:val="left"/>
      <w:pPr>
        <w:ind w:left="360" w:hanging="360"/>
      </w:pPr>
      <w:rPr>
        <w:rFonts w:hint="default"/>
      </w:rPr>
    </w:lvl>
    <w:lvl w:ilvl="1">
      <w:start w:val="3"/>
      <w:numFmt w:val="decimal"/>
      <w:lvlText w:val="%1.%2"/>
      <w:lvlJc w:val="left"/>
      <w:pPr>
        <w:ind w:left="471" w:hanging="360"/>
      </w:pPr>
      <w:rPr>
        <w:rFonts w:hint="default"/>
        <w:b/>
      </w:rPr>
    </w:lvl>
    <w:lvl w:ilvl="2">
      <w:start w:val="1"/>
      <w:numFmt w:val="decimal"/>
      <w:lvlText w:val="%1.%2.%3"/>
      <w:lvlJc w:val="left"/>
      <w:pPr>
        <w:ind w:left="582" w:hanging="360"/>
      </w:pPr>
      <w:rPr>
        <w:rFonts w:hint="default"/>
      </w:rPr>
    </w:lvl>
    <w:lvl w:ilvl="3">
      <w:start w:val="1"/>
      <w:numFmt w:val="decimal"/>
      <w:lvlText w:val="%1.%2.%3.%4"/>
      <w:lvlJc w:val="left"/>
      <w:pPr>
        <w:ind w:left="1053" w:hanging="720"/>
      </w:pPr>
      <w:rPr>
        <w:rFonts w:hint="default"/>
      </w:rPr>
    </w:lvl>
    <w:lvl w:ilvl="4">
      <w:start w:val="1"/>
      <w:numFmt w:val="decimal"/>
      <w:lvlText w:val="%1.%2.%3.%4.%5"/>
      <w:lvlJc w:val="left"/>
      <w:pPr>
        <w:ind w:left="1164" w:hanging="720"/>
      </w:pPr>
      <w:rPr>
        <w:rFonts w:hint="default"/>
      </w:rPr>
    </w:lvl>
    <w:lvl w:ilvl="5">
      <w:start w:val="1"/>
      <w:numFmt w:val="decimal"/>
      <w:lvlText w:val="%1.%2.%3.%4.%5.%6"/>
      <w:lvlJc w:val="left"/>
      <w:pPr>
        <w:ind w:left="1635" w:hanging="1080"/>
      </w:pPr>
      <w:rPr>
        <w:rFonts w:hint="default"/>
      </w:rPr>
    </w:lvl>
    <w:lvl w:ilvl="6">
      <w:start w:val="1"/>
      <w:numFmt w:val="decimal"/>
      <w:lvlText w:val="%1.%2.%3.%4.%5.%6.%7"/>
      <w:lvlJc w:val="left"/>
      <w:pPr>
        <w:ind w:left="1746" w:hanging="1080"/>
      </w:pPr>
      <w:rPr>
        <w:rFonts w:hint="default"/>
      </w:rPr>
    </w:lvl>
    <w:lvl w:ilvl="7">
      <w:start w:val="1"/>
      <w:numFmt w:val="decimal"/>
      <w:lvlText w:val="%1.%2.%3.%4.%5.%6.%7.%8"/>
      <w:lvlJc w:val="left"/>
      <w:pPr>
        <w:ind w:left="1857" w:hanging="1080"/>
      </w:pPr>
      <w:rPr>
        <w:rFonts w:hint="default"/>
      </w:rPr>
    </w:lvl>
    <w:lvl w:ilvl="8">
      <w:start w:val="1"/>
      <w:numFmt w:val="decimal"/>
      <w:lvlText w:val="%1.%2.%3.%4.%5.%6.%7.%8.%9"/>
      <w:lvlJc w:val="left"/>
      <w:pPr>
        <w:ind w:left="2328" w:hanging="1440"/>
      </w:pPr>
      <w:rPr>
        <w:rFonts w:hint="default"/>
      </w:rPr>
    </w:lvl>
  </w:abstractNum>
  <w:abstractNum w:abstractNumId="16" w15:restartNumberingAfterBreak="0">
    <w:nsid w:val="7F106687"/>
    <w:multiLevelType w:val="multilevel"/>
    <w:tmpl w:val="7C9E2A12"/>
    <w:lvl w:ilvl="0">
      <w:start w:val="1"/>
      <w:numFmt w:val="decimal"/>
      <w:lvlText w:val="%1"/>
      <w:lvlJc w:val="left"/>
      <w:pPr>
        <w:ind w:left="539" w:hanging="428"/>
      </w:pPr>
      <w:rPr>
        <w:rFonts w:hint="default"/>
        <w:lang w:val="uk-UA" w:eastAsia="en-US" w:bidi="ar-SA"/>
      </w:rPr>
    </w:lvl>
    <w:lvl w:ilvl="1">
      <w:start w:val="1"/>
      <w:numFmt w:val="decimal"/>
      <w:lvlText w:val="%1.%2"/>
      <w:lvlJc w:val="left"/>
      <w:pPr>
        <w:ind w:left="539" w:hanging="428"/>
      </w:pPr>
      <w:rPr>
        <w:rFonts w:ascii="Times New Roman" w:eastAsia="Times New Roman" w:hAnsi="Times New Roman" w:cs="Times New Roman" w:hint="default"/>
        <w:b/>
        <w:bCs/>
        <w:spacing w:val="0"/>
        <w:w w:val="100"/>
        <w:sz w:val="18"/>
        <w:szCs w:val="18"/>
        <w:lang w:val="uk-UA" w:eastAsia="en-US" w:bidi="ar-SA"/>
      </w:rPr>
    </w:lvl>
    <w:lvl w:ilvl="2">
      <w:numFmt w:val="bullet"/>
      <w:lvlText w:val="•"/>
      <w:lvlJc w:val="left"/>
      <w:pPr>
        <w:ind w:left="2613" w:hanging="428"/>
      </w:pPr>
      <w:rPr>
        <w:rFonts w:hint="default"/>
        <w:lang w:val="uk-UA" w:eastAsia="en-US" w:bidi="ar-SA"/>
      </w:rPr>
    </w:lvl>
    <w:lvl w:ilvl="3">
      <w:numFmt w:val="bullet"/>
      <w:lvlText w:val="•"/>
      <w:lvlJc w:val="left"/>
      <w:pPr>
        <w:ind w:left="3649" w:hanging="428"/>
      </w:pPr>
      <w:rPr>
        <w:rFonts w:hint="default"/>
        <w:lang w:val="uk-UA" w:eastAsia="en-US" w:bidi="ar-SA"/>
      </w:rPr>
    </w:lvl>
    <w:lvl w:ilvl="4">
      <w:numFmt w:val="bullet"/>
      <w:lvlText w:val="•"/>
      <w:lvlJc w:val="left"/>
      <w:pPr>
        <w:ind w:left="4686" w:hanging="428"/>
      </w:pPr>
      <w:rPr>
        <w:rFonts w:hint="default"/>
        <w:lang w:val="uk-UA" w:eastAsia="en-US" w:bidi="ar-SA"/>
      </w:rPr>
    </w:lvl>
    <w:lvl w:ilvl="5">
      <w:numFmt w:val="bullet"/>
      <w:lvlText w:val="•"/>
      <w:lvlJc w:val="left"/>
      <w:pPr>
        <w:ind w:left="5723" w:hanging="428"/>
      </w:pPr>
      <w:rPr>
        <w:rFonts w:hint="default"/>
        <w:lang w:val="uk-UA" w:eastAsia="en-US" w:bidi="ar-SA"/>
      </w:rPr>
    </w:lvl>
    <w:lvl w:ilvl="6">
      <w:numFmt w:val="bullet"/>
      <w:lvlText w:val="•"/>
      <w:lvlJc w:val="left"/>
      <w:pPr>
        <w:ind w:left="6759" w:hanging="428"/>
      </w:pPr>
      <w:rPr>
        <w:rFonts w:hint="default"/>
        <w:lang w:val="uk-UA" w:eastAsia="en-US" w:bidi="ar-SA"/>
      </w:rPr>
    </w:lvl>
    <w:lvl w:ilvl="7">
      <w:numFmt w:val="bullet"/>
      <w:lvlText w:val="•"/>
      <w:lvlJc w:val="left"/>
      <w:pPr>
        <w:ind w:left="7796" w:hanging="428"/>
      </w:pPr>
      <w:rPr>
        <w:rFonts w:hint="default"/>
        <w:lang w:val="uk-UA" w:eastAsia="en-US" w:bidi="ar-SA"/>
      </w:rPr>
    </w:lvl>
    <w:lvl w:ilvl="8">
      <w:numFmt w:val="bullet"/>
      <w:lvlText w:val="•"/>
      <w:lvlJc w:val="left"/>
      <w:pPr>
        <w:ind w:left="8833" w:hanging="428"/>
      </w:pPr>
      <w:rPr>
        <w:rFonts w:hint="default"/>
        <w:lang w:val="uk-UA" w:eastAsia="en-US" w:bidi="ar-SA"/>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4"/>
  </w:num>
  <w:num w:numId="4">
    <w:abstractNumId w:val="11"/>
  </w:num>
  <w:num w:numId="5">
    <w:abstractNumId w:val="10"/>
  </w:num>
  <w:num w:numId="6">
    <w:abstractNumId w:val="12"/>
  </w:num>
  <w:num w:numId="7">
    <w:abstractNumId w:val="8"/>
  </w:num>
  <w:num w:numId="8">
    <w:abstractNumId w:val="6"/>
  </w:num>
  <w:num w:numId="9">
    <w:abstractNumId w:val="16"/>
  </w:num>
  <w:num w:numId="10">
    <w:abstractNumId w:val="7"/>
  </w:num>
  <w:num w:numId="11">
    <w:abstractNumId w:val="1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539"/>
    <w:rsid w:val="000001AC"/>
    <w:rsid w:val="000065EE"/>
    <w:rsid w:val="00006FD8"/>
    <w:rsid w:val="00007485"/>
    <w:rsid w:val="00010556"/>
    <w:rsid w:val="0001079A"/>
    <w:rsid w:val="0001374F"/>
    <w:rsid w:val="00014FE2"/>
    <w:rsid w:val="0001735D"/>
    <w:rsid w:val="000223F0"/>
    <w:rsid w:val="000246EA"/>
    <w:rsid w:val="00025C80"/>
    <w:rsid w:val="00026004"/>
    <w:rsid w:val="000260A5"/>
    <w:rsid w:val="00026229"/>
    <w:rsid w:val="00027A52"/>
    <w:rsid w:val="00030F7D"/>
    <w:rsid w:val="000326B3"/>
    <w:rsid w:val="0003484E"/>
    <w:rsid w:val="00041D59"/>
    <w:rsid w:val="00042D8C"/>
    <w:rsid w:val="00044130"/>
    <w:rsid w:val="00047FC2"/>
    <w:rsid w:val="00050BFA"/>
    <w:rsid w:val="00051EE2"/>
    <w:rsid w:val="0005290B"/>
    <w:rsid w:val="00052C7C"/>
    <w:rsid w:val="00056EBB"/>
    <w:rsid w:val="00063518"/>
    <w:rsid w:val="00072795"/>
    <w:rsid w:val="000814E2"/>
    <w:rsid w:val="00081F40"/>
    <w:rsid w:val="00084C44"/>
    <w:rsid w:val="000868E2"/>
    <w:rsid w:val="00087808"/>
    <w:rsid w:val="00091495"/>
    <w:rsid w:val="0009503D"/>
    <w:rsid w:val="000A091B"/>
    <w:rsid w:val="000A12BC"/>
    <w:rsid w:val="000A21B3"/>
    <w:rsid w:val="000A3894"/>
    <w:rsid w:val="000A6681"/>
    <w:rsid w:val="000B2CD6"/>
    <w:rsid w:val="000B5B2A"/>
    <w:rsid w:val="000C14AE"/>
    <w:rsid w:val="000C24DB"/>
    <w:rsid w:val="000C2C85"/>
    <w:rsid w:val="000D0301"/>
    <w:rsid w:val="000D37BA"/>
    <w:rsid w:val="000D6ECF"/>
    <w:rsid w:val="000E6BD0"/>
    <w:rsid w:val="000E6D64"/>
    <w:rsid w:val="000F44DA"/>
    <w:rsid w:val="000F64AA"/>
    <w:rsid w:val="001116A9"/>
    <w:rsid w:val="00113B7C"/>
    <w:rsid w:val="00117342"/>
    <w:rsid w:val="00121FA9"/>
    <w:rsid w:val="00123BD2"/>
    <w:rsid w:val="00130588"/>
    <w:rsid w:val="00133A52"/>
    <w:rsid w:val="00135F59"/>
    <w:rsid w:val="001408F6"/>
    <w:rsid w:val="001434B9"/>
    <w:rsid w:val="0014484C"/>
    <w:rsid w:val="00153B5B"/>
    <w:rsid w:val="001658F9"/>
    <w:rsid w:val="00170E25"/>
    <w:rsid w:val="00173952"/>
    <w:rsid w:val="001868AD"/>
    <w:rsid w:val="00190C08"/>
    <w:rsid w:val="00191196"/>
    <w:rsid w:val="001926EB"/>
    <w:rsid w:val="0019545B"/>
    <w:rsid w:val="00197567"/>
    <w:rsid w:val="001A0DD2"/>
    <w:rsid w:val="001A216A"/>
    <w:rsid w:val="001A5804"/>
    <w:rsid w:val="001A7AB1"/>
    <w:rsid w:val="001B0454"/>
    <w:rsid w:val="001B0A85"/>
    <w:rsid w:val="001B1056"/>
    <w:rsid w:val="001B1941"/>
    <w:rsid w:val="001B5036"/>
    <w:rsid w:val="001B540C"/>
    <w:rsid w:val="001B69BB"/>
    <w:rsid w:val="001B780E"/>
    <w:rsid w:val="001B7B30"/>
    <w:rsid w:val="001C1F9E"/>
    <w:rsid w:val="001D0998"/>
    <w:rsid w:val="001D1749"/>
    <w:rsid w:val="001D3BCA"/>
    <w:rsid w:val="001D3F4F"/>
    <w:rsid w:val="001D3FF2"/>
    <w:rsid w:val="001D4B44"/>
    <w:rsid w:val="001D5C35"/>
    <w:rsid w:val="001D64CF"/>
    <w:rsid w:val="001D70DA"/>
    <w:rsid w:val="001E24B7"/>
    <w:rsid w:val="001E513D"/>
    <w:rsid w:val="001E5208"/>
    <w:rsid w:val="001F273D"/>
    <w:rsid w:val="0020040A"/>
    <w:rsid w:val="00200792"/>
    <w:rsid w:val="00204FD7"/>
    <w:rsid w:val="00207F24"/>
    <w:rsid w:val="00210A03"/>
    <w:rsid w:val="00212FED"/>
    <w:rsid w:val="00213ACF"/>
    <w:rsid w:val="002151A5"/>
    <w:rsid w:val="00215AEC"/>
    <w:rsid w:val="00216B21"/>
    <w:rsid w:val="00217D43"/>
    <w:rsid w:val="0022200D"/>
    <w:rsid w:val="00226313"/>
    <w:rsid w:val="00230951"/>
    <w:rsid w:val="00230E29"/>
    <w:rsid w:val="00235856"/>
    <w:rsid w:val="00240A41"/>
    <w:rsid w:val="00241AF2"/>
    <w:rsid w:val="00242020"/>
    <w:rsid w:val="002457E3"/>
    <w:rsid w:val="002478CD"/>
    <w:rsid w:val="0026253E"/>
    <w:rsid w:val="00262E4B"/>
    <w:rsid w:val="002631F3"/>
    <w:rsid w:val="00266FEC"/>
    <w:rsid w:val="00272E7B"/>
    <w:rsid w:val="00275C44"/>
    <w:rsid w:val="00286034"/>
    <w:rsid w:val="002865A7"/>
    <w:rsid w:val="00292DA0"/>
    <w:rsid w:val="00293484"/>
    <w:rsid w:val="002978EC"/>
    <w:rsid w:val="00297A18"/>
    <w:rsid w:val="00297B77"/>
    <w:rsid w:val="00297FF2"/>
    <w:rsid w:val="002A0D2E"/>
    <w:rsid w:val="002A153E"/>
    <w:rsid w:val="002A23F9"/>
    <w:rsid w:val="002A7495"/>
    <w:rsid w:val="002B3A7D"/>
    <w:rsid w:val="002B4B1F"/>
    <w:rsid w:val="002B7ACC"/>
    <w:rsid w:val="002C05A5"/>
    <w:rsid w:val="002C62AA"/>
    <w:rsid w:val="002C6A55"/>
    <w:rsid w:val="002C6EA0"/>
    <w:rsid w:val="002D0D0A"/>
    <w:rsid w:val="002D1BC4"/>
    <w:rsid w:val="002D2D6B"/>
    <w:rsid w:val="002D4DF2"/>
    <w:rsid w:val="002D60D6"/>
    <w:rsid w:val="002E012B"/>
    <w:rsid w:val="002E06B7"/>
    <w:rsid w:val="002E08A7"/>
    <w:rsid w:val="002E139C"/>
    <w:rsid w:val="002E420A"/>
    <w:rsid w:val="002E5313"/>
    <w:rsid w:val="002E65C9"/>
    <w:rsid w:val="002F024E"/>
    <w:rsid w:val="002F05E1"/>
    <w:rsid w:val="002F4CA5"/>
    <w:rsid w:val="002F5291"/>
    <w:rsid w:val="002F71BF"/>
    <w:rsid w:val="00300ADB"/>
    <w:rsid w:val="00303CE0"/>
    <w:rsid w:val="003105B3"/>
    <w:rsid w:val="003105F8"/>
    <w:rsid w:val="00311D02"/>
    <w:rsid w:val="003122EC"/>
    <w:rsid w:val="003156F2"/>
    <w:rsid w:val="00315870"/>
    <w:rsid w:val="00320356"/>
    <w:rsid w:val="003223A3"/>
    <w:rsid w:val="00324314"/>
    <w:rsid w:val="00332F7F"/>
    <w:rsid w:val="00333F52"/>
    <w:rsid w:val="0033409A"/>
    <w:rsid w:val="003367AD"/>
    <w:rsid w:val="00337F73"/>
    <w:rsid w:val="00341B56"/>
    <w:rsid w:val="00342644"/>
    <w:rsid w:val="00352665"/>
    <w:rsid w:val="00353099"/>
    <w:rsid w:val="00355E98"/>
    <w:rsid w:val="0036628F"/>
    <w:rsid w:val="00392A41"/>
    <w:rsid w:val="003941A1"/>
    <w:rsid w:val="0039485B"/>
    <w:rsid w:val="00395186"/>
    <w:rsid w:val="003A00F0"/>
    <w:rsid w:val="003A1CF4"/>
    <w:rsid w:val="003A41D8"/>
    <w:rsid w:val="003A480F"/>
    <w:rsid w:val="003A61DF"/>
    <w:rsid w:val="003A6A42"/>
    <w:rsid w:val="003B16D9"/>
    <w:rsid w:val="003B3256"/>
    <w:rsid w:val="003B357B"/>
    <w:rsid w:val="003C3B8F"/>
    <w:rsid w:val="003D3117"/>
    <w:rsid w:val="003D3909"/>
    <w:rsid w:val="003D4EA0"/>
    <w:rsid w:val="003E214F"/>
    <w:rsid w:val="003E6C61"/>
    <w:rsid w:val="003F2AA8"/>
    <w:rsid w:val="003F2CB6"/>
    <w:rsid w:val="003F63CB"/>
    <w:rsid w:val="003F7634"/>
    <w:rsid w:val="00403BAF"/>
    <w:rsid w:val="00406EE1"/>
    <w:rsid w:val="00421D9A"/>
    <w:rsid w:val="00422359"/>
    <w:rsid w:val="004248EF"/>
    <w:rsid w:val="00426A21"/>
    <w:rsid w:val="00427B57"/>
    <w:rsid w:val="004426D9"/>
    <w:rsid w:val="00447181"/>
    <w:rsid w:val="00450BE2"/>
    <w:rsid w:val="00450FA7"/>
    <w:rsid w:val="00456A99"/>
    <w:rsid w:val="00461A49"/>
    <w:rsid w:val="00463009"/>
    <w:rsid w:val="0046731B"/>
    <w:rsid w:val="0048022D"/>
    <w:rsid w:val="004871D5"/>
    <w:rsid w:val="00490BF1"/>
    <w:rsid w:val="004913AD"/>
    <w:rsid w:val="00496BB7"/>
    <w:rsid w:val="004A2435"/>
    <w:rsid w:val="004A24E5"/>
    <w:rsid w:val="004A253A"/>
    <w:rsid w:val="004A4635"/>
    <w:rsid w:val="004A5F89"/>
    <w:rsid w:val="004A7F61"/>
    <w:rsid w:val="004B04DE"/>
    <w:rsid w:val="004B310A"/>
    <w:rsid w:val="004B381E"/>
    <w:rsid w:val="004C01D8"/>
    <w:rsid w:val="004C4E9F"/>
    <w:rsid w:val="004C5C34"/>
    <w:rsid w:val="004C5DDD"/>
    <w:rsid w:val="004D7E9F"/>
    <w:rsid w:val="004E388A"/>
    <w:rsid w:val="004F43DD"/>
    <w:rsid w:val="004F6300"/>
    <w:rsid w:val="004F695B"/>
    <w:rsid w:val="00501C10"/>
    <w:rsid w:val="0050255F"/>
    <w:rsid w:val="00503712"/>
    <w:rsid w:val="005075AA"/>
    <w:rsid w:val="00507D3F"/>
    <w:rsid w:val="00510C58"/>
    <w:rsid w:val="00511F4A"/>
    <w:rsid w:val="005123FA"/>
    <w:rsid w:val="005143BC"/>
    <w:rsid w:val="00521E25"/>
    <w:rsid w:val="0052412E"/>
    <w:rsid w:val="005275E8"/>
    <w:rsid w:val="00530F81"/>
    <w:rsid w:val="00532EA2"/>
    <w:rsid w:val="00535854"/>
    <w:rsid w:val="005361A5"/>
    <w:rsid w:val="00543246"/>
    <w:rsid w:val="00554D59"/>
    <w:rsid w:val="0055541A"/>
    <w:rsid w:val="00561362"/>
    <w:rsid w:val="005669AD"/>
    <w:rsid w:val="00566B5E"/>
    <w:rsid w:val="005706F7"/>
    <w:rsid w:val="00574577"/>
    <w:rsid w:val="00575D5F"/>
    <w:rsid w:val="00576ECD"/>
    <w:rsid w:val="00577B86"/>
    <w:rsid w:val="005825F4"/>
    <w:rsid w:val="00584C95"/>
    <w:rsid w:val="005858D6"/>
    <w:rsid w:val="0058592F"/>
    <w:rsid w:val="0059185B"/>
    <w:rsid w:val="005A034D"/>
    <w:rsid w:val="005A1120"/>
    <w:rsid w:val="005A1C14"/>
    <w:rsid w:val="005A5E2C"/>
    <w:rsid w:val="005A7759"/>
    <w:rsid w:val="005B27A3"/>
    <w:rsid w:val="005B27BD"/>
    <w:rsid w:val="005C24A3"/>
    <w:rsid w:val="005D3E96"/>
    <w:rsid w:val="005D4083"/>
    <w:rsid w:val="005D479A"/>
    <w:rsid w:val="005E166A"/>
    <w:rsid w:val="005E2BDC"/>
    <w:rsid w:val="005E3126"/>
    <w:rsid w:val="005E4212"/>
    <w:rsid w:val="005E5DB7"/>
    <w:rsid w:val="005F00FE"/>
    <w:rsid w:val="005F518F"/>
    <w:rsid w:val="005F6D22"/>
    <w:rsid w:val="00603DBA"/>
    <w:rsid w:val="006065A8"/>
    <w:rsid w:val="00606858"/>
    <w:rsid w:val="00610263"/>
    <w:rsid w:val="00612A6C"/>
    <w:rsid w:val="00617236"/>
    <w:rsid w:val="00617A97"/>
    <w:rsid w:val="0062649F"/>
    <w:rsid w:val="00630059"/>
    <w:rsid w:val="006308C7"/>
    <w:rsid w:val="00637E54"/>
    <w:rsid w:val="006412E7"/>
    <w:rsid w:val="0064266B"/>
    <w:rsid w:val="006433EF"/>
    <w:rsid w:val="00644665"/>
    <w:rsid w:val="00646272"/>
    <w:rsid w:val="0065063B"/>
    <w:rsid w:val="00650CA9"/>
    <w:rsid w:val="00653657"/>
    <w:rsid w:val="0065628E"/>
    <w:rsid w:val="00656A82"/>
    <w:rsid w:val="00666E0D"/>
    <w:rsid w:val="006678DE"/>
    <w:rsid w:val="00670061"/>
    <w:rsid w:val="006710ED"/>
    <w:rsid w:val="00671854"/>
    <w:rsid w:val="006767CC"/>
    <w:rsid w:val="00676CA3"/>
    <w:rsid w:val="00682117"/>
    <w:rsid w:val="00686495"/>
    <w:rsid w:val="00693DCF"/>
    <w:rsid w:val="00693ECE"/>
    <w:rsid w:val="00695416"/>
    <w:rsid w:val="006A32A4"/>
    <w:rsid w:val="006B17CE"/>
    <w:rsid w:val="006B215B"/>
    <w:rsid w:val="006B28D7"/>
    <w:rsid w:val="006B41C0"/>
    <w:rsid w:val="006B4B14"/>
    <w:rsid w:val="006B4B8F"/>
    <w:rsid w:val="006B7DCF"/>
    <w:rsid w:val="006C0387"/>
    <w:rsid w:val="006C075F"/>
    <w:rsid w:val="006C14B7"/>
    <w:rsid w:val="006C6B22"/>
    <w:rsid w:val="006C7E61"/>
    <w:rsid w:val="006D3FE8"/>
    <w:rsid w:val="006D52DE"/>
    <w:rsid w:val="006E7BB4"/>
    <w:rsid w:val="006F2155"/>
    <w:rsid w:val="006F43DC"/>
    <w:rsid w:val="006F4BBC"/>
    <w:rsid w:val="006F6009"/>
    <w:rsid w:val="00700FE6"/>
    <w:rsid w:val="00710767"/>
    <w:rsid w:val="0071089B"/>
    <w:rsid w:val="00711610"/>
    <w:rsid w:val="0071283A"/>
    <w:rsid w:val="007147C4"/>
    <w:rsid w:val="007171C1"/>
    <w:rsid w:val="007239FE"/>
    <w:rsid w:val="0072429B"/>
    <w:rsid w:val="007344A3"/>
    <w:rsid w:val="007359A6"/>
    <w:rsid w:val="007372F2"/>
    <w:rsid w:val="007432A2"/>
    <w:rsid w:val="00743BF8"/>
    <w:rsid w:val="00745804"/>
    <w:rsid w:val="007529FC"/>
    <w:rsid w:val="0075364B"/>
    <w:rsid w:val="00753E17"/>
    <w:rsid w:val="00767B34"/>
    <w:rsid w:val="007702BC"/>
    <w:rsid w:val="00771006"/>
    <w:rsid w:val="007727F3"/>
    <w:rsid w:val="007744E7"/>
    <w:rsid w:val="007851CC"/>
    <w:rsid w:val="0078542B"/>
    <w:rsid w:val="00786E34"/>
    <w:rsid w:val="007875C1"/>
    <w:rsid w:val="00795608"/>
    <w:rsid w:val="007A22FB"/>
    <w:rsid w:val="007A57A3"/>
    <w:rsid w:val="007A6437"/>
    <w:rsid w:val="007A6CF2"/>
    <w:rsid w:val="007B2977"/>
    <w:rsid w:val="007B2DCF"/>
    <w:rsid w:val="007B3962"/>
    <w:rsid w:val="007B59E1"/>
    <w:rsid w:val="007B6EEF"/>
    <w:rsid w:val="007B7542"/>
    <w:rsid w:val="007C0CBB"/>
    <w:rsid w:val="007C0CF9"/>
    <w:rsid w:val="007C0F67"/>
    <w:rsid w:val="007C327A"/>
    <w:rsid w:val="007C52FC"/>
    <w:rsid w:val="007C5577"/>
    <w:rsid w:val="007D35B6"/>
    <w:rsid w:val="007D6EB4"/>
    <w:rsid w:val="007D765D"/>
    <w:rsid w:val="007D7874"/>
    <w:rsid w:val="007E31FE"/>
    <w:rsid w:val="007E4641"/>
    <w:rsid w:val="007E4721"/>
    <w:rsid w:val="007E7989"/>
    <w:rsid w:val="007F040B"/>
    <w:rsid w:val="007F5E69"/>
    <w:rsid w:val="0080294C"/>
    <w:rsid w:val="00802D8F"/>
    <w:rsid w:val="00807958"/>
    <w:rsid w:val="008118E5"/>
    <w:rsid w:val="00817B84"/>
    <w:rsid w:val="00820011"/>
    <w:rsid w:val="00820433"/>
    <w:rsid w:val="008262B9"/>
    <w:rsid w:val="00835703"/>
    <w:rsid w:val="00842903"/>
    <w:rsid w:val="00843D99"/>
    <w:rsid w:val="0084636B"/>
    <w:rsid w:val="0085582A"/>
    <w:rsid w:val="00857D2F"/>
    <w:rsid w:val="00862A8E"/>
    <w:rsid w:val="00865AF6"/>
    <w:rsid w:val="00870201"/>
    <w:rsid w:val="00872EEA"/>
    <w:rsid w:val="008743B3"/>
    <w:rsid w:val="00874BEC"/>
    <w:rsid w:val="00874E9C"/>
    <w:rsid w:val="00875037"/>
    <w:rsid w:val="008766E3"/>
    <w:rsid w:val="00876F13"/>
    <w:rsid w:val="00881604"/>
    <w:rsid w:val="00881898"/>
    <w:rsid w:val="00884DCB"/>
    <w:rsid w:val="00885AC3"/>
    <w:rsid w:val="008870B1"/>
    <w:rsid w:val="008873AC"/>
    <w:rsid w:val="0089355E"/>
    <w:rsid w:val="0089605A"/>
    <w:rsid w:val="008A04C3"/>
    <w:rsid w:val="008A2059"/>
    <w:rsid w:val="008A2B27"/>
    <w:rsid w:val="008A3AAF"/>
    <w:rsid w:val="008A49C5"/>
    <w:rsid w:val="008A50B8"/>
    <w:rsid w:val="008A6325"/>
    <w:rsid w:val="008A6352"/>
    <w:rsid w:val="008B0F92"/>
    <w:rsid w:val="008B1023"/>
    <w:rsid w:val="008B3DF3"/>
    <w:rsid w:val="008B49BC"/>
    <w:rsid w:val="008C79ED"/>
    <w:rsid w:val="008D21E0"/>
    <w:rsid w:val="008D32F2"/>
    <w:rsid w:val="008D3360"/>
    <w:rsid w:val="008D5B70"/>
    <w:rsid w:val="008E25D9"/>
    <w:rsid w:val="008E6330"/>
    <w:rsid w:val="008E70C5"/>
    <w:rsid w:val="008F4F9A"/>
    <w:rsid w:val="00904463"/>
    <w:rsid w:val="00906146"/>
    <w:rsid w:val="00915556"/>
    <w:rsid w:val="009210ED"/>
    <w:rsid w:val="009241A9"/>
    <w:rsid w:val="009251C6"/>
    <w:rsid w:val="00927E04"/>
    <w:rsid w:val="00935B15"/>
    <w:rsid w:val="00947EE8"/>
    <w:rsid w:val="00952B36"/>
    <w:rsid w:val="009645FB"/>
    <w:rsid w:val="00965626"/>
    <w:rsid w:val="0096628E"/>
    <w:rsid w:val="00971656"/>
    <w:rsid w:val="009733DB"/>
    <w:rsid w:val="0098347A"/>
    <w:rsid w:val="00983FBA"/>
    <w:rsid w:val="00984E68"/>
    <w:rsid w:val="009874CA"/>
    <w:rsid w:val="00992265"/>
    <w:rsid w:val="00997006"/>
    <w:rsid w:val="009A4F28"/>
    <w:rsid w:val="009A53CE"/>
    <w:rsid w:val="009A670F"/>
    <w:rsid w:val="009A7CB3"/>
    <w:rsid w:val="009B0588"/>
    <w:rsid w:val="009B3C50"/>
    <w:rsid w:val="009B4E37"/>
    <w:rsid w:val="009B57B5"/>
    <w:rsid w:val="009B6972"/>
    <w:rsid w:val="009B7917"/>
    <w:rsid w:val="009C0E62"/>
    <w:rsid w:val="009C3273"/>
    <w:rsid w:val="009C53FD"/>
    <w:rsid w:val="009C77E1"/>
    <w:rsid w:val="009D11E1"/>
    <w:rsid w:val="009D1442"/>
    <w:rsid w:val="009D75EF"/>
    <w:rsid w:val="009E18D9"/>
    <w:rsid w:val="009E71BB"/>
    <w:rsid w:val="009F1BF2"/>
    <w:rsid w:val="009F2B0F"/>
    <w:rsid w:val="009F5BE9"/>
    <w:rsid w:val="00A05551"/>
    <w:rsid w:val="00A05589"/>
    <w:rsid w:val="00A05E81"/>
    <w:rsid w:val="00A11684"/>
    <w:rsid w:val="00A1230A"/>
    <w:rsid w:val="00A1474B"/>
    <w:rsid w:val="00A17C26"/>
    <w:rsid w:val="00A203DF"/>
    <w:rsid w:val="00A25064"/>
    <w:rsid w:val="00A364B0"/>
    <w:rsid w:val="00A42A24"/>
    <w:rsid w:val="00A44891"/>
    <w:rsid w:val="00A50A23"/>
    <w:rsid w:val="00A549DD"/>
    <w:rsid w:val="00A56EA4"/>
    <w:rsid w:val="00A5725F"/>
    <w:rsid w:val="00A65BB6"/>
    <w:rsid w:val="00A66FC4"/>
    <w:rsid w:val="00A679DC"/>
    <w:rsid w:val="00A777B7"/>
    <w:rsid w:val="00A77E15"/>
    <w:rsid w:val="00A85BDC"/>
    <w:rsid w:val="00A968B2"/>
    <w:rsid w:val="00AA0CAB"/>
    <w:rsid w:val="00AA29DD"/>
    <w:rsid w:val="00AA3E17"/>
    <w:rsid w:val="00AA4823"/>
    <w:rsid w:val="00AC25E8"/>
    <w:rsid w:val="00AC6168"/>
    <w:rsid w:val="00AD0BB5"/>
    <w:rsid w:val="00AD4926"/>
    <w:rsid w:val="00AD4C7D"/>
    <w:rsid w:val="00AD52C9"/>
    <w:rsid w:val="00AD5806"/>
    <w:rsid w:val="00AD6956"/>
    <w:rsid w:val="00AE1D70"/>
    <w:rsid w:val="00AE3623"/>
    <w:rsid w:val="00B039BD"/>
    <w:rsid w:val="00B03A90"/>
    <w:rsid w:val="00B07F53"/>
    <w:rsid w:val="00B12382"/>
    <w:rsid w:val="00B14E2A"/>
    <w:rsid w:val="00B222D9"/>
    <w:rsid w:val="00B260EA"/>
    <w:rsid w:val="00B33D41"/>
    <w:rsid w:val="00B37C82"/>
    <w:rsid w:val="00B46E28"/>
    <w:rsid w:val="00B4798B"/>
    <w:rsid w:val="00B51B89"/>
    <w:rsid w:val="00B52718"/>
    <w:rsid w:val="00B54996"/>
    <w:rsid w:val="00B55D51"/>
    <w:rsid w:val="00B57C9E"/>
    <w:rsid w:val="00B631F8"/>
    <w:rsid w:val="00B6510D"/>
    <w:rsid w:val="00B65E61"/>
    <w:rsid w:val="00B70191"/>
    <w:rsid w:val="00B81F6E"/>
    <w:rsid w:val="00B87DE2"/>
    <w:rsid w:val="00B9020A"/>
    <w:rsid w:val="00B913AD"/>
    <w:rsid w:val="00B91EB0"/>
    <w:rsid w:val="00B97138"/>
    <w:rsid w:val="00BA0177"/>
    <w:rsid w:val="00BB0B60"/>
    <w:rsid w:val="00BB22D4"/>
    <w:rsid w:val="00BC14C8"/>
    <w:rsid w:val="00BC2E67"/>
    <w:rsid w:val="00BC7A6D"/>
    <w:rsid w:val="00BD0B2F"/>
    <w:rsid w:val="00BD3547"/>
    <w:rsid w:val="00BD3E0C"/>
    <w:rsid w:val="00BD3EF0"/>
    <w:rsid w:val="00BD6BE7"/>
    <w:rsid w:val="00BE0A9C"/>
    <w:rsid w:val="00BE0E67"/>
    <w:rsid w:val="00BE1010"/>
    <w:rsid w:val="00BE1802"/>
    <w:rsid w:val="00BE463A"/>
    <w:rsid w:val="00BE5103"/>
    <w:rsid w:val="00BE54C2"/>
    <w:rsid w:val="00BE5ACA"/>
    <w:rsid w:val="00BE6C8F"/>
    <w:rsid w:val="00BE7CE1"/>
    <w:rsid w:val="00BF0C27"/>
    <w:rsid w:val="00BF0C7C"/>
    <w:rsid w:val="00BF146E"/>
    <w:rsid w:val="00BF371E"/>
    <w:rsid w:val="00C00EB1"/>
    <w:rsid w:val="00C01EEA"/>
    <w:rsid w:val="00C05862"/>
    <w:rsid w:val="00C07862"/>
    <w:rsid w:val="00C1142E"/>
    <w:rsid w:val="00C2022F"/>
    <w:rsid w:val="00C230BC"/>
    <w:rsid w:val="00C30A1D"/>
    <w:rsid w:val="00C33F72"/>
    <w:rsid w:val="00C3407D"/>
    <w:rsid w:val="00C34D53"/>
    <w:rsid w:val="00C464C8"/>
    <w:rsid w:val="00C5185B"/>
    <w:rsid w:val="00C5531C"/>
    <w:rsid w:val="00C56B89"/>
    <w:rsid w:val="00C62E42"/>
    <w:rsid w:val="00C63C30"/>
    <w:rsid w:val="00C71ACA"/>
    <w:rsid w:val="00C757F3"/>
    <w:rsid w:val="00C76691"/>
    <w:rsid w:val="00C9238F"/>
    <w:rsid w:val="00C95A53"/>
    <w:rsid w:val="00C9734D"/>
    <w:rsid w:val="00CA0757"/>
    <w:rsid w:val="00CA09FA"/>
    <w:rsid w:val="00CB16AA"/>
    <w:rsid w:val="00CC13E0"/>
    <w:rsid w:val="00CC217C"/>
    <w:rsid w:val="00CC56F6"/>
    <w:rsid w:val="00CD14F2"/>
    <w:rsid w:val="00CE02CC"/>
    <w:rsid w:val="00CE2AFC"/>
    <w:rsid w:val="00CE3609"/>
    <w:rsid w:val="00CE379B"/>
    <w:rsid w:val="00CE6BD4"/>
    <w:rsid w:val="00CF29EC"/>
    <w:rsid w:val="00CF4AA5"/>
    <w:rsid w:val="00D047AB"/>
    <w:rsid w:val="00D06174"/>
    <w:rsid w:val="00D06F46"/>
    <w:rsid w:val="00D135C2"/>
    <w:rsid w:val="00D136A9"/>
    <w:rsid w:val="00D15032"/>
    <w:rsid w:val="00D154C7"/>
    <w:rsid w:val="00D16EB7"/>
    <w:rsid w:val="00D2033A"/>
    <w:rsid w:val="00D22582"/>
    <w:rsid w:val="00D33FE3"/>
    <w:rsid w:val="00D357DB"/>
    <w:rsid w:val="00D367B7"/>
    <w:rsid w:val="00D40645"/>
    <w:rsid w:val="00D4161C"/>
    <w:rsid w:val="00D41CE6"/>
    <w:rsid w:val="00D430F1"/>
    <w:rsid w:val="00D46FA4"/>
    <w:rsid w:val="00D51322"/>
    <w:rsid w:val="00D51B3D"/>
    <w:rsid w:val="00D53544"/>
    <w:rsid w:val="00D5515F"/>
    <w:rsid w:val="00D568D2"/>
    <w:rsid w:val="00D57B7E"/>
    <w:rsid w:val="00D63838"/>
    <w:rsid w:val="00D65186"/>
    <w:rsid w:val="00D7096D"/>
    <w:rsid w:val="00D71DA7"/>
    <w:rsid w:val="00D726A7"/>
    <w:rsid w:val="00D72A59"/>
    <w:rsid w:val="00D73C4D"/>
    <w:rsid w:val="00D73ECC"/>
    <w:rsid w:val="00D76833"/>
    <w:rsid w:val="00D77096"/>
    <w:rsid w:val="00D923EF"/>
    <w:rsid w:val="00D930E9"/>
    <w:rsid w:val="00D9632B"/>
    <w:rsid w:val="00D97D4B"/>
    <w:rsid w:val="00DA067F"/>
    <w:rsid w:val="00DA1BC9"/>
    <w:rsid w:val="00DA2A82"/>
    <w:rsid w:val="00DA4D26"/>
    <w:rsid w:val="00DB44D6"/>
    <w:rsid w:val="00DB44F4"/>
    <w:rsid w:val="00DB6BA8"/>
    <w:rsid w:val="00DB7308"/>
    <w:rsid w:val="00DB7D73"/>
    <w:rsid w:val="00DC16DA"/>
    <w:rsid w:val="00DC64EE"/>
    <w:rsid w:val="00DD08CD"/>
    <w:rsid w:val="00DD19B8"/>
    <w:rsid w:val="00DD6004"/>
    <w:rsid w:val="00DD6AF5"/>
    <w:rsid w:val="00DE454A"/>
    <w:rsid w:val="00DE7519"/>
    <w:rsid w:val="00DF01E7"/>
    <w:rsid w:val="00DF341D"/>
    <w:rsid w:val="00DF74DD"/>
    <w:rsid w:val="00E00B9F"/>
    <w:rsid w:val="00E02045"/>
    <w:rsid w:val="00E03F52"/>
    <w:rsid w:val="00E04A97"/>
    <w:rsid w:val="00E12D70"/>
    <w:rsid w:val="00E14748"/>
    <w:rsid w:val="00E14A9D"/>
    <w:rsid w:val="00E263AB"/>
    <w:rsid w:val="00E3524C"/>
    <w:rsid w:val="00E37473"/>
    <w:rsid w:val="00E42D6B"/>
    <w:rsid w:val="00E4779C"/>
    <w:rsid w:val="00E47BA3"/>
    <w:rsid w:val="00E5149D"/>
    <w:rsid w:val="00E52862"/>
    <w:rsid w:val="00E541BF"/>
    <w:rsid w:val="00E55F5A"/>
    <w:rsid w:val="00E56596"/>
    <w:rsid w:val="00E5710E"/>
    <w:rsid w:val="00E57264"/>
    <w:rsid w:val="00E61BFD"/>
    <w:rsid w:val="00E67F3C"/>
    <w:rsid w:val="00E72881"/>
    <w:rsid w:val="00E744D8"/>
    <w:rsid w:val="00E80DEC"/>
    <w:rsid w:val="00E85EE9"/>
    <w:rsid w:val="00E90823"/>
    <w:rsid w:val="00E9130F"/>
    <w:rsid w:val="00EA1CF1"/>
    <w:rsid w:val="00EA2175"/>
    <w:rsid w:val="00EA280E"/>
    <w:rsid w:val="00EA7539"/>
    <w:rsid w:val="00EB1E28"/>
    <w:rsid w:val="00EB5C19"/>
    <w:rsid w:val="00EB637B"/>
    <w:rsid w:val="00EC352D"/>
    <w:rsid w:val="00EC5494"/>
    <w:rsid w:val="00EC7B2A"/>
    <w:rsid w:val="00ED0287"/>
    <w:rsid w:val="00ED0635"/>
    <w:rsid w:val="00ED5330"/>
    <w:rsid w:val="00EE3BD1"/>
    <w:rsid w:val="00EE3EA7"/>
    <w:rsid w:val="00EE54D0"/>
    <w:rsid w:val="00EF2DE8"/>
    <w:rsid w:val="00EF5748"/>
    <w:rsid w:val="00EF6AF5"/>
    <w:rsid w:val="00F016DA"/>
    <w:rsid w:val="00F0242E"/>
    <w:rsid w:val="00F03935"/>
    <w:rsid w:val="00F053F1"/>
    <w:rsid w:val="00F1315C"/>
    <w:rsid w:val="00F170FE"/>
    <w:rsid w:val="00F21235"/>
    <w:rsid w:val="00F2178F"/>
    <w:rsid w:val="00F376F8"/>
    <w:rsid w:val="00F4387C"/>
    <w:rsid w:val="00F43C8B"/>
    <w:rsid w:val="00F46207"/>
    <w:rsid w:val="00F472B3"/>
    <w:rsid w:val="00F53CDE"/>
    <w:rsid w:val="00F550C5"/>
    <w:rsid w:val="00F56FFC"/>
    <w:rsid w:val="00F601D2"/>
    <w:rsid w:val="00F657FD"/>
    <w:rsid w:val="00F65EF1"/>
    <w:rsid w:val="00F662CF"/>
    <w:rsid w:val="00F70438"/>
    <w:rsid w:val="00F72243"/>
    <w:rsid w:val="00F74221"/>
    <w:rsid w:val="00F80666"/>
    <w:rsid w:val="00F81B46"/>
    <w:rsid w:val="00F83B78"/>
    <w:rsid w:val="00F83C13"/>
    <w:rsid w:val="00F8595B"/>
    <w:rsid w:val="00F91B42"/>
    <w:rsid w:val="00F91E9E"/>
    <w:rsid w:val="00F92316"/>
    <w:rsid w:val="00F92663"/>
    <w:rsid w:val="00F9573A"/>
    <w:rsid w:val="00F95D97"/>
    <w:rsid w:val="00F964B7"/>
    <w:rsid w:val="00F96662"/>
    <w:rsid w:val="00F9718F"/>
    <w:rsid w:val="00FA0A46"/>
    <w:rsid w:val="00FA1590"/>
    <w:rsid w:val="00FA317F"/>
    <w:rsid w:val="00FB6A77"/>
    <w:rsid w:val="00FB7838"/>
    <w:rsid w:val="00FB7ED5"/>
    <w:rsid w:val="00FC267E"/>
    <w:rsid w:val="00FC5760"/>
    <w:rsid w:val="00FC78DD"/>
    <w:rsid w:val="00FD3DD7"/>
    <w:rsid w:val="00FD5D8A"/>
    <w:rsid w:val="00FD7BE8"/>
    <w:rsid w:val="00FE1083"/>
    <w:rsid w:val="00FE2B5D"/>
    <w:rsid w:val="00FE4C31"/>
    <w:rsid w:val="00FF296E"/>
    <w:rsid w:val="00FF2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02775CC"/>
  <w15:chartTrackingRefBased/>
  <w15:docId w15:val="{E5584190-7CD1-4306-84F2-881FEA56B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uiPriority="1" w:qFormat="1"/>
    <w:lsdException w:name="heading 2" w:locked="1" w:uiPriority="1" w:qFormat="1"/>
    <w:lsdException w:name="heading 3" w:locked="1" w:qFormat="1"/>
    <w:lsdException w:name="heading 4" w:locked="1" w:semiHidden="1" w:unhideWhenUsed="1" w:qFormat="1"/>
    <w:lsdException w:name="heading 5" w:locked="1" w:semiHidden="1" w:unhideWhenUsed="1" w:qFormat="1"/>
    <w:lsdException w:name="heading 6" w:locked="1" w:uiPriority="9" w:qFormat="1"/>
    <w:lsdException w:name="heading 7" w:lock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locked="1" w:uiPriority="99"/>
    <w:lsdException w:name="footer" w:locked="1" w:uiPriority="99"/>
    <w:lsdException w:name="caption" w:locked="1" w:semiHidden="1" w:unhideWhenUsed="1" w:qFormat="1"/>
    <w:lsdException w:name="annotation reference" w:uiPriority="99"/>
    <w:lsdException w:name="line number" w:uiPriority="99"/>
    <w:lsdException w:name="Title" w:locked="1" w:qFormat="1"/>
    <w:lsdException w:name="Default Paragraph Font" w:locked="1"/>
    <w:lsdException w:name="Body Text" w:uiPriority="1" w:qFormat="1"/>
    <w:lsdException w:name="Body Text Indent" w:locked="1" w:uiPriority="99"/>
    <w:lsdException w:name="Subtitle" w:locked="1" w:qFormat="1"/>
    <w:lsdException w:name="Body Text 2" w:uiPriority="99"/>
    <w:lsdException w:name="Body Text 3" w:uiPriority="99"/>
    <w:lsdException w:name="Body Text Indent 2" w:uiPriority="99"/>
    <w:lsdException w:name="Hyperlink" w:uiPriority="99"/>
    <w:lsdException w:name="Strong" w:locked="1" w:uiPriority="22" w:qFormat="1"/>
    <w:lsdException w:name="Emphasis" w:locked="1" w:qFormat="1"/>
    <w:lsdException w:name="Normal (Web)" w:qFormat="1"/>
    <w:lsdException w:name="HTML Keyboard" w:semiHidden="1" w:unhideWhenUsed="1"/>
    <w:lsdException w:name="HTML Preformatted" w:uiPriority="99"/>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B3256"/>
    <w:pPr>
      <w:spacing w:after="160" w:line="259" w:lineRule="auto"/>
    </w:pPr>
    <w:rPr>
      <w:rFonts w:eastAsia="Times New Roman"/>
      <w:sz w:val="22"/>
      <w:szCs w:val="22"/>
      <w:lang w:val="uk-UA" w:eastAsia="en-US"/>
    </w:rPr>
  </w:style>
  <w:style w:type="paragraph" w:styleId="1">
    <w:name w:val="heading 1"/>
    <w:basedOn w:val="a"/>
    <w:link w:val="10"/>
    <w:uiPriority w:val="1"/>
    <w:qFormat/>
    <w:rsid w:val="00FC267E"/>
    <w:pPr>
      <w:keepNext/>
      <w:widowControl w:val="0"/>
      <w:shd w:val="clear" w:color="auto" w:fill="FFFFFF"/>
      <w:autoSpaceDE w:val="0"/>
      <w:autoSpaceDN w:val="0"/>
      <w:adjustRightInd w:val="0"/>
      <w:spacing w:after="0" w:line="240" w:lineRule="auto"/>
      <w:ind w:firstLine="851"/>
      <w:jc w:val="both"/>
      <w:outlineLvl w:val="0"/>
    </w:pPr>
    <w:rPr>
      <w:rFonts w:ascii="Times New Roman" w:eastAsia="Calibri" w:hAnsi="Times New Roman"/>
      <w:color w:val="000000"/>
      <w:sz w:val="20"/>
      <w:szCs w:val="20"/>
      <w:lang w:val="x-none" w:eastAsia="uk-UA"/>
    </w:rPr>
  </w:style>
  <w:style w:type="paragraph" w:styleId="2">
    <w:name w:val="heading 2"/>
    <w:basedOn w:val="a"/>
    <w:next w:val="a"/>
    <w:link w:val="20"/>
    <w:uiPriority w:val="1"/>
    <w:qFormat/>
    <w:rsid w:val="00FC267E"/>
    <w:pPr>
      <w:keepNext/>
      <w:widowControl w:val="0"/>
      <w:autoSpaceDE w:val="0"/>
      <w:autoSpaceDN w:val="0"/>
      <w:adjustRightInd w:val="0"/>
      <w:spacing w:before="240" w:after="60" w:line="240" w:lineRule="auto"/>
      <w:outlineLvl w:val="1"/>
    </w:pPr>
    <w:rPr>
      <w:rFonts w:ascii="Calibri Light" w:eastAsia="Calibri" w:hAnsi="Calibri Light"/>
      <w:b/>
      <w:bCs/>
      <w:i/>
      <w:iCs/>
      <w:sz w:val="28"/>
      <w:szCs w:val="28"/>
      <w:lang w:eastAsia="uk-UA"/>
    </w:rPr>
  </w:style>
  <w:style w:type="paragraph" w:styleId="3">
    <w:name w:val="heading 3"/>
    <w:basedOn w:val="a"/>
    <w:next w:val="a"/>
    <w:link w:val="30"/>
    <w:qFormat/>
    <w:rsid w:val="00AD0BB5"/>
    <w:pPr>
      <w:keepNext/>
      <w:keepLines/>
      <w:spacing w:before="280" w:after="80"/>
      <w:outlineLvl w:val="2"/>
    </w:pPr>
    <w:rPr>
      <w:b/>
      <w:sz w:val="28"/>
      <w:szCs w:val="28"/>
      <w:lang w:eastAsia="x-none"/>
    </w:rPr>
  </w:style>
  <w:style w:type="paragraph" w:styleId="4">
    <w:name w:val="heading 4"/>
    <w:basedOn w:val="a"/>
    <w:next w:val="a"/>
    <w:link w:val="40"/>
    <w:semiHidden/>
    <w:unhideWhenUsed/>
    <w:qFormat/>
    <w:locked/>
    <w:rsid w:val="004D7E9F"/>
    <w:pPr>
      <w:keepNext/>
      <w:spacing w:before="240" w:after="60"/>
      <w:outlineLvl w:val="3"/>
    </w:pPr>
    <w:rPr>
      <w:b/>
      <w:bCs/>
      <w:sz w:val="28"/>
      <w:szCs w:val="28"/>
    </w:rPr>
  </w:style>
  <w:style w:type="paragraph" w:styleId="6">
    <w:name w:val="heading 6"/>
    <w:basedOn w:val="a"/>
    <w:next w:val="a"/>
    <w:link w:val="60"/>
    <w:uiPriority w:val="9"/>
    <w:qFormat/>
    <w:rsid w:val="009210ED"/>
    <w:pPr>
      <w:keepNext/>
      <w:keepLines/>
      <w:spacing w:before="40" w:after="0"/>
      <w:outlineLvl w:val="5"/>
    </w:pPr>
    <w:rPr>
      <w:rFonts w:ascii="Calibri Light" w:eastAsia="Calibri" w:hAnsi="Calibri Light"/>
      <w:color w:val="1F3763"/>
      <w:sz w:val="20"/>
      <w:szCs w:val="20"/>
      <w:lang w:eastAsia="x-none"/>
    </w:rPr>
  </w:style>
  <w:style w:type="paragraph" w:styleId="7">
    <w:name w:val="heading 7"/>
    <w:basedOn w:val="a"/>
    <w:next w:val="a"/>
    <w:link w:val="70"/>
    <w:qFormat/>
    <w:rsid w:val="00FC267E"/>
    <w:pPr>
      <w:keepNext/>
      <w:keepLines/>
      <w:spacing w:before="40" w:after="0"/>
      <w:outlineLvl w:val="6"/>
    </w:pPr>
    <w:rPr>
      <w:rFonts w:ascii="Calibri Light" w:eastAsia="Calibri" w:hAnsi="Calibri Light"/>
      <w:i/>
      <w:iCs/>
      <w:color w:val="1F3763"/>
      <w:sz w:val="20"/>
      <w:szCs w:val="20"/>
      <w:lang w:eastAsia="x-none"/>
    </w:rPr>
  </w:style>
  <w:style w:type="paragraph" w:styleId="8">
    <w:name w:val="heading 8"/>
    <w:basedOn w:val="a"/>
    <w:next w:val="a"/>
    <w:link w:val="80"/>
    <w:qFormat/>
    <w:rsid w:val="00FC267E"/>
    <w:pPr>
      <w:keepNext/>
      <w:keepLines/>
      <w:spacing w:before="40" w:after="0"/>
      <w:outlineLvl w:val="7"/>
    </w:pPr>
    <w:rPr>
      <w:rFonts w:ascii="Calibri Light" w:eastAsia="Calibri" w:hAnsi="Calibri Light"/>
      <w:color w:val="272727"/>
      <w:sz w:val="21"/>
      <w:szCs w:val="21"/>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Normal (Web) Char Знак Знак,Знак"/>
    <w:basedOn w:val="a"/>
    <w:link w:val="a4"/>
    <w:qFormat/>
    <w:rsid w:val="00EA7539"/>
    <w:pPr>
      <w:spacing w:before="100" w:beforeAutospacing="1" w:after="100" w:afterAutospacing="1" w:line="240" w:lineRule="auto"/>
    </w:pPr>
    <w:rPr>
      <w:rFonts w:ascii="Times New Roman" w:eastAsia="Calibri" w:hAnsi="Times New Roman"/>
      <w:sz w:val="24"/>
      <w:szCs w:val="20"/>
      <w:lang w:val="x-none" w:eastAsia="x-none"/>
    </w:rPr>
  </w:style>
  <w:style w:type="character" w:customStyle="1" w:styleId="30">
    <w:name w:val="Заголовок 3 Знак"/>
    <w:link w:val="3"/>
    <w:locked/>
    <w:rsid w:val="00AD0BB5"/>
    <w:rPr>
      <w:rFonts w:ascii="Calibri" w:eastAsia="Times New Roman" w:hAnsi="Calibri" w:cs="Times New Roman"/>
      <w:b/>
      <w:sz w:val="28"/>
      <w:szCs w:val="28"/>
      <w:lang w:val="uk-UA" w:eastAsia="x-none"/>
    </w:rPr>
  </w:style>
  <w:style w:type="paragraph" w:customStyle="1" w:styleId="Standard">
    <w:name w:val="Standard"/>
    <w:rsid w:val="00AD0BB5"/>
    <w:pPr>
      <w:widowControl w:val="0"/>
      <w:suppressAutoHyphens/>
      <w:autoSpaceDN w:val="0"/>
      <w:textAlignment w:val="baseline"/>
    </w:pPr>
    <w:rPr>
      <w:rFonts w:ascii="Times New Roman" w:hAnsi="Times New Roman" w:cs="Tahoma"/>
      <w:kern w:val="3"/>
      <w:sz w:val="24"/>
      <w:szCs w:val="24"/>
      <w:lang w:val="de-DE" w:eastAsia="ja-JP" w:bidi="fa-IR"/>
    </w:rPr>
  </w:style>
  <w:style w:type="character" w:customStyle="1" w:styleId="a4">
    <w:name w:val="Обычный (Интернет) Знак"/>
    <w:aliases w:val="Обычный (веб) Знак Знак,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
    <w:link w:val="a3"/>
    <w:uiPriority w:val="99"/>
    <w:locked/>
    <w:rsid w:val="00AD0BB5"/>
    <w:rPr>
      <w:rFonts w:ascii="Times New Roman" w:hAnsi="Times New Roman"/>
      <w:sz w:val="24"/>
    </w:rPr>
  </w:style>
  <w:style w:type="paragraph" w:customStyle="1" w:styleId="a5">
    <w:name w:val="a"/>
    <w:basedOn w:val="a"/>
    <w:rsid w:val="00FC267E"/>
    <w:pPr>
      <w:spacing w:before="100" w:beforeAutospacing="1" w:after="100" w:afterAutospacing="1" w:line="240" w:lineRule="auto"/>
    </w:pPr>
    <w:rPr>
      <w:rFonts w:ascii="Times New Roman" w:eastAsia="Calibri" w:hAnsi="Times New Roman"/>
      <w:sz w:val="24"/>
      <w:szCs w:val="24"/>
      <w:lang w:val="ru-RU" w:eastAsia="ru-RU"/>
    </w:rPr>
  </w:style>
  <w:style w:type="paragraph" w:customStyle="1" w:styleId="11">
    <w:name w:val="Абзац списка1"/>
    <w:basedOn w:val="a"/>
    <w:rsid w:val="00FC267E"/>
    <w:pPr>
      <w:ind w:left="720"/>
    </w:pPr>
  </w:style>
  <w:style w:type="paragraph" w:customStyle="1" w:styleId="12">
    <w:name w:val="Абзац списка1"/>
    <w:basedOn w:val="a"/>
    <w:uiPriority w:val="99"/>
    <w:rsid w:val="00FC267E"/>
    <w:pPr>
      <w:suppressAutoHyphens/>
      <w:spacing w:after="200" w:line="276" w:lineRule="auto"/>
      <w:ind w:left="720"/>
    </w:pPr>
    <w:rPr>
      <w:rFonts w:eastAsia="SimSun" w:cs="Arial"/>
      <w:lang w:eastAsia="ar-SA"/>
    </w:rPr>
  </w:style>
  <w:style w:type="character" w:styleId="a6">
    <w:name w:val="Hyperlink"/>
    <w:uiPriority w:val="99"/>
    <w:rsid w:val="00FC267E"/>
    <w:rPr>
      <w:color w:val="0000FF"/>
      <w:u w:val="single"/>
    </w:rPr>
  </w:style>
  <w:style w:type="paragraph" w:customStyle="1" w:styleId="13">
    <w:name w:val="Без интервала1"/>
    <w:link w:val="NoSpacingChar1"/>
    <w:rsid w:val="00FC267E"/>
    <w:rPr>
      <w:rFonts w:eastAsia="Times New Roman"/>
      <w:sz w:val="22"/>
      <w:lang w:val="uk-UA" w:eastAsia="en-US"/>
    </w:rPr>
  </w:style>
  <w:style w:type="character" w:customStyle="1" w:styleId="apple-converted-space">
    <w:name w:val="apple-converted-space"/>
    <w:qFormat/>
    <w:rsid w:val="00FC267E"/>
    <w:rPr>
      <w:rFonts w:ascii="Times New Roman" w:hAnsi="Times New Roman" w:cs="Times New Roman"/>
    </w:rPr>
  </w:style>
  <w:style w:type="character" w:customStyle="1" w:styleId="NoSpacingChar1">
    <w:name w:val="No Spacing Char1"/>
    <w:link w:val="13"/>
    <w:locked/>
    <w:rsid w:val="00FC267E"/>
    <w:rPr>
      <w:rFonts w:eastAsia="Times New Roman"/>
      <w:sz w:val="22"/>
      <w:lang w:val="uk-UA" w:eastAsia="en-US" w:bidi="ar-SA"/>
    </w:rPr>
  </w:style>
  <w:style w:type="character" w:customStyle="1" w:styleId="10">
    <w:name w:val="Заголовок 1 Знак"/>
    <w:link w:val="1"/>
    <w:uiPriority w:val="1"/>
    <w:locked/>
    <w:rsid w:val="00FC267E"/>
    <w:rPr>
      <w:rFonts w:ascii="Times New Roman" w:hAnsi="Times New Roman" w:cs="Times New Roman"/>
      <w:color w:val="000000"/>
      <w:sz w:val="20"/>
      <w:szCs w:val="20"/>
      <w:shd w:val="clear" w:color="auto" w:fill="FFFFFF"/>
      <w:lang w:val="x-none" w:eastAsia="uk-UA"/>
    </w:rPr>
  </w:style>
  <w:style w:type="character" w:customStyle="1" w:styleId="20">
    <w:name w:val="Заголовок 2 Знак"/>
    <w:link w:val="2"/>
    <w:uiPriority w:val="1"/>
    <w:locked/>
    <w:rsid w:val="00FC267E"/>
    <w:rPr>
      <w:rFonts w:ascii="Calibri Light" w:hAnsi="Calibri Light" w:cs="Times New Roman"/>
      <w:b/>
      <w:bCs/>
      <w:i/>
      <w:iCs/>
      <w:sz w:val="28"/>
      <w:szCs w:val="28"/>
      <w:lang w:val="uk-UA" w:eastAsia="uk-UA"/>
    </w:rPr>
  </w:style>
  <w:style w:type="character" w:customStyle="1" w:styleId="70">
    <w:name w:val="Заголовок 7 Знак"/>
    <w:link w:val="7"/>
    <w:semiHidden/>
    <w:locked/>
    <w:rsid w:val="00FC267E"/>
    <w:rPr>
      <w:rFonts w:ascii="Calibri Light" w:hAnsi="Calibri Light" w:cs="Times New Roman"/>
      <w:i/>
      <w:iCs/>
      <w:color w:val="1F3763"/>
      <w:lang w:val="uk-UA" w:eastAsia="x-none"/>
    </w:rPr>
  </w:style>
  <w:style w:type="character" w:customStyle="1" w:styleId="80">
    <w:name w:val="Заголовок 8 Знак"/>
    <w:link w:val="8"/>
    <w:semiHidden/>
    <w:locked/>
    <w:rsid w:val="00FC267E"/>
    <w:rPr>
      <w:rFonts w:ascii="Calibri Light" w:hAnsi="Calibri Light" w:cs="Times New Roman"/>
      <w:color w:val="272727"/>
      <w:sz w:val="21"/>
      <w:szCs w:val="21"/>
      <w:lang w:val="uk-UA" w:eastAsia="x-none"/>
    </w:rPr>
  </w:style>
  <w:style w:type="character" w:styleId="a7">
    <w:name w:val="annotation reference"/>
    <w:uiPriority w:val="99"/>
    <w:semiHidden/>
    <w:rsid w:val="00FC267E"/>
    <w:rPr>
      <w:rFonts w:cs="Times New Roman"/>
      <w:sz w:val="16"/>
      <w:szCs w:val="16"/>
    </w:rPr>
  </w:style>
  <w:style w:type="paragraph" w:styleId="a8">
    <w:name w:val="annotation text"/>
    <w:basedOn w:val="a"/>
    <w:link w:val="a9"/>
    <w:uiPriority w:val="99"/>
    <w:semiHidden/>
    <w:rsid w:val="00FC267E"/>
    <w:pPr>
      <w:spacing w:line="240" w:lineRule="auto"/>
    </w:pPr>
    <w:rPr>
      <w:rFonts w:eastAsia="Calibri"/>
      <w:sz w:val="20"/>
      <w:szCs w:val="20"/>
      <w:lang w:eastAsia="x-none"/>
    </w:rPr>
  </w:style>
  <w:style w:type="character" w:customStyle="1" w:styleId="a9">
    <w:name w:val="Текст примечания Знак"/>
    <w:link w:val="a8"/>
    <w:uiPriority w:val="99"/>
    <w:semiHidden/>
    <w:locked/>
    <w:rsid w:val="00FC267E"/>
    <w:rPr>
      <w:rFonts w:cs="Times New Roman"/>
      <w:sz w:val="20"/>
      <w:szCs w:val="20"/>
      <w:lang w:val="uk-UA" w:eastAsia="x-none"/>
    </w:rPr>
  </w:style>
  <w:style w:type="paragraph" w:styleId="aa">
    <w:name w:val="annotation subject"/>
    <w:basedOn w:val="a8"/>
    <w:next w:val="a8"/>
    <w:link w:val="ab"/>
    <w:uiPriority w:val="99"/>
    <w:semiHidden/>
    <w:rsid w:val="00FC267E"/>
    <w:rPr>
      <w:b/>
      <w:bCs/>
    </w:rPr>
  </w:style>
  <w:style w:type="character" w:customStyle="1" w:styleId="ab">
    <w:name w:val="Тема примечания Знак"/>
    <w:link w:val="aa"/>
    <w:uiPriority w:val="99"/>
    <w:semiHidden/>
    <w:locked/>
    <w:rsid w:val="00FC267E"/>
    <w:rPr>
      <w:rFonts w:cs="Times New Roman"/>
      <w:b/>
      <w:bCs/>
      <w:sz w:val="20"/>
      <w:szCs w:val="20"/>
      <w:lang w:val="uk-UA" w:eastAsia="x-none"/>
    </w:rPr>
  </w:style>
  <w:style w:type="paragraph" w:styleId="ac">
    <w:name w:val="Balloon Text"/>
    <w:basedOn w:val="a"/>
    <w:link w:val="ad"/>
    <w:uiPriority w:val="99"/>
    <w:semiHidden/>
    <w:rsid w:val="00FC267E"/>
    <w:pPr>
      <w:spacing w:after="0" w:line="240" w:lineRule="auto"/>
    </w:pPr>
    <w:rPr>
      <w:rFonts w:ascii="Segoe UI" w:eastAsia="Calibri" w:hAnsi="Segoe UI"/>
      <w:sz w:val="18"/>
      <w:szCs w:val="18"/>
      <w:lang w:eastAsia="x-none"/>
    </w:rPr>
  </w:style>
  <w:style w:type="character" w:customStyle="1" w:styleId="ad">
    <w:name w:val="Текст выноски Знак"/>
    <w:link w:val="ac"/>
    <w:uiPriority w:val="99"/>
    <w:semiHidden/>
    <w:locked/>
    <w:rsid w:val="00FC267E"/>
    <w:rPr>
      <w:rFonts w:ascii="Segoe UI" w:hAnsi="Segoe UI" w:cs="Segoe UI"/>
      <w:sz w:val="18"/>
      <w:szCs w:val="18"/>
      <w:lang w:val="uk-UA" w:eastAsia="x-none"/>
    </w:rPr>
  </w:style>
  <w:style w:type="character" w:styleId="ae">
    <w:name w:val="FollowedHyperlink"/>
    <w:semiHidden/>
    <w:rsid w:val="00FC267E"/>
    <w:rPr>
      <w:rFonts w:cs="Times New Roman"/>
      <w:color w:val="954F72"/>
      <w:u w:val="single"/>
    </w:rPr>
  </w:style>
  <w:style w:type="paragraph" w:styleId="HTML">
    <w:name w:val="HTML Preformatted"/>
    <w:basedOn w:val="a"/>
    <w:link w:val="HTML1"/>
    <w:uiPriority w:val="99"/>
    <w:rsid w:val="00FC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Calibri" w:hAnsi="Courier New"/>
      <w:sz w:val="20"/>
      <w:szCs w:val="20"/>
      <w:lang w:val="x-none" w:eastAsia="uk-UA"/>
    </w:rPr>
  </w:style>
  <w:style w:type="character" w:customStyle="1" w:styleId="HTML1">
    <w:name w:val="Стандартный HTML Знак1"/>
    <w:link w:val="HTML"/>
    <w:semiHidden/>
    <w:locked/>
    <w:rsid w:val="00FC267E"/>
    <w:rPr>
      <w:rFonts w:ascii="Courier New" w:hAnsi="Courier New" w:cs="Times New Roman"/>
      <w:sz w:val="20"/>
      <w:szCs w:val="20"/>
      <w:lang w:val="x-none" w:eastAsia="uk-UA"/>
    </w:rPr>
  </w:style>
  <w:style w:type="paragraph" w:customStyle="1" w:styleId="msonormal0">
    <w:name w:val="msonormal"/>
    <w:basedOn w:val="a"/>
    <w:rsid w:val="00FC267E"/>
    <w:pPr>
      <w:spacing w:before="100" w:beforeAutospacing="1" w:after="100" w:afterAutospacing="1" w:line="240" w:lineRule="auto"/>
    </w:pPr>
    <w:rPr>
      <w:rFonts w:ascii="Times New Roman" w:eastAsia="Calibri" w:hAnsi="Times New Roman"/>
      <w:sz w:val="24"/>
      <w:szCs w:val="24"/>
    </w:rPr>
  </w:style>
  <w:style w:type="paragraph" w:styleId="af">
    <w:name w:val="header"/>
    <w:basedOn w:val="a"/>
    <w:link w:val="af0"/>
    <w:uiPriority w:val="99"/>
    <w:rsid w:val="00FC267E"/>
    <w:pPr>
      <w:widowControl w:val="0"/>
      <w:tabs>
        <w:tab w:val="center" w:pos="4800"/>
        <w:tab w:val="right" w:pos="9620"/>
      </w:tabs>
      <w:autoSpaceDE w:val="0"/>
      <w:autoSpaceDN w:val="0"/>
      <w:adjustRightInd w:val="0"/>
      <w:spacing w:after="0" w:line="240" w:lineRule="auto"/>
    </w:pPr>
    <w:rPr>
      <w:rFonts w:ascii="Times New Roman" w:eastAsia="Calibri" w:hAnsi="Times New Roman"/>
      <w:sz w:val="20"/>
      <w:szCs w:val="20"/>
      <w:lang w:val="x-none" w:eastAsia="uk-UA"/>
    </w:rPr>
  </w:style>
  <w:style w:type="character" w:customStyle="1" w:styleId="af0">
    <w:name w:val="Верхний колонтитул Знак"/>
    <w:link w:val="af"/>
    <w:uiPriority w:val="99"/>
    <w:locked/>
    <w:rsid w:val="00FC267E"/>
    <w:rPr>
      <w:rFonts w:ascii="Times New Roman" w:hAnsi="Times New Roman" w:cs="Times New Roman"/>
      <w:sz w:val="20"/>
      <w:szCs w:val="20"/>
      <w:lang w:val="x-none" w:eastAsia="uk-UA"/>
    </w:rPr>
  </w:style>
  <w:style w:type="paragraph" w:styleId="af1">
    <w:name w:val="Body Text"/>
    <w:basedOn w:val="a"/>
    <w:link w:val="af2"/>
    <w:uiPriority w:val="1"/>
    <w:qFormat/>
    <w:rsid w:val="00FC267E"/>
    <w:pPr>
      <w:widowControl w:val="0"/>
      <w:autoSpaceDE w:val="0"/>
      <w:autoSpaceDN w:val="0"/>
      <w:adjustRightInd w:val="0"/>
      <w:spacing w:after="120" w:line="240" w:lineRule="auto"/>
    </w:pPr>
    <w:rPr>
      <w:rFonts w:ascii="Times New Roman" w:eastAsia="Calibri" w:hAnsi="Times New Roman"/>
      <w:sz w:val="20"/>
      <w:szCs w:val="20"/>
      <w:lang w:val="x-none" w:eastAsia="x-none"/>
    </w:rPr>
  </w:style>
  <w:style w:type="character" w:customStyle="1" w:styleId="af2">
    <w:name w:val="Основной текст Знак"/>
    <w:link w:val="af1"/>
    <w:uiPriority w:val="1"/>
    <w:locked/>
    <w:rsid w:val="00FC267E"/>
    <w:rPr>
      <w:rFonts w:ascii="Times New Roman" w:hAnsi="Times New Roman" w:cs="Times New Roman"/>
      <w:sz w:val="20"/>
      <w:szCs w:val="20"/>
      <w:lang w:val="x-none" w:eastAsia="x-none"/>
    </w:rPr>
  </w:style>
  <w:style w:type="paragraph" w:styleId="af3">
    <w:name w:val="Body Text Indent"/>
    <w:basedOn w:val="a"/>
    <w:link w:val="af4"/>
    <w:uiPriority w:val="99"/>
    <w:semiHidden/>
    <w:rsid w:val="00FC267E"/>
    <w:pPr>
      <w:widowControl w:val="0"/>
      <w:shd w:val="clear" w:color="auto" w:fill="FFFFFF"/>
      <w:autoSpaceDE w:val="0"/>
      <w:autoSpaceDN w:val="0"/>
      <w:adjustRightInd w:val="0"/>
      <w:spacing w:before="278" w:after="0" w:line="240" w:lineRule="auto"/>
      <w:ind w:left="48" w:firstLine="803"/>
      <w:jc w:val="both"/>
    </w:pPr>
    <w:rPr>
      <w:rFonts w:ascii="Times New Roman" w:eastAsia="Calibri" w:hAnsi="Times New Roman"/>
      <w:color w:val="000000"/>
      <w:sz w:val="20"/>
      <w:szCs w:val="20"/>
      <w:lang w:val="x-none" w:eastAsia="uk-UA"/>
    </w:rPr>
  </w:style>
  <w:style w:type="character" w:customStyle="1" w:styleId="af4">
    <w:name w:val="Основной текст с отступом Знак"/>
    <w:link w:val="af3"/>
    <w:uiPriority w:val="99"/>
    <w:semiHidden/>
    <w:locked/>
    <w:rsid w:val="00FC267E"/>
    <w:rPr>
      <w:rFonts w:ascii="Times New Roman" w:hAnsi="Times New Roman" w:cs="Times New Roman"/>
      <w:color w:val="000000"/>
      <w:sz w:val="20"/>
      <w:szCs w:val="20"/>
      <w:shd w:val="clear" w:color="auto" w:fill="FFFFFF"/>
      <w:lang w:val="x-none" w:eastAsia="uk-UA"/>
    </w:rPr>
  </w:style>
  <w:style w:type="paragraph" w:customStyle="1" w:styleId="Normal1">
    <w:name w:val="Normal1"/>
    <w:uiPriority w:val="99"/>
    <w:rsid w:val="00FC267E"/>
    <w:pPr>
      <w:widowControl w:val="0"/>
      <w:snapToGrid w:val="0"/>
    </w:pPr>
    <w:rPr>
      <w:rFonts w:ascii="Times New Roman" w:hAnsi="Times New Roman"/>
    </w:rPr>
  </w:style>
  <w:style w:type="character" w:customStyle="1" w:styleId="NoSpacingChar">
    <w:name w:val="No Spacing Char"/>
    <w:link w:val="14"/>
    <w:locked/>
    <w:rsid w:val="00FC267E"/>
    <w:rPr>
      <w:rFonts w:eastAsia="Times New Roman"/>
      <w:sz w:val="22"/>
      <w:szCs w:val="22"/>
      <w:lang w:val="uk-UA" w:eastAsia="en-US" w:bidi="ar-SA"/>
    </w:rPr>
  </w:style>
  <w:style w:type="paragraph" w:customStyle="1" w:styleId="14">
    <w:name w:val="Без интервала1"/>
    <w:link w:val="NoSpacingChar"/>
    <w:rsid w:val="00FC267E"/>
    <w:rPr>
      <w:rFonts w:eastAsia="Times New Roman"/>
      <w:sz w:val="22"/>
      <w:szCs w:val="22"/>
      <w:lang w:val="uk-UA" w:eastAsia="en-US"/>
    </w:rPr>
  </w:style>
  <w:style w:type="character" w:customStyle="1" w:styleId="Bodytext">
    <w:name w:val="Body text_"/>
    <w:link w:val="Bodytext1"/>
    <w:locked/>
    <w:rsid w:val="00FC267E"/>
    <w:rPr>
      <w:sz w:val="24"/>
      <w:shd w:val="clear" w:color="auto" w:fill="FFFFFF"/>
    </w:rPr>
  </w:style>
  <w:style w:type="paragraph" w:customStyle="1" w:styleId="Bodytext1">
    <w:name w:val="Body text1"/>
    <w:basedOn w:val="a"/>
    <w:link w:val="Bodytext"/>
    <w:rsid w:val="00FC267E"/>
    <w:pPr>
      <w:shd w:val="clear" w:color="auto" w:fill="FFFFFF"/>
      <w:spacing w:after="240" w:line="240" w:lineRule="atLeast"/>
      <w:ind w:hanging="460"/>
    </w:pPr>
    <w:rPr>
      <w:rFonts w:eastAsia="Calibri"/>
      <w:sz w:val="24"/>
      <w:szCs w:val="20"/>
      <w:lang w:val="x-none" w:eastAsia="x-none"/>
    </w:rPr>
  </w:style>
  <w:style w:type="character" w:customStyle="1" w:styleId="HTML0">
    <w:name w:val="Стандартный HTML Знак"/>
    <w:uiPriority w:val="99"/>
    <w:rsid w:val="00FC267E"/>
    <w:rPr>
      <w:rFonts w:ascii="Consolas" w:hAnsi="Consolas"/>
      <w:sz w:val="20"/>
      <w:lang w:val="x-none" w:eastAsia="uk-UA"/>
    </w:rPr>
  </w:style>
  <w:style w:type="character" w:customStyle="1" w:styleId="rvts0">
    <w:name w:val="rvts0"/>
    <w:rsid w:val="00FC267E"/>
    <w:rPr>
      <w:rFonts w:cs="Times New Roman"/>
    </w:rPr>
  </w:style>
  <w:style w:type="character" w:customStyle="1" w:styleId="60">
    <w:name w:val="Заголовок 6 Знак"/>
    <w:link w:val="6"/>
    <w:uiPriority w:val="9"/>
    <w:semiHidden/>
    <w:locked/>
    <w:rsid w:val="009210ED"/>
    <w:rPr>
      <w:rFonts w:ascii="Calibri Light" w:hAnsi="Calibri Light" w:cs="Times New Roman"/>
      <w:color w:val="1F3763"/>
      <w:lang w:val="uk-UA" w:eastAsia="x-none"/>
    </w:rPr>
  </w:style>
  <w:style w:type="paragraph" w:styleId="af5">
    <w:name w:val="footer"/>
    <w:basedOn w:val="a"/>
    <w:link w:val="af6"/>
    <w:uiPriority w:val="99"/>
    <w:rsid w:val="009210ED"/>
    <w:pPr>
      <w:tabs>
        <w:tab w:val="center" w:pos="4677"/>
        <w:tab w:val="right" w:pos="9355"/>
      </w:tabs>
      <w:spacing w:after="0" w:line="240" w:lineRule="auto"/>
    </w:pPr>
    <w:rPr>
      <w:rFonts w:ascii="Times New Roman" w:eastAsia="Calibri" w:hAnsi="Times New Roman"/>
      <w:sz w:val="24"/>
      <w:szCs w:val="24"/>
      <w:lang w:val="x-none" w:eastAsia="x-none"/>
    </w:rPr>
  </w:style>
  <w:style w:type="character" w:customStyle="1" w:styleId="af6">
    <w:name w:val="Нижний колонтитул Знак"/>
    <w:link w:val="af5"/>
    <w:uiPriority w:val="99"/>
    <w:locked/>
    <w:rsid w:val="009210ED"/>
    <w:rPr>
      <w:rFonts w:ascii="Times New Roman" w:hAnsi="Times New Roman" w:cs="Times New Roman"/>
      <w:sz w:val="24"/>
      <w:szCs w:val="24"/>
      <w:lang w:val="x-none" w:eastAsia="x-none"/>
    </w:rPr>
  </w:style>
  <w:style w:type="paragraph" w:customStyle="1" w:styleId="15">
    <w:name w:val="Обычный1"/>
    <w:rsid w:val="009210ED"/>
    <w:pPr>
      <w:spacing w:after="160" w:line="259" w:lineRule="auto"/>
    </w:pPr>
    <w:rPr>
      <w:rFonts w:eastAsia="Times New Roman" w:cs="Calibri"/>
      <w:sz w:val="22"/>
      <w:szCs w:val="22"/>
      <w:lang w:val="uk-UA"/>
    </w:rPr>
  </w:style>
  <w:style w:type="paragraph" w:customStyle="1" w:styleId="TableParagraph">
    <w:name w:val="Table Paragraph"/>
    <w:basedOn w:val="a"/>
    <w:uiPriority w:val="1"/>
    <w:qFormat/>
    <w:rsid w:val="00D357DB"/>
    <w:pPr>
      <w:widowControl w:val="0"/>
      <w:autoSpaceDE w:val="0"/>
      <w:autoSpaceDN w:val="0"/>
      <w:spacing w:after="0" w:line="240" w:lineRule="auto"/>
    </w:pPr>
    <w:rPr>
      <w:rFonts w:ascii="Times New Roman" w:hAnsi="Times New Roman"/>
      <w:lang w:val="en-US" w:bidi="en-US"/>
    </w:rPr>
  </w:style>
  <w:style w:type="character" w:styleId="af7">
    <w:name w:val="line number"/>
    <w:basedOn w:val="a0"/>
    <w:uiPriority w:val="99"/>
    <w:rsid w:val="002D2D6B"/>
  </w:style>
  <w:style w:type="character" w:styleId="af8">
    <w:name w:val="Strong"/>
    <w:uiPriority w:val="22"/>
    <w:qFormat/>
    <w:locked/>
    <w:rsid w:val="00666E0D"/>
    <w:rPr>
      <w:b/>
      <w:bCs/>
    </w:rPr>
  </w:style>
  <w:style w:type="character" w:customStyle="1" w:styleId="40">
    <w:name w:val="Заголовок 4 Знак"/>
    <w:link w:val="4"/>
    <w:semiHidden/>
    <w:rsid w:val="004D7E9F"/>
    <w:rPr>
      <w:rFonts w:ascii="Calibri" w:eastAsia="Times New Roman" w:hAnsi="Calibri" w:cs="Times New Roman"/>
      <w:b/>
      <w:bCs/>
      <w:sz w:val="28"/>
      <w:szCs w:val="28"/>
      <w:lang w:val="uk-UA" w:eastAsia="en-US"/>
    </w:rPr>
  </w:style>
  <w:style w:type="paragraph" w:customStyle="1" w:styleId="text-muted">
    <w:name w:val="text-muted"/>
    <w:basedOn w:val="a"/>
    <w:rsid w:val="004D7E9F"/>
    <w:pPr>
      <w:spacing w:before="100" w:beforeAutospacing="1" w:after="100" w:afterAutospacing="1" w:line="240" w:lineRule="auto"/>
    </w:pPr>
    <w:rPr>
      <w:rFonts w:ascii="Times New Roman" w:hAnsi="Times New Roman"/>
      <w:sz w:val="24"/>
      <w:szCs w:val="24"/>
      <w:lang w:val="ru-RU" w:eastAsia="ru-RU"/>
    </w:rPr>
  </w:style>
  <w:style w:type="paragraph" w:customStyle="1" w:styleId="xfmc1">
    <w:name w:val="xfmc1"/>
    <w:basedOn w:val="a"/>
    <w:rsid w:val="00121FA9"/>
    <w:pPr>
      <w:spacing w:before="100" w:beforeAutospacing="1" w:after="100" w:afterAutospacing="1" w:line="240" w:lineRule="auto"/>
    </w:pPr>
    <w:rPr>
      <w:rFonts w:ascii="Times New Roman" w:hAnsi="Times New Roman"/>
      <w:sz w:val="24"/>
      <w:szCs w:val="24"/>
      <w:lang w:val="ru-RU" w:eastAsia="ru-RU"/>
    </w:rPr>
  </w:style>
  <w:style w:type="character" w:customStyle="1" w:styleId="xfmc3">
    <w:name w:val="xfmc3"/>
    <w:basedOn w:val="a0"/>
    <w:rsid w:val="00121FA9"/>
  </w:style>
  <w:style w:type="table" w:customStyle="1" w:styleId="TableNormal">
    <w:name w:val="Table Normal"/>
    <w:uiPriority w:val="2"/>
    <w:semiHidden/>
    <w:unhideWhenUsed/>
    <w:qFormat/>
    <w:rsid w:val="008B3DF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8B3DF3"/>
    <w:pPr>
      <w:widowControl w:val="0"/>
      <w:autoSpaceDE w:val="0"/>
      <w:autoSpaceDN w:val="0"/>
      <w:spacing w:before="159" w:after="0" w:line="240" w:lineRule="auto"/>
      <w:ind w:left="2493"/>
      <w:outlineLvl w:val="1"/>
    </w:pPr>
    <w:rPr>
      <w:rFonts w:ascii="Times New Roman" w:hAnsi="Times New Roman"/>
      <w:b/>
      <w:bCs/>
      <w:sz w:val="20"/>
      <w:szCs w:val="20"/>
    </w:rPr>
  </w:style>
  <w:style w:type="paragraph" w:styleId="af9">
    <w:name w:val="Title"/>
    <w:aliases w:val=" Знак2 Знак"/>
    <w:basedOn w:val="a"/>
    <w:link w:val="16"/>
    <w:qFormat/>
    <w:locked/>
    <w:rsid w:val="008B3DF3"/>
    <w:pPr>
      <w:widowControl w:val="0"/>
      <w:autoSpaceDE w:val="0"/>
      <w:autoSpaceDN w:val="0"/>
      <w:spacing w:after="0" w:line="590" w:lineRule="exact"/>
      <w:ind w:left="20"/>
    </w:pPr>
    <w:rPr>
      <w:rFonts w:eastAsia="Calibri"/>
      <w:b/>
      <w:bCs/>
      <w:sz w:val="56"/>
      <w:szCs w:val="56"/>
    </w:rPr>
  </w:style>
  <w:style w:type="character" w:customStyle="1" w:styleId="16">
    <w:name w:val="Заголовок Знак1"/>
    <w:aliases w:val=" Знак2 Знак Знак1"/>
    <w:link w:val="af9"/>
    <w:uiPriority w:val="1"/>
    <w:rsid w:val="008B3DF3"/>
    <w:rPr>
      <w:rFonts w:cs="Calibri"/>
      <w:b/>
      <w:bCs/>
      <w:sz w:val="56"/>
      <w:szCs w:val="56"/>
      <w:lang w:val="uk-UA" w:eastAsia="en-US"/>
    </w:rPr>
  </w:style>
  <w:style w:type="paragraph" w:styleId="afa">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Elenco Normale"/>
    <w:basedOn w:val="a"/>
    <w:link w:val="afb"/>
    <w:uiPriority w:val="34"/>
    <w:qFormat/>
    <w:rsid w:val="008B3DF3"/>
    <w:pPr>
      <w:widowControl w:val="0"/>
      <w:autoSpaceDE w:val="0"/>
      <w:autoSpaceDN w:val="0"/>
      <w:spacing w:before="12" w:after="0" w:line="240" w:lineRule="auto"/>
      <w:ind w:left="822" w:hanging="361"/>
    </w:pPr>
    <w:rPr>
      <w:rFonts w:ascii="Times New Roman" w:hAnsi="Times New Roman"/>
      <w:u w:val="single" w:color="000000"/>
    </w:rPr>
  </w:style>
  <w:style w:type="paragraph" w:customStyle="1" w:styleId="Style2">
    <w:name w:val="Style2"/>
    <w:basedOn w:val="a"/>
    <w:rsid w:val="008B49BC"/>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afc">
    <w:name w:val="Òåêñò"/>
    <w:rsid w:val="00B12382"/>
    <w:pPr>
      <w:spacing w:line="210" w:lineRule="atLeast"/>
      <w:ind w:firstLine="454"/>
      <w:jc w:val="both"/>
    </w:pPr>
    <w:rPr>
      <w:rFonts w:ascii="Times New Roman" w:eastAsia="Times New Roman" w:hAnsi="Times New Roman"/>
      <w:color w:val="000000"/>
    </w:rPr>
  </w:style>
  <w:style w:type="paragraph" w:customStyle="1" w:styleId="afd">
    <w:name w:val="Назва документа"/>
    <w:basedOn w:val="a"/>
    <w:next w:val="a"/>
    <w:rsid w:val="002F05E1"/>
    <w:pPr>
      <w:keepNext/>
      <w:keepLines/>
      <w:spacing w:before="240" w:after="240" w:line="240" w:lineRule="auto"/>
      <w:jc w:val="center"/>
    </w:pPr>
    <w:rPr>
      <w:rFonts w:ascii="Antiqua" w:hAnsi="Antiqua"/>
      <w:b/>
      <w:sz w:val="26"/>
      <w:szCs w:val="20"/>
      <w:lang w:eastAsia="ru-RU"/>
    </w:rPr>
  </w:style>
  <w:style w:type="numbering" w:customStyle="1" w:styleId="17">
    <w:name w:val="Нет списка1"/>
    <w:next w:val="a2"/>
    <w:uiPriority w:val="99"/>
    <w:semiHidden/>
    <w:unhideWhenUsed/>
    <w:rsid w:val="00ED0635"/>
  </w:style>
  <w:style w:type="character" w:customStyle="1" w:styleId="WW8Num3z0">
    <w:name w:val="WW8Num3z0"/>
    <w:rsid w:val="00ED0635"/>
    <w:rPr>
      <w:rFonts w:ascii="Times New Roman" w:hAnsi="Times New Roman" w:cs="Times New Roman"/>
    </w:rPr>
  </w:style>
  <w:style w:type="character" w:customStyle="1" w:styleId="WW8Num4z0">
    <w:name w:val="WW8Num4z0"/>
    <w:rsid w:val="00ED0635"/>
    <w:rPr>
      <w:rFonts w:cs="Times New Roman"/>
    </w:rPr>
  </w:style>
  <w:style w:type="character" w:customStyle="1" w:styleId="WW8Num5z0">
    <w:name w:val="WW8Num5z0"/>
    <w:rsid w:val="00ED0635"/>
    <w:rPr>
      <w:rFonts w:ascii="Times New Roman" w:eastAsia="Times New Roman" w:hAnsi="Times New Roman" w:cs="Times New Roman"/>
    </w:rPr>
  </w:style>
  <w:style w:type="character" w:customStyle="1" w:styleId="WW8Num5z1">
    <w:name w:val="WW8Num5z1"/>
    <w:rsid w:val="00ED0635"/>
    <w:rPr>
      <w:rFonts w:ascii="Symbol" w:eastAsia="Times New Roman" w:hAnsi="Symbol"/>
    </w:rPr>
  </w:style>
  <w:style w:type="character" w:customStyle="1" w:styleId="WW8Num5z2">
    <w:name w:val="WW8Num5z2"/>
    <w:rsid w:val="00ED0635"/>
    <w:rPr>
      <w:rFonts w:ascii="Wingdings" w:hAnsi="Wingdings"/>
    </w:rPr>
  </w:style>
  <w:style w:type="character" w:customStyle="1" w:styleId="WW8Num5z3">
    <w:name w:val="WW8Num5z3"/>
    <w:rsid w:val="00ED0635"/>
    <w:rPr>
      <w:rFonts w:ascii="Symbol" w:hAnsi="Symbol"/>
    </w:rPr>
  </w:style>
  <w:style w:type="character" w:customStyle="1" w:styleId="WW8Num7z0">
    <w:name w:val="WW8Num7z0"/>
    <w:rsid w:val="00ED0635"/>
    <w:rPr>
      <w:b w:val="0"/>
      <w:color w:val="000000"/>
      <w:sz w:val="24"/>
      <w:szCs w:val="24"/>
    </w:rPr>
  </w:style>
  <w:style w:type="character" w:customStyle="1" w:styleId="WW8Num9z0">
    <w:name w:val="WW8Num9z0"/>
    <w:rsid w:val="00ED0635"/>
    <w:rPr>
      <w:rFonts w:ascii="Symbol" w:eastAsia="Times New Roman" w:hAnsi="Symbol" w:cs="Times New Roman"/>
      <w:b w:val="0"/>
      <w:sz w:val="23"/>
    </w:rPr>
  </w:style>
  <w:style w:type="character" w:customStyle="1" w:styleId="WW8Num9z1">
    <w:name w:val="WW8Num9z1"/>
    <w:rsid w:val="00ED0635"/>
    <w:rPr>
      <w:rFonts w:ascii="Courier New" w:hAnsi="Courier New" w:cs="Courier New"/>
    </w:rPr>
  </w:style>
  <w:style w:type="character" w:customStyle="1" w:styleId="WW8Num9z2">
    <w:name w:val="WW8Num9z2"/>
    <w:rsid w:val="00ED0635"/>
    <w:rPr>
      <w:rFonts w:ascii="Wingdings" w:hAnsi="Wingdings"/>
    </w:rPr>
  </w:style>
  <w:style w:type="character" w:customStyle="1" w:styleId="WW8Num9z3">
    <w:name w:val="WW8Num9z3"/>
    <w:rsid w:val="00ED0635"/>
    <w:rPr>
      <w:rFonts w:ascii="Symbol" w:hAnsi="Symbol"/>
    </w:rPr>
  </w:style>
  <w:style w:type="character" w:customStyle="1" w:styleId="WW8Num12z0">
    <w:name w:val="WW8Num12z0"/>
    <w:rsid w:val="00ED0635"/>
    <w:rPr>
      <w:rFonts w:ascii="Times New Roman" w:hAnsi="Times New Roman" w:cs="Times New Roman"/>
      <w:b w:val="0"/>
      <w:color w:val="auto"/>
    </w:rPr>
  </w:style>
  <w:style w:type="character" w:customStyle="1" w:styleId="WW8Num15z0">
    <w:name w:val="WW8Num15z0"/>
    <w:rsid w:val="00ED0635"/>
    <w:rPr>
      <w:rFonts w:ascii="Times New Roman" w:hAnsi="Times New Roman" w:cs="Times New Roman"/>
      <w:b w:val="0"/>
      <w:color w:val="auto"/>
    </w:rPr>
  </w:style>
  <w:style w:type="character" w:customStyle="1" w:styleId="WW8Num16z0">
    <w:name w:val="WW8Num16z0"/>
    <w:rsid w:val="00ED0635"/>
    <w:rPr>
      <w:rFonts w:ascii="Symbol" w:hAnsi="Symbol"/>
    </w:rPr>
  </w:style>
  <w:style w:type="character" w:customStyle="1" w:styleId="WW8Num16z1">
    <w:name w:val="WW8Num16z1"/>
    <w:rsid w:val="00ED0635"/>
    <w:rPr>
      <w:rFonts w:ascii="Courier New" w:hAnsi="Courier New" w:cs="Courier New"/>
    </w:rPr>
  </w:style>
  <w:style w:type="character" w:customStyle="1" w:styleId="WW8Num16z2">
    <w:name w:val="WW8Num16z2"/>
    <w:rsid w:val="00ED0635"/>
    <w:rPr>
      <w:rFonts w:ascii="Wingdings" w:hAnsi="Wingdings"/>
    </w:rPr>
  </w:style>
  <w:style w:type="character" w:customStyle="1" w:styleId="WW8Num19z0">
    <w:name w:val="WW8Num19z0"/>
    <w:rsid w:val="00ED0635"/>
    <w:rPr>
      <w:rFonts w:ascii="Times New Roman" w:hAnsi="Times New Roman" w:cs="Times New Roman"/>
      <w:b w:val="0"/>
      <w:color w:val="auto"/>
    </w:rPr>
  </w:style>
  <w:style w:type="character" w:customStyle="1" w:styleId="81">
    <w:name w:val="Основной шрифт абзаца8"/>
    <w:rsid w:val="00ED0635"/>
  </w:style>
  <w:style w:type="character" w:customStyle="1" w:styleId="WW8Num5z4">
    <w:name w:val="WW8Num5z4"/>
    <w:rsid w:val="00ED0635"/>
    <w:rPr>
      <w:rFonts w:ascii="Courier New" w:hAnsi="Courier New"/>
    </w:rPr>
  </w:style>
  <w:style w:type="character" w:customStyle="1" w:styleId="71">
    <w:name w:val="Основной шрифт абзаца7"/>
    <w:rsid w:val="00ED0635"/>
  </w:style>
  <w:style w:type="character" w:customStyle="1" w:styleId="Absatz-Standardschriftart">
    <w:name w:val="Absatz-Standardschriftart"/>
    <w:rsid w:val="00ED0635"/>
  </w:style>
  <w:style w:type="character" w:customStyle="1" w:styleId="WW8Num8z0">
    <w:name w:val="WW8Num8z0"/>
    <w:rsid w:val="00ED0635"/>
    <w:rPr>
      <w:rFonts w:ascii="Symbol" w:eastAsia="Times New Roman" w:hAnsi="Symbol" w:cs="Times New Roman"/>
    </w:rPr>
  </w:style>
  <w:style w:type="character" w:customStyle="1" w:styleId="WW8Num8z1">
    <w:name w:val="WW8Num8z1"/>
    <w:rsid w:val="00ED0635"/>
    <w:rPr>
      <w:rFonts w:ascii="Courier New" w:hAnsi="Courier New" w:cs="Courier New"/>
    </w:rPr>
  </w:style>
  <w:style w:type="character" w:customStyle="1" w:styleId="WW8Num8z2">
    <w:name w:val="WW8Num8z2"/>
    <w:rsid w:val="00ED0635"/>
    <w:rPr>
      <w:rFonts w:ascii="Wingdings" w:hAnsi="Wingdings"/>
    </w:rPr>
  </w:style>
  <w:style w:type="character" w:customStyle="1" w:styleId="WW8Num8z3">
    <w:name w:val="WW8Num8z3"/>
    <w:rsid w:val="00ED0635"/>
    <w:rPr>
      <w:rFonts w:ascii="Symbol" w:hAnsi="Symbol"/>
    </w:rPr>
  </w:style>
  <w:style w:type="character" w:customStyle="1" w:styleId="WW8Num11z0">
    <w:name w:val="WW8Num11z0"/>
    <w:rsid w:val="00ED0635"/>
    <w:rPr>
      <w:rFonts w:ascii="Symbol" w:eastAsia="Times New Roman" w:hAnsi="Symbol" w:cs="Times New Roman"/>
      <w:b w:val="0"/>
      <w:sz w:val="23"/>
    </w:rPr>
  </w:style>
  <w:style w:type="character" w:customStyle="1" w:styleId="WW8Num11z1">
    <w:name w:val="WW8Num11z1"/>
    <w:rsid w:val="00ED0635"/>
    <w:rPr>
      <w:rFonts w:ascii="Courier New" w:hAnsi="Courier New" w:cs="Courier New"/>
    </w:rPr>
  </w:style>
  <w:style w:type="character" w:customStyle="1" w:styleId="WW8Num11z2">
    <w:name w:val="WW8Num11z2"/>
    <w:rsid w:val="00ED0635"/>
    <w:rPr>
      <w:rFonts w:ascii="Wingdings" w:hAnsi="Wingdings"/>
    </w:rPr>
  </w:style>
  <w:style w:type="character" w:customStyle="1" w:styleId="WW8Num11z3">
    <w:name w:val="WW8Num11z3"/>
    <w:rsid w:val="00ED0635"/>
    <w:rPr>
      <w:rFonts w:ascii="Symbol" w:hAnsi="Symbol"/>
    </w:rPr>
  </w:style>
  <w:style w:type="character" w:customStyle="1" w:styleId="61">
    <w:name w:val="Основной шрифт абзаца6"/>
    <w:rsid w:val="00ED0635"/>
  </w:style>
  <w:style w:type="character" w:customStyle="1" w:styleId="WW-Absatz-Standardschriftart">
    <w:name w:val="WW-Absatz-Standardschriftart"/>
    <w:rsid w:val="00ED0635"/>
  </w:style>
  <w:style w:type="character" w:customStyle="1" w:styleId="WW-Absatz-Standardschriftart1">
    <w:name w:val="WW-Absatz-Standardschriftart1"/>
    <w:rsid w:val="00ED0635"/>
  </w:style>
  <w:style w:type="character" w:customStyle="1" w:styleId="WW-Absatz-Standardschriftart11">
    <w:name w:val="WW-Absatz-Standardschriftart11"/>
    <w:rsid w:val="00ED0635"/>
  </w:style>
  <w:style w:type="character" w:customStyle="1" w:styleId="WW-Absatz-Standardschriftart111">
    <w:name w:val="WW-Absatz-Standardschriftart111"/>
    <w:rsid w:val="00ED0635"/>
  </w:style>
  <w:style w:type="character" w:customStyle="1" w:styleId="WW-Absatz-Standardschriftart1111">
    <w:name w:val="WW-Absatz-Standardschriftart1111"/>
    <w:rsid w:val="00ED0635"/>
  </w:style>
  <w:style w:type="character" w:customStyle="1" w:styleId="WW-Absatz-Standardschriftart11111">
    <w:name w:val="WW-Absatz-Standardschriftart11111"/>
    <w:rsid w:val="00ED0635"/>
  </w:style>
  <w:style w:type="character" w:customStyle="1" w:styleId="WW-Absatz-Standardschriftart111111">
    <w:name w:val="WW-Absatz-Standardschriftart111111"/>
    <w:rsid w:val="00ED0635"/>
  </w:style>
  <w:style w:type="character" w:customStyle="1" w:styleId="WW-Absatz-Standardschriftart1111111">
    <w:name w:val="WW-Absatz-Standardschriftart1111111"/>
    <w:rsid w:val="00ED0635"/>
  </w:style>
  <w:style w:type="character" w:customStyle="1" w:styleId="WW-Absatz-Standardschriftart11111111">
    <w:name w:val="WW-Absatz-Standardschriftart11111111"/>
    <w:rsid w:val="00ED0635"/>
  </w:style>
  <w:style w:type="character" w:customStyle="1" w:styleId="WW-Absatz-Standardschriftart111111111">
    <w:name w:val="WW-Absatz-Standardschriftart111111111"/>
    <w:rsid w:val="00ED0635"/>
  </w:style>
  <w:style w:type="character" w:customStyle="1" w:styleId="WW-Absatz-Standardschriftart1111111111">
    <w:name w:val="WW-Absatz-Standardschriftart1111111111"/>
    <w:rsid w:val="00ED0635"/>
  </w:style>
  <w:style w:type="character" w:customStyle="1" w:styleId="WW-Absatz-Standardschriftart11111111111">
    <w:name w:val="WW-Absatz-Standardschriftart11111111111"/>
    <w:rsid w:val="00ED0635"/>
  </w:style>
  <w:style w:type="character" w:customStyle="1" w:styleId="WW-Absatz-Standardschriftart111111111111">
    <w:name w:val="WW-Absatz-Standardschriftart111111111111"/>
    <w:rsid w:val="00ED0635"/>
  </w:style>
  <w:style w:type="character" w:customStyle="1" w:styleId="WW-Absatz-Standardschriftart1111111111111">
    <w:name w:val="WW-Absatz-Standardschriftart1111111111111"/>
    <w:rsid w:val="00ED0635"/>
  </w:style>
  <w:style w:type="character" w:customStyle="1" w:styleId="WW-Absatz-Standardschriftart11111111111111">
    <w:name w:val="WW-Absatz-Standardschriftart11111111111111"/>
    <w:rsid w:val="00ED0635"/>
  </w:style>
  <w:style w:type="character" w:customStyle="1" w:styleId="WW-Absatz-Standardschriftart111111111111111">
    <w:name w:val="WW-Absatz-Standardschriftart111111111111111"/>
    <w:rsid w:val="00ED0635"/>
  </w:style>
  <w:style w:type="character" w:customStyle="1" w:styleId="WW-Absatz-Standardschriftart1111111111111111">
    <w:name w:val="WW-Absatz-Standardschriftart1111111111111111"/>
    <w:rsid w:val="00ED0635"/>
  </w:style>
  <w:style w:type="character" w:customStyle="1" w:styleId="WW-Absatz-Standardschriftart11111111111111111">
    <w:name w:val="WW-Absatz-Standardschriftart11111111111111111"/>
    <w:rsid w:val="00ED0635"/>
  </w:style>
  <w:style w:type="character" w:customStyle="1" w:styleId="WW-Absatz-Standardschriftart111111111111111111">
    <w:name w:val="WW-Absatz-Standardschriftart111111111111111111"/>
    <w:rsid w:val="00ED0635"/>
  </w:style>
  <w:style w:type="character" w:customStyle="1" w:styleId="WW-Absatz-Standardschriftart1111111111111111111">
    <w:name w:val="WW-Absatz-Standardschriftart1111111111111111111"/>
    <w:rsid w:val="00ED0635"/>
  </w:style>
  <w:style w:type="character" w:customStyle="1" w:styleId="WW-Absatz-Standardschriftart11111111111111111111">
    <w:name w:val="WW-Absatz-Standardschriftart11111111111111111111"/>
    <w:rsid w:val="00ED0635"/>
  </w:style>
  <w:style w:type="character" w:customStyle="1" w:styleId="WW-Absatz-Standardschriftart111111111111111111111">
    <w:name w:val="WW-Absatz-Standardschriftart111111111111111111111"/>
    <w:rsid w:val="00ED0635"/>
  </w:style>
  <w:style w:type="character" w:customStyle="1" w:styleId="WW-Absatz-Standardschriftart1111111111111111111111">
    <w:name w:val="WW-Absatz-Standardschriftart1111111111111111111111"/>
    <w:rsid w:val="00ED0635"/>
  </w:style>
  <w:style w:type="character" w:customStyle="1" w:styleId="WW-Absatz-Standardschriftart11111111111111111111111">
    <w:name w:val="WW-Absatz-Standardschriftart11111111111111111111111"/>
    <w:rsid w:val="00ED0635"/>
  </w:style>
  <w:style w:type="character" w:customStyle="1" w:styleId="WW-Absatz-Standardschriftart111111111111111111111111">
    <w:name w:val="WW-Absatz-Standardschriftart111111111111111111111111"/>
    <w:rsid w:val="00ED0635"/>
  </w:style>
  <w:style w:type="character" w:customStyle="1" w:styleId="WW-Absatz-Standardschriftart1111111111111111111111111">
    <w:name w:val="WW-Absatz-Standardschriftart1111111111111111111111111"/>
    <w:rsid w:val="00ED0635"/>
  </w:style>
  <w:style w:type="character" w:customStyle="1" w:styleId="WW-Absatz-Standardschriftart11111111111111111111111111">
    <w:name w:val="WW-Absatz-Standardschriftart11111111111111111111111111"/>
    <w:rsid w:val="00ED0635"/>
  </w:style>
  <w:style w:type="character" w:customStyle="1" w:styleId="WW-Absatz-Standardschriftart111111111111111111111111111">
    <w:name w:val="WW-Absatz-Standardschriftart111111111111111111111111111"/>
    <w:rsid w:val="00ED0635"/>
  </w:style>
  <w:style w:type="character" w:customStyle="1" w:styleId="WW-Absatz-Standardschriftart1111111111111111111111111111">
    <w:name w:val="WW-Absatz-Standardschriftart1111111111111111111111111111"/>
    <w:rsid w:val="00ED0635"/>
  </w:style>
  <w:style w:type="character" w:customStyle="1" w:styleId="WW-Absatz-Standardschriftart11111111111111111111111111111">
    <w:name w:val="WW-Absatz-Standardschriftart11111111111111111111111111111"/>
    <w:rsid w:val="00ED0635"/>
  </w:style>
  <w:style w:type="character" w:customStyle="1" w:styleId="WW-Absatz-Standardschriftart111111111111111111111111111111">
    <w:name w:val="WW-Absatz-Standardschriftart111111111111111111111111111111"/>
    <w:rsid w:val="00ED0635"/>
  </w:style>
  <w:style w:type="character" w:customStyle="1" w:styleId="WW-Absatz-Standardschriftart1111111111111111111111111111111">
    <w:name w:val="WW-Absatz-Standardschriftart1111111111111111111111111111111"/>
    <w:rsid w:val="00ED0635"/>
  </w:style>
  <w:style w:type="character" w:customStyle="1" w:styleId="WW-Absatz-Standardschriftart11111111111111111111111111111111">
    <w:name w:val="WW-Absatz-Standardschriftart11111111111111111111111111111111"/>
    <w:rsid w:val="00ED0635"/>
  </w:style>
  <w:style w:type="character" w:customStyle="1" w:styleId="WW-Absatz-Standardschriftart111111111111111111111111111111111">
    <w:name w:val="WW-Absatz-Standardschriftart111111111111111111111111111111111"/>
    <w:rsid w:val="00ED0635"/>
  </w:style>
  <w:style w:type="character" w:customStyle="1" w:styleId="WW-Absatz-Standardschriftart1111111111111111111111111111111111">
    <w:name w:val="WW-Absatz-Standardschriftart1111111111111111111111111111111111"/>
    <w:rsid w:val="00ED0635"/>
  </w:style>
  <w:style w:type="character" w:customStyle="1" w:styleId="WW-Absatz-Standardschriftart11111111111111111111111111111111111">
    <w:name w:val="WW-Absatz-Standardschriftart11111111111111111111111111111111111"/>
    <w:rsid w:val="00ED0635"/>
  </w:style>
  <w:style w:type="character" w:customStyle="1" w:styleId="WW-Absatz-Standardschriftart111111111111111111111111111111111111">
    <w:name w:val="WW-Absatz-Standardschriftart111111111111111111111111111111111111"/>
    <w:rsid w:val="00ED0635"/>
  </w:style>
  <w:style w:type="character" w:customStyle="1" w:styleId="WW-Absatz-Standardschriftart1111111111111111111111111111111111111">
    <w:name w:val="WW-Absatz-Standardschriftart1111111111111111111111111111111111111"/>
    <w:rsid w:val="00ED0635"/>
  </w:style>
  <w:style w:type="character" w:customStyle="1" w:styleId="5">
    <w:name w:val="Основной шрифт абзаца5"/>
    <w:rsid w:val="00ED0635"/>
  </w:style>
  <w:style w:type="character" w:customStyle="1" w:styleId="WW-Absatz-Standardschriftart11111111111111111111111111111111111111">
    <w:name w:val="WW-Absatz-Standardschriftart11111111111111111111111111111111111111"/>
    <w:rsid w:val="00ED0635"/>
  </w:style>
  <w:style w:type="character" w:customStyle="1" w:styleId="WW-Absatz-Standardschriftart111111111111111111111111111111111111111">
    <w:name w:val="WW-Absatz-Standardschriftart111111111111111111111111111111111111111"/>
    <w:rsid w:val="00ED0635"/>
  </w:style>
  <w:style w:type="character" w:customStyle="1" w:styleId="WW-Absatz-Standardschriftart1111111111111111111111111111111111111111">
    <w:name w:val="WW-Absatz-Standardschriftart1111111111111111111111111111111111111111"/>
    <w:rsid w:val="00ED0635"/>
  </w:style>
  <w:style w:type="character" w:customStyle="1" w:styleId="WW-Absatz-Standardschriftart11111111111111111111111111111111111111111">
    <w:name w:val="WW-Absatz-Standardschriftart11111111111111111111111111111111111111111"/>
    <w:rsid w:val="00ED0635"/>
  </w:style>
  <w:style w:type="character" w:customStyle="1" w:styleId="WW-Absatz-Standardschriftart111111111111111111111111111111111111111111">
    <w:name w:val="WW-Absatz-Standardschriftart111111111111111111111111111111111111111111"/>
    <w:rsid w:val="00ED0635"/>
  </w:style>
  <w:style w:type="character" w:customStyle="1" w:styleId="WW-Absatz-Standardschriftart1111111111111111111111111111111111111111111">
    <w:name w:val="WW-Absatz-Standardschriftart1111111111111111111111111111111111111111111"/>
    <w:rsid w:val="00ED0635"/>
  </w:style>
  <w:style w:type="character" w:customStyle="1" w:styleId="WW-Absatz-Standardschriftart11111111111111111111111111111111111111111111">
    <w:name w:val="WW-Absatz-Standardschriftart11111111111111111111111111111111111111111111"/>
    <w:rsid w:val="00ED0635"/>
  </w:style>
  <w:style w:type="character" w:customStyle="1" w:styleId="WW-Absatz-Standardschriftart111111111111111111111111111111111111111111111">
    <w:name w:val="WW-Absatz-Standardschriftart111111111111111111111111111111111111111111111"/>
    <w:rsid w:val="00ED0635"/>
  </w:style>
  <w:style w:type="character" w:customStyle="1" w:styleId="WW-Absatz-Standardschriftart1111111111111111111111111111111111111111111111">
    <w:name w:val="WW-Absatz-Standardschriftart1111111111111111111111111111111111111111111111"/>
    <w:rsid w:val="00ED0635"/>
  </w:style>
  <w:style w:type="character" w:customStyle="1" w:styleId="WW-Absatz-Standardschriftart11111111111111111111111111111111111111111111111">
    <w:name w:val="WW-Absatz-Standardschriftart11111111111111111111111111111111111111111111111"/>
    <w:rsid w:val="00ED0635"/>
  </w:style>
  <w:style w:type="character" w:customStyle="1" w:styleId="31">
    <w:name w:val="Основной шрифт абзаца3"/>
    <w:rsid w:val="00ED0635"/>
  </w:style>
  <w:style w:type="character" w:customStyle="1" w:styleId="WW-Absatz-Standardschriftart111111111111111111111111111111111111111111111111">
    <w:name w:val="WW-Absatz-Standardschriftart111111111111111111111111111111111111111111111111"/>
    <w:rsid w:val="00ED0635"/>
  </w:style>
  <w:style w:type="character" w:customStyle="1" w:styleId="WW-Absatz-Standardschriftart1111111111111111111111111111111111111111111111111">
    <w:name w:val="WW-Absatz-Standardschriftart1111111111111111111111111111111111111111111111111"/>
    <w:rsid w:val="00ED0635"/>
  </w:style>
  <w:style w:type="character" w:customStyle="1" w:styleId="WW-Absatz-Standardschriftart11111111111111111111111111111111111111111111111111">
    <w:name w:val="WW-Absatz-Standardschriftart11111111111111111111111111111111111111111111111111"/>
    <w:rsid w:val="00ED0635"/>
  </w:style>
  <w:style w:type="character" w:customStyle="1" w:styleId="21">
    <w:name w:val="Основной шрифт абзаца2"/>
    <w:rsid w:val="00ED0635"/>
  </w:style>
  <w:style w:type="character" w:customStyle="1" w:styleId="18">
    <w:name w:val="Основной шрифт абзаца1"/>
    <w:rsid w:val="00ED0635"/>
  </w:style>
  <w:style w:type="character" w:customStyle="1" w:styleId="41">
    <w:name w:val="Основной шрифт абзаца4"/>
    <w:rsid w:val="00ED0635"/>
  </w:style>
  <w:style w:type="character" w:customStyle="1" w:styleId="afe">
    <w:name w:val="Символ нумерации"/>
    <w:rsid w:val="00ED0635"/>
    <w:rPr>
      <w:lang w:val="uk-UA"/>
    </w:rPr>
  </w:style>
  <w:style w:type="character" w:customStyle="1" w:styleId="aff">
    <w:name w:val="Маркеры списка"/>
    <w:rsid w:val="00ED0635"/>
    <w:rPr>
      <w:rFonts w:ascii="OpenSymbol" w:eastAsia="OpenSymbol" w:hAnsi="OpenSymbol" w:cs="OpenSymbol"/>
    </w:rPr>
  </w:style>
  <w:style w:type="character" w:customStyle="1" w:styleId="spelle">
    <w:name w:val="spelle"/>
    <w:rsid w:val="00ED0635"/>
  </w:style>
  <w:style w:type="character" w:customStyle="1" w:styleId="aff0">
    <w:name w:val="Текст концевой сноски Знак"/>
    <w:rsid w:val="00ED0635"/>
    <w:rPr>
      <w:rFonts w:ascii="Calibri" w:eastAsia="Calibri" w:hAnsi="Calibri"/>
    </w:rPr>
  </w:style>
  <w:style w:type="character" w:customStyle="1" w:styleId="aff1">
    <w:name w:val="Символы концевой сноски"/>
    <w:rsid w:val="00ED0635"/>
    <w:rPr>
      <w:vertAlign w:val="superscript"/>
    </w:rPr>
  </w:style>
  <w:style w:type="character" w:customStyle="1" w:styleId="Internetlink">
    <w:name w:val="Internet link"/>
    <w:rsid w:val="00ED0635"/>
    <w:rPr>
      <w:color w:val="000080"/>
      <w:u w:val="single"/>
    </w:rPr>
  </w:style>
  <w:style w:type="character" w:customStyle="1" w:styleId="19">
    <w:name w:val="Знак концевой сноски1"/>
    <w:rsid w:val="00ED0635"/>
    <w:rPr>
      <w:vertAlign w:val="superscript"/>
    </w:rPr>
  </w:style>
  <w:style w:type="character" w:customStyle="1" w:styleId="aff2">
    <w:name w:val="Символ сноски"/>
    <w:rsid w:val="00ED0635"/>
    <w:rPr>
      <w:vertAlign w:val="superscript"/>
    </w:rPr>
  </w:style>
  <w:style w:type="character" w:customStyle="1" w:styleId="WW-">
    <w:name w:val="WW-Символ сноски"/>
    <w:rsid w:val="00ED0635"/>
  </w:style>
  <w:style w:type="character" w:customStyle="1" w:styleId="1a">
    <w:name w:val="Знак сноски1"/>
    <w:rsid w:val="00ED0635"/>
    <w:rPr>
      <w:vertAlign w:val="superscript"/>
    </w:rPr>
  </w:style>
  <w:style w:type="character" w:customStyle="1" w:styleId="pp-characteristics-tab-product-name">
    <w:name w:val="pp-characteristics-tab-product-name"/>
    <w:rsid w:val="00ED0635"/>
  </w:style>
  <w:style w:type="character" w:customStyle="1" w:styleId="RTFNum128">
    <w:name w:val="RTF_Num 12 8"/>
    <w:rsid w:val="00ED0635"/>
    <w:rPr>
      <w:rFonts w:ascii="Wingdings" w:eastAsia="Wingdings" w:hAnsi="Wingdings" w:cs="Wingdings"/>
      <w:sz w:val="20"/>
      <w:szCs w:val="20"/>
    </w:rPr>
  </w:style>
  <w:style w:type="character" w:customStyle="1" w:styleId="22">
    <w:name w:val="Знак концевой сноски2"/>
    <w:rsid w:val="00ED0635"/>
    <w:rPr>
      <w:vertAlign w:val="superscript"/>
    </w:rPr>
  </w:style>
  <w:style w:type="character" w:customStyle="1" w:styleId="WW8Num6z0">
    <w:name w:val="WW8Num6z0"/>
    <w:rsid w:val="00ED0635"/>
    <w:rPr>
      <w:rFonts w:cs="Times New Roman"/>
    </w:rPr>
  </w:style>
  <w:style w:type="character" w:customStyle="1" w:styleId="23">
    <w:name w:val="Знак сноски2"/>
    <w:rsid w:val="00ED0635"/>
    <w:rPr>
      <w:vertAlign w:val="superscript"/>
    </w:rPr>
  </w:style>
  <w:style w:type="character" w:customStyle="1" w:styleId="rvts46">
    <w:name w:val="rvts46"/>
    <w:rsid w:val="00ED0635"/>
  </w:style>
  <w:style w:type="paragraph" w:customStyle="1" w:styleId="1b">
    <w:name w:val="Заголовок1"/>
    <w:basedOn w:val="a"/>
    <w:next w:val="af1"/>
    <w:rsid w:val="00ED0635"/>
    <w:pPr>
      <w:keepNext/>
      <w:suppressAutoHyphens/>
      <w:spacing w:before="240" w:after="120" w:line="240" w:lineRule="auto"/>
    </w:pPr>
    <w:rPr>
      <w:rFonts w:ascii="Arial" w:eastAsia="Lucida Sans Unicode" w:hAnsi="Arial" w:cs="Mangal"/>
      <w:sz w:val="28"/>
      <w:szCs w:val="28"/>
      <w:lang w:eastAsia="ar-SA"/>
    </w:rPr>
  </w:style>
  <w:style w:type="paragraph" w:styleId="aff3">
    <w:name w:val="List"/>
    <w:basedOn w:val="af1"/>
    <w:rsid w:val="00ED0635"/>
    <w:pPr>
      <w:widowControl/>
      <w:suppressAutoHyphens/>
      <w:autoSpaceDE/>
      <w:autoSpaceDN/>
      <w:adjustRightInd/>
    </w:pPr>
    <w:rPr>
      <w:rFonts w:eastAsia="Times New Roman" w:cs="Mangal"/>
      <w:sz w:val="24"/>
      <w:szCs w:val="24"/>
      <w:lang w:val="uk-UA" w:eastAsia="ar-SA"/>
    </w:rPr>
  </w:style>
  <w:style w:type="paragraph" w:customStyle="1" w:styleId="62">
    <w:name w:val="Название6"/>
    <w:basedOn w:val="a"/>
    <w:rsid w:val="00ED0635"/>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63">
    <w:name w:val="Указатель6"/>
    <w:basedOn w:val="a"/>
    <w:rsid w:val="00ED0635"/>
    <w:pPr>
      <w:suppressLineNumbers/>
      <w:suppressAutoHyphens/>
      <w:spacing w:after="0" w:line="240" w:lineRule="auto"/>
    </w:pPr>
    <w:rPr>
      <w:rFonts w:ascii="Times New Roman" w:hAnsi="Times New Roman" w:cs="Mangal"/>
      <w:sz w:val="24"/>
      <w:szCs w:val="24"/>
      <w:lang w:eastAsia="ar-SA"/>
    </w:rPr>
  </w:style>
  <w:style w:type="paragraph" w:customStyle="1" w:styleId="50">
    <w:name w:val="Название5"/>
    <w:basedOn w:val="a"/>
    <w:rsid w:val="00ED0635"/>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51">
    <w:name w:val="Указатель5"/>
    <w:basedOn w:val="a"/>
    <w:rsid w:val="00ED0635"/>
    <w:pPr>
      <w:suppressLineNumbers/>
      <w:suppressAutoHyphens/>
      <w:spacing w:after="0" w:line="240" w:lineRule="auto"/>
    </w:pPr>
    <w:rPr>
      <w:rFonts w:ascii="Times New Roman" w:hAnsi="Times New Roman" w:cs="Mangal"/>
      <w:sz w:val="24"/>
      <w:szCs w:val="24"/>
      <w:lang w:eastAsia="ar-SA"/>
    </w:rPr>
  </w:style>
  <w:style w:type="paragraph" w:customStyle="1" w:styleId="42">
    <w:name w:val="Название4"/>
    <w:basedOn w:val="a"/>
    <w:rsid w:val="00ED0635"/>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43">
    <w:name w:val="Указатель4"/>
    <w:basedOn w:val="a"/>
    <w:rsid w:val="00ED0635"/>
    <w:pPr>
      <w:suppressLineNumbers/>
      <w:suppressAutoHyphens/>
      <w:spacing w:after="0" w:line="240" w:lineRule="auto"/>
    </w:pPr>
    <w:rPr>
      <w:rFonts w:ascii="Times New Roman" w:hAnsi="Times New Roman" w:cs="Mangal"/>
      <w:sz w:val="24"/>
      <w:szCs w:val="24"/>
      <w:lang w:eastAsia="ar-SA"/>
    </w:rPr>
  </w:style>
  <w:style w:type="paragraph" w:customStyle="1" w:styleId="32">
    <w:name w:val="Название3"/>
    <w:basedOn w:val="a"/>
    <w:rsid w:val="00ED0635"/>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33">
    <w:name w:val="Указатель3"/>
    <w:basedOn w:val="a"/>
    <w:rsid w:val="00ED0635"/>
    <w:pPr>
      <w:suppressLineNumbers/>
      <w:suppressAutoHyphens/>
      <w:spacing w:after="0" w:line="240" w:lineRule="auto"/>
    </w:pPr>
    <w:rPr>
      <w:rFonts w:ascii="Times New Roman" w:hAnsi="Times New Roman" w:cs="Mangal"/>
      <w:sz w:val="24"/>
      <w:szCs w:val="24"/>
      <w:lang w:eastAsia="ar-SA"/>
    </w:rPr>
  </w:style>
  <w:style w:type="paragraph" w:customStyle="1" w:styleId="24">
    <w:name w:val="Название2"/>
    <w:basedOn w:val="a"/>
    <w:rsid w:val="00ED0635"/>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25">
    <w:name w:val="Указатель2"/>
    <w:basedOn w:val="a"/>
    <w:rsid w:val="00ED0635"/>
    <w:pPr>
      <w:suppressLineNumbers/>
      <w:suppressAutoHyphens/>
      <w:spacing w:after="0" w:line="240" w:lineRule="auto"/>
    </w:pPr>
    <w:rPr>
      <w:rFonts w:ascii="Times New Roman" w:hAnsi="Times New Roman" w:cs="Mangal"/>
      <w:sz w:val="24"/>
      <w:szCs w:val="24"/>
      <w:lang w:eastAsia="ar-SA"/>
    </w:rPr>
  </w:style>
  <w:style w:type="paragraph" w:customStyle="1" w:styleId="1c">
    <w:name w:val="Название1"/>
    <w:basedOn w:val="a"/>
    <w:rsid w:val="00ED0635"/>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1d">
    <w:name w:val="Указатель1"/>
    <w:basedOn w:val="a"/>
    <w:rsid w:val="00ED0635"/>
    <w:pPr>
      <w:suppressLineNumbers/>
      <w:suppressAutoHyphens/>
      <w:spacing w:after="0" w:line="240" w:lineRule="auto"/>
    </w:pPr>
    <w:rPr>
      <w:rFonts w:ascii="Times New Roman" w:hAnsi="Times New Roman" w:cs="Mangal"/>
      <w:sz w:val="24"/>
      <w:szCs w:val="24"/>
      <w:lang w:eastAsia="ar-SA"/>
    </w:rPr>
  </w:style>
  <w:style w:type="character" w:customStyle="1" w:styleId="aff4">
    <w:name w:val="Заголовок Знак"/>
    <w:aliases w:val=" Знак2 Знак Знак"/>
    <w:rsid w:val="00ED0635"/>
    <w:rPr>
      <w:rFonts w:ascii="Arial" w:eastAsia="Lucida Sans Unicode" w:hAnsi="Arial" w:cs="Mangal"/>
      <w:sz w:val="28"/>
      <w:szCs w:val="28"/>
      <w:lang w:eastAsia="ar-SA"/>
    </w:rPr>
  </w:style>
  <w:style w:type="paragraph" w:styleId="aff5">
    <w:name w:val="Subtitle"/>
    <w:basedOn w:val="1b"/>
    <w:next w:val="af1"/>
    <w:link w:val="aff6"/>
    <w:qFormat/>
    <w:locked/>
    <w:rsid w:val="00ED0635"/>
    <w:pPr>
      <w:jc w:val="center"/>
    </w:pPr>
    <w:rPr>
      <w:i/>
      <w:iCs/>
    </w:rPr>
  </w:style>
  <w:style w:type="character" w:customStyle="1" w:styleId="aff6">
    <w:name w:val="Подзаголовок Знак"/>
    <w:link w:val="aff5"/>
    <w:rsid w:val="00ED0635"/>
    <w:rPr>
      <w:rFonts w:ascii="Arial" w:eastAsia="Lucida Sans Unicode" w:hAnsi="Arial" w:cs="Mangal"/>
      <w:i/>
      <w:iCs/>
      <w:sz w:val="28"/>
      <w:szCs w:val="28"/>
      <w:lang w:val="uk-UA" w:eastAsia="ar-SA"/>
    </w:rPr>
  </w:style>
  <w:style w:type="paragraph" w:customStyle="1" w:styleId="aff7">
    <w:name w:val="Содержимое таблицы"/>
    <w:basedOn w:val="a"/>
    <w:rsid w:val="00ED0635"/>
    <w:pPr>
      <w:suppressLineNumbers/>
      <w:suppressAutoHyphens/>
      <w:spacing w:after="0" w:line="240" w:lineRule="auto"/>
    </w:pPr>
    <w:rPr>
      <w:rFonts w:ascii="Times New Roman" w:hAnsi="Times New Roman"/>
      <w:sz w:val="24"/>
      <w:szCs w:val="24"/>
      <w:lang w:eastAsia="ar-SA"/>
    </w:rPr>
  </w:style>
  <w:style w:type="paragraph" w:customStyle="1" w:styleId="aff8">
    <w:name w:val="Заголовок таблицы"/>
    <w:basedOn w:val="aff7"/>
    <w:rsid w:val="00ED0635"/>
    <w:pPr>
      <w:jc w:val="center"/>
    </w:pPr>
    <w:rPr>
      <w:b/>
      <w:bCs/>
    </w:rPr>
  </w:style>
  <w:style w:type="paragraph" w:customStyle="1" w:styleId="aff9">
    <w:name w:val="Содержимое врезки"/>
    <w:basedOn w:val="af1"/>
    <w:rsid w:val="00ED0635"/>
    <w:pPr>
      <w:widowControl/>
      <w:suppressAutoHyphens/>
      <w:autoSpaceDE/>
      <w:autoSpaceDN/>
      <w:adjustRightInd/>
    </w:pPr>
    <w:rPr>
      <w:rFonts w:eastAsia="Times New Roman"/>
      <w:sz w:val="24"/>
      <w:szCs w:val="24"/>
      <w:lang w:val="uk-UA" w:eastAsia="ar-SA"/>
    </w:rPr>
  </w:style>
  <w:style w:type="paragraph" w:styleId="affa">
    <w:name w:val="TOC Heading"/>
    <w:basedOn w:val="1"/>
    <w:next w:val="a"/>
    <w:qFormat/>
    <w:rsid w:val="00ED0635"/>
    <w:pPr>
      <w:keepLines/>
      <w:widowControl/>
      <w:shd w:val="clear" w:color="auto" w:fill="auto"/>
      <w:suppressAutoHyphens/>
      <w:autoSpaceDE/>
      <w:autoSpaceDN/>
      <w:adjustRightInd/>
      <w:spacing w:before="480" w:line="276" w:lineRule="auto"/>
      <w:ind w:firstLine="0"/>
      <w:jc w:val="left"/>
    </w:pPr>
    <w:rPr>
      <w:rFonts w:ascii="Cambria" w:eastAsia="Times New Roman" w:hAnsi="Cambria"/>
      <w:b/>
      <w:bCs/>
      <w:color w:val="365F91"/>
      <w:kern w:val="1"/>
      <w:sz w:val="28"/>
      <w:szCs w:val="28"/>
      <w:lang w:val="uk-UA" w:eastAsia="ar-SA"/>
    </w:rPr>
  </w:style>
  <w:style w:type="paragraph" w:customStyle="1" w:styleId="--14">
    <w:name w:val="ЕТС-ОТ(Ц-Ж)14"/>
    <w:basedOn w:val="a"/>
    <w:rsid w:val="00ED0635"/>
    <w:pPr>
      <w:suppressAutoHyphens/>
      <w:spacing w:after="0" w:line="240" w:lineRule="auto"/>
      <w:jc w:val="center"/>
    </w:pPr>
    <w:rPr>
      <w:rFonts w:ascii="Times New Roman" w:hAnsi="Times New Roman"/>
      <w:b/>
      <w:sz w:val="28"/>
      <w:szCs w:val="28"/>
      <w:lang w:eastAsia="ar-SA"/>
    </w:rPr>
  </w:style>
  <w:style w:type="paragraph" w:customStyle="1" w:styleId="--140">
    <w:name w:val="ЕТС-ОТ(Ц-О)14"/>
    <w:basedOn w:val="a"/>
    <w:rsid w:val="00ED0635"/>
    <w:pPr>
      <w:suppressAutoHyphens/>
      <w:spacing w:after="0" w:line="240" w:lineRule="auto"/>
      <w:jc w:val="center"/>
    </w:pPr>
    <w:rPr>
      <w:rFonts w:ascii="Times New Roman" w:hAnsi="Times New Roman"/>
      <w:sz w:val="28"/>
      <w:szCs w:val="20"/>
      <w:lang w:eastAsia="ar-SA"/>
    </w:rPr>
  </w:style>
  <w:style w:type="paragraph" w:customStyle="1" w:styleId="1TimesNewRoman11pt">
    <w:name w:val="Стиль Заголовок 1 + Times New Roman 11 pt"/>
    <w:basedOn w:val="1"/>
    <w:rsid w:val="00ED0635"/>
    <w:pPr>
      <w:widowControl/>
      <w:shd w:val="clear" w:color="auto" w:fill="auto"/>
      <w:suppressAutoHyphens/>
      <w:autoSpaceDE/>
      <w:autoSpaceDN/>
      <w:adjustRightInd/>
      <w:spacing w:before="120" w:after="40"/>
      <w:ind w:firstLine="0"/>
      <w:jc w:val="center"/>
    </w:pPr>
    <w:rPr>
      <w:rFonts w:eastAsia="Times New Roman"/>
      <w:b/>
      <w:bCs/>
      <w:color w:val="auto"/>
      <w:kern w:val="1"/>
      <w:sz w:val="40"/>
      <w:szCs w:val="40"/>
      <w:lang w:val="uk-UA" w:eastAsia="ar-SA"/>
    </w:rPr>
  </w:style>
  <w:style w:type="paragraph" w:customStyle="1" w:styleId="affb">
    <w:name w:val="Обычный (веб) + Черный"/>
    <w:basedOn w:val="a"/>
    <w:rsid w:val="00ED0635"/>
    <w:pPr>
      <w:keepNext/>
      <w:suppressAutoHyphens/>
      <w:spacing w:before="120" w:after="40" w:line="240" w:lineRule="auto"/>
      <w:ind w:firstLine="630"/>
      <w:jc w:val="both"/>
    </w:pPr>
    <w:rPr>
      <w:rFonts w:ascii="Times New Roman" w:eastAsia="Calibri" w:hAnsi="Times New Roman"/>
      <w:bCs/>
      <w:kern w:val="1"/>
      <w:sz w:val="24"/>
      <w:szCs w:val="24"/>
      <w:lang w:eastAsia="ar-SA"/>
    </w:rPr>
  </w:style>
  <w:style w:type="paragraph" w:customStyle="1" w:styleId="210">
    <w:name w:val="Основной текст 21"/>
    <w:basedOn w:val="a"/>
    <w:rsid w:val="00ED0635"/>
    <w:pPr>
      <w:suppressAutoHyphens/>
      <w:spacing w:after="120" w:line="480" w:lineRule="auto"/>
    </w:pPr>
    <w:rPr>
      <w:rFonts w:ascii="Times New Roman" w:hAnsi="Times New Roman"/>
      <w:sz w:val="20"/>
      <w:szCs w:val="20"/>
      <w:lang w:eastAsia="ar-SA"/>
    </w:rPr>
  </w:style>
  <w:style w:type="paragraph" w:customStyle="1" w:styleId="220">
    <w:name w:val="Основной текст 22"/>
    <w:basedOn w:val="a"/>
    <w:rsid w:val="00ED0635"/>
    <w:pPr>
      <w:suppressAutoHyphens/>
      <w:spacing w:after="0" w:line="240" w:lineRule="auto"/>
    </w:pPr>
    <w:rPr>
      <w:rFonts w:ascii="Times New Roman" w:hAnsi="Times New Roman"/>
      <w:sz w:val="24"/>
      <w:szCs w:val="20"/>
      <w:lang w:eastAsia="ar-SA"/>
    </w:rPr>
  </w:style>
  <w:style w:type="paragraph" w:customStyle="1" w:styleId="1e">
    <w:name w:val="Название объекта1"/>
    <w:basedOn w:val="a"/>
    <w:next w:val="a"/>
    <w:rsid w:val="00ED0635"/>
    <w:pPr>
      <w:suppressAutoHyphens/>
      <w:spacing w:after="120" w:line="240" w:lineRule="auto"/>
      <w:jc w:val="center"/>
    </w:pPr>
    <w:rPr>
      <w:rFonts w:ascii="Times New Roman" w:hAnsi="Times New Roman"/>
      <w:b/>
      <w:i/>
      <w:szCs w:val="20"/>
      <w:lang w:eastAsia="ar-SA"/>
    </w:rPr>
  </w:style>
  <w:style w:type="character" w:customStyle="1" w:styleId="1f">
    <w:name w:val="Верхний колонтитул Знак1"/>
    <w:uiPriority w:val="99"/>
    <w:rsid w:val="00ED0635"/>
    <w:rPr>
      <w:rFonts w:ascii="Times New Roman" w:eastAsia="Times New Roman" w:hAnsi="Times New Roman" w:cs="Times New Roman"/>
      <w:sz w:val="24"/>
      <w:szCs w:val="24"/>
      <w:lang w:eastAsia="ar-SA"/>
    </w:rPr>
  </w:style>
  <w:style w:type="paragraph" w:customStyle="1" w:styleId="130">
    <w:name w:val="Обычный + 13 пт"/>
    <w:basedOn w:val="a"/>
    <w:rsid w:val="00ED0635"/>
    <w:pPr>
      <w:suppressAutoHyphens/>
      <w:spacing w:after="0" w:line="240" w:lineRule="auto"/>
    </w:pPr>
    <w:rPr>
      <w:rFonts w:ascii="Times New Roman" w:hAnsi="Times New Roman"/>
      <w:sz w:val="24"/>
      <w:szCs w:val="24"/>
      <w:lang w:eastAsia="ar-SA"/>
    </w:rPr>
  </w:style>
  <w:style w:type="character" w:customStyle="1" w:styleId="1f0">
    <w:name w:val="Нижний колонтитул Знак1"/>
    <w:uiPriority w:val="99"/>
    <w:rsid w:val="00ED0635"/>
    <w:rPr>
      <w:rFonts w:ascii="Times New Roman" w:eastAsia="Times New Roman" w:hAnsi="Times New Roman" w:cs="Times New Roman"/>
      <w:sz w:val="24"/>
      <w:szCs w:val="24"/>
      <w:lang w:eastAsia="ar-SA"/>
    </w:rPr>
  </w:style>
  <w:style w:type="paragraph" w:styleId="affc">
    <w:name w:val="endnote text"/>
    <w:basedOn w:val="a"/>
    <w:link w:val="1f1"/>
    <w:rsid w:val="00ED0635"/>
    <w:pPr>
      <w:spacing w:after="200" w:line="276" w:lineRule="auto"/>
    </w:pPr>
    <w:rPr>
      <w:rFonts w:eastAsia="Calibri"/>
      <w:sz w:val="20"/>
      <w:szCs w:val="20"/>
      <w:lang w:val="ru-RU" w:eastAsia="ar-SA"/>
    </w:rPr>
  </w:style>
  <w:style w:type="character" w:customStyle="1" w:styleId="1f1">
    <w:name w:val="Текст концевой сноски Знак1"/>
    <w:link w:val="affc"/>
    <w:rsid w:val="00ED0635"/>
    <w:rPr>
      <w:lang w:eastAsia="ar-SA"/>
    </w:rPr>
  </w:style>
  <w:style w:type="paragraph" w:customStyle="1" w:styleId="Textbody">
    <w:name w:val="Text body"/>
    <w:basedOn w:val="Standard"/>
    <w:rsid w:val="00ED0635"/>
    <w:pPr>
      <w:autoSpaceDN/>
      <w:spacing w:after="120"/>
    </w:pPr>
    <w:rPr>
      <w:rFonts w:eastAsia="Andale Sans UI"/>
      <w:kern w:val="1"/>
      <w:lang w:eastAsia="fa-IR"/>
    </w:rPr>
  </w:style>
  <w:style w:type="paragraph" w:customStyle="1" w:styleId="211">
    <w:name w:val="Заголовок 21"/>
    <w:basedOn w:val="Standard"/>
    <w:next w:val="Standard"/>
    <w:rsid w:val="00ED0635"/>
    <w:pPr>
      <w:keepNext/>
      <w:autoSpaceDN/>
      <w:spacing w:before="120" w:after="60"/>
      <w:jc w:val="both"/>
    </w:pPr>
    <w:rPr>
      <w:rFonts w:ascii="Calibri" w:hAnsi="Calibri"/>
      <w:b/>
      <w:kern w:val="1"/>
      <w:lang w:eastAsia="fa-IR"/>
    </w:rPr>
  </w:style>
  <w:style w:type="paragraph" w:customStyle="1" w:styleId="affd">
    <w:name w:val="_тире"/>
    <w:basedOn w:val="a"/>
    <w:rsid w:val="00ED0635"/>
    <w:pPr>
      <w:tabs>
        <w:tab w:val="num" w:pos="0"/>
      </w:tabs>
      <w:spacing w:after="120" w:line="240" w:lineRule="auto"/>
      <w:ind w:left="284" w:hanging="284"/>
      <w:jc w:val="both"/>
    </w:pPr>
    <w:rPr>
      <w:rFonts w:ascii="Times New Roman" w:hAnsi="Times New Roman"/>
      <w:sz w:val="24"/>
      <w:szCs w:val="24"/>
      <w:lang w:eastAsia="ar-SA"/>
    </w:rPr>
  </w:style>
  <w:style w:type="paragraph" w:customStyle="1" w:styleId="affe">
    <w:name w:val="_номер+)"/>
    <w:basedOn w:val="a"/>
    <w:rsid w:val="00ED0635"/>
    <w:pPr>
      <w:suppressAutoHyphens/>
      <w:spacing w:after="0" w:line="240" w:lineRule="auto"/>
    </w:pPr>
    <w:rPr>
      <w:rFonts w:ascii="Times New Roman" w:hAnsi="Times New Roman"/>
      <w:sz w:val="24"/>
      <w:szCs w:val="24"/>
      <w:lang w:eastAsia="ar-SA"/>
    </w:rPr>
  </w:style>
  <w:style w:type="paragraph" w:customStyle="1" w:styleId="rvps2">
    <w:name w:val="rvps2"/>
    <w:basedOn w:val="a"/>
    <w:qFormat/>
    <w:rsid w:val="00ED0635"/>
    <w:pPr>
      <w:spacing w:before="280" w:after="280" w:line="240" w:lineRule="auto"/>
    </w:pPr>
    <w:rPr>
      <w:rFonts w:ascii="Times New Roman" w:hAnsi="Times New Roman"/>
      <w:sz w:val="24"/>
      <w:szCs w:val="24"/>
      <w:lang w:eastAsia="ar-SA"/>
    </w:rPr>
  </w:style>
  <w:style w:type="paragraph" w:customStyle="1" w:styleId="310">
    <w:name w:val="Основной текст с отступом 31"/>
    <w:basedOn w:val="a"/>
    <w:rsid w:val="00ED0635"/>
    <w:pPr>
      <w:spacing w:after="120" w:line="240" w:lineRule="auto"/>
      <w:ind w:left="283"/>
    </w:pPr>
    <w:rPr>
      <w:rFonts w:ascii="Times New Roman" w:hAnsi="Times New Roman"/>
      <w:sz w:val="16"/>
      <w:szCs w:val="16"/>
      <w:lang w:val="ru-RU" w:eastAsia="ar-SA"/>
    </w:rPr>
  </w:style>
  <w:style w:type="paragraph" w:styleId="afff">
    <w:name w:val="No Spacing"/>
    <w:aliases w:val="nado12,Bullet"/>
    <w:link w:val="afff0"/>
    <w:uiPriority w:val="1"/>
    <w:qFormat/>
    <w:rsid w:val="00ED0635"/>
    <w:pPr>
      <w:suppressAutoHyphens/>
    </w:pPr>
    <w:rPr>
      <w:sz w:val="22"/>
      <w:szCs w:val="22"/>
      <w:lang w:val="uk-UA" w:eastAsia="ar-SA"/>
    </w:rPr>
  </w:style>
  <w:style w:type="paragraph" w:customStyle="1" w:styleId="1f2">
    <w:name w:val="Обычный (веб)1"/>
    <w:basedOn w:val="a"/>
    <w:rsid w:val="00ED0635"/>
    <w:pPr>
      <w:suppressAutoHyphens/>
      <w:spacing w:after="0" w:line="240" w:lineRule="auto"/>
    </w:pPr>
    <w:rPr>
      <w:rFonts w:ascii="Times New Roman" w:hAnsi="Times New Roman"/>
      <w:sz w:val="24"/>
      <w:szCs w:val="24"/>
      <w:lang w:eastAsia="ar-SA"/>
    </w:rPr>
  </w:style>
  <w:style w:type="paragraph" w:customStyle="1" w:styleId="212">
    <w:name w:val="Основной текст с отступом 21"/>
    <w:basedOn w:val="a"/>
    <w:rsid w:val="00ED0635"/>
    <w:pPr>
      <w:suppressAutoHyphens/>
      <w:spacing w:after="120" w:line="480" w:lineRule="auto"/>
      <w:ind w:left="283"/>
    </w:pPr>
    <w:rPr>
      <w:rFonts w:ascii="Times New Roman" w:hAnsi="Times New Roman"/>
      <w:sz w:val="24"/>
      <w:szCs w:val="24"/>
      <w:lang w:eastAsia="ar-SA"/>
    </w:rPr>
  </w:style>
  <w:style w:type="paragraph" w:customStyle="1" w:styleId="afff1">
    <w:name w:val="Шапка акта"/>
    <w:basedOn w:val="a"/>
    <w:next w:val="a"/>
    <w:rsid w:val="00ED0635"/>
    <w:pPr>
      <w:suppressAutoHyphens/>
      <w:spacing w:before="120" w:after="0" w:line="240" w:lineRule="auto"/>
      <w:jc w:val="center"/>
    </w:pPr>
    <w:rPr>
      <w:rFonts w:ascii="Times New Roman" w:hAnsi="Times New Roman"/>
      <w:sz w:val="26"/>
      <w:szCs w:val="20"/>
      <w:lang w:val="ru-RU" w:eastAsia="zh-CN"/>
    </w:rPr>
  </w:style>
  <w:style w:type="paragraph" w:customStyle="1" w:styleId="afff2">
    <w:name w:val="Текст в заданном формате"/>
    <w:basedOn w:val="a"/>
    <w:rsid w:val="00ED0635"/>
    <w:pPr>
      <w:widowControl w:val="0"/>
      <w:suppressAutoHyphens/>
      <w:spacing w:after="0" w:line="300" w:lineRule="auto"/>
      <w:ind w:left="40" w:firstLine="700"/>
    </w:pPr>
    <w:rPr>
      <w:rFonts w:ascii="Liberation Mono" w:eastAsia="Courier New" w:hAnsi="Liberation Mono" w:cs="Liberation Mono"/>
      <w:sz w:val="20"/>
      <w:szCs w:val="20"/>
      <w:lang w:eastAsia="zh-CN"/>
    </w:rPr>
  </w:style>
  <w:style w:type="paragraph" w:customStyle="1" w:styleId="1f3">
    <w:name w:val="Звичайний1"/>
    <w:rsid w:val="00ED0635"/>
    <w:pPr>
      <w:spacing w:line="276" w:lineRule="auto"/>
    </w:pPr>
    <w:rPr>
      <w:rFonts w:ascii="Arial" w:eastAsia="Arial" w:hAnsi="Arial" w:cs="Arial"/>
      <w:color w:val="000000"/>
      <w:sz w:val="22"/>
      <w:szCs w:val="22"/>
    </w:rPr>
  </w:style>
  <w:style w:type="table" w:styleId="afff3">
    <w:name w:val="Table Grid"/>
    <w:basedOn w:val="a1"/>
    <w:uiPriority w:val="39"/>
    <w:locked/>
    <w:rsid w:val="00ED063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ED0635"/>
    <w:pPr>
      <w:widowControl w:val="0"/>
      <w:ind w:left="40"/>
      <w:jc w:val="both"/>
    </w:pPr>
    <w:rPr>
      <w:rFonts w:ascii="Times New Roman" w:eastAsia="Times New Roman" w:hAnsi="Times New Roman"/>
      <w:snapToGrid w:val="0"/>
      <w:lang w:val="uk-UA" w:eastAsia="en-US"/>
    </w:rPr>
  </w:style>
  <w:style w:type="paragraph" w:customStyle="1" w:styleId="afff4">
    <w:name w:val="Базовый"/>
    <w:rsid w:val="00ED0635"/>
    <w:pPr>
      <w:tabs>
        <w:tab w:val="left" w:pos="708"/>
      </w:tabs>
      <w:suppressAutoHyphens/>
      <w:spacing w:after="200" w:line="276" w:lineRule="auto"/>
    </w:pPr>
    <w:rPr>
      <w:rFonts w:ascii="Times New Roman" w:eastAsia="Times New Roman" w:hAnsi="Times New Roman"/>
      <w:sz w:val="24"/>
      <w:szCs w:val="24"/>
    </w:rPr>
  </w:style>
  <w:style w:type="paragraph" w:customStyle="1" w:styleId="34">
    <w:name w:val="Ïîäçàã3"/>
    <w:basedOn w:val="a"/>
    <w:rsid w:val="00ED0635"/>
    <w:pPr>
      <w:widowControl w:val="0"/>
      <w:spacing w:before="113" w:after="57" w:line="210" w:lineRule="atLeast"/>
      <w:jc w:val="center"/>
    </w:pPr>
    <w:rPr>
      <w:rFonts w:ascii="Times New Roman" w:hAnsi="Times New Roman"/>
      <w:b/>
      <w:sz w:val="20"/>
      <w:szCs w:val="20"/>
      <w:lang w:val="en-US" w:eastAsia="ru-RU"/>
    </w:rPr>
  </w:style>
  <w:style w:type="paragraph" w:customStyle="1" w:styleId="a1Legal">
    <w:name w:val="a1Legal"/>
    <w:basedOn w:val="a"/>
    <w:qFormat/>
    <w:rsid w:val="00ED0635"/>
    <w:pPr>
      <w:tabs>
        <w:tab w:val="left" w:pos="720"/>
        <w:tab w:val="left" w:pos="1440"/>
      </w:tabs>
      <w:overflowPunct w:val="0"/>
      <w:autoSpaceDE w:val="0"/>
      <w:autoSpaceDN w:val="0"/>
      <w:adjustRightInd w:val="0"/>
      <w:spacing w:after="0" w:line="240" w:lineRule="auto"/>
      <w:ind w:left="2160" w:hanging="2160"/>
    </w:pPr>
    <w:rPr>
      <w:rFonts w:ascii="Times New Roman" w:hAnsi="Times New Roman"/>
      <w:sz w:val="24"/>
      <w:szCs w:val="20"/>
      <w:lang w:val="en-US" w:eastAsia="ru-RU"/>
    </w:rPr>
  </w:style>
  <w:style w:type="paragraph" w:styleId="26">
    <w:name w:val="Body Text 2"/>
    <w:basedOn w:val="a"/>
    <w:link w:val="27"/>
    <w:uiPriority w:val="99"/>
    <w:unhideWhenUsed/>
    <w:rsid w:val="00ED0635"/>
    <w:pPr>
      <w:suppressAutoHyphens/>
      <w:spacing w:after="120" w:line="480" w:lineRule="auto"/>
    </w:pPr>
    <w:rPr>
      <w:rFonts w:ascii="Times New Roman" w:hAnsi="Times New Roman"/>
      <w:sz w:val="24"/>
      <w:szCs w:val="24"/>
      <w:lang w:eastAsia="ar-SA"/>
    </w:rPr>
  </w:style>
  <w:style w:type="character" w:customStyle="1" w:styleId="27">
    <w:name w:val="Основной текст 2 Знак"/>
    <w:link w:val="26"/>
    <w:uiPriority w:val="99"/>
    <w:rsid w:val="00ED0635"/>
    <w:rPr>
      <w:rFonts w:ascii="Times New Roman" w:eastAsia="Times New Roman" w:hAnsi="Times New Roman"/>
      <w:sz w:val="24"/>
      <w:szCs w:val="24"/>
      <w:lang w:val="uk-UA" w:eastAsia="ar-SA"/>
    </w:rPr>
  </w:style>
  <w:style w:type="paragraph" w:customStyle="1" w:styleId="xfmc2">
    <w:name w:val="xfmc2"/>
    <w:basedOn w:val="a"/>
    <w:rsid w:val="00ED0635"/>
    <w:pPr>
      <w:spacing w:before="100" w:beforeAutospacing="1" w:after="100" w:afterAutospacing="1" w:line="240" w:lineRule="auto"/>
    </w:pPr>
    <w:rPr>
      <w:rFonts w:ascii="Times New Roman" w:hAnsi="Times New Roman"/>
      <w:sz w:val="24"/>
      <w:szCs w:val="24"/>
      <w:lang w:eastAsia="uk-UA"/>
    </w:rPr>
  </w:style>
  <w:style w:type="character" w:customStyle="1" w:styleId="xfm39420440">
    <w:name w:val="xfm_39420440"/>
    <w:rsid w:val="00ED0635"/>
  </w:style>
  <w:style w:type="numbering" w:customStyle="1" w:styleId="1f4">
    <w:name w:val="Немає списку1"/>
    <w:next w:val="a2"/>
    <w:uiPriority w:val="99"/>
    <w:semiHidden/>
    <w:unhideWhenUsed/>
    <w:rsid w:val="00ED0635"/>
  </w:style>
  <w:style w:type="paragraph" w:customStyle="1" w:styleId="28">
    <w:name w:val="Звичайний2"/>
    <w:rsid w:val="00ED0635"/>
    <w:pPr>
      <w:spacing w:line="276" w:lineRule="auto"/>
    </w:pPr>
    <w:rPr>
      <w:rFonts w:ascii="Arial" w:eastAsia="Times New Roman" w:hAnsi="Arial" w:cs="Arial"/>
      <w:color w:val="000000"/>
      <w:sz w:val="22"/>
    </w:rPr>
  </w:style>
  <w:style w:type="character" w:customStyle="1" w:styleId="afb">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a"/>
    <w:uiPriority w:val="34"/>
    <w:qFormat/>
    <w:locked/>
    <w:rsid w:val="00ED0635"/>
    <w:rPr>
      <w:rFonts w:ascii="Times New Roman" w:eastAsia="Times New Roman" w:hAnsi="Times New Roman"/>
      <w:sz w:val="22"/>
      <w:szCs w:val="22"/>
      <w:u w:val="single" w:color="000000"/>
      <w:lang w:val="uk-UA" w:eastAsia="en-US"/>
    </w:rPr>
  </w:style>
  <w:style w:type="character" w:customStyle="1" w:styleId="Bodytext2">
    <w:name w:val="Body text (2)_"/>
    <w:link w:val="Bodytext20"/>
    <w:locked/>
    <w:rsid w:val="00ED0635"/>
    <w:rPr>
      <w:b/>
      <w:bCs/>
      <w:sz w:val="17"/>
      <w:szCs w:val="17"/>
      <w:shd w:val="clear" w:color="auto" w:fill="FFFFFF"/>
    </w:rPr>
  </w:style>
  <w:style w:type="paragraph" w:customStyle="1" w:styleId="Bodytext20">
    <w:name w:val="Body text (2)"/>
    <w:basedOn w:val="a"/>
    <w:link w:val="Bodytext2"/>
    <w:rsid w:val="00ED0635"/>
    <w:pPr>
      <w:widowControl w:val="0"/>
      <w:shd w:val="clear" w:color="auto" w:fill="FFFFFF"/>
      <w:spacing w:after="0" w:line="0" w:lineRule="atLeast"/>
      <w:ind w:hanging="1840"/>
    </w:pPr>
    <w:rPr>
      <w:rFonts w:eastAsia="Calibri"/>
      <w:b/>
      <w:bCs/>
      <w:sz w:val="17"/>
      <w:szCs w:val="17"/>
      <w:lang w:val="ru-RU" w:eastAsia="ru-RU"/>
    </w:rPr>
  </w:style>
  <w:style w:type="numbering" w:customStyle="1" w:styleId="111">
    <w:name w:val="Нет списка11"/>
    <w:next w:val="a2"/>
    <w:uiPriority w:val="99"/>
    <w:semiHidden/>
    <w:unhideWhenUsed/>
    <w:rsid w:val="00ED0635"/>
  </w:style>
  <w:style w:type="paragraph" w:styleId="35">
    <w:name w:val="Body Text 3"/>
    <w:basedOn w:val="a"/>
    <w:link w:val="36"/>
    <w:uiPriority w:val="99"/>
    <w:unhideWhenUsed/>
    <w:rsid w:val="00ED0635"/>
    <w:pPr>
      <w:suppressAutoHyphens/>
      <w:spacing w:after="120" w:line="240" w:lineRule="auto"/>
    </w:pPr>
    <w:rPr>
      <w:rFonts w:ascii="Times New Roman" w:hAnsi="Times New Roman"/>
      <w:sz w:val="16"/>
      <w:szCs w:val="16"/>
      <w:lang w:eastAsia="ar-SA"/>
    </w:rPr>
  </w:style>
  <w:style w:type="character" w:customStyle="1" w:styleId="36">
    <w:name w:val="Основной текст 3 Знак"/>
    <w:link w:val="35"/>
    <w:uiPriority w:val="99"/>
    <w:rsid w:val="00ED0635"/>
    <w:rPr>
      <w:rFonts w:ascii="Times New Roman" w:eastAsia="Times New Roman" w:hAnsi="Times New Roman"/>
      <w:sz w:val="16"/>
      <w:szCs w:val="16"/>
      <w:lang w:val="uk-UA" w:eastAsia="ar-SA"/>
    </w:rPr>
  </w:style>
  <w:style w:type="paragraph" w:styleId="29">
    <w:name w:val="Body Text Indent 2"/>
    <w:basedOn w:val="a"/>
    <w:link w:val="2a"/>
    <w:uiPriority w:val="99"/>
    <w:unhideWhenUsed/>
    <w:rsid w:val="00ED0635"/>
    <w:pPr>
      <w:suppressAutoHyphens/>
      <w:spacing w:after="120" w:line="480" w:lineRule="auto"/>
      <w:ind w:left="283"/>
    </w:pPr>
    <w:rPr>
      <w:rFonts w:ascii="Times New Roman" w:hAnsi="Times New Roman"/>
      <w:sz w:val="24"/>
      <w:szCs w:val="24"/>
      <w:lang w:eastAsia="ar-SA"/>
    </w:rPr>
  </w:style>
  <w:style w:type="character" w:customStyle="1" w:styleId="2a">
    <w:name w:val="Основной текст с отступом 2 Знак"/>
    <w:link w:val="29"/>
    <w:uiPriority w:val="99"/>
    <w:rsid w:val="00ED0635"/>
    <w:rPr>
      <w:rFonts w:ascii="Times New Roman" w:eastAsia="Times New Roman" w:hAnsi="Times New Roman"/>
      <w:sz w:val="24"/>
      <w:szCs w:val="24"/>
      <w:lang w:val="uk-UA" w:eastAsia="ar-SA"/>
    </w:rPr>
  </w:style>
  <w:style w:type="character" w:customStyle="1" w:styleId="2b">
    <w:name w:val="Заголовок №2_"/>
    <w:link w:val="2c"/>
    <w:locked/>
    <w:rsid w:val="00ED0635"/>
    <w:rPr>
      <w:b/>
      <w:bCs/>
      <w:shd w:val="clear" w:color="auto" w:fill="FFFFFF"/>
    </w:rPr>
  </w:style>
  <w:style w:type="paragraph" w:customStyle="1" w:styleId="2c">
    <w:name w:val="Заголовок №2"/>
    <w:basedOn w:val="a"/>
    <w:link w:val="2b"/>
    <w:rsid w:val="00ED0635"/>
    <w:pPr>
      <w:shd w:val="clear" w:color="auto" w:fill="FFFFFF"/>
      <w:spacing w:before="300" w:after="60" w:line="240" w:lineRule="atLeast"/>
      <w:outlineLvl w:val="1"/>
    </w:pPr>
    <w:rPr>
      <w:rFonts w:eastAsia="Calibri"/>
      <w:b/>
      <w:bCs/>
      <w:sz w:val="20"/>
      <w:szCs w:val="20"/>
      <w:lang w:val="ru-RU" w:eastAsia="ru-RU"/>
    </w:rPr>
  </w:style>
  <w:style w:type="paragraph" w:customStyle="1" w:styleId="2d">
    <w:name w:val="Обычный2"/>
    <w:rsid w:val="00ED0635"/>
    <w:pPr>
      <w:spacing w:line="276" w:lineRule="auto"/>
    </w:pPr>
    <w:rPr>
      <w:rFonts w:ascii="Arial" w:eastAsia="Arial" w:hAnsi="Arial" w:cs="Arial"/>
      <w:color w:val="000000"/>
      <w:sz w:val="22"/>
      <w:szCs w:val="22"/>
    </w:rPr>
  </w:style>
  <w:style w:type="character" w:styleId="afff5">
    <w:name w:val="Emphasis"/>
    <w:qFormat/>
    <w:locked/>
    <w:rsid w:val="00ED0635"/>
    <w:rPr>
      <w:i/>
      <w:iCs/>
    </w:rPr>
  </w:style>
  <w:style w:type="character" w:customStyle="1" w:styleId="xfm06835816">
    <w:name w:val="xfm_06835816"/>
    <w:rsid w:val="00ED0635"/>
  </w:style>
  <w:style w:type="paragraph" w:styleId="afff6">
    <w:name w:val="Revision"/>
    <w:hidden/>
    <w:uiPriority w:val="99"/>
    <w:semiHidden/>
    <w:rsid w:val="00ED0635"/>
    <w:rPr>
      <w:sz w:val="22"/>
      <w:szCs w:val="22"/>
      <w:lang w:val="uk-UA" w:eastAsia="en-US"/>
    </w:rPr>
  </w:style>
  <w:style w:type="paragraph" w:customStyle="1" w:styleId="2e">
    <w:name w:val="Абзац списка2"/>
    <w:basedOn w:val="a"/>
    <w:rsid w:val="00ED0635"/>
    <w:pPr>
      <w:spacing w:after="0" w:line="240" w:lineRule="auto"/>
      <w:ind w:left="720"/>
      <w:contextualSpacing/>
    </w:pPr>
    <w:rPr>
      <w:rFonts w:ascii="Times New Roman" w:eastAsia="Calibri" w:hAnsi="Times New Roman"/>
      <w:sz w:val="28"/>
      <w:szCs w:val="28"/>
      <w:lang w:eastAsia="ru-RU"/>
    </w:rPr>
  </w:style>
  <w:style w:type="table" w:customStyle="1" w:styleId="1f5">
    <w:name w:val="Сетка таблицы1"/>
    <w:basedOn w:val="a1"/>
    <w:next w:val="afff3"/>
    <w:uiPriority w:val="59"/>
    <w:rsid w:val="0062649F"/>
    <w:pPr>
      <w:overflowPunct w:val="0"/>
      <w:autoSpaceDE w:val="0"/>
      <w:autoSpaceDN w:val="0"/>
      <w:adjustRightInd w:val="0"/>
      <w:jc w:val="both"/>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7">
    <w:name w:val="Основной текст (3)_"/>
    <w:link w:val="38"/>
    <w:locked/>
    <w:rsid w:val="008A2B27"/>
    <w:rPr>
      <w:rFonts w:ascii="Times New Roman" w:eastAsia="Times New Roman" w:hAnsi="Times New Roman"/>
      <w:b/>
      <w:bCs/>
      <w:sz w:val="28"/>
      <w:szCs w:val="28"/>
    </w:rPr>
  </w:style>
  <w:style w:type="paragraph" w:customStyle="1" w:styleId="38">
    <w:name w:val="Основной текст (3)"/>
    <w:basedOn w:val="a"/>
    <w:link w:val="37"/>
    <w:rsid w:val="008A2B27"/>
    <w:pPr>
      <w:widowControl w:val="0"/>
      <w:spacing w:after="580" w:line="285" w:lineRule="auto"/>
      <w:jc w:val="center"/>
    </w:pPr>
    <w:rPr>
      <w:rFonts w:ascii="Times New Roman" w:hAnsi="Times New Roman"/>
      <w:b/>
      <w:bCs/>
      <w:sz w:val="28"/>
      <w:szCs w:val="28"/>
    </w:rPr>
  </w:style>
  <w:style w:type="character" w:customStyle="1" w:styleId="2f">
    <w:name w:val="Основной текст (2)_"/>
    <w:link w:val="2f0"/>
    <w:locked/>
    <w:rsid w:val="008A2B27"/>
    <w:rPr>
      <w:rFonts w:ascii="Times New Roman" w:eastAsia="Times New Roman" w:hAnsi="Times New Roman"/>
      <w:b/>
      <w:bCs/>
    </w:rPr>
  </w:style>
  <w:style w:type="paragraph" w:customStyle="1" w:styleId="2f0">
    <w:name w:val="Основной текст (2)"/>
    <w:basedOn w:val="a"/>
    <w:link w:val="2f"/>
    <w:rsid w:val="008A2B27"/>
    <w:pPr>
      <w:widowControl w:val="0"/>
      <w:spacing w:after="180" w:line="240" w:lineRule="auto"/>
      <w:jc w:val="center"/>
    </w:pPr>
    <w:rPr>
      <w:rFonts w:ascii="Times New Roman" w:hAnsi="Times New Roman"/>
      <w:b/>
      <w:bCs/>
      <w:sz w:val="20"/>
      <w:szCs w:val="20"/>
    </w:rPr>
  </w:style>
  <w:style w:type="character" w:customStyle="1" w:styleId="afff7">
    <w:name w:val="Другое_"/>
    <w:link w:val="afff8"/>
    <w:rsid w:val="008A2B27"/>
    <w:rPr>
      <w:rFonts w:ascii="Times New Roman" w:eastAsia="Times New Roman" w:hAnsi="Times New Roman"/>
      <w:color w:val="1B1B1B"/>
    </w:rPr>
  </w:style>
  <w:style w:type="paragraph" w:customStyle="1" w:styleId="afff8">
    <w:name w:val="Другое"/>
    <w:basedOn w:val="a"/>
    <w:link w:val="afff7"/>
    <w:rsid w:val="008A2B27"/>
    <w:pPr>
      <w:widowControl w:val="0"/>
      <w:spacing w:after="0" w:line="240" w:lineRule="auto"/>
    </w:pPr>
    <w:rPr>
      <w:rFonts w:ascii="Times New Roman" w:hAnsi="Times New Roman"/>
      <w:color w:val="1B1B1B"/>
      <w:sz w:val="20"/>
      <w:szCs w:val="20"/>
    </w:rPr>
  </w:style>
  <w:style w:type="character" w:customStyle="1" w:styleId="afff9">
    <w:name w:val="Основной текст_"/>
    <w:link w:val="1f6"/>
    <w:locked/>
    <w:rsid w:val="00D76833"/>
    <w:rPr>
      <w:rFonts w:ascii="Times New Roman" w:eastAsia="Times New Roman" w:hAnsi="Times New Roman"/>
      <w:sz w:val="100"/>
      <w:szCs w:val="100"/>
    </w:rPr>
  </w:style>
  <w:style w:type="paragraph" w:customStyle="1" w:styleId="1f6">
    <w:name w:val="Основной текст1"/>
    <w:basedOn w:val="a"/>
    <w:link w:val="afff9"/>
    <w:rsid w:val="00D76833"/>
    <w:pPr>
      <w:widowControl w:val="0"/>
      <w:spacing w:after="0" w:line="276" w:lineRule="auto"/>
    </w:pPr>
    <w:rPr>
      <w:rFonts w:ascii="Times New Roman" w:hAnsi="Times New Roman"/>
      <w:sz w:val="100"/>
      <w:szCs w:val="100"/>
    </w:rPr>
  </w:style>
  <w:style w:type="character" w:customStyle="1" w:styleId="zk-definition-listitem-text">
    <w:name w:val="zk-definition-list__item-text"/>
    <w:rsid w:val="008A6325"/>
  </w:style>
  <w:style w:type="character" w:customStyle="1" w:styleId="39">
    <w:name w:val="Заголовок №3_"/>
    <w:link w:val="3a"/>
    <w:locked/>
    <w:rsid w:val="00C07862"/>
    <w:rPr>
      <w:b/>
      <w:shd w:val="clear" w:color="auto" w:fill="FFFFFF"/>
    </w:rPr>
  </w:style>
  <w:style w:type="paragraph" w:customStyle="1" w:styleId="3a">
    <w:name w:val="Заголовок №3"/>
    <w:basedOn w:val="a"/>
    <w:link w:val="39"/>
    <w:rsid w:val="00C07862"/>
    <w:pPr>
      <w:widowControl w:val="0"/>
      <w:shd w:val="clear" w:color="auto" w:fill="FFFFFF"/>
      <w:spacing w:after="0" w:line="269" w:lineRule="exact"/>
      <w:jc w:val="both"/>
      <w:outlineLvl w:val="2"/>
    </w:pPr>
    <w:rPr>
      <w:rFonts w:eastAsia="Calibri"/>
      <w:b/>
      <w:sz w:val="20"/>
      <w:szCs w:val="20"/>
    </w:rPr>
  </w:style>
  <w:style w:type="character" w:customStyle="1" w:styleId="afff0">
    <w:name w:val="Без интервала Знак"/>
    <w:aliases w:val="nado12 Знак,Bullet Знак"/>
    <w:link w:val="afff"/>
    <w:uiPriority w:val="1"/>
    <w:locked/>
    <w:rsid w:val="00E14748"/>
    <w:rPr>
      <w:sz w:val="22"/>
      <w:szCs w:val="22"/>
      <w:lang w:val="uk-UA" w:eastAsia="ar-SA"/>
    </w:rPr>
  </w:style>
  <w:style w:type="character" w:customStyle="1" w:styleId="afffa">
    <w:name w:val="Подпись к таблице_"/>
    <w:link w:val="afffb"/>
    <w:locked/>
    <w:rsid w:val="00E14748"/>
    <w:rPr>
      <w:rFonts w:ascii="Times New Roman" w:eastAsia="Times New Roman" w:hAnsi="Times New Roman"/>
      <w:b/>
      <w:bCs/>
    </w:rPr>
  </w:style>
  <w:style w:type="paragraph" w:customStyle="1" w:styleId="afffb">
    <w:name w:val="Подпись к таблице"/>
    <w:basedOn w:val="a"/>
    <w:link w:val="afffa"/>
    <w:rsid w:val="00E14748"/>
    <w:pPr>
      <w:widowControl w:val="0"/>
      <w:spacing w:after="0" w:line="240" w:lineRule="auto"/>
    </w:pPr>
    <w:rPr>
      <w:rFonts w:ascii="Times New Roman" w:hAnsi="Times New Roman"/>
      <w:b/>
      <w:bCs/>
      <w:sz w:val="20"/>
      <w:szCs w:val="20"/>
    </w:rPr>
  </w:style>
  <w:style w:type="table" w:customStyle="1" w:styleId="44">
    <w:name w:val="Сетка таблицы4"/>
    <w:basedOn w:val="a1"/>
    <w:uiPriority w:val="39"/>
    <w:rsid w:val="00D65186"/>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b">
    <w:name w:val="Без интервала3"/>
    <w:qFormat/>
    <w:rsid w:val="007B7542"/>
    <w:rPr>
      <w:rFonts w:ascii="Times New Roman" w:hAnsi="Times New Roman"/>
      <w:sz w:val="24"/>
      <w:szCs w:val="24"/>
      <w:lang w:val="uk-UA"/>
    </w:rPr>
  </w:style>
  <w:style w:type="character" w:customStyle="1" w:styleId="afffc">
    <w:name w:val="Название Знак"/>
    <w:rsid w:val="00A05551"/>
    <w:rPr>
      <w:rFonts w:ascii="Arial" w:eastAsia="Times New Roman" w:hAnsi="Arial"/>
      <w:b/>
      <w:snapToGrid w:val="0"/>
      <w:sz w:val="18"/>
      <w:lang w:val="uk-UA"/>
    </w:rPr>
  </w:style>
  <w:style w:type="paragraph" w:customStyle="1" w:styleId="afffd">
    <w:basedOn w:val="a"/>
    <w:next w:val="af9"/>
    <w:uiPriority w:val="1"/>
    <w:qFormat/>
    <w:rsid w:val="00190C08"/>
    <w:pPr>
      <w:widowControl w:val="0"/>
      <w:autoSpaceDE w:val="0"/>
      <w:autoSpaceDN w:val="0"/>
      <w:spacing w:before="70" w:after="0" w:line="240" w:lineRule="auto"/>
      <w:ind w:left="4056" w:right="4248"/>
      <w:jc w:val="center"/>
    </w:pPr>
    <w:rPr>
      <w:rFonts w:ascii="Times New Roman" w:hAnsi="Times New Roman"/>
      <w:b/>
      <w:bCs/>
      <w:sz w:val="24"/>
      <w:szCs w:val="24"/>
    </w:rPr>
  </w:style>
  <w:style w:type="character" w:customStyle="1" w:styleId="xfm41701796">
    <w:name w:val="xfm_41701796"/>
    <w:rsid w:val="00190C08"/>
  </w:style>
  <w:style w:type="character" w:customStyle="1" w:styleId="ng-binding">
    <w:name w:val="ng-binding"/>
    <w:basedOn w:val="a0"/>
    <w:rsid w:val="00086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104814929">
      <w:bodyDiv w:val="1"/>
      <w:marLeft w:val="0"/>
      <w:marRight w:val="0"/>
      <w:marTop w:val="0"/>
      <w:marBottom w:val="0"/>
      <w:divBdr>
        <w:top w:val="none" w:sz="0" w:space="0" w:color="auto"/>
        <w:left w:val="none" w:sz="0" w:space="0" w:color="auto"/>
        <w:bottom w:val="none" w:sz="0" w:space="0" w:color="auto"/>
        <w:right w:val="none" w:sz="0" w:space="0" w:color="auto"/>
      </w:divBdr>
    </w:div>
    <w:div w:id="121535128">
      <w:bodyDiv w:val="1"/>
      <w:marLeft w:val="0"/>
      <w:marRight w:val="0"/>
      <w:marTop w:val="0"/>
      <w:marBottom w:val="0"/>
      <w:divBdr>
        <w:top w:val="none" w:sz="0" w:space="0" w:color="auto"/>
        <w:left w:val="none" w:sz="0" w:space="0" w:color="auto"/>
        <w:bottom w:val="none" w:sz="0" w:space="0" w:color="auto"/>
        <w:right w:val="none" w:sz="0" w:space="0" w:color="auto"/>
      </w:divBdr>
    </w:div>
    <w:div w:id="216625029">
      <w:bodyDiv w:val="1"/>
      <w:marLeft w:val="0"/>
      <w:marRight w:val="0"/>
      <w:marTop w:val="0"/>
      <w:marBottom w:val="0"/>
      <w:divBdr>
        <w:top w:val="none" w:sz="0" w:space="0" w:color="auto"/>
        <w:left w:val="none" w:sz="0" w:space="0" w:color="auto"/>
        <w:bottom w:val="none" w:sz="0" w:space="0" w:color="auto"/>
        <w:right w:val="none" w:sz="0" w:space="0" w:color="auto"/>
      </w:divBdr>
    </w:div>
    <w:div w:id="298611609">
      <w:bodyDiv w:val="1"/>
      <w:marLeft w:val="0"/>
      <w:marRight w:val="0"/>
      <w:marTop w:val="0"/>
      <w:marBottom w:val="0"/>
      <w:divBdr>
        <w:top w:val="none" w:sz="0" w:space="0" w:color="auto"/>
        <w:left w:val="none" w:sz="0" w:space="0" w:color="auto"/>
        <w:bottom w:val="none" w:sz="0" w:space="0" w:color="auto"/>
        <w:right w:val="none" w:sz="0" w:space="0" w:color="auto"/>
      </w:divBdr>
    </w:div>
    <w:div w:id="305740476">
      <w:bodyDiv w:val="1"/>
      <w:marLeft w:val="0"/>
      <w:marRight w:val="0"/>
      <w:marTop w:val="0"/>
      <w:marBottom w:val="0"/>
      <w:divBdr>
        <w:top w:val="none" w:sz="0" w:space="0" w:color="auto"/>
        <w:left w:val="none" w:sz="0" w:space="0" w:color="auto"/>
        <w:bottom w:val="none" w:sz="0" w:space="0" w:color="auto"/>
        <w:right w:val="none" w:sz="0" w:space="0" w:color="auto"/>
      </w:divBdr>
    </w:div>
    <w:div w:id="337200529">
      <w:bodyDiv w:val="1"/>
      <w:marLeft w:val="0"/>
      <w:marRight w:val="0"/>
      <w:marTop w:val="0"/>
      <w:marBottom w:val="0"/>
      <w:divBdr>
        <w:top w:val="none" w:sz="0" w:space="0" w:color="auto"/>
        <w:left w:val="none" w:sz="0" w:space="0" w:color="auto"/>
        <w:bottom w:val="none" w:sz="0" w:space="0" w:color="auto"/>
        <w:right w:val="none" w:sz="0" w:space="0" w:color="auto"/>
      </w:divBdr>
    </w:div>
    <w:div w:id="397830098">
      <w:bodyDiv w:val="1"/>
      <w:marLeft w:val="0"/>
      <w:marRight w:val="0"/>
      <w:marTop w:val="0"/>
      <w:marBottom w:val="0"/>
      <w:divBdr>
        <w:top w:val="none" w:sz="0" w:space="0" w:color="auto"/>
        <w:left w:val="none" w:sz="0" w:space="0" w:color="auto"/>
        <w:bottom w:val="none" w:sz="0" w:space="0" w:color="auto"/>
        <w:right w:val="none" w:sz="0" w:space="0" w:color="auto"/>
      </w:divBdr>
    </w:div>
    <w:div w:id="573470956">
      <w:bodyDiv w:val="1"/>
      <w:marLeft w:val="0"/>
      <w:marRight w:val="0"/>
      <w:marTop w:val="0"/>
      <w:marBottom w:val="0"/>
      <w:divBdr>
        <w:top w:val="none" w:sz="0" w:space="0" w:color="auto"/>
        <w:left w:val="none" w:sz="0" w:space="0" w:color="auto"/>
        <w:bottom w:val="none" w:sz="0" w:space="0" w:color="auto"/>
        <w:right w:val="none" w:sz="0" w:space="0" w:color="auto"/>
      </w:divBdr>
    </w:div>
    <w:div w:id="574632389">
      <w:bodyDiv w:val="1"/>
      <w:marLeft w:val="0"/>
      <w:marRight w:val="0"/>
      <w:marTop w:val="0"/>
      <w:marBottom w:val="0"/>
      <w:divBdr>
        <w:top w:val="none" w:sz="0" w:space="0" w:color="auto"/>
        <w:left w:val="none" w:sz="0" w:space="0" w:color="auto"/>
        <w:bottom w:val="none" w:sz="0" w:space="0" w:color="auto"/>
        <w:right w:val="none" w:sz="0" w:space="0" w:color="auto"/>
      </w:divBdr>
    </w:div>
    <w:div w:id="614095707">
      <w:bodyDiv w:val="1"/>
      <w:marLeft w:val="0"/>
      <w:marRight w:val="0"/>
      <w:marTop w:val="0"/>
      <w:marBottom w:val="0"/>
      <w:divBdr>
        <w:top w:val="none" w:sz="0" w:space="0" w:color="auto"/>
        <w:left w:val="none" w:sz="0" w:space="0" w:color="auto"/>
        <w:bottom w:val="none" w:sz="0" w:space="0" w:color="auto"/>
        <w:right w:val="none" w:sz="0" w:space="0" w:color="auto"/>
      </w:divBdr>
    </w:div>
    <w:div w:id="705562356">
      <w:bodyDiv w:val="1"/>
      <w:marLeft w:val="0"/>
      <w:marRight w:val="0"/>
      <w:marTop w:val="0"/>
      <w:marBottom w:val="0"/>
      <w:divBdr>
        <w:top w:val="none" w:sz="0" w:space="0" w:color="auto"/>
        <w:left w:val="none" w:sz="0" w:space="0" w:color="auto"/>
        <w:bottom w:val="none" w:sz="0" w:space="0" w:color="auto"/>
        <w:right w:val="none" w:sz="0" w:space="0" w:color="auto"/>
      </w:divBdr>
    </w:div>
    <w:div w:id="797797440">
      <w:bodyDiv w:val="1"/>
      <w:marLeft w:val="0"/>
      <w:marRight w:val="0"/>
      <w:marTop w:val="0"/>
      <w:marBottom w:val="0"/>
      <w:divBdr>
        <w:top w:val="none" w:sz="0" w:space="0" w:color="auto"/>
        <w:left w:val="none" w:sz="0" w:space="0" w:color="auto"/>
        <w:bottom w:val="none" w:sz="0" w:space="0" w:color="auto"/>
        <w:right w:val="none" w:sz="0" w:space="0" w:color="auto"/>
      </w:divBdr>
    </w:div>
    <w:div w:id="885603575">
      <w:bodyDiv w:val="1"/>
      <w:marLeft w:val="0"/>
      <w:marRight w:val="0"/>
      <w:marTop w:val="0"/>
      <w:marBottom w:val="0"/>
      <w:divBdr>
        <w:top w:val="none" w:sz="0" w:space="0" w:color="auto"/>
        <w:left w:val="none" w:sz="0" w:space="0" w:color="auto"/>
        <w:bottom w:val="none" w:sz="0" w:space="0" w:color="auto"/>
        <w:right w:val="none" w:sz="0" w:space="0" w:color="auto"/>
      </w:divBdr>
    </w:div>
    <w:div w:id="955604015">
      <w:bodyDiv w:val="1"/>
      <w:marLeft w:val="0"/>
      <w:marRight w:val="0"/>
      <w:marTop w:val="0"/>
      <w:marBottom w:val="0"/>
      <w:divBdr>
        <w:top w:val="none" w:sz="0" w:space="0" w:color="auto"/>
        <w:left w:val="none" w:sz="0" w:space="0" w:color="auto"/>
        <w:bottom w:val="none" w:sz="0" w:space="0" w:color="auto"/>
        <w:right w:val="none" w:sz="0" w:space="0" w:color="auto"/>
      </w:divBdr>
    </w:div>
    <w:div w:id="975988657">
      <w:bodyDiv w:val="1"/>
      <w:marLeft w:val="0"/>
      <w:marRight w:val="0"/>
      <w:marTop w:val="0"/>
      <w:marBottom w:val="0"/>
      <w:divBdr>
        <w:top w:val="none" w:sz="0" w:space="0" w:color="auto"/>
        <w:left w:val="none" w:sz="0" w:space="0" w:color="auto"/>
        <w:bottom w:val="none" w:sz="0" w:space="0" w:color="auto"/>
        <w:right w:val="none" w:sz="0" w:space="0" w:color="auto"/>
      </w:divBdr>
    </w:div>
    <w:div w:id="1236403704">
      <w:bodyDiv w:val="1"/>
      <w:marLeft w:val="0"/>
      <w:marRight w:val="0"/>
      <w:marTop w:val="0"/>
      <w:marBottom w:val="0"/>
      <w:divBdr>
        <w:top w:val="none" w:sz="0" w:space="0" w:color="auto"/>
        <w:left w:val="none" w:sz="0" w:space="0" w:color="auto"/>
        <w:bottom w:val="none" w:sz="0" w:space="0" w:color="auto"/>
        <w:right w:val="none" w:sz="0" w:space="0" w:color="auto"/>
      </w:divBdr>
    </w:div>
    <w:div w:id="1304893082">
      <w:bodyDiv w:val="1"/>
      <w:marLeft w:val="0"/>
      <w:marRight w:val="0"/>
      <w:marTop w:val="0"/>
      <w:marBottom w:val="0"/>
      <w:divBdr>
        <w:top w:val="none" w:sz="0" w:space="0" w:color="auto"/>
        <w:left w:val="none" w:sz="0" w:space="0" w:color="auto"/>
        <w:bottom w:val="none" w:sz="0" w:space="0" w:color="auto"/>
        <w:right w:val="none" w:sz="0" w:space="0" w:color="auto"/>
      </w:divBdr>
    </w:div>
    <w:div w:id="1431314088">
      <w:bodyDiv w:val="1"/>
      <w:marLeft w:val="0"/>
      <w:marRight w:val="0"/>
      <w:marTop w:val="0"/>
      <w:marBottom w:val="0"/>
      <w:divBdr>
        <w:top w:val="none" w:sz="0" w:space="0" w:color="auto"/>
        <w:left w:val="none" w:sz="0" w:space="0" w:color="auto"/>
        <w:bottom w:val="none" w:sz="0" w:space="0" w:color="auto"/>
        <w:right w:val="none" w:sz="0" w:space="0" w:color="auto"/>
      </w:divBdr>
    </w:div>
    <w:div w:id="1464302035">
      <w:bodyDiv w:val="1"/>
      <w:marLeft w:val="0"/>
      <w:marRight w:val="0"/>
      <w:marTop w:val="0"/>
      <w:marBottom w:val="0"/>
      <w:divBdr>
        <w:top w:val="none" w:sz="0" w:space="0" w:color="auto"/>
        <w:left w:val="none" w:sz="0" w:space="0" w:color="auto"/>
        <w:bottom w:val="none" w:sz="0" w:space="0" w:color="auto"/>
        <w:right w:val="none" w:sz="0" w:space="0" w:color="auto"/>
      </w:divBdr>
    </w:div>
    <w:div w:id="1625964576">
      <w:bodyDiv w:val="1"/>
      <w:marLeft w:val="0"/>
      <w:marRight w:val="0"/>
      <w:marTop w:val="0"/>
      <w:marBottom w:val="0"/>
      <w:divBdr>
        <w:top w:val="none" w:sz="0" w:space="0" w:color="auto"/>
        <w:left w:val="none" w:sz="0" w:space="0" w:color="auto"/>
        <w:bottom w:val="none" w:sz="0" w:space="0" w:color="auto"/>
        <w:right w:val="none" w:sz="0" w:space="0" w:color="auto"/>
      </w:divBdr>
    </w:div>
    <w:div w:id="1713455144">
      <w:bodyDiv w:val="1"/>
      <w:marLeft w:val="0"/>
      <w:marRight w:val="0"/>
      <w:marTop w:val="0"/>
      <w:marBottom w:val="0"/>
      <w:divBdr>
        <w:top w:val="none" w:sz="0" w:space="0" w:color="auto"/>
        <w:left w:val="none" w:sz="0" w:space="0" w:color="auto"/>
        <w:bottom w:val="none" w:sz="0" w:space="0" w:color="auto"/>
        <w:right w:val="none" w:sz="0" w:space="0" w:color="auto"/>
      </w:divBdr>
    </w:div>
    <w:div w:id="1793787401">
      <w:bodyDiv w:val="1"/>
      <w:marLeft w:val="0"/>
      <w:marRight w:val="0"/>
      <w:marTop w:val="0"/>
      <w:marBottom w:val="0"/>
      <w:divBdr>
        <w:top w:val="none" w:sz="0" w:space="0" w:color="auto"/>
        <w:left w:val="none" w:sz="0" w:space="0" w:color="auto"/>
        <w:bottom w:val="none" w:sz="0" w:space="0" w:color="auto"/>
        <w:right w:val="none" w:sz="0" w:space="0" w:color="auto"/>
      </w:divBdr>
    </w:div>
    <w:div w:id="1848787712">
      <w:bodyDiv w:val="1"/>
      <w:marLeft w:val="0"/>
      <w:marRight w:val="0"/>
      <w:marTop w:val="0"/>
      <w:marBottom w:val="0"/>
      <w:divBdr>
        <w:top w:val="none" w:sz="0" w:space="0" w:color="auto"/>
        <w:left w:val="none" w:sz="0" w:space="0" w:color="auto"/>
        <w:bottom w:val="none" w:sz="0" w:space="0" w:color="auto"/>
        <w:right w:val="none" w:sz="0" w:space="0" w:color="auto"/>
      </w:divBdr>
    </w:div>
    <w:div w:id="1913810552">
      <w:bodyDiv w:val="1"/>
      <w:marLeft w:val="0"/>
      <w:marRight w:val="0"/>
      <w:marTop w:val="0"/>
      <w:marBottom w:val="0"/>
      <w:divBdr>
        <w:top w:val="none" w:sz="0" w:space="0" w:color="auto"/>
        <w:left w:val="none" w:sz="0" w:space="0" w:color="auto"/>
        <w:bottom w:val="none" w:sz="0" w:space="0" w:color="auto"/>
        <w:right w:val="none" w:sz="0" w:space="0" w:color="auto"/>
      </w:divBdr>
    </w:div>
    <w:div w:id="1959022735">
      <w:bodyDiv w:val="1"/>
      <w:marLeft w:val="0"/>
      <w:marRight w:val="0"/>
      <w:marTop w:val="0"/>
      <w:marBottom w:val="0"/>
      <w:divBdr>
        <w:top w:val="none" w:sz="0" w:space="0" w:color="auto"/>
        <w:left w:val="none" w:sz="0" w:space="0" w:color="auto"/>
        <w:bottom w:val="none" w:sz="0" w:space="0" w:color="auto"/>
        <w:right w:val="none" w:sz="0" w:space="0" w:color="auto"/>
      </w:divBdr>
    </w:div>
    <w:div w:id="197402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footer" Target="footer4.xml"/><Relationship Id="rId10" Type="http://schemas.openxmlformats.org/officeDocument/2006/relationships/hyperlink" Target="https://zakon.rada.gov.ua/laws/show/2210-14"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D044D-FCC5-4158-8878-D6617AF98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43</Pages>
  <Words>14005</Words>
  <Characters>79831</Characters>
  <Application>Microsoft Office Word</Application>
  <DocSecurity>0</DocSecurity>
  <Lines>665</Lines>
  <Paragraphs>187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Квартирно-експлуатаційний відділ м</vt:lpstr>
      <vt:lpstr>Квартирно-експлуатаційний відділ м</vt:lpstr>
    </vt:vector>
  </TitlesOfParts>
  <Company>Microsoft</Company>
  <LinksUpToDate>false</LinksUpToDate>
  <CharactersWithSpaces>93649</CharactersWithSpaces>
  <SharedDoc>false</SharedDoc>
  <HLinks>
    <vt:vector size="60" baseType="variant">
      <vt:variant>
        <vt:i4>1835083</vt:i4>
      </vt:variant>
      <vt:variant>
        <vt:i4>27</vt:i4>
      </vt:variant>
      <vt:variant>
        <vt:i4>0</vt:i4>
      </vt:variant>
      <vt:variant>
        <vt:i4>5</vt:i4>
      </vt:variant>
      <vt:variant>
        <vt:lpwstr>https://corruptinfo.nazk.gov.ua/</vt:lpwstr>
      </vt:variant>
      <vt:variant>
        <vt:lpwstr/>
      </vt:variant>
      <vt:variant>
        <vt:i4>3276833</vt:i4>
      </vt:variant>
      <vt:variant>
        <vt:i4>24</vt:i4>
      </vt:variant>
      <vt:variant>
        <vt:i4>0</vt:i4>
      </vt:variant>
      <vt:variant>
        <vt:i4>5</vt:i4>
      </vt:variant>
      <vt:variant>
        <vt:lpwstr>https://usr.minjust.gov.ua/</vt:lpwstr>
      </vt:variant>
      <vt:variant>
        <vt:lpwstr/>
      </vt:variant>
      <vt:variant>
        <vt:i4>983049</vt:i4>
      </vt:variant>
      <vt:variant>
        <vt:i4>21</vt:i4>
      </vt:variant>
      <vt:variant>
        <vt:i4>0</vt:i4>
      </vt:variant>
      <vt:variant>
        <vt:i4>5</vt:i4>
      </vt:variant>
      <vt:variant>
        <vt:lpwstr>https://vytiah.mvs.gov.ua/app/checkStatus</vt:lpwstr>
      </vt:variant>
      <vt:variant>
        <vt:lpwstr/>
      </vt:variant>
      <vt:variant>
        <vt:i4>983049</vt:i4>
      </vt:variant>
      <vt:variant>
        <vt:i4>18</vt:i4>
      </vt:variant>
      <vt:variant>
        <vt:i4>0</vt:i4>
      </vt:variant>
      <vt:variant>
        <vt:i4>5</vt:i4>
      </vt:variant>
      <vt:variant>
        <vt:lpwstr>https://vytiah.mvs.gov.ua/app/checkStatus</vt:lpwstr>
      </vt:variant>
      <vt:variant>
        <vt:lpwstr/>
      </vt:variant>
      <vt:variant>
        <vt:i4>983049</vt:i4>
      </vt:variant>
      <vt:variant>
        <vt:i4>15</vt:i4>
      </vt:variant>
      <vt:variant>
        <vt:i4>0</vt:i4>
      </vt:variant>
      <vt:variant>
        <vt:i4>5</vt:i4>
      </vt:variant>
      <vt:variant>
        <vt:lpwstr>https://vytiah.mvs.gov.ua/app/checkStatus</vt:lpwstr>
      </vt:variant>
      <vt:variant>
        <vt:lpwstr/>
      </vt:variant>
      <vt:variant>
        <vt:i4>983049</vt:i4>
      </vt:variant>
      <vt:variant>
        <vt:i4>12</vt:i4>
      </vt:variant>
      <vt:variant>
        <vt:i4>0</vt:i4>
      </vt:variant>
      <vt:variant>
        <vt:i4>5</vt:i4>
      </vt:variant>
      <vt:variant>
        <vt:lpwstr>https://vytiah.mvs.gov.ua/app/checkStatus</vt:lpwstr>
      </vt:variant>
      <vt:variant>
        <vt:lpwstr/>
      </vt:variant>
      <vt:variant>
        <vt:i4>6946848</vt:i4>
      </vt:variant>
      <vt:variant>
        <vt:i4>9</vt:i4>
      </vt:variant>
      <vt:variant>
        <vt:i4>0</vt:i4>
      </vt:variant>
      <vt:variant>
        <vt:i4>5</vt:i4>
      </vt:variant>
      <vt:variant>
        <vt:lpwstr>https://zakon.rada.gov.ua/laws/show/2939-17</vt:lpwstr>
      </vt:variant>
      <vt:variant>
        <vt:lpwstr/>
      </vt:variant>
      <vt:variant>
        <vt:i4>2752551</vt:i4>
      </vt:variant>
      <vt:variant>
        <vt:i4>6</vt:i4>
      </vt:variant>
      <vt:variant>
        <vt:i4>0</vt:i4>
      </vt:variant>
      <vt:variant>
        <vt:i4>5</vt:i4>
      </vt:variant>
      <vt:variant>
        <vt:lpwstr>http://zakon4.rada.gov.ua/laws/show/2289-17</vt:lpwstr>
      </vt:variant>
      <vt:variant>
        <vt:lpwstr/>
      </vt:variant>
      <vt:variant>
        <vt:i4>2752551</vt:i4>
      </vt:variant>
      <vt:variant>
        <vt:i4>3</vt:i4>
      </vt:variant>
      <vt:variant>
        <vt:i4>0</vt:i4>
      </vt:variant>
      <vt:variant>
        <vt:i4>5</vt:i4>
      </vt:variant>
      <vt:variant>
        <vt:lpwstr>http://zakon4.rada.gov.ua/laws/show/2289-17</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Квартирно-експлуатаційний відділ м</dc:title>
  <dc:subject/>
  <dc:creator>v v</dc:creator>
  <cp:keywords/>
  <cp:lastModifiedBy>380505590253</cp:lastModifiedBy>
  <cp:revision>181</cp:revision>
  <cp:lastPrinted>2023-04-10T07:45:00Z</cp:lastPrinted>
  <dcterms:created xsi:type="dcterms:W3CDTF">2024-02-04T19:45:00Z</dcterms:created>
  <dcterms:modified xsi:type="dcterms:W3CDTF">2024-02-19T06:23:00Z</dcterms:modified>
</cp:coreProperties>
</file>