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8F70C" w14:textId="77777777" w:rsidR="004C7DE1" w:rsidRPr="004C7DE1" w:rsidRDefault="004C7DE1" w:rsidP="004C7DE1">
      <w:pPr>
        <w:jc w:val="center"/>
        <w:rPr>
          <w:rFonts w:ascii="Times New Roman" w:hAnsi="Times New Roman" w:cs="Times New Roman"/>
          <w:b/>
          <w:sz w:val="24"/>
          <w:szCs w:val="24"/>
        </w:rPr>
      </w:pPr>
      <w:r w:rsidRPr="004C7DE1">
        <w:rPr>
          <w:rFonts w:ascii="Times New Roman" w:hAnsi="Times New Roman" w:cs="Times New Roman"/>
          <w:b/>
          <w:sz w:val="24"/>
          <w:szCs w:val="24"/>
        </w:rPr>
        <w:t>Головне управління Держпродспоживслужби в Чернівецькій області</w:t>
      </w:r>
    </w:p>
    <w:tbl>
      <w:tblPr>
        <w:tblW w:w="4062" w:type="dxa"/>
        <w:tblInd w:w="5578" w:type="dxa"/>
        <w:tblLayout w:type="fixed"/>
        <w:tblLook w:val="0000" w:firstRow="0" w:lastRow="0" w:firstColumn="0" w:lastColumn="0" w:noHBand="0" w:noVBand="0"/>
      </w:tblPr>
      <w:tblGrid>
        <w:gridCol w:w="4062"/>
      </w:tblGrid>
      <w:tr w:rsidR="00E7052F" w:rsidRPr="00E7052F" w14:paraId="6F99C0E8" w14:textId="77777777" w:rsidTr="002F79E6">
        <w:trPr>
          <w:trHeight w:val="2717"/>
        </w:trPr>
        <w:tc>
          <w:tcPr>
            <w:tcW w:w="4062" w:type="dxa"/>
          </w:tcPr>
          <w:p w14:paraId="502A5A01" w14:textId="77777777" w:rsidR="002F79E6" w:rsidRPr="00D47354" w:rsidRDefault="002F79E6" w:rsidP="003A69DB">
            <w:pPr>
              <w:suppressAutoHyphens/>
              <w:spacing w:after="0" w:line="240" w:lineRule="auto"/>
              <w:rPr>
                <w:rFonts w:ascii="Times New Roman" w:eastAsia="Times New Roman" w:hAnsi="Times New Roman" w:cs="Times New Roman"/>
                <w:b/>
                <w:bCs/>
                <w:noProof/>
                <w:sz w:val="24"/>
                <w:szCs w:val="24"/>
                <w:lang w:eastAsia="ar-SA"/>
              </w:rPr>
            </w:pPr>
          </w:p>
          <w:p w14:paraId="03CBBF9E" w14:textId="77777777" w:rsidR="002F79E6" w:rsidRPr="00D47354"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D47354">
              <w:rPr>
                <w:rFonts w:ascii="Times New Roman" w:eastAsia="Times New Roman" w:hAnsi="Times New Roman" w:cs="Times New Roman"/>
                <w:sz w:val="24"/>
                <w:szCs w:val="24"/>
                <w:lang w:eastAsia="ar-SA"/>
              </w:rPr>
              <w:t>«ЗАТВЕРДЖЕНО»</w:t>
            </w:r>
          </w:p>
          <w:p w14:paraId="3A82CF6A" w14:textId="77777777" w:rsidR="002F79E6" w:rsidRPr="00D47354" w:rsidRDefault="002F79E6" w:rsidP="00AC6689">
            <w:pPr>
              <w:suppressAutoHyphens/>
              <w:spacing w:after="0" w:line="240" w:lineRule="auto"/>
              <w:rPr>
                <w:rFonts w:ascii="Times New Roman" w:eastAsia="Times New Roman" w:hAnsi="Times New Roman" w:cs="Times New Roman"/>
                <w:sz w:val="24"/>
                <w:szCs w:val="24"/>
                <w:lang w:eastAsia="ar-SA"/>
              </w:rPr>
            </w:pPr>
          </w:p>
          <w:p w14:paraId="475BE621" w14:textId="77777777" w:rsidR="002F79E6" w:rsidRPr="00D47354" w:rsidRDefault="002F79E6" w:rsidP="00AC6689">
            <w:pPr>
              <w:suppressAutoHyphens/>
              <w:spacing w:after="0" w:line="240" w:lineRule="auto"/>
              <w:rPr>
                <w:rFonts w:ascii="Times New Roman" w:eastAsia="Times New Roman" w:hAnsi="Times New Roman" w:cs="Times New Roman"/>
                <w:sz w:val="24"/>
                <w:szCs w:val="24"/>
                <w:lang w:eastAsia="ar-SA"/>
              </w:rPr>
            </w:pPr>
            <w:r w:rsidRPr="00D47354">
              <w:rPr>
                <w:rFonts w:ascii="Times New Roman" w:eastAsia="Times New Roman" w:hAnsi="Times New Roman" w:cs="Times New Roman"/>
                <w:sz w:val="24"/>
                <w:szCs w:val="24"/>
                <w:lang w:eastAsia="ar-SA"/>
              </w:rPr>
              <w:t>Рішенням уповноваженої особи</w:t>
            </w:r>
          </w:p>
          <w:p w14:paraId="2B986AEA" w14:textId="15C0B4AB" w:rsidR="002F79E6" w:rsidRPr="00D47354" w:rsidRDefault="00B1630F" w:rsidP="004C7DE1">
            <w:pPr>
              <w:suppressAutoHyphens/>
              <w:spacing w:after="0" w:line="240" w:lineRule="auto"/>
              <w:rPr>
                <w:rFonts w:ascii="Times New Roman" w:eastAsia="Times New Roman" w:hAnsi="Times New Roman" w:cs="Times New Roman"/>
                <w:sz w:val="24"/>
                <w:szCs w:val="24"/>
                <w:lang w:eastAsia="ar-SA"/>
              </w:rPr>
            </w:pPr>
            <w:r w:rsidRPr="00D47354">
              <w:rPr>
                <w:rFonts w:ascii="Times New Roman" w:eastAsia="Times New Roman" w:hAnsi="Times New Roman" w:cs="Times New Roman"/>
                <w:sz w:val="24"/>
                <w:szCs w:val="24"/>
                <w:lang w:eastAsia="ar-SA"/>
              </w:rPr>
              <w:t xml:space="preserve">Протоколом </w:t>
            </w:r>
            <w:r w:rsidR="000357E1" w:rsidRPr="00D47354">
              <w:rPr>
                <w:rFonts w:ascii="Times New Roman" w:eastAsia="Times New Roman" w:hAnsi="Times New Roman" w:cs="Times New Roman"/>
                <w:sz w:val="24"/>
                <w:szCs w:val="24"/>
                <w:lang w:eastAsia="ar-SA"/>
              </w:rPr>
              <w:t>№</w:t>
            </w:r>
            <w:r w:rsidR="00E41D25">
              <w:rPr>
                <w:rFonts w:ascii="Times New Roman" w:eastAsia="Times New Roman" w:hAnsi="Times New Roman" w:cs="Times New Roman"/>
                <w:sz w:val="24"/>
                <w:szCs w:val="24"/>
                <w:lang w:eastAsia="ar-SA"/>
              </w:rPr>
              <w:t>72</w:t>
            </w:r>
            <w:r w:rsidR="00D228C8" w:rsidRPr="00D47354">
              <w:rPr>
                <w:rFonts w:ascii="Times New Roman" w:eastAsia="Times New Roman" w:hAnsi="Times New Roman" w:cs="Times New Roman"/>
                <w:sz w:val="24"/>
                <w:szCs w:val="24"/>
                <w:lang w:eastAsia="ar-SA"/>
              </w:rPr>
              <w:t xml:space="preserve">/а від </w:t>
            </w:r>
            <w:r w:rsidR="00005DAB">
              <w:rPr>
                <w:rFonts w:ascii="Times New Roman" w:eastAsia="Times New Roman" w:hAnsi="Times New Roman" w:cs="Times New Roman"/>
                <w:sz w:val="24"/>
                <w:szCs w:val="24"/>
                <w:lang w:eastAsia="ar-SA"/>
              </w:rPr>
              <w:t>1</w:t>
            </w:r>
            <w:r w:rsidR="00E41D25">
              <w:rPr>
                <w:rFonts w:ascii="Times New Roman" w:eastAsia="Times New Roman" w:hAnsi="Times New Roman" w:cs="Times New Roman"/>
                <w:sz w:val="24"/>
                <w:szCs w:val="24"/>
                <w:lang w:eastAsia="ar-SA"/>
              </w:rPr>
              <w:t>8</w:t>
            </w:r>
            <w:r w:rsidR="00775D8B" w:rsidRPr="00D47354">
              <w:rPr>
                <w:rFonts w:ascii="Times New Roman" w:eastAsia="Times New Roman" w:hAnsi="Times New Roman" w:cs="Times New Roman"/>
                <w:sz w:val="24"/>
                <w:szCs w:val="24"/>
                <w:lang w:eastAsia="ar-SA"/>
              </w:rPr>
              <w:t>.0</w:t>
            </w:r>
            <w:r w:rsidR="00480E47" w:rsidRPr="00D47354">
              <w:rPr>
                <w:rFonts w:ascii="Times New Roman" w:eastAsia="Times New Roman" w:hAnsi="Times New Roman" w:cs="Times New Roman"/>
                <w:sz w:val="24"/>
                <w:szCs w:val="24"/>
                <w:lang w:eastAsia="ar-SA"/>
              </w:rPr>
              <w:t>5</w:t>
            </w:r>
            <w:r w:rsidR="00775D8B" w:rsidRPr="00D47354">
              <w:rPr>
                <w:rFonts w:ascii="Times New Roman" w:eastAsia="Times New Roman" w:hAnsi="Times New Roman" w:cs="Times New Roman"/>
                <w:sz w:val="24"/>
                <w:szCs w:val="24"/>
                <w:lang w:eastAsia="ar-SA"/>
              </w:rPr>
              <w:t>.</w:t>
            </w:r>
            <w:r w:rsidR="002D2C57" w:rsidRPr="00D47354">
              <w:rPr>
                <w:rFonts w:ascii="Times New Roman" w:eastAsia="Times New Roman" w:hAnsi="Times New Roman" w:cs="Times New Roman"/>
                <w:sz w:val="24"/>
                <w:szCs w:val="24"/>
                <w:lang w:eastAsia="ar-SA"/>
              </w:rPr>
              <w:t>2023</w:t>
            </w:r>
            <w:r w:rsidR="002F79E6" w:rsidRPr="00D47354">
              <w:rPr>
                <w:rFonts w:ascii="Times New Roman" w:eastAsia="Times New Roman" w:hAnsi="Times New Roman" w:cs="Times New Roman"/>
                <w:sz w:val="24"/>
                <w:szCs w:val="24"/>
                <w:lang w:eastAsia="ar-SA"/>
              </w:rPr>
              <w:t xml:space="preserve"> р.</w:t>
            </w:r>
          </w:p>
          <w:p w14:paraId="114A4E34" w14:textId="77777777" w:rsidR="002F79E6" w:rsidRPr="00D47354" w:rsidRDefault="002F79E6" w:rsidP="004C7DE1">
            <w:pPr>
              <w:suppressAutoHyphens/>
              <w:spacing w:after="0" w:line="240" w:lineRule="auto"/>
              <w:rPr>
                <w:rFonts w:ascii="Times New Roman" w:eastAsia="Times New Roman" w:hAnsi="Times New Roman" w:cs="Times New Roman"/>
                <w:sz w:val="24"/>
                <w:szCs w:val="24"/>
                <w:lang w:eastAsia="ar-SA"/>
              </w:rPr>
            </w:pPr>
          </w:p>
          <w:p w14:paraId="6AA6E765" w14:textId="77777777" w:rsidR="002F79E6" w:rsidRPr="00D47354"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D47354">
              <w:rPr>
                <w:rFonts w:ascii="Times New Roman" w:eastAsia="Times New Roman" w:hAnsi="Times New Roman" w:cs="Times New Roman"/>
                <w:sz w:val="24"/>
                <w:szCs w:val="24"/>
                <w:lang w:eastAsia="ar-SA"/>
              </w:rPr>
              <w:t xml:space="preserve">_____________ </w:t>
            </w:r>
            <w:r w:rsidR="00AC517E" w:rsidRPr="00D47354">
              <w:rPr>
                <w:rFonts w:ascii="Times New Roman" w:eastAsia="Times New Roman" w:hAnsi="Times New Roman" w:cs="Times New Roman"/>
                <w:sz w:val="24"/>
                <w:szCs w:val="24"/>
                <w:lang w:eastAsia="ar-SA"/>
              </w:rPr>
              <w:t>Т.Е. Колотило</w:t>
            </w:r>
          </w:p>
          <w:p w14:paraId="20080AF9" w14:textId="77777777" w:rsidR="002F79E6" w:rsidRPr="00D47354" w:rsidRDefault="002F79E6" w:rsidP="004C7DE1">
            <w:pPr>
              <w:suppressAutoHyphens/>
              <w:spacing w:after="0" w:line="240" w:lineRule="auto"/>
              <w:rPr>
                <w:rFonts w:ascii="Times New Roman" w:eastAsia="Times New Roman" w:hAnsi="Times New Roman" w:cs="Times New Roman"/>
                <w:sz w:val="24"/>
                <w:szCs w:val="24"/>
                <w:lang w:eastAsia="ar-SA"/>
              </w:rPr>
            </w:pPr>
            <w:proofErr w:type="spellStart"/>
            <w:r w:rsidRPr="00D47354">
              <w:rPr>
                <w:rFonts w:ascii="Times New Roman" w:eastAsia="Times New Roman" w:hAnsi="Times New Roman" w:cs="Times New Roman"/>
                <w:sz w:val="24"/>
                <w:szCs w:val="24"/>
                <w:lang w:eastAsia="ar-SA"/>
              </w:rPr>
              <w:t>м.п</w:t>
            </w:r>
            <w:proofErr w:type="spellEnd"/>
            <w:r w:rsidRPr="00D47354">
              <w:rPr>
                <w:rFonts w:ascii="Times New Roman" w:eastAsia="Times New Roman" w:hAnsi="Times New Roman" w:cs="Times New Roman"/>
                <w:sz w:val="24"/>
                <w:szCs w:val="24"/>
                <w:lang w:eastAsia="ar-SA"/>
              </w:rPr>
              <w:t>.</w:t>
            </w:r>
          </w:p>
        </w:tc>
      </w:tr>
    </w:tbl>
    <w:p w14:paraId="788A64F0" w14:textId="77777777" w:rsidR="004C7DE1" w:rsidRPr="00030368" w:rsidRDefault="004C7DE1" w:rsidP="004C7DE1">
      <w:pPr>
        <w:suppressAutoHyphens/>
        <w:spacing w:after="0" w:line="240" w:lineRule="auto"/>
        <w:rPr>
          <w:rFonts w:ascii="Times New Roman" w:eastAsia="Times New Roman" w:hAnsi="Times New Roman" w:cs="Times New Roman"/>
          <w:b/>
          <w:sz w:val="24"/>
          <w:szCs w:val="24"/>
          <w:lang w:eastAsia="ar-SA"/>
        </w:rPr>
      </w:pPr>
    </w:p>
    <w:p w14:paraId="704F3150" w14:textId="77777777" w:rsidR="004C7DE1" w:rsidRPr="00030368" w:rsidRDefault="004C7DE1" w:rsidP="004C7DE1">
      <w:pPr>
        <w:suppressAutoHyphens/>
        <w:spacing w:after="0" w:line="240" w:lineRule="auto"/>
        <w:rPr>
          <w:rFonts w:ascii="Times New Roman" w:eastAsia="Times New Roman" w:hAnsi="Times New Roman" w:cs="Times New Roman"/>
          <w:b/>
          <w:sz w:val="24"/>
          <w:szCs w:val="24"/>
          <w:lang w:eastAsia="ar-SA"/>
        </w:rPr>
      </w:pPr>
    </w:p>
    <w:p w14:paraId="2923BA15" w14:textId="77777777" w:rsidR="004C7DE1" w:rsidRPr="00030368" w:rsidRDefault="004C7DE1" w:rsidP="004C7DE1">
      <w:pPr>
        <w:suppressAutoHyphens/>
        <w:spacing w:after="0" w:line="240" w:lineRule="auto"/>
        <w:rPr>
          <w:rFonts w:ascii="Times New Roman" w:eastAsia="Times New Roman" w:hAnsi="Times New Roman" w:cs="Times New Roman"/>
          <w:b/>
          <w:sz w:val="24"/>
          <w:szCs w:val="24"/>
          <w:lang w:eastAsia="ar-SA"/>
        </w:rPr>
      </w:pPr>
    </w:p>
    <w:p w14:paraId="5AA68062" w14:textId="77777777" w:rsidR="004C7DE1" w:rsidRPr="00D47354" w:rsidRDefault="004C7DE1" w:rsidP="004C7DE1">
      <w:pPr>
        <w:suppressAutoHyphens/>
        <w:spacing w:after="0" w:line="240" w:lineRule="auto"/>
        <w:jc w:val="center"/>
        <w:rPr>
          <w:rFonts w:ascii="Times New Roman" w:eastAsia="Times New Roman" w:hAnsi="Times New Roman" w:cs="Times New Roman"/>
          <w:b/>
          <w:sz w:val="24"/>
          <w:szCs w:val="24"/>
          <w:lang w:eastAsia="ar-SA"/>
        </w:rPr>
      </w:pPr>
      <w:r w:rsidRPr="00D47354">
        <w:rPr>
          <w:rFonts w:ascii="Times New Roman" w:eastAsia="Times New Roman" w:hAnsi="Times New Roman" w:cs="Times New Roman"/>
          <w:b/>
          <w:sz w:val="24"/>
          <w:szCs w:val="24"/>
          <w:lang w:eastAsia="ar-SA"/>
        </w:rPr>
        <w:t>ТЕНДЕРНА ДОКУМЕНТАЦІЯ</w:t>
      </w:r>
    </w:p>
    <w:p w14:paraId="409817C1" w14:textId="77777777" w:rsidR="004C7DE1" w:rsidRPr="00D47354" w:rsidRDefault="004C7DE1" w:rsidP="004C7DE1">
      <w:pPr>
        <w:suppressAutoHyphens/>
        <w:spacing w:after="0" w:line="240" w:lineRule="auto"/>
        <w:jc w:val="center"/>
        <w:rPr>
          <w:rFonts w:ascii="Times New Roman" w:eastAsia="Times New Roman" w:hAnsi="Times New Roman" w:cs="Times New Roman"/>
          <w:b/>
          <w:bCs/>
          <w:sz w:val="24"/>
          <w:szCs w:val="24"/>
          <w:lang w:eastAsia="ar-SA"/>
        </w:rPr>
      </w:pPr>
    </w:p>
    <w:p w14:paraId="25D40D06" w14:textId="77777777" w:rsidR="00276820" w:rsidRPr="00D47354" w:rsidRDefault="00D82BAD" w:rsidP="000B0DEA">
      <w:pPr>
        <w:suppressAutoHyphens/>
        <w:spacing w:after="0" w:line="240" w:lineRule="auto"/>
        <w:jc w:val="center"/>
        <w:rPr>
          <w:rFonts w:ascii="Times New Roman" w:eastAsia="Times New Roman" w:hAnsi="Times New Roman" w:cs="Times New Roman"/>
          <w:bCs/>
          <w:sz w:val="24"/>
          <w:szCs w:val="24"/>
          <w:lang w:eastAsia="ar-SA"/>
        </w:rPr>
      </w:pPr>
      <w:r w:rsidRPr="00D47354">
        <w:rPr>
          <w:rFonts w:ascii="Times New Roman" w:eastAsia="Times New Roman" w:hAnsi="Times New Roman" w:cs="Times New Roman"/>
          <w:bCs/>
          <w:sz w:val="24"/>
          <w:szCs w:val="24"/>
          <w:lang w:eastAsia="ar-SA"/>
        </w:rPr>
        <w:t>по предмету закупівлі</w:t>
      </w:r>
    </w:p>
    <w:p w14:paraId="2BF15533" w14:textId="77777777" w:rsidR="00E41D25" w:rsidRPr="00E41D25" w:rsidRDefault="00E41D25" w:rsidP="00E41D25">
      <w:pPr>
        <w:suppressAutoHyphens/>
        <w:spacing w:after="0" w:line="240" w:lineRule="auto"/>
        <w:jc w:val="center"/>
        <w:rPr>
          <w:rFonts w:ascii="Times New Roman" w:hAnsi="Times New Roman" w:cs="Times New Roman"/>
          <w:sz w:val="24"/>
          <w:szCs w:val="24"/>
        </w:rPr>
      </w:pPr>
      <w:r w:rsidRPr="00E41D25">
        <w:rPr>
          <w:rFonts w:ascii="Times New Roman" w:hAnsi="Times New Roman" w:cs="Times New Roman"/>
          <w:sz w:val="24"/>
          <w:szCs w:val="24"/>
        </w:rPr>
        <w:t>Послуги з проведення лабораторних досліджень води басейнів на мікробіологічні та санітарно-хімічні показники з об’єктів нагляду (контролю), код ДК 021-2015 (CPV) 71900000-7 - Лабораторні послуги</w:t>
      </w:r>
    </w:p>
    <w:p w14:paraId="22A9DE2D" w14:textId="77777777" w:rsidR="00616A06" w:rsidRPr="00D47354" w:rsidRDefault="00616A06" w:rsidP="000B0DEA">
      <w:pPr>
        <w:suppressAutoHyphens/>
        <w:spacing w:after="0" w:line="240" w:lineRule="auto"/>
        <w:jc w:val="center"/>
        <w:rPr>
          <w:rFonts w:ascii="Times New Roman" w:eastAsia="Times New Roman" w:hAnsi="Times New Roman" w:cs="Times New Roman"/>
          <w:bCs/>
          <w:sz w:val="24"/>
          <w:szCs w:val="24"/>
          <w:lang w:eastAsia="ar-SA"/>
        </w:rPr>
      </w:pPr>
    </w:p>
    <w:p w14:paraId="69BD3651" w14:textId="77777777" w:rsidR="00616A06" w:rsidRPr="00E7052F" w:rsidRDefault="00616A06" w:rsidP="000B0DEA">
      <w:pPr>
        <w:suppressAutoHyphens/>
        <w:spacing w:after="0" w:line="240" w:lineRule="auto"/>
        <w:jc w:val="center"/>
        <w:rPr>
          <w:rFonts w:ascii="Times New Roman" w:eastAsia="Times New Roman" w:hAnsi="Times New Roman" w:cs="Times New Roman"/>
          <w:bCs/>
          <w:sz w:val="24"/>
          <w:szCs w:val="24"/>
          <w:lang w:eastAsia="ar-SA"/>
        </w:rPr>
      </w:pPr>
    </w:p>
    <w:p w14:paraId="08949C30" w14:textId="3287F0C9" w:rsidR="007F39E4" w:rsidRPr="007F39E4" w:rsidRDefault="007F39E4" w:rsidP="007F39E4">
      <w:pPr>
        <w:suppressAutoHyphens/>
        <w:spacing w:after="0" w:line="240" w:lineRule="auto"/>
        <w:jc w:val="center"/>
        <w:rPr>
          <w:rFonts w:ascii="Times New Roman" w:eastAsia="Calibri" w:hAnsi="Times New Roman" w:cs="Times New Roman"/>
          <w:bCs/>
          <w:sz w:val="24"/>
          <w:szCs w:val="24"/>
        </w:rPr>
      </w:pPr>
    </w:p>
    <w:p w14:paraId="6A988989" w14:textId="77777777" w:rsidR="004C7DE1" w:rsidRPr="00030368" w:rsidRDefault="004C7DE1" w:rsidP="00916156">
      <w:pPr>
        <w:suppressAutoHyphens/>
        <w:spacing w:after="0" w:line="240" w:lineRule="auto"/>
        <w:jc w:val="center"/>
        <w:rPr>
          <w:rFonts w:ascii="Times New Roman" w:eastAsia="Times New Roman" w:hAnsi="Times New Roman" w:cs="Times New Roman"/>
          <w:bCs/>
          <w:sz w:val="24"/>
          <w:szCs w:val="24"/>
          <w:lang w:eastAsia="ar-SA"/>
        </w:rPr>
      </w:pPr>
    </w:p>
    <w:p w14:paraId="78E12A6D" w14:textId="77777777" w:rsidR="004C7DE1" w:rsidRPr="00030368" w:rsidRDefault="004C7DE1" w:rsidP="004C7DE1">
      <w:pPr>
        <w:suppressAutoHyphens/>
        <w:spacing w:after="0" w:line="240" w:lineRule="auto"/>
        <w:jc w:val="center"/>
        <w:rPr>
          <w:rFonts w:ascii="Times New Roman" w:eastAsia="Times New Roman" w:hAnsi="Times New Roman" w:cs="Times New Roman"/>
          <w:bCs/>
          <w:sz w:val="24"/>
          <w:szCs w:val="24"/>
          <w:lang w:eastAsia="ar-SA"/>
        </w:rPr>
      </w:pPr>
    </w:p>
    <w:p w14:paraId="712599BF" w14:textId="77777777"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14:paraId="4A8821DB" w14:textId="77777777"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14:paraId="6881C9A3" w14:textId="77777777" w:rsidR="004C7DE1" w:rsidRPr="004C7DE1" w:rsidRDefault="004C7DE1" w:rsidP="004C7DE1">
      <w:pPr>
        <w:suppressLineNumbers/>
        <w:suppressAutoHyphens/>
        <w:snapToGrid w:val="0"/>
        <w:spacing w:after="0" w:line="240" w:lineRule="auto"/>
        <w:rPr>
          <w:rFonts w:ascii="Times New Roman" w:eastAsia="Times New Roman" w:hAnsi="Times New Roman" w:cs="Times New Roman"/>
          <w:b/>
          <w:bCs/>
          <w:sz w:val="28"/>
          <w:szCs w:val="28"/>
          <w:lang w:eastAsia="ar-SA"/>
        </w:rPr>
      </w:pPr>
    </w:p>
    <w:p w14:paraId="562151BF" w14:textId="77777777" w:rsidR="004C7DE1" w:rsidRPr="004C7DE1" w:rsidRDefault="004C7DE1" w:rsidP="004C7DE1">
      <w:pPr>
        <w:suppressAutoHyphens/>
        <w:spacing w:after="120" w:line="240" w:lineRule="auto"/>
        <w:rPr>
          <w:rFonts w:ascii="Times New Roman" w:eastAsia="Arial Unicode MS" w:hAnsi="Times New Roman" w:cs="Times New Roman"/>
          <w:sz w:val="28"/>
          <w:szCs w:val="28"/>
          <w:lang w:eastAsia="ar-SA"/>
        </w:rPr>
      </w:pPr>
    </w:p>
    <w:p w14:paraId="5749FCEE"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4C79098E"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5A707748"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279CF82C"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4BE982DB"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584DE15A"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3ECB12B6"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0F99A1DE"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13E37BA5"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190B330C"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5DB21F7C"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156EC6DE"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55CFFEED" w14:textId="77777777"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773A07E" w14:textId="77777777"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A9C85F6" w14:textId="77777777" w:rsidR="00CA21B2" w:rsidRDefault="00CA21B2"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1CC02AA" w14:textId="77777777" w:rsidR="00C7060D" w:rsidRDefault="00C7060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A8EF47F" w14:textId="77777777" w:rsidR="00EA64EC" w:rsidRDefault="00EA64EC"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49468394" w14:textId="50436022" w:rsidR="00030368" w:rsidRDefault="00030368"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56678A79" w14:textId="77777777" w:rsidR="007F39E4" w:rsidRPr="004C7DE1" w:rsidRDefault="007F39E4"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1329DA2" w14:textId="77777777" w:rsidR="004C7DE1" w:rsidRPr="004C7DE1" w:rsidRDefault="004C7DE1" w:rsidP="004C7DE1">
      <w:pPr>
        <w:spacing w:line="240" w:lineRule="auto"/>
        <w:jc w:val="center"/>
        <w:rPr>
          <w:rFonts w:ascii="Times New Roman" w:hAnsi="Times New Roman" w:cs="Times New Roman"/>
          <w:b/>
          <w:bCs/>
          <w:sz w:val="24"/>
          <w:szCs w:val="24"/>
        </w:rPr>
      </w:pPr>
      <w:r w:rsidRPr="004C7DE1">
        <w:rPr>
          <w:rFonts w:ascii="Times New Roman" w:hAnsi="Times New Roman" w:cs="Times New Roman"/>
          <w:b/>
          <w:bCs/>
          <w:sz w:val="24"/>
          <w:szCs w:val="24"/>
        </w:rPr>
        <w:t>ЗМІСТ</w:t>
      </w:r>
    </w:p>
    <w:p w14:paraId="7DD613A9"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1.Загальні положення.</w:t>
      </w:r>
    </w:p>
    <w:p w14:paraId="18BD22FF"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2.Порядок унесення змін та надання роз’яснень до тендерної документації.</w:t>
      </w:r>
    </w:p>
    <w:p w14:paraId="2AF459FE"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3.Інструкція з підготовки тендерної пропозиції.</w:t>
      </w:r>
    </w:p>
    <w:p w14:paraId="7B2D3871"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4.Подання та розкриття тендерної пропозиції.</w:t>
      </w:r>
    </w:p>
    <w:p w14:paraId="10DB38B8" w14:textId="77777777" w:rsidR="004C7DE1" w:rsidRPr="007E58B8" w:rsidRDefault="004C7DE1" w:rsidP="004C7DE1">
      <w:pPr>
        <w:spacing w:after="0" w:line="240" w:lineRule="auto"/>
        <w:rPr>
          <w:rFonts w:ascii="Times New Roman" w:hAnsi="Times New Roman" w:cs="Times New Roman"/>
          <w:sz w:val="24"/>
          <w:szCs w:val="24"/>
        </w:rPr>
      </w:pPr>
      <w:r w:rsidRPr="007E58B8">
        <w:rPr>
          <w:rFonts w:ascii="Times New Roman" w:hAnsi="Times New Roman" w:cs="Times New Roman"/>
          <w:b/>
          <w:bCs/>
          <w:sz w:val="24"/>
          <w:szCs w:val="24"/>
        </w:rPr>
        <w:t>5.Оцінка тендерної пропозиції</w:t>
      </w:r>
      <w:r w:rsidR="00F9623F">
        <w:rPr>
          <w:rFonts w:ascii="Times New Roman" w:hAnsi="Times New Roman" w:cs="Times New Roman"/>
          <w:b/>
          <w:bCs/>
          <w:sz w:val="24"/>
          <w:szCs w:val="24"/>
        </w:rPr>
        <w:t xml:space="preserve"> та розгляд</w:t>
      </w:r>
      <w:r w:rsidRPr="007E58B8">
        <w:rPr>
          <w:rFonts w:ascii="Times New Roman" w:hAnsi="Times New Roman" w:cs="Times New Roman"/>
          <w:b/>
          <w:bCs/>
          <w:sz w:val="24"/>
          <w:szCs w:val="24"/>
        </w:rPr>
        <w:t>.</w:t>
      </w:r>
    </w:p>
    <w:p w14:paraId="451BB373"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6.Результати торгів та укладення договору про закупівлю.</w:t>
      </w:r>
    </w:p>
    <w:p w14:paraId="52C01CFD" w14:textId="77777777" w:rsidR="0059274E" w:rsidRPr="007E58B8" w:rsidRDefault="0059274E" w:rsidP="0059274E">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1</w:t>
      </w:r>
      <w:r w:rsidR="0002060A">
        <w:rPr>
          <w:rFonts w:ascii="Times New Roman" w:hAnsi="Times New Roman" w:cs="Times New Roman"/>
          <w:sz w:val="24"/>
          <w:szCs w:val="24"/>
        </w:rPr>
        <w:t xml:space="preserve"> до тендерної документації</w:t>
      </w:r>
      <w:r w:rsidRPr="007E58B8">
        <w:rPr>
          <w:rFonts w:ascii="Times New Roman" w:hAnsi="Times New Roman" w:cs="Times New Roman"/>
          <w:sz w:val="24"/>
          <w:szCs w:val="24"/>
        </w:rPr>
        <w:t xml:space="preserve">. </w:t>
      </w:r>
      <w:r w:rsidR="006B0FC5" w:rsidRPr="006B0FC5">
        <w:rPr>
          <w:rFonts w:ascii="Times New Roman" w:hAnsi="Times New Roman" w:cs="Times New Roman"/>
          <w:sz w:val="24"/>
          <w:szCs w:val="24"/>
        </w:rPr>
        <w:t>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пункті 44 Особливостей</w:t>
      </w:r>
      <w:r w:rsidRPr="007E58B8">
        <w:rPr>
          <w:rFonts w:ascii="Times New Roman" w:hAnsi="Times New Roman" w:cs="Times New Roman"/>
          <w:sz w:val="24"/>
          <w:szCs w:val="24"/>
        </w:rPr>
        <w:t>.</w:t>
      </w:r>
    </w:p>
    <w:p w14:paraId="2F250A6D" w14:textId="77777777" w:rsidR="004C7DE1" w:rsidRDefault="00283068" w:rsidP="00AB7F1B">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2</w:t>
      </w:r>
      <w:r w:rsidR="0002060A">
        <w:rPr>
          <w:rFonts w:ascii="Times New Roman" w:hAnsi="Times New Roman" w:cs="Times New Roman"/>
          <w:sz w:val="24"/>
          <w:szCs w:val="24"/>
        </w:rPr>
        <w:t xml:space="preserve"> до тендерної документації</w:t>
      </w:r>
      <w:r w:rsidR="004C7DE1" w:rsidRPr="007E58B8">
        <w:rPr>
          <w:rFonts w:ascii="Times New Roman" w:hAnsi="Times New Roman" w:cs="Times New Roman"/>
          <w:sz w:val="24"/>
          <w:szCs w:val="24"/>
        </w:rPr>
        <w:t xml:space="preserve">. </w:t>
      </w:r>
      <w:r w:rsidR="009A0FEA" w:rsidRPr="009A0FEA">
        <w:rPr>
          <w:rFonts w:ascii="Times New Roman" w:hAnsi="Times New Roman" w:cs="Times New Roman"/>
          <w:sz w:val="24"/>
          <w:szCs w:val="24"/>
        </w:rPr>
        <w:t>Технічні, якісні та кількісні характеристики предмета закупівлі, у тому числі відповідна технічна специфікація</w:t>
      </w:r>
      <w:r w:rsidR="00AB7F1B" w:rsidRPr="007E58B8">
        <w:rPr>
          <w:rFonts w:ascii="Times New Roman" w:hAnsi="Times New Roman" w:cs="Times New Roman"/>
          <w:sz w:val="24"/>
          <w:szCs w:val="24"/>
        </w:rPr>
        <w:t>.</w:t>
      </w:r>
    </w:p>
    <w:p w14:paraId="4959B94D" w14:textId="77777777" w:rsidR="007F39E4" w:rsidRPr="007F39E4" w:rsidRDefault="007F39E4" w:rsidP="007F39E4">
      <w:pPr>
        <w:spacing w:after="0" w:line="240" w:lineRule="auto"/>
        <w:jc w:val="both"/>
        <w:rPr>
          <w:rFonts w:ascii="Times New Roman" w:hAnsi="Times New Roman" w:cs="Times New Roman"/>
          <w:sz w:val="24"/>
          <w:szCs w:val="24"/>
        </w:rPr>
      </w:pPr>
      <w:r w:rsidRPr="007F39E4">
        <w:rPr>
          <w:rFonts w:ascii="Times New Roman" w:hAnsi="Times New Roman" w:cs="Times New Roman"/>
          <w:sz w:val="24"/>
          <w:szCs w:val="24"/>
        </w:rPr>
        <w:t>Додаток 3 до тендерної документації. «Цінова пропозиція» - форма.</w:t>
      </w:r>
    </w:p>
    <w:p w14:paraId="12268C3A" w14:textId="04270A5D" w:rsidR="007F39E4" w:rsidRPr="007F39E4" w:rsidRDefault="007F39E4" w:rsidP="007F39E4">
      <w:pPr>
        <w:spacing w:after="0" w:line="240" w:lineRule="auto"/>
        <w:jc w:val="both"/>
        <w:rPr>
          <w:rFonts w:ascii="Times New Roman" w:hAnsi="Times New Roman" w:cs="Times New Roman"/>
          <w:sz w:val="24"/>
          <w:szCs w:val="24"/>
        </w:rPr>
      </w:pPr>
      <w:r w:rsidRPr="007F39E4">
        <w:rPr>
          <w:rFonts w:ascii="Times New Roman" w:hAnsi="Times New Roman" w:cs="Times New Roman"/>
          <w:sz w:val="24"/>
          <w:szCs w:val="24"/>
        </w:rPr>
        <w:t xml:space="preserve">Додаток 4 до тендерної документації. Договір про закупівлю </w:t>
      </w:r>
      <w:r w:rsidR="008F2D50">
        <w:rPr>
          <w:rFonts w:ascii="Times New Roman" w:hAnsi="Times New Roman" w:cs="Times New Roman"/>
          <w:sz w:val="24"/>
          <w:szCs w:val="24"/>
        </w:rPr>
        <w:t>послуг</w:t>
      </w:r>
      <w:r w:rsidRPr="007F39E4">
        <w:rPr>
          <w:rFonts w:ascii="Times New Roman" w:hAnsi="Times New Roman" w:cs="Times New Roman"/>
          <w:sz w:val="24"/>
          <w:szCs w:val="24"/>
        </w:rPr>
        <w:t xml:space="preserve"> за державні кошти. Проєкт.</w:t>
      </w:r>
    </w:p>
    <w:p w14:paraId="4E937289" w14:textId="77777777" w:rsidR="004C7DE1" w:rsidRPr="008769DA" w:rsidRDefault="008769DA" w:rsidP="004C7DE1">
      <w:pPr>
        <w:spacing w:after="0" w:line="240" w:lineRule="auto"/>
        <w:rPr>
          <w:rFonts w:ascii="Times New Roman" w:hAnsi="Times New Roman" w:cs="Times New Roman"/>
          <w:bCs/>
          <w:sz w:val="24"/>
          <w:szCs w:val="24"/>
        </w:rPr>
      </w:pPr>
      <w:r w:rsidRPr="008769DA">
        <w:rPr>
          <w:rFonts w:ascii="Times New Roman" w:hAnsi="Times New Roman" w:cs="Times New Roman"/>
          <w:bCs/>
          <w:sz w:val="24"/>
          <w:szCs w:val="24"/>
        </w:rPr>
        <w:t>Додатки є невід</w:t>
      </w:r>
      <w:r w:rsidRPr="00ED0A60">
        <w:rPr>
          <w:rFonts w:ascii="Times New Roman" w:hAnsi="Times New Roman" w:cs="Times New Roman"/>
          <w:bCs/>
          <w:sz w:val="24"/>
          <w:szCs w:val="24"/>
        </w:rPr>
        <w:t>`</w:t>
      </w:r>
      <w:r w:rsidRPr="008769DA">
        <w:rPr>
          <w:rFonts w:ascii="Times New Roman" w:hAnsi="Times New Roman" w:cs="Times New Roman"/>
          <w:bCs/>
          <w:sz w:val="24"/>
          <w:szCs w:val="24"/>
        </w:rPr>
        <w:t>ємною частиною до цієї тендерної документації</w:t>
      </w:r>
      <w:r>
        <w:rPr>
          <w:rFonts w:ascii="Times New Roman" w:hAnsi="Times New Roman" w:cs="Times New Roman"/>
          <w:bCs/>
          <w:sz w:val="24"/>
          <w:szCs w:val="24"/>
        </w:rPr>
        <w:t>.</w:t>
      </w:r>
    </w:p>
    <w:p w14:paraId="099DC9D0" w14:textId="77777777" w:rsidR="004C7DE1" w:rsidRPr="004C7DE1" w:rsidRDefault="004C7DE1" w:rsidP="004C7DE1">
      <w:pPr>
        <w:spacing w:after="0" w:line="240" w:lineRule="auto"/>
        <w:rPr>
          <w:rFonts w:ascii="Times New Roman" w:hAnsi="Times New Roman" w:cs="Times New Roman"/>
          <w:b/>
          <w:bCs/>
          <w:sz w:val="24"/>
          <w:szCs w:val="24"/>
        </w:rPr>
      </w:pPr>
    </w:p>
    <w:p w14:paraId="0553F474" w14:textId="77777777" w:rsidR="004C7DE1" w:rsidRPr="004C7DE1" w:rsidRDefault="004C7DE1" w:rsidP="004C7DE1">
      <w:pPr>
        <w:spacing w:after="0" w:line="240" w:lineRule="auto"/>
        <w:rPr>
          <w:rFonts w:ascii="Times New Roman" w:hAnsi="Times New Roman" w:cs="Times New Roman"/>
          <w:b/>
          <w:bCs/>
          <w:sz w:val="24"/>
          <w:szCs w:val="24"/>
        </w:rPr>
      </w:pPr>
    </w:p>
    <w:p w14:paraId="00D5A8FD"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FC090C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97F1C34"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C69CA2C"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17DE2E2"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575DD55"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05B8C892"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CF32F7B"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8713C21"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B1C8B89"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12206E6"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16F706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B38313B"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75C56A0A"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181F805"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214B15B"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E4CC3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A7B6A3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BA6B312"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5309361"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392C1EA"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025E109" w14:textId="77777777" w:rsidR="00EE669A" w:rsidRPr="004C7DE1" w:rsidRDefault="00EE669A" w:rsidP="004C7DE1">
      <w:pPr>
        <w:suppressAutoHyphens/>
        <w:spacing w:after="0" w:line="240" w:lineRule="auto"/>
        <w:ind w:right="-235"/>
        <w:rPr>
          <w:rFonts w:ascii="Times New Roman" w:eastAsia="Times New Roman" w:hAnsi="Times New Roman" w:cs="Times New Roman"/>
          <w:b/>
          <w:bCs/>
          <w:sz w:val="24"/>
          <w:szCs w:val="24"/>
          <w:lang w:eastAsia="ar-SA"/>
        </w:rPr>
      </w:pPr>
    </w:p>
    <w:p w14:paraId="5836E47E"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CE8A7E4" w14:textId="77777777" w:rsidR="00241E8D" w:rsidRDefault="00241E8D" w:rsidP="004C7DE1">
      <w:pPr>
        <w:suppressAutoHyphens/>
        <w:spacing w:after="0" w:line="240" w:lineRule="auto"/>
        <w:ind w:right="-235"/>
        <w:rPr>
          <w:rFonts w:ascii="Times New Roman" w:eastAsia="Times New Roman" w:hAnsi="Times New Roman" w:cs="Times New Roman"/>
          <w:b/>
          <w:bCs/>
          <w:sz w:val="24"/>
          <w:szCs w:val="24"/>
          <w:lang w:eastAsia="ar-SA"/>
        </w:rPr>
      </w:pPr>
    </w:p>
    <w:p w14:paraId="147DA1CF"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2B53CB8"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DE7335C" w14:textId="77777777" w:rsidR="00756C47"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14:paraId="59AA4C6D" w14:textId="77777777" w:rsidR="00756C47" w:rsidRPr="004C7DE1"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14:paraId="7542E31C"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20FB07F" w14:textId="77777777" w:rsidR="00182424" w:rsidRDefault="00182424" w:rsidP="004C7DE1">
      <w:pPr>
        <w:suppressAutoHyphens/>
        <w:spacing w:after="0" w:line="240" w:lineRule="auto"/>
        <w:ind w:right="-235"/>
        <w:rPr>
          <w:rFonts w:ascii="Times New Roman" w:eastAsia="Times New Roman" w:hAnsi="Times New Roman" w:cs="Times New Roman"/>
          <w:b/>
          <w:bCs/>
          <w:sz w:val="24"/>
          <w:szCs w:val="24"/>
          <w:lang w:eastAsia="ar-SA"/>
        </w:rPr>
      </w:pPr>
    </w:p>
    <w:p w14:paraId="4EF2AD69"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F3749A"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CCD2184" w14:textId="77777777" w:rsidR="004C7DE1" w:rsidRDefault="00241E8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r>
        <w:rPr>
          <w:rFonts w:ascii="Times New Roman" w:eastAsia="Times New Roman" w:hAnsi="Times New Roman" w:cs="Times New Roman"/>
          <w:b/>
          <w:bCs/>
          <w:sz w:val="26"/>
          <w:szCs w:val="26"/>
          <w:lang w:eastAsia="ar-SA"/>
        </w:rPr>
        <w:t>м</w:t>
      </w:r>
      <w:r w:rsidR="004C7DE1" w:rsidRPr="004C7DE1">
        <w:rPr>
          <w:rFonts w:ascii="Times New Roman" w:eastAsia="Times New Roman" w:hAnsi="Times New Roman" w:cs="Times New Roman"/>
          <w:b/>
          <w:bCs/>
          <w:sz w:val="26"/>
          <w:szCs w:val="26"/>
          <w:lang w:eastAsia="ar-SA"/>
        </w:rPr>
        <w:t>. Чернівці</w:t>
      </w:r>
    </w:p>
    <w:p w14:paraId="148BC289" w14:textId="77777777" w:rsidR="00EE669A" w:rsidRDefault="00EE669A"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55"/>
        <w:gridCol w:w="6565"/>
      </w:tblGrid>
      <w:tr w:rsidR="007C49E7" w:rsidRPr="004C7DE1" w14:paraId="5B785E49" w14:textId="77777777" w:rsidTr="007C49E7">
        <w:trPr>
          <w:trHeight w:val="277"/>
          <w:jc w:val="center"/>
        </w:trPr>
        <w:tc>
          <w:tcPr>
            <w:tcW w:w="10296" w:type="dxa"/>
            <w:gridSpan w:val="3"/>
            <w:shd w:val="clear" w:color="auto" w:fill="auto"/>
            <w:vAlign w:val="center"/>
          </w:tcPr>
          <w:p w14:paraId="7558671B" w14:textId="77777777" w:rsidR="007C49E7" w:rsidRPr="004C7DE1" w:rsidRDefault="007C49E7" w:rsidP="004C7DE1">
            <w:pPr>
              <w:widowControl w:val="0"/>
              <w:suppressAutoHyphens/>
              <w:spacing w:after="60" w:line="240" w:lineRule="auto"/>
              <w:contextualSpacing/>
              <w:jc w:val="center"/>
              <w:rPr>
                <w:rFonts w:ascii="Times New Roman" w:eastAsia="Times New Roman" w:hAnsi="Times New Roman" w:cs="Times New Roman"/>
                <w:b/>
                <w:color w:val="000000"/>
                <w:sz w:val="24"/>
                <w:szCs w:val="24"/>
                <w:lang w:eastAsia="uk-UA"/>
              </w:rPr>
            </w:pPr>
            <w:r w:rsidRPr="004C7DE1">
              <w:rPr>
                <w:rFonts w:ascii="Times New Roman" w:eastAsia="Times New Roman" w:hAnsi="Times New Roman" w:cs="Times New Roman"/>
                <w:b/>
                <w:sz w:val="24"/>
                <w:szCs w:val="24"/>
                <w:bdr w:val="none" w:sz="0" w:space="0" w:color="auto" w:frame="1"/>
                <w:lang w:eastAsia="uk-UA"/>
              </w:rPr>
              <w:t>1.Загальні положення</w:t>
            </w:r>
          </w:p>
        </w:tc>
      </w:tr>
      <w:tr w:rsidR="004C7DE1" w:rsidRPr="004C7DE1" w14:paraId="67665D94" w14:textId="77777777" w:rsidTr="007C49E7">
        <w:trPr>
          <w:trHeight w:val="313"/>
          <w:jc w:val="center"/>
        </w:trPr>
        <w:tc>
          <w:tcPr>
            <w:tcW w:w="576" w:type="dxa"/>
            <w:shd w:val="clear" w:color="auto" w:fill="auto"/>
            <w:vAlign w:val="center"/>
          </w:tcPr>
          <w:p w14:paraId="33C5EA84"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1</w:t>
            </w:r>
          </w:p>
        </w:tc>
        <w:tc>
          <w:tcPr>
            <w:tcW w:w="3155" w:type="dxa"/>
            <w:shd w:val="clear" w:color="auto" w:fill="auto"/>
            <w:vAlign w:val="center"/>
          </w:tcPr>
          <w:p w14:paraId="4AC2952E"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2</w:t>
            </w:r>
          </w:p>
        </w:tc>
        <w:tc>
          <w:tcPr>
            <w:tcW w:w="6565" w:type="dxa"/>
            <w:shd w:val="clear" w:color="auto" w:fill="auto"/>
            <w:vAlign w:val="center"/>
          </w:tcPr>
          <w:p w14:paraId="25E1EDA3"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3</w:t>
            </w:r>
          </w:p>
        </w:tc>
      </w:tr>
      <w:tr w:rsidR="004C7DE1" w:rsidRPr="007E58B8" w14:paraId="399298F4" w14:textId="77777777" w:rsidTr="00E807C7">
        <w:trPr>
          <w:trHeight w:val="522"/>
          <w:jc w:val="center"/>
        </w:trPr>
        <w:tc>
          <w:tcPr>
            <w:tcW w:w="576" w:type="dxa"/>
            <w:shd w:val="clear" w:color="auto" w:fill="auto"/>
          </w:tcPr>
          <w:p w14:paraId="5D20EF0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537EA779"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14:paraId="3CEBB52F" w14:textId="77777777" w:rsidR="004C7DE1" w:rsidRPr="00F30A26" w:rsidRDefault="00D82BAD" w:rsidP="00EE669A">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D82BAD">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 1495 «</w:t>
            </w:r>
            <w:r w:rsidRPr="00D82BAD">
              <w:rPr>
                <w:rFonts w:ascii="Times New Roman" w:eastAsia="Times New Roman" w:hAnsi="Times New Roman" w:cs="Times New Roman"/>
                <w:bCs/>
                <w:sz w:val="24"/>
                <w:szCs w:val="24"/>
                <w:lang w:eastAsia="ru-RU"/>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82BAD">
              <w:rPr>
                <w:rFonts w:ascii="Times New Roman" w:eastAsia="Times New Roman" w:hAnsi="Times New Roman" w:cs="Times New Roman"/>
                <w:sz w:val="24"/>
                <w:szCs w:val="24"/>
                <w:lang w:eastAsia="ru-RU"/>
              </w:rPr>
              <w:t>», Постанови Кабінету Міністрів України від 17 лютого 2023 року № 157 «</w:t>
            </w:r>
            <w:r w:rsidRPr="00D82BAD">
              <w:rPr>
                <w:rFonts w:ascii="Times New Roman" w:eastAsia="Times New Roman" w:hAnsi="Times New Roman" w:cs="Times New Roman"/>
                <w:bCs/>
                <w:sz w:val="24"/>
                <w:szCs w:val="24"/>
                <w:lang w:eastAsia="ru-RU"/>
              </w:rPr>
              <w:t>Про внесення змін до Постанови Кабінету Міністрів України від 12 жовтня 2022 р. №1178</w:t>
            </w:r>
            <w:r w:rsidRPr="00D82BAD">
              <w:rPr>
                <w:rFonts w:ascii="Times New Roman" w:eastAsia="Times New Roman" w:hAnsi="Times New Roman" w:cs="Times New Roman"/>
                <w:sz w:val="24"/>
                <w:szCs w:val="24"/>
                <w:lang w:eastAsia="ru-RU"/>
              </w:rPr>
              <w:t>»  та інших нормативно-правових актів у сфері закупівель.</w:t>
            </w:r>
          </w:p>
        </w:tc>
      </w:tr>
      <w:tr w:rsidR="004C7DE1" w:rsidRPr="007E58B8" w14:paraId="495D5DE6" w14:textId="77777777" w:rsidTr="00E807C7">
        <w:trPr>
          <w:trHeight w:val="362"/>
          <w:jc w:val="center"/>
        </w:trPr>
        <w:tc>
          <w:tcPr>
            <w:tcW w:w="576" w:type="dxa"/>
            <w:shd w:val="clear" w:color="auto" w:fill="auto"/>
          </w:tcPr>
          <w:p w14:paraId="48028A0E"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14:paraId="24770485"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14:paraId="04F51619"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4C7DE1" w:rsidRPr="007E58B8" w14:paraId="6CD541A3" w14:textId="77777777" w:rsidTr="00E807C7">
        <w:trPr>
          <w:trHeight w:val="200"/>
          <w:jc w:val="center"/>
        </w:trPr>
        <w:tc>
          <w:tcPr>
            <w:tcW w:w="576" w:type="dxa"/>
            <w:shd w:val="clear" w:color="auto" w:fill="auto"/>
          </w:tcPr>
          <w:p w14:paraId="1DE82FD3"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2.1</w:t>
            </w:r>
          </w:p>
        </w:tc>
        <w:tc>
          <w:tcPr>
            <w:tcW w:w="3155" w:type="dxa"/>
            <w:shd w:val="clear" w:color="auto" w:fill="auto"/>
          </w:tcPr>
          <w:p w14:paraId="6F7F8160" w14:textId="77777777" w:rsidR="004C7DE1" w:rsidRPr="007E58B8" w:rsidRDefault="00D82BAD"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82BAD">
              <w:rPr>
                <w:rFonts w:ascii="Times New Roman" w:eastAsia="Times New Roman" w:hAnsi="Times New Roman" w:cs="Times New Roman"/>
                <w:sz w:val="24"/>
                <w:szCs w:val="24"/>
                <w:lang w:eastAsia="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565" w:type="dxa"/>
            <w:shd w:val="clear" w:color="auto" w:fill="auto"/>
          </w:tcPr>
          <w:p w14:paraId="099323E8"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Головне управління  Держпродспоживслужби в Чернівецькій області</w:t>
            </w:r>
            <w:r w:rsidR="00D82BAD">
              <w:rPr>
                <w:rFonts w:ascii="Times New Roman" w:eastAsia="Times New Roman" w:hAnsi="Times New Roman" w:cs="Times New Roman"/>
                <w:color w:val="000000"/>
                <w:sz w:val="24"/>
                <w:szCs w:val="24"/>
                <w:lang w:eastAsia="uk-UA"/>
              </w:rPr>
              <w:t>, код ЄДРПОУ 40416813</w:t>
            </w:r>
          </w:p>
        </w:tc>
      </w:tr>
      <w:tr w:rsidR="004C7DE1" w:rsidRPr="007E58B8" w14:paraId="0C505DDA" w14:textId="77777777" w:rsidTr="00E807C7">
        <w:trPr>
          <w:trHeight w:val="317"/>
          <w:jc w:val="center"/>
        </w:trPr>
        <w:tc>
          <w:tcPr>
            <w:tcW w:w="576" w:type="dxa"/>
            <w:shd w:val="clear" w:color="auto" w:fill="auto"/>
          </w:tcPr>
          <w:p w14:paraId="4C43F98F"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2.2</w:t>
            </w:r>
          </w:p>
        </w:tc>
        <w:tc>
          <w:tcPr>
            <w:tcW w:w="3155" w:type="dxa"/>
            <w:shd w:val="clear" w:color="auto" w:fill="auto"/>
          </w:tcPr>
          <w:p w14:paraId="66C9B9CA"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місцезнаходження</w:t>
            </w:r>
          </w:p>
        </w:tc>
        <w:tc>
          <w:tcPr>
            <w:tcW w:w="6565" w:type="dxa"/>
            <w:shd w:val="clear" w:color="auto" w:fill="auto"/>
          </w:tcPr>
          <w:p w14:paraId="63E9683A" w14:textId="36F14BC5" w:rsidR="004C7DE1" w:rsidRPr="007E58B8" w:rsidRDefault="00AA0A15" w:rsidP="00942106">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 xml:space="preserve">Юридична адреса: </w:t>
            </w:r>
            <w:r w:rsidR="00775D8B">
              <w:rPr>
                <w:rFonts w:ascii="Times New Roman" w:eastAsia="Times New Roman" w:hAnsi="Times New Roman" w:cs="Times New Roman"/>
                <w:color w:val="000000"/>
                <w:sz w:val="24"/>
                <w:szCs w:val="24"/>
                <w:lang w:eastAsia="uk-UA"/>
              </w:rPr>
              <w:t>5800</w:t>
            </w:r>
            <w:r w:rsidR="00942106">
              <w:rPr>
                <w:rFonts w:ascii="Times New Roman" w:eastAsia="Times New Roman" w:hAnsi="Times New Roman" w:cs="Times New Roman"/>
                <w:color w:val="000000"/>
                <w:sz w:val="24"/>
                <w:szCs w:val="24"/>
                <w:lang w:eastAsia="uk-UA"/>
              </w:rPr>
              <w:t>0</w:t>
            </w:r>
            <w:r w:rsidR="004C7DE1" w:rsidRPr="007E58B8">
              <w:rPr>
                <w:rFonts w:ascii="Times New Roman" w:eastAsia="Times New Roman" w:hAnsi="Times New Roman" w:cs="Times New Roman"/>
                <w:color w:val="000000"/>
                <w:sz w:val="24"/>
                <w:szCs w:val="24"/>
                <w:lang w:eastAsia="uk-UA"/>
              </w:rPr>
              <w:t>, Чернівецька область, м</w:t>
            </w:r>
            <w:r w:rsidRPr="007E58B8">
              <w:rPr>
                <w:rFonts w:ascii="Times New Roman" w:eastAsia="Times New Roman" w:hAnsi="Times New Roman" w:cs="Times New Roman"/>
                <w:color w:val="000000"/>
                <w:sz w:val="24"/>
                <w:szCs w:val="24"/>
                <w:lang w:eastAsia="uk-UA"/>
              </w:rPr>
              <w:t>істо</w:t>
            </w:r>
            <w:r w:rsidR="004C7DE1" w:rsidRPr="007E58B8">
              <w:rPr>
                <w:rFonts w:ascii="Times New Roman" w:eastAsia="Times New Roman" w:hAnsi="Times New Roman" w:cs="Times New Roman"/>
                <w:color w:val="000000"/>
                <w:sz w:val="24"/>
                <w:szCs w:val="24"/>
                <w:lang w:eastAsia="uk-UA"/>
              </w:rPr>
              <w:t xml:space="preserve"> Чернівці, вул</w:t>
            </w:r>
            <w:r w:rsidRPr="007E58B8">
              <w:rPr>
                <w:rFonts w:ascii="Times New Roman" w:eastAsia="Times New Roman" w:hAnsi="Times New Roman" w:cs="Times New Roman"/>
                <w:color w:val="000000"/>
                <w:sz w:val="24"/>
                <w:szCs w:val="24"/>
                <w:lang w:eastAsia="uk-UA"/>
              </w:rPr>
              <w:t>иця</w:t>
            </w:r>
            <w:r w:rsidR="004C7DE1" w:rsidRPr="007E58B8">
              <w:rPr>
                <w:rFonts w:ascii="Times New Roman" w:eastAsia="Times New Roman" w:hAnsi="Times New Roman" w:cs="Times New Roman"/>
                <w:color w:val="000000"/>
                <w:sz w:val="24"/>
                <w:szCs w:val="24"/>
                <w:lang w:eastAsia="uk-UA"/>
              </w:rPr>
              <w:t xml:space="preserve"> Сторожинецька,</w:t>
            </w:r>
            <w:r w:rsidRPr="007E58B8">
              <w:rPr>
                <w:rFonts w:ascii="Times New Roman" w:eastAsia="Times New Roman" w:hAnsi="Times New Roman" w:cs="Times New Roman"/>
                <w:color w:val="000000"/>
                <w:sz w:val="24"/>
                <w:szCs w:val="24"/>
                <w:lang w:eastAsia="uk-UA"/>
              </w:rPr>
              <w:t xml:space="preserve"> будинок </w:t>
            </w:r>
            <w:r w:rsidR="004C7DE1" w:rsidRPr="007E58B8">
              <w:rPr>
                <w:rFonts w:ascii="Times New Roman" w:eastAsia="Times New Roman" w:hAnsi="Times New Roman" w:cs="Times New Roman"/>
                <w:color w:val="000000"/>
                <w:sz w:val="24"/>
                <w:szCs w:val="24"/>
                <w:lang w:eastAsia="uk-UA"/>
              </w:rPr>
              <w:t>115</w:t>
            </w:r>
          </w:p>
        </w:tc>
      </w:tr>
      <w:tr w:rsidR="004C7DE1" w:rsidRPr="007E58B8" w14:paraId="11BE735A" w14:textId="77777777" w:rsidTr="00E807C7">
        <w:trPr>
          <w:trHeight w:val="522"/>
          <w:jc w:val="center"/>
        </w:trPr>
        <w:tc>
          <w:tcPr>
            <w:tcW w:w="576" w:type="dxa"/>
            <w:shd w:val="clear" w:color="auto" w:fill="auto"/>
          </w:tcPr>
          <w:p w14:paraId="022D3370"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2.3</w:t>
            </w:r>
          </w:p>
        </w:tc>
        <w:tc>
          <w:tcPr>
            <w:tcW w:w="3155" w:type="dxa"/>
            <w:shd w:val="clear" w:color="auto" w:fill="auto"/>
          </w:tcPr>
          <w:p w14:paraId="1B1B0EDB"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посадова особа замовника, уповноважена здійснювати зв</w:t>
            </w:r>
            <w:r w:rsidR="00AA679D" w:rsidRPr="007E58B8">
              <w:rPr>
                <w:rFonts w:ascii="Times New Roman" w:eastAsia="Times New Roman" w:hAnsi="Times New Roman" w:cs="Times New Roman"/>
                <w:sz w:val="24"/>
                <w:szCs w:val="24"/>
                <w:lang w:eastAsia="uk-UA"/>
              </w:rPr>
              <w:t>’</w:t>
            </w:r>
            <w:r w:rsidRPr="007E58B8">
              <w:rPr>
                <w:rFonts w:ascii="Times New Roman" w:eastAsia="Times New Roman" w:hAnsi="Times New Roman" w:cs="Times New Roman"/>
                <w:sz w:val="24"/>
                <w:szCs w:val="24"/>
                <w:lang w:eastAsia="uk-UA"/>
              </w:rPr>
              <w:t>язок з учасниками</w:t>
            </w:r>
          </w:p>
        </w:tc>
        <w:tc>
          <w:tcPr>
            <w:tcW w:w="6565" w:type="dxa"/>
            <w:shd w:val="clear" w:color="auto" w:fill="auto"/>
          </w:tcPr>
          <w:p w14:paraId="78159FC1" w14:textId="77777777" w:rsidR="00480C98" w:rsidRPr="00A7499A" w:rsidRDefault="00916156" w:rsidP="00063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4"/>
                <w:szCs w:val="24"/>
                <w:lang w:eastAsia="ru-RU"/>
              </w:rPr>
            </w:pPr>
            <w:r w:rsidRPr="00A7499A">
              <w:rPr>
                <w:rFonts w:ascii="Times New Roman" w:eastAsia="Times New Roman" w:hAnsi="Times New Roman" w:cs="Times New Roman"/>
                <w:sz w:val="24"/>
                <w:szCs w:val="24"/>
                <w:lang w:eastAsia="ru-RU"/>
              </w:rPr>
              <w:t>Уповноважена особа</w:t>
            </w:r>
            <w:r w:rsidR="00480C98" w:rsidRPr="00A7499A">
              <w:rPr>
                <w:shd w:val="clear" w:color="auto" w:fill="FFFFFF"/>
              </w:rPr>
              <w:t xml:space="preserve"> </w:t>
            </w:r>
            <w:r w:rsidR="00480C98" w:rsidRPr="00A7499A">
              <w:rPr>
                <w:rFonts w:ascii="Times New Roman" w:eastAsia="Times New Roman" w:hAnsi="Times New Roman" w:cs="Times New Roman"/>
                <w:sz w:val="24"/>
                <w:szCs w:val="24"/>
                <w:lang w:eastAsia="ru-RU"/>
              </w:rPr>
              <w:t>здійснювати зв’язок з учасниками</w:t>
            </w:r>
            <w:r w:rsidR="004C7DE1" w:rsidRPr="00A7499A">
              <w:rPr>
                <w:rFonts w:ascii="Times New Roman" w:eastAsia="Times New Roman" w:hAnsi="Times New Roman" w:cs="Times New Roman"/>
                <w:sz w:val="24"/>
                <w:szCs w:val="24"/>
                <w:lang w:eastAsia="ru-RU"/>
              </w:rPr>
              <w:t xml:space="preserve">: </w:t>
            </w:r>
            <w:r w:rsidR="00273500" w:rsidRPr="00A7499A">
              <w:rPr>
                <w:rFonts w:ascii="Times New Roman" w:eastAsia="Times New Roman" w:hAnsi="Times New Roman" w:cs="Times New Roman"/>
                <w:sz w:val="24"/>
                <w:szCs w:val="24"/>
                <w:lang w:eastAsia="ru-RU"/>
              </w:rPr>
              <w:t xml:space="preserve">Колотило Тетяна Едуардівна </w:t>
            </w:r>
            <w:r w:rsidR="004C7DE1" w:rsidRPr="00A7499A">
              <w:rPr>
                <w:rFonts w:ascii="Times New Roman" w:eastAsia="Times New Roman" w:hAnsi="Times New Roman" w:cs="Times New Roman"/>
                <w:sz w:val="24"/>
                <w:szCs w:val="24"/>
                <w:lang w:eastAsia="ru-RU"/>
              </w:rPr>
              <w:t xml:space="preserve">– </w:t>
            </w:r>
            <w:r w:rsidR="00273500" w:rsidRPr="00A7499A">
              <w:rPr>
                <w:rFonts w:ascii="Times New Roman" w:eastAsia="Times New Roman" w:hAnsi="Times New Roman" w:cs="Times New Roman"/>
                <w:sz w:val="24"/>
                <w:szCs w:val="24"/>
                <w:lang w:eastAsia="ru-RU"/>
              </w:rPr>
              <w:t>головний спеціаліст</w:t>
            </w:r>
            <w:r w:rsidR="004C7DE1" w:rsidRPr="00A7499A">
              <w:rPr>
                <w:rFonts w:ascii="Times New Roman" w:eastAsia="Times New Roman" w:hAnsi="Times New Roman" w:cs="Times New Roman"/>
                <w:sz w:val="24"/>
                <w:szCs w:val="24"/>
                <w:lang w:eastAsia="ru-RU"/>
              </w:rPr>
              <w:t xml:space="preserve"> </w:t>
            </w:r>
            <w:r w:rsidR="001D027D" w:rsidRPr="00A7499A">
              <w:rPr>
                <w:rFonts w:ascii="Times New Roman" w:eastAsia="Times New Roman" w:hAnsi="Times New Roman" w:cs="Times New Roman"/>
                <w:sz w:val="24"/>
                <w:szCs w:val="24"/>
                <w:lang w:eastAsia="ru-RU"/>
              </w:rPr>
              <w:t>відділу економічної діяльності у</w:t>
            </w:r>
            <w:r w:rsidR="004C7DE1" w:rsidRPr="00A7499A">
              <w:rPr>
                <w:rFonts w:ascii="Times New Roman" w:eastAsia="Times New Roman" w:hAnsi="Times New Roman" w:cs="Times New Roman"/>
                <w:sz w:val="24"/>
                <w:szCs w:val="24"/>
                <w:lang w:eastAsia="ru-RU"/>
              </w:rPr>
              <w:t xml:space="preserve">правління </w:t>
            </w:r>
            <w:r w:rsidR="001D027D" w:rsidRPr="00A7499A">
              <w:rPr>
                <w:rFonts w:ascii="Times New Roman" w:eastAsia="Times New Roman" w:hAnsi="Times New Roman" w:cs="Times New Roman"/>
                <w:sz w:val="24"/>
                <w:szCs w:val="24"/>
                <w:lang w:eastAsia="ru-RU"/>
              </w:rPr>
              <w:t>економіки, бухгалтерського обліку та звітності</w:t>
            </w:r>
            <w:r w:rsidR="004C7DE1" w:rsidRPr="00A7499A">
              <w:rPr>
                <w:rFonts w:ascii="Times New Roman" w:eastAsia="Times New Roman" w:hAnsi="Times New Roman" w:cs="Times New Roman"/>
                <w:sz w:val="24"/>
                <w:szCs w:val="24"/>
                <w:lang w:eastAsia="ru-RU"/>
              </w:rPr>
              <w:t xml:space="preserve"> Головного управління Держпродспоживслужби в Чернівецькій області; </w:t>
            </w:r>
          </w:p>
          <w:p w14:paraId="709EA8CB" w14:textId="77777777" w:rsidR="004C7DE1" w:rsidRPr="00A7499A" w:rsidRDefault="000C7633" w:rsidP="0032047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0"/>
                <w:lang w:eastAsia="ru-RU"/>
              </w:rPr>
            </w:pPr>
            <w:r w:rsidRPr="00A7499A">
              <w:rPr>
                <w:rFonts w:ascii="Times New Roman" w:eastAsia="Times New Roman" w:hAnsi="Times New Roman" w:cs="Times New Roman"/>
                <w:sz w:val="24"/>
                <w:szCs w:val="24"/>
                <w:lang w:eastAsia="ru-RU"/>
              </w:rPr>
              <w:t>т</w:t>
            </w:r>
            <w:r w:rsidR="00AA679D" w:rsidRPr="00A7499A">
              <w:rPr>
                <w:rFonts w:ascii="Times New Roman" w:eastAsia="Times New Roman" w:hAnsi="Times New Roman" w:cs="Times New Roman"/>
                <w:sz w:val="24"/>
                <w:szCs w:val="24"/>
                <w:lang w:eastAsia="ru-RU"/>
              </w:rPr>
              <w:t>ел.</w:t>
            </w:r>
            <w:r w:rsidR="004C7DE1" w:rsidRPr="00A7499A">
              <w:rPr>
                <w:rFonts w:ascii="Times New Roman" w:eastAsia="Times New Roman" w:hAnsi="Times New Roman" w:cs="Times New Roman"/>
                <w:sz w:val="24"/>
                <w:szCs w:val="24"/>
                <w:lang w:eastAsia="ru-RU"/>
              </w:rPr>
              <w:t xml:space="preserve">. (0372) 54-60-33; </w:t>
            </w:r>
            <w:r w:rsidR="0006439B" w:rsidRPr="00A7499A">
              <w:rPr>
                <w:rFonts w:ascii="Times New Roman" w:hAnsi="Times New Roman"/>
                <w:bCs/>
                <w:sz w:val="24"/>
                <w:szCs w:val="24"/>
                <w:lang w:val="en-US"/>
              </w:rPr>
              <w:t>email</w:t>
            </w:r>
            <w:r w:rsidR="0006439B" w:rsidRPr="00A7499A">
              <w:rPr>
                <w:rFonts w:ascii="Times New Roman" w:hAnsi="Times New Roman"/>
                <w:bCs/>
                <w:sz w:val="24"/>
                <w:szCs w:val="24"/>
              </w:rPr>
              <w:t>:</w:t>
            </w:r>
            <w:r w:rsidR="00BD1F71" w:rsidRPr="00A7499A">
              <w:t xml:space="preserve"> </w:t>
            </w:r>
            <w:r w:rsidR="00276820" w:rsidRPr="00A7499A">
              <w:rPr>
                <w:rFonts w:ascii="Times New Roman" w:eastAsia="Times New Roman" w:hAnsi="Times New Roman" w:cs="Times New Roman"/>
                <w:bCs/>
                <w:sz w:val="20"/>
                <w:szCs w:val="20"/>
                <w:lang w:eastAsia="ru-RU"/>
              </w:rPr>
              <w:t>GUDPSS_TK@</w:t>
            </w:r>
            <w:proofErr w:type="spellStart"/>
            <w:r w:rsidR="00276820" w:rsidRPr="00A7499A">
              <w:rPr>
                <w:rFonts w:ascii="Times New Roman" w:eastAsia="Times New Roman" w:hAnsi="Times New Roman" w:cs="Times New Roman"/>
                <w:bCs/>
                <w:sz w:val="20"/>
                <w:szCs w:val="20"/>
                <w:lang w:eastAsia="ru-RU"/>
              </w:rPr>
              <w:t>i.ua</w:t>
            </w:r>
            <w:proofErr w:type="spellEnd"/>
          </w:p>
        </w:tc>
      </w:tr>
      <w:tr w:rsidR="004C7DE1" w:rsidRPr="007E58B8" w14:paraId="4B9D5256" w14:textId="77777777" w:rsidTr="00E807C7">
        <w:trPr>
          <w:trHeight w:val="182"/>
          <w:jc w:val="center"/>
        </w:trPr>
        <w:tc>
          <w:tcPr>
            <w:tcW w:w="576" w:type="dxa"/>
            <w:shd w:val="clear" w:color="auto" w:fill="auto"/>
          </w:tcPr>
          <w:p w14:paraId="525C040F"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3</w:t>
            </w:r>
          </w:p>
        </w:tc>
        <w:tc>
          <w:tcPr>
            <w:tcW w:w="3155" w:type="dxa"/>
            <w:shd w:val="clear" w:color="auto" w:fill="auto"/>
          </w:tcPr>
          <w:p w14:paraId="2F148E6A"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14:paraId="42A83F9D" w14:textId="77777777" w:rsidR="004C7DE1" w:rsidRPr="00A7499A" w:rsidRDefault="00137349" w:rsidP="00276820">
            <w:pPr>
              <w:spacing w:after="0" w:line="240" w:lineRule="auto"/>
              <w:jc w:val="both"/>
              <w:rPr>
                <w:rFonts w:ascii="Times New Roman" w:eastAsia="Calibri" w:hAnsi="Times New Roman" w:cs="Times New Roman"/>
                <w:sz w:val="24"/>
                <w:szCs w:val="24"/>
              </w:rPr>
            </w:pPr>
            <w:r w:rsidRPr="00A7499A">
              <w:rPr>
                <w:rFonts w:ascii="Times New Roman" w:eastAsia="Calibri" w:hAnsi="Times New Roman" w:cs="Times New Roman"/>
                <w:sz w:val="24"/>
                <w:szCs w:val="24"/>
              </w:rPr>
              <w:t>Відкриті торги у порядку, визначеному Особливостями (далі – відкриті торги, процедура закупівлі)</w:t>
            </w:r>
            <w:r w:rsidR="004C7DE1" w:rsidRPr="00A7499A">
              <w:rPr>
                <w:rFonts w:ascii="Times New Roman" w:eastAsia="Calibri" w:hAnsi="Times New Roman" w:cs="Times New Roman"/>
                <w:sz w:val="24"/>
                <w:szCs w:val="24"/>
              </w:rPr>
              <w:t>.</w:t>
            </w:r>
          </w:p>
        </w:tc>
      </w:tr>
      <w:tr w:rsidR="004C7DE1" w:rsidRPr="007E58B8" w14:paraId="0D4FF69C" w14:textId="77777777" w:rsidTr="00E807C7">
        <w:trPr>
          <w:trHeight w:val="413"/>
          <w:jc w:val="center"/>
        </w:trPr>
        <w:tc>
          <w:tcPr>
            <w:tcW w:w="576" w:type="dxa"/>
            <w:shd w:val="clear" w:color="auto" w:fill="auto"/>
          </w:tcPr>
          <w:p w14:paraId="6D6C811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w:t>
            </w:r>
          </w:p>
        </w:tc>
        <w:tc>
          <w:tcPr>
            <w:tcW w:w="3155" w:type="dxa"/>
            <w:shd w:val="clear" w:color="auto" w:fill="auto"/>
          </w:tcPr>
          <w:p w14:paraId="76A10CA5"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14:paraId="1B6F0643" w14:textId="77777777" w:rsidR="004C7DE1" w:rsidRPr="00A7499A"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p>
        </w:tc>
      </w:tr>
      <w:tr w:rsidR="004C7DE1" w:rsidRPr="007E58B8" w14:paraId="5B8E1076" w14:textId="77777777" w:rsidTr="00E807C7">
        <w:trPr>
          <w:trHeight w:val="407"/>
          <w:jc w:val="center"/>
        </w:trPr>
        <w:tc>
          <w:tcPr>
            <w:tcW w:w="576" w:type="dxa"/>
            <w:shd w:val="clear" w:color="auto" w:fill="auto"/>
          </w:tcPr>
          <w:p w14:paraId="4FB46FF9"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4.1</w:t>
            </w:r>
          </w:p>
        </w:tc>
        <w:tc>
          <w:tcPr>
            <w:tcW w:w="3155" w:type="dxa"/>
            <w:shd w:val="clear" w:color="auto" w:fill="auto"/>
          </w:tcPr>
          <w:p w14:paraId="5838913A"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14:paraId="0D283BE2" w14:textId="36CE459C" w:rsidR="004C7DE1" w:rsidRPr="00005DAB" w:rsidRDefault="00E41D25" w:rsidP="0098558E">
            <w:pPr>
              <w:suppressAutoHyphens/>
              <w:spacing w:after="0" w:line="240" w:lineRule="auto"/>
              <w:jc w:val="both"/>
              <w:rPr>
                <w:rFonts w:ascii="Times New Roman" w:hAnsi="Times New Roman" w:cs="Times New Roman"/>
                <w:sz w:val="24"/>
                <w:szCs w:val="24"/>
              </w:rPr>
            </w:pPr>
            <w:r w:rsidRPr="00E41D25">
              <w:rPr>
                <w:rFonts w:ascii="Times New Roman" w:hAnsi="Times New Roman" w:cs="Times New Roman"/>
                <w:sz w:val="24"/>
                <w:szCs w:val="24"/>
              </w:rPr>
              <w:t>Послуги з проведення лабораторних досліджень води басейнів на мікробіологічні та санітарно-хімічні показники з об’єктів нагляду (контролю), код ДК 021-2015 (CPV) 71900000-7 - Лабораторні послуги</w:t>
            </w:r>
            <w:r w:rsidR="00005DAB">
              <w:rPr>
                <w:rFonts w:ascii="Times New Roman" w:hAnsi="Times New Roman" w:cs="Times New Roman"/>
                <w:sz w:val="24"/>
                <w:szCs w:val="24"/>
              </w:rPr>
              <w:t>.</w:t>
            </w:r>
          </w:p>
        </w:tc>
      </w:tr>
      <w:tr w:rsidR="004C7DE1" w:rsidRPr="007E58B8" w14:paraId="43CD0014" w14:textId="77777777" w:rsidTr="00E807C7">
        <w:trPr>
          <w:trHeight w:val="232"/>
          <w:jc w:val="center"/>
        </w:trPr>
        <w:tc>
          <w:tcPr>
            <w:tcW w:w="576" w:type="dxa"/>
            <w:shd w:val="clear" w:color="auto" w:fill="auto"/>
          </w:tcPr>
          <w:p w14:paraId="741A6404"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4.2</w:t>
            </w:r>
          </w:p>
        </w:tc>
        <w:tc>
          <w:tcPr>
            <w:tcW w:w="3155" w:type="dxa"/>
            <w:shd w:val="clear" w:color="auto" w:fill="auto"/>
          </w:tcPr>
          <w:p w14:paraId="337BF5E6"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14:paraId="687040B7" w14:textId="77777777" w:rsidR="00025990" w:rsidRPr="00A7499A" w:rsidRDefault="00025990" w:rsidP="00025990">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A7499A">
              <w:rPr>
                <w:rFonts w:ascii="Times New Roman" w:eastAsia="Tahoma" w:hAnsi="Times New Roman" w:cs="Times New Roman"/>
                <w:sz w:val="24"/>
                <w:szCs w:val="24"/>
                <w:lang w:eastAsia="zh-CN" w:bidi="hi-IN"/>
              </w:rPr>
              <w:t>Дана закупівля здійснюється без поділу на окремі частини предмета закупівлі (лоти).</w:t>
            </w:r>
          </w:p>
          <w:p w14:paraId="3B338DA0" w14:textId="481E5FD4" w:rsidR="004C7DE1" w:rsidRPr="00A7499A" w:rsidRDefault="00025990" w:rsidP="007F39E4">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A7499A">
              <w:rPr>
                <w:rFonts w:ascii="Times New Roman" w:eastAsia="Tahoma" w:hAnsi="Times New Roman" w:cs="Times New Roman"/>
                <w:sz w:val="24"/>
                <w:szCs w:val="24"/>
                <w:lang w:eastAsia="zh-CN" w:bidi="hi-IN"/>
              </w:rPr>
              <w:t>Учасники подають тендерні пропозиції щодо всього предмету закупівлі, визначеного у Додатку 2 до цієї тендерної документації.</w:t>
            </w:r>
          </w:p>
        </w:tc>
      </w:tr>
      <w:tr w:rsidR="004C7DE1" w:rsidRPr="007E58B8" w14:paraId="43C3E1CD" w14:textId="77777777" w:rsidTr="00AF530E">
        <w:trPr>
          <w:trHeight w:val="2117"/>
          <w:jc w:val="center"/>
        </w:trPr>
        <w:tc>
          <w:tcPr>
            <w:tcW w:w="576" w:type="dxa"/>
            <w:shd w:val="clear" w:color="auto" w:fill="auto"/>
          </w:tcPr>
          <w:p w14:paraId="2A88C7A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4.3</w:t>
            </w:r>
          </w:p>
        </w:tc>
        <w:tc>
          <w:tcPr>
            <w:tcW w:w="3155" w:type="dxa"/>
            <w:shd w:val="clear" w:color="auto" w:fill="auto"/>
          </w:tcPr>
          <w:p w14:paraId="5C5FF09D"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565" w:type="dxa"/>
            <w:shd w:val="clear" w:color="auto" w:fill="auto"/>
          </w:tcPr>
          <w:p w14:paraId="5C19F12A" w14:textId="0C7FD240" w:rsidR="007F39E4" w:rsidRPr="00422502" w:rsidRDefault="00E1579F" w:rsidP="007F39E4">
            <w:pPr>
              <w:autoSpaceDE w:val="0"/>
              <w:spacing w:after="0" w:line="240" w:lineRule="auto"/>
              <w:jc w:val="both"/>
              <w:rPr>
                <w:rFonts w:ascii="Times New Roman" w:eastAsia="Times New Roman" w:hAnsi="Times New Roman" w:cs="Times New Roman"/>
                <w:bCs/>
                <w:iCs/>
                <w:sz w:val="24"/>
                <w:szCs w:val="24"/>
                <w:lang w:eastAsia="ar-SA"/>
              </w:rPr>
            </w:pPr>
            <w:r w:rsidRPr="00422502">
              <w:rPr>
                <w:rFonts w:ascii="Times New Roman" w:eastAsia="Times New Roman" w:hAnsi="Times New Roman" w:cs="Times New Roman"/>
                <w:bCs/>
                <w:iCs/>
                <w:sz w:val="24"/>
                <w:szCs w:val="24"/>
                <w:lang w:eastAsia="ar-SA"/>
              </w:rPr>
              <w:t xml:space="preserve">Місце надання послуг – місце розташування </w:t>
            </w:r>
            <w:r w:rsidR="005C5E8E" w:rsidRPr="00422502">
              <w:rPr>
                <w:rFonts w:ascii="Times New Roman" w:eastAsia="Times New Roman" w:hAnsi="Times New Roman" w:cs="Times New Roman"/>
                <w:bCs/>
                <w:iCs/>
                <w:sz w:val="24"/>
                <w:szCs w:val="24"/>
                <w:lang w:eastAsia="ar-SA"/>
              </w:rPr>
              <w:t>лабораторії учасника</w:t>
            </w:r>
            <w:r w:rsidR="007F39E4" w:rsidRPr="00422502">
              <w:rPr>
                <w:rFonts w:ascii="Times New Roman" w:eastAsia="Times New Roman" w:hAnsi="Times New Roman" w:cs="Times New Roman"/>
                <w:bCs/>
                <w:iCs/>
                <w:sz w:val="24"/>
                <w:szCs w:val="24"/>
                <w:lang w:eastAsia="ar-SA"/>
              </w:rPr>
              <w:t xml:space="preserve">. Місце </w:t>
            </w:r>
            <w:r w:rsidRPr="00422502">
              <w:rPr>
                <w:rFonts w:ascii="Times New Roman" w:eastAsia="Times New Roman" w:hAnsi="Times New Roman" w:cs="Times New Roman"/>
                <w:bCs/>
                <w:iCs/>
                <w:sz w:val="24"/>
                <w:szCs w:val="24"/>
                <w:lang w:eastAsia="ar-SA"/>
              </w:rPr>
              <w:t>надання результату послуг</w:t>
            </w:r>
            <w:r w:rsidR="007F39E4" w:rsidRPr="00422502">
              <w:rPr>
                <w:rFonts w:ascii="Times New Roman" w:eastAsia="Times New Roman" w:hAnsi="Times New Roman" w:cs="Times New Roman"/>
                <w:bCs/>
                <w:iCs/>
                <w:sz w:val="24"/>
                <w:szCs w:val="24"/>
                <w:lang w:eastAsia="ar-SA"/>
              </w:rPr>
              <w:t xml:space="preserve"> здійснюється на юридичну адресу</w:t>
            </w:r>
            <w:r w:rsidRPr="00422502">
              <w:rPr>
                <w:rFonts w:ascii="Times New Roman" w:eastAsia="Times New Roman" w:hAnsi="Times New Roman" w:cs="Times New Roman"/>
                <w:bCs/>
                <w:iCs/>
                <w:sz w:val="24"/>
                <w:szCs w:val="24"/>
                <w:lang w:eastAsia="ar-SA"/>
              </w:rPr>
              <w:t xml:space="preserve"> замовника</w:t>
            </w:r>
            <w:r w:rsidR="007F39E4" w:rsidRPr="00422502">
              <w:rPr>
                <w:rFonts w:ascii="Times New Roman" w:eastAsia="Times New Roman" w:hAnsi="Times New Roman" w:cs="Times New Roman"/>
                <w:bCs/>
                <w:iCs/>
                <w:sz w:val="24"/>
                <w:szCs w:val="24"/>
                <w:lang w:eastAsia="ar-SA"/>
              </w:rPr>
              <w:t xml:space="preserve">. </w:t>
            </w:r>
          </w:p>
          <w:p w14:paraId="6A45AF52" w14:textId="3B5D5B24" w:rsidR="007F39E4" w:rsidRPr="00422502" w:rsidRDefault="00AF530E" w:rsidP="007F39E4">
            <w:pPr>
              <w:autoSpaceDE w:val="0"/>
              <w:spacing w:after="0" w:line="240" w:lineRule="auto"/>
              <w:jc w:val="both"/>
              <w:rPr>
                <w:rFonts w:ascii="Times New Roman" w:eastAsia="Times New Roman" w:hAnsi="Times New Roman" w:cs="Times New Roman"/>
                <w:bCs/>
                <w:iCs/>
                <w:sz w:val="24"/>
                <w:szCs w:val="24"/>
                <w:lang w:eastAsia="ar-SA"/>
              </w:rPr>
            </w:pPr>
            <w:r w:rsidRPr="00422502">
              <w:rPr>
                <w:rFonts w:ascii="Times New Roman" w:eastAsia="Times New Roman" w:hAnsi="Times New Roman" w:cs="Times New Roman"/>
                <w:bCs/>
                <w:iCs/>
                <w:sz w:val="24"/>
                <w:szCs w:val="24"/>
                <w:lang w:eastAsia="ar-SA"/>
              </w:rPr>
              <w:t>К</w:t>
            </w:r>
            <w:r w:rsidR="007F39E4" w:rsidRPr="00422502">
              <w:rPr>
                <w:rFonts w:ascii="Times New Roman" w:eastAsia="Times New Roman" w:hAnsi="Times New Roman" w:cs="Times New Roman"/>
                <w:bCs/>
                <w:iCs/>
                <w:sz w:val="24"/>
                <w:szCs w:val="24"/>
                <w:lang w:eastAsia="ar-SA"/>
              </w:rPr>
              <w:t xml:space="preserve">ількість: </w:t>
            </w:r>
            <w:r w:rsidR="00E41D25">
              <w:rPr>
                <w:rFonts w:ascii="Times New Roman" w:eastAsia="Times New Roman" w:hAnsi="Times New Roman" w:cs="Times New Roman"/>
                <w:bCs/>
                <w:iCs/>
                <w:sz w:val="24"/>
                <w:szCs w:val="24"/>
                <w:lang w:eastAsia="ar-SA"/>
              </w:rPr>
              <w:t>40</w:t>
            </w:r>
            <w:r w:rsidR="00E1579F" w:rsidRPr="00422502">
              <w:rPr>
                <w:rFonts w:ascii="Times New Roman" w:eastAsia="Times New Roman" w:hAnsi="Times New Roman" w:cs="Times New Roman"/>
                <w:bCs/>
                <w:iCs/>
                <w:sz w:val="24"/>
                <w:szCs w:val="24"/>
                <w:lang w:eastAsia="ar-SA"/>
              </w:rPr>
              <w:t xml:space="preserve"> послуг</w:t>
            </w:r>
            <w:r w:rsidR="007F39E4" w:rsidRPr="00422502">
              <w:rPr>
                <w:rFonts w:ascii="Times New Roman" w:eastAsia="Times New Roman" w:hAnsi="Times New Roman" w:cs="Times New Roman"/>
                <w:bCs/>
                <w:iCs/>
                <w:sz w:val="24"/>
                <w:szCs w:val="24"/>
                <w:lang w:eastAsia="ar-SA"/>
              </w:rPr>
              <w:t>.</w:t>
            </w:r>
          </w:p>
          <w:p w14:paraId="19E365C4" w14:textId="0EB334F1" w:rsidR="004C7DE1" w:rsidRPr="00AC528C" w:rsidRDefault="00D67CB6" w:rsidP="007F39E4">
            <w:pPr>
              <w:spacing w:after="0" w:line="240" w:lineRule="auto"/>
              <w:jc w:val="both"/>
              <w:rPr>
                <w:rFonts w:ascii="Times New Roman" w:hAnsi="Times New Roman" w:cs="Times New Roman"/>
                <w:sz w:val="24"/>
                <w:szCs w:val="24"/>
              </w:rPr>
            </w:pPr>
            <w:r w:rsidRPr="00422502">
              <w:rPr>
                <w:rFonts w:ascii="Times New Roman" w:eastAsia="Times New Roman" w:hAnsi="Times New Roman" w:cs="Times New Roman"/>
                <w:bCs/>
                <w:sz w:val="24"/>
                <w:szCs w:val="24"/>
                <w:lang w:eastAsia="ru-RU" w:bidi="hi-IN"/>
              </w:rPr>
              <w:t xml:space="preserve">Вимоги до предмета закупівлі, </w:t>
            </w:r>
            <w:r w:rsidR="00AD1451" w:rsidRPr="00422502">
              <w:rPr>
                <w:rFonts w:ascii="Times New Roman" w:hAnsi="Times New Roman" w:cs="Times New Roman"/>
                <w:sz w:val="24"/>
                <w:szCs w:val="24"/>
              </w:rPr>
              <w:t>зазначені в технічних, якісних та кількісних характеристиках предмета закупівлі</w:t>
            </w:r>
            <w:r w:rsidR="00C06062" w:rsidRPr="00422502">
              <w:rPr>
                <w:rFonts w:ascii="Times New Roman" w:hAnsi="Times New Roman" w:cs="Times New Roman"/>
                <w:sz w:val="24"/>
                <w:szCs w:val="24"/>
              </w:rPr>
              <w:t>, у тому числі в</w:t>
            </w:r>
            <w:r w:rsidRPr="00422502">
              <w:rPr>
                <w:rFonts w:ascii="Times New Roman" w:hAnsi="Times New Roman" w:cs="Times New Roman"/>
                <w:sz w:val="24"/>
                <w:szCs w:val="24"/>
              </w:rPr>
              <w:t xml:space="preserve">ідповідна технічна специфікація у </w:t>
            </w:r>
            <w:r w:rsidRPr="00422502">
              <w:rPr>
                <w:rFonts w:ascii="Times New Roman" w:eastAsia="Times New Roman" w:hAnsi="Times New Roman" w:cs="Times New Roman"/>
                <w:sz w:val="24"/>
                <w:szCs w:val="24"/>
                <w:lang w:eastAsia="ar-SA"/>
              </w:rPr>
              <w:t>Додат</w:t>
            </w:r>
            <w:r w:rsidR="003F53C9" w:rsidRPr="00422502">
              <w:rPr>
                <w:rFonts w:ascii="Times New Roman" w:eastAsia="Times New Roman" w:hAnsi="Times New Roman" w:cs="Times New Roman"/>
                <w:sz w:val="24"/>
                <w:szCs w:val="24"/>
                <w:lang w:eastAsia="ar-SA"/>
              </w:rPr>
              <w:t>к</w:t>
            </w:r>
            <w:r w:rsidRPr="00422502">
              <w:rPr>
                <w:rFonts w:ascii="Times New Roman" w:eastAsia="Times New Roman" w:hAnsi="Times New Roman" w:cs="Times New Roman"/>
                <w:sz w:val="24"/>
                <w:szCs w:val="24"/>
                <w:lang w:eastAsia="ar-SA"/>
              </w:rPr>
              <w:t>у</w:t>
            </w:r>
            <w:r w:rsidR="003F53C9" w:rsidRPr="00422502">
              <w:rPr>
                <w:rFonts w:ascii="Times New Roman" w:eastAsia="Times New Roman" w:hAnsi="Times New Roman" w:cs="Times New Roman"/>
                <w:sz w:val="24"/>
                <w:szCs w:val="24"/>
                <w:lang w:eastAsia="ar-SA"/>
              </w:rPr>
              <w:t xml:space="preserve"> 2</w:t>
            </w:r>
            <w:r w:rsidR="007649B3" w:rsidRPr="00422502">
              <w:rPr>
                <w:rFonts w:ascii="Times New Roman" w:eastAsia="Times New Roman" w:hAnsi="Times New Roman" w:cs="Times New Roman"/>
                <w:sz w:val="24"/>
                <w:szCs w:val="24"/>
                <w:lang w:eastAsia="ar-SA"/>
              </w:rPr>
              <w:t xml:space="preserve"> до </w:t>
            </w:r>
            <w:r w:rsidR="006A6ECA" w:rsidRPr="00422502">
              <w:rPr>
                <w:rFonts w:ascii="Times New Roman" w:eastAsia="Times New Roman" w:hAnsi="Times New Roman" w:cs="Times New Roman"/>
                <w:sz w:val="24"/>
                <w:szCs w:val="24"/>
                <w:lang w:eastAsia="ar-SA"/>
              </w:rPr>
              <w:t xml:space="preserve">цієї </w:t>
            </w:r>
            <w:r w:rsidR="007649B3" w:rsidRPr="00422502">
              <w:rPr>
                <w:rFonts w:ascii="Times New Roman" w:eastAsia="Times New Roman" w:hAnsi="Times New Roman" w:cs="Times New Roman"/>
                <w:sz w:val="24"/>
                <w:szCs w:val="24"/>
                <w:lang w:eastAsia="ar-SA"/>
              </w:rPr>
              <w:t>тендерної документації</w:t>
            </w:r>
            <w:r w:rsidR="004C7DE1" w:rsidRPr="00422502">
              <w:rPr>
                <w:rFonts w:ascii="Times New Roman" w:eastAsia="Times New Roman" w:hAnsi="Times New Roman" w:cs="Times New Roman"/>
                <w:sz w:val="24"/>
                <w:szCs w:val="24"/>
                <w:lang w:eastAsia="ar-SA"/>
              </w:rPr>
              <w:t>.</w:t>
            </w:r>
          </w:p>
        </w:tc>
      </w:tr>
      <w:tr w:rsidR="004C7DE1" w:rsidRPr="007E58B8" w14:paraId="3C344417" w14:textId="77777777" w:rsidTr="00E807C7">
        <w:trPr>
          <w:trHeight w:val="522"/>
          <w:jc w:val="center"/>
        </w:trPr>
        <w:tc>
          <w:tcPr>
            <w:tcW w:w="576" w:type="dxa"/>
            <w:shd w:val="clear" w:color="auto" w:fill="auto"/>
          </w:tcPr>
          <w:p w14:paraId="4CBA47E5"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4.4</w:t>
            </w:r>
          </w:p>
        </w:tc>
        <w:tc>
          <w:tcPr>
            <w:tcW w:w="3155" w:type="dxa"/>
            <w:shd w:val="clear" w:color="auto" w:fill="auto"/>
          </w:tcPr>
          <w:p w14:paraId="2164EE8A"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565" w:type="dxa"/>
            <w:shd w:val="clear" w:color="auto" w:fill="auto"/>
          </w:tcPr>
          <w:p w14:paraId="381FEF83" w14:textId="5505B7E0" w:rsidR="004C7DE1" w:rsidRPr="00422502" w:rsidRDefault="00E41D25" w:rsidP="007613B5">
            <w:pPr>
              <w:widowControl w:val="0"/>
              <w:suppressAutoHyphens/>
              <w:spacing w:after="0" w:line="240" w:lineRule="auto"/>
              <w:contextualSpacing/>
              <w:jc w:val="both"/>
              <w:rPr>
                <w:rFonts w:ascii="Times New Roman" w:hAnsi="Times New Roman" w:cs="Times New Roman"/>
                <w:sz w:val="24"/>
                <w:szCs w:val="24"/>
              </w:rPr>
            </w:pPr>
            <w:r w:rsidRPr="00E41D25">
              <w:rPr>
                <w:rFonts w:ascii="Times New Roman" w:hAnsi="Times New Roman" w:cs="Times New Roman"/>
                <w:sz w:val="24"/>
                <w:szCs w:val="24"/>
              </w:rPr>
              <w:t>Послуги з проведення лабораторних досліджень води басейнів на мікробіологічні та санітарно-хімічні показники з об’єктів нагляду (контролю), код ДК 021-2015 (CPV) 71900000-7 - Лабораторні послуги</w:t>
            </w:r>
            <w:r w:rsidR="00C43EE8">
              <w:rPr>
                <w:rFonts w:ascii="Times New Roman" w:hAnsi="Times New Roman" w:cs="Times New Roman"/>
                <w:sz w:val="24"/>
                <w:szCs w:val="24"/>
              </w:rPr>
              <w:t>,</w:t>
            </w:r>
            <w:r w:rsidR="00C43EE8" w:rsidRPr="00422502">
              <w:rPr>
                <w:rFonts w:ascii="Times New Roman" w:eastAsia="Calibri" w:hAnsi="Times New Roman" w:cs="Times New Roman"/>
                <w:bCs/>
                <w:iCs/>
                <w:sz w:val="24"/>
                <w:szCs w:val="24"/>
              </w:rPr>
              <w:t xml:space="preserve"> </w:t>
            </w:r>
            <w:r w:rsidR="00E1579F" w:rsidRPr="00422502">
              <w:rPr>
                <w:rFonts w:ascii="Times New Roman" w:eastAsia="Calibri" w:hAnsi="Times New Roman" w:cs="Times New Roman"/>
                <w:bCs/>
                <w:iCs/>
                <w:sz w:val="24"/>
                <w:szCs w:val="24"/>
              </w:rPr>
              <w:t>повинні надаватися</w:t>
            </w:r>
            <w:r w:rsidR="000E0E68" w:rsidRPr="00422502">
              <w:rPr>
                <w:rFonts w:ascii="Times New Roman" w:eastAsia="Calibri" w:hAnsi="Times New Roman" w:cs="Times New Roman"/>
                <w:bCs/>
                <w:iCs/>
                <w:sz w:val="24"/>
                <w:szCs w:val="24"/>
              </w:rPr>
              <w:t xml:space="preserve"> протягом 2023 року до 31 грудня 2023 року та відповідно до умов визначених у Додатку 4 до цієї тендерної документації - Проєкту Договору</w:t>
            </w:r>
            <w:r w:rsidR="00CD7C2F" w:rsidRPr="00422502">
              <w:rPr>
                <w:rFonts w:ascii="Times New Roman" w:eastAsia="Times New Roman" w:hAnsi="Times New Roman" w:cs="Times New Roman"/>
                <w:sz w:val="24"/>
                <w:szCs w:val="24"/>
                <w:lang w:eastAsia="ar-SA"/>
              </w:rPr>
              <w:t>.</w:t>
            </w:r>
          </w:p>
        </w:tc>
      </w:tr>
      <w:tr w:rsidR="004C7DE1" w:rsidRPr="007E58B8" w14:paraId="14A27FBC" w14:textId="77777777" w:rsidTr="00E807C7">
        <w:trPr>
          <w:trHeight w:val="522"/>
          <w:jc w:val="center"/>
        </w:trPr>
        <w:tc>
          <w:tcPr>
            <w:tcW w:w="576" w:type="dxa"/>
            <w:shd w:val="clear" w:color="auto" w:fill="auto"/>
          </w:tcPr>
          <w:p w14:paraId="3C24F57B"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5</w:t>
            </w:r>
          </w:p>
        </w:tc>
        <w:tc>
          <w:tcPr>
            <w:tcW w:w="3155" w:type="dxa"/>
            <w:shd w:val="clear" w:color="auto" w:fill="auto"/>
          </w:tcPr>
          <w:p w14:paraId="70EA4254"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14:paraId="65FF77C4" w14:textId="77777777" w:rsidR="004C7DE1" w:rsidRPr="00422502" w:rsidRDefault="00EC746B" w:rsidP="00EC746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422502">
              <w:rPr>
                <w:rFonts w:ascii="Times New Roman" w:eastAsia="Tahoma" w:hAnsi="Times New Roman" w:cs="Times New Roman"/>
                <w:sz w:val="24"/>
                <w:szCs w:val="24"/>
                <w:lang w:eastAsia="uk-UA" w:bidi="hi-IN"/>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r w:rsidRPr="00422502">
              <w:rPr>
                <w:rFonts w:ascii="Times New Roman" w:eastAsia="Tahoma" w:hAnsi="Times New Roman" w:cs="Times New Roman"/>
                <w:sz w:val="24"/>
                <w:szCs w:val="24"/>
                <w:lang w:eastAsia="zh-CN" w:bidi="hi-IN"/>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r w:rsidRPr="00422502">
              <w:rPr>
                <w:rFonts w:ascii="Times New Roman" w:eastAsia="Tahoma" w:hAnsi="Times New Roman" w:cs="Times New Roman"/>
                <w:sz w:val="24"/>
                <w:szCs w:val="24"/>
                <w:lang w:eastAsia="uk-UA" w:bidi="hi-IN"/>
              </w:rPr>
              <w:t>Замовники забезпечують вільний доступ усіх учасників до інформації про закупівлю, передбаченої Законом</w:t>
            </w:r>
            <w:r w:rsidR="00152CBE" w:rsidRPr="00422502">
              <w:rPr>
                <w:rFonts w:ascii="Times New Roman" w:eastAsia="Times New Roman" w:hAnsi="Times New Roman" w:cs="Times New Roman"/>
                <w:sz w:val="24"/>
                <w:szCs w:val="24"/>
                <w:lang w:eastAsia="uk-UA"/>
              </w:rPr>
              <w:t>.</w:t>
            </w:r>
          </w:p>
        </w:tc>
      </w:tr>
      <w:tr w:rsidR="004C7DE1" w:rsidRPr="007E58B8" w14:paraId="0DC43C99" w14:textId="77777777" w:rsidTr="00E807C7">
        <w:trPr>
          <w:trHeight w:val="522"/>
          <w:jc w:val="center"/>
        </w:trPr>
        <w:tc>
          <w:tcPr>
            <w:tcW w:w="576" w:type="dxa"/>
            <w:shd w:val="clear" w:color="auto" w:fill="auto"/>
          </w:tcPr>
          <w:p w14:paraId="390B077E"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6</w:t>
            </w:r>
          </w:p>
        </w:tc>
        <w:tc>
          <w:tcPr>
            <w:tcW w:w="3155" w:type="dxa"/>
            <w:shd w:val="clear" w:color="auto" w:fill="auto"/>
          </w:tcPr>
          <w:p w14:paraId="772B4F73"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14:paraId="5C008AE0" w14:textId="77777777" w:rsidR="00AC528C" w:rsidRPr="00422502" w:rsidRDefault="00AC528C" w:rsidP="00AC528C">
            <w:pPr>
              <w:spacing w:after="0" w:line="240" w:lineRule="auto"/>
              <w:jc w:val="both"/>
              <w:rPr>
                <w:rFonts w:ascii="Times New Roman" w:hAnsi="Times New Roman" w:cs="Times New Roman"/>
                <w:sz w:val="24"/>
                <w:szCs w:val="24"/>
              </w:rPr>
            </w:pPr>
            <w:r w:rsidRPr="00422502">
              <w:rPr>
                <w:rFonts w:ascii="Times New Roman" w:hAnsi="Times New Roman" w:cs="Times New Roman"/>
                <w:sz w:val="24"/>
                <w:szCs w:val="24"/>
              </w:rPr>
              <w:t>Валютою тендерної пропозиції є гривня.</w:t>
            </w:r>
          </w:p>
          <w:p w14:paraId="6E88B63D" w14:textId="529C0CD4" w:rsidR="004C7DE1" w:rsidRPr="00422502" w:rsidRDefault="00AC528C" w:rsidP="005C5E8E">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422502">
              <w:rPr>
                <w:rFonts w:ascii="Times New Roman" w:hAnsi="Times New Roman" w:cs="Times New Roman"/>
                <w:sz w:val="24"/>
                <w:szCs w:val="24"/>
              </w:rPr>
              <w:t xml:space="preserve">Ціна тендерної пропозиції повинна бути розрахована із врахуванням податку на додану вартість, інших податків (у випадках, що визначені законодавством) надання послуг </w:t>
            </w:r>
            <w:r w:rsidR="005C5E8E" w:rsidRPr="00422502">
              <w:rPr>
                <w:rFonts w:ascii="Times New Roman" w:hAnsi="Times New Roman" w:cs="Times New Roman"/>
                <w:sz w:val="24"/>
                <w:szCs w:val="24"/>
              </w:rPr>
              <w:t xml:space="preserve">з проведення лабораторних досліджень </w:t>
            </w:r>
            <w:r w:rsidRPr="00422502">
              <w:rPr>
                <w:rFonts w:ascii="Times New Roman" w:hAnsi="Times New Roman" w:cs="Times New Roman"/>
                <w:sz w:val="24"/>
                <w:szCs w:val="24"/>
              </w:rPr>
              <w:t xml:space="preserve">та </w:t>
            </w:r>
            <w:r w:rsidRPr="00422502">
              <w:rPr>
                <w:rFonts w:ascii="Times New Roman" w:hAnsi="Times New Roman" w:cs="Times New Roman"/>
                <w:bCs/>
                <w:sz w:val="24"/>
                <w:szCs w:val="24"/>
              </w:rPr>
              <w:t>інші витрати (витратні матеріали, експлуатація необхідного обладнання, комунальні послуги, оплата праці</w:t>
            </w:r>
            <w:r w:rsidR="007613B5" w:rsidRPr="00422502">
              <w:rPr>
                <w:rFonts w:ascii="Times New Roman" w:hAnsi="Times New Roman" w:cs="Times New Roman"/>
                <w:bCs/>
                <w:sz w:val="24"/>
                <w:szCs w:val="24"/>
              </w:rPr>
              <w:t>, доставка зразків</w:t>
            </w:r>
            <w:r w:rsidRPr="00422502">
              <w:rPr>
                <w:rFonts w:ascii="Times New Roman" w:hAnsi="Times New Roman" w:cs="Times New Roman"/>
                <w:bCs/>
                <w:sz w:val="24"/>
                <w:szCs w:val="24"/>
              </w:rPr>
              <w:t xml:space="preserve"> тощо)</w:t>
            </w:r>
            <w:r w:rsidRPr="00422502">
              <w:rPr>
                <w:rFonts w:ascii="Times New Roman" w:hAnsi="Times New Roman" w:cs="Times New Roman"/>
                <w:sz w:val="24"/>
                <w:szCs w:val="24"/>
              </w:rPr>
              <w:t>.</w:t>
            </w:r>
          </w:p>
        </w:tc>
      </w:tr>
      <w:tr w:rsidR="004C7DE1" w:rsidRPr="007E58B8" w14:paraId="0176CF45" w14:textId="77777777" w:rsidTr="00E807C7">
        <w:trPr>
          <w:trHeight w:val="522"/>
          <w:jc w:val="center"/>
        </w:trPr>
        <w:tc>
          <w:tcPr>
            <w:tcW w:w="576" w:type="dxa"/>
            <w:shd w:val="clear" w:color="auto" w:fill="auto"/>
          </w:tcPr>
          <w:p w14:paraId="3C556591"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7</w:t>
            </w:r>
          </w:p>
        </w:tc>
        <w:tc>
          <w:tcPr>
            <w:tcW w:w="3155" w:type="dxa"/>
            <w:shd w:val="clear" w:color="auto" w:fill="auto"/>
          </w:tcPr>
          <w:p w14:paraId="3326370E"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565" w:type="dxa"/>
            <w:shd w:val="clear" w:color="auto" w:fill="auto"/>
          </w:tcPr>
          <w:p w14:paraId="5C1AE395" w14:textId="77777777" w:rsidR="00EF64A3" w:rsidRPr="00422502"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22502">
              <w:rPr>
                <w:rFonts w:ascii="Times New Roman" w:eastAsia="Times New Roman" w:hAnsi="Times New Roman" w:cs="Times New Roman"/>
                <w:sz w:val="24"/>
                <w:szCs w:val="24"/>
                <w:lang w:eastAsia="ar-SA"/>
              </w:rPr>
              <w:t>Під час проведення процедур закупівель усі документи, що готуються замовником, викладаються українською мовою.</w:t>
            </w:r>
          </w:p>
          <w:p w14:paraId="0E99C09F" w14:textId="77777777" w:rsidR="00EF64A3" w:rsidRPr="00422502"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22502">
              <w:rPr>
                <w:rFonts w:ascii="Times New Roman" w:eastAsia="Times New Roman" w:hAnsi="Times New Roman" w:cs="Times New Roman"/>
                <w:sz w:val="24"/>
                <w:szCs w:val="24"/>
                <w:lang w:eastAsia="ar-S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w:t>
            </w:r>
          </w:p>
          <w:p w14:paraId="3B7F400C" w14:textId="77777777" w:rsidR="00EF64A3" w:rsidRPr="00422502"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22502">
              <w:rPr>
                <w:rFonts w:ascii="Times New Roman" w:eastAsia="Times New Roman" w:hAnsi="Times New Roman" w:cs="Times New Roman"/>
                <w:sz w:val="24"/>
                <w:szCs w:val="24"/>
                <w:lang w:eastAsia="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BC8CD40" w14:textId="44AB0A12" w:rsidR="004C7DE1" w:rsidRPr="00422502"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22502">
              <w:rPr>
                <w:rFonts w:ascii="Times New Roman" w:eastAsia="Times New Roman" w:hAnsi="Times New Roman" w:cs="Times New Roman"/>
                <w:sz w:val="24"/>
                <w:szCs w:val="24"/>
                <w:lang w:eastAsia="ar-S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2E71ED" w:rsidRPr="00422502">
              <w:rPr>
                <w:rFonts w:ascii="Times New Roman" w:eastAsia="Times New Roman" w:hAnsi="Times New Roman" w:cs="Times New Roman"/>
                <w:sz w:val="24"/>
                <w:szCs w:val="24"/>
                <w:lang w:eastAsia="ar-SA"/>
              </w:rPr>
              <w:t>Інтернет</w:t>
            </w:r>
            <w:r w:rsidRPr="00422502">
              <w:rPr>
                <w:rFonts w:ascii="Times New Roman" w:eastAsia="Times New Roman" w:hAnsi="Times New Roman" w:cs="Times New Roman"/>
                <w:sz w:val="24"/>
                <w:szCs w:val="24"/>
                <w:lang w:eastAsia="ar-SA"/>
              </w:rPr>
              <w:t xml:space="preserve">", адреси електронної пошти, торговельної марки (знаку для товарів та послуг), загальноприйняті міжнародні </w:t>
            </w:r>
            <w:r w:rsidRPr="00422502">
              <w:rPr>
                <w:rFonts w:ascii="Times New Roman" w:eastAsia="Times New Roman" w:hAnsi="Times New Roman" w:cs="Times New Roman"/>
                <w:sz w:val="24"/>
                <w:szCs w:val="24"/>
                <w:lang w:eastAsia="ar-SA"/>
              </w:rPr>
              <w:lastRenderedPageBreak/>
              <w:t>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220DB" w:rsidRPr="007E58B8" w14:paraId="5DC34A96" w14:textId="77777777" w:rsidTr="00E807C7">
        <w:trPr>
          <w:trHeight w:val="522"/>
          <w:jc w:val="center"/>
        </w:trPr>
        <w:tc>
          <w:tcPr>
            <w:tcW w:w="576" w:type="dxa"/>
            <w:shd w:val="clear" w:color="auto" w:fill="auto"/>
          </w:tcPr>
          <w:p w14:paraId="45FA3453" w14:textId="77777777" w:rsidR="007220DB" w:rsidRPr="00E92C1A" w:rsidRDefault="007220DB" w:rsidP="004842F4">
            <w:pPr>
              <w:pStyle w:val="LO-normal"/>
              <w:widowControl w:val="0"/>
              <w:spacing w:line="240" w:lineRule="auto"/>
              <w:jc w:val="center"/>
              <w:rPr>
                <w:rFonts w:ascii="Times New Roman" w:hAnsi="Times New Roman" w:cs="Times New Roman"/>
                <w:color w:val="auto"/>
                <w:sz w:val="24"/>
                <w:szCs w:val="24"/>
                <w:lang w:val="uk-UA"/>
              </w:rPr>
            </w:pPr>
            <w:r w:rsidRPr="00E92C1A">
              <w:rPr>
                <w:rFonts w:ascii="Times New Roman" w:hAnsi="Times New Roman" w:cs="Times New Roman"/>
                <w:color w:val="auto"/>
                <w:sz w:val="24"/>
                <w:szCs w:val="24"/>
                <w:lang w:val="uk-UA"/>
              </w:rPr>
              <w:lastRenderedPageBreak/>
              <w:t>8</w:t>
            </w:r>
          </w:p>
        </w:tc>
        <w:tc>
          <w:tcPr>
            <w:tcW w:w="3155" w:type="dxa"/>
            <w:shd w:val="clear" w:color="auto" w:fill="auto"/>
          </w:tcPr>
          <w:p w14:paraId="2AB63F14" w14:textId="77777777" w:rsidR="007220DB" w:rsidRPr="00E92C1A" w:rsidRDefault="007220DB" w:rsidP="004842F4">
            <w:pPr>
              <w:widowControl w:val="0"/>
              <w:spacing w:line="240" w:lineRule="auto"/>
              <w:ind w:right="113"/>
              <w:contextualSpacing/>
              <w:rPr>
                <w:rFonts w:ascii="Times New Roman" w:hAnsi="Times New Roman" w:cs="Times New Roman"/>
                <w:sz w:val="24"/>
                <w:szCs w:val="24"/>
                <w:lang w:eastAsia="uk-UA"/>
              </w:rPr>
            </w:pPr>
            <w:r w:rsidRPr="00E92C1A">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565" w:type="dxa"/>
            <w:shd w:val="clear" w:color="auto" w:fill="auto"/>
          </w:tcPr>
          <w:p w14:paraId="2C9EA8ED" w14:textId="77777777" w:rsidR="007220DB" w:rsidRPr="00422502" w:rsidRDefault="00981379" w:rsidP="00C67772">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422502">
              <w:rPr>
                <w:rFonts w:ascii="Times New Roman" w:eastAsia="Calibri" w:hAnsi="Times New Roman" w:cs="Times New Roman"/>
                <w:sz w:val="24"/>
                <w:szCs w:val="24"/>
              </w:rPr>
              <w:t>Відкриті торги проводяться без застосування електронного аукціону</w:t>
            </w:r>
            <w:r w:rsidR="00C67772" w:rsidRPr="00422502">
              <w:rPr>
                <w:rFonts w:ascii="Times New Roman" w:eastAsia="Times New Roman" w:hAnsi="Times New Roman" w:cs="Times New Roman"/>
                <w:sz w:val="24"/>
                <w:szCs w:val="24"/>
                <w:lang w:eastAsia="uk-UA"/>
              </w:rPr>
              <w:t>.</w:t>
            </w:r>
            <w:r w:rsidR="00137AEC" w:rsidRPr="00422502">
              <w:rPr>
                <w:rFonts w:ascii="Times New Roman" w:eastAsia="Times New Roman" w:hAnsi="Times New Roman" w:cs="Times New Roman"/>
                <w:sz w:val="24"/>
                <w:szCs w:val="24"/>
                <w:lang w:eastAsia="uk-UA"/>
              </w:rPr>
              <w:t xml:space="preserve"> В електронній системі</w:t>
            </w:r>
            <w:r w:rsidR="00653417" w:rsidRPr="00422502">
              <w:rPr>
                <w:rFonts w:ascii="Times New Roman" w:eastAsia="Times New Roman" w:hAnsi="Times New Roman" w:cs="Times New Roman"/>
                <w:sz w:val="24"/>
                <w:szCs w:val="24"/>
                <w:lang w:eastAsia="uk-UA"/>
              </w:rPr>
              <w:t xml:space="preserve"> закупівлі</w:t>
            </w:r>
            <w:r w:rsidR="00137AEC" w:rsidRPr="00422502">
              <w:rPr>
                <w:rFonts w:ascii="Times New Roman" w:eastAsia="Times New Roman" w:hAnsi="Times New Roman" w:cs="Times New Roman"/>
                <w:sz w:val="24"/>
                <w:szCs w:val="24"/>
                <w:lang w:eastAsia="uk-UA"/>
              </w:rPr>
              <w:t xml:space="preserve"> зазначити крок 0,5 %.</w:t>
            </w:r>
          </w:p>
        </w:tc>
      </w:tr>
      <w:tr w:rsidR="004C7DE1" w:rsidRPr="007E58B8" w14:paraId="3A2CCC38" w14:textId="77777777" w:rsidTr="00FF7FE1">
        <w:trPr>
          <w:trHeight w:val="283"/>
          <w:jc w:val="center"/>
        </w:trPr>
        <w:tc>
          <w:tcPr>
            <w:tcW w:w="10296" w:type="dxa"/>
            <w:gridSpan w:val="3"/>
            <w:shd w:val="clear" w:color="auto" w:fill="auto"/>
            <w:vAlign w:val="center"/>
          </w:tcPr>
          <w:p w14:paraId="28114911" w14:textId="77777777" w:rsidR="004C7DE1" w:rsidRPr="00422502"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422502">
              <w:rPr>
                <w:rFonts w:ascii="Times New Roman" w:eastAsia="Times New Roman" w:hAnsi="Times New Roman" w:cs="Times New Roman"/>
                <w:b/>
                <w:sz w:val="24"/>
                <w:szCs w:val="24"/>
                <w:lang w:eastAsia="ar-SA"/>
              </w:rPr>
              <w:t>2. Порядок унесення змін та надання роз’яснень до тендерної документації</w:t>
            </w:r>
          </w:p>
        </w:tc>
      </w:tr>
      <w:tr w:rsidR="004C7DE1" w:rsidRPr="007E58B8" w14:paraId="3A130D29" w14:textId="77777777" w:rsidTr="00160DD2">
        <w:trPr>
          <w:trHeight w:val="277"/>
          <w:jc w:val="center"/>
        </w:trPr>
        <w:tc>
          <w:tcPr>
            <w:tcW w:w="576" w:type="dxa"/>
            <w:shd w:val="clear" w:color="auto" w:fill="auto"/>
          </w:tcPr>
          <w:p w14:paraId="63A35F47"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0D8B05F5"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565" w:type="dxa"/>
            <w:shd w:val="clear" w:color="auto" w:fill="auto"/>
          </w:tcPr>
          <w:p w14:paraId="29702F58" w14:textId="77777777" w:rsidR="00EF64A3" w:rsidRPr="00EF64A3" w:rsidRDefault="00EF64A3" w:rsidP="00EF64A3">
            <w:pPr>
              <w:spacing w:after="0" w:line="240" w:lineRule="auto"/>
              <w:jc w:val="both"/>
              <w:rPr>
                <w:rFonts w:ascii="Times New Roman" w:eastAsia="Times New Roman" w:hAnsi="Times New Roman" w:cs="Times New Roman"/>
                <w:sz w:val="24"/>
                <w:szCs w:val="24"/>
                <w:lang w:eastAsia="uk-UA"/>
              </w:rPr>
            </w:pPr>
            <w:r w:rsidRPr="00EF64A3">
              <w:rPr>
                <w:rFonts w:ascii="Times New Roman" w:eastAsia="Times New Roman" w:hAnsi="Times New Roman" w:cs="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FD5044E" w14:textId="77777777" w:rsidR="004C7DE1" w:rsidRPr="007E58B8" w:rsidRDefault="00EF64A3" w:rsidP="00EF64A3">
            <w:pPr>
              <w:spacing w:after="0" w:line="240" w:lineRule="auto"/>
              <w:jc w:val="both"/>
              <w:rPr>
                <w:rFonts w:ascii="Times New Roman" w:eastAsia="Times New Roman" w:hAnsi="Times New Roman" w:cs="Times New Roman"/>
                <w:sz w:val="24"/>
                <w:szCs w:val="24"/>
                <w:lang w:eastAsia="uk-UA"/>
              </w:rPr>
            </w:pPr>
            <w:r w:rsidRPr="00EF64A3">
              <w:rPr>
                <w:rFonts w:ascii="Times New Roman" w:eastAsia="Times New Roman" w:hAnsi="Times New Roman" w:cs="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C7DE1" w:rsidRPr="007E58B8" w14:paraId="53149607" w14:textId="77777777" w:rsidTr="00E807C7">
        <w:trPr>
          <w:trHeight w:val="232"/>
          <w:jc w:val="center"/>
        </w:trPr>
        <w:tc>
          <w:tcPr>
            <w:tcW w:w="576" w:type="dxa"/>
            <w:shd w:val="clear" w:color="auto" w:fill="auto"/>
          </w:tcPr>
          <w:p w14:paraId="07ECBC28" w14:textId="77777777"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14:paraId="1FFB1157"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14:paraId="7DD50307" w14:textId="77777777" w:rsidR="00EF64A3" w:rsidRPr="00EF64A3" w:rsidRDefault="00EF64A3" w:rsidP="00EF64A3">
            <w:pPr>
              <w:widowControl w:val="0"/>
              <w:suppressAutoHyphens/>
              <w:spacing w:after="0" w:line="240" w:lineRule="auto"/>
              <w:contextualSpacing/>
              <w:jc w:val="both"/>
              <w:rPr>
                <w:rFonts w:ascii="Times New Roman" w:eastAsia="Calibri" w:hAnsi="Times New Roman" w:cs="Times New Roman"/>
                <w:sz w:val="24"/>
                <w:szCs w:val="24"/>
                <w:lang w:eastAsia="ar-SA"/>
              </w:rPr>
            </w:pPr>
            <w:r w:rsidRPr="00EF64A3">
              <w:rPr>
                <w:rFonts w:ascii="Times New Roman" w:eastAsia="Calibri" w:hAnsi="Times New Roman" w:cs="Times New Roman"/>
                <w:sz w:val="24"/>
                <w:szCs w:val="24"/>
                <w:lang w:eastAsia="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E22E3C" w14:textId="77777777" w:rsidR="004C7DE1" w:rsidRPr="00160DD2" w:rsidRDefault="00EF64A3" w:rsidP="00EF64A3">
            <w:pPr>
              <w:widowControl w:val="0"/>
              <w:suppressAutoHyphens/>
              <w:spacing w:after="0" w:line="240" w:lineRule="auto"/>
              <w:contextualSpacing/>
              <w:jc w:val="both"/>
              <w:rPr>
                <w:rFonts w:ascii="Times New Roman" w:eastAsia="Calibri" w:hAnsi="Times New Roman" w:cs="Times New Roman"/>
                <w:sz w:val="24"/>
                <w:szCs w:val="24"/>
                <w:lang w:eastAsia="ar-SA"/>
              </w:rPr>
            </w:pPr>
            <w:r w:rsidRPr="00EF64A3">
              <w:rPr>
                <w:rFonts w:ascii="Times New Roman" w:eastAsia="Calibri" w:hAnsi="Times New Roman" w:cs="Times New Roman"/>
                <w:sz w:val="24"/>
                <w:szCs w:val="24"/>
                <w:lang w:eastAsia="ar-S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7DE1" w:rsidRPr="007E58B8" w14:paraId="57F74C7A" w14:textId="77777777" w:rsidTr="00FF7FE1">
        <w:trPr>
          <w:trHeight w:val="266"/>
          <w:jc w:val="center"/>
        </w:trPr>
        <w:tc>
          <w:tcPr>
            <w:tcW w:w="10296" w:type="dxa"/>
            <w:gridSpan w:val="3"/>
            <w:shd w:val="clear" w:color="auto" w:fill="auto"/>
            <w:vAlign w:val="center"/>
          </w:tcPr>
          <w:p w14:paraId="57CC697A" w14:textId="77777777"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8D4C55">
              <w:rPr>
                <w:rFonts w:ascii="Times New Roman" w:eastAsia="Times New Roman" w:hAnsi="Times New Roman" w:cs="Times New Roman"/>
                <w:b/>
                <w:sz w:val="24"/>
                <w:szCs w:val="24"/>
                <w:bdr w:val="none" w:sz="0" w:space="0" w:color="auto" w:frame="1"/>
                <w:lang w:eastAsia="uk-UA"/>
              </w:rPr>
              <w:t>3. Інструкція з підготовки тендерної пропозиції</w:t>
            </w:r>
            <w:r w:rsidRPr="007E58B8">
              <w:rPr>
                <w:rFonts w:ascii="Times New Roman" w:eastAsia="Times New Roman" w:hAnsi="Times New Roman" w:cs="Times New Roman"/>
                <w:b/>
                <w:color w:val="000000"/>
                <w:sz w:val="24"/>
                <w:szCs w:val="24"/>
                <w:lang w:eastAsia="uk-UA"/>
              </w:rPr>
              <w:t xml:space="preserve"> </w:t>
            </w:r>
          </w:p>
        </w:tc>
      </w:tr>
      <w:tr w:rsidR="004C7DE1" w:rsidRPr="007E58B8" w14:paraId="075C00D6" w14:textId="77777777" w:rsidTr="00E807C7">
        <w:trPr>
          <w:trHeight w:val="232"/>
          <w:jc w:val="center"/>
        </w:trPr>
        <w:tc>
          <w:tcPr>
            <w:tcW w:w="576" w:type="dxa"/>
            <w:shd w:val="clear" w:color="auto" w:fill="auto"/>
          </w:tcPr>
          <w:p w14:paraId="453DD862" w14:textId="77777777"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70A30F4D"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Зміст і спосіб подання тендерної пропозиції</w:t>
            </w:r>
          </w:p>
        </w:tc>
        <w:tc>
          <w:tcPr>
            <w:tcW w:w="6565" w:type="dxa"/>
            <w:shd w:val="clear" w:color="auto" w:fill="auto"/>
          </w:tcPr>
          <w:p w14:paraId="3A8EE5CC" w14:textId="77777777" w:rsidR="002A54DD" w:rsidRDefault="00EF64A3" w:rsidP="002A54DD">
            <w:pPr>
              <w:spacing w:after="0" w:line="240" w:lineRule="auto"/>
              <w:ind w:firstLine="9"/>
              <w:jc w:val="both"/>
              <w:textAlignment w:val="baseline"/>
              <w:rPr>
                <w:rFonts w:ascii="Times New Roman" w:eastAsia="Times New Roman" w:hAnsi="Times New Roman" w:cs="Times New Roman"/>
                <w:sz w:val="24"/>
                <w:szCs w:val="24"/>
                <w:lang w:eastAsia="zh-CN" w:bidi="hi-IN"/>
              </w:rPr>
            </w:pPr>
            <w:r w:rsidRPr="00EF64A3">
              <w:rPr>
                <w:rFonts w:ascii="Times New Roman" w:eastAsia="Times New Roman" w:hAnsi="Times New Roman" w:cs="Times New Roman"/>
                <w:color w:val="000000"/>
                <w:sz w:val="24"/>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EF64A3">
              <w:rPr>
                <w:rFonts w:ascii="Times New Roman" w:eastAsia="Times New Roman" w:hAnsi="Times New Roman" w:cs="Times New Roman"/>
                <w:color w:val="000000"/>
                <w:sz w:val="24"/>
                <w:szCs w:val="24"/>
                <w:lang w:eastAsia="uk-UA"/>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встановлених пунктом 44 Особливостей і в тендерній документації, та шляхом завантаження</w:t>
            </w:r>
            <w:r w:rsidR="002A54DD">
              <w:rPr>
                <w:rFonts w:ascii="Times New Roman" w:eastAsia="Times New Roman" w:hAnsi="Times New Roman" w:cs="Times New Roman"/>
                <w:color w:val="000000"/>
                <w:sz w:val="24"/>
                <w:szCs w:val="24"/>
                <w:lang w:eastAsia="uk-UA"/>
              </w:rPr>
              <w:t xml:space="preserve">. </w:t>
            </w:r>
            <w:r w:rsidR="002A54DD" w:rsidRPr="002A54DD">
              <w:rPr>
                <w:rFonts w:ascii="Times New Roman" w:eastAsia="Times New Roman" w:hAnsi="Times New Roman" w:cs="Times New Roman"/>
                <w:sz w:val="24"/>
                <w:szCs w:val="24"/>
                <w:lang w:eastAsia="zh-CN" w:bidi="hi-IN"/>
              </w:rPr>
              <w:t>Учасник відповідно до вимог цієї тендерної документації повинен надати у складі тендерної пропозиції:</w:t>
            </w:r>
          </w:p>
          <w:p w14:paraId="1712A172" w14:textId="77777777" w:rsidR="004C1735" w:rsidRPr="004C1735" w:rsidRDefault="004336A8" w:rsidP="004C1735">
            <w:pPr>
              <w:pStyle w:val="a3"/>
              <w:numPr>
                <w:ilvl w:val="0"/>
                <w:numId w:val="1"/>
              </w:numPr>
              <w:spacing w:after="0" w:line="240" w:lineRule="auto"/>
              <w:ind w:left="34" w:firstLine="0"/>
              <w:jc w:val="both"/>
              <w:textAlignment w:val="baseline"/>
              <w:rPr>
                <w:rFonts w:ascii="Times New Roman" w:eastAsia="Times New Roman" w:hAnsi="Times New Roman" w:cs="Times New Roman"/>
                <w:sz w:val="24"/>
                <w:szCs w:val="24"/>
                <w:lang w:val="uk-UA" w:eastAsia="zh-CN" w:bidi="hi-IN"/>
              </w:rPr>
            </w:pPr>
            <w:r w:rsidRPr="004336A8">
              <w:rPr>
                <w:rFonts w:ascii="Times New Roman" w:hAnsi="Times New Roman" w:cs="Times New Roman"/>
                <w:sz w:val="24"/>
                <w:szCs w:val="24"/>
                <w:lang w:val="uk-UA"/>
              </w:rPr>
              <w:t xml:space="preserve">Інформації та документів, що підтверджують відповідність учасника кваліфікаційним критеріям </w:t>
            </w:r>
            <w:r>
              <w:rPr>
                <w:rFonts w:ascii="Times New Roman" w:hAnsi="Times New Roman" w:cs="Times New Roman"/>
                <w:sz w:val="24"/>
                <w:szCs w:val="24"/>
                <w:lang w:val="uk-UA"/>
              </w:rPr>
              <w:t xml:space="preserve">відповідно до </w:t>
            </w:r>
            <w:r>
              <w:rPr>
                <w:rFonts w:ascii="Times New Roman" w:eastAsia="Times New Roman" w:hAnsi="Times New Roman" w:cs="Times New Roman"/>
                <w:sz w:val="24"/>
                <w:szCs w:val="24"/>
                <w:lang w:val="uk-UA" w:eastAsia="uk-UA"/>
              </w:rPr>
              <w:t>Додат</w:t>
            </w:r>
            <w:r w:rsidR="004C1735" w:rsidRPr="00D3642B">
              <w:rPr>
                <w:rFonts w:ascii="Times New Roman" w:eastAsia="Times New Roman" w:hAnsi="Times New Roman" w:cs="Times New Roman"/>
                <w:sz w:val="24"/>
                <w:szCs w:val="24"/>
                <w:lang w:val="uk-UA" w:eastAsia="uk-UA"/>
              </w:rPr>
              <w:t>к</w:t>
            </w:r>
            <w:r>
              <w:rPr>
                <w:rFonts w:ascii="Times New Roman" w:eastAsia="Times New Roman" w:hAnsi="Times New Roman" w:cs="Times New Roman"/>
                <w:sz w:val="24"/>
                <w:szCs w:val="24"/>
                <w:lang w:val="uk-UA" w:eastAsia="uk-UA"/>
              </w:rPr>
              <w:t>у</w:t>
            </w:r>
            <w:r w:rsidR="004C1735" w:rsidRPr="00D3642B">
              <w:rPr>
                <w:rFonts w:ascii="Times New Roman" w:eastAsia="Times New Roman" w:hAnsi="Times New Roman" w:cs="Times New Roman"/>
                <w:sz w:val="24"/>
                <w:szCs w:val="24"/>
                <w:lang w:val="uk-UA" w:eastAsia="uk-UA"/>
              </w:rPr>
              <w:t xml:space="preserve"> 1 до</w:t>
            </w:r>
            <w:r w:rsidR="004C1735">
              <w:rPr>
                <w:rFonts w:ascii="Times New Roman" w:eastAsia="Times New Roman" w:hAnsi="Times New Roman" w:cs="Times New Roman"/>
                <w:sz w:val="24"/>
                <w:szCs w:val="24"/>
                <w:lang w:val="uk-UA" w:eastAsia="uk-UA"/>
              </w:rPr>
              <w:t xml:space="preserve"> цієї</w:t>
            </w:r>
            <w:r w:rsidR="004C1735" w:rsidRPr="00D3642B">
              <w:rPr>
                <w:rFonts w:ascii="Times New Roman" w:eastAsia="Times New Roman" w:hAnsi="Times New Roman" w:cs="Times New Roman"/>
                <w:sz w:val="24"/>
                <w:szCs w:val="24"/>
                <w:lang w:val="uk-UA" w:eastAsia="uk-UA"/>
              </w:rPr>
              <w:t xml:space="preserve"> тендерної документації</w:t>
            </w:r>
            <w:r w:rsidR="004C1735">
              <w:rPr>
                <w:rFonts w:ascii="Times New Roman" w:eastAsia="Times New Roman" w:hAnsi="Times New Roman" w:cs="Times New Roman"/>
                <w:sz w:val="24"/>
                <w:szCs w:val="24"/>
                <w:lang w:val="uk-UA" w:eastAsia="uk-UA"/>
              </w:rPr>
              <w:t>;</w:t>
            </w:r>
          </w:p>
          <w:p w14:paraId="40C86031" w14:textId="77777777" w:rsidR="00E807C7" w:rsidRPr="00D3642B" w:rsidRDefault="004336A8"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4336A8">
              <w:rPr>
                <w:rFonts w:ascii="Times New Roman" w:hAnsi="Times New Roman" w:cs="Times New Roman"/>
                <w:sz w:val="24"/>
                <w:szCs w:val="24"/>
                <w:lang w:val="uk-UA"/>
              </w:rPr>
              <w:t xml:space="preserve">Інформації щодо підтвердження відсутності підстав для відмови в участі у процедурі закупівлі, визначених пунктом 44 Особливостей у відповідності до вимог, викладених у </w:t>
            </w:r>
            <w:r>
              <w:rPr>
                <w:rFonts w:ascii="Times New Roman" w:eastAsia="Times New Roman" w:hAnsi="Times New Roman" w:cs="Times New Roman"/>
                <w:sz w:val="24"/>
                <w:szCs w:val="24"/>
                <w:lang w:val="uk-UA" w:eastAsia="uk-UA"/>
              </w:rPr>
              <w:t>Додат</w:t>
            </w:r>
            <w:r w:rsidR="001961A5" w:rsidRPr="00D3642B">
              <w:rPr>
                <w:rFonts w:ascii="Times New Roman" w:eastAsia="Times New Roman" w:hAnsi="Times New Roman" w:cs="Times New Roman"/>
                <w:sz w:val="24"/>
                <w:szCs w:val="24"/>
                <w:lang w:val="uk-UA" w:eastAsia="uk-UA"/>
              </w:rPr>
              <w:t>к</w:t>
            </w:r>
            <w:r>
              <w:rPr>
                <w:rFonts w:ascii="Times New Roman" w:eastAsia="Times New Roman" w:hAnsi="Times New Roman" w:cs="Times New Roman"/>
                <w:sz w:val="24"/>
                <w:szCs w:val="24"/>
                <w:lang w:val="uk-UA" w:eastAsia="uk-UA"/>
              </w:rPr>
              <w:t>у</w:t>
            </w:r>
            <w:r w:rsidR="001961A5" w:rsidRPr="00D3642B">
              <w:rPr>
                <w:rFonts w:ascii="Times New Roman" w:eastAsia="Times New Roman" w:hAnsi="Times New Roman" w:cs="Times New Roman"/>
                <w:sz w:val="24"/>
                <w:szCs w:val="24"/>
                <w:lang w:val="uk-UA" w:eastAsia="uk-UA"/>
              </w:rPr>
              <w:t xml:space="preserve"> 1 до</w:t>
            </w:r>
            <w:r w:rsidR="00A73401">
              <w:rPr>
                <w:rFonts w:ascii="Times New Roman" w:eastAsia="Times New Roman" w:hAnsi="Times New Roman" w:cs="Times New Roman"/>
                <w:sz w:val="24"/>
                <w:szCs w:val="24"/>
                <w:lang w:val="uk-UA" w:eastAsia="uk-UA"/>
              </w:rPr>
              <w:t xml:space="preserve"> цієї</w:t>
            </w:r>
            <w:r>
              <w:rPr>
                <w:rFonts w:ascii="Times New Roman" w:eastAsia="Times New Roman" w:hAnsi="Times New Roman" w:cs="Times New Roman"/>
                <w:sz w:val="24"/>
                <w:szCs w:val="24"/>
                <w:lang w:val="uk-UA" w:eastAsia="uk-UA"/>
              </w:rPr>
              <w:t xml:space="preserve"> тендерної документації</w:t>
            </w:r>
            <w:r w:rsidR="00EC6825" w:rsidRPr="00D3642B">
              <w:rPr>
                <w:rFonts w:ascii="Times New Roman" w:eastAsia="Times New Roman" w:hAnsi="Times New Roman" w:cs="Times New Roman"/>
                <w:sz w:val="24"/>
                <w:szCs w:val="24"/>
                <w:lang w:val="uk-UA" w:eastAsia="uk-UA"/>
              </w:rPr>
              <w:t>;</w:t>
            </w:r>
          </w:p>
          <w:p w14:paraId="621F001B" w14:textId="74180C5E" w:rsidR="00E807C7" w:rsidRDefault="001E55AE"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1E55AE">
              <w:rPr>
                <w:rFonts w:ascii="Times New Roman" w:eastAsia="Times New Roman" w:hAnsi="Times New Roman" w:cs="Times New Roman"/>
                <w:sz w:val="24"/>
                <w:szCs w:val="24"/>
                <w:lang w:val="uk-UA" w:eastAsia="uk-UA"/>
              </w:rPr>
              <w:t xml:space="preserve">Інформації та документів на підтвердження відповідності технічним якісним та кількісним характеристикам предмета закупівлі, у відповідно до вимог, викладених </w:t>
            </w:r>
            <w:r>
              <w:rPr>
                <w:rFonts w:ascii="Times New Roman" w:eastAsia="Times New Roman" w:hAnsi="Times New Roman" w:cs="Times New Roman"/>
                <w:sz w:val="24"/>
                <w:szCs w:val="24"/>
                <w:lang w:val="uk-UA" w:eastAsia="uk-UA"/>
              </w:rPr>
              <w:t xml:space="preserve">у </w:t>
            </w:r>
            <w:r w:rsidR="001961A5" w:rsidRPr="00D3642B">
              <w:rPr>
                <w:rFonts w:ascii="Times New Roman" w:eastAsia="Times New Roman" w:hAnsi="Times New Roman" w:cs="Times New Roman"/>
                <w:sz w:val="24"/>
                <w:szCs w:val="24"/>
                <w:lang w:val="uk-UA" w:eastAsia="uk-UA"/>
              </w:rPr>
              <w:t>Додатк</w:t>
            </w:r>
            <w:r>
              <w:rPr>
                <w:rFonts w:ascii="Times New Roman" w:eastAsia="Times New Roman" w:hAnsi="Times New Roman" w:cs="Times New Roman"/>
                <w:sz w:val="24"/>
                <w:szCs w:val="24"/>
                <w:lang w:val="uk-UA" w:eastAsia="uk-UA"/>
              </w:rPr>
              <w:t>у</w:t>
            </w:r>
            <w:r w:rsidR="001961A5" w:rsidRPr="00D3642B">
              <w:rPr>
                <w:rFonts w:ascii="Times New Roman" w:eastAsia="Times New Roman" w:hAnsi="Times New Roman" w:cs="Times New Roman"/>
                <w:sz w:val="24"/>
                <w:szCs w:val="24"/>
                <w:lang w:val="uk-UA" w:eastAsia="uk-UA"/>
              </w:rPr>
              <w:t xml:space="preserve"> 2 до </w:t>
            </w:r>
            <w:r w:rsidR="00A73401">
              <w:rPr>
                <w:rFonts w:ascii="Times New Roman" w:eastAsia="Times New Roman" w:hAnsi="Times New Roman" w:cs="Times New Roman"/>
                <w:sz w:val="24"/>
                <w:szCs w:val="24"/>
                <w:lang w:val="uk-UA" w:eastAsia="uk-UA"/>
              </w:rPr>
              <w:t xml:space="preserve">цієї </w:t>
            </w:r>
            <w:r>
              <w:rPr>
                <w:rFonts w:ascii="Times New Roman" w:eastAsia="Times New Roman" w:hAnsi="Times New Roman" w:cs="Times New Roman"/>
                <w:sz w:val="24"/>
                <w:szCs w:val="24"/>
                <w:lang w:val="uk-UA" w:eastAsia="uk-UA"/>
              </w:rPr>
              <w:t>тендерної документації</w:t>
            </w:r>
            <w:r w:rsidR="00E226E0" w:rsidRPr="00D3642B">
              <w:rPr>
                <w:rFonts w:ascii="Times New Roman" w:eastAsia="Times New Roman" w:hAnsi="Times New Roman" w:cs="Times New Roman"/>
                <w:sz w:val="24"/>
                <w:szCs w:val="24"/>
                <w:lang w:val="uk-UA" w:eastAsia="uk-UA"/>
              </w:rPr>
              <w:t>;</w:t>
            </w:r>
          </w:p>
          <w:p w14:paraId="5A53F083" w14:textId="77777777" w:rsidR="00304CE6" w:rsidRPr="00C64AE7" w:rsidRDefault="00C64AE7"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C64AE7">
              <w:rPr>
                <w:rFonts w:ascii="Times New Roman" w:hAnsi="Times New Roman" w:cs="Times New Roman"/>
                <w:iCs/>
                <w:color w:val="000000"/>
                <w:spacing w:val="-3"/>
                <w:sz w:val="24"/>
                <w:szCs w:val="24"/>
                <w:lang w:val="uk-UA"/>
              </w:rPr>
              <w:t>Заповненої</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Цінова</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пропозиція</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 xml:space="preserve">за формою, що додається </w:t>
            </w:r>
            <w:r w:rsidR="001E55AE">
              <w:rPr>
                <w:rFonts w:ascii="Times New Roman" w:hAnsi="Times New Roman" w:cs="Times New Roman"/>
                <w:iCs/>
                <w:color w:val="000000"/>
                <w:spacing w:val="-3"/>
                <w:sz w:val="24"/>
                <w:szCs w:val="24"/>
                <w:lang w:val="uk-UA"/>
              </w:rPr>
              <w:t xml:space="preserve">відповідно до </w:t>
            </w:r>
            <w:r w:rsidRPr="00C64AE7">
              <w:rPr>
                <w:rFonts w:ascii="Times New Roman" w:hAnsi="Times New Roman" w:cs="Times New Roman"/>
                <w:iCs/>
                <w:color w:val="000000"/>
                <w:spacing w:val="-3"/>
                <w:sz w:val="24"/>
                <w:szCs w:val="24"/>
                <w:lang w:val="uk-UA"/>
              </w:rPr>
              <w:t>Додатк</w:t>
            </w:r>
            <w:r w:rsidR="001E55AE">
              <w:rPr>
                <w:rFonts w:ascii="Times New Roman" w:hAnsi="Times New Roman" w:cs="Times New Roman"/>
                <w:iCs/>
                <w:color w:val="000000"/>
                <w:spacing w:val="-3"/>
                <w:sz w:val="24"/>
                <w:szCs w:val="24"/>
                <w:lang w:val="uk-UA"/>
              </w:rPr>
              <w:t>у</w:t>
            </w:r>
            <w:r w:rsidRPr="00C64AE7">
              <w:rPr>
                <w:rFonts w:ascii="Times New Roman" w:hAnsi="Times New Roman" w:cs="Times New Roman"/>
                <w:iCs/>
                <w:color w:val="000000"/>
                <w:spacing w:val="-3"/>
                <w:sz w:val="24"/>
                <w:szCs w:val="24"/>
                <w:lang w:val="uk-UA"/>
              </w:rPr>
              <w:t xml:space="preserve"> 3</w:t>
            </w:r>
            <w:r w:rsidR="001E55AE">
              <w:rPr>
                <w:rFonts w:ascii="Times New Roman" w:hAnsi="Times New Roman" w:cs="Times New Roman"/>
                <w:iCs/>
                <w:color w:val="000000"/>
                <w:spacing w:val="-3"/>
                <w:sz w:val="24"/>
                <w:szCs w:val="24"/>
                <w:lang w:val="uk-UA"/>
              </w:rPr>
              <w:t xml:space="preserve"> до цієї тендерної документації.</w:t>
            </w:r>
          </w:p>
          <w:p w14:paraId="613EB039" w14:textId="77777777" w:rsidR="00E807C7" w:rsidRDefault="00E807C7"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7E58B8">
              <w:rPr>
                <w:rFonts w:ascii="Times New Roman" w:eastAsia="Times New Roman" w:hAnsi="Times New Roman" w:cs="Times New Roman"/>
                <w:color w:val="000000"/>
                <w:sz w:val="24"/>
                <w:szCs w:val="24"/>
                <w:lang w:val="uk-UA" w:eastAsia="uk-UA"/>
              </w:rPr>
              <w:t xml:space="preserve">інших </w:t>
            </w:r>
            <w:r w:rsidR="00D83B55" w:rsidRPr="007E58B8">
              <w:rPr>
                <w:rFonts w:ascii="Times New Roman" w:eastAsia="Times New Roman" w:hAnsi="Times New Roman" w:cs="Times New Roman"/>
                <w:color w:val="000000"/>
                <w:sz w:val="24"/>
                <w:szCs w:val="24"/>
                <w:lang w:val="uk-UA" w:eastAsia="uk-UA"/>
              </w:rPr>
              <w:t xml:space="preserve">інформації, </w:t>
            </w:r>
            <w:r w:rsidRPr="00D3642B">
              <w:rPr>
                <w:rFonts w:ascii="Times New Roman" w:eastAsia="Times New Roman" w:hAnsi="Times New Roman" w:cs="Times New Roman"/>
                <w:sz w:val="24"/>
                <w:szCs w:val="24"/>
                <w:lang w:val="uk-UA" w:eastAsia="uk-UA"/>
              </w:rPr>
              <w:t>документів, необхідність подання яких у складі тендерної пропозиції передбачена умовами цієї документації</w:t>
            </w:r>
            <w:r w:rsidR="001E0BE7">
              <w:rPr>
                <w:rFonts w:ascii="Times New Roman" w:eastAsia="Times New Roman" w:hAnsi="Times New Roman" w:cs="Times New Roman"/>
                <w:sz w:val="24"/>
                <w:szCs w:val="24"/>
                <w:lang w:val="uk-UA" w:eastAsia="uk-UA"/>
              </w:rPr>
              <w:t xml:space="preserve"> відповідно </w:t>
            </w:r>
            <w:r w:rsidR="001961A5" w:rsidRPr="00D3642B">
              <w:rPr>
                <w:rFonts w:ascii="Times New Roman" w:eastAsia="Times New Roman" w:hAnsi="Times New Roman" w:cs="Times New Roman"/>
                <w:sz w:val="24"/>
                <w:szCs w:val="24"/>
                <w:lang w:val="uk-UA" w:eastAsia="uk-UA"/>
              </w:rPr>
              <w:t>Додат</w:t>
            </w:r>
            <w:r w:rsidR="001E0BE7">
              <w:rPr>
                <w:rFonts w:ascii="Times New Roman" w:eastAsia="Times New Roman" w:hAnsi="Times New Roman" w:cs="Times New Roman"/>
                <w:sz w:val="24"/>
                <w:szCs w:val="24"/>
                <w:lang w:val="uk-UA" w:eastAsia="uk-UA"/>
              </w:rPr>
              <w:t>ку</w:t>
            </w:r>
            <w:r w:rsidR="001961A5" w:rsidRPr="00D3642B">
              <w:rPr>
                <w:rFonts w:ascii="Times New Roman" w:eastAsia="Times New Roman" w:hAnsi="Times New Roman" w:cs="Times New Roman"/>
                <w:sz w:val="24"/>
                <w:szCs w:val="24"/>
                <w:lang w:val="uk-UA" w:eastAsia="uk-UA"/>
              </w:rPr>
              <w:t xml:space="preserve"> 1 до </w:t>
            </w:r>
            <w:r w:rsidR="00A73401">
              <w:rPr>
                <w:rFonts w:ascii="Times New Roman" w:eastAsia="Times New Roman" w:hAnsi="Times New Roman" w:cs="Times New Roman"/>
                <w:sz w:val="24"/>
                <w:szCs w:val="24"/>
                <w:lang w:val="uk-UA" w:eastAsia="uk-UA"/>
              </w:rPr>
              <w:t xml:space="preserve">цієї </w:t>
            </w:r>
            <w:r w:rsidR="001961A5" w:rsidRPr="00D3642B">
              <w:rPr>
                <w:rFonts w:ascii="Times New Roman" w:eastAsia="Times New Roman" w:hAnsi="Times New Roman" w:cs="Times New Roman"/>
                <w:sz w:val="24"/>
                <w:szCs w:val="24"/>
                <w:lang w:val="uk-UA" w:eastAsia="uk-UA"/>
              </w:rPr>
              <w:t xml:space="preserve">тендерної </w:t>
            </w:r>
            <w:r w:rsidR="001E0BE7">
              <w:rPr>
                <w:rFonts w:ascii="Times New Roman" w:eastAsia="Times New Roman" w:hAnsi="Times New Roman" w:cs="Times New Roman"/>
                <w:sz w:val="24"/>
                <w:szCs w:val="24"/>
                <w:lang w:val="uk-UA" w:eastAsia="uk-UA"/>
              </w:rPr>
              <w:t>документації</w:t>
            </w:r>
            <w:r w:rsidRPr="00D3642B">
              <w:rPr>
                <w:rFonts w:ascii="Times New Roman" w:eastAsia="Times New Roman" w:hAnsi="Times New Roman" w:cs="Times New Roman"/>
                <w:sz w:val="24"/>
                <w:szCs w:val="24"/>
                <w:lang w:val="uk-UA" w:eastAsia="uk-UA"/>
              </w:rPr>
              <w:t>.</w:t>
            </w:r>
          </w:p>
          <w:p w14:paraId="3CFB645B" w14:textId="77777777" w:rsidR="001E55AE" w:rsidRPr="00D3642B" w:rsidRDefault="001E55AE" w:rsidP="001E55AE">
            <w:pPr>
              <w:pStyle w:val="a3"/>
              <w:spacing w:after="0" w:line="240" w:lineRule="auto"/>
              <w:ind w:left="0"/>
              <w:jc w:val="both"/>
              <w:rPr>
                <w:rFonts w:ascii="Times New Roman" w:eastAsia="Times New Roman" w:hAnsi="Times New Roman" w:cs="Times New Roman"/>
                <w:sz w:val="24"/>
                <w:szCs w:val="24"/>
                <w:lang w:val="uk-UA" w:eastAsia="uk-UA"/>
              </w:rPr>
            </w:pPr>
            <w:r w:rsidRPr="001E55AE">
              <w:rPr>
                <w:rFonts w:ascii="Times New Roman" w:eastAsia="Times New Roman" w:hAnsi="Times New Roman" w:cs="Times New Roman"/>
                <w:sz w:val="24"/>
                <w:szCs w:val="24"/>
                <w:lang w:val="uk-UA" w:eastAsia="uk-UA"/>
              </w:rPr>
              <w:t>У разі, якщо тендерна пропозиція подається об’єднанням учасників, надається документ про створення такого об’єднання.</w:t>
            </w:r>
          </w:p>
          <w:p w14:paraId="1345D53F" w14:textId="77777777" w:rsidR="001E55AE" w:rsidRPr="001E55AE"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91291B9" w14:textId="77777777" w:rsidR="00A73401" w:rsidRPr="007E58B8" w:rsidRDefault="00A73401" w:rsidP="00E807C7">
            <w:pPr>
              <w:spacing w:after="0" w:line="240" w:lineRule="auto"/>
              <w:ind w:left="-21" w:hanging="21"/>
              <w:jc w:val="both"/>
              <w:rPr>
                <w:rFonts w:ascii="Times New Roman" w:eastAsia="Times New Roman" w:hAnsi="Times New Roman" w:cs="Times New Roman"/>
                <w:sz w:val="24"/>
                <w:szCs w:val="24"/>
                <w:lang w:eastAsia="uk-UA"/>
              </w:rPr>
            </w:pPr>
            <w:r w:rsidRPr="00A73401">
              <w:rPr>
                <w:rFonts w:ascii="Times New Roman" w:eastAsia="Tahoma" w:hAnsi="Times New Roman" w:cs="Times New Roman"/>
                <w:sz w:val="24"/>
                <w:szCs w:val="24"/>
                <w:lang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14:paraId="586D5D1E" w14:textId="77777777" w:rsidR="00AC7A97" w:rsidRDefault="00FE2783" w:rsidP="00477419">
            <w:pPr>
              <w:spacing w:after="0" w:line="240" w:lineRule="auto"/>
              <w:ind w:left="-21" w:hanging="21"/>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PDF</w:t>
            </w:r>
            <w:r w:rsidR="007665E7" w:rsidRPr="007E58B8">
              <w:t xml:space="preserve"> </w:t>
            </w:r>
            <w:r w:rsidR="007665E7" w:rsidRPr="007E58B8">
              <w:rPr>
                <w:rFonts w:ascii="Times New Roman" w:eastAsia="Times New Roman" w:hAnsi="Times New Roman" w:cs="Times New Roman"/>
                <w:color w:val="000000"/>
                <w:sz w:val="24"/>
                <w:szCs w:val="24"/>
                <w:lang w:eastAsia="uk-UA"/>
              </w:rPr>
              <w:t>одним файлом для зручності їх перевірки</w:t>
            </w:r>
            <w:r w:rsidRPr="007E58B8">
              <w:rPr>
                <w:rFonts w:ascii="Times New Roman" w:eastAsia="Times New Roman" w:hAnsi="Times New Roman" w:cs="Times New Roman"/>
                <w:color w:val="000000"/>
                <w:sz w:val="24"/>
                <w:szCs w:val="24"/>
                <w:lang w:eastAsia="uk-UA"/>
              </w:rPr>
              <w:t xml:space="preserve"> (виняток - кваліфікований електронний підпис (КЕП або УЕП)</w:t>
            </w:r>
            <w:r w:rsidR="00477419" w:rsidRPr="007E58B8">
              <w:rPr>
                <w:rFonts w:ascii="Times New Roman" w:eastAsia="Times New Roman" w:hAnsi="Times New Roman" w:cs="Times New Roman"/>
                <w:color w:val="000000"/>
                <w:sz w:val="24"/>
                <w:szCs w:val="24"/>
                <w:lang w:eastAsia="uk-UA"/>
              </w:rPr>
              <w:t xml:space="preserve">, зміст та вигляд яких повинен відповідати оригіналам відповідних документів, згідно яких виготовляються такі скан-копії. </w:t>
            </w:r>
          </w:p>
          <w:p w14:paraId="769A2BED" w14:textId="77777777" w:rsidR="00FB3EAE" w:rsidRPr="00FB3EAE" w:rsidRDefault="00FB3EAE" w:rsidP="00FB3EAE">
            <w:pPr>
              <w:spacing w:after="0" w:line="240" w:lineRule="auto"/>
              <w:ind w:right="15" w:firstLine="9"/>
              <w:jc w:val="both"/>
              <w:textAlignment w:val="baseline"/>
              <w:rPr>
                <w:rFonts w:ascii="Times New Roman" w:eastAsia="Times New Roman" w:hAnsi="Times New Roman" w:cs="Times New Roman"/>
                <w:sz w:val="24"/>
                <w:szCs w:val="24"/>
                <w:lang w:eastAsia="ru-RU" w:bidi="hi-IN"/>
              </w:rPr>
            </w:pPr>
            <w:r w:rsidRPr="00FB3EAE">
              <w:rPr>
                <w:rFonts w:ascii="Times New Roman" w:eastAsia="Times New Roman" w:hAnsi="Times New Roman" w:cs="Times New Roman"/>
                <w:sz w:val="24"/>
                <w:szCs w:val="24"/>
                <w:lang w:eastAsia="ru-RU" w:bidi="hi-IN"/>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w:t>
            </w:r>
            <w:r w:rsidR="00112B0A">
              <w:rPr>
                <w:rFonts w:ascii="Times New Roman" w:eastAsia="Times New Roman" w:hAnsi="Times New Roman" w:cs="Times New Roman"/>
                <w:sz w:val="24"/>
                <w:szCs w:val="24"/>
                <w:lang w:eastAsia="ru-RU" w:bidi="hi-IN"/>
              </w:rPr>
              <w:t xml:space="preserve">особи / </w:t>
            </w:r>
            <w:r w:rsidRPr="00FB3EAE">
              <w:rPr>
                <w:rFonts w:ascii="Times New Roman" w:eastAsia="Times New Roman" w:hAnsi="Times New Roman" w:cs="Times New Roman"/>
                <w:sz w:val="24"/>
                <w:szCs w:val="24"/>
                <w:lang w:eastAsia="ru-RU" w:bidi="hi-IN"/>
              </w:rPr>
              <w:t>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14:paraId="13940FBF" w14:textId="77777777" w:rsidR="00FB3EAE" w:rsidRPr="007E58B8" w:rsidRDefault="00FB3EAE" w:rsidP="00FB3EAE">
            <w:pPr>
              <w:spacing w:after="0" w:line="240" w:lineRule="auto"/>
              <w:ind w:left="-21" w:hanging="21"/>
              <w:jc w:val="both"/>
              <w:rPr>
                <w:rFonts w:ascii="Times New Roman" w:eastAsia="Times New Roman" w:hAnsi="Times New Roman" w:cs="Times New Roman"/>
                <w:color w:val="000000"/>
                <w:sz w:val="24"/>
                <w:szCs w:val="24"/>
                <w:lang w:eastAsia="uk-UA"/>
              </w:rPr>
            </w:pPr>
            <w:r w:rsidRPr="00FB3EAE">
              <w:rPr>
                <w:rFonts w:ascii="Times New Roman" w:eastAsia="Times New Roman" w:hAnsi="Times New Roman" w:cs="Times New Roman"/>
                <w:sz w:val="24"/>
                <w:szCs w:val="24"/>
                <w:lang w:eastAsia="ru-RU" w:bidi="hi-IN"/>
              </w:rPr>
              <w:t xml:space="preserve">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w:t>
            </w:r>
            <w:r w:rsidRPr="00FB3EAE">
              <w:rPr>
                <w:rFonts w:ascii="Times New Roman" w:eastAsia="Times New Roman" w:hAnsi="Times New Roman" w:cs="Times New Roman"/>
                <w:sz w:val="24"/>
                <w:szCs w:val="24"/>
                <w:lang w:eastAsia="ru-RU" w:bidi="hi-IN"/>
              </w:rPr>
              <w:lastRenderedPageBreak/>
              <w:t>належним чином виконаною вимогою щодо надання  нотаріально посвідченої копії та/або копії документа</w:t>
            </w:r>
            <w:r>
              <w:rPr>
                <w:rFonts w:ascii="Times New Roman" w:eastAsia="Times New Roman" w:hAnsi="Times New Roman" w:cs="Times New Roman"/>
                <w:sz w:val="24"/>
                <w:szCs w:val="24"/>
                <w:lang w:eastAsia="ru-RU" w:bidi="hi-IN"/>
              </w:rPr>
              <w:t>.</w:t>
            </w:r>
          </w:p>
          <w:p w14:paraId="322CD48D" w14:textId="77777777" w:rsidR="0075683E" w:rsidRDefault="0075683E" w:rsidP="00477419">
            <w:pPr>
              <w:spacing w:after="0" w:line="240" w:lineRule="auto"/>
              <w:ind w:left="-21" w:hanging="21"/>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w:t>
            </w:r>
            <w:r w:rsidR="00662C62">
              <w:rPr>
                <w:rFonts w:ascii="Times New Roman" w:eastAsia="Times New Roman" w:hAnsi="Times New Roman" w:cs="Times New Roman"/>
                <w:sz w:val="24"/>
                <w:szCs w:val="24"/>
                <w:lang w:eastAsia="uk-UA"/>
              </w:rPr>
              <w:t>і</w:t>
            </w:r>
            <w:r w:rsidRPr="007E58B8">
              <w:rPr>
                <w:rFonts w:ascii="Times New Roman" w:eastAsia="Times New Roman" w:hAnsi="Times New Roman" w:cs="Times New Roman"/>
                <w:sz w:val="24"/>
                <w:szCs w:val="24"/>
                <w:lang w:eastAsia="uk-UA"/>
              </w:rPr>
              <w:t>,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14:paraId="7CE2E79B" w14:textId="77777777" w:rsidR="001E55AE" w:rsidRPr="001E55AE"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 xml:space="preserve">Учасник несе відповідальність за достовірність наданої інформації в своїй  пропозиції. </w:t>
            </w:r>
          </w:p>
          <w:p w14:paraId="27DC22F7" w14:textId="77777777" w:rsidR="001E55AE" w:rsidRPr="007E58B8"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Документ (документи), які надані у складі тендерної пропозиції, мають бути відкриті для загального доступу, тобто не містити паролів.</w:t>
            </w:r>
          </w:p>
          <w:p w14:paraId="433628BC" w14:textId="28DE1F72" w:rsidR="00E5190F" w:rsidRPr="007E58B8" w:rsidRDefault="00975A2D" w:rsidP="00975A2D">
            <w:pPr>
              <w:spacing w:after="0" w:line="240" w:lineRule="auto"/>
              <w:ind w:left="-21" w:hanging="21"/>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Інформація, довідки</w:t>
            </w:r>
            <w:r w:rsidR="00477419" w:rsidRPr="007E58B8">
              <w:rPr>
                <w:rFonts w:ascii="Times New Roman" w:eastAsia="Times New Roman" w:hAnsi="Times New Roman" w:cs="Times New Roman"/>
                <w:color w:val="000000"/>
                <w:sz w:val="24"/>
                <w:szCs w:val="24"/>
                <w:lang w:eastAsia="uk-UA"/>
              </w:rPr>
              <w:t xml:space="preserve">, </w:t>
            </w:r>
            <w:r w:rsidR="004D795D">
              <w:rPr>
                <w:rFonts w:ascii="Times New Roman" w:eastAsia="Times New Roman" w:hAnsi="Times New Roman" w:cs="Times New Roman"/>
                <w:color w:val="000000"/>
                <w:sz w:val="24"/>
                <w:szCs w:val="24"/>
                <w:lang w:eastAsia="uk-UA"/>
              </w:rPr>
              <w:t xml:space="preserve">листи, гарантії, </w:t>
            </w:r>
            <w:r w:rsidR="00477419" w:rsidRPr="007E58B8">
              <w:rPr>
                <w:rFonts w:ascii="Times New Roman" w:eastAsia="Times New Roman" w:hAnsi="Times New Roman" w:cs="Times New Roman"/>
                <w:color w:val="000000"/>
                <w:sz w:val="24"/>
                <w:szCs w:val="24"/>
                <w:lang w:eastAsia="uk-UA"/>
              </w:rPr>
              <w:t>що складаються учасником, повинні бути</w:t>
            </w:r>
            <w:r w:rsidR="00E5190F" w:rsidRPr="007E58B8">
              <w:rPr>
                <w:rFonts w:ascii="Times New Roman" w:eastAsia="Times New Roman" w:hAnsi="Times New Roman" w:cs="Times New Roman"/>
                <w:color w:val="000000"/>
                <w:sz w:val="24"/>
                <w:szCs w:val="24"/>
                <w:lang w:eastAsia="uk-UA"/>
              </w:rPr>
              <w:t xml:space="preserve"> адресовані замовнику,</w:t>
            </w:r>
            <w:r w:rsidR="00477419" w:rsidRPr="007E58B8">
              <w:rPr>
                <w:rFonts w:ascii="Times New Roman" w:eastAsia="Times New Roman" w:hAnsi="Times New Roman" w:cs="Times New Roman"/>
                <w:color w:val="000000"/>
                <w:sz w:val="24"/>
                <w:szCs w:val="24"/>
                <w:lang w:eastAsia="uk-UA"/>
              </w:rPr>
              <w:t xml:space="preserve">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w:t>
            </w:r>
            <w:r w:rsidR="00FE2783" w:rsidRPr="007E58B8">
              <w:rPr>
                <w:rFonts w:ascii="Times New Roman" w:eastAsia="Times New Roman" w:hAnsi="Times New Roman" w:cs="Times New Roman"/>
                <w:color w:val="000000"/>
                <w:sz w:val="24"/>
                <w:szCs w:val="24"/>
                <w:lang w:eastAsia="uk-UA"/>
              </w:rPr>
              <w:t>Відповідальність за помилки друку у документах тендерної пропозиції несе учасник.</w:t>
            </w:r>
          </w:p>
          <w:p w14:paraId="0FC58752" w14:textId="77777777" w:rsidR="00FB3EAE" w:rsidRPr="00FB3EAE" w:rsidRDefault="00FB3EAE" w:rsidP="00FB3EAE">
            <w:pPr>
              <w:widowControl w:val="0"/>
              <w:spacing w:after="0" w:line="240" w:lineRule="auto"/>
              <w:ind w:firstLine="9"/>
              <w:jc w:val="both"/>
              <w:rPr>
                <w:rFonts w:ascii="Times New Roman" w:eastAsia="Tahoma" w:hAnsi="Times New Roman" w:cs="Times New Roman"/>
                <w:i/>
                <w:sz w:val="24"/>
                <w:szCs w:val="24"/>
                <w:lang w:eastAsia="zh-CN"/>
              </w:rPr>
            </w:pPr>
            <w:r w:rsidRPr="00FB3EAE">
              <w:rPr>
                <w:rFonts w:ascii="Times New Roman" w:eastAsia="Times New Roman" w:hAnsi="Times New Roman" w:cs="Times New Roman"/>
                <w:sz w:val="24"/>
                <w:szCs w:val="24"/>
                <w:lang w:eastAsia="uk-UA"/>
              </w:rPr>
              <w:t xml:space="preserve">Замовник не вимагає від учасників </w:t>
            </w:r>
            <w:r w:rsidRPr="00FB3EAE">
              <w:rPr>
                <w:rFonts w:ascii="Times New Roman" w:eastAsia="Tahoma" w:hAnsi="Times New Roman" w:cs="Times New Roman"/>
                <w:sz w:val="24"/>
                <w:szCs w:val="24"/>
                <w:lang w:eastAsia="zh-CN"/>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7E51228" w14:textId="77777777" w:rsidR="00975A2D" w:rsidRDefault="00975A2D" w:rsidP="00E807C7">
            <w:pPr>
              <w:spacing w:after="0" w:line="240" w:lineRule="auto"/>
              <w:ind w:left="-21" w:hanging="21"/>
              <w:jc w:val="both"/>
              <w:rPr>
                <w:rFonts w:ascii="Times New Roman" w:eastAsia="Calibri" w:hAnsi="Times New Roman" w:cs="Times New Roman"/>
                <w:sz w:val="24"/>
                <w:szCs w:val="24"/>
              </w:rPr>
            </w:pPr>
            <w:r w:rsidRPr="007E58B8">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w:t>
            </w:r>
            <w:r w:rsidR="00FC2C3B">
              <w:rPr>
                <w:rFonts w:ascii="Times New Roman" w:eastAsia="Calibri" w:hAnsi="Times New Roman" w:cs="Times New Roman"/>
                <w:sz w:val="24"/>
                <w:szCs w:val="24"/>
              </w:rPr>
              <w:t>ог частини 3 статті 12 Закону, З</w:t>
            </w:r>
            <w:r w:rsidRPr="007E58B8">
              <w:rPr>
                <w:rFonts w:ascii="Times New Roman" w:eastAsia="Calibri" w:hAnsi="Times New Roman" w:cs="Times New Roman"/>
                <w:sz w:val="24"/>
                <w:szCs w:val="24"/>
              </w:rPr>
              <w:t xml:space="preserve">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w:t>
            </w:r>
            <w:r w:rsidRPr="007E58B8">
              <w:rPr>
                <w:rFonts w:ascii="Times New Roman" w:eastAsia="Calibri" w:hAnsi="Times New Roman" w:cs="Times New Roman"/>
                <w:sz w:val="24"/>
                <w:szCs w:val="24"/>
              </w:rPr>
              <w:lastRenderedPageBreak/>
              <w:t>осо</w:t>
            </w:r>
            <w:r w:rsidR="00847778">
              <w:rPr>
                <w:rFonts w:ascii="Times New Roman" w:eastAsia="Calibri" w:hAnsi="Times New Roman" w:cs="Times New Roman"/>
                <w:sz w:val="24"/>
                <w:szCs w:val="24"/>
              </w:rPr>
              <w:t>би, яка є учасником. Вважатиметь</w:t>
            </w:r>
            <w:r w:rsidRPr="007E58B8">
              <w:rPr>
                <w:rFonts w:ascii="Times New Roman" w:eastAsia="Calibri" w:hAnsi="Times New Roman" w:cs="Times New Roman"/>
                <w:sz w:val="24"/>
                <w:szCs w:val="24"/>
              </w:rPr>
              <w:t>ся достатнім виконанням вимог цієї тендерної документації накладання фізичною особою-підприємцем КЕП або УЕП як фізичної особи.</w:t>
            </w:r>
          </w:p>
          <w:p w14:paraId="19F6594E" w14:textId="77777777" w:rsidR="00B3194C" w:rsidRPr="007E58B8" w:rsidRDefault="00B3194C" w:rsidP="00B3194C">
            <w:pPr>
              <w:spacing w:after="0" w:line="240" w:lineRule="auto"/>
              <w:ind w:left="-21" w:hanging="21"/>
              <w:jc w:val="both"/>
              <w:rPr>
                <w:rFonts w:ascii="Times New Roman" w:eastAsia="Times New Roman" w:hAnsi="Times New Roman" w:cs="Times New Roman"/>
                <w:sz w:val="24"/>
                <w:szCs w:val="24"/>
                <w:lang w:eastAsia="uk-UA"/>
              </w:rPr>
            </w:pPr>
            <w:r w:rsidRPr="007E58B8">
              <w:rPr>
                <w:rFonts w:ascii="Times New Roman" w:eastAsia="Calibri" w:hAnsi="Times New Roman" w:cs="Times New Roman"/>
                <w:sz w:val="24"/>
                <w:szCs w:val="24"/>
              </w:rPr>
              <w:t>У разі надання довідок</w:t>
            </w:r>
            <w:r w:rsidR="00BF0C28">
              <w:rPr>
                <w:rFonts w:ascii="Times New Roman" w:eastAsia="Calibri" w:hAnsi="Times New Roman" w:cs="Times New Roman"/>
                <w:sz w:val="24"/>
                <w:szCs w:val="24"/>
              </w:rPr>
              <w:t>, витягів, виписок</w:t>
            </w:r>
            <w:r w:rsidRPr="007E58B8">
              <w:rPr>
                <w:rFonts w:ascii="Times New Roman" w:eastAsia="Calibri" w:hAnsi="Times New Roman" w:cs="Times New Roman"/>
                <w:sz w:val="24"/>
                <w:szCs w:val="24"/>
              </w:rPr>
              <w:t xml:space="preserve"> у вигляді роздрукованого електронного документу, такі </w:t>
            </w:r>
            <w:r w:rsidR="00BF0C28">
              <w:rPr>
                <w:rFonts w:ascii="Times New Roman" w:eastAsia="Calibri" w:hAnsi="Times New Roman" w:cs="Times New Roman"/>
                <w:sz w:val="24"/>
                <w:szCs w:val="24"/>
              </w:rPr>
              <w:t>документи</w:t>
            </w:r>
            <w:r w:rsidRPr="007E58B8">
              <w:rPr>
                <w:rFonts w:ascii="Times New Roman" w:eastAsia="Calibri" w:hAnsi="Times New Roman" w:cs="Times New Roman"/>
                <w:sz w:val="24"/>
                <w:szCs w:val="24"/>
              </w:rPr>
              <w:t xml:space="preserve"> повинні містити обов’язкові атрибути (QR-код та/або № документа, запиту тощо) за допомогою яких можна перевірити автентичність цих документів.</w:t>
            </w:r>
          </w:p>
          <w:p w14:paraId="1ACCD7D6" w14:textId="77777777" w:rsidR="00FC48F1" w:rsidRPr="007E58B8" w:rsidRDefault="00E807C7"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r w:rsidR="00FC48F1" w:rsidRPr="007E58B8">
              <w:rPr>
                <w:rFonts w:ascii="Times New Roman" w:eastAsia="Times New Roman" w:hAnsi="Times New Roman" w:cs="Times New Roman"/>
                <w:sz w:val="24"/>
                <w:szCs w:val="24"/>
                <w:lang w:eastAsia="uk-UA"/>
              </w:rPr>
              <w:t xml:space="preserve"> </w:t>
            </w:r>
          </w:p>
          <w:p w14:paraId="3F80DFB2" w14:textId="77777777" w:rsidR="00FC48F1" w:rsidRPr="007E58B8" w:rsidRDefault="00FC48F1"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4E1276EC" w14:textId="77777777" w:rsidR="00D07886" w:rsidRPr="00D3642B" w:rsidRDefault="000C626A"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0C626A">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w:t>
            </w:r>
            <w:r w:rsidR="00586228">
              <w:rPr>
                <w:rFonts w:ascii="Times New Roman" w:eastAsia="Times New Roman" w:hAnsi="Times New Roman" w:cs="Times New Roman"/>
                <w:sz w:val="24"/>
                <w:szCs w:val="24"/>
                <w:lang w:eastAsia="uk-UA"/>
              </w:rPr>
              <w:t>О</w:t>
            </w:r>
            <w:r w:rsidRPr="000C626A">
              <w:rPr>
                <w:rFonts w:ascii="Times New Roman" w:eastAsia="Times New Roman" w:hAnsi="Times New Roman" w:cs="Times New Roman"/>
                <w:sz w:val="24"/>
                <w:szCs w:val="24"/>
                <w:lang w:eastAsia="uk-UA"/>
              </w:rPr>
              <w:t>собливостей</w:t>
            </w:r>
            <w:r w:rsidR="00D07886" w:rsidRPr="000C626A">
              <w:rPr>
                <w:rFonts w:ascii="Times New Roman" w:eastAsia="Times New Roman" w:hAnsi="Times New Roman" w:cs="Times New Roman"/>
                <w:sz w:val="24"/>
                <w:szCs w:val="24"/>
                <w:lang w:eastAsia="uk-UA"/>
              </w:rPr>
              <w:t>.</w:t>
            </w:r>
            <w:r w:rsidR="00EB3A63" w:rsidRPr="000C626A">
              <w:rPr>
                <w:rFonts w:ascii="Times New Roman" w:eastAsia="Times New Roman" w:hAnsi="Times New Roman" w:cs="Times New Roman"/>
                <w:sz w:val="24"/>
                <w:szCs w:val="24"/>
                <w:lang w:eastAsia="uk-UA"/>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35690B9C" w14:textId="77777777" w:rsidR="003A44FD" w:rsidRPr="007E58B8" w:rsidRDefault="003A44FD"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 За достовірність наданої інформації та документів відповідальність згідно чинного законодавства безпосередньо несе учасник.</w:t>
            </w:r>
          </w:p>
          <w:p w14:paraId="19EF2B47" w14:textId="77777777" w:rsidR="004C7DE1" w:rsidRPr="007E58B8" w:rsidRDefault="00FC48F1" w:rsidP="00C813AB">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w:t>
            </w:r>
            <w:r w:rsidR="00C813AB">
              <w:rPr>
                <w:rFonts w:ascii="Times New Roman" w:eastAsia="Times New Roman" w:hAnsi="Times New Roman" w:cs="Times New Roman"/>
                <w:sz w:val="24"/>
                <w:szCs w:val="24"/>
                <w:lang w:eastAsia="uk-UA"/>
              </w:rPr>
              <w:t xml:space="preserve">дхилення тендерної </w:t>
            </w:r>
            <w:r w:rsidR="00C813AB">
              <w:rPr>
                <w:rFonts w:ascii="Times New Roman" w:eastAsia="Times New Roman" w:hAnsi="Times New Roman" w:cs="Times New Roman"/>
                <w:sz w:val="24"/>
                <w:szCs w:val="24"/>
                <w:lang w:eastAsia="uk-UA"/>
              </w:rPr>
              <w:lastRenderedPageBreak/>
              <w:t xml:space="preserve">пропозиції. </w:t>
            </w:r>
          </w:p>
        </w:tc>
      </w:tr>
      <w:tr w:rsidR="004C7DE1" w:rsidRPr="007E58B8" w14:paraId="2C3A7ECD" w14:textId="77777777" w:rsidTr="00E807C7">
        <w:trPr>
          <w:trHeight w:val="410"/>
          <w:jc w:val="center"/>
        </w:trPr>
        <w:tc>
          <w:tcPr>
            <w:tcW w:w="576" w:type="dxa"/>
            <w:shd w:val="clear" w:color="auto" w:fill="auto"/>
          </w:tcPr>
          <w:p w14:paraId="6F98D480"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14:paraId="551D2CA2" w14:textId="77777777" w:rsidR="004C7DE1" w:rsidRPr="007E58B8" w:rsidRDefault="004C7DE1" w:rsidP="004C7DE1">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Забезпечення тендерної пропозиції</w:t>
            </w:r>
          </w:p>
        </w:tc>
        <w:tc>
          <w:tcPr>
            <w:tcW w:w="6565" w:type="dxa"/>
            <w:shd w:val="clear" w:color="auto" w:fill="auto"/>
          </w:tcPr>
          <w:p w14:paraId="5B461FB0"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4C7DE1" w:rsidRPr="007E58B8" w14:paraId="1B9EF521" w14:textId="77777777" w:rsidTr="00E807C7">
        <w:trPr>
          <w:trHeight w:val="70"/>
          <w:jc w:val="center"/>
        </w:trPr>
        <w:tc>
          <w:tcPr>
            <w:tcW w:w="576" w:type="dxa"/>
            <w:shd w:val="clear" w:color="auto" w:fill="auto"/>
          </w:tcPr>
          <w:p w14:paraId="5B1F4C79"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3</w:t>
            </w:r>
          </w:p>
        </w:tc>
        <w:tc>
          <w:tcPr>
            <w:tcW w:w="3155" w:type="dxa"/>
            <w:shd w:val="clear" w:color="auto" w:fill="auto"/>
          </w:tcPr>
          <w:p w14:paraId="5AC59B2B" w14:textId="77777777" w:rsidR="004C7DE1" w:rsidRPr="007E58B8" w:rsidRDefault="004C7DE1" w:rsidP="00365D85">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AF530E">
              <w:rPr>
                <w:rFonts w:ascii="Times New Roman" w:eastAsia="Calibri" w:hAnsi="Times New Roman" w:cs="Times New Roman"/>
                <w:sz w:val="24"/>
                <w:szCs w:val="24"/>
                <w:lang w:eastAsia="uk-UA"/>
              </w:rPr>
              <w:t>Умови</w:t>
            </w:r>
            <w:r w:rsidRPr="007E58B8">
              <w:rPr>
                <w:rFonts w:ascii="Times New Roman" w:eastAsia="Calibri" w:hAnsi="Times New Roman" w:cs="Times New Roman"/>
                <w:sz w:val="24"/>
                <w:szCs w:val="24"/>
                <w:lang w:val="ru-RU" w:eastAsia="uk-UA"/>
              </w:rPr>
              <w:t xml:space="preserve"> </w:t>
            </w:r>
            <w:r w:rsidRPr="00AF530E">
              <w:rPr>
                <w:rFonts w:ascii="Times New Roman" w:eastAsia="Calibri" w:hAnsi="Times New Roman" w:cs="Times New Roman"/>
                <w:sz w:val="24"/>
                <w:szCs w:val="24"/>
                <w:lang w:eastAsia="uk-UA"/>
              </w:rPr>
              <w:t>повернення</w:t>
            </w:r>
            <w:r w:rsidRPr="007E58B8">
              <w:rPr>
                <w:rFonts w:ascii="Times New Roman" w:eastAsia="Calibri" w:hAnsi="Times New Roman" w:cs="Times New Roman"/>
                <w:sz w:val="24"/>
                <w:szCs w:val="24"/>
                <w:lang w:val="ru-RU" w:eastAsia="uk-UA"/>
              </w:rPr>
              <w:t xml:space="preserve"> </w:t>
            </w:r>
            <w:r w:rsidRPr="00AF530E">
              <w:rPr>
                <w:rFonts w:ascii="Times New Roman" w:eastAsia="Calibri" w:hAnsi="Times New Roman" w:cs="Times New Roman"/>
                <w:sz w:val="24"/>
                <w:szCs w:val="24"/>
                <w:lang w:eastAsia="uk-UA"/>
              </w:rPr>
              <w:t>чи</w:t>
            </w:r>
            <w:r w:rsidRPr="007E58B8">
              <w:rPr>
                <w:rFonts w:ascii="Times New Roman" w:eastAsia="Calibri" w:hAnsi="Times New Roman" w:cs="Times New Roman"/>
                <w:sz w:val="24"/>
                <w:szCs w:val="24"/>
                <w:lang w:val="ru-RU" w:eastAsia="uk-UA"/>
              </w:rPr>
              <w:t xml:space="preserve"> </w:t>
            </w:r>
            <w:r w:rsidRPr="00AF530E">
              <w:rPr>
                <w:rFonts w:ascii="Times New Roman" w:eastAsia="Calibri" w:hAnsi="Times New Roman" w:cs="Times New Roman"/>
                <w:sz w:val="24"/>
                <w:szCs w:val="24"/>
                <w:lang w:eastAsia="uk-UA"/>
              </w:rPr>
              <w:t>неповернення</w:t>
            </w:r>
            <w:r w:rsidRPr="007E58B8">
              <w:rPr>
                <w:rFonts w:ascii="Times New Roman" w:eastAsia="Calibri" w:hAnsi="Times New Roman" w:cs="Times New Roman"/>
                <w:sz w:val="24"/>
                <w:szCs w:val="24"/>
                <w:lang w:val="ru-RU" w:eastAsia="uk-UA"/>
              </w:rPr>
              <w:t xml:space="preserve"> </w:t>
            </w:r>
            <w:r w:rsidRPr="00AF530E">
              <w:rPr>
                <w:rFonts w:ascii="Times New Roman" w:eastAsia="Calibri" w:hAnsi="Times New Roman" w:cs="Times New Roman"/>
                <w:sz w:val="24"/>
                <w:szCs w:val="24"/>
                <w:lang w:eastAsia="uk-UA"/>
              </w:rPr>
              <w:t>забезпечення</w:t>
            </w:r>
            <w:r w:rsidRPr="007E58B8">
              <w:rPr>
                <w:rFonts w:ascii="Times New Roman" w:eastAsia="Calibri" w:hAnsi="Times New Roman" w:cs="Times New Roman"/>
                <w:sz w:val="24"/>
                <w:szCs w:val="24"/>
                <w:lang w:val="ru-RU" w:eastAsia="uk-UA"/>
              </w:rPr>
              <w:t xml:space="preserve"> </w:t>
            </w:r>
            <w:r w:rsidRPr="00AF530E">
              <w:rPr>
                <w:rFonts w:ascii="Times New Roman" w:eastAsia="Calibri" w:hAnsi="Times New Roman" w:cs="Times New Roman"/>
                <w:sz w:val="24"/>
                <w:szCs w:val="24"/>
                <w:lang w:eastAsia="uk-UA"/>
              </w:rPr>
              <w:t>тендерної</w:t>
            </w:r>
            <w:r w:rsidRPr="007E58B8">
              <w:rPr>
                <w:rFonts w:ascii="Times New Roman" w:eastAsia="Calibri" w:hAnsi="Times New Roman" w:cs="Times New Roman"/>
                <w:sz w:val="24"/>
                <w:szCs w:val="24"/>
                <w:lang w:val="ru-RU" w:eastAsia="uk-UA"/>
              </w:rPr>
              <w:t xml:space="preserve"> </w:t>
            </w:r>
            <w:r w:rsidRPr="00AF530E">
              <w:rPr>
                <w:rFonts w:ascii="Times New Roman" w:eastAsia="Calibri" w:hAnsi="Times New Roman" w:cs="Times New Roman"/>
                <w:sz w:val="24"/>
                <w:szCs w:val="24"/>
                <w:lang w:eastAsia="uk-UA"/>
              </w:rPr>
              <w:t>пропозиції</w:t>
            </w:r>
          </w:p>
        </w:tc>
        <w:tc>
          <w:tcPr>
            <w:tcW w:w="6565" w:type="dxa"/>
            <w:shd w:val="clear" w:color="auto" w:fill="auto"/>
          </w:tcPr>
          <w:p w14:paraId="69DE98F6" w14:textId="77777777" w:rsidR="004C7DE1" w:rsidRPr="007E58B8" w:rsidRDefault="00C813AB" w:rsidP="00F47AF6">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4C7DE1" w:rsidRPr="007E58B8" w14:paraId="7FEBD6DB" w14:textId="77777777" w:rsidTr="00E807C7">
        <w:trPr>
          <w:trHeight w:val="1222"/>
          <w:jc w:val="center"/>
        </w:trPr>
        <w:tc>
          <w:tcPr>
            <w:tcW w:w="576" w:type="dxa"/>
            <w:shd w:val="clear" w:color="auto" w:fill="auto"/>
          </w:tcPr>
          <w:p w14:paraId="3C2EABB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w:t>
            </w:r>
          </w:p>
        </w:tc>
        <w:tc>
          <w:tcPr>
            <w:tcW w:w="3155" w:type="dxa"/>
            <w:shd w:val="clear" w:color="auto" w:fill="auto"/>
          </w:tcPr>
          <w:p w14:paraId="657E2BD9" w14:textId="77777777" w:rsidR="004C7DE1" w:rsidRPr="00713ECE" w:rsidRDefault="004C7DE1" w:rsidP="00E226E0">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713ECE">
              <w:rPr>
                <w:rFonts w:ascii="Times New Roman" w:eastAsia="Calibri" w:hAnsi="Times New Roman" w:cs="Times New Roman"/>
                <w:sz w:val="24"/>
                <w:szCs w:val="24"/>
                <w:lang w:val="ru-RU" w:eastAsia="uk-UA"/>
              </w:rPr>
              <w:t xml:space="preserve">Строк, </w:t>
            </w:r>
            <w:r w:rsidRPr="00713ECE">
              <w:rPr>
                <w:rFonts w:ascii="Times New Roman" w:eastAsia="Calibri" w:hAnsi="Times New Roman" w:cs="Times New Roman"/>
                <w:sz w:val="24"/>
                <w:szCs w:val="24"/>
                <w:lang w:eastAsia="uk-UA"/>
              </w:rPr>
              <w:t>протягом</w:t>
            </w:r>
            <w:r w:rsidRPr="00713ECE">
              <w:rPr>
                <w:rFonts w:ascii="Times New Roman" w:eastAsia="Calibri" w:hAnsi="Times New Roman" w:cs="Times New Roman"/>
                <w:sz w:val="24"/>
                <w:szCs w:val="24"/>
                <w:lang w:val="ru-RU" w:eastAsia="uk-UA"/>
              </w:rPr>
              <w:t xml:space="preserve"> </w:t>
            </w:r>
            <w:r w:rsidRPr="00713ECE">
              <w:rPr>
                <w:rFonts w:ascii="Times New Roman" w:eastAsia="Calibri" w:hAnsi="Times New Roman" w:cs="Times New Roman"/>
                <w:sz w:val="24"/>
                <w:szCs w:val="24"/>
                <w:lang w:eastAsia="uk-UA"/>
              </w:rPr>
              <w:t>якого</w:t>
            </w:r>
            <w:r w:rsidRPr="00713ECE">
              <w:rPr>
                <w:rFonts w:ascii="Times New Roman" w:eastAsia="Calibri" w:hAnsi="Times New Roman" w:cs="Times New Roman"/>
                <w:sz w:val="24"/>
                <w:szCs w:val="24"/>
                <w:lang w:val="ru-RU" w:eastAsia="uk-UA"/>
              </w:rPr>
              <w:t xml:space="preserve"> </w:t>
            </w:r>
            <w:r w:rsidRPr="00713ECE">
              <w:rPr>
                <w:rFonts w:ascii="Times New Roman" w:eastAsia="Calibri" w:hAnsi="Times New Roman" w:cs="Times New Roman"/>
                <w:sz w:val="24"/>
                <w:szCs w:val="24"/>
                <w:lang w:eastAsia="uk-UA"/>
              </w:rPr>
              <w:t>тендерні</w:t>
            </w:r>
            <w:r w:rsidRPr="00713ECE">
              <w:rPr>
                <w:rFonts w:ascii="Times New Roman" w:eastAsia="Calibri" w:hAnsi="Times New Roman" w:cs="Times New Roman"/>
                <w:sz w:val="24"/>
                <w:szCs w:val="24"/>
                <w:lang w:val="ru-RU" w:eastAsia="uk-UA"/>
              </w:rPr>
              <w:t xml:space="preserve"> </w:t>
            </w:r>
            <w:r w:rsidRPr="00713ECE">
              <w:rPr>
                <w:rFonts w:ascii="Times New Roman" w:eastAsia="Calibri" w:hAnsi="Times New Roman" w:cs="Times New Roman"/>
                <w:sz w:val="24"/>
                <w:szCs w:val="24"/>
                <w:lang w:eastAsia="uk-UA"/>
              </w:rPr>
              <w:t>пропозиції</w:t>
            </w:r>
            <w:r w:rsidRPr="00713ECE">
              <w:rPr>
                <w:rFonts w:ascii="Times New Roman" w:eastAsia="Calibri" w:hAnsi="Times New Roman" w:cs="Times New Roman"/>
                <w:sz w:val="24"/>
                <w:szCs w:val="24"/>
                <w:lang w:val="ru-RU" w:eastAsia="uk-UA"/>
              </w:rPr>
              <w:t xml:space="preserve"> є </w:t>
            </w:r>
            <w:r w:rsidRPr="00713ECE">
              <w:rPr>
                <w:rFonts w:ascii="Times New Roman" w:eastAsia="Calibri" w:hAnsi="Times New Roman" w:cs="Times New Roman"/>
                <w:sz w:val="24"/>
                <w:szCs w:val="24"/>
                <w:lang w:eastAsia="uk-UA"/>
              </w:rPr>
              <w:t>дійсними</w:t>
            </w:r>
          </w:p>
        </w:tc>
        <w:tc>
          <w:tcPr>
            <w:tcW w:w="6565" w:type="dxa"/>
            <w:shd w:val="clear" w:color="auto" w:fill="auto"/>
          </w:tcPr>
          <w:p w14:paraId="34650FA8" w14:textId="77777777" w:rsidR="00560D8D" w:rsidRPr="00713ECE" w:rsidRDefault="004305C2" w:rsidP="00560D8D">
            <w:pPr>
              <w:widowControl w:val="0"/>
              <w:spacing w:after="0" w:line="240" w:lineRule="auto"/>
              <w:ind w:firstLine="9"/>
              <w:jc w:val="both"/>
              <w:rPr>
                <w:rFonts w:ascii="Times New Roman" w:eastAsia="Times New Roman" w:hAnsi="Times New Roman" w:cs="Times New Roman"/>
                <w:sz w:val="24"/>
                <w:szCs w:val="24"/>
                <w:lang w:eastAsia="zh-CN"/>
              </w:rPr>
            </w:pPr>
            <w:r w:rsidRPr="00713ECE">
              <w:rPr>
                <w:rFonts w:ascii="Times New Roman" w:eastAsia="Times New Roman" w:hAnsi="Times New Roman" w:cs="Times New Roman"/>
                <w:sz w:val="24"/>
                <w:szCs w:val="24"/>
                <w:lang w:eastAsia="zh-CN"/>
              </w:rPr>
              <w:t xml:space="preserve">Тендерні пропозиції залишаються дійсними протягом </w:t>
            </w:r>
            <w:r w:rsidR="00560D8D" w:rsidRPr="00713ECE">
              <w:rPr>
                <w:rFonts w:ascii="Times New Roman" w:eastAsia="Tahoma" w:hAnsi="Times New Roman" w:cs="Times New Roman"/>
                <w:bCs/>
                <w:sz w:val="24"/>
                <w:szCs w:val="24"/>
                <w:lang w:val="ru-RU" w:eastAsia="zh-CN"/>
              </w:rPr>
              <w:t>90 (</w:t>
            </w:r>
            <w:r w:rsidR="00560D8D" w:rsidRPr="00713ECE">
              <w:rPr>
                <w:rFonts w:ascii="Times New Roman" w:eastAsia="Tahoma" w:hAnsi="Times New Roman" w:cs="Times New Roman"/>
                <w:bCs/>
                <w:sz w:val="24"/>
                <w:szCs w:val="24"/>
                <w:lang w:eastAsia="zh-CN"/>
              </w:rPr>
              <w:t>дев’яносто</w:t>
            </w:r>
            <w:r w:rsidR="00560D8D" w:rsidRPr="00713ECE">
              <w:rPr>
                <w:rFonts w:ascii="Times New Roman" w:eastAsia="Tahoma" w:hAnsi="Times New Roman" w:cs="Times New Roman"/>
                <w:bCs/>
                <w:sz w:val="24"/>
                <w:szCs w:val="24"/>
                <w:lang w:val="ru-RU" w:eastAsia="zh-CN"/>
              </w:rPr>
              <w:t>)</w:t>
            </w:r>
            <w:r w:rsidR="00560D8D" w:rsidRPr="00713ECE">
              <w:rPr>
                <w:rFonts w:ascii="Times New Roman" w:eastAsia="Tahoma" w:hAnsi="Times New Roman" w:cs="Times New Roman"/>
                <w:sz w:val="24"/>
                <w:szCs w:val="24"/>
                <w:lang w:val="ru-RU" w:eastAsia="zh-CN"/>
              </w:rPr>
              <w:t xml:space="preserve"> </w:t>
            </w:r>
            <w:r w:rsidR="00560D8D" w:rsidRPr="00713ECE">
              <w:rPr>
                <w:rFonts w:ascii="Times New Roman" w:eastAsia="Tahoma" w:hAnsi="Times New Roman" w:cs="Times New Roman"/>
                <w:sz w:val="24"/>
                <w:szCs w:val="24"/>
                <w:lang w:eastAsia="zh-CN"/>
              </w:rPr>
              <w:t>днів</w:t>
            </w:r>
            <w:r w:rsidR="00560D8D" w:rsidRPr="00713ECE">
              <w:rPr>
                <w:rFonts w:ascii="Times New Roman" w:eastAsia="Times New Roman" w:hAnsi="Times New Roman" w:cs="Times New Roman"/>
                <w:sz w:val="24"/>
                <w:szCs w:val="24"/>
                <w:lang w:eastAsia="zh-CN"/>
              </w:rPr>
              <w:t xml:space="preserve"> </w:t>
            </w:r>
            <w:r w:rsidRPr="00713ECE">
              <w:rPr>
                <w:rFonts w:ascii="Times New Roman" w:eastAsia="Times New Roman" w:hAnsi="Times New Roman" w:cs="Times New Roman"/>
                <w:sz w:val="24"/>
                <w:szCs w:val="24"/>
                <w:lang w:eastAsia="uk-UA"/>
              </w:rPr>
              <w:t>із дати кінцевого строку подання тендерних пропозицій</w:t>
            </w:r>
            <w:r w:rsidR="00560D8D" w:rsidRPr="00713ECE">
              <w:rPr>
                <w:rFonts w:ascii="Times New Roman" w:eastAsia="Times New Roman" w:hAnsi="Times New Roman" w:cs="Times New Roman"/>
                <w:sz w:val="24"/>
                <w:szCs w:val="24"/>
                <w:lang w:eastAsia="zh-CN"/>
              </w:rPr>
              <w:t>.</w:t>
            </w:r>
          </w:p>
          <w:p w14:paraId="2416621F" w14:textId="77777777" w:rsidR="00AF4503" w:rsidRPr="00713ECE" w:rsidRDefault="00916D84" w:rsidP="00916D84">
            <w:pPr>
              <w:widowControl w:val="0"/>
              <w:spacing w:after="0" w:line="240" w:lineRule="auto"/>
              <w:ind w:firstLine="9"/>
              <w:jc w:val="both"/>
              <w:rPr>
                <w:rFonts w:ascii="Times New Roman" w:eastAsia="Tahoma" w:hAnsi="Times New Roman" w:cs="Times New Roman"/>
                <w:sz w:val="24"/>
                <w:szCs w:val="24"/>
                <w:shd w:val="solid" w:color="FFFFFF" w:fill="FFFFFF"/>
                <w:lang w:eastAsia="zh-CN"/>
              </w:rPr>
            </w:pPr>
            <w:r w:rsidRPr="00713ECE">
              <w:rPr>
                <w:rFonts w:ascii="Times New Roman" w:eastAsia="Tahoma" w:hAnsi="Times New Roman" w:cs="Times New Roman"/>
                <w:sz w:val="24"/>
                <w:szCs w:val="24"/>
                <w:shd w:val="solid" w:color="FFFFFF" w:fill="FFFFFF"/>
                <w:lang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w:t>
            </w:r>
            <w:r w:rsidR="00AF4503" w:rsidRPr="00713ECE">
              <w:rPr>
                <w:rFonts w:ascii="Times New Roman" w:eastAsia="Times New Roman" w:hAnsi="Times New Roman" w:cs="Times New Roman"/>
                <w:sz w:val="24"/>
                <w:szCs w:val="24"/>
                <w:lang w:eastAsia="ru-RU"/>
              </w:rPr>
              <w:t>. Учасник процедури закупівлі має право:</w:t>
            </w:r>
          </w:p>
          <w:p w14:paraId="09BEFAAF" w14:textId="77777777" w:rsidR="00AF4503" w:rsidRPr="00713ECE" w:rsidRDefault="00AF4503" w:rsidP="00990B79">
            <w:pPr>
              <w:pStyle w:val="a3"/>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713ECE">
              <w:rPr>
                <w:rFonts w:ascii="Times New Roman" w:eastAsia="Times New Roman" w:hAnsi="Times New Roman" w:cs="Times New Roman"/>
                <w:sz w:val="24"/>
                <w:szCs w:val="24"/>
                <w:lang w:val="uk-UA" w:eastAsia="ru-RU"/>
              </w:rPr>
              <w:t>відхилити</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таку</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вимогу</w:t>
            </w:r>
            <w:r w:rsidRPr="00713ECE">
              <w:rPr>
                <w:rFonts w:ascii="Times New Roman" w:eastAsia="Times New Roman" w:hAnsi="Times New Roman" w:cs="Times New Roman"/>
                <w:sz w:val="24"/>
                <w:szCs w:val="24"/>
                <w:lang w:eastAsia="ru-RU"/>
              </w:rPr>
              <w:t xml:space="preserve">, не </w:t>
            </w:r>
            <w:r w:rsidRPr="00713ECE">
              <w:rPr>
                <w:rFonts w:ascii="Times New Roman" w:eastAsia="Times New Roman" w:hAnsi="Times New Roman" w:cs="Times New Roman"/>
                <w:sz w:val="24"/>
                <w:szCs w:val="24"/>
                <w:lang w:val="uk-UA" w:eastAsia="ru-RU"/>
              </w:rPr>
              <w:t>втрачаючи</w:t>
            </w:r>
            <w:r w:rsidRPr="00713ECE">
              <w:rPr>
                <w:rFonts w:ascii="Times New Roman" w:eastAsia="Times New Roman" w:hAnsi="Times New Roman" w:cs="Times New Roman"/>
                <w:sz w:val="24"/>
                <w:szCs w:val="24"/>
                <w:lang w:eastAsia="ru-RU"/>
              </w:rPr>
              <w:t xml:space="preserve"> при </w:t>
            </w:r>
            <w:r w:rsidRPr="00713ECE">
              <w:rPr>
                <w:rFonts w:ascii="Times New Roman" w:eastAsia="Times New Roman" w:hAnsi="Times New Roman" w:cs="Times New Roman"/>
                <w:sz w:val="24"/>
                <w:szCs w:val="24"/>
                <w:lang w:val="uk-UA" w:eastAsia="ru-RU"/>
              </w:rPr>
              <w:t>цьому</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наданого</w:t>
            </w:r>
            <w:r w:rsidRPr="00713ECE">
              <w:rPr>
                <w:rFonts w:ascii="Times New Roman" w:eastAsia="Times New Roman" w:hAnsi="Times New Roman" w:cs="Times New Roman"/>
                <w:sz w:val="24"/>
                <w:szCs w:val="24"/>
                <w:lang w:eastAsia="ru-RU"/>
              </w:rPr>
              <w:t xml:space="preserve"> ним </w:t>
            </w:r>
            <w:r w:rsidRPr="00713ECE">
              <w:rPr>
                <w:rFonts w:ascii="Times New Roman" w:eastAsia="Times New Roman" w:hAnsi="Times New Roman" w:cs="Times New Roman"/>
                <w:sz w:val="24"/>
                <w:szCs w:val="24"/>
                <w:lang w:val="uk-UA" w:eastAsia="ru-RU"/>
              </w:rPr>
              <w:t>забезпечення</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тендерної</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пропозиції</w:t>
            </w:r>
            <w:r w:rsidRPr="00713ECE">
              <w:rPr>
                <w:rFonts w:ascii="Times New Roman" w:eastAsia="Times New Roman" w:hAnsi="Times New Roman" w:cs="Times New Roman"/>
                <w:sz w:val="24"/>
                <w:szCs w:val="24"/>
                <w:lang w:eastAsia="ru-RU"/>
              </w:rPr>
              <w:t>;</w:t>
            </w:r>
          </w:p>
          <w:p w14:paraId="7EA3C09F" w14:textId="77777777" w:rsidR="004C7DE1" w:rsidRPr="00713ECE" w:rsidRDefault="00AF4503" w:rsidP="00990B79">
            <w:pPr>
              <w:pStyle w:val="a3"/>
              <w:widowControl w:val="0"/>
              <w:numPr>
                <w:ilvl w:val="0"/>
                <w:numId w:val="3"/>
              </w:numPr>
              <w:spacing w:after="0" w:line="240" w:lineRule="auto"/>
              <w:jc w:val="both"/>
              <w:rPr>
                <w:rFonts w:ascii="Times New Roman" w:eastAsia="Times New Roman" w:hAnsi="Times New Roman" w:cs="Times New Roman"/>
                <w:sz w:val="24"/>
                <w:szCs w:val="24"/>
                <w:lang w:eastAsia="uk-UA"/>
              </w:rPr>
            </w:pPr>
            <w:r w:rsidRPr="00713ECE">
              <w:rPr>
                <w:rFonts w:ascii="Times New Roman" w:eastAsia="Times New Roman" w:hAnsi="Times New Roman" w:cs="Times New Roman"/>
                <w:sz w:val="24"/>
                <w:szCs w:val="24"/>
                <w:lang w:val="uk-UA" w:eastAsia="ru-RU"/>
              </w:rPr>
              <w:t>погодитися</w:t>
            </w:r>
            <w:r w:rsidRPr="00713ECE">
              <w:rPr>
                <w:rFonts w:ascii="Times New Roman" w:eastAsia="Times New Roman" w:hAnsi="Times New Roman" w:cs="Times New Roman"/>
                <w:sz w:val="24"/>
                <w:szCs w:val="24"/>
                <w:lang w:eastAsia="ru-RU"/>
              </w:rPr>
              <w:t xml:space="preserve"> з </w:t>
            </w:r>
            <w:r w:rsidRPr="00713ECE">
              <w:rPr>
                <w:rFonts w:ascii="Times New Roman" w:eastAsia="Times New Roman" w:hAnsi="Times New Roman" w:cs="Times New Roman"/>
                <w:sz w:val="24"/>
                <w:szCs w:val="24"/>
                <w:lang w:val="uk-UA" w:eastAsia="ru-RU"/>
              </w:rPr>
              <w:t>вимогою</w:t>
            </w:r>
            <w:r w:rsidRPr="00713ECE">
              <w:rPr>
                <w:rFonts w:ascii="Times New Roman" w:eastAsia="Times New Roman" w:hAnsi="Times New Roman" w:cs="Times New Roman"/>
                <w:sz w:val="24"/>
                <w:szCs w:val="24"/>
                <w:lang w:eastAsia="ru-RU"/>
              </w:rPr>
              <w:t xml:space="preserve"> та </w:t>
            </w:r>
            <w:r w:rsidRPr="00713ECE">
              <w:rPr>
                <w:rFonts w:ascii="Times New Roman" w:eastAsia="Times New Roman" w:hAnsi="Times New Roman" w:cs="Times New Roman"/>
                <w:sz w:val="24"/>
                <w:szCs w:val="24"/>
                <w:lang w:val="uk-UA" w:eastAsia="ru-RU"/>
              </w:rPr>
              <w:t>продовжити</w:t>
            </w:r>
            <w:r w:rsidRPr="00713ECE">
              <w:rPr>
                <w:rFonts w:ascii="Times New Roman" w:eastAsia="Times New Roman" w:hAnsi="Times New Roman" w:cs="Times New Roman"/>
                <w:sz w:val="24"/>
                <w:szCs w:val="24"/>
                <w:lang w:eastAsia="ru-RU"/>
              </w:rPr>
              <w:t xml:space="preserve"> строк </w:t>
            </w:r>
            <w:r w:rsidRPr="00713ECE">
              <w:rPr>
                <w:rFonts w:ascii="Times New Roman" w:eastAsia="Times New Roman" w:hAnsi="Times New Roman" w:cs="Times New Roman"/>
                <w:sz w:val="24"/>
                <w:szCs w:val="24"/>
                <w:lang w:val="uk-UA" w:eastAsia="ru-RU"/>
              </w:rPr>
              <w:t>дії</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поданої</w:t>
            </w:r>
            <w:r w:rsidRPr="00713ECE">
              <w:rPr>
                <w:rFonts w:ascii="Times New Roman" w:eastAsia="Times New Roman" w:hAnsi="Times New Roman" w:cs="Times New Roman"/>
                <w:sz w:val="24"/>
                <w:szCs w:val="24"/>
                <w:lang w:eastAsia="ru-RU"/>
              </w:rPr>
              <w:t xml:space="preserve"> ним </w:t>
            </w:r>
            <w:r w:rsidRPr="00713ECE">
              <w:rPr>
                <w:rFonts w:ascii="Times New Roman" w:eastAsia="Times New Roman" w:hAnsi="Times New Roman" w:cs="Times New Roman"/>
                <w:sz w:val="24"/>
                <w:szCs w:val="24"/>
                <w:lang w:val="uk-UA" w:eastAsia="ru-RU"/>
              </w:rPr>
              <w:t>тендерної</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пропозиції</w:t>
            </w:r>
            <w:r w:rsidRPr="00713ECE">
              <w:rPr>
                <w:rFonts w:ascii="Times New Roman" w:eastAsia="Times New Roman" w:hAnsi="Times New Roman" w:cs="Times New Roman"/>
                <w:sz w:val="24"/>
                <w:szCs w:val="24"/>
                <w:lang w:eastAsia="ru-RU"/>
              </w:rPr>
              <w:t xml:space="preserve"> і </w:t>
            </w:r>
            <w:r w:rsidRPr="00713ECE">
              <w:rPr>
                <w:rFonts w:ascii="Times New Roman" w:eastAsia="Times New Roman" w:hAnsi="Times New Roman" w:cs="Times New Roman"/>
                <w:sz w:val="24"/>
                <w:szCs w:val="24"/>
                <w:lang w:val="uk-UA" w:eastAsia="ru-RU"/>
              </w:rPr>
              <w:t>наданого</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забезпечення</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тендерної</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пропозиції</w:t>
            </w:r>
            <w:r w:rsidR="00442A06" w:rsidRPr="00713ECE">
              <w:rPr>
                <w:rFonts w:ascii="Times New Roman" w:eastAsia="Times New Roman" w:hAnsi="Times New Roman" w:cs="Times New Roman"/>
                <w:sz w:val="24"/>
                <w:szCs w:val="24"/>
                <w:lang w:eastAsia="ru-RU"/>
              </w:rPr>
              <w:t>.</w:t>
            </w:r>
          </w:p>
          <w:p w14:paraId="6B2184AD" w14:textId="77777777" w:rsidR="00561DE6" w:rsidRPr="00713ECE" w:rsidRDefault="00561DE6" w:rsidP="00561DE6">
            <w:pPr>
              <w:widowControl w:val="0"/>
              <w:spacing w:after="0" w:line="240" w:lineRule="auto"/>
              <w:jc w:val="both"/>
              <w:rPr>
                <w:rFonts w:ascii="Times New Roman" w:eastAsia="Times New Roman" w:hAnsi="Times New Roman" w:cs="Times New Roman"/>
                <w:sz w:val="24"/>
                <w:szCs w:val="24"/>
                <w:lang w:eastAsia="uk-UA"/>
              </w:rPr>
            </w:pPr>
            <w:r w:rsidRPr="00713ECE">
              <w:rPr>
                <w:rFonts w:ascii="Times New Roman" w:hAnsi="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7DE1" w:rsidRPr="007E58B8" w14:paraId="02EA1A79" w14:textId="77777777" w:rsidTr="00E807C7">
        <w:trPr>
          <w:trHeight w:val="522"/>
          <w:jc w:val="center"/>
        </w:trPr>
        <w:tc>
          <w:tcPr>
            <w:tcW w:w="576" w:type="dxa"/>
            <w:shd w:val="clear" w:color="auto" w:fill="auto"/>
          </w:tcPr>
          <w:p w14:paraId="159E9310"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5</w:t>
            </w:r>
          </w:p>
        </w:tc>
        <w:tc>
          <w:tcPr>
            <w:tcW w:w="3155" w:type="dxa"/>
            <w:shd w:val="clear" w:color="auto" w:fill="auto"/>
          </w:tcPr>
          <w:p w14:paraId="7F7C77E5" w14:textId="59B58321" w:rsidR="004C7DE1" w:rsidRPr="00713ECE" w:rsidRDefault="004C7DE1" w:rsidP="00D86696">
            <w:pPr>
              <w:widowControl w:val="0"/>
              <w:suppressAutoHyphens/>
              <w:spacing w:after="60" w:line="240" w:lineRule="auto"/>
              <w:ind w:right="113"/>
              <w:contextualSpacing/>
              <w:jc w:val="both"/>
              <w:rPr>
                <w:rFonts w:ascii="Times New Roman" w:eastAsia="Times New Roman" w:hAnsi="Times New Roman" w:cs="Times New Roman"/>
                <w:sz w:val="24"/>
                <w:szCs w:val="24"/>
                <w:lang w:val="ru-RU" w:eastAsia="uk-UA"/>
              </w:rPr>
            </w:pPr>
            <w:r w:rsidRPr="00713ECE">
              <w:rPr>
                <w:rFonts w:ascii="Times New Roman" w:eastAsia="Times New Roman" w:hAnsi="Times New Roman" w:cs="Times New Roman"/>
                <w:sz w:val="24"/>
                <w:szCs w:val="24"/>
                <w:lang w:eastAsia="ar-SA"/>
              </w:rPr>
              <w:t xml:space="preserve">Кваліфікаційні критерії до учасників та вимоги, установлені </w:t>
            </w:r>
            <w:r w:rsidR="00C92AB4" w:rsidRPr="00713ECE">
              <w:rPr>
                <w:rFonts w:ascii="Times New Roman" w:eastAsia="Times New Roman" w:hAnsi="Times New Roman" w:cs="Times New Roman"/>
                <w:sz w:val="24"/>
                <w:szCs w:val="24"/>
                <w:lang w:eastAsia="ar-SA"/>
              </w:rPr>
              <w:t>п</w:t>
            </w:r>
            <w:r w:rsidR="00C31A44" w:rsidRPr="00713ECE">
              <w:rPr>
                <w:rFonts w:ascii="Times New Roman" w:eastAsia="Times New Roman" w:hAnsi="Times New Roman" w:cs="Times New Roman"/>
                <w:sz w:val="24"/>
                <w:szCs w:val="24"/>
                <w:lang w:eastAsia="ar-SA"/>
              </w:rPr>
              <w:t>.</w:t>
            </w:r>
            <w:r w:rsidR="00D86696" w:rsidRPr="00713ECE">
              <w:rPr>
                <w:rFonts w:ascii="Times New Roman" w:eastAsia="Times New Roman" w:hAnsi="Times New Roman" w:cs="Times New Roman"/>
                <w:sz w:val="24"/>
                <w:szCs w:val="24"/>
                <w:lang w:eastAsia="ar-SA"/>
              </w:rPr>
              <w:t xml:space="preserve"> 44 Особливостей.</w:t>
            </w:r>
          </w:p>
        </w:tc>
        <w:tc>
          <w:tcPr>
            <w:tcW w:w="6565" w:type="dxa"/>
            <w:shd w:val="clear" w:color="auto" w:fill="auto"/>
          </w:tcPr>
          <w:p w14:paraId="3952B497" w14:textId="486CD1F8" w:rsidR="00BB4E63" w:rsidRPr="00713ECE" w:rsidRDefault="00954860" w:rsidP="00BB4E63">
            <w:pPr>
              <w:widowControl w:val="0"/>
              <w:spacing w:after="0" w:line="240" w:lineRule="auto"/>
              <w:ind w:firstLine="11"/>
              <w:jc w:val="both"/>
              <w:rPr>
                <w:rFonts w:ascii="Times New Roman" w:eastAsia="Times New Roman" w:hAnsi="Times New Roman"/>
                <w:sz w:val="24"/>
                <w:szCs w:val="24"/>
                <w:lang w:eastAsia="ru-RU"/>
              </w:rPr>
            </w:pPr>
            <w:r w:rsidRPr="00713ECE">
              <w:rPr>
                <w:rFonts w:ascii="Times New Roman" w:eastAsia="Times New Roman" w:hAnsi="Times New Roman"/>
                <w:sz w:val="24"/>
                <w:szCs w:val="24"/>
                <w:lang w:eastAsia="ru-RU"/>
              </w:rPr>
              <w:t xml:space="preserve">5.1. </w:t>
            </w:r>
            <w:r w:rsidR="00B407EA" w:rsidRPr="00713ECE">
              <w:rPr>
                <w:rFonts w:ascii="Times New Roman" w:eastAsia="Times New Roman" w:hAnsi="Times New Roman"/>
                <w:sz w:val="24"/>
                <w:szCs w:val="24"/>
                <w:lang w:eastAsia="ru-RU"/>
              </w:rPr>
              <w:t xml:space="preserve">Відповідно </w:t>
            </w:r>
            <w:r w:rsidR="00BB4E63" w:rsidRPr="00713ECE">
              <w:rPr>
                <w:rFonts w:ascii="Times New Roman" w:eastAsia="Times New Roman" w:hAnsi="Times New Roman"/>
                <w:sz w:val="24"/>
                <w:szCs w:val="24"/>
                <w:lang w:eastAsia="ru-RU"/>
              </w:rPr>
              <w:t>до умов п. 28</w:t>
            </w:r>
            <w:r w:rsidR="00B407EA" w:rsidRPr="00713ECE">
              <w:rPr>
                <w:rFonts w:ascii="Times New Roman" w:eastAsia="Times New Roman" w:hAnsi="Times New Roman"/>
                <w:sz w:val="24"/>
                <w:szCs w:val="24"/>
                <w:lang w:eastAsia="ru-RU"/>
              </w:rPr>
              <w:t xml:space="preserve"> Особливостей</w:t>
            </w:r>
            <w:r w:rsidR="00BB4E63" w:rsidRPr="00713ECE">
              <w:rPr>
                <w:rFonts w:ascii="Times New Roman" w:eastAsia="Times New Roman" w:hAnsi="Times New Roman"/>
                <w:sz w:val="24"/>
                <w:szCs w:val="24"/>
                <w:lang w:eastAsia="ru-RU"/>
              </w:rPr>
              <w:t xml:space="preserve">, замовник встановлює один або кілька кваліфікаційних критеріїв відповідно до </w:t>
            </w:r>
            <w:hyperlink r:id="rId9" w:anchor="n1250" w:tgtFrame="_blank" w:history="1">
              <w:r w:rsidR="00BB4E63" w:rsidRPr="00713ECE">
                <w:rPr>
                  <w:rStyle w:val="ab"/>
                  <w:rFonts w:ascii="Times New Roman" w:eastAsia="Times New Roman" w:hAnsi="Times New Roman"/>
                  <w:color w:val="auto"/>
                  <w:sz w:val="24"/>
                  <w:szCs w:val="24"/>
                  <w:u w:val="none"/>
                  <w:lang w:eastAsia="ru-RU"/>
                </w:rPr>
                <w:t>статті 16</w:t>
              </w:r>
            </w:hyperlink>
            <w:r w:rsidR="00BB4E63" w:rsidRPr="00713ECE">
              <w:rPr>
                <w:rFonts w:ascii="Times New Roman" w:eastAsia="Times New Roman" w:hAnsi="Times New Roman"/>
                <w:sz w:val="24"/>
                <w:szCs w:val="24"/>
                <w:lang w:eastAsia="ru-RU"/>
              </w:rPr>
              <w:t xml:space="preserve"> Зак</w:t>
            </w:r>
            <w:r w:rsidR="0091745F" w:rsidRPr="00713ECE">
              <w:rPr>
                <w:rFonts w:ascii="Times New Roman" w:eastAsia="Times New Roman" w:hAnsi="Times New Roman"/>
                <w:sz w:val="24"/>
                <w:szCs w:val="24"/>
                <w:lang w:eastAsia="ru-RU"/>
              </w:rPr>
              <w:t>ону з урахуванням положень цих О</w:t>
            </w:r>
            <w:r w:rsidR="00BB4E63" w:rsidRPr="00713ECE">
              <w:rPr>
                <w:rFonts w:ascii="Times New Roman" w:eastAsia="Times New Roman" w:hAnsi="Times New Roman"/>
                <w:sz w:val="24"/>
                <w:szCs w:val="24"/>
                <w:lang w:eastAsia="ru-RU"/>
              </w:rPr>
              <w:t xml:space="preserve">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Відповідно до </w:t>
            </w:r>
            <w:hyperlink r:id="rId10" w:anchor="n1250" w:tgtFrame="_blank" w:history="1">
              <w:r w:rsidR="00BB4E63" w:rsidRPr="00713ECE">
                <w:rPr>
                  <w:rStyle w:val="ab"/>
                  <w:rFonts w:ascii="Times New Roman" w:eastAsia="Times New Roman" w:hAnsi="Times New Roman"/>
                  <w:color w:val="auto"/>
                  <w:sz w:val="24"/>
                  <w:szCs w:val="24"/>
                  <w:u w:val="none"/>
                  <w:lang w:eastAsia="ru-RU"/>
                </w:rPr>
                <w:t>статті 16</w:t>
              </w:r>
            </w:hyperlink>
            <w:r w:rsidR="00BB4E63" w:rsidRPr="00713ECE">
              <w:rPr>
                <w:rFonts w:ascii="Times New Roman" w:eastAsia="Times New Roman" w:hAnsi="Times New Roman"/>
                <w:sz w:val="24"/>
                <w:szCs w:val="24"/>
                <w:lang w:eastAsia="ru-RU"/>
              </w:rPr>
              <w:t xml:space="preserve"> Закону </w:t>
            </w:r>
            <w:r w:rsidR="00BB4E63" w:rsidRPr="00713ECE">
              <w:rPr>
                <w:rFonts w:ascii="Times New Roman" w:eastAsia="Times New Roman" w:hAnsi="Times New Roman" w:cs="Times New Roman"/>
                <w:sz w:val="24"/>
                <w:szCs w:val="24"/>
                <w:lang w:eastAsia="uk-UA"/>
              </w:rPr>
              <w:t>Замовник установлює один або декілька з таких кваліфікаційних критеріїв:</w:t>
            </w:r>
          </w:p>
          <w:p w14:paraId="34E6E405" w14:textId="77777777" w:rsidR="00BB4E63" w:rsidRPr="00713ECE" w:rsidRDefault="00BB4E63" w:rsidP="00BB4E6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0" w:name="n1253"/>
            <w:bookmarkEnd w:id="0"/>
            <w:r w:rsidRPr="00713ECE">
              <w:rPr>
                <w:rFonts w:ascii="Times New Roman" w:eastAsia="Times New Roman" w:hAnsi="Times New Roman" w:cs="Times New Roman"/>
                <w:sz w:val="24"/>
                <w:szCs w:val="24"/>
                <w:lang w:eastAsia="uk-UA"/>
              </w:rPr>
              <w:t>1) наявність в учасника процедури закупівлі обладнання, матеріально-технічної бази та технологій;</w:t>
            </w:r>
          </w:p>
          <w:p w14:paraId="18C65229" w14:textId="77777777" w:rsidR="00BB4E63" w:rsidRPr="00713ECE" w:rsidRDefault="00BB4E63" w:rsidP="00BB4E6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 w:name="n1254"/>
            <w:bookmarkEnd w:id="1"/>
            <w:r w:rsidRPr="00713ECE">
              <w:rPr>
                <w:rFonts w:ascii="Times New Roman" w:eastAsia="Times New Roman" w:hAnsi="Times New Roman" w:cs="Times New Roman"/>
                <w:sz w:val="24"/>
                <w:szCs w:val="24"/>
                <w:lang w:eastAsia="uk-UA"/>
              </w:rPr>
              <w:t>2) наявність в учасника процедури закупівлі працівників відповідної кваліфікації, які мають необхідні знання та досвід;</w:t>
            </w:r>
          </w:p>
          <w:p w14:paraId="0B4AA72B" w14:textId="77777777" w:rsidR="00BB4E63" w:rsidRPr="00713ECE" w:rsidRDefault="00BB4E63" w:rsidP="00BB4E6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 w:name="n1255"/>
            <w:bookmarkEnd w:id="2"/>
            <w:r w:rsidRPr="00713ECE">
              <w:rPr>
                <w:rFonts w:ascii="Times New Roman" w:eastAsia="Times New Roman" w:hAnsi="Times New Roman" w:cs="Times New Roman"/>
                <w:sz w:val="24"/>
                <w:szCs w:val="24"/>
                <w:lang w:eastAsia="uk-UA"/>
              </w:rPr>
              <w:t>3) наявність документально підтвердженого досвіду виконання аналогічного (аналогічних) за предметом закупівлі договору (договорів);</w:t>
            </w:r>
          </w:p>
          <w:p w14:paraId="49FBDFE8" w14:textId="77777777" w:rsidR="00BB4E63" w:rsidRPr="00713ECE" w:rsidRDefault="00BB4E63" w:rsidP="00BB4E6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 w:name="n1256"/>
            <w:bookmarkEnd w:id="3"/>
            <w:r w:rsidRPr="00713ECE">
              <w:rPr>
                <w:rFonts w:ascii="Times New Roman" w:eastAsia="Times New Roman" w:hAnsi="Times New Roman" w:cs="Times New Roman"/>
                <w:sz w:val="24"/>
                <w:szCs w:val="24"/>
                <w:lang w:eastAsia="uk-UA"/>
              </w:rPr>
              <w:t>4) наявність фінансової спроможності, яка підтверджується фінансовою звітністю</w:t>
            </w:r>
          </w:p>
          <w:p w14:paraId="6510770A" w14:textId="26789AD2" w:rsidR="00ED2FBC" w:rsidRPr="00713ECE" w:rsidRDefault="00ED2FBC" w:rsidP="004305C2">
            <w:pPr>
              <w:widowControl w:val="0"/>
              <w:spacing w:after="0" w:line="240" w:lineRule="auto"/>
              <w:ind w:firstLine="11"/>
              <w:jc w:val="both"/>
              <w:rPr>
                <w:rFonts w:ascii="Times New Roman" w:eastAsia="Times New Roman" w:hAnsi="Times New Roman"/>
                <w:sz w:val="24"/>
                <w:szCs w:val="24"/>
                <w:lang w:eastAsia="ru-RU"/>
              </w:rPr>
            </w:pPr>
            <w:r w:rsidRPr="00713ECE">
              <w:rPr>
                <w:rFonts w:ascii="Times New Roman" w:eastAsia="Times New Roman" w:hAnsi="Times New Roman"/>
                <w:sz w:val="24"/>
                <w:szCs w:val="24"/>
                <w:lang w:eastAsia="ru-RU"/>
              </w:rPr>
              <w:t xml:space="preserve">Умовами цієї тендерної документації </w:t>
            </w:r>
            <w:r w:rsidR="006B0209" w:rsidRPr="00713ECE">
              <w:rPr>
                <w:rFonts w:ascii="Times New Roman" w:eastAsia="Times New Roman" w:hAnsi="Times New Roman"/>
                <w:sz w:val="24"/>
                <w:szCs w:val="24"/>
                <w:lang w:eastAsia="ru-RU"/>
              </w:rPr>
              <w:t xml:space="preserve">Замовник установлює такий кваліфікаційний критерій, як </w:t>
            </w:r>
            <w:r w:rsidR="00EF5267" w:rsidRPr="00713ECE">
              <w:rPr>
                <w:rFonts w:ascii="Times New Roman" w:eastAsia="Times New Roman" w:hAnsi="Times New Roman"/>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00156E67" w:rsidRPr="00713ECE">
              <w:rPr>
                <w:rFonts w:ascii="Times New Roman" w:eastAsia="Times New Roman" w:hAnsi="Times New Roman"/>
                <w:sz w:val="24"/>
                <w:szCs w:val="24"/>
                <w:lang w:eastAsia="ru-RU"/>
              </w:rPr>
              <w:t xml:space="preserve">, </w:t>
            </w:r>
            <w:r w:rsidR="008A603E" w:rsidRPr="00713ECE">
              <w:rPr>
                <w:rFonts w:ascii="Times New Roman" w:eastAsia="Times New Roman" w:hAnsi="Times New Roman"/>
                <w:sz w:val="24"/>
                <w:szCs w:val="24"/>
                <w:lang w:val="ru-RU" w:eastAsia="ru-RU"/>
              </w:rPr>
              <w:t xml:space="preserve">у </w:t>
            </w:r>
            <w:r w:rsidR="008A603E" w:rsidRPr="00713ECE">
              <w:rPr>
                <w:rFonts w:ascii="Times New Roman" w:eastAsia="Times New Roman" w:hAnsi="Times New Roman"/>
                <w:sz w:val="24"/>
                <w:szCs w:val="24"/>
                <w:lang w:eastAsia="ru-RU"/>
              </w:rPr>
              <w:t>спосіб</w:t>
            </w:r>
            <w:r w:rsidR="008A603E" w:rsidRPr="00713ECE">
              <w:rPr>
                <w:rFonts w:ascii="Times New Roman" w:eastAsia="Times New Roman" w:hAnsi="Times New Roman"/>
                <w:sz w:val="24"/>
                <w:szCs w:val="24"/>
                <w:lang w:val="ru-RU" w:eastAsia="ru-RU"/>
              </w:rPr>
              <w:t xml:space="preserve">, </w:t>
            </w:r>
            <w:r w:rsidR="00156E67" w:rsidRPr="00713ECE">
              <w:rPr>
                <w:rFonts w:ascii="Times New Roman" w:eastAsia="Times New Roman" w:hAnsi="Times New Roman"/>
                <w:sz w:val="24"/>
                <w:szCs w:val="24"/>
                <w:lang w:eastAsia="ru-RU"/>
              </w:rPr>
              <w:t xml:space="preserve">що визначено </w:t>
            </w:r>
            <w:r w:rsidR="00156E67" w:rsidRPr="00713ECE">
              <w:rPr>
                <w:rFonts w:ascii="Times New Roman" w:eastAsia="Times New Roman" w:hAnsi="Times New Roman" w:cs="Times New Roman"/>
                <w:sz w:val="24"/>
                <w:szCs w:val="24"/>
                <w:lang w:eastAsia="ru-RU"/>
              </w:rPr>
              <w:t xml:space="preserve">у Додатку 1 до цієї </w:t>
            </w:r>
            <w:r w:rsidR="00713ECE">
              <w:rPr>
                <w:rFonts w:ascii="Times New Roman" w:eastAsia="Times New Roman" w:hAnsi="Times New Roman" w:cs="Times New Roman"/>
                <w:sz w:val="24"/>
                <w:szCs w:val="24"/>
                <w:lang w:eastAsia="ru-RU"/>
              </w:rPr>
              <w:t>т</w:t>
            </w:r>
            <w:r w:rsidR="00156E67" w:rsidRPr="00713ECE">
              <w:rPr>
                <w:rFonts w:ascii="Times New Roman" w:eastAsia="Times New Roman" w:hAnsi="Times New Roman" w:cs="Times New Roman"/>
                <w:sz w:val="24"/>
                <w:szCs w:val="24"/>
                <w:lang w:eastAsia="ru-RU"/>
              </w:rPr>
              <w:t>ендерної документації.</w:t>
            </w:r>
          </w:p>
          <w:p w14:paraId="43B3955F" w14:textId="77777777" w:rsidR="00E83CAB" w:rsidRPr="00713ECE" w:rsidRDefault="005555EF" w:rsidP="00197ED0">
            <w:pPr>
              <w:widowControl w:val="0"/>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imes New Roman" w:hAnsi="Times New Roman" w:cs="Times New Roman"/>
                <w:sz w:val="24"/>
                <w:szCs w:val="24"/>
                <w:lang w:eastAsia="ar-SA"/>
              </w:rPr>
              <w:t xml:space="preserve">5.2. </w:t>
            </w:r>
            <w:r w:rsidR="007767B3" w:rsidRPr="00713ECE">
              <w:rPr>
                <w:rFonts w:ascii="Times New Roman" w:eastAsia="Times New Roman" w:hAnsi="Times New Roman"/>
                <w:sz w:val="24"/>
                <w:szCs w:val="24"/>
                <w:lang w:eastAsia="ru-RU"/>
              </w:rPr>
              <w:t>Відповідно до умов п. 44 Особливостей,</w:t>
            </w:r>
            <w:r w:rsidR="007767B3" w:rsidRPr="00713ECE">
              <w:rPr>
                <w:rFonts w:ascii="Times New Roman" w:eastAsia="Tahoma" w:hAnsi="Times New Roman" w:cs="Times New Roman"/>
                <w:sz w:val="24"/>
                <w:szCs w:val="24"/>
                <w:lang w:eastAsia="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00E83CAB" w:rsidRPr="00713ECE">
              <w:rPr>
                <w:rFonts w:ascii="Times New Roman" w:eastAsia="Tahoma" w:hAnsi="Times New Roman" w:cs="Times New Roman"/>
                <w:sz w:val="24"/>
                <w:szCs w:val="24"/>
                <w:lang w:eastAsia="uk-UA"/>
              </w:rPr>
              <w:t>:</w:t>
            </w:r>
          </w:p>
          <w:p w14:paraId="5B763613"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 xml:space="preserve">1) замовник має незаперечні докази того, що учасник процедури закупівлі пропонує, дає або погоджується дати </w:t>
            </w:r>
            <w:r w:rsidRPr="00713ECE">
              <w:rPr>
                <w:rFonts w:ascii="Times New Roman" w:eastAsia="Tahoma" w:hAnsi="Times New Roman" w:cs="Times New Roman"/>
                <w:sz w:val="24"/>
                <w:szCs w:val="24"/>
                <w:lang w:eastAsia="uk-UA"/>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1056B90"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7FC6C66"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9D74CEA"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3AE67E6"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4D4D9EB"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B8CD7B"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AFE1F7"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267CAB5B"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C687D2" w14:textId="77777777" w:rsidR="007767B3"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553AE3"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r w:rsidRPr="00713ECE">
              <w:rPr>
                <w:rFonts w:ascii="Times New Roman" w:eastAsia="Tahoma" w:hAnsi="Times New Roman" w:cs="Times New Roman"/>
                <w:sz w:val="24"/>
                <w:szCs w:val="24"/>
                <w:lang w:eastAsia="uk-UA"/>
              </w:rPr>
              <w:lastRenderedPageBreak/>
              <w:t>закупівель товарів, робіт і послуг згідно із Законом України “Про санкції”;</w:t>
            </w:r>
          </w:p>
          <w:p w14:paraId="7EC0E7C2"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8800C0" w14:textId="77777777" w:rsidR="007767B3" w:rsidRPr="00713ECE" w:rsidRDefault="007767B3"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191A896" w14:textId="77777777" w:rsidR="00270F91" w:rsidRPr="00713ECE" w:rsidRDefault="00270F91" w:rsidP="00270F91">
            <w:pPr>
              <w:shd w:val="clear" w:color="auto" w:fill="FFFFFF"/>
              <w:spacing w:after="0" w:line="240" w:lineRule="auto"/>
              <w:jc w:val="both"/>
              <w:rPr>
                <w:rFonts w:ascii="Times New Roman" w:eastAsia="Times New Roman" w:hAnsi="Times New Roman" w:cs="Times New Roman"/>
                <w:sz w:val="24"/>
                <w:szCs w:val="24"/>
                <w:lang w:eastAsia="ar-SA"/>
              </w:rPr>
            </w:pPr>
            <w:r w:rsidRPr="00713ECE">
              <w:rPr>
                <w:rFonts w:ascii="Times New Roman" w:eastAsia="Times New Roman" w:hAnsi="Times New Roman" w:cs="Times New Roman"/>
                <w:sz w:val="24"/>
                <w:szCs w:val="24"/>
                <w:lang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BFD2602" w14:textId="77777777" w:rsidR="00C72232" w:rsidRPr="00713ECE" w:rsidRDefault="00AE0255" w:rsidP="00C72232">
            <w:pPr>
              <w:shd w:val="clear" w:color="auto" w:fill="FFFFFF"/>
              <w:spacing w:after="0" w:line="240" w:lineRule="auto"/>
              <w:jc w:val="both"/>
              <w:rPr>
                <w:rFonts w:ascii="Times New Roman" w:eastAsia="Times New Roman" w:hAnsi="Times New Roman" w:cs="Times New Roman"/>
                <w:sz w:val="24"/>
                <w:szCs w:val="24"/>
                <w:lang w:eastAsia="ar-SA"/>
              </w:rPr>
            </w:pPr>
            <w:r w:rsidRPr="00713ECE">
              <w:rPr>
                <w:rFonts w:ascii="Times New Roman" w:eastAsia="Times New Roman" w:hAnsi="Times New Roman" w:cs="Times New Roman"/>
                <w:sz w:val="24"/>
                <w:szCs w:val="24"/>
                <w:lang w:eastAsia="ar-SA"/>
              </w:rPr>
              <w:t xml:space="preserve">Учасник процедури закупівлі підтверджує відсутність підстав, зазначених в пункті 44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r w:rsidR="003124F2" w:rsidRPr="00713ECE">
              <w:rPr>
                <w:rFonts w:ascii="Times New Roman" w:eastAsia="Times New Roman" w:hAnsi="Times New Roman" w:cs="Times New Roman"/>
                <w:sz w:val="24"/>
                <w:szCs w:val="24"/>
                <w:lang w:eastAsia="ru-RU"/>
              </w:rPr>
              <w:t xml:space="preserve">дотримуючись умов частини 1 розділу З “Зміст і спосіб подання тендерної пропозиції” та інформації викладеної у Додатку 1 до </w:t>
            </w:r>
            <w:r w:rsidR="008646C7" w:rsidRPr="00713ECE">
              <w:rPr>
                <w:rFonts w:ascii="Times New Roman" w:eastAsia="Times New Roman" w:hAnsi="Times New Roman" w:cs="Times New Roman"/>
                <w:sz w:val="24"/>
                <w:szCs w:val="24"/>
                <w:lang w:eastAsia="ru-RU"/>
              </w:rPr>
              <w:t xml:space="preserve">цієї </w:t>
            </w:r>
            <w:r w:rsidR="003124F2" w:rsidRPr="00713ECE">
              <w:rPr>
                <w:rFonts w:ascii="Times New Roman" w:eastAsia="Times New Roman" w:hAnsi="Times New Roman" w:cs="Times New Roman"/>
                <w:sz w:val="24"/>
                <w:szCs w:val="24"/>
                <w:lang w:eastAsia="ru-RU"/>
              </w:rPr>
              <w:t>Тендерної документації</w:t>
            </w:r>
            <w:r w:rsidR="00C72232" w:rsidRPr="00713ECE">
              <w:rPr>
                <w:rFonts w:ascii="Times New Roman" w:eastAsia="Times New Roman" w:hAnsi="Times New Roman" w:cs="Times New Roman"/>
                <w:sz w:val="24"/>
                <w:szCs w:val="24"/>
                <w:lang w:eastAsia="ar-SA"/>
              </w:rPr>
              <w:t>.</w:t>
            </w:r>
          </w:p>
          <w:p w14:paraId="49A7F850" w14:textId="77777777" w:rsidR="00D952FD" w:rsidRPr="00713ECE" w:rsidRDefault="00D952FD" w:rsidP="00D952FD">
            <w:pPr>
              <w:shd w:val="clear" w:color="auto" w:fill="FFFFFF"/>
              <w:spacing w:after="0" w:line="240" w:lineRule="auto"/>
              <w:jc w:val="both"/>
              <w:rPr>
                <w:rFonts w:ascii="Times New Roman" w:eastAsia="Times New Roman" w:hAnsi="Times New Roman" w:cs="Times New Roman"/>
                <w:sz w:val="24"/>
                <w:szCs w:val="24"/>
                <w:lang w:eastAsia="ar-SA"/>
              </w:rPr>
            </w:pPr>
            <w:r w:rsidRPr="00713ECE">
              <w:rPr>
                <w:rFonts w:ascii="Times New Roman" w:eastAsia="Times New Roman" w:hAnsi="Times New Roman" w:cs="Times New Roman"/>
                <w:sz w:val="24"/>
                <w:szCs w:val="24"/>
                <w:lang w:eastAsia="ar-S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w:t>
            </w:r>
            <w:r w:rsidRPr="00713ECE">
              <w:rPr>
                <w:rFonts w:ascii="Times New Roman" w:eastAsia="Times New Roman" w:hAnsi="Times New Roman" w:cs="Times New Roman"/>
                <w:sz w:val="24"/>
                <w:szCs w:val="24"/>
                <w:lang w:eastAsia="ar-SA"/>
              </w:rPr>
              <w:lastRenderedPageBreak/>
              <w:t>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BEDF558" w14:textId="7CB746F5" w:rsidR="00E40DB9" w:rsidRPr="00713ECE" w:rsidRDefault="00766E42" w:rsidP="00A8114D">
            <w:pPr>
              <w:shd w:val="clear" w:color="auto" w:fill="FFFFFF"/>
              <w:spacing w:after="0" w:line="240" w:lineRule="auto"/>
              <w:jc w:val="both"/>
              <w:rPr>
                <w:rFonts w:ascii="Times New Roman" w:eastAsia="Times New Roman" w:hAnsi="Times New Roman" w:cs="Times New Roman"/>
                <w:sz w:val="24"/>
                <w:szCs w:val="24"/>
                <w:lang w:eastAsia="ar-SA"/>
              </w:rPr>
            </w:pPr>
            <w:r w:rsidRPr="00713ECE">
              <w:rPr>
                <w:rFonts w:ascii="Times New Roman" w:eastAsia="Times New Roman" w:hAnsi="Times New Roman" w:cs="Times New Roman"/>
                <w:sz w:val="24"/>
                <w:szCs w:val="24"/>
                <w:lang w:eastAsia="ru-RU"/>
              </w:rPr>
              <w:t xml:space="preserve">Перелік </w:t>
            </w:r>
            <w:r w:rsidR="00EB448F" w:rsidRPr="00713ECE">
              <w:rPr>
                <w:rFonts w:ascii="Times New Roman" w:eastAsia="Times New Roman" w:hAnsi="Times New Roman" w:cs="Times New Roman"/>
                <w:sz w:val="24"/>
                <w:szCs w:val="24"/>
                <w:lang w:eastAsia="ru-RU"/>
              </w:rPr>
              <w:t xml:space="preserve">та спосіб подання </w:t>
            </w:r>
            <w:r w:rsidRPr="00713ECE">
              <w:rPr>
                <w:rFonts w:ascii="Times New Roman" w:eastAsia="Times New Roman" w:hAnsi="Times New Roman" w:cs="Times New Roman"/>
                <w:sz w:val="24"/>
                <w:szCs w:val="24"/>
                <w:lang w:eastAsia="ru-RU"/>
              </w:rPr>
              <w:t xml:space="preserve">документів які підтверджують відсутність підстав для відмови </w:t>
            </w:r>
            <w:r w:rsidRPr="00713ECE">
              <w:rPr>
                <w:rFonts w:ascii="Times New Roman" w:eastAsia="Times New Roman" w:hAnsi="Times New Roman" w:cs="Times New Roman"/>
                <w:sz w:val="24"/>
                <w:szCs w:val="24"/>
                <w:lang w:eastAsia="ar-SA"/>
              </w:rPr>
              <w:t>визначених</w:t>
            </w:r>
            <w:r w:rsidR="00D952FD" w:rsidRPr="00713ECE">
              <w:rPr>
                <w:rFonts w:ascii="Times New Roman" w:eastAsia="Times New Roman" w:hAnsi="Times New Roman" w:cs="Times New Roman"/>
                <w:sz w:val="24"/>
                <w:szCs w:val="24"/>
                <w:lang w:eastAsia="ar-SA"/>
              </w:rPr>
              <w:t xml:space="preserve"> в</w:t>
            </w:r>
            <w:r w:rsidRPr="00713ECE">
              <w:rPr>
                <w:rFonts w:ascii="Times New Roman" w:eastAsia="Times New Roman" w:hAnsi="Times New Roman" w:cs="Times New Roman"/>
                <w:sz w:val="24"/>
                <w:szCs w:val="24"/>
                <w:lang w:eastAsia="ar-SA"/>
              </w:rPr>
              <w:t xml:space="preserve"> </w:t>
            </w:r>
            <w:r w:rsidR="00D952FD" w:rsidRPr="00713ECE">
              <w:rPr>
                <w:rFonts w:ascii="Times New Roman" w:eastAsia="Times New Roman" w:hAnsi="Times New Roman" w:cs="Times New Roman"/>
                <w:sz w:val="24"/>
                <w:szCs w:val="24"/>
                <w:lang w:eastAsia="ar-SA"/>
              </w:rPr>
              <w:t>підпунктах 3, 5, 6 і 12 та в абзаці чотирнадцятому пункту 44 Особливостей</w:t>
            </w:r>
            <w:r w:rsidR="00D952FD"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eastAsia="ru-RU"/>
              </w:rPr>
              <w:t>переможець надає у порядку згідно з умовами частини 1 розділу З “Зміст і спосіб подання тендерно</w:t>
            </w:r>
            <w:r w:rsidR="00A8114D" w:rsidRPr="00713ECE">
              <w:rPr>
                <w:rFonts w:ascii="Times New Roman" w:eastAsia="Times New Roman" w:hAnsi="Times New Roman" w:cs="Times New Roman"/>
                <w:sz w:val="24"/>
                <w:szCs w:val="24"/>
                <w:lang w:eastAsia="ru-RU"/>
              </w:rPr>
              <w:t xml:space="preserve">ї пропозиції” цієї документації, </w:t>
            </w:r>
            <w:r w:rsidR="00513C45" w:rsidRPr="00713ECE">
              <w:rPr>
                <w:rFonts w:ascii="Times New Roman" w:eastAsia="Times New Roman" w:hAnsi="Times New Roman" w:cs="Times New Roman"/>
                <w:sz w:val="24"/>
                <w:szCs w:val="24"/>
                <w:lang w:eastAsia="ru-RU"/>
              </w:rPr>
              <w:t xml:space="preserve">та </w:t>
            </w:r>
            <w:r w:rsidR="00A8114D" w:rsidRPr="00713ECE">
              <w:rPr>
                <w:rFonts w:ascii="Times New Roman" w:eastAsia="Times New Roman" w:hAnsi="Times New Roman" w:cs="Times New Roman"/>
                <w:sz w:val="24"/>
                <w:szCs w:val="24"/>
                <w:lang w:eastAsia="ru-RU"/>
              </w:rPr>
              <w:t>згідно переліку викладеному</w:t>
            </w:r>
            <w:r w:rsidRPr="00713ECE">
              <w:rPr>
                <w:rFonts w:ascii="Times New Roman" w:eastAsia="Times New Roman" w:hAnsi="Times New Roman" w:cs="Times New Roman"/>
                <w:sz w:val="24"/>
                <w:szCs w:val="24"/>
                <w:lang w:eastAsia="ru-RU"/>
              </w:rPr>
              <w:t xml:space="preserve"> у </w:t>
            </w:r>
            <w:r w:rsidR="00053D6A" w:rsidRPr="00713ECE">
              <w:rPr>
                <w:rFonts w:ascii="Times New Roman" w:eastAsia="Times New Roman" w:hAnsi="Times New Roman" w:cs="Times New Roman"/>
                <w:sz w:val="24"/>
                <w:szCs w:val="24"/>
                <w:lang w:eastAsia="ru-RU"/>
              </w:rPr>
              <w:t xml:space="preserve">Додатку 1 до </w:t>
            </w:r>
            <w:r w:rsidR="008646C7" w:rsidRPr="00713ECE">
              <w:rPr>
                <w:rFonts w:ascii="Times New Roman" w:eastAsia="Times New Roman" w:hAnsi="Times New Roman" w:cs="Times New Roman"/>
                <w:sz w:val="24"/>
                <w:szCs w:val="24"/>
                <w:lang w:eastAsia="ru-RU"/>
              </w:rPr>
              <w:t xml:space="preserve">цієї </w:t>
            </w:r>
            <w:r w:rsidR="00053D6A" w:rsidRPr="00713ECE">
              <w:rPr>
                <w:rFonts w:ascii="Times New Roman" w:eastAsia="Times New Roman" w:hAnsi="Times New Roman" w:cs="Times New Roman"/>
                <w:sz w:val="24"/>
                <w:szCs w:val="24"/>
                <w:lang w:eastAsia="ru-RU"/>
              </w:rPr>
              <w:t>т</w:t>
            </w:r>
            <w:r w:rsidRPr="00713ECE">
              <w:rPr>
                <w:rFonts w:ascii="Times New Roman" w:eastAsia="Times New Roman" w:hAnsi="Times New Roman" w:cs="Times New Roman"/>
                <w:sz w:val="24"/>
                <w:szCs w:val="24"/>
                <w:lang w:eastAsia="ru-RU"/>
              </w:rPr>
              <w:t>ендерної документації.</w:t>
            </w:r>
          </w:p>
        </w:tc>
      </w:tr>
      <w:tr w:rsidR="004C7DE1" w:rsidRPr="007E58B8" w14:paraId="19A76499" w14:textId="77777777" w:rsidTr="00E807C7">
        <w:trPr>
          <w:trHeight w:val="522"/>
          <w:jc w:val="center"/>
        </w:trPr>
        <w:tc>
          <w:tcPr>
            <w:tcW w:w="576" w:type="dxa"/>
            <w:shd w:val="clear" w:color="auto" w:fill="auto"/>
          </w:tcPr>
          <w:p w14:paraId="6A063DD7"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6</w:t>
            </w:r>
          </w:p>
        </w:tc>
        <w:tc>
          <w:tcPr>
            <w:tcW w:w="3155" w:type="dxa"/>
            <w:shd w:val="clear" w:color="auto" w:fill="auto"/>
          </w:tcPr>
          <w:p w14:paraId="0C7F4F8E" w14:textId="77777777" w:rsidR="004C7DE1" w:rsidRPr="007E58B8" w:rsidRDefault="00F00D15"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877F0">
              <w:rPr>
                <w:rFonts w:ascii="Times New Roman" w:eastAsia="Times New Roman" w:hAnsi="Times New Roman" w:cs="Times New Roman"/>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w:t>
            </w:r>
            <w:r w:rsidR="00AA679D" w:rsidRPr="00D877F0">
              <w:rPr>
                <w:rFonts w:ascii="Times New Roman" w:eastAsia="Times New Roman" w:hAnsi="Times New Roman" w:cs="Times New Roman"/>
                <w:sz w:val="24"/>
                <w:szCs w:val="24"/>
                <w:lang w:eastAsia="uk-UA"/>
              </w:rPr>
              <w:t>–</w:t>
            </w:r>
            <w:r w:rsidRPr="00D877F0">
              <w:rPr>
                <w:rFonts w:ascii="Times New Roman" w:eastAsia="Times New Roman" w:hAnsi="Times New Roman" w:cs="Times New Roman"/>
                <w:sz w:val="24"/>
                <w:szCs w:val="24"/>
                <w:lang w:eastAsia="uk-UA"/>
              </w:rPr>
              <w:t xml:space="preserve"> плани, </w:t>
            </w:r>
            <w:r w:rsidRPr="007E58B8">
              <w:rPr>
                <w:rFonts w:ascii="Times New Roman" w:eastAsia="Times New Roman" w:hAnsi="Times New Roman" w:cs="Times New Roman"/>
                <w:sz w:val="24"/>
                <w:szCs w:val="24"/>
                <w:lang w:eastAsia="uk-UA"/>
              </w:rPr>
              <w:t>креслення, малюнки чи опис предмета закупівлі)</w:t>
            </w:r>
          </w:p>
        </w:tc>
        <w:tc>
          <w:tcPr>
            <w:tcW w:w="6565" w:type="dxa"/>
            <w:shd w:val="clear" w:color="auto" w:fill="auto"/>
          </w:tcPr>
          <w:p w14:paraId="0B1BBB07" w14:textId="77777777" w:rsidR="00F00D15" w:rsidRDefault="0098505A" w:rsidP="00385344">
            <w:pPr>
              <w:spacing w:after="0" w:line="240" w:lineRule="auto"/>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 xml:space="preserve">Учасники процедури закупівлі повинні надати у складі </w:t>
            </w:r>
            <w:r w:rsidRPr="00937301">
              <w:rPr>
                <w:rFonts w:ascii="Times New Roman" w:eastAsia="Times New Roman" w:hAnsi="Times New Roman" w:cs="Times New Roman"/>
                <w:sz w:val="24"/>
                <w:szCs w:val="24"/>
                <w:lang w:eastAsia="uk-UA"/>
              </w:rPr>
              <w:t xml:space="preserve">тендерних пропозицій інформацію та документи, які підтверджують відповідність тендерної пропозиції учасника </w:t>
            </w:r>
            <w:r w:rsidR="003C427D" w:rsidRPr="003C427D">
              <w:rPr>
                <w:rFonts w:ascii="Times New Roman" w:eastAsia="Times New Roman" w:hAnsi="Times New Roman" w:cs="Times New Roman"/>
                <w:sz w:val="24"/>
                <w:szCs w:val="24"/>
                <w:lang w:eastAsia="uk-UA"/>
              </w:rPr>
              <w:t>технічним, якісним, кількісним та іншим вимогам до предмета закупівлі, установленим замовником</w:t>
            </w:r>
            <w:r w:rsidRPr="00937301">
              <w:rPr>
                <w:rFonts w:ascii="Times New Roman" w:eastAsia="Times New Roman" w:hAnsi="Times New Roman" w:cs="Times New Roman"/>
                <w:sz w:val="24"/>
                <w:szCs w:val="24"/>
                <w:lang w:eastAsia="uk-UA"/>
              </w:rPr>
              <w:t>, згідно переліку викладеному у Додатку 2</w:t>
            </w:r>
            <w:r w:rsidR="007C2188" w:rsidRPr="00937301">
              <w:rPr>
                <w:rFonts w:ascii="Times New Roman" w:eastAsia="Times New Roman" w:hAnsi="Times New Roman" w:cs="Times New Roman"/>
                <w:sz w:val="24"/>
                <w:szCs w:val="24"/>
                <w:lang w:eastAsia="uk-UA"/>
              </w:rPr>
              <w:t xml:space="preserve"> до </w:t>
            </w:r>
            <w:r w:rsidR="008646C7" w:rsidRPr="00937301">
              <w:rPr>
                <w:rFonts w:ascii="Times New Roman" w:eastAsia="Times New Roman" w:hAnsi="Times New Roman" w:cs="Times New Roman"/>
                <w:sz w:val="24"/>
                <w:szCs w:val="24"/>
                <w:lang w:eastAsia="uk-UA"/>
              </w:rPr>
              <w:t xml:space="preserve">цієї </w:t>
            </w:r>
            <w:r w:rsidR="007C2188" w:rsidRPr="00937301">
              <w:rPr>
                <w:rFonts w:ascii="Times New Roman" w:eastAsia="Times New Roman" w:hAnsi="Times New Roman" w:cs="Times New Roman"/>
                <w:sz w:val="24"/>
                <w:szCs w:val="24"/>
                <w:lang w:eastAsia="uk-UA"/>
              </w:rPr>
              <w:t>тендерної документації</w:t>
            </w:r>
            <w:r w:rsidRPr="007E58B8">
              <w:rPr>
                <w:rFonts w:ascii="Times New Roman" w:eastAsia="Times New Roman" w:hAnsi="Times New Roman" w:cs="Times New Roman"/>
                <w:color w:val="000000"/>
                <w:sz w:val="24"/>
                <w:szCs w:val="24"/>
                <w:lang w:eastAsia="uk-UA"/>
              </w:rPr>
              <w:t>.</w:t>
            </w:r>
          </w:p>
          <w:p w14:paraId="41E2B71C" w14:textId="77777777" w:rsidR="003C427D" w:rsidRDefault="003C427D" w:rsidP="00385344">
            <w:pPr>
              <w:spacing w:after="0" w:line="240" w:lineRule="auto"/>
              <w:jc w:val="both"/>
              <w:rPr>
                <w:rFonts w:ascii="Times New Roman" w:eastAsia="Times New Roman" w:hAnsi="Times New Roman" w:cs="Times New Roman"/>
                <w:color w:val="000000"/>
                <w:sz w:val="24"/>
                <w:szCs w:val="24"/>
                <w:lang w:eastAsia="uk-UA"/>
              </w:rPr>
            </w:pPr>
            <w:r w:rsidRPr="003C427D">
              <w:rPr>
                <w:rFonts w:ascii="Times New Roman" w:eastAsia="Times New Roman" w:hAnsi="Times New Roman" w:cs="Times New Roman"/>
                <w:color w:val="000000"/>
                <w:sz w:val="24"/>
                <w:szCs w:val="24"/>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r>
              <w:rPr>
                <w:rFonts w:ascii="Times New Roman" w:eastAsia="Times New Roman" w:hAnsi="Times New Roman" w:cs="Times New Roman"/>
                <w:color w:val="000000"/>
                <w:sz w:val="24"/>
                <w:szCs w:val="24"/>
                <w:lang w:eastAsia="uk-UA"/>
              </w:rPr>
              <w:t>.</w:t>
            </w:r>
          </w:p>
          <w:p w14:paraId="1F7654FE" w14:textId="77777777" w:rsidR="00937301" w:rsidRPr="007220DB" w:rsidRDefault="00937301" w:rsidP="00385344">
            <w:pPr>
              <w:spacing w:after="0" w:line="240" w:lineRule="auto"/>
              <w:jc w:val="both"/>
              <w:rPr>
                <w:rFonts w:ascii="Times New Roman" w:eastAsia="Times New Roman" w:hAnsi="Times New Roman" w:cs="Times New Roman"/>
                <w:sz w:val="24"/>
                <w:szCs w:val="24"/>
                <w:lang w:eastAsia="uk-UA"/>
              </w:rPr>
            </w:pPr>
            <w:r w:rsidRPr="007220DB">
              <w:rPr>
                <w:rFonts w:ascii="Times New Roman" w:eastAsia="Times New Roman" w:hAnsi="Times New Roman" w:cs="Times New Roman"/>
                <w:sz w:val="24"/>
                <w:szCs w:val="24"/>
                <w:lang w:eastAsia="zh-CN" w:bidi="hi-IN"/>
              </w:rPr>
              <w:t>Тендерна пропозиція, що не відповідає технічним вимогам, викладеним у Додатку 2 до цієї тендерної документації, буде відхилена як така, що не відповідає умовам тендерної документації.</w:t>
            </w:r>
          </w:p>
        </w:tc>
      </w:tr>
      <w:tr w:rsidR="004C7DE1" w:rsidRPr="007E58B8" w14:paraId="2FA80783" w14:textId="77777777" w:rsidTr="00E807C7">
        <w:trPr>
          <w:trHeight w:val="522"/>
          <w:jc w:val="center"/>
        </w:trPr>
        <w:tc>
          <w:tcPr>
            <w:tcW w:w="576" w:type="dxa"/>
            <w:shd w:val="clear" w:color="auto" w:fill="auto"/>
          </w:tcPr>
          <w:p w14:paraId="45CB10A2" w14:textId="77777777" w:rsidR="004C7DE1" w:rsidRPr="007E58B8" w:rsidRDefault="00520034"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w:t>
            </w:r>
          </w:p>
        </w:tc>
        <w:tc>
          <w:tcPr>
            <w:tcW w:w="3155" w:type="dxa"/>
            <w:shd w:val="clear" w:color="auto" w:fill="auto"/>
          </w:tcPr>
          <w:p w14:paraId="1A49E288"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6565" w:type="dxa"/>
            <w:shd w:val="clear" w:color="auto" w:fill="auto"/>
          </w:tcPr>
          <w:p w14:paraId="1F84406B"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 додається</w:t>
            </w:r>
          </w:p>
        </w:tc>
      </w:tr>
      <w:tr w:rsidR="004C7DE1" w:rsidRPr="007E58B8" w14:paraId="0A3E7C6B" w14:textId="77777777" w:rsidTr="00E807C7">
        <w:trPr>
          <w:trHeight w:val="522"/>
          <w:jc w:val="center"/>
        </w:trPr>
        <w:tc>
          <w:tcPr>
            <w:tcW w:w="576" w:type="dxa"/>
            <w:shd w:val="clear" w:color="auto" w:fill="auto"/>
          </w:tcPr>
          <w:p w14:paraId="5C3500BC" w14:textId="77777777" w:rsidR="004C7DE1" w:rsidRPr="009E5916"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E5916">
              <w:rPr>
                <w:rFonts w:ascii="Times New Roman" w:eastAsia="Times New Roman" w:hAnsi="Times New Roman" w:cs="Times New Roman"/>
                <w:sz w:val="24"/>
                <w:szCs w:val="24"/>
                <w:lang w:eastAsia="uk-UA"/>
              </w:rPr>
              <w:t>8</w:t>
            </w:r>
          </w:p>
        </w:tc>
        <w:tc>
          <w:tcPr>
            <w:tcW w:w="3155" w:type="dxa"/>
            <w:shd w:val="clear" w:color="auto" w:fill="auto"/>
          </w:tcPr>
          <w:p w14:paraId="786A0575" w14:textId="77777777" w:rsidR="004C7DE1" w:rsidRPr="009E5916"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E5916">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14:paraId="16605F8E" w14:textId="77777777" w:rsidR="004C7DE1" w:rsidRPr="001A296D" w:rsidRDefault="00A77A97" w:rsidP="004C7DE1">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1A296D">
              <w:rPr>
                <w:rFonts w:ascii="Times New Roman" w:eastAsia="Times New Roman"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FD538F" w:rsidRPr="001A296D">
              <w:rPr>
                <w:rFonts w:ascii="Times New Roman" w:eastAsia="Times New Roman" w:hAnsi="Times New Roman" w:cs="Times New Roman"/>
                <w:sz w:val="24"/>
                <w:szCs w:val="24"/>
                <w:lang w:eastAsia="ar-SA"/>
              </w:rPr>
              <w:t xml:space="preserve"> (якщо таке вимагалось)</w:t>
            </w:r>
            <w:r w:rsidRPr="001A296D">
              <w:rPr>
                <w:rFonts w:ascii="Times New Roman" w:eastAsia="Times New Roman" w:hAnsi="Times New Roman" w:cs="Times New Roman"/>
                <w:sz w:val="24"/>
                <w:szCs w:val="24"/>
                <w:lang w:eastAsia="ar-SA"/>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C876E4" w:rsidRPr="001A296D">
              <w:rPr>
                <w:rFonts w:ascii="Times New Roman" w:eastAsia="Times New Roman" w:hAnsi="Times New Roman" w:cs="Times New Roman"/>
                <w:sz w:val="24"/>
                <w:szCs w:val="24"/>
                <w:lang w:eastAsia="ar-SA"/>
              </w:rPr>
              <w:t>.</w:t>
            </w:r>
          </w:p>
        </w:tc>
      </w:tr>
      <w:tr w:rsidR="004C7DE1" w:rsidRPr="007E58B8" w14:paraId="67DA3DD7" w14:textId="77777777" w:rsidTr="00AF530E">
        <w:trPr>
          <w:trHeight w:val="208"/>
          <w:jc w:val="center"/>
        </w:trPr>
        <w:tc>
          <w:tcPr>
            <w:tcW w:w="10296" w:type="dxa"/>
            <w:gridSpan w:val="3"/>
            <w:shd w:val="clear" w:color="auto" w:fill="auto"/>
          </w:tcPr>
          <w:p w14:paraId="1A37C055" w14:textId="77777777" w:rsidR="004C7DE1" w:rsidRPr="001A296D"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1A296D">
              <w:rPr>
                <w:rFonts w:ascii="Times New Roman" w:eastAsia="Times New Roman" w:hAnsi="Times New Roman" w:cs="Times New Roman"/>
                <w:b/>
                <w:sz w:val="24"/>
                <w:szCs w:val="24"/>
                <w:lang w:eastAsia="ar-SA"/>
              </w:rPr>
              <w:t>4. Подання та розкриття тендерної пропозиції</w:t>
            </w:r>
          </w:p>
        </w:tc>
      </w:tr>
      <w:tr w:rsidR="004C7DE1" w:rsidRPr="007E58B8" w14:paraId="3B47D008" w14:textId="77777777" w:rsidTr="00E807C7">
        <w:trPr>
          <w:trHeight w:val="522"/>
          <w:jc w:val="center"/>
        </w:trPr>
        <w:tc>
          <w:tcPr>
            <w:tcW w:w="576" w:type="dxa"/>
            <w:shd w:val="clear" w:color="auto" w:fill="auto"/>
          </w:tcPr>
          <w:p w14:paraId="3A834D74"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5A3F27A4" w14:textId="77777777" w:rsidR="004C7DE1" w:rsidRPr="007E58B8" w:rsidRDefault="004C7DE1" w:rsidP="004C7DE1">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AF530E">
              <w:rPr>
                <w:rFonts w:ascii="Times New Roman" w:eastAsia="Calibri" w:hAnsi="Times New Roman" w:cs="Times New Roman"/>
                <w:sz w:val="24"/>
                <w:szCs w:val="24"/>
                <w:lang w:eastAsia="ar-SA"/>
              </w:rPr>
              <w:t>Кінцевий</w:t>
            </w:r>
            <w:r w:rsidRPr="007E58B8">
              <w:rPr>
                <w:rFonts w:ascii="Times New Roman" w:eastAsia="Calibri" w:hAnsi="Times New Roman" w:cs="Times New Roman"/>
                <w:sz w:val="24"/>
                <w:szCs w:val="24"/>
                <w:lang w:val="ru-RU" w:eastAsia="ar-SA"/>
              </w:rPr>
              <w:t xml:space="preserve"> строк </w:t>
            </w:r>
            <w:r w:rsidRPr="00AF530E">
              <w:rPr>
                <w:rFonts w:ascii="Times New Roman" w:eastAsia="Calibri" w:hAnsi="Times New Roman" w:cs="Times New Roman"/>
                <w:sz w:val="24"/>
                <w:szCs w:val="24"/>
                <w:lang w:eastAsia="ar-SA"/>
              </w:rPr>
              <w:t>подання</w:t>
            </w:r>
            <w:r w:rsidRPr="007E58B8">
              <w:rPr>
                <w:rFonts w:ascii="Times New Roman" w:eastAsia="Calibri" w:hAnsi="Times New Roman" w:cs="Times New Roman"/>
                <w:sz w:val="24"/>
                <w:szCs w:val="24"/>
                <w:lang w:val="ru-RU" w:eastAsia="ar-SA"/>
              </w:rPr>
              <w:t xml:space="preserve"> </w:t>
            </w:r>
            <w:r w:rsidRPr="00AF530E">
              <w:rPr>
                <w:rFonts w:ascii="Times New Roman" w:eastAsia="Calibri" w:hAnsi="Times New Roman" w:cs="Times New Roman"/>
                <w:sz w:val="24"/>
                <w:szCs w:val="24"/>
                <w:lang w:eastAsia="ar-SA"/>
              </w:rPr>
              <w:t>тендерної</w:t>
            </w:r>
            <w:r w:rsidRPr="007E58B8">
              <w:rPr>
                <w:rFonts w:ascii="Times New Roman" w:eastAsia="Calibri" w:hAnsi="Times New Roman" w:cs="Times New Roman"/>
                <w:sz w:val="24"/>
                <w:szCs w:val="24"/>
                <w:lang w:val="ru-RU" w:eastAsia="ar-SA"/>
              </w:rPr>
              <w:t xml:space="preserve"> </w:t>
            </w:r>
            <w:r w:rsidRPr="00AF530E">
              <w:rPr>
                <w:rFonts w:ascii="Times New Roman" w:eastAsia="Calibri" w:hAnsi="Times New Roman" w:cs="Times New Roman"/>
                <w:sz w:val="24"/>
                <w:szCs w:val="24"/>
                <w:lang w:eastAsia="ar-SA"/>
              </w:rPr>
              <w:t>пропозиції</w:t>
            </w:r>
          </w:p>
        </w:tc>
        <w:tc>
          <w:tcPr>
            <w:tcW w:w="6565" w:type="dxa"/>
            <w:shd w:val="clear" w:color="auto" w:fill="auto"/>
          </w:tcPr>
          <w:p w14:paraId="43E0A9E0" w14:textId="1010EAD4" w:rsidR="004C7DE1" w:rsidRPr="001A296D" w:rsidRDefault="004C7DE1" w:rsidP="004C7DE1">
            <w:pPr>
              <w:spacing w:after="0" w:line="240" w:lineRule="auto"/>
              <w:jc w:val="both"/>
              <w:rPr>
                <w:rFonts w:ascii="Times New Roman" w:hAnsi="Times New Roman" w:cs="Times New Roman"/>
                <w:sz w:val="24"/>
                <w:szCs w:val="24"/>
              </w:rPr>
            </w:pPr>
            <w:r w:rsidRPr="001A296D">
              <w:rPr>
                <w:rFonts w:ascii="Times New Roman" w:eastAsia="Times New Roman" w:hAnsi="Times New Roman" w:cs="Times New Roman"/>
                <w:sz w:val="24"/>
                <w:szCs w:val="24"/>
                <w:lang w:eastAsia="ar-SA"/>
              </w:rPr>
              <w:t xml:space="preserve">Кінцевий строк подання тендерних пропозицій </w:t>
            </w:r>
            <w:r w:rsidR="00A5052D">
              <w:rPr>
                <w:rFonts w:ascii="Times New Roman" w:eastAsia="Times New Roman" w:hAnsi="Times New Roman" w:cs="Times New Roman"/>
                <w:b/>
                <w:sz w:val="24"/>
                <w:szCs w:val="24"/>
                <w:lang w:eastAsia="ar-SA"/>
              </w:rPr>
              <w:t>26</w:t>
            </w:r>
            <w:r w:rsidR="00775D8B" w:rsidRPr="00C43EE8">
              <w:rPr>
                <w:rFonts w:ascii="Times New Roman" w:eastAsia="Times New Roman" w:hAnsi="Times New Roman" w:cs="Times New Roman"/>
                <w:b/>
                <w:sz w:val="24"/>
                <w:szCs w:val="24"/>
                <w:lang w:eastAsia="ar-SA"/>
              </w:rPr>
              <w:t xml:space="preserve"> </w:t>
            </w:r>
            <w:r w:rsidR="00775D8B" w:rsidRPr="001A296D">
              <w:rPr>
                <w:rFonts w:ascii="Times New Roman" w:eastAsia="Times New Roman" w:hAnsi="Times New Roman" w:cs="Times New Roman"/>
                <w:b/>
                <w:sz w:val="24"/>
                <w:szCs w:val="24"/>
                <w:lang w:eastAsia="ar-SA"/>
              </w:rPr>
              <w:t>травня</w:t>
            </w:r>
            <w:r w:rsidR="00775D8B" w:rsidRPr="001A296D">
              <w:rPr>
                <w:rFonts w:ascii="Times New Roman" w:eastAsia="Times New Roman" w:hAnsi="Times New Roman" w:cs="Times New Roman"/>
                <w:sz w:val="24"/>
                <w:szCs w:val="24"/>
                <w:lang w:eastAsia="ar-SA"/>
              </w:rPr>
              <w:t xml:space="preserve"> </w:t>
            </w:r>
            <w:r w:rsidR="00D033F8" w:rsidRPr="001A296D">
              <w:rPr>
                <w:rFonts w:ascii="Times New Roman" w:eastAsia="Times New Roman" w:hAnsi="Times New Roman" w:cs="Times New Roman"/>
                <w:b/>
                <w:sz w:val="24"/>
                <w:szCs w:val="24"/>
                <w:lang w:eastAsia="ar-SA"/>
              </w:rPr>
              <w:t>202</w:t>
            </w:r>
            <w:r w:rsidR="00B4511D" w:rsidRPr="001A296D">
              <w:rPr>
                <w:rFonts w:ascii="Times New Roman" w:eastAsia="Times New Roman" w:hAnsi="Times New Roman" w:cs="Times New Roman"/>
                <w:b/>
                <w:sz w:val="24"/>
                <w:szCs w:val="24"/>
                <w:lang w:eastAsia="ar-SA"/>
              </w:rPr>
              <w:t>3</w:t>
            </w:r>
            <w:r w:rsidR="00D033F8" w:rsidRPr="001A296D">
              <w:rPr>
                <w:rFonts w:ascii="Times New Roman" w:eastAsia="Times New Roman" w:hAnsi="Times New Roman" w:cs="Times New Roman"/>
                <w:b/>
                <w:sz w:val="24"/>
                <w:szCs w:val="24"/>
                <w:lang w:eastAsia="ar-SA"/>
              </w:rPr>
              <w:t xml:space="preserve"> </w:t>
            </w:r>
            <w:r w:rsidR="0088190E" w:rsidRPr="001A296D">
              <w:rPr>
                <w:rFonts w:ascii="Times New Roman" w:eastAsia="Times New Roman" w:hAnsi="Times New Roman" w:cs="Times New Roman"/>
                <w:b/>
                <w:sz w:val="24"/>
                <w:szCs w:val="24"/>
                <w:lang w:eastAsia="ar-SA"/>
              </w:rPr>
              <w:t>рок</w:t>
            </w:r>
            <w:r w:rsidR="00314EFE" w:rsidRPr="001A296D">
              <w:rPr>
                <w:rFonts w:ascii="Times New Roman" w:eastAsia="Times New Roman" w:hAnsi="Times New Roman" w:cs="Times New Roman"/>
                <w:b/>
                <w:sz w:val="24"/>
                <w:szCs w:val="24"/>
                <w:lang w:eastAsia="ar-SA"/>
              </w:rPr>
              <w:t>у до 09</w:t>
            </w:r>
            <w:r w:rsidRPr="001A296D">
              <w:rPr>
                <w:rFonts w:ascii="Times New Roman" w:eastAsia="Times New Roman" w:hAnsi="Times New Roman" w:cs="Times New Roman"/>
                <w:b/>
                <w:sz w:val="24"/>
                <w:szCs w:val="24"/>
                <w:lang w:eastAsia="ar-SA"/>
              </w:rPr>
              <w:t>:00</w:t>
            </w:r>
            <w:r w:rsidR="005D5AAB" w:rsidRPr="001A296D">
              <w:rPr>
                <w:rFonts w:ascii="Times New Roman" w:hAnsi="Times New Roman" w:cs="Times New Roman"/>
                <w:i/>
                <w:sz w:val="24"/>
                <w:szCs w:val="24"/>
              </w:rPr>
              <w:t xml:space="preserve"> </w:t>
            </w:r>
            <w:r w:rsidRPr="001A296D">
              <w:rPr>
                <w:rFonts w:ascii="Times New Roman" w:hAnsi="Times New Roman" w:cs="Times New Roman"/>
                <w:i/>
                <w:sz w:val="24"/>
                <w:szCs w:val="24"/>
              </w:rPr>
              <w:t>(за часом який визначено електронним майданчиком</w:t>
            </w:r>
            <w:r w:rsidRPr="001A296D">
              <w:rPr>
                <w:rFonts w:ascii="Times New Roman" w:hAnsi="Times New Roman" w:cs="Times New Roman"/>
                <w:sz w:val="24"/>
                <w:szCs w:val="24"/>
              </w:rPr>
              <w:t>).</w:t>
            </w:r>
          </w:p>
          <w:p w14:paraId="1CE1D46A" w14:textId="77777777" w:rsidR="0018793F" w:rsidRPr="001A296D" w:rsidRDefault="0018793F" w:rsidP="00C13892">
            <w:pPr>
              <w:spacing w:after="0" w:line="240" w:lineRule="auto"/>
              <w:jc w:val="both"/>
              <w:rPr>
                <w:rFonts w:ascii="Times New Roman" w:hAnsi="Times New Roman"/>
                <w:sz w:val="24"/>
                <w:szCs w:val="24"/>
                <w:shd w:val="solid" w:color="FFFFFF" w:fill="FFFFFF"/>
              </w:rPr>
            </w:pPr>
            <w:r w:rsidRPr="001A296D">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p>
          <w:p w14:paraId="1E9E986A" w14:textId="77777777" w:rsidR="00C13892" w:rsidRPr="001A296D" w:rsidRDefault="00C13892" w:rsidP="00C13892">
            <w:pPr>
              <w:spacing w:after="0" w:line="240" w:lineRule="auto"/>
              <w:jc w:val="both"/>
              <w:rPr>
                <w:rFonts w:ascii="Times New Roman" w:hAnsi="Times New Roman" w:cs="Times New Roman"/>
                <w:sz w:val="24"/>
                <w:szCs w:val="24"/>
              </w:rPr>
            </w:pPr>
            <w:r w:rsidRPr="001A296D">
              <w:rPr>
                <w:rFonts w:ascii="Times New Roman" w:hAnsi="Times New Roman" w:cs="Times New Roman"/>
                <w:sz w:val="24"/>
                <w:szCs w:val="24"/>
              </w:rPr>
              <w:t>Отримана тендерна пропозиція автоматично вноситься до реєстру електронною системою закупівель.</w:t>
            </w:r>
          </w:p>
          <w:p w14:paraId="4549CCEF" w14:textId="77777777" w:rsidR="004C7DE1" w:rsidRPr="001A296D" w:rsidRDefault="00752472" w:rsidP="00C1389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1A296D">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w:t>
            </w:r>
            <w:r w:rsidR="0018793F" w:rsidRPr="001A296D">
              <w:rPr>
                <w:rFonts w:ascii="Times New Roman" w:hAnsi="Times New Roman" w:cs="Times New Roman"/>
                <w:sz w:val="24"/>
                <w:szCs w:val="24"/>
              </w:rPr>
              <w:t>ня тендерної пропозиції</w:t>
            </w:r>
            <w:r w:rsidRPr="001A296D">
              <w:rPr>
                <w:rFonts w:ascii="Times New Roman" w:hAnsi="Times New Roman" w:cs="Times New Roman"/>
                <w:sz w:val="24"/>
                <w:szCs w:val="24"/>
              </w:rPr>
              <w:t xml:space="preserve"> всім особам на рівних умовах</w:t>
            </w:r>
            <w:r w:rsidR="00C13892" w:rsidRPr="001A296D">
              <w:rPr>
                <w:rFonts w:ascii="Times New Roman" w:hAnsi="Times New Roman" w:cs="Times New Roman"/>
                <w:sz w:val="24"/>
                <w:szCs w:val="24"/>
              </w:rPr>
              <w:t>.</w:t>
            </w:r>
          </w:p>
        </w:tc>
      </w:tr>
      <w:tr w:rsidR="004C7DE1" w:rsidRPr="007E58B8" w14:paraId="5244686F" w14:textId="77777777" w:rsidTr="00E807C7">
        <w:trPr>
          <w:trHeight w:val="522"/>
          <w:jc w:val="center"/>
        </w:trPr>
        <w:tc>
          <w:tcPr>
            <w:tcW w:w="576" w:type="dxa"/>
            <w:shd w:val="clear" w:color="auto" w:fill="auto"/>
          </w:tcPr>
          <w:p w14:paraId="4D048943"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14:paraId="4212BEAF"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553A56">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14:paraId="642A1644" w14:textId="77777777" w:rsidR="003C427D" w:rsidRPr="003C427D"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3C427D">
              <w:rPr>
                <w:rFonts w:ascii="Times New Roman" w:eastAsia="Times New Roman" w:hAnsi="Times New Roman" w:cs="Times New Roman"/>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DA50E9D" w14:textId="77777777" w:rsidR="003C427D" w:rsidRPr="003C427D"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3C427D">
              <w:rPr>
                <w:rFonts w:ascii="Times New Roman" w:eastAsia="Times New Roman" w:hAnsi="Times New Roman" w:cs="Times New Roman"/>
                <w:sz w:val="24"/>
                <w:szCs w:val="24"/>
                <w:lang w:eastAsia="uk-UA"/>
              </w:rPr>
              <w:lastRenderedPageBreak/>
              <w:t xml:space="preserve">Відкриті торги проводяться без застосування електронного аукціону. </w:t>
            </w:r>
          </w:p>
          <w:p w14:paraId="002E63B2" w14:textId="77777777" w:rsidR="003C427D"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3C427D">
              <w:rPr>
                <w:rFonts w:ascii="Times New Roman" w:eastAsia="Times New Roman" w:hAnsi="Times New Roman" w:cs="Times New Roman"/>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EB36228" w14:textId="77777777" w:rsidR="004A7CA6" w:rsidRDefault="00782A78"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782A78">
              <w:rPr>
                <w:rFonts w:ascii="Times New Roman" w:eastAsia="Times New Roman" w:hAnsi="Times New Roman" w:cs="Times New Roman"/>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Pr>
                <w:rFonts w:ascii="Times New Roman" w:eastAsia="Times New Roman" w:hAnsi="Times New Roman" w:cs="Times New Roman"/>
                <w:sz w:val="24"/>
                <w:szCs w:val="24"/>
                <w:lang w:eastAsia="uk-UA"/>
              </w:rPr>
              <w:t>.</w:t>
            </w:r>
          </w:p>
          <w:p w14:paraId="12C95EBE" w14:textId="77777777" w:rsidR="00270F91" w:rsidRPr="007E58B8" w:rsidRDefault="00D80ADF" w:rsidP="00F8773C">
            <w:pPr>
              <w:widowControl w:val="0"/>
              <w:spacing w:line="240" w:lineRule="auto"/>
              <w:ind w:hanging="34"/>
              <w:contextualSpacing/>
              <w:jc w:val="both"/>
              <w:rPr>
                <w:rFonts w:ascii="Times New Roman" w:eastAsia="Times New Roman" w:hAnsi="Times New Roman" w:cs="Times New Roman"/>
                <w:sz w:val="24"/>
                <w:szCs w:val="24"/>
                <w:lang w:eastAsia="uk-UA"/>
              </w:rPr>
            </w:pPr>
            <w:r w:rsidRPr="00D80ADF">
              <w:rPr>
                <w:rFonts w:ascii="Times New Roman" w:eastAsia="Times New Roman" w:hAnsi="Times New Roman" w:cs="Times New Roman"/>
                <w:sz w:val="24"/>
                <w:szCs w:val="24"/>
                <w:lang w:eastAsia="uk-UA"/>
              </w:rPr>
              <w:t>Протокол розкриття тендерних пропозицій може містити іншу інформацію</w:t>
            </w:r>
            <w:r w:rsidR="00F8773C">
              <w:rPr>
                <w:rFonts w:ascii="Times New Roman" w:eastAsia="Times New Roman" w:hAnsi="Times New Roman" w:cs="Times New Roman"/>
                <w:sz w:val="24"/>
                <w:szCs w:val="24"/>
                <w:lang w:eastAsia="uk-UA"/>
              </w:rPr>
              <w:t>.</w:t>
            </w:r>
          </w:p>
        </w:tc>
      </w:tr>
      <w:tr w:rsidR="004C7DE1" w:rsidRPr="007E58B8" w14:paraId="06E76AE3" w14:textId="77777777" w:rsidTr="00FF7FE1">
        <w:trPr>
          <w:trHeight w:val="168"/>
          <w:jc w:val="center"/>
        </w:trPr>
        <w:tc>
          <w:tcPr>
            <w:tcW w:w="10296" w:type="dxa"/>
            <w:gridSpan w:val="3"/>
            <w:shd w:val="clear" w:color="auto" w:fill="auto"/>
          </w:tcPr>
          <w:p w14:paraId="25674C50" w14:textId="77777777" w:rsidR="004C7DE1" w:rsidRPr="00411377" w:rsidRDefault="00BA2440"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11377">
              <w:rPr>
                <w:rFonts w:ascii="Times New Roman" w:eastAsia="Times New Roman" w:hAnsi="Times New Roman" w:cs="Times New Roman"/>
                <w:b/>
                <w:sz w:val="24"/>
                <w:szCs w:val="24"/>
                <w:lang w:eastAsia="ar-SA"/>
              </w:rPr>
              <w:lastRenderedPageBreak/>
              <w:t xml:space="preserve">5. Оцінка </w:t>
            </w:r>
            <w:r w:rsidR="004C7DE1" w:rsidRPr="00411377">
              <w:rPr>
                <w:rFonts w:ascii="Times New Roman" w:eastAsia="Times New Roman" w:hAnsi="Times New Roman" w:cs="Times New Roman"/>
                <w:b/>
                <w:sz w:val="24"/>
                <w:szCs w:val="24"/>
                <w:lang w:eastAsia="ar-SA"/>
              </w:rPr>
              <w:t>тендерної пропозиції</w:t>
            </w:r>
            <w:r w:rsidRPr="00411377">
              <w:rPr>
                <w:rFonts w:ascii="Times New Roman" w:eastAsia="Times New Roman" w:hAnsi="Times New Roman" w:cs="Times New Roman"/>
                <w:b/>
                <w:sz w:val="24"/>
                <w:szCs w:val="24"/>
                <w:lang w:eastAsia="ar-SA"/>
              </w:rPr>
              <w:t xml:space="preserve"> та розгляд</w:t>
            </w:r>
          </w:p>
        </w:tc>
      </w:tr>
      <w:tr w:rsidR="004C7DE1" w:rsidRPr="007E58B8" w14:paraId="23EB5D2E" w14:textId="77777777" w:rsidTr="00E807C7">
        <w:trPr>
          <w:trHeight w:val="522"/>
          <w:jc w:val="center"/>
        </w:trPr>
        <w:tc>
          <w:tcPr>
            <w:tcW w:w="576" w:type="dxa"/>
            <w:shd w:val="clear" w:color="auto" w:fill="auto"/>
          </w:tcPr>
          <w:p w14:paraId="76FC476D"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474D0CF2" w14:textId="77777777" w:rsidR="004C7DE1" w:rsidRPr="007E58B8" w:rsidRDefault="004C7DE1" w:rsidP="00BA2440">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r w:rsidR="00BA2440">
              <w:rPr>
                <w:rFonts w:ascii="Times New Roman" w:eastAsia="Times New Roman" w:hAnsi="Times New Roman" w:cs="Times New Roman"/>
                <w:sz w:val="24"/>
                <w:szCs w:val="24"/>
                <w:lang w:eastAsia="uk-UA"/>
              </w:rPr>
              <w:t xml:space="preserve"> та розгляд</w:t>
            </w:r>
          </w:p>
        </w:tc>
        <w:tc>
          <w:tcPr>
            <w:tcW w:w="6565" w:type="dxa"/>
            <w:shd w:val="clear" w:color="auto" w:fill="auto"/>
          </w:tcPr>
          <w:p w14:paraId="71F66C90" w14:textId="77777777" w:rsidR="00B312AC" w:rsidRDefault="00F8773C"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Розгляд та оцінка тендерних пропозицій здійснюються відповідно до статті 29 Закону (положення частин другої, дванадцятої, шістнадцятої, абзацу третього частини п’ятнадцятої статті 29 Закону не застосовуються) з урах</w:t>
            </w:r>
            <w:r w:rsidR="004638FC">
              <w:rPr>
                <w:rFonts w:ascii="Times New Roman" w:eastAsia="Times New Roman" w:hAnsi="Times New Roman" w:cs="Times New Roman"/>
                <w:sz w:val="24"/>
                <w:szCs w:val="24"/>
                <w:lang w:eastAsia="ar-SA"/>
              </w:rPr>
              <w:t>уванням положень пункту 40 цих О</w:t>
            </w:r>
            <w:r w:rsidRPr="00F8773C">
              <w:rPr>
                <w:rFonts w:ascii="Times New Roman" w:eastAsia="Times New Roman" w:hAnsi="Times New Roman" w:cs="Times New Roman"/>
                <w:sz w:val="24"/>
                <w:szCs w:val="24"/>
                <w:lang w:eastAsia="ar-SA"/>
              </w:rPr>
              <w:t>собливостей</w:t>
            </w:r>
            <w:r w:rsidR="00B312AC">
              <w:rPr>
                <w:rFonts w:ascii="Times New Roman" w:eastAsia="Times New Roman" w:hAnsi="Times New Roman" w:cs="Times New Roman"/>
                <w:sz w:val="24"/>
                <w:szCs w:val="24"/>
                <w:lang w:eastAsia="ar-SA"/>
              </w:rPr>
              <w:t>.</w:t>
            </w:r>
          </w:p>
          <w:p w14:paraId="15AFC98D" w14:textId="77777777" w:rsidR="00317595" w:rsidRDefault="00317595"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17595">
              <w:rPr>
                <w:rFonts w:ascii="Times New Roman" w:eastAsia="Times New Roman" w:hAnsi="Times New Roman" w:cs="Times New Roman"/>
                <w:sz w:val="24"/>
                <w:szCs w:val="24"/>
                <w:lang w:eastAsia="ar-S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w:t>
            </w:r>
            <w:r w:rsidR="004638FC">
              <w:rPr>
                <w:rFonts w:ascii="Times New Roman" w:eastAsia="Times New Roman" w:hAnsi="Times New Roman" w:cs="Times New Roman"/>
                <w:sz w:val="24"/>
                <w:szCs w:val="24"/>
                <w:lang w:eastAsia="ar-SA"/>
              </w:rPr>
              <w:t>О</w:t>
            </w:r>
            <w:r w:rsidRPr="00317595">
              <w:rPr>
                <w:rFonts w:ascii="Times New Roman" w:eastAsia="Times New Roman" w:hAnsi="Times New Roman" w:cs="Times New Roman"/>
                <w:sz w:val="24"/>
                <w:szCs w:val="24"/>
                <w:lang w:eastAsia="ar-S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sz w:val="24"/>
                <w:szCs w:val="24"/>
                <w:lang w:eastAsia="ar-SA"/>
              </w:rPr>
              <w:t>.</w:t>
            </w:r>
          </w:p>
          <w:p w14:paraId="13D3D5CE" w14:textId="77777777" w:rsidR="00991928" w:rsidRPr="00991928" w:rsidRDefault="00991928"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A016D">
              <w:rPr>
                <w:rFonts w:ascii="Times New Roman" w:eastAsia="Times New Roman" w:hAnsi="Times New Roman" w:cs="Times New Roman"/>
                <w:sz w:val="24"/>
                <w:szCs w:val="24"/>
                <w:lang w:eastAsia="ar-S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991928">
              <w:rPr>
                <w:rFonts w:ascii="Times New Roman" w:eastAsia="Times New Roman" w:hAnsi="Times New Roman" w:cs="Times New Roman"/>
                <w:sz w:val="24"/>
                <w:szCs w:val="24"/>
                <w:lang w:eastAsia="ar-SA"/>
              </w:rPr>
              <w:t xml:space="preserve"> </w:t>
            </w:r>
          </w:p>
          <w:p w14:paraId="40BE006D" w14:textId="77777777" w:rsidR="00991928" w:rsidRDefault="00991928"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91928">
              <w:rPr>
                <w:rFonts w:ascii="Times New Roman" w:eastAsia="Times New Roman" w:hAnsi="Times New Roman" w:cs="Times New Roman"/>
                <w:sz w:val="24"/>
                <w:szCs w:val="24"/>
                <w:lang w:eastAsia="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eastAsia="Times New Roman" w:hAnsi="Times New Roman" w:cs="Times New Roman"/>
                <w:sz w:val="24"/>
                <w:szCs w:val="24"/>
                <w:lang w:eastAsia="ar-SA"/>
              </w:rPr>
              <w:t>.</w:t>
            </w:r>
          </w:p>
          <w:p w14:paraId="54231F1A" w14:textId="40C2E94B" w:rsidR="00AA768B" w:rsidRPr="001A296D" w:rsidRDefault="001E405B" w:rsidP="00047FA8">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411377">
              <w:rPr>
                <w:rFonts w:ascii="Times New Roman" w:eastAsia="Times New Roman" w:hAnsi="Times New Roman" w:cs="Times New Roman"/>
                <w:sz w:val="24"/>
                <w:szCs w:val="24"/>
                <w:lang w:eastAsia="ar-SA"/>
              </w:rPr>
              <w:t>К</w:t>
            </w:r>
            <w:r w:rsidR="00047FA8" w:rsidRPr="00411377">
              <w:rPr>
                <w:rFonts w:ascii="Times New Roman" w:eastAsia="Times New Roman" w:hAnsi="Times New Roman" w:cs="Times New Roman"/>
                <w:sz w:val="24"/>
                <w:szCs w:val="24"/>
                <w:lang w:eastAsia="ar-SA"/>
              </w:rPr>
              <w:t>ритерієм оцінки згідно даної процедури відкритих торгів є ціна (питома вага крит</w:t>
            </w:r>
            <w:r w:rsidR="0076764B" w:rsidRPr="00411377">
              <w:rPr>
                <w:rFonts w:ascii="Times New Roman" w:eastAsia="Times New Roman" w:hAnsi="Times New Roman" w:cs="Times New Roman"/>
                <w:sz w:val="24"/>
                <w:szCs w:val="24"/>
                <w:lang w:eastAsia="ar-SA"/>
              </w:rPr>
              <w:t xml:space="preserve">ерію – 100%). </w:t>
            </w:r>
            <w:r w:rsidR="00A0638E" w:rsidRPr="00A0638E">
              <w:rPr>
                <w:rFonts w:ascii="Times New Roman" w:eastAsia="Tahoma" w:hAnsi="Times New Roman" w:cs="Times New Roman"/>
                <w:sz w:val="24"/>
                <w:szCs w:val="24"/>
                <w:lang w:eastAsia="zh-CN" w:bidi="hi-IN"/>
              </w:rPr>
              <w:t xml:space="preserve">Для визначення найбільш економічно вигідної тендерної пропозиції є ціна тендерної пропозиції учасника, розрахована з урахуванням вимог </w:t>
            </w:r>
            <w:r w:rsidR="00A0638E" w:rsidRPr="001A296D">
              <w:rPr>
                <w:rFonts w:ascii="Times New Roman" w:eastAsia="Tahoma" w:hAnsi="Times New Roman" w:cs="Times New Roman"/>
                <w:sz w:val="24"/>
                <w:szCs w:val="24"/>
                <w:lang w:eastAsia="zh-CN" w:bidi="hi-IN"/>
              </w:rPr>
              <w:t xml:space="preserve">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w:t>
            </w:r>
            <w:r w:rsidR="00ED421D" w:rsidRPr="001A296D">
              <w:rPr>
                <w:rFonts w:ascii="Times New Roman" w:eastAsia="Tahoma" w:hAnsi="Times New Roman" w:cs="Times New Roman"/>
                <w:sz w:val="24"/>
                <w:szCs w:val="24"/>
                <w:lang w:eastAsia="zh-CN" w:bidi="hi-IN"/>
              </w:rPr>
              <w:t>надання послуг</w:t>
            </w:r>
            <w:r w:rsidR="00A0638E" w:rsidRPr="001A296D">
              <w:rPr>
                <w:rFonts w:ascii="Times New Roman" w:eastAsia="Tahoma" w:hAnsi="Times New Roman" w:cs="Times New Roman"/>
                <w:sz w:val="24"/>
                <w:szCs w:val="24"/>
                <w:lang w:eastAsia="zh-CN" w:bidi="hi-IN"/>
              </w:rPr>
              <w:t xml:space="preserve"> та </w:t>
            </w:r>
            <w:r w:rsidR="00A0638E" w:rsidRPr="001A296D">
              <w:rPr>
                <w:rFonts w:ascii="Times New Roman" w:eastAsia="Tahoma" w:hAnsi="Times New Roman" w:cs="Times New Roman"/>
                <w:bCs/>
                <w:sz w:val="24"/>
                <w:szCs w:val="24"/>
                <w:lang w:eastAsia="zh-CN" w:bidi="hi-IN"/>
              </w:rPr>
              <w:t>інших витрат за Формою «Цінова пропозиція» - Додаток 3 до цієї тендерної документації</w:t>
            </w:r>
            <w:r w:rsidR="00A0638E" w:rsidRPr="001A296D">
              <w:rPr>
                <w:rFonts w:ascii="Times New Roman" w:eastAsia="Tahoma" w:hAnsi="Times New Roman" w:cs="Times New Roman"/>
                <w:sz w:val="24"/>
                <w:szCs w:val="24"/>
                <w:lang w:eastAsia="zh-CN" w:bidi="hi-IN"/>
              </w:rPr>
              <w:t>.</w:t>
            </w:r>
          </w:p>
          <w:p w14:paraId="626D098D" w14:textId="77777777" w:rsidR="00F51024" w:rsidRPr="001A296D" w:rsidRDefault="00F51024" w:rsidP="00047FA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1A296D">
              <w:rPr>
                <w:rFonts w:ascii="Times New Roman" w:hAnsi="Times New Roman" w:cs="Times New Roman"/>
                <w:sz w:val="24"/>
                <w:szCs w:val="24"/>
                <w:shd w:val="clear" w:color="auto" w:fill="FFFFFF"/>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C144FA6" w14:textId="77777777" w:rsidR="0066537B" w:rsidRDefault="0066537B"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1A296D">
              <w:rPr>
                <w:rFonts w:ascii="Times New Roman" w:eastAsia="Times New Roman" w:hAnsi="Times New Roman" w:cs="Times New Roman"/>
                <w:sz w:val="24"/>
                <w:szCs w:val="24"/>
                <w:lang w:eastAsia="ar-SA"/>
              </w:rPr>
              <w:t xml:space="preserve">Замовник розглядає </w:t>
            </w:r>
            <w:r w:rsidRPr="0066537B">
              <w:rPr>
                <w:rFonts w:ascii="Times New Roman" w:eastAsia="Times New Roman" w:hAnsi="Times New Roman" w:cs="Times New Roman"/>
                <w:sz w:val="24"/>
                <w:szCs w:val="24"/>
                <w:lang w:eastAsia="ar-SA"/>
              </w:rPr>
              <w:t xml:space="preserve">тендерну пропозицію, яка визначена найбільш економічно вигідною відповідно до </w:t>
            </w:r>
            <w:r>
              <w:rPr>
                <w:rFonts w:ascii="Times New Roman" w:eastAsia="Times New Roman" w:hAnsi="Times New Roman" w:cs="Times New Roman"/>
                <w:sz w:val="24"/>
                <w:szCs w:val="24"/>
                <w:lang w:eastAsia="ar-SA"/>
              </w:rPr>
              <w:t>О</w:t>
            </w:r>
            <w:r w:rsidRPr="0066537B">
              <w:rPr>
                <w:rFonts w:ascii="Times New Roman" w:eastAsia="Times New Roman" w:hAnsi="Times New Roman" w:cs="Times New Roman"/>
                <w:sz w:val="24"/>
                <w:szCs w:val="24"/>
                <w:lang w:eastAsia="ar-SA"/>
              </w:rPr>
              <w:t>собливостей (далі — найбільш економічно вигідна тендерна пропозиція), щодо її відповідності вимогам тендерної документації</w:t>
            </w:r>
            <w:r>
              <w:rPr>
                <w:rFonts w:ascii="Times New Roman" w:eastAsia="Times New Roman" w:hAnsi="Times New Roman" w:cs="Times New Roman"/>
                <w:sz w:val="24"/>
                <w:szCs w:val="24"/>
                <w:lang w:eastAsia="ar-SA"/>
              </w:rPr>
              <w:t>.</w:t>
            </w:r>
          </w:p>
          <w:p w14:paraId="02405C97" w14:textId="77777777" w:rsidR="007842B9" w:rsidRDefault="007842B9"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842B9">
              <w:rPr>
                <w:rFonts w:ascii="Times New Roman" w:eastAsia="Times New Roman" w:hAnsi="Times New Roman" w:cs="Times New Roman"/>
                <w:sz w:val="24"/>
                <w:szCs w:val="24"/>
                <w:lang w:eastAsia="ar-SA"/>
              </w:rPr>
              <w:lastRenderedPageBreak/>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Pr>
                <w:rFonts w:ascii="Times New Roman" w:eastAsia="Times New Roman" w:hAnsi="Times New Roman" w:cs="Times New Roman"/>
                <w:sz w:val="24"/>
                <w:szCs w:val="24"/>
                <w:lang w:eastAsia="ar-SA"/>
              </w:rPr>
              <w:t>.</w:t>
            </w:r>
          </w:p>
          <w:p w14:paraId="7A2CB2B1" w14:textId="77777777" w:rsidR="00F8773C" w:rsidRPr="00F8773C"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FD02618" w14:textId="77777777" w:rsidR="00F8773C"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w:t>
            </w:r>
            <w:r w:rsidR="00FA016D">
              <w:rPr>
                <w:rFonts w:ascii="Times New Roman" w:eastAsia="Times New Roman" w:hAnsi="Times New Roman" w:cs="Times New Roman"/>
                <w:sz w:val="24"/>
                <w:szCs w:val="24"/>
                <w:lang w:eastAsia="ar-SA"/>
              </w:rPr>
              <w:t>ень пункту 40 цих особливостей</w:t>
            </w:r>
            <w:r w:rsidRPr="00F8773C">
              <w:rPr>
                <w:rFonts w:ascii="Times New Roman" w:eastAsia="Times New Roman" w:hAnsi="Times New Roman" w:cs="Times New Roman"/>
                <w:sz w:val="24"/>
                <w:szCs w:val="24"/>
                <w:lang w:eastAsia="ar-SA"/>
              </w:rPr>
              <w:t>.</w:t>
            </w:r>
          </w:p>
          <w:p w14:paraId="0F521F98" w14:textId="77777777" w:rsidR="00F8773C" w:rsidRPr="00F8773C"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C92B886" w14:textId="77777777" w:rsidR="008D5342" w:rsidRDefault="0066537B"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Pr>
                <w:rFonts w:ascii="Times New Roman" w:eastAsia="Times New Roman" w:hAnsi="Times New Roman" w:cs="Times New Roman"/>
                <w:sz w:val="24"/>
                <w:szCs w:val="24"/>
                <w:lang w:eastAsia="ar-SA"/>
              </w:rPr>
              <w:t>.</w:t>
            </w:r>
          </w:p>
          <w:p w14:paraId="03BDD043" w14:textId="77777777" w:rsidR="0066537B" w:rsidRPr="00411377" w:rsidRDefault="0066537B"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Pr>
                <w:rFonts w:ascii="Times New Roman" w:eastAsia="Times New Roman" w:hAnsi="Times New Roman" w:cs="Times New Roman"/>
                <w:sz w:val="24"/>
                <w:szCs w:val="24"/>
                <w:lang w:eastAsia="ar-SA"/>
              </w:rPr>
              <w:t>.</w:t>
            </w:r>
          </w:p>
        </w:tc>
      </w:tr>
      <w:tr w:rsidR="000A6A4E" w:rsidRPr="007E58B8" w14:paraId="708848E3" w14:textId="77777777" w:rsidTr="00E807C7">
        <w:trPr>
          <w:trHeight w:val="522"/>
          <w:jc w:val="center"/>
        </w:trPr>
        <w:tc>
          <w:tcPr>
            <w:tcW w:w="576" w:type="dxa"/>
            <w:shd w:val="clear" w:color="auto" w:fill="auto"/>
          </w:tcPr>
          <w:p w14:paraId="17626217" w14:textId="77777777" w:rsidR="000A6A4E" w:rsidRPr="007E58B8" w:rsidRDefault="000A6A4E"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14:paraId="3459BE8F" w14:textId="77777777" w:rsidR="000A6A4E" w:rsidRPr="007E58B8" w:rsidRDefault="000A6A4E" w:rsidP="000A6A4E">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565" w:type="dxa"/>
            <w:shd w:val="clear" w:color="auto" w:fill="auto"/>
          </w:tcPr>
          <w:p w14:paraId="71F0423F" w14:textId="77777777" w:rsidR="00A02F3D" w:rsidRPr="00802181" w:rsidRDefault="00DE350D" w:rsidP="00DE350D">
            <w:pPr>
              <w:spacing w:after="0" w:line="240" w:lineRule="auto"/>
              <w:jc w:val="both"/>
              <w:rPr>
                <w:rFonts w:ascii="Times New Roman" w:eastAsia="Calibri" w:hAnsi="Times New Roman" w:cs="Times New Roman"/>
                <w:sz w:val="24"/>
                <w:szCs w:val="24"/>
              </w:rPr>
            </w:pPr>
            <w:r w:rsidRPr="00802181">
              <w:rPr>
                <w:rFonts w:ascii="Times New Roman" w:eastAsia="Tahoma" w:hAnsi="Times New Roman" w:cs="Times New Roman"/>
                <w:sz w:val="24"/>
                <w:szCs w:val="24"/>
                <w:lang w:eastAsia="zh-CN" w:bidi="hi-IN"/>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(із змінами), до яких відносяться</w:t>
            </w:r>
            <w:r w:rsidRPr="00802181">
              <w:rPr>
                <w:rFonts w:ascii="Times New Roman" w:eastAsia="Calibri" w:hAnsi="Times New Roman" w:cs="Times New Roman"/>
                <w:sz w:val="24"/>
                <w:szCs w:val="24"/>
              </w:rPr>
              <w:t>:</w:t>
            </w:r>
          </w:p>
          <w:p w14:paraId="292A63F9"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5A4A0F50"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4" w:name="bookmark=id.gjdgxs" w:colFirst="0" w:colLast="0"/>
            <w:bookmarkEnd w:id="4"/>
            <w:r w:rsidRPr="006B4459">
              <w:rPr>
                <w:rFonts w:ascii="Times New Roman" w:eastAsia="Tahoma" w:hAnsi="Times New Roman" w:cs="Times New Roman"/>
                <w:iCs/>
                <w:sz w:val="24"/>
                <w:szCs w:val="24"/>
              </w:rPr>
              <w:t>уживання великої літери;</w:t>
            </w:r>
          </w:p>
          <w:p w14:paraId="663A5151"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5" w:name="bookmark=id.30j0zll" w:colFirst="0" w:colLast="0"/>
            <w:bookmarkEnd w:id="5"/>
            <w:r w:rsidRPr="006B4459">
              <w:rPr>
                <w:rFonts w:ascii="Times New Roman" w:eastAsia="Tahoma" w:hAnsi="Times New Roman" w:cs="Times New Roman"/>
                <w:iCs/>
                <w:sz w:val="24"/>
                <w:szCs w:val="24"/>
              </w:rPr>
              <w:t>уживання розділових знаків та відмінювання слів у реченні;</w:t>
            </w:r>
          </w:p>
          <w:p w14:paraId="664E87C9"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6" w:name="bookmark=id.1fob9te" w:colFirst="0" w:colLast="0"/>
            <w:bookmarkEnd w:id="6"/>
            <w:r w:rsidRPr="006B4459">
              <w:rPr>
                <w:rFonts w:ascii="Times New Roman" w:eastAsia="Tahoma" w:hAnsi="Times New Roman" w:cs="Times New Roman"/>
                <w:iCs/>
                <w:sz w:val="24"/>
                <w:szCs w:val="24"/>
              </w:rPr>
              <w:t>використання слова або мовного звороту, запозичених з іншої мови;</w:t>
            </w:r>
          </w:p>
          <w:p w14:paraId="6DBC116B"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7" w:name="bookmark=id.3znysh7" w:colFirst="0" w:colLast="0"/>
            <w:bookmarkEnd w:id="7"/>
            <w:r w:rsidRPr="006B4459">
              <w:rPr>
                <w:rFonts w:ascii="Times New Roman" w:eastAsia="Tahoma" w:hAnsi="Times New Roman" w:cs="Times New Roman"/>
                <w:iCs/>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2F5292F"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8" w:name="bookmark=id.2et92p0" w:colFirst="0" w:colLast="0"/>
            <w:bookmarkEnd w:id="8"/>
            <w:r w:rsidRPr="006B4459">
              <w:rPr>
                <w:rFonts w:ascii="Times New Roman" w:eastAsia="Tahoma" w:hAnsi="Times New Roman" w:cs="Times New Roman"/>
                <w:iCs/>
                <w:sz w:val="24"/>
                <w:szCs w:val="24"/>
              </w:rPr>
              <w:t>застосування правил переносу частини слова з рядка в рядок;</w:t>
            </w:r>
          </w:p>
          <w:p w14:paraId="7239DEE4"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9" w:name="bookmark=id.tyjcwt" w:colFirst="0" w:colLast="0"/>
            <w:bookmarkEnd w:id="9"/>
            <w:r w:rsidRPr="006B4459">
              <w:rPr>
                <w:rFonts w:ascii="Times New Roman" w:eastAsia="Tahoma" w:hAnsi="Times New Roman" w:cs="Times New Roman"/>
                <w:iCs/>
                <w:sz w:val="24"/>
                <w:szCs w:val="24"/>
              </w:rPr>
              <w:t>написання слів разом та/або окремо, та/або через дефіс;</w:t>
            </w:r>
          </w:p>
          <w:p w14:paraId="3128C378"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0" w:name="bookmark=id.3dy6vkm" w:colFirst="0" w:colLast="0"/>
            <w:bookmarkEnd w:id="10"/>
            <w:r w:rsidRPr="006B4459">
              <w:rPr>
                <w:rFonts w:ascii="Times New Roman" w:eastAsia="Tahoma" w:hAnsi="Times New Roman" w:cs="Times New Roman"/>
                <w:iCs/>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6B4459">
              <w:rPr>
                <w:rFonts w:ascii="Times New Roman" w:eastAsia="Tahoma" w:hAnsi="Times New Roman" w:cs="Times New Roman"/>
                <w:iCs/>
                <w:sz w:val="24"/>
                <w:szCs w:val="24"/>
              </w:rPr>
              <w:lastRenderedPageBreak/>
              <w:t>сторінок/аркушів, нумерація сторінок/аркушів не відповідає переліку, зазначеному в документі).</w:t>
            </w:r>
          </w:p>
          <w:p w14:paraId="03DFA924"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1" w:name="bookmark=id.1t3h5sf" w:colFirst="0" w:colLast="0"/>
            <w:bookmarkEnd w:id="11"/>
            <w:r w:rsidRPr="006B4459">
              <w:rPr>
                <w:rFonts w:ascii="Times New Roman" w:eastAsia="Tahoma" w:hAnsi="Times New Roman" w:cs="Times New Roman"/>
                <w:iCs/>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66875B0"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2" w:name="bookmark=id.4d34og8" w:colFirst="0" w:colLast="0"/>
            <w:bookmarkEnd w:id="12"/>
            <w:r w:rsidRPr="006B4459">
              <w:rPr>
                <w:rFonts w:ascii="Times New Roman" w:eastAsia="Tahoma" w:hAnsi="Times New Roman" w:cs="Times New Roman"/>
                <w:iCs/>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077AFD6"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3" w:name="bookmark=id.2s8eyo1" w:colFirst="0" w:colLast="0"/>
            <w:bookmarkEnd w:id="13"/>
            <w:r w:rsidRPr="006B4459">
              <w:rPr>
                <w:rFonts w:ascii="Times New Roman" w:eastAsia="Tahoma" w:hAnsi="Times New Roman" w:cs="Times New Roman"/>
                <w:iCs/>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AA188D8"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4" w:name="bookmark=id.17dp8vu" w:colFirst="0" w:colLast="0"/>
            <w:bookmarkEnd w:id="14"/>
            <w:r w:rsidRPr="006B4459">
              <w:rPr>
                <w:rFonts w:ascii="Times New Roman" w:eastAsia="Tahoma" w:hAnsi="Times New Roman" w:cs="Times New Roman"/>
                <w:iCs/>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20BBA15"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5" w:name="bookmark=id.3rdcrjn" w:colFirst="0" w:colLast="0"/>
            <w:bookmarkEnd w:id="15"/>
            <w:r w:rsidRPr="006B4459">
              <w:rPr>
                <w:rFonts w:ascii="Times New Roman" w:eastAsia="Tahoma" w:hAnsi="Times New Roman" w:cs="Times New Roman"/>
                <w:iCs/>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6EE9BE3"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6" w:name="bookmark=id.26in1rg" w:colFirst="0" w:colLast="0"/>
            <w:bookmarkEnd w:id="16"/>
            <w:r w:rsidRPr="006B4459">
              <w:rPr>
                <w:rFonts w:ascii="Times New Roman" w:eastAsia="Tahoma" w:hAnsi="Times New Roman" w:cs="Times New Roman"/>
                <w:iCs/>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DF084A"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7" w:name="bookmark=id.lnxbz9" w:colFirst="0" w:colLast="0"/>
            <w:bookmarkEnd w:id="17"/>
            <w:r w:rsidRPr="006B4459">
              <w:rPr>
                <w:rFonts w:ascii="Times New Roman" w:eastAsia="Tahoma" w:hAnsi="Times New Roman" w:cs="Times New Roman"/>
                <w:iCs/>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94DDAE5"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8" w:name="bookmark=id.35nkun2" w:colFirst="0" w:colLast="0"/>
            <w:bookmarkEnd w:id="18"/>
            <w:r w:rsidRPr="006B4459">
              <w:rPr>
                <w:rFonts w:ascii="Times New Roman" w:eastAsia="Tahoma" w:hAnsi="Times New Roman" w:cs="Times New Roman"/>
                <w:iCs/>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D35F21"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9" w:name="bookmark=id.1ksv4uv" w:colFirst="0" w:colLast="0"/>
            <w:bookmarkEnd w:id="19"/>
            <w:r w:rsidRPr="006B4459">
              <w:rPr>
                <w:rFonts w:ascii="Times New Roman" w:eastAsia="Tahoma" w:hAnsi="Times New Roman" w:cs="Times New Roman"/>
                <w:iCs/>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9F549F5"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20" w:name="bookmark=id.44sinio" w:colFirst="0" w:colLast="0"/>
            <w:bookmarkEnd w:id="20"/>
            <w:r w:rsidRPr="006B4459">
              <w:rPr>
                <w:rFonts w:ascii="Times New Roman" w:eastAsia="Tahoma" w:hAnsi="Times New Roman" w:cs="Times New Roman"/>
                <w:iCs/>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2231518"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21" w:name="bookmark=id.2jxsxqh" w:colFirst="0" w:colLast="0"/>
            <w:bookmarkEnd w:id="21"/>
            <w:r w:rsidRPr="006B4459">
              <w:rPr>
                <w:rFonts w:ascii="Times New Roman" w:eastAsia="Tahoma" w:hAnsi="Times New Roman" w:cs="Times New Roman"/>
                <w:iCs/>
                <w:sz w:val="24"/>
                <w:szCs w:val="24"/>
              </w:rPr>
              <w:t xml:space="preserve">12. Подання документа (документів) учасником процедури </w:t>
            </w:r>
            <w:r w:rsidRPr="006B4459">
              <w:rPr>
                <w:rFonts w:ascii="Times New Roman" w:eastAsia="Tahoma" w:hAnsi="Times New Roman" w:cs="Times New Roman"/>
                <w:iCs/>
                <w:sz w:val="24"/>
                <w:szCs w:val="24"/>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6ED126F"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14:paraId="5FE9088F"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Приклади формальних помилок.</w:t>
            </w:r>
          </w:p>
          <w:p w14:paraId="09FA46CB"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До формальних (несуттєвих) помилок можуть бути віднесені такі помилки:</w:t>
            </w:r>
          </w:p>
          <w:p w14:paraId="617AA25A"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не завірення окремої сторінки (сторінок) підписом та/або печаткою (за наявності) учасника торгів;</w:t>
            </w:r>
          </w:p>
          <w:p w14:paraId="38B330E9"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неправильне (неповне) завірення та/або не завірення учасником копії документа згідно з вимогами цієї документації.</w:t>
            </w:r>
          </w:p>
          <w:p w14:paraId="4D6828CB"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2FF1DEE5"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відсутність нумерації сторінок пропозиції;</w:t>
            </w:r>
          </w:p>
          <w:p w14:paraId="6D00C74A"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51EA4264" w14:textId="77777777" w:rsidR="006B4459" w:rsidRPr="006B4459" w:rsidRDefault="006B4459" w:rsidP="006B4459">
            <w:pPr>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Cs/>
                <w:sz w:val="24"/>
                <w:szCs w:val="24"/>
              </w:rPr>
              <w:t>- технічні помилки та описки.</w:t>
            </w:r>
          </w:p>
          <w:p w14:paraId="2301CE5F"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
                <w:iCs/>
                <w:sz w:val="24"/>
                <w:szCs w:val="24"/>
              </w:rPr>
              <w:t>Наприклад: зазначення в довідці русизмів, сленгових слів або технічних помилок;</w:t>
            </w:r>
          </w:p>
          <w:p w14:paraId="1756D666" w14:textId="77777777" w:rsidR="006B4459" w:rsidRPr="006B4459" w:rsidRDefault="006B4459" w:rsidP="006B4459">
            <w:pPr>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Cs/>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796BD042"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
                <w:iCs/>
                <w:sz w:val="24"/>
                <w:szCs w:val="24"/>
              </w:rPr>
              <w:t>Наприклад: замість вимоги надати довідку в довільній формі учасник надав лист-пояснення;</w:t>
            </w:r>
          </w:p>
          <w:p w14:paraId="38215F93" w14:textId="77777777" w:rsidR="006B4459" w:rsidRPr="006B4459" w:rsidRDefault="006B4459" w:rsidP="006B4459">
            <w:pPr>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Cs/>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735C5DF2" w14:textId="77777777" w:rsidR="006B4459" w:rsidRDefault="006B4459" w:rsidP="006B4459">
            <w:pPr>
              <w:suppressAutoHyphens/>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
                <w:iCs/>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Pr>
                <w:rFonts w:ascii="Times New Roman" w:eastAsia="Tahoma" w:hAnsi="Times New Roman" w:cs="Times New Roman"/>
                <w:i/>
                <w:iCs/>
                <w:sz w:val="24"/>
                <w:szCs w:val="24"/>
              </w:rPr>
              <w:t>.</w:t>
            </w:r>
          </w:p>
          <w:p w14:paraId="398CFB0F" w14:textId="77777777" w:rsidR="00DE350D" w:rsidRPr="00802181" w:rsidRDefault="00DE350D" w:rsidP="006B4459">
            <w:pPr>
              <w:suppressAutoHyphens/>
              <w:spacing w:after="0" w:line="240" w:lineRule="auto"/>
              <w:ind w:firstLine="9"/>
              <w:jc w:val="both"/>
              <w:rPr>
                <w:rFonts w:ascii="Times New Roman" w:eastAsia="Times New Roman" w:hAnsi="Times New Roman" w:cs="Times New Roman"/>
                <w:sz w:val="24"/>
                <w:szCs w:val="24"/>
                <w:lang w:eastAsia="zh-CN"/>
              </w:rPr>
            </w:pPr>
            <w:r w:rsidRPr="00802181">
              <w:rPr>
                <w:rFonts w:ascii="Times New Roman" w:eastAsia="Times New Roman" w:hAnsi="Times New Roman" w:cs="Times New Roman"/>
                <w:sz w:val="24"/>
                <w:szCs w:val="24"/>
                <w:lang w:eastAsia="zh-CN"/>
              </w:rPr>
              <w:t xml:space="preserve">Допущення учасниками формальних (несуттєвих) помилок не призведе до відхилення їх тендерних пропозицій. </w:t>
            </w:r>
          </w:p>
        </w:tc>
      </w:tr>
      <w:tr w:rsidR="004C7DE1" w:rsidRPr="007E58B8" w14:paraId="21C72D77" w14:textId="77777777" w:rsidTr="00E807C7">
        <w:trPr>
          <w:trHeight w:val="522"/>
          <w:jc w:val="center"/>
        </w:trPr>
        <w:tc>
          <w:tcPr>
            <w:tcW w:w="576" w:type="dxa"/>
            <w:shd w:val="clear" w:color="auto" w:fill="auto"/>
          </w:tcPr>
          <w:p w14:paraId="37610F85" w14:textId="77777777" w:rsidR="004C7DE1" w:rsidRPr="007E58B8" w:rsidRDefault="000A6A4E"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3</w:t>
            </w:r>
          </w:p>
        </w:tc>
        <w:tc>
          <w:tcPr>
            <w:tcW w:w="3155" w:type="dxa"/>
            <w:shd w:val="clear" w:color="auto" w:fill="auto"/>
          </w:tcPr>
          <w:p w14:paraId="219D4041" w14:textId="77777777" w:rsidR="004C7DE1" w:rsidRPr="00802181"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802181">
              <w:rPr>
                <w:rFonts w:ascii="Times New Roman" w:eastAsia="Times New Roman" w:hAnsi="Times New Roman" w:cs="Times New Roman"/>
                <w:sz w:val="24"/>
                <w:szCs w:val="24"/>
                <w:lang w:eastAsia="uk-UA"/>
              </w:rPr>
              <w:t>Інша інформація</w:t>
            </w:r>
          </w:p>
        </w:tc>
        <w:tc>
          <w:tcPr>
            <w:tcW w:w="6565" w:type="dxa"/>
            <w:shd w:val="clear" w:color="auto" w:fill="auto"/>
          </w:tcPr>
          <w:p w14:paraId="28B6B669" w14:textId="77777777" w:rsidR="00331D33" w:rsidRDefault="00331D33" w:rsidP="00331D33">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0480A7D9"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6B3F12B"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037E772"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BB6DEAD"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18959A9"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D414E76"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D6BC2D6"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A1E5309"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14:paraId="086466D0"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 xml:space="preserve">1) досягнення економії завдяки застосованому </w:t>
            </w:r>
            <w:r w:rsidRPr="00F8773C">
              <w:rPr>
                <w:rFonts w:ascii="Times New Roman" w:eastAsia="Times New Roman" w:hAnsi="Times New Roman" w:cs="Times New Roman"/>
                <w:color w:val="000000"/>
                <w:sz w:val="24"/>
                <w:szCs w:val="24"/>
                <w:lang w:eastAsia="uk-UA"/>
              </w:rPr>
              <w:lastRenderedPageBreak/>
              <w:t>технологічному процесу виробництва товарів, порядку надання послуг чи технології будівництва;</w:t>
            </w:r>
          </w:p>
          <w:p w14:paraId="0EC8EFF7"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DAA8543" w14:textId="77777777" w:rsidR="004C7DE1" w:rsidRPr="00F8773C" w:rsidRDefault="00F8773C" w:rsidP="003D4CBF">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3) отримання учасником державної допомоги згідно із законодавством</w:t>
            </w:r>
            <w:r w:rsidR="003D7AC2" w:rsidRPr="009E4065">
              <w:rPr>
                <w:rFonts w:ascii="Times New Roman" w:eastAsia="Times New Roman" w:hAnsi="Times New Roman" w:cs="Times New Roman"/>
                <w:color w:val="000000"/>
                <w:sz w:val="24"/>
                <w:szCs w:val="24"/>
                <w:lang w:eastAsia="uk-UA"/>
              </w:rPr>
              <w:t>.</w:t>
            </w:r>
          </w:p>
        </w:tc>
      </w:tr>
      <w:tr w:rsidR="004C7DE1" w:rsidRPr="007E58B8" w14:paraId="4C9F9166" w14:textId="77777777" w:rsidTr="00E807C7">
        <w:trPr>
          <w:trHeight w:val="522"/>
          <w:jc w:val="center"/>
        </w:trPr>
        <w:tc>
          <w:tcPr>
            <w:tcW w:w="576" w:type="dxa"/>
            <w:shd w:val="clear" w:color="auto" w:fill="auto"/>
          </w:tcPr>
          <w:p w14:paraId="7127E4B3" w14:textId="77777777" w:rsidR="004C7DE1" w:rsidRPr="007E58B8" w:rsidRDefault="00044973"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4</w:t>
            </w:r>
          </w:p>
        </w:tc>
        <w:tc>
          <w:tcPr>
            <w:tcW w:w="3155" w:type="dxa"/>
            <w:shd w:val="clear" w:color="auto" w:fill="auto"/>
          </w:tcPr>
          <w:p w14:paraId="227DA941"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14:paraId="49D2F0C3"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3C6B53FD"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учасник процедури закупівлі:</w:t>
            </w:r>
          </w:p>
          <w:p w14:paraId="7C81E101"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1DA1EA3D"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забезпечення тендерної пропозиції, якщо таке забезпечення вимагалося замовником.</w:t>
            </w:r>
          </w:p>
          <w:p w14:paraId="67A3D7D6"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9C16FE"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абзацом п’ятим пункту 38 Особливостей;</w:t>
            </w:r>
          </w:p>
          <w:p w14:paraId="662AD77A"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14994EEC"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w:t>
            </w:r>
            <w:r w:rsidRPr="006E6166">
              <w:rPr>
                <w:rFonts w:ascii="Times New Roman" w:eastAsia="Times New Roman" w:hAnsi="Times New Roman" w:cs="Times New Roman"/>
                <w:sz w:val="24"/>
                <w:szCs w:val="24"/>
                <w:lang w:eastAsia="uk-UA"/>
              </w:rPr>
              <w:lastRenderedPageBreak/>
              <w:t>днів з дня його припинення або скасування»;</w:t>
            </w:r>
          </w:p>
          <w:p w14:paraId="587560EA"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Pr="006E6166">
              <w:rPr>
                <w:rFonts w:ascii="Times New Roman" w:eastAsia="Times New Roman" w:hAnsi="Times New Roman" w:cs="Times New Roman"/>
                <w:sz w:val="24"/>
                <w:szCs w:val="24"/>
                <w:lang w:eastAsia="uk-UA"/>
              </w:rPr>
              <w:t>тендерна пропозиція:</w:t>
            </w:r>
          </w:p>
          <w:p w14:paraId="2A13DF27"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5764B575"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є такою, строк дії якої закінчився;</w:t>
            </w:r>
          </w:p>
          <w:p w14:paraId="4D921E9F"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9ADA0C9"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14FE35DC"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переможець процедури закупівлі:</w:t>
            </w:r>
          </w:p>
          <w:p w14:paraId="7764EFB1"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64C5109"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у спосіб, зазначений в тендерній документації, документи, що підтверджують відсутність підстав, визначених пунктом 44 Особливостей;</w:t>
            </w:r>
          </w:p>
          <w:p w14:paraId="68CDAA4C"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350B1255"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14:paraId="04CB0FDD"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пунктом 39 особливостей .</w:t>
            </w:r>
          </w:p>
          <w:p w14:paraId="7D2C419C"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25DE03F2"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4A2192" w14:textId="77777777" w:rsidR="00317595"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Pr="006E6166">
              <w:rPr>
                <w:rFonts w:ascii="Times New Roman" w:eastAsia="Times New Roman" w:hAnsi="Times New Roman" w:cs="Times New Roman"/>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F6C2E5" w14:textId="77777777" w:rsidR="00254661" w:rsidRPr="007E58B8" w:rsidRDefault="00254661" w:rsidP="007534E8">
            <w:pPr>
              <w:spacing w:after="0" w:line="240" w:lineRule="auto"/>
              <w:jc w:val="both"/>
              <w:rPr>
                <w:rFonts w:ascii="Times New Roman" w:eastAsia="Times New Roman" w:hAnsi="Times New Roman" w:cs="Times New Roman"/>
                <w:sz w:val="24"/>
                <w:szCs w:val="24"/>
                <w:lang w:eastAsia="uk-UA"/>
              </w:rPr>
            </w:pPr>
            <w:r w:rsidRPr="005F065E">
              <w:rPr>
                <w:rFonts w:ascii="Times New Roman" w:eastAsia="Times New Roman" w:hAnsi="Times New Roman" w:cs="Times New Roman"/>
                <w:sz w:val="24"/>
                <w:szCs w:val="24"/>
                <w:lang w:eastAsia="ar-SA"/>
              </w:rPr>
              <w:t xml:space="preserve">У випадку відхилення тендерної пропозиції, що за результатами оцінки визначена найбільш економічно вигідною, замовник розглядає </w:t>
            </w:r>
            <w:r w:rsidRPr="00254661">
              <w:rPr>
                <w:rFonts w:ascii="Times New Roman" w:eastAsia="Times New Roman" w:hAnsi="Times New Roman" w:cs="Times New Roman"/>
                <w:sz w:val="24"/>
                <w:szCs w:val="24"/>
                <w:lang w:eastAsia="ar-SA"/>
              </w:rPr>
              <w:t xml:space="preserve">наступну (за вартісним </w:t>
            </w:r>
            <w:r w:rsidRPr="00254661">
              <w:rPr>
                <w:rFonts w:ascii="Times New Roman" w:eastAsia="Times New Roman" w:hAnsi="Times New Roman" w:cs="Times New Roman"/>
                <w:sz w:val="24"/>
                <w:szCs w:val="24"/>
                <w:lang w:eastAsia="ar-SA"/>
              </w:rPr>
              <w:lastRenderedPageBreak/>
              <w:t>показником) тендерну пропозицію з переліку учасників, що вважається найбільш економічно вигідною.</w:t>
            </w:r>
          </w:p>
        </w:tc>
      </w:tr>
      <w:tr w:rsidR="004C7DE1" w:rsidRPr="007E58B8" w14:paraId="48EBA8CD" w14:textId="77777777" w:rsidTr="00FF7FE1">
        <w:trPr>
          <w:trHeight w:val="210"/>
          <w:jc w:val="center"/>
        </w:trPr>
        <w:tc>
          <w:tcPr>
            <w:tcW w:w="10296" w:type="dxa"/>
            <w:gridSpan w:val="3"/>
            <w:shd w:val="clear" w:color="auto" w:fill="auto"/>
            <w:vAlign w:val="center"/>
          </w:tcPr>
          <w:p w14:paraId="2099D777" w14:textId="77777777"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7E58B8">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4C7DE1" w:rsidRPr="007E58B8" w14:paraId="43354ECB" w14:textId="77777777" w:rsidTr="00E807C7">
        <w:trPr>
          <w:trHeight w:val="522"/>
          <w:jc w:val="center"/>
        </w:trPr>
        <w:tc>
          <w:tcPr>
            <w:tcW w:w="576" w:type="dxa"/>
            <w:shd w:val="clear" w:color="auto" w:fill="auto"/>
          </w:tcPr>
          <w:p w14:paraId="13B79FA2"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0673D78E"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6565" w:type="dxa"/>
            <w:shd w:val="clear" w:color="auto" w:fill="auto"/>
          </w:tcPr>
          <w:p w14:paraId="252123ED"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2" w:name="n182"/>
            <w:bookmarkEnd w:id="22"/>
            <w:r w:rsidRPr="006E6166">
              <w:rPr>
                <w:rFonts w:ascii="Times New Roman" w:eastAsia="Times New Roman" w:hAnsi="Times New Roman" w:cs="Times New Roman"/>
                <w:sz w:val="24"/>
                <w:szCs w:val="24"/>
                <w:lang w:eastAsia="uk-UA"/>
              </w:rPr>
              <w:t>Замовник відміняє відкриті торги у разі:</w:t>
            </w:r>
          </w:p>
          <w:p w14:paraId="036BFD90"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відсутності подальшої потреби в закупівлі товарів, робіт чи послуг;</w:t>
            </w:r>
          </w:p>
          <w:p w14:paraId="60EB3535"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A651F6D"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w:t>
            </w:r>
            <w:r w:rsidRPr="006E6166">
              <w:rPr>
                <w:rFonts w:ascii="Times New Roman" w:eastAsia="Times New Roman" w:hAnsi="Times New Roman" w:cs="Times New Roman"/>
                <w:sz w:val="24"/>
                <w:szCs w:val="24"/>
                <w:lang w:eastAsia="uk-UA"/>
              </w:rPr>
              <w:t>скорочення обсягу видатків на здійснення закупівлі товарів, робіт чи послуг;</w:t>
            </w:r>
          </w:p>
          <w:p w14:paraId="54736506"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4)</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коли здійснення закупівлі стало неможливим внаслідок дії обставин непереборної сили.</w:t>
            </w:r>
          </w:p>
          <w:p w14:paraId="69F77B82"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4A0C62"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Відкриті торги автоматично відміняються електронною системою закупівель у разі:</w:t>
            </w:r>
          </w:p>
          <w:p w14:paraId="71C9E37D"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69293515"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Pr="006E6166">
              <w:rPr>
                <w:rFonts w:ascii="Times New Roman" w:eastAsia="Times New Roman" w:hAnsi="Times New Roman" w:cs="Times New Roman"/>
                <w:sz w:val="24"/>
                <w:szCs w:val="24"/>
                <w:lang w:eastAsia="uk-UA"/>
              </w:rPr>
              <w:t xml:space="preserve"> неподання тендерної пропозиції для участі у відкритих торгах у строк, установлений замовником згідно з цією тендерною документацією.</w:t>
            </w:r>
          </w:p>
          <w:p w14:paraId="6CE65E70" w14:textId="77777777" w:rsidR="006A1640" w:rsidRPr="006A1640" w:rsidRDefault="006A1640" w:rsidP="006A1640">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A1640">
              <w:rPr>
                <w:rFonts w:ascii="Times New Roman" w:eastAsia="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CC1D989" w14:textId="77777777" w:rsidR="006A1640" w:rsidRPr="006A1640" w:rsidRDefault="006A1640" w:rsidP="006A1640">
            <w:pPr>
              <w:shd w:val="clear" w:color="auto" w:fill="FFFFFF"/>
              <w:spacing w:after="0" w:line="240" w:lineRule="auto"/>
              <w:jc w:val="both"/>
              <w:rPr>
                <w:rFonts w:ascii="Times New Roman" w:eastAsia="Times New Roman" w:hAnsi="Times New Roman" w:cs="Times New Roman"/>
                <w:sz w:val="24"/>
                <w:szCs w:val="24"/>
                <w:lang w:eastAsia="uk-UA"/>
              </w:rPr>
            </w:pPr>
            <w:bookmarkStart w:id="23" w:name="n183"/>
            <w:bookmarkEnd w:id="23"/>
            <w:r w:rsidRPr="006A1640">
              <w:rPr>
                <w:rFonts w:ascii="Times New Roman" w:eastAsia="Times New Roman" w:hAnsi="Times New Roman" w:cs="Times New Roman"/>
                <w:sz w:val="24"/>
                <w:szCs w:val="24"/>
                <w:lang w:eastAsia="uk-UA"/>
              </w:rPr>
              <w:t>Відкриті торги можуть бути відмінені частково (за лотом).</w:t>
            </w:r>
          </w:p>
          <w:p w14:paraId="13C33783" w14:textId="77777777" w:rsidR="009A595B" w:rsidRPr="007E58B8" w:rsidRDefault="006A1640" w:rsidP="00CC5B36">
            <w:pPr>
              <w:shd w:val="clear" w:color="auto" w:fill="FFFFFF"/>
              <w:spacing w:after="0" w:line="240" w:lineRule="auto"/>
              <w:jc w:val="both"/>
              <w:rPr>
                <w:rFonts w:ascii="Times New Roman" w:eastAsia="Times New Roman" w:hAnsi="Times New Roman" w:cs="Times New Roman"/>
                <w:sz w:val="24"/>
                <w:szCs w:val="24"/>
                <w:lang w:eastAsia="uk-UA"/>
              </w:rPr>
            </w:pPr>
            <w:bookmarkStart w:id="24" w:name="n184"/>
            <w:bookmarkEnd w:id="24"/>
            <w:r w:rsidRPr="006A1640">
              <w:rPr>
                <w:rFonts w:ascii="Times New Roman" w:eastAsia="Times New Roman" w:hAnsi="Times New Roman" w:cs="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7DE1" w:rsidRPr="007E58B8" w14:paraId="2A471F56" w14:textId="77777777" w:rsidTr="00E807C7">
        <w:trPr>
          <w:trHeight w:val="522"/>
          <w:jc w:val="center"/>
        </w:trPr>
        <w:tc>
          <w:tcPr>
            <w:tcW w:w="576" w:type="dxa"/>
            <w:shd w:val="clear" w:color="auto" w:fill="auto"/>
          </w:tcPr>
          <w:p w14:paraId="6F1C900B"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2</w:t>
            </w:r>
          </w:p>
        </w:tc>
        <w:tc>
          <w:tcPr>
            <w:tcW w:w="3155" w:type="dxa"/>
            <w:shd w:val="clear" w:color="auto" w:fill="auto"/>
          </w:tcPr>
          <w:p w14:paraId="35CEEF15" w14:textId="77777777" w:rsidR="004C7DE1" w:rsidRPr="00C055F1"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C055F1">
              <w:rPr>
                <w:rFonts w:ascii="Times New Roman" w:eastAsia="Times New Roman" w:hAnsi="Times New Roman" w:cs="Times New Roman"/>
                <w:sz w:val="24"/>
                <w:szCs w:val="24"/>
                <w:lang w:eastAsia="uk-UA"/>
              </w:rPr>
              <w:t xml:space="preserve">Строк укладання договору </w:t>
            </w:r>
          </w:p>
        </w:tc>
        <w:tc>
          <w:tcPr>
            <w:tcW w:w="6565" w:type="dxa"/>
            <w:shd w:val="clear" w:color="auto" w:fill="auto"/>
          </w:tcPr>
          <w:p w14:paraId="5EB6C07C" w14:textId="77777777" w:rsidR="00A906B9" w:rsidRPr="00A906B9" w:rsidRDefault="00A906B9" w:rsidP="00A906B9">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A906B9">
              <w:rPr>
                <w:rFonts w:ascii="Times New Roman" w:eastAsia="Times New Roman" w:hAnsi="Times New Roman" w:cs="Times New Roman"/>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403364E" w14:textId="77777777" w:rsidR="008317D2" w:rsidRPr="00D2271F" w:rsidRDefault="00A906B9" w:rsidP="00A906B9">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A906B9">
              <w:rPr>
                <w:rFonts w:ascii="Times New Roman" w:eastAsia="Times New Roman" w:hAnsi="Times New Roman" w:cs="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lang w:eastAsia="uk-UA"/>
              </w:rPr>
              <w:t>.</w:t>
            </w:r>
          </w:p>
        </w:tc>
      </w:tr>
      <w:tr w:rsidR="004C7DE1" w:rsidRPr="007E58B8" w14:paraId="72B741EB" w14:textId="77777777" w:rsidTr="00E807C7">
        <w:trPr>
          <w:trHeight w:val="522"/>
          <w:jc w:val="center"/>
        </w:trPr>
        <w:tc>
          <w:tcPr>
            <w:tcW w:w="576" w:type="dxa"/>
            <w:shd w:val="clear" w:color="auto" w:fill="auto"/>
          </w:tcPr>
          <w:p w14:paraId="0589E749"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3</w:t>
            </w:r>
          </w:p>
        </w:tc>
        <w:tc>
          <w:tcPr>
            <w:tcW w:w="3155" w:type="dxa"/>
            <w:shd w:val="clear" w:color="auto" w:fill="auto"/>
          </w:tcPr>
          <w:p w14:paraId="167A821C" w14:textId="77777777" w:rsidR="004C7DE1" w:rsidRPr="007E58B8" w:rsidRDefault="006E07C9"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Проє</w:t>
            </w:r>
            <w:r w:rsidR="004C7DE1" w:rsidRPr="007E58B8">
              <w:rPr>
                <w:rFonts w:ascii="Times New Roman" w:eastAsia="Times New Roman" w:hAnsi="Times New Roman" w:cs="Times New Roman"/>
                <w:sz w:val="24"/>
                <w:szCs w:val="24"/>
                <w:lang w:eastAsia="uk-UA"/>
              </w:rPr>
              <w:t xml:space="preserve">кт договору про закупівлю </w:t>
            </w:r>
          </w:p>
        </w:tc>
        <w:tc>
          <w:tcPr>
            <w:tcW w:w="6565" w:type="dxa"/>
            <w:shd w:val="clear" w:color="auto" w:fill="auto"/>
          </w:tcPr>
          <w:p w14:paraId="74DE348D" w14:textId="77777777" w:rsidR="00FA63AD" w:rsidRPr="007E58B8" w:rsidRDefault="00A906B9"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A906B9">
              <w:rPr>
                <w:rFonts w:ascii="Times New Roman" w:eastAsia="Times New Roman" w:hAnsi="Times New Roman" w:cs="Times New Roman"/>
                <w:sz w:val="24"/>
                <w:szCs w:val="24"/>
                <w:lang w:eastAsia="ar-SA"/>
              </w:rPr>
              <w:t>Проект дого</w:t>
            </w:r>
            <w:r>
              <w:rPr>
                <w:rFonts w:ascii="Times New Roman" w:eastAsia="Times New Roman" w:hAnsi="Times New Roman" w:cs="Times New Roman"/>
                <w:sz w:val="24"/>
                <w:szCs w:val="24"/>
                <w:lang w:eastAsia="ar-SA"/>
              </w:rPr>
              <w:t>вору про закупівлю викладено у Д</w:t>
            </w:r>
            <w:r w:rsidRPr="00A906B9">
              <w:rPr>
                <w:rFonts w:ascii="Times New Roman" w:eastAsia="Times New Roman" w:hAnsi="Times New Roman" w:cs="Times New Roman"/>
                <w:sz w:val="24"/>
                <w:szCs w:val="24"/>
                <w:lang w:eastAsia="ar-SA"/>
              </w:rPr>
              <w:t xml:space="preserve">одатку №4 до </w:t>
            </w:r>
            <w:r>
              <w:rPr>
                <w:rFonts w:ascii="Times New Roman" w:eastAsia="Times New Roman" w:hAnsi="Times New Roman" w:cs="Times New Roman"/>
                <w:sz w:val="24"/>
                <w:szCs w:val="24"/>
                <w:lang w:eastAsia="ar-SA"/>
              </w:rPr>
              <w:t xml:space="preserve">цієї </w:t>
            </w:r>
            <w:r w:rsidRPr="00A906B9">
              <w:rPr>
                <w:rFonts w:ascii="Times New Roman" w:eastAsia="Times New Roman" w:hAnsi="Times New Roman" w:cs="Times New Roman"/>
                <w:sz w:val="24"/>
                <w:szCs w:val="24"/>
                <w:lang w:eastAsia="ar-SA"/>
              </w:rPr>
              <w:t>тендерної документації</w:t>
            </w:r>
            <w:r w:rsidR="00FA63AD" w:rsidRPr="007E58B8">
              <w:rPr>
                <w:rFonts w:ascii="Times New Roman" w:eastAsia="Times New Roman" w:hAnsi="Times New Roman" w:cs="Times New Roman"/>
                <w:sz w:val="24"/>
                <w:szCs w:val="24"/>
                <w:lang w:eastAsia="ar-SA"/>
              </w:rPr>
              <w:t>;</w:t>
            </w:r>
          </w:p>
          <w:p w14:paraId="0B92F0E6" w14:textId="77777777" w:rsidR="006E07C9" w:rsidRPr="00A906B9" w:rsidRDefault="00A906B9" w:rsidP="006E07C9">
            <w:pPr>
              <w:widowControl w:val="0"/>
              <w:spacing w:after="0" w:line="240" w:lineRule="auto"/>
              <w:ind w:firstLine="11"/>
              <w:jc w:val="both"/>
              <w:rPr>
                <w:rFonts w:ascii="Times New Roman" w:eastAsia="Times New Roman" w:hAnsi="Times New Roman" w:cs="Times New Roman"/>
                <w:sz w:val="24"/>
                <w:szCs w:val="24"/>
                <w:lang w:eastAsia="zh-CN"/>
              </w:rPr>
            </w:pPr>
            <w:r w:rsidRPr="00A906B9">
              <w:rPr>
                <w:rFonts w:ascii="Times New Roman" w:eastAsia="Tahoma" w:hAnsi="Times New Roman" w:cs="Times New Roman"/>
                <w:sz w:val="24"/>
                <w:szCs w:val="24"/>
                <w:lang w:eastAsia="zh-CN"/>
              </w:rPr>
              <w:t xml:space="preserve">Договір про закупівлю за результатами проведеної закупівлі </w:t>
            </w:r>
            <w:r>
              <w:rPr>
                <w:rFonts w:ascii="Times New Roman" w:eastAsia="Tahoma" w:hAnsi="Times New Roman" w:cs="Times New Roman"/>
                <w:sz w:val="24"/>
                <w:szCs w:val="24"/>
                <w:lang w:eastAsia="zh-CN"/>
              </w:rPr>
              <w:t xml:space="preserve">згідно з </w:t>
            </w:r>
            <w:hyperlink r:id="rId11" w:anchor="n34" w:history="1">
              <w:r w:rsidRPr="00A906B9">
                <w:rPr>
                  <w:rStyle w:val="ab"/>
                  <w:rFonts w:ascii="Times New Roman" w:eastAsia="Tahoma" w:hAnsi="Times New Roman" w:cs="Times New Roman"/>
                  <w:color w:val="auto"/>
                  <w:sz w:val="24"/>
                  <w:szCs w:val="24"/>
                  <w:u w:val="none"/>
                  <w:lang w:eastAsia="zh-CN"/>
                </w:rPr>
                <w:t>пунктами 10</w:t>
              </w:r>
            </w:hyperlink>
            <w:r w:rsidRPr="00A906B9">
              <w:rPr>
                <w:rFonts w:ascii="Times New Roman" w:eastAsia="Tahoma" w:hAnsi="Times New Roman" w:cs="Times New Roman"/>
                <w:sz w:val="24"/>
                <w:szCs w:val="24"/>
                <w:lang w:eastAsia="zh-CN"/>
              </w:rPr>
              <w:t xml:space="preserve"> і </w:t>
            </w:r>
            <w:hyperlink r:id="rId12" w:anchor="n38" w:history="1">
              <w:r w:rsidRPr="00A906B9">
                <w:rPr>
                  <w:rStyle w:val="ab"/>
                  <w:rFonts w:ascii="Times New Roman" w:eastAsia="Tahoma" w:hAnsi="Times New Roman" w:cs="Times New Roman"/>
                  <w:color w:val="auto"/>
                  <w:sz w:val="24"/>
                  <w:szCs w:val="24"/>
                  <w:u w:val="none"/>
                  <w:lang w:eastAsia="zh-CN"/>
                </w:rPr>
                <w:t>13</w:t>
              </w:r>
            </w:hyperlink>
            <w:r w:rsidRPr="00A906B9">
              <w:rPr>
                <w:rFonts w:ascii="Times New Roman" w:eastAsia="Tahoma" w:hAnsi="Times New Roman" w:cs="Times New Roman"/>
                <w:sz w:val="24"/>
                <w:szCs w:val="24"/>
                <w:lang w:eastAsia="zh-CN"/>
              </w:rPr>
              <w:t xml:space="preserve"> цих особливостей укладається </w:t>
            </w:r>
            <w:r w:rsidRPr="00A906B9">
              <w:rPr>
                <w:rFonts w:ascii="Times New Roman" w:eastAsia="Tahoma" w:hAnsi="Times New Roman" w:cs="Times New Roman"/>
                <w:sz w:val="24"/>
                <w:szCs w:val="24"/>
                <w:lang w:eastAsia="zh-CN"/>
              </w:rPr>
              <w:lastRenderedPageBreak/>
              <w:t xml:space="preserve">відповідно до </w:t>
            </w:r>
            <w:hyperlink r:id="rId13" w:tgtFrame="_blank" w:history="1">
              <w:r w:rsidRPr="00A906B9">
                <w:rPr>
                  <w:rStyle w:val="ab"/>
                  <w:rFonts w:ascii="Times New Roman" w:eastAsia="Tahoma" w:hAnsi="Times New Roman" w:cs="Times New Roman"/>
                  <w:color w:val="auto"/>
                  <w:sz w:val="24"/>
                  <w:szCs w:val="24"/>
                  <w:u w:val="none"/>
                  <w:lang w:eastAsia="zh-CN"/>
                </w:rPr>
                <w:t>Цивільного</w:t>
              </w:r>
            </w:hyperlink>
            <w:r w:rsidRPr="00A906B9">
              <w:rPr>
                <w:rFonts w:ascii="Times New Roman" w:eastAsia="Tahoma" w:hAnsi="Times New Roman" w:cs="Times New Roman"/>
                <w:sz w:val="24"/>
                <w:szCs w:val="24"/>
                <w:lang w:eastAsia="zh-CN"/>
              </w:rPr>
              <w:t xml:space="preserve"> і </w:t>
            </w:r>
            <w:hyperlink r:id="rId14" w:tgtFrame="_blank" w:history="1">
              <w:r w:rsidRPr="00A906B9">
                <w:rPr>
                  <w:rStyle w:val="ab"/>
                  <w:rFonts w:ascii="Times New Roman" w:eastAsia="Tahoma" w:hAnsi="Times New Roman" w:cs="Times New Roman"/>
                  <w:color w:val="auto"/>
                  <w:sz w:val="24"/>
                  <w:szCs w:val="24"/>
                  <w:u w:val="none"/>
                  <w:lang w:eastAsia="zh-CN"/>
                </w:rPr>
                <w:t>Господарського кодексів України</w:t>
              </w:r>
            </w:hyperlink>
            <w:r w:rsidRPr="00A906B9">
              <w:rPr>
                <w:rFonts w:ascii="Times New Roman" w:eastAsia="Tahoma" w:hAnsi="Times New Roman" w:cs="Times New Roman"/>
                <w:sz w:val="24"/>
                <w:szCs w:val="24"/>
                <w:lang w:eastAsia="zh-CN"/>
              </w:rPr>
              <w:t xml:space="preserve"> з урахуванням положень </w:t>
            </w:r>
            <w:hyperlink r:id="rId15" w:anchor="n1760" w:tgtFrame="_blank" w:history="1">
              <w:r w:rsidRPr="00A906B9">
                <w:rPr>
                  <w:rStyle w:val="ab"/>
                  <w:rFonts w:ascii="Times New Roman" w:eastAsia="Tahoma" w:hAnsi="Times New Roman" w:cs="Times New Roman"/>
                  <w:color w:val="auto"/>
                  <w:sz w:val="24"/>
                  <w:szCs w:val="24"/>
                  <w:u w:val="none"/>
                  <w:lang w:eastAsia="zh-CN"/>
                </w:rPr>
                <w:t>статті 41</w:t>
              </w:r>
            </w:hyperlink>
            <w:r w:rsidRPr="00A906B9">
              <w:rPr>
                <w:rFonts w:ascii="Times New Roman" w:eastAsia="Tahoma" w:hAnsi="Times New Roman" w:cs="Times New Roman"/>
                <w:sz w:val="24"/>
                <w:szCs w:val="24"/>
                <w:lang w:eastAsia="zh-CN"/>
              </w:rPr>
              <w:t xml:space="preserve"> Закону, крім частин </w:t>
            </w:r>
            <w:hyperlink r:id="rId16" w:anchor="n1766" w:tgtFrame="_blank" w:history="1">
              <w:r w:rsidRPr="00A906B9">
                <w:rPr>
                  <w:rStyle w:val="ab"/>
                  <w:rFonts w:ascii="Times New Roman" w:eastAsia="Tahoma" w:hAnsi="Times New Roman" w:cs="Times New Roman"/>
                  <w:color w:val="auto"/>
                  <w:sz w:val="24"/>
                  <w:szCs w:val="24"/>
                  <w:u w:val="none"/>
                  <w:lang w:eastAsia="zh-CN"/>
                </w:rPr>
                <w:t>третьої - п’ятої</w:t>
              </w:r>
            </w:hyperlink>
            <w:r w:rsidRPr="00A906B9">
              <w:rPr>
                <w:rFonts w:ascii="Times New Roman" w:eastAsia="Tahoma" w:hAnsi="Times New Roman" w:cs="Times New Roman"/>
                <w:sz w:val="24"/>
                <w:szCs w:val="24"/>
                <w:lang w:eastAsia="zh-CN"/>
              </w:rPr>
              <w:t xml:space="preserve">, </w:t>
            </w:r>
            <w:hyperlink r:id="rId17" w:anchor="n1779" w:tgtFrame="_blank" w:history="1">
              <w:r w:rsidRPr="00A906B9">
                <w:rPr>
                  <w:rStyle w:val="ab"/>
                  <w:rFonts w:ascii="Times New Roman" w:eastAsia="Tahoma" w:hAnsi="Times New Roman" w:cs="Times New Roman"/>
                  <w:color w:val="auto"/>
                  <w:sz w:val="24"/>
                  <w:szCs w:val="24"/>
                  <w:u w:val="none"/>
                  <w:lang w:eastAsia="zh-CN"/>
                </w:rPr>
                <w:t>сьомої - дев’ятої</w:t>
              </w:r>
            </w:hyperlink>
            <w:r w:rsidRPr="00A906B9">
              <w:rPr>
                <w:rFonts w:ascii="Times New Roman" w:eastAsia="Tahoma" w:hAnsi="Times New Roman" w:cs="Times New Roman"/>
                <w:sz w:val="24"/>
                <w:szCs w:val="24"/>
                <w:lang w:eastAsia="zh-CN"/>
              </w:rPr>
              <w:t xml:space="preserve"> </w:t>
            </w:r>
            <w:r w:rsidR="00E41D07">
              <w:rPr>
                <w:rFonts w:ascii="Times New Roman" w:eastAsia="Tahoma" w:hAnsi="Times New Roman" w:cs="Times New Roman"/>
                <w:sz w:val="24"/>
                <w:szCs w:val="24"/>
                <w:lang w:eastAsia="zh-CN"/>
              </w:rPr>
              <w:t>статті 41 Закону та  О</w:t>
            </w:r>
            <w:r w:rsidRPr="00A906B9">
              <w:rPr>
                <w:rFonts w:ascii="Times New Roman" w:eastAsia="Tahoma" w:hAnsi="Times New Roman" w:cs="Times New Roman"/>
                <w:sz w:val="24"/>
                <w:szCs w:val="24"/>
                <w:lang w:eastAsia="zh-CN"/>
              </w:rPr>
              <w:t>собливостей</w:t>
            </w:r>
            <w:r w:rsidR="006E07C9" w:rsidRPr="00A906B9">
              <w:rPr>
                <w:rFonts w:ascii="Times New Roman" w:eastAsia="Times New Roman" w:hAnsi="Times New Roman" w:cs="Times New Roman"/>
                <w:sz w:val="24"/>
                <w:szCs w:val="24"/>
                <w:lang w:eastAsia="zh-CN"/>
              </w:rPr>
              <w:t>.</w:t>
            </w:r>
          </w:p>
          <w:p w14:paraId="1F305BC8" w14:textId="77777777" w:rsidR="00FA63AD" w:rsidRPr="007E58B8" w:rsidRDefault="00FA63AD"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E07C9">
              <w:rPr>
                <w:rFonts w:ascii="Times New Roman" w:eastAsia="Times New Roman" w:hAnsi="Times New Roman" w:cs="Times New Roman"/>
                <w:sz w:val="24"/>
                <w:szCs w:val="24"/>
                <w:lang w:eastAsia="ar-SA"/>
              </w:rPr>
              <w:t xml:space="preserve">Переможець процедури закупівлі під час укладення договору про закупівлю повинен </w:t>
            </w:r>
            <w:r w:rsidRPr="007E58B8">
              <w:rPr>
                <w:rFonts w:ascii="Times New Roman" w:eastAsia="Times New Roman" w:hAnsi="Times New Roman" w:cs="Times New Roman"/>
                <w:sz w:val="24"/>
                <w:szCs w:val="24"/>
                <w:lang w:eastAsia="ar-SA"/>
              </w:rPr>
              <w:t>надати:</w:t>
            </w:r>
          </w:p>
          <w:p w14:paraId="1D3DD24A" w14:textId="77777777" w:rsidR="00FA63AD" w:rsidRPr="007E58B8" w:rsidRDefault="006A2619" w:rsidP="00CE1947">
            <w:pPr>
              <w:widowControl w:val="0"/>
              <w:numPr>
                <w:ilvl w:val="0"/>
                <w:numId w:val="2"/>
              </w:numPr>
              <w:suppressAutoHyphens/>
              <w:spacing w:after="0" w:line="240" w:lineRule="auto"/>
              <w:ind w:left="34" w:firstLine="284"/>
              <w:contextualSpacing/>
              <w:jc w:val="both"/>
              <w:rPr>
                <w:rFonts w:ascii="Times New Roman" w:eastAsia="Times New Roman" w:hAnsi="Times New Roman" w:cs="Times New Roman"/>
                <w:sz w:val="24"/>
                <w:szCs w:val="24"/>
                <w:lang w:val="ru-RU" w:eastAsia="ar-SA"/>
              </w:rPr>
            </w:pPr>
            <w:r w:rsidRPr="006A2619">
              <w:rPr>
                <w:rFonts w:ascii="Times New Roman" w:eastAsia="Times New Roman" w:hAnsi="Times New Roman" w:cs="Times New Roman"/>
                <w:sz w:val="24"/>
                <w:szCs w:val="24"/>
                <w:lang w:eastAsia="ar-SA"/>
              </w:rPr>
              <w:t>відповідну інформацію про право підписання договору про закупівлю</w:t>
            </w:r>
            <w:r w:rsidR="003F100E">
              <w:rPr>
                <w:rFonts w:ascii="Times New Roman" w:eastAsia="Times New Roman" w:hAnsi="Times New Roman" w:cs="Times New Roman"/>
                <w:sz w:val="24"/>
                <w:szCs w:val="24"/>
                <w:lang w:eastAsia="ar-SA"/>
              </w:rPr>
              <w:t xml:space="preserve">, а саме </w:t>
            </w:r>
            <w:r w:rsidR="00D0658D">
              <w:rPr>
                <w:rFonts w:ascii="Times New Roman" w:eastAsia="Calibri" w:hAnsi="Times New Roman" w:cs="Times New Roman"/>
                <w:sz w:val="24"/>
                <w:szCs w:val="24"/>
              </w:rPr>
              <w:t>к</w:t>
            </w:r>
            <w:r w:rsidR="00D0658D" w:rsidRPr="000709CD">
              <w:rPr>
                <w:rFonts w:ascii="Times New Roman" w:eastAsia="Tahoma" w:hAnsi="Times New Roman" w:cs="Times New Roman"/>
                <w:sz w:val="24"/>
                <w:szCs w:val="24"/>
                <w:lang w:eastAsia="zh-CN"/>
              </w:rPr>
              <w:t xml:space="preserve">опію або </w:t>
            </w:r>
            <w:r w:rsidR="00462BB2">
              <w:rPr>
                <w:rFonts w:ascii="Times New Roman" w:eastAsia="Tahoma" w:hAnsi="Times New Roman" w:cs="Times New Roman"/>
                <w:sz w:val="24"/>
                <w:szCs w:val="24"/>
                <w:lang w:eastAsia="zh-CN"/>
              </w:rPr>
              <w:t xml:space="preserve">сканований </w:t>
            </w:r>
            <w:r w:rsidR="00D0658D" w:rsidRPr="000709CD">
              <w:rPr>
                <w:rFonts w:ascii="Times New Roman" w:eastAsia="Tahoma" w:hAnsi="Times New Roman" w:cs="Times New Roman"/>
                <w:sz w:val="24"/>
                <w:szCs w:val="24"/>
                <w:lang w:eastAsia="zh-CN"/>
              </w:rPr>
              <w:t>оригінал документу, який підтверджує статус та повноваження особи учасника на підписання договору за результатами торгів</w:t>
            </w:r>
            <w:r w:rsidR="00D0658D">
              <w:rPr>
                <w:rFonts w:ascii="Times New Roman" w:eastAsia="Tahoma" w:hAnsi="Times New Roman" w:cs="Times New Roman"/>
                <w:sz w:val="24"/>
                <w:szCs w:val="24"/>
                <w:lang w:eastAsia="zh-CN"/>
              </w:rPr>
              <w:t xml:space="preserve"> (</w:t>
            </w:r>
            <w:r w:rsidR="00E80CE6">
              <w:rPr>
                <w:rFonts w:ascii="Times New Roman" w:eastAsia="Tahoma" w:hAnsi="Times New Roman" w:cs="Times New Roman"/>
                <w:sz w:val="24"/>
                <w:szCs w:val="24"/>
                <w:lang w:eastAsia="zh-CN"/>
              </w:rPr>
              <w:t xml:space="preserve"> у спосіб </w:t>
            </w:r>
            <w:r w:rsidR="00D0658D">
              <w:rPr>
                <w:rFonts w:ascii="Times New Roman" w:eastAsia="Tahoma" w:hAnsi="Times New Roman" w:cs="Times New Roman"/>
                <w:sz w:val="24"/>
                <w:szCs w:val="24"/>
                <w:lang w:eastAsia="zh-CN"/>
              </w:rPr>
              <w:t>із переліку визначеному у Додатку 1 до цієї тендерної документації)</w:t>
            </w:r>
            <w:r w:rsidR="00FA63AD" w:rsidRPr="007E58B8">
              <w:rPr>
                <w:rFonts w:ascii="Times New Roman" w:eastAsia="Times New Roman" w:hAnsi="Times New Roman" w:cs="Times New Roman"/>
                <w:sz w:val="24"/>
                <w:szCs w:val="24"/>
                <w:lang w:val="ru-RU" w:eastAsia="ar-SA"/>
              </w:rPr>
              <w:t>;</w:t>
            </w:r>
          </w:p>
          <w:p w14:paraId="67B9110F" w14:textId="77777777" w:rsidR="00FA63AD" w:rsidRPr="007E58B8" w:rsidRDefault="00FA63AD" w:rsidP="00CE1947">
            <w:pPr>
              <w:widowControl w:val="0"/>
              <w:numPr>
                <w:ilvl w:val="0"/>
                <w:numId w:val="2"/>
              </w:numPr>
              <w:suppressAutoHyphens/>
              <w:spacing w:after="0" w:line="240" w:lineRule="auto"/>
              <w:ind w:left="34" w:firstLine="284"/>
              <w:contextualSpacing/>
              <w:jc w:val="both"/>
              <w:rPr>
                <w:rFonts w:ascii="Times New Roman" w:eastAsia="Times New Roman" w:hAnsi="Times New Roman" w:cs="Times New Roman"/>
                <w:sz w:val="24"/>
                <w:szCs w:val="24"/>
                <w:lang w:val="ru-RU" w:eastAsia="ar-SA"/>
              </w:rPr>
            </w:pPr>
            <w:r w:rsidRPr="007E58B8">
              <w:rPr>
                <w:rFonts w:ascii="Times New Roman" w:eastAsia="Times New Roman" w:hAnsi="Times New Roman" w:cs="Times New Roman"/>
                <w:sz w:val="24"/>
                <w:szCs w:val="24"/>
                <w:lang w:eastAsia="ar-SA"/>
              </w:rPr>
              <w:t>копію</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ліцензії</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або</w:t>
            </w:r>
            <w:r w:rsidRPr="007E58B8">
              <w:rPr>
                <w:rFonts w:ascii="Times New Roman" w:eastAsia="Times New Roman" w:hAnsi="Times New Roman" w:cs="Times New Roman"/>
                <w:sz w:val="24"/>
                <w:szCs w:val="24"/>
                <w:lang w:val="ru-RU" w:eastAsia="ar-SA"/>
              </w:rPr>
              <w:t xml:space="preserve"> документа </w:t>
            </w:r>
            <w:r w:rsidRPr="007E58B8">
              <w:rPr>
                <w:rFonts w:ascii="Times New Roman" w:eastAsia="Times New Roman" w:hAnsi="Times New Roman" w:cs="Times New Roman"/>
                <w:sz w:val="24"/>
                <w:szCs w:val="24"/>
                <w:lang w:eastAsia="ar-SA"/>
              </w:rPr>
              <w:t>дозвільного</w:t>
            </w:r>
            <w:r w:rsidRPr="007E58B8">
              <w:rPr>
                <w:rFonts w:ascii="Times New Roman" w:eastAsia="Times New Roman" w:hAnsi="Times New Roman" w:cs="Times New Roman"/>
                <w:sz w:val="24"/>
                <w:szCs w:val="24"/>
                <w:lang w:val="ru-RU" w:eastAsia="ar-SA"/>
              </w:rPr>
              <w:t xml:space="preserve"> характеру (у </w:t>
            </w:r>
            <w:r w:rsidRPr="001B25C0">
              <w:rPr>
                <w:rFonts w:ascii="Times New Roman" w:eastAsia="Times New Roman" w:hAnsi="Times New Roman" w:cs="Times New Roman"/>
                <w:sz w:val="24"/>
                <w:szCs w:val="24"/>
                <w:lang w:eastAsia="ar-SA"/>
              </w:rPr>
              <w:t>разі</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їх наявності</w:t>
            </w:r>
            <w:r w:rsidRPr="007E58B8">
              <w:rPr>
                <w:rFonts w:ascii="Times New Roman" w:eastAsia="Times New Roman" w:hAnsi="Times New Roman" w:cs="Times New Roman"/>
                <w:sz w:val="24"/>
                <w:szCs w:val="24"/>
                <w:lang w:val="ru-RU" w:eastAsia="ar-SA"/>
              </w:rPr>
              <w:t xml:space="preserve">) на </w:t>
            </w:r>
            <w:r w:rsidRPr="007E58B8">
              <w:rPr>
                <w:rFonts w:ascii="Times New Roman" w:eastAsia="Times New Roman" w:hAnsi="Times New Roman" w:cs="Times New Roman"/>
                <w:sz w:val="24"/>
                <w:szCs w:val="24"/>
                <w:lang w:eastAsia="ar-SA"/>
              </w:rPr>
              <w:t xml:space="preserve">провадження певного </w:t>
            </w:r>
            <w:r w:rsidRPr="007E58B8">
              <w:rPr>
                <w:rFonts w:ascii="Times New Roman" w:eastAsia="Times New Roman" w:hAnsi="Times New Roman" w:cs="Times New Roman"/>
                <w:sz w:val="24"/>
                <w:szCs w:val="24"/>
                <w:lang w:val="ru-RU" w:eastAsia="ar-SA"/>
              </w:rPr>
              <w:t xml:space="preserve">виду </w:t>
            </w:r>
            <w:r w:rsidRPr="007E58B8">
              <w:rPr>
                <w:rFonts w:ascii="Times New Roman" w:eastAsia="Times New Roman" w:hAnsi="Times New Roman" w:cs="Times New Roman"/>
                <w:sz w:val="24"/>
                <w:szCs w:val="24"/>
                <w:lang w:eastAsia="ar-SA"/>
              </w:rPr>
              <w:t>господарської діяльності</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 xml:space="preserve">якщо отримання дозволу або </w:t>
            </w:r>
            <w:r w:rsidRPr="001B25C0">
              <w:rPr>
                <w:rFonts w:ascii="Times New Roman" w:eastAsia="Times New Roman" w:hAnsi="Times New Roman" w:cs="Times New Roman"/>
                <w:sz w:val="24"/>
                <w:szCs w:val="24"/>
                <w:lang w:eastAsia="ar-SA"/>
              </w:rPr>
              <w:t>ліцензії</w:t>
            </w:r>
            <w:r w:rsidRPr="007E58B8">
              <w:rPr>
                <w:rFonts w:ascii="Times New Roman" w:eastAsia="Times New Roman" w:hAnsi="Times New Roman" w:cs="Times New Roman"/>
                <w:sz w:val="24"/>
                <w:szCs w:val="24"/>
                <w:lang w:val="ru-RU" w:eastAsia="ar-SA"/>
              </w:rPr>
              <w:t xml:space="preserve"> на </w:t>
            </w:r>
            <w:r w:rsidRPr="007E58B8">
              <w:rPr>
                <w:rFonts w:ascii="Times New Roman" w:eastAsia="Times New Roman" w:hAnsi="Times New Roman" w:cs="Times New Roman"/>
                <w:sz w:val="24"/>
                <w:szCs w:val="24"/>
                <w:lang w:eastAsia="ar-SA"/>
              </w:rPr>
              <w:t>провадження</w:t>
            </w:r>
            <w:r w:rsidRPr="007E58B8">
              <w:rPr>
                <w:rFonts w:ascii="Times New Roman" w:eastAsia="Times New Roman" w:hAnsi="Times New Roman" w:cs="Times New Roman"/>
                <w:sz w:val="24"/>
                <w:szCs w:val="24"/>
                <w:lang w:val="ru-RU" w:eastAsia="ar-SA"/>
              </w:rPr>
              <w:t xml:space="preserve"> такого виду </w:t>
            </w:r>
            <w:r w:rsidRPr="007E58B8">
              <w:rPr>
                <w:rFonts w:ascii="Times New Roman" w:eastAsia="Times New Roman" w:hAnsi="Times New Roman" w:cs="Times New Roman"/>
                <w:sz w:val="24"/>
                <w:szCs w:val="24"/>
                <w:lang w:eastAsia="ar-SA"/>
              </w:rPr>
              <w:t>діяльності</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передбачено</w:t>
            </w:r>
            <w:r w:rsidRPr="007E58B8">
              <w:rPr>
                <w:rFonts w:ascii="Times New Roman" w:eastAsia="Times New Roman" w:hAnsi="Times New Roman" w:cs="Times New Roman"/>
                <w:sz w:val="24"/>
                <w:szCs w:val="24"/>
                <w:lang w:val="ru-RU" w:eastAsia="ar-SA"/>
              </w:rPr>
              <w:t xml:space="preserve"> законом.</w:t>
            </w:r>
          </w:p>
          <w:p w14:paraId="41D064C9" w14:textId="77777777" w:rsidR="004C7DE1" w:rsidRPr="007E58B8" w:rsidRDefault="00BD726C" w:rsidP="00BD726C">
            <w:pPr>
              <w:widowControl w:val="0"/>
              <w:suppressAutoHyphens/>
              <w:spacing w:after="0" w:line="240" w:lineRule="auto"/>
              <w:contextualSpacing/>
              <w:jc w:val="both"/>
              <w:rPr>
                <w:rFonts w:ascii="Times New Roman" w:eastAsia="Times New Roman" w:hAnsi="Times New Roman" w:cs="Times New Roman"/>
                <w:i/>
                <w:sz w:val="24"/>
                <w:szCs w:val="24"/>
                <w:u w:val="single"/>
                <w:lang w:eastAsia="uk-UA"/>
              </w:rPr>
            </w:pPr>
            <w:r w:rsidRPr="00BD726C">
              <w:rPr>
                <w:rFonts w:ascii="Times New Roman" w:eastAsia="Times New Roman" w:hAnsi="Times New Roman" w:cs="Times New Roman"/>
                <w:sz w:val="24"/>
                <w:szCs w:val="24"/>
                <w:lang w:eastAsia="ar-S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FA63AD" w:rsidRPr="007E58B8">
              <w:rPr>
                <w:rFonts w:ascii="Times New Roman" w:eastAsia="Times New Roman" w:hAnsi="Times New Roman" w:cs="Times New Roman"/>
                <w:sz w:val="24"/>
                <w:szCs w:val="24"/>
                <w:lang w:eastAsia="ar-SA"/>
              </w:rPr>
              <w:t>.</w:t>
            </w:r>
          </w:p>
        </w:tc>
      </w:tr>
      <w:tr w:rsidR="004C7DE1" w:rsidRPr="007E58B8" w14:paraId="3CE0C29E" w14:textId="77777777" w:rsidTr="00E807C7">
        <w:trPr>
          <w:trHeight w:val="522"/>
          <w:jc w:val="center"/>
        </w:trPr>
        <w:tc>
          <w:tcPr>
            <w:tcW w:w="576" w:type="dxa"/>
            <w:shd w:val="clear" w:color="auto" w:fill="auto"/>
          </w:tcPr>
          <w:p w14:paraId="7B68B879"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4</w:t>
            </w:r>
          </w:p>
        </w:tc>
        <w:tc>
          <w:tcPr>
            <w:tcW w:w="3155" w:type="dxa"/>
            <w:shd w:val="clear" w:color="auto" w:fill="auto"/>
          </w:tcPr>
          <w:p w14:paraId="7B79ED91"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565" w:type="dxa"/>
            <w:shd w:val="clear" w:color="auto" w:fill="auto"/>
          </w:tcPr>
          <w:p w14:paraId="0F9BDE5F" w14:textId="77777777" w:rsidR="00E41D07" w:rsidRPr="00E41D07" w:rsidRDefault="00E41D07" w:rsidP="00E41D07">
            <w:pPr>
              <w:spacing w:after="0" w:line="240" w:lineRule="auto"/>
              <w:jc w:val="both"/>
              <w:rPr>
                <w:rFonts w:ascii="Times New Roman" w:eastAsia="Calibri" w:hAnsi="Times New Roman" w:cs="Times New Roman"/>
                <w:sz w:val="24"/>
                <w:szCs w:val="24"/>
              </w:rPr>
            </w:pPr>
            <w:r w:rsidRPr="00E41D07">
              <w:rPr>
                <w:rFonts w:ascii="Times New Roman" w:eastAsia="Calibri"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75D1FDB" w14:textId="77777777" w:rsidR="006378B6" w:rsidRPr="006378B6" w:rsidRDefault="006378B6" w:rsidP="006378B6">
            <w:pPr>
              <w:spacing w:after="0" w:line="240" w:lineRule="auto"/>
              <w:jc w:val="both"/>
              <w:rPr>
                <w:rFonts w:ascii="Times New Roman" w:eastAsia="Calibri" w:hAnsi="Times New Roman" w:cs="Times New Roman"/>
                <w:sz w:val="24"/>
                <w:szCs w:val="24"/>
              </w:rPr>
            </w:pPr>
            <w:r w:rsidRPr="006378B6">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14:paraId="7A9C07B8" w14:textId="77777777" w:rsidR="006378B6" w:rsidRPr="006378B6" w:rsidRDefault="006378B6" w:rsidP="006378B6">
            <w:pPr>
              <w:spacing w:after="0" w:line="240" w:lineRule="auto"/>
              <w:jc w:val="both"/>
              <w:rPr>
                <w:rFonts w:ascii="Times New Roman" w:eastAsia="Calibri" w:hAnsi="Times New Roman" w:cs="Times New Roman"/>
                <w:sz w:val="24"/>
                <w:szCs w:val="24"/>
              </w:rPr>
            </w:pPr>
            <w:r w:rsidRPr="006378B6">
              <w:rPr>
                <w:rFonts w:ascii="Times New Roman" w:eastAsia="Calibri"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EE12504" w14:textId="77777777" w:rsidR="006378B6" w:rsidRPr="006378B6" w:rsidRDefault="006378B6" w:rsidP="006378B6">
            <w:pPr>
              <w:spacing w:after="0" w:line="240" w:lineRule="auto"/>
              <w:jc w:val="both"/>
              <w:rPr>
                <w:rFonts w:ascii="Times New Roman" w:eastAsia="Calibri" w:hAnsi="Times New Roman" w:cs="Times New Roman"/>
                <w:sz w:val="24"/>
                <w:szCs w:val="24"/>
              </w:rPr>
            </w:pPr>
            <w:r w:rsidRPr="006378B6">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E55D801" w14:textId="77777777" w:rsidR="006378B6" w:rsidRPr="006378B6" w:rsidRDefault="006378B6" w:rsidP="006378B6">
            <w:pPr>
              <w:spacing w:after="0" w:line="240" w:lineRule="auto"/>
              <w:jc w:val="both"/>
              <w:rPr>
                <w:rFonts w:ascii="Times New Roman" w:eastAsia="Calibri" w:hAnsi="Times New Roman" w:cs="Times New Roman"/>
                <w:sz w:val="24"/>
                <w:szCs w:val="24"/>
              </w:rPr>
            </w:pPr>
            <w:r w:rsidRPr="006378B6">
              <w:rPr>
                <w:rFonts w:ascii="Times New Roman" w:eastAsia="Calibri"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A954B1" w14:textId="77777777" w:rsidR="006378B6" w:rsidRPr="006378B6" w:rsidRDefault="006378B6" w:rsidP="006378B6">
            <w:pPr>
              <w:spacing w:after="0" w:line="240" w:lineRule="auto"/>
              <w:jc w:val="both"/>
              <w:rPr>
                <w:rFonts w:ascii="Times New Roman" w:eastAsia="Calibri" w:hAnsi="Times New Roman" w:cs="Times New Roman"/>
                <w:sz w:val="24"/>
                <w:szCs w:val="24"/>
              </w:rPr>
            </w:pPr>
            <w:r w:rsidRPr="006378B6">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922E7CF" w14:textId="77777777" w:rsidR="006378B6" w:rsidRPr="006378B6" w:rsidRDefault="006378B6" w:rsidP="006378B6">
            <w:pPr>
              <w:spacing w:after="0" w:line="240" w:lineRule="auto"/>
              <w:jc w:val="both"/>
              <w:rPr>
                <w:rFonts w:ascii="Times New Roman" w:eastAsia="Calibri" w:hAnsi="Times New Roman" w:cs="Times New Roman"/>
                <w:sz w:val="24"/>
                <w:szCs w:val="24"/>
              </w:rPr>
            </w:pPr>
            <w:r w:rsidRPr="006378B6">
              <w:rPr>
                <w:rFonts w:ascii="Times New Roman" w:eastAsia="Calibri"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6378B6">
              <w:rPr>
                <w:rFonts w:ascii="Times New Roman" w:eastAsia="Calibri" w:hAnsi="Times New Roman" w:cs="Times New Roman"/>
                <w:sz w:val="24"/>
                <w:szCs w:val="24"/>
              </w:rPr>
              <w:lastRenderedPageBreak/>
              <w:t>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B23E469" w14:textId="77777777" w:rsidR="006378B6" w:rsidRPr="006378B6" w:rsidRDefault="006378B6" w:rsidP="006378B6">
            <w:pPr>
              <w:spacing w:after="0" w:line="240" w:lineRule="auto"/>
              <w:jc w:val="both"/>
              <w:rPr>
                <w:rFonts w:ascii="Times New Roman" w:eastAsia="Calibri" w:hAnsi="Times New Roman" w:cs="Times New Roman"/>
                <w:sz w:val="24"/>
                <w:szCs w:val="24"/>
              </w:rPr>
            </w:pPr>
            <w:r w:rsidRPr="006378B6">
              <w:rPr>
                <w:rFonts w:ascii="Times New Roman" w:eastAsia="Calibri"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68823EB" w14:textId="22B8526F" w:rsidR="00E41D07" w:rsidRPr="00E41D07" w:rsidRDefault="006378B6" w:rsidP="00E41D07">
            <w:pPr>
              <w:spacing w:after="0" w:line="240" w:lineRule="auto"/>
              <w:jc w:val="both"/>
              <w:rPr>
                <w:rFonts w:ascii="Times New Roman" w:eastAsia="Calibri" w:hAnsi="Times New Roman" w:cs="Times New Roman"/>
                <w:sz w:val="24"/>
                <w:szCs w:val="24"/>
              </w:rPr>
            </w:pPr>
            <w:r w:rsidRPr="006378B6">
              <w:rPr>
                <w:rFonts w:ascii="Times New Roman" w:eastAsia="Calibri" w:hAnsi="Times New Roman" w:cs="Times New Roman"/>
                <w:sz w:val="24"/>
                <w:szCs w:val="24"/>
              </w:rPr>
              <w:t>8) зміни умов у зв’язку із застосуванням положень </w:t>
            </w:r>
            <w:hyperlink r:id="rId18" w:anchor="n1778" w:tgtFrame="_blank" w:history="1">
              <w:r w:rsidRPr="006378B6">
                <w:rPr>
                  <w:rStyle w:val="ab"/>
                  <w:rFonts w:ascii="Times New Roman" w:eastAsia="Calibri" w:hAnsi="Times New Roman" w:cs="Times New Roman"/>
                  <w:color w:val="auto"/>
                  <w:sz w:val="24"/>
                  <w:szCs w:val="24"/>
                  <w:u w:val="none"/>
                </w:rPr>
                <w:t>частини шостої</w:t>
              </w:r>
            </w:hyperlink>
            <w:r w:rsidR="00A12E43">
              <w:rPr>
                <w:rFonts w:ascii="Times New Roman" w:eastAsia="Calibri" w:hAnsi="Times New Roman" w:cs="Times New Roman"/>
                <w:sz w:val="24"/>
                <w:szCs w:val="24"/>
              </w:rPr>
              <w:t xml:space="preserve"> </w:t>
            </w:r>
            <w:r w:rsidRPr="006378B6">
              <w:rPr>
                <w:rFonts w:ascii="Times New Roman" w:eastAsia="Calibri" w:hAnsi="Times New Roman" w:cs="Times New Roman"/>
                <w:sz w:val="24"/>
                <w:szCs w:val="24"/>
              </w:rPr>
              <w:t>статті 41 Закону.</w:t>
            </w:r>
          </w:p>
          <w:p w14:paraId="6FD6D518" w14:textId="77777777" w:rsidR="00714957" w:rsidRPr="00302EE9" w:rsidRDefault="00E41D07" w:rsidP="00E41D07">
            <w:pPr>
              <w:spacing w:after="0" w:line="240" w:lineRule="auto"/>
              <w:jc w:val="both"/>
              <w:rPr>
                <w:rFonts w:ascii="Times New Roman" w:eastAsia="Calibri" w:hAnsi="Times New Roman" w:cs="Times New Roman"/>
                <w:sz w:val="24"/>
                <w:szCs w:val="24"/>
              </w:rPr>
            </w:pPr>
            <w:r w:rsidRPr="00E41D07">
              <w:rPr>
                <w:rFonts w:ascii="Times New Roman" w:eastAsia="Calibri"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r w:rsidR="00714957" w:rsidRPr="00302EE9">
              <w:rPr>
                <w:rFonts w:ascii="Times New Roman" w:eastAsia="Calibri" w:hAnsi="Times New Roman" w:cs="Times New Roman"/>
                <w:sz w:val="24"/>
                <w:szCs w:val="24"/>
              </w:rPr>
              <w:t>.</w:t>
            </w:r>
          </w:p>
          <w:p w14:paraId="1FB9FB0C" w14:textId="77777777" w:rsidR="004C7DE1" w:rsidRPr="007E58B8" w:rsidRDefault="004C7DE1" w:rsidP="00D86633">
            <w:pPr>
              <w:spacing w:after="0" w:line="240" w:lineRule="auto"/>
              <w:jc w:val="both"/>
              <w:rPr>
                <w:rFonts w:ascii="Times New Roman" w:eastAsia="Calibri" w:hAnsi="Times New Roman" w:cs="Times New Roman"/>
                <w:sz w:val="24"/>
                <w:szCs w:val="24"/>
              </w:rPr>
            </w:pPr>
            <w:r w:rsidRPr="00302EE9">
              <w:rPr>
                <w:rFonts w:ascii="Times New Roman" w:eastAsia="Calibri" w:hAnsi="Times New Roman" w:cs="Times New Roman"/>
                <w:sz w:val="24"/>
                <w:szCs w:val="24"/>
              </w:rPr>
              <w:t>Умови договору можуть бути уточнені зам</w:t>
            </w:r>
            <w:r w:rsidR="00714957" w:rsidRPr="00302EE9">
              <w:rPr>
                <w:rFonts w:ascii="Times New Roman" w:eastAsia="Calibri" w:hAnsi="Times New Roman" w:cs="Times New Roman"/>
                <w:sz w:val="24"/>
                <w:szCs w:val="24"/>
              </w:rPr>
              <w:t>овником під час його укладання.</w:t>
            </w:r>
          </w:p>
        </w:tc>
      </w:tr>
      <w:tr w:rsidR="008179E1" w:rsidRPr="007E58B8" w14:paraId="65B93ED2" w14:textId="77777777" w:rsidTr="00E807C7">
        <w:trPr>
          <w:trHeight w:val="267"/>
          <w:jc w:val="center"/>
        </w:trPr>
        <w:tc>
          <w:tcPr>
            <w:tcW w:w="576" w:type="dxa"/>
            <w:shd w:val="clear" w:color="auto" w:fill="auto"/>
          </w:tcPr>
          <w:p w14:paraId="1596F746" w14:textId="77777777"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5</w:t>
            </w:r>
          </w:p>
        </w:tc>
        <w:tc>
          <w:tcPr>
            <w:tcW w:w="3155" w:type="dxa"/>
            <w:shd w:val="clear" w:color="auto" w:fill="auto"/>
          </w:tcPr>
          <w:p w14:paraId="5B990408" w14:textId="77777777"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6565" w:type="dxa"/>
            <w:shd w:val="clear" w:color="auto" w:fill="auto"/>
          </w:tcPr>
          <w:p w14:paraId="183C8B50" w14:textId="77777777" w:rsidR="008179E1" w:rsidRPr="007E58B8" w:rsidRDefault="00E41D07" w:rsidP="00BB5C3F">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E41D07">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w:t>
            </w:r>
            <w:r w:rsidR="00BB5C3F">
              <w:rPr>
                <w:rFonts w:ascii="Times New Roman" w:hAnsi="Times New Roman" w:cs="Times New Roman"/>
                <w:sz w:val="24"/>
                <w:szCs w:val="24"/>
              </w:rPr>
              <w:t>сутність підстав, установлених</w:t>
            </w:r>
            <w:r w:rsidRPr="00E41D07">
              <w:rPr>
                <w:rFonts w:ascii="Times New Roman" w:hAnsi="Times New Roman" w:cs="Times New Roman"/>
                <w:sz w:val="24"/>
                <w:szCs w:val="24"/>
              </w:rPr>
              <w:t xml:space="preserve"> пунктом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195FDC">
              <w:rPr>
                <w:rFonts w:ascii="Times New Roman" w:hAnsi="Times New Roman" w:cs="Times New Roman"/>
                <w:sz w:val="24"/>
                <w:szCs w:val="24"/>
              </w:rPr>
              <w:t>.</w:t>
            </w:r>
          </w:p>
        </w:tc>
      </w:tr>
      <w:tr w:rsidR="008179E1" w:rsidRPr="004C7DE1" w14:paraId="1D1043A4" w14:textId="77777777" w:rsidTr="00E807C7">
        <w:trPr>
          <w:trHeight w:val="522"/>
          <w:jc w:val="center"/>
        </w:trPr>
        <w:tc>
          <w:tcPr>
            <w:tcW w:w="576" w:type="dxa"/>
            <w:shd w:val="clear" w:color="auto" w:fill="auto"/>
          </w:tcPr>
          <w:p w14:paraId="0EABF86D" w14:textId="77777777"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6</w:t>
            </w:r>
          </w:p>
        </w:tc>
        <w:tc>
          <w:tcPr>
            <w:tcW w:w="3155" w:type="dxa"/>
            <w:shd w:val="clear" w:color="auto" w:fill="auto"/>
          </w:tcPr>
          <w:p w14:paraId="766623EB" w14:textId="77777777"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14:paraId="477CE2A9" w14:textId="77777777" w:rsidR="008179E1" w:rsidRPr="004C7DE1" w:rsidRDefault="008179E1"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Забезпечення виконання договору про закупівлю не вимагається.</w:t>
            </w:r>
          </w:p>
        </w:tc>
      </w:tr>
    </w:tbl>
    <w:p w14:paraId="13FFA0AE" w14:textId="77777777" w:rsidR="004C7DE1" w:rsidRDefault="004C7DE1" w:rsidP="004C7DE1">
      <w:pPr>
        <w:rPr>
          <w:rFonts w:ascii="Calibri" w:eastAsia="Calibri" w:hAnsi="Calibri" w:cs="Times New Roman"/>
        </w:rPr>
      </w:pPr>
    </w:p>
    <w:p w14:paraId="50C3EC3B" w14:textId="77777777" w:rsidR="00E710E2" w:rsidRDefault="00E710E2" w:rsidP="004C7DE1">
      <w:pPr>
        <w:spacing w:after="0" w:line="240" w:lineRule="auto"/>
        <w:jc w:val="right"/>
        <w:rPr>
          <w:rFonts w:ascii="Times New Roman" w:hAnsi="Times New Roman" w:cs="Times New Roman"/>
          <w:b/>
          <w:bCs/>
          <w:sz w:val="24"/>
          <w:szCs w:val="24"/>
        </w:rPr>
      </w:pPr>
    </w:p>
    <w:p w14:paraId="074A760B" w14:textId="77777777" w:rsidR="005F7C97" w:rsidRDefault="005F7C97" w:rsidP="004C7DE1">
      <w:pPr>
        <w:spacing w:after="0" w:line="240" w:lineRule="auto"/>
        <w:jc w:val="right"/>
        <w:rPr>
          <w:rFonts w:ascii="Times New Roman" w:hAnsi="Times New Roman" w:cs="Times New Roman"/>
          <w:b/>
          <w:bCs/>
          <w:sz w:val="24"/>
          <w:szCs w:val="24"/>
        </w:rPr>
      </w:pPr>
    </w:p>
    <w:p w14:paraId="4E9F38F8" w14:textId="77777777" w:rsidR="005F7C97" w:rsidRDefault="005F7C97" w:rsidP="004C7DE1">
      <w:pPr>
        <w:spacing w:after="0" w:line="240" w:lineRule="auto"/>
        <w:jc w:val="right"/>
        <w:rPr>
          <w:rFonts w:ascii="Times New Roman" w:hAnsi="Times New Roman" w:cs="Times New Roman"/>
          <w:b/>
          <w:bCs/>
          <w:sz w:val="24"/>
          <w:szCs w:val="24"/>
        </w:rPr>
      </w:pPr>
    </w:p>
    <w:p w14:paraId="4D596C0B" w14:textId="77777777" w:rsidR="005F7C97" w:rsidRDefault="005F7C97" w:rsidP="004C7DE1">
      <w:pPr>
        <w:spacing w:after="0" w:line="240" w:lineRule="auto"/>
        <w:jc w:val="right"/>
        <w:rPr>
          <w:rFonts w:ascii="Times New Roman" w:hAnsi="Times New Roman" w:cs="Times New Roman"/>
          <w:b/>
          <w:bCs/>
          <w:sz w:val="24"/>
          <w:szCs w:val="24"/>
        </w:rPr>
      </w:pPr>
    </w:p>
    <w:p w14:paraId="0E4DB37B" w14:textId="77777777" w:rsidR="005F7C97" w:rsidRDefault="005F7C97" w:rsidP="004C7DE1">
      <w:pPr>
        <w:spacing w:after="0" w:line="240" w:lineRule="auto"/>
        <w:jc w:val="right"/>
        <w:rPr>
          <w:rFonts w:ascii="Times New Roman" w:hAnsi="Times New Roman" w:cs="Times New Roman"/>
          <w:b/>
          <w:bCs/>
          <w:sz w:val="24"/>
          <w:szCs w:val="24"/>
        </w:rPr>
      </w:pPr>
    </w:p>
    <w:p w14:paraId="55EB3C44" w14:textId="77777777" w:rsidR="005F7C97" w:rsidRDefault="005F7C97" w:rsidP="004C7DE1">
      <w:pPr>
        <w:spacing w:after="0" w:line="240" w:lineRule="auto"/>
        <w:jc w:val="right"/>
        <w:rPr>
          <w:rFonts w:ascii="Times New Roman" w:hAnsi="Times New Roman" w:cs="Times New Roman"/>
          <w:b/>
          <w:bCs/>
          <w:sz w:val="24"/>
          <w:szCs w:val="24"/>
        </w:rPr>
      </w:pPr>
    </w:p>
    <w:p w14:paraId="79AB0C1A" w14:textId="77777777" w:rsidR="001B25C0" w:rsidRDefault="001B25C0" w:rsidP="004C7DE1">
      <w:pPr>
        <w:spacing w:after="0" w:line="240" w:lineRule="auto"/>
        <w:jc w:val="right"/>
        <w:rPr>
          <w:rFonts w:ascii="Times New Roman" w:hAnsi="Times New Roman" w:cs="Times New Roman"/>
          <w:b/>
          <w:bCs/>
          <w:sz w:val="24"/>
          <w:szCs w:val="24"/>
        </w:rPr>
      </w:pPr>
    </w:p>
    <w:p w14:paraId="31FC45EB" w14:textId="77777777" w:rsidR="001B25C0" w:rsidRDefault="001B25C0" w:rsidP="004C7DE1">
      <w:pPr>
        <w:spacing w:after="0" w:line="240" w:lineRule="auto"/>
        <w:jc w:val="right"/>
        <w:rPr>
          <w:rFonts w:ascii="Times New Roman" w:hAnsi="Times New Roman" w:cs="Times New Roman"/>
          <w:b/>
          <w:bCs/>
          <w:sz w:val="24"/>
          <w:szCs w:val="24"/>
        </w:rPr>
      </w:pPr>
    </w:p>
    <w:p w14:paraId="3613279B" w14:textId="77777777" w:rsidR="001B25C0" w:rsidRDefault="001B25C0" w:rsidP="004C7DE1">
      <w:pPr>
        <w:spacing w:after="0" w:line="240" w:lineRule="auto"/>
        <w:jc w:val="right"/>
        <w:rPr>
          <w:rFonts w:ascii="Times New Roman" w:hAnsi="Times New Roman" w:cs="Times New Roman"/>
          <w:b/>
          <w:bCs/>
          <w:sz w:val="24"/>
          <w:szCs w:val="24"/>
        </w:rPr>
      </w:pPr>
    </w:p>
    <w:p w14:paraId="362B1012" w14:textId="77777777" w:rsidR="003012AD" w:rsidRDefault="003012AD" w:rsidP="004C7DE1">
      <w:pPr>
        <w:spacing w:after="0" w:line="240" w:lineRule="auto"/>
        <w:jc w:val="right"/>
        <w:rPr>
          <w:rFonts w:ascii="Times New Roman" w:hAnsi="Times New Roman" w:cs="Times New Roman"/>
          <w:b/>
          <w:bCs/>
          <w:sz w:val="24"/>
          <w:szCs w:val="24"/>
        </w:rPr>
      </w:pPr>
    </w:p>
    <w:p w14:paraId="2D146359" w14:textId="77777777" w:rsidR="003012AD" w:rsidRDefault="003012AD" w:rsidP="004C7DE1">
      <w:pPr>
        <w:spacing w:after="0" w:line="240" w:lineRule="auto"/>
        <w:jc w:val="right"/>
        <w:rPr>
          <w:rFonts w:ascii="Times New Roman" w:hAnsi="Times New Roman" w:cs="Times New Roman"/>
          <w:b/>
          <w:bCs/>
          <w:sz w:val="24"/>
          <w:szCs w:val="24"/>
        </w:rPr>
      </w:pPr>
    </w:p>
    <w:p w14:paraId="02341AE3" w14:textId="77777777" w:rsidR="003012AD" w:rsidRDefault="003012AD" w:rsidP="004C7DE1">
      <w:pPr>
        <w:spacing w:after="0" w:line="240" w:lineRule="auto"/>
        <w:jc w:val="right"/>
        <w:rPr>
          <w:rFonts w:ascii="Times New Roman" w:hAnsi="Times New Roman" w:cs="Times New Roman"/>
          <w:b/>
          <w:bCs/>
          <w:sz w:val="24"/>
          <w:szCs w:val="24"/>
        </w:rPr>
      </w:pPr>
    </w:p>
    <w:p w14:paraId="23F829DE" w14:textId="77777777" w:rsidR="003012AD" w:rsidRDefault="003012AD" w:rsidP="004C7DE1">
      <w:pPr>
        <w:spacing w:after="0" w:line="240" w:lineRule="auto"/>
        <w:jc w:val="right"/>
        <w:rPr>
          <w:rFonts w:ascii="Times New Roman" w:hAnsi="Times New Roman" w:cs="Times New Roman"/>
          <w:b/>
          <w:bCs/>
          <w:sz w:val="24"/>
          <w:szCs w:val="24"/>
        </w:rPr>
      </w:pPr>
    </w:p>
    <w:p w14:paraId="5133920A" w14:textId="42767322" w:rsidR="00C3304F" w:rsidRDefault="00C3304F" w:rsidP="004C7DE1">
      <w:pPr>
        <w:spacing w:after="0" w:line="240" w:lineRule="auto"/>
        <w:jc w:val="right"/>
        <w:rPr>
          <w:rFonts w:ascii="Times New Roman" w:hAnsi="Times New Roman" w:cs="Times New Roman"/>
          <w:b/>
          <w:bCs/>
          <w:sz w:val="24"/>
          <w:szCs w:val="24"/>
        </w:rPr>
      </w:pPr>
    </w:p>
    <w:p w14:paraId="7EC38722" w14:textId="77777777" w:rsidR="00A12E43" w:rsidRDefault="00A12E43" w:rsidP="004C7DE1">
      <w:pPr>
        <w:spacing w:after="0" w:line="240" w:lineRule="auto"/>
        <w:jc w:val="right"/>
        <w:rPr>
          <w:rFonts w:ascii="Times New Roman" w:hAnsi="Times New Roman" w:cs="Times New Roman"/>
          <w:b/>
          <w:bCs/>
          <w:sz w:val="24"/>
          <w:szCs w:val="24"/>
        </w:rPr>
      </w:pPr>
    </w:p>
    <w:p w14:paraId="2E243071" w14:textId="77777777" w:rsidR="00A12E43" w:rsidRDefault="00A12E43" w:rsidP="004C7DE1">
      <w:pPr>
        <w:spacing w:after="0" w:line="240" w:lineRule="auto"/>
        <w:jc w:val="right"/>
        <w:rPr>
          <w:rFonts w:ascii="Times New Roman" w:hAnsi="Times New Roman" w:cs="Times New Roman"/>
          <w:b/>
          <w:bCs/>
          <w:sz w:val="24"/>
          <w:szCs w:val="24"/>
        </w:rPr>
      </w:pPr>
    </w:p>
    <w:p w14:paraId="552BAF99" w14:textId="07FC6F08" w:rsidR="00C3304F" w:rsidRDefault="00C3304F" w:rsidP="004C7DE1">
      <w:pPr>
        <w:spacing w:after="0" w:line="240" w:lineRule="auto"/>
        <w:jc w:val="right"/>
        <w:rPr>
          <w:rFonts w:ascii="Times New Roman" w:hAnsi="Times New Roman" w:cs="Times New Roman"/>
          <w:b/>
          <w:bCs/>
          <w:sz w:val="24"/>
          <w:szCs w:val="24"/>
        </w:rPr>
      </w:pPr>
    </w:p>
    <w:p w14:paraId="7A3C2F57" w14:textId="77777777" w:rsidR="00C3304F" w:rsidRDefault="00C3304F" w:rsidP="004C7DE1">
      <w:pPr>
        <w:spacing w:after="0" w:line="240" w:lineRule="auto"/>
        <w:jc w:val="right"/>
        <w:rPr>
          <w:rFonts w:ascii="Times New Roman" w:hAnsi="Times New Roman" w:cs="Times New Roman"/>
          <w:b/>
          <w:bCs/>
          <w:sz w:val="24"/>
          <w:szCs w:val="24"/>
        </w:rPr>
      </w:pPr>
    </w:p>
    <w:p w14:paraId="4933C4A3" w14:textId="77777777" w:rsidR="004C7DE1" w:rsidRPr="00B0250C" w:rsidRDefault="00943D6F" w:rsidP="004C7DE1">
      <w:pPr>
        <w:spacing w:after="0" w:line="240" w:lineRule="auto"/>
        <w:jc w:val="right"/>
        <w:rPr>
          <w:rFonts w:ascii="Times New Roman" w:hAnsi="Times New Roman" w:cs="Times New Roman"/>
          <w:b/>
          <w:bCs/>
          <w:sz w:val="24"/>
          <w:szCs w:val="24"/>
        </w:rPr>
      </w:pPr>
      <w:r w:rsidRPr="00B0250C">
        <w:rPr>
          <w:rFonts w:ascii="Times New Roman" w:hAnsi="Times New Roman" w:cs="Times New Roman"/>
          <w:b/>
          <w:bCs/>
          <w:sz w:val="24"/>
          <w:szCs w:val="24"/>
        </w:rPr>
        <w:t>Д</w:t>
      </w:r>
      <w:r w:rsidR="003E7F5D" w:rsidRPr="00B0250C">
        <w:rPr>
          <w:rFonts w:ascii="Times New Roman" w:hAnsi="Times New Roman" w:cs="Times New Roman"/>
          <w:b/>
          <w:bCs/>
          <w:sz w:val="24"/>
          <w:szCs w:val="24"/>
        </w:rPr>
        <w:t xml:space="preserve">одаток </w:t>
      </w:r>
      <w:r w:rsidRPr="00B0250C">
        <w:rPr>
          <w:rFonts w:ascii="Times New Roman" w:hAnsi="Times New Roman" w:cs="Times New Roman"/>
          <w:b/>
          <w:bCs/>
          <w:sz w:val="24"/>
          <w:szCs w:val="24"/>
        </w:rPr>
        <w:t>1</w:t>
      </w:r>
    </w:p>
    <w:p w14:paraId="620B7429" w14:textId="77777777" w:rsidR="004C7DE1" w:rsidRPr="00B0250C" w:rsidRDefault="003E7F5D" w:rsidP="004C7DE1">
      <w:pPr>
        <w:spacing w:after="0" w:line="240" w:lineRule="auto"/>
        <w:jc w:val="right"/>
        <w:rPr>
          <w:rFonts w:ascii="Times New Roman" w:hAnsi="Times New Roman" w:cs="Times New Roman"/>
          <w:b/>
          <w:bCs/>
          <w:sz w:val="24"/>
          <w:szCs w:val="24"/>
        </w:rPr>
      </w:pPr>
      <w:r w:rsidRPr="00B0250C">
        <w:rPr>
          <w:rFonts w:ascii="Times New Roman" w:hAnsi="Times New Roman" w:cs="Times New Roman"/>
          <w:b/>
          <w:bCs/>
          <w:sz w:val="24"/>
          <w:szCs w:val="24"/>
        </w:rPr>
        <w:t>до т</w:t>
      </w:r>
      <w:r w:rsidR="004C7DE1" w:rsidRPr="00B0250C">
        <w:rPr>
          <w:rFonts w:ascii="Times New Roman" w:hAnsi="Times New Roman" w:cs="Times New Roman"/>
          <w:b/>
          <w:bCs/>
          <w:sz w:val="24"/>
          <w:szCs w:val="24"/>
        </w:rPr>
        <w:t>ендерної документації</w:t>
      </w:r>
    </w:p>
    <w:p w14:paraId="6C7425A7" w14:textId="77777777" w:rsidR="009B4E77" w:rsidRPr="007E58B8" w:rsidRDefault="009B4E77" w:rsidP="004C7DE1">
      <w:pPr>
        <w:spacing w:after="0" w:line="240" w:lineRule="auto"/>
        <w:jc w:val="center"/>
        <w:rPr>
          <w:rFonts w:ascii="Times New Roman" w:hAnsi="Times New Roman" w:cs="Times New Roman"/>
          <w:sz w:val="24"/>
          <w:szCs w:val="24"/>
        </w:rPr>
      </w:pPr>
    </w:p>
    <w:p w14:paraId="3ED572ED" w14:textId="77777777" w:rsidR="00317742" w:rsidRDefault="00F9623F" w:rsidP="004C7DE1">
      <w:pPr>
        <w:spacing w:after="0" w:line="240" w:lineRule="auto"/>
        <w:jc w:val="center"/>
        <w:rPr>
          <w:rFonts w:ascii="Times New Roman" w:hAnsi="Times New Roman" w:cs="Times New Roman"/>
          <w:sz w:val="24"/>
          <w:szCs w:val="24"/>
        </w:rPr>
      </w:pPr>
      <w:r w:rsidRPr="002E64F5">
        <w:rPr>
          <w:rFonts w:ascii="Times New Roman" w:hAnsi="Times New Roman" w:cs="Times New Roman"/>
          <w:sz w:val="24"/>
          <w:szCs w:val="24"/>
        </w:rPr>
        <w:t xml:space="preserve">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w:t>
      </w:r>
      <w:r w:rsidR="006B0FC5">
        <w:rPr>
          <w:rFonts w:ascii="Times New Roman" w:hAnsi="Times New Roman" w:cs="Times New Roman"/>
          <w:sz w:val="24"/>
          <w:szCs w:val="24"/>
        </w:rPr>
        <w:t>пункті 44</w:t>
      </w:r>
      <w:r>
        <w:rPr>
          <w:rFonts w:ascii="Times New Roman" w:hAnsi="Times New Roman" w:cs="Times New Roman"/>
          <w:sz w:val="24"/>
          <w:szCs w:val="24"/>
        </w:rPr>
        <w:t xml:space="preserve"> Особливостей</w:t>
      </w:r>
      <w:r w:rsidRPr="007E58B8">
        <w:rPr>
          <w:rFonts w:ascii="Times New Roman" w:hAnsi="Times New Roman" w:cs="Times New Roman"/>
          <w:sz w:val="24"/>
          <w:szCs w:val="24"/>
        </w:rPr>
        <w:t>.</w:t>
      </w:r>
    </w:p>
    <w:p w14:paraId="1DA6C04C" w14:textId="77777777" w:rsidR="00F9623F" w:rsidRPr="007E58B8" w:rsidRDefault="00F9623F" w:rsidP="004C7DE1">
      <w:pPr>
        <w:spacing w:after="0" w:line="240" w:lineRule="auto"/>
        <w:jc w:val="center"/>
        <w:rPr>
          <w:rFonts w:ascii="Times New Roman" w:hAnsi="Times New Roman" w:cs="Times New Roman"/>
          <w:bCs/>
          <w:sz w:val="24"/>
          <w:szCs w:val="24"/>
        </w:rPr>
      </w:pPr>
    </w:p>
    <w:p w14:paraId="212BE10E" w14:textId="77777777" w:rsidR="00A27067" w:rsidRDefault="00A27067" w:rsidP="007C49E7">
      <w:pPr>
        <w:spacing w:after="0" w:line="240" w:lineRule="auto"/>
        <w:ind w:firstLine="709"/>
        <w:jc w:val="center"/>
        <w:rPr>
          <w:rFonts w:ascii="Times New Roman" w:hAnsi="Times New Roman" w:cs="Times New Roman"/>
          <w:b/>
          <w:bCs/>
          <w:i/>
          <w:sz w:val="24"/>
          <w:szCs w:val="24"/>
        </w:rPr>
      </w:pPr>
      <w:r w:rsidRPr="00DD0D58">
        <w:rPr>
          <w:rFonts w:ascii="Times New Roman" w:hAnsi="Times New Roman" w:cs="Times New Roman"/>
          <w:b/>
          <w:bCs/>
          <w:i/>
          <w:sz w:val="24"/>
          <w:szCs w:val="24"/>
        </w:rPr>
        <w:t>Учасник для підтвердження відповідності кваліфікаційним критеріям</w:t>
      </w:r>
      <w:r w:rsidR="002E64F5" w:rsidRPr="00DD0D58">
        <w:rPr>
          <w:rFonts w:ascii="Times New Roman" w:hAnsi="Times New Roman" w:cs="Times New Roman"/>
          <w:b/>
          <w:bCs/>
          <w:i/>
          <w:sz w:val="24"/>
          <w:szCs w:val="24"/>
        </w:rPr>
        <w:t xml:space="preserve">, що встановлені в статті 16 Закону та в Особливостях, </w:t>
      </w:r>
      <w:r w:rsidRPr="00DD0D58">
        <w:rPr>
          <w:rFonts w:ascii="Times New Roman" w:hAnsi="Times New Roman" w:cs="Times New Roman"/>
          <w:b/>
          <w:bCs/>
          <w:i/>
          <w:sz w:val="24"/>
          <w:szCs w:val="24"/>
        </w:rPr>
        <w:t>надає наступні документи:</w:t>
      </w:r>
    </w:p>
    <w:p w14:paraId="17E339FB" w14:textId="77777777" w:rsidR="001B25C0" w:rsidRPr="00DD0D58" w:rsidRDefault="001B25C0" w:rsidP="007C49E7">
      <w:pPr>
        <w:spacing w:after="0" w:line="240" w:lineRule="auto"/>
        <w:ind w:firstLine="709"/>
        <w:jc w:val="center"/>
        <w:rPr>
          <w:rFonts w:ascii="Times New Roman" w:hAnsi="Times New Roman" w:cs="Times New Roman"/>
          <w:b/>
          <w:bCs/>
          <w:i/>
          <w:sz w:val="24"/>
          <w:szCs w:val="24"/>
        </w:rPr>
      </w:pPr>
    </w:p>
    <w:p w14:paraId="460E5943" w14:textId="43930A03" w:rsidR="00B9329E" w:rsidRPr="001A296D" w:rsidRDefault="006B0FC5" w:rsidP="00A5052D">
      <w:pPr>
        <w:suppressAutoHyphens/>
        <w:spacing w:line="240" w:lineRule="auto"/>
        <w:ind w:firstLine="708"/>
        <w:jc w:val="both"/>
        <w:rPr>
          <w:rFonts w:ascii="Times New Roman" w:eastAsia="Times New Roman" w:hAnsi="Times New Roman" w:cs="Times New Roman"/>
          <w:bCs/>
          <w:sz w:val="24"/>
          <w:szCs w:val="24"/>
          <w:shd w:val="clear" w:color="000000" w:fill="FFFFFF"/>
          <w:lang w:eastAsia="ar-SA"/>
        </w:rPr>
      </w:pPr>
      <w:r w:rsidRPr="001B25C0">
        <w:rPr>
          <w:rFonts w:ascii="Times New Roman" w:eastAsia="Times New Roman" w:hAnsi="Times New Roman"/>
          <w:sz w:val="24"/>
          <w:szCs w:val="24"/>
          <w:lang w:eastAsia="ru-RU"/>
        </w:rPr>
        <w:t>Для</w:t>
      </w:r>
      <w:r w:rsidR="00401B4C" w:rsidRPr="001B25C0">
        <w:rPr>
          <w:rFonts w:ascii="Times New Roman" w:eastAsia="Times New Roman" w:hAnsi="Times New Roman"/>
          <w:sz w:val="24"/>
          <w:szCs w:val="24"/>
          <w:lang w:eastAsia="ru-RU"/>
        </w:rPr>
        <w:t xml:space="preserve"> закупівлі </w:t>
      </w:r>
      <w:r w:rsidR="00277FB0" w:rsidRPr="001A296D">
        <w:rPr>
          <w:rFonts w:ascii="Times New Roman" w:hAnsi="Times New Roman" w:cs="Times New Roman"/>
          <w:sz w:val="24"/>
          <w:szCs w:val="24"/>
        </w:rPr>
        <w:t xml:space="preserve">послуг </w:t>
      </w:r>
      <w:r w:rsidR="00A5052D" w:rsidRPr="00A5052D">
        <w:rPr>
          <w:rFonts w:ascii="Times New Roman" w:hAnsi="Times New Roman" w:cs="Times New Roman"/>
          <w:sz w:val="24"/>
          <w:szCs w:val="24"/>
        </w:rPr>
        <w:t>з проведення лабораторних досліджень води басейнів на мікробіологічні та санітарно-хімічні показники з об’єктів нагляду (контролю), код ДК 021-2015 (CPV) 71900000-7 - Лабораторні послуги</w:t>
      </w:r>
      <w:r w:rsidR="00D55921" w:rsidRPr="001A296D">
        <w:rPr>
          <w:rFonts w:ascii="Times New Roman" w:eastAsia="Times New Roman" w:hAnsi="Times New Roman"/>
          <w:sz w:val="24"/>
          <w:szCs w:val="24"/>
          <w:lang w:eastAsia="ru-RU"/>
        </w:rPr>
        <w:t>, встановлюється такий кваліфікаційний критерій, як</w:t>
      </w:r>
      <w:r w:rsidR="00D55921" w:rsidRPr="001A296D">
        <w:rPr>
          <w:rFonts w:ascii="Times New Roman" w:eastAsia="Times New Roman" w:hAnsi="Times New Roman" w:cs="Times New Roman"/>
          <w:bCs/>
          <w:sz w:val="24"/>
          <w:szCs w:val="24"/>
          <w:lang w:eastAsia="ar-SA"/>
        </w:rPr>
        <w:t xml:space="preserve"> н</w:t>
      </w:r>
      <w:r w:rsidR="00D55921" w:rsidRPr="001A296D">
        <w:rPr>
          <w:rFonts w:ascii="Times New Roman" w:eastAsia="Times New Roman" w:hAnsi="Times New Roman" w:cs="Times New Roman"/>
          <w:bCs/>
          <w:sz w:val="24"/>
          <w:szCs w:val="24"/>
          <w:shd w:val="clear" w:color="000000" w:fill="FFFFFF"/>
          <w:lang w:eastAsia="ar-SA"/>
        </w:rPr>
        <w:t>аявність документально підтвердженого досвіду виконання аналогічного договору</w:t>
      </w:r>
      <w:r w:rsidR="00D06507" w:rsidRPr="001A296D">
        <w:rPr>
          <w:rFonts w:ascii="Times New Roman" w:eastAsia="Times New Roman" w:hAnsi="Times New Roman" w:cs="Times New Roman"/>
          <w:bCs/>
          <w:sz w:val="24"/>
          <w:szCs w:val="24"/>
          <w:shd w:val="clear" w:color="000000" w:fill="FFFFFF"/>
          <w:lang w:eastAsia="ar-SA"/>
        </w:rPr>
        <w:t xml:space="preserve"> (договорів)</w:t>
      </w:r>
      <w:r w:rsidR="00D55921" w:rsidRPr="001A296D">
        <w:rPr>
          <w:rFonts w:ascii="Times New Roman" w:eastAsia="Times New Roman" w:hAnsi="Times New Roman" w:cs="Times New Roman"/>
          <w:bCs/>
          <w:sz w:val="24"/>
          <w:szCs w:val="24"/>
          <w:shd w:val="clear" w:color="000000" w:fill="FFFFFF"/>
          <w:lang w:eastAsia="ar-SA"/>
        </w:rPr>
        <w:t xml:space="preserve"> – </w:t>
      </w:r>
      <w:r w:rsidR="00B46606" w:rsidRPr="001A296D">
        <w:rPr>
          <w:rFonts w:ascii="Times New Roman" w:eastAsia="Times New Roman" w:hAnsi="Times New Roman" w:cs="Times New Roman"/>
          <w:bCs/>
          <w:sz w:val="24"/>
          <w:szCs w:val="24"/>
          <w:shd w:val="clear" w:color="000000" w:fill="FFFFFF"/>
          <w:lang w:eastAsia="ar-SA"/>
        </w:rPr>
        <w:t>підтверджується наданням</w:t>
      </w:r>
      <w:r w:rsidR="00B9329E" w:rsidRPr="001A296D">
        <w:rPr>
          <w:rFonts w:ascii="Times New Roman" w:eastAsia="Times New Roman" w:hAnsi="Times New Roman" w:cs="Times New Roman"/>
          <w:bCs/>
          <w:sz w:val="24"/>
          <w:szCs w:val="24"/>
          <w:shd w:val="clear" w:color="000000" w:fill="FFFFFF"/>
          <w:lang w:eastAsia="ar-SA"/>
        </w:rPr>
        <w:t>:</w:t>
      </w:r>
    </w:p>
    <w:p w14:paraId="5C5D53ED" w14:textId="1266E5AE" w:rsidR="00AF4A88" w:rsidRPr="001A296D" w:rsidRDefault="00AF4A88" w:rsidP="00AF4A88">
      <w:pPr>
        <w:spacing w:before="60" w:after="0" w:line="240" w:lineRule="auto"/>
        <w:jc w:val="both"/>
        <w:rPr>
          <w:rFonts w:ascii="Times New Roman" w:eastAsia="Times New Roman" w:hAnsi="Times New Roman" w:cs="Times New Roman"/>
          <w:sz w:val="24"/>
          <w:szCs w:val="24"/>
          <w:lang w:eastAsia="uk-UA"/>
        </w:rPr>
      </w:pPr>
      <w:r w:rsidRPr="001A296D">
        <w:rPr>
          <w:rFonts w:ascii="Times New Roman" w:eastAsia="Times New Roman" w:hAnsi="Times New Roman" w:cs="Times New Roman"/>
          <w:bCs/>
          <w:sz w:val="24"/>
          <w:szCs w:val="24"/>
          <w:shd w:val="clear" w:color="000000" w:fill="FFFFFF"/>
          <w:lang w:eastAsia="ar-SA"/>
        </w:rPr>
        <w:t>1) д</w:t>
      </w:r>
      <w:r w:rsidR="007472AD" w:rsidRPr="001A296D">
        <w:rPr>
          <w:rFonts w:ascii="Times New Roman" w:eastAsia="Times New Roman" w:hAnsi="Times New Roman" w:cs="Times New Roman"/>
          <w:sz w:val="24"/>
          <w:szCs w:val="24"/>
          <w:lang w:eastAsia="uk-UA"/>
        </w:rPr>
        <w:t>овідку</w:t>
      </w:r>
      <w:r w:rsidRPr="001A296D">
        <w:rPr>
          <w:rFonts w:ascii="Times New Roman" w:eastAsia="Times New Roman" w:hAnsi="Times New Roman" w:cs="Times New Roman"/>
          <w:sz w:val="24"/>
          <w:szCs w:val="24"/>
          <w:lang w:eastAsia="uk-UA"/>
        </w:rPr>
        <w:t xml:space="preserve"> складену у довільній формі про досвід виконання аналогічного (аналогічних) договору (договорів) із зазначенням: повної назви Замовника</w:t>
      </w:r>
      <w:r w:rsidR="007472AD" w:rsidRPr="001A296D">
        <w:rPr>
          <w:rFonts w:ascii="Times New Roman" w:eastAsia="Times New Roman" w:hAnsi="Times New Roman" w:cs="Times New Roman"/>
          <w:bCs/>
          <w:sz w:val="24"/>
          <w:szCs w:val="24"/>
          <w:shd w:val="clear" w:color="000000" w:fill="FFFFFF"/>
          <w:lang w:eastAsia="ar-SA"/>
        </w:rPr>
        <w:t xml:space="preserve"> (контрагента)</w:t>
      </w:r>
      <w:r w:rsidRPr="001A296D">
        <w:rPr>
          <w:rFonts w:ascii="Times New Roman" w:eastAsia="Times New Roman" w:hAnsi="Times New Roman" w:cs="Times New Roman"/>
          <w:sz w:val="24"/>
          <w:szCs w:val="24"/>
          <w:lang w:eastAsia="uk-UA"/>
        </w:rPr>
        <w:t>, контактної інформації (адреса, телефон), періоду виконання договору, предмету закупівлі.</w:t>
      </w:r>
    </w:p>
    <w:p w14:paraId="2B658777" w14:textId="3A7C5708" w:rsidR="00D55921" w:rsidRPr="001A296D" w:rsidRDefault="00AF4A88" w:rsidP="0025268F">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sidRPr="001A296D">
        <w:rPr>
          <w:rFonts w:ascii="Times New Roman" w:eastAsia="Times New Roman" w:hAnsi="Times New Roman" w:cs="Times New Roman"/>
          <w:bCs/>
          <w:sz w:val="24"/>
          <w:szCs w:val="24"/>
          <w:shd w:val="clear" w:color="000000" w:fill="FFFFFF"/>
          <w:lang w:eastAsia="ar-SA"/>
        </w:rPr>
        <w:t>2</w:t>
      </w:r>
      <w:r w:rsidR="00B9329E" w:rsidRPr="001A296D">
        <w:rPr>
          <w:rFonts w:ascii="Times New Roman" w:eastAsia="Times New Roman" w:hAnsi="Times New Roman" w:cs="Times New Roman"/>
          <w:bCs/>
          <w:sz w:val="24"/>
          <w:szCs w:val="24"/>
          <w:shd w:val="clear" w:color="000000" w:fill="FFFFFF"/>
          <w:lang w:eastAsia="ar-SA"/>
        </w:rPr>
        <w:t>)</w:t>
      </w:r>
      <w:r w:rsidR="00B46606" w:rsidRPr="001A296D">
        <w:rPr>
          <w:rFonts w:ascii="Times New Roman" w:eastAsia="Times New Roman" w:hAnsi="Times New Roman" w:cs="Times New Roman"/>
          <w:bCs/>
          <w:sz w:val="24"/>
          <w:szCs w:val="24"/>
          <w:shd w:val="clear" w:color="000000" w:fill="FFFFFF"/>
          <w:lang w:eastAsia="ar-SA"/>
        </w:rPr>
        <w:t xml:space="preserve"> копії договору/договорів</w:t>
      </w:r>
      <w:r w:rsidR="002D108B" w:rsidRPr="001A296D">
        <w:rPr>
          <w:rFonts w:ascii="Times New Roman" w:eastAsia="Times New Roman" w:hAnsi="Times New Roman" w:cs="Times New Roman"/>
          <w:bCs/>
          <w:sz w:val="24"/>
          <w:szCs w:val="24"/>
          <w:shd w:val="clear" w:color="000000" w:fill="FFFFFF"/>
          <w:lang w:eastAsia="ar-SA"/>
        </w:rPr>
        <w:t xml:space="preserve"> або сканований оригінал</w:t>
      </w:r>
      <w:r w:rsidR="00B46606" w:rsidRPr="001A296D">
        <w:rPr>
          <w:rFonts w:ascii="Times New Roman" w:eastAsia="Times New Roman" w:hAnsi="Times New Roman" w:cs="Times New Roman"/>
          <w:bCs/>
          <w:sz w:val="24"/>
          <w:szCs w:val="24"/>
          <w:shd w:val="clear" w:color="000000" w:fill="FFFFFF"/>
          <w:lang w:eastAsia="ar-SA"/>
        </w:rPr>
        <w:t xml:space="preserve"> (укладений протягом 2021 року або 2022 року або 2023 року), який повинен свідчити, що учасник має досвід виконання аналогічного</w:t>
      </w:r>
      <w:r w:rsidR="00BB4E63" w:rsidRPr="001A296D">
        <w:rPr>
          <w:rFonts w:ascii="Times New Roman" w:eastAsia="Times New Roman" w:hAnsi="Times New Roman" w:cs="Times New Roman"/>
          <w:bCs/>
          <w:sz w:val="24"/>
          <w:szCs w:val="24"/>
          <w:shd w:val="clear" w:color="000000" w:fill="FFFFFF"/>
          <w:lang w:eastAsia="ar-SA"/>
        </w:rPr>
        <w:t xml:space="preserve"> договору (</w:t>
      </w:r>
      <w:r w:rsidR="00A5052D" w:rsidRPr="00A5052D">
        <w:rPr>
          <w:rFonts w:ascii="Times New Roman" w:eastAsia="Times New Roman" w:hAnsi="Times New Roman" w:cs="Times New Roman"/>
          <w:bCs/>
          <w:sz w:val="24"/>
          <w:szCs w:val="24"/>
          <w:shd w:val="clear" w:color="000000" w:fill="FFFFFF"/>
          <w:lang w:eastAsia="ar-SA"/>
        </w:rPr>
        <w:t>проведення лабораторних досліджень води басейнів на мікробіологічні та санітарно-хімічні показники</w:t>
      </w:r>
      <w:r w:rsidR="00B46606" w:rsidRPr="001A296D">
        <w:rPr>
          <w:rFonts w:ascii="Times New Roman" w:eastAsia="Times New Roman" w:hAnsi="Times New Roman" w:cs="Times New Roman"/>
          <w:bCs/>
          <w:sz w:val="24"/>
          <w:szCs w:val="24"/>
          <w:shd w:val="clear" w:color="000000" w:fill="FFFFFF"/>
          <w:lang w:eastAsia="ar-SA"/>
        </w:rPr>
        <w:t>) з обов’язковим наданням копії підтверджуючих документів щодо виконання такого договору (</w:t>
      </w:r>
      <w:r w:rsidR="00277FB0" w:rsidRPr="001A296D">
        <w:rPr>
          <w:rFonts w:ascii="Times New Roman" w:eastAsia="Times New Roman" w:hAnsi="Times New Roman" w:cs="Times New Roman"/>
          <w:bCs/>
          <w:sz w:val="24"/>
          <w:szCs w:val="24"/>
          <w:shd w:val="clear" w:color="000000" w:fill="FFFFFF"/>
          <w:lang w:eastAsia="ar-SA"/>
        </w:rPr>
        <w:t>акт наданих послуг</w:t>
      </w:r>
      <w:r w:rsidR="00B46606" w:rsidRPr="001A296D">
        <w:rPr>
          <w:rFonts w:ascii="Times New Roman" w:eastAsia="Times New Roman" w:hAnsi="Times New Roman" w:cs="Times New Roman"/>
          <w:bCs/>
          <w:sz w:val="24"/>
          <w:szCs w:val="24"/>
          <w:shd w:val="clear" w:color="000000" w:fill="FFFFFF"/>
          <w:lang w:eastAsia="ar-SA"/>
        </w:rPr>
        <w:t>, акти-прийому передачі</w:t>
      </w:r>
      <w:r w:rsidR="00BF7112">
        <w:rPr>
          <w:rFonts w:ascii="Times New Roman" w:eastAsia="Times New Roman" w:hAnsi="Times New Roman" w:cs="Times New Roman"/>
          <w:bCs/>
          <w:sz w:val="24"/>
          <w:szCs w:val="24"/>
          <w:shd w:val="clear" w:color="000000" w:fill="FFFFFF"/>
          <w:lang w:eastAsia="ar-SA"/>
        </w:rPr>
        <w:t>, рахунків, тощо</w:t>
      </w:r>
      <w:r w:rsidR="00B46606" w:rsidRPr="001A296D">
        <w:rPr>
          <w:rFonts w:ascii="Times New Roman" w:eastAsia="Times New Roman" w:hAnsi="Times New Roman" w:cs="Times New Roman"/>
          <w:bCs/>
          <w:sz w:val="24"/>
          <w:szCs w:val="24"/>
          <w:shd w:val="clear" w:color="000000" w:fill="FFFFFF"/>
          <w:lang w:eastAsia="ar-SA"/>
        </w:rPr>
        <w:t>)</w:t>
      </w:r>
      <w:r w:rsidR="00B9329E" w:rsidRPr="001A296D">
        <w:rPr>
          <w:rFonts w:ascii="Times New Roman" w:eastAsia="Times New Roman" w:hAnsi="Times New Roman" w:cs="Times New Roman"/>
          <w:bCs/>
          <w:sz w:val="24"/>
          <w:szCs w:val="24"/>
          <w:shd w:val="clear" w:color="000000" w:fill="FFFFFF"/>
          <w:lang w:eastAsia="ar-SA"/>
        </w:rPr>
        <w:t>;</w:t>
      </w:r>
    </w:p>
    <w:p w14:paraId="583D7B6B" w14:textId="62FC7231" w:rsidR="0025268F" w:rsidRPr="0025268F" w:rsidRDefault="00AF4A88" w:rsidP="0025268F">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Pr>
          <w:rFonts w:ascii="Times New Roman" w:eastAsia="Times New Roman" w:hAnsi="Times New Roman" w:cs="Times New Roman"/>
          <w:bCs/>
          <w:sz w:val="24"/>
          <w:szCs w:val="24"/>
          <w:shd w:val="clear" w:color="000000" w:fill="FFFFFF"/>
          <w:lang w:eastAsia="ar-SA"/>
        </w:rPr>
        <w:t>3</w:t>
      </w:r>
      <w:r w:rsidR="00B9329E">
        <w:rPr>
          <w:rFonts w:ascii="Times New Roman" w:eastAsia="Times New Roman" w:hAnsi="Times New Roman" w:cs="Times New Roman"/>
          <w:bCs/>
          <w:sz w:val="24"/>
          <w:szCs w:val="24"/>
          <w:shd w:val="clear" w:color="000000" w:fill="FFFFFF"/>
          <w:lang w:eastAsia="ar-SA"/>
        </w:rPr>
        <w:t xml:space="preserve">) </w:t>
      </w:r>
      <w:r w:rsidR="0025268F">
        <w:rPr>
          <w:rFonts w:ascii="Times New Roman" w:eastAsia="Times New Roman" w:hAnsi="Times New Roman" w:cs="Times New Roman"/>
          <w:bCs/>
          <w:sz w:val="24"/>
          <w:szCs w:val="24"/>
          <w:shd w:val="clear" w:color="000000" w:fill="FFFFFF"/>
          <w:lang w:eastAsia="ar-SA"/>
        </w:rPr>
        <w:t xml:space="preserve">лист - </w:t>
      </w:r>
      <w:r w:rsidR="0025268F" w:rsidRPr="0025268F">
        <w:rPr>
          <w:rFonts w:ascii="Times New Roman" w:eastAsia="Times New Roman" w:hAnsi="Times New Roman" w:cs="Times New Roman"/>
          <w:bCs/>
          <w:sz w:val="24"/>
          <w:szCs w:val="24"/>
          <w:shd w:val="clear" w:color="000000" w:fill="FFFFFF"/>
          <w:lang w:eastAsia="ar-SA"/>
        </w:rPr>
        <w:t xml:space="preserve">відгук (відгуки) від </w:t>
      </w:r>
      <w:r w:rsidR="007472AD">
        <w:rPr>
          <w:rFonts w:ascii="Times New Roman" w:eastAsia="Times New Roman" w:hAnsi="Times New Roman" w:cs="Times New Roman"/>
          <w:bCs/>
          <w:sz w:val="24"/>
          <w:szCs w:val="24"/>
          <w:shd w:val="clear" w:color="000000" w:fill="FFFFFF"/>
          <w:lang w:eastAsia="ar-SA"/>
        </w:rPr>
        <w:t>Замовника (</w:t>
      </w:r>
      <w:r w:rsidR="0025268F" w:rsidRPr="0025268F">
        <w:rPr>
          <w:rFonts w:ascii="Times New Roman" w:eastAsia="Times New Roman" w:hAnsi="Times New Roman" w:cs="Times New Roman"/>
          <w:bCs/>
          <w:sz w:val="24"/>
          <w:szCs w:val="24"/>
          <w:shd w:val="clear" w:color="000000" w:fill="FFFFFF"/>
          <w:lang w:eastAsia="ar-SA"/>
        </w:rPr>
        <w:t>контрагента</w:t>
      </w:r>
      <w:r w:rsidR="007472AD">
        <w:rPr>
          <w:rFonts w:ascii="Times New Roman" w:eastAsia="Times New Roman" w:hAnsi="Times New Roman" w:cs="Times New Roman"/>
          <w:bCs/>
          <w:sz w:val="24"/>
          <w:szCs w:val="24"/>
          <w:shd w:val="clear" w:color="000000" w:fill="FFFFFF"/>
          <w:lang w:eastAsia="ar-SA"/>
        </w:rPr>
        <w:t>)</w:t>
      </w:r>
      <w:r w:rsidR="0025268F" w:rsidRPr="0025268F">
        <w:rPr>
          <w:rFonts w:ascii="Times New Roman" w:eastAsia="Times New Roman" w:hAnsi="Times New Roman" w:cs="Times New Roman"/>
          <w:bCs/>
          <w:sz w:val="24"/>
          <w:szCs w:val="24"/>
          <w:shd w:val="clear" w:color="000000" w:fill="FFFFFF"/>
          <w:lang w:eastAsia="ar-SA"/>
        </w:rPr>
        <w:t xml:space="preserve"> про належне виконання Учасником наданого (наданих) договору (договорів). Відгук (відгуки) повинен (повинні) містити: інформаці</w:t>
      </w:r>
      <w:r w:rsidR="0025268F">
        <w:rPr>
          <w:rFonts w:ascii="Times New Roman" w:eastAsia="Times New Roman" w:hAnsi="Times New Roman" w:cs="Times New Roman"/>
          <w:bCs/>
          <w:sz w:val="24"/>
          <w:szCs w:val="24"/>
          <w:shd w:val="clear" w:color="000000" w:fill="FFFFFF"/>
          <w:lang w:eastAsia="ar-SA"/>
        </w:rPr>
        <w:t xml:space="preserve">ю щодо найменування </w:t>
      </w:r>
      <w:r w:rsidR="007472AD">
        <w:rPr>
          <w:rFonts w:ascii="Times New Roman" w:eastAsia="Times New Roman" w:hAnsi="Times New Roman" w:cs="Times New Roman"/>
          <w:bCs/>
          <w:sz w:val="24"/>
          <w:szCs w:val="24"/>
          <w:shd w:val="clear" w:color="000000" w:fill="FFFFFF"/>
          <w:lang w:eastAsia="ar-SA"/>
        </w:rPr>
        <w:t>Замовника (</w:t>
      </w:r>
      <w:r w:rsidR="0025268F">
        <w:rPr>
          <w:rFonts w:ascii="Times New Roman" w:eastAsia="Times New Roman" w:hAnsi="Times New Roman" w:cs="Times New Roman"/>
          <w:bCs/>
          <w:sz w:val="24"/>
          <w:szCs w:val="24"/>
          <w:shd w:val="clear" w:color="000000" w:fill="FFFFFF"/>
          <w:lang w:eastAsia="ar-SA"/>
        </w:rPr>
        <w:t>контрагента</w:t>
      </w:r>
      <w:r w:rsidR="007472AD">
        <w:rPr>
          <w:rFonts w:ascii="Times New Roman" w:eastAsia="Times New Roman" w:hAnsi="Times New Roman" w:cs="Times New Roman"/>
          <w:bCs/>
          <w:sz w:val="24"/>
          <w:szCs w:val="24"/>
          <w:shd w:val="clear" w:color="000000" w:fill="FFFFFF"/>
          <w:lang w:eastAsia="ar-SA"/>
        </w:rPr>
        <w:t>)</w:t>
      </w:r>
      <w:r w:rsidR="0025268F">
        <w:rPr>
          <w:rFonts w:ascii="Times New Roman" w:eastAsia="Times New Roman" w:hAnsi="Times New Roman" w:cs="Times New Roman"/>
          <w:bCs/>
          <w:sz w:val="24"/>
          <w:szCs w:val="24"/>
          <w:shd w:val="clear" w:color="000000" w:fill="FFFFFF"/>
          <w:lang w:eastAsia="ar-SA"/>
        </w:rPr>
        <w:t xml:space="preserve">, </w:t>
      </w:r>
      <w:r w:rsidR="0025268F" w:rsidRPr="0025268F">
        <w:rPr>
          <w:rFonts w:ascii="Times New Roman" w:eastAsia="Times New Roman" w:hAnsi="Times New Roman" w:cs="Times New Roman"/>
          <w:bCs/>
          <w:sz w:val="24"/>
          <w:szCs w:val="24"/>
          <w:shd w:val="clear" w:color="000000" w:fill="FFFFFF"/>
          <w:lang w:eastAsia="ar-SA"/>
        </w:rPr>
        <w:t xml:space="preserve">дату та номеру договору, на який надано відгук, інформацію про належне виконання договору, у тому числі стосовно дотримання якості </w:t>
      </w:r>
      <w:r w:rsidR="001A296D">
        <w:rPr>
          <w:rFonts w:ascii="Times New Roman" w:eastAsia="Times New Roman" w:hAnsi="Times New Roman" w:cs="Times New Roman"/>
          <w:bCs/>
          <w:sz w:val="24"/>
          <w:szCs w:val="24"/>
          <w:shd w:val="clear" w:color="000000" w:fill="FFFFFF"/>
          <w:lang w:eastAsia="ar-SA"/>
        </w:rPr>
        <w:t>надання послуг</w:t>
      </w:r>
      <w:r w:rsidR="0025268F" w:rsidRPr="0025268F">
        <w:rPr>
          <w:rFonts w:ascii="Times New Roman" w:eastAsia="Times New Roman" w:hAnsi="Times New Roman" w:cs="Times New Roman"/>
          <w:bCs/>
          <w:sz w:val="24"/>
          <w:szCs w:val="24"/>
          <w:shd w:val="clear" w:color="000000" w:fill="FFFFFF"/>
          <w:lang w:eastAsia="ar-SA"/>
        </w:rPr>
        <w:t xml:space="preserve">. </w:t>
      </w:r>
    </w:p>
    <w:p w14:paraId="295C94A4" w14:textId="6E7B007D" w:rsidR="00B9329E" w:rsidRPr="006B0FC5" w:rsidRDefault="0025268F" w:rsidP="0025268F">
      <w:pPr>
        <w:suppressAutoHyphens/>
        <w:spacing w:after="0" w:line="240" w:lineRule="auto"/>
        <w:ind w:left="142" w:firstLine="708"/>
        <w:jc w:val="both"/>
        <w:rPr>
          <w:rFonts w:ascii="Times New Roman" w:eastAsia="Times New Roman" w:hAnsi="Times New Roman" w:cs="Times New Roman"/>
          <w:bCs/>
          <w:sz w:val="24"/>
          <w:szCs w:val="24"/>
          <w:shd w:val="clear" w:color="000000" w:fill="FFFFFF"/>
          <w:lang w:eastAsia="ar-SA"/>
        </w:rPr>
      </w:pPr>
      <w:r w:rsidRPr="0025268F">
        <w:rPr>
          <w:rFonts w:ascii="Times New Roman" w:eastAsia="Times New Roman" w:hAnsi="Times New Roman" w:cs="Times New Roman"/>
          <w:bCs/>
          <w:sz w:val="24"/>
          <w:szCs w:val="24"/>
          <w:shd w:val="clear" w:color="000000" w:fill="FFFFFF"/>
          <w:lang w:eastAsia="ar-SA"/>
        </w:rPr>
        <w:t>Відгук (відгуки) повинен бути завірений підписом керівника контрагента та печаткою</w:t>
      </w:r>
      <w:r>
        <w:rPr>
          <w:rFonts w:ascii="Times New Roman" w:eastAsia="Times New Roman" w:hAnsi="Times New Roman" w:cs="Times New Roman"/>
          <w:bCs/>
          <w:sz w:val="24"/>
          <w:szCs w:val="24"/>
          <w:shd w:val="clear" w:color="000000" w:fill="FFFFFF"/>
          <w:lang w:eastAsia="ar-SA"/>
        </w:rPr>
        <w:t>.</w:t>
      </w:r>
    </w:p>
    <w:p w14:paraId="710AAE9A" w14:textId="77777777" w:rsidR="00401B4C" w:rsidRDefault="00401B4C" w:rsidP="00401B4C">
      <w:pPr>
        <w:spacing w:after="0" w:line="259" w:lineRule="auto"/>
        <w:ind w:firstLine="708"/>
        <w:jc w:val="both"/>
        <w:rPr>
          <w:rFonts w:ascii="Times New Roman" w:eastAsia="Times New Roman" w:hAnsi="Times New Roman"/>
          <w:sz w:val="24"/>
          <w:szCs w:val="24"/>
          <w:lang w:eastAsia="ru-RU"/>
        </w:rPr>
      </w:pPr>
    </w:p>
    <w:p w14:paraId="41D949FF" w14:textId="2598F5E8" w:rsidR="009567AA" w:rsidRPr="00DD0D58" w:rsidRDefault="009567AA" w:rsidP="007C49E7">
      <w:pPr>
        <w:spacing w:after="0" w:line="259" w:lineRule="auto"/>
        <w:ind w:firstLine="708"/>
        <w:jc w:val="center"/>
        <w:rPr>
          <w:rFonts w:ascii="Times New Roman" w:eastAsia="Times New Roman" w:hAnsi="Times New Roman" w:cs="Times New Roman"/>
          <w:b/>
          <w:i/>
          <w:sz w:val="24"/>
          <w:szCs w:val="24"/>
          <w:lang w:eastAsia="uk-UA"/>
        </w:rPr>
      </w:pPr>
      <w:r w:rsidRPr="00DD0D58">
        <w:rPr>
          <w:rFonts w:ascii="Times New Roman" w:eastAsia="Times New Roman" w:hAnsi="Times New Roman" w:cs="Times New Roman"/>
          <w:b/>
          <w:i/>
          <w:sz w:val="24"/>
          <w:szCs w:val="24"/>
          <w:lang w:eastAsia="uk-UA"/>
        </w:rPr>
        <w:t xml:space="preserve">Інформація щодо </w:t>
      </w:r>
      <w:r w:rsidR="00996427">
        <w:rPr>
          <w:rFonts w:ascii="Times New Roman" w:eastAsia="Times New Roman" w:hAnsi="Times New Roman" w:cs="Times New Roman"/>
          <w:b/>
          <w:i/>
          <w:sz w:val="24"/>
          <w:szCs w:val="24"/>
          <w:lang w:eastAsia="uk-UA"/>
        </w:rPr>
        <w:t>відсутності підстав для відмови учаснику згідно вимог</w:t>
      </w:r>
      <w:r w:rsidRPr="00DD0D58">
        <w:rPr>
          <w:rFonts w:ascii="Times New Roman" w:eastAsia="Times New Roman" w:hAnsi="Times New Roman" w:cs="Times New Roman"/>
          <w:b/>
          <w:i/>
          <w:sz w:val="24"/>
          <w:szCs w:val="24"/>
          <w:lang w:eastAsia="uk-UA"/>
        </w:rPr>
        <w:t xml:space="preserve">, визначених </w:t>
      </w:r>
      <w:r w:rsidR="007C49E7" w:rsidRPr="00DD0D58">
        <w:rPr>
          <w:rFonts w:ascii="Times New Roman" w:eastAsia="Times New Roman" w:hAnsi="Times New Roman" w:cs="Times New Roman"/>
          <w:b/>
          <w:i/>
          <w:sz w:val="24"/>
          <w:szCs w:val="24"/>
          <w:lang w:eastAsia="uk-UA"/>
        </w:rPr>
        <w:t xml:space="preserve">в </w:t>
      </w:r>
      <w:r w:rsidR="006B0FC5" w:rsidRPr="00DD0D58">
        <w:rPr>
          <w:rFonts w:ascii="Times New Roman" w:eastAsia="Times New Roman" w:hAnsi="Times New Roman" w:cs="Times New Roman"/>
          <w:b/>
          <w:i/>
          <w:sz w:val="24"/>
          <w:szCs w:val="24"/>
          <w:lang w:eastAsia="uk-UA"/>
        </w:rPr>
        <w:t>п 44</w:t>
      </w:r>
      <w:r w:rsidRPr="00DD0D58">
        <w:rPr>
          <w:rFonts w:ascii="Times New Roman" w:eastAsia="Times New Roman" w:hAnsi="Times New Roman" w:cs="Times New Roman"/>
          <w:b/>
          <w:i/>
          <w:sz w:val="24"/>
          <w:szCs w:val="24"/>
          <w:lang w:eastAsia="uk-UA"/>
        </w:rPr>
        <w:t xml:space="preserve"> </w:t>
      </w:r>
      <w:r w:rsidR="007C49E7" w:rsidRPr="00DD0D58">
        <w:rPr>
          <w:rFonts w:ascii="Times New Roman" w:eastAsia="Times New Roman" w:hAnsi="Times New Roman" w:cs="Times New Roman"/>
          <w:b/>
          <w:i/>
          <w:sz w:val="24"/>
          <w:szCs w:val="24"/>
          <w:lang w:eastAsia="uk-UA"/>
        </w:rPr>
        <w:t>Особливостей.</w:t>
      </w:r>
    </w:p>
    <w:p w14:paraId="47F8A5CF" w14:textId="77777777" w:rsidR="00DD0D58" w:rsidRPr="00E91029" w:rsidRDefault="00DD0D58" w:rsidP="00DD0D58">
      <w:pPr>
        <w:widowControl w:val="0"/>
        <w:spacing w:after="0" w:line="240" w:lineRule="auto"/>
        <w:ind w:firstLine="709"/>
        <w:jc w:val="both"/>
        <w:rPr>
          <w:rFonts w:ascii="Times New Roman" w:eastAsia="Times New Roman" w:hAnsi="Times New Roman" w:cs="Times New Roman"/>
          <w:sz w:val="28"/>
          <w:szCs w:val="28"/>
          <w:lang w:eastAsia="ru-RU"/>
        </w:rPr>
      </w:pPr>
      <w:r w:rsidRPr="00E91029">
        <w:rPr>
          <w:rFonts w:ascii="Times New Roman" w:eastAsia="Times New Roman" w:hAnsi="Times New Roman" w:cs="Times New Roman"/>
          <w:sz w:val="24"/>
          <w:szCs w:val="28"/>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E91029">
        <w:rPr>
          <w:rFonts w:ascii="Times New Roman" w:eastAsia="Times New Roman" w:hAnsi="Times New Roman" w:cs="Times New Roman"/>
          <w:sz w:val="24"/>
          <w:szCs w:val="28"/>
        </w:rPr>
        <w:t>публічних електронних реєстрах</w:t>
      </w:r>
      <w:r w:rsidRPr="00E91029">
        <w:rPr>
          <w:rFonts w:ascii="Times New Roman" w:eastAsia="Times New Roman" w:hAnsi="Times New Roman" w:cs="Times New Roman"/>
          <w:sz w:val="24"/>
          <w:szCs w:val="28"/>
          <w:lang w:eastAsia="ru-RU"/>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E91029">
        <w:rPr>
          <w:rFonts w:ascii="Times New Roman" w:eastAsia="Times New Roman" w:hAnsi="Times New Roman" w:cs="Times New Roman"/>
          <w:sz w:val="28"/>
          <w:szCs w:val="28"/>
          <w:lang w:eastAsia="ru-RU"/>
        </w:rPr>
        <w:t>.</w:t>
      </w:r>
    </w:p>
    <w:p w14:paraId="28FDDECD" w14:textId="77777777" w:rsidR="00DD0D58" w:rsidRPr="00E91029" w:rsidRDefault="00DD0D58" w:rsidP="00DD0D58">
      <w:pPr>
        <w:widowControl w:val="0"/>
        <w:spacing w:after="0" w:line="240" w:lineRule="auto"/>
        <w:ind w:firstLine="709"/>
        <w:jc w:val="both"/>
        <w:rPr>
          <w:rFonts w:ascii="Times New Roman" w:eastAsia="Times New Roman" w:hAnsi="Times New Roman" w:cs="Times New Roman"/>
          <w:sz w:val="24"/>
          <w:szCs w:val="28"/>
          <w:lang w:eastAsia="ru-RU"/>
        </w:rPr>
      </w:pPr>
      <w:r w:rsidRPr="00E91029">
        <w:rPr>
          <w:rFonts w:ascii="Times New Roman" w:eastAsia="Times New Roman" w:hAnsi="Times New Roman" w:cs="Times New Roman"/>
          <w:sz w:val="24"/>
          <w:szCs w:val="28"/>
          <w:lang w:eastAsia="ru-RU"/>
        </w:rPr>
        <w:t>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E5927D4" w14:textId="77777777" w:rsidR="00DD0D58" w:rsidRPr="00E91029" w:rsidRDefault="00DD0D58" w:rsidP="00DD0D58">
      <w:pPr>
        <w:widowControl w:val="0"/>
        <w:spacing w:after="0" w:line="240" w:lineRule="auto"/>
        <w:ind w:firstLine="709"/>
        <w:jc w:val="both"/>
        <w:rPr>
          <w:rFonts w:ascii="Times New Roman" w:eastAsia="Times New Roman" w:hAnsi="Times New Roman" w:cs="Times New Roman"/>
          <w:sz w:val="24"/>
          <w:szCs w:val="28"/>
          <w:lang w:eastAsia="ru-RU"/>
        </w:rPr>
      </w:pPr>
      <w:r w:rsidRPr="00E91029">
        <w:rPr>
          <w:rFonts w:ascii="Times New Roman" w:eastAsia="Times New Roman" w:hAnsi="Times New Roman" w:cs="Times New Roman"/>
          <w:sz w:val="24"/>
          <w:szCs w:val="28"/>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E91029">
        <w:rPr>
          <w:rFonts w:ascii="Times New Roman" w:eastAsia="Times New Roman" w:hAnsi="Times New Roman" w:cs="Times New Roman"/>
          <w:sz w:val="24"/>
          <w:szCs w:val="28"/>
          <w:lang w:eastAsia="ru-RU"/>
        </w:rPr>
        <w:lastRenderedPageBreak/>
        <w:t>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2D59C330" w14:textId="77777777" w:rsidR="00DD0D58" w:rsidRPr="00E91029" w:rsidRDefault="00DD0D58" w:rsidP="00DD0D58">
      <w:pPr>
        <w:widowControl w:val="0"/>
        <w:spacing w:after="0" w:line="240" w:lineRule="auto"/>
        <w:ind w:firstLine="709"/>
        <w:jc w:val="both"/>
        <w:rPr>
          <w:rFonts w:ascii="Times New Roman" w:eastAsia="Times New Roman" w:hAnsi="Times New Roman" w:cs="Times New Roman"/>
          <w:sz w:val="24"/>
          <w:szCs w:val="28"/>
          <w:lang w:eastAsia="ru-RU"/>
        </w:rPr>
      </w:pPr>
      <w:r w:rsidRPr="00E91029">
        <w:rPr>
          <w:rFonts w:ascii="Times New Roman" w:eastAsia="Times New Roman" w:hAnsi="Times New Roman" w:cs="Times New Roman"/>
          <w:sz w:val="24"/>
          <w:szCs w:val="28"/>
          <w:lang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14:paraId="67A1D3BD" w14:textId="77777777" w:rsidR="006B0FC5" w:rsidRPr="00E91029" w:rsidRDefault="00DD0D58" w:rsidP="00DD0D58">
      <w:pPr>
        <w:spacing w:after="0" w:line="259" w:lineRule="auto"/>
        <w:ind w:firstLine="709"/>
        <w:jc w:val="both"/>
        <w:rPr>
          <w:rFonts w:ascii="Times New Roman" w:eastAsia="Times New Roman" w:hAnsi="Times New Roman" w:cs="Arial"/>
          <w:sz w:val="24"/>
          <w:szCs w:val="28"/>
          <w:lang w:eastAsia="ru-RU"/>
        </w:rPr>
      </w:pPr>
      <w:r w:rsidRPr="00E91029">
        <w:rPr>
          <w:rFonts w:ascii="Times New Roman" w:eastAsia="Times New Roman" w:hAnsi="Times New Roman" w:cs="Arial"/>
          <w:sz w:val="24"/>
          <w:szCs w:val="28"/>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bl>
      <w:tblPr>
        <w:tblStyle w:val="a4"/>
        <w:tblW w:w="10490" w:type="dxa"/>
        <w:tblInd w:w="-601" w:type="dxa"/>
        <w:tblLook w:val="04A0" w:firstRow="1" w:lastRow="0" w:firstColumn="1" w:lastColumn="0" w:noHBand="0" w:noVBand="1"/>
      </w:tblPr>
      <w:tblGrid>
        <w:gridCol w:w="709"/>
        <w:gridCol w:w="3828"/>
        <w:gridCol w:w="2976"/>
        <w:gridCol w:w="2977"/>
      </w:tblGrid>
      <w:tr w:rsidR="006B0FC5" w:rsidRPr="00E91029" w14:paraId="2FA53337" w14:textId="77777777" w:rsidTr="00BD72BD">
        <w:tc>
          <w:tcPr>
            <w:tcW w:w="709" w:type="dxa"/>
          </w:tcPr>
          <w:p w14:paraId="5C9A62D4" w14:textId="77777777" w:rsidR="006B0FC5" w:rsidRPr="00E91029" w:rsidRDefault="006B0FC5" w:rsidP="00FD4CA1">
            <w:pPr>
              <w:rPr>
                <w:b/>
                <w:sz w:val="22"/>
                <w:szCs w:val="22"/>
              </w:rPr>
            </w:pPr>
            <w:r w:rsidRPr="00E91029">
              <w:rPr>
                <w:b/>
                <w:sz w:val="22"/>
                <w:szCs w:val="22"/>
              </w:rPr>
              <w:t>№ з/п</w:t>
            </w:r>
          </w:p>
        </w:tc>
        <w:tc>
          <w:tcPr>
            <w:tcW w:w="3828" w:type="dxa"/>
          </w:tcPr>
          <w:p w14:paraId="29CE57A7" w14:textId="77777777" w:rsidR="006B0FC5" w:rsidRPr="00E91029" w:rsidRDefault="006B0FC5" w:rsidP="00FD4CA1">
            <w:pPr>
              <w:rPr>
                <w:b/>
                <w:sz w:val="22"/>
                <w:szCs w:val="22"/>
              </w:rPr>
            </w:pPr>
            <w:r w:rsidRPr="00E91029">
              <w:rPr>
                <w:b/>
                <w:sz w:val="22"/>
                <w:szCs w:val="22"/>
              </w:rPr>
              <w:t>Підстава для відмови в участі процедурі закупівлі</w:t>
            </w:r>
          </w:p>
        </w:tc>
        <w:tc>
          <w:tcPr>
            <w:tcW w:w="2976" w:type="dxa"/>
          </w:tcPr>
          <w:p w14:paraId="6C056613" w14:textId="77777777" w:rsidR="006B0FC5" w:rsidRPr="00E91029" w:rsidRDefault="006B0FC5" w:rsidP="00FD4CA1">
            <w:pPr>
              <w:rPr>
                <w:b/>
                <w:sz w:val="22"/>
                <w:szCs w:val="22"/>
              </w:rPr>
            </w:pPr>
            <w:r w:rsidRPr="00E91029">
              <w:rPr>
                <w:b/>
                <w:sz w:val="22"/>
                <w:szCs w:val="22"/>
              </w:rPr>
              <w:t>Для учасника</w:t>
            </w:r>
          </w:p>
        </w:tc>
        <w:tc>
          <w:tcPr>
            <w:tcW w:w="2977" w:type="dxa"/>
          </w:tcPr>
          <w:p w14:paraId="2629E0E3" w14:textId="77777777" w:rsidR="006B0FC5" w:rsidRPr="00E91029" w:rsidRDefault="006B0FC5" w:rsidP="00FD4CA1">
            <w:pPr>
              <w:rPr>
                <w:b/>
                <w:sz w:val="22"/>
                <w:szCs w:val="22"/>
              </w:rPr>
            </w:pPr>
            <w:r w:rsidRPr="00E91029">
              <w:rPr>
                <w:b/>
                <w:sz w:val="22"/>
                <w:szCs w:val="22"/>
              </w:rPr>
              <w:t>Для переможця</w:t>
            </w:r>
          </w:p>
        </w:tc>
      </w:tr>
      <w:tr w:rsidR="006B0FC5" w:rsidRPr="00E91029" w14:paraId="0D4686E7" w14:textId="77777777" w:rsidTr="00BD72BD">
        <w:tc>
          <w:tcPr>
            <w:tcW w:w="709" w:type="dxa"/>
          </w:tcPr>
          <w:p w14:paraId="6FAA9B25" w14:textId="77777777" w:rsidR="006B0FC5" w:rsidRPr="00E91029" w:rsidRDefault="006B0FC5" w:rsidP="00FD4CA1">
            <w:pPr>
              <w:rPr>
                <w:sz w:val="22"/>
                <w:szCs w:val="22"/>
              </w:rPr>
            </w:pPr>
            <w:r w:rsidRPr="00E91029">
              <w:rPr>
                <w:sz w:val="22"/>
                <w:szCs w:val="22"/>
              </w:rPr>
              <w:t xml:space="preserve"> 1</w:t>
            </w:r>
          </w:p>
        </w:tc>
        <w:tc>
          <w:tcPr>
            <w:tcW w:w="3828" w:type="dxa"/>
          </w:tcPr>
          <w:p w14:paraId="7F0ED64B" w14:textId="77777777" w:rsidR="006B0FC5" w:rsidRPr="00E91029" w:rsidRDefault="006B0FC5" w:rsidP="00FD4CA1">
            <w:pPr>
              <w:rPr>
                <w:sz w:val="22"/>
                <w:szCs w:val="22"/>
              </w:rPr>
            </w:pPr>
            <w:r w:rsidRPr="00E91029">
              <w:rPr>
                <w:sz w:val="22"/>
                <w:szCs w:val="22"/>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6" w:type="dxa"/>
          </w:tcPr>
          <w:p w14:paraId="77400530"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E13EBB6"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6D5CD524" w14:textId="77777777" w:rsidTr="00BD72BD">
        <w:tc>
          <w:tcPr>
            <w:tcW w:w="709" w:type="dxa"/>
          </w:tcPr>
          <w:p w14:paraId="65B2010A" w14:textId="77777777" w:rsidR="006B0FC5" w:rsidRPr="00E91029" w:rsidRDefault="006B0FC5" w:rsidP="00FD4CA1">
            <w:pPr>
              <w:rPr>
                <w:sz w:val="22"/>
                <w:szCs w:val="22"/>
              </w:rPr>
            </w:pPr>
            <w:r w:rsidRPr="00E91029">
              <w:rPr>
                <w:sz w:val="22"/>
                <w:szCs w:val="22"/>
              </w:rPr>
              <w:t>2</w:t>
            </w:r>
          </w:p>
        </w:tc>
        <w:tc>
          <w:tcPr>
            <w:tcW w:w="3828" w:type="dxa"/>
          </w:tcPr>
          <w:p w14:paraId="78DED484" w14:textId="77777777" w:rsidR="006B0FC5" w:rsidRPr="00E91029" w:rsidRDefault="006B0FC5" w:rsidP="00FD4CA1">
            <w:pPr>
              <w:rPr>
                <w:sz w:val="22"/>
                <w:szCs w:val="22"/>
              </w:rPr>
            </w:pPr>
            <w:r w:rsidRPr="00E91029">
              <w:rPr>
                <w:sz w:val="22"/>
                <w:szCs w:val="22"/>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6" w:type="dxa"/>
          </w:tcPr>
          <w:p w14:paraId="178BBDC6"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6FC051B"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1B07A3E3" w14:textId="77777777" w:rsidTr="00BD72BD">
        <w:tc>
          <w:tcPr>
            <w:tcW w:w="709" w:type="dxa"/>
          </w:tcPr>
          <w:p w14:paraId="1D69BB58" w14:textId="77777777" w:rsidR="006B0FC5" w:rsidRPr="00E91029" w:rsidRDefault="006B0FC5" w:rsidP="00FD4CA1">
            <w:pPr>
              <w:rPr>
                <w:sz w:val="22"/>
                <w:szCs w:val="22"/>
              </w:rPr>
            </w:pPr>
            <w:r w:rsidRPr="00E91029">
              <w:rPr>
                <w:sz w:val="22"/>
                <w:szCs w:val="22"/>
              </w:rPr>
              <w:t>3</w:t>
            </w:r>
          </w:p>
        </w:tc>
        <w:tc>
          <w:tcPr>
            <w:tcW w:w="3828" w:type="dxa"/>
          </w:tcPr>
          <w:p w14:paraId="7C44DCC8" w14:textId="77777777" w:rsidR="006B0FC5" w:rsidRPr="00E91029" w:rsidRDefault="006B0FC5" w:rsidP="00FD4CA1">
            <w:pPr>
              <w:rPr>
                <w:sz w:val="22"/>
                <w:szCs w:val="22"/>
              </w:rPr>
            </w:pPr>
            <w:r w:rsidRPr="00E91029">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6" w:type="dxa"/>
          </w:tcPr>
          <w:p w14:paraId="78D6DF3C"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63F074B" w14:textId="77777777" w:rsidR="006B0FC5" w:rsidRPr="00E91029" w:rsidRDefault="006B0FC5" w:rsidP="00FD4CA1">
            <w:pPr>
              <w:rPr>
                <w:sz w:val="22"/>
                <w:szCs w:val="22"/>
              </w:rPr>
            </w:pPr>
            <w:r w:rsidRPr="00E91029">
              <w:rPr>
                <w:sz w:val="22"/>
                <w:szCs w:val="22"/>
              </w:rPr>
              <w:t>Переможець надає витяг або довідку з Єдиного державного реєстру осіб, що вчинили корупційне або пов’язане з к</w:t>
            </w:r>
            <w:r w:rsidR="00BD72BD" w:rsidRPr="00E91029">
              <w:rPr>
                <w:sz w:val="22"/>
                <w:szCs w:val="22"/>
              </w:rPr>
              <w:t>орупцією правопорушення</w:t>
            </w:r>
            <w:r w:rsidRPr="00E91029">
              <w:rPr>
                <w:sz w:val="22"/>
                <w:szCs w:val="22"/>
              </w:rPr>
              <w:t xml:space="preserve"> (щодо керівника)</w:t>
            </w:r>
            <w:r w:rsidR="00BD72BD" w:rsidRPr="00E91029">
              <w:rPr>
                <w:rFonts w:asciiTheme="minorHAnsi" w:eastAsiaTheme="minorHAnsi" w:hAnsiTheme="minorHAnsi" w:cstheme="minorBidi"/>
                <w:sz w:val="22"/>
                <w:szCs w:val="22"/>
                <w:lang w:eastAsia="en-US"/>
              </w:rPr>
              <w:t xml:space="preserve"> </w:t>
            </w:r>
            <w:r w:rsidR="00BD72BD" w:rsidRPr="00E91029">
              <w:rPr>
                <w:sz w:val="22"/>
                <w:szCs w:val="22"/>
              </w:rPr>
              <w:t>станом на дату не раніше дня викладення цього оголошення про відкриті торги</w:t>
            </w:r>
          </w:p>
        </w:tc>
      </w:tr>
      <w:tr w:rsidR="006B0FC5" w:rsidRPr="00E91029" w14:paraId="08FF7121" w14:textId="77777777" w:rsidTr="00BD72BD">
        <w:tc>
          <w:tcPr>
            <w:tcW w:w="709" w:type="dxa"/>
          </w:tcPr>
          <w:p w14:paraId="0F26F490" w14:textId="77777777" w:rsidR="006B0FC5" w:rsidRPr="00E91029" w:rsidRDefault="006B0FC5" w:rsidP="00FD4CA1">
            <w:pPr>
              <w:rPr>
                <w:sz w:val="22"/>
                <w:szCs w:val="22"/>
              </w:rPr>
            </w:pPr>
            <w:r w:rsidRPr="00E91029">
              <w:rPr>
                <w:sz w:val="22"/>
                <w:szCs w:val="22"/>
              </w:rPr>
              <w:t>4</w:t>
            </w:r>
          </w:p>
        </w:tc>
        <w:tc>
          <w:tcPr>
            <w:tcW w:w="3828" w:type="dxa"/>
          </w:tcPr>
          <w:p w14:paraId="6480FB85" w14:textId="77777777" w:rsidR="006B0FC5" w:rsidRPr="00E91029" w:rsidRDefault="006B0FC5" w:rsidP="00FD4CA1">
            <w:pPr>
              <w:rPr>
                <w:sz w:val="22"/>
                <w:szCs w:val="22"/>
              </w:rPr>
            </w:pPr>
            <w:r w:rsidRPr="00E91029">
              <w:rPr>
                <w:sz w:val="22"/>
                <w:szCs w:val="22"/>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76" w:type="dxa"/>
          </w:tcPr>
          <w:p w14:paraId="433E1AE5"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409AAD84"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55800002" w14:textId="77777777" w:rsidTr="00BD72BD">
        <w:tc>
          <w:tcPr>
            <w:tcW w:w="709" w:type="dxa"/>
          </w:tcPr>
          <w:p w14:paraId="4AA3C01A" w14:textId="77777777" w:rsidR="006B0FC5" w:rsidRPr="00E91029" w:rsidRDefault="006B0FC5" w:rsidP="00FD4CA1">
            <w:pPr>
              <w:rPr>
                <w:sz w:val="22"/>
                <w:szCs w:val="22"/>
              </w:rPr>
            </w:pPr>
            <w:r w:rsidRPr="00E91029">
              <w:rPr>
                <w:sz w:val="22"/>
                <w:szCs w:val="22"/>
              </w:rPr>
              <w:lastRenderedPageBreak/>
              <w:t>5</w:t>
            </w:r>
          </w:p>
        </w:tc>
        <w:tc>
          <w:tcPr>
            <w:tcW w:w="3828" w:type="dxa"/>
          </w:tcPr>
          <w:p w14:paraId="070D795E" w14:textId="77777777" w:rsidR="006B0FC5" w:rsidRPr="00E91029" w:rsidRDefault="006B0FC5" w:rsidP="00FD4CA1">
            <w:pPr>
              <w:rPr>
                <w:sz w:val="22"/>
                <w:szCs w:val="22"/>
              </w:rPr>
            </w:pPr>
            <w:r w:rsidRPr="00E91029">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6" w:type="dxa"/>
          </w:tcPr>
          <w:p w14:paraId="2AF5CF69"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3322B4D4" w14:textId="77777777" w:rsidR="006B0FC5" w:rsidRPr="00E91029" w:rsidRDefault="006B0FC5" w:rsidP="00BD72BD">
            <w:pPr>
              <w:rPr>
                <w:sz w:val="22"/>
                <w:szCs w:val="22"/>
              </w:rPr>
            </w:pPr>
            <w:r w:rsidRPr="00E91029">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BD72BD" w:rsidRPr="00E91029">
              <w:rPr>
                <w:sz w:val="22"/>
                <w:szCs w:val="22"/>
              </w:rPr>
              <w:t xml:space="preserve">, станом на дату не раніше дня викладення цього оголошення про відкриті торги </w:t>
            </w:r>
          </w:p>
        </w:tc>
      </w:tr>
      <w:tr w:rsidR="006B0FC5" w:rsidRPr="00E91029" w14:paraId="53A37F4E" w14:textId="77777777" w:rsidTr="00BD72BD">
        <w:trPr>
          <w:trHeight w:val="2316"/>
        </w:trPr>
        <w:tc>
          <w:tcPr>
            <w:tcW w:w="709" w:type="dxa"/>
          </w:tcPr>
          <w:p w14:paraId="2A8D2225" w14:textId="77777777" w:rsidR="006B0FC5" w:rsidRPr="00E91029" w:rsidRDefault="006B0FC5" w:rsidP="00FD4CA1">
            <w:pPr>
              <w:rPr>
                <w:sz w:val="22"/>
                <w:szCs w:val="22"/>
              </w:rPr>
            </w:pPr>
            <w:r w:rsidRPr="00E91029">
              <w:rPr>
                <w:sz w:val="22"/>
                <w:szCs w:val="22"/>
              </w:rPr>
              <w:t>6</w:t>
            </w:r>
          </w:p>
        </w:tc>
        <w:tc>
          <w:tcPr>
            <w:tcW w:w="3828" w:type="dxa"/>
          </w:tcPr>
          <w:p w14:paraId="0363C1FB" w14:textId="77777777" w:rsidR="006B0FC5" w:rsidRPr="00E91029" w:rsidRDefault="006B0FC5" w:rsidP="00FD4CA1">
            <w:pPr>
              <w:rPr>
                <w:sz w:val="22"/>
                <w:szCs w:val="22"/>
              </w:rPr>
            </w:pPr>
            <w:r w:rsidRPr="00E91029">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6" w:type="dxa"/>
          </w:tcPr>
          <w:p w14:paraId="25157A2D"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43FCC878" w14:textId="77777777" w:rsidR="006B0FC5" w:rsidRPr="00E91029" w:rsidRDefault="006B0FC5" w:rsidP="00FD4CA1">
            <w:pPr>
              <w:rPr>
                <w:sz w:val="22"/>
                <w:szCs w:val="22"/>
              </w:rPr>
            </w:pPr>
            <w:r w:rsidRPr="00E91029">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BD72BD" w:rsidRPr="00E91029">
              <w:rPr>
                <w:rFonts w:asciiTheme="minorHAnsi" w:eastAsiaTheme="minorHAnsi" w:hAnsiTheme="minorHAnsi" w:cstheme="minorBidi"/>
                <w:sz w:val="22"/>
                <w:szCs w:val="22"/>
                <w:lang w:eastAsia="en-US"/>
              </w:rPr>
              <w:t xml:space="preserve"> </w:t>
            </w:r>
            <w:r w:rsidR="00BD72BD" w:rsidRPr="00E91029">
              <w:rPr>
                <w:sz w:val="22"/>
                <w:szCs w:val="22"/>
              </w:rPr>
              <w:t>станом на дату не раніше дня викладення цього оголошення про відкриті торги</w:t>
            </w:r>
          </w:p>
        </w:tc>
      </w:tr>
      <w:tr w:rsidR="006B0FC5" w:rsidRPr="00E91029" w14:paraId="5E43216D" w14:textId="77777777" w:rsidTr="00BD72BD">
        <w:tc>
          <w:tcPr>
            <w:tcW w:w="709" w:type="dxa"/>
          </w:tcPr>
          <w:p w14:paraId="4257B9C3" w14:textId="77777777" w:rsidR="006B0FC5" w:rsidRPr="00E91029" w:rsidRDefault="006B0FC5" w:rsidP="00FD4CA1">
            <w:pPr>
              <w:rPr>
                <w:sz w:val="22"/>
                <w:szCs w:val="22"/>
              </w:rPr>
            </w:pPr>
            <w:r w:rsidRPr="00E91029">
              <w:rPr>
                <w:sz w:val="22"/>
                <w:szCs w:val="22"/>
              </w:rPr>
              <w:t>7</w:t>
            </w:r>
          </w:p>
        </w:tc>
        <w:tc>
          <w:tcPr>
            <w:tcW w:w="3828" w:type="dxa"/>
          </w:tcPr>
          <w:p w14:paraId="3A7E534B" w14:textId="77777777" w:rsidR="006B0FC5" w:rsidRPr="00E91029" w:rsidRDefault="006B0FC5" w:rsidP="00FD4CA1">
            <w:pPr>
              <w:rPr>
                <w:sz w:val="22"/>
                <w:szCs w:val="22"/>
              </w:rPr>
            </w:pPr>
            <w:r w:rsidRPr="00E91029">
              <w:rPr>
                <w:sz w:val="22"/>
                <w:szCs w:val="22"/>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6" w:type="dxa"/>
          </w:tcPr>
          <w:p w14:paraId="1B4E3BD7"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235A678C"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01ADCB86" w14:textId="77777777" w:rsidTr="00BD72BD">
        <w:tc>
          <w:tcPr>
            <w:tcW w:w="709" w:type="dxa"/>
          </w:tcPr>
          <w:p w14:paraId="50663BF2" w14:textId="77777777" w:rsidR="006B0FC5" w:rsidRPr="00E91029" w:rsidRDefault="006B0FC5" w:rsidP="00FD4CA1">
            <w:pPr>
              <w:rPr>
                <w:sz w:val="22"/>
                <w:szCs w:val="22"/>
              </w:rPr>
            </w:pPr>
            <w:r w:rsidRPr="00E91029">
              <w:rPr>
                <w:sz w:val="22"/>
                <w:szCs w:val="22"/>
              </w:rPr>
              <w:t>8</w:t>
            </w:r>
          </w:p>
        </w:tc>
        <w:tc>
          <w:tcPr>
            <w:tcW w:w="3828" w:type="dxa"/>
          </w:tcPr>
          <w:p w14:paraId="7D169B96" w14:textId="77777777" w:rsidR="006B0FC5" w:rsidRPr="00E91029" w:rsidRDefault="006B0FC5" w:rsidP="00FD4CA1">
            <w:pPr>
              <w:rPr>
                <w:sz w:val="22"/>
                <w:szCs w:val="22"/>
              </w:rPr>
            </w:pPr>
            <w:r w:rsidRPr="00E91029">
              <w:rPr>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6" w:type="dxa"/>
          </w:tcPr>
          <w:p w14:paraId="675BC02D"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45E873C3"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7695F904" w14:textId="77777777" w:rsidTr="00BD72BD">
        <w:trPr>
          <w:trHeight w:val="2456"/>
        </w:trPr>
        <w:tc>
          <w:tcPr>
            <w:tcW w:w="709" w:type="dxa"/>
          </w:tcPr>
          <w:p w14:paraId="03657254" w14:textId="77777777" w:rsidR="006B0FC5" w:rsidRPr="00E91029" w:rsidRDefault="006B0FC5" w:rsidP="00FD4CA1">
            <w:pPr>
              <w:rPr>
                <w:sz w:val="22"/>
                <w:szCs w:val="22"/>
              </w:rPr>
            </w:pPr>
            <w:r w:rsidRPr="00E91029">
              <w:rPr>
                <w:sz w:val="22"/>
                <w:szCs w:val="22"/>
              </w:rPr>
              <w:t>9</w:t>
            </w:r>
          </w:p>
        </w:tc>
        <w:tc>
          <w:tcPr>
            <w:tcW w:w="3828" w:type="dxa"/>
          </w:tcPr>
          <w:p w14:paraId="65DFBF28" w14:textId="77777777" w:rsidR="006B0FC5" w:rsidRPr="00E91029" w:rsidRDefault="006B0FC5" w:rsidP="00FD4CA1">
            <w:pPr>
              <w:rPr>
                <w:sz w:val="22"/>
                <w:szCs w:val="22"/>
              </w:rPr>
            </w:pPr>
            <w:r w:rsidRPr="00E91029">
              <w:rPr>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6" w:type="dxa"/>
          </w:tcPr>
          <w:p w14:paraId="53B54CAB"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D4B234B"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50CE6301" w14:textId="77777777" w:rsidTr="00FD2C9A">
        <w:trPr>
          <w:trHeight w:val="2699"/>
        </w:trPr>
        <w:tc>
          <w:tcPr>
            <w:tcW w:w="709" w:type="dxa"/>
          </w:tcPr>
          <w:p w14:paraId="727F098F" w14:textId="77777777" w:rsidR="006B0FC5" w:rsidRPr="00E91029" w:rsidRDefault="006B0FC5" w:rsidP="00FD4CA1">
            <w:pPr>
              <w:rPr>
                <w:sz w:val="22"/>
                <w:szCs w:val="22"/>
              </w:rPr>
            </w:pPr>
            <w:r w:rsidRPr="00E91029">
              <w:rPr>
                <w:sz w:val="22"/>
                <w:szCs w:val="22"/>
              </w:rPr>
              <w:lastRenderedPageBreak/>
              <w:t>10</w:t>
            </w:r>
          </w:p>
        </w:tc>
        <w:tc>
          <w:tcPr>
            <w:tcW w:w="3828" w:type="dxa"/>
          </w:tcPr>
          <w:p w14:paraId="0E9E9D93" w14:textId="77777777" w:rsidR="006B0FC5" w:rsidRPr="00E91029" w:rsidRDefault="006B0FC5" w:rsidP="00FD4CA1">
            <w:pPr>
              <w:pStyle w:val="af3"/>
              <w:widowControl w:val="0"/>
              <w:ind w:firstLine="0"/>
              <w:jc w:val="both"/>
              <w:rPr>
                <w:rFonts w:ascii="Times New Roman" w:hAnsi="Times New Roman"/>
                <w:sz w:val="22"/>
                <w:szCs w:val="22"/>
              </w:rPr>
            </w:pPr>
            <w:r w:rsidRPr="00E91029">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6" w:type="dxa"/>
          </w:tcPr>
          <w:p w14:paraId="760FD628"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5897C0DA"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7BEB04E9" w14:textId="77777777" w:rsidTr="00BD72BD">
        <w:tc>
          <w:tcPr>
            <w:tcW w:w="709" w:type="dxa"/>
          </w:tcPr>
          <w:p w14:paraId="18B90837" w14:textId="77777777" w:rsidR="006B0FC5" w:rsidRPr="00E91029" w:rsidRDefault="006B0FC5" w:rsidP="00FD4CA1">
            <w:pPr>
              <w:rPr>
                <w:sz w:val="22"/>
                <w:szCs w:val="22"/>
              </w:rPr>
            </w:pPr>
            <w:r w:rsidRPr="00E91029">
              <w:rPr>
                <w:sz w:val="22"/>
                <w:szCs w:val="22"/>
              </w:rPr>
              <w:t>11</w:t>
            </w:r>
          </w:p>
        </w:tc>
        <w:tc>
          <w:tcPr>
            <w:tcW w:w="3828" w:type="dxa"/>
          </w:tcPr>
          <w:p w14:paraId="0D7CDA35" w14:textId="77777777" w:rsidR="006B0FC5" w:rsidRPr="00E91029" w:rsidRDefault="006B0FC5" w:rsidP="00FD4CA1">
            <w:pPr>
              <w:rPr>
                <w:sz w:val="22"/>
                <w:szCs w:val="22"/>
              </w:rPr>
            </w:pPr>
            <w:r w:rsidRPr="00E91029">
              <w:rPr>
                <w:sz w:val="22"/>
                <w:szCs w:val="22"/>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6" w:type="dxa"/>
          </w:tcPr>
          <w:p w14:paraId="09CBEDE3"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F71CDA4"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0D58B03A" w14:textId="77777777" w:rsidTr="00BD72BD">
        <w:tc>
          <w:tcPr>
            <w:tcW w:w="709" w:type="dxa"/>
          </w:tcPr>
          <w:p w14:paraId="02285410" w14:textId="77777777" w:rsidR="006B0FC5" w:rsidRPr="00E91029" w:rsidRDefault="006B0FC5" w:rsidP="00FD4CA1">
            <w:pPr>
              <w:rPr>
                <w:sz w:val="22"/>
                <w:szCs w:val="22"/>
              </w:rPr>
            </w:pPr>
            <w:r w:rsidRPr="00E91029">
              <w:rPr>
                <w:sz w:val="22"/>
                <w:szCs w:val="22"/>
              </w:rPr>
              <w:t>12</w:t>
            </w:r>
          </w:p>
        </w:tc>
        <w:tc>
          <w:tcPr>
            <w:tcW w:w="3828" w:type="dxa"/>
          </w:tcPr>
          <w:p w14:paraId="602D8F33" w14:textId="77777777" w:rsidR="006B0FC5" w:rsidRPr="00E91029" w:rsidRDefault="006B0FC5" w:rsidP="00FD4CA1">
            <w:pPr>
              <w:rPr>
                <w:sz w:val="22"/>
                <w:szCs w:val="22"/>
              </w:rPr>
            </w:pPr>
            <w:r w:rsidRPr="00E91029">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6" w:type="dxa"/>
          </w:tcPr>
          <w:p w14:paraId="4EDB89DF" w14:textId="6243B901"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57450188" w14:textId="6B923B56" w:rsidR="006B0FC5" w:rsidRPr="00E91029" w:rsidRDefault="006F0DFA" w:rsidP="00FD4CA1">
            <w:pPr>
              <w:rPr>
                <w:sz w:val="22"/>
                <w:szCs w:val="22"/>
              </w:rPr>
            </w:pPr>
            <w:r w:rsidRPr="00E91029">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Pr="00E91029">
              <w:rPr>
                <w:rFonts w:asciiTheme="minorHAnsi" w:eastAsiaTheme="minorHAnsi" w:hAnsiTheme="minorHAnsi" w:cstheme="minorBidi"/>
                <w:sz w:val="22"/>
                <w:szCs w:val="22"/>
                <w:lang w:eastAsia="en-US"/>
              </w:rPr>
              <w:t xml:space="preserve"> </w:t>
            </w:r>
            <w:r w:rsidRPr="00E91029">
              <w:rPr>
                <w:sz w:val="22"/>
                <w:szCs w:val="22"/>
              </w:rPr>
              <w:t>станом на дату не раніше дня викладення цього оголошення про відкриті торги</w:t>
            </w:r>
          </w:p>
        </w:tc>
      </w:tr>
      <w:tr w:rsidR="006B0FC5" w:rsidRPr="00E91029" w14:paraId="607AAB91" w14:textId="77777777" w:rsidTr="00BD72BD">
        <w:trPr>
          <w:trHeight w:val="70"/>
        </w:trPr>
        <w:tc>
          <w:tcPr>
            <w:tcW w:w="709" w:type="dxa"/>
          </w:tcPr>
          <w:p w14:paraId="1E6D512D" w14:textId="77777777" w:rsidR="006B0FC5" w:rsidRPr="00E91029" w:rsidRDefault="006B0FC5" w:rsidP="00FD4CA1">
            <w:pPr>
              <w:rPr>
                <w:sz w:val="22"/>
                <w:szCs w:val="22"/>
              </w:rPr>
            </w:pPr>
            <w:r w:rsidRPr="00E91029">
              <w:rPr>
                <w:sz w:val="22"/>
                <w:szCs w:val="22"/>
              </w:rPr>
              <w:t>13</w:t>
            </w:r>
          </w:p>
        </w:tc>
        <w:tc>
          <w:tcPr>
            <w:tcW w:w="3828" w:type="dxa"/>
          </w:tcPr>
          <w:p w14:paraId="62CFF659" w14:textId="77777777" w:rsidR="006B0FC5" w:rsidRPr="00E91029" w:rsidRDefault="006B0FC5" w:rsidP="00FD4CA1">
            <w:pPr>
              <w:rPr>
                <w:sz w:val="22"/>
                <w:szCs w:val="22"/>
              </w:rPr>
            </w:pPr>
            <w:r w:rsidRPr="00E91029">
              <w:rPr>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976" w:type="dxa"/>
          </w:tcPr>
          <w:p w14:paraId="5F2AADB7" w14:textId="77777777" w:rsidR="006B0FC5" w:rsidRPr="00E91029" w:rsidRDefault="006B0FC5" w:rsidP="00FD4CA1">
            <w:pPr>
              <w:rPr>
                <w:sz w:val="22"/>
                <w:szCs w:val="22"/>
              </w:rPr>
            </w:pPr>
            <w:r w:rsidRPr="00E91029">
              <w:rPr>
                <w:sz w:val="22"/>
                <w:szCs w:val="22"/>
              </w:rPr>
              <w:t xml:space="preserve"> Довідка в довільній формі про відсутність зазначених підстав;</w:t>
            </w:r>
          </w:p>
          <w:p w14:paraId="03572937" w14:textId="77777777" w:rsidR="006B0FC5" w:rsidRPr="00E91029" w:rsidRDefault="006B0FC5" w:rsidP="00FD4CA1">
            <w:pPr>
              <w:rPr>
                <w:sz w:val="22"/>
                <w:szCs w:val="22"/>
              </w:rPr>
            </w:pPr>
          </w:p>
          <w:p w14:paraId="41D4CD64" w14:textId="77777777" w:rsidR="006B0FC5" w:rsidRPr="00E91029" w:rsidRDefault="006B0FC5" w:rsidP="00FD4CA1">
            <w:pPr>
              <w:rPr>
                <w:sz w:val="22"/>
                <w:szCs w:val="22"/>
              </w:rPr>
            </w:pPr>
            <w:r w:rsidRPr="00E91029">
              <w:rPr>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tcPr>
          <w:p w14:paraId="1BD847D4" w14:textId="77777777" w:rsidR="006B0FC5" w:rsidRPr="00E91029" w:rsidRDefault="006B0FC5" w:rsidP="00FD4CA1">
            <w:pPr>
              <w:rPr>
                <w:sz w:val="22"/>
                <w:szCs w:val="22"/>
              </w:rPr>
            </w:pPr>
            <w:r w:rsidRPr="00E91029">
              <w:rPr>
                <w:sz w:val="22"/>
                <w:szCs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34842F7" w14:textId="77777777" w:rsidR="006B0FC5" w:rsidRPr="00E91029" w:rsidRDefault="006B0FC5" w:rsidP="00FD4CA1">
            <w:pPr>
              <w:rPr>
                <w:sz w:val="22"/>
                <w:szCs w:val="22"/>
              </w:rPr>
            </w:pPr>
          </w:p>
          <w:p w14:paraId="163DEB5A" w14:textId="77777777" w:rsidR="006B0FC5" w:rsidRPr="00E91029" w:rsidRDefault="006B0FC5" w:rsidP="00FD4CA1">
            <w:pPr>
              <w:pStyle w:val="af3"/>
              <w:widowControl w:val="0"/>
              <w:ind w:firstLine="0"/>
              <w:jc w:val="both"/>
              <w:rPr>
                <w:rFonts w:ascii="Times New Roman" w:hAnsi="Times New Roman"/>
                <w:sz w:val="22"/>
                <w:szCs w:val="22"/>
              </w:rPr>
            </w:pPr>
            <w:r w:rsidRPr="00E91029">
              <w:rPr>
                <w:rFonts w:ascii="Times New Roman" w:hAnsi="Times New Roman"/>
                <w:sz w:val="22"/>
                <w:szCs w:val="22"/>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w:t>
            </w:r>
            <w:r w:rsidRPr="00E91029">
              <w:rPr>
                <w:rFonts w:ascii="Times New Roman" w:hAnsi="Times New Roman"/>
                <w:sz w:val="22"/>
                <w:szCs w:val="22"/>
              </w:rPr>
              <w:lastRenderedPageBreak/>
              <w:t xml:space="preserve">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14:paraId="5D14CBA4" w14:textId="77777777" w:rsidR="00C42E0A" w:rsidRDefault="00C42E0A" w:rsidP="00234A3A">
      <w:pPr>
        <w:widowControl w:val="0"/>
        <w:spacing w:line="240" w:lineRule="auto"/>
        <w:ind w:firstLine="567"/>
        <w:contextualSpacing/>
        <w:jc w:val="both"/>
        <w:rPr>
          <w:rFonts w:ascii="Times New Roman" w:eastAsia="Calibri" w:hAnsi="Times New Roman" w:cs="Times New Roman"/>
          <w:b/>
          <w:sz w:val="24"/>
          <w:szCs w:val="24"/>
          <w:lang w:eastAsia="uk-UA"/>
        </w:rPr>
      </w:pPr>
    </w:p>
    <w:p w14:paraId="01D536FC" w14:textId="77777777" w:rsidR="004B427F" w:rsidRPr="006F0DFA" w:rsidRDefault="004B427F" w:rsidP="00234A3A">
      <w:pPr>
        <w:widowControl w:val="0"/>
        <w:spacing w:line="240" w:lineRule="auto"/>
        <w:ind w:firstLine="567"/>
        <w:contextualSpacing/>
        <w:jc w:val="both"/>
        <w:rPr>
          <w:rFonts w:ascii="Times New Roman" w:eastAsia="Calibri" w:hAnsi="Times New Roman" w:cs="Times New Roman"/>
          <w:b/>
          <w:sz w:val="24"/>
          <w:szCs w:val="24"/>
          <w:lang w:eastAsia="uk-UA"/>
        </w:rPr>
      </w:pPr>
      <w:r w:rsidRPr="006F0DFA">
        <w:rPr>
          <w:rFonts w:ascii="Times New Roman" w:eastAsia="Calibri" w:hAnsi="Times New Roman" w:cs="Times New Roman"/>
          <w:b/>
          <w:sz w:val="24"/>
          <w:szCs w:val="24"/>
          <w:lang w:eastAsia="uk-UA"/>
        </w:rPr>
        <w:t>Інші документи</w:t>
      </w:r>
      <w:r w:rsidR="007D136F" w:rsidRPr="006F0DFA">
        <w:rPr>
          <w:rFonts w:ascii="Times New Roman" w:eastAsia="Calibri" w:hAnsi="Times New Roman" w:cs="Times New Roman"/>
          <w:b/>
          <w:sz w:val="24"/>
          <w:szCs w:val="24"/>
          <w:lang w:eastAsia="uk-UA"/>
        </w:rPr>
        <w:t>, інформація</w:t>
      </w:r>
      <w:r w:rsidRPr="006F0DFA">
        <w:rPr>
          <w:rFonts w:ascii="Times New Roman" w:eastAsia="Calibri" w:hAnsi="Times New Roman" w:cs="Times New Roman"/>
          <w:b/>
          <w:sz w:val="24"/>
          <w:szCs w:val="24"/>
          <w:lang w:eastAsia="uk-UA"/>
        </w:rPr>
        <w:t xml:space="preserve"> які передбачені вимогами тендерної документації які повинен надати учасник у складі пропозиції.</w:t>
      </w:r>
    </w:p>
    <w:p w14:paraId="6BAB244E" w14:textId="77777777" w:rsidR="00EC65F1" w:rsidRPr="00E91029" w:rsidRDefault="00EC65F1" w:rsidP="00EC65F1">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1. 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 в один із таких способів:</w:t>
      </w:r>
    </w:p>
    <w:p w14:paraId="1F9CBE79" w14:textId="223463F3" w:rsidR="00EC65F1" w:rsidRPr="00E91029" w:rsidRDefault="00EC65F1" w:rsidP="00EC65F1">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xml:space="preserve">- </w:t>
      </w:r>
      <w:r w:rsidR="00123F33">
        <w:rPr>
          <w:rFonts w:ascii="Times New Roman" w:eastAsia="Calibri" w:hAnsi="Times New Roman" w:cs="Times New Roman"/>
          <w:sz w:val="24"/>
          <w:szCs w:val="24"/>
        </w:rPr>
        <w:t xml:space="preserve">для учасників ФОП - </w:t>
      </w:r>
      <w:r w:rsidRPr="00E91029">
        <w:rPr>
          <w:rFonts w:ascii="Times New Roman" w:eastAsia="Calibri" w:hAnsi="Times New Roman" w:cs="Times New Roman"/>
          <w:sz w:val="24"/>
          <w:szCs w:val="24"/>
        </w:rPr>
        <w:t>довідку щодо особи (осіб), уповноваженої(</w:t>
      </w:r>
      <w:proofErr w:type="spellStart"/>
      <w:r w:rsidRPr="00E91029">
        <w:rPr>
          <w:rFonts w:ascii="Times New Roman" w:eastAsia="Calibri" w:hAnsi="Times New Roman" w:cs="Times New Roman"/>
          <w:sz w:val="24"/>
          <w:szCs w:val="24"/>
        </w:rPr>
        <w:t>их</w:t>
      </w:r>
      <w:proofErr w:type="spellEnd"/>
      <w:r w:rsidRPr="00E91029">
        <w:rPr>
          <w:rFonts w:ascii="Times New Roman" w:eastAsia="Calibri" w:hAnsi="Times New Roman" w:cs="Times New Roman"/>
          <w:sz w:val="24"/>
          <w:szCs w:val="24"/>
        </w:rPr>
        <w:t>) на підписання документів тендерної пропозиції та договору про закупівлю;</w:t>
      </w:r>
    </w:p>
    <w:p w14:paraId="5B43F55B" w14:textId="77777777" w:rsidR="00EC65F1" w:rsidRPr="00E91029" w:rsidRDefault="00EC65F1" w:rsidP="00EC65F1">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59289640" w14:textId="77777777" w:rsidR="00EC65F1" w:rsidRPr="00E91029" w:rsidRDefault="00EC65F1" w:rsidP="00EC65F1">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518E833" w14:textId="66665C85" w:rsidR="00EC65F1" w:rsidRPr="00E91029" w:rsidRDefault="00EC65F1" w:rsidP="00EC65F1">
      <w:pPr>
        <w:spacing w:after="0"/>
        <w:contextualSpacing/>
        <w:jc w:val="both"/>
        <w:rPr>
          <w:rFonts w:ascii="Times New Roman" w:eastAsia="Tahoma" w:hAnsi="Times New Roman" w:cs="Times New Roman"/>
          <w:sz w:val="24"/>
          <w:szCs w:val="24"/>
          <w:lang w:eastAsia="zh-CN" w:bidi="hi-IN"/>
        </w:rPr>
      </w:pPr>
      <w:r w:rsidRPr="00E91029">
        <w:rPr>
          <w:rFonts w:ascii="Times New Roman" w:eastAsia="Tahoma" w:hAnsi="Times New Roman" w:cs="Times New Roman"/>
          <w:sz w:val="24"/>
          <w:szCs w:val="24"/>
          <w:lang w:eastAsia="zh-CN" w:bidi="hi-IN"/>
        </w:rPr>
        <w:t>2. 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w:t>
      </w:r>
      <w:r w:rsidR="00E66A7E">
        <w:rPr>
          <w:rFonts w:ascii="Times New Roman" w:eastAsia="Tahoma" w:hAnsi="Times New Roman" w:cs="Times New Roman"/>
          <w:sz w:val="24"/>
          <w:szCs w:val="24"/>
          <w:lang w:eastAsia="zh-CN" w:bidi="hi-IN"/>
        </w:rPr>
        <w:t>о до Єдиного державного реєстру</w:t>
      </w:r>
      <w:r w:rsidRPr="00E91029">
        <w:rPr>
          <w:rFonts w:ascii="Times New Roman" w:eastAsia="Tahoma" w:hAnsi="Times New Roman" w:cs="Times New Roman"/>
          <w:sz w:val="24"/>
          <w:szCs w:val="24"/>
          <w:lang w:eastAsia="zh-CN" w:bidi="hi-IN"/>
        </w:rPr>
        <w:t>.</w:t>
      </w:r>
    </w:p>
    <w:p w14:paraId="2790A2ED" w14:textId="77777777" w:rsidR="00EC65F1" w:rsidRPr="00E91029" w:rsidRDefault="00EC65F1" w:rsidP="00EC65F1">
      <w:pPr>
        <w:spacing w:after="0"/>
        <w:contextualSpacing/>
        <w:jc w:val="both"/>
        <w:rPr>
          <w:rFonts w:ascii="Times New Roman" w:eastAsia="Tahoma" w:hAnsi="Times New Roman" w:cs="Times New Roman"/>
          <w:sz w:val="24"/>
          <w:szCs w:val="24"/>
          <w:lang w:eastAsia="zh-CN" w:bidi="hi-IN"/>
        </w:rPr>
      </w:pPr>
      <w:r w:rsidRPr="00E91029">
        <w:rPr>
          <w:rFonts w:ascii="Times New Roman" w:eastAsia="Tahoma" w:hAnsi="Times New Roman" w:cs="Times New Roman"/>
          <w:sz w:val="24"/>
          <w:szCs w:val="24"/>
          <w:lang w:eastAsia="zh-CN" w:bidi="hi-IN"/>
        </w:rPr>
        <w:t>3. Для учасників-юридичних осіб - копію статуту</w:t>
      </w:r>
      <w:r w:rsidR="00686271" w:rsidRPr="00E91029">
        <w:rPr>
          <w:rFonts w:ascii="Times New Roman" w:eastAsia="Tahoma" w:hAnsi="Times New Roman" w:cs="Times New Roman"/>
          <w:sz w:val="24"/>
          <w:szCs w:val="24"/>
          <w:lang w:eastAsia="zh-CN" w:bidi="hi-IN"/>
        </w:rPr>
        <w:t xml:space="preserve"> або сканований оригінал (</w:t>
      </w:r>
      <w:r w:rsidRPr="00E91029">
        <w:rPr>
          <w:rFonts w:ascii="Times New Roman" w:eastAsia="Tahoma" w:hAnsi="Times New Roman" w:cs="Times New Roman"/>
          <w:sz w:val="24"/>
          <w:szCs w:val="24"/>
          <w:lang w:eastAsia="zh-CN" w:bidi="hi-IN"/>
        </w:rPr>
        <w:t>зі змінами та доповненнями з відміткою державного реєстратора</w:t>
      </w:r>
      <w:r w:rsidR="00686271" w:rsidRPr="00E91029">
        <w:rPr>
          <w:rFonts w:ascii="Times New Roman" w:eastAsia="Tahoma" w:hAnsi="Times New Roman" w:cs="Times New Roman"/>
          <w:sz w:val="24"/>
          <w:szCs w:val="24"/>
          <w:lang w:eastAsia="zh-CN" w:bidi="hi-IN"/>
        </w:rPr>
        <w:t>)</w:t>
      </w:r>
      <w:r w:rsidRPr="00E91029">
        <w:rPr>
          <w:rFonts w:ascii="Times New Roman" w:eastAsia="Tahoma" w:hAnsi="Times New Roman" w:cs="Times New Roman"/>
          <w:sz w:val="24"/>
          <w:szCs w:val="24"/>
          <w:lang w:eastAsia="zh-CN" w:bidi="hi-IN"/>
        </w:rPr>
        <w:t>.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72C732FD" w14:textId="77777777" w:rsidR="00BD72BD" w:rsidRPr="00E91029" w:rsidRDefault="00EC65F1" w:rsidP="00BD72BD">
      <w:pPr>
        <w:spacing w:after="0"/>
        <w:jc w:val="both"/>
        <w:rPr>
          <w:rFonts w:ascii="Times New Roman" w:eastAsia="Calibri" w:hAnsi="Times New Roman" w:cs="Times New Roman"/>
          <w:color w:val="000000"/>
          <w:sz w:val="24"/>
          <w:szCs w:val="24"/>
          <w:lang w:eastAsia="uk-UA"/>
        </w:rPr>
      </w:pPr>
      <w:r w:rsidRPr="00E91029">
        <w:rPr>
          <w:rFonts w:ascii="Times New Roman" w:eastAsia="Tahoma" w:hAnsi="Times New Roman" w:cs="Times New Roman"/>
          <w:sz w:val="24"/>
          <w:szCs w:val="24"/>
          <w:lang w:eastAsia="zh-CN" w:bidi="hi-IN"/>
        </w:rPr>
        <w:t xml:space="preserve">4. </w:t>
      </w:r>
      <w:r w:rsidR="00BD72BD" w:rsidRPr="00E91029">
        <w:rPr>
          <w:rFonts w:ascii="Times New Roman" w:eastAsia="Calibri" w:hAnsi="Times New Roman" w:cs="Times New Roman"/>
          <w:color w:val="000000"/>
          <w:sz w:val="24"/>
          <w:szCs w:val="24"/>
          <w:lang w:eastAsia="uk-UA"/>
        </w:rPr>
        <w:t>Інформація в довільній формі про те, що учасник процедури закупівлі не є:</w:t>
      </w:r>
    </w:p>
    <w:p w14:paraId="5EFC0C65" w14:textId="77777777" w:rsidR="00BD72BD" w:rsidRPr="00E91029" w:rsidRDefault="00BD72BD" w:rsidP="00BD72BD">
      <w:pPr>
        <w:spacing w:after="0"/>
        <w:jc w:val="both"/>
        <w:rPr>
          <w:rFonts w:ascii="Times New Roman" w:eastAsia="Calibri" w:hAnsi="Times New Roman" w:cs="Times New Roman"/>
          <w:sz w:val="24"/>
          <w:szCs w:val="24"/>
          <w:lang w:eastAsia="uk-UA"/>
        </w:rPr>
      </w:pPr>
      <w:r w:rsidRPr="00E91029">
        <w:rPr>
          <w:rFonts w:ascii="Times New Roman" w:eastAsia="Calibri" w:hAnsi="Times New Roman" w:cs="Times New Roman"/>
          <w:sz w:val="24"/>
          <w:szCs w:val="24"/>
          <w:lang w:eastAsia="uk-UA"/>
        </w:rPr>
        <w:t>– громадянином Російської Федерації/Республіки Білорусь (крім того, що проживає на території України на законних підставах);</w:t>
      </w:r>
    </w:p>
    <w:p w14:paraId="06745B88" w14:textId="77777777" w:rsidR="00BD72BD" w:rsidRPr="00E91029" w:rsidRDefault="00BD72BD" w:rsidP="00BD72BD">
      <w:pPr>
        <w:spacing w:after="0"/>
        <w:jc w:val="both"/>
        <w:rPr>
          <w:rFonts w:ascii="Times New Roman" w:eastAsia="Calibri" w:hAnsi="Times New Roman" w:cs="Times New Roman"/>
          <w:sz w:val="24"/>
          <w:szCs w:val="24"/>
          <w:lang w:eastAsia="uk-UA"/>
        </w:rPr>
      </w:pPr>
      <w:r w:rsidRPr="00E91029">
        <w:rPr>
          <w:rFonts w:ascii="Times New Roman" w:eastAsia="Calibri" w:hAnsi="Times New Roman" w:cs="Times New Roman"/>
          <w:sz w:val="24"/>
          <w:szCs w:val="24"/>
          <w:lang w:eastAsia="uk-UA"/>
        </w:rPr>
        <w:t xml:space="preserve">– юридичною особою, створеною та зареєстрованою відповідно до законодавства Російської Федерації/Республіки Білорусь; </w:t>
      </w:r>
    </w:p>
    <w:p w14:paraId="38E825E8" w14:textId="77777777" w:rsidR="00BD72BD" w:rsidRPr="00E91029" w:rsidRDefault="00BD72BD" w:rsidP="00BD72BD">
      <w:pPr>
        <w:spacing w:after="0"/>
        <w:jc w:val="both"/>
        <w:rPr>
          <w:rFonts w:ascii="Times New Roman" w:eastAsia="Calibri" w:hAnsi="Times New Roman" w:cs="Times New Roman"/>
          <w:sz w:val="24"/>
          <w:szCs w:val="24"/>
          <w:lang w:eastAsia="uk-UA"/>
        </w:rPr>
      </w:pPr>
      <w:r w:rsidRPr="00E91029">
        <w:rPr>
          <w:rFonts w:ascii="Times New Roman" w:eastAsia="Calibri" w:hAnsi="Times New Roman" w:cs="Times New Roman"/>
          <w:sz w:val="24"/>
          <w:szCs w:val="24"/>
          <w:lang w:eastAsia="uk-UA"/>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14:paraId="3D030348" w14:textId="77777777" w:rsidR="00BD72BD" w:rsidRPr="00E91029" w:rsidRDefault="00BD72BD" w:rsidP="00BD72BD">
      <w:pPr>
        <w:spacing w:after="0"/>
        <w:jc w:val="both"/>
        <w:rPr>
          <w:rFonts w:ascii="Times New Roman" w:eastAsia="Calibri" w:hAnsi="Times New Roman" w:cs="Times New Roman"/>
          <w:sz w:val="24"/>
          <w:szCs w:val="24"/>
          <w:lang w:eastAsia="uk-UA"/>
        </w:rPr>
      </w:pPr>
      <w:r w:rsidRPr="00E91029">
        <w:rPr>
          <w:rFonts w:ascii="Times New Roman" w:eastAsia="Calibri" w:hAnsi="Times New Roman" w:cs="Times New Roman"/>
          <w:sz w:val="24"/>
          <w:szCs w:val="24"/>
          <w:lang w:eastAsia="uk-UA"/>
        </w:rPr>
        <w:t xml:space="preserve">– юридичною особою, створеною та зареєстрованою відповідно до законодавства Російської Федерації/Республіки Білорусь; </w:t>
      </w:r>
    </w:p>
    <w:p w14:paraId="37A1BE5E" w14:textId="77777777" w:rsidR="00BD72BD" w:rsidRPr="00E91029" w:rsidRDefault="00BD72BD" w:rsidP="00BD72BD">
      <w:pPr>
        <w:spacing w:after="0"/>
        <w:jc w:val="both"/>
        <w:rPr>
          <w:rFonts w:ascii="Times New Roman" w:eastAsia="Calibri" w:hAnsi="Times New Roman" w:cs="Times New Roman"/>
          <w:sz w:val="24"/>
          <w:szCs w:val="24"/>
          <w:lang w:eastAsia="uk-UA"/>
        </w:rPr>
      </w:pPr>
      <w:r w:rsidRPr="00E91029">
        <w:rPr>
          <w:rFonts w:ascii="Times New Roman" w:eastAsia="Calibri" w:hAnsi="Times New Roman" w:cs="Times New Roman"/>
          <w:sz w:val="24"/>
          <w:szCs w:val="24"/>
          <w:lang w:eastAsia="uk-UA"/>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r w:rsidR="005F6195" w:rsidRPr="00E91029">
        <w:rPr>
          <w:rFonts w:ascii="Times New Roman" w:eastAsia="Calibri" w:hAnsi="Times New Roman" w:cs="Times New Roman"/>
          <w:sz w:val="24"/>
          <w:szCs w:val="24"/>
          <w:lang w:eastAsia="uk-UA"/>
        </w:rPr>
        <w:t>)</w:t>
      </w:r>
    </w:p>
    <w:p w14:paraId="5310F47D" w14:textId="77777777" w:rsidR="003E2F91" w:rsidRPr="00E91029" w:rsidRDefault="003E2F91" w:rsidP="003E2F91">
      <w:pPr>
        <w:spacing w:after="0"/>
        <w:jc w:val="both"/>
        <w:rPr>
          <w:rFonts w:ascii="Times New Roman" w:eastAsia="Calibri" w:hAnsi="Times New Roman" w:cs="Times New Roman"/>
          <w:sz w:val="24"/>
          <w:szCs w:val="24"/>
          <w:lang w:eastAsia="uk-UA"/>
        </w:rPr>
      </w:pPr>
      <w:r w:rsidRPr="00E91029">
        <w:rPr>
          <w:rFonts w:ascii="Times New Roman" w:eastAsia="Tahoma" w:hAnsi="Times New Roman" w:cs="Times New Roman"/>
          <w:sz w:val="24"/>
          <w:szCs w:val="24"/>
          <w:lang w:eastAsia="zh-CN" w:bidi="hi-IN"/>
        </w:rPr>
        <w:t xml:space="preserve">5. </w:t>
      </w:r>
      <w:r w:rsidRPr="00E91029">
        <w:rPr>
          <w:rFonts w:ascii="Times New Roman" w:eastAsia="Calibri" w:hAnsi="Times New Roman" w:cs="Times New Roman"/>
          <w:sz w:val="24"/>
          <w:szCs w:val="24"/>
          <w:lang w:eastAsia="uk-UA"/>
        </w:rPr>
        <w:t xml:space="preserve">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w:t>
      </w:r>
      <w:r w:rsidRPr="00E91029">
        <w:rPr>
          <w:rFonts w:ascii="Times New Roman" w:eastAsia="Calibri" w:hAnsi="Times New Roman" w:cs="Times New Roman"/>
          <w:sz w:val="24"/>
          <w:szCs w:val="24"/>
          <w:lang w:eastAsia="uk-UA"/>
        </w:rPr>
        <w:lastRenderedPageBreak/>
        <w:t xml:space="preserve">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4C803F2B" w14:textId="77777777" w:rsidR="00EC65F1" w:rsidRPr="00E91029" w:rsidRDefault="003E2F91" w:rsidP="003E2F91">
      <w:pPr>
        <w:spacing w:after="0"/>
        <w:contextualSpacing/>
        <w:jc w:val="both"/>
        <w:rPr>
          <w:rFonts w:ascii="Times New Roman" w:eastAsia="Tahoma" w:hAnsi="Times New Roman" w:cs="Times New Roman"/>
          <w:sz w:val="24"/>
          <w:szCs w:val="24"/>
          <w:lang w:eastAsia="zh-CN" w:bidi="hi-IN"/>
        </w:rPr>
      </w:pPr>
      <w:bookmarkStart w:id="25" w:name="_heading=h.gjdgxs" w:colFirst="0" w:colLast="0"/>
      <w:bookmarkEnd w:id="25"/>
      <w:r w:rsidRPr="00E91029">
        <w:rPr>
          <w:rFonts w:ascii="Times New Roman" w:eastAsia="Calibri" w:hAnsi="Times New Roman" w:cs="Times New Roman"/>
          <w:i/>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F0433B4" w14:textId="77777777" w:rsidR="009A0FEA" w:rsidRPr="00E91029" w:rsidRDefault="003E2F91" w:rsidP="00897F97">
      <w:pPr>
        <w:spacing w:after="0"/>
        <w:contextualSpacing/>
        <w:jc w:val="both"/>
        <w:rPr>
          <w:rFonts w:ascii="Times New Roman" w:eastAsia="Calibri" w:hAnsi="Times New Roman" w:cs="Times New Roman"/>
          <w:sz w:val="24"/>
          <w:szCs w:val="24"/>
        </w:rPr>
      </w:pPr>
      <w:r w:rsidRPr="00E91029">
        <w:rPr>
          <w:rFonts w:ascii="Times New Roman" w:hAnsi="Times New Roman"/>
          <w:bCs/>
          <w:spacing w:val="-2"/>
          <w:sz w:val="24"/>
          <w:szCs w:val="24"/>
        </w:rPr>
        <w:t>6</w:t>
      </w:r>
      <w:r w:rsidR="009A0FEA" w:rsidRPr="00E91029">
        <w:rPr>
          <w:rFonts w:ascii="Times New Roman" w:hAnsi="Times New Roman"/>
          <w:bCs/>
          <w:spacing w:val="-2"/>
          <w:sz w:val="24"/>
          <w:szCs w:val="24"/>
        </w:rPr>
        <w:t>. Копію витягу з реєстру платників ПДВ (якщо Учасник є платником ПДВ), або копію свідоцтва про сплату єдиного податку (якщо Учасник є платником єдиного податку)</w:t>
      </w:r>
      <w:r w:rsidR="00897F97" w:rsidRPr="00E91029">
        <w:rPr>
          <w:rFonts w:ascii="Times New Roman" w:hAnsi="Times New Roman"/>
          <w:bCs/>
          <w:spacing w:val="-2"/>
          <w:sz w:val="24"/>
          <w:szCs w:val="24"/>
        </w:rPr>
        <w:t>.</w:t>
      </w:r>
    </w:p>
    <w:p w14:paraId="165A42B6" w14:textId="77777777" w:rsidR="00DD3D68" w:rsidRDefault="00DD3D68" w:rsidP="00DD3D68">
      <w:pPr>
        <w:tabs>
          <w:tab w:val="left" w:pos="709"/>
        </w:tabs>
        <w:spacing w:after="0" w:line="240" w:lineRule="auto"/>
        <w:ind w:left="14"/>
        <w:jc w:val="both"/>
        <w:rPr>
          <w:rFonts w:ascii="Times New Roman" w:eastAsia="Times New Roman" w:hAnsi="Times New Roman" w:cs="Times New Roman"/>
          <w:color w:val="00000A"/>
          <w:kern w:val="3"/>
          <w:sz w:val="24"/>
          <w:szCs w:val="24"/>
        </w:rPr>
      </w:pPr>
      <w:r>
        <w:rPr>
          <w:rFonts w:ascii="Times New Roman" w:eastAsia="Times New Roman" w:hAnsi="Times New Roman" w:cs="Times New Roman"/>
          <w:sz w:val="24"/>
          <w:szCs w:val="24"/>
          <w:lang w:eastAsia="ru-RU"/>
        </w:rPr>
        <w:t>7</w:t>
      </w:r>
      <w:r w:rsidRPr="00774B47">
        <w:rPr>
          <w:rFonts w:ascii="Times New Roman" w:eastAsia="Times New Roman" w:hAnsi="Times New Roman" w:cs="Times New Roman"/>
          <w:sz w:val="24"/>
          <w:szCs w:val="24"/>
          <w:lang w:eastAsia="ru-RU"/>
        </w:rPr>
        <w:t xml:space="preserve">. </w:t>
      </w:r>
      <w:r w:rsidRPr="001E2112">
        <w:rPr>
          <w:rFonts w:ascii="Times New Roman" w:eastAsia="Times New Roman" w:hAnsi="Times New Roman" w:cs="Times New Roman"/>
          <w:bCs/>
          <w:color w:val="00000A"/>
          <w:kern w:val="3"/>
          <w:sz w:val="24"/>
          <w:szCs w:val="24"/>
        </w:rPr>
        <w:t>Достовірна інформація у вигляді листа/ довідки/ інформації в довільній формі в якій зазначити дані про наявність чинної ліцензії або документа дозвільного характеру на провадження виду господарської діяльності або к</w:t>
      </w:r>
      <w:r w:rsidRPr="001E2112">
        <w:rPr>
          <w:rFonts w:ascii="Times New Roman" w:eastAsia="Times New Roman" w:hAnsi="Times New Roman" w:cs="Times New Roman"/>
          <w:color w:val="00000A"/>
          <w:kern w:val="3"/>
          <w:sz w:val="24"/>
          <w:szCs w:val="24"/>
        </w:rPr>
        <w:t>опію</w:t>
      </w:r>
      <w:r>
        <w:rPr>
          <w:rFonts w:ascii="Times New Roman" w:eastAsia="Times New Roman" w:hAnsi="Times New Roman" w:cs="Times New Roman"/>
          <w:color w:val="00000A"/>
          <w:kern w:val="3"/>
          <w:sz w:val="24"/>
          <w:szCs w:val="24"/>
        </w:rPr>
        <w:t xml:space="preserve"> (сканований оригінал)</w:t>
      </w:r>
      <w:r w:rsidRPr="001E2112">
        <w:rPr>
          <w:rFonts w:ascii="Times New Roman" w:eastAsia="Times New Roman" w:hAnsi="Times New Roman" w:cs="Times New Roman"/>
          <w:color w:val="00000A"/>
          <w:kern w:val="3"/>
          <w:sz w:val="24"/>
          <w:szCs w:val="24"/>
        </w:rPr>
        <w:t xml:space="preserve"> дозволу / ліцензії на право займатись відповідним видом господарської діяльності </w:t>
      </w:r>
      <w:r w:rsidRPr="001E2112">
        <w:rPr>
          <w:rFonts w:ascii="Times New Roman" w:eastAsia="Times New Roman" w:hAnsi="Times New Roman" w:cs="Times New Roman"/>
          <w:i/>
          <w:color w:val="00000A"/>
          <w:kern w:val="3"/>
          <w:sz w:val="24"/>
          <w:szCs w:val="24"/>
        </w:rPr>
        <w:t>(у передбачених законодавством випадках)</w:t>
      </w:r>
      <w:r w:rsidRPr="00774B47">
        <w:rPr>
          <w:rFonts w:ascii="Times New Roman" w:eastAsia="Times New Roman" w:hAnsi="Times New Roman" w:cs="Times New Roman"/>
          <w:color w:val="00000A"/>
          <w:kern w:val="3"/>
          <w:sz w:val="24"/>
          <w:szCs w:val="24"/>
        </w:rPr>
        <w:t>.</w:t>
      </w:r>
    </w:p>
    <w:p w14:paraId="566A8E0B" w14:textId="03B51DD8" w:rsidR="00102541" w:rsidRPr="00773EBD" w:rsidRDefault="00102541" w:rsidP="00102541">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sidRPr="00773EBD">
        <w:rPr>
          <w:rFonts w:ascii="Times New Roman" w:eastAsia="Times New Roman" w:hAnsi="Times New Roman" w:cs="Times New Roman"/>
          <w:sz w:val="24"/>
          <w:szCs w:val="24"/>
          <w:lang w:eastAsia="ru-RU"/>
        </w:rPr>
        <w:t>8.</w:t>
      </w:r>
      <w:r w:rsidRPr="00773EBD">
        <w:rPr>
          <w:rFonts w:ascii="Times New Roman" w:eastAsia="Times New Roman" w:hAnsi="Times New Roman" w:cs="Times New Roman"/>
          <w:color w:val="00000A"/>
          <w:kern w:val="3"/>
          <w:sz w:val="24"/>
          <w:szCs w:val="24"/>
        </w:rPr>
        <w:t xml:space="preserve"> Учасник у складі своєї тендерної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 даних».</w:t>
      </w:r>
    </w:p>
    <w:p w14:paraId="0BA8317B" w14:textId="21228B13" w:rsidR="00102541" w:rsidRPr="00E91029" w:rsidRDefault="00773EBD" w:rsidP="00102541">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Pr>
          <w:rFonts w:ascii="Times New Roman" w:eastAsia="Times New Roman" w:hAnsi="Times New Roman" w:cs="Times New Roman"/>
          <w:color w:val="00000A"/>
          <w:kern w:val="3"/>
          <w:sz w:val="24"/>
          <w:szCs w:val="24"/>
        </w:rPr>
        <w:t>9</w:t>
      </w:r>
      <w:r w:rsidR="00102541" w:rsidRPr="00E91029">
        <w:rPr>
          <w:rFonts w:ascii="Times New Roman" w:eastAsia="Times New Roman" w:hAnsi="Times New Roman" w:cs="Times New Roman"/>
          <w:color w:val="00000A"/>
          <w:kern w:val="3"/>
          <w:sz w:val="24"/>
          <w:szCs w:val="24"/>
        </w:rPr>
        <w:t xml:space="preserve">. Інформація, яка містить відомості про Учасника: </w:t>
      </w:r>
      <w:r w:rsidR="00102541" w:rsidRPr="00E91029">
        <w:rPr>
          <w:rFonts w:ascii="Times New Roman" w:eastAsia="Times New Roman" w:hAnsi="Times New Roman" w:cs="Times New Roman"/>
          <w:iCs/>
          <w:color w:val="00000A"/>
          <w:kern w:val="3"/>
          <w:sz w:val="24"/>
          <w:szCs w:val="24"/>
        </w:rPr>
        <w:t>фактична адреса/юридична адреса/поштова адреса, е-mail, телефон/факс</w:t>
      </w:r>
      <w:r w:rsidR="00102541" w:rsidRPr="00E91029">
        <w:rPr>
          <w:rFonts w:ascii="Times New Roman" w:eastAsia="Times New Roman" w:hAnsi="Times New Roman" w:cs="Times New Roman"/>
          <w:color w:val="00000A"/>
          <w:kern w:val="3"/>
          <w:sz w:val="24"/>
          <w:szCs w:val="24"/>
        </w:rPr>
        <w:t>, особа, яка буде підписувати договір (посада, прізвище, ім’я, по батькові), особа, яка буде підписувати тендерну пропозицію (посада, прізвище, ім’я, по батькові), інформацію про банківські реквізити Учасника (про відкритий поточний рахунку стандарті IBAN, за яким будуть здійснюватися розрахунки за договором у разі визначення Учасника переможцем.</w:t>
      </w:r>
    </w:p>
    <w:p w14:paraId="5DAF6844" w14:textId="4E7EE8F1" w:rsidR="00102541" w:rsidRPr="00E91029" w:rsidRDefault="00102541" w:rsidP="001E2112">
      <w:pPr>
        <w:tabs>
          <w:tab w:val="left" w:pos="709"/>
        </w:tabs>
        <w:spacing w:after="0" w:line="240" w:lineRule="auto"/>
        <w:ind w:left="14"/>
        <w:jc w:val="both"/>
        <w:rPr>
          <w:rFonts w:ascii="Times New Roman" w:eastAsia="Times New Roman" w:hAnsi="Times New Roman" w:cs="Times New Roman"/>
          <w:color w:val="00000A"/>
          <w:kern w:val="3"/>
          <w:sz w:val="24"/>
          <w:szCs w:val="24"/>
        </w:rPr>
      </w:pPr>
    </w:p>
    <w:p w14:paraId="35B519DF" w14:textId="77777777" w:rsidR="00EC65F1" w:rsidRPr="00EC65F1" w:rsidRDefault="00EC65F1" w:rsidP="00EC65F1">
      <w:pPr>
        <w:tabs>
          <w:tab w:val="left" w:pos="709"/>
        </w:tabs>
        <w:spacing w:after="0" w:line="240" w:lineRule="auto"/>
        <w:ind w:left="14"/>
        <w:jc w:val="both"/>
        <w:rPr>
          <w:rFonts w:ascii="Times New Roman" w:eastAsia="Times New Roman" w:hAnsi="Times New Roman" w:cs="Times New Roman"/>
          <w:sz w:val="24"/>
          <w:szCs w:val="24"/>
          <w:shd w:val="clear" w:color="auto" w:fill="FFFFFF"/>
          <w:lang w:eastAsia="uk-UA"/>
        </w:rPr>
      </w:pPr>
      <w:r w:rsidRPr="00E91029">
        <w:rPr>
          <w:rFonts w:ascii="Times New Roman" w:eastAsia="Times New Roman" w:hAnsi="Times New Roman" w:cs="Times New Roman"/>
          <w:sz w:val="24"/>
          <w:szCs w:val="24"/>
          <w:shd w:val="clear" w:color="auto" w:fill="FFFFFF"/>
          <w:lang w:eastAsia="uk-UA"/>
        </w:rPr>
        <w:tab/>
        <w:t>Учасники-нерезиденти, подаються у складі тендерної пропозиції аналогічні документи, передбачені законодавством країн, де вони зареєстровані. Документи повинні бути перекладені на українську мову (вірність перекладу засвідчується у бюро (агентстві, тощо) перекладів), легалізовані органами Міністерства закордонних справ України або апостильовані. Прийняття документів без легалізації можливе, якщо це передбачено в угоді України з іноземною країною.</w:t>
      </w:r>
    </w:p>
    <w:p w14:paraId="7FAE4218" w14:textId="77777777" w:rsidR="008E1893" w:rsidRDefault="008E1893" w:rsidP="00B36796">
      <w:pPr>
        <w:widowControl w:val="0"/>
        <w:suppressAutoHyphens/>
        <w:autoSpaceDE w:val="0"/>
        <w:spacing w:after="0" w:line="240" w:lineRule="auto"/>
        <w:rPr>
          <w:rFonts w:ascii="Times New Roman" w:eastAsia="Calibri" w:hAnsi="Times New Roman" w:cs="Times New Roman"/>
          <w:sz w:val="24"/>
          <w:szCs w:val="24"/>
        </w:rPr>
      </w:pPr>
    </w:p>
    <w:p w14:paraId="5B2A9ADD" w14:textId="0530E876" w:rsidR="00EB6FBD" w:rsidRDefault="00EB6FB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05299C9" w14:textId="3BE28039"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B5DDA21" w14:textId="5A861282"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480DC11" w14:textId="3E876605"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B61B298" w14:textId="1E0D56D3"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0C89BD2" w14:textId="2B0E7F7D"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63D9ABA" w14:textId="6465BF60"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2E6BBA51" w14:textId="75D7733D"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56CE5BE" w14:textId="1DB68A29"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EDEFC17" w14:textId="4B79FD35"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CDD8FDA" w14:textId="6AE471D0"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8EF2DAD" w14:textId="6AB81C16"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341A7AD1" w14:textId="76E6834E"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448504F" w14:textId="653D9BAC"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F0BA63C" w14:textId="77777777" w:rsidR="0099454B" w:rsidRDefault="0099454B"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CF5130E" w14:textId="77777777" w:rsidR="0099454B" w:rsidRDefault="0099454B"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0E8CFF5" w14:textId="77777777" w:rsidR="0099454B" w:rsidRDefault="0099454B"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BAF6B2E" w14:textId="63AF88B8"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01CDFD8" w14:textId="4EC45BFA"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E095EFC" w14:textId="288DC93B"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26DB48C" w14:textId="25B45014"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170D45A" w14:textId="77777777"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C83EBC7" w14:textId="77777777" w:rsidR="00B809CF" w:rsidRPr="00A81D72" w:rsidRDefault="00943D6F"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A81D72">
        <w:rPr>
          <w:rFonts w:ascii="Times New Roman" w:eastAsia="Times New Roman" w:hAnsi="Times New Roman" w:cs="Times New Roman"/>
          <w:b/>
          <w:bCs/>
          <w:sz w:val="24"/>
          <w:szCs w:val="24"/>
          <w:lang w:eastAsia="ar-SA"/>
        </w:rPr>
        <w:t>Д</w:t>
      </w:r>
      <w:r w:rsidR="00D07886" w:rsidRPr="00A81D72">
        <w:rPr>
          <w:rFonts w:ascii="Times New Roman" w:eastAsia="Times New Roman" w:hAnsi="Times New Roman" w:cs="Times New Roman"/>
          <w:b/>
          <w:bCs/>
          <w:sz w:val="24"/>
          <w:szCs w:val="24"/>
          <w:lang w:eastAsia="ar-SA"/>
        </w:rPr>
        <w:t>одаток</w:t>
      </w:r>
      <w:r w:rsidRPr="00A81D72">
        <w:rPr>
          <w:rFonts w:ascii="Times New Roman" w:eastAsia="Times New Roman" w:hAnsi="Times New Roman" w:cs="Times New Roman"/>
          <w:b/>
          <w:bCs/>
          <w:sz w:val="24"/>
          <w:szCs w:val="24"/>
          <w:lang w:eastAsia="ar-SA"/>
        </w:rPr>
        <w:t xml:space="preserve"> 2</w:t>
      </w:r>
    </w:p>
    <w:p w14:paraId="3BF8DC74" w14:textId="77777777" w:rsidR="00B809CF" w:rsidRPr="00A81D72" w:rsidRDefault="00D07886"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A81D72">
        <w:rPr>
          <w:rFonts w:ascii="Times New Roman" w:eastAsia="Times New Roman" w:hAnsi="Times New Roman" w:cs="Times New Roman"/>
          <w:b/>
          <w:bCs/>
          <w:sz w:val="24"/>
          <w:szCs w:val="24"/>
          <w:lang w:eastAsia="ar-SA"/>
        </w:rPr>
        <w:t>до т</w:t>
      </w:r>
      <w:r w:rsidR="00B809CF" w:rsidRPr="00A81D72">
        <w:rPr>
          <w:rFonts w:ascii="Times New Roman" w:eastAsia="Times New Roman" w:hAnsi="Times New Roman" w:cs="Times New Roman"/>
          <w:b/>
          <w:bCs/>
          <w:sz w:val="24"/>
          <w:szCs w:val="24"/>
          <w:lang w:eastAsia="ar-SA"/>
        </w:rPr>
        <w:t>ендерної документації</w:t>
      </w:r>
    </w:p>
    <w:p w14:paraId="552E1998" w14:textId="77777777" w:rsidR="00B809CF" w:rsidRPr="009A0FEA" w:rsidRDefault="00B809CF"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3DB06FDB" w14:textId="77777777" w:rsidR="00A36F0A" w:rsidRPr="00A36F0A" w:rsidRDefault="00A36F0A" w:rsidP="00A36F0A">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A36F0A">
        <w:rPr>
          <w:rFonts w:ascii="Times New Roman" w:eastAsia="Times New Roman" w:hAnsi="Times New Roman" w:cs="Times New Roman"/>
          <w:bCs/>
          <w:sz w:val="24"/>
          <w:szCs w:val="24"/>
          <w:lang w:eastAsia="ar-SA"/>
        </w:rPr>
        <w:t>Технічні, якісні та кількісні характеристики предмета закупівлі, у тому числі відповідна технічна специфікація</w:t>
      </w:r>
    </w:p>
    <w:p w14:paraId="4CC67B18" w14:textId="77777777" w:rsidR="00A36F0A" w:rsidRPr="00F50E4B" w:rsidRDefault="00A36F0A" w:rsidP="00A36F0A">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p>
    <w:p w14:paraId="0317621D" w14:textId="0DA949A9" w:rsidR="00A36F0A" w:rsidRPr="00F50E4B" w:rsidRDefault="00A36F0A" w:rsidP="00CB0738">
      <w:pPr>
        <w:autoSpaceDE w:val="0"/>
        <w:spacing w:after="0" w:line="240" w:lineRule="auto"/>
        <w:ind w:firstLine="708"/>
        <w:jc w:val="both"/>
        <w:rPr>
          <w:rFonts w:ascii="Times New Roman" w:hAnsi="Times New Roman" w:cs="Times New Roman"/>
          <w:sz w:val="24"/>
          <w:szCs w:val="24"/>
        </w:rPr>
      </w:pPr>
      <w:r w:rsidRPr="00F50E4B">
        <w:rPr>
          <w:rFonts w:ascii="Times New Roman" w:eastAsia="Times New Roman" w:hAnsi="Times New Roman" w:cs="Times New Roman"/>
          <w:sz w:val="24"/>
          <w:szCs w:val="24"/>
          <w:lang w:eastAsia="uk-UA"/>
        </w:rPr>
        <w:t xml:space="preserve">Умовами цієї тендерної документації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r w:rsidR="00197CF1" w:rsidRPr="00F50E4B">
        <w:rPr>
          <w:rFonts w:ascii="Times New Roman" w:eastAsia="Times New Roman" w:hAnsi="Times New Roman" w:cs="Times New Roman"/>
          <w:bCs/>
          <w:sz w:val="24"/>
          <w:szCs w:val="24"/>
          <w:lang w:eastAsia="ar-SA"/>
        </w:rPr>
        <w:t xml:space="preserve">Вартість предмета закупівлі не повинна перевищувати </w:t>
      </w:r>
      <w:r w:rsidR="00937250">
        <w:rPr>
          <w:rFonts w:ascii="Times New Roman" w:eastAsia="Times New Roman" w:hAnsi="Times New Roman" w:cs="Times New Roman"/>
          <w:bCs/>
          <w:sz w:val="24"/>
          <w:szCs w:val="24"/>
          <w:lang w:eastAsia="ar-SA"/>
        </w:rPr>
        <w:t>чотири тисячі сто сорок дві гривні десять копійок</w:t>
      </w:r>
      <w:r w:rsidR="00197CF1" w:rsidRPr="00F50E4B">
        <w:rPr>
          <w:rFonts w:ascii="Times New Roman" w:eastAsia="Times New Roman" w:hAnsi="Times New Roman" w:cs="Times New Roman"/>
          <w:bCs/>
          <w:sz w:val="24"/>
          <w:szCs w:val="24"/>
          <w:lang w:eastAsia="ar-SA"/>
        </w:rPr>
        <w:t xml:space="preserve"> (</w:t>
      </w:r>
      <w:r w:rsidR="00937250">
        <w:rPr>
          <w:rFonts w:ascii="Times New Roman" w:eastAsia="Times New Roman" w:hAnsi="Times New Roman" w:cs="Times New Roman"/>
          <w:bCs/>
          <w:sz w:val="24"/>
          <w:szCs w:val="24"/>
          <w:lang w:eastAsia="ar-SA"/>
        </w:rPr>
        <w:t>4142,10</w:t>
      </w:r>
      <w:r w:rsidR="00197CF1" w:rsidRPr="00F50E4B">
        <w:rPr>
          <w:rFonts w:ascii="Times New Roman" w:eastAsia="Times New Roman" w:hAnsi="Times New Roman" w:cs="Times New Roman"/>
          <w:bCs/>
          <w:sz w:val="24"/>
          <w:szCs w:val="24"/>
          <w:lang w:eastAsia="ar-SA"/>
        </w:rPr>
        <w:t xml:space="preserve"> гривень) вартість повинна включати в себе ПДВ, (або інші податки, що передбачені законодавством)</w:t>
      </w:r>
      <w:r w:rsidR="005E58DB" w:rsidRPr="00F50E4B">
        <w:rPr>
          <w:rFonts w:ascii="Times New Roman" w:eastAsia="Times New Roman" w:hAnsi="Times New Roman" w:cs="Times New Roman"/>
          <w:bCs/>
          <w:sz w:val="24"/>
          <w:szCs w:val="24"/>
          <w:lang w:eastAsia="ar-SA"/>
        </w:rPr>
        <w:t xml:space="preserve"> та інші витрати (витратні матеріали, експлуатація обладнання, інвентарю, комунальні послуги, оплата праці працівникам</w:t>
      </w:r>
      <w:r w:rsidR="00E66932" w:rsidRPr="00F50E4B">
        <w:rPr>
          <w:rFonts w:ascii="Times New Roman" w:eastAsia="Times New Roman" w:hAnsi="Times New Roman" w:cs="Times New Roman"/>
          <w:bCs/>
          <w:sz w:val="24"/>
          <w:szCs w:val="24"/>
          <w:lang w:eastAsia="ar-SA"/>
        </w:rPr>
        <w:t>, доставка зразків</w:t>
      </w:r>
      <w:r w:rsidR="005E58DB" w:rsidRPr="00F50E4B">
        <w:rPr>
          <w:rFonts w:ascii="Times New Roman" w:eastAsia="Times New Roman" w:hAnsi="Times New Roman" w:cs="Times New Roman"/>
          <w:bCs/>
          <w:sz w:val="24"/>
          <w:szCs w:val="24"/>
          <w:lang w:eastAsia="ar-SA"/>
        </w:rPr>
        <w:t>)</w:t>
      </w:r>
      <w:r w:rsidR="00197CF1" w:rsidRPr="00F50E4B">
        <w:rPr>
          <w:rFonts w:ascii="Times New Roman" w:eastAsia="Times New Roman" w:hAnsi="Times New Roman" w:cs="Times New Roman"/>
          <w:bCs/>
          <w:sz w:val="24"/>
          <w:szCs w:val="24"/>
          <w:lang w:eastAsia="ar-SA"/>
        </w:rPr>
        <w:t xml:space="preserve">. </w:t>
      </w:r>
      <w:r w:rsidR="00E66932" w:rsidRPr="00F50E4B">
        <w:rPr>
          <w:rFonts w:ascii="Times New Roman" w:hAnsi="Times New Roman" w:cs="Times New Roman"/>
          <w:sz w:val="24"/>
          <w:szCs w:val="24"/>
        </w:rPr>
        <w:t xml:space="preserve">Послуги </w:t>
      </w:r>
      <w:r w:rsidR="00937250" w:rsidRPr="00A5052D">
        <w:rPr>
          <w:rFonts w:ascii="Times New Roman" w:hAnsi="Times New Roman" w:cs="Times New Roman"/>
          <w:sz w:val="24"/>
          <w:szCs w:val="24"/>
        </w:rPr>
        <w:t>з проведення лабораторних досліджень води басейнів на мікробіологічні та санітарно-хімічні показники з об’єктів нагляду (контролю), код ДК 021-2015 (CPV) 71900000-7 - Лабораторні послуги</w:t>
      </w:r>
      <w:r w:rsidR="007C6C0D" w:rsidRPr="00F50E4B">
        <w:rPr>
          <w:rFonts w:ascii="Times New Roman" w:hAnsi="Times New Roman" w:cs="Times New Roman"/>
          <w:bCs/>
          <w:sz w:val="24"/>
          <w:szCs w:val="24"/>
        </w:rPr>
        <w:t>,</w:t>
      </w:r>
      <w:r w:rsidR="009201E7" w:rsidRPr="00F50E4B">
        <w:rPr>
          <w:rFonts w:ascii="Times New Roman" w:eastAsia="Calibri" w:hAnsi="Times New Roman" w:cs="Times New Roman"/>
          <w:bCs/>
          <w:iCs/>
          <w:sz w:val="24"/>
          <w:szCs w:val="24"/>
        </w:rPr>
        <w:t xml:space="preserve"> повинні надаватися протягом 2023 року до 31 грудня 2023 року</w:t>
      </w:r>
      <w:r w:rsidRPr="00F50E4B">
        <w:rPr>
          <w:rFonts w:ascii="Times New Roman" w:eastAsia="Times New Roman" w:hAnsi="Times New Roman" w:cs="Times New Roman"/>
          <w:sz w:val="24"/>
          <w:szCs w:val="24"/>
          <w:lang w:eastAsia="uk-UA"/>
        </w:rPr>
        <w:t xml:space="preserve">. </w:t>
      </w:r>
    </w:p>
    <w:p w14:paraId="465E4D74" w14:textId="77777777" w:rsidR="00E531E1" w:rsidRDefault="00E531E1" w:rsidP="00CB0738">
      <w:pPr>
        <w:widowControl w:val="0"/>
        <w:suppressAutoHyphens/>
        <w:spacing w:after="0" w:line="240" w:lineRule="auto"/>
        <w:contextualSpacing/>
        <w:jc w:val="both"/>
        <w:rPr>
          <w:rFonts w:ascii="Times New Roman" w:eastAsia="Times New Roman" w:hAnsi="Times New Roman" w:cs="Times New Roman"/>
          <w:sz w:val="24"/>
          <w:szCs w:val="24"/>
          <w:lang w:eastAsia="uk-UA"/>
        </w:rPr>
      </w:pPr>
    </w:p>
    <w:p w14:paraId="6CC8FC01" w14:textId="2ACE2938" w:rsidR="00E873DD" w:rsidRDefault="00FC2D34" w:rsidP="00825472">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F50E4B">
        <w:rPr>
          <w:rFonts w:ascii="Times New Roman" w:eastAsia="Times New Roman" w:hAnsi="Times New Roman" w:cs="Times New Roman"/>
          <w:sz w:val="24"/>
          <w:szCs w:val="24"/>
          <w:lang w:eastAsia="uk-UA"/>
        </w:rPr>
        <w:t xml:space="preserve">Перелік та обсяг </w:t>
      </w:r>
      <w:r w:rsidR="009D4FE8" w:rsidRPr="001A296D">
        <w:rPr>
          <w:rFonts w:ascii="Times New Roman" w:hAnsi="Times New Roman" w:cs="Times New Roman"/>
          <w:sz w:val="24"/>
          <w:szCs w:val="24"/>
        </w:rPr>
        <w:t xml:space="preserve">послуг </w:t>
      </w:r>
      <w:r w:rsidR="009D4FE8" w:rsidRPr="00A5052D">
        <w:rPr>
          <w:rFonts w:ascii="Times New Roman" w:hAnsi="Times New Roman" w:cs="Times New Roman"/>
          <w:sz w:val="24"/>
          <w:szCs w:val="24"/>
        </w:rPr>
        <w:t>з проведення лабораторних досліджень води басейнів на мікробіологічні та санітарно-хімічні показники з об’єктів нагляду (контролю), код ДК 021-2015 (CPV) 71900000-7 - Лабораторні послуги</w:t>
      </w:r>
      <w:r w:rsidRPr="00F50E4B">
        <w:rPr>
          <w:rFonts w:ascii="Times New Roman" w:eastAsia="Times New Roman" w:hAnsi="Times New Roman" w:cs="Times New Roman"/>
          <w:sz w:val="24"/>
          <w:szCs w:val="24"/>
          <w:lang w:eastAsia="uk-UA"/>
        </w:rPr>
        <w:t>, зазначені в таблиці:</w:t>
      </w:r>
    </w:p>
    <w:tbl>
      <w:tblPr>
        <w:tblpPr w:leftFromText="180" w:rightFromText="180" w:vertAnchor="text" w:horzAnchor="margin" w:tblpXSpec="center" w:tblpY="254"/>
        <w:tblW w:w="9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4819"/>
        <w:gridCol w:w="2405"/>
      </w:tblGrid>
      <w:tr w:rsidR="006615D2" w:rsidRPr="006615D2" w14:paraId="41792094" w14:textId="77777777" w:rsidTr="006615D2">
        <w:trPr>
          <w:trHeight w:val="499"/>
        </w:trPr>
        <w:tc>
          <w:tcPr>
            <w:tcW w:w="2235" w:type="dxa"/>
            <w:tcBorders>
              <w:top w:val="single" w:sz="4" w:space="0" w:color="000000"/>
              <w:left w:val="single" w:sz="4" w:space="0" w:color="000000"/>
              <w:bottom w:val="single" w:sz="4" w:space="0" w:color="000000"/>
              <w:right w:val="single" w:sz="4" w:space="0" w:color="000000"/>
            </w:tcBorders>
            <w:vAlign w:val="center"/>
          </w:tcPr>
          <w:p w14:paraId="4588D096" w14:textId="502C813E" w:rsidR="006615D2" w:rsidRPr="006615D2" w:rsidRDefault="006615D2" w:rsidP="006615D2">
            <w:pPr>
              <w:widowControl w:val="0"/>
              <w:suppressAutoHyphens/>
              <w:spacing w:after="0" w:line="240" w:lineRule="auto"/>
              <w:contextualSpacing/>
              <w:jc w:val="center"/>
              <w:rPr>
                <w:rFonts w:ascii="Times New Roman" w:eastAsia="Times New Roman" w:hAnsi="Times New Roman" w:cs="Times New Roman"/>
                <w:sz w:val="24"/>
                <w:szCs w:val="24"/>
                <w:lang w:eastAsia="uk-UA"/>
              </w:rPr>
            </w:pPr>
            <w:r w:rsidRPr="00C64DD7">
              <w:rPr>
                <w:rFonts w:ascii="Times New Roman" w:hAnsi="Times New Roman" w:cs="Times New Roman"/>
                <w:b/>
              </w:rPr>
              <w:t>Назва дослідження</w:t>
            </w:r>
          </w:p>
        </w:tc>
        <w:tc>
          <w:tcPr>
            <w:tcW w:w="4819" w:type="dxa"/>
            <w:tcBorders>
              <w:top w:val="single" w:sz="4" w:space="0" w:color="000000"/>
              <w:left w:val="single" w:sz="4" w:space="0" w:color="000000"/>
              <w:bottom w:val="single" w:sz="4" w:space="0" w:color="000000"/>
              <w:right w:val="single" w:sz="4" w:space="0" w:color="000000"/>
            </w:tcBorders>
            <w:vAlign w:val="center"/>
          </w:tcPr>
          <w:p w14:paraId="2CB6ECF3" w14:textId="47532DFA" w:rsidR="006615D2" w:rsidRPr="006615D2" w:rsidRDefault="006615D2" w:rsidP="006615D2">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C64DD7">
              <w:rPr>
                <w:rFonts w:ascii="Times New Roman" w:hAnsi="Times New Roman" w:cs="Times New Roman"/>
                <w:b/>
              </w:rPr>
              <w:t>Характеристика (показників, параметрів), що визначаються</w:t>
            </w:r>
          </w:p>
        </w:tc>
        <w:tc>
          <w:tcPr>
            <w:tcW w:w="2405" w:type="dxa"/>
            <w:tcBorders>
              <w:top w:val="single" w:sz="4" w:space="0" w:color="000000"/>
              <w:left w:val="single" w:sz="4" w:space="0" w:color="000000"/>
              <w:bottom w:val="single" w:sz="4" w:space="0" w:color="000000"/>
              <w:right w:val="single" w:sz="4" w:space="0" w:color="000000"/>
            </w:tcBorders>
            <w:vAlign w:val="center"/>
          </w:tcPr>
          <w:p w14:paraId="060D260B" w14:textId="6F225215" w:rsidR="006615D2" w:rsidRPr="006615D2" w:rsidRDefault="006615D2" w:rsidP="006615D2">
            <w:pPr>
              <w:widowControl w:val="0"/>
              <w:suppressAutoHyphens/>
              <w:spacing w:after="0" w:line="240" w:lineRule="auto"/>
              <w:contextualSpacing/>
              <w:jc w:val="center"/>
              <w:rPr>
                <w:rFonts w:ascii="Times New Roman" w:eastAsia="Times New Roman" w:hAnsi="Times New Roman" w:cs="Times New Roman"/>
                <w:sz w:val="24"/>
                <w:szCs w:val="24"/>
                <w:lang w:eastAsia="uk-UA"/>
              </w:rPr>
            </w:pPr>
            <w:r w:rsidRPr="00C64DD7">
              <w:rPr>
                <w:rFonts w:ascii="Times New Roman" w:hAnsi="Times New Roman" w:cs="Times New Roman"/>
                <w:b/>
              </w:rPr>
              <w:t>Кількість досліджень на рік (послуг)</w:t>
            </w:r>
          </w:p>
        </w:tc>
      </w:tr>
      <w:tr w:rsidR="006615D2" w:rsidRPr="006615D2" w14:paraId="4E0F3F60" w14:textId="77777777" w:rsidTr="006615D2">
        <w:trPr>
          <w:trHeight w:val="186"/>
        </w:trPr>
        <w:tc>
          <w:tcPr>
            <w:tcW w:w="2235" w:type="dxa"/>
            <w:vMerge w:val="restart"/>
            <w:tcBorders>
              <w:top w:val="single" w:sz="4" w:space="0" w:color="000000"/>
              <w:left w:val="single" w:sz="4" w:space="0" w:color="000000"/>
              <w:right w:val="single" w:sz="4" w:space="0" w:color="000000"/>
            </w:tcBorders>
            <w:vAlign w:val="center"/>
          </w:tcPr>
          <w:p w14:paraId="5EE3B606" w14:textId="77777777" w:rsidR="006615D2" w:rsidRPr="006615D2" w:rsidRDefault="006615D2" w:rsidP="006615D2">
            <w:pPr>
              <w:widowControl w:val="0"/>
              <w:suppressAutoHyphens/>
              <w:spacing w:after="0" w:line="240" w:lineRule="auto"/>
              <w:contextualSpacing/>
              <w:jc w:val="center"/>
              <w:rPr>
                <w:rFonts w:ascii="Times New Roman" w:eastAsia="Times New Roman" w:hAnsi="Times New Roman" w:cs="Times New Roman"/>
                <w:b/>
                <w:bCs/>
                <w:sz w:val="24"/>
                <w:szCs w:val="24"/>
                <w:lang w:eastAsia="uk-UA"/>
              </w:rPr>
            </w:pPr>
            <w:r w:rsidRPr="006615D2">
              <w:rPr>
                <w:rFonts w:ascii="Times New Roman" w:eastAsia="Times New Roman" w:hAnsi="Times New Roman" w:cs="Times New Roman"/>
                <w:sz w:val="24"/>
                <w:szCs w:val="24"/>
                <w:lang w:eastAsia="uk-UA"/>
              </w:rPr>
              <w:t>Мікробіологічні показники</w:t>
            </w:r>
          </w:p>
        </w:tc>
        <w:tc>
          <w:tcPr>
            <w:tcW w:w="4819" w:type="dxa"/>
            <w:tcBorders>
              <w:top w:val="single" w:sz="4" w:space="0" w:color="000000"/>
              <w:left w:val="single" w:sz="4" w:space="0" w:color="000000"/>
              <w:bottom w:val="single" w:sz="4" w:space="0" w:color="000000"/>
              <w:right w:val="single" w:sz="4" w:space="0" w:color="000000"/>
            </w:tcBorders>
          </w:tcPr>
          <w:p w14:paraId="60CAE01D" w14:textId="77777777" w:rsidR="006615D2" w:rsidRPr="006615D2" w:rsidRDefault="006615D2" w:rsidP="006615D2">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6615D2">
              <w:rPr>
                <w:rFonts w:ascii="Times New Roman" w:eastAsia="Times New Roman" w:hAnsi="Times New Roman" w:cs="Times New Roman"/>
                <w:sz w:val="24"/>
                <w:szCs w:val="24"/>
                <w:lang w:eastAsia="uk-UA"/>
              </w:rPr>
              <w:t>Загальне мікробне число при t 37°</w:t>
            </w:r>
          </w:p>
        </w:tc>
        <w:tc>
          <w:tcPr>
            <w:tcW w:w="2405" w:type="dxa"/>
            <w:tcBorders>
              <w:top w:val="single" w:sz="4" w:space="0" w:color="000000"/>
              <w:left w:val="single" w:sz="4" w:space="0" w:color="000000"/>
              <w:bottom w:val="single" w:sz="4" w:space="0" w:color="000000"/>
              <w:right w:val="single" w:sz="4" w:space="0" w:color="000000"/>
            </w:tcBorders>
            <w:vAlign w:val="center"/>
          </w:tcPr>
          <w:p w14:paraId="697524BC" w14:textId="77777777" w:rsidR="006615D2" w:rsidRPr="006615D2" w:rsidRDefault="006615D2" w:rsidP="006615D2">
            <w:pPr>
              <w:widowControl w:val="0"/>
              <w:suppressAutoHyphens/>
              <w:spacing w:after="0" w:line="240" w:lineRule="auto"/>
              <w:contextualSpacing/>
              <w:jc w:val="center"/>
              <w:rPr>
                <w:rFonts w:ascii="Times New Roman" w:eastAsia="Times New Roman" w:hAnsi="Times New Roman" w:cs="Times New Roman"/>
                <w:sz w:val="24"/>
                <w:szCs w:val="24"/>
                <w:lang w:eastAsia="uk-UA"/>
              </w:rPr>
            </w:pPr>
            <w:r w:rsidRPr="006615D2">
              <w:rPr>
                <w:rFonts w:ascii="Times New Roman" w:eastAsia="Times New Roman" w:hAnsi="Times New Roman" w:cs="Times New Roman"/>
                <w:sz w:val="24"/>
                <w:szCs w:val="24"/>
                <w:lang w:eastAsia="uk-UA"/>
              </w:rPr>
              <w:t>10</w:t>
            </w:r>
          </w:p>
        </w:tc>
      </w:tr>
      <w:tr w:rsidR="006615D2" w:rsidRPr="006615D2" w14:paraId="6DDABFE8" w14:textId="77777777" w:rsidTr="006615D2">
        <w:trPr>
          <w:trHeight w:val="142"/>
        </w:trPr>
        <w:tc>
          <w:tcPr>
            <w:tcW w:w="2235" w:type="dxa"/>
            <w:vMerge/>
            <w:tcBorders>
              <w:left w:val="single" w:sz="4" w:space="0" w:color="000000"/>
              <w:bottom w:val="single" w:sz="4" w:space="0" w:color="000000"/>
              <w:right w:val="single" w:sz="4" w:space="0" w:color="000000"/>
            </w:tcBorders>
            <w:vAlign w:val="center"/>
          </w:tcPr>
          <w:p w14:paraId="39FF221D" w14:textId="77777777" w:rsidR="006615D2" w:rsidRPr="006615D2" w:rsidRDefault="006615D2" w:rsidP="006615D2">
            <w:pPr>
              <w:widowControl w:val="0"/>
              <w:suppressAutoHyphens/>
              <w:spacing w:after="0" w:line="240" w:lineRule="auto"/>
              <w:contextualSpacing/>
              <w:jc w:val="center"/>
              <w:rPr>
                <w:rFonts w:ascii="Times New Roman" w:eastAsia="Times New Roman" w:hAnsi="Times New Roman" w:cs="Times New Roman"/>
                <w:sz w:val="24"/>
                <w:szCs w:val="24"/>
                <w:lang w:eastAsia="uk-UA"/>
              </w:rPr>
            </w:pPr>
          </w:p>
        </w:tc>
        <w:tc>
          <w:tcPr>
            <w:tcW w:w="4819" w:type="dxa"/>
            <w:tcBorders>
              <w:top w:val="single" w:sz="4" w:space="0" w:color="000000"/>
              <w:left w:val="single" w:sz="4" w:space="0" w:color="000000"/>
              <w:bottom w:val="single" w:sz="4" w:space="0" w:color="000000"/>
              <w:right w:val="single" w:sz="4" w:space="0" w:color="000000"/>
            </w:tcBorders>
          </w:tcPr>
          <w:p w14:paraId="0BCC7D04" w14:textId="77777777" w:rsidR="006615D2" w:rsidRPr="006615D2" w:rsidRDefault="006615D2" w:rsidP="006615D2">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6615D2">
              <w:rPr>
                <w:rFonts w:ascii="Times New Roman" w:eastAsia="Times New Roman" w:hAnsi="Times New Roman" w:cs="Times New Roman"/>
                <w:sz w:val="24"/>
                <w:szCs w:val="24"/>
                <w:lang w:eastAsia="uk-UA"/>
              </w:rPr>
              <w:t xml:space="preserve">Загальні коліформи </w:t>
            </w:r>
          </w:p>
        </w:tc>
        <w:tc>
          <w:tcPr>
            <w:tcW w:w="2405" w:type="dxa"/>
            <w:tcBorders>
              <w:top w:val="single" w:sz="4" w:space="0" w:color="000000"/>
              <w:left w:val="single" w:sz="4" w:space="0" w:color="000000"/>
              <w:bottom w:val="single" w:sz="4" w:space="0" w:color="000000"/>
              <w:right w:val="single" w:sz="4" w:space="0" w:color="000000"/>
            </w:tcBorders>
            <w:vAlign w:val="center"/>
          </w:tcPr>
          <w:p w14:paraId="6A4ED8A9" w14:textId="77777777" w:rsidR="006615D2" w:rsidRPr="006615D2" w:rsidRDefault="006615D2" w:rsidP="006615D2">
            <w:pPr>
              <w:widowControl w:val="0"/>
              <w:suppressAutoHyphens/>
              <w:spacing w:after="0" w:line="240" w:lineRule="auto"/>
              <w:contextualSpacing/>
              <w:jc w:val="center"/>
              <w:rPr>
                <w:rFonts w:ascii="Times New Roman" w:eastAsia="Times New Roman" w:hAnsi="Times New Roman" w:cs="Times New Roman"/>
                <w:sz w:val="24"/>
                <w:szCs w:val="24"/>
                <w:lang w:eastAsia="uk-UA"/>
              </w:rPr>
            </w:pPr>
            <w:r w:rsidRPr="006615D2">
              <w:rPr>
                <w:rFonts w:ascii="Times New Roman" w:eastAsia="Times New Roman" w:hAnsi="Times New Roman" w:cs="Times New Roman"/>
                <w:sz w:val="24"/>
                <w:szCs w:val="24"/>
                <w:lang w:eastAsia="uk-UA"/>
              </w:rPr>
              <w:t>10</w:t>
            </w:r>
          </w:p>
        </w:tc>
      </w:tr>
      <w:tr w:rsidR="006615D2" w:rsidRPr="006615D2" w14:paraId="4FFB128A" w14:textId="77777777" w:rsidTr="006615D2">
        <w:trPr>
          <w:trHeight w:val="272"/>
        </w:trPr>
        <w:tc>
          <w:tcPr>
            <w:tcW w:w="2235" w:type="dxa"/>
            <w:vMerge w:val="restart"/>
            <w:tcBorders>
              <w:top w:val="single" w:sz="4" w:space="0" w:color="000000"/>
              <w:left w:val="single" w:sz="4" w:space="0" w:color="000000"/>
              <w:right w:val="single" w:sz="4" w:space="0" w:color="000000"/>
            </w:tcBorders>
            <w:vAlign w:val="center"/>
          </w:tcPr>
          <w:p w14:paraId="7C01126D" w14:textId="77777777" w:rsidR="006615D2" w:rsidRPr="006615D2" w:rsidRDefault="006615D2" w:rsidP="006615D2">
            <w:pPr>
              <w:widowControl w:val="0"/>
              <w:suppressAutoHyphens/>
              <w:spacing w:after="0" w:line="240" w:lineRule="auto"/>
              <w:contextualSpacing/>
              <w:jc w:val="center"/>
              <w:rPr>
                <w:rFonts w:ascii="Times New Roman" w:eastAsia="Times New Roman" w:hAnsi="Times New Roman" w:cs="Times New Roman"/>
                <w:sz w:val="24"/>
                <w:szCs w:val="24"/>
                <w:lang w:eastAsia="uk-UA"/>
              </w:rPr>
            </w:pPr>
            <w:r w:rsidRPr="006615D2">
              <w:rPr>
                <w:rFonts w:ascii="Times New Roman" w:eastAsia="Times New Roman" w:hAnsi="Times New Roman" w:cs="Times New Roman"/>
                <w:sz w:val="24"/>
                <w:szCs w:val="24"/>
                <w:lang w:eastAsia="uk-UA"/>
              </w:rPr>
              <w:t xml:space="preserve">Санітарно-хімічні </w:t>
            </w:r>
            <w:r w:rsidRPr="00826968">
              <w:rPr>
                <w:rFonts w:ascii="Times New Roman" w:eastAsia="Times New Roman" w:hAnsi="Times New Roman" w:cs="Times New Roman"/>
                <w:sz w:val="24"/>
                <w:szCs w:val="24"/>
                <w:lang w:eastAsia="uk-UA"/>
              </w:rPr>
              <w:t>показники</w:t>
            </w:r>
          </w:p>
        </w:tc>
        <w:tc>
          <w:tcPr>
            <w:tcW w:w="4819" w:type="dxa"/>
            <w:tcBorders>
              <w:top w:val="single" w:sz="4" w:space="0" w:color="000000"/>
              <w:left w:val="single" w:sz="4" w:space="0" w:color="000000"/>
              <w:bottom w:val="single" w:sz="4" w:space="0" w:color="000000"/>
              <w:right w:val="single" w:sz="4" w:space="0" w:color="000000"/>
            </w:tcBorders>
          </w:tcPr>
          <w:p w14:paraId="502CD635" w14:textId="77777777" w:rsidR="006615D2" w:rsidRPr="006615D2" w:rsidRDefault="006615D2" w:rsidP="006615D2">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6615D2">
              <w:rPr>
                <w:rFonts w:ascii="Times New Roman" w:eastAsia="Times New Roman" w:hAnsi="Times New Roman" w:cs="Times New Roman"/>
                <w:sz w:val="24"/>
                <w:szCs w:val="24"/>
                <w:lang w:eastAsia="uk-UA"/>
              </w:rPr>
              <w:t>А</w:t>
            </w:r>
            <w:r w:rsidRPr="006615D2">
              <w:rPr>
                <w:rFonts w:ascii="Times New Roman" w:eastAsia="Times New Roman" w:hAnsi="Times New Roman" w:cs="Times New Roman"/>
                <w:sz w:val="24"/>
                <w:szCs w:val="24"/>
                <w:lang w:val="ru-RU" w:eastAsia="uk-UA"/>
              </w:rPr>
              <w:t>міак</w:t>
            </w:r>
          </w:p>
        </w:tc>
        <w:tc>
          <w:tcPr>
            <w:tcW w:w="2405" w:type="dxa"/>
            <w:tcBorders>
              <w:top w:val="single" w:sz="4" w:space="0" w:color="000000"/>
              <w:left w:val="single" w:sz="4" w:space="0" w:color="000000"/>
              <w:bottom w:val="single" w:sz="4" w:space="0" w:color="000000"/>
              <w:right w:val="single" w:sz="4" w:space="0" w:color="000000"/>
            </w:tcBorders>
            <w:vAlign w:val="center"/>
          </w:tcPr>
          <w:p w14:paraId="420B8BB2" w14:textId="77777777" w:rsidR="006615D2" w:rsidRPr="006615D2" w:rsidRDefault="006615D2" w:rsidP="006615D2">
            <w:pPr>
              <w:widowControl w:val="0"/>
              <w:suppressAutoHyphens/>
              <w:spacing w:after="0" w:line="240" w:lineRule="auto"/>
              <w:contextualSpacing/>
              <w:jc w:val="center"/>
              <w:rPr>
                <w:rFonts w:ascii="Times New Roman" w:eastAsia="Times New Roman" w:hAnsi="Times New Roman" w:cs="Times New Roman"/>
                <w:sz w:val="24"/>
                <w:szCs w:val="24"/>
                <w:lang w:eastAsia="uk-UA"/>
              </w:rPr>
            </w:pPr>
            <w:r w:rsidRPr="006615D2">
              <w:rPr>
                <w:rFonts w:ascii="Times New Roman" w:eastAsia="Times New Roman" w:hAnsi="Times New Roman" w:cs="Times New Roman"/>
                <w:sz w:val="24"/>
                <w:szCs w:val="24"/>
                <w:lang w:eastAsia="uk-UA"/>
              </w:rPr>
              <w:t>10</w:t>
            </w:r>
          </w:p>
        </w:tc>
      </w:tr>
      <w:tr w:rsidR="006615D2" w:rsidRPr="006615D2" w14:paraId="6340AD0A" w14:textId="77777777" w:rsidTr="006615D2">
        <w:trPr>
          <w:trHeight w:val="142"/>
        </w:trPr>
        <w:tc>
          <w:tcPr>
            <w:tcW w:w="2235" w:type="dxa"/>
            <w:vMerge/>
            <w:tcBorders>
              <w:left w:val="single" w:sz="4" w:space="0" w:color="000000"/>
              <w:bottom w:val="single" w:sz="4" w:space="0" w:color="000000"/>
              <w:right w:val="single" w:sz="4" w:space="0" w:color="000000"/>
            </w:tcBorders>
          </w:tcPr>
          <w:p w14:paraId="6E032108" w14:textId="77777777" w:rsidR="006615D2" w:rsidRPr="006615D2" w:rsidRDefault="006615D2" w:rsidP="006615D2">
            <w:pPr>
              <w:widowControl w:val="0"/>
              <w:suppressAutoHyphens/>
              <w:spacing w:after="0" w:line="240" w:lineRule="auto"/>
              <w:contextualSpacing/>
              <w:jc w:val="both"/>
              <w:rPr>
                <w:rFonts w:ascii="Times New Roman" w:eastAsia="Times New Roman" w:hAnsi="Times New Roman" w:cs="Times New Roman"/>
                <w:sz w:val="24"/>
                <w:szCs w:val="24"/>
                <w:lang w:eastAsia="uk-UA"/>
              </w:rPr>
            </w:pPr>
          </w:p>
        </w:tc>
        <w:tc>
          <w:tcPr>
            <w:tcW w:w="4819" w:type="dxa"/>
            <w:tcBorders>
              <w:top w:val="single" w:sz="4" w:space="0" w:color="000000"/>
              <w:left w:val="single" w:sz="4" w:space="0" w:color="000000"/>
              <w:bottom w:val="single" w:sz="4" w:space="0" w:color="000000"/>
              <w:right w:val="single" w:sz="4" w:space="0" w:color="000000"/>
            </w:tcBorders>
          </w:tcPr>
          <w:p w14:paraId="09171523" w14:textId="77777777" w:rsidR="006615D2" w:rsidRPr="006615D2" w:rsidRDefault="006615D2" w:rsidP="006615D2">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6615D2">
              <w:rPr>
                <w:rFonts w:ascii="Times New Roman" w:eastAsia="Times New Roman" w:hAnsi="Times New Roman" w:cs="Times New Roman"/>
                <w:sz w:val="24"/>
                <w:szCs w:val="24"/>
                <w:lang w:val="ru-RU" w:eastAsia="uk-UA"/>
              </w:rPr>
              <w:t>Окислюваність</w:t>
            </w:r>
            <w:r w:rsidRPr="006615D2">
              <w:rPr>
                <w:rFonts w:ascii="Times New Roman" w:eastAsia="Times New Roman" w:hAnsi="Times New Roman" w:cs="Times New Roman"/>
                <w:sz w:val="24"/>
                <w:szCs w:val="24"/>
                <w:lang w:eastAsia="uk-UA"/>
              </w:rPr>
              <w:t xml:space="preserve"> </w:t>
            </w:r>
            <w:r w:rsidRPr="00826968">
              <w:rPr>
                <w:rFonts w:ascii="Times New Roman" w:eastAsia="Times New Roman" w:hAnsi="Times New Roman" w:cs="Times New Roman"/>
                <w:sz w:val="24"/>
                <w:szCs w:val="24"/>
                <w:lang w:eastAsia="uk-UA"/>
              </w:rPr>
              <w:t>перманганатна</w:t>
            </w:r>
          </w:p>
        </w:tc>
        <w:tc>
          <w:tcPr>
            <w:tcW w:w="2405" w:type="dxa"/>
            <w:tcBorders>
              <w:top w:val="single" w:sz="4" w:space="0" w:color="000000"/>
              <w:left w:val="single" w:sz="4" w:space="0" w:color="000000"/>
              <w:bottom w:val="single" w:sz="4" w:space="0" w:color="000000"/>
              <w:right w:val="single" w:sz="4" w:space="0" w:color="000000"/>
            </w:tcBorders>
            <w:vAlign w:val="center"/>
          </w:tcPr>
          <w:p w14:paraId="756FF616" w14:textId="77777777" w:rsidR="006615D2" w:rsidRPr="006615D2" w:rsidRDefault="006615D2" w:rsidP="006615D2">
            <w:pPr>
              <w:widowControl w:val="0"/>
              <w:suppressAutoHyphens/>
              <w:spacing w:after="0" w:line="240" w:lineRule="auto"/>
              <w:contextualSpacing/>
              <w:jc w:val="center"/>
              <w:rPr>
                <w:rFonts w:ascii="Times New Roman" w:eastAsia="Times New Roman" w:hAnsi="Times New Roman" w:cs="Times New Roman"/>
                <w:sz w:val="24"/>
                <w:szCs w:val="24"/>
                <w:lang w:eastAsia="uk-UA"/>
              </w:rPr>
            </w:pPr>
            <w:r w:rsidRPr="006615D2">
              <w:rPr>
                <w:rFonts w:ascii="Times New Roman" w:eastAsia="Times New Roman" w:hAnsi="Times New Roman" w:cs="Times New Roman"/>
                <w:sz w:val="24"/>
                <w:szCs w:val="24"/>
                <w:lang w:eastAsia="uk-UA"/>
              </w:rPr>
              <w:t>10</w:t>
            </w:r>
          </w:p>
        </w:tc>
      </w:tr>
    </w:tbl>
    <w:p w14:paraId="446CBDC7" w14:textId="77777777" w:rsidR="009D4FE8" w:rsidRDefault="009D4FE8" w:rsidP="00825472">
      <w:pPr>
        <w:widowControl w:val="0"/>
        <w:suppressAutoHyphens/>
        <w:spacing w:after="0" w:line="240" w:lineRule="auto"/>
        <w:contextualSpacing/>
        <w:jc w:val="both"/>
        <w:rPr>
          <w:rFonts w:ascii="Times New Roman" w:eastAsia="Times New Roman" w:hAnsi="Times New Roman" w:cs="Times New Roman"/>
          <w:sz w:val="24"/>
          <w:szCs w:val="24"/>
          <w:lang w:eastAsia="uk-UA"/>
        </w:rPr>
      </w:pPr>
    </w:p>
    <w:p w14:paraId="7578909F" w14:textId="0757402E" w:rsidR="00E873DD" w:rsidRPr="00F50E4B" w:rsidRDefault="00CB0738" w:rsidP="00825472">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035896">
        <w:rPr>
          <w:rFonts w:ascii="Times New Roman" w:eastAsia="Times New Roman" w:hAnsi="Times New Roman" w:cs="Times New Roman"/>
          <w:sz w:val="24"/>
          <w:szCs w:val="24"/>
          <w:lang w:eastAsia="uk-UA"/>
        </w:rPr>
        <w:t>Особливі вимоги:</w:t>
      </w:r>
    </w:p>
    <w:p w14:paraId="6C9FF11F" w14:textId="3E07247F" w:rsidR="000429FC" w:rsidRPr="000429FC" w:rsidRDefault="000429FC" w:rsidP="000429F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r w:rsidR="009E2BEC" w:rsidRPr="009E2BEC">
        <w:rPr>
          <w:rFonts w:ascii="Times New Roman" w:eastAsia="Times New Roman" w:hAnsi="Times New Roman" w:cs="Times New Roman"/>
          <w:sz w:val="24"/>
          <w:szCs w:val="24"/>
          <w:lang w:eastAsia="ar-SA"/>
        </w:rPr>
        <w:t>Лабораторії, які залучаються до проведення лабораторних досліджень  води басейнів на мікробіологічні та санітарно-хімічні показники з об’єктів нагляду (контролю) під час здійснення державного нагляду (контролю) (далі - Лабораторії) повинні бути акредитовані в НААУ (Національне акредитаційне агентство України)  на відповідність вимогам ДСТУ ІSО/ІЕС 17025 «Загальні вимоги до компетентності випробувальних та калібрувальних лабораторій»</w:t>
      </w:r>
      <w:r>
        <w:rPr>
          <w:rFonts w:ascii="Times New Roman" w:eastAsia="Times New Roman" w:hAnsi="Times New Roman" w:cs="Times New Roman"/>
          <w:sz w:val="24"/>
          <w:szCs w:val="24"/>
          <w:lang w:eastAsia="ar-SA"/>
        </w:rPr>
        <w:t>.</w:t>
      </w:r>
    </w:p>
    <w:p w14:paraId="399892CF" w14:textId="4C3D081F" w:rsidR="000429FC" w:rsidRPr="000429FC" w:rsidRDefault="000429FC" w:rsidP="000429F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Pr="000429FC">
        <w:rPr>
          <w:rFonts w:ascii="Times New Roman" w:eastAsia="Times New Roman" w:hAnsi="Times New Roman" w:cs="Times New Roman"/>
          <w:sz w:val="24"/>
          <w:szCs w:val="24"/>
          <w:lang w:eastAsia="ar-SA"/>
        </w:rPr>
        <w:t xml:space="preserve"> </w:t>
      </w:r>
      <w:r w:rsidR="00020823" w:rsidRPr="00020823">
        <w:rPr>
          <w:rFonts w:ascii="Times New Roman" w:eastAsia="Times New Roman" w:hAnsi="Times New Roman" w:cs="Times New Roman"/>
          <w:sz w:val="24"/>
          <w:szCs w:val="24"/>
          <w:lang w:eastAsia="ar-SA"/>
        </w:rPr>
        <w:t>Лабораторія повинна мати власний та/або орендований транспортний засіб  для своєчасного виїзду на місце і одномоментного відбору зразків води басейнів на мікробіологічні та санітарно-хімічні показники з об’єктів нагляду (контролю) на декількох об’єктах нагляду, розташованих на території Чернівецької області</w:t>
      </w:r>
      <w:r w:rsidRPr="000429FC">
        <w:rPr>
          <w:rFonts w:ascii="Times New Roman" w:eastAsia="Times New Roman" w:hAnsi="Times New Roman" w:cs="Times New Roman"/>
          <w:sz w:val="24"/>
          <w:szCs w:val="24"/>
          <w:lang w:eastAsia="ar-SA"/>
        </w:rPr>
        <w:t>.</w:t>
      </w:r>
    </w:p>
    <w:p w14:paraId="2D44D196" w14:textId="61A410A7" w:rsidR="000429FC" w:rsidRPr="000429FC" w:rsidRDefault="000429FC" w:rsidP="000429F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0071721E" w:rsidRPr="0071721E">
        <w:rPr>
          <w:rFonts w:ascii="Times New Roman" w:eastAsia="Times New Roman" w:hAnsi="Times New Roman" w:cs="Times New Roman"/>
          <w:sz w:val="24"/>
          <w:szCs w:val="24"/>
          <w:lang w:eastAsia="ar-SA"/>
        </w:rPr>
        <w:t xml:space="preserve">Лабораторія має мати можливість здійснювати відбір, транспортування та доставку проб води басейнів на мікробіологічні та санітарно-хімічні показники з об’єктів нагляду (контролю), </w:t>
      </w:r>
      <w:r w:rsidR="00BF1D0A">
        <w:rPr>
          <w:rFonts w:ascii="Times New Roman" w:eastAsia="Times New Roman" w:hAnsi="Times New Roman" w:cs="Times New Roman"/>
          <w:sz w:val="24"/>
          <w:szCs w:val="24"/>
          <w:lang w:eastAsia="ar-SA"/>
        </w:rPr>
        <w:t xml:space="preserve">наявність осіб, </w:t>
      </w:r>
      <w:r w:rsidR="0071721E" w:rsidRPr="0071721E">
        <w:rPr>
          <w:rFonts w:ascii="Times New Roman" w:eastAsia="Times New Roman" w:hAnsi="Times New Roman" w:cs="Times New Roman"/>
          <w:sz w:val="24"/>
          <w:szCs w:val="24"/>
          <w:lang w:eastAsia="ar-SA"/>
        </w:rPr>
        <w:t>які володіють методикою відбору та згідно умов транспортування проб</w:t>
      </w:r>
      <w:r w:rsidRPr="000429FC">
        <w:rPr>
          <w:rFonts w:ascii="Times New Roman" w:eastAsia="Times New Roman" w:hAnsi="Times New Roman" w:cs="Times New Roman"/>
          <w:sz w:val="24"/>
          <w:szCs w:val="24"/>
          <w:lang w:eastAsia="ar-SA"/>
        </w:rPr>
        <w:t>.</w:t>
      </w:r>
    </w:p>
    <w:p w14:paraId="44293EC9" w14:textId="7D1CDD5A" w:rsidR="000429FC" w:rsidRPr="000429FC" w:rsidRDefault="000429FC" w:rsidP="000429F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w:t>
      </w:r>
      <w:r w:rsidR="004572B2" w:rsidRPr="004572B2">
        <w:rPr>
          <w:rFonts w:ascii="Times New Roman" w:eastAsia="Times New Roman" w:hAnsi="Times New Roman" w:cs="Times New Roman"/>
          <w:sz w:val="24"/>
          <w:szCs w:val="24"/>
          <w:lang w:eastAsia="ar-SA"/>
        </w:rPr>
        <w:t>Проводити дослідження у термін та спосіб, визначені чинними нормативно-правовими документами з оформленням результатів та їх наданням впродовж 5-ти днів по завершенню проведення</w:t>
      </w:r>
      <w:r w:rsidRPr="000429FC">
        <w:rPr>
          <w:rFonts w:ascii="Times New Roman" w:eastAsia="Times New Roman" w:hAnsi="Times New Roman" w:cs="Times New Roman"/>
          <w:sz w:val="24"/>
          <w:szCs w:val="24"/>
          <w:lang w:eastAsia="ar-SA"/>
        </w:rPr>
        <w:t>.</w:t>
      </w:r>
    </w:p>
    <w:p w14:paraId="75B781CD" w14:textId="77777777" w:rsidR="00FC2D34" w:rsidRDefault="00FC2D34" w:rsidP="00F4453A">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42100729" w14:textId="77777777" w:rsidR="00E531E1" w:rsidRDefault="00E531E1" w:rsidP="00F4453A">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7BEF841C" w14:textId="77777777" w:rsidR="00E531E1" w:rsidRDefault="00E531E1" w:rsidP="00F4453A">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2EAC2CAB" w14:textId="77777777" w:rsidR="00E531E1" w:rsidRDefault="00E531E1" w:rsidP="00F4453A">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1E3A77C3" w14:textId="77777777" w:rsidR="00E531E1" w:rsidRDefault="00E531E1" w:rsidP="00F4453A">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44112CEF" w14:textId="77777777" w:rsidR="00E531E1" w:rsidRDefault="00E531E1" w:rsidP="00F4453A">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61F5B665" w14:textId="77777777" w:rsidR="00E531E1" w:rsidRDefault="00E531E1" w:rsidP="00F4453A">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2A633E46" w14:textId="77777777" w:rsidR="00E531E1" w:rsidRDefault="00E531E1" w:rsidP="00F4453A">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3C58C764" w14:textId="77777777" w:rsidR="00E531E1" w:rsidRPr="00705B20" w:rsidRDefault="00E531E1" w:rsidP="00F4453A">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72375C4C" w14:textId="77777777" w:rsidR="00ED3891" w:rsidRPr="00705B20" w:rsidRDefault="00ED3891" w:rsidP="00F91122">
      <w:pPr>
        <w:spacing w:after="0"/>
        <w:jc w:val="both"/>
        <w:rPr>
          <w:rFonts w:ascii="Times New Roman" w:eastAsia="Calibri" w:hAnsi="Times New Roman" w:cs="Times New Roman"/>
          <w:color w:val="00000A"/>
          <w:sz w:val="24"/>
          <w:szCs w:val="24"/>
        </w:rPr>
      </w:pPr>
      <w:r w:rsidRPr="00705B20">
        <w:rPr>
          <w:rFonts w:ascii="Times New Roman" w:eastAsia="Times New Roman" w:hAnsi="Times New Roman" w:cs="Times New Roman"/>
          <w:b/>
          <w:bCs/>
          <w:sz w:val="28"/>
          <w:szCs w:val="28"/>
          <w:lang w:eastAsia="ar-SA"/>
        </w:rPr>
        <w:t>Учасник в своїй тендерній пропозиції подає</w:t>
      </w:r>
      <w:r w:rsidRPr="00705B20">
        <w:rPr>
          <w:rFonts w:ascii="Times New Roman" w:eastAsia="Times New Roman" w:hAnsi="Times New Roman" w:cs="Times New Roman"/>
          <w:b/>
          <w:bCs/>
          <w:sz w:val="24"/>
          <w:szCs w:val="24"/>
          <w:lang w:eastAsia="ar-SA"/>
        </w:rPr>
        <w:t xml:space="preserve"> </w:t>
      </w:r>
      <w:r w:rsidRPr="00705B20">
        <w:rPr>
          <w:rFonts w:ascii="Times New Roman" w:eastAsia="Times New Roman" w:hAnsi="Times New Roman" w:cs="Times New Roman"/>
          <w:bCs/>
          <w:sz w:val="24"/>
          <w:szCs w:val="24"/>
          <w:lang w:eastAsia="ar-SA"/>
        </w:rPr>
        <w:t xml:space="preserve">інформацію про відповідність предмета закупівлі технічним, якісним та кількісним характеристикам у вигляді </w:t>
      </w:r>
      <w:r w:rsidRPr="00705B20">
        <w:rPr>
          <w:rFonts w:ascii="Times New Roman" w:eastAsia="Calibri" w:hAnsi="Times New Roman" w:cs="Times New Roman"/>
          <w:b/>
          <w:color w:val="000000"/>
          <w:sz w:val="24"/>
          <w:szCs w:val="24"/>
          <w:u w:val="single"/>
        </w:rPr>
        <w:t>довідки</w:t>
      </w:r>
      <w:r w:rsidRPr="00705B20">
        <w:rPr>
          <w:rFonts w:ascii="Times New Roman" w:eastAsia="Calibri" w:hAnsi="Times New Roman" w:cs="Times New Roman"/>
          <w:b/>
          <w:color w:val="000000"/>
          <w:sz w:val="24"/>
          <w:szCs w:val="24"/>
          <w:u w:val="single"/>
          <w:lang w:val="ru-RU"/>
        </w:rPr>
        <w:t xml:space="preserve">, </w:t>
      </w:r>
      <w:r w:rsidRPr="00705B20">
        <w:rPr>
          <w:rFonts w:ascii="Times New Roman" w:eastAsia="Calibri" w:hAnsi="Times New Roman" w:cs="Times New Roman"/>
          <w:b/>
          <w:color w:val="000000"/>
          <w:sz w:val="24"/>
          <w:szCs w:val="24"/>
          <w:u w:val="single"/>
        </w:rPr>
        <w:t>інформації, гарантійного листа</w:t>
      </w:r>
      <w:r w:rsidRPr="00705B20">
        <w:rPr>
          <w:rFonts w:ascii="Times New Roman" w:eastAsia="Calibri" w:hAnsi="Times New Roman" w:cs="Times New Roman"/>
          <w:b/>
          <w:color w:val="000000"/>
          <w:sz w:val="24"/>
          <w:szCs w:val="24"/>
          <w:u w:val="single"/>
          <w:lang w:val="ru-RU"/>
        </w:rPr>
        <w:t xml:space="preserve"> </w:t>
      </w:r>
      <w:r w:rsidRPr="00705B20">
        <w:rPr>
          <w:rFonts w:ascii="Times New Roman" w:eastAsia="Calibri" w:hAnsi="Times New Roman" w:cs="Times New Roman"/>
          <w:color w:val="000000"/>
          <w:sz w:val="24"/>
          <w:szCs w:val="24"/>
          <w:lang w:val="ru-RU"/>
        </w:rPr>
        <w:t>складен</w:t>
      </w:r>
      <w:proofErr w:type="spellStart"/>
      <w:r w:rsidRPr="00705B20">
        <w:rPr>
          <w:rFonts w:ascii="Times New Roman" w:eastAsia="Calibri" w:hAnsi="Times New Roman" w:cs="Times New Roman"/>
          <w:color w:val="000000"/>
          <w:sz w:val="24"/>
          <w:szCs w:val="24"/>
        </w:rPr>
        <w:t>ого</w:t>
      </w:r>
      <w:proofErr w:type="spellEnd"/>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учасником</w:t>
      </w:r>
      <w:r w:rsidRPr="00705B20">
        <w:rPr>
          <w:rFonts w:ascii="Times New Roman" w:eastAsia="Calibri" w:hAnsi="Times New Roman" w:cs="Times New Roman"/>
          <w:color w:val="000000"/>
          <w:sz w:val="24"/>
          <w:szCs w:val="24"/>
          <w:lang w:val="ru-RU"/>
        </w:rPr>
        <w:t xml:space="preserve"> в </w:t>
      </w:r>
      <w:r w:rsidRPr="00705B20">
        <w:rPr>
          <w:rFonts w:ascii="Times New Roman" w:eastAsia="Calibri" w:hAnsi="Times New Roman" w:cs="Times New Roman"/>
          <w:color w:val="000000"/>
          <w:sz w:val="24"/>
          <w:szCs w:val="24"/>
        </w:rPr>
        <w:t>довільній</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формі</w:t>
      </w:r>
      <w:r w:rsidRPr="00705B20">
        <w:rPr>
          <w:rFonts w:ascii="Times New Roman" w:eastAsia="Calibri" w:hAnsi="Times New Roman" w:cs="Times New Roman"/>
          <w:color w:val="000000"/>
          <w:sz w:val="24"/>
          <w:szCs w:val="24"/>
          <w:lang w:val="ru-RU"/>
        </w:rPr>
        <w:t xml:space="preserve"> на </w:t>
      </w:r>
      <w:r w:rsidRPr="00705B20">
        <w:rPr>
          <w:rFonts w:ascii="Times New Roman" w:eastAsia="Calibri" w:hAnsi="Times New Roman" w:cs="Times New Roman"/>
          <w:color w:val="000000"/>
          <w:sz w:val="24"/>
          <w:szCs w:val="24"/>
        </w:rPr>
        <w:t>фірмовому</w:t>
      </w:r>
      <w:r w:rsidRPr="00705B20">
        <w:rPr>
          <w:rFonts w:ascii="Times New Roman" w:eastAsia="Calibri" w:hAnsi="Times New Roman" w:cs="Times New Roman"/>
          <w:color w:val="000000"/>
          <w:sz w:val="24"/>
          <w:szCs w:val="24"/>
          <w:lang w:val="ru-RU"/>
        </w:rPr>
        <w:t xml:space="preserve"> бланку (за </w:t>
      </w:r>
      <w:r w:rsidRPr="00705B20">
        <w:rPr>
          <w:rFonts w:ascii="Times New Roman" w:eastAsia="Calibri" w:hAnsi="Times New Roman" w:cs="Times New Roman"/>
          <w:color w:val="000000"/>
          <w:sz w:val="24"/>
          <w:szCs w:val="24"/>
        </w:rPr>
        <w:t>наявності</w:t>
      </w:r>
      <w:r w:rsidRPr="00705B20">
        <w:rPr>
          <w:rFonts w:ascii="Times New Roman" w:eastAsia="Calibri" w:hAnsi="Times New Roman" w:cs="Times New Roman"/>
          <w:color w:val="000000"/>
          <w:sz w:val="24"/>
          <w:szCs w:val="24"/>
          <w:lang w:val="ru-RU"/>
        </w:rPr>
        <w:t xml:space="preserve">), з номером, датою </w:t>
      </w:r>
      <w:r w:rsidRPr="00705B20">
        <w:rPr>
          <w:rFonts w:ascii="Times New Roman" w:eastAsia="Calibri" w:hAnsi="Times New Roman" w:cs="Times New Roman"/>
          <w:color w:val="000000"/>
          <w:sz w:val="24"/>
          <w:szCs w:val="24"/>
        </w:rPr>
        <w:t>оформлення</w:t>
      </w:r>
      <w:r w:rsidRPr="00705B20">
        <w:rPr>
          <w:rFonts w:ascii="Times New Roman" w:eastAsia="Calibri" w:hAnsi="Times New Roman" w:cs="Times New Roman"/>
          <w:color w:val="000000"/>
          <w:sz w:val="24"/>
          <w:szCs w:val="24"/>
          <w:lang w:val="ru-RU"/>
        </w:rPr>
        <w:t xml:space="preserve"> документа та </w:t>
      </w:r>
      <w:r w:rsidRPr="00705B20">
        <w:rPr>
          <w:rFonts w:ascii="Times New Roman" w:eastAsia="Calibri" w:hAnsi="Times New Roman" w:cs="Times New Roman"/>
          <w:color w:val="000000"/>
          <w:sz w:val="24"/>
          <w:szCs w:val="24"/>
        </w:rPr>
        <w:t>оформлені</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належним</w:t>
      </w:r>
      <w:r w:rsidRPr="00705B20">
        <w:rPr>
          <w:rFonts w:ascii="Times New Roman" w:eastAsia="Calibri" w:hAnsi="Times New Roman" w:cs="Times New Roman"/>
          <w:color w:val="000000"/>
          <w:sz w:val="24"/>
          <w:szCs w:val="24"/>
          <w:lang w:val="ru-RU"/>
        </w:rPr>
        <w:t xml:space="preserve"> чином у </w:t>
      </w:r>
      <w:r w:rsidRPr="00705B20">
        <w:rPr>
          <w:rFonts w:ascii="Times New Roman" w:eastAsia="Calibri" w:hAnsi="Times New Roman" w:cs="Times New Roman"/>
          <w:color w:val="000000"/>
          <w:sz w:val="24"/>
          <w:szCs w:val="24"/>
        </w:rPr>
        <w:t>відповідності</w:t>
      </w:r>
      <w:r w:rsidRPr="00705B20">
        <w:rPr>
          <w:rFonts w:ascii="Times New Roman" w:eastAsia="Calibri" w:hAnsi="Times New Roman" w:cs="Times New Roman"/>
          <w:color w:val="000000"/>
          <w:sz w:val="24"/>
          <w:szCs w:val="24"/>
          <w:lang w:val="ru-RU"/>
        </w:rPr>
        <w:t xml:space="preserve"> до </w:t>
      </w:r>
      <w:r w:rsidRPr="00705B20">
        <w:rPr>
          <w:rFonts w:ascii="Times New Roman" w:eastAsia="Calibri" w:hAnsi="Times New Roman" w:cs="Times New Roman"/>
          <w:color w:val="000000"/>
          <w:sz w:val="24"/>
          <w:szCs w:val="24"/>
        </w:rPr>
        <w:t>вимог</w:t>
      </w:r>
      <w:r w:rsidRPr="00705B20">
        <w:rPr>
          <w:rFonts w:ascii="Times New Roman" w:eastAsia="Calibri" w:hAnsi="Times New Roman" w:cs="Times New Roman"/>
          <w:color w:val="000000"/>
          <w:sz w:val="24"/>
          <w:szCs w:val="24"/>
          <w:lang w:val="ru-RU"/>
        </w:rPr>
        <w:t xml:space="preserve"> чинного </w:t>
      </w:r>
      <w:r w:rsidRPr="00705B20">
        <w:rPr>
          <w:rFonts w:ascii="Times New Roman" w:eastAsia="Calibri" w:hAnsi="Times New Roman" w:cs="Times New Roman"/>
          <w:color w:val="000000"/>
          <w:sz w:val="24"/>
          <w:szCs w:val="24"/>
        </w:rPr>
        <w:t>законодавства</w:t>
      </w:r>
      <w:r w:rsidRPr="00705B20">
        <w:rPr>
          <w:rFonts w:ascii="Times New Roman" w:eastAsia="Calibri" w:hAnsi="Times New Roman" w:cs="Times New Roman"/>
          <w:color w:val="000000"/>
          <w:sz w:val="24"/>
          <w:szCs w:val="24"/>
          <w:lang w:val="ru-RU"/>
        </w:rPr>
        <w:t xml:space="preserve"> в </w:t>
      </w:r>
      <w:r w:rsidRPr="00705B20">
        <w:rPr>
          <w:rFonts w:ascii="Times New Roman" w:eastAsia="Calibri" w:hAnsi="Times New Roman" w:cs="Times New Roman"/>
          <w:color w:val="000000"/>
          <w:sz w:val="24"/>
          <w:szCs w:val="24"/>
        </w:rPr>
        <w:t>частині</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дотримання</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письмової</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форми</w:t>
      </w:r>
      <w:r w:rsidRPr="00705B20">
        <w:rPr>
          <w:rFonts w:ascii="Times New Roman" w:eastAsia="Calibri" w:hAnsi="Times New Roman" w:cs="Times New Roman"/>
          <w:color w:val="000000"/>
          <w:sz w:val="24"/>
          <w:szCs w:val="24"/>
          <w:lang w:val="ru-RU"/>
        </w:rPr>
        <w:t xml:space="preserve"> документу, </w:t>
      </w:r>
      <w:r w:rsidRPr="00705B20">
        <w:rPr>
          <w:rFonts w:ascii="Times New Roman" w:eastAsia="Calibri" w:hAnsi="Times New Roman" w:cs="Times New Roman"/>
          <w:color w:val="000000"/>
          <w:sz w:val="24"/>
          <w:szCs w:val="24"/>
        </w:rPr>
        <w:t>складеного</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суб’єктом</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господарювання</w:t>
      </w:r>
      <w:r w:rsidRPr="00705B20">
        <w:rPr>
          <w:rFonts w:ascii="Times New Roman" w:eastAsia="Calibri" w:hAnsi="Times New Roman" w:cs="Times New Roman"/>
          <w:color w:val="000000"/>
          <w:sz w:val="24"/>
          <w:szCs w:val="24"/>
          <w:lang w:val="ru-RU"/>
        </w:rPr>
        <w:t xml:space="preserve">, в тому </w:t>
      </w:r>
      <w:r w:rsidRPr="00705B20">
        <w:rPr>
          <w:rFonts w:ascii="Times New Roman" w:eastAsia="Calibri" w:hAnsi="Times New Roman" w:cs="Times New Roman"/>
          <w:color w:val="000000"/>
          <w:sz w:val="24"/>
          <w:szCs w:val="24"/>
        </w:rPr>
        <w:t>числі</w:t>
      </w:r>
      <w:r w:rsidRPr="00705B20">
        <w:rPr>
          <w:rFonts w:ascii="Times New Roman" w:eastAsia="Calibri" w:hAnsi="Times New Roman" w:cs="Times New Roman"/>
          <w:color w:val="000000"/>
          <w:sz w:val="24"/>
          <w:szCs w:val="24"/>
          <w:lang w:val="ru-RU"/>
        </w:rPr>
        <w:t xml:space="preserve"> за </w:t>
      </w:r>
      <w:r w:rsidRPr="00705B20">
        <w:rPr>
          <w:rFonts w:ascii="Times New Roman" w:eastAsia="Calibri" w:hAnsi="Times New Roman" w:cs="Times New Roman"/>
          <w:color w:val="000000"/>
          <w:sz w:val="24"/>
          <w:szCs w:val="24"/>
        </w:rPr>
        <w:t>власноручним</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підписом</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учасника</w:t>
      </w:r>
      <w:r w:rsidRPr="00705B20">
        <w:rPr>
          <w:rFonts w:ascii="Times New Roman" w:eastAsia="Calibri" w:hAnsi="Times New Roman" w:cs="Times New Roman"/>
          <w:color w:val="000000"/>
          <w:sz w:val="24"/>
          <w:szCs w:val="24"/>
          <w:lang w:val="ru-RU"/>
        </w:rPr>
        <w:t>/</w:t>
      </w:r>
      <w:r w:rsidRPr="00705B20">
        <w:rPr>
          <w:rFonts w:ascii="Times New Roman" w:eastAsia="Calibri" w:hAnsi="Times New Roman" w:cs="Times New Roman"/>
          <w:color w:val="000000"/>
          <w:sz w:val="24"/>
          <w:szCs w:val="24"/>
        </w:rPr>
        <w:t>уповноваженої</w:t>
      </w:r>
      <w:r w:rsidRPr="00705B20">
        <w:rPr>
          <w:rFonts w:ascii="Times New Roman" w:eastAsia="Calibri" w:hAnsi="Times New Roman" w:cs="Times New Roman"/>
          <w:color w:val="000000"/>
          <w:sz w:val="24"/>
          <w:szCs w:val="24"/>
          <w:lang w:val="ru-RU"/>
        </w:rPr>
        <w:t xml:space="preserve"> особи </w:t>
      </w:r>
      <w:r w:rsidRPr="00705B20">
        <w:rPr>
          <w:rFonts w:ascii="Times New Roman" w:eastAsia="Calibri" w:hAnsi="Times New Roman" w:cs="Times New Roman"/>
          <w:color w:val="000000"/>
          <w:sz w:val="24"/>
          <w:szCs w:val="24"/>
        </w:rPr>
        <w:t>учасника</w:t>
      </w:r>
      <w:r w:rsidRPr="00705B20">
        <w:rPr>
          <w:rFonts w:ascii="Times New Roman" w:eastAsia="Calibri" w:hAnsi="Times New Roman" w:cs="Times New Roman"/>
          <w:color w:val="000000"/>
          <w:sz w:val="24"/>
          <w:szCs w:val="24"/>
          <w:lang w:val="ru-RU"/>
        </w:rPr>
        <w:t xml:space="preserve"> та печатки (за </w:t>
      </w:r>
      <w:r w:rsidRPr="00705B20">
        <w:rPr>
          <w:rFonts w:ascii="Times New Roman" w:eastAsia="Calibri" w:hAnsi="Times New Roman" w:cs="Times New Roman"/>
          <w:color w:val="000000"/>
          <w:sz w:val="24"/>
          <w:szCs w:val="24"/>
        </w:rPr>
        <w:t>наявності</w:t>
      </w:r>
      <w:r w:rsidRPr="00705B20">
        <w:rPr>
          <w:rFonts w:ascii="Times New Roman" w:eastAsia="Calibri" w:hAnsi="Times New Roman" w:cs="Times New Roman"/>
          <w:color w:val="000000"/>
          <w:sz w:val="24"/>
          <w:szCs w:val="24"/>
          <w:lang w:val="ru-RU"/>
        </w:rPr>
        <w:t>)</w:t>
      </w:r>
      <w:r w:rsidRPr="00705B20">
        <w:rPr>
          <w:rFonts w:ascii="Times New Roman" w:eastAsia="Calibri" w:hAnsi="Times New Roman" w:cs="Times New Roman"/>
          <w:color w:val="00000A"/>
          <w:sz w:val="24"/>
          <w:szCs w:val="24"/>
        </w:rPr>
        <w:t xml:space="preserve"> про:</w:t>
      </w:r>
    </w:p>
    <w:p w14:paraId="15F9AA25" w14:textId="77777777" w:rsidR="00ED3891" w:rsidRPr="00705B20" w:rsidRDefault="00ED3891" w:rsidP="00F91122">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14:paraId="119BFBF7" w14:textId="19A938C3" w:rsidR="00071359" w:rsidRPr="00020823" w:rsidRDefault="00ED3891" w:rsidP="00020823">
      <w:pPr>
        <w:spacing w:after="0"/>
        <w:jc w:val="both"/>
        <w:rPr>
          <w:rFonts w:ascii="Times New Roman" w:hAnsi="Times New Roman" w:cs="Times New Roman"/>
          <w:sz w:val="24"/>
          <w:szCs w:val="24"/>
        </w:rPr>
      </w:pPr>
      <w:r w:rsidRPr="00705B20">
        <w:rPr>
          <w:rFonts w:ascii="Times New Roman" w:eastAsia="Calibri" w:hAnsi="Times New Roman" w:cs="Times New Roman"/>
          <w:sz w:val="24"/>
          <w:szCs w:val="24"/>
        </w:rPr>
        <w:t xml:space="preserve">1) можливість учасника надавати замовнику протягом 2023 року </w:t>
      </w:r>
      <w:r w:rsidR="00C47BCC">
        <w:rPr>
          <w:rFonts w:ascii="Times New Roman" w:eastAsia="Times New Roman" w:hAnsi="Times New Roman" w:cs="Times New Roman"/>
          <w:sz w:val="24"/>
          <w:szCs w:val="24"/>
          <w:lang w:eastAsia="uk-UA"/>
        </w:rPr>
        <w:t>п</w:t>
      </w:r>
      <w:r w:rsidR="00C47BCC" w:rsidRPr="00C47BCC">
        <w:rPr>
          <w:rFonts w:ascii="Times New Roman" w:eastAsia="Times New Roman" w:hAnsi="Times New Roman" w:cs="Times New Roman"/>
          <w:sz w:val="24"/>
          <w:szCs w:val="24"/>
          <w:lang w:eastAsia="uk-UA"/>
        </w:rPr>
        <w:t>ослуги з проведення лабораторних досліджень води басейнів на мікробіологічні та санітарно-хімічні показники з об’єктів нагляду (контролю), код ДК 021-2015 (CPV) 71900000-7 - Лабораторні послуги</w:t>
      </w:r>
      <w:r w:rsidRPr="00705B20">
        <w:rPr>
          <w:rFonts w:ascii="Times New Roman" w:eastAsia="Times New Roman" w:hAnsi="Times New Roman" w:cs="Times New Roman"/>
          <w:sz w:val="24"/>
          <w:szCs w:val="24"/>
          <w:lang w:eastAsia="uk-UA"/>
        </w:rPr>
        <w:t>, в кількості та за перел</w:t>
      </w:r>
      <w:r w:rsidR="003E6E96" w:rsidRPr="00705B20">
        <w:rPr>
          <w:rFonts w:ascii="Times New Roman" w:eastAsia="Times New Roman" w:hAnsi="Times New Roman" w:cs="Times New Roman"/>
          <w:sz w:val="24"/>
          <w:szCs w:val="24"/>
          <w:lang w:eastAsia="uk-UA"/>
        </w:rPr>
        <w:t>іком, що встановлено Замовником, у вигляді заповненої таблиці:</w:t>
      </w:r>
    </w:p>
    <w:tbl>
      <w:tblPr>
        <w:tblpPr w:leftFromText="180" w:rightFromText="180" w:vertAnchor="text" w:horzAnchor="margin" w:tblpXSpec="center" w:tblpY="254"/>
        <w:tblW w:w="9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4819"/>
        <w:gridCol w:w="2405"/>
      </w:tblGrid>
      <w:tr w:rsidR="00020823" w:rsidRPr="006615D2" w14:paraId="5A911580" w14:textId="77777777" w:rsidTr="00812620">
        <w:trPr>
          <w:trHeight w:val="499"/>
        </w:trPr>
        <w:tc>
          <w:tcPr>
            <w:tcW w:w="2235" w:type="dxa"/>
            <w:tcBorders>
              <w:top w:val="single" w:sz="4" w:space="0" w:color="000000"/>
              <w:left w:val="single" w:sz="4" w:space="0" w:color="000000"/>
              <w:bottom w:val="single" w:sz="4" w:space="0" w:color="000000"/>
              <w:right w:val="single" w:sz="4" w:space="0" w:color="000000"/>
            </w:tcBorders>
            <w:vAlign w:val="center"/>
          </w:tcPr>
          <w:p w14:paraId="7DBD33D5" w14:textId="77777777" w:rsidR="00020823" w:rsidRPr="006615D2" w:rsidRDefault="00020823" w:rsidP="00812620">
            <w:pPr>
              <w:widowControl w:val="0"/>
              <w:suppressAutoHyphens/>
              <w:spacing w:after="0" w:line="240" w:lineRule="auto"/>
              <w:contextualSpacing/>
              <w:jc w:val="center"/>
              <w:rPr>
                <w:rFonts w:ascii="Times New Roman" w:eastAsia="Times New Roman" w:hAnsi="Times New Roman" w:cs="Times New Roman"/>
                <w:sz w:val="24"/>
                <w:szCs w:val="24"/>
                <w:lang w:eastAsia="uk-UA"/>
              </w:rPr>
            </w:pPr>
            <w:r w:rsidRPr="00C64DD7">
              <w:rPr>
                <w:rFonts w:ascii="Times New Roman" w:hAnsi="Times New Roman" w:cs="Times New Roman"/>
                <w:b/>
              </w:rPr>
              <w:t>Назва дослідження</w:t>
            </w:r>
          </w:p>
        </w:tc>
        <w:tc>
          <w:tcPr>
            <w:tcW w:w="4819" w:type="dxa"/>
            <w:tcBorders>
              <w:top w:val="single" w:sz="4" w:space="0" w:color="000000"/>
              <w:left w:val="single" w:sz="4" w:space="0" w:color="000000"/>
              <w:bottom w:val="single" w:sz="4" w:space="0" w:color="000000"/>
              <w:right w:val="single" w:sz="4" w:space="0" w:color="000000"/>
            </w:tcBorders>
            <w:vAlign w:val="center"/>
          </w:tcPr>
          <w:p w14:paraId="5E7A69E4" w14:textId="77777777" w:rsidR="00020823" w:rsidRPr="006615D2" w:rsidRDefault="00020823" w:rsidP="00812620">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C64DD7">
              <w:rPr>
                <w:rFonts w:ascii="Times New Roman" w:hAnsi="Times New Roman" w:cs="Times New Roman"/>
                <w:b/>
              </w:rPr>
              <w:t>Характеристика (показників, параметрів), що визначаються</w:t>
            </w:r>
          </w:p>
        </w:tc>
        <w:tc>
          <w:tcPr>
            <w:tcW w:w="2405" w:type="dxa"/>
            <w:tcBorders>
              <w:top w:val="single" w:sz="4" w:space="0" w:color="000000"/>
              <w:left w:val="single" w:sz="4" w:space="0" w:color="000000"/>
              <w:bottom w:val="single" w:sz="4" w:space="0" w:color="000000"/>
              <w:right w:val="single" w:sz="4" w:space="0" w:color="000000"/>
            </w:tcBorders>
            <w:vAlign w:val="center"/>
          </w:tcPr>
          <w:p w14:paraId="193D2A6B" w14:textId="77777777" w:rsidR="00020823" w:rsidRPr="006615D2" w:rsidRDefault="00020823" w:rsidP="00812620">
            <w:pPr>
              <w:widowControl w:val="0"/>
              <w:suppressAutoHyphens/>
              <w:spacing w:after="0" w:line="240" w:lineRule="auto"/>
              <w:contextualSpacing/>
              <w:jc w:val="center"/>
              <w:rPr>
                <w:rFonts w:ascii="Times New Roman" w:eastAsia="Times New Roman" w:hAnsi="Times New Roman" w:cs="Times New Roman"/>
                <w:sz w:val="24"/>
                <w:szCs w:val="24"/>
                <w:lang w:eastAsia="uk-UA"/>
              </w:rPr>
            </w:pPr>
            <w:r w:rsidRPr="00C64DD7">
              <w:rPr>
                <w:rFonts w:ascii="Times New Roman" w:hAnsi="Times New Roman" w:cs="Times New Roman"/>
                <w:b/>
              </w:rPr>
              <w:t>Кількість досліджень на рік (послуг)</w:t>
            </w:r>
          </w:p>
        </w:tc>
      </w:tr>
      <w:tr w:rsidR="00020823" w:rsidRPr="006615D2" w14:paraId="36CDB961" w14:textId="77777777" w:rsidTr="00812620">
        <w:trPr>
          <w:trHeight w:val="186"/>
        </w:trPr>
        <w:tc>
          <w:tcPr>
            <w:tcW w:w="2235" w:type="dxa"/>
            <w:vMerge w:val="restart"/>
            <w:tcBorders>
              <w:top w:val="single" w:sz="4" w:space="0" w:color="000000"/>
              <w:left w:val="single" w:sz="4" w:space="0" w:color="000000"/>
              <w:right w:val="single" w:sz="4" w:space="0" w:color="000000"/>
            </w:tcBorders>
            <w:vAlign w:val="center"/>
          </w:tcPr>
          <w:p w14:paraId="0AF2A60C" w14:textId="77777777" w:rsidR="00020823" w:rsidRPr="006615D2" w:rsidRDefault="00020823" w:rsidP="00812620">
            <w:pPr>
              <w:widowControl w:val="0"/>
              <w:suppressAutoHyphens/>
              <w:spacing w:after="0" w:line="240" w:lineRule="auto"/>
              <w:contextualSpacing/>
              <w:jc w:val="center"/>
              <w:rPr>
                <w:rFonts w:ascii="Times New Roman" w:eastAsia="Times New Roman" w:hAnsi="Times New Roman" w:cs="Times New Roman"/>
                <w:b/>
                <w:bCs/>
                <w:sz w:val="24"/>
                <w:szCs w:val="24"/>
                <w:lang w:eastAsia="uk-UA"/>
              </w:rPr>
            </w:pPr>
            <w:r w:rsidRPr="006615D2">
              <w:rPr>
                <w:rFonts w:ascii="Times New Roman" w:eastAsia="Times New Roman" w:hAnsi="Times New Roman" w:cs="Times New Roman"/>
                <w:sz w:val="24"/>
                <w:szCs w:val="24"/>
                <w:lang w:eastAsia="uk-UA"/>
              </w:rPr>
              <w:t>Мікробіологічні показники</w:t>
            </w:r>
          </w:p>
        </w:tc>
        <w:tc>
          <w:tcPr>
            <w:tcW w:w="4819" w:type="dxa"/>
            <w:tcBorders>
              <w:top w:val="single" w:sz="4" w:space="0" w:color="000000"/>
              <w:left w:val="single" w:sz="4" w:space="0" w:color="000000"/>
              <w:bottom w:val="single" w:sz="4" w:space="0" w:color="000000"/>
              <w:right w:val="single" w:sz="4" w:space="0" w:color="000000"/>
            </w:tcBorders>
          </w:tcPr>
          <w:p w14:paraId="19D8C5F8" w14:textId="77777777" w:rsidR="00020823" w:rsidRPr="006615D2" w:rsidRDefault="00020823" w:rsidP="00812620">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6615D2">
              <w:rPr>
                <w:rFonts w:ascii="Times New Roman" w:eastAsia="Times New Roman" w:hAnsi="Times New Roman" w:cs="Times New Roman"/>
                <w:sz w:val="24"/>
                <w:szCs w:val="24"/>
                <w:lang w:eastAsia="uk-UA"/>
              </w:rPr>
              <w:t>Загальне мікробне число при t 37°</w:t>
            </w:r>
          </w:p>
        </w:tc>
        <w:tc>
          <w:tcPr>
            <w:tcW w:w="2405" w:type="dxa"/>
            <w:tcBorders>
              <w:top w:val="single" w:sz="4" w:space="0" w:color="000000"/>
              <w:left w:val="single" w:sz="4" w:space="0" w:color="000000"/>
              <w:bottom w:val="single" w:sz="4" w:space="0" w:color="000000"/>
              <w:right w:val="single" w:sz="4" w:space="0" w:color="000000"/>
            </w:tcBorders>
            <w:vAlign w:val="center"/>
          </w:tcPr>
          <w:p w14:paraId="2C2F89FF" w14:textId="77777777" w:rsidR="00020823" w:rsidRPr="006615D2" w:rsidRDefault="00020823" w:rsidP="00812620">
            <w:pPr>
              <w:widowControl w:val="0"/>
              <w:suppressAutoHyphens/>
              <w:spacing w:after="0" w:line="240" w:lineRule="auto"/>
              <w:contextualSpacing/>
              <w:jc w:val="center"/>
              <w:rPr>
                <w:rFonts w:ascii="Times New Roman" w:eastAsia="Times New Roman" w:hAnsi="Times New Roman" w:cs="Times New Roman"/>
                <w:sz w:val="24"/>
                <w:szCs w:val="24"/>
                <w:lang w:eastAsia="uk-UA"/>
              </w:rPr>
            </w:pPr>
            <w:r w:rsidRPr="006615D2">
              <w:rPr>
                <w:rFonts w:ascii="Times New Roman" w:eastAsia="Times New Roman" w:hAnsi="Times New Roman" w:cs="Times New Roman"/>
                <w:sz w:val="24"/>
                <w:szCs w:val="24"/>
                <w:lang w:eastAsia="uk-UA"/>
              </w:rPr>
              <w:t>10</w:t>
            </w:r>
          </w:p>
        </w:tc>
      </w:tr>
      <w:tr w:rsidR="00020823" w:rsidRPr="006615D2" w14:paraId="55E83200" w14:textId="77777777" w:rsidTr="00812620">
        <w:trPr>
          <w:trHeight w:val="142"/>
        </w:trPr>
        <w:tc>
          <w:tcPr>
            <w:tcW w:w="2235" w:type="dxa"/>
            <w:vMerge/>
            <w:tcBorders>
              <w:left w:val="single" w:sz="4" w:space="0" w:color="000000"/>
              <w:bottom w:val="single" w:sz="4" w:space="0" w:color="000000"/>
              <w:right w:val="single" w:sz="4" w:space="0" w:color="000000"/>
            </w:tcBorders>
            <w:vAlign w:val="center"/>
          </w:tcPr>
          <w:p w14:paraId="0D4D8B7E" w14:textId="77777777" w:rsidR="00020823" w:rsidRPr="006615D2" w:rsidRDefault="00020823" w:rsidP="00812620">
            <w:pPr>
              <w:widowControl w:val="0"/>
              <w:suppressAutoHyphens/>
              <w:spacing w:after="0" w:line="240" w:lineRule="auto"/>
              <w:contextualSpacing/>
              <w:jc w:val="center"/>
              <w:rPr>
                <w:rFonts w:ascii="Times New Roman" w:eastAsia="Times New Roman" w:hAnsi="Times New Roman" w:cs="Times New Roman"/>
                <w:sz w:val="24"/>
                <w:szCs w:val="24"/>
                <w:lang w:eastAsia="uk-UA"/>
              </w:rPr>
            </w:pPr>
          </w:p>
        </w:tc>
        <w:tc>
          <w:tcPr>
            <w:tcW w:w="4819" w:type="dxa"/>
            <w:tcBorders>
              <w:top w:val="single" w:sz="4" w:space="0" w:color="000000"/>
              <w:left w:val="single" w:sz="4" w:space="0" w:color="000000"/>
              <w:bottom w:val="single" w:sz="4" w:space="0" w:color="000000"/>
              <w:right w:val="single" w:sz="4" w:space="0" w:color="000000"/>
            </w:tcBorders>
          </w:tcPr>
          <w:p w14:paraId="72ED1EA9" w14:textId="77777777" w:rsidR="00020823" w:rsidRPr="006615D2" w:rsidRDefault="00020823" w:rsidP="00812620">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6615D2">
              <w:rPr>
                <w:rFonts w:ascii="Times New Roman" w:eastAsia="Times New Roman" w:hAnsi="Times New Roman" w:cs="Times New Roman"/>
                <w:sz w:val="24"/>
                <w:szCs w:val="24"/>
                <w:lang w:eastAsia="uk-UA"/>
              </w:rPr>
              <w:t xml:space="preserve">Загальні коліформи </w:t>
            </w:r>
          </w:p>
        </w:tc>
        <w:tc>
          <w:tcPr>
            <w:tcW w:w="2405" w:type="dxa"/>
            <w:tcBorders>
              <w:top w:val="single" w:sz="4" w:space="0" w:color="000000"/>
              <w:left w:val="single" w:sz="4" w:space="0" w:color="000000"/>
              <w:bottom w:val="single" w:sz="4" w:space="0" w:color="000000"/>
              <w:right w:val="single" w:sz="4" w:space="0" w:color="000000"/>
            </w:tcBorders>
            <w:vAlign w:val="center"/>
          </w:tcPr>
          <w:p w14:paraId="0DBE3AF3" w14:textId="77777777" w:rsidR="00020823" w:rsidRPr="006615D2" w:rsidRDefault="00020823" w:rsidP="00812620">
            <w:pPr>
              <w:widowControl w:val="0"/>
              <w:suppressAutoHyphens/>
              <w:spacing w:after="0" w:line="240" w:lineRule="auto"/>
              <w:contextualSpacing/>
              <w:jc w:val="center"/>
              <w:rPr>
                <w:rFonts w:ascii="Times New Roman" w:eastAsia="Times New Roman" w:hAnsi="Times New Roman" w:cs="Times New Roman"/>
                <w:sz w:val="24"/>
                <w:szCs w:val="24"/>
                <w:lang w:eastAsia="uk-UA"/>
              </w:rPr>
            </w:pPr>
            <w:r w:rsidRPr="006615D2">
              <w:rPr>
                <w:rFonts w:ascii="Times New Roman" w:eastAsia="Times New Roman" w:hAnsi="Times New Roman" w:cs="Times New Roman"/>
                <w:sz w:val="24"/>
                <w:szCs w:val="24"/>
                <w:lang w:eastAsia="uk-UA"/>
              </w:rPr>
              <w:t>10</w:t>
            </w:r>
          </w:p>
        </w:tc>
      </w:tr>
      <w:tr w:rsidR="00020823" w:rsidRPr="006615D2" w14:paraId="65932F55" w14:textId="77777777" w:rsidTr="00812620">
        <w:trPr>
          <w:trHeight w:val="272"/>
        </w:trPr>
        <w:tc>
          <w:tcPr>
            <w:tcW w:w="2235" w:type="dxa"/>
            <w:vMerge w:val="restart"/>
            <w:tcBorders>
              <w:top w:val="single" w:sz="4" w:space="0" w:color="000000"/>
              <w:left w:val="single" w:sz="4" w:space="0" w:color="000000"/>
              <w:right w:val="single" w:sz="4" w:space="0" w:color="000000"/>
            </w:tcBorders>
            <w:vAlign w:val="center"/>
          </w:tcPr>
          <w:p w14:paraId="47D30CE8" w14:textId="77777777" w:rsidR="00020823" w:rsidRPr="006615D2" w:rsidRDefault="00020823" w:rsidP="00812620">
            <w:pPr>
              <w:widowControl w:val="0"/>
              <w:suppressAutoHyphens/>
              <w:spacing w:after="0" w:line="240" w:lineRule="auto"/>
              <w:contextualSpacing/>
              <w:jc w:val="center"/>
              <w:rPr>
                <w:rFonts w:ascii="Times New Roman" w:eastAsia="Times New Roman" w:hAnsi="Times New Roman" w:cs="Times New Roman"/>
                <w:sz w:val="24"/>
                <w:szCs w:val="24"/>
                <w:lang w:eastAsia="uk-UA"/>
              </w:rPr>
            </w:pPr>
            <w:r w:rsidRPr="006615D2">
              <w:rPr>
                <w:rFonts w:ascii="Times New Roman" w:eastAsia="Times New Roman" w:hAnsi="Times New Roman" w:cs="Times New Roman"/>
                <w:sz w:val="24"/>
                <w:szCs w:val="24"/>
                <w:lang w:eastAsia="uk-UA"/>
              </w:rPr>
              <w:t xml:space="preserve">Санітарно-хімічні </w:t>
            </w:r>
            <w:r w:rsidRPr="00826968">
              <w:rPr>
                <w:rFonts w:ascii="Times New Roman" w:eastAsia="Times New Roman" w:hAnsi="Times New Roman" w:cs="Times New Roman"/>
                <w:sz w:val="24"/>
                <w:szCs w:val="24"/>
                <w:lang w:eastAsia="uk-UA"/>
              </w:rPr>
              <w:t>показники</w:t>
            </w:r>
          </w:p>
        </w:tc>
        <w:tc>
          <w:tcPr>
            <w:tcW w:w="4819" w:type="dxa"/>
            <w:tcBorders>
              <w:top w:val="single" w:sz="4" w:space="0" w:color="000000"/>
              <w:left w:val="single" w:sz="4" w:space="0" w:color="000000"/>
              <w:bottom w:val="single" w:sz="4" w:space="0" w:color="000000"/>
              <w:right w:val="single" w:sz="4" w:space="0" w:color="000000"/>
            </w:tcBorders>
          </w:tcPr>
          <w:p w14:paraId="06A2F122" w14:textId="77777777" w:rsidR="00020823" w:rsidRPr="006615D2" w:rsidRDefault="00020823" w:rsidP="00812620">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6615D2">
              <w:rPr>
                <w:rFonts w:ascii="Times New Roman" w:eastAsia="Times New Roman" w:hAnsi="Times New Roman" w:cs="Times New Roman"/>
                <w:sz w:val="24"/>
                <w:szCs w:val="24"/>
                <w:lang w:eastAsia="uk-UA"/>
              </w:rPr>
              <w:t>А</w:t>
            </w:r>
            <w:r w:rsidRPr="006615D2">
              <w:rPr>
                <w:rFonts w:ascii="Times New Roman" w:eastAsia="Times New Roman" w:hAnsi="Times New Roman" w:cs="Times New Roman"/>
                <w:sz w:val="24"/>
                <w:szCs w:val="24"/>
                <w:lang w:val="ru-RU" w:eastAsia="uk-UA"/>
              </w:rPr>
              <w:t>міак</w:t>
            </w:r>
          </w:p>
        </w:tc>
        <w:tc>
          <w:tcPr>
            <w:tcW w:w="2405" w:type="dxa"/>
            <w:tcBorders>
              <w:top w:val="single" w:sz="4" w:space="0" w:color="000000"/>
              <w:left w:val="single" w:sz="4" w:space="0" w:color="000000"/>
              <w:bottom w:val="single" w:sz="4" w:space="0" w:color="000000"/>
              <w:right w:val="single" w:sz="4" w:space="0" w:color="000000"/>
            </w:tcBorders>
            <w:vAlign w:val="center"/>
          </w:tcPr>
          <w:p w14:paraId="34095874" w14:textId="77777777" w:rsidR="00020823" w:rsidRPr="006615D2" w:rsidRDefault="00020823" w:rsidP="00812620">
            <w:pPr>
              <w:widowControl w:val="0"/>
              <w:suppressAutoHyphens/>
              <w:spacing w:after="0" w:line="240" w:lineRule="auto"/>
              <w:contextualSpacing/>
              <w:jc w:val="center"/>
              <w:rPr>
                <w:rFonts w:ascii="Times New Roman" w:eastAsia="Times New Roman" w:hAnsi="Times New Roman" w:cs="Times New Roman"/>
                <w:sz w:val="24"/>
                <w:szCs w:val="24"/>
                <w:lang w:eastAsia="uk-UA"/>
              </w:rPr>
            </w:pPr>
            <w:r w:rsidRPr="006615D2">
              <w:rPr>
                <w:rFonts w:ascii="Times New Roman" w:eastAsia="Times New Roman" w:hAnsi="Times New Roman" w:cs="Times New Roman"/>
                <w:sz w:val="24"/>
                <w:szCs w:val="24"/>
                <w:lang w:eastAsia="uk-UA"/>
              </w:rPr>
              <w:t>10</w:t>
            </w:r>
          </w:p>
        </w:tc>
      </w:tr>
      <w:tr w:rsidR="00020823" w:rsidRPr="006615D2" w14:paraId="315792BD" w14:textId="77777777" w:rsidTr="00812620">
        <w:trPr>
          <w:trHeight w:val="142"/>
        </w:trPr>
        <w:tc>
          <w:tcPr>
            <w:tcW w:w="2235" w:type="dxa"/>
            <w:vMerge/>
            <w:tcBorders>
              <w:left w:val="single" w:sz="4" w:space="0" w:color="000000"/>
              <w:bottom w:val="single" w:sz="4" w:space="0" w:color="000000"/>
              <w:right w:val="single" w:sz="4" w:space="0" w:color="000000"/>
            </w:tcBorders>
          </w:tcPr>
          <w:p w14:paraId="5A8BBDDF" w14:textId="77777777" w:rsidR="00020823" w:rsidRPr="006615D2" w:rsidRDefault="00020823" w:rsidP="00812620">
            <w:pPr>
              <w:widowControl w:val="0"/>
              <w:suppressAutoHyphens/>
              <w:spacing w:after="0" w:line="240" w:lineRule="auto"/>
              <w:contextualSpacing/>
              <w:jc w:val="both"/>
              <w:rPr>
                <w:rFonts w:ascii="Times New Roman" w:eastAsia="Times New Roman" w:hAnsi="Times New Roman" w:cs="Times New Roman"/>
                <w:sz w:val="24"/>
                <w:szCs w:val="24"/>
                <w:lang w:eastAsia="uk-UA"/>
              </w:rPr>
            </w:pPr>
          </w:p>
        </w:tc>
        <w:tc>
          <w:tcPr>
            <w:tcW w:w="4819" w:type="dxa"/>
            <w:tcBorders>
              <w:top w:val="single" w:sz="4" w:space="0" w:color="000000"/>
              <w:left w:val="single" w:sz="4" w:space="0" w:color="000000"/>
              <w:bottom w:val="single" w:sz="4" w:space="0" w:color="000000"/>
              <w:right w:val="single" w:sz="4" w:space="0" w:color="000000"/>
            </w:tcBorders>
          </w:tcPr>
          <w:p w14:paraId="3E0006BA" w14:textId="77777777" w:rsidR="00020823" w:rsidRPr="006615D2" w:rsidRDefault="00020823" w:rsidP="00812620">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6615D2">
              <w:rPr>
                <w:rFonts w:ascii="Times New Roman" w:eastAsia="Times New Roman" w:hAnsi="Times New Roman" w:cs="Times New Roman"/>
                <w:sz w:val="24"/>
                <w:szCs w:val="24"/>
                <w:lang w:val="ru-RU" w:eastAsia="uk-UA"/>
              </w:rPr>
              <w:t>Окислюваність</w:t>
            </w:r>
            <w:r w:rsidRPr="006615D2">
              <w:rPr>
                <w:rFonts w:ascii="Times New Roman" w:eastAsia="Times New Roman" w:hAnsi="Times New Roman" w:cs="Times New Roman"/>
                <w:sz w:val="24"/>
                <w:szCs w:val="24"/>
                <w:lang w:eastAsia="uk-UA"/>
              </w:rPr>
              <w:t xml:space="preserve"> </w:t>
            </w:r>
            <w:r w:rsidRPr="00826968">
              <w:rPr>
                <w:rFonts w:ascii="Times New Roman" w:eastAsia="Times New Roman" w:hAnsi="Times New Roman" w:cs="Times New Roman"/>
                <w:sz w:val="24"/>
                <w:szCs w:val="24"/>
                <w:lang w:eastAsia="uk-UA"/>
              </w:rPr>
              <w:t>перманганатна</w:t>
            </w:r>
          </w:p>
        </w:tc>
        <w:tc>
          <w:tcPr>
            <w:tcW w:w="2405" w:type="dxa"/>
            <w:tcBorders>
              <w:top w:val="single" w:sz="4" w:space="0" w:color="000000"/>
              <w:left w:val="single" w:sz="4" w:space="0" w:color="000000"/>
              <w:bottom w:val="single" w:sz="4" w:space="0" w:color="000000"/>
              <w:right w:val="single" w:sz="4" w:space="0" w:color="000000"/>
            </w:tcBorders>
            <w:vAlign w:val="center"/>
          </w:tcPr>
          <w:p w14:paraId="220EEAEF" w14:textId="77777777" w:rsidR="00020823" w:rsidRPr="006615D2" w:rsidRDefault="00020823" w:rsidP="00812620">
            <w:pPr>
              <w:widowControl w:val="0"/>
              <w:suppressAutoHyphens/>
              <w:spacing w:after="0" w:line="240" w:lineRule="auto"/>
              <w:contextualSpacing/>
              <w:jc w:val="center"/>
              <w:rPr>
                <w:rFonts w:ascii="Times New Roman" w:eastAsia="Times New Roman" w:hAnsi="Times New Roman" w:cs="Times New Roman"/>
                <w:sz w:val="24"/>
                <w:szCs w:val="24"/>
                <w:lang w:eastAsia="uk-UA"/>
              </w:rPr>
            </w:pPr>
            <w:r w:rsidRPr="006615D2">
              <w:rPr>
                <w:rFonts w:ascii="Times New Roman" w:eastAsia="Times New Roman" w:hAnsi="Times New Roman" w:cs="Times New Roman"/>
                <w:sz w:val="24"/>
                <w:szCs w:val="24"/>
                <w:lang w:eastAsia="uk-UA"/>
              </w:rPr>
              <w:t>10</w:t>
            </w:r>
          </w:p>
        </w:tc>
      </w:tr>
    </w:tbl>
    <w:p w14:paraId="3F7F6350" w14:textId="77777777" w:rsidR="0066536A" w:rsidRDefault="0066536A" w:rsidP="00DA1631">
      <w:pPr>
        <w:suppressAutoHyphens/>
        <w:spacing w:after="0" w:line="240" w:lineRule="auto"/>
        <w:jc w:val="both"/>
        <w:rPr>
          <w:rFonts w:ascii="Times New Roman" w:eastAsia="Times New Roman" w:hAnsi="Times New Roman" w:cs="Times New Roman"/>
          <w:sz w:val="24"/>
          <w:szCs w:val="24"/>
          <w:lang w:eastAsia="ar-SA"/>
        </w:rPr>
      </w:pPr>
    </w:p>
    <w:p w14:paraId="410AE881" w14:textId="550D01DB" w:rsidR="00FC2D34" w:rsidRPr="00705B20" w:rsidRDefault="00F4453A" w:rsidP="00DA1631">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2) в підтвердження акредитації л</w:t>
      </w:r>
      <w:r w:rsidR="00FC2D34" w:rsidRPr="00705B20">
        <w:rPr>
          <w:rFonts w:ascii="Times New Roman" w:eastAsia="Times New Roman" w:hAnsi="Times New Roman" w:cs="Times New Roman"/>
          <w:sz w:val="24"/>
          <w:szCs w:val="24"/>
          <w:lang w:eastAsia="ar-SA"/>
        </w:rPr>
        <w:t>абораторії</w:t>
      </w:r>
      <w:r w:rsidRPr="00705B20">
        <w:rPr>
          <w:rFonts w:ascii="Times New Roman" w:eastAsia="Times New Roman" w:hAnsi="Times New Roman" w:cs="Times New Roman"/>
          <w:sz w:val="24"/>
          <w:szCs w:val="24"/>
          <w:lang w:eastAsia="ar-SA"/>
        </w:rPr>
        <w:t xml:space="preserve"> в НААУ (Національне акредитаційне агентство України)</w:t>
      </w:r>
      <w:r w:rsidR="00FC2D34" w:rsidRPr="00705B20">
        <w:rPr>
          <w:rFonts w:ascii="Times New Roman" w:eastAsia="Times New Roman" w:hAnsi="Times New Roman" w:cs="Times New Roman"/>
          <w:sz w:val="24"/>
          <w:szCs w:val="24"/>
          <w:lang w:eastAsia="ar-SA"/>
        </w:rPr>
        <w:t xml:space="preserve">, </w:t>
      </w:r>
      <w:r w:rsidRPr="00705B20">
        <w:rPr>
          <w:rFonts w:ascii="Times New Roman" w:eastAsia="Times New Roman" w:hAnsi="Times New Roman" w:cs="Times New Roman"/>
          <w:sz w:val="24"/>
          <w:szCs w:val="24"/>
          <w:lang w:eastAsia="ar-SA"/>
        </w:rPr>
        <w:t xml:space="preserve">в якій будуть проведенні </w:t>
      </w:r>
      <w:r w:rsidR="00FC2D34" w:rsidRPr="00705B20">
        <w:rPr>
          <w:rFonts w:ascii="Times New Roman" w:eastAsia="Times New Roman" w:hAnsi="Times New Roman" w:cs="Times New Roman"/>
          <w:sz w:val="24"/>
          <w:szCs w:val="24"/>
          <w:lang w:eastAsia="ar-SA"/>
        </w:rPr>
        <w:t>лабораторн</w:t>
      </w:r>
      <w:r w:rsidRPr="00705B20">
        <w:rPr>
          <w:rFonts w:ascii="Times New Roman" w:eastAsia="Times New Roman" w:hAnsi="Times New Roman" w:cs="Times New Roman"/>
          <w:sz w:val="24"/>
          <w:szCs w:val="24"/>
          <w:lang w:eastAsia="ar-SA"/>
        </w:rPr>
        <w:t xml:space="preserve">і дослідження </w:t>
      </w:r>
      <w:r w:rsidR="00FC2D34" w:rsidRPr="00705B20">
        <w:rPr>
          <w:rFonts w:ascii="Times New Roman" w:eastAsia="Times New Roman" w:hAnsi="Times New Roman" w:cs="Times New Roman"/>
          <w:sz w:val="24"/>
          <w:szCs w:val="24"/>
          <w:lang w:eastAsia="ar-SA"/>
        </w:rPr>
        <w:t>- надати копію</w:t>
      </w:r>
      <w:r w:rsidRPr="00705B20">
        <w:rPr>
          <w:rFonts w:ascii="Times New Roman" w:eastAsia="Times New Roman" w:hAnsi="Times New Roman" w:cs="Times New Roman"/>
          <w:sz w:val="24"/>
          <w:szCs w:val="24"/>
          <w:lang w:eastAsia="ar-SA"/>
        </w:rPr>
        <w:t xml:space="preserve"> або сканований оригінал</w:t>
      </w:r>
      <w:r w:rsidR="00FC2D34" w:rsidRPr="00705B20">
        <w:rPr>
          <w:rFonts w:ascii="Times New Roman" w:eastAsia="Times New Roman" w:hAnsi="Times New Roman" w:cs="Times New Roman"/>
          <w:sz w:val="24"/>
          <w:szCs w:val="24"/>
          <w:lang w:eastAsia="ar-SA"/>
        </w:rPr>
        <w:t xml:space="preserve"> сертифіката </w:t>
      </w:r>
      <w:r w:rsidR="00697B41" w:rsidRPr="00705B20">
        <w:rPr>
          <w:rFonts w:ascii="Times New Roman" w:eastAsia="Times New Roman" w:hAnsi="Times New Roman" w:cs="Times New Roman"/>
          <w:sz w:val="24"/>
          <w:szCs w:val="24"/>
          <w:lang w:eastAsia="ar-SA"/>
        </w:rPr>
        <w:t>ДСТУ ІSО/ІЕС 17025</w:t>
      </w:r>
      <w:r w:rsidR="00FC2D34" w:rsidRPr="00705B20">
        <w:rPr>
          <w:rFonts w:ascii="Times New Roman" w:eastAsia="Times New Roman" w:hAnsi="Times New Roman" w:cs="Times New Roman"/>
          <w:sz w:val="24"/>
          <w:szCs w:val="24"/>
          <w:lang w:eastAsia="ar-SA"/>
        </w:rPr>
        <w:t>.</w:t>
      </w:r>
    </w:p>
    <w:p w14:paraId="5A86720E" w14:textId="7482C831" w:rsidR="00FC2D34" w:rsidRPr="00705B20" w:rsidRDefault="00F4453A" w:rsidP="00DA1631">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3) </w:t>
      </w:r>
      <w:r w:rsidR="005B0354" w:rsidRPr="00705B20">
        <w:rPr>
          <w:rFonts w:ascii="Times New Roman" w:eastAsia="Times New Roman" w:hAnsi="Times New Roman" w:cs="Times New Roman"/>
          <w:sz w:val="24"/>
          <w:szCs w:val="24"/>
          <w:lang w:eastAsia="ar-SA"/>
        </w:rPr>
        <w:t xml:space="preserve">в підтвердження </w:t>
      </w:r>
      <w:r w:rsidR="007A29B6" w:rsidRPr="00705B20">
        <w:rPr>
          <w:rFonts w:ascii="Times New Roman" w:eastAsia="Times New Roman" w:hAnsi="Times New Roman" w:cs="Times New Roman"/>
          <w:sz w:val="24"/>
          <w:szCs w:val="24"/>
          <w:lang w:eastAsia="ar-SA"/>
        </w:rPr>
        <w:t xml:space="preserve">наявності в лабораторії власного та /або орендованого транспортного засобу </w:t>
      </w:r>
      <w:r w:rsidR="00AD69E7" w:rsidRPr="00AD69E7">
        <w:rPr>
          <w:rFonts w:ascii="Times New Roman" w:eastAsia="Times New Roman" w:hAnsi="Times New Roman" w:cs="Times New Roman"/>
          <w:sz w:val="24"/>
          <w:szCs w:val="24"/>
          <w:lang w:eastAsia="ar-SA"/>
        </w:rPr>
        <w:t>для своєчасного виїзду на місце і одномоментного відбору зразків води басейнів на мікробіологічні та санітарно-хімічні показники з об’єктів нагляду (контролю) на декількох об’єктах нагляду, розташованих на території Чернівецької області</w:t>
      </w:r>
      <w:r w:rsidR="00FC2D34" w:rsidRPr="00705B20">
        <w:rPr>
          <w:rFonts w:ascii="Times New Roman" w:eastAsia="Times New Roman" w:hAnsi="Times New Roman" w:cs="Times New Roman"/>
          <w:sz w:val="24"/>
          <w:szCs w:val="24"/>
          <w:lang w:eastAsia="ar-SA"/>
        </w:rPr>
        <w:t xml:space="preserve"> – </w:t>
      </w:r>
      <w:r w:rsidR="00AD69E7" w:rsidRPr="00AD69E7">
        <w:rPr>
          <w:rFonts w:ascii="Times New Roman" w:eastAsia="Times New Roman" w:hAnsi="Times New Roman" w:cs="Times New Roman"/>
          <w:sz w:val="24"/>
          <w:szCs w:val="24"/>
          <w:lang w:eastAsia="ar-SA"/>
        </w:rPr>
        <w:t>надати довідку в довільній формі щодо наявності авто та водіїв і копії або скановані оригінали технічних паспортів  авто та/або договір оренди автотранспорту (копії або сканований оригінал)</w:t>
      </w:r>
      <w:r w:rsidR="00FC2D34" w:rsidRPr="00705B20">
        <w:rPr>
          <w:rFonts w:ascii="Times New Roman" w:eastAsia="Times New Roman" w:hAnsi="Times New Roman" w:cs="Times New Roman"/>
          <w:sz w:val="24"/>
          <w:szCs w:val="24"/>
          <w:lang w:eastAsia="ar-SA"/>
        </w:rPr>
        <w:t>.</w:t>
      </w:r>
    </w:p>
    <w:p w14:paraId="6754E8C3" w14:textId="3DB506AD" w:rsidR="00F50E4B" w:rsidRPr="00705B20" w:rsidRDefault="00F50E4B" w:rsidP="00FC2D34">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4) в підтвердження </w:t>
      </w:r>
      <w:r w:rsidR="00DA1631" w:rsidRPr="00DA1631">
        <w:rPr>
          <w:rFonts w:ascii="Times New Roman" w:eastAsia="Times New Roman" w:hAnsi="Times New Roman" w:cs="Times New Roman"/>
          <w:sz w:val="24"/>
          <w:szCs w:val="24"/>
          <w:lang w:eastAsia="ar-SA"/>
        </w:rPr>
        <w:t>можлив</w:t>
      </w:r>
      <w:r w:rsidR="00632073">
        <w:rPr>
          <w:rFonts w:ascii="Times New Roman" w:eastAsia="Times New Roman" w:hAnsi="Times New Roman" w:cs="Times New Roman"/>
          <w:sz w:val="24"/>
          <w:szCs w:val="24"/>
          <w:lang w:eastAsia="ar-SA"/>
        </w:rPr>
        <w:t>ості</w:t>
      </w:r>
      <w:r w:rsidR="00DA1631" w:rsidRPr="00DA1631">
        <w:rPr>
          <w:rFonts w:ascii="Times New Roman" w:eastAsia="Times New Roman" w:hAnsi="Times New Roman" w:cs="Times New Roman"/>
          <w:sz w:val="24"/>
          <w:szCs w:val="24"/>
          <w:lang w:eastAsia="ar-SA"/>
        </w:rPr>
        <w:t xml:space="preserve"> </w:t>
      </w:r>
      <w:r w:rsidR="00F80656" w:rsidRPr="00F80656">
        <w:rPr>
          <w:rFonts w:ascii="Times New Roman" w:eastAsia="Times New Roman" w:hAnsi="Times New Roman" w:cs="Times New Roman"/>
          <w:sz w:val="24"/>
          <w:szCs w:val="24"/>
          <w:lang w:eastAsia="ar-SA"/>
        </w:rPr>
        <w:t xml:space="preserve">здійснювати відбір, транспортування та доставку проб води басейнів на мікробіологічні та санітарно-хімічні показники з об’єктів нагляду (контролю), </w:t>
      </w:r>
      <w:r w:rsidR="00164106">
        <w:rPr>
          <w:rFonts w:ascii="Times New Roman" w:eastAsia="Times New Roman" w:hAnsi="Times New Roman" w:cs="Times New Roman"/>
          <w:sz w:val="24"/>
          <w:szCs w:val="24"/>
          <w:lang w:eastAsia="ar-SA"/>
        </w:rPr>
        <w:t xml:space="preserve">осіб </w:t>
      </w:r>
      <w:r w:rsidR="00F80656" w:rsidRPr="00F80656">
        <w:rPr>
          <w:rFonts w:ascii="Times New Roman" w:eastAsia="Times New Roman" w:hAnsi="Times New Roman" w:cs="Times New Roman"/>
          <w:sz w:val="24"/>
          <w:szCs w:val="24"/>
          <w:lang w:eastAsia="ar-SA"/>
        </w:rPr>
        <w:t>які володіють методикою відбору та згідно умов транспортування проб</w:t>
      </w:r>
      <w:r w:rsidR="00DA1631">
        <w:rPr>
          <w:rFonts w:ascii="Times New Roman" w:eastAsia="Times New Roman" w:hAnsi="Times New Roman" w:cs="Times New Roman"/>
          <w:sz w:val="24"/>
          <w:szCs w:val="24"/>
          <w:lang w:eastAsia="ar-SA"/>
        </w:rPr>
        <w:t xml:space="preserve"> </w:t>
      </w:r>
      <w:r w:rsidR="00584372" w:rsidRPr="00705B20">
        <w:rPr>
          <w:rFonts w:ascii="Times New Roman" w:eastAsia="Times New Roman" w:hAnsi="Times New Roman" w:cs="Times New Roman"/>
          <w:sz w:val="24"/>
          <w:szCs w:val="24"/>
          <w:lang w:eastAsia="ar-SA"/>
        </w:rPr>
        <w:t xml:space="preserve">- </w:t>
      </w:r>
      <w:r w:rsidR="00F80656" w:rsidRPr="00F80656">
        <w:rPr>
          <w:rFonts w:ascii="Times New Roman" w:eastAsia="Times New Roman" w:hAnsi="Times New Roman" w:cs="Times New Roman"/>
          <w:sz w:val="24"/>
          <w:szCs w:val="24"/>
          <w:lang w:eastAsia="ar-SA"/>
        </w:rPr>
        <w:t xml:space="preserve">надати </w:t>
      </w:r>
      <w:r w:rsidR="00EE4A89" w:rsidRPr="00705B20">
        <w:rPr>
          <w:rFonts w:ascii="Times New Roman" w:eastAsia="Times New Roman" w:hAnsi="Times New Roman" w:cs="Times New Roman"/>
          <w:sz w:val="24"/>
          <w:szCs w:val="24"/>
          <w:lang w:eastAsia="ar-SA"/>
        </w:rPr>
        <w:t xml:space="preserve">в складі тендерної пропозиції </w:t>
      </w:r>
      <w:r w:rsidR="00F80656" w:rsidRPr="00F80656">
        <w:rPr>
          <w:rFonts w:ascii="Times New Roman" w:eastAsia="Times New Roman" w:hAnsi="Times New Roman" w:cs="Times New Roman"/>
          <w:sz w:val="24"/>
          <w:szCs w:val="24"/>
          <w:lang w:eastAsia="ar-SA"/>
        </w:rPr>
        <w:t>довідку в довільній формі про наявність осіб, які володіють методикою відбору</w:t>
      </w:r>
      <w:r w:rsidRPr="00705B20">
        <w:rPr>
          <w:rFonts w:ascii="Times New Roman" w:eastAsia="Times New Roman" w:hAnsi="Times New Roman" w:cs="Times New Roman"/>
          <w:sz w:val="24"/>
          <w:szCs w:val="24"/>
          <w:lang w:eastAsia="ar-SA"/>
        </w:rPr>
        <w:t>.</w:t>
      </w:r>
    </w:p>
    <w:p w14:paraId="0E48FEFC" w14:textId="307577BE" w:rsidR="00FC2D34" w:rsidRPr="00584372" w:rsidRDefault="00F4453A" w:rsidP="00FC2D34">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5)</w:t>
      </w:r>
      <w:r w:rsidR="00FC2D34" w:rsidRPr="00705B20">
        <w:rPr>
          <w:rFonts w:ascii="Times New Roman" w:eastAsia="Times New Roman" w:hAnsi="Times New Roman" w:cs="Times New Roman"/>
          <w:sz w:val="24"/>
          <w:szCs w:val="24"/>
          <w:lang w:eastAsia="ar-SA"/>
        </w:rPr>
        <w:t xml:space="preserve"> </w:t>
      </w:r>
      <w:r w:rsidR="00637FB5" w:rsidRPr="00705B20">
        <w:rPr>
          <w:rFonts w:ascii="Times New Roman" w:eastAsia="Times New Roman" w:hAnsi="Times New Roman" w:cs="Times New Roman"/>
          <w:sz w:val="24"/>
          <w:szCs w:val="24"/>
          <w:lang w:eastAsia="ar-SA"/>
        </w:rPr>
        <w:t xml:space="preserve">в підтвердження можливості </w:t>
      </w:r>
      <w:r w:rsidR="00584372" w:rsidRPr="00705B20">
        <w:rPr>
          <w:rFonts w:ascii="Times New Roman" w:eastAsia="Times New Roman" w:hAnsi="Times New Roman" w:cs="Times New Roman"/>
          <w:sz w:val="24"/>
          <w:szCs w:val="24"/>
          <w:lang w:eastAsia="ar-SA"/>
        </w:rPr>
        <w:t xml:space="preserve">лабораторії </w:t>
      </w:r>
      <w:r w:rsidRPr="00705B20">
        <w:rPr>
          <w:rFonts w:ascii="Times New Roman" w:eastAsia="Times New Roman" w:hAnsi="Times New Roman" w:cs="Times New Roman"/>
          <w:sz w:val="24"/>
          <w:szCs w:val="24"/>
          <w:lang w:eastAsia="ar-SA"/>
        </w:rPr>
        <w:t>п</w:t>
      </w:r>
      <w:r w:rsidR="00FC2D34" w:rsidRPr="00705B20">
        <w:rPr>
          <w:rFonts w:ascii="Times New Roman" w:eastAsia="Times New Roman" w:hAnsi="Times New Roman" w:cs="Times New Roman"/>
          <w:sz w:val="24"/>
          <w:szCs w:val="24"/>
          <w:lang w:eastAsia="ar-SA"/>
        </w:rPr>
        <w:t xml:space="preserve">роводити </w:t>
      </w:r>
      <w:r w:rsidR="00EE4A89" w:rsidRPr="00EE4A89">
        <w:rPr>
          <w:rFonts w:ascii="Times New Roman" w:eastAsia="Times New Roman" w:hAnsi="Times New Roman" w:cs="Times New Roman"/>
          <w:sz w:val="24"/>
          <w:szCs w:val="24"/>
          <w:lang w:eastAsia="ar-SA"/>
        </w:rPr>
        <w:t xml:space="preserve">дослідження у термін та спосіб, визначені чинними нормативно-правовими документами з оформленням результатів та їх наданням впродовж 5-ти днів по завершенню проведення </w:t>
      </w:r>
      <w:r w:rsidR="00FC2D34" w:rsidRPr="00705B20">
        <w:rPr>
          <w:rFonts w:ascii="Times New Roman" w:eastAsia="Times New Roman" w:hAnsi="Times New Roman" w:cs="Times New Roman"/>
          <w:sz w:val="24"/>
          <w:szCs w:val="24"/>
          <w:lang w:eastAsia="ar-SA"/>
        </w:rPr>
        <w:t xml:space="preserve">- надати в складі тендерної пропозиції </w:t>
      </w:r>
      <w:r w:rsidR="00584372" w:rsidRPr="00705B20">
        <w:rPr>
          <w:rFonts w:ascii="Times New Roman" w:eastAsia="Times New Roman" w:hAnsi="Times New Roman" w:cs="Times New Roman"/>
          <w:sz w:val="24"/>
          <w:szCs w:val="24"/>
          <w:lang w:eastAsia="ar-SA"/>
        </w:rPr>
        <w:t>довідку в довільній формі про дотримання термінів виконання дослідження.</w:t>
      </w:r>
    </w:p>
    <w:p w14:paraId="216AC09F" w14:textId="77777777" w:rsidR="00FC2D34" w:rsidRPr="008C39DE" w:rsidRDefault="00FC2D34" w:rsidP="00FC2D34">
      <w:pPr>
        <w:suppressAutoHyphens/>
        <w:spacing w:after="0" w:line="240" w:lineRule="auto"/>
        <w:jc w:val="both"/>
        <w:rPr>
          <w:rFonts w:ascii="Times New Roman" w:eastAsia="Times New Roman" w:hAnsi="Times New Roman" w:cs="Times New Roman"/>
          <w:sz w:val="24"/>
          <w:szCs w:val="24"/>
          <w:lang w:eastAsia="ar-SA"/>
        </w:rPr>
      </w:pPr>
    </w:p>
    <w:p w14:paraId="511DF7C7" w14:textId="77777777" w:rsidR="00FC2D34" w:rsidRDefault="00FC2D34"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50F1F9F4" w14:textId="77777777" w:rsidR="001A0CCA" w:rsidRDefault="001A0CC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34E61781" w14:textId="77777777" w:rsidR="00E531E1" w:rsidRDefault="00E531E1"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7A2070F9" w14:textId="77777777" w:rsidR="00E531E1" w:rsidRDefault="00E531E1"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499AFABD" w14:textId="77777777" w:rsidR="00E531E1" w:rsidRDefault="00E531E1"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59920F48" w14:textId="77777777" w:rsidR="00E531E1" w:rsidRDefault="00E531E1"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53612934" w14:textId="77777777" w:rsidR="00E531E1" w:rsidRDefault="00E531E1"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517686E2" w14:textId="77777777" w:rsidR="00E531E1" w:rsidRDefault="00E531E1"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4B216185" w14:textId="77777777" w:rsidR="00E531E1" w:rsidRDefault="00E531E1"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5AA707DA" w14:textId="77777777" w:rsidR="00E531E1" w:rsidRDefault="00E531E1"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54E51C8C" w14:textId="77777777" w:rsidR="00E531E1" w:rsidRDefault="00E531E1"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74850557" w14:textId="77777777" w:rsidR="00E531E1" w:rsidRDefault="00E531E1"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2E2ADCAF" w14:textId="77777777" w:rsidR="00E531E1" w:rsidRDefault="00E531E1"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38423C18"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3</w:t>
      </w:r>
    </w:p>
    <w:p w14:paraId="60082741"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14:paraId="281DEFE0" w14:textId="77777777" w:rsidR="00071359" w:rsidRDefault="00071359" w:rsidP="00A36F0A">
      <w:pPr>
        <w:widowControl w:val="0"/>
        <w:suppressAutoHyphens/>
        <w:spacing w:after="0" w:line="240" w:lineRule="auto"/>
        <w:jc w:val="both"/>
        <w:rPr>
          <w:rFonts w:ascii="Times New Roman" w:eastAsia="Times New Roman" w:hAnsi="Times New Roman" w:cs="Times New Roman"/>
          <w:i/>
          <w:kern w:val="2"/>
          <w:sz w:val="24"/>
          <w:szCs w:val="24"/>
          <w:lang w:eastAsia="ar-SA"/>
        </w:rPr>
      </w:pPr>
    </w:p>
    <w:p w14:paraId="33D6CDD8" w14:textId="77777777" w:rsidR="00A36F0A" w:rsidRPr="00A36F0A" w:rsidRDefault="00A36F0A" w:rsidP="00A36F0A">
      <w:pPr>
        <w:widowControl w:val="0"/>
        <w:suppressAutoHyphens/>
        <w:spacing w:after="0" w:line="240" w:lineRule="auto"/>
        <w:jc w:val="both"/>
        <w:rPr>
          <w:rFonts w:ascii="Times New Roman" w:eastAsia="Times New Roman" w:hAnsi="Times New Roman" w:cs="Times New Roman"/>
          <w:i/>
          <w:kern w:val="2"/>
          <w:sz w:val="24"/>
          <w:szCs w:val="24"/>
          <w:lang w:eastAsia="ar-SA"/>
        </w:rPr>
      </w:pPr>
      <w:r w:rsidRPr="00A36F0A">
        <w:rPr>
          <w:rFonts w:ascii="Times New Roman" w:eastAsia="Times New Roman" w:hAnsi="Times New Roman" w:cs="Times New Roman"/>
          <w:i/>
          <w:kern w:val="2"/>
          <w:sz w:val="24"/>
          <w:szCs w:val="24"/>
          <w:lang w:eastAsia="ar-SA"/>
        </w:rPr>
        <w:t>Форма «Цінова пропозиція» подається на бланку учасника (у разі наявності) у вигляді, наведеному нижче, учасник не повинен відступати від даної форми.</w:t>
      </w:r>
    </w:p>
    <w:p w14:paraId="52A39A27" w14:textId="77777777" w:rsidR="00A36F0A" w:rsidRPr="00A36F0A" w:rsidRDefault="00A36F0A" w:rsidP="00A36F0A">
      <w:pPr>
        <w:widowControl w:val="0"/>
        <w:suppressAutoHyphens/>
        <w:spacing w:after="0" w:line="240" w:lineRule="auto"/>
        <w:rPr>
          <w:rFonts w:ascii="Times New Roman" w:eastAsia="Times New Roman" w:hAnsi="Times New Roman" w:cs="Times New Roman"/>
          <w:kern w:val="2"/>
          <w:sz w:val="20"/>
          <w:szCs w:val="20"/>
          <w:lang w:val="ru-RU" w:eastAsia="zh-CN"/>
        </w:rPr>
      </w:pPr>
    </w:p>
    <w:p w14:paraId="695DBD55" w14:textId="77777777" w:rsidR="00A36F0A" w:rsidRDefault="00A36F0A" w:rsidP="00A36F0A">
      <w:pPr>
        <w:spacing w:after="0" w:line="240" w:lineRule="auto"/>
        <w:jc w:val="center"/>
        <w:rPr>
          <w:rFonts w:ascii="Times New Roman" w:eastAsia="Calibri" w:hAnsi="Times New Roman" w:cs="Times New Roman"/>
          <w:kern w:val="2"/>
          <w:sz w:val="24"/>
          <w:szCs w:val="24"/>
        </w:rPr>
      </w:pPr>
      <w:r w:rsidRPr="002C524B">
        <w:rPr>
          <w:rFonts w:ascii="Times New Roman" w:eastAsia="Calibri" w:hAnsi="Times New Roman" w:cs="Times New Roman"/>
          <w:kern w:val="2"/>
          <w:sz w:val="24"/>
          <w:szCs w:val="24"/>
        </w:rPr>
        <w:t>Цінова пропозиція</w:t>
      </w:r>
    </w:p>
    <w:p w14:paraId="32E59B7D" w14:textId="340E83DF" w:rsidR="00A36F0A" w:rsidRDefault="00A36F0A" w:rsidP="00A62BC7">
      <w:pPr>
        <w:suppressAutoHyphens/>
        <w:spacing w:line="240" w:lineRule="auto"/>
        <w:jc w:val="both"/>
        <w:rPr>
          <w:rFonts w:ascii="Times New Roman" w:eastAsia="Times New Roman" w:hAnsi="Times New Roman" w:cs="Times New Roman"/>
          <w:iCs/>
          <w:spacing w:val="4"/>
          <w:kern w:val="2"/>
          <w:sz w:val="24"/>
          <w:szCs w:val="24"/>
          <w:lang w:eastAsia="ru-RU"/>
        </w:rPr>
      </w:pPr>
      <w:r w:rsidRPr="00510A25">
        <w:rPr>
          <w:rFonts w:ascii="Times New Roman" w:eastAsia="Times New Roman" w:hAnsi="Times New Roman" w:cs="Times New Roman"/>
          <w:iCs/>
          <w:spacing w:val="4"/>
          <w:kern w:val="2"/>
          <w:sz w:val="24"/>
          <w:szCs w:val="24"/>
          <w:lang w:eastAsia="ru-RU"/>
        </w:rPr>
        <w:t xml:space="preserve">Ми, </w:t>
      </w:r>
      <w:r w:rsidRPr="00510A25">
        <w:rPr>
          <w:rFonts w:ascii="Times New Roman" w:eastAsia="Times New Roman" w:hAnsi="Times New Roman" w:cs="Times New Roman"/>
          <w:b/>
          <w:i/>
          <w:iCs/>
          <w:sz w:val="24"/>
          <w:szCs w:val="24"/>
          <w:lang w:eastAsia="uk-UA"/>
        </w:rPr>
        <w:t>(юридична назва підприємства, установи)</w:t>
      </w:r>
      <w:r w:rsidRPr="00510A25">
        <w:rPr>
          <w:rFonts w:ascii="Times New Roman" w:eastAsia="Times New Roman" w:hAnsi="Times New Roman" w:cs="Times New Roman"/>
          <w:iCs/>
          <w:spacing w:val="4"/>
          <w:kern w:val="2"/>
          <w:sz w:val="24"/>
          <w:szCs w:val="24"/>
          <w:lang w:eastAsia="ru-RU"/>
        </w:rPr>
        <w:t xml:space="preserve">, надаємо свою цінову пропозицію щодо участі у закупівлі </w:t>
      </w:r>
      <w:r w:rsidR="00D805B7">
        <w:rPr>
          <w:rFonts w:ascii="Times New Roman" w:eastAsia="Times New Roman" w:hAnsi="Times New Roman" w:cs="Times New Roman"/>
          <w:iCs/>
          <w:spacing w:val="4"/>
          <w:kern w:val="2"/>
          <w:sz w:val="24"/>
          <w:szCs w:val="24"/>
          <w:lang w:eastAsia="ru-RU"/>
        </w:rPr>
        <w:t>послуг</w:t>
      </w:r>
      <w:bookmarkStart w:id="26" w:name="_GoBack"/>
      <w:bookmarkEnd w:id="26"/>
      <w:r w:rsidR="004072CF" w:rsidRPr="004072CF">
        <w:rPr>
          <w:rFonts w:ascii="Times New Roman" w:eastAsia="Times New Roman" w:hAnsi="Times New Roman" w:cs="Times New Roman"/>
          <w:iCs/>
          <w:spacing w:val="4"/>
          <w:kern w:val="2"/>
          <w:sz w:val="24"/>
          <w:szCs w:val="24"/>
          <w:lang w:eastAsia="ru-RU"/>
        </w:rPr>
        <w:t xml:space="preserve"> з проведення лабораторних досліджень води басейнів на мікробіологічні та санітарно-хімічні показники з об’єктів нагляду (контролю), код ДК 021-2015 (CPV) 71900000-7 - Лабораторні послуги</w:t>
      </w:r>
      <w:r w:rsidRPr="00510A25">
        <w:rPr>
          <w:rFonts w:ascii="Times New Roman" w:eastAsia="Times New Roman" w:hAnsi="Times New Roman" w:cs="Times New Roman"/>
          <w:b/>
          <w:kern w:val="2"/>
          <w:sz w:val="24"/>
          <w:szCs w:val="24"/>
          <w:lang w:eastAsia="ru-RU"/>
        </w:rPr>
        <w:t>,</w:t>
      </w:r>
      <w:r w:rsidRPr="00510A25">
        <w:rPr>
          <w:rFonts w:ascii="Times New Roman" w:eastAsia="Times New Roman" w:hAnsi="Times New Roman" w:cs="Times New Roman"/>
          <w:kern w:val="2"/>
          <w:sz w:val="24"/>
          <w:szCs w:val="24"/>
          <w:lang w:eastAsia="ru-RU"/>
        </w:rPr>
        <w:t xml:space="preserve"> </w:t>
      </w:r>
      <w:r w:rsidRPr="00510A25">
        <w:rPr>
          <w:rFonts w:ascii="Times New Roman" w:eastAsia="Times New Roman" w:hAnsi="Times New Roman" w:cs="Times New Roman"/>
          <w:iCs/>
          <w:spacing w:val="4"/>
          <w:kern w:val="2"/>
          <w:sz w:val="24"/>
          <w:szCs w:val="24"/>
          <w:lang w:eastAsia="ru-RU"/>
        </w:rPr>
        <w:t xml:space="preserve">згідно з технічними характеристиками та іншими вимогами </w:t>
      </w:r>
      <w:r w:rsidR="00945352" w:rsidRPr="00510A25">
        <w:rPr>
          <w:rFonts w:ascii="Times New Roman" w:eastAsia="Times New Roman" w:hAnsi="Times New Roman" w:cs="Times New Roman"/>
          <w:iCs/>
          <w:spacing w:val="4"/>
          <w:kern w:val="2"/>
          <w:sz w:val="24"/>
          <w:szCs w:val="24"/>
          <w:lang w:eastAsia="ru-RU"/>
        </w:rPr>
        <w:t>Замовника до предмета закупівлі у вигляді заповненої таблиці:</w:t>
      </w:r>
    </w:p>
    <w:tbl>
      <w:tblPr>
        <w:tblStyle w:val="a4"/>
        <w:tblW w:w="10374" w:type="dxa"/>
        <w:tblInd w:w="-459" w:type="dxa"/>
        <w:tblLook w:val="01E0" w:firstRow="1" w:lastRow="1" w:firstColumn="1" w:lastColumn="1" w:noHBand="0" w:noVBand="0"/>
      </w:tblPr>
      <w:tblGrid>
        <w:gridCol w:w="709"/>
        <w:gridCol w:w="1985"/>
        <w:gridCol w:w="3488"/>
        <w:gridCol w:w="1189"/>
        <w:gridCol w:w="1560"/>
        <w:gridCol w:w="1443"/>
      </w:tblGrid>
      <w:tr w:rsidR="004027D7" w:rsidRPr="00410AA0" w14:paraId="7C5BF8B4" w14:textId="77777777" w:rsidTr="00812620">
        <w:trPr>
          <w:trHeight w:val="1141"/>
        </w:trPr>
        <w:tc>
          <w:tcPr>
            <w:tcW w:w="709" w:type="dxa"/>
            <w:vAlign w:val="center"/>
          </w:tcPr>
          <w:p w14:paraId="08DDC022" w14:textId="77777777" w:rsidR="004027D7" w:rsidRPr="00410AA0" w:rsidRDefault="004027D7" w:rsidP="00812620">
            <w:pPr>
              <w:jc w:val="center"/>
            </w:pPr>
            <w:r w:rsidRPr="00410AA0">
              <w:t>№ п/</w:t>
            </w:r>
            <w:proofErr w:type="spellStart"/>
            <w:r w:rsidRPr="00410AA0">
              <w:t>п</w:t>
            </w:r>
            <w:proofErr w:type="spellEnd"/>
          </w:p>
        </w:tc>
        <w:tc>
          <w:tcPr>
            <w:tcW w:w="1985" w:type="dxa"/>
            <w:vAlign w:val="center"/>
          </w:tcPr>
          <w:p w14:paraId="3E207F77" w14:textId="77777777" w:rsidR="004027D7" w:rsidRPr="00410AA0" w:rsidRDefault="004027D7" w:rsidP="00812620">
            <w:pPr>
              <w:jc w:val="center"/>
            </w:pPr>
            <w:r w:rsidRPr="00410AA0">
              <w:t>Назва досліджень</w:t>
            </w:r>
          </w:p>
        </w:tc>
        <w:tc>
          <w:tcPr>
            <w:tcW w:w="3488" w:type="dxa"/>
            <w:vAlign w:val="center"/>
          </w:tcPr>
          <w:p w14:paraId="7FC6CB06" w14:textId="77777777" w:rsidR="004027D7" w:rsidRPr="00410AA0" w:rsidRDefault="004027D7" w:rsidP="00812620">
            <w:pPr>
              <w:jc w:val="center"/>
            </w:pPr>
            <w:r w:rsidRPr="00410AA0">
              <w:t>Характеристика (показників, параметрів), що визначаються</w:t>
            </w:r>
          </w:p>
        </w:tc>
        <w:tc>
          <w:tcPr>
            <w:tcW w:w="1189" w:type="dxa"/>
            <w:vAlign w:val="center"/>
          </w:tcPr>
          <w:p w14:paraId="08679A5F" w14:textId="77777777" w:rsidR="004027D7" w:rsidRPr="00410AA0" w:rsidRDefault="004027D7" w:rsidP="00812620">
            <w:pPr>
              <w:suppressAutoHyphens/>
              <w:jc w:val="center"/>
              <w:rPr>
                <w:lang w:eastAsia="ar-SA"/>
              </w:rPr>
            </w:pPr>
            <w:r w:rsidRPr="00410AA0">
              <w:rPr>
                <w:lang w:eastAsia="ar-SA"/>
              </w:rPr>
              <w:t xml:space="preserve">Кількість досліджень на рік (послуг) </w:t>
            </w:r>
          </w:p>
        </w:tc>
        <w:tc>
          <w:tcPr>
            <w:tcW w:w="1560" w:type="dxa"/>
            <w:vAlign w:val="center"/>
          </w:tcPr>
          <w:p w14:paraId="0999E54A" w14:textId="77777777" w:rsidR="004027D7" w:rsidRPr="00410AA0" w:rsidRDefault="004027D7" w:rsidP="00812620">
            <w:pPr>
              <w:suppressAutoHyphens/>
              <w:jc w:val="center"/>
              <w:rPr>
                <w:lang w:eastAsia="ar-SA"/>
              </w:rPr>
            </w:pPr>
            <w:r w:rsidRPr="00410AA0">
              <w:rPr>
                <w:lang w:eastAsia="ar-SA"/>
              </w:rPr>
              <w:t>Вартість одного дослідження з ПДВ (грн.)</w:t>
            </w:r>
          </w:p>
        </w:tc>
        <w:tc>
          <w:tcPr>
            <w:tcW w:w="1443" w:type="dxa"/>
            <w:vAlign w:val="center"/>
          </w:tcPr>
          <w:p w14:paraId="6FFDF2E4" w14:textId="77777777" w:rsidR="004027D7" w:rsidRPr="00410AA0" w:rsidRDefault="004027D7" w:rsidP="00812620">
            <w:pPr>
              <w:suppressAutoHyphens/>
              <w:jc w:val="center"/>
              <w:rPr>
                <w:lang w:eastAsia="ar-SA"/>
              </w:rPr>
            </w:pPr>
            <w:r w:rsidRPr="00410AA0">
              <w:rPr>
                <w:lang w:eastAsia="ar-SA"/>
              </w:rPr>
              <w:t>Загальна ціна досліджень (послуг) з ПДВ (грн.)</w:t>
            </w:r>
          </w:p>
        </w:tc>
      </w:tr>
      <w:tr w:rsidR="004027D7" w:rsidRPr="00410AA0" w14:paraId="2A849EA8" w14:textId="77777777" w:rsidTr="00812620">
        <w:trPr>
          <w:trHeight w:val="228"/>
        </w:trPr>
        <w:tc>
          <w:tcPr>
            <w:tcW w:w="709" w:type="dxa"/>
            <w:vAlign w:val="center"/>
          </w:tcPr>
          <w:p w14:paraId="6F611689" w14:textId="77777777" w:rsidR="004027D7" w:rsidRPr="00F04CB7" w:rsidRDefault="004027D7" w:rsidP="00812620">
            <w:pPr>
              <w:suppressAutoHyphens/>
              <w:jc w:val="center"/>
              <w:rPr>
                <w:sz w:val="22"/>
                <w:szCs w:val="22"/>
                <w:lang w:eastAsia="ar-SA"/>
              </w:rPr>
            </w:pPr>
            <w:r w:rsidRPr="00F04CB7">
              <w:rPr>
                <w:sz w:val="22"/>
                <w:szCs w:val="22"/>
                <w:lang w:eastAsia="ar-SA"/>
              </w:rPr>
              <w:t>1</w:t>
            </w:r>
          </w:p>
        </w:tc>
        <w:tc>
          <w:tcPr>
            <w:tcW w:w="1985" w:type="dxa"/>
            <w:vMerge w:val="restart"/>
            <w:vAlign w:val="center"/>
          </w:tcPr>
          <w:p w14:paraId="7AAA7D6D" w14:textId="77777777" w:rsidR="004027D7" w:rsidRPr="00F04CB7" w:rsidRDefault="004027D7" w:rsidP="00812620">
            <w:pPr>
              <w:suppressAutoHyphens/>
              <w:jc w:val="center"/>
              <w:rPr>
                <w:sz w:val="22"/>
                <w:szCs w:val="22"/>
              </w:rPr>
            </w:pPr>
            <w:r w:rsidRPr="00F04CB7">
              <w:rPr>
                <w:sz w:val="22"/>
                <w:szCs w:val="22"/>
              </w:rPr>
              <w:t>Мікробіологічні показники</w:t>
            </w:r>
          </w:p>
        </w:tc>
        <w:tc>
          <w:tcPr>
            <w:tcW w:w="3488" w:type="dxa"/>
            <w:vAlign w:val="center"/>
          </w:tcPr>
          <w:p w14:paraId="799AC1F2" w14:textId="77777777" w:rsidR="004027D7" w:rsidRPr="00F04CB7" w:rsidRDefault="004027D7" w:rsidP="00812620">
            <w:pPr>
              <w:suppressAutoHyphens/>
              <w:rPr>
                <w:sz w:val="22"/>
                <w:szCs w:val="22"/>
              </w:rPr>
            </w:pPr>
            <w:r w:rsidRPr="00F04CB7">
              <w:rPr>
                <w:color w:val="000000"/>
                <w:sz w:val="22"/>
                <w:szCs w:val="22"/>
              </w:rPr>
              <w:t>Загальне мікробне число при t 37°</w:t>
            </w:r>
          </w:p>
        </w:tc>
        <w:tc>
          <w:tcPr>
            <w:tcW w:w="1189" w:type="dxa"/>
            <w:vAlign w:val="center"/>
          </w:tcPr>
          <w:p w14:paraId="410F4ACA" w14:textId="77777777" w:rsidR="004027D7" w:rsidRPr="00F04CB7" w:rsidRDefault="004027D7" w:rsidP="00812620">
            <w:pPr>
              <w:suppressAutoHyphens/>
              <w:jc w:val="center"/>
              <w:rPr>
                <w:sz w:val="22"/>
                <w:szCs w:val="22"/>
                <w:lang w:eastAsia="ar-SA"/>
              </w:rPr>
            </w:pPr>
            <w:r w:rsidRPr="00F04CB7">
              <w:rPr>
                <w:sz w:val="22"/>
                <w:szCs w:val="22"/>
                <w:lang w:eastAsia="ar-SA"/>
              </w:rPr>
              <w:t>10</w:t>
            </w:r>
          </w:p>
        </w:tc>
        <w:tc>
          <w:tcPr>
            <w:tcW w:w="1560" w:type="dxa"/>
            <w:vAlign w:val="center"/>
          </w:tcPr>
          <w:p w14:paraId="02B4F430" w14:textId="77777777" w:rsidR="004027D7" w:rsidRPr="00410AA0" w:rsidRDefault="004027D7" w:rsidP="00812620">
            <w:pPr>
              <w:suppressAutoHyphens/>
              <w:jc w:val="center"/>
              <w:rPr>
                <w:lang w:eastAsia="ar-SA"/>
              </w:rPr>
            </w:pPr>
          </w:p>
        </w:tc>
        <w:tc>
          <w:tcPr>
            <w:tcW w:w="1443" w:type="dxa"/>
            <w:vAlign w:val="center"/>
          </w:tcPr>
          <w:p w14:paraId="73088FE1" w14:textId="77777777" w:rsidR="004027D7" w:rsidRPr="00410AA0" w:rsidRDefault="004027D7" w:rsidP="00812620">
            <w:pPr>
              <w:suppressAutoHyphens/>
              <w:jc w:val="center"/>
              <w:rPr>
                <w:lang w:eastAsia="ar-SA"/>
              </w:rPr>
            </w:pPr>
          </w:p>
        </w:tc>
      </w:tr>
      <w:tr w:rsidR="004027D7" w:rsidRPr="00410AA0" w14:paraId="5CEA3A34" w14:textId="77777777" w:rsidTr="00812620">
        <w:trPr>
          <w:trHeight w:val="228"/>
        </w:trPr>
        <w:tc>
          <w:tcPr>
            <w:tcW w:w="709" w:type="dxa"/>
            <w:vAlign w:val="center"/>
          </w:tcPr>
          <w:p w14:paraId="3CC75D70" w14:textId="77777777" w:rsidR="004027D7" w:rsidRPr="00F04CB7" w:rsidRDefault="004027D7" w:rsidP="00812620">
            <w:pPr>
              <w:suppressAutoHyphens/>
              <w:jc w:val="center"/>
              <w:rPr>
                <w:sz w:val="22"/>
                <w:szCs w:val="22"/>
                <w:lang w:eastAsia="ar-SA"/>
              </w:rPr>
            </w:pPr>
            <w:r w:rsidRPr="00F04CB7">
              <w:rPr>
                <w:sz w:val="22"/>
                <w:szCs w:val="22"/>
                <w:lang w:eastAsia="ar-SA"/>
              </w:rPr>
              <w:t>2</w:t>
            </w:r>
          </w:p>
        </w:tc>
        <w:tc>
          <w:tcPr>
            <w:tcW w:w="1985" w:type="dxa"/>
            <w:vMerge/>
            <w:vAlign w:val="center"/>
          </w:tcPr>
          <w:p w14:paraId="47585353" w14:textId="77777777" w:rsidR="004027D7" w:rsidRPr="00F04CB7" w:rsidRDefault="004027D7" w:rsidP="00812620">
            <w:pPr>
              <w:suppressAutoHyphens/>
              <w:jc w:val="center"/>
              <w:rPr>
                <w:sz w:val="22"/>
                <w:szCs w:val="22"/>
              </w:rPr>
            </w:pPr>
          </w:p>
        </w:tc>
        <w:tc>
          <w:tcPr>
            <w:tcW w:w="3488" w:type="dxa"/>
            <w:vAlign w:val="center"/>
          </w:tcPr>
          <w:p w14:paraId="2281757D" w14:textId="77777777" w:rsidR="004027D7" w:rsidRPr="00F04CB7" w:rsidRDefault="004027D7" w:rsidP="00812620">
            <w:pPr>
              <w:suppressAutoHyphens/>
              <w:rPr>
                <w:sz w:val="22"/>
                <w:szCs w:val="22"/>
              </w:rPr>
            </w:pPr>
            <w:r w:rsidRPr="00F04CB7">
              <w:rPr>
                <w:color w:val="000000"/>
                <w:sz w:val="22"/>
                <w:szCs w:val="22"/>
              </w:rPr>
              <w:t xml:space="preserve">Загальні коліформи </w:t>
            </w:r>
          </w:p>
        </w:tc>
        <w:tc>
          <w:tcPr>
            <w:tcW w:w="1189" w:type="dxa"/>
            <w:vAlign w:val="center"/>
          </w:tcPr>
          <w:p w14:paraId="5B850A2F" w14:textId="77777777" w:rsidR="004027D7" w:rsidRPr="00F04CB7" w:rsidRDefault="004027D7" w:rsidP="00812620">
            <w:pPr>
              <w:suppressAutoHyphens/>
              <w:jc w:val="center"/>
              <w:rPr>
                <w:sz w:val="22"/>
                <w:szCs w:val="22"/>
                <w:lang w:eastAsia="ar-SA"/>
              </w:rPr>
            </w:pPr>
            <w:r w:rsidRPr="00F04CB7">
              <w:rPr>
                <w:sz w:val="22"/>
                <w:szCs w:val="22"/>
                <w:lang w:eastAsia="ar-SA"/>
              </w:rPr>
              <w:t>10</w:t>
            </w:r>
          </w:p>
        </w:tc>
        <w:tc>
          <w:tcPr>
            <w:tcW w:w="1560" w:type="dxa"/>
            <w:vAlign w:val="center"/>
          </w:tcPr>
          <w:p w14:paraId="19E49BBF" w14:textId="77777777" w:rsidR="004027D7" w:rsidRPr="00410AA0" w:rsidRDefault="004027D7" w:rsidP="00812620">
            <w:pPr>
              <w:suppressAutoHyphens/>
              <w:jc w:val="center"/>
              <w:rPr>
                <w:lang w:eastAsia="ar-SA"/>
              </w:rPr>
            </w:pPr>
          </w:p>
        </w:tc>
        <w:tc>
          <w:tcPr>
            <w:tcW w:w="1443" w:type="dxa"/>
            <w:vAlign w:val="center"/>
          </w:tcPr>
          <w:p w14:paraId="7237ACB9" w14:textId="77777777" w:rsidR="004027D7" w:rsidRPr="00410AA0" w:rsidRDefault="004027D7" w:rsidP="00812620">
            <w:pPr>
              <w:suppressAutoHyphens/>
              <w:jc w:val="center"/>
              <w:rPr>
                <w:lang w:eastAsia="ar-SA"/>
              </w:rPr>
            </w:pPr>
          </w:p>
        </w:tc>
      </w:tr>
      <w:tr w:rsidR="004027D7" w:rsidRPr="00410AA0" w14:paraId="0421F168" w14:textId="77777777" w:rsidTr="00812620">
        <w:trPr>
          <w:trHeight w:val="228"/>
        </w:trPr>
        <w:tc>
          <w:tcPr>
            <w:tcW w:w="709" w:type="dxa"/>
            <w:vAlign w:val="center"/>
          </w:tcPr>
          <w:p w14:paraId="20C7C69E" w14:textId="77777777" w:rsidR="004027D7" w:rsidRPr="00F04CB7" w:rsidRDefault="004027D7" w:rsidP="00812620">
            <w:pPr>
              <w:suppressAutoHyphens/>
              <w:jc w:val="center"/>
              <w:rPr>
                <w:sz w:val="22"/>
                <w:szCs w:val="22"/>
                <w:lang w:eastAsia="ar-SA"/>
              </w:rPr>
            </w:pPr>
            <w:r w:rsidRPr="00F04CB7">
              <w:rPr>
                <w:sz w:val="22"/>
                <w:szCs w:val="22"/>
                <w:lang w:eastAsia="ar-SA"/>
              </w:rPr>
              <w:t>3</w:t>
            </w:r>
          </w:p>
        </w:tc>
        <w:tc>
          <w:tcPr>
            <w:tcW w:w="1985" w:type="dxa"/>
            <w:vMerge w:val="restart"/>
            <w:vAlign w:val="center"/>
          </w:tcPr>
          <w:p w14:paraId="2B1B5A31" w14:textId="77777777" w:rsidR="004027D7" w:rsidRPr="00F04CB7" w:rsidRDefault="004027D7" w:rsidP="00812620">
            <w:pPr>
              <w:suppressAutoHyphens/>
              <w:jc w:val="center"/>
              <w:rPr>
                <w:sz w:val="22"/>
                <w:szCs w:val="22"/>
              </w:rPr>
            </w:pPr>
            <w:r w:rsidRPr="00F04CB7">
              <w:rPr>
                <w:sz w:val="22"/>
                <w:szCs w:val="22"/>
              </w:rPr>
              <w:t>Санітарно-хімічні показники</w:t>
            </w:r>
          </w:p>
        </w:tc>
        <w:tc>
          <w:tcPr>
            <w:tcW w:w="3488" w:type="dxa"/>
            <w:vAlign w:val="center"/>
          </w:tcPr>
          <w:p w14:paraId="535FC585" w14:textId="77777777" w:rsidR="004027D7" w:rsidRPr="00F04CB7" w:rsidRDefault="004027D7" w:rsidP="00812620">
            <w:pPr>
              <w:suppressAutoHyphens/>
              <w:rPr>
                <w:sz w:val="22"/>
                <w:szCs w:val="22"/>
              </w:rPr>
            </w:pPr>
            <w:r w:rsidRPr="00F04CB7">
              <w:rPr>
                <w:sz w:val="22"/>
                <w:szCs w:val="22"/>
              </w:rPr>
              <w:t>Аміак</w:t>
            </w:r>
          </w:p>
        </w:tc>
        <w:tc>
          <w:tcPr>
            <w:tcW w:w="1189" w:type="dxa"/>
            <w:vAlign w:val="center"/>
          </w:tcPr>
          <w:p w14:paraId="1C29503E" w14:textId="77777777" w:rsidR="004027D7" w:rsidRPr="00F04CB7" w:rsidRDefault="004027D7" w:rsidP="00812620">
            <w:pPr>
              <w:suppressAutoHyphens/>
              <w:jc w:val="center"/>
              <w:rPr>
                <w:sz w:val="22"/>
                <w:szCs w:val="22"/>
                <w:lang w:eastAsia="ar-SA"/>
              </w:rPr>
            </w:pPr>
            <w:r w:rsidRPr="00F04CB7">
              <w:rPr>
                <w:sz w:val="22"/>
                <w:szCs w:val="22"/>
                <w:lang w:eastAsia="ar-SA"/>
              </w:rPr>
              <w:t>10</w:t>
            </w:r>
          </w:p>
        </w:tc>
        <w:tc>
          <w:tcPr>
            <w:tcW w:w="1560" w:type="dxa"/>
            <w:vAlign w:val="center"/>
          </w:tcPr>
          <w:p w14:paraId="77F81497" w14:textId="77777777" w:rsidR="004027D7" w:rsidRPr="00410AA0" w:rsidRDefault="004027D7" w:rsidP="00812620">
            <w:pPr>
              <w:suppressAutoHyphens/>
              <w:jc w:val="center"/>
              <w:rPr>
                <w:lang w:eastAsia="ar-SA"/>
              </w:rPr>
            </w:pPr>
          </w:p>
        </w:tc>
        <w:tc>
          <w:tcPr>
            <w:tcW w:w="1443" w:type="dxa"/>
            <w:vAlign w:val="center"/>
          </w:tcPr>
          <w:p w14:paraId="033ADC4C" w14:textId="77777777" w:rsidR="004027D7" w:rsidRPr="00410AA0" w:rsidRDefault="004027D7" w:rsidP="00812620">
            <w:pPr>
              <w:suppressAutoHyphens/>
              <w:jc w:val="center"/>
              <w:rPr>
                <w:lang w:eastAsia="ar-SA"/>
              </w:rPr>
            </w:pPr>
          </w:p>
        </w:tc>
      </w:tr>
      <w:tr w:rsidR="004027D7" w:rsidRPr="00410AA0" w14:paraId="56FE3517" w14:textId="77777777" w:rsidTr="00812620">
        <w:trPr>
          <w:trHeight w:val="228"/>
        </w:trPr>
        <w:tc>
          <w:tcPr>
            <w:tcW w:w="709" w:type="dxa"/>
            <w:vAlign w:val="center"/>
          </w:tcPr>
          <w:p w14:paraId="2536D330" w14:textId="77777777" w:rsidR="004027D7" w:rsidRPr="00F04CB7" w:rsidRDefault="004027D7" w:rsidP="00812620">
            <w:pPr>
              <w:suppressAutoHyphens/>
              <w:jc w:val="center"/>
              <w:rPr>
                <w:sz w:val="24"/>
                <w:szCs w:val="24"/>
                <w:lang w:eastAsia="ar-SA"/>
              </w:rPr>
            </w:pPr>
            <w:r w:rsidRPr="00F04CB7">
              <w:rPr>
                <w:sz w:val="24"/>
                <w:szCs w:val="24"/>
                <w:lang w:eastAsia="ar-SA"/>
              </w:rPr>
              <w:t>4</w:t>
            </w:r>
          </w:p>
        </w:tc>
        <w:tc>
          <w:tcPr>
            <w:tcW w:w="1985" w:type="dxa"/>
            <w:vMerge/>
            <w:vAlign w:val="center"/>
          </w:tcPr>
          <w:p w14:paraId="4350AFF2" w14:textId="77777777" w:rsidR="004027D7" w:rsidRPr="00F04CB7" w:rsidRDefault="004027D7" w:rsidP="00812620">
            <w:pPr>
              <w:suppressAutoHyphens/>
              <w:rPr>
                <w:sz w:val="24"/>
                <w:szCs w:val="24"/>
              </w:rPr>
            </w:pPr>
          </w:p>
        </w:tc>
        <w:tc>
          <w:tcPr>
            <w:tcW w:w="3488" w:type="dxa"/>
            <w:vAlign w:val="center"/>
          </w:tcPr>
          <w:p w14:paraId="097AA781" w14:textId="77777777" w:rsidR="004027D7" w:rsidRPr="00F04CB7" w:rsidRDefault="004027D7" w:rsidP="00812620">
            <w:pPr>
              <w:suppressAutoHyphens/>
              <w:rPr>
                <w:sz w:val="22"/>
                <w:szCs w:val="22"/>
              </w:rPr>
            </w:pPr>
            <w:r w:rsidRPr="00F04CB7">
              <w:rPr>
                <w:color w:val="000000"/>
                <w:sz w:val="22"/>
                <w:szCs w:val="22"/>
              </w:rPr>
              <w:t>Окислюваність перманганатна</w:t>
            </w:r>
          </w:p>
        </w:tc>
        <w:tc>
          <w:tcPr>
            <w:tcW w:w="1189" w:type="dxa"/>
            <w:vAlign w:val="center"/>
          </w:tcPr>
          <w:p w14:paraId="4178ADB8" w14:textId="77777777" w:rsidR="004027D7" w:rsidRPr="00F04CB7" w:rsidRDefault="004027D7" w:rsidP="00812620">
            <w:pPr>
              <w:suppressAutoHyphens/>
              <w:jc w:val="center"/>
              <w:rPr>
                <w:sz w:val="22"/>
                <w:szCs w:val="22"/>
                <w:lang w:eastAsia="ar-SA"/>
              </w:rPr>
            </w:pPr>
            <w:r w:rsidRPr="00F04CB7">
              <w:rPr>
                <w:sz w:val="22"/>
                <w:szCs w:val="22"/>
                <w:lang w:eastAsia="ar-SA"/>
              </w:rPr>
              <w:t>10</w:t>
            </w:r>
          </w:p>
        </w:tc>
        <w:tc>
          <w:tcPr>
            <w:tcW w:w="1560" w:type="dxa"/>
            <w:vAlign w:val="center"/>
          </w:tcPr>
          <w:p w14:paraId="4DAD4BFA" w14:textId="77777777" w:rsidR="004027D7" w:rsidRPr="00410AA0" w:rsidRDefault="004027D7" w:rsidP="00812620">
            <w:pPr>
              <w:suppressAutoHyphens/>
              <w:jc w:val="center"/>
              <w:rPr>
                <w:lang w:eastAsia="ar-SA"/>
              </w:rPr>
            </w:pPr>
          </w:p>
        </w:tc>
        <w:tc>
          <w:tcPr>
            <w:tcW w:w="1443" w:type="dxa"/>
            <w:vAlign w:val="center"/>
          </w:tcPr>
          <w:p w14:paraId="0C489163" w14:textId="77777777" w:rsidR="004027D7" w:rsidRPr="00410AA0" w:rsidRDefault="004027D7" w:rsidP="00812620">
            <w:pPr>
              <w:suppressAutoHyphens/>
              <w:jc w:val="center"/>
              <w:rPr>
                <w:lang w:eastAsia="ar-SA"/>
              </w:rPr>
            </w:pPr>
          </w:p>
        </w:tc>
      </w:tr>
      <w:tr w:rsidR="004027D7" w:rsidRPr="00410AA0" w14:paraId="1371F03C" w14:textId="77777777" w:rsidTr="00812620">
        <w:trPr>
          <w:trHeight w:val="228"/>
        </w:trPr>
        <w:tc>
          <w:tcPr>
            <w:tcW w:w="8931" w:type="dxa"/>
            <w:gridSpan w:val="5"/>
          </w:tcPr>
          <w:p w14:paraId="7147A10C" w14:textId="77777777" w:rsidR="004027D7" w:rsidRPr="00410AA0" w:rsidRDefault="004027D7" w:rsidP="00812620">
            <w:r w:rsidRPr="00410AA0">
              <w:t>Вартість без ПДВ, грн.</w:t>
            </w:r>
          </w:p>
        </w:tc>
        <w:tc>
          <w:tcPr>
            <w:tcW w:w="1443" w:type="dxa"/>
          </w:tcPr>
          <w:p w14:paraId="63FA4690" w14:textId="77777777" w:rsidR="004027D7" w:rsidRPr="00410AA0" w:rsidRDefault="004027D7" w:rsidP="00812620">
            <w:pPr>
              <w:suppressAutoHyphens/>
              <w:rPr>
                <w:lang w:eastAsia="ar-SA"/>
              </w:rPr>
            </w:pPr>
          </w:p>
        </w:tc>
      </w:tr>
      <w:tr w:rsidR="004027D7" w:rsidRPr="00410AA0" w14:paraId="676DF6B4" w14:textId="77777777" w:rsidTr="00812620">
        <w:trPr>
          <w:trHeight w:val="217"/>
        </w:trPr>
        <w:tc>
          <w:tcPr>
            <w:tcW w:w="8931" w:type="dxa"/>
            <w:gridSpan w:val="5"/>
          </w:tcPr>
          <w:p w14:paraId="1519F32F" w14:textId="77777777" w:rsidR="004027D7" w:rsidRPr="00410AA0" w:rsidRDefault="004027D7" w:rsidP="00812620">
            <w:r w:rsidRPr="00410AA0">
              <w:t>ПДВ, грн.</w:t>
            </w:r>
          </w:p>
        </w:tc>
        <w:tc>
          <w:tcPr>
            <w:tcW w:w="1443" w:type="dxa"/>
          </w:tcPr>
          <w:p w14:paraId="1F930D32" w14:textId="77777777" w:rsidR="004027D7" w:rsidRPr="00410AA0" w:rsidRDefault="004027D7" w:rsidP="00812620">
            <w:pPr>
              <w:suppressAutoHyphens/>
              <w:rPr>
                <w:lang w:eastAsia="ar-SA"/>
              </w:rPr>
            </w:pPr>
          </w:p>
        </w:tc>
      </w:tr>
      <w:tr w:rsidR="004027D7" w:rsidRPr="00410AA0" w14:paraId="62CD6173" w14:textId="77777777" w:rsidTr="00812620">
        <w:trPr>
          <w:trHeight w:val="240"/>
        </w:trPr>
        <w:tc>
          <w:tcPr>
            <w:tcW w:w="8931" w:type="dxa"/>
            <w:gridSpan w:val="5"/>
          </w:tcPr>
          <w:p w14:paraId="009E326F" w14:textId="77777777" w:rsidR="004027D7" w:rsidRPr="00410AA0" w:rsidRDefault="004027D7" w:rsidP="00812620">
            <w:r w:rsidRPr="00410AA0">
              <w:t>Загальна вартість з ПДВ, грн.</w:t>
            </w:r>
          </w:p>
        </w:tc>
        <w:tc>
          <w:tcPr>
            <w:tcW w:w="1443" w:type="dxa"/>
          </w:tcPr>
          <w:p w14:paraId="50017409" w14:textId="77777777" w:rsidR="004027D7" w:rsidRPr="00410AA0" w:rsidRDefault="004027D7" w:rsidP="00812620">
            <w:pPr>
              <w:suppressAutoHyphens/>
              <w:rPr>
                <w:lang w:eastAsia="ar-SA"/>
              </w:rPr>
            </w:pPr>
          </w:p>
        </w:tc>
      </w:tr>
    </w:tbl>
    <w:p w14:paraId="228A3BA6" w14:textId="77777777" w:rsidR="004027D7" w:rsidRDefault="004027D7" w:rsidP="00410AA0">
      <w:pPr>
        <w:widowControl w:val="0"/>
        <w:shd w:val="clear" w:color="auto" w:fill="FFFFFF"/>
        <w:tabs>
          <w:tab w:val="left" w:pos="284"/>
          <w:tab w:val="right" w:leader="underscore" w:pos="9923"/>
        </w:tabs>
        <w:suppressAutoHyphens/>
        <w:spacing w:after="0" w:line="240" w:lineRule="auto"/>
        <w:ind w:hanging="284"/>
        <w:jc w:val="both"/>
        <w:rPr>
          <w:rFonts w:ascii="Times New Roman" w:eastAsia="Times New Roman" w:hAnsi="Times New Roman" w:cs="Times New Roman"/>
          <w:iCs/>
          <w:color w:val="000000"/>
          <w:spacing w:val="-3"/>
          <w:kern w:val="2"/>
          <w:sz w:val="24"/>
          <w:szCs w:val="24"/>
          <w:lang w:eastAsia="zh-CN"/>
        </w:rPr>
      </w:pPr>
    </w:p>
    <w:p w14:paraId="4F4EF945" w14:textId="77777777" w:rsidR="00410AA0" w:rsidRPr="002C524B" w:rsidRDefault="00410AA0" w:rsidP="00410AA0">
      <w:pPr>
        <w:widowControl w:val="0"/>
        <w:shd w:val="clear" w:color="auto" w:fill="FFFFFF"/>
        <w:tabs>
          <w:tab w:val="left" w:pos="284"/>
          <w:tab w:val="right" w:leader="underscore" w:pos="9923"/>
        </w:tabs>
        <w:suppressAutoHyphens/>
        <w:spacing w:after="0" w:line="240" w:lineRule="auto"/>
        <w:ind w:hanging="284"/>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iCs/>
          <w:color w:val="000000"/>
          <w:spacing w:val="-3"/>
          <w:kern w:val="2"/>
          <w:sz w:val="24"/>
          <w:szCs w:val="24"/>
          <w:lang w:eastAsia="zh-CN"/>
        </w:rPr>
        <w:t>Прописом</w:t>
      </w:r>
      <w:r w:rsidRPr="002C524B">
        <w:rPr>
          <w:rFonts w:ascii="Times New Roman" w:eastAsia="Times New Roman" w:hAnsi="Times New Roman" w:cs="Times New Roman"/>
          <w:iCs/>
          <w:color w:val="000000"/>
          <w:spacing w:val="-3"/>
          <w:kern w:val="2"/>
          <w:sz w:val="24"/>
          <w:szCs w:val="24"/>
          <w:lang w:val="ru-RU" w:eastAsia="zh-CN"/>
        </w:rPr>
        <w:t xml:space="preserve"> __________________________________________, у тому </w:t>
      </w:r>
      <w:r w:rsidRPr="002C524B">
        <w:rPr>
          <w:rFonts w:ascii="Times New Roman" w:eastAsia="Times New Roman" w:hAnsi="Times New Roman" w:cs="Times New Roman"/>
          <w:iCs/>
          <w:color w:val="000000"/>
          <w:spacing w:val="-3"/>
          <w:kern w:val="2"/>
          <w:sz w:val="24"/>
          <w:szCs w:val="24"/>
          <w:lang w:eastAsia="zh-CN"/>
        </w:rPr>
        <w:t>числі</w:t>
      </w:r>
      <w:r w:rsidRPr="002C524B">
        <w:rPr>
          <w:rFonts w:ascii="Times New Roman" w:eastAsia="Times New Roman" w:hAnsi="Times New Roman" w:cs="Times New Roman"/>
          <w:iCs/>
          <w:color w:val="000000"/>
          <w:spacing w:val="-3"/>
          <w:kern w:val="2"/>
          <w:sz w:val="24"/>
          <w:szCs w:val="24"/>
          <w:lang w:val="ru-RU" w:eastAsia="zh-CN"/>
        </w:rPr>
        <w:t xml:space="preserve"> ПДВ_________________</w:t>
      </w:r>
    </w:p>
    <w:p w14:paraId="680A86C9" w14:textId="5EBBE244" w:rsidR="0067365B" w:rsidRDefault="00807FEC" w:rsidP="0099454B">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r>
        <w:rPr>
          <w:rFonts w:ascii="Times New Roman" w:eastAsia="Times New Roman" w:hAnsi="Times New Roman" w:cs="Times New Roman"/>
          <w:iCs/>
          <w:spacing w:val="4"/>
          <w:kern w:val="2"/>
          <w:sz w:val="24"/>
          <w:szCs w:val="24"/>
          <w:lang w:eastAsia="ru-RU"/>
        </w:rPr>
        <w:t xml:space="preserve">У вартість цінової пропозиції включено </w:t>
      </w:r>
      <w:r w:rsidR="00141D6B" w:rsidRPr="00422502">
        <w:rPr>
          <w:rFonts w:ascii="Times New Roman" w:hAnsi="Times New Roman" w:cs="Times New Roman"/>
          <w:sz w:val="24"/>
          <w:szCs w:val="24"/>
        </w:rPr>
        <w:t>надання послуг з про</w:t>
      </w:r>
      <w:r w:rsidR="00141D6B">
        <w:rPr>
          <w:rFonts w:ascii="Times New Roman" w:hAnsi="Times New Roman" w:cs="Times New Roman"/>
          <w:sz w:val="24"/>
          <w:szCs w:val="24"/>
        </w:rPr>
        <w:t xml:space="preserve">ведення лабораторних досліджень, податки передбачені законодавством </w:t>
      </w:r>
      <w:r w:rsidR="00141D6B" w:rsidRPr="00422502">
        <w:rPr>
          <w:rFonts w:ascii="Times New Roman" w:hAnsi="Times New Roman" w:cs="Times New Roman"/>
          <w:sz w:val="24"/>
          <w:szCs w:val="24"/>
        </w:rPr>
        <w:t xml:space="preserve">та </w:t>
      </w:r>
      <w:r w:rsidR="00141D6B" w:rsidRPr="00422502">
        <w:rPr>
          <w:rFonts w:ascii="Times New Roman" w:hAnsi="Times New Roman" w:cs="Times New Roman"/>
          <w:bCs/>
          <w:sz w:val="24"/>
          <w:szCs w:val="24"/>
        </w:rPr>
        <w:t>інші витрати (витратні матеріали, експлуатація необхідного обладнання, комунальні послуги, оплата праці, доставка зразків тощо</w:t>
      </w:r>
      <w:r w:rsidR="00141D6B">
        <w:rPr>
          <w:rFonts w:ascii="Times New Roman" w:hAnsi="Times New Roman" w:cs="Times New Roman"/>
          <w:bCs/>
          <w:sz w:val="24"/>
          <w:szCs w:val="24"/>
        </w:rPr>
        <w:t>)</w:t>
      </w:r>
    </w:p>
    <w:p w14:paraId="3C78A8C0" w14:textId="77777777" w:rsidR="00A36F0A" w:rsidRPr="002C524B" w:rsidRDefault="00A36F0A" w:rsidP="0099454B">
      <w:pPr>
        <w:widowControl w:val="0"/>
        <w:tabs>
          <w:tab w:val="left" w:pos="284"/>
          <w:tab w:val="right" w:leader="underscore" w:pos="9923"/>
        </w:tabs>
        <w:suppressAutoHyphens/>
        <w:spacing w:after="0" w:line="240" w:lineRule="auto"/>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b/>
          <w:bCs/>
          <w:i/>
          <w:iCs/>
          <w:kern w:val="2"/>
          <w:sz w:val="24"/>
          <w:szCs w:val="24"/>
          <w:lang w:eastAsia="zh-CN"/>
        </w:rPr>
        <w:t>Примітка</w:t>
      </w:r>
      <w:r w:rsidRPr="002C524B">
        <w:rPr>
          <w:rFonts w:ascii="Times New Roman" w:eastAsia="Times New Roman" w:hAnsi="Times New Roman" w:cs="Times New Roman"/>
          <w:b/>
          <w:bCs/>
          <w:i/>
          <w:iCs/>
          <w:kern w:val="2"/>
          <w:sz w:val="24"/>
          <w:szCs w:val="24"/>
          <w:lang w:val="ru-RU" w:eastAsia="zh-CN"/>
        </w:rPr>
        <w:t>:</w:t>
      </w:r>
    </w:p>
    <w:p w14:paraId="7BEE900F" w14:textId="77777777" w:rsidR="00A36F0A" w:rsidRPr="002C524B" w:rsidRDefault="00A36F0A" w:rsidP="0099454B">
      <w:pPr>
        <w:widowControl w:val="0"/>
        <w:numPr>
          <w:ilvl w:val="0"/>
          <w:numId w:val="6"/>
        </w:numPr>
        <w:tabs>
          <w:tab w:val="left" w:pos="284"/>
          <w:tab w:val="right" w:leader="underscore" w:pos="9923"/>
        </w:tabs>
        <w:suppressAutoHyphens/>
        <w:spacing w:after="0" w:line="240" w:lineRule="auto"/>
        <w:ind w:left="0" w:hanging="426"/>
        <w:contextualSpacing/>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i/>
          <w:iCs/>
          <w:kern w:val="2"/>
          <w:sz w:val="24"/>
          <w:szCs w:val="24"/>
          <w:lang w:val="ru-RU" w:eastAsia="zh-CN"/>
        </w:rPr>
        <w:t xml:space="preserve">без ПДВ – для </w:t>
      </w:r>
      <w:r w:rsidRPr="002C524B">
        <w:rPr>
          <w:rFonts w:ascii="Times New Roman" w:eastAsia="Times New Roman" w:hAnsi="Times New Roman" w:cs="Times New Roman"/>
          <w:i/>
          <w:iCs/>
          <w:kern w:val="2"/>
          <w:sz w:val="24"/>
          <w:szCs w:val="24"/>
          <w:lang w:eastAsia="zh-CN"/>
        </w:rPr>
        <w:t>учасникі</w:t>
      </w:r>
      <w:proofErr w:type="gramStart"/>
      <w:r w:rsidRPr="002C524B">
        <w:rPr>
          <w:rFonts w:ascii="Times New Roman" w:eastAsia="Times New Roman" w:hAnsi="Times New Roman" w:cs="Times New Roman"/>
          <w:i/>
          <w:iCs/>
          <w:kern w:val="2"/>
          <w:sz w:val="24"/>
          <w:szCs w:val="24"/>
          <w:lang w:eastAsia="zh-CN"/>
        </w:rPr>
        <w:t>в</w:t>
      </w:r>
      <w:proofErr w:type="gramEnd"/>
      <w:r w:rsidRPr="002C524B">
        <w:rPr>
          <w:rFonts w:ascii="Times New Roman" w:eastAsia="Times New Roman" w:hAnsi="Times New Roman" w:cs="Times New Roman"/>
          <w:i/>
          <w:iCs/>
          <w:kern w:val="2"/>
          <w:sz w:val="24"/>
          <w:szCs w:val="24"/>
          <w:lang w:val="ru-RU" w:eastAsia="zh-CN"/>
        </w:rPr>
        <w:t xml:space="preserve">, </w:t>
      </w:r>
      <w:proofErr w:type="gramStart"/>
      <w:r w:rsidRPr="002C524B">
        <w:rPr>
          <w:rFonts w:ascii="Times New Roman" w:eastAsia="Times New Roman" w:hAnsi="Times New Roman" w:cs="Times New Roman"/>
          <w:i/>
          <w:iCs/>
          <w:kern w:val="2"/>
          <w:sz w:val="24"/>
          <w:szCs w:val="24"/>
          <w:lang w:eastAsia="zh-CN"/>
        </w:rPr>
        <w:t>як</w:t>
      </w:r>
      <w:proofErr w:type="gramEnd"/>
      <w:r w:rsidRPr="002C524B">
        <w:rPr>
          <w:rFonts w:ascii="Times New Roman" w:eastAsia="Times New Roman" w:hAnsi="Times New Roman" w:cs="Times New Roman"/>
          <w:i/>
          <w:iCs/>
          <w:kern w:val="2"/>
          <w:sz w:val="24"/>
          <w:szCs w:val="24"/>
          <w:lang w:eastAsia="zh-CN"/>
        </w:rPr>
        <w:t>і</w:t>
      </w:r>
      <w:r w:rsidRPr="002C524B">
        <w:rPr>
          <w:rFonts w:ascii="Times New Roman" w:eastAsia="Times New Roman" w:hAnsi="Times New Roman" w:cs="Times New Roman"/>
          <w:i/>
          <w:iCs/>
          <w:kern w:val="2"/>
          <w:sz w:val="24"/>
          <w:szCs w:val="24"/>
          <w:lang w:val="ru-RU" w:eastAsia="zh-CN"/>
        </w:rPr>
        <w:t xml:space="preserve"> не є </w:t>
      </w:r>
      <w:r w:rsidRPr="002C524B">
        <w:rPr>
          <w:rFonts w:ascii="Times New Roman" w:eastAsia="Times New Roman" w:hAnsi="Times New Roman" w:cs="Times New Roman"/>
          <w:i/>
          <w:iCs/>
          <w:kern w:val="2"/>
          <w:sz w:val="24"/>
          <w:szCs w:val="24"/>
          <w:lang w:eastAsia="zh-CN"/>
        </w:rPr>
        <w:t>платниками</w:t>
      </w:r>
      <w:r w:rsidRPr="002C524B">
        <w:rPr>
          <w:rFonts w:ascii="Times New Roman" w:eastAsia="Times New Roman" w:hAnsi="Times New Roman" w:cs="Times New Roman"/>
          <w:i/>
          <w:iCs/>
          <w:kern w:val="2"/>
          <w:sz w:val="24"/>
          <w:szCs w:val="24"/>
          <w:lang w:val="ru-RU" w:eastAsia="zh-CN"/>
        </w:rPr>
        <w:t xml:space="preserve"> </w:t>
      </w:r>
      <w:r w:rsidRPr="002C524B">
        <w:rPr>
          <w:rFonts w:ascii="Times New Roman" w:eastAsia="Times New Roman" w:hAnsi="Times New Roman" w:cs="Times New Roman"/>
          <w:i/>
          <w:iCs/>
          <w:kern w:val="2"/>
          <w:sz w:val="24"/>
          <w:szCs w:val="24"/>
          <w:lang w:eastAsia="zh-CN"/>
        </w:rPr>
        <w:t>податку</w:t>
      </w:r>
      <w:r w:rsidRPr="002C524B">
        <w:rPr>
          <w:rFonts w:ascii="Times New Roman" w:eastAsia="Times New Roman" w:hAnsi="Times New Roman" w:cs="Times New Roman"/>
          <w:i/>
          <w:iCs/>
          <w:kern w:val="2"/>
          <w:sz w:val="24"/>
          <w:szCs w:val="24"/>
          <w:lang w:val="ru-RU" w:eastAsia="zh-CN"/>
        </w:rPr>
        <w:t xml:space="preserve"> на </w:t>
      </w:r>
      <w:r w:rsidRPr="002C524B">
        <w:rPr>
          <w:rFonts w:ascii="Times New Roman" w:eastAsia="Times New Roman" w:hAnsi="Times New Roman" w:cs="Times New Roman"/>
          <w:i/>
          <w:iCs/>
          <w:kern w:val="2"/>
          <w:sz w:val="24"/>
          <w:szCs w:val="24"/>
          <w:lang w:eastAsia="zh-CN"/>
        </w:rPr>
        <w:t>додану</w:t>
      </w:r>
      <w:r w:rsidRPr="002C524B">
        <w:rPr>
          <w:rFonts w:ascii="Times New Roman" w:eastAsia="Times New Roman" w:hAnsi="Times New Roman" w:cs="Times New Roman"/>
          <w:i/>
          <w:iCs/>
          <w:kern w:val="2"/>
          <w:sz w:val="24"/>
          <w:szCs w:val="24"/>
          <w:lang w:val="ru-RU" w:eastAsia="zh-CN"/>
        </w:rPr>
        <w:t xml:space="preserve"> </w:t>
      </w:r>
      <w:r w:rsidRPr="002C524B">
        <w:rPr>
          <w:rFonts w:ascii="Times New Roman" w:eastAsia="Times New Roman" w:hAnsi="Times New Roman" w:cs="Times New Roman"/>
          <w:i/>
          <w:iCs/>
          <w:kern w:val="2"/>
          <w:sz w:val="24"/>
          <w:szCs w:val="24"/>
          <w:lang w:eastAsia="zh-CN"/>
        </w:rPr>
        <w:t>вартість</w:t>
      </w:r>
      <w:r w:rsidRPr="002C524B">
        <w:rPr>
          <w:rFonts w:ascii="Times New Roman" w:eastAsia="Times New Roman" w:hAnsi="Times New Roman" w:cs="Times New Roman"/>
          <w:i/>
          <w:iCs/>
          <w:kern w:val="2"/>
          <w:sz w:val="24"/>
          <w:szCs w:val="24"/>
          <w:lang w:val="ru-RU" w:eastAsia="zh-CN"/>
        </w:rPr>
        <w:t xml:space="preserve">, </w:t>
      </w:r>
      <w:r w:rsidRPr="002C524B">
        <w:rPr>
          <w:rFonts w:ascii="Times New Roman" w:eastAsia="Times New Roman" w:hAnsi="Times New Roman" w:cs="Times New Roman"/>
          <w:i/>
          <w:iCs/>
          <w:kern w:val="2"/>
          <w:sz w:val="24"/>
          <w:szCs w:val="24"/>
          <w:lang w:eastAsia="zh-CN"/>
        </w:rPr>
        <w:t>відповідно</w:t>
      </w:r>
      <w:r w:rsidRPr="002C524B">
        <w:rPr>
          <w:rFonts w:ascii="Times New Roman" w:eastAsia="Times New Roman" w:hAnsi="Times New Roman" w:cs="Times New Roman"/>
          <w:i/>
          <w:iCs/>
          <w:kern w:val="2"/>
          <w:sz w:val="24"/>
          <w:szCs w:val="24"/>
          <w:lang w:val="ru-RU" w:eastAsia="zh-CN"/>
        </w:rPr>
        <w:t xml:space="preserve"> до </w:t>
      </w:r>
      <w:r w:rsidRPr="002C524B">
        <w:rPr>
          <w:rFonts w:ascii="Times New Roman" w:eastAsia="Times New Roman" w:hAnsi="Times New Roman" w:cs="Times New Roman"/>
          <w:i/>
          <w:iCs/>
          <w:kern w:val="2"/>
          <w:sz w:val="24"/>
          <w:szCs w:val="24"/>
          <w:lang w:eastAsia="zh-CN"/>
        </w:rPr>
        <w:t>вимог</w:t>
      </w:r>
      <w:r w:rsidRPr="002C524B">
        <w:rPr>
          <w:rFonts w:ascii="Times New Roman" w:eastAsia="Times New Roman" w:hAnsi="Times New Roman" w:cs="Times New Roman"/>
          <w:i/>
          <w:iCs/>
          <w:kern w:val="2"/>
          <w:sz w:val="24"/>
          <w:szCs w:val="24"/>
          <w:lang w:val="ru-RU" w:eastAsia="zh-CN"/>
        </w:rPr>
        <w:t xml:space="preserve"> </w:t>
      </w:r>
      <w:r w:rsidRPr="002C524B">
        <w:rPr>
          <w:rFonts w:ascii="Times New Roman" w:eastAsia="Times New Roman" w:hAnsi="Times New Roman" w:cs="Times New Roman"/>
          <w:i/>
          <w:iCs/>
          <w:kern w:val="2"/>
          <w:sz w:val="24"/>
          <w:szCs w:val="24"/>
          <w:lang w:eastAsia="zh-CN"/>
        </w:rPr>
        <w:t>Податкового</w:t>
      </w:r>
      <w:r w:rsidRPr="002C524B">
        <w:rPr>
          <w:rFonts w:ascii="Times New Roman" w:eastAsia="Times New Roman" w:hAnsi="Times New Roman" w:cs="Times New Roman"/>
          <w:i/>
          <w:iCs/>
          <w:kern w:val="2"/>
          <w:sz w:val="24"/>
          <w:szCs w:val="24"/>
          <w:lang w:val="ru-RU" w:eastAsia="zh-CN"/>
        </w:rPr>
        <w:t xml:space="preserve"> кодексу </w:t>
      </w:r>
      <w:r w:rsidRPr="002C524B">
        <w:rPr>
          <w:rFonts w:ascii="Times New Roman" w:eastAsia="Times New Roman" w:hAnsi="Times New Roman" w:cs="Times New Roman"/>
          <w:i/>
          <w:iCs/>
          <w:kern w:val="2"/>
          <w:sz w:val="24"/>
          <w:szCs w:val="24"/>
          <w:lang w:eastAsia="zh-CN"/>
        </w:rPr>
        <w:t>України</w:t>
      </w:r>
      <w:r w:rsidRPr="002C524B">
        <w:rPr>
          <w:rFonts w:ascii="Times New Roman" w:eastAsia="Times New Roman" w:hAnsi="Times New Roman" w:cs="Times New Roman"/>
          <w:i/>
          <w:iCs/>
          <w:kern w:val="2"/>
          <w:sz w:val="24"/>
          <w:szCs w:val="24"/>
          <w:lang w:val="ru-RU" w:eastAsia="zh-CN"/>
        </w:rPr>
        <w:t>;</w:t>
      </w:r>
    </w:p>
    <w:p w14:paraId="103BBBC4" w14:textId="77777777" w:rsidR="00A36F0A" w:rsidRPr="002C524B" w:rsidRDefault="00A36F0A" w:rsidP="00A36F0A">
      <w:pPr>
        <w:widowControl w:val="0"/>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1. </w:t>
      </w:r>
      <w:r w:rsidRPr="002C524B">
        <w:rPr>
          <w:rFonts w:ascii="Times New Roman" w:eastAsia="Times New Roman" w:hAnsi="Times New Roman" w:cs="Times New Roman"/>
          <w:color w:val="000000"/>
          <w:kern w:val="2"/>
          <w:sz w:val="24"/>
          <w:szCs w:val="24"/>
          <w:lang w:eastAsia="zh-CN"/>
        </w:rPr>
        <w:t>Обсяги</w:t>
      </w:r>
      <w:r w:rsidRPr="002C524B">
        <w:rPr>
          <w:rFonts w:ascii="Times New Roman" w:eastAsia="Times New Roman" w:hAnsi="Times New Roman" w:cs="Times New Roman"/>
          <w:color w:val="000000"/>
          <w:kern w:val="2"/>
          <w:sz w:val="24"/>
          <w:szCs w:val="24"/>
          <w:lang w:val="ru-RU" w:eastAsia="zh-CN"/>
        </w:rPr>
        <w:t xml:space="preserve"> </w:t>
      </w:r>
      <w:r w:rsidRPr="002C524B">
        <w:rPr>
          <w:rFonts w:ascii="Times New Roman" w:eastAsia="Times New Roman" w:hAnsi="Times New Roman" w:cs="Times New Roman"/>
          <w:color w:val="000000"/>
          <w:kern w:val="2"/>
          <w:sz w:val="24"/>
          <w:szCs w:val="24"/>
          <w:lang w:eastAsia="zh-CN"/>
        </w:rPr>
        <w:t>закупівлі</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можуть</w:t>
      </w:r>
      <w:r w:rsidRPr="002C524B">
        <w:rPr>
          <w:rFonts w:ascii="Times New Roman" w:eastAsia="Times New Roman" w:hAnsi="Times New Roman" w:cs="Times New Roman"/>
          <w:color w:val="000000"/>
          <w:kern w:val="2"/>
          <w:sz w:val="24"/>
          <w:szCs w:val="24"/>
          <w:lang w:val="ru-RU" w:eastAsia="zh-CN"/>
        </w:rPr>
        <w:t xml:space="preserve"> бути </w:t>
      </w:r>
      <w:r w:rsidRPr="007229A1">
        <w:rPr>
          <w:rFonts w:ascii="Times New Roman" w:eastAsia="Times New Roman" w:hAnsi="Times New Roman" w:cs="Times New Roman"/>
          <w:color w:val="000000"/>
          <w:kern w:val="2"/>
          <w:sz w:val="24"/>
          <w:szCs w:val="24"/>
          <w:lang w:eastAsia="zh-CN"/>
        </w:rPr>
        <w:t>зменшені</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залежно</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від</w:t>
      </w:r>
      <w:r w:rsidRPr="002C524B">
        <w:rPr>
          <w:rFonts w:ascii="Times New Roman" w:eastAsia="Times New Roman" w:hAnsi="Times New Roman" w:cs="Times New Roman"/>
          <w:color w:val="000000"/>
          <w:kern w:val="2"/>
          <w:sz w:val="24"/>
          <w:szCs w:val="24"/>
          <w:lang w:val="ru-RU" w:eastAsia="zh-CN"/>
        </w:rPr>
        <w:t xml:space="preserve"> потреб </w:t>
      </w:r>
      <w:r w:rsidRPr="007229A1">
        <w:rPr>
          <w:rFonts w:ascii="Times New Roman" w:eastAsia="Times New Roman" w:hAnsi="Times New Roman" w:cs="Times New Roman"/>
          <w:color w:val="000000"/>
          <w:kern w:val="2"/>
          <w:sz w:val="24"/>
          <w:szCs w:val="24"/>
          <w:lang w:eastAsia="zh-CN"/>
        </w:rPr>
        <w:t>Замовника</w:t>
      </w:r>
      <w:r w:rsidRPr="002C524B">
        <w:rPr>
          <w:rFonts w:ascii="Times New Roman" w:eastAsia="Times New Roman" w:hAnsi="Times New Roman" w:cs="Times New Roman"/>
          <w:color w:val="000000"/>
          <w:kern w:val="2"/>
          <w:sz w:val="24"/>
          <w:szCs w:val="24"/>
          <w:lang w:val="ru-RU" w:eastAsia="zh-CN"/>
        </w:rPr>
        <w:t xml:space="preserve"> та реального </w:t>
      </w:r>
      <w:r w:rsidRPr="007229A1">
        <w:rPr>
          <w:rFonts w:ascii="Times New Roman" w:eastAsia="Times New Roman" w:hAnsi="Times New Roman" w:cs="Times New Roman"/>
          <w:color w:val="000000"/>
          <w:kern w:val="2"/>
          <w:sz w:val="24"/>
          <w:szCs w:val="24"/>
          <w:lang w:eastAsia="zh-CN"/>
        </w:rPr>
        <w:t>фінансування</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видатків</w:t>
      </w:r>
      <w:r w:rsidRPr="002C524B">
        <w:rPr>
          <w:rFonts w:ascii="Times New Roman" w:eastAsia="Times New Roman" w:hAnsi="Times New Roman" w:cs="Times New Roman"/>
          <w:color w:val="000000"/>
          <w:kern w:val="2"/>
          <w:sz w:val="24"/>
          <w:szCs w:val="24"/>
          <w:lang w:val="ru-RU" w:eastAsia="zh-CN"/>
        </w:rPr>
        <w:t>.</w:t>
      </w:r>
    </w:p>
    <w:p w14:paraId="5E9F19E1" w14:textId="77777777" w:rsidR="00A36F0A" w:rsidRPr="002C524B"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2. У </w:t>
      </w:r>
      <w:r w:rsidRPr="007229A1">
        <w:rPr>
          <w:rFonts w:ascii="Times New Roman" w:eastAsia="Times New Roman" w:hAnsi="Times New Roman" w:cs="Times New Roman"/>
          <w:color w:val="000000"/>
          <w:kern w:val="2"/>
          <w:sz w:val="24"/>
          <w:szCs w:val="24"/>
          <w:lang w:eastAsia="zh-CN"/>
        </w:rPr>
        <w:t>разі</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визначення</w:t>
      </w:r>
      <w:r w:rsidRPr="002C524B">
        <w:rPr>
          <w:rFonts w:ascii="Times New Roman" w:eastAsia="Times New Roman" w:hAnsi="Times New Roman" w:cs="Times New Roman"/>
          <w:color w:val="000000"/>
          <w:kern w:val="2"/>
          <w:sz w:val="24"/>
          <w:szCs w:val="24"/>
          <w:lang w:val="ru-RU" w:eastAsia="zh-CN"/>
        </w:rPr>
        <w:t xml:space="preserve"> нас </w:t>
      </w:r>
      <w:r w:rsidRPr="007229A1">
        <w:rPr>
          <w:rFonts w:ascii="Times New Roman" w:eastAsia="Times New Roman" w:hAnsi="Times New Roman" w:cs="Times New Roman"/>
          <w:color w:val="000000"/>
          <w:kern w:val="2"/>
          <w:sz w:val="24"/>
          <w:szCs w:val="24"/>
          <w:lang w:eastAsia="zh-CN"/>
        </w:rPr>
        <w:t>переможцем</w:t>
      </w:r>
      <w:r w:rsidRPr="002C524B">
        <w:rPr>
          <w:rFonts w:ascii="Times New Roman" w:eastAsia="Times New Roman" w:hAnsi="Times New Roman" w:cs="Times New Roman"/>
          <w:color w:val="000000"/>
          <w:kern w:val="2"/>
          <w:sz w:val="24"/>
          <w:szCs w:val="24"/>
          <w:lang w:val="ru-RU" w:eastAsia="zh-CN"/>
        </w:rPr>
        <w:t xml:space="preserve"> та </w:t>
      </w:r>
      <w:r w:rsidRPr="007229A1">
        <w:rPr>
          <w:rFonts w:ascii="Times New Roman" w:eastAsia="Times New Roman" w:hAnsi="Times New Roman" w:cs="Times New Roman"/>
          <w:color w:val="000000"/>
          <w:kern w:val="2"/>
          <w:sz w:val="24"/>
          <w:szCs w:val="24"/>
          <w:lang w:eastAsia="zh-CN"/>
        </w:rPr>
        <w:t>прийняття</w:t>
      </w:r>
      <w:r w:rsidRPr="002C524B">
        <w:rPr>
          <w:rFonts w:ascii="Times New Roman" w:eastAsia="Times New Roman" w:hAnsi="Times New Roman" w:cs="Times New Roman"/>
          <w:color w:val="000000"/>
          <w:kern w:val="2"/>
          <w:sz w:val="24"/>
          <w:szCs w:val="24"/>
          <w:lang w:val="ru-RU" w:eastAsia="zh-CN"/>
        </w:rPr>
        <w:t xml:space="preserve"> </w:t>
      </w:r>
      <w:proofErr w:type="gramStart"/>
      <w:r w:rsidRPr="007229A1">
        <w:rPr>
          <w:rFonts w:ascii="Times New Roman" w:eastAsia="Times New Roman" w:hAnsi="Times New Roman" w:cs="Times New Roman"/>
          <w:color w:val="000000"/>
          <w:kern w:val="2"/>
          <w:sz w:val="24"/>
          <w:szCs w:val="24"/>
          <w:lang w:eastAsia="zh-CN"/>
        </w:rPr>
        <w:t>р</w:t>
      </w:r>
      <w:proofErr w:type="gramEnd"/>
      <w:r w:rsidRPr="007229A1">
        <w:rPr>
          <w:rFonts w:ascii="Times New Roman" w:eastAsia="Times New Roman" w:hAnsi="Times New Roman" w:cs="Times New Roman"/>
          <w:color w:val="000000"/>
          <w:kern w:val="2"/>
          <w:sz w:val="24"/>
          <w:szCs w:val="24"/>
          <w:lang w:eastAsia="zh-CN"/>
        </w:rPr>
        <w:t>ішення</w:t>
      </w:r>
      <w:r w:rsidRPr="002C524B">
        <w:rPr>
          <w:rFonts w:ascii="Times New Roman" w:eastAsia="Times New Roman" w:hAnsi="Times New Roman" w:cs="Times New Roman"/>
          <w:color w:val="000000"/>
          <w:kern w:val="2"/>
          <w:sz w:val="24"/>
          <w:szCs w:val="24"/>
          <w:lang w:val="ru-RU" w:eastAsia="zh-CN"/>
        </w:rPr>
        <w:t xml:space="preserve"> про </w:t>
      </w:r>
      <w:r w:rsidRPr="00461D47">
        <w:rPr>
          <w:rFonts w:ascii="Times New Roman" w:eastAsia="Times New Roman" w:hAnsi="Times New Roman" w:cs="Times New Roman"/>
          <w:color w:val="000000"/>
          <w:kern w:val="2"/>
          <w:sz w:val="24"/>
          <w:szCs w:val="24"/>
          <w:lang w:eastAsia="zh-CN"/>
        </w:rPr>
        <w:t>намір</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укласти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договір</w:t>
      </w:r>
      <w:r w:rsidRPr="002C524B">
        <w:rPr>
          <w:rFonts w:ascii="Times New Roman" w:eastAsia="Times New Roman" w:hAnsi="Times New Roman" w:cs="Times New Roman"/>
          <w:color w:val="000000"/>
          <w:kern w:val="2"/>
          <w:sz w:val="24"/>
          <w:szCs w:val="24"/>
          <w:lang w:val="ru-RU" w:eastAsia="zh-CN"/>
        </w:rPr>
        <w:t xml:space="preserve"> про </w:t>
      </w:r>
      <w:r w:rsidRPr="007229A1">
        <w:rPr>
          <w:rFonts w:ascii="Times New Roman" w:eastAsia="Times New Roman" w:hAnsi="Times New Roman" w:cs="Times New Roman"/>
          <w:color w:val="000000"/>
          <w:kern w:val="2"/>
          <w:sz w:val="24"/>
          <w:szCs w:val="24"/>
          <w:lang w:eastAsia="zh-CN"/>
        </w:rPr>
        <w:t>закупівлю</w:t>
      </w:r>
      <w:r w:rsidRPr="002C524B">
        <w:rPr>
          <w:rFonts w:ascii="Times New Roman" w:eastAsia="Times New Roman" w:hAnsi="Times New Roman" w:cs="Times New Roman"/>
          <w:color w:val="000000"/>
          <w:kern w:val="2"/>
          <w:sz w:val="24"/>
          <w:szCs w:val="24"/>
          <w:lang w:val="ru-RU" w:eastAsia="zh-CN"/>
        </w:rPr>
        <w:t xml:space="preserve">, ми </w:t>
      </w:r>
      <w:r w:rsidRPr="007229A1">
        <w:rPr>
          <w:rFonts w:ascii="Times New Roman" w:eastAsia="Times New Roman" w:hAnsi="Times New Roman" w:cs="Times New Roman"/>
          <w:color w:val="000000"/>
          <w:kern w:val="2"/>
          <w:sz w:val="24"/>
          <w:szCs w:val="24"/>
          <w:lang w:eastAsia="zh-CN"/>
        </w:rPr>
        <w:t>візьмемо</w:t>
      </w:r>
      <w:r w:rsidRPr="002C524B">
        <w:rPr>
          <w:rFonts w:ascii="Times New Roman" w:eastAsia="Times New Roman" w:hAnsi="Times New Roman" w:cs="Times New Roman"/>
          <w:color w:val="000000"/>
          <w:kern w:val="2"/>
          <w:sz w:val="24"/>
          <w:szCs w:val="24"/>
          <w:lang w:val="ru-RU" w:eastAsia="zh-CN"/>
        </w:rPr>
        <w:t xml:space="preserve"> на себе </w:t>
      </w:r>
      <w:r w:rsidRPr="007229A1">
        <w:rPr>
          <w:rFonts w:ascii="Times New Roman" w:eastAsia="Times New Roman" w:hAnsi="Times New Roman" w:cs="Times New Roman"/>
          <w:color w:val="000000"/>
          <w:kern w:val="2"/>
          <w:sz w:val="24"/>
          <w:szCs w:val="24"/>
          <w:lang w:eastAsia="zh-CN"/>
        </w:rPr>
        <w:t>зобов'язання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виконати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всі</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умови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передбачені</w:t>
      </w:r>
      <w:r w:rsidRPr="002C524B">
        <w:rPr>
          <w:rFonts w:ascii="Times New Roman" w:eastAsia="Times New Roman" w:hAnsi="Times New Roman" w:cs="Times New Roman"/>
          <w:color w:val="000000"/>
          <w:kern w:val="2"/>
          <w:sz w:val="24"/>
          <w:szCs w:val="24"/>
          <w:lang w:val="ru-RU" w:eastAsia="zh-CN"/>
        </w:rPr>
        <w:t xml:space="preserve"> договором.</w:t>
      </w:r>
    </w:p>
    <w:p w14:paraId="18B0B81D" w14:textId="77777777" w:rsidR="00A36F0A" w:rsidRPr="002C524B"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3. Ми </w:t>
      </w:r>
      <w:r w:rsidRPr="007229A1">
        <w:rPr>
          <w:rFonts w:ascii="Times New Roman" w:eastAsia="Times New Roman" w:hAnsi="Times New Roman" w:cs="Times New Roman"/>
          <w:color w:val="000000"/>
          <w:kern w:val="2"/>
          <w:sz w:val="24"/>
          <w:szCs w:val="24"/>
          <w:lang w:eastAsia="zh-CN"/>
        </w:rPr>
        <w:t>погоджуємося</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дотримуватися</w:t>
      </w:r>
      <w:r w:rsidRPr="002C524B">
        <w:rPr>
          <w:rFonts w:ascii="Times New Roman" w:eastAsia="Times New Roman" w:hAnsi="Times New Roman" w:cs="Times New Roman"/>
          <w:color w:val="000000"/>
          <w:kern w:val="2"/>
          <w:sz w:val="24"/>
          <w:szCs w:val="24"/>
          <w:lang w:val="ru-RU" w:eastAsia="zh-CN"/>
        </w:rPr>
        <w:t xml:space="preserve"> умов </w:t>
      </w:r>
      <w:r w:rsidRPr="00461D47">
        <w:rPr>
          <w:rFonts w:ascii="Times New Roman" w:eastAsia="Times New Roman" w:hAnsi="Times New Roman" w:cs="Times New Roman"/>
          <w:color w:val="000000"/>
          <w:kern w:val="2"/>
          <w:sz w:val="24"/>
          <w:szCs w:val="24"/>
          <w:lang w:eastAsia="zh-CN"/>
        </w:rPr>
        <w:t>цієї</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пропозиції</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протягом</w:t>
      </w:r>
      <w:r w:rsidRPr="002C524B">
        <w:rPr>
          <w:rFonts w:ascii="Times New Roman" w:eastAsia="Times New Roman" w:hAnsi="Times New Roman" w:cs="Times New Roman"/>
          <w:color w:val="000000"/>
          <w:kern w:val="2"/>
          <w:sz w:val="24"/>
          <w:szCs w:val="24"/>
          <w:lang w:val="ru-RU" w:eastAsia="zh-CN"/>
        </w:rPr>
        <w:t xml:space="preserve"> </w:t>
      </w:r>
      <w:r w:rsidRPr="002C524B">
        <w:rPr>
          <w:rFonts w:ascii="Times New Roman" w:eastAsia="Times New Roman" w:hAnsi="Times New Roman" w:cs="Times New Roman"/>
          <w:color w:val="000000"/>
          <w:kern w:val="2"/>
          <w:sz w:val="24"/>
          <w:szCs w:val="24"/>
          <w:lang w:eastAsia="zh-CN"/>
        </w:rPr>
        <w:t>90</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календарних</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днів</w:t>
      </w:r>
      <w:r w:rsidRPr="002C524B">
        <w:rPr>
          <w:rFonts w:ascii="Times New Roman" w:eastAsia="Times New Roman" w:hAnsi="Times New Roman" w:cs="Times New Roman"/>
          <w:color w:val="000000"/>
          <w:kern w:val="2"/>
          <w:sz w:val="24"/>
          <w:szCs w:val="24"/>
          <w:lang w:val="ru-RU" w:eastAsia="zh-CN"/>
        </w:rPr>
        <w:t xml:space="preserve"> з дня </w:t>
      </w:r>
      <w:r w:rsidRPr="007229A1">
        <w:rPr>
          <w:rFonts w:ascii="Times New Roman" w:eastAsia="Times New Roman" w:hAnsi="Times New Roman" w:cs="Times New Roman"/>
          <w:color w:val="000000"/>
          <w:kern w:val="2"/>
          <w:sz w:val="24"/>
          <w:szCs w:val="24"/>
          <w:lang w:eastAsia="zh-CN"/>
        </w:rPr>
        <w:t>визначення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переможця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тендерних</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пропозицій</w:t>
      </w:r>
      <w:r w:rsidRPr="002C524B">
        <w:rPr>
          <w:rFonts w:ascii="Times New Roman" w:eastAsia="Times New Roman" w:hAnsi="Times New Roman" w:cs="Times New Roman"/>
          <w:color w:val="000000"/>
          <w:kern w:val="2"/>
          <w:sz w:val="24"/>
          <w:szCs w:val="24"/>
          <w:lang w:val="ru-RU" w:eastAsia="zh-CN"/>
        </w:rPr>
        <w:t xml:space="preserve">. </w:t>
      </w:r>
    </w:p>
    <w:p w14:paraId="4E93EF2D" w14:textId="42BD45AB" w:rsidR="00A36F0A" w:rsidRPr="002C524B"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4. Ми </w:t>
      </w:r>
      <w:r w:rsidRPr="00461D47">
        <w:rPr>
          <w:rFonts w:ascii="Times New Roman" w:eastAsia="Times New Roman" w:hAnsi="Times New Roman" w:cs="Times New Roman"/>
          <w:color w:val="000000"/>
          <w:kern w:val="2"/>
          <w:sz w:val="24"/>
          <w:szCs w:val="24"/>
          <w:lang w:eastAsia="zh-CN"/>
        </w:rPr>
        <w:t>погоджуємося</w:t>
      </w:r>
      <w:r w:rsidRPr="002C524B">
        <w:rPr>
          <w:rFonts w:ascii="Times New Roman" w:eastAsia="Times New Roman" w:hAnsi="Times New Roman" w:cs="Times New Roman"/>
          <w:color w:val="000000"/>
          <w:kern w:val="2"/>
          <w:sz w:val="24"/>
          <w:szCs w:val="24"/>
          <w:lang w:val="ru-RU" w:eastAsia="zh-CN"/>
        </w:rPr>
        <w:t xml:space="preserve"> з </w:t>
      </w:r>
      <w:r w:rsidRPr="00461D47">
        <w:rPr>
          <w:rFonts w:ascii="Times New Roman" w:eastAsia="Times New Roman" w:hAnsi="Times New Roman" w:cs="Times New Roman"/>
          <w:color w:val="000000"/>
          <w:kern w:val="2"/>
          <w:sz w:val="24"/>
          <w:szCs w:val="24"/>
          <w:lang w:eastAsia="zh-CN"/>
        </w:rPr>
        <w:t>умовами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що</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ви</w:t>
      </w:r>
      <w:r w:rsidRPr="002C524B">
        <w:rPr>
          <w:rFonts w:ascii="Times New Roman" w:eastAsia="Times New Roman" w:hAnsi="Times New Roman" w:cs="Times New Roman"/>
          <w:color w:val="000000"/>
          <w:kern w:val="2"/>
          <w:sz w:val="24"/>
          <w:szCs w:val="24"/>
          <w:lang w:val="ru-RU" w:eastAsia="zh-CN"/>
        </w:rPr>
        <w:t xml:space="preserve"> можете </w:t>
      </w:r>
      <w:r w:rsidRPr="00461D47">
        <w:rPr>
          <w:rFonts w:ascii="Times New Roman" w:eastAsia="Times New Roman" w:hAnsi="Times New Roman" w:cs="Times New Roman"/>
          <w:color w:val="000000"/>
          <w:kern w:val="2"/>
          <w:sz w:val="24"/>
          <w:szCs w:val="24"/>
          <w:lang w:eastAsia="zh-CN"/>
        </w:rPr>
        <w:t>відхилити</w:t>
      </w:r>
      <w:r w:rsidRPr="002C524B">
        <w:rPr>
          <w:rFonts w:ascii="Times New Roman" w:eastAsia="Times New Roman" w:hAnsi="Times New Roman" w:cs="Times New Roman"/>
          <w:color w:val="000000"/>
          <w:kern w:val="2"/>
          <w:sz w:val="24"/>
          <w:szCs w:val="24"/>
          <w:lang w:val="ru-RU" w:eastAsia="zh-CN"/>
        </w:rPr>
        <w:t xml:space="preserve"> нашу </w:t>
      </w:r>
      <w:r w:rsidRPr="00461D47">
        <w:rPr>
          <w:rFonts w:ascii="Times New Roman" w:eastAsia="Times New Roman" w:hAnsi="Times New Roman" w:cs="Times New Roman"/>
          <w:color w:val="000000"/>
          <w:kern w:val="2"/>
          <w:sz w:val="24"/>
          <w:szCs w:val="24"/>
          <w:lang w:eastAsia="zh-CN"/>
        </w:rPr>
        <w:t>чи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всі</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пропозиції</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згідно</w:t>
      </w:r>
      <w:r w:rsidRPr="002C524B">
        <w:rPr>
          <w:rFonts w:ascii="Times New Roman" w:eastAsia="Times New Roman" w:hAnsi="Times New Roman" w:cs="Times New Roman"/>
          <w:color w:val="000000"/>
          <w:kern w:val="2"/>
          <w:sz w:val="24"/>
          <w:szCs w:val="24"/>
          <w:lang w:val="ru-RU" w:eastAsia="zh-CN"/>
        </w:rPr>
        <w:t xml:space="preserve"> з </w:t>
      </w:r>
      <w:r w:rsidR="009130BF" w:rsidRPr="00461D47">
        <w:rPr>
          <w:rFonts w:ascii="Times New Roman" w:eastAsia="Times New Roman" w:hAnsi="Times New Roman" w:cs="Times New Roman"/>
          <w:color w:val="000000"/>
          <w:kern w:val="2"/>
          <w:sz w:val="24"/>
          <w:szCs w:val="24"/>
          <w:lang w:eastAsia="zh-CN"/>
        </w:rPr>
        <w:t>умовами</w:t>
      </w:r>
      <w:r w:rsidR="009130BF" w:rsidRPr="002C524B">
        <w:rPr>
          <w:rFonts w:ascii="Times New Roman" w:eastAsia="Times New Roman" w:hAnsi="Times New Roman" w:cs="Times New Roman"/>
          <w:color w:val="000000"/>
          <w:kern w:val="2"/>
          <w:sz w:val="24"/>
          <w:szCs w:val="24"/>
          <w:lang w:val="ru-RU" w:eastAsia="zh-CN"/>
        </w:rPr>
        <w:t xml:space="preserve"> </w:t>
      </w:r>
      <w:r w:rsidR="009130BF" w:rsidRPr="00461D47">
        <w:rPr>
          <w:rFonts w:ascii="Times New Roman" w:eastAsia="Times New Roman" w:hAnsi="Times New Roman" w:cs="Times New Roman"/>
          <w:color w:val="000000"/>
          <w:kern w:val="2"/>
          <w:sz w:val="24"/>
          <w:szCs w:val="24"/>
          <w:lang w:eastAsia="zh-CN"/>
        </w:rPr>
        <w:t>документації</w:t>
      </w:r>
      <w:r w:rsidRPr="002C524B">
        <w:rPr>
          <w:rFonts w:ascii="Times New Roman" w:eastAsia="Times New Roman" w:hAnsi="Times New Roman" w:cs="Times New Roman"/>
          <w:color w:val="000000"/>
          <w:kern w:val="2"/>
          <w:sz w:val="24"/>
          <w:szCs w:val="24"/>
          <w:lang w:val="ru-RU" w:eastAsia="zh-CN"/>
        </w:rPr>
        <w:t xml:space="preserve"> та </w:t>
      </w:r>
      <w:r w:rsidRPr="00461D47">
        <w:rPr>
          <w:rFonts w:ascii="Times New Roman" w:eastAsia="Times New Roman" w:hAnsi="Times New Roman" w:cs="Times New Roman"/>
          <w:color w:val="000000"/>
          <w:kern w:val="2"/>
          <w:sz w:val="24"/>
          <w:szCs w:val="24"/>
          <w:lang w:eastAsia="zh-CN"/>
        </w:rPr>
        <w:t>розуміємо</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що</w:t>
      </w:r>
      <w:r w:rsidRPr="002C524B">
        <w:rPr>
          <w:rFonts w:ascii="Times New Roman" w:eastAsia="Times New Roman" w:hAnsi="Times New Roman" w:cs="Times New Roman"/>
          <w:color w:val="000000"/>
          <w:kern w:val="2"/>
          <w:sz w:val="24"/>
          <w:szCs w:val="24"/>
          <w:lang w:val="ru-RU" w:eastAsia="zh-CN"/>
        </w:rPr>
        <w:t xml:space="preserve"> Ви не </w:t>
      </w:r>
      <w:r w:rsidRPr="00461D47">
        <w:rPr>
          <w:rFonts w:ascii="Times New Roman" w:eastAsia="Times New Roman" w:hAnsi="Times New Roman" w:cs="Times New Roman"/>
          <w:color w:val="000000"/>
          <w:kern w:val="2"/>
          <w:sz w:val="24"/>
          <w:szCs w:val="24"/>
          <w:lang w:eastAsia="zh-CN"/>
        </w:rPr>
        <w:t>обмежені</w:t>
      </w:r>
      <w:r w:rsidRPr="002C524B">
        <w:rPr>
          <w:rFonts w:ascii="Times New Roman" w:eastAsia="Times New Roman" w:hAnsi="Times New Roman" w:cs="Times New Roman"/>
          <w:color w:val="000000"/>
          <w:kern w:val="2"/>
          <w:sz w:val="24"/>
          <w:szCs w:val="24"/>
          <w:lang w:val="ru-RU" w:eastAsia="zh-CN"/>
        </w:rPr>
        <w:t xml:space="preserve"> у </w:t>
      </w:r>
      <w:r w:rsidRPr="00461D47">
        <w:rPr>
          <w:rFonts w:ascii="Times New Roman" w:eastAsia="Times New Roman" w:hAnsi="Times New Roman" w:cs="Times New Roman"/>
          <w:color w:val="000000"/>
          <w:kern w:val="2"/>
          <w:sz w:val="24"/>
          <w:szCs w:val="24"/>
          <w:lang w:eastAsia="zh-CN"/>
        </w:rPr>
        <w:t>прийнятті</w:t>
      </w:r>
      <w:r w:rsidRPr="002C524B">
        <w:rPr>
          <w:rFonts w:ascii="Times New Roman" w:eastAsia="Times New Roman" w:hAnsi="Times New Roman" w:cs="Times New Roman"/>
          <w:color w:val="000000"/>
          <w:kern w:val="2"/>
          <w:sz w:val="24"/>
          <w:szCs w:val="24"/>
          <w:lang w:val="ru-RU" w:eastAsia="zh-CN"/>
        </w:rPr>
        <w:t xml:space="preserve"> будь-</w:t>
      </w:r>
      <w:r w:rsidRPr="00461D47">
        <w:rPr>
          <w:rFonts w:ascii="Times New Roman" w:eastAsia="Times New Roman" w:hAnsi="Times New Roman" w:cs="Times New Roman"/>
          <w:color w:val="000000"/>
          <w:kern w:val="2"/>
          <w:sz w:val="24"/>
          <w:szCs w:val="24"/>
          <w:lang w:eastAsia="zh-CN"/>
        </w:rPr>
        <w:t>якої</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іншої</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пропозиції</w:t>
      </w:r>
      <w:r w:rsidRPr="002C524B">
        <w:rPr>
          <w:rFonts w:ascii="Times New Roman" w:eastAsia="Times New Roman" w:hAnsi="Times New Roman" w:cs="Times New Roman"/>
          <w:color w:val="000000"/>
          <w:kern w:val="2"/>
          <w:sz w:val="24"/>
          <w:szCs w:val="24"/>
          <w:lang w:val="ru-RU" w:eastAsia="zh-CN"/>
        </w:rPr>
        <w:t xml:space="preserve"> з </w:t>
      </w:r>
      <w:r w:rsidRPr="00461D47">
        <w:rPr>
          <w:rFonts w:ascii="Times New Roman" w:eastAsia="Times New Roman" w:hAnsi="Times New Roman" w:cs="Times New Roman"/>
          <w:color w:val="000000"/>
          <w:kern w:val="2"/>
          <w:sz w:val="24"/>
          <w:szCs w:val="24"/>
          <w:lang w:eastAsia="zh-CN"/>
        </w:rPr>
        <w:t>більш</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вигідними</w:t>
      </w:r>
      <w:r w:rsidRPr="002C524B">
        <w:rPr>
          <w:rFonts w:ascii="Times New Roman" w:eastAsia="Times New Roman" w:hAnsi="Times New Roman" w:cs="Times New Roman"/>
          <w:color w:val="000000"/>
          <w:kern w:val="2"/>
          <w:sz w:val="24"/>
          <w:szCs w:val="24"/>
          <w:lang w:val="ru-RU" w:eastAsia="zh-CN"/>
        </w:rPr>
        <w:t xml:space="preserve"> для Вас </w:t>
      </w:r>
      <w:r w:rsidRPr="00461D47">
        <w:rPr>
          <w:rFonts w:ascii="Times New Roman" w:eastAsia="Times New Roman" w:hAnsi="Times New Roman" w:cs="Times New Roman"/>
          <w:color w:val="000000"/>
          <w:kern w:val="2"/>
          <w:sz w:val="24"/>
          <w:szCs w:val="24"/>
          <w:lang w:eastAsia="zh-CN"/>
        </w:rPr>
        <w:t>умовами</w:t>
      </w:r>
      <w:r w:rsidRPr="002C524B">
        <w:rPr>
          <w:rFonts w:ascii="Times New Roman" w:eastAsia="Times New Roman" w:hAnsi="Times New Roman" w:cs="Times New Roman"/>
          <w:color w:val="000000"/>
          <w:kern w:val="2"/>
          <w:sz w:val="24"/>
          <w:szCs w:val="24"/>
          <w:lang w:val="ru-RU" w:eastAsia="zh-CN"/>
        </w:rPr>
        <w:t xml:space="preserve">.  </w:t>
      </w:r>
    </w:p>
    <w:p w14:paraId="1C4B657F" w14:textId="77777777" w:rsidR="00A36F0A" w:rsidRPr="002C524B"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5. Ми </w:t>
      </w:r>
      <w:r w:rsidRPr="00461D47">
        <w:rPr>
          <w:rFonts w:ascii="Times New Roman" w:eastAsia="Times New Roman" w:hAnsi="Times New Roman" w:cs="Times New Roman"/>
          <w:color w:val="000000"/>
          <w:kern w:val="2"/>
          <w:sz w:val="24"/>
          <w:szCs w:val="24"/>
          <w:lang w:eastAsia="zh-CN"/>
        </w:rPr>
        <w:t>розуміємо</w:t>
      </w:r>
      <w:r w:rsidRPr="002C524B">
        <w:rPr>
          <w:rFonts w:ascii="Times New Roman" w:eastAsia="Times New Roman" w:hAnsi="Times New Roman" w:cs="Times New Roman"/>
          <w:color w:val="000000"/>
          <w:kern w:val="2"/>
          <w:sz w:val="24"/>
          <w:szCs w:val="24"/>
          <w:lang w:val="ru-RU" w:eastAsia="zh-CN"/>
        </w:rPr>
        <w:t xml:space="preserve"> та </w:t>
      </w:r>
      <w:r w:rsidRPr="00461D47">
        <w:rPr>
          <w:rFonts w:ascii="Times New Roman" w:eastAsia="Times New Roman" w:hAnsi="Times New Roman" w:cs="Times New Roman"/>
          <w:color w:val="000000"/>
          <w:kern w:val="2"/>
          <w:sz w:val="24"/>
          <w:szCs w:val="24"/>
          <w:lang w:eastAsia="zh-CN"/>
        </w:rPr>
        <w:t>погоджуємося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що</w:t>
      </w:r>
      <w:r w:rsidRPr="002C524B">
        <w:rPr>
          <w:rFonts w:ascii="Times New Roman" w:eastAsia="Times New Roman" w:hAnsi="Times New Roman" w:cs="Times New Roman"/>
          <w:color w:val="000000"/>
          <w:kern w:val="2"/>
          <w:sz w:val="24"/>
          <w:szCs w:val="24"/>
          <w:lang w:val="ru-RU" w:eastAsia="zh-CN"/>
        </w:rPr>
        <w:t xml:space="preserve"> Ви можете </w:t>
      </w:r>
      <w:r w:rsidRPr="00461D47">
        <w:rPr>
          <w:rFonts w:ascii="Times New Roman" w:eastAsia="Times New Roman" w:hAnsi="Times New Roman" w:cs="Times New Roman"/>
          <w:color w:val="000000"/>
          <w:kern w:val="2"/>
          <w:sz w:val="24"/>
          <w:szCs w:val="24"/>
          <w:lang w:eastAsia="zh-CN"/>
        </w:rPr>
        <w:t>відмінити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закупівл</w:t>
      </w:r>
      <w:r w:rsidRPr="002C524B">
        <w:rPr>
          <w:rFonts w:ascii="Times New Roman" w:eastAsia="Times New Roman" w:hAnsi="Times New Roman" w:cs="Times New Roman"/>
          <w:color w:val="000000"/>
          <w:kern w:val="2"/>
          <w:sz w:val="24"/>
          <w:szCs w:val="24"/>
          <w:lang w:eastAsia="zh-CN"/>
        </w:rPr>
        <w:t>ю</w:t>
      </w:r>
      <w:r w:rsidRPr="002C524B">
        <w:rPr>
          <w:rFonts w:ascii="Times New Roman" w:eastAsia="Times New Roman" w:hAnsi="Times New Roman" w:cs="Times New Roman"/>
          <w:color w:val="000000"/>
          <w:kern w:val="2"/>
          <w:sz w:val="24"/>
          <w:szCs w:val="24"/>
          <w:lang w:val="ru-RU" w:eastAsia="zh-CN"/>
        </w:rPr>
        <w:t xml:space="preserve"> </w:t>
      </w:r>
      <w:proofErr w:type="gramStart"/>
      <w:r w:rsidRPr="002C524B">
        <w:rPr>
          <w:rFonts w:ascii="Times New Roman" w:eastAsia="Times New Roman" w:hAnsi="Times New Roman" w:cs="Times New Roman"/>
          <w:color w:val="000000"/>
          <w:kern w:val="2"/>
          <w:sz w:val="24"/>
          <w:szCs w:val="24"/>
          <w:lang w:val="ru-RU" w:eastAsia="zh-CN"/>
        </w:rPr>
        <w:t>у</w:t>
      </w:r>
      <w:proofErr w:type="gramEnd"/>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разі</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наявності</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обставин</w:t>
      </w:r>
      <w:r w:rsidRPr="002C524B">
        <w:rPr>
          <w:rFonts w:ascii="Times New Roman" w:eastAsia="Times New Roman" w:hAnsi="Times New Roman" w:cs="Times New Roman"/>
          <w:color w:val="000000"/>
          <w:kern w:val="2"/>
          <w:sz w:val="24"/>
          <w:szCs w:val="24"/>
          <w:lang w:val="ru-RU" w:eastAsia="zh-CN"/>
        </w:rPr>
        <w:t xml:space="preserve"> для </w:t>
      </w:r>
      <w:r w:rsidRPr="00461D47">
        <w:rPr>
          <w:rFonts w:ascii="Times New Roman" w:eastAsia="Times New Roman" w:hAnsi="Times New Roman" w:cs="Times New Roman"/>
          <w:color w:val="000000"/>
          <w:kern w:val="2"/>
          <w:sz w:val="24"/>
          <w:szCs w:val="24"/>
          <w:lang w:eastAsia="zh-CN"/>
        </w:rPr>
        <w:t>цього</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згідно</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із</w:t>
      </w:r>
      <w:r w:rsidRPr="002C524B">
        <w:rPr>
          <w:rFonts w:ascii="Times New Roman" w:eastAsia="Times New Roman" w:hAnsi="Times New Roman" w:cs="Times New Roman"/>
          <w:color w:val="000000"/>
          <w:kern w:val="2"/>
          <w:sz w:val="24"/>
          <w:szCs w:val="24"/>
          <w:lang w:val="ru-RU" w:eastAsia="zh-CN"/>
        </w:rPr>
        <w:t xml:space="preserve"> Законом. </w:t>
      </w:r>
      <w:r w:rsidRPr="002C524B">
        <w:rPr>
          <w:rFonts w:ascii="Times New Roman" w:eastAsia="Times New Roman" w:hAnsi="Times New Roman" w:cs="Times New Roman"/>
          <w:color w:val="000000"/>
          <w:kern w:val="2"/>
          <w:sz w:val="24"/>
          <w:szCs w:val="24"/>
          <w:lang w:eastAsia="zh-CN"/>
        </w:rPr>
        <w:t>Якщо</w:t>
      </w:r>
      <w:r w:rsidRPr="002C524B">
        <w:rPr>
          <w:rFonts w:ascii="Times New Roman" w:eastAsia="Times New Roman" w:hAnsi="Times New Roman" w:cs="Times New Roman"/>
          <w:color w:val="000000"/>
          <w:kern w:val="2"/>
          <w:sz w:val="24"/>
          <w:szCs w:val="24"/>
          <w:lang w:val="ru-RU" w:eastAsia="zh-CN"/>
        </w:rPr>
        <w:t xml:space="preserve"> нас </w:t>
      </w:r>
      <w:r w:rsidRPr="002C524B">
        <w:rPr>
          <w:rFonts w:ascii="Times New Roman" w:eastAsia="Times New Roman" w:hAnsi="Times New Roman" w:cs="Times New Roman"/>
          <w:color w:val="000000"/>
          <w:kern w:val="2"/>
          <w:sz w:val="24"/>
          <w:szCs w:val="24"/>
          <w:lang w:eastAsia="zh-CN"/>
        </w:rPr>
        <w:t>визначено</w:t>
      </w:r>
      <w:r w:rsidRPr="002C524B">
        <w:rPr>
          <w:rFonts w:ascii="Times New Roman" w:eastAsia="Times New Roman" w:hAnsi="Times New Roman" w:cs="Times New Roman"/>
          <w:color w:val="000000"/>
          <w:kern w:val="2"/>
          <w:sz w:val="24"/>
          <w:szCs w:val="24"/>
          <w:lang w:val="ru-RU" w:eastAsia="zh-CN"/>
        </w:rPr>
        <w:t xml:space="preserve"> </w:t>
      </w:r>
      <w:r w:rsidRPr="002C524B">
        <w:rPr>
          <w:rFonts w:ascii="Times New Roman" w:eastAsia="Times New Roman" w:hAnsi="Times New Roman" w:cs="Times New Roman"/>
          <w:color w:val="000000"/>
          <w:kern w:val="2"/>
          <w:sz w:val="24"/>
          <w:szCs w:val="24"/>
          <w:lang w:eastAsia="zh-CN"/>
        </w:rPr>
        <w:t>переможцем</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торгів</w:t>
      </w:r>
      <w:r w:rsidRPr="002C524B">
        <w:rPr>
          <w:rFonts w:ascii="Times New Roman" w:eastAsia="Times New Roman" w:hAnsi="Times New Roman" w:cs="Times New Roman"/>
          <w:color w:val="000000"/>
          <w:kern w:val="2"/>
          <w:sz w:val="24"/>
          <w:szCs w:val="24"/>
          <w:lang w:val="ru-RU" w:eastAsia="zh-CN"/>
        </w:rPr>
        <w:t xml:space="preserve">, ми </w:t>
      </w:r>
      <w:r w:rsidRPr="00461D47">
        <w:rPr>
          <w:rFonts w:ascii="Times New Roman" w:eastAsia="Times New Roman" w:hAnsi="Times New Roman" w:cs="Times New Roman"/>
          <w:color w:val="000000"/>
          <w:kern w:val="2"/>
          <w:sz w:val="24"/>
          <w:szCs w:val="24"/>
          <w:lang w:eastAsia="zh-CN"/>
        </w:rPr>
        <w:t>беремо</w:t>
      </w:r>
      <w:r w:rsidRPr="002C524B">
        <w:rPr>
          <w:rFonts w:ascii="Times New Roman" w:eastAsia="Times New Roman" w:hAnsi="Times New Roman" w:cs="Times New Roman"/>
          <w:color w:val="000000"/>
          <w:kern w:val="2"/>
          <w:sz w:val="24"/>
          <w:szCs w:val="24"/>
          <w:lang w:val="ru-RU" w:eastAsia="zh-CN"/>
        </w:rPr>
        <w:t xml:space="preserve"> на себе </w:t>
      </w:r>
      <w:r w:rsidRPr="00461D47">
        <w:rPr>
          <w:rFonts w:ascii="Times New Roman" w:eastAsia="Times New Roman" w:hAnsi="Times New Roman" w:cs="Times New Roman"/>
          <w:color w:val="000000"/>
          <w:kern w:val="2"/>
          <w:sz w:val="24"/>
          <w:szCs w:val="24"/>
          <w:lang w:eastAsia="zh-CN"/>
        </w:rPr>
        <w:t>зобов’язання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підписати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договір</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із</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замовником</w:t>
      </w:r>
      <w:r w:rsidRPr="002C524B">
        <w:rPr>
          <w:rFonts w:ascii="Times New Roman" w:eastAsia="Times New Roman" w:hAnsi="Times New Roman" w:cs="Times New Roman"/>
          <w:color w:val="000000"/>
          <w:kern w:val="2"/>
          <w:sz w:val="24"/>
          <w:szCs w:val="24"/>
          <w:lang w:val="ru-RU" w:eastAsia="zh-CN"/>
        </w:rPr>
        <w:t xml:space="preserve"> не </w:t>
      </w:r>
      <w:r w:rsidRPr="00461D47">
        <w:rPr>
          <w:rFonts w:ascii="Times New Roman" w:eastAsia="Times New Roman" w:hAnsi="Times New Roman" w:cs="Times New Roman"/>
          <w:color w:val="000000"/>
          <w:kern w:val="2"/>
          <w:sz w:val="24"/>
          <w:szCs w:val="24"/>
          <w:lang w:eastAsia="zh-CN"/>
        </w:rPr>
        <w:t>пізніше</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ніж</w:t>
      </w:r>
      <w:r w:rsidRPr="002C524B">
        <w:rPr>
          <w:rFonts w:ascii="Times New Roman" w:eastAsia="Times New Roman" w:hAnsi="Times New Roman" w:cs="Times New Roman"/>
          <w:color w:val="000000"/>
          <w:kern w:val="2"/>
          <w:sz w:val="24"/>
          <w:szCs w:val="24"/>
          <w:lang w:val="ru-RU" w:eastAsia="zh-CN"/>
        </w:rPr>
        <w:t xml:space="preserve"> через </w:t>
      </w:r>
      <w:r w:rsidRPr="002C524B">
        <w:rPr>
          <w:rFonts w:ascii="Times New Roman" w:eastAsia="Times New Roman" w:hAnsi="Times New Roman" w:cs="Times New Roman"/>
          <w:bCs/>
          <w:color w:val="000000"/>
          <w:kern w:val="2"/>
          <w:sz w:val="24"/>
          <w:szCs w:val="24"/>
          <w:lang w:eastAsia="zh-CN"/>
        </w:rPr>
        <w:t>15</w:t>
      </w:r>
      <w:r w:rsidRPr="002C524B">
        <w:rPr>
          <w:rFonts w:ascii="Times New Roman" w:eastAsia="Times New Roman" w:hAnsi="Times New Roman" w:cs="Times New Roman"/>
          <w:bCs/>
          <w:color w:val="000000"/>
          <w:kern w:val="2"/>
          <w:sz w:val="24"/>
          <w:szCs w:val="24"/>
          <w:lang w:val="ru-RU" w:eastAsia="zh-CN"/>
        </w:rPr>
        <w:t xml:space="preserve"> </w:t>
      </w:r>
      <w:r w:rsidRPr="00461D47">
        <w:rPr>
          <w:rFonts w:ascii="Times New Roman" w:eastAsia="Times New Roman" w:hAnsi="Times New Roman" w:cs="Times New Roman"/>
          <w:bCs/>
          <w:color w:val="000000"/>
          <w:kern w:val="2"/>
          <w:sz w:val="24"/>
          <w:szCs w:val="24"/>
          <w:lang w:eastAsia="zh-CN"/>
        </w:rPr>
        <w:t>днів</w:t>
      </w:r>
      <w:r w:rsidRPr="002C524B">
        <w:rPr>
          <w:rFonts w:ascii="Times New Roman" w:eastAsia="Times New Roman" w:hAnsi="Times New Roman" w:cs="Times New Roman"/>
          <w:color w:val="000000"/>
          <w:kern w:val="2"/>
          <w:sz w:val="24"/>
          <w:szCs w:val="24"/>
          <w:lang w:val="ru-RU" w:eastAsia="zh-CN"/>
        </w:rPr>
        <w:t xml:space="preserve"> з дня </w:t>
      </w:r>
      <w:r w:rsidRPr="00461D47">
        <w:rPr>
          <w:rFonts w:ascii="Times New Roman" w:eastAsia="Times New Roman" w:hAnsi="Times New Roman" w:cs="Times New Roman"/>
          <w:color w:val="000000"/>
          <w:kern w:val="2"/>
          <w:sz w:val="24"/>
          <w:szCs w:val="24"/>
          <w:lang w:eastAsia="zh-CN"/>
        </w:rPr>
        <w:t>прийняття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рішення</w:t>
      </w:r>
      <w:r w:rsidRPr="002C524B">
        <w:rPr>
          <w:rFonts w:ascii="Times New Roman" w:eastAsia="Times New Roman" w:hAnsi="Times New Roman" w:cs="Times New Roman"/>
          <w:color w:val="000000"/>
          <w:kern w:val="2"/>
          <w:sz w:val="24"/>
          <w:szCs w:val="24"/>
          <w:lang w:val="ru-RU" w:eastAsia="zh-CN"/>
        </w:rPr>
        <w:t xml:space="preserve"> про </w:t>
      </w:r>
      <w:r w:rsidRPr="00461D47">
        <w:rPr>
          <w:rFonts w:ascii="Times New Roman" w:eastAsia="Times New Roman" w:hAnsi="Times New Roman" w:cs="Times New Roman"/>
          <w:color w:val="000000"/>
          <w:kern w:val="2"/>
          <w:sz w:val="24"/>
          <w:szCs w:val="24"/>
          <w:lang w:eastAsia="zh-CN"/>
        </w:rPr>
        <w:t>намір</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укласти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договір</w:t>
      </w:r>
      <w:r w:rsidRPr="002C524B">
        <w:rPr>
          <w:rFonts w:ascii="Times New Roman" w:eastAsia="Times New Roman" w:hAnsi="Times New Roman" w:cs="Times New Roman"/>
          <w:color w:val="000000"/>
          <w:kern w:val="2"/>
          <w:sz w:val="24"/>
          <w:szCs w:val="24"/>
          <w:lang w:val="ru-RU" w:eastAsia="zh-CN"/>
        </w:rPr>
        <w:t xml:space="preserve"> про </w:t>
      </w:r>
      <w:r w:rsidRPr="00461D47">
        <w:rPr>
          <w:rFonts w:ascii="Times New Roman" w:eastAsia="Times New Roman" w:hAnsi="Times New Roman" w:cs="Times New Roman"/>
          <w:color w:val="000000"/>
          <w:kern w:val="2"/>
          <w:sz w:val="24"/>
          <w:szCs w:val="24"/>
          <w:lang w:eastAsia="zh-CN"/>
        </w:rPr>
        <w:t>закупівлю</w:t>
      </w:r>
      <w:r w:rsidRPr="002C524B">
        <w:rPr>
          <w:rFonts w:ascii="Times New Roman" w:eastAsia="Times New Roman" w:hAnsi="Times New Roman" w:cs="Times New Roman"/>
          <w:color w:val="000000"/>
          <w:kern w:val="2"/>
          <w:sz w:val="24"/>
          <w:szCs w:val="24"/>
          <w:lang w:val="ru-RU" w:eastAsia="zh-CN"/>
        </w:rPr>
        <w:t xml:space="preserve">. </w:t>
      </w:r>
    </w:p>
    <w:p w14:paraId="13816BF1" w14:textId="47CDE807" w:rsidR="00A36F0A" w:rsidRPr="002C524B"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6. </w:t>
      </w:r>
      <w:r w:rsidRPr="00461D47">
        <w:rPr>
          <w:rFonts w:ascii="Times New Roman" w:eastAsia="Times New Roman" w:hAnsi="Times New Roman" w:cs="Times New Roman"/>
          <w:color w:val="000000"/>
          <w:kern w:val="2"/>
          <w:sz w:val="24"/>
          <w:szCs w:val="24"/>
          <w:lang w:eastAsia="zh-CN"/>
        </w:rPr>
        <w:t>Зазначеним</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нижче</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підписом</w:t>
      </w:r>
      <w:r w:rsidRPr="002C524B">
        <w:rPr>
          <w:rFonts w:ascii="Times New Roman" w:eastAsia="Times New Roman" w:hAnsi="Times New Roman" w:cs="Times New Roman"/>
          <w:color w:val="000000"/>
          <w:kern w:val="2"/>
          <w:sz w:val="24"/>
          <w:szCs w:val="24"/>
          <w:lang w:val="ru-RU" w:eastAsia="zh-CN"/>
        </w:rPr>
        <w:t xml:space="preserve"> ми </w:t>
      </w:r>
      <w:r w:rsidRPr="00461D47">
        <w:rPr>
          <w:rFonts w:ascii="Times New Roman" w:eastAsia="Times New Roman" w:hAnsi="Times New Roman" w:cs="Times New Roman"/>
          <w:color w:val="000000"/>
          <w:kern w:val="2"/>
          <w:sz w:val="24"/>
          <w:szCs w:val="24"/>
          <w:lang w:eastAsia="zh-CN"/>
        </w:rPr>
        <w:t>підтверджуємо</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повну</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безумовну</w:t>
      </w:r>
      <w:r w:rsidRPr="002C524B">
        <w:rPr>
          <w:rFonts w:ascii="Times New Roman" w:eastAsia="Times New Roman" w:hAnsi="Times New Roman" w:cs="Times New Roman"/>
          <w:color w:val="000000"/>
          <w:kern w:val="2"/>
          <w:sz w:val="24"/>
          <w:szCs w:val="24"/>
          <w:lang w:val="ru-RU" w:eastAsia="zh-CN"/>
        </w:rPr>
        <w:t xml:space="preserve"> і </w:t>
      </w:r>
      <w:r w:rsidRPr="00461D47">
        <w:rPr>
          <w:rFonts w:ascii="Times New Roman" w:eastAsia="Times New Roman" w:hAnsi="Times New Roman" w:cs="Times New Roman"/>
          <w:color w:val="000000"/>
          <w:kern w:val="2"/>
          <w:sz w:val="24"/>
          <w:szCs w:val="24"/>
          <w:lang w:eastAsia="zh-CN"/>
        </w:rPr>
        <w:t>беззаперечну</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згоду</w:t>
      </w:r>
      <w:r w:rsidRPr="002C524B">
        <w:rPr>
          <w:rFonts w:ascii="Times New Roman" w:eastAsia="Times New Roman" w:hAnsi="Times New Roman" w:cs="Times New Roman"/>
          <w:color w:val="000000"/>
          <w:kern w:val="2"/>
          <w:sz w:val="24"/>
          <w:szCs w:val="24"/>
          <w:lang w:val="ru-RU" w:eastAsia="zh-CN"/>
        </w:rPr>
        <w:t xml:space="preserve"> з </w:t>
      </w:r>
      <w:r w:rsidRPr="00461D47">
        <w:rPr>
          <w:rFonts w:ascii="Times New Roman" w:eastAsia="Times New Roman" w:hAnsi="Times New Roman" w:cs="Times New Roman"/>
          <w:color w:val="000000"/>
          <w:kern w:val="2"/>
          <w:sz w:val="24"/>
          <w:szCs w:val="24"/>
          <w:lang w:eastAsia="zh-CN"/>
        </w:rPr>
        <w:t>усіма</w:t>
      </w:r>
      <w:r w:rsidRPr="002C524B">
        <w:rPr>
          <w:rFonts w:ascii="Times New Roman" w:eastAsia="Times New Roman" w:hAnsi="Times New Roman" w:cs="Times New Roman"/>
          <w:color w:val="000000"/>
          <w:kern w:val="2"/>
          <w:sz w:val="24"/>
          <w:szCs w:val="24"/>
          <w:lang w:val="ru-RU" w:eastAsia="zh-CN"/>
        </w:rPr>
        <w:t xml:space="preserve"> </w:t>
      </w:r>
      <w:r w:rsidR="009130BF" w:rsidRPr="00461D47">
        <w:rPr>
          <w:rFonts w:ascii="Times New Roman" w:eastAsia="Times New Roman" w:hAnsi="Times New Roman" w:cs="Times New Roman"/>
          <w:color w:val="000000"/>
          <w:kern w:val="2"/>
          <w:sz w:val="24"/>
          <w:szCs w:val="24"/>
          <w:lang w:eastAsia="zh-CN"/>
        </w:rPr>
        <w:t>умовами</w:t>
      </w:r>
      <w:r w:rsidR="009130BF" w:rsidRPr="002C524B">
        <w:rPr>
          <w:rFonts w:ascii="Times New Roman" w:eastAsia="Times New Roman" w:hAnsi="Times New Roman" w:cs="Times New Roman"/>
          <w:color w:val="000000"/>
          <w:kern w:val="2"/>
          <w:sz w:val="24"/>
          <w:szCs w:val="24"/>
          <w:lang w:val="ru-RU" w:eastAsia="zh-CN"/>
        </w:rPr>
        <w:t xml:space="preserve"> </w:t>
      </w:r>
      <w:r w:rsidR="009130BF" w:rsidRPr="00461D47">
        <w:rPr>
          <w:rFonts w:ascii="Times New Roman" w:eastAsia="Times New Roman" w:hAnsi="Times New Roman" w:cs="Times New Roman"/>
          <w:color w:val="000000"/>
          <w:kern w:val="2"/>
          <w:sz w:val="24"/>
          <w:szCs w:val="24"/>
          <w:lang w:eastAsia="zh-CN"/>
        </w:rPr>
        <w:t>визначеними</w:t>
      </w:r>
      <w:r w:rsidRPr="002C524B">
        <w:rPr>
          <w:rFonts w:ascii="Times New Roman" w:eastAsia="Times New Roman" w:hAnsi="Times New Roman" w:cs="Times New Roman"/>
          <w:color w:val="000000"/>
          <w:kern w:val="2"/>
          <w:sz w:val="24"/>
          <w:szCs w:val="24"/>
          <w:lang w:val="ru-RU" w:eastAsia="zh-CN"/>
        </w:rPr>
        <w:t xml:space="preserve"> в </w:t>
      </w:r>
      <w:r w:rsidRPr="002C524B">
        <w:rPr>
          <w:rFonts w:ascii="Times New Roman" w:eastAsia="Times New Roman" w:hAnsi="Times New Roman" w:cs="Times New Roman"/>
          <w:color w:val="000000"/>
          <w:kern w:val="2"/>
          <w:sz w:val="24"/>
          <w:szCs w:val="24"/>
          <w:lang w:eastAsia="zh-CN"/>
        </w:rPr>
        <w:t xml:space="preserve">тендерній документації та </w:t>
      </w:r>
      <w:r w:rsidRPr="00461D47">
        <w:rPr>
          <w:rFonts w:ascii="Times New Roman" w:eastAsia="Times New Roman" w:hAnsi="Times New Roman" w:cs="Times New Roman"/>
          <w:color w:val="000000"/>
          <w:kern w:val="2"/>
          <w:sz w:val="24"/>
          <w:szCs w:val="24"/>
          <w:lang w:eastAsia="zh-CN"/>
        </w:rPr>
        <w:t>проєкті</w:t>
      </w:r>
      <w:r w:rsidRPr="002C524B">
        <w:rPr>
          <w:rFonts w:ascii="Times New Roman" w:eastAsia="Times New Roman" w:hAnsi="Times New Roman" w:cs="Times New Roman"/>
          <w:color w:val="000000"/>
          <w:kern w:val="2"/>
          <w:sz w:val="24"/>
          <w:szCs w:val="24"/>
          <w:lang w:eastAsia="zh-CN"/>
        </w:rPr>
        <w:t xml:space="preserve"> договору</w:t>
      </w:r>
      <w:r w:rsidR="00773EBD">
        <w:rPr>
          <w:rFonts w:ascii="Times New Roman" w:eastAsia="Times New Roman" w:hAnsi="Times New Roman" w:cs="Times New Roman"/>
          <w:color w:val="000000"/>
          <w:kern w:val="2"/>
          <w:sz w:val="24"/>
          <w:szCs w:val="24"/>
          <w:lang w:eastAsia="zh-CN"/>
        </w:rPr>
        <w:t xml:space="preserve"> згідно Додатку 4 до тендерної документації</w:t>
      </w:r>
      <w:r w:rsidRPr="002C524B">
        <w:rPr>
          <w:rFonts w:ascii="Times New Roman" w:eastAsia="Times New Roman" w:hAnsi="Times New Roman" w:cs="Times New Roman"/>
          <w:color w:val="000000"/>
          <w:kern w:val="2"/>
          <w:sz w:val="24"/>
          <w:szCs w:val="24"/>
          <w:lang w:eastAsia="zh-CN"/>
        </w:rPr>
        <w:t>.</w:t>
      </w:r>
      <w:r w:rsidRPr="002C524B">
        <w:rPr>
          <w:rFonts w:ascii="Times New Roman" w:eastAsia="Times New Roman" w:hAnsi="Times New Roman" w:cs="Times New Roman"/>
          <w:color w:val="000000"/>
          <w:kern w:val="2"/>
          <w:sz w:val="24"/>
          <w:szCs w:val="24"/>
          <w:lang w:val="ru-RU" w:eastAsia="zh-CN"/>
        </w:rPr>
        <w:t xml:space="preserve"> </w:t>
      </w:r>
    </w:p>
    <w:p w14:paraId="6716B5DE" w14:textId="77777777" w:rsidR="00A36F0A" w:rsidRPr="002C524B" w:rsidRDefault="00A36F0A" w:rsidP="00A36F0A">
      <w:pPr>
        <w:widowControl w:val="0"/>
        <w:tabs>
          <w:tab w:val="left" w:pos="284"/>
          <w:tab w:val="right" w:leader="underscore" w:pos="9923"/>
        </w:tabs>
        <w:suppressAutoHyphens/>
        <w:spacing w:after="0" w:line="240" w:lineRule="auto"/>
        <w:ind w:right="-262"/>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b/>
          <w:bCs/>
          <w:i/>
          <w:iCs/>
          <w:kern w:val="2"/>
          <w:sz w:val="24"/>
          <w:szCs w:val="24"/>
          <w:lang w:eastAsia="zh-CN"/>
        </w:rPr>
        <w:t>Примітка</w:t>
      </w:r>
      <w:r w:rsidRPr="002C524B">
        <w:rPr>
          <w:rFonts w:ascii="Times New Roman" w:eastAsia="Times New Roman" w:hAnsi="Times New Roman" w:cs="Times New Roman"/>
          <w:b/>
          <w:bCs/>
          <w:i/>
          <w:iCs/>
          <w:kern w:val="2"/>
          <w:sz w:val="24"/>
          <w:szCs w:val="24"/>
          <w:lang w:val="ru-RU" w:eastAsia="zh-CN"/>
        </w:rPr>
        <w:t xml:space="preserve">: </w:t>
      </w:r>
    </w:p>
    <w:p w14:paraId="6D4C0420" w14:textId="77777777" w:rsidR="00A36F0A" w:rsidRDefault="00A36F0A" w:rsidP="00A36F0A">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i/>
          <w:iCs/>
          <w:color w:val="000000"/>
          <w:spacing w:val="-3"/>
          <w:kern w:val="2"/>
          <w:sz w:val="24"/>
          <w:szCs w:val="24"/>
          <w:lang w:val="ru-RU" w:eastAsia="zh-CN"/>
        </w:rPr>
      </w:pPr>
      <w:r w:rsidRPr="00461D47">
        <w:rPr>
          <w:rFonts w:ascii="Times New Roman" w:eastAsia="Times New Roman" w:hAnsi="Times New Roman" w:cs="Times New Roman"/>
          <w:i/>
          <w:iCs/>
          <w:color w:val="000000"/>
          <w:spacing w:val="-3"/>
          <w:kern w:val="2"/>
          <w:sz w:val="24"/>
          <w:szCs w:val="24"/>
          <w:lang w:eastAsia="zh-CN"/>
        </w:rPr>
        <w:t>Внесення</w:t>
      </w:r>
      <w:r w:rsidRPr="002C524B">
        <w:rPr>
          <w:rFonts w:ascii="Times New Roman" w:eastAsia="Times New Roman" w:hAnsi="Times New Roman" w:cs="Times New Roman"/>
          <w:i/>
          <w:iCs/>
          <w:color w:val="000000"/>
          <w:spacing w:val="-3"/>
          <w:kern w:val="2"/>
          <w:sz w:val="24"/>
          <w:szCs w:val="24"/>
          <w:lang w:val="ru-RU" w:eastAsia="zh-CN"/>
        </w:rPr>
        <w:t xml:space="preserve"> в форму «</w:t>
      </w:r>
      <w:r w:rsidRPr="002C524B">
        <w:rPr>
          <w:rFonts w:ascii="Times New Roman" w:eastAsia="Times New Roman" w:hAnsi="Times New Roman" w:cs="Times New Roman"/>
          <w:i/>
          <w:iCs/>
          <w:color w:val="000000"/>
          <w:spacing w:val="-3"/>
          <w:kern w:val="2"/>
          <w:sz w:val="24"/>
          <w:szCs w:val="24"/>
          <w:lang w:eastAsia="zh-CN"/>
        </w:rPr>
        <w:t>Цінова</w:t>
      </w:r>
      <w:r w:rsidRPr="002C524B">
        <w:rPr>
          <w:rFonts w:ascii="Times New Roman" w:eastAsia="Times New Roman" w:hAnsi="Times New Roman" w:cs="Times New Roman"/>
          <w:i/>
          <w:iCs/>
          <w:color w:val="000000"/>
          <w:spacing w:val="-3"/>
          <w:kern w:val="2"/>
          <w:sz w:val="24"/>
          <w:szCs w:val="24"/>
          <w:lang w:val="ru-RU" w:eastAsia="zh-CN"/>
        </w:rPr>
        <w:t xml:space="preserve"> </w:t>
      </w:r>
      <w:r w:rsidRPr="00461D47">
        <w:rPr>
          <w:rFonts w:ascii="Times New Roman" w:eastAsia="Times New Roman" w:hAnsi="Times New Roman" w:cs="Times New Roman"/>
          <w:i/>
          <w:iCs/>
          <w:color w:val="000000"/>
          <w:spacing w:val="-3"/>
          <w:kern w:val="2"/>
          <w:sz w:val="24"/>
          <w:szCs w:val="24"/>
          <w:lang w:eastAsia="zh-CN"/>
        </w:rPr>
        <w:t>пропозиція</w:t>
      </w:r>
      <w:r w:rsidRPr="002C524B">
        <w:rPr>
          <w:rFonts w:ascii="Times New Roman" w:eastAsia="Times New Roman" w:hAnsi="Times New Roman" w:cs="Times New Roman"/>
          <w:i/>
          <w:iCs/>
          <w:color w:val="000000"/>
          <w:spacing w:val="-3"/>
          <w:kern w:val="2"/>
          <w:sz w:val="24"/>
          <w:szCs w:val="24"/>
          <w:lang w:val="ru-RU" w:eastAsia="zh-CN"/>
        </w:rPr>
        <w:t>» будь-</w:t>
      </w:r>
      <w:r w:rsidRPr="00461D47">
        <w:rPr>
          <w:rFonts w:ascii="Times New Roman" w:eastAsia="Times New Roman" w:hAnsi="Times New Roman" w:cs="Times New Roman"/>
          <w:i/>
          <w:iCs/>
          <w:color w:val="000000"/>
          <w:spacing w:val="-3"/>
          <w:kern w:val="2"/>
          <w:sz w:val="24"/>
          <w:szCs w:val="24"/>
          <w:lang w:eastAsia="zh-CN"/>
        </w:rPr>
        <w:t>яких</w:t>
      </w:r>
      <w:r w:rsidRPr="002C524B">
        <w:rPr>
          <w:rFonts w:ascii="Times New Roman" w:eastAsia="Times New Roman" w:hAnsi="Times New Roman" w:cs="Times New Roman"/>
          <w:i/>
          <w:iCs/>
          <w:color w:val="000000"/>
          <w:spacing w:val="-3"/>
          <w:kern w:val="2"/>
          <w:sz w:val="24"/>
          <w:szCs w:val="24"/>
          <w:lang w:val="ru-RU" w:eastAsia="zh-CN"/>
        </w:rPr>
        <w:t xml:space="preserve"> </w:t>
      </w:r>
      <w:r w:rsidRPr="00461D47">
        <w:rPr>
          <w:rFonts w:ascii="Times New Roman" w:eastAsia="Times New Roman" w:hAnsi="Times New Roman" w:cs="Times New Roman"/>
          <w:i/>
          <w:iCs/>
          <w:color w:val="000000"/>
          <w:spacing w:val="-3"/>
          <w:kern w:val="2"/>
          <w:sz w:val="24"/>
          <w:szCs w:val="24"/>
          <w:lang w:eastAsia="zh-CN"/>
        </w:rPr>
        <w:t>змін</w:t>
      </w:r>
      <w:r w:rsidRPr="002C524B">
        <w:rPr>
          <w:rFonts w:ascii="Times New Roman" w:eastAsia="Times New Roman" w:hAnsi="Times New Roman" w:cs="Times New Roman"/>
          <w:i/>
          <w:iCs/>
          <w:color w:val="000000"/>
          <w:spacing w:val="-3"/>
          <w:kern w:val="2"/>
          <w:sz w:val="24"/>
          <w:szCs w:val="24"/>
          <w:lang w:val="ru-RU" w:eastAsia="zh-CN"/>
        </w:rPr>
        <w:t xml:space="preserve"> </w:t>
      </w:r>
      <w:r w:rsidRPr="00461D47">
        <w:rPr>
          <w:rFonts w:ascii="Times New Roman" w:eastAsia="Times New Roman" w:hAnsi="Times New Roman" w:cs="Times New Roman"/>
          <w:i/>
          <w:iCs/>
          <w:color w:val="000000"/>
          <w:spacing w:val="-3"/>
          <w:kern w:val="2"/>
          <w:sz w:val="24"/>
          <w:szCs w:val="24"/>
          <w:lang w:eastAsia="zh-CN"/>
        </w:rPr>
        <w:t>неприпустимо</w:t>
      </w:r>
      <w:r w:rsidRPr="002C524B">
        <w:rPr>
          <w:rFonts w:ascii="Times New Roman" w:eastAsia="Times New Roman" w:hAnsi="Times New Roman" w:cs="Times New Roman"/>
          <w:i/>
          <w:iCs/>
          <w:color w:val="000000"/>
          <w:spacing w:val="-3"/>
          <w:kern w:val="2"/>
          <w:sz w:val="24"/>
          <w:szCs w:val="24"/>
          <w:lang w:val="ru-RU" w:eastAsia="zh-CN"/>
        </w:rPr>
        <w:t>.</w:t>
      </w:r>
    </w:p>
    <w:p w14:paraId="024B1E14" w14:textId="77777777" w:rsidR="003D69E0" w:rsidRPr="002C524B" w:rsidRDefault="003D69E0" w:rsidP="00A36F0A">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kern w:val="2"/>
          <w:sz w:val="20"/>
          <w:szCs w:val="20"/>
          <w:lang w:val="ru-RU" w:eastAsia="zh-CN"/>
        </w:rPr>
      </w:pPr>
    </w:p>
    <w:tbl>
      <w:tblPr>
        <w:tblW w:w="0" w:type="auto"/>
        <w:tblInd w:w="108" w:type="dxa"/>
        <w:tblLayout w:type="fixed"/>
        <w:tblLook w:val="04A0" w:firstRow="1" w:lastRow="0" w:firstColumn="1" w:lastColumn="0" w:noHBand="0" w:noVBand="1"/>
      </w:tblPr>
      <w:tblGrid>
        <w:gridCol w:w="3716"/>
        <w:gridCol w:w="2047"/>
        <w:gridCol w:w="1252"/>
        <w:gridCol w:w="2344"/>
      </w:tblGrid>
      <w:tr w:rsidR="00A36F0A" w:rsidRPr="00204CC3" w14:paraId="33932222" w14:textId="77777777" w:rsidTr="000C7391">
        <w:trPr>
          <w:trHeight w:val="23"/>
        </w:trPr>
        <w:tc>
          <w:tcPr>
            <w:tcW w:w="3716" w:type="dxa"/>
            <w:hideMark/>
          </w:tcPr>
          <w:p w14:paraId="7E2993A0" w14:textId="77777777" w:rsidR="00A36F0A" w:rsidRPr="00204CC3" w:rsidRDefault="00A36F0A" w:rsidP="00A36F0A">
            <w:pPr>
              <w:widowControl w:val="0"/>
              <w:suppressAutoHyphens/>
              <w:snapToGrid w:val="0"/>
              <w:spacing w:after="0" w:line="240" w:lineRule="auto"/>
              <w:ind w:left="-108" w:right="-3"/>
              <w:rPr>
                <w:rFonts w:ascii="Times New Roman" w:eastAsia="Times New Roman" w:hAnsi="Times New Roman" w:cs="Times New Roman"/>
                <w:kern w:val="2"/>
                <w:lang w:val="ru-RU" w:eastAsia="zh-CN"/>
              </w:rPr>
            </w:pPr>
            <w:r w:rsidRPr="00204CC3">
              <w:rPr>
                <w:rFonts w:ascii="Times New Roman" w:eastAsia="Times New Roman" w:hAnsi="Times New Roman" w:cs="Times New Roman"/>
                <w:kern w:val="2"/>
                <w:u w:val="single"/>
                <w:lang w:eastAsia="zh-CN"/>
              </w:rPr>
              <w:t>Уповноважена</w:t>
            </w:r>
            <w:r w:rsidRPr="00204CC3">
              <w:rPr>
                <w:rFonts w:ascii="Times New Roman" w:eastAsia="Times New Roman" w:hAnsi="Times New Roman" w:cs="Times New Roman"/>
                <w:kern w:val="2"/>
                <w:u w:val="single"/>
                <w:lang w:val="ru-RU" w:eastAsia="zh-CN"/>
              </w:rPr>
              <w:t xml:space="preserve"> особа</w:t>
            </w:r>
          </w:p>
        </w:tc>
        <w:tc>
          <w:tcPr>
            <w:tcW w:w="2047" w:type="dxa"/>
            <w:tcBorders>
              <w:top w:val="nil"/>
              <w:left w:val="nil"/>
              <w:bottom w:val="single" w:sz="4" w:space="0" w:color="000001"/>
              <w:right w:val="nil"/>
            </w:tcBorders>
          </w:tcPr>
          <w:p w14:paraId="1C115411" w14:textId="77777777" w:rsidR="00A36F0A" w:rsidRPr="00204CC3" w:rsidRDefault="00A36F0A" w:rsidP="00A36F0A">
            <w:pPr>
              <w:widowControl w:val="0"/>
              <w:suppressAutoHyphens/>
              <w:snapToGrid w:val="0"/>
              <w:spacing w:after="0" w:line="240" w:lineRule="auto"/>
              <w:ind w:left="-108" w:right="-3"/>
              <w:rPr>
                <w:rFonts w:ascii="Times New Roman" w:eastAsia="Times New Roman" w:hAnsi="Times New Roman" w:cs="Times New Roman"/>
                <w:b/>
                <w:kern w:val="2"/>
                <w:u w:val="single"/>
                <w:lang w:val="ru-RU" w:eastAsia="zh-CN"/>
              </w:rPr>
            </w:pPr>
          </w:p>
        </w:tc>
        <w:tc>
          <w:tcPr>
            <w:tcW w:w="1252" w:type="dxa"/>
          </w:tcPr>
          <w:p w14:paraId="5FD2DC3A" w14:textId="77777777" w:rsidR="00A36F0A" w:rsidRPr="00204CC3" w:rsidRDefault="00A36F0A" w:rsidP="00A36F0A">
            <w:pPr>
              <w:widowControl w:val="0"/>
              <w:suppressAutoHyphens/>
              <w:snapToGrid w:val="0"/>
              <w:spacing w:after="0" w:line="240" w:lineRule="auto"/>
              <w:ind w:left="-108" w:right="-3"/>
              <w:rPr>
                <w:rFonts w:ascii="Times New Roman" w:eastAsia="Times New Roman" w:hAnsi="Times New Roman" w:cs="Times New Roman"/>
                <w:b/>
                <w:kern w:val="2"/>
                <w:u w:val="single"/>
                <w:lang w:val="ru-RU" w:eastAsia="zh-CN"/>
              </w:rPr>
            </w:pPr>
          </w:p>
        </w:tc>
        <w:tc>
          <w:tcPr>
            <w:tcW w:w="2344" w:type="dxa"/>
            <w:tcBorders>
              <w:top w:val="nil"/>
              <w:left w:val="nil"/>
              <w:bottom w:val="single" w:sz="4" w:space="0" w:color="000001"/>
              <w:right w:val="nil"/>
            </w:tcBorders>
          </w:tcPr>
          <w:p w14:paraId="375784EC" w14:textId="77777777" w:rsidR="00A36F0A" w:rsidRPr="00204CC3" w:rsidRDefault="00A36F0A" w:rsidP="00A36F0A">
            <w:pPr>
              <w:widowControl w:val="0"/>
              <w:suppressAutoHyphens/>
              <w:snapToGrid w:val="0"/>
              <w:spacing w:after="0" w:line="240" w:lineRule="auto"/>
              <w:ind w:left="-108" w:right="-3"/>
              <w:rPr>
                <w:rFonts w:ascii="Times New Roman" w:eastAsia="Times New Roman" w:hAnsi="Times New Roman" w:cs="Times New Roman"/>
                <w:b/>
                <w:kern w:val="2"/>
                <w:u w:val="single"/>
                <w:lang w:eastAsia="zh-CN"/>
              </w:rPr>
            </w:pPr>
          </w:p>
        </w:tc>
      </w:tr>
      <w:tr w:rsidR="00A36F0A" w:rsidRPr="00204CC3" w14:paraId="7F3051E1" w14:textId="77777777" w:rsidTr="000C7391">
        <w:trPr>
          <w:trHeight w:val="256"/>
        </w:trPr>
        <w:tc>
          <w:tcPr>
            <w:tcW w:w="3716" w:type="dxa"/>
            <w:hideMark/>
          </w:tcPr>
          <w:p w14:paraId="2E91485F" w14:textId="77777777" w:rsidR="00A36F0A" w:rsidRPr="00204CC3" w:rsidRDefault="00A36F0A" w:rsidP="00A36F0A">
            <w:pPr>
              <w:widowControl w:val="0"/>
              <w:suppressAutoHyphens/>
              <w:snapToGrid w:val="0"/>
              <w:spacing w:after="0" w:line="240" w:lineRule="auto"/>
              <w:ind w:right="-3"/>
              <w:rPr>
                <w:rFonts w:ascii="Times New Roman" w:eastAsia="Times New Roman" w:hAnsi="Times New Roman" w:cs="Times New Roman"/>
                <w:kern w:val="2"/>
                <w:lang w:val="ru-RU" w:eastAsia="zh-CN"/>
              </w:rPr>
            </w:pPr>
            <w:r w:rsidRPr="00204CC3">
              <w:rPr>
                <w:rFonts w:ascii="Times New Roman" w:eastAsia="Times New Roman" w:hAnsi="Times New Roman" w:cs="Times New Roman"/>
                <w:kern w:val="2"/>
                <w:lang w:val="ru-RU" w:eastAsia="zh-CN"/>
              </w:rPr>
              <w:lastRenderedPageBreak/>
              <w:t xml:space="preserve"> (Посада)</w:t>
            </w:r>
          </w:p>
        </w:tc>
        <w:tc>
          <w:tcPr>
            <w:tcW w:w="2047" w:type="dxa"/>
            <w:tcBorders>
              <w:top w:val="single" w:sz="4" w:space="0" w:color="000001"/>
              <w:left w:val="nil"/>
              <w:bottom w:val="nil"/>
              <w:right w:val="nil"/>
            </w:tcBorders>
            <w:hideMark/>
          </w:tcPr>
          <w:p w14:paraId="16922C12" w14:textId="77777777" w:rsidR="00A36F0A" w:rsidRPr="00204CC3" w:rsidRDefault="00A36F0A" w:rsidP="00A36F0A">
            <w:pPr>
              <w:widowControl w:val="0"/>
              <w:suppressAutoHyphens/>
              <w:snapToGrid w:val="0"/>
              <w:spacing w:after="0" w:line="240" w:lineRule="auto"/>
              <w:ind w:left="-108" w:right="-3"/>
              <w:jc w:val="center"/>
              <w:rPr>
                <w:rFonts w:ascii="Times New Roman" w:eastAsia="Times New Roman" w:hAnsi="Times New Roman" w:cs="Times New Roman"/>
                <w:kern w:val="2"/>
                <w:lang w:val="ru-RU" w:eastAsia="zh-CN"/>
              </w:rPr>
            </w:pPr>
            <w:r w:rsidRPr="00204CC3">
              <w:rPr>
                <w:rFonts w:ascii="Times New Roman" w:eastAsia="Times New Roman" w:hAnsi="Times New Roman" w:cs="Times New Roman"/>
                <w:kern w:val="2"/>
                <w:lang w:val="ru-RU" w:eastAsia="zh-CN"/>
              </w:rPr>
              <w:t>(</w:t>
            </w:r>
            <w:proofErr w:type="gramStart"/>
            <w:r w:rsidRPr="00204CC3">
              <w:rPr>
                <w:rFonts w:ascii="Times New Roman" w:eastAsia="Times New Roman" w:hAnsi="Times New Roman" w:cs="Times New Roman"/>
                <w:kern w:val="2"/>
                <w:lang w:eastAsia="zh-CN"/>
              </w:rPr>
              <w:t>п</w:t>
            </w:r>
            <w:proofErr w:type="gramEnd"/>
            <w:r w:rsidRPr="00204CC3">
              <w:rPr>
                <w:rFonts w:ascii="Times New Roman" w:eastAsia="Times New Roman" w:hAnsi="Times New Roman" w:cs="Times New Roman"/>
                <w:kern w:val="2"/>
                <w:lang w:eastAsia="zh-CN"/>
              </w:rPr>
              <w:t>ідпис</w:t>
            </w:r>
            <w:r w:rsidRPr="00204CC3">
              <w:rPr>
                <w:rFonts w:ascii="Times New Roman" w:eastAsia="Times New Roman" w:hAnsi="Times New Roman" w:cs="Times New Roman"/>
                <w:kern w:val="2"/>
                <w:lang w:val="ru-RU" w:eastAsia="zh-CN"/>
              </w:rPr>
              <w:t>, М.П.)</w:t>
            </w:r>
          </w:p>
        </w:tc>
        <w:tc>
          <w:tcPr>
            <w:tcW w:w="1252" w:type="dxa"/>
          </w:tcPr>
          <w:p w14:paraId="00B173ED" w14:textId="77777777" w:rsidR="00A36F0A" w:rsidRPr="00204CC3" w:rsidRDefault="00A36F0A" w:rsidP="00A36F0A">
            <w:pPr>
              <w:widowControl w:val="0"/>
              <w:suppressAutoHyphens/>
              <w:snapToGrid w:val="0"/>
              <w:spacing w:after="0" w:line="240" w:lineRule="auto"/>
              <w:ind w:left="-108" w:right="-3"/>
              <w:jc w:val="center"/>
              <w:rPr>
                <w:rFonts w:ascii="Times New Roman" w:eastAsia="Times New Roman" w:hAnsi="Times New Roman" w:cs="Times New Roman"/>
                <w:kern w:val="2"/>
                <w:lang w:val="ru-RU" w:eastAsia="zh-CN"/>
              </w:rPr>
            </w:pPr>
          </w:p>
        </w:tc>
        <w:tc>
          <w:tcPr>
            <w:tcW w:w="2344" w:type="dxa"/>
            <w:tcBorders>
              <w:top w:val="single" w:sz="4" w:space="0" w:color="000001"/>
              <w:left w:val="nil"/>
              <w:bottom w:val="nil"/>
              <w:right w:val="nil"/>
            </w:tcBorders>
            <w:hideMark/>
          </w:tcPr>
          <w:p w14:paraId="32B90638" w14:textId="77777777" w:rsidR="00A36F0A" w:rsidRPr="00204CC3" w:rsidRDefault="00A36F0A" w:rsidP="00A36F0A">
            <w:pPr>
              <w:widowControl w:val="0"/>
              <w:suppressAutoHyphens/>
              <w:snapToGrid w:val="0"/>
              <w:spacing w:after="0" w:line="240" w:lineRule="auto"/>
              <w:ind w:left="-108" w:right="-3"/>
              <w:jc w:val="center"/>
              <w:rPr>
                <w:rFonts w:ascii="Times New Roman" w:eastAsia="Times New Roman" w:hAnsi="Times New Roman" w:cs="Times New Roman"/>
                <w:kern w:val="2"/>
                <w:lang w:val="ru-RU" w:eastAsia="zh-CN"/>
              </w:rPr>
            </w:pPr>
            <w:r w:rsidRPr="00204CC3">
              <w:rPr>
                <w:rFonts w:ascii="Times New Roman" w:eastAsia="Times New Roman" w:hAnsi="Times New Roman" w:cs="Times New Roman"/>
                <w:kern w:val="2"/>
                <w:lang w:val="ru-RU" w:eastAsia="zh-CN"/>
              </w:rPr>
              <w:t>(</w:t>
            </w:r>
            <w:r w:rsidRPr="00204CC3">
              <w:rPr>
                <w:rFonts w:ascii="Times New Roman" w:eastAsia="Times New Roman" w:hAnsi="Times New Roman" w:cs="Times New Roman"/>
                <w:kern w:val="2"/>
                <w:lang w:eastAsia="zh-CN"/>
              </w:rPr>
              <w:t>ініціали</w:t>
            </w:r>
            <w:r w:rsidRPr="00204CC3">
              <w:rPr>
                <w:rFonts w:ascii="Times New Roman" w:eastAsia="Times New Roman" w:hAnsi="Times New Roman" w:cs="Times New Roman"/>
                <w:kern w:val="2"/>
                <w:lang w:val="ru-RU" w:eastAsia="zh-CN"/>
              </w:rPr>
              <w:t xml:space="preserve"> та </w:t>
            </w:r>
            <w:proofErr w:type="gramStart"/>
            <w:r w:rsidRPr="00204CC3">
              <w:rPr>
                <w:rFonts w:ascii="Times New Roman" w:eastAsia="Times New Roman" w:hAnsi="Times New Roman" w:cs="Times New Roman"/>
                <w:kern w:val="2"/>
                <w:lang w:eastAsia="zh-CN"/>
              </w:rPr>
              <w:t>пр</w:t>
            </w:r>
            <w:proofErr w:type="gramEnd"/>
            <w:r w:rsidRPr="00204CC3">
              <w:rPr>
                <w:rFonts w:ascii="Times New Roman" w:eastAsia="Times New Roman" w:hAnsi="Times New Roman" w:cs="Times New Roman"/>
                <w:kern w:val="2"/>
                <w:lang w:eastAsia="zh-CN"/>
              </w:rPr>
              <w:t>ізвище</w:t>
            </w:r>
            <w:r w:rsidRPr="00204CC3">
              <w:rPr>
                <w:rFonts w:ascii="Times New Roman" w:eastAsia="Times New Roman" w:hAnsi="Times New Roman" w:cs="Times New Roman"/>
                <w:kern w:val="2"/>
                <w:lang w:val="ru-RU" w:eastAsia="zh-CN"/>
              </w:rPr>
              <w:t>)</w:t>
            </w:r>
          </w:p>
        </w:tc>
      </w:tr>
    </w:tbl>
    <w:p w14:paraId="5DB92304" w14:textId="77777777" w:rsidR="00022DB7" w:rsidRDefault="00022DB7"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4E403635" w14:textId="77777777" w:rsidR="00071359" w:rsidRPr="00A36F0A" w:rsidRDefault="00071359"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40EAD562"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4</w:t>
      </w:r>
    </w:p>
    <w:p w14:paraId="0C08E9B2"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14:paraId="4CFA0404" w14:textId="77777777" w:rsidR="00A36F0A" w:rsidRPr="00A36F0A" w:rsidRDefault="00A36F0A" w:rsidP="00A36F0A">
      <w:pPr>
        <w:suppressAutoHyphens/>
        <w:spacing w:after="0" w:line="240" w:lineRule="auto"/>
        <w:jc w:val="right"/>
        <w:rPr>
          <w:rFonts w:ascii="Times New Roman" w:eastAsia="Times New Roman" w:hAnsi="Times New Roman" w:cs="Times New Roman"/>
          <w:sz w:val="24"/>
          <w:szCs w:val="24"/>
          <w:lang w:eastAsia="ar-SA"/>
        </w:rPr>
      </w:pPr>
      <w:r w:rsidRPr="00A36F0A">
        <w:rPr>
          <w:rFonts w:ascii="Times New Roman" w:eastAsia="Times New Roman" w:hAnsi="Times New Roman" w:cs="Times New Roman"/>
          <w:sz w:val="24"/>
          <w:szCs w:val="24"/>
          <w:lang w:eastAsia="ar-SA"/>
        </w:rPr>
        <w:t>Проєкт</w:t>
      </w:r>
    </w:p>
    <w:p w14:paraId="2E78E9B1" w14:textId="187D553F" w:rsidR="00A36F0A" w:rsidRPr="00A36F0A" w:rsidRDefault="00A36F0A" w:rsidP="00A36F0A">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A36F0A">
        <w:rPr>
          <w:rFonts w:ascii="Times New Roman" w:eastAsia="Calibri" w:hAnsi="Times New Roman" w:cs="Calibri"/>
          <w:i/>
          <w:kern w:val="1"/>
          <w:sz w:val="24"/>
          <w:szCs w:val="24"/>
        </w:rPr>
        <w:t xml:space="preserve">У разі не надання письмової відмови переможця процедури закупівлі від підписання договору про закупівлю, </w:t>
      </w:r>
      <w:r w:rsidR="009130BF" w:rsidRPr="00A36F0A">
        <w:rPr>
          <w:rFonts w:ascii="Times New Roman" w:eastAsia="Calibri" w:hAnsi="Times New Roman" w:cs="Calibri"/>
          <w:i/>
          <w:kern w:val="1"/>
          <w:sz w:val="24"/>
          <w:szCs w:val="24"/>
        </w:rPr>
        <w:t>не укладення</w:t>
      </w:r>
      <w:r w:rsidRPr="00A36F0A">
        <w:rPr>
          <w:rFonts w:ascii="Times New Roman" w:eastAsia="Calibri" w:hAnsi="Times New Roman" w:cs="Calibri"/>
          <w:i/>
          <w:kern w:val="1"/>
          <w:sz w:val="24"/>
          <w:szCs w:val="24"/>
        </w:rPr>
        <w:t xml:space="preserve">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A36F0A">
        <w:rPr>
          <w:rFonts w:ascii="Times New Roman" w:eastAsia="Calibri" w:hAnsi="Times New Roman" w:cs="Calibri"/>
          <w:i/>
          <w:kern w:val="1"/>
          <w:sz w:val="24"/>
          <w:szCs w:val="24"/>
          <w:shd w:val="clear" w:color="auto" w:fill="FFFFFF"/>
        </w:rPr>
        <w:t xml:space="preserve"> на підставі абзацу 1 підпункту 3 пункту 41 особливостей.</w:t>
      </w:r>
    </w:p>
    <w:p w14:paraId="0CC54BBF" w14:textId="0AD2BDE4" w:rsidR="007D7DC0" w:rsidRPr="00070998" w:rsidRDefault="00ED000F" w:rsidP="007D7D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Договір</w:t>
      </w:r>
    </w:p>
    <w:p w14:paraId="07F79C22" w14:textId="77777777" w:rsidR="007D7DC0" w:rsidRPr="00070998" w:rsidRDefault="007D7DC0" w:rsidP="007D7DC0">
      <w:pPr>
        <w:spacing w:after="0" w:line="240" w:lineRule="auto"/>
        <w:jc w:val="center"/>
        <w:rPr>
          <w:rFonts w:ascii="Times New Roman" w:hAnsi="Times New Roman" w:cs="Times New Roman"/>
          <w:sz w:val="24"/>
          <w:szCs w:val="24"/>
        </w:rPr>
      </w:pPr>
      <w:r w:rsidRPr="00070998">
        <w:rPr>
          <w:rFonts w:ascii="Times New Roman" w:hAnsi="Times New Roman" w:cs="Times New Roman"/>
          <w:sz w:val="24"/>
          <w:szCs w:val="24"/>
        </w:rPr>
        <w:t xml:space="preserve">про закупівлю послуг за державні кошти </w:t>
      </w:r>
    </w:p>
    <w:p w14:paraId="412D6B3D" w14:textId="77777777" w:rsidR="007D7DC0" w:rsidRPr="00070998" w:rsidRDefault="007D7DC0" w:rsidP="007D7DC0">
      <w:pPr>
        <w:shd w:val="clear" w:color="auto" w:fill="FFFFFF"/>
        <w:tabs>
          <w:tab w:val="left" w:pos="446"/>
        </w:tabs>
        <w:suppressAutoHyphens/>
        <w:spacing w:after="0" w:line="240" w:lineRule="auto"/>
        <w:rPr>
          <w:rFonts w:ascii="Times New Roman" w:eastAsia="Times New Roman" w:hAnsi="Times New Roman" w:cs="Times New Roman"/>
          <w:sz w:val="24"/>
          <w:szCs w:val="24"/>
          <w:lang w:eastAsia="ar-SA"/>
        </w:rPr>
      </w:pPr>
    </w:p>
    <w:p w14:paraId="0677E76B" w14:textId="61D5F620" w:rsidR="007D7DC0" w:rsidRPr="00070998" w:rsidRDefault="007D7DC0" w:rsidP="007D7DC0">
      <w:pPr>
        <w:tabs>
          <w:tab w:val="left" w:pos="8040"/>
        </w:tabs>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м. Чернівці                                                                                 </w:t>
      </w:r>
      <w:r w:rsidR="008C4C17">
        <w:rPr>
          <w:rFonts w:ascii="Times New Roman" w:eastAsia="Times New Roman" w:hAnsi="Times New Roman" w:cs="Times New Roman"/>
          <w:b/>
          <w:bCs/>
          <w:sz w:val="24"/>
          <w:szCs w:val="24"/>
          <w:lang w:eastAsia="ar-SA"/>
        </w:rPr>
        <w:t xml:space="preserve">                ___________ 2023</w:t>
      </w:r>
      <w:r w:rsidRPr="00070998">
        <w:rPr>
          <w:rFonts w:ascii="Times New Roman" w:eastAsia="Times New Roman" w:hAnsi="Times New Roman" w:cs="Times New Roman"/>
          <w:b/>
          <w:bCs/>
          <w:sz w:val="24"/>
          <w:szCs w:val="24"/>
          <w:lang w:eastAsia="ar-SA"/>
        </w:rPr>
        <w:t xml:space="preserve"> р.</w:t>
      </w:r>
    </w:p>
    <w:p w14:paraId="40F5A8B2" w14:textId="77777777" w:rsidR="007D7DC0" w:rsidRPr="00070998" w:rsidRDefault="007D7DC0" w:rsidP="007D7DC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ar-SA"/>
        </w:rPr>
      </w:pPr>
    </w:p>
    <w:p w14:paraId="7AC7F621" w14:textId="73FF54A1" w:rsidR="00703480" w:rsidRPr="00070998" w:rsidRDefault="00703480" w:rsidP="0070348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w:t>
      </w:r>
      <w:r w:rsidR="00ED000F">
        <w:rPr>
          <w:rFonts w:ascii="Times New Roman" w:eastAsia="Times New Roman" w:hAnsi="Times New Roman" w:cs="Times New Roman"/>
          <w:sz w:val="24"/>
          <w:szCs w:val="24"/>
          <w:lang w:eastAsia="ar-SA"/>
        </w:rPr>
        <w:t>яка/</w:t>
      </w:r>
      <w:r w:rsidRPr="00070998">
        <w:rPr>
          <w:rFonts w:ascii="Times New Roman" w:eastAsia="Times New Roman" w:hAnsi="Times New Roman" w:cs="Times New Roman"/>
          <w:sz w:val="24"/>
          <w:szCs w:val="24"/>
          <w:lang w:eastAsia="ar-SA"/>
        </w:rPr>
        <w:t xml:space="preserve">який діє на підставі Положення, з однієї Сторони та </w:t>
      </w:r>
      <w:r w:rsidRPr="00070998">
        <w:rPr>
          <w:rFonts w:ascii="Times New Roman" w:eastAsia="Times New Roman" w:hAnsi="Times New Roman" w:cs="Times New Roman"/>
          <w:sz w:val="24"/>
          <w:szCs w:val="24"/>
          <w:u w:val="single"/>
          <w:lang w:eastAsia="ar-SA"/>
        </w:rPr>
        <w:t>Переможець процедури закупівлі</w:t>
      </w:r>
      <w:r w:rsidRPr="00070998">
        <w:rPr>
          <w:rFonts w:ascii="Times New Roman" w:eastAsia="Times New Roman" w:hAnsi="Times New Roman" w:cs="Times New Roman"/>
          <w:sz w:val="24"/>
          <w:szCs w:val="24"/>
          <w:lang w:eastAsia="ar-SA"/>
        </w:rPr>
        <w:t xml:space="preserve">, (далі – Виконавець), в особі _________________, </w:t>
      </w:r>
      <w:r w:rsidR="00ED000F">
        <w:rPr>
          <w:rFonts w:ascii="Times New Roman" w:eastAsia="Times New Roman" w:hAnsi="Times New Roman" w:cs="Times New Roman"/>
          <w:sz w:val="24"/>
          <w:szCs w:val="24"/>
          <w:lang w:eastAsia="ar-SA"/>
        </w:rPr>
        <w:t>яка/який</w:t>
      </w:r>
      <w:r w:rsidRPr="00070998">
        <w:rPr>
          <w:rFonts w:ascii="Times New Roman" w:eastAsia="Times New Roman" w:hAnsi="Times New Roman" w:cs="Times New Roman"/>
          <w:sz w:val="24"/>
          <w:szCs w:val="24"/>
          <w:lang w:eastAsia="ar-SA"/>
        </w:rPr>
        <w:t xml:space="preserve"> діє на підставі _____________, з другої Сторони, уклали цей Договір про таке:</w:t>
      </w:r>
    </w:p>
    <w:p w14:paraId="5F1C9B77" w14:textId="77777777" w:rsidR="009E7215" w:rsidRDefault="009E7215" w:rsidP="00703480">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2C17BA11" w14:textId="77777777" w:rsidR="00703480" w:rsidRPr="003A5153" w:rsidRDefault="00703480" w:rsidP="00703480">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1. Предмет </w:t>
      </w:r>
      <w:r w:rsidRPr="003A5153">
        <w:rPr>
          <w:rFonts w:ascii="Times New Roman" w:eastAsia="Times New Roman" w:hAnsi="Times New Roman" w:cs="Times New Roman"/>
          <w:b/>
          <w:bCs/>
          <w:sz w:val="24"/>
          <w:szCs w:val="24"/>
          <w:lang w:eastAsia="ar-SA"/>
        </w:rPr>
        <w:t>Договору</w:t>
      </w:r>
    </w:p>
    <w:p w14:paraId="2549E8A8" w14:textId="7C3EF293" w:rsidR="00703480" w:rsidRPr="003A5153" w:rsidRDefault="00703480" w:rsidP="0063539A">
      <w:pPr>
        <w:shd w:val="clear" w:color="auto" w:fill="FFFFFF"/>
        <w:tabs>
          <w:tab w:val="left" w:pos="446"/>
        </w:tabs>
        <w:suppressAutoHyphens/>
        <w:spacing w:line="240" w:lineRule="auto"/>
        <w:jc w:val="both"/>
        <w:rPr>
          <w:rFonts w:ascii="Times New Roman" w:eastAsia="Times New Roman" w:hAnsi="Times New Roman" w:cs="Times New Roman"/>
          <w:sz w:val="24"/>
          <w:szCs w:val="24"/>
          <w:lang w:eastAsia="ar-SA"/>
        </w:rPr>
      </w:pPr>
      <w:r w:rsidRPr="003A5153">
        <w:rPr>
          <w:rFonts w:ascii="Times New Roman" w:eastAsia="Times New Roman" w:hAnsi="Times New Roman" w:cs="Times New Roman"/>
          <w:sz w:val="24"/>
          <w:szCs w:val="24"/>
          <w:lang w:eastAsia="ar-SA"/>
        </w:rPr>
        <w:t>1.1. Виконав</w:t>
      </w:r>
      <w:r w:rsidR="00216DF4" w:rsidRPr="003A5153">
        <w:rPr>
          <w:rFonts w:ascii="Times New Roman" w:eastAsia="Times New Roman" w:hAnsi="Times New Roman" w:cs="Times New Roman"/>
          <w:sz w:val="24"/>
          <w:szCs w:val="24"/>
          <w:lang w:eastAsia="ar-SA"/>
        </w:rPr>
        <w:t>ець зобов’язується протягом 2023</w:t>
      </w:r>
      <w:r w:rsidRPr="003A5153">
        <w:rPr>
          <w:rFonts w:ascii="Times New Roman" w:eastAsia="Times New Roman" w:hAnsi="Times New Roman" w:cs="Times New Roman"/>
          <w:sz w:val="24"/>
          <w:szCs w:val="24"/>
          <w:lang w:eastAsia="ar-SA"/>
        </w:rPr>
        <w:t xml:space="preserve"> року надавати Замовнику послуги </w:t>
      </w:r>
      <w:r w:rsidR="002C4AE8" w:rsidRPr="002C4AE8">
        <w:rPr>
          <w:rFonts w:ascii="Times New Roman" w:eastAsia="Times New Roman" w:hAnsi="Times New Roman" w:cs="Times New Roman"/>
          <w:sz w:val="24"/>
          <w:szCs w:val="24"/>
          <w:lang w:eastAsia="ar-SA"/>
        </w:rPr>
        <w:t>з проведення лабораторних досліджень води басейнів на мікробіологічні та санітарно-хімічні показники з об’єктів нагляду (контролю), код ДК 021-2015 (CPV) 71900000-7 - Лабораторні послуги</w:t>
      </w:r>
      <w:r w:rsidRPr="003A5153">
        <w:rPr>
          <w:rFonts w:ascii="Times New Roman" w:eastAsia="Times New Roman" w:hAnsi="Times New Roman" w:cs="Times New Roman"/>
          <w:sz w:val="24"/>
          <w:szCs w:val="24"/>
          <w:lang w:eastAsia="ar-SA"/>
        </w:rPr>
        <w:t>, (надалі - послуги), згідно Специфікації, яка є невід’ємною частиною Договору (Додаток), а Замовник зобов’язується приймати результат наданих послуги та оплачувати їх у порядку передбаченому даним Договором.</w:t>
      </w:r>
    </w:p>
    <w:p w14:paraId="1F6F3DA4"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1.2. Обсяги закупівлі послуг можуть бути зменшені залежно від фактичного обсягу наданих послуг, проведених досліджень та реального фінансування видатків.</w:t>
      </w:r>
    </w:p>
    <w:p w14:paraId="67850184" w14:textId="77777777" w:rsidR="009E7215" w:rsidRDefault="009E7215" w:rsidP="00703480">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5191FA1C" w14:textId="77777777" w:rsidR="00703480" w:rsidRPr="00070998" w:rsidRDefault="00703480" w:rsidP="00703480">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2. Порядок надання послуг</w:t>
      </w:r>
    </w:p>
    <w:p w14:paraId="6834EF51" w14:textId="77777777" w:rsidR="00703480" w:rsidRPr="00AE34EB"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2</w:t>
      </w:r>
      <w:r w:rsidRPr="00AE34EB">
        <w:rPr>
          <w:rFonts w:ascii="Times New Roman" w:eastAsia="Times New Roman" w:hAnsi="Times New Roman" w:cs="Times New Roman"/>
          <w:sz w:val="24"/>
          <w:szCs w:val="24"/>
          <w:lang w:eastAsia="ar-SA"/>
        </w:rPr>
        <w:t>.1. Підставою для початку надання послуг з дослідження продукції за Договором є факт письмового звернення Замовника;</w:t>
      </w:r>
    </w:p>
    <w:p w14:paraId="51CDECE3" w14:textId="77777777" w:rsidR="00703480" w:rsidRPr="00AE34EB"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AE34EB">
        <w:rPr>
          <w:rFonts w:ascii="Times New Roman" w:eastAsia="Times New Roman" w:hAnsi="Times New Roman" w:cs="Times New Roman"/>
          <w:sz w:val="24"/>
          <w:szCs w:val="24"/>
          <w:lang w:eastAsia="ar-SA"/>
        </w:rPr>
        <w:t>2.2. Послуги виконуються на підставі Актів відбору зразків (проб) продукції, складених службовими особами Виконавця та Замовника спільно;</w:t>
      </w:r>
    </w:p>
    <w:p w14:paraId="6405A0F8"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shd w:val="clear" w:color="auto" w:fill="FFFFFF"/>
          <w:lang w:eastAsia="ar-SA"/>
        </w:rPr>
        <w:t>2.3. Послуга за цим договором (або його етапом)</w:t>
      </w:r>
      <w:r w:rsidRPr="00070998">
        <w:rPr>
          <w:rFonts w:ascii="Times New Roman" w:eastAsia="Times New Roman" w:hAnsi="Times New Roman" w:cs="Times New Roman"/>
          <w:sz w:val="24"/>
          <w:szCs w:val="24"/>
          <w:lang w:eastAsia="ar-SA"/>
        </w:rPr>
        <w:t xml:space="preserve"> визначається такою, що виконана, після оформлення Протоколу випробувань (експертного висновку), який оформляється відповідно до вимог ДСТУ ISO/IEC 17025 та акту наданих послуг, виконаних робіт. </w:t>
      </w:r>
    </w:p>
    <w:p w14:paraId="46FD487F"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2.4. Виконавець зобов</w:t>
      </w:r>
      <w:r w:rsidRPr="00070998">
        <w:rPr>
          <w:rFonts w:ascii="Times New Roman" w:eastAsia="Times New Roman" w:hAnsi="Times New Roman" w:cs="Times New Roman"/>
          <w:sz w:val="24"/>
          <w:szCs w:val="24"/>
          <w:lang w:val="ru-RU" w:eastAsia="ar-SA"/>
        </w:rPr>
        <w:t>’</w:t>
      </w:r>
      <w:r w:rsidRPr="00070998">
        <w:rPr>
          <w:rFonts w:ascii="Times New Roman" w:eastAsia="Times New Roman" w:hAnsi="Times New Roman" w:cs="Times New Roman"/>
          <w:sz w:val="24"/>
          <w:szCs w:val="24"/>
          <w:lang w:eastAsia="ar-SA"/>
        </w:rPr>
        <w:t>язується надавати результат лабораторних досліджень (експертні висновки) протягом однієї доби після проведення дослідження в паперовому вигляді.</w:t>
      </w:r>
    </w:p>
    <w:p w14:paraId="74980442" w14:textId="77777777" w:rsidR="009E7215" w:rsidRDefault="009E7215" w:rsidP="00703480">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26A8112C" w14:textId="77777777" w:rsidR="00703480" w:rsidRPr="00070998" w:rsidRDefault="00703480" w:rsidP="00703480">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3. Якість наданих послуг</w:t>
      </w:r>
    </w:p>
    <w:p w14:paraId="18A78A4C" w14:textId="77777777" w:rsidR="00703480" w:rsidRPr="00070998" w:rsidRDefault="00703480" w:rsidP="00703480">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3.1. Виконавець повинен надати Замовнику послуги, якість яких відповідає вимогам чинного законодавства щодо дотримання якості.</w:t>
      </w:r>
    </w:p>
    <w:p w14:paraId="06E859FB" w14:textId="77777777" w:rsidR="009E7215" w:rsidRDefault="009E7215" w:rsidP="00703480">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08C1B181" w14:textId="77777777" w:rsidR="00703480" w:rsidRPr="00070998" w:rsidRDefault="00703480" w:rsidP="00703480">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4. Ціна і порядок розрахунків</w:t>
      </w:r>
    </w:p>
    <w:p w14:paraId="09C3563E"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4.1. Ціна цього Договору становить __________________, 00 грн. (___________ грн., 00 коп.), </w:t>
      </w:r>
      <w:bookmarkStart w:id="27" w:name="BM40"/>
      <w:bookmarkEnd w:id="27"/>
      <w:r w:rsidRPr="00070998">
        <w:rPr>
          <w:rFonts w:ascii="Times New Roman" w:eastAsia="Times New Roman" w:hAnsi="Times New Roman" w:cs="Times New Roman"/>
          <w:sz w:val="24"/>
          <w:szCs w:val="24"/>
          <w:lang w:eastAsia="ar-SA"/>
        </w:rPr>
        <w:t xml:space="preserve"> у тому числі ПДВ – ____________, 00 грн. (_____________грн., 00 коп.); </w:t>
      </w:r>
    </w:p>
    <w:p w14:paraId="25D03ABA"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4.2. Замовник здійснює оплату за надані послуги на підставі виставленого рахунку та акту наданих послуг, виконаних робіт на умовах відстрочки платежу на термін не більше 30 календарних днів з моменту факту надання послуги;</w:t>
      </w:r>
    </w:p>
    <w:p w14:paraId="4069BFDF"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lastRenderedPageBreak/>
        <w:t>4.3. У разі затримки бюджетного фінансування, розрахунки за надану послугу здійснюються при отриманні Замовником бюджетного призначення на фінансування;</w:t>
      </w:r>
    </w:p>
    <w:p w14:paraId="33F2A0BC"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4.4. При виникненні бюджетних зобов’язань оплата за надану послугу проводиться при наявності та в межах відповідних бюджетних асигнувань;</w:t>
      </w:r>
    </w:p>
    <w:p w14:paraId="7E0D1426"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4.5.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14:paraId="56CAFD6D"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4.6 Ціни на послуги встановлюються в національній валюті України та не повинні перевищувати ціни встановлені нормативно-правовими актами.</w:t>
      </w:r>
    </w:p>
    <w:p w14:paraId="44690FBF" w14:textId="77777777" w:rsidR="00703480" w:rsidRPr="00070998" w:rsidRDefault="00703480" w:rsidP="00703480">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 xml:space="preserve">4.7. </w:t>
      </w:r>
      <w:r w:rsidRPr="00070998">
        <w:rPr>
          <w:rFonts w:ascii="Times New Roman" w:eastAsia="Calibri" w:hAnsi="Times New Roman" w:cs="Times New Roman"/>
          <w:snapToGrid w:val="0"/>
          <w:sz w:val="24"/>
          <w:szCs w:val="24"/>
        </w:rPr>
        <w:t>Умови договору відповідають умовам тендерної пропозиції.</w:t>
      </w:r>
    </w:p>
    <w:p w14:paraId="1AD0AB5B" w14:textId="77777777" w:rsidR="009E7215" w:rsidRDefault="009E7215" w:rsidP="00703480">
      <w:pPr>
        <w:suppressAutoHyphens/>
        <w:spacing w:after="0" w:line="240" w:lineRule="auto"/>
        <w:jc w:val="center"/>
        <w:outlineLvl w:val="0"/>
        <w:rPr>
          <w:rFonts w:ascii="Times New Roman" w:eastAsia="Times New Roman" w:hAnsi="Times New Roman" w:cs="Times New Roman"/>
          <w:b/>
          <w:bCs/>
          <w:sz w:val="24"/>
          <w:szCs w:val="24"/>
          <w:lang w:eastAsia="ar-SA"/>
        </w:rPr>
      </w:pPr>
    </w:p>
    <w:p w14:paraId="170B717F" w14:textId="77777777" w:rsidR="00703480" w:rsidRPr="00070998" w:rsidRDefault="00703480" w:rsidP="00703480">
      <w:pPr>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5. Права і обов’язки сторін</w:t>
      </w:r>
    </w:p>
    <w:p w14:paraId="2D0DDE45" w14:textId="77777777" w:rsidR="00703480" w:rsidRPr="00070998" w:rsidRDefault="00703480" w:rsidP="0070348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 Замовник зобов’язаний:</w:t>
      </w:r>
    </w:p>
    <w:p w14:paraId="0814BB56" w14:textId="77777777" w:rsidR="00703480" w:rsidRPr="00070998" w:rsidRDefault="00703480" w:rsidP="00703480">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5.1.1. Своєчасно та в повному обсязі здійснювати сплату за надані послуги;</w:t>
      </w:r>
    </w:p>
    <w:p w14:paraId="1E63838C" w14:textId="77777777" w:rsidR="00703480" w:rsidRPr="00070998" w:rsidRDefault="00703480" w:rsidP="0070348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5.1.2. Приймати надані послуги згідно з актом виконаних робіт.</w:t>
      </w:r>
    </w:p>
    <w:p w14:paraId="6ABA5944" w14:textId="77777777" w:rsidR="00703480" w:rsidRPr="00070998" w:rsidRDefault="00703480" w:rsidP="00703480">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 Замовник має право:</w:t>
      </w:r>
    </w:p>
    <w:p w14:paraId="09FF6384" w14:textId="77777777" w:rsidR="00703480" w:rsidRPr="00070998" w:rsidRDefault="00703480" w:rsidP="0070348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5.2.1. Достроково розірвати цей договір у разі невиконання, чи неналежного виконання зобов’язань Виконавцем, повідомивши про це його у строк до 10 робочих днів;</w:t>
      </w:r>
    </w:p>
    <w:p w14:paraId="25998251" w14:textId="77777777" w:rsidR="00703480" w:rsidRPr="00070998" w:rsidRDefault="00703480" w:rsidP="00703480">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5.2.2. Контролювати виконання надання послуг у строки, встановлені цим Договором;</w:t>
      </w:r>
    </w:p>
    <w:p w14:paraId="0D291C38" w14:textId="77777777" w:rsidR="00703480" w:rsidRPr="00070998" w:rsidRDefault="00703480" w:rsidP="0070348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D2C4C0F" w14:textId="77777777" w:rsidR="00703480" w:rsidRPr="00070998" w:rsidRDefault="00703480" w:rsidP="00703480">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5.2.4. Повернути рахунок Виконавцю без здійснення оплати в разі неналежного оформлення документів (відсутність печатки, підписів тощо).</w:t>
      </w:r>
    </w:p>
    <w:p w14:paraId="276ED2BD" w14:textId="77777777" w:rsidR="00703480" w:rsidRPr="00070998" w:rsidRDefault="00703480" w:rsidP="00703480">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 Виконавець зобов’язаний:</w:t>
      </w:r>
    </w:p>
    <w:p w14:paraId="619756BA"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5.3.1. Виконувати замовлення в строки та на умовах, встановлених даним Договором;</w:t>
      </w:r>
    </w:p>
    <w:p w14:paraId="05E71503"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5.3.2. Забезпечити надання послуг, якість яких відповідає умовам, встановленим розділом 3 цього Договору.</w:t>
      </w:r>
    </w:p>
    <w:p w14:paraId="0D1DB5BC"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5.3.3. Щомісячно, до першого числа та по наростаючій, згідно фактично наданих послуг (проведених досліджень), надавати інформацію для проведення звірки в паперовому вигляді.</w:t>
      </w:r>
    </w:p>
    <w:p w14:paraId="47D1B621" w14:textId="77777777" w:rsidR="00703480" w:rsidRPr="00070998" w:rsidRDefault="00703480" w:rsidP="00703480">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 Виконавець має право:</w:t>
      </w:r>
    </w:p>
    <w:p w14:paraId="5344D8BE"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5.4.1. Своєчасно та в повному обсязі отримувати плату за надані послуги;</w:t>
      </w:r>
    </w:p>
    <w:p w14:paraId="133BD92D"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5.4.2. На дострокове надання послуг за письмовим погодженням Замовника;</w:t>
      </w:r>
    </w:p>
    <w:p w14:paraId="7A075941" w14:textId="77777777" w:rsidR="00703480" w:rsidRPr="00070998" w:rsidRDefault="00703480" w:rsidP="0070348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5.4.3. Достроково розірвати цей договір у разі невиконання, чи неналежного виконання зобов’язань Замовником, повідомивши про це його у строк до10 робочих днів.</w:t>
      </w:r>
    </w:p>
    <w:p w14:paraId="524A8C3D" w14:textId="77777777" w:rsidR="009E7215" w:rsidRDefault="009E7215" w:rsidP="00703480">
      <w:pPr>
        <w:suppressAutoHyphens/>
        <w:spacing w:after="0" w:line="240" w:lineRule="auto"/>
        <w:jc w:val="center"/>
        <w:outlineLvl w:val="0"/>
        <w:rPr>
          <w:rFonts w:ascii="Times New Roman" w:eastAsia="Times New Roman" w:hAnsi="Times New Roman" w:cs="Times New Roman"/>
          <w:b/>
          <w:bCs/>
          <w:spacing w:val="-2"/>
          <w:sz w:val="24"/>
          <w:szCs w:val="24"/>
          <w:lang w:eastAsia="ar-SA"/>
        </w:rPr>
      </w:pPr>
    </w:p>
    <w:p w14:paraId="72EBB0A4" w14:textId="77777777" w:rsidR="00703480" w:rsidRPr="00070998" w:rsidRDefault="00703480" w:rsidP="00703480">
      <w:pPr>
        <w:suppressAutoHyphens/>
        <w:spacing w:after="0" w:line="240" w:lineRule="auto"/>
        <w:jc w:val="center"/>
        <w:outlineLvl w:val="0"/>
        <w:rPr>
          <w:rFonts w:ascii="Times New Roman" w:eastAsia="Times New Roman" w:hAnsi="Times New Roman" w:cs="Times New Roman"/>
          <w:b/>
          <w:bCs/>
          <w:spacing w:val="-2"/>
          <w:sz w:val="24"/>
          <w:szCs w:val="24"/>
          <w:lang w:eastAsia="ar-SA"/>
        </w:rPr>
      </w:pPr>
      <w:r w:rsidRPr="00070998">
        <w:rPr>
          <w:rFonts w:ascii="Times New Roman" w:eastAsia="Times New Roman" w:hAnsi="Times New Roman" w:cs="Times New Roman"/>
          <w:b/>
          <w:bCs/>
          <w:spacing w:val="-2"/>
          <w:sz w:val="24"/>
          <w:szCs w:val="24"/>
          <w:lang w:eastAsia="ar-SA"/>
        </w:rPr>
        <w:t>6. Відповідальність сторін</w:t>
      </w:r>
    </w:p>
    <w:p w14:paraId="56E4879A" w14:textId="77777777" w:rsidR="00703480" w:rsidRPr="00070998" w:rsidRDefault="00703480" w:rsidP="00703480">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10F2D342" w14:textId="77777777" w:rsidR="009E7215" w:rsidRDefault="009E7215" w:rsidP="00703480">
      <w:pPr>
        <w:suppressAutoHyphens/>
        <w:spacing w:after="0" w:line="240" w:lineRule="auto"/>
        <w:jc w:val="center"/>
        <w:rPr>
          <w:rFonts w:ascii="Times New Roman" w:eastAsia="Times New Roman" w:hAnsi="Times New Roman" w:cs="Times New Roman"/>
          <w:b/>
          <w:bCs/>
          <w:sz w:val="24"/>
          <w:szCs w:val="24"/>
          <w:lang w:eastAsia="ar-SA"/>
        </w:rPr>
      </w:pPr>
    </w:p>
    <w:p w14:paraId="76CF8511" w14:textId="77777777" w:rsidR="00703480" w:rsidRPr="00070998" w:rsidRDefault="00703480" w:rsidP="00703480">
      <w:pPr>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7. Обставини непереборної сили</w:t>
      </w:r>
    </w:p>
    <w:p w14:paraId="1230DCA2" w14:textId="77777777" w:rsidR="00703480" w:rsidRPr="00070998" w:rsidRDefault="00703480" w:rsidP="00703480">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78CE546" w14:textId="77777777" w:rsidR="00703480" w:rsidRPr="00070998" w:rsidRDefault="00703480" w:rsidP="00703480">
      <w:pPr>
        <w:suppressAutoHyphens/>
        <w:spacing w:after="0" w:line="240" w:lineRule="auto"/>
        <w:jc w:val="both"/>
        <w:rPr>
          <w:rFonts w:ascii="Times New Roman" w:eastAsia="Times New Roman" w:hAnsi="Times New Roman" w:cs="Times New Roman"/>
          <w:spacing w:val="-2"/>
          <w:sz w:val="24"/>
          <w:szCs w:val="24"/>
          <w:lang w:eastAsia="ar-SA"/>
        </w:rPr>
      </w:pPr>
      <w:bookmarkStart w:id="28" w:name="BM88"/>
      <w:bookmarkEnd w:id="28"/>
      <w:r w:rsidRPr="00070998">
        <w:rPr>
          <w:rFonts w:ascii="Times New Roman" w:eastAsia="Times New Roman" w:hAnsi="Times New Roman" w:cs="Times New Roman"/>
          <w:spacing w:val="-2"/>
          <w:sz w:val="24"/>
          <w:szCs w:val="24"/>
          <w:lang w:eastAsia="ar-SA"/>
        </w:rPr>
        <w:t xml:space="preserve">7.2.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 </w:t>
      </w:r>
    </w:p>
    <w:p w14:paraId="7344B7FF" w14:textId="77777777" w:rsidR="00703480" w:rsidRPr="00070998" w:rsidRDefault="00703480" w:rsidP="00703480">
      <w:pPr>
        <w:suppressAutoHyphens/>
        <w:spacing w:after="0" w:line="240" w:lineRule="auto"/>
        <w:jc w:val="both"/>
        <w:rPr>
          <w:rFonts w:ascii="Times New Roman" w:eastAsia="Times New Roman" w:hAnsi="Times New Roman" w:cs="Times New Roman"/>
          <w:spacing w:val="-2"/>
          <w:sz w:val="24"/>
          <w:szCs w:val="24"/>
          <w:lang w:eastAsia="ar-SA"/>
        </w:rPr>
      </w:pPr>
      <w:bookmarkStart w:id="29" w:name="BM89"/>
      <w:bookmarkEnd w:id="29"/>
      <w:r w:rsidRPr="00070998">
        <w:rPr>
          <w:rFonts w:ascii="Times New Roman" w:eastAsia="Times New Roman" w:hAnsi="Times New Roman" w:cs="Times New Roman"/>
          <w:spacing w:val="-2"/>
          <w:sz w:val="24"/>
          <w:szCs w:val="24"/>
          <w:lang w:eastAsia="ar-SA"/>
        </w:rPr>
        <w:t xml:space="preserve">7.3. Доказом виникнення обставин непереборної сили та строку їх дії є </w:t>
      </w:r>
      <w:bookmarkStart w:id="30" w:name="BM91"/>
      <w:bookmarkEnd w:id="30"/>
      <w:r w:rsidRPr="00070998">
        <w:rPr>
          <w:rFonts w:ascii="Times New Roman" w:eastAsia="Times New Roman" w:hAnsi="Times New Roman" w:cs="Times New Roman"/>
          <w:spacing w:val="-2"/>
          <w:sz w:val="24"/>
          <w:szCs w:val="24"/>
          <w:lang w:eastAsia="ar-SA"/>
        </w:rPr>
        <w:t>довідка Торгово-промислової палати України;</w:t>
      </w:r>
    </w:p>
    <w:p w14:paraId="2E539E5C" w14:textId="77777777" w:rsidR="00703480" w:rsidRPr="00070998" w:rsidRDefault="00703480" w:rsidP="00703480">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7.4. У разі існування обставин, передбачених п. 7.1. (за умови дотримання вимог п. 7.2.), строк поставки та дія Договору продовжуються на час існування таких обставин;</w:t>
      </w:r>
    </w:p>
    <w:p w14:paraId="58EEF87A" w14:textId="77777777" w:rsidR="00703480" w:rsidRPr="00070998" w:rsidRDefault="00703480" w:rsidP="00703480">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lastRenderedPageBreak/>
        <w:t xml:space="preserve">7.5. У разі коли строк дії обставин непереборної сили продовжується більше трьох місяців, кожна із Сторін в установленому порядку має право розірвати цей Договір. </w:t>
      </w:r>
    </w:p>
    <w:p w14:paraId="4E9F4F50" w14:textId="77777777" w:rsidR="009E7215" w:rsidRDefault="009E7215" w:rsidP="00703480">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p>
    <w:p w14:paraId="50B27CB7" w14:textId="77777777" w:rsidR="009E7215" w:rsidRDefault="009E7215" w:rsidP="00703480">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p>
    <w:p w14:paraId="5DB9A1F8" w14:textId="77777777" w:rsidR="00703480" w:rsidRPr="00070998" w:rsidRDefault="00703480" w:rsidP="00703480">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8. Вирішення спорів</w:t>
      </w:r>
    </w:p>
    <w:p w14:paraId="3587947D" w14:textId="77777777" w:rsidR="00703480" w:rsidRPr="00070998" w:rsidRDefault="00703480" w:rsidP="00703480">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8.1. У випадку виникнення спорів або розбіжностей, Сторони зобов’язуються вирішувати їх шляхом взаємних  переговорів;</w:t>
      </w:r>
    </w:p>
    <w:p w14:paraId="2D5860BE" w14:textId="77777777" w:rsidR="00703480" w:rsidRPr="00070998" w:rsidRDefault="00703480" w:rsidP="00703480">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8.2. У разі недосягнення Сторонами згоди, спори (розбіжності) вирішуються у судовому порядку.</w:t>
      </w:r>
    </w:p>
    <w:p w14:paraId="14583D31" w14:textId="77777777" w:rsidR="00703480" w:rsidRPr="00070998" w:rsidRDefault="00703480" w:rsidP="00703480">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9. Строк дії Договору</w:t>
      </w:r>
    </w:p>
    <w:p w14:paraId="18304E21" w14:textId="45CC447E" w:rsidR="00703480" w:rsidRPr="00070998" w:rsidRDefault="00703480" w:rsidP="0070348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9.1. Договір набирає чинності з дня підписання його Сторонами і діє до 31 грудня 202</w:t>
      </w:r>
      <w:r w:rsidR="00216DF4">
        <w:rPr>
          <w:rFonts w:ascii="Times New Roman" w:eastAsia="Times New Roman" w:hAnsi="Times New Roman" w:cs="Times New Roman"/>
          <w:sz w:val="24"/>
          <w:szCs w:val="24"/>
          <w:lang w:eastAsia="ar-SA"/>
        </w:rPr>
        <w:t>3</w:t>
      </w:r>
      <w:r w:rsidRPr="00070998">
        <w:rPr>
          <w:rFonts w:ascii="Times New Roman" w:eastAsia="Times New Roman" w:hAnsi="Times New Roman" w:cs="Times New Roman"/>
          <w:sz w:val="24"/>
          <w:szCs w:val="24"/>
          <w:lang w:eastAsia="ar-SA"/>
        </w:rPr>
        <w:t xml:space="preserve"> року або до виконання Сторонами своїх зобов’язань по цьому Договору. </w:t>
      </w:r>
    </w:p>
    <w:p w14:paraId="6A674B59" w14:textId="77777777" w:rsidR="009E7215" w:rsidRDefault="009E7215" w:rsidP="00703480">
      <w:pPr>
        <w:spacing w:after="0" w:line="240" w:lineRule="auto"/>
        <w:jc w:val="center"/>
        <w:rPr>
          <w:rFonts w:ascii="Times New Roman" w:hAnsi="Times New Roman" w:cs="Times New Roman"/>
          <w:b/>
          <w:bCs/>
          <w:sz w:val="24"/>
          <w:szCs w:val="24"/>
        </w:rPr>
      </w:pPr>
    </w:p>
    <w:p w14:paraId="10320CDA" w14:textId="77777777" w:rsidR="00703480" w:rsidRPr="00070998" w:rsidRDefault="00703480" w:rsidP="00703480">
      <w:pPr>
        <w:spacing w:after="0" w:line="240" w:lineRule="auto"/>
        <w:jc w:val="center"/>
        <w:rPr>
          <w:rFonts w:ascii="Times New Roman" w:hAnsi="Times New Roman" w:cs="Times New Roman"/>
          <w:b/>
          <w:bCs/>
          <w:sz w:val="24"/>
          <w:szCs w:val="24"/>
        </w:rPr>
      </w:pPr>
      <w:r w:rsidRPr="00070998">
        <w:rPr>
          <w:rFonts w:ascii="Times New Roman" w:hAnsi="Times New Roman" w:cs="Times New Roman"/>
          <w:b/>
          <w:bCs/>
          <w:sz w:val="24"/>
          <w:szCs w:val="24"/>
        </w:rPr>
        <w:t>10. Інші умови</w:t>
      </w:r>
    </w:p>
    <w:p w14:paraId="6B23B7E5" w14:textId="77777777" w:rsidR="00703480" w:rsidRPr="00070998" w:rsidRDefault="00703480" w:rsidP="00703480">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10.1.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5452CEF1" w14:textId="77777777" w:rsidR="00703480" w:rsidRPr="00070998" w:rsidRDefault="00703480" w:rsidP="00703480">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 xml:space="preserve">10.2.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070998">
        <w:rPr>
          <w:rFonts w:ascii="Times New Roman" w:hAnsi="Times New Roman" w:cs="Times New Roman"/>
          <w:sz w:val="24"/>
          <w:szCs w:val="24"/>
        </w:rPr>
        <w:t>відносин</w:t>
      </w:r>
      <w:proofErr w:type="spellEnd"/>
      <w:r w:rsidRPr="00070998">
        <w:rPr>
          <w:rFonts w:ascii="Times New Roman" w:hAnsi="Times New Roman" w:cs="Times New Roman"/>
          <w:sz w:val="24"/>
          <w:szCs w:val="24"/>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7D9CC0B" w14:textId="77777777" w:rsidR="00703480" w:rsidRPr="00070998" w:rsidRDefault="00703480" w:rsidP="00703480">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10.3.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14:paraId="49758954" w14:textId="77777777" w:rsidR="00703480" w:rsidRPr="00070998" w:rsidRDefault="00703480" w:rsidP="00703480">
      <w:pPr>
        <w:spacing w:after="0" w:line="240" w:lineRule="auto"/>
        <w:jc w:val="both"/>
        <w:rPr>
          <w:rFonts w:ascii="Times New Roman" w:eastAsia="Calibri" w:hAnsi="Times New Roman" w:cs="Times New Roman"/>
          <w:snapToGrid w:val="0"/>
          <w:sz w:val="24"/>
          <w:szCs w:val="24"/>
        </w:rPr>
      </w:pPr>
      <w:r w:rsidRPr="00070998">
        <w:rPr>
          <w:rFonts w:ascii="Times New Roman" w:hAnsi="Times New Roman" w:cs="Times New Roman"/>
          <w:sz w:val="24"/>
          <w:szCs w:val="24"/>
        </w:rPr>
        <w:t xml:space="preserve">10.4. </w:t>
      </w:r>
      <w:r w:rsidRPr="00070998">
        <w:rPr>
          <w:rFonts w:ascii="Times New Roman" w:eastAsia="Calibri" w:hAnsi="Times New Roman" w:cs="Times New Roman"/>
          <w:snapToGrid w:val="0"/>
          <w:sz w:val="24"/>
          <w:szCs w:val="24"/>
        </w:rPr>
        <w:t>Ціна товару, зазначена у цьому Договорі, може бути змінена лише за згодою Сторін після попереднього письмового звернення Учасника</w:t>
      </w:r>
      <w:r w:rsidRPr="00070998">
        <w:rPr>
          <w:rFonts w:ascii="Times New Roman" w:hAnsi="Times New Roman" w:cs="Times New Roman"/>
          <w:bCs/>
          <w:sz w:val="24"/>
          <w:szCs w:val="24"/>
        </w:rPr>
        <w:t xml:space="preserve"> (Продавця)</w:t>
      </w:r>
      <w:r w:rsidRPr="00070998">
        <w:rPr>
          <w:rFonts w:ascii="Times New Roman" w:eastAsia="Calibri" w:hAnsi="Times New Roman" w:cs="Times New Roman"/>
          <w:snapToGrid w:val="0"/>
          <w:sz w:val="24"/>
          <w:szCs w:val="24"/>
        </w:rPr>
        <w:t>, до якого повинні додаватися всі розрахунки та інші матеріали щодо зміни ціни товару.</w:t>
      </w:r>
    </w:p>
    <w:p w14:paraId="15DDD9F9" w14:textId="287EBEA1" w:rsidR="007D3E57" w:rsidRPr="00A36F0A" w:rsidRDefault="007D7DC0" w:rsidP="007D3E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04CC3" w:rsidRPr="00204CC3">
        <w:rPr>
          <w:rFonts w:ascii="Times New Roman" w:eastAsia="Times New Roman" w:hAnsi="Times New Roman" w:cs="Times New Roman"/>
          <w:sz w:val="24"/>
          <w:szCs w:val="24"/>
          <w:lang w:eastAsia="ru-RU"/>
        </w:rPr>
        <w:t xml:space="preserve">.5. </w:t>
      </w:r>
      <w:r w:rsidR="007D3E57" w:rsidRPr="00A36F0A">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1BC6C6B" w14:textId="77777777" w:rsidR="008C5EB6" w:rsidRPr="008C5EB6" w:rsidRDefault="008C5EB6" w:rsidP="008C5EB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1" w:name="n1773"/>
      <w:bookmarkEnd w:id="31"/>
      <w:r w:rsidRPr="008C5EB6">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4498345D" w14:textId="77777777" w:rsidR="008C5EB6" w:rsidRPr="008C5EB6" w:rsidRDefault="008C5EB6" w:rsidP="008C5EB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2" w:name="n75"/>
      <w:bookmarkEnd w:id="32"/>
      <w:r w:rsidRPr="008C5EB6">
        <w:rPr>
          <w:rFonts w:ascii="Times New Roman" w:eastAsia="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1DB86B" w14:textId="77777777" w:rsidR="008C5EB6" w:rsidRPr="008C5EB6" w:rsidRDefault="008C5EB6" w:rsidP="008C5EB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3" w:name="n76"/>
      <w:bookmarkEnd w:id="33"/>
      <w:r w:rsidRPr="008C5EB6">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538922C" w14:textId="77777777" w:rsidR="008C5EB6" w:rsidRPr="008C5EB6" w:rsidRDefault="008C5EB6" w:rsidP="008C5EB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4" w:name="n77"/>
      <w:bookmarkEnd w:id="34"/>
      <w:r w:rsidRPr="008C5EB6">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233BD00" w14:textId="77777777" w:rsidR="008C5EB6" w:rsidRPr="008C5EB6" w:rsidRDefault="008C5EB6" w:rsidP="008C5EB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5" w:name="n374"/>
      <w:bookmarkStart w:id="36" w:name="n78"/>
      <w:bookmarkEnd w:id="35"/>
      <w:bookmarkEnd w:id="36"/>
      <w:r w:rsidRPr="008C5EB6">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65E67354" w14:textId="77777777" w:rsidR="008C5EB6" w:rsidRPr="008C5EB6" w:rsidRDefault="008C5EB6" w:rsidP="008C5EB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7" w:name="n79"/>
      <w:bookmarkEnd w:id="37"/>
      <w:r w:rsidRPr="008C5EB6">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8C5EB6">
        <w:rPr>
          <w:rFonts w:ascii="Times New Roman" w:eastAsia="Times New Roman" w:hAnsi="Times New Roman" w:cs="Times New Roman"/>
          <w:sz w:val="24"/>
          <w:szCs w:val="24"/>
          <w:lang w:eastAsia="uk-UA"/>
        </w:rPr>
        <w:lastRenderedPageBreak/>
        <w:t>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4E33E8C" w14:textId="77777777" w:rsidR="008C5EB6" w:rsidRPr="008C5EB6" w:rsidRDefault="008C5EB6" w:rsidP="008C5EB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8" w:name="n80"/>
      <w:bookmarkEnd w:id="38"/>
      <w:r w:rsidRPr="008C5EB6">
        <w:rPr>
          <w:rFonts w:ascii="Times New Roman" w:eastAsia="Times New Roman" w:hAnsi="Times New Roman" w:cs="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2A608E0" w14:textId="582E6C03" w:rsidR="00171707" w:rsidRPr="00816888" w:rsidRDefault="008C5EB6" w:rsidP="008C5EB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9" w:name="n81"/>
      <w:bookmarkEnd w:id="39"/>
      <w:r w:rsidRPr="008C5EB6">
        <w:rPr>
          <w:rFonts w:ascii="Times New Roman" w:eastAsia="Times New Roman" w:hAnsi="Times New Roman" w:cs="Times New Roman"/>
          <w:sz w:val="24"/>
          <w:szCs w:val="24"/>
          <w:lang w:eastAsia="uk-UA"/>
        </w:rPr>
        <w:t>8) зміни умов у зв</w:t>
      </w:r>
      <w:r w:rsidR="003D69E0">
        <w:rPr>
          <w:rFonts w:ascii="Times New Roman" w:eastAsia="Times New Roman" w:hAnsi="Times New Roman" w:cs="Times New Roman"/>
          <w:sz w:val="24"/>
          <w:szCs w:val="24"/>
          <w:lang w:eastAsia="uk-UA"/>
        </w:rPr>
        <w:t xml:space="preserve">’язку із застосуванням положень </w:t>
      </w:r>
      <w:hyperlink r:id="rId19" w:anchor="n1778" w:tgtFrame="_blank" w:history="1">
        <w:r w:rsidRPr="008C5EB6">
          <w:rPr>
            <w:rStyle w:val="ab"/>
            <w:rFonts w:ascii="Times New Roman" w:eastAsia="Times New Roman" w:hAnsi="Times New Roman" w:cs="Times New Roman"/>
            <w:color w:val="auto"/>
            <w:sz w:val="24"/>
            <w:szCs w:val="24"/>
            <w:u w:val="none"/>
            <w:lang w:eastAsia="uk-UA"/>
          </w:rPr>
          <w:t>частини шостої</w:t>
        </w:r>
      </w:hyperlink>
      <w:r w:rsidR="003D69E0">
        <w:rPr>
          <w:rStyle w:val="ab"/>
          <w:rFonts w:ascii="Times New Roman" w:eastAsia="Times New Roman" w:hAnsi="Times New Roman" w:cs="Times New Roman"/>
          <w:color w:val="auto"/>
          <w:sz w:val="24"/>
          <w:szCs w:val="24"/>
          <w:u w:val="none"/>
          <w:lang w:eastAsia="uk-UA"/>
        </w:rPr>
        <w:t xml:space="preserve"> </w:t>
      </w:r>
      <w:r>
        <w:rPr>
          <w:rFonts w:ascii="Times New Roman" w:eastAsia="Times New Roman" w:hAnsi="Times New Roman" w:cs="Times New Roman"/>
          <w:sz w:val="24"/>
          <w:szCs w:val="24"/>
          <w:lang w:eastAsia="uk-UA"/>
        </w:rPr>
        <w:t>статті 41 Закону</w:t>
      </w:r>
      <w:r w:rsidR="00171707" w:rsidRPr="00816888">
        <w:rPr>
          <w:rFonts w:ascii="Times New Roman" w:hAnsi="Times New Roman" w:cs="Times New Roman"/>
          <w:sz w:val="24"/>
          <w:szCs w:val="24"/>
        </w:rPr>
        <w:t>:</w:t>
      </w:r>
    </w:p>
    <w:p w14:paraId="385D8A0C" w14:textId="21381BBB" w:rsidR="00204CC3" w:rsidRPr="00171707" w:rsidRDefault="00171707" w:rsidP="00171707">
      <w:pPr>
        <w:spacing w:after="0"/>
        <w:jc w:val="both"/>
        <w:rPr>
          <w:rFonts w:ascii="Times New Roman" w:hAnsi="Times New Roman" w:cs="Times New Roman"/>
          <w:sz w:val="24"/>
          <w:szCs w:val="24"/>
        </w:rPr>
      </w:pPr>
      <w:r w:rsidRPr="00816888">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w:t>
      </w:r>
      <w:r>
        <w:rPr>
          <w:rFonts w:ascii="Times New Roman" w:hAnsi="Times New Roman" w:cs="Times New Roman"/>
          <w:sz w:val="24"/>
          <w:szCs w:val="24"/>
        </w:rPr>
        <w:t>ерджено в установленому порядку</w:t>
      </w:r>
      <w:r w:rsidR="00204CC3" w:rsidRPr="00204CC3">
        <w:rPr>
          <w:rFonts w:ascii="Times New Roman" w:eastAsia="Times New Roman" w:hAnsi="Times New Roman" w:cs="Times New Roman"/>
          <w:sz w:val="24"/>
          <w:szCs w:val="24"/>
          <w:lang w:eastAsia="ru-RU"/>
        </w:rPr>
        <w:t>.</w:t>
      </w:r>
    </w:p>
    <w:p w14:paraId="7785B251" w14:textId="1087F511" w:rsidR="00204CC3" w:rsidRPr="00204CC3" w:rsidRDefault="007D7DC0" w:rsidP="00204CC3">
      <w:pPr>
        <w:spacing w:after="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w:t>
      </w:r>
      <w:r w:rsidR="00204CC3" w:rsidRPr="00204CC3">
        <w:rPr>
          <w:rFonts w:ascii="Times New Roman" w:eastAsia="Times New Roman" w:hAnsi="Times New Roman" w:cs="Times New Roman"/>
          <w:noProof/>
          <w:sz w:val="24"/>
          <w:szCs w:val="24"/>
          <w:lang w:eastAsia="ru-RU"/>
        </w:rPr>
        <w:t>.6. У випадку, якщо Сторонам у зв’язку із виконанням даного Договору необхідно обробляти персональні дані (збирати, реєструвати, накопичувати, зберігати, адаптувати, змінювати, оновлювати, використовувати, поширювати, знеособлювати або видаляти відомості про фізичну особу) вони набувають статусу розпорядника бази персональних даних. З таких підстав вони зобов’язуються виконувати вимоги Закону України «Про захист персональних даних».</w:t>
      </w:r>
    </w:p>
    <w:p w14:paraId="5F16C3F6" w14:textId="5A2E26E1" w:rsidR="00204CC3" w:rsidRPr="00204CC3" w:rsidRDefault="007D7DC0" w:rsidP="00204CC3">
      <w:pPr>
        <w:spacing w:after="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w:t>
      </w:r>
      <w:r w:rsidR="00204CC3" w:rsidRPr="00204CC3">
        <w:rPr>
          <w:rFonts w:ascii="Times New Roman" w:eastAsia="Times New Roman" w:hAnsi="Times New Roman" w:cs="Times New Roman"/>
          <w:noProof/>
          <w:sz w:val="24"/>
          <w:szCs w:val="24"/>
          <w:lang w:eastAsia="ru-RU"/>
        </w:rPr>
        <w:t>.7. Підписання Договору пов’язує обов’язками не тільки її Сторони, але й їхніх правонаступників. Сторони погоджуються, що при реорганізації Сторони, його правонаступники набувають всього комплексу прав та обов’язків відповідної Сторони.</w:t>
      </w:r>
    </w:p>
    <w:p w14:paraId="17C2917E" w14:textId="77777777" w:rsidR="009E7215" w:rsidRDefault="009E7215" w:rsidP="007D7DC0">
      <w:pPr>
        <w:suppressAutoHyphens/>
        <w:spacing w:after="0" w:line="240" w:lineRule="auto"/>
        <w:jc w:val="center"/>
        <w:rPr>
          <w:rFonts w:ascii="Times New Roman" w:eastAsia="Times New Roman" w:hAnsi="Times New Roman" w:cs="Times New Roman"/>
          <w:b/>
          <w:sz w:val="24"/>
          <w:szCs w:val="24"/>
          <w:lang w:eastAsia="ar-SA"/>
        </w:rPr>
      </w:pPr>
    </w:p>
    <w:p w14:paraId="67E174E0" w14:textId="77777777" w:rsidR="007D7DC0" w:rsidRPr="00070998" w:rsidRDefault="007D7DC0" w:rsidP="007D7DC0">
      <w:pPr>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11. Додатки до договору</w:t>
      </w:r>
      <w:bookmarkStart w:id="40" w:name="BM107"/>
      <w:bookmarkEnd w:id="40"/>
    </w:p>
    <w:p w14:paraId="4F4D92F6" w14:textId="77777777" w:rsidR="007D7DC0" w:rsidRPr="00070998" w:rsidRDefault="007D7DC0" w:rsidP="007D7DC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Невід'ємною частиною цього Договору є:</w:t>
      </w:r>
    </w:p>
    <w:p w14:paraId="6E0BBC2F" w14:textId="6754621E" w:rsidR="007D7DC0" w:rsidRPr="00070998" w:rsidRDefault="007D7DC0" w:rsidP="007D7DC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Додаток</w:t>
      </w:r>
      <w:r>
        <w:rPr>
          <w:rFonts w:ascii="Times New Roman" w:eastAsia="Times New Roman" w:hAnsi="Times New Roman" w:cs="Times New Roman"/>
          <w:sz w:val="24"/>
          <w:szCs w:val="24"/>
          <w:lang w:eastAsia="ar-SA"/>
        </w:rPr>
        <w:t xml:space="preserve"> 1</w:t>
      </w:r>
      <w:r w:rsidRPr="00070998">
        <w:rPr>
          <w:rFonts w:ascii="Times New Roman" w:eastAsia="Times New Roman" w:hAnsi="Times New Roman" w:cs="Times New Roman"/>
          <w:sz w:val="24"/>
          <w:szCs w:val="24"/>
          <w:lang w:eastAsia="ar-SA"/>
        </w:rPr>
        <w:t xml:space="preserve"> – Специфікація. </w:t>
      </w:r>
    </w:p>
    <w:p w14:paraId="1E54416D" w14:textId="77777777" w:rsidR="009E7215" w:rsidRDefault="009E7215" w:rsidP="007D7DC0">
      <w:pPr>
        <w:suppressAutoHyphens/>
        <w:spacing w:after="0" w:line="240" w:lineRule="auto"/>
        <w:jc w:val="center"/>
        <w:rPr>
          <w:rFonts w:ascii="Times New Roman" w:eastAsia="Times New Roman" w:hAnsi="Times New Roman" w:cs="Times New Roman"/>
          <w:b/>
          <w:sz w:val="24"/>
          <w:szCs w:val="24"/>
          <w:lang w:eastAsia="ar-SA"/>
        </w:rPr>
      </w:pPr>
      <w:bookmarkStart w:id="41" w:name="BM108"/>
      <w:bookmarkStart w:id="42" w:name="BM109"/>
      <w:bookmarkStart w:id="43" w:name="BM111"/>
      <w:bookmarkEnd w:id="41"/>
      <w:bookmarkEnd w:id="42"/>
      <w:bookmarkEnd w:id="43"/>
    </w:p>
    <w:p w14:paraId="3DD0A9E3" w14:textId="77777777" w:rsidR="007D7DC0" w:rsidRPr="00070998" w:rsidRDefault="007D7DC0" w:rsidP="007D7DC0">
      <w:pPr>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12. Місцезнаходження та банківські  реквізити сторін</w:t>
      </w:r>
    </w:p>
    <w:p w14:paraId="09124BED" w14:textId="77777777" w:rsidR="007D7DC0" w:rsidRPr="00070998" w:rsidRDefault="007D7DC0" w:rsidP="007D7DC0">
      <w:pPr>
        <w:suppressAutoHyphens/>
        <w:spacing w:after="0" w:line="240" w:lineRule="auto"/>
        <w:jc w:val="center"/>
        <w:rPr>
          <w:rFonts w:ascii="Times New Roman" w:eastAsia="Times New Roman" w:hAnsi="Times New Roman" w:cs="Times New Roman"/>
          <w:b/>
          <w:sz w:val="24"/>
          <w:szCs w:val="24"/>
          <w:lang w:eastAsia="ar-SA"/>
        </w:rPr>
      </w:pPr>
    </w:p>
    <w:tbl>
      <w:tblPr>
        <w:tblW w:w="10065" w:type="dxa"/>
        <w:tblLayout w:type="fixed"/>
        <w:tblLook w:val="0000" w:firstRow="0" w:lastRow="0" w:firstColumn="0" w:lastColumn="0" w:noHBand="0" w:noVBand="0"/>
      </w:tblPr>
      <w:tblGrid>
        <w:gridCol w:w="5246"/>
        <w:gridCol w:w="4819"/>
      </w:tblGrid>
      <w:tr w:rsidR="007D7DC0" w:rsidRPr="00070998" w14:paraId="64AF8371" w14:textId="77777777" w:rsidTr="005B0354">
        <w:trPr>
          <w:trHeight w:val="80"/>
        </w:trPr>
        <w:tc>
          <w:tcPr>
            <w:tcW w:w="5246" w:type="dxa"/>
          </w:tcPr>
          <w:p w14:paraId="1DF76A23" w14:textId="77777777" w:rsidR="007D7DC0" w:rsidRPr="00070998" w:rsidRDefault="007D7DC0" w:rsidP="005B0354">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Замовник:</w:t>
            </w:r>
          </w:p>
        </w:tc>
        <w:tc>
          <w:tcPr>
            <w:tcW w:w="4819" w:type="dxa"/>
          </w:tcPr>
          <w:p w14:paraId="37AF8C8B" w14:textId="77777777" w:rsidR="007D7DC0" w:rsidRPr="00070998" w:rsidRDefault="007D7DC0" w:rsidP="005B0354">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Виконавець:</w:t>
            </w:r>
          </w:p>
        </w:tc>
      </w:tr>
      <w:tr w:rsidR="007D7DC0" w:rsidRPr="00070998" w14:paraId="183F72F7" w14:textId="77777777" w:rsidTr="005B0354">
        <w:tc>
          <w:tcPr>
            <w:tcW w:w="5246" w:type="dxa"/>
          </w:tcPr>
          <w:p w14:paraId="3C5262D0" w14:textId="77777777" w:rsidR="007D7DC0" w:rsidRPr="00070998" w:rsidRDefault="007D7DC0" w:rsidP="005B035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70998">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070998">
              <w:rPr>
                <w:rFonts w:ascii="Times New Roman" w:eastAsia="Times New Roman" w:hAnsi="Times New Roman" w:cs="Times New Roman"/>
                <w:sz w:val="24"/>
                <w:szCs w:val="24"/>
                <w:lang w:eastAsia="ar-SA"/>
              </w:rPr>
              <w:t>.</w:t>
            </w:r>
          </w:p>
          <w:p w14:paraId="3FA59A75" w14:textId="77777777" w:rsidR="007D7DC0" w:rsidRPr="00070998" w:rsidRDefault="007D7DC0" w:rsidP="005B0354">
            <w:pPr>
              <w:tabs>
                <w:tab w:val="left" w:pos="9498"/>
              </w:tabs>
              <w:suppressAutoHyphens/>
              <w:spacing w:after="0" w:line="240" w:lineRule="auto"/>
              <w:jc w:val="center"/>
              <w:rPr>
                <w:rFonts w:ascii="Times New Roman" w:eastAsia="Times New Roman" w:hAnsi="Times New Roman" w:cs="Times New Roman"/>
                <w:sz w:val="24"/>
                <w:szCs w:val="24"/>
                <w:lang w:eastAsia="ar-SA"/>
              </w:rPr>
            </w:pPr>
          </w:p>
        </w:tc>
        <w:tc>
          <w:tcPr>
            <w:tcW w:w="4819" w:type="dxa"/>
          </w:tcPr>
          <w:p w14:paraId="4F234CA0" w14:textId="77777777" w:rsidR="007D7DC0" w:rsidRPr="00070998" w:rsidRDefault="007D7DC0" w:rsidP="005B0354">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Переможець процедури закупівлі</w:t>
            </w:r>
          </w:p>
        </w:tc>
      </w:tr>
    </w:tbl>
    <w:p w14:paraId="215EC459"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4B9F4453"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380D149F"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68DCE3E3"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7D1F6A48"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393D3ECC"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7D9EEEA6"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55364EA3"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1F73B8A1"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357EC42B"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5B386AA1"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1E5F877E"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51DDC0EB"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433ED089"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5BD2F774"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476BF542"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13ACAFD5"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62E24376"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1D42F1D7"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2C449521"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5E19EC87"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2393D335"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791A5BC3"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033F3AEF"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36C28389" w14:textId="26E62CE0" w:rsidR="007D7DC0" w:rsidRDefault="007D7DC0"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Додаток </w:t>
      </w:r>
      <w:r>
        <w:rPr>
          <w:rFonts w:ascii="Times New Roman" w:eastAsia="Times New Roman" w:hAnsi="Times New Roman" w:cs="Times New Roman"/>
          <w:b/>
          <w:bCs/>
          <w:sz w:val="24"/>
          <w:szCs w:val="24"/>
          <w:lang w:eastAsia="ar-SA"/>
        </w:rPr>
        <w:t>1</w:t>
      </w:r>
    </w:p>
    <w:p w14:paraId="28F0DAEB" w14:textId="1AA9B32F" w:rsidR="007D7DC0" w:rsidRDefault="007D7DC0"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до договору про закупівлю</w:t>
      </w:r>
    </w:p>
    <w:p w14:paraId="2F38372E" w14:textId="7B4BD2E2" w:rsidR="007D7DC0" w:rsidRPr="00070998" w:rsidRDefault="007D7DC0"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послуг за державні кошти</w:t>
      </w:r>
    </w:p>
    <w:p w14:paraId="5F3CFADB" w14:textId="7EE60079" w:rsidR="007D7DC0" w:rsidRPr="00070998" w:rsidRDefault="007D7DC0" w:rsidP="007D7DC0">
      <w:pPr>
        <w:tabs>
          <w:tab w:val="left" w:pos="1035"/>
        </w:tabs>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С</w:t>
      </w:r>
      <w:r w:rsidR="00171707">
        <w:rPr>
          <w:rFonts w:ascii="Times New Roman" w:eastAsia="Times New Roman" w:hAnsi="Times New Roman" w:cs="Times New Roman"/>
          <w:b/>
          <w:bCs/>
          <w:sz w:val="24"/>
          <w:szCs w:val="24"/>
          <w:lang w:eastAsia="ar-SA"/>
        </w:rPr>
        <w:t>пецифікація</w:t>
      </w:r>
    </w:p>
    <w:p w14:paraId="701D5CBA" w14:textId="77777777" w:rsidR="007D7DC0" w:rsidRDefault="007D7DC0" w:rsidP="007D7DC0">
      <w:pPr>
        <w:tabs>
          <w:tab w:val="left" w:pos="1035"/>
        </w:tabs>
        <w:suppressAutoHyphens/>
        <w:spacing w:after="0" w:line="240" w:lineRule="auto"/>
        <w:jc w:val="both"/>
        <w:rPr>
          <w:rFonts w:ascii="Times New Roman" w:eastAsia="Times New Roman" w:hAnsi="Times New Roman" w:cs="Times New Roman"/>
          <w:bCs/>
          <w:sz w:val="24"/>
          <w:szCs w:val="24"/>
          <w:lang w:eastAsia="ar-SA"/>
        </w:rPr>
      </w:pPr>
      <w:r w:rsidRPr="00070998">
        <w:rPr>
          <w:rFonts w:ascii="Times New Roman" w:eastAsia="Times New Roman" w:hAnsi="Times New Roman" w:cs="Times New Roman"/>
          <w:b/>
          <w:bCs/>
          <w:sz w:val="24"/>
          <w:szCs w:val="24"/>
          <w:lang w:eastAsia="ar-SA"/>
        </w:rPr>
        <w:tab/>
      </w:r>
      <w:r w:rsidRPr="00070998">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який діє на підставі Положення, з однієї Сторони та </w:t>
      </w:r>
      <w:r w:rsidRPr="00705B20">
        <w:rPr>
          <w:rFonts w:ascii="Times New Roman" w:eastAsia="Times New Roman" w:hAnsi="Times New Roman" w:cs="Times New Roman"/>
          <w:sz w:val="24"/>
          <w:szCs w:val="24"/>
          <w:u w:val="single"/>
          <w:lang w:eastAsia="ar-SA"/>
        </w:rPr>
        <w:t>Переможець процедури закупівлі</w:t>
      </w:r>
      <w:r w:rsidRPr="00705B20">
        <w:rPr>
          <w:rFonts w:ascii="Times New Roman" w:eastAsia="Times New Roman" w:hAnsi="Times New Roman" w:cs="Times New Roman"/>
          <w:sz w:val="24"/>
          <w:szCs w:val="24"/>
          <w:lang w:eastAsia="ar-SA"/>
        </w:rPr>
        <w:t>, (далі – Виконавець), в особі _________________, що діє на підставі _____________, з другої Сторони</w:t>
      </w:r>
      <w:r w:rsidRPr="00705B20">
        <w:rPr>
          <w:rFonts w:ascii="Times New Roman" w:eastAsia="Times New Roman" w:hAnsi="Times New Roman" w:cs="Times New Roman"/>
          <w:bCs/>
          <w:sz w:val="24"/>
          <w:szCs w:val="24"/>
          <w:lang w:eastAsia="ar-SA"/>
        </w:rPr>
        <w:t>, склали цю специфікацію до договору про нижченаведене:</w:t>
      </w:r>
    </w:p>
    <w:p w14:paraId="616484B1" w14:textId="548CD914" w:rsidR="007D7DC0" w:rsidRPr="002C4AE8" w:rsidRDefault="00703480" w:rsidP="002C4AE8">
      <w:pPr>
        <w:widowControl w:val="0"/>
        <w:suppressAutoHyphens/>
        <w:spacing w:line="240" w:lineRule="auto"/>
        <w:contextualSpacing/>
        <w:jc w:val="center"/>
        <w:rPr>
          <w:rFonts w:ascii="Times New Roman" w:eastAsia="Times New Roman" w:hAnsi="Times New Roman" w:cs="Times New Roman"/>
          <w:sz w:val="24"/>
          <w:szCs w:val="24"/>
          <w:lang w:eastAsia="uk-UA"/>
        </w:rPr>
      </w:pPr>
      <w:r w:rsidRPr="00705B20">
        <w:rPr>
          <w:rFonts w:ascii="Times New Roman" w:eastAsia="Times New Roman" w:hAnsi="Times New Roman" w:cs="Times New Roman"/>
          <w:sz w:val="24"/>
          <w:szCs w:val="24"/>
          <w:lang w:eastAsia="uk-UA"/>
        </w:rPr>
        <w:t xml:space="preserve">Послуги </w:t>
      </w:r>
      <w:r w:rsidR="002C4AE8" w:rsidRPr="002C4AE8">
        <w:rPr>
          <w:rFonts w:ascii="Times New Roman" w:eastAsia="Times New Roman" w:hAnsi="Times New Roman" w:cs="Times New Roman"/>
          <w:sz w:val="24"/>
          <w:szCs w:val="24"/>
          <w:lang w:eastAsia="uk-UA"/>
        </w:rPr>
        <w:t>з проведення лабораторних досліджень води басейнів на мікробіологічні та санітарно-хімічні показники з об’єктів нагляду (контролю), код ДК 021-2015 (CPV) 71900000-7 - Лабораторні послуги</w:t>
      </w:r>
      <w:r w:rsidR="007D7DC0" w:rsidRPr="00705B20">
        <w:rPr>
          <w:rFonts w:ascii="Times New Roman" w:hAnsi="Times New Roman" w:cs="Times New Roman"/>
          <w:bCs/>
          <w:sz w:val="24"/>
          <w:szCs w:val="24"/>
        </w:rPr>
        <w:t>.</w:t>
      </w:r>
    </w:p>
    <w:p w14:paraId="7F682F18" w14:textId="77777777" w:rsidR="002C4AE8" w:rsidRPr="00705B20" w:rsidRDefault="002C4AE8" w:rsidP="00DF67CD">
      <w:pPr>
        <w:widowControl w:val="0"/>
        <w:suppressAutoHyphens/>
        <w:spacing w:line="240" w:lineRule="auto"/>
        <w:contextualSpacing/>
        <w:jc w:val="center"/>
        <w:rPr>
          <w:rFonts w:ascii="Times New Roman" w:eastAsia="Times New Roman" w:hAnsi="Times New Roman" w:cs="Times New Roman"/>
          <w:sz w:val="24"/>
          <w:szCs w:val="24"/>
          <w:lang w:eastAsia="uk-UA"/>
        </w:rPr>
      </w:pPr>
    </w:p>
    <w:tbl>
      <w:tblPr>
        <w:tblStyle w:val="a4"/>
        <w:tblW w:w="10374" w:type="dxa"/>
        <w:tblInd w:w="-459" w:type="dxa"/>
        <w:tblLook w:val="01E0" w:firstRow="1" w:lastRow="1" w:firstColumn="1" w:lastColumn="1" w:noHBand="0" w:noVBand="0"/>
      </w:tblPr>
      <w:tblGrid>
        <w:gridCol w:w="709"/>
        <w:gridCol w:w="1985"/>
        <w:gridCol w:w="3488"/>
        <w:gridCol w:w="1189"/>
        <w:gridCol w:w="1560"/>
        <w:gridCol w:w="1443"/>
      </w:tblGrid>
      <w:tr w:rsidR="002C4AE8" w:rsidRPr="00410AA0" w14:paraId="1B557568" w14:textId="77777777" w:rsidTr="003D69E0">
        <w:trPr>
          <w:trHeight w:val="1141"/>
        </w:trPr>
        <w:tc>
          <w:tcPr>
            <w:tcW w:w="709" w:type="dxa"/>
            <w:vAlign w:val="center"/>
          </w:tcPr>
          <w:p w14:paraId="7D831228" w14:textId="77777777" w:rsidR="002C4AE8" w:rsidRPr="00410AA0" w:rsidRDefault="002C4AE8" w:rsidP="00812620">
            <w:pPr>
              <w:jc w:val="center"/>
            </w:pPr>
            <w:r w:rsidRPr="00410AA0">
              <w:t>№ п/</w:t>
            </w:r>
            <w:proofErr w:type="spellStart"/>
            <w:r w:rsidRPr="00410AA0">
              <w:t>п</w:t>
            </w:r>
            <w:proofErr w:type="spellEnd"/>
          </w:p>
        </w:tc>
        <w:tc>
          <w:tcPr>
            <w:tcW w:w="1985" w:type="dxa"/>
            <w:vAlign w:val="center"/>
          </w:tcPr>
          <w:p w14:paraId="285C7627" w14:textId="77777777" w:rsidR="002C4AE8" w:rsidRPr="00410AA0" w:rsidRDefault="002C4AE8" w:rsidP="00812620">
            <w:pPr>
              <w:jc w:val="center"/>
            </w:pPr>
            <w:r w:rsidRPr="00410AA0">
              <w:t>Назва досліджень</w:t>
            </w:r>
          </w:p>
        </w:tc>
        <w:tc>
          <w:tcPr>
            <w:tcW w:w="3488" w:type="dxa"/>
            <w:vAlign w:val="center"/>
          </w:tcPr>
          <w:p w14:paraId="7E2D861D" w14:textId="77777777" w:rsidR="002C4AE8" w:rsidRPr="00410AA0" w:rsidRDefault="002C4AE8" w:rsidP="00812620">
            <w:pPr>
              <w:jc w:val="center"/>
            </w:pPr>
            <w:r w:rsidRPr="00410AA0">
              <w:t>Характеристика (показників, параметрів), що визначаються</w:t>
            </w:r>
          </w:p>
        </w:tc>
        <w:tc>
          <w:tcPr>
            <w:tcW w:w="1189" w:type="dxa"/>
            <w:vAlign w:val="center"/>
          </w:tcPr>
          <w:p w14:paraId="337EFF78" w14:textId="77777777" w:rsidR="002C4AE8" w:rsidRPr="00410AA0" w:rsidRDefault="002C4AE8" w:rsidP="00812620">
            <w:pPr>
              <w:suppressAutoHyphens/>
              <w:jc w:val="center"/>
              <w:rPr>
                <w:lang w:eastAsia="ar-SA"/>
              </w:rPr>
            </w:pPr>
            <w:r w:rsidRPr="00410AA0">
              <w:rPr>
                <w:lang w:eastAsia="ar-SA"/>
              </w:rPr>
              <w:t xml:space="preserve">Кількість досліджень на рік (послуг) </w:t>
            </w:r>
          </w:p>
        </w:tc>
        <w:tc>
          <w:tcPr>
            <w:tcW w:w="1560" w:type="dxa"/>
            <w:vAlign w:val="center"/>
          </w:tcPr>
          <w:p w14:paraId="2A1B7F07" w14:textId="77777777" w:rsidR="002C4AE8" w:rsidRPr="00410AA0" w:rsidRDefault="002C4AE8" w:rsidP="00812620">
            <w:pPr>
              <w:suppressAutoHyphens/>
              <w:jc w:val="center"/>
              <w:rPr>
                <w:lang w:eastAsia="ar-SA"/>
              </w:rPr>
            </w:pPr>
            <w:r w:rsidRPr="00410AA0">
              <w:rPr>
                <w:lang w:eastAsia="ar-SA"/>
              </w:rPr>
              <w:t>Вартість одного дослідження з ПДВ (грн.)</w:t>
            </w:r>
          </w:p>
        </w:tc>
        <w:tc>
          <w:tcPr>
            <w:tcW w:w="1443" w:type="dxa"/>
            <w:vAlign w:val="center"/>
          </w:tcPr>
          <w:p w14:paraId="7BE5009D" w14:textId="77777777" w:rsidR="002C4AE8" w:rsidRPr="00410AA0" w:rsidRDefault="002C4AE8" w:rsidP="00812620">
            <w:pPr>
              <w:suppressAutoHyphens/>
              <w:jc w:val="center"/>
              <w:rPr>
                <w:lang w:eastAsia="ar-SA"/>
              </w:rPr>
            </w:pPr>
            <w:r w:rsidRPr="00410AA0">
              <w:rPr>
                <w:lang w:eastAsia="ar-SA"/>
              </w:rPr>
              <w:t>Загальна ціна досліджень (послуг) з ПДВ (грн.)</w:t>
            </w:r>
          </w:p>
        </w:tc>
      </w:tr>
      <w:tr w:rsidR="002C4AE8" w:rsidRPr="00410AA0" w14:paraId="5123114C" w14:textId="77777777" w:rsidTr="003D69E0">
        <w:trPr>
          <w:trHeight w:val="228"/>
        </w:trPr>
        <w:tc>
          <w:tcPr>
            <w:tcW w:w="709" w:type="dxa"/>
            <w:vAlign w:val="center"/>
          </w:tcPr>
          <w:p w14:paraId="3885DFB0" w14:textId="77777777" w:rsidR="002C4AE8" w:rsidRPr="00F04CB7" w:rsidRDefault="002C4AE8" w:rsidP="00812620">
            <w:pPr>
              <w:suppressAutoHyphens/>
              <w:jc w:val="center"/>
              <w:rPr>
                <w:sz w:val="22"/>
                <w:szCs w:val="22"/>
                <w:lang w:eastAsia="ar-SA"/>
              </w:rPr>
            </w:pPr>
            <w:r w:rsidRPr="00F04CB7">
              <w:rPr>
                <w:sz w:val="22"/>
                <w:szCs w:val="22"/>
                <w:lang w:eastAsia="ar-SA"/>
              </w:rPr>
              <w:t>1</w:t>
            </w:r>
          </w:p>
        </w:tc>
        <w:tc>
          <w:tcPr>
            <w:tcW w:w="1985" w:type="dxa"/>
            <w:vMerge w:val="restart"/>
            <w:vAlign w:val="center"/>
          </w:tcPr>
          <w:p w14:paraId="02E332AA" w14:textId="77777777" w:rsidR="002C4AE8" w:rsidRPr="00F04CB7" w:rsidRDefault="002C4AE8" w:rsidP="00812620">
            <w:pPr>
              <w:suppressAutoHyphens/>
              <w:jc w:val="center"/>
              <w:rPr>
                <w:sz w:val="22"/>
                <w:szCs w:val="22"/>
              </w:rPr>
            </w:pPr>
            <w:r w:rsidRPr="00F04CB7">
              <w:rPr>
                <w:sz w:val="22"/>
                <w:szCs w:val="22"/>
              </w:rPr>
              <w:t>Мікробіологічні показники</w:t>
            </w:r>
          </w:p>
        </w:tc>
        <w:tc>
          <w:tcPr>
            <w:tcW w:w="3488" w:type="dxa"/>
            <w:vAlign w:val="center"/>
          </w:tcPr>
          <w:p w14:paraId="611B616C" w14:textId="77777777" w:rsidR="002C4AE8" w:rsidRPr="00F04CB7" w:rsidRDefault="002C4AE8" w:rsidP="00812620">
            <w:pPr>
              <w:suppressAutoHyphens/>
              <w:rPr>
                <w:sz w:val="22"/>
                <w:szCs w:val="22"/>
              </w:rPr>
            </w:pPr>
            <w:r w:rsidRPr="00F04CB7">
              <w:rPr>
                <w:color w:val="000000"/>
                <w:sz w:val="22"/>
                <w:szCs w:val="22"/>
              </w:rPr>
              <w:t>Загальне мікробне число при t 37°</w:t>
            </w:r>
          </w:p>
        </w:tc>
        <w:tc>
          <w:tcPr>
            <w:tcW w:w="1189" w:type="dxa"/>
            <w:vAlign w:val="center"/>
          </w:tcPr>
          <w:p w14:paraId="727558E1" w14:textId="77777777" w:rsidR="002C4AE8" w:rsidRPr="00F04CB7" w:rsidRDefault="002C4AE8" w:rsidP="00812620">
            <w:pPr>
              <w:suppressAutoHyphens/>
              <w:jc w:val="center"/>
              <w:rPr>
                <w:sz w:val="22"/>
                <w:szCs w:val="22"/>
                <w:lang w:eastAsia="ar-SA"/>
              </w:rPr>
            </w:pPr>
            <w:r w:rsidRPr="00F04CB7">
              <w:rPr>
                <w:sz w:val="22"/>
                <w:szCs w:val="22"/>
                <w:lang w:eastAsia="ar-SA"/>
              </w:rPr>
              <w:t>10</w:t>
            </w:r>
          </w:p>
        </w:tc>
        <w:tc>
          <w:tcPr>
            <w:tcW w:w="1560" w:type="dxa"/>
            <w:vAlign w:val="center"/>
          </w:tcPr>
          <w:p w14:paraId="1ADFAF1E" w14:textId="77777777" w:rsidR="002C4AE8" w:rsidRPr="00410AA0" w:rsidRDefault="002C4AE8" w:rsidP="00812620">
            <w:pPr>
              <w:suppressAutoHyphens/>
              <w:jc w:val="center"/>
              <w:rPr>
                <w:lang w:eastAsia="ar-SA"/>
              </w:rPr>
            </w:pPr>
          </w:p>
        </w:tc>
        <w:tc>
          <w:tcPr>
            <w:tcW w:w="1443" w:type="dxa"/>
            <w:vAlign w:val="center"/>
          </w:tcPr>
          <w:p w14:paraId="124DE3A6" w14:textId="77777777" w:rsidR="002C4AE8" w:rsidRPr="00410AA0" w:rsidRDefault="002C4AE8" w:rsidP="00812620">
            <w:pPr>
              <w:suppressAutoHyphens/>
              <w:jc w:val="center"/>
              <w:rPr>
                <w:lang w:eastAsia="ar-SA"/>
              </w:rPr>
            </w:pPr>
          </w:p>
        </w:tc>
      </w:tr>
      <w:tr w:rsidR="002C4AE8" w:rsidRPr="00410AA0" w14:paraId="40778C1F" w14:textId="77777777" w:rsidTr="003D69E0">
        <w:trPr>
          <w:trHeight w:val="228"/>
        </w:trPr>
        <w:tc>
          <w:tcPr>
            <w:tcW w:w="709" w:type="dxa"/>
            <w:vAlign w:val="center"/>
          </w:tcPr>
          <w:p w14:paraId="495B8114" w14:textId="77777777" w:rsidR="002C4AE8" w:rsidRPr="00F04CB7" w:rsidRDefault="002C4AE8" w:rsidP="00812620">
            <w:pPr>
              <w:suppressAutoHyphens/>
              <w:jc w:val="center"/>
              <w:rPr>
                <w:sz w:val="22"/>
                <w:szCs w:val="22"/>
                <w:lang w:eastAsia="ar-SA"/>
              </w:rPr>
            </w:pPr>
            <w:r w:rsidRPr="00F04CB7">
              <w:rPr>
                <w:sz w:val="22"/>
                <w:szCs w:val="22"/>
                <w:lang w:eastAsia="ar-SA"/>
              </w:rPr>
              <w:t>2</w:t>
            </w:r>
          </w:p>
        </w:tc>
        <w:tc>
          <w:tcPr>
            <w:tcW w:w="1985" w:type="dxa"/>
            <w:vMerge/>
            <w:vAlign w:val="center"/>
          </w:tcPr>
          <w:p w14:paraId="5673A864" w14:textId="77777777" w:rsidR="002C4AE8" w:rsidRPr="00F04CB7" w:rsidRDefault="002C4AE8" w:rsidP="00812620">
            <w:pPr>
              <w:suppressAutoHyphens/>
              <w:jc w:val="center"/>
              <w:rPr>
                <w:sz w:val="22"/>
                <w:szCs w:val="22"/>
              </w:rPr>
            </w:pPr>
          </w:p>
        </w:tc>
        <w:tc>
          <w:tcPr>
            <w:tcW w:w="3488" w:type="dxa"/>
            <w:vAlign w:val="center"/>
          </w:tcPr>
          <w:p w14:paraId="2E0FF326" w14:textId="77777777" w:rsidR="002C4AE8" w:rsidRPr="00F04CB7" w:rsidRDefault="002C4AE8" w:rsidP="00812620">
            <w:pPr>
              <w:suppressAutoHyphens/>
              <w:rPr>
                <w:sz w:val="22"/>
                <w:szCs w:val="22"/>
              </w:rPr>
            </w:pPr>
            <w:r w:rsidRPr="00F04CB7">
              <w:rPr>
                <w:color w:val="000000"/>
                <w:sz w:val="22"/>
                <w:szCs w:val="22"/>
              </w:rPr>
              <w:t xml:space="preserve">Загальні коліформи </w:t>
            </w:r>
          </w:p>
        </w:tc>
        <w:tc>
          <w:tcPr>
            <w:tcW w:w="1189" w:type="dxa"/>
            <w:vAlign w:val="center"/>
          </w:tcPr>
          <w:p w14:paraId="34EFC515" w14:textId="77777777" w:rsidR="002C4AE8" w:rsidRPr="00F04CB7" w:rsidRDefault="002C4AE8" w:rsidP="00812620">
            <w:pPr>
              <w:suppressAutoHyphens/>
              <w:jc w:val="center"/>
              <w:rPr>
                <w:sz w:val="22"/>
                <w:szCs w:val="22"/>
                <w:lang w:eastAsia="ar-SA"/>
              </w:rPr>
            </w:pPr>
            <w:r w:rsidRPr="00F04CB7">
              <w:rPr>
                <w:sz w:val="22"/>
                <w:szCs w:val="22"/>
                <w:lang w:eastAsia="ar-SA"/>
              </w:rPr>
              <w:t>10</w:t>
            </w:r>
          </w:p>
        </w:tc>
        <w:tc>
          <w:tcPr>
            <w:tcW w:w="1560" w:type="dxa"/>
            <w:vAlign w:val="center"/>
          </w:tcPr>
          <w:p w14:paraId="6D688D05" w14:textId="77777777" w:rsidR="002C4AE8" w:rsidRPr="00410AA0" w:rsidRDefault="002C4AE8" w:rsidP="00812620">
            <w:pPr>
              <w:suppressAutoHyphens/>
              <w:jc w:val="center"/>
              <w:rPr>
                <w:lang w:eastAsia="ar-SA"/>
              </w:rPr>
            </w:pPr>
          </w:p>
        </w:tc>
        <w:tc>
          <w:tcPr>
            <w:tcW w:w="1443" w:type="dxa"/>
            <w:vAlign w:val="center"/>
          </w:tcPr>
          <w:p w14:paraId="5EF6E337" w14:textId="77777777" w:rsidR="002C4AE8" w:rsidRPr="00410AA0" w:rsidRDefault="002C4AE8" w:rsidP="00812620">
            <w:pPr>
              <w:suppressAutoHyphens/>
              <w:jc w:val="center"/>
              <w:rPr>
                <w:lang w:eastAsia="ar-SA"/>
              </w:rPr>
            </w:pPr>
          </w:p>
        </w:tc>
      </w:tr>
      <w:tr w:rsidR="002C4AE8" w:rsidRPr="00410AA0" w14:paraId="059D6168" w14:textId="77777777" w:rsidTr="003D69E0">
        <w:trPr>
          <w:trHeight w:val="228"/>
        </w:trPr>
        <w:tc>
          <w:tcPr>
            <w:tcW w:w="709" w:type="dxa"/>
            <w:vAlign w:val="center"/>
          </w:tcPr>
          <w:p w14:paraId="4547649E" w14:textId="77777777" w:rsidR="002C4AE8" w:rsidRPr="00F04CB7" w:rsidRDefault="002C4AE8" w:rsidP="00812620">
            <w:pPr>
              <w:suppressAutoHyphens/>
              <w:jc w:val="center"/>
              <w:rPr>
                <w:sz w:val="22"/>
                <w:szCs w:val="22"/>
                <w:lang w:eastAsia="ar-SA"/>
              </w:rPr>
            </w:pPr>
            <w:r w:rsidRPr="00F04CB7">
              <w:rPr>
                <w:sz w:val="22"/>
                <w:szCs w:val="22"/>
                <w:lang w:eastAsia="ar-SA"/>
              </w:rPr>
              <w:t>3</w:t>
            </w:r>
          </w:p>
        </w:tc>
        <w:tc>
          <w:tcPr>
            <w:tcW w:w="1985" w:type="dxa"/>
            <w:vMerge w:val="restart"/>
            <w:vAlign w:val="center"/>
          </w:tcPr>
          <w:p w14:paraId="5EEBD5B1" w14:textId="77777777" w:rsidR="002C4AE8" w:rsidRPr="00F04CB7" w:rsidRDefault="002C4AE8" w:rsidP="00812620">
            <w:pPr>
              <w:suppressAutoHyphens/>
              <w:jc w:val="center"/>
              <w:rPr>
                <w:sz w:val="22"/>
                <w:szCs w:val="22"/>
              </w:rPr>
            </w:pPr>
            <w:r w:rsidRPr="00F04CB7">
              <w:rPr>
                <w:sz w:val="22"/>
                <w:szCs w:val="22"/>
              </w:rPr>
              <w:t>Санітарно-хімічні показники</w:t>
            </w:r>
          </w:p>
        </w:tc>
        <w:tc>
          <w:tcPr>
            <w:tcW w:w="3488" w:type="dxa"/>
            <w:vAlign w:val="center"/>
          </w:tcPr>
          <w:p w14:paraId="1871CE68" w14:textId="77777777" w:rsidR="002C4AE8" w:rsidRPr="00F04CB7" w:rsidRDefault="002C4AE8" w:rsidP="00812620">
            <w:pPr>
              <w:suppressAutoHyphens/>
              <w:rPr>
                <w:sz w:val="22"/>
                <w:szCs w:val="22"/>
              </w:rPr>
            </w:pPr>
            <w:r w:rsidRPr="00F04CB7">
              <w:rPr>
                <w:sz w:val="22"/>
                <w:szCs w:val="22"/>
              </w:rPr>
              <w:t>Аміак</w:t>
            </w:r>
          </w:p>
        </w:tc>
        <w:tc>
          <w:tcPr>
            <w:tcW w:w="1189" w:type="dxa"/>
            <w:vAlign w:val="center"/>
          </w:tcPr>
          <w:p w14:paraId="61081CDC" w14:textId="77777777" w:rsidR="002C4AE8" w:rsidRPr="00F04CB7" w:rsidRDefault="002C4AE8" w:rsidP="00812620">
            <w:pPr>
              <w:suppressAutoHyphens/>
              <w:jc w:val="center"/>
              <w:rPr>
                <w:sz w:val="22"/>
                <w:szCs w:val="22"/>
                <w:lang w:eastAsia="ar-SA"/>
              </w:rPr>
            </w:pPr>
            <w:r w:rsidRPr="00F04CB7">
              <w:rPr>
                <w:sz w:val="22"/>
                <w:szCs w:val="22"/>
                <w:lang w:eastAsia="ar-SA"/>
              </w:rPr>
              <w:t>10</w:t>
            </w:r>
          </w:p>
        </w:tc>
        <w:tc>
          <w:tcPr>
            <w:tcW w:w="1560" w:type="dxa"/>
            <w:vAlign w:val="center"/>
          </w:tcPr>
          <w:p w14:paraId="0F47FCCA" w14:textId="77777777" w:rsidR="002C4AE8" w:rsidRPr="00410AA0" w:rsidRDefault="002C4AE8" w:rsidP="00812620">
            <w:pPr>
              <w:suppressAutoHyphens/>
              <w:jc w:val="center"/>
              <w:rPr>
                <w:lang w:eastAsia="ar-SA"/>
              </w:rPr>
            </w:pPr>
          </w:p>
        </w:tc>
        <w:tc>
          <w:tcPr>
            <w:tcW w:w="1443" w:type="dxa"/>
            <w:vAlign w:val="center"/>
          </w:tcPr>
          <w:p w14:paraId="57B99531" w14:textId="77777777" w:rsidR="002C4AE8" w:rsidRPr="00410AA0" w:rsidRDefault="002C4AE8" w:rsidP="00812620">
            <w:pPr>
              <w:suppressAutoHyphens/>
              <w:jc w:val="center"/>
              <w:rPr>
                <w:lang w:eastAsia="ar-SA"/>
              </w:rPr>
            </w:pPr>
          </w:p>
        </w:tc>
      </w:tr>
      <w:tr w:rsidR="002C4AE8" w:rsidRPr="00410AA0" w14:paraId="29ECD0F6" w14:textId="77777777" w:rsidTr="003D69E0">
        <w:trPr>
          <w:trHeight w:val="228"/>
        </w:trPr>
        <w:tc>
          <w:tcPr>
            <w:tcW w:w="709" w:type="dxa"/>
            <w:vAlign w:val="center"/>
          </w:tcPr>
          <w:p w14:paraId="01AE75C7" w14:textId="77777777" w:rsidR="002C4AE8" w:rsidRPr="00F04CB7" w:rsidRDefault="002C4AE8" w:rsidP="00812620">
            <w:pPr>
              <w:suppressAutoHyphens/>
              <w:jc w:val="center"/>
              <w:rPr>
                <w:sz w:val="24"/>
                <w:szCs w:val="24"/>
                <w:lang w:eastAsia="ar-SA"/>
              </w:rPr>
            </w:pPr>
            <w:r w:rsidRPr="00F04CB7">
              <w:rPr>
                <w:sz w:val="24"/>
                <w:szCs w:val="24"/>
                <w:lang w:eastAsia="ar-SA"/>
              </w:rPr>
              <w:t>4</w:t>
            </w:r>
          </w:p>
        </w:tc>
        <w:tc>
          <w:tcPr>
            <w:tcW w:w="1985" w:type="dxa"/>
            <w:vMerge/>
            <w:vAlign w:val="center"/>
          </w:tcPr>
          <w:p w14:paraId="1CE9001A" w14:textId="77777777" w:rsidR="002C4AE8" w:rsidRPr="00F04CB7" w:rsidRDefault="002C4AE8" w:rsidP="00812620">
            <w:pPr>
              <w:suppressAutoHyphens/>
              <w:rPr>
                <w:sz w:val="24"/>
                <w:szCs w:val="24"/>
              </w:rPr>
            </w:pPr>
          </w:p>
        </w:tc>
        <w:tc>
          <w:tcPr>
            <w:tcW w:w="3488" w:type="dxa"/>
            <w:vAlign w:val="center"/>
          </w:tcPr>
          <w:p w14:paraId="31B5B0C0" w14:textId="77777777" w:rsidR="002C4AE8" w:rsidRPr="00F04CB7" w:rsidRDefault="002C4AE8" w:rsidP="00812620">
            <w:pPr>
              <w:suppressAutoHyphens/>
              <w:rPr>
                <w:sz w:val="22"/>
                <w:szCs w:val="22"/>
              </w:rPr>
            </w:pPr>
            <w:r w:rsidRPr="00F04CB7">
              <w:rPr>
                <w:color w:val="000000"/>
                <w:sz w:val="22"/>
                <w:szCs w:val="22"/>
              </w:rPr>
              <w:t>Окислюваність перманганатна</w:t>
            </w:r>
          </w:p>
        </w:tc>
        <w:tc>
          <w:tcPr>
            <w:tcW w:w="1189" w:type="dxa"/>
            <w:vAlign w:val="center"/>
          </w:tcPr>
          <w:p w14:paraId="224A9549" w14:textId="77777777" w:rsidR="002C4AE8" w:rsidRPr="00F04CB7" w:rsidRDefault="002C4AE8" w:rsidP="00812620">
            <w:pPr>
              <w:suppressAutoHyphens/>
              <w:jc w:val="center"/>
              <w:rPr>
                <w:sz w:val="22"/>
                <w:szCs w:val="22"/>
                <w:lang w:eastAsia="ar-SA"/>
              </w:rPr>
            </w:pPr>
            <w:r w:rsidRPr="00F04CB7">
              <w:rPr>
                <w:sz w:val="22"/>
                <w:szCs w:val="22"/>
                <w:lang w:eastAsia="ar-SA"/>
              </w:rPr>
              <w:t>10</w:t>
            </w:r>
          </w:p>
        </w:tc>
        <w:tc>
          <w:tcPr>
            <w:tcW w:w="1560" w:type="dxa"/>
            <w:vAlign w:val="center"/>
          </w:tcPr>
          <w:p w14:paraId="224DDBB3" w14:textId="77777777" w:rsidR="002C4AE8" w:rsidRPr="00410AA0" w:rsidRDefault="002C4AE8" w:rsidP="00812620">
            <w:pPr>
              <w:suppressAutoHyphens/>
              <w:jc w:val="center"/>
              <w:rPr>
                <w:lang w:eastAsia="ar-SA"/>
              </w:rPr>
            </w:pPr>
          </w:p>
        </w:tc>
        <w:tc>
          <w:tcPr>
            <w:tcW w:w="1443" w:type="dxa"/>
            <w:vAlign w:val="center"/>
          </w:tcPr>
          <w:p w14:paraId="1FF23520" w14:textId="77777777" w:rsidR="002C4AE8" w:rsidRPr="00410AA0" w:rsidRDefault="002C4AE8" w:rsidP="00812620">
            <w:pPr>
              <w:suppressAutoHyphens/>
              <w:jc w:val="center"/>
              <w:rPr>
                <w:lang w:eastAsia="ar-SA"/>
              </w:rPr>
            </w:pPr>
          </w:p>
        </w:tc>
      </w:tr>
      <w:tr w:rsidR="002C4AE8" w:rsidRPr="00410AA0" w14:paraId="1161C9E2" w14:textId="77777777" w:rsidTr="003D69E0">
        <w:trPr>
          <w:trHeight w:val="228"/>
        </w:trPr>
        <w:tc>
          <w:tcPr>
            <w:tcW w:w="8931" w:type="dxa"/>
            <w:gridSpan w:val="5"/>
          </w:tcPr>
          <w:p w14:paraId="7D193A04" w14:textId="77777777" w:rsidR="002C4AE8" w:rsidRPr="00410AA0" w:rsidRDefault="002C4AE8" w:rsidP="00812620">
            <w:r w:rsidRPr="00410AA0">
              <w:t>Вартість без ПДВ, грн.</w:t>
            </w:r>
          </w:p>
        </w:tc>
        <w:tc>
          <w:tcPr>
            <w:tcW w:w="1443" w:type="dxa"/>
          </w:tcPr>
          <w:p w14:paraId="4BD3A4B0" w14:textId="77777777" w:rsidR="002C4AE8" w:rsidRPr="00410AA0" w:rsidRDefault="002C4AE8" w:rsidP="00812620">
            <w:pPr>
              <w:suppressAutoHyphens/>
              <w:rPr>
                <w:lang w:eastAsia="ar-SA"/>
              </w:rPr>
            </w:pPr>
          </w:p>
        </w:tc>
      </w:tr>
      <w:tr w:rsidR="002C4AE8" w:rsidRPr="00410AA0" w14:paraId="595E6E04" w14:textId="77777777" w:rsidTr="003D69E0">
        <w:trPr>
          <w:trHeight w:val="217"/>
        </w:trPr>
        <w:tc>
          <w:tcPr>
            <w:tcW w:w="8931" w:type="dxa"/>
            <w:gridSpan w:val="5"/>
          </w:tcPr>
          <w:p w14:paraId="6F8AA3B0" w14:textId="77777777" w:rsidR="002C4AE8" w:rsidRPr="00410AA0" w:rsidRDefault="002C4AE8" w:rsidP="00812620">
            <w:r w:rsidRPr="00410AA0">
              <w:t>ПДВ, грн.</w:t>
            </w:r>
          </w:p>
        </w:tc>
        <w:tc>
          <w:tcPr>
            <w:tcW w:w="1443" w:type="dxa"/>
          </w:tcPr>
          <w:p w14:paraId="34B686CE" w14:textId="77777777" w:rsidR="002C4AE8" w:rsidRPr="00410AA0" w:rsidRDefault="002C4AE8" w:rsidP="00812620">
            <w:pPr>
              <w:suppressAutoHyphens/>
              <w:rPr>
                <w:lang w:eastAsia="ar-SA"/>
              </w:rPr>
            </w:pPr>
          </w:p>
        </w:tc>
      </w:tr>
      <w:tr w:rsidR="002C4AE8" w:rsidRPr="00410AA0" w14:paraId="550A18D9" w14:textId="77777777" w:rsidTr="003D69E0">
        <w:trPr>
          <w:trHeight w:val="240"/>
        </w:trPr>
        <w:tc>
          <w:tcPr>
            <w:tcW w:w="8931" w:type="dxa"/>
            <w:gridSpan w:val="5"/>
          </w:tcPr>
          <w:p w14:paraId="16AF7FD9" w14:textId="77777777" w:rsidR="002C4AE8" w:rsidRPr="00410AA0" w:rsidRDefault="002C4AE8" w:rsidP="00812620">
            <w:r w:rsidRPr="00410AA0">
              <w:t>Загальна вартість з ПДВ, грн.</w:t>
            </w:r>
          </w:p>
        </w:tc>
        <w:tc>
          <w:tcPr>
            <w:tcW w:w="1443" w:type="dxa"/>
          </w:tcPr>
          <w:p w14:paraId="65C86CFD" w14:textId="77777777" w:rsidR="002C4AE8" w:rsidRPr="00410AA0" w:rsidRDefault="002C4AE8" w:rsidP="00812620">
            <w:pPr>
              <w:suppressAutoHyphens/>
              <w:rPr>
                <w:lang w:eastAsia="ar-SA"/>
              </w:rPr>
            </w:pPr>
          </w:p>
        </w:tc>
      </w:tr>
    </w:tbl>
    <w:p w14:paraId="1649A5E1" w14:textId="77777777" w:rsidR="00DF67CD" w:rsidRDefault="00DF67CD" w:rsidP="007D7DC0">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p>
    <w:p w14:paraId="42A6DBC3" w14:textId="77777777" w:rsidR="00DF67CD" w:rsidRDefault="00DF67CD" w:rsidP="007D7DC0">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p>
    <w:p w14:paraId="638855F7" w14:textId="77777777" w:rsidR="007D7DC0" w:rsidRDefault="007D7DC0" w:rsidP="007D7DC0">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070998">
        <w:rPr>
          <w:rFonts w:ascii="Times New Roman" w:eastAsia="Times New Roman" w:hAnsi="Times New Roman" w:cs="Times New Roman"/>
          <w:sz w:val="24"/>
          <w:szCs w:val="24"/>
          <w:shd w:val="clear" w:color="auto" w:fill="FFFFFF"/>
          <w:lang w:eastAsia="ar-SA"/>
        </w:rPr>
        <w:t>Всі інші умови залишаються незмінними і відповідають договору.</w:t>
      </w:r>
    </w:p>
    <w:p w14:paraId="2EFDEE1D" w14:textId="77777777" w:rsidR="003A5153" w:rsidRDefault="003A5153" w:rsidP="00244634">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p>
    <w:p w14:paraId="3355AA45" w14:textId="4316A745" w:rsidR="00244634" w:rsidRDefault="00244634" w:rsidP="00244634">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r>
        <w:rPr>
          <w:rFonts w:ascii="Times New Roman" w:eastAsia="Times New Roman" w:hAnsi="Times New Roman" w:cs="Times New Roman"/>
          <w:iCs/>
          <w:spacing w:val="4"/>
          <w:kern w:val="2"/>
          <w:sz w:val="24"/>
          <w:szCs w:val="24"/>
          <w:lang w:eastAsia="ru-RU"/>
        </w:rPr>
        <w:t xml:space="preserve">У вартість досліджень включено </w:t>
      </w:r>
      <w:r w:rsidRPr="00422502">
        <w:rPr>
          <w:rFonts w:ascii="Times New Roman" w:hAnsi="Times New Roman" w:cs="Times New Roman"/>
          <w:sz w:val="24"/>
          <w:szCs w:val="24"/>
        </w:rPr>
        <w:t>надання послуг з про</w:t>
      </w:r>
      <w:r>
        <w:rPr>
          <w:rFonts w:ascii="Times New Roman" w:hAnsi="Times New Roman" w:cs="Times New Roman"/>
          <w:sz w:val="24"/>
          <w:szCs w:val="24"/>
        </w:rPr>
        <w:t xml:space="preserve">ведення лабораторних досліджень, податки передбачені законодавством </w:t>
      </w:r>
      <w:r w:rsidRPr="00422502">
        <w:rPr>
          <w:rFonts w:ascii="Times New Roman" w:hAnsi="Times New Roman" w:cs="Times New Roman"/>
          <w:sz w:val="24"/>
          <w:szCs w:val="24"/>
        </w:rPr>
        <w:t xml:space="preserve">та </w:t>
      </w:r>
      <w:r w:rsidRPr="00422502">
        <w:rPr>
          <w:rFonts w:ascii="Times New Roman" w:hAnsi="Times New Roman" w:cs="Times New Roman"/>
          <w:bCs/>
          <w:sz w:val="24"/>
          <w:szCs w:val="24"/>
        </w:rPr>
        <w:t>інші витрати (витратні матеріали, експлуатація необхідного обладнання, комунальні послуги, оплата праці, доставка зразків тощо</w:t>
      </w:r>
      <w:r>
        <w:rPr>
          <w:rFonts w:ascii="Times New Roman" w:hAnsi="Times New Roman" w:cs="Times New Roman"/>
          <w:bCs/>
          <w:sz w:val="24"/>
          <w:szCs w:val="24"/>
        </w:rPr>
        <w:t>)</w:t>
      </w:r>
    </w:p>
    <w:p w14:paraId="137959A4" w14:textId="77777777" w:rsidR="00705B20" w:rsidRPr="001909AA" w:rsidRDefault="00705B20" w:rsidP="007D7DC0">
      <w:pPr>
        <w:tabs>
          <w:tab w:val="left" w:pos="709"/>
        </w:tabs>
        <w:suppressAutoHyphens/>
        <w:spacing w:after="0" w:line="240" w:lineRule="auto"/>
        <w:jc w:val="both"/>
        <w:rPr>
          <w:rFonts w:ascii="Times New Roman" w:eastAsia="Times New Roman" w:hAnsi="Times New Roman" w:cs="Times New Roman"/>
          <w:bCs/>
          <w:sz w:val="24"/>
          <w:szCs w:val="24"/>
          <w:lang w:eastAsia="ar-SA"/>
        </w:rPr>
      </w:pPr>
    </w:p>
    <w:tbl>
      <w:tblPr>
        <w:tblW w:w="10065" w:type="dxa"/>
        <w:tblLayout w:type="fixed"/>
        <w:tblLook w:val="0000" w:firstRow="0" w:lastRow="0" w:firstColumn="0" w:lastColumn="0" w:noHBand="0" w:noVBand="0"/>
      </w:tblPr>
      <w:tblGrid>
        <w:gridCol w:w="5246"/>
        <w:gridCol w:w="4819"/>
      </w:tblGrid>
      <w:tr w:rsidR="007D7DC0" w:rsidRPr="00070998" w14:paraId="3CA7FAEA" w14:textId="77777777" w:rsidTr="005B0354">
        <w:trPr>
          <w:trHeight w:val="80"/>
        </w:trPr>
        <w:tc>
          <w:tcPr>
            <w:tcW w:w="5246" w:type="dxa"/>
          </w:tcPr>
          <w:p w14:paraId="0056D906" w14:textId="77777777" w:rsidR="007D7DC0" w:rsidRPr="00070998" w:rsidRDefault="007D7DC0" w:rsidP="005B0354">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Замовник:</w:t>
            </w:r>
          </w:p>
        </w:tc>
        <w:tc>
          <w:tcPr>
            <w:tcW w:w="4819" w:type="dxa"/>
          </w:tcPr>
          <w:p w14:paraId="1ED06B10" w14:textId="77777777" w:rsidR="007D7DC0" w:rsidRPr="00070998" w:rsidRDefault="007D7DC0" w:rsidP="005B0354">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Виконавець:</w:t>
            </w:r>
          </w:p>
        </w:tc>
      </w:tr>
      <w:tr w:rsidR="007D7DC0" w:rsidRPr="00070998" w14:paraId="04AB4727" w14:textId="77777777" w:rsidTr="005B0354">
        <w:tc>
          <w:tcPr>
            <w:tcW w:w="5246" w:type="dxa"/>
          </w:tcPr>
          <w:p w14:paraId="1351AA6B" w14:textId="77777777" w:rsidR="007D7DC0" w:rsidRPr="00070998" w:rsidRDefault="007D7DC0" w:rsidP="005B035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70998">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070998">
              <w:rPr>
                <w:rFonts w:ascii="Times New Roman" w:eastAsia="Times New Roman" w:hAnsi="Times New Roman" w:cs="Times New Roman"/>
                <w:sz w:val="24"/>
                <w:szCs w:val="24"/>
                <w:lang w:eastAsia="ar-SA"/>
              </w:rPr>
              <w:t>.</w:t>
            </w:r>
          </w:p>
        </w:tc>
        <w:tc>
          <w:tcPr>
            <w:tcW w:w="4819" w:type="dxa"/>
          </w:tcPr>
          <w:p w14:paraId="3F038252" w14:textId="77777777" w:rsidR="007D7DC0" w:rsidRPr="00070998" w:rsidRDefault="007D7DC0" w:rsidP="005B0354">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Переможець процедури закупівлі</w:t>
            </w:r>
          </w:p>
        </w:tc>
      </w:tr>
    </w:tbl>
    <w:p w14:paraId="4447C6CB" w14:textId="77777777" w:rsidR="00EC7A21" w:rsidRDefault="00EC7A21" w:rsidP="00244634">
      <w:pPr>
        <w:spacing w:after="0" w:line="240" w:lineRule="auto"/>
        <w:rPr>
          <w:rFonts w:ascii="Times New Roman" w:eastAsia="Times New Roman" w:hAnsi="Times New Roman" w:cs="Times New Roman"/>
          <w:sz w:val="24"/>
          <w:szCs w:val="24"/>
          <w:lang w:eastAsia="ru-RU"/>
        </w:rPr>
      </w:pPr>
    </w:p>
    <w:sectPr w:rsidR="00EC7A21" w:rsidSect="00F87390">
      <w:footerReference w:type="default" r:id="rId20"/>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E7DCD" w14:textId="77777777" w:rsidR="00402F9D" w:rsidRDefault="00402F9D" w:rsidP="00584BA8">
      <w:pPr>
        <w:spacing w:after="0" w:line="240" w:lineRule="auto"/>
      </w:pPr>
      <w:r>
        <w:separator/>
      </w:r>
    </w:p>
  </w:endnote>
  <w:endnote w:type="continuationSeparator" w:id="0">
    <w:p w14:paraId="740D7D37" w14:textId="77777777" w:rsidR="00402F9D" w:rsidRDefault="00402F9D" w:rsidP="0058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CC"/>
    <w:family w:val="roman"/>
    <w:pitch w:val="variable"/>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A09B" w14:textId="77777777" w:rsidR="00422502" w:rsidRDefault="0042250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7F772" w14:textId="77777777" w:rsidR="00402F9D" w:rsidRDefault="00402F9D" w:rsidP="00584BA8">
      <w:pPr>
        <w:spacing w:after="0" w:line="240" w:lineRule="auto"/>
      </w:pPr>
      <w:r>
        <w:separator/>
      </w:r>
    </w:p>
  </w:footnote>
  <w:footnote w:type="continuationSeparator" w:id="0">
    <w:p w14:paraId="4E243874" w14:textId="77777777" w:rsidR="00402F9D" w:rsidRDefault="00402F9D" w:rsidP="00584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4"/>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
    <w:nsid w:val="00000004"/>
    <w:multiLevelType w:val="multilevel"/>
    <w:tmpl w:val="00000004"/>
    <w:name w:val="WW8Num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8Num5"/>
    <w:lvl w:ilvl="0">
      <w:start w:val="5"/>
      <w:numFmt w:val="bullet"/>
      <w:lvlText w:val="-"/>
      <w:lvlJc w:val="left"/>
      <w:pPr>
        <w:tabs>
          <w:tab w:val="num" w:pos="0"/>
        </w:tabs>
        <w:ind w:left="927" w:hanging="360"/>
      </w:pPr>
      <w:rPr>
        <w:rFonts w:ascii="Times New Roman" w:hAnsi="Times New Roman" w:cs="Times New Roman"/>
        <w:b/>
        <w:lang w:eastAsia="uk-UA"/>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3">
    <w:nsid w:val="00000006"/>
    <w:multiLevelType w:val="multilevel"/>
    <w:tmpl w:val="00000006"/>
    <w:name w:val="WW8Num6"/>
    <w:lvl w:ilvl="0">
      <w:start w:val="1"/>
      <w:numFmt w:val="decimal"/>
      <w:lvlText w:val="%1."/>
      <w:lvlJc w:val="left"/>
      <w:pPr>
        <w:tabs>
          <w:tab w:val="num" w:pos="0"/>
        </w:tabs>
        <w:ind w:left="1065" w:hanging="705"/>
      </w:pPr>
      <w:rPr>
        <w:rFonts w:cs="Times New Roman"/>
        <w:b/>
        <w:bCs/>
        <w:sz w:val="22"/>
        <w:szCs w:val="22"/>
        <w:lang w:val="uk-UA"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multilevel"/>
    <w:tmpl w:val="00000007"/>
    <w:name w:val="WW8Num7"/>
    <w:lvl w:ilvl="0">
      <w:start w:val="6"/>
      <w:numFmt w:val="decimal"/>
      <w:lvlText w:val="%1."/>
      <w:lvlJc w:val="left"/>
      <w:pPr>
        <w:tabs>
          <w:tab w:val="num" w:pos="0"/>
        </w:tabs>
        <w:ind w:left="540" w:hanging="540"/>
      </w:pPr>
    </w:lvl>
    <w:lvl w:ilvl="1">
      <w:start w:val="2"/>
      <w:numFmt w:val="decimal"/>
      <w:lvlText w:val="%1.%2."/>
      <w:lvlJc w:val="left"/>
      <w:pPr>
        <w:tabs>
          <w:tab w:val="num" w:pos="0"/>
        </w:tabs>
        <w:ind w:left="1250" w:hanging="540"/>
      </w:pPr>
      <w:rPr>
        <w:rFonts w:cs="Courier New"/>
      </w:rPr>
    </w:lvl>
    <w:lvl w:ilvl="2">
      <w:start w:val="1"/>
      <w:numFmt w:val="decimal"/>
      <w:lvlText w:val="%1.%2.%3."/>
      <w:lvlJc w:val="left"/>
      <w:pPr>
        <w:tabs>
          <w:tab w:val="num" w:pos="0"/>
        </w:tabs>
        <w:ind w:left="3272" w:hanging="720"/>
      </w:pPr>
      <w:rPr>
        <w:rFonts w:cs="Wingdings"/>
      </w:rPr>
    </w:lvl>
    <w:lvl w:ilvl="3">
      <w:start w:val="1"/>
      <w:numFmt w:val="decimal"/>
      <w:lvlText w:val="%1.%2.%3.%4."/>
      <w:lvlJc w:val="left"/>
      <w:pPr>
        <w:tabs>
          <w:tab w:val="num" w:pos="0"/>
        </w:tabs>
        <w:ind w:left="513" w:hanging="720"/>
      </w:pPr>
    </w:lvl>
    <w:lvl w:ilvl="4">
      <w:start w:val="1"/>
      <w:numFmt w:val="decimal"/>
      <w:lvlText w:val="%1.%2.%3.%4.%5."/>
      <w:lvlJc w:val="left"/>
      <w:pPr>
        <w:tabs>
          <w:tab w:val="num" w:pos="0"/>
        </w:tabs>
        <w:ind w:left="804" w:hanging="1080"/>
      </w:pPr>
    </w:lvl>
    <w:lvl w:ilvl="5">
      <w:start w:val="1"/>
      <w:numFmt w:val="decimal"/>
      <w:lvlText w:val="%1.%2.%3.%4.%5.%6."/>
      <w:lvlJc w:val="left"/>
      <w:pPr>
        <w:tabs>
          <w:tab w:val="num" w:pos="0"/>
        </w:tabs>
        <w:ind w:left="735" w:hanging="1080"/>
      </w:pPr>
    </w:lvl>
    <w:lvl w:ilvl="6">
      <w:start w:val="1"/>
      <w:numFmt w:val="decimal"/>
      <w:lvlText w:val="%1.%2.%3.%4.%5.%6.%7."/>
      <w:lvlJc w:val="left"/>
      <w:pPr>
        <w:tabs>
          <w:tab w:val="num" w:pos="0"/>
        </w:tabs>
        <w:ind w:left="1026" w:hanging="1440"/>
      </w:pPr>
    </w:lvl>
    <w:lvl w:ilvl="7">
      <w:start w:val="1"/>
      <w:numFmt w:val="decimal"/>
      <w:lvlText w:val="%1.%2.%3.%4.%5.%6.%7.%8."/>
      <w:lvlJc w:val="left"/>
      <w:pPr>
        <w:tabs>
          <w:tab w:val="num" w:pos="0"/>
        </w:tabs>
        <w:ind w:left="957" w:hanging="1440"/>
      </w:pPr>
    </w:lvl>
    <w:lvl w:ilvl="8">
      <w:start w:val="1"/>
      <w:numFmt w:val="decimal"/>
      <w:lvlText w:val="%1.%2.%3.%4.%5.%6.%7.%8.%9."/>
      <w:lvlJc w:val="left"/>
      <w:pPr>
        <w:tabs>
          <w:tab w:val="num" w:pos="0"/>
        </w:tabs>
        <w:ind w:left="1248" w:hanging="1800"/>
      </w:pPr>
    </w:lvl>
  </w:abstractNum>
  <w:abstractNum w:abstractNumId="5">
    <w:nsid w:val="00000008"/>
    <w:multiLevelType w:val="multilevel"/>
    <w:tmpl w:val="00000008"/>
    <w:name w:val="WW8Num8"/>
    <w:lvl w:ilvl="0">
      <w:start w:val="13"/>
      <w:numFmt w:val="decimal"/>
      <w:lvlText w:val="%1."/>
      <w:lvlJc w:val="left"/>
      <w:pPr>
        <w:tabs>
          <w:tab w:val="num" w:pos="0"/>
        </w:tabs>
        <w:ind w:left="660" w:hanging="660"/>
      </w:pPr>
      <w:rPr>
        <w:rFonts w:cs="Wingdings"/>
      </w:rPr>
    </w:lvl>
    <w:lvl w:ilvl="1">
      <w:start w:val="5"/>
      <w:numFmt w:val="decimal"/>
      <w:lvlText w:val="%1.%2."/>
      <w:lvlJc w:val="left"/>
      <w:pPr>
        <w:tabs>
          <w:tab w:val="num" w:pos="0"/>
        </w:tabs>
        <w:ind w:left="944" w:hanging="660"/>
      </w:pPr>
      <w:rPr>
        <w:rFonts w:cs="Symbol"/>
      </w:rPr>
    </w:lvl>
    <w:lvl w:ilvl="2">
      <w:start w:val="1"/>
      <w:numFmt w:val="decimal"/>
      <w:lvlText w:val="%1.%2.%3."/>
      <w:lvlJc w:val="left"/>
      <w:pPr>
        <w:tabs>
          <w:tab w:val="num" w:pos="0"/>
        </w:tabs>
        <w:ind w:left="3556" w:hanging="720"/>
      </w:pPr>
      <w:rPr>
        <w:rFonts w:cs="Courier New"/>
      </w:rPr>
    </w:lvl>
    <w:lvl w:ilvl="3">
      <w:start w:val="1"/>
      <w:numFmt w:val="decimal"/>
      <w:lvlText w:val="%1.%2.%3.%4."/>
      <w:lvlJc w:val="left"/>
      <w:pPr>
        <w:tabs>
          <w:tab w:val="num" w:pos="0"/>
        </w:tabs>
        <w:ind w:left="1572" w:hanging="720"/>
      </w:pPr>
      <w:rPr>
        <w:rFonts w:cs="Wingdings"/>
      </w:rPr>
    </w:lvl>
    <w:lvl w:ilvl="4">
      <w:start w:val="1"/>
      <w:numFmt w:val="decimal"/>
      <w:lvlText w:val="%1.%2.%3.%4.%5."/>
      <w:lvlJc w:val="left"/>
      <w:pPr>
        <w:tabs>
          <w:tab w:val="num" w:pos="0"/>
        </w:tabs>
        <w:ind w:left="2216" w:hanging="1080"/>
      </w:pPr>
      <w:rPr>
        <w:rFonts w:cs="Times New Roman"/>
        <w:bCs/>
        <w:i/>
        <w:lang w:val="en-US" w:eastAsia="ru-RU"/>
      </w:rPr>
    </w:lvl>
    <w:lvl w:ilvl="5">
      <w:start w:val="1"/>
      <w:numFmt w:val="decimal"/>
      <w:lvlText w:val="%1.%2.%3.%4.%5.%6."/>
      <w:lvlJc w:val="left"/>
      <w:pPr>
        <w:tabs>
          <w:tab w:val="num" w:pos="0"/>
        </w:tabs>
        <w:ind w:left="2500" w:hanging="1080"/>
      </w:pPr>
      <w:rPr>
        <w:rFonts w:cs="Times New Roman"/>
        <w:bCs/>
        <w:i/>
        <w:lang w:eastAsia="ru-RU"/>
      </w:rPr>
    </w:lvl>
    <w:lvl w:ilvl="6">
      <w:start w:val="1"/>
      <w:numFmt w:val="decimal"/>
      <w:lvlText w:val="%1.%2.%3.%4.%5.%6.%7."/>
      <w:lvlJc w:val="left"/>
      <w:pPr>
        <w:tabs>
          <w:tab w:val="num" w:pos="0"/>
        </w:tabs>
        <w:ind w:left="3144" w:hanging="1440"/>
      </w:pPr>
      <w:rPr>
        <w:b/>
        <w:bCs/>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Courier New"/>
      </w:rPr>
    </w:lvl>
  </w:abstractNum>
  <w:abstractNum w:abstractNumId="6">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DF20DA9"/>
    <w:multiLevelType w:val="hybridMultilevel"/>
    <w:tmpl w:val="0EEA8AB0"/>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8">
    <w:nsid w:val="373A6C02"/>
    <w:multiLevelType w:val="hybridMultilevel"/>
    <w:tmpl w:val="BB9846B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4EFA05F4"/>
    <w:multiLevelType w:val="multilevel"/>
    <w:tmpl w:val="0AC0A428"/>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AF8355D"/>
    <w:multiLevelType w:val="hybridMultilevel"/>
    <w:tmpl w:val="DFA4504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1FE72DF"/>
    <w:multiLevelType w:val="hybridMultilevel"/>
    <w:tmpl w:val="5CC468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9A164E3"/>
    <w:multiLevelType w:val="hybridMultilevel"/>
    <w:tmpl w:val="4E76690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C6B6BBB"/>
    <w:multiLevelType w:val="multilevel"/>
    <w:tmpl w:val="49083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D690376"/>
    <w:multiLevelType w:val="multilevel"/>
    <w:tmpl w:val="F10CE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2"/>
  </w:num>
  <w:num w:numId="3">
    <w:abstractNumId w:val="6"/>
  </w:num>
  <w:num w:numId="4">
    <w:abstractNumId w:val="11"/>
  </w:num>
  <w:num w:numId="5">
    <w:abstractNumId w:val="13"/>
  </w:num>
  <w:num w:numId="6">
    <w:abstractNumId w:val="8"/>
  </w:num>
  <w:num w:numId="7">
    <w:abstractNumId w:val="15"/>
  </w:num>
  <w:num w:numId="8">
    <w:abstractNumId w:val="9"/>
  </w:num>
  <w:num w:numId="9">
    <w:abstractNumId w:val="10"/>
  </w:num>
  <w:num w:numId="10">
    <w:abstractNumId w:val="16"/>
  </w:num>
  <w:num w:numId="1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88"/>
    <w:rsid w:val="00000295"/>
    <w:rsid w:val="00002645"/>
    <w:rsid w:val="00005ABE"/>
    <w:rsid w:val="00005DAB"/>
    <w:rsid w:val="000075D3"/>
    <w:rsid w:val="000109BC"/>
    <w:rsid w:val="000120BF"/>
    <w:rsid w:val="0001259B"/>
    <w:rsid w:val="00012D8C"/>
    <w:rsid w:val="00014969"/>
    <w:rsid w:val="00015420"/>
    <w:rsid w:val="0001755C"/>
    <w:rsid w:val="00017F76"/>
    <w:rsid w:val="0002060A"/>
    <w:rsid w:val="00020823"/>
    <w:rsid w:val="00020DE7"/>
    <w:rsid w:val="00021693"/>
    <w:rsid w:val="00022DB7"/>
    <w:rsid w:val="000237DA"/>
    <w:rsid w:val="00025990"/>
    <w:rsid w:val="00030368"/>
    <w:rsid w:val="00031C1B"/>
    <w:rsid w:val="00034370"/>
    <w:rsid w:val="0003499F"/>
    <w:rsid w:val="000357E1"/>
    <w:rsid w:val="00035896"/>
    <w:rsid w:val="000370C9"/>
    <w:rsid w:val="00037C30"/>
    <w:rsid w:val="000429FC"/>
    <w:rsid w:val="000443CB"/>
    <w:rsid w:val="00044973"/>
    <w:rsid w:val="00047FA8"/>
    <w:rsid w:val="00053797"/>
    <w:rsid w:val="00053D6A"/>
    <w:rsid w:val="0005743D"/>
    <w:rsid w:val="00057556"/>
    <w:rsid w:val="0005797D"/>
    <w:rsid w:val="00061198"/>
    <w:rsid w:val="00061CF2"/>
    <w:rsid w:val="0006268F"/>
    <w:rsid w:val="000630D5"/>
    <w:rsid w:val="0006439B"/>
    <w:rsid w:val="00065878"/>
    <w:rsid w:val="00066795"/>
    <w:rsid w:val="000709CD"/>
    <w:rsid w:val="00071359"/>
    <w:rsid w:val="000715EE"/>
    <w:rsid w:val="000716C0"/>
    <w:rsid w:val="00072791"/>
    <w:rsid w:val="00074BC0"/>
    <w:rsid w:val="00081718"/>
    <w:rsid w:val="00090074"/>
    <w:rsid w:val="00090AB1"/>
    <w:rsid w:val="000928F5"/>
    <w:rsid w:val="00094C57"/>
    <w:rsid w:val="0009627A"/>
    <w:rsid w:val="000964DD"/>
    <w:rsid w:val="000A041A"/>
    <w:rsid w:val="000A2699"/>
    <w:rsid w:val="000A26C7"/>
    <w:rsid w:val="000A3365"/>
    <w:rsid w:val="000A3C11"/>
    <w:rsid w:val="000A57AF"/>
    <w:rsid w:val="000A6A4E"/>
    <w:rsid w:val="000A6BBF"/>
    <w:rsid w:val="000A7CDC"/>
    <w:rsid w:val="000B02AF"/>
    <w:rsid w:val="000B0CBA"/>
    <w:rsid w:val="000B0DEA"/>
    <w:rsid w:val="000B2EBF"/>
    <w:rsid w:val="000B4809"/>
    <w:rsid w:val="000B6C21"/>
    <w:rsid w:val="000C0E7C"/>
    <w:rsid w:val="000C1245"/>
    <w:rsid w:val="000C2089"/>
    <w:rsid w:val="000C626A"/>
    <w:rsid w:val="000C7391"/>
    <w:rsid w:val="000C7633"/>
    <w:rsid w:val="000D0419"/>
    <w:rsid w:val="000D250A"/>
    <w:rsid w:val="000E0E68"/>
    <w:rsid w:val="000E1D75"/>
    <w:rsid w:val="000E4082"/>
    <w:rsid w:val="000E422D"/>
    <w:rsid w:val="000E59E1"/>
    <w:rsid w:val="000E5E73"/>
    <w:rsid w:val="000E76B9"/>
    <w:rsid w:val="000F0097"/>
    <w:rsid w:val="000F092B"/>
    <w:rsid w:val="000F1BA7"/>
    <w:rsid w:val="000F3DCE"/>
    <w:rsid w:val="000F3E6B"/>
    <w:rsid w:val="000F7582"/>
    <w:rsid w:val="0010044A"/>
    <w:rsid w:val="001008D1"/>
    <w:rsid w:val="00100C4C"/>
    <w:rsid w:val="00102541"/>
    <w:rsid w:val="00104295"/>
    <w:rsid w:val="00104C3C"/>
    <w:rsid w:val="00104C9D"/>
    <w:rsid w:val="00105512"/>
    <w:rsid w:val="00106264"/>
    <w:rsid w:val="00106356"/>
    <w:rsid w:val="001107DF"/>
    <w:rsid w:val="00110DAE"/>
    <w:rsid w:val="00111998"/>
    <w:rsid w:val="00112B0A"/>
    <w:rsid w:val="001178C9"/>
    <w:rsid w:val="00121502"/>
    <w:rsid w:val="001216AF"/>
    <w:rsid w:val="001217AF"/>
    <w:rsid w:val="00123F33"/>
    <w:rsid w:val="001262AF"/>
    <w:rsid w:val="0013049F"/>
    <w:rsid w:val="00131CD7"/>
    <w:rsid w:val="00134FE0"/>
    <w:rsid w:val="001363E3"/>
    <w:rsid w:val="00136845"/>
    <w:rsid w:val="00137349"/>
    <w:rsid w:val="00137513"/>
    <w:rsid w:val="001376E3"/>
    <w:rsid w:val="00137AA3"/>
    <w:rsid w:val="00137AEC"/>
    <w:rsid w:val="00141D6B"/>
    <w:rsid w:val="00143B13"/>
    <w:rsid w:val="00147E0D"/>
    <w:rsid w:val="00150A02"/>
    <w:rsid w:val="00150F11"/>
    <w:rsid w:val="0015129E"/>
    <w:rsid w:val="00152CBE"/>
    <w:rsid w:val="00153F5F"/>
    <w:rsid w:val="00154F39"/>
    <w:rsid w:val="001552D9"/>
    <w:rsid w:val="00156E67"/>
    <w:rsid w:val="001571EB"/>
    <w:rsid w:val="001601AC"/>
    <w:rsid w:val="00160DD2"/>
    <w:rsid w:val="00162750"/>
    <w:rsid w:val="00163529"/>
    <w:rsid w:val="00164106"/>
    <w:rsid w:val="00164698"/>
    <w:rsid w:val="00171707"/>
    <w:rsid w:val="001728C9"/>
    <w:rsid w:val="0017292A"/>
    <w:rsid w:val="0017489D"/>
    <w:rsid w:val="00174B5D"/>
    <w:rsid w:val="00176DED"/>
    <w:rsid w:val="00177A87"/>
    <w:rsid w:val="00180813"/>
    <w:rsid w:val="001814F1"/>
    <w:rsid w:val="00181D13"/>
    <w:rsid w:val="00182424"/>
    <w:rsid w:val="001826F4"/>
    <w:rsid w:val="001830F5"/>
    <w:rsid w:val="00183FDD"/>
    <w:rsid w:val="00184371"/>
    <w:rsid w:val="001845E5"/>
    <w:rsid w:val="001847FE"/>
    <w:rsid w:val="001848C7"/>
    <w:rsid w:val="0018525E"/>
    <w:rsid w:val="0018662D"/>
    <w:rsid w:val="0018793F"/>
    <w:rsid w:val="00195FDC"/>
    <w:rsid w:val="001961A5"/>
    <w:rsid w:val="001966BD"/>
    <w:rsid w:val="00197CF1"/>
    <w:rsid w:val="00197ED0"/>
    <w:rsid w:val="001A0CCA"/>
    <w:rsid w:val="001A0F4C"/>
    <w:rsid w:val="001A296D"/>
    <w:rsid w:val="001A31B1"/>
    <w:rsid w:val="001A3562"/>
    <w:rsid w:val="001A4303"/>
    <w:rsid w:val="001A5162"/>
    <w:rsid w:val="001A5EF1"/>
    <w:rsid w:val="001B1F1D"/>
    <w:rsid w:val="001B25C0"/>
    <w:rsid w:val="001B7079"/>
    <w:rsid w:val="001B7D9D"/>
    <w:rsid w:val="001C0396"/>
    <w:rsid w:val="001C054D"/>
    <w:rsid w:val="001C3520"/>
    <w:rsid w:val="001C36A0"/>
    <w:rsid w:val="001C47C4"/>
    <w:rsid w:val="001C53FB"/>
    <w:rsid w:val="001C7BDF"/>
    <w:rsid w:val="001D027D"/>
    <w:rsid w:val="001E0BE7"/>
    <w:rsid w:val="001E2112"/>
    <w:rsid w:val="001E3695"/>
    <w:rsid w:val="001E405B"/>
    <w:rsid w:val="001E55AE"/>
    <w:rsid w:val="001F0363"/>
    <w:rsid w:val="001F0730"/>
    <w:rsid w:val="001F4976"/>
    <w:rsid w:val="001F5201"/>
    <w:rsid w:val="001F5FF3"/>
    <w:rsid w:val="001F7494"/>
    <w:rsid w:val="001F7A00"/>
    <w:rsid w:val="002007B8"/>
    <w:rsid w:val="00200B90"/>
    <w:rsid w:val="00203D7B"/>
    <w:rsid w:val="00204CC3"/>
    <w:rsid w:val="00206C28"/>
    <w:rsid w:val="002072E4"/>
    <w:rsid w:val="00212DDB"/>
    <w:rsid w:val="002144EC"/>
    <w:rsid w:val="00216DF4"/>
    <w:rsid w:val="002203E8"/>
    <w:rsid w:val="00223234"/>
    <w:rsid w:val="002308D8"/>
    <w:rsid w:val="002339BA"/>
    <w:rsid w:val="00234617"/>
    <w:rsid w:val="00234A3A"/>
    <w:rsid w:val="002419B1"/>
    <w:rsid w:val="00241E8D"/>
    <w:rsid w:val="00243330"/>
    <w:rsid w:val="00244634"/>
    <w:rsid w:val="00244775"/>
    <w:rsid w:val="00244FC8"/>
    <w:rsid w:val="00252333"/>
    <w:rsid w:val="0025268F"/>
    <w:rsid w:val="00254661"/>
    <w:rsid w:val="0025529C"/>
    <w:rsid w:val="00255A8D"/>
    <w:rsid w:val="00255B7F"/>
    <w:rsid w:val="00257041"/>
    <w:rsid w:val="00257F6A"/>
    <w:rsid w:val="002616A9"/>
    <w:rsid w:val="00261D40"/>
    <w:rsid w:val="00262E16"/>
    <w:rsid w:val="0026396B"/>
    <w:rsid w:val="00270457"/>
    <w:rsid w:val="00270F91"/>
    <w:rsid w:val="00273500"/>
    <w:rsid w:val="002744F4"/>
    <w:rsid w:val="002757C6"/>
    <w:rsid w:val="00276045"/>
    <w:rsid w:val="00276820"/>
    <w:rsid w:val="00277E2E"/>
    <w:rsid w:val="00277FB0"/>
    <w:rsid w:val="00281AFC"/>
    <w:rsid w:val="002824EA"/>
    <w:rsid w:val="00283068"/>
    <w:rsid w:val="002833B8"/>
    <w:rsid w:val="00284DF4"/>
    <w:rsid w:val="00285B09"/>
    <w:rsid w:val="002867A0"/>
    <w:rsid w:val="0029153F"/>
    <w:rsid w:val="002948F8"/>
    <w:rsid w:val="00295D43"/>
    <w:rsid w:val="00296ED7"/>
    <w:rsid w:val="00297E49"/>
    <w:rsid w:val="002A03C3"/>
    <w:rsid w:val="002A1E99"/>
    <w:rsid w:val="002A26FF"/>
    <w:rsid w:val="002A436A"/>
    <w:rsid w:val="002A4542"/>
    <w:rsid w:val="002A5434"/>
    <w:rsid w:val="002A54DD"/>
    <w:rsid w:val="002A5767"/>
    <w:rsid w:val="002A716B"/>
    <w:rsid w:val="002B27D3"/>
    <w:rsid w:val="002B296B"/>
    <w:rsid w:val="002B59FC"/>
    <w:rsid w:val="002B5F47"/>
    <w:rsid w:val="002B687E"/>
    <w:rsid w:val="002B782A"/>
    <w:rsid w:val="002C14DC"/>
    <w:rsid w:val="002C3512"/>
    <w:rsid w:val="002C4AE8"/>
    <w:rsid w:val="002C524B"/>
    <w:rsid w:val="002D108B"/>
    <w:rsid w:val="002D2C57"/>
    <w:rsid w:val="002D3799"/>
    <w:rsid w:val="002D38D4"/>
    <w:rsid w:val="002D5C02"/>
    <w:rsid w:val="002D6C10"/>
    <w:rsid w:val="002E0905"/>
    <w:rsid w:val="002E4754"/>
    <w:rsid w:val="002E50D7"/>
    <w:rsid w:val="002E522B"/>
    <w:rsid w:val="002E536F"/>
    <w:rsid w:val="002E5389"/>
    <w:rsid w:val="002E64F5"/>
    <w:rsid w:val="002E6DDC"/>
    <w:rsid w:val="002E71ED"/>
    <w:rsid w:val="002F05D8"/>
    <w:rsid w:val="002F79E6"/>
    <w:rsid w:val="00300455"/>
    <w:rsid w:val="0030069F"/>
    <w:rsid w:val="00300CBB"/>
    <w:rsid w:val="003012AD"/>
    <w:rsid w:val="00302EE9"/>
    <w:rsid w:val="00303013"/>
    <w:rsid w:val="00303336"/>
    <w:rsid w:val="00304CE6"/>
    <w:rsid w:val="003054ED"/>
    <w:rsid w:val="00306507"/>
    <w:rsid w:val="00310C7F"/>
    <w:rsid w:val="0031227C"/>
    <w:rsid w:val="003124F2"/>
    <w:rsid w:val="00312EE2"/>
    <w:rsid w:val="00314CFE"/>
    <w:rsid w:val="00314EFE"/>
    <w:rsid w:val="0031651B"/>
    <w:rsid w:val="003172F2"/>
    <w:rsid w:val="00317595"/>
    <w:rsid w:val="00317742"/>
    <w:rsid w:val="00320474"/>
    <w:rsid w:val="003226B4"/>
    <w:rsid w:val="003229D3"/>
    <w:rsid w:val="00322A21"/>
    <w:rsid w:val="00323C84"/>
    <w:rsid w:val="00323D67"/>
    <w:rsid w:val="0032677F"/>
    <w:rsid w:val="003269DC"/>
    <w:rsid w:val="00331D33"/>
    <w:rsid w:val="00336769"/>
    <w:rsid w:val="00336EDA"/>
    <w:rsid w:val="00337CDD"/>
    <w:rsid w:val="00337FE4"/>
    <w:rsid w:val="00340657"/>
    <w:rsid w:val="00340DF9"/>
    <w:rsid w:val="00344AEA"/>
    <w:rsid w:val="003459C1"/>
    <w:rsid w:val="0035063C"/>
    <w:rsid w:val="003538BE"/>
    <w:rsid w:val="00356438"/>
    <w:rsid w:val="00360FE8"/>
    <w:rsid w:val="00361098"/>
    <w:rsid w:val="00361A22"/>
    <w:rsid w:val="003621CD"/>
    <w:rsid w:val="00362A9A"/>
    <w:rsid w:val="0036547B"/>
    <w:rsid w:val="0036569E"/>
    <w:rsid w:val="003659AC"/>
    <w:rsid w:val="00365D85"/>
    <w:rsid w:val="00367296"/>
    <w:rsid w:val="00367B8E"/>
    <w:rsid w:val="003733DA"/>
    <w:rsid w:val="0037623B"/>
    <w:rsid w:val="00376F75"/>
    <w:rsid w:val="003803E5"/>
    <w:rsid w:val="0038110F"/>
    <w:rsid w:val="00385344"/>
    <w:rsid w:val="00385DDA"/>
    <w:rsid w:val="00390927"/>
    <w:rsid w:val="00392096"/>
    <w:rsid w:val="00394292"/>
    <w:rsid w:val="003947BD"/>
    <w:rsid w:val="00394F1C"/>
    <w:rsid w:val="003A0034"/>
    <w:rsid w:val="003A1F64"/>
    <w:rsid w:val="003A2335"/>
    <w:rsid w:val="003A235E"/>
    <w:rsid w:val="003A44FD"/>
    <w:rsid w:val="003A509E"/>
    <w:rsid w:val="003A5153"/>
    <w:rsid w:val="003A69DB"/>
    <w:rsid w:val="003B078F"/>
    <w:rsid w:val="003C14D1"/>
    <w:rsid w:val="003C3807"/>
    <w:rsid w:val="003C427D"/>
    <w:rsid w:val="003C6D49"/>
    <w:rsid w:val="003D07D5"/>
    <w:rsid w:val="003D36A8"/>
    <w:rsid w:val="003D4CBF"/>
    <w:rsid w:val="003D5AE8"/>
    <w:rsid w:val="003D69E0"/>
    <w:rsid w:val="003D7AC2"/>
    <w:rsid w:val="003E0C68"/>
    <w:rsid w:val="003E125D"/>
    <w:rsid w:val="003E18F8"/>
    <w:rsid w:val="003E2923"/>
    <w:rsid w:val="003E2F91"/>
    <w:rsid w:val="003E3289"/>
    <w:rsid w:val="003E398E"/>
    <w:rsid w:val="003E4195"/>
    <w:rsid w:val="003E5A05"/>
    <w:rsid w:val="003E6485"/>
    <w:rsid w:val="003E6E96"/>
    <w:rsid w:val="003E7F5D"/>
    <w:rsid w:val="003F06DF"/>
    <w:rsid w:val="003F0E77"/>
    <w:rsid w:val="003F100E"/>
    <w:rsid w:val="003F1DFB"/>
    <w:rsid w:val="003F2367"/>
    <w:rsid w:val="003F26C5"/>
    <w:rsid w:val="003F353D"/>
    <w:rsid w:val="003F3E5D"/>
    <w:rsid w:val="003F4014"/>
    <w:rsid w:val="003F53C9"/>
    <w:rsid w:val="003F79E2"/>
    <w:rsid w:val="00401B4C"/>
    <w:rsid w:val="004027D7"/>
    <w:rsid w:val="00402F9D"/>
    <w:rsid w:val="004032CC"/>
    <w:rsid w:val="004072CF"/>
    <w:rsid w:val="004078CD"/>
    <w:rsid w:val="00410726"/>
    <w:rsid w:val="00410AA0"/>
    <w:rsid w:val="00411377"/>
    <w:rsid w:val="00411907"/>
    <w:rsid w:val="004123FA"/>
    <w:rsid w:val="00412BAF"/>
    <w:rsid w:val="00417846"/>
    <w:rsid w:val="00417A62"/>
    <w:rsid w:val="00417BC9"/>
    <w:rsid w:val="00422279"/>
    <w:rsid w:val="00422502"/>
    <w:rsid w:val="00423C67"/>
    <w:rsid w:val="004305C2"/>
    <w:rsid w:val="00430CA6"/>
    <w:rsid w:val="004313E2"/>
    <w:rsid w:val="00432292"/>
    <w:rsid w:val="00432D00"/>
    <w:rsid w:val="00433013"/>
    <w:rsid w:val="004336A8"/>
    <w:rsid w:val="00434C23"/>
    <w:rsid w:val="004363F6"/>
    <w:rsid w:val="00437543"/>
    <w:rsid w:val="00440246"/>
    <w:rsid w:val="00442A06"/>
    <w:rsid w:val="0044320E"/>
    <w:rsid w:val="004433BE"/>
    <w:rsid w:val="004507C2"/>
    <w:rsid w:val="00450B67"/>
    <w:rsid w:val="004541F4"/>
    <w:rsid w:val="00455B38"/>
    <w:rsid w:val="004567C7"/>
    <w:rsid w:val="004572B2"/>
    <w:rsid w:val="0046020E"/>
    <w:rsid w:val="004605E2"/>
    <w:rsid w:val="00460A95"/>
    <w:rsid w:val="00460CD0"/>
    <w:rsid w:val="00461BD2"/>
    <w:rsid w:val="00461D47"/>
    <w:rsid w:val="00462BB2"/>
    <w:rsid w:val="004638FC"/>
    <w:rsid w:val="004661E3"/>
    <w:rsid w:val="00466D72"/>
    <w:rsid w:val="00466E87"/>
    <w:rsid w:val="00470FAD"/>
    <w:rsid w:val="0047167D"/>
    <w:rsid w:val="00474E74"/>
    <w:rsid w:val="00476E75"/>
    <w:rsid w:val="00477419"/>
    <w:rsid w:val="00477915"/>
    <w:rsid w:val="00480C98"/>
    <w:rsid w:val="00480E47"/>
    <w:rsid w:val="0048213A"/>
    <w:rsid w:val="004842F4"/>
    <w:rsid w:val="0048583E"/>
    <w:rsid w:val="004872B3"/>
    <w:rsid w:val="00490AD1"/>
    <w:rsid w:val="00490B4D"/>
    <w:rsid w:val="00490C26"/>
    <w:rsid w:val="004919AD"/>
    <w:rsid w:val="00491AF8"/>
    <w:rsid w:val="00493A75"/>
    <w:rsid w:val="004956FB"/>
    <w:rsid w:val="004977A1"/>
    <w:rsid w:val="004A033E"/>
    <w:rsid w:val="004A0644"/>
    <w:rsid w:val="004A29D3"/>
    <w:rsid w:val="004A2B03"/>
    <w:rsid w:val="004A7CA6"/>
    <w:rsid w:val="004B427F"/>
    <w:rsid w:val="004B4805"/>
    <w:rsid w:val="004B4E07"/>
    <w:rsid w:val="004B661B"/>
    <w:rsid w:val="004C1735"/>
    <w:rsid w:val="004C3838"/>
    <w:rsid w:val="004C4F26"/>
    <w:rsid w:val="004C69BC"/>
    <w:rsid w:val="004C7DE1"/>
    <w:rsid w:val="004D0E2B"/>
    <w:rsid w:val="004D4E85"/>
    <w:rsid w:val="004D4FD4"/>
    <w:rsid w:val="004D6505"/>
    <w:rsid w:val="004D795D"/>
    <w:rsid w:val="004E22A1"/>
    <w:rsid w:val="004E49B4"/>
    <w:rsid w:val="004E6871"/>
    <w:rsid w:val="004F02D4"/>
    <w:rsid w:val="004F0B30"/>
    <w:rsid w:val="004F4CC6"/>
    <w:rsid w:val="00502539"/>
    <w:rsid w:val="0050381D"/>
    <w:rsid w:val="005040B2"/>
    <w:rsid w:val="00506BED"/>
    <w:rsid w:val="005070E4"/>
    <w:rsid w:val="00507689"/>
    <w:rsid w:val="005109C1"/>
    <w:rsid w:val="00510A25"/>
    <w:rsid w:val="00513025"/>
    <w:rsid w:val="00513C45"/>
    <w:rsid w:val="00515E36"/>
    <w:rsid w:val="00520034"/>
    <w:rsid w:val="005204CE"/>
    <w:rsid w:val="00521526"/>
    <w:rsid w:val="00521806"/>
    <w:rsid w:val="00522E85"/>
    <w:rsid w:val="0052446C"/>
    <w:rsid w:val="00526212"/>
    <w:rsid w:val="00527C17"/>
    <w:rsid w:val="00531246"/>
    <w:rsid w:val="00532EC2"/>
    <w:rsid w:val="00532F50"/>
    <w:rsid w:val="00534656"/>
    <w:rsid w:val="00535F30"/>
    <w:rsid w:val="00536B88"/>
    <w:rsid w:val="0054053D"/>
    <w:rsid w:val="0054087A"/>
    <w:rsid w:val="00543A2F"/>
    <w:rsid w:val="0054607E"/>
    <w:rsid w:val="005463D9"/>
    <w:rsid w:val="00546D92"/>
    <w:rsid w:val="00553588"/>
    <w:rsid w:val="00553A56"/>
    <w:rsid w:val="005547B2"/>
    <w:rsid w:val="005555EF"/>
    <w:rsid w:val="00556C79"/>
    <w:rsid w:val="00556EB8"/>
    <w:rsid w:val="00560708"/>
    <w:rsid w:val="00560ABD"/>
    <w:rsid w:val="00560D8D"/>
    <w:rsid w:val="00561DE6"/>
    <w:rsid w:val="00562585"/>
    <w:rsid w:val="00562656"/>
    <w:rsid w:val="00566C10"/>
    <w:rsid w:val="0056712F"/>
    <w:rsid w:val="005672AF"/>
    <w:rsid w:val="00570E32"/>
    <w:rsid w:val="0057163E"/>
    <w:rsid w:val="005716E9"/>
    <w:rsid w:val="0057343D"/>
    <w:rsid w:val="005739C8"/>
    <w:rsid w:val="005752B8"/>
    <w:rsid w:val="00577019"/>
    <w:rsid w:val="0057783D"/>
    <w:rsid w:val="00581230"/>
    <w:rsid w:val="00583B07"/>
    <w:rsid w:val="00584372"/>
    <w:rsid w:val="00584BA8"/>
    <w:rsid w:val="00585983"/>
    <w:rsid w:val="00586228"/>
    <w:rsid w:val="005911A3"/>
    <w:rsid w:val="0059274E"/>
    <w:rsid w:val="00593B0E"/>
    <w:rsid w:val="00596FE8"/>
    <w:rsid w:val="005A1ADF"/>
    <w:rsid w:val="005A27AF"/>
    <w:rsid w:val="005A56BA"/>
    <w:rsid w:val="005B0354"/>
    <w:rsid w:val="005B07DC"/>
    <w:rsid w:val="005B2906"/>
    <w:rsid w:val="005B4057"/>
    <w:rsid w:val="005B4CD0"/>
    <w:rsid w:val="005B7517"/>
    <w:rsid w:val="005B752F"/>
    <w:rsid w:val="005C1600"/>
    <w:rsid w:val="005C3C61"/>
    <w:rsid w:val="005C3EC5"/>
    <w:rsid w:val="005C5C33"/>
    <w:rsid w:val="005C5E8E"/>
    <w:rsid w:val="005D1FEE"/>
    <w:rsid w:val="005D4B35"/>
    <w:rsid w:val="005D5AAB"/>
    <w:rsid w:val="005D63F8"/>
    <w:rsid w:val="005D72D5"/>
    <w:rsid w:val="005E3C0F"/>
    <w:rsid w:val="005E525C"/>
    <w:rsid w:val="005E58DB"/>
    <w:rsid w:val="005F065E"/>
    <w:rsid w:val="005F1CEE"/>
    <w:rsid w:val="005F3487"/>
    <w:rsid w:val="005F418A"/>
    <w:rsid w:val="005F6195"/>
    <w:rsid w:val="005F62A2"/>
    <w:rsid w:val="005F7C97"/>
    <w:rsid w:val="00600CA3"/>
    <w:rsid w:val="00604291"/>
    <w:rsid w:val="00605058"/>
    <w:rsid w:val="00616891"/>
    <w:rsid w:val="00616A06"/>
    <w:rsid w:val="006175B5"/>
    <w:rsid w:val="00617D95"/>
    <w:rsid w:val="00622A92"/>
    <w:rsid w:val="006269A9"/>
    <w:rsid w:val="00626FA1"/>
    <w:rsid w:val="00630364"/>
    <w:rsid w:val="00630D35"/>
    <w:rsid w:val="00632073"/>
    <w:rsid w:val="00634645"/>
    <w:rsid w:val="0063539A"/>
    <w:rsid w:val="00635D98"/>
    <w:rsid w:val="006378B6"/>
    <w:rsid w:val="00637FB5"/>
    <w:rsid w:val="00640C9D"/>
    <w:rsid w:val="00642D3C"/>
    <w:rsid w:val="00643417"/>
    <w:rsid w:val="00644020"/>
    <w:rsid w:val="00646DE2"/>
    <w:rsid w:val="00647460"/>
    <w:rsid w:val="006508E1"/>
    <w:rsid w:val="00652AD5"/>
    <w:rsid w:val="00653417"/>
    <w:rsid w:val="006615D2"/>
    <w:rsid w:val="0066263A"/>
    <w:rsid w:val="00662C62"/>
    <w:rsid w:val="00663F22"/>
    <w:rsid w:val="0066536A"/>
    <w:rsid w:val="0066537B"/>
    <w:rsid w:val="00667E98"/>
    <w:rsid w:val="00670930"/>
    <w:rsid w:val="00670B89"/>
    <w:rsid w:val="0067173C"/>
    <w:rsid w:val="00672218"/>
    <w:rsid w:val="00672DB8"/>
    <w:rsid w:val="0067365B"/>
    <w:rsid w:val="0067572E"/>
    <w:rsid w:val="00675EFD"/>
    <w:rsid w:val="0068156D"/>
    <w:rsid w:val="006819EA"/>
    <w:rsid w:val="00683137"/>
    <w:rsid w:val="00683667"/>
    <w:rsid w:val="00685427"/>
    <w:rsid w:val="00686271"/>
    <w:rsid w:val="006872E8"/>
    <w:rsid w:val="00690009"/>
    <w:rsid w:val="00695D31"/>
    <w:rsid w:val="00697B41"/>
    <w:rsid w:val="006A1640"/>
    <w:rsid w:val="006A2121"/>
    <w:rsid w:val="006A25C4"/>
    <w:rsid w:val="006A2619"/>
    <w:rsid w:val="006A33E8"/>
    <w:rsid w:val="006A462F"/>
    <w:rsid w:val="006A46DE"/>
    <w:rsid w:val="006A56CA"/>
    <w:rsid w:val="006A6ECA"/>
    <w:rsid w:val="006B0209"/>
    <w:rsid w:val="006B0FC5"/>
    <w:rsid w:val="006B36CA"/>
    <w:rsid w:val="006B38D5"/>
    <w:rsid w:val="006B4459"/>
    <w:rsid w:val="006B6CD9"/>
    <w:rsid w:val="006C0F58"/>
    <w:rsid w:val="006C4361"/>
    <w:rsid w:val="006C68FE"/>
    <w:rsid w:val="006C732F"/>
    <w:rsid w:val="006D0EBA"/>
    <w:rsid w:val="006D1C3E"/>
    <w:rsid w:val="006D2DFF"/>
    <w:rsid w:val="006D49FA"/>
    <w:rsid w:val="006D4F83"/>
    <w:rsid w:val="006D5598"/>
    <w:rsid w:val="006D6A67"/>
    <w:rsid w:val="006E07C9"/>
    <w:rsid w:val="006E0E99"/>
    <w:rsid w:val="006E47CF"/>
    <w:rsid w:val="006E6166"/>
    <w:rsid w:val="006E6FDE"/>
    <w:rsid w:val="006F05D0"/>
    <w:rsid w:val="006F0DFA"/>
    <w:rsid w:val="006F1160"/>
    <w:rsid w:val="006F14D8"/>
    <w:rsid w:val="00701949"/>
    <w:rsid w:val="00703480"/>
    <w:rsid w:val="00705B20"/>
    <w:rsid w:val="007063AB"/>
    <w:rsid w:val="00710AE2"/>
    <w:rsid w:val="00710CE7"/>
    <w:rsid w:val="00711CA5"/>
    <w:rsid w:val="00713ECE"/>
    <w:rsid w:val="00714832"/>
    <w:rsid w:val="00714957"/>
    <w:rsid w:val="00714B1D"/>
    <w:rsid w:val="00716C33"/>
    <w:rsid w:val="00716CD3"/>
    <w:rsid w:val="0071721E"/>
    <w:rsid w:val="007220DB"/>
    <w:rsid w:val="007221F1"/>
    <w:rsid w:val="007229A1"/>
    <w:rsid w:val="0072369A"/>
    <w:rsid w:val="00723865"/>
    <w:rsid w:val="00723E0A"/>
    <w:rsid w:val="00725E8B"/>
    <w:rsid w:val="00732DB9"/>
    <w:rsid w:val="00734CE0"/>
    <w:rsid w:val="00742E4E"/>
    <w:rsid w:val="0074315B"/>
    <w:rsid w:val="00746EE0"/>
    <w:rsid w:val="00747129"/>
    <w:rsid w:val="007472AD"/>
    <w:rsid w:val="00752472"/>
    <w:rsid w:val="00752753"/>
    <w:rsid w:val="007528FB"/>
    <w:rsid w:val="00752FE2"/>
    <w:rsid w:val="007534E8"/>
    <w:rsid w:val="00755C2C"/>
    <w:rsid w:val="0075608F"/>
    <w:rsid w:val="0075683E"/>
    <w:rsid w:val="00756C47"/>
    <w:rsid w:val="00757C25"/>
    <w:rsid w:val="00757D07"/>
    <w:rsid w:val="00760E75"/>
    <w:rsid w:val="007613B5"/>
    <w:rsid w:val="00763288"/>
    <w:rsid w:val="007635AD"/>
    <w:rsid w:val="007649B3"/>
    <w:rsid w:val="00764B05"/>
    <w:rsid w:val="007665E7"/>
    <w:rsid w:val="00766E42"/>
    <w:rsid w:val="0076764B"/>
    <w:rsid w:val="0077211E"/>
    <w:rsid w:val="00772BDF"/>
    <w:rsid w:val="00772D30"/>
    <w:rsid w:val="00772FCB"/>
    <w:rsid w:val="00773EBD"/>
    <w:rsid w:val="00774B47"/>
    <w:rsid w:val="00775D8B"/>
    <w:rsid w:val="007765E0"/>
    <w:rsid w:val="007767B3"/>
    <w:rsid w:val="00782A78"/>
    <w:rsid w:val="00782E0A"/>
    <w:rsid w:val="007842B9"/>
    <w:rsid w:val="00784B76"/>
    <w:rsid w:val="00785277"/>
    <w:rsid w:val="00785546"/>
    <w:rsid w:val="00790966"/>
    <w:rsid w:val="00792483"/>
    <w:rsid w:val="0079301F"/>
    <w:rsid w:val="007937B6"/>
    <w:rsid w:val="00795902"/>
    <w:rsid w:val="007966E9"/>
    <w:rsid w:val="007A0D8A"/>
    <w:rsid w:val="007A10EA"/>
    <w:rsid w:val="007A1315"/>
    <w:rsid w:val="007A29B6"/>
    <w:rsid w:val="007A4002"/>
    <w:rsid w:val="007A41CF"/>
    <w:rsid w:val="007A69F0"/>
    <w:rsid w:val="007B65C9"/>
    <w:rsid w:val="007C05C6"/>
    <w:rsid w:val="007C0B8F"/>
    <w:rsid w:val="007C146A"/>
    <w:rsid w:val="007C1F27"/>
    <w:rsid w:val="007C2188"/>
    <w:rsid w:val="007C289C"/>
    <w:rsid w:val="007C3C8B"/>
    <w:rsid w:val="007C49E7"/>
    <w:rsid w:val="007C4FC1"/>
    <w:rsid w:val="007C5177"/>
    <w:rsid w:val="007C6C0D"/>
    <w:rsid w:val="007C7D9A"/>
    <w:rsid w:val="007D0062"/>
    <w:rsid w:val="007D115B"/>
    <w:rsid w:val="007D136F"/>
    <w:rsid w:val="007D1908"/>
    <w:rsid w:val="007D39CD"/>
    <w:rsid w:val="007D3E57"/>
    <w:rsid w:val="007D442F"/>
    <w:rsid w:val="007D67E0"/>
    <w:rsid w:val="007D7551"/>
    <w:rsid w:val="007D7DC0"/>
    <w:rsid w:val="007E0D18"/>
    <w:rsid w:val="007E3913"/>
    <w:rsid w:val="007E4AEA"/>
    <w:rsid w:val="007E58B8"/>
    <w:rsid w:val="007E77A0"/>
    <w:rsid w:val="007F2C62"/>
    <w:rsid w:val="007F375A"/>
    <w:rsid w:val="007F39E4"/>
    <w:rsid w:val="007F49C9"/>
    <w:rsid w:val="007F4E52"/>
    <w:rsid w:val="0080179C"/>
    <w:rsid w:val="00802181"/>
    <w:rsid w:val="00803B76"/>
    <w:rsid w:val="00807AC7"/>
    <w:rsid w:val="00807FEC"/>
    <w:rsid w:val="00810542"/>
    <w:rsid w:val="00810B21"/>
    <w:rsid w:val="00812599"/>
    <w:rsid w:val="008179E1"/>
    <w:rsid w:val="008219A9"/>
    <w:rsid w:val="00821AD3"/>
    <w:rsid w:val="008231AC"/>
    <w:rsid w:val="008241CF"/>
    <w:rsid w:val="00825472"/>
    <w:rsid w:val="008268C1"/>
    <w:rsid w:val="00826968"/>
    <w:rsid w:val="00826FDA"/>
    <w:rsid w:val="00827C34"/>
    <w:rsid w:val="008313BA"/>
    <w:rsid w:val="008317D2"/>
    <w:rsid w:val="008318FD"/>
    <w:rsid w:val="00832435"/>
    <w:rsid w:val="00833526"/>
    <w:rsid w:val="00834269"/>
    <w:rsid w:val="00844A94"/>
    <w:rsid w:val="00847778"/>
    <w:rsid w:val="00852482"/>
    <w:rsid w:val="00852DA6"/>
    <w:rsid w:val="00853041"/>
    <w:rsid w:val="00853049"/>
    <w:rsid w:val="00854853"/>
    <w:rsid w:val="0085734B"/>
    <w:rsid w:val="00863B6A"/>
    <w:rsid w:val="008646C7"/>
    <w:rsid w:val="00867B9B"/>
    <w:rsid w:val="0087112F"/>
    <w:rsid w:val="00874E8C"/>
    <w:rsid w:val="008769DA"/>
    <w:rsid w:val="00877497"/>
    <w:rsid w:val="0088190E"/>
    <w:rsid w:val="0088266A"/>
    <w:rsid w:val="008838D1"/>
    <w:rsid w:val="00885A19"/>
    <w:rsid w:val="0088671B"/>
    <w:rsid w:val="00886E86"/>
    <w:rsid w:val="00887877"/>
    <w:rsid w:val="00887994"/>
    <w:rsid w:val="00892F3B"/>
    <w:rsid w:val="008956C7"/>
    <w:rsid w:val="00895FF0"/>
    <w:rsid w:val="00897F97"/>
    <w:rsid w:val="008A1250"/>
    <w:rsid w:val="008A22A2"/>
    <w:rsid w:val="008A3474"/>
    <w:rsid w:val="008A603E"/>
    <w:rsid w:val="008A72C2"/>
    <w:rsid w:val="008B53F5"/>
    <w:rsid w:val="008B56B2"/>
    <w:rsid w:val="008B6835"/>
    <w:rsid w:val="008B6D79"/>
    <w:rsid w:val="008C077B"/>
    <w:rsid w:val="008C087C"/>
    <w:rsid w:val="008C1EA7"/>
    <w:rsid w:val="008C2969"/>
    <w:rsid w:val="008C3248"/>
    <w:rsid w:val="008C4AE0"/>
    <w:rsid w:val="008C4C17"/>
    <w:rsid w:val="008C5E03"/>
    <w:rsid w:val="008C5EB6"/>
    <w:rsid w:val="008D0996"/>
    <w:rsid w:val="008D1F56"/>
    <w:rsid w:val="008D4774"/>
    <w:rsid w:val="008D4C55"/>
    <w:rsid w:val="008D4E5F"/>
    <w:rsid w:val="008D5342"/>
    <w:rsid w:val="008D60D0"/>
    <w:rsid w:val="008E1205"/>
    <w:rsid w:val="008E1893"/>
    <w:rsid w:val="008E21DA"/>
    <w:rsid w:val="008E2697"/>
    <w:rsid w:val="008E4295"/>
    <w:rsid w:val="008F0338"/>
    <w:rsid w:val="008F2202"/>
    <w:rsid w:val="008F2296"/>
    <w:rsid w:val="008F2D50"/>
    <w:rsid w:val="008F3F82"/>
    <w:rsid w:val="008F4266"/>
    <w:rsid w:val="008F4561"/>
    <w:rsid w:val="00901F77"/>
    <w:rsid w:val="00901FEC"/>
    <w:rsid w:val="00905B56"/>
    <w:rsid w:val="009074F0"/>
    <w:rsid w:val="009121D9"/>
    <w:rsid w:val="009130BF"/>
    <w:rsid w:val="00915CC4"/>
    <w:rsid w:val="00916156"/>
    <w:rsid w:val="00916D84"/>
    <w:rsid w:val="0091745F"/>
    <w:rsid w:val="009201E7"/>
    <w:rsid w:val="0092020E"/>
    <w:rsid w:val="009202CC"/>
    <w:rsid w:val="009214DE"/>
    <w:rsid w:val="0092188F"/>
    <w:rsid w:val="0092292E"/>
    <w:rsid w:val="009229CF"/>
    <w:rsid w:val="00923553"/>
    <w:rsid w:val="00924745"/>
    <w:rsid w:val="00924EEF"/>
    <w:rsid w:val="00926F14"/>
    <w:rsid w:val="00926F44"/>
    <w:rsid w:val="00936DFE"/>
    <w:rsid w:val="00937250"/>
    <w:rsid w:val="00937301"/>
    <w:rsid w:val="0093738A"/>
    <w:rsid w:val="00937C4E"/>
    <w:rsid w:val="00940B6A"/>
    <w:rsid w:val="00941087"/>
    <w:rsid w:val="00942106"/>
    <w:rsid w:val="00943D6F"/>
    <w:rsid w:val="009444A1"/>
    <w:rsid w:val="00945352"/>
    <w:rsid w:val="00946474"/>
    <w:rsid w:val="00950009"/>
    <w:rsid w:val="00951270"/>
    <w:rsid w:val="00951778"/>
    <w:rsid w:val="00954860"/>
    <w:rsid w:val="009567AA"/>
    <w:rsid w:val="00961452"/>
    <w:rsid w:val="0096514C"/>
    <w:rsid w:val="009651D4"/>
    <w:rsid w:val="00966477"/>
    <w:rsid w:val="009705F1"/>
    <w:rsid w:val="009717A5"/>
    <w:rsid w:val="00972FBF"/>
    <w:rsid w:val="00973104"/>
    <w:rsid w:val="00974A75"/>
    <w:rsid w:val="00975A2D"/>
    <w:rsid w:val="00980E72"/>
    <w:rsid w:val="00981379"/>
    <w:rsid w:val="00981494"/>
    <w:rsid w:val="00981640"/>
    <w:rsid w:val="0098505A"/>
    <w:rsid w:val="00985205"/>
    <w:rsid w:val="0098558E"/>
    <w:rsid w:val="00986DFA"/>
    <w:rsid w:val="0098734A"/>
    <w:rsid w:val="00987C3A"/>
    <w:rsid w:val="00990B79"/>
    <w:rsid w:val="009914B9"/>
    <w:rsid w:val="00991928"/>
    <w:rsid w:val="00992041"/>
    <w:rsid w:val="0099454B"/>
    <w:rsid w:val="00996427"/>
    <w:rsid w:val="00996E25"/>
    <w:rsid w:val="009A0475"/>
    <w:rsid w:val="009A0FEA"/>
    <w:rsid w:val="009A14C8"/>
    <w:rsid w:val="009A271C"/>
    <w:rsid w:val="009A2A4C"/>
    <w:rsid w:val="009A2D71"/>
    <w:rsid w:val="009A592D"/>
    <w:rsid w:val="009A595B"/>
    <w:rsid w:val="009B4E77"/>
    <w:rsid w:val="009C7087"/>
    <w:rsid w:val="009D46ED"/>
    <w:rsid w:val="009D4C1E"/>
    <w:rsid w:val="009D4FE8"/>
    <w:rsid w:val="009E044D"/>
    <w:rsid w:val="009E266B"/>
    <w:rsid w:val="009E2BEC"/>
    <w:rsid w:val="009E3959"/>
    <w:rsid w:val="009E4065"/>
    <w:rsid w:val="009E5916"/>
    <w:rsid w:val="009E5E25"/>
    <w:rsid w:val="009E6872"/>
    <w:rsid w:val="009E6E86"/>
    <w:rsid w:val="009E7215"/>
    <w:rsid w:val="009F3709"/>
    <w:rsid w:val="009F6A01"/>
    <w:rsid w:val="009F6A7B"/>
    <w:rsid w:val="00A02F3D"/>
    <w:rsid w:val="00A03763"/>
    <w:rsid w:val="00A053D1"/>
    <w:rsid w:val="00A0638E"/>
    <w:rsid w:val="00A10A54"/>
    <w:rsid w:val="00A10D53"/>
    <w:rsid w:val="00A123B2"/>
    <w:rsid w:val="00A127CD"/>
    <w:rsid w:val="00A12E43"/>
    <w:rsid w:val="00A12F1D"/>
    <w:rsid w:val="00A13097"/>
    <w:rsid w:val="00A13D32"/>
    <w:rsid w:val="00A153BC"/>
    <w:rsid w:val="00A1645B"/>
    <w:rsid w:val="00A2054E"/>
    <w:rsid w:val="00A23B84"/>
    <w:rsid w:val="00A25EF1"/>
    <w:rsid w:val="00A27067"/>
    <w:rsid w:val="00A323E0"/>
    <w:rsid w:val="00A33334"/>
    <w:rsid w:val="00A33F60"/>
    <w:rsid w:val="00A34D4B"/>
    <w:rsid w:val="00A361DE"/>
    <w:rsid w:val="00A368CB"/>
    <w:rsid w:val="00A36F0A"/>
    <w:rsid w:val="00A402FA"/>
    <w:rsid w:val="00A426EF"/>
    <w:rsid w:val="00A433C7"/>
    <w:rsid w:val="00A4352B"/>
    <w:rsid w:val="00A47BE4"/>
    <w:rsid w:val="00A50050"/>
    <w:rsid w:val="00A5052D"/>
    <w:rsid w:val="00A5171D"/>
    <w:rsid w:val="00A52B32"/>
    <w:rsid w:val="00A52DD0"/>
    <w:rsid w:val="00A5616D"/>
    <w:rsid w:val="00A6049E"/>
    <w:rsid w:val="00A62BC7"/>
    <w:rsid w:val="00A6478F"/>
    <w:rsid w:val="00A6517D"/>
    <w:rsid w:val="00A6776D"/>
    <w:rsid w:val="00A71F12"/>
    <w:rsid w:val="00A7215B"/>
    <w:rsid w:val="00A73401"/>
    <w:rsid w:val="00A73C3C"/>
    <w:rsid w:val="00A73E78"/>
    <w:rsid w:val="00A7499A"/>
    <w:rsid w:val="00A7755A"/>
    <w:rsid w:val="00A77A97"/>
    <w:rsid w:val="00A808D2"/>
    <w:rsid w:val="00A8114D"/>
    <w:rsid w:val="00A81D72"/>
    <w:rsid w:val="00A82F92"/>
    <w:rsid w:val="00A84CE8"/>
    <w:rsid w:val="00A85252"/>
    <w:rsid w:val="00A85865"/>
    <w:rsid w:val="00A858F1"/>
    <w:rsid w:val="00A85E38"/>
    <w:rsid w:val="00A85F9A"/>
    <w:rsid w:val="00A906B9"/>
    <w:rsid w:val="00A944E4"/>
    <w:rsid w:val="00A947F3"/>
    <w:rsid w:val="00A94A68"/>
    <w:rsid w:val="00A94C0F"/>
    <w:rsid w:val="00A96673"/>
    <w:rsid w:val="00A9720C"/>
    <w:rsid w:val="00AA0A15"/>
    <w:rsid w:val="00AA5AC5"/>
    <w:rsid w:val="00AA679D"/>
    <w:rsid w:val="00AA768B"/>
    <w:rsid w:val="00AA7C72"/>
    <w:rsid w:val="00AB2455"/>
    <w:rsid w:val="00AB6780"/>
    <w:rsid w:val="00AB7F1B"/>
    <w:rsid w:val="00AC04D5"/>
    <w:rsid w:val="00AC25F5"/>
    <w:rsid w:val="00AC3151"/>
    <w:rsid w:val="00AC4C33"/>
    <w:rsid w:val="00AC517E"/>
    <w:rsid w:val="00AC528C"/>
    <w:rsid w:val="00AC6689"/>
    <w:rsid w:val="00AC7A97"/>
    <w:rsid w:val="00AD08D7"/>
    <w:rsid w:val="00AD1451"/>
    <w:rsid w:val="00AD1514"/>
    <w:rsid w:val="00AD2DA3"/>
    <w:rsid w:val="00AD55A2"/>
    <w:rsid w:val="00AD5D54"/>
    <w:rsid w:val="00AD69E7"/>
    <w:rsid w:val="00AE0255"/>
    <w:rsid w:val="00AE0993"/>
    <w:rsid w:val="00AE0AD6"/>
    <w:rsid w:val="00AE383D"/>
    <w:rsid w:val="00AE3B5D"/>
    <w:rsid w:val="00AE4DED"/>
    <w:rsid w:val="00AE4FD0"/>
    <w:rsid w:val="00AE6EA9"/>
    <w:rsid w:val="00AE7898"/>
    <w:rsid w:val="00AE7BD2"/>
    <w:rsid w:val="00AF222C"/>
    <w:rsid w:val="00AF3F5F"/>
    <w:rsid w:val="00AF4503"/>
    <w:rsid w:val="00AF4A88"/>
    <w:rsid w:val="00AF4BA0"/>
    <w:rsid w:val="00AF530E"/>
    <w:rsid w:val="00AF6863"/>
    <w:rsid w:val="00B016FC"/>
    <w:rsid w:val="00B0250C"/>
    <w:rsid w:val="00B052FF"/>
    <w:rsid w:val="00B06C97"/>
    <w:rsid w:val="00B076D5"/>
    <w:rsid w:val="00B10954"/>
    <w:rsid w:val="00B10DCC"/>
    <w:rsid w:val="00B13CA1"/>
    <w:rsid w:val="00B13E1C"/>
    <w:rsid w:val="00B14626"/>
    <w:rsid w:val="00B1630F"/>
    <w:rsid w:val="00B172DC"/>
    <w:rsid w:val="00B17E8B"/>
    <w:rsid w:val="00B23F8D"/>
    <w:rsid w:val="00B24051"/>
    <w:rsid w:val="00B24FF5"/>
    <w:rsid w:val="00B312AC"/>
    <w:rsid w:val="00B3194C"/>
    <w:rsid w:val="00B32978"/>
    <w:rsid w:val="00B33DC7"/>
    <w:rsid w:val="00B34364"/>
    <w:rsid w:val="00B364A4"/>
    <w:rsid w:val="00B36796"/>
    <w:rsid w:val="00B407EA"/>
    <w:rsid w:val="00B40E21"/>
    <w:rsid w:val="00B43475"/>
    <w:rsid w:val="00B4511D"/>
    <w:rsid w:val="00B454B7"/>
    <w:rsid w:val="00B4623D"/>
    <w:rsid w:val="00B46606"/>
    <w:rsid w:val="00B46A56"/>
    <w:rsid w:val="00B53CD8"/>
    <w:rsid w:val="00B543BF"/>
    <w:rsid w:val="00B565CE"/>
    <w:rsid w:val="00B57562"/>
    <w:rsid w:val="00B631B5"/>
    <w:rsid w:val="00B631D3"/>
    <w:rsid w:val="00B632D2"/>
    <w:rsid w:val="00B634D0"/>
    <w:rsid w:val="00B647C9"/>
    <w:rsid w:val="00B669A0"/>
    <w:rsid w:val="00B673AA"/>
    <w:rsid w:val="00B70E8C"/>
    <w:rsid w:val="00B72AD1"/>
    <w:rsid w:val="00B738E8"/>
    <w:rsid w:val="00B74EA1"/>
    <w:rsid w:val="00B809CF"/>
    <w:rsid w:val="00B809F5"/>
    <w:rsid w:val="00B82FCB"/>
    <w:rsid w:val="00B836AB"/>
    <w:rsid w:val="00B846C9"/>
    <w:rsid w:val="00B85A6F"/>
    <w:rsid w:val="00B90891"/>
    <w:rsid w:val="00B92B33"/>
    <w:rsid w:val="00B9329E"/>
    <w:rsid w:val="00B968AB"/>
    <w:rsid w:val="00B97388"/>
    <w:rsid w:val="00BA2440"/>
    <w:rsid w:val="00BA4452"/>
    <w:rsid w:val="00BA477C"/>
    <w:rsid w:val="00BA4F68"/>
    <w:rsid w:val="00BA68EE"/>
    <w:rsid w:val="00BA7D62"/>
    <w:rsid w:val="00BB191F"/>
    <w:rsid w:val="00BB4E63"/>
    <w:rsid w:val="00BB5C3F"/>
    <w:rsid w:val="00BB6C13"/>
    <w:rsid w:val="00BC0F21"/>
    <w:rsid w:val="00BC115B"/>
    <w:rsid w:val="00BC32EE"/>
    <w:rsid w:val="00BC7670"/>
    <w:rsid w:val="00BC79B0"/>
    <w:rsid w:val="00BD01FB"/>
    <w:rsid w:val="00BD1560"/>
    <w:rsid w:val="00BD1F71"/>
    <w:rsid w:val="00BD4C65"/>
    <w:rsid w:val="00BD5910"/>
    <w:rsid w:val="00BD726C"/>
    <w:rsid w:val="00BD72BD"/>
    <w:rsid w:val="00BE2DE7"/>
    <w:rsid w:val="00BE4E69"/>
    <w:rsid w:val="00BF0089"/>
    <w:rsid w:val="00BF0C28"/>
    <w:rsid w:val="00BF1D0A"/>
    <w:rsid w:val="00BF59F3"/>
    <w:rsid w:val="00BF7112"/>
    <w:rsid w:val="00BF7201"/>
    <w:rsid w:val="00BF79F1"/>
    <w:rsid w:val="00C00DD9"/>
    <w:rsid w:val="00C0302B"/>
    <w:rsid w:val="00C055F1"/>
    <w:rsid w:val="00C06062"/>
    <w:rsid w:val="00C0770A"/>
    <w:rsid w:val="00C07D30"/>
    <w:rsid w:val="00C13892"/>
    <w:rsid w:val="00C13962"/>
    <w:rsid w:val="00C1543B"/>
    <w:rsid w:val="00C15563"/>
    <w:rsid w:val="00C21840"/>
    <w:rsid w:val="00C220B8"/>
    <w:rsid w:val="00C232D3"/>
    <w:rsid w:val="00C245DD"/>
    <w:rsid w:val="00C2629F"/>
    <w:rsid w:val="00C306BF"/>
    <w:rsid w:val="00C3096A"/>
    <w:rsid w:val="00C31A44"/>
    <w:rsid w:val="00C31D53"/>
    <w:rsid w:val="00C31D6B"/>
    <w:rsid w:val="00C3304F"/>
    <w:rsid w:val="00C33D61"/>
    <w:rsid w:val="00C37BD6"/>
    <w:rsid w:val="00C40042"/>
    <w:rsid w:val="00C41B1B"/>
    <w:rsid w:val="00C42E0A"/>
    <w:rsid w:val="00C43EE8"/>
    <w:rsid w:val="00C44925"/>
    <w:rsid w:val="00C44E6F"/>
    <w:rsid w:val="00C46CA5"/>
    <w:rsid w:val="00C47BCC"/>
    <w:rsid w:val="00C51F7C"/>
    <w:rsid w:val="00C51FA0"/>
    <w:rsid w:val="00C55795"/>
    <w:rsid w:val="00C56038"/>
    <w:rsid w:val="00C57EAC"/>
    <w:rsid w:val="00C64AE7"/>
    <w:rsid w:val="00C64DD7"/>
    <w:rsid w:val="00C655B2"/>
    <w:rsid w:val="00C6604D"/>
    <w:rsid w:val="00C66BC4"/>
    <w:rsid w:val="00C66D08"/>
    <w:rsid w:val="00C67772"/>
    <w:rsid w:val="00C67F46"/>
    <w:rsid w:val="00C7060D"/>
    <w:rsid w:val="00C709BB"/>
    <w:rsid w:val="00C71DDC"/>
    <w:rsid w:val="00C72232"/>
    <w:rsid w:val="00C72578"/>
    <w:rsid w:val="00C73761"/>
    <w:rsid w:val="00C76A99"/>
    <w:rsid w:val="00C80F88"/>
    <w:rsid w:val="00C813AB"/>
    <w:rsid w:val="00C81992"/>
    <w:rsid w:val="00C82933"/>
    <w:rsid w:val="00C838E8"/>
    <w:rsid w:val="00C8756A"/>
    <w:rsid w:val="00C876E4"/>
    <w:rsid w:val="00C87DE6"/>
    <w:rsid w:val="00C91876"/>
    <w:rsid w:val="00C91F12"/>
    <w:rsid w:val="00C92AB4"/>
    <w:rsid w:val="00C93608"/>
    <w:rsid w:val="00C9505E"/>
    <w:rsid w:val="00C95DF2"/>
    <w:rsid w:val="00CA1F6C"/>
    <w:rsid w:val="00CA21B2"/>
    <w:rsid w:val="00CA4271"/>
    <w:rsid w:val="00CA727E"/>
    <w:rsid w:val="00CB0738"/>
    <w:rsid w:val="00CB3620"/>
    <w:rsid w:val="00CC028C"/>
    <w:rsid w:val="00CC0B91"/>
    <w:rsid w:val="00CC1334"/>
    <w:rsid w:val="00CC3669"/>
    <w:rsid w:val="00CC38BD"/>
    <w:rsid w:val="00CC3C48"/>
    <w:rsid w:val="00CC54B0"/>
    <w:rsid w:val="00CC5B36"/>
    <w:rsid w:val="00CC6A98"/>
    <w:rsid w:val="00CD06C0"/>
    <w:rsid w:val="00CD5BEE"/>
    <w:rsid w:val="00CD6122"/>
    <w:rsid w:val="00CD7C25"/>
    <w:rsid w:val="00CD7C2F"/>
    <w:rsid w:val="00CD7E5A"/>
    <w:rsid w:val="00CE1947"/>
    <w:rsid w:val="00CE1BF9"/>
    <w:rsid w:val="00CE3170"/>
    <w:rsid w:val="00CE6A45"/>
    <w:rsid w:val="00CE70E6"/>
    <w:rsid w:val="00CE795D"/>
    <w:rsid w:val="00CE7E14"/>
    <w:rsid w:val="00CE7E64"/>
    <w:rsid w:val="00CF0513"/>
    <w:rsid w:val="00CF1780"/>
    <w:rsid w:val="00CF75C2"/>
    <w:rsid w:val="00CF79CE"/>
    <w:rsid w:val="00D010F2"/>
    <w:rsid w:val="00D033F8"/>
    <w:rsid w:val="00D03724"/>
    <w:rsid w:val="00D04176"/>
    <w:rsid w:val="00D06507"/>
    <w:rsid w:val="00D0658D"/>
    <w:rsid w:val="00D07886"/>
    <w:rsid w:val="00D11BBF"/>
    <w:rsid w:val="00D1336A"/>
    <w:rsid w:val="00D140AA"/>
    <w:rsid w:val="00D143C3"/>
    <w:rsid w:val="00D14749"/>
    <w:rsid w:val="00D176C4"/>
    <w:rsid w:val="00D17D2A"/>
    <w:rsid w:val="00D20D7E"/>
    <w:rsid w:val="00D2232B"/>
    <w:rsid w:val="00D2271F"/>
    <w:rsid w:val="00D22881"/>
    <w:rsid w:val="00D228C8"/>
    <w:rsid w:val="00D236AE"/>
    <w:rsid w:val="00D2464B"/>
    <w:rsid w:val="00D30F3C"/>
    <w:rsid w:val="00D3183E"/>
    <w:rsid w:val="00D31920"/>
    <w:rsid w:val="00D3262B"/>
    <w:rsid w:val="00D3406B"/>
    <w:rsid w:val="00D36254"/>
    <w:rsid w:val="00D3642B"/>
    <w:rsid w:val="00D37795"/>
    <w:rsid w:val="00D42D89"/>
    <w:rsid w:val="00D47354"/>
    <w:rsid w:val="00D474DB"/>
    <w:rsid w:val="00D503E9"/>
    <w:rsid w:val="00D5201A"/>
    <w:rsid w:val="00D52CE0"/>
    <w:rsid w:val="00D53127"/>
    <w:rsid w:val="00D5373F"/>
    <w:rsid w:val="00D541E7"/>
    <w:rsid w:val="00D55921"/>
    <w:rsid w:val="00D56349"/>
    <w:rsid w:val="00D56CB0"/>
    <w:rsid w:val="00D60774"/>
    <w:rsid w:val="00D64664"/>
    <w:rsid w:val="00D67CB6"/>
    <w:rsid w:val="00D71848"/>
    <w:rsid w:val="00D805B7"/>
    <w:rsid w:val="00D80ADF"/>
    <w:rsid w:val="00D80D5C"/>
    <w:rsid w:val="00D82BAD"/>
    <w:rsid w:val="00D8303D"/>
    <w:rsid w:val="00D83B55"/>
    <w:rsid w:val="00D846FE"/>
    <w:rsid w:val="00D86633"/>
    <w:rsid w:val="00D86696"/>
    <w:rsid w:val="00D86A1D"/>
    <w:rsid w:val="00D877F0"/>
    <w:rsid w:val="00D87F44"/>
    <w:rsid w:val="00D912F9"/>
    <w:rsid w:val="00D915AB"/>
    <w:rsid w:val="00D948B7"/>
    <w:rsid w:val="00D952FD"/>
    <w:rsid w:val="00DA1631"/>
    <w:rsid w:val="00DA2145"/>
    <w:rsid w:val="00DA44FE"/>
    <w:rsid w:val="00DA7416"/>
    <w:rsid w:val="00DB017C"/>
    <w:rsid w:val="00DB12CD"/>
    <w:rsid w:val="00DB1C20"/>
    <w:rsid w:val="00DB328F"/>
    <w:rsid w:val="00DB46AE"/>
    <w:rsid w:val="00DB6A38"/>
    <w:rsid w:val="00DB700E"/>
    <w:rsid w:val="00DB7A95"/>
    <w:rsid w:val="00DC01AC"/>
    <w:rsid w:val="00DC0510"/>
    <w:rsid w:val="00DC06FE"/>
    <w:rsid w:val="00DC330A"/>
    <w:rsid w:val="00DC4566"/>
    <w:rsid w:val="00DC53E1"/>
    <w:rsid w:val="00DC6A97"/>
    <w:rsid w:val="00DC7D26"/>
    <w:rsid w:val="00DD022D"/>
    <w:rsid w:val="00DD08EE"/>
    <w:rsid w:val="00DD0D58"/>
    <w:rsid w:val="00DD1781"/>
    <w:rsid w:val="00DD2243"/>
    <w:rsid w:val="00DD3D68"/>
    <w:rsid w:val="00DD5C50"/>
    <w:rsid w:val="00DD68D8"/>
    <w:rsid w:val="00DD7050"/>
    <w:rsid w:val="00DE264D"/>
    <w:rsid w:val="00DE2E71"/>
    <w:rsid w:val="00DE350D"/>
    <w:rsid w:val="00DE447A"/>
    <w:rsid w:val="00DF0243"/>
    <w:rsid w:val="00DF0923"/>
    <w:rsid w:val="00DF67CD"/>
    <w:rsid w:val="00DF7189"/>
    <w:rsid w:val="00E00CDA"/>
    <w:rsid w:val="00E00DD9"/>
    <w:rsid w:val="00E0308C"/>
    <w:rsid w:val="00E034E6"/>
    <w:rsid w:val="00E05879"/>
    <w:rsid w:val="00E079F5"/>
    <w:rsid w:val="00E11231"/>
    <w:rsid w:val="00E11342"/>
    <w:rsid w:val="00E1237D"/>
    <w:rsid w:val="00E129EA"/>
    <w:rsid w:val="00E12D28"/>
    <w:rsid w:val="00E1579F"/>
    <w:rsid w:val="00E158CC"/>
    <w:rsid w:val="00E226E0"/>
    <w:rsid w:val="00E2351E"/>
    <w:rsid w:val="00E31661"/>
    <w:rsid w:val="00E33E84"/>
    <w:rsid w:val="00E3468A"/>
    <w:rsid w:val="00E34957"/>
    <w:rsid w:val="00E3628E"/>
    <w:rsid w:val="00E365CD"/>
    <w:rsid w:val="00E3670C"/>
    <w:rsid w:val="00E40DB9"/>
    <w:rsid w:val="00E41D07"/>
    <w:rsid w:val="00E41D25"/>
    <w:rsid w:val="00E42BEB"/>
    <w:rsid w:val="00E47DBD"/>
    <w:rsid w:val="00E47EFD"/>
    <w:rsid w:val="00E50991"/>
    <w:rsid w:val="00E5190F"/>
    <w:rsid w:val="00E51B0B"/>
    <w:rsid w:val="00E52FCF"/>
    <w:rsid w:val="00E531E1"/>
    <w:rsid w:val="00E555B7"/>
    <w:rsid w:val="00E57531"/>
    <w:rsid w:val="00E63193"/>
    <w:rsid w:val="00E66932"/>
    <w:rsid w:val="00E66A7E"/>
    <w:rsid w:val="00E66E99"/>
    <w:rsid w:val="00E7052F"/>
    <w:rsid w:val="00E710E2"/>
    <w:rsid w:val="00E723CE"/>
    <w:rsid w:val="00E74967"/>
    <w:rsid w:val="00E76324"/>
    <w:rsid w:val="00E7756F"/>
    <w:rsid w:val="00E807C7"/>
    <w:rsid w:val="00E80CE6"/>
    <w:rsid w:val="00E81213"/>
    <w:rsid w:val="00E83CAB"/>
    <w:rsid w:val="00E85FB5"/>
    <w:rsid w:val="00E873DD"/>
    <w:rsid w:val="00E902D6"/>
    <w:rsid w:val="00E91029"/>
    <w:rsid w:val="00E92C1A"/>
    <w:rsid w:val="00E95F50"/>
    <w:rsid w:val="00E96BFF"/>
    <w:rsid w:val="00E96FC4"/>
    <w:rsid w:val="00EA29A9"/>
    <w:rsid w:val="00EA2C49"/>
    <w:rsid w:val="00EA347E"/>
    <w:rsid w:val="00EA4564"/>
    <w:rsid w:val="00EA64EC"/>
    <w:rsid w:val="00EA66AE"/>
    <w:rsid w:val="00EA6943"/>
    <w:rsid w:val="00EB0236"/>
    <w:rsid w:val="00EB397E"/>
    <w:rsid w:val="00EB3A63"/>
    <w:rsid w:val="00EB4035"/>
    <w:rsid w:val="00EB448F"/>
    <w:rsid w:val="00EB6FBD"/>
    <w:rsid w:val="00EB789A"/>
    <w:rsid w:val="00EC15B2"/>
    <w:rsid w:val="00EC1AD8"/>
    <w:rsid w:val="00EC2AFE"/>
    <w:rsid w:val="00EC437C"/>
    <w:rsid w:val="00EC48AA"/>
    <w:rsid w:val="00EC48CC"/>
    <w:rsid w:val="00EC65F1"/>
    <w:rsid w:val="00EC6825"/>
    <w:rsid w:val="00EC69AC"/>
    <w:rsid w:val="00EC6C5E"/>
    <w:rsid w:val="00EC7004"/>
    <w:rsid w:val="00EC746B"/>
    <w:rsid w:val="00EC7A21"/>
    <w:rsid w:val="00ED000F"/>
    <w:rsid w:val="00ED060C"/>
    <w:rsid w:val="00ED0A60"/>
    <w:rsid w:val="00ED135F"/>
    <w:rsid w:val="00ED1416"/>
    <w:rsid w:val="00ED22DF"/>
    <w:rsid w:val="00ED2931"/>
    <w:rsid w:val="00ED2FBC"/>
    <w:rsid w:val="00ED3891"/>
    <w:rsid w:val="00ED3EBF"/>
    <w:rsid w:val="00ED421D"/>
    <w:rsid w:val="00ED52E0"/>
    <w:rsid w:val="00ED565C"/>
    <w:rsid w:val="00ED6FC3"/>
    <w:rsid w:val="00EE0B0A"/>
    <w:rsid w:val="00EE177B"/>
    <w:rsid w:val="00EE3D77"/>
    <w:rsid w:val="00EE42E9"/>
    <w:rsid w:val="00EE4A89"/>
    <w:rsid w:val="00EE669A"/>
    <w:rsid w:val="00EE678D"/>
    <w:rsid w:val="00EF5267"/>
    <w:rsid w:val="00EF64A3"/>
    <w:rsid w:val="00EF72E3"/>
    <w:rsid w:val="00EF7818"/>
    <w:rsid w:val="00F00D15"/>
    <w:rsid w:val="00F01175"/>
    <w:rsid w:val="00F03792"/>
    <w:rsid w:val="00F04CB7"/>
    <w:rsid w:val="00F05514"/>
    <w:rsid w:val="00F061E5"/>
    <w:rsid w:val="00F076CB"/>
    <w:rsid w:val="00F12248"/>
    <w:rsid w:val="00F12D26"/>
    <w:rsid w:val="00F14B4F"/>
    <w:rsid w:val="00F15CBD"/>
    <w:rsid w:val="00F15E63"/>
    <w:rsid w:val="00F16843"/>
    <w:rsid w:val="00F2245B"/>
    <w:rsid w:val="00F224FC"/>
    <w:rsid w:val="00F23656"/>
    <w:rsid w:val="00F25D9E"/>
    <w:rsid w:val="00F27B3E"/>
    <w:rsid w:val="00F27F4F"/>
    <w:rsid w:val="00F300C5"/>
    <w:rsid w:val="00F30A26"/>
    <w:rsid w:val="00F317AE"/>
    <w:rsid w:val="00F32828"/>
    <w:rsid w:val="00F33A03"/>
    <w:rsid w:val="00F34D7C"/>
    <w:rsid w:val="00F3590B"/>
    <w:rsid w:val="00F42911"/>
    <w:rsid w:val="00F43E2C"/>
    <w:rsid w:val="00F4453A"/>
    <w:rsid w:val="00F44971"/>
    <w:rsid w:val="00F44E7D"/>
    <w:rsid w:val="00F453A7"/>
    <w:rsid w:val="00F455C2"/>
    <w:rsid w:val="00F45778"/>
    <w:rsid w:val="00F472CA"/>
    <w:rsid w:val="00F47AF6"/>
    <w:rsid w:val="00F50D5C"/>
    <w:rsid w:val="00F50E4B"/>
    <w:rsid w:val="00F51024"/>
    <w:rsid w:val="00F56556"/>
    <w:rsid w:val="00F66509"/>
    <w:rsid w:val="00F66D4D"/>
    <w:rsid w:val="00F71FE9"/>
    <w:rsid w:val="00F75227"/>
    <w:rsid w:val="00F776A6"/>
    <w:rsid w:val="00F80656"/>
    <w:rsid w:val="00F806E6"/>
    <w:rsid w:val="00F815E6"/>
    <w:rsid w:val="00F82D5E"/>
    <w:rsid w:val="00F86D24"/>
    <w:rsid w:val="00F86D5B"/>
    <w:rsid w:val="00F87390"/>
    <w:rsid w:val="00F8773C"/>
    <w:rsid w:val="00F91122"/>
    <w:rsid w:val="00F929B9"/>
    <w:rsid w:val="00F92BB6"/>
    <w:rsid w:val="00F92D13"/>
    <w:rsid w:val="00F95776"/>
    <w:rsid w:val="00F95CEE"/>
    <w:rsid w:val="00F9623F"/>
    <w:rsid w:val="00F97B11"/>
    <w:rsid w:val="00FA016D"/>
    <w:rsid w:val="00FA0C33"/>
    <w:rsid w:val="00FA38B2"/>
    <w:rsid w:val="00FA63AD"/>
    <w:rsid w:val="00FA65EA"/>
    <w:rsid w:val="00FA7424"/>
    <w:rsid w:val="00FB1B81"/>
    <w:rsid w:val="00FB2224"/>
    <w:rsid w:val="00FB38B0"/>
    <w:rsid w:val="00FB3EAE"/>
    <w:rsid w:val="00FB5575"/>
    <w:rsid w:val="00FB577B"/>
    <w:rsid w:val="00FB5F4A"/>
    <w:rsid w:val="00FC2610"/>
    <w:rsid w:val="00FC2BEC"/>
    <w:rsid w:val="00FC2C3B"/>
    <w:rsid w:val="00FC2D34"/>
    <w:rsid w:val="00FC3BA5"/>
    <w:rsid w:val="00FC48F1"/>
    <w:rsid w:val="00FD11A1"/>
    <w:rsid w:val="00FD2C9A"/>
    <w:rsid w:val="00FD4CA1"/>
    <w:rsid w:val="00FD522D"/>
    <w:rsid w:val="00FD538F"/>
    <w:rsid w:val="00FD5B4F"/>
    <w:rsid w:val="00FD7239"/>
    <w:rsid w:val="00FE1507"/>
    <w:rsid w:val="00FE2783"/>
    <w:rsid w:val="00FE3C6C"/>
    <w:rsid w:val="00FE41F3"/>
    <w:rsid w:val="00FE7486"/>
    <w:rsid w:val="00FF0A3F"/>
    <w:rsid w:val="00FF2D5E"/>
    <w:rsid w:val="00FF2F06"/>
    <w:rsid w:val="00FF7172"/>
    <w:rsid w:val="00FF7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932"/>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773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4"/>
    <w:uiPriority w:val="59"/>
    <w:rsid w:val="00204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932"/>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773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4"/>
    <w:uiPriority w:val="59"/>
    <w:rsid w:val="00204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1621">
      <w:bodyDiv w:val="1"/>
      <w:marLeft w:val="0"/>
      <w:marRight w:val="0"/>
      <w:marTop w:val="0"/>
      <w:marBottom w:val="0"/>
      <w:divBdr>
        <w:top w:val="none" w:sz="0" w:space="0" w:color="auto"/>
        <w:left w:val="none" w:sz="0" w:space="0" w:color="auto"/>
        <w:bottom w:val="none" w:sz="0" w:space="0" w:color="auto"/>
        <w:right w:val="none" w:sz="0" w:space="0" w:color="auto"/>
      </w:divBdr>
    </w:div>
    <w:div w:id="40444179">
      <w:bodyDiv w:val="1"/>
      <w:marLeft w:val="0"/>
      <w:marRight w:val="0"/>
      <w:marTop w:val="0"/>
      <w:marBottom w:val="0"/>
      <w:divBdr>
        <w:top w:val="none" w:sz="0" w:space="0" w:color="auto"/>
        <w:left w:val="none" w:sz="0" w:space="0" w:color="auto"/>
        <w:bottom w:val="none" w:sz="0" w:space="0" w:color="auto"/>
        <w:right w:val="none" w:sz="0" w:space="0" w:color="auto"/>
      </w:divBdr>
    </w:div>
    <w:div w:id="93403336">
      <w:bodyDiv w:val="1"/>
      <w:marLeft w:val="0"/>
      <w:marRight w:val="0"/>
      <w:marTop w:val="0"/>
      <w:marBottom w:val="0"/>
      <w:divBdr>
        <w:top w:val="none" w:sz="0" w:space="0" w:color="auto"/>
        <w:left w:val="none" w:sz="0" w:space="0" w:color="auto"/>
        <w:bottom w:val="none" w:sz="0" w:space="0" w:color="auto"/>
        <w:right w:val="none" w:sz="0" w:space="0" w:color="auto"/>
      </w:divBdr>
    </w:div>
    <w:div w:id="110437670">
      <w:bodyDiv w:val="1"/>
      <w:marLeft w:val="0"/>
      <w:marRight w:val="0"/>
      <w:marTop w:val="0"/>
      <w:marBottom w:val="0"/>
      <w:divBdr>
        <w:top w:val="none" w:sz="0" w:space="0" w:color="auto"/>
        <w:left w:val="none" w:sz="0" w:space="0" w:color="auto"/>
        <w:bottom w:val="none" w:sz="0" w:space="0" w:color="auto"/>
        <w:right w:val="none" w:sz="0" w:space="0" w:color="auto"/>
      </w:divBdr>
    </w:div>
    <w:div w:id="132723597">
      <w:bodyDiv w:val="1"/>
      <w:marLeft w:val="0"/>
      <w:marRight w:val="0"/>
      <w:marTop w:val="0"/>
      <w:marBottom w:val="0"/>
      <w:divBdr>
        <w:top w:val="none" w:sz="0" w:space="0" w:color="auto"/>
        <w:left w:val="none" w:sz="0" w:space="0" w:color="auto"/>
        <w:bottom w:val="none" w:sz="0" w:space="0" w:color="auto"/>
        <w:right w:val="none" w:sz="0" w:space="0" w:color="auto"/>
      </w:divBdr>
    </w:div>
    <w:div w:id="200484978">
      <w:bodyDiv w:val="1"/>
      <w:marLeft w:val="0"/>
      <w:marRight w:val="0"/>
      <w:marTop w:val="0"/>
      <w:marBottom w:val="0"/>
      <w:divBdr>
        <w:top w:val="none" w:sz="0" w:space="0" w:color="auto"/>
        <w:left w:val="none" w:sz="0" w:space="0" w:color="auto"/>
        <w:bottom w:val="none" w:sz="0" w:space="0" w:color="auto"/>
        <w:right w:val="none" w:sz="0" w:space="0" w:color="auto"/>
      </w:divBdr>
    </w:div>
    <w:div w:id="227690967">
      <w:bodyDiv w:val="1"/>
      <w:marLeft w:val="0"/>
      <w:marRight w:val="0"/>
      <w:marTop w:val="0"/>
      <w:marBottom w:val="0"/>
      <w:divBdr>
        <w:top w:val="none" w:sz="0" w:space="0" w:color="auto"/>
        <w:left w:val="none" w:sz="0" w:space="0" w:color="auto"/>
        <w:bottom w:val="none" w:sz="0" w:space="0" w:color="auto"/>
        <w:right w:val="none" w:sz="0" w:space="0" w:color="auto"/>
      </w:divBdr>
    </w:div>
    <w:div w:id="254704797">
      <w:bodyDiv w:val="1"/>
      <w:marLeft w:val="0"/>
      <w:marRight w:val="0"/>
      <w:marTop w:val="0"/>
      <w:marBottom w:val="0"/>
      <w:divBdr>
        <w:top w:val="none" w:sz="0" w:space="0" w:color="auto"/>
        <w:left w:val="none" w:sz="0" w:space="0" w:color="auto"/>
        <w:bottom w:val="none" w:sz="0" w:space="0" w:color="auto"/>
        <w:right w:val="none" w:sz="0" w:space="0" w:color="auto"/>
      </w:divBdr>
    </w:div>
    <w:div w:id="259532160">
      <w:bodyDiv w:val="1"/>
      <w:marLeft w:val="0"/>
      <w:marRight w:val="0"/>
      <w:marTop w:val="0"/>
      <w:marBottom w:val="0"/>
      <w:divBdr>
        <w:top w:val="none" w:sz="0" w:space="0" w:color="auto"/>
        <w:left w:val="none" w:sz="0" w:space="0" w:color="auto"/>
        <w:bottom w:val="none" w:sz="0" w:space="0" w:color="auto"/>
        <w:right w:val="none" w:sz="0" w:space="0" w:color="auto"/>
      </w:divBdr>
    </w:div>
    <w:div w:id="259877800">
      <w:bodyDiv w:val="1"/>
      <w:marLeft w:val="0"/>
      <w:marRight w:val="0"/>
      <w:marTop w:val="0"/>
      <w:marBottom w:val="0"/>
      <w:divBdr>
        <w:top w:val="none" w:sz="0" w:space="0" w:color="auto"/>
        <w:left w:val="none" w:sz="0" w:space="0" w:color="auto"/>
        <w:bottom w:val="none" w:sz="0" w:space="0" w:color="auto"/>
        <w:right w:val="none" w:sz="0" w:space="0" w:color="auto"/>
      </w:divBdr>
    </w:div>
    <w:div w:id="263613191">
      <w:bodyDiv w:val="1"/>
      <w:marLeft w:val="0"/>
      <w:marRight w:val="0"/>
      <w:marTop w:val="0"/>
      <w:marBottom w:val="0"/>
      <w:divBdr>
        <w:top w:val="none" w:sz="0" w:space="0" w:color="auto"/>
        <w:left w:val="none" w:sz="0" w:space="0" w:color="auto"/>
        <w:bottom w:val="none" w:sz="0" w:space="0" w:color="auto"/>
        <w:right w:val="none" w:sz="0" w:space="0" w:color="auto"/>
      </w:divBdr>
    </w:div>
    <w:div w:id="268129232">
      <w:bodyDiv w:val="1"/>
      <w:marLeft w:val="0"/>
      <w:marRight w:val="0"/>
      <w:marTop w:val="0"/>
      <w:marBottom w:val="0"/>
      <w:divBdr>
        <w:top w:val="none" w:sz="0" w:space="0" w:color="auto"/>
        <w:left w:val="none" w:sz="0" w:space="0" w:color="auto"/>
        <w:bottom w:val="none" w:sz="0" w:space="0" w:color="auto"/>
        <w:right w:val="none" w:sz="0" w:space="0" w:color="auto"/>
      </w:divBdr>
    </w:div>
    <w:div w:id="279335058">
      <w:bodyDiv w:val="1"/>
      <w:marLeft w:val="0"/>
      <w:marRight w:val="0"/>
      <w:marTop w:val="0"/>
      <w:marBottom w:val="0"/>
      <w:divBdr>
        <w:top w:val="none" w:sz="0" w:space="0" w:color="auto"/>
        <w:left w:val="none" w:sz="0" w:space="0" w:color="auto"/>
        <w:bottom w:val="none" w:sz="0" w:space="0" w:color="auto"/>
        <w:right w:val="none" w:sz="0" w:space="0" w:color="auto"/>
      </w:divBdr>
    </w:div>
    <w:div w:id="279381327">
      <w:bodyDiv w:val="1"/>
      <w:marLeft w:val="0"/>
      <w:marRight w:val="0"/>
      <w:marTop w:val="0"/>
      <w:marBottom w:val="0"/>
      <w:divBdr>
        <w:top w:val="none" w:sz="0" w:space="0" w:color="auto"/>
        <w:left w:val="none" w:sz="0" w:space="0" w:color="auto"/>
        <w:bottom w:val="none" w:sz="0" w:space="0" w:color="auto"/>
        <w:right w:val="none" w:sz="0" w:space="0" w:color="auto"/>
      </w:divBdr>
    </w:div>
    <w:div w:id="285966273">
      <w:bodyDiv w:val="1"/>
      <w:marLeft w:val="0"/>
      <w:marRight w:val="0"/>
      <w:marTop w:val="0"/>
      <w:marBottom w:val="0"/>
      <w:divBdr>
        <w:top w:val="none" w:sz="0" w:space="0" w:color="auto"/>
        <w:left w:val="none" w:sz="0" w:space="0" w:color="auto"/>
        <w:bottom w:val="none" w:sz="0" w:space="0" w:color="auto"/>
        <w:right w:val="none" w:sz="0" w:space="0" w:color="auto"/>
      </w:divBdr>
    </w:div>
    <w:div w:id="300234335">
      <w:bodyDiv w:val="1"/>
      <w:marLeft w:val="0"/>
      <w:marRight w:val="0"/>
      <w:marTop w:val="0"/>
      <w:marBottom w:val="0"/>
      <w:divBdr>
        <w:top w:val="none" w:sz="0" w:space="0" w:color="auto"/>
        <w:left w:val="none" w:sz="0" w:space="0" w:color="auto"/>
        <w:bottom w:val="none" w:sz="0" w:space="0" w:color="auto"/>
        <w:right w:val="none" w:sz="0" w:space="0" w:color="auto"/>
      </w:divBdr>
    </w:div>
    <w:div w:id="313722021">
      <w:bodyDiv w:val="1"/>
      <w:marLeft w:val="0"/>
      <w:marRight w:val="0"/>
      <w:marTop w:val="0"/>
      <w:marBottom w:val="0"/>
      <w:divBdr>
        <w:top w:val="none" w:sz="0" w:space="0" w:color="auto"/>
        <w:left w:val="none" w:sz="0" w:space="0" w:color="auto"/>
        <w:bottom w:val="none" w:sz="0" w:space="0" w:color="auto"/>
        <w:right w:val="none" w:sz="0" w:space="0" w:color="auto"/>
      </w:divBdr>
    </w:div>
    <w:div w:id="330328327">
      <w:bodyDiv w:val="1"/>
      <w:marLeft w:val="0"/>
      <w:marRight w:val="0"/>
      <w:marTop w:val="0"/>
      <w:marBottom w:val="0"/>
      <w:divBdr>
        <w:top w:val="none" w:sz="0" w:space="0" w:color="auto"/>
        <w:left w:val="none" w:sz="0" w:space="0" w:color="auto"/>
        <w:bottom w:val="none" w:sz="0" w:space="0" w:color="auto"/>
        <w:right w:val="none" w:sz="0" w:space="0" w:color="auto"/>
      </w:divBdr>
    </w:div>
    <w:div w:id="367921645">
      <w:bodyDiv w:val="1"/>
      <w:marLeft w:val="0"/>
      <w:marRight w:val="0"/>
      <w:marTop w:val="0"/>
      <w:marBottom w:val="0"/>
      <w:divBdr>
        <w:top w:val="none" w:sz="0" w:space="0" w:color="auto"/>
        <w:left w:val="none" w:sz="0" w:space="0" w:color="auto"/>
        <w:bottom w:val="none" w:sz="0" w:space="0" w:color="auto"/>
        <w:right w:val="none" w:sz="0" w:space="0" w:color="auto"/>
      </w:divBdr>
    </w:div>
    <w:div w:id="465242501">
      <w:bodyDiv w:val="1"/>
      <w:marLeft w:val="0"/>
      <w:marRight w:val="0"/>
      <w:marTop w:val="0"/>
      <w:marBottom w:val="0"/>
      <w:divBdr>
        <w:top w:val="none" w:sz="0" w:space="0" w:color="auto"/>
        <w:left w:val="none" w:sz="0" w:space="0" w:color="auto"/>
        <w:bottom w:val="none" w:sz="0" w:space="0" w:color="auto"/>
        <w:right w:val="none" w:sz="0" w:space="0" w:color="auto"/>
      </w:divBdr>
    </w:div>
    <w:div w:id="533466111">
      <w:bodyDiv w:val="1"/>
      <w:marLeft w:val="0"/>
      <w:marRight w:val="0"/>
      <w:marTop w:val="0"/>
      <w:marBottom w:val="0"/>
      <w:divBdr>
        <w:top w:val="none" w:sz="0" w:space="0" w:color="auto"/>
        <w:left w:val="none" w:sz="0" w:space="0" w:color="auto"/>
        <w:bottom w:val="none" w:sz="0" w:space="0" w:color="auto"/>
        <w:right w:val="none" w:sz="0" w:space="0" w:color="auto"/>
      </w:divBdr>
    </w:div>
    <w:div w:id="560212765">
      <w:bodyDiv w:val="1"/>
      <w:marLeft w:val="0"/>
      <w:marRight w:val="0"/>
      <w:marTop w:val="0"/>
      <w:marBottom w:val="0"/>
      <w:divBdr>
        <w:top w:val="none" w:sz="0" w:space="0" w:color="auto"/>
        <w:left w:val="none" w:sz="0" w:space="0" w:color="auto"/>
        <w:bottom w:val="none" w:sz="0" w:space="0" w:color="auto"/>
        <w:right w:val="none" w:sz="0" w:space="0" w:color="auto"/>
      </w:divBdr>
    </w:div>
    <w:div w:id="586160241">
      <w:bodyDiv w:val="1"/>
      <w:marLeft w:val="0"/>
      <w:marRight w:val="0"/>
      <w:marTop w:val="0"/>
      <w:marBottom w:val="0"/>
      <w:divBdr>
        <w:top w:val="none" w:sz="0" w:space="0" w:color="auto"/>
        <w:left w:val="none" w:sz="0" w:space="0" w:color="auto"/>
        <w:bottom w:val="none" w:sz="0" w:space="0" w:color="auto"/>
        <w:right w:val="none" w:sz="0" w:space="0" w:color="auto"/>
      </w:divBdr>
    </w:div>
    <w:div w:id="601031422">
      <w:bodyDiv w:val="1"/>
      <w:marLeft w:val="0"/>
      <w:marRight w:val="0"/>
      <w:marTop w:val="0"/>
      <w:marBottom w:val="0"/>
      <w:divBdr>
        <w:top w:val="none" w:sz="0" w:space="0" w:color="auto"/>
        <w:left w:val="none" w:sz="0" w:space="0" w:color="auto"/>
        <w:bottom w:val="none" w:sz="0" w:space="0" w:color="auto"/>
        <w:right w:val="none" w:sz="0" w:space="0" w:color="auto"/>
      </w:divBdr>
    </w:div>
    <w:div w:id="620184820">
      <w:bodyDiv w:val="1"/>
      <w:marLeft w:val="0"/>
      <w:marRight w:val="0"/>
      <w:marTop w:val="0"/>
      <w:marBottom w:val="0"/>
      <w:divBdr>
        <w:top w:val="none" w:sz="0" w:space="0" w:color="auto"/>
        <w:left w:val="none" w:sz="0" w:space="0" w:color="auto"/>
        <w:bottom w:val="none" w:sz="0" w:space="0" w:color="auto"/>
        <w:right w:val="none" w:sz="0" w:space="0" w:color="auto"/>
      </w:divBdr>
    </w:div>
    <w:div w:id="631133817">
      <w:bodyDiv w:val="1"/>
      <w:marLeft w:val="0"/>
      <w:marRight w:val="0"/>
      <w:marTop w:val="0"/>
      <w:marBottom w:val="0"/>
      <w:divBdr>
        <w:top w:val="none" w:sz="0" w:space="0" w:color="auto"/>
        <w:left w:val="none" w:sz="0" w:space="0" w:color="auto"/>
        <w:bottom w:val="none" w:sz="0" w:space="0" w:color="auto"/>
        <w:right w:val="none" w:sz="0" w:space="0" w:color="auto"/>
      </w:divBdr>
    </w:div>
    <w:div w:id="672806878">
      <w:bodyDiv w:val="1"/>
      <w:marLeft w:val="0"/>
      <w:marRight w:val="0"/>
      <w:marTop w:val="0"/>
      <w:marBottom w:val="0"/>
      <w:divBdr>
        <w:top w:val="none" w:sz="0" w:space="0" w:color="auto"/>
        <w:left w:val="none" w:sz="0" w:space="0" w:color="auto"/>
        <w:bottom w:val="none" w:sz="0" w:space="0" w:color="auto"/>
        <w:right w:val="none" w:sz="0" w:space="0" w:color="auto"/>
      </w:divBdr>
    </w:div>
    <w:div w:id="701368239">
      <w:bodyDiv w:val="1"/>
      <w:marLeft w:val="0"/>
      <w:marRight w:val="0"/>
      <w:marTop w:val="0"/>
      <w:marBottom w:val="0"/>
      <w:divBdr>
        <w:top w:val="none" w:sz="0" w:space="0" w:color="auto"/>
        <w:left w:val="none" w:sz="0" w:space="0" w:color="auto"/>
        <w:bottom w:val="none" w:sz="0" w:space="0" w:color="auto"/>
        <w:right w:val="none" w:sz="0" w:space="0" w:color="auto"/>
      </w:divBdr>
    </w:div>
    <w:div w:id="705569428">
      <w:bodyDiv w:val="1"/>
      <w:marLeft w:val="0"/>
      <w:marRight w:val="0"/>
      <w:marTop w:val="0"/>
      <w:marBottom w:val="0"/>
      <w:divBdr>
        <w:top w:val="none" w:sz="0" w:space="0" w:color="auto"/>
        <w:left w:val="none" w:sz="0" w:space="0" w:color="auto"/>
        <w:bottom w:val="none" w:sz="0" w:space="0" w:color="auto"/>
        <w:right w:val="none" w:sz="0" w:space="0" w:color="auto"/>
      </w:divBdr>
    </w:div>
    <w:div w:id="714744005">
      <w:bodyDiv w:val="1"/>
      <w:marLeft w:val="0"/>
      <w:marRight w:val="0"/>
      <w:marTop w:val="0"/>
      <w:marBottom w:val="0"/>
      <w:divBdr>
        <w:top w:val="none" w:sz="0" w:space="0" w:color="auto"/>
        <w:left w:val="none" w:sz="0" w:space="0" w:color="auto"/>
        <w:bottom w:val="none" w:sz="0" w:space="0" w:color="auto"/>
        <w:right w:val="none" w:sz="0" w:space="0" w:color="auto"/>
      </w:divBdr>
    </w:div>
    <w:div w:id="715468906">
      <w:bodyDiv w:val="1"/>
      <w:marLeft w:val="0"/>
      <w:marRight w:val="0"/>
      <w:marTop w:val="0"/>
      <w:marBottom w:val="0"/>
      <w:divBdr>
        <w:top w:val="none" w:sz="0" w:space="0" w:color="auto"/>
        <w:left w:val="none" w:sz="0" w:space="0" w:color="auto"/>
        <w:bottom w:val="none" w:sz="0" w:space="0" w:color="auto"/>
        <w:right w:val="none" w:sz="0" w:space="0" w:color="auto"/>
      </w:divBdr>
    </w:div>
    <w:div w:id="760755053">
      <w:bodyDiv w:val="1"/>
      <w:marLeft w:val="0"/>
      <w:marRight w:val="0"/>
      <w:marTop w:val="0"/>
      <w:marBottom w:val="0"/>
      <w:divBdr>
        <w:top w:val="none" w:sz="0" w:space="0" w:color="auto"/>
        <w:left w:val="none" w:sz="0" w:space="0" w:color="auto"/>
        <w:bottom w:val="none" w:sz="0" w:space="0" w:color="auto"/>
        <w:right w:val="none" w:sz="0" w:space="0" w:color="auto"/>
      </w:divBdr>
    </w:div>
    <w:div w:id="770323301">
      <w:bodyDiv w:val="1"/>
      <w:marLeft w:val="0"/>
      <w:marRight w:val="0"/>
      <w:marTop w:val="0"/>
      <w:marBottom w:val="0"/>
      <w:divBdr>
        <w:top w:val="none" w:sz="0" w:space="0" w:color="auto"/>
        <w:left w:val="none" w:sz="0" w:space="0" w:color="auto"/>
        <w:bottom w:val="none" w:sz="0" w:space="0" w:color="auto"/>
        <w:right w:val="none" w:sz="0" w:space="0" w:color="auto"/>
      </w:divBdr>
    </w:div>
    <w:div w:id="791292246">
      <w:bodyDiv w:val="1"/>
      <w:marLeft w:val="0"/>
      <w:marRight w:val="0"/>
      <w:marTop w:val="0"/>
      <w:marBottom w:val="0"/>
      <w:divBdr>
        <w:top w:val="none" w:sz="0" w:space="0" w:color="auto"/>
        <w:left w:val="none" w:sz="0" w:space="0" w:color="auto"/>
        <w:bottom w:val="none" w:sz="0" w:space="0" w:color="auto"/>
        <w:right w:val="none" w:sz="0" w:space="0" w:color="auto"/>
      </w:divBdr>
    </w:div>
    <w:div w:id="794327125">
      <w:bodyDiv w:val="1"/>
      <w:marLeft w:val="0"/>
      <w:marRight w:val="0"/>
      <w:marTop w:val="0"/>
      <w:marBottom w:val="0"/>
      <w:divBdr>
        <w:top w:val="none" w:sz="0" w:space="0" w:color="auto"/>
        <w:left w:val="none" w:sz="0" w:space="0" w:color="auto"/>
        <w:bottom w:val="none" w:sz="0" w:space="0" w:color="auto"/>
        <w:right w:val="none" w:sz="0" w:space="0" w:color="auto"/>
      </w:divBdr>
    </w:div>
    <w:div w:id="798064415">
      <w:bodyDiv w:val="1"/>
      <w:marLeft w:val="0"/>
      <w:marRight w:val="0"/>
      <w:marTop w:val="0"/>
      <w:marBottom w:val="0"/>
      <w:divBdr>
        <w:top w:val="none" w:sz="0" w:space="0" w:color="auto"/>
        <w:left w:val="none" w:sz="0" w:space="0" w:color="auto"/>
        <w:bottom w:val="none" w:sz="0" w:space="0" w:color="auto"/>
        <w:right w:val="none" w:sz="0" w:space="0" w:color="auto"/>
      </w:divBdr>
    </w:div>
    <w:div w:id="871264354">
      <w:bodyDiv w:val="1"/>
      <w:marLeft w:val="0"/>
      <w:marRight w:val="0"/>
      <w:marTop w:val="0"/>
      <w:marBottom w:val="0"/>
      <w:divBdr>
        <w:top w:val="none" w:sz="0" w:space="0" w:color="auto"/>
        <w:left w:val="none" w:sz="0" w:space="0" w:color="auto"/>
        <w:bottom w:val="none" w:sz="0" w:space="0" w:color="auto"/>
        <w:right w:val="none" w:sz="0" w:space="0" w:color="auto"/>
      </w:divBdr>
    </w:div>
    <w:div w:id="873736977">
      <w:bodyDiv w:val="1"/>
      <w:marLeft w:val="0"/>
      <w:marRight w:val="0"/>
      <w:marTop w:val="0"/>
      <w:marBottom w:val="0"/>
      <w:divBdr>
        <w:top w:val="none" w:sz="0" w:space="0" w:color="auto"/>
        <w:left w:val="none" w:sz="0" w:space="0" w:color="auto"/>
        <w:bottom w:val="none" w:sz="0" w:space="0" w:color="auto"/>
        <w:right w:val="none" w:sz="0" w:space="0" w:color="auto"/>
      </w:divBdr>
    </w:div>
    <w:div w:id="906568851">
      <w:bodyDiv w:val="1"/>
      <w:marLeft w:val="0"/>
      <w:marRight w:val="0"/>
      <w:marTop w:val="0"/>
      <w:marBottom w:val="0"/>
      <w:divBdr>
        <w:top w:val="none" w:sz="0" w:space="0" w:color="auto"/>
        <w:left w:val="none" w:sz="0" w:space="0" w:color="auto"/>
        <w:bottom w:val="none" w:sz="0" w:space="0" w:color="auto"/>
        <w:right w:val="none" w:sz="0" w:space="0" w:color="auto"/>
      </w:divBdr>
    </w:div>
    <w:div w:id="932594788">
      <w:bodyDiv w:val="1"/>
      <w:marLeft w:val="0"/>
      <w:marRight w:val="0"/>
      <w:marTop w:val="0"/>
      <w:marBottom w:val="0"/>
      <w:divBdr>
        <w:top w:val="none" w:sz="0" w:space="0" w:color="auto"/>
        <w:left w:val="none" w:sz="0" w:space="0" w:color="auto"/>
        <w:bottom w:val="none" w:sz="0" w:space="0" w:color="auto"/>
        <w:right w:val="none" w:sz="0" w:space="0" w:color="auto"/>
      </w:divBdr>
    </w:div>
    <w:div w:id="943617170">
      <w:bodyDiv w:val="1"/>
      <w:marLeft w:val="0"/>
      <w:marRight w:val="0"/>
      <w:marTop w:val="0"/>
      <w:marBottom w:val="0"/>
      <w:divBdr>
        <w:top w:val="none" w:sz="0" w:space="0" w:color="auto"/>
        <w:left w:val="none" w:sz="0" w:space="0" w:color="auto"/>
        <w:bottom w:val="none" w:sz="0" w:space="0" w:color="auto"/>
        <w:right w:val="none" w:sz="0" w:space="0" w:color="auto"/>
      </w:divBdr>
    </w:div>
    <w:div w:id="957563680">
      <w:bodyDiv w:val="1"/>
      <w:marLeft w:val="0"/>
      <w:marRight w:val="0"/>
      <w:marTop w:val="0"/>
      <w:marBottom w:val="0"/>
      <w:divBdr>
        <w:top w:val="none" w:sz="0" w:space="0" w:color="auto"/>
        <w:left w:val="none" w:sz="0" w:space="0" w:color="auto"/>
        <w:bottom w:val="none" w:sz="0" w:space="0" w:color="auto"/>
        <w:right w:val="none" w:sz="0" w:space="0" w:color="auto"/>
      </w:divBdr>
    </w:div>
    <w:div w:id="981036520">
      <w:bodyDiv w:val="1"/>
      <w:marLeft w:val="0"/>
      <w:marRight w:val="0"/>
      <w:marTop w:val="0"/>
      <w:marBottom w:val="0"/>
      <w:divBdr>
        <w:top w:val="none" w:sz="0" w:space="0" w:color="auto"/>
        <w:left w:val="none" w:sz="0" w:space="0" w:color="auto"/>
        <w:bottom w:val="none" w:sz="0" w:space="0" w:color="auto"/>
        <w:right w:val="none" w:sz="0" w:space="0" w:color="auto"/>
      </w:divBdr>
    </w:div>
    <w:div w:id="990448928">
      <w:bodyDiv w:val="1"/>
      <w:marLeft w:val="0"/>
      <w:marRight w:val="0"/>
      <w:marTop w:val="0"/>
      <w:marBottom w:val="0"/>
      <w:divBdr>
        <w:top w:val="none" w:sz="0" w:space="0" w:color="auto"/>
        <w:left w:val="none" w:sz="0" w:space="0" w:color="auto"/>
        <w:bottom w:val="none" w:sz="0" w:space="0" w:color="auto"/>
        <w:right w:val="none" w:sz="0" w:space="0" w:color="auto"/>
      </w:divBdr>
    </w:div>
    <w:div w:id="1019357440">
      <w:bodyDiv w:val="1"/>
      <w:marLeft w:val="0"/>
      <w:marRight w:val="0"/>
      <w:marTop w:val="0"/>
      <w:marBottom w:val="0"/>
      <w:divBdr>
        <w:top w:val="none" w:sz="0" w:space="0" w:color="auto"/>
        <w:left w:val="none" w:sz="0" w:space="0" w:color="auto"/>
        <w:bottom w:val="none" w:sz="0" w:space="0" w:color="auto"/>
        <w:right w:val="none" w:sz="0" w:space="0" w:color="auto"/>
      </w:divBdr>
    </w:div>
    <w:div w:id="1162507730">
      <w:bodyDiv w:val="1"/>
      <w:marLeft w:val="0"/>
      <w:marRight w:val="0"/>
      <w:marTop w:val="0"/>
      <w:marBottom w:val="0"/>
      <w:divBdr>
        <w:top w:val="none" w:sz="0" w:space="0" w:color="auto"/>
        <w:left w:val="none" w:sz="0" w:space="0" w:color="auto"/>
        <w:bottom w:val="none" w:sz="0" w:space="0" w:color="auto"/>
        <w:right w:val="none" w:sz="0" w:space="0" w:color="auto"/>
      </w:divBdr>
    </w:div>
    <w:div w:id="1172725414">
      <w:bodyDiv w:val="1"/>
      <w:marLeft w:val="0"/>
      <w:marRight w:val="0"/>
      <w:marTop w:val="0"/>
      <w:marBottom w:val="0"/>
      <w:divBdr>
        <w:top w:val="none" w:sz="0" w:space="0" w:color="auto"/>
        <w:left w:val="none" w:sz="0" w:space="0" w:color="auto"/>
        <w:bottom w:val="none" w:sz="0" w:space="0" w:color="auto"/>
        <w:right w:val="none" w:sz="0" w:space="0" w:color="auto"/>
      </w:divBdr>
    </w:div>
    <w:div w:id="1223830923">
      <w:bodyDiv w:val="1"/>
      <w:marLeft w:val="0"/>
      <w:marRight w:val="0"/>
      <w:marTop w:val="0"/>
      <w:marBottom w:val="0"/>
      <w:divBdr>
        <w:top w:val="none" w:sz="0" w:space="0" w:color="auto"/>
        <w:left w:val="none" w:sz="0" w:space="0" w:color="auto"/>
        <w:bottom w:val="none" w:sz="0" w:space="0" w:color="auto"/>
        <w:right w:val="none" w:sz="0" w:space="0" w:color="auto"/>
      </w:divBdr>
    </w:div>
    <w:div w:id="1234507689">
      <w:bodyDiv w:val="1"/>
      <w:marLeft w:val="0"/>
      <w:marRight w:val="0"/>
      <w:marTop w:val="0"/>
      <w:marBottom w:val="0"/>
      <w:divBdr>
        <w:top w:val="none" w:sz="0" w:space="0" w:color="auto"/>
        <w:left w:val="none" w:sz="0" w:space="0" w:color="auto"/>
        <w:bottom w:val="none" w:sz="0" w:space="0" w:color="auto"/>
        <w:right w:val="none" w:sz="0" w:space="0" w:color="auto"/>
      </w:divBdr>
    </w:div>
    <w:div w:id="1269317914">
      <w:bodyDiv w:val="1"/>
      <w:marLeft w:val="0"/>
      <w:marRight w:val="0"/>
      <w:marTop w:val="0"/>
      <w:marBottom w:val="0"/>
      <w:divBdr>
        <w:top w:val="none" w:sz="0" w:space="0" w:color="auto"/>
        <w:left w:val="none" w:sz="0" w:space="0" w:color="auto"/>
        <w:bottom w:val="none" w:sz="0" w:space="0" w:color="auto"/>
        <w:right w:val="none" w:sz="0" w:space="0" w:color="auto"/>
      </w:divBdr>
    </w:div>
    <w:div w:id="1271857365">
      <w:bodyDiv w:val="1"/>
      <w:marLeft w:val="0"/>
      <w:marRight w:val="0"/>
      <w:marTop w:val="0"/>
      <w:marBottom w:val="0"/>
      <w:divBdr>
        <w:top w:val="none" w:sz="0" w:space="0" w:color="auto"/>
        <w:left w:val="none" w:sz="0" w:space="0" w:color="auto"/>
        <w:bottom w:val="none" w:sz="0" w:space="0" w:color="auto"/>
        <w:right w:val="none" w:sz="0" w:space="0" w:color="auto"/>
      </w:divBdr>
    </w:div>
    <w:div w:id="1275595343">
      <w:bodyDiv w:val="1"/>
      <w:marLeft w:val="0"/>
      <w:marRight w:val="0"/>
      <w:marTop w:val="0"/>
      <w:marBottom w:val="0"/>
      <w:divBdr>
        <w:top w:val="none" w:sz="0" w:space="0" w:color="auto"/>
        <w:left w:val="none" w:sz="0" w:space="0" w:color="auto"/>
        <w:bottom w:val="none" w:sz="0" w:space="0" w:color="auto"/>
        <w:right w:val="none" w:sz="0" w:space="0" w:color="auto"/>
      </w:divBdr>
    </w:div>
    <w:div w:id="1289120136">
      <w:bodyDiv w:val="1"/>
      <w:marLeft w:val="0"/>
      <w:marRight w:val="0"/>
      <w:marTop w:val="0"/>
      <w:marBottom w:val="0"/>
      <w:divBdr>
        <w:top w:val="none" w:sz="0" w:space="0" w:color="auto"/>
        <w:left w:val="none" w:sz="0" w:space="0" w:color="auto"/>
        <w:bottom w:val="none" w:sz="0" w:space="0" w:color="auto"/>
        <w:right w:val="none" w:sz="0" w:space="0" w:color="auto"/>
      </w:divBdr>
    </w:div>
    <w:div w:id="1301351006">
      <w:bodyDiv w:val="1"/>
      <w:marLeft w:val="0"/>
      <w:marRight w:val="0"/>
      <w:marTop w:val="0"/>
      <w:marBottom w:val="0"/>
      <w:divBdr>
        <w:top w:val="none" w:sz="0" w:space="0" w:color="auto"/>
        <w:left w:val="none" w:sz="0" w:space="0" w:color="auto"/>
        <w:bottom w:val="none" w:sz="0" w:space="0" w:color="auto"/>
        <w:right w:val="none" w:sz="0" w:space="0" w:color="auto"/>
      </w:divBdr>
    </w:div>
    <w:div w:id="1301883335">
      <w:bodyDiv w:val="1"/>
      <w:marLeft w:val="0"/>
      <w:marRight w:val="0"/>
      <w:marTop w:val="0"/>
      <w:marBottom w:val="0"/>
      <w:divBdr>
        <w:top w:val="none" w:sz="0" w:space="0" w:color="auto"/>
        <w:left w:val="none" w:sz="0" w:space="0" w:color="auto"/>
        <w:bottom w:val="none" w:sz="0" w:space="0" w:color="auto"/>
        <w:right w:val="none" w:sz="0" w:space="0" w:color="auto"/>
      </w:divBdr>
    </w:div>
    <w:div w:id="1327978334">
      <w:bodyDiv w:val="1"/>
      <w:marLeft w:val="0"/>
      <w:marRight w:val="0"/>
      <w:marTop w:val="0"/>
      <w:marBottom w:val="0"/>
      <w:divBdr>
        <w:top w:val="none" w:sz="0" w:space="0" w:color="auto"/>
        <w:left w:val="none" w:sz="0" w:space="0" w:color="auto"/>
        <w:bottom w:val="none" w:sz="0" w:space="0" w:color="auto"/>
        <w:right w:val="none" w:sz="0" w:space="0" w:color="auto"/>
      </w:divBdr>
    </w:div>
    <w:div w:id="1339894384">
      <w:bodyDiv w:val="1"/>
      <w:marLeft w:val="0"/>
      <w:marRight w:val="0"/>
      <w:marTop w:val="0"/>
      <w:marBottom w:val="0"/>
      <w:divBdr>
        <w:top w:val="none" w:sz="0" w:space="0" w:color="auto"/>
        <w:left w:val="none" w:sz="0" w:space="0" w:color="auto"/>
        <w:bottom w:val="none" w:sz="0" w:space="0" w:color="auto"/>
        <w:right w:val="none" w:sz="0" w:space="0" w:color="auto"/>
      </w:divBdr>
    </w:div>
    <w:div w:id="1343628160">
      <w:bodyDiv w:val="1"/>
      <w:marLeft w:val="0"/>
      <w:marRight w:val="0"/>
      <w:marTop w:val="0"/>
      <w:marBottom w:val="0"/>
      <w:divBdr>
        <w:top w:val="none" w:sz="0" w:space="0" w:color="auto"/>
        <w:left w:val="none" w:sz="0" w:space="0" w:color="auto"/>
        <w:bottom w:val="none" w:sz="0" w:space="0" w:color="auto"/>
        <w:right w:val="none" w:sz="0" w:space="0" w:color="auto"/>
      </w:divBdr>
    </w:div>
    <w:div w:id="1347291736">
      <w:bodyDiv w:val="1"/>
      <w:marLeft w:val="0"/>
      <w:marRight w:val="0"/>
      <w:marTop w:val="0"/>
      <w:marBottom w:val="0"/>
      <w:divBdr>
        <w:top w:val="none" w:sz="0" w:space="0" w:color="auto"/>
        <w:left w:val="none" w:sz="0" w:space="0" w:color="auto"/>
        <w:bottom w:val="none" w:sz="0" w:space="0" w:color="auto"/>
        <w:right w:val="none" w:sz="0" w:space="0" w:color="auto"/>
      </w:divBdr>
    </w:div>
    <w:div w:id="1358968684">
      <w:bodyDiv w:val="1"/>
      <w:marLeft w:val="0"/>
      <w:marRight w:val="0"/>
      <w:marTop w:val="0"/>
      <w:marBottom w:val="0"/>
      <w:divBdr>
        <w:top w:val="none" w:sz="0" w:space="0" w:color="auto"/>
        <w:left w:val="none" w:sz="0" w:space="0" w:color="auto"/>
        <w:bottom w:val="none" w:sz="0" w:space="0" w:color="auto"/>
        <w:right w:val="none" w:sz="0" w:space="0" w:color="auto"/>
      </w:divBdr>
    </w:div>
    <w:div w:id="1360351162">
      <w:bodyDiv w:val="1"/>
      <w:marLeft w:val="0"/>
      <w:marRight w:val="0"/>
      <w:marTop w:val="0"/>
      <w:marBottom w:val="0"/>
      <w:divBdr>
        <w:top w:val="none" w:sz="0" w:space="0" w:color="auto"/>
        <w:left w:val="none" w:sz="0" w:space="0" w:color="auto"/>
        <w:bottom w:val="none" w:sz="0" w:space="0" w:color="auto"/>
        <w:right w:val="none" w:sz="0" w:space="0" w:color="auto"/>
      </w:divBdr>
    </w:div>
    <w:div w:id="1367943552">
      <w:bodyDiv w:val="1"/>
      <w:marLeft w:val="0"/>
      <w:marRight w:val="0"/>
      <w:marTop w:val="0"/>
      <w:marBottom w:val="0"/>
      <w:divBdr>
        <w:top w:val="none" w:sz="0" w:space="0" w:color="auto"/>
        <w:left w:val="none" w:sz="0" w:space="0" w:color="auto"/>
        <w:bottom w:val="none" w:sz="0" w:space="0" w:color="auto"/>
        <w:right w:val="none" w:sz="0" w:space="0" w:color="auto"/>
      </w:divBdr>
    </w:div>
    <w:div w:id="1406882007">
      <w:bodyDiv w:val="1"/>
      <w:marLeft w:val="0"/>
      <w:marRight w:val="0"/>
      <w:marTop w:val="0"/>
      <w:marBottom w:val="0"/>
      <w:divBdr>
        <w:top w:val="none" w:sz="0" w:space="0" w:color="auto"/>
        <w:left w:val="none" w:sz="0" w:space="0" w:color="auto"/>
        <w:bottom w:val="none" w:sz="0" w:space="0" w:color="auto"/>
        <w:right w:val="none" w:sz="0" w:space="0" w:color="auto"/>
      </w:divBdr>
    </w:div>
    <w:div w:id="1419711065">
      <w:bodyDiv w:val="1"/>
      <w:marLeft w:val="0"/>
      <w:marRight w:val="0"/>
      <w:marTop w:val="0"/>
      <w:marBottom w:val="0"/>
      <w:divBdr>
        <w:top w:val="none" w:sz="0" w:space="0" w:color="auto"/>
        <w:left w:val="none" w:sz="0" w:space="0" w:color="auto"/>
        <w:bottom w:val="none" w:sz="0" w:space="0" w:color="auto"/>
        <w:right w:val="none" w:sz="0" w:space="0" w:color="auto"/>
      </w:divBdr>
    </w:div>
    <w:div w:id="1425806681">
      <w:bodyDiv w:val="1"/>
      <w:marLeft w:val="0"/>
      <w:marRight w:val="0"/>
      <w:marTop w:val="0"/>
      <w:marBottom w:val="0"/>
      <w:divBdr>
        <w:top w:val="none" w:sz="0" w:space="0" w:color="auto"/>
        <w:left w:val="none" w:sz="0" w:space="0" w:color="auto"/>
        <w:bottom w:val="none" w:sz="0" w:space="0" w:color="auto"/>
        <w:right w:val="none" w:sz="0" w:space="0" w:color="auto"/>
      </w:divBdr>
    </w:div>
    <w:div w:id="1430926819">
      <w:bodyDiv w:val="1"/>
      <w:marLeft w:val="0"/>
      <w:marRight w:val="0"/>
      <w:marTop w:val="0"/>
      <w:marBottom w:val="0"/>
      <w:divBdr>
        <w:top w:val="none" w:sz="0" w:space="0" w:color="auto"/>
        <w:left w:val="none" w:sz="0" w:space="0" w:color="auto"/>
        <w:bottom w:val="none" w:sz="0" w:space="0" w:color="auto"/>
        <w:right w:val="none" w:sz="0" w:space="0" w:color="auto"/>
      </w:divBdr>
    </w:div>
    <w:div w:id="1440682041">
      <w:bodyDiv w:val="1"/>
      <w:marLeft w:val="0"/>
      <w:marRight w:val="0"/>
      <w:marTop w:val="0"/>
      <w:marBottom w:val="0"/>
      <w:divBdr>
        <w:top w:val="none" w:sz="0" w:space="0" w:color="auto"/>
        <w:left w:val="none" w:sz="0" w:space="0" w:color="auto"/>
        <w:bottom w:val="none" w:sz="0" w:space="0" w:color="auto"/>
        <w:right w:val="none" w:sz="0" w:space="0" w:color="auto"/>
      </w:divBdr>
    </w:div>
    <w:div w:id="1473643209">
      <w:bodyDiv w:val="1"/>
      <w:marLeft w:val="0"/>
      <w:marRight w:val="0"/>
      <w:marTop w:val="0"/>
      <w:marBottom w:val="0"/>
      <w:divBdr>
        <w:top w:val="none" w:sz="0" w:space="0" w:color="auto"/>
        <w:left w:val="none" w:sz="0" w:space="0" w:color="auto"/>
        <w:bottom w:val="none" w:sz="0" w:space="0" w:color="auto"/>
        <w:right w:val="none" w:sz="0" w:space="0" w:color="auto"/>
      </w:divBdr>
    </w:div>
    <w:div w:id="1496456562">
      <w:bodyDiv w:val="1"/>
      <w:marLeft w:val="0"/>
      <w:marRight w:val="0"/>
      <w:marTop w:val="0"/>
      <w:marBottom w:val="0"/>
      <w:divBdr>
        <w:top w:val="none" w:sz="0" w:space="0" w:color="auto"/>
        <w:left w:val="none" w:sz="0" w:space="0" w:color="auto"/>
        <w:bottom w:val="none" w:sz="0" w:space="0" w:color="auto"/>
        <w:right w:val="none" w:sz="0" w:space="0" w:color="auto"/>
      </w:divBdr>
    </w:div>
    <w:div w:id="1505627343">
      <w:bodyDiv w:val="1"/>
      <w:marLeft w:val="0"/>
      <w:marRight w:val="0"/>
      <w:marTop w:val="0"/>
      <w:marBottom w:val="0"/>
      <w:divBdr>
        <w:top w:val="none" w:sz="0" w:space="0" w:color="auto"/>
        <w:left w:val="none" w:sz="0" w:space="0" w:color="auto"/>
        <w:bottom w:val="none" w:sz="0" w:space="0" w:color="auto"/>
        <w:right w:val="none" w:sz="0" w:space="0" w:color="auto"/>
      </w:divBdr>
    </w:div>
    <w:div w:id="1531843508">
      <w:bodyDiv w:val="1"/>
      <w:marLeft w:val="0"/>
      <w:marRight w:val="0"/>
      <w:marTop w:val="0"/>
      <w:marBottom w:val="0"/>
      <w:divBdr>
        <w:top w:val="none" w:sz="0" w:space="0" w:color="auto"/>
        <w:left w:val="none" w:sz="0" w:space="0" w:color="auto"/>
        <w:bottom w:val="none" w:sz="0" w:space="0" w:color="auto"/>
        <w:right w:val="none" w:sz="0" w:space="0" w:color="auto"/>
      </w:divBdr>
    </w:div>
    <w:div w:id="1536500840">
      <w:bodyDiv w:val="1"/>
      <w:marLeft w:val="0"/>
      <w:marRight w:val="0"/>
      <w:marTop w:val="0"/>
      <w:marBottom w:val="0"/>
      <w:divBdr>
        <w:top w:val="none" w:sz="0" w:space="0" w:color="auto"/>
        <w:left w:val="none" w:sz="0" w:space="0" w:color="auto"/>
        <w:bottom w:val="none" w:sz="0" w:space="0" w:color="auto"/>
        <w:right w:val="none" w:sz="0" w:space="0" w:color="auto"/>
      </w:divBdr>
    </w:div>
    <w:div w:id="1549874594">
      <w:bodyDiv w:val="1"/>
      <w:marLeft w:val="0"/>
      <w:marRight w:val="0"/>
      <w:marTop w:val="0"/>
      <w:marBottom w:val="0"/>
      <w:divBdr>
        <w:top w:val="none" w:sz="0" w:space="0" w:color="auto"/>
        <w:left w:val="none" w:sz="0" w:space="0" w:color="auto"/>
        <w:bottom w:val="none" w:sz="0" w:space="0" w:color="auto"/>
        <w:right w:val="none" w:sz="0" w:space="0" w:color="auto"/>
      </w:divBdr>
    </w:div>
    <w:div w:id="1553007480">
      <w:bodyDiv w:val="1"/>
      <w:marLeft w:val="0"/>
      <w:marRight w:val="0"/>
      <w:marTop w:val="0"/>
      <w:marBottom w:val="0"/>
      <w:divBdr>
        <w:top w:val="none" w:sz="0" w:space="0" w:color="auto"/>
        <w:left w:val="none" w:sz="0" w:space="0" w:color="auto"/>
        <w:bottom w:val="none" w:sz="0" w:space="0" w:color="auto"/>
        <w:right w:val="none" w:sz="0" w:space="0" w:color="auto"/>
      </w:divBdr>
    </w:div>
    <w:div w:id="1555579103">
      <w:bodyDiv w:val="1"/>
      <w:marLeft w:val="0"/>
      <w:marRight w:val="0"/>
      <w:marTop w:val="0"/>
      <w:marBottom w:val="0"/>
      <w:divBdr>
        <w:top w:val="none" w:sz="0" w:space="0" w:color="auto"/>
        <w:left w:val="none" w:sz="0" w:space="0" w:color="auto"/>
        <w:bottom w:val="none" w:sz="0" w:space="0" w:color="auto"/>
        <w:right w:val="none" w:sz="0" w:space="0" w:color="auto"/>
      </w:divBdr>
    </w:div>
    <w:div w:id="1593003348">
      <w:bodyDiv w:val="1"/>
      <w:marLeft w:val="0"/>
      <w:marRight w:val="0"/>
      <w:marTop w:val="0"/>
      <w:marBottom w:val="0"/>
      <w:divBdr>
        <w:top w:val="none" w:sz="0" w:space="0" w:color="auto"/>
        <w:left w:val="none" w:sz="0" w:space="0" w:color="auto"/>
        <w:bottom w:val="none" w:sz="0" w:space="0" w:color="auto"/>
        <w:right w:val="none" w:sz="0" w:space="0" w:color="auto"/>
      </w:divBdr>
    </w:div>
    <w:div w:id="1594624752">
      <w:bodyDiv w:val="1"/>
      <w:marLeft w:val="0"/>
      <w:marRight w:val="0"/>
      <w:marTop w:val="0"/>
      <w:marBottom w:val="0"/>
      <w:divBdr>
        <w:top w:val="none" w:sz="0" w:space="0" w:color="auto"/>
        <w:left w:val="none" w:sz="0" w:space="0" w:color="auto"/>
        <w:bottom w:val="none" w:sz="0" w:space="0" w:color="auto"/>
        <w:right w:val="none" w:sz="0" w:space="0" w:color="auto"/>
      </w:divBdr>
    </w:div>
    <w:div w:id="1644198039">
      <w:bodyDiv w:val="1"/>
      <w:marLeft w:val="0"/>
      <w:marRight w:val="0"/>
      <w:marTop w:val="0"/>
      <w:marBottom w:val="0"/>
      <w:divBdr>
        <w:top w:val="none" w:sz="0" w:space="0" w:color="auto"/>
        <w:left w:val="none" w:sz="0" w:space="0" w:color="auto"/>
        <w:bottom w:val="none" w:sz="0" w:space="0" w:color="auto"/>
        <w:right w:val="none" w:sz="0" w:space="0" w:color="auto"/>
      </w:divBdr>
    </w:div>
    <w:div w:id="1664703492">
      <w:bodyDiv w:val="1"/>
      <w:marLeft w:val="0"/>
      <w:marRight w:val="0"/>
      <w:marTop w:val="0"/>
      <w:marBottom w:val="0"/>
      <w:divBdr>
        <w:top w:val="none" w:sz="0" w:space="0" w:color="auto"/>
        <w:left w:val="none" w:sz="0" w:space="0" w:color="auto"/>
        <w:bottom w:val="none" w:sz="0" w:space="0" w:color="auto"/>
        <w:right w:val="none" w:sz="0" w:space="0" w:color="auto"/>
      </w:divBdr>
    </w:div>
    <w:div w:id="1683628999">
      <w:bodyDiv w:val="1"/>
      <w:marLeft w:val="0"/>
      <w:marRight w:val="0"/>
      <w:marTop w:val="0"/>
      <w:marBottom w:val="0"/>
      <w:divBdr>
        <w:top w:val="none" w:sz="0" w:space="0" w:color="auto"/>
        <w:left w:val="none" w:sz="0" w:space="0" w:color="auto"/>
        <w:bottom w:val="none" w:sz="0" w:space="0" w:color="auto"/>
        <w:right w:val="none" w:sz="0" w:space="0" w:color="auto"/>
      </w:divBdr>
    </w:div>
    <w:div w:id="1685134953">
      <w:bodyDiv w:val="1"/>
      <w:marLeft w:val="0"/>
      <w:marRight w:val="0"/>
      <w:marTop w:val="0"/>
      <w:marBottom w:val="0"/>
      <w:divBdr>
        <w:top w:val="none" w:sz="0" w:space="0" w:color="auto"/>
        <w:left w:val="none" w:sz="0" w:space="0" w:color="auto"/>
        <w:bottom w:val="none" w:sz="0" w:space="0" w:color="auto"/>
        <w:right w:val="none" w:sz="0" w:space="0" w:color="auto"/>
      </w:divBdr>
    </w:div>
    <w:div w:id="1711343691">
      <w:bodyDiv w:val="1"/>
      <w:marLeft w:val="0"/>
      <w:marRight w:val="0"/>
      <w:marTop w:val="0"/>
      <w:marBottom w:val="0"/>
      <w:divBdr>
        <w:top w:val="none" w:sz="0" w:space="0" w:color="auto"/>
        <w:left w:val="none" w:sz="0" w:space="0" w:color="auto"/>
        <w:bottom w:val="none" w:sz="0" w:space="0" w:color="auto"/>
        <w:right w:val="none" w:sz="0" w:space="0" w:color="auto"/>
      </w:divBdr>
    </w:div>
    <w:div w:id="1725061486">
      <w:bodyDiv w:val="1"/>
      <w:marLeft w:val="0"/>
      <w:marRight w:val="0"/>
      <w:marTop w:val="0"/>
      <w:marBottom w:val="0"/>
      <w:divBdr>
        <w:top w:val="none" w:sz="0" w:space="0" w:color="auto"/>
        <w:left w:val="none" w:sz="0" w:space="0" w:color="auto"/>
        <w:bottom w:val="none" w:sz="0" w:space="0" w:color="auto"/>
        <w:right w:val="none" w:sz="0" w:space="0" w:color="auto"/>
      </w:divBdr>
    </w:div>
    <w:div w:id="1731466057">
      <w:bodyDiv w:val="1"/>
      <w:marLeft w:val="0"/>
      <w:marRight w:val="0"/>
      <w:marTop w:val="0"/>
      <w:marBottom w:val="0"/>
      <w:divBdr>
        <w:top w:val="none" w:sz="0" w:space="0" w:color="auto"/>
        <w:left w:val="none" w:sz="0" w:space="0" w:color="auto"/>
        <w:bottom w:val="none" w:sz="0" w:space="0" w:color="auto"/>
        <w:right w:val="none" w:sz="0" w:space="0" w:color="auto"/>
      </w:divBdr>
    </w:div>
    <w:div w:id="1776057856">
      <w:bodyDiv w:val="1"/>
      <w:marLeft w:val="0"/>
      <w:marRight w:val="0"/>
      <w:marTop w:val="0"/>
      <w:marBottom w:val="0"/>
      <w:divBdr>
        <w:top w:val="none" w:sz="0" w:space="0" w:color="auto"/>
        <w:left w:val="none" w:sz="0" w:space="0" w:color="auto"/>
        <w:bottom w:val="none" w:sz="0" w:space="0" w:color="auto"/>
        <w:right w:val="none" w:sz="0" w:space="0" w:color="auto"/>
      </w:divBdr>
    </w:div>
    <w:div w:id="1782869566">
      <w:bodyDiv w:val="1"/>
      <w:marLeft w:val="0"/>
      <w:marRight w:val="0"/>
      <w:marTop w:val="0"/>
      <w:marBottom w:val="0"/>
      <w:divBdr>
        <w:top w:val="none" w:sz="0" w:space="0" w:color="auto"/>
        <w:left w:val="none" w:sz="0" w:space="0" w:color="auto"/>
        <w:bottom w:val="none" w:sz="0" w:space="0" w:color="auto"/>
        <w:right w:val="none" w:sz="0" w:space="0" w:color="auto"/>
      </w:divBdr>
    </w:div>
    <w:div w:id="1831483204">
      <w:bodyDiv w:val="1"/>
      <w:marLeft w:val="0"/>
      <w:marRight w:val="0"/>
      <w:marTop w:val="0"/>
      <w:marBottom w:val="0"/>
      <w:divBdr>
        <w:top w:val="none" w:sz="0" w:space="0" w:color="auto"/>
        <w:left w:val="none" w:sz="0" w:space="0" w:color="auto"/>
        <w:bottom w:val="none" w:sz="0" w:space="0" w:color="auto"/>
        <w:right w:val="none" w:sz="0" w:space="0" w:color="auto"/>
      </w:divBdr>
    </w:div>
    <w:div w:id="1838157056">
      <w:bodyDiv w:val="1"/>
      <w:marLeft w:val="0"/>
      <w:marRight w:val="0"/>
      <w:marTop w:val="0"/>
      <w:marBottom w:val="0"/>
      <w:divBdr>
        <w:top w:val="none" w:sz="0" w:space="0" w:color="auto"/>
        <w:left w:val="none" w:sz="0" w:space="0" w:color="auto"/>
        <w:bottom w:val="none" w:sz="0" w:space="0" w:color="auto"/>
        <w:right w:val="none" w:sz="0" w:space="0" w:color="auto"/>
      </w:divBdr>
    </w:div>
    <w:div w:id="1882208185">
      <w:bodyDiv w:val="1"/>
      <w:marLeft w:val="0"/>
      <w:marRight w:val="0"/>
      <w:marTop w:val="0"/>
      <w:marBottom w:val="0"/>
      <w:divBdr>
        <w:top w:val="none" w:sz="0" w:space="0" w:color="auto"/>
        <w:left w:val="none" w:sz="0" w:space="0" w:color="auto"/>
        <w:bottom w:val="none" w:sz="0" w:space="0" w:color="auto"/>
        <w:right w:val="none" w:sz="0" w:space="0" w:color="auto"/>
      </w:divBdr>
    </w:div>
    <w:div w:id="1890533279">
      <w:bodyDiv w:val="1"/>
      <w:marLeft w:val="0"/>
      <w:marRight w:val="0"/>
      <w:marTop w:val="0"/>
      <w:marBottom w:val="0"/>
      <w:divBdr>
        <w:top w:val="none" w:sz="0" w:space="0" w:color="auto"/>
        <w:left w:val="none" w:sz="0" w:space="0" w:color="auto"/>
        <w:bottom w:val="none" w:sz="0" w:space="0" w:color="auto"/>
        <w:right w:val="none" w:sz="0" w:space="0" w:color="auto"/>
      </w:divBdr>
    </w:div>
    <w:div w:id="1965498052">
      <w:bodyDiv w:val="1"/>
      <w:marLeft w:val="0"/>
      <w:marRight w:val="0"/>
      <w:marTop w:val="0"/>
      <w:marBottom w:val="0"/>
      <w:divBdr>
        <w:top w:val="none" w:sz="0" w:space="0" w:color="auto"/>
        <w:left w:val="none" w:sz="0" w:space="0" w:color="auto"/>
        <w:bottom w:val="none" w:sz="0" w:space="0" w:color="auto"/>
        <w:right w:val="none" w:sz="0" w:space="0" w:color="auto"/>
      </w:divBdr>
    </w:div>
    <w:div w:id="1981302842">
      <w:bodyDiv w:val="1"/>
      <w:marLeft w:val="0"/>
      <w:marRight w:val="0"/>
      <w:marTop w:val="0"/>
      <w:marBottom w:val="0"/>
      <w:divBdr>
        <w:top w:val="none" w:sz="0" w:space="0" w:color="auto"/>
        <w:left w:val="none" w:sz="0" w:space="0" w:color="auto"/>
        <w:bottom w:val="none" w:sz="0" w:space="0" w:color="auto"/>
        <w:right w:val="none" w:sz="0" w:space="0" w:color="auto"/>
      </w:divBdr>
    </w:div>
    <w:div w:id="2015525873">
      <w:bodyDiv w:val="1"/>
      <w:marLeft w:val="0"/>
      <w:marRight w:val="0"/>
      <w:marTop w:val="0"/>
      <w:marBottom w:val="0"/>
      <w:divBdr>
        <w:top w:val="none" w:sz="0" w:space="0" w:color="auto"/>
        <w:left w:val="none" w:sz="0" w:space="0" w:color="auto"/>
        <w:bottom w:val="none" w:sz="0" w:space="0" w:color="auto"/>
        <w:right w:val="none" w:sz="0" w:space="0" w:color="auto"/>
      </w:divBdr>
    </w:div>
    <w:div w:id="2019115280">
      <w:bodyDiv w:val="1"/>
      <w:marLeft w:val="0"/>
      <w:marRight w:val="0"/>
      <w:marTop w:val="0"/>
      <w:marBottom w:val="0"/>
      <w:divBdr>
        <w:top w:val="none" w:sz="0" w:space="0" w:color="auto"/>
        <w:left w:val="none" w:sz="0" w:space="0" w:color="auto"/>
        <w:bottom w:val="none" w:sz="0" w:space="0" w:color="auto"/>
        <w:right w:val="none" w:sz="0" w:space="0" w:color="auto"/>
      </w:divBdr>
    </w:div>
    <w:div w:id="2070765543">
      <w:bodyDiv w:val="1"/>
      <w:marLeft w:val="0"/>
      <w:marRight w:val="0"/>
      <w:marTop w:val="0"/>
      <w:marBottom w:val="0"/>
      <w:divBdr>
        <w:top w:val="none" w:sz="0" w:space="0" w:color="auto"/>
        <w:left w:val="none" w:sz="0" w:space="0" w:color="auto"/>
        <w:bottom w:val="none" w:sz="0" w:space="0" w:color="auto"/>
        <w:right w:val="none" w:sz="0" w:space="0" w:color="auto"/>
      </w:divBdr>
    </w:div>
    <w:div w:id="2072576365">
      <w:bodyDiv w:val="1"/>
      <w:marLeft w:val="0"/>
      <w:marRight w:val="0"/>
      <w:marTop w:val="0"/>
      <w:marBottom w:val="0"/>
      <w:divBdr>
        <w:top w:val="none" w:sz="0" w:space="0" w:color="auto"/>
        <w:left w:val="none" w:sz="0" w:space="0" w:color="auto"/>
        <w:bottom w:val="none" w:sz="0" w:space="0" w:color="auto"/>
        <w:right w:val="none" w:sz="0" w:space="0" w:color="auto"/>
      </w:divBdr>
    </w:div>
    <w:div w:id="2132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435-15"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436-1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C2478-3A9C-436F-B27C-3879ECCC4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5907</TotalTime>
  <Pages>36</Pages>
  <Words>61440</Words>
  <Characters>35022</Characters>
  <Application>Microsoft Office Word</Application>
  <DocSecurity>0</DocSecurity>
  <Lines>291</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kolotilotania@gmail.com</cp:lastModifiedBy>
  <cp:revision>3400</cp:revision>
  <cp:lastPrinted>2023-01-19T10:37:00Z</cp:lastPrinted>
  <dcterms:created xsi:type="dcterms:W3CDTF">2020-02-14T14:04:00Z</dcterms:created>
  <dcterms:modified xsi:type="dcterms:W3CDTF">2023-05-18T08:58:00Z</dcterms:modified>
</cp:coreProperties>
</file>