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F88F" w14:textId="5BE02875" w:rsidR="00036AB2" w:rsidRPr="00B0091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B00917">
        <w:rPr>
          <w:rFonts w:ascii="Times New Roman" w:eastAsia="Times New Roman" w:hAnsi="Times New Roman" w:cs="Times New Roman"/>
          <w:b/>
          <w:i/>
          <w:iCs/>
          <w:sz w:val="24"/>
          <w:szCs w:val="24"/>
          <w:lang w:val="uk-UA" w:eastAsia="ru-RU"/>
        </w:rPr>
        <w:t>ДОДАТОК №2</w:t>
      </w:r>
    </w:p>
    <w:p w14:paraId="7130FF0C" w14:textId="77777777" w:rsidR="009B6204" w:rsidRPr="00B00917"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r w:rsidRPr="00B00917">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1CDC7576" w14:textId="0ACF3BE4" w:rsidR="00CD7050" w:rsidRPr="00B00917" w:rsidRDefault="009B6204" w:rsidP="00CD7050">
      <w:pPr>
        <w:spacing w:after="0" w:line="259" w:lineRule="auto"/>
        <w:ind w:firstLine="567"/>
        <w:jc w:val="right"/>
        <w:rPr>
          <w:rFonts w:ascii="Times New Roman" w:hAnsi="Times New Roman" w:cs="Times New Roman"/>
          <w:i/>
          <w:iCs/>
          <w:sz w:val="24"/>
          <w:szCs w:val="24"/>
          <w:lang w:val="uk-UA"/>
        </w:rPr>
      </w:pPr>
      <w:r w:rsidRPr="00B00917">
        <w:rPr>
          <w:rFonts w:ascii="Times New Roman" w:eastAsia="Times New Roman" w:hAnsi="Times New Roman" w:cs="Times New Roman"/>
          <w:i/>
          <w:iCs/>
          <w:color w:val="000000"/>
          <w:lang w:val="uk-UA" w:eastAsia="ru-RU"/>
        </w:rPr>
        <w:t xml:space="preserve">уповноваженої особи </w:t>
      </w:r>
      <w:r w:rsidR="00CD7050" w:rsidRPr="00B00917">
        <w:rPr>
          <w:rFonts w:ascii="Times New Roman" w:eastAsia="Times New Roman" w:hAnsi="Times New Roman" w:cs="Times New Roman"/>
          <w:i/>
          <w:iCs/>
          <w:color w:val="000000"/>
          <w:lang w:val="uk-UA" w:eastAsia="ru-RU"/>
        </w:rPr>
        <w:t xml:space="preserve"> </w:t>
      </w:r>
      <w:r w:rsidR="00CD7050" w:rsidRPr="00B00917">
        <w:rPr>
          <w:rFonts w:ascii="Times New Roman" w:hAnsi="Times New Roman" w:cs="Times New Roman"/>
          <w:i/>
          <w:iCs/>
          <w:sz w:val="24"/>
          <w:szCs w:val="24"/>
          <w:lang w:val="uk-UA"/>
        </w:rPr>
        <w:t xml:space="preserve">№ </w:t>
      </w:r>
      <w:r w:rsidR="003A6850">
        <w:rPr>
          <w:rFonts w:ascii="Times New Roman" w:hAnsi="Times New Roman" w:cs="Times New Roman"/>
          <w:i/>
          <w:iCs/>
          <w:sz w:val="24"/>
          <w:szCs w:val="24"/>
          <w:lang w:val="uk-UA"/>
        </w:rPr>
        <w:t>15</w:t>
      </w:r>
      <w:r w:rsidR="00E74C87">
        <w:rPr>
          <w:rFonts w:ascii="Times New Roman" w:hAnsi="Times New Roman" w:cs="Times New Roman"/>
          <w:i/>
          <w:iCs/>
          <w:sz w:val="24"/>
          <w:szCs w:val="24"/>
          <w:lang w:val="uk-UA"/>
        </w:rPr>
        <w:t>5</w:t>
      </w:r>
      <w:r w:rsidR="003A6850">
        <w:rPr>
          <w:rFonts w:ascii="Times New Roman" w:hAnsi="Times New Roman" w:cs="Times New Roman"/>
          <w:i/>
          <w:iCs/>
          <w:sz w:val="24"/>
          <w:szCs w:val="24"/>
          <w:lang w:val="uk-UA"/>
        </w:rPr>
        <w:t xml:space="preserve"> </w:t>
      </w:r>
      <w:r w:rsidR="00CD7050" w:rsidRPr="00B00917">
        <w:rPr>
          <w:rFonts w:ascii="Times New Roman" w:hAnsi="Times New Roman" w:cs="Times New Roman"/>
          <w:i/>
          <w:iCs/>
          <w:sz w:val="24"/>
          <w:szCs w:val="24"/>
          <w:lang w:val="uk-UA"/>
        </w:rPr>
        <w:t xml:space="preserve"> від </w:t>
      </w:r>
      <w:r w:rsidR="00B00917" w:rsidRPr="00B00917">
        <w:rPr>
          <w:rFonts w:ascii="Times New Roman" w:hAnsi="Times New Roman" w:cs="Times New Roman"/>
          <w:i/>
          <w:iCs/>
          <w:sz w:val="24"/>
          <w:szCs w:val="24"/>
          <w:lang w:val="uk-UA"/>
        </w:rPr>
        <w:t>30</w:t>
      </w:r>
      <w:r w:rsidR="007B6C13" w:rsidRPr="00B00917">
        <w:rPr>
          <w:rFonts w:ascii="Times New Roman" w:hAnsi="Times New Roman" w:cs="Times New Roman"/>
          <w:i/>
          <w:iCs/>
          <w:sz w:val="24"/>
          <w:szCs w:val="24"/>
          <w:lang w:val="uk-UA"/>
        </w:rPr>
        <w:t>.04.</w:t>
      </w:r>
      <w:r w:rsidR="00CD7050" w:rsidRPr="00B00917">
        <w:rPr>
          <w:rFonts w:ascii="Times New Roman" w:hAnsi="Times New Roman" w:cs="Times New Roman"/>
          <w:i/>
          <w:iCs/>
          <w:sz w:val="24"/>
          <w:szCs w:val="24"/>
          <w:lang w:val="uk-UA"/>
        </w:rPr>
        <w:t xml:space="preserve">2023 року </w:t>
      </w:r>
    </w:p>
    <w:p w14:paraId="7FB55449" w14:textId="7B66411A" w:rsidR="009B6204" w:rsidRPr="00B00917"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p>
    <w:p w14:paraId="417CF67C" w14:textId="77777777" w:rsidR="00077347" w:rsidRPr="00B00917" w:rsidRDefault="00077347" w:rsidP="00036AB2">
      <w:pPr>
        <w:spacing w:after="0" w:line="240" w:lineRule="auto"/>
        <w:jc w:val="right"/>
        <w:outlineLvl w:val="0"/>
        <w:rPr>
          <w:rFonts w:ascii="Times New Roman" w:eastAsia="Times New Roman" w:hAnsi="Times New Roman" w:cs="Times New Roman"/>
          <w:b/>
          <w:bCs/>
          <w:sz w:val="24"/>
          <w:szCs w:val="24"/>
          <w:lang w:val="uk-UA" w:eastAsia="ru-RU"/>
        </w:rPr>
      </w:pPr>
    </w:p>
    <w:p w14:paraId="04469AE6" w14:textId="0C00E990" w:rsidR="000A50BF" w:rsidRPr="00B00917"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00917">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3B109DA" w14:textId="77777777" w:rsidR="000A50BF" w:rsidRPr="00B00917"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D3AEAF" w14:textId="77777777" w:rsidR="000A50BF" w:rsidRPr="00B00917"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00917">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B00917"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6898D8D9" w14:textId="5E944C35" w:rsidR="000A50BF" w:rsidRPr="00B00917"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00917">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B00917"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F62D48" w14:textId="5CEB00FD" w:rsidR="006F3D7B" w:rsidRPr="00B00917" w:rsidRDefault="00036AB2" w:rsidP="006F3D7B">
      <w:pPr>
        <w:spacing w:after="0"/>
        <w:jc w:val="center"/>
        <w:rPr>
          <w:rFonts w:ascii="Times New Roman" w:hAnsi="Times New Roman" w:cs="Times New Roman"/>
          <w:sz w:val="24"/>
          <w:szCs w:val="24"/>
          <w:bdr w:val="none" w:sz="0" w:space="0" w:color="auto" w:frame="1"/>
          <w:shd w:val="clear" w:color="auto" w:fill="FDFEFD"/>
          <w:lang w:val="uk-UA"/>
        </w:rPr>
      </w:pPr>
      <w:r w:rsidRPr="00B00917">
        <w:rPr>
          <w:rFonts w:ascii="Times New Roman" w:eastAsia="Times New Roman" w:hAnsi="Times New Roman" w:cs="Times New Roman"/>
          <w:b/>
          <w:sz w:val="24"/>
          <w:szCs w:val="24"/>
          <w:lang w:val="uk-UA" w:eastAsia="x-none"/>
        </w:rPr>
        <w:t>Предмет закупівлі:</w:t>
      </w:r>
      <w:r w:rsidRPr="00B00917">
        <w:rPr>
          <w:rFonts w:ascii="Times New Roman" w:eastAsia="Times New Roman" w:hAnsi="Times New Roman" w:cs="Times New Roman"/>
          <w:sz w:val="24"/>
          <w:szCs w:val="24"/>
          <w:lang w:val="uk-UA" w:eastAsia="x-none"/>
        </w:rPr>
        <w:t xml:space="preserve"> </w:t>
      </w:r>
      <w:r w:rsidRPr="00B00917">
        <w:rPr>
          <w:rFonts w:ascii="Times New Roman" w:eastAsia="Times New Roman" w:hAnsi="Times New Roman" w:cs="Times New Roman"/>
          <w:snapToGrid w:val="0"/>
          <w:sz w:val="24"/>
          <w:szCs w:val="24"/>
          <w:lang w:val="uk-UA" w:eastAsia="x-none"/>
        </w:rPr>
        <w:t xml:space="preserve"> </w:t>
      </w:r>
      <w:r w:rsidR="00BD206D" w:rsidRPr="00B00917">
        <w:rPr>
          <w:rFonts w:ascii="Times New Roman" w:hAnsi="Times New Roman" w:cs="Times New Roman"/>
          <w:sz w:val="24"/>
          <w:szCs w:val="24"/>
          <w:bdr w:val="none" w:sz="0" w:space="0" w:color="auto" w:frame="1"/>
          <w:shd w:val="clear" w:color="auto" w:fill="FDFEFD"/>
          <w:lang w:val="uk-UA"/>
        </w:rPr>
        <w:t>за ДК 021:2015</w:t>
      </w:r>
      <w:r w:rsidR="00BD206D" w:rsidRPr="00B00917">
        <w:rPr>
          <w:rFonts w:ascii="Times New Roman" w:hAnsi="Times New Roman" w:cs="Times New Roman"/>
          <w:sz w:val="24"/>
          <w:szCs w:val="24"/>
          <w:shd w:val="clear" w:color="auto" w:fill="FDFEFD"/>
          <w:lang w:val="uk-UA"/>
        </w:rPr>
        <w:t>: </w:t>
      </w:r>
      <w:r w:rsidR="008B726B" w:rsidRPr="00B00917">
        <w:rPr>
          <w:rFonts w:ascii="Times New Roman" w:eastAsia="Calibri" w:hAnsi="Times New Roman" w:cs="Times New Roman"/>
          <w:color w:val="000000"/>
          <w:sz w:val="24"/>
          <w:szCs w:val="24"/>
          <w:lang w:val="uk-UA"/>
        </w:rPr>
        <w:t>44110000-4: Конструкційні матеріали</w:t>
      </w:r>
    </w:p>
    <w:p w14:paraId="456D3E38" w14:textId="2296BF78" w:rsidR="00B00917" w:rsidRPr="00B00917" w:rsidRDefault="00E74C87" w:rsidP="00B00917">
      <w:pPr>
        <w:spacing w:after="0"/>
        <w:jc w:val="center"/>
        <w:rPr>
          <w:rFonts w:ascii="Times New Roman" w:hAnsi="Times New Roman" w:cs="Times New Roman"/>
          <w:b/>
          <w:bCs/>
          <w:i/>
          <w:iCs/>
          <w:sz w:val="24"/>
          <w:szCs w:val="24"/>
          <w:u w:val="single"/>
          <w:bdr w:val="none" w:sz="0" w:space="0" w:color="auto" w:frame="1"/>
          <w:shd w:val="clear" w:color="auto" w:fill="FDFEFD"/>
          <w:lang w:val="uk-UA"/>
        </w:rPr>
      </w:pPr>
      <w:r>
        <w:rPr>
          <w:rFonts w:ascii="Times New Roman" w:eastAsia="Calibri" w:hAnsi="Times New Roman" w:cs="Times New Roman"/>
          <w:b/>
          <w:bCs/>
          <w:color w:val="000000"/>
          <w:sz w:val="24"/>
          <w:szCs w:val="24"/>
          <w:lang w:val="uk-UA"/>
        </w:rPr>
        <w:t xml:space="preserve">Цемент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D206D" w:rsidRPr="00B00917" w14:paraId="3B039F82"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1A34B5" w14:textId="77777777" w:rsidR="00BD206D" w:rsidRPr="00B00917"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00917">
              <w:rPr>
                <w:rFonts w:ascii="Times New Roman CYR" w:eastAsia="Times New Roman" w:hAnsi="Times New Roman CYR" w:cs="Times New Roman"/>
                <w:bCs/>
                <w:sz w:val="24"/>
                <w:szCs w:val="24"/>
                <w:lang w:val="uk-UA" w:eastAsia="x-non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4CC6F" w14:textId="044387FD" w:rsidR="00BD206D" w:rsidRPr="00B00917" w:rsidRDefault="00E74C87" w:rsidP="00997502">
            <w:pPr>
              <w:widowControl w:val="0"/>
              <w:spacing w:after="0" w:line="240" w:lineRule="auto"/>
              <w:ind w:right="-25" w:firstLine="259"/>
              <w:jc w:val="center"/>
              <w:rPr>
                <w:rFonts w:ascii="Times New Roman" w:eastAsia="Times New Roman" w:hAnsi="Times New Roman" w:cs="Times New Roman"/>
                <w:b/>
                <w:bCs/>
                <w:i/>
                <w:iCs/>
                <w:sz w:val="24"/>
                <w:szCs w:val="24"/>
                <w:u w:val="single"/>
                <w:lang w:val="uk-UA" w:eastAsia="x-none"/>
              </w:rPr>
            </w:pPr>
            <w:r>
              <w:rPr>
                <w:rFonts w:ascii="Times New Roman" w:eastAsia="Calibri" w:hAnsi="Times New Roman" w:cs="Times New Roman"/>
                <w:b/>
                <w:bCs/>
                <w:color w:val="000000"/>
                <w:sz w:val="24"/>
                <w:szCs w:val="24"/>
                <w:lang w:val="uk-UA"/>
              </w:rPr>
              <w:t xml:space="preserve">Цемент </w:t>
            </w:r>
          </w:p>
        </w:tc>
      </w:tr>
      <w:tr w:rsidR="00BD206D" w:rsidRPr="00B00917" w14:paraId="71F4B84A"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B0842" w14:textId="77777777" w:rsidR="00BD206D" w:rsidRPr="00B00917"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00917">
              <w:rPr>
                <w:rFonts w:ascii="Times New Roman CYR" w:eastAsia="Times New Roman" w:hAnsi="Times New Roman CYR" w:cs="Times New Roman"/>
                <w:bCs/>
                <w:sz w:val="24"/>
                <w:szCs w:val="24"/>
                <w:lang w:val="uk-UA" w:eastAsia="x-non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89122" w14:textId="2440BA61" w:rsidR="00BD206D" w:rsidRPr="00B00917" w:rsidRDefault="008B726B" w:rsidP="00E41FC9">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B00917">
              <w:rPr>
                <w:rFonts w:ascii="Times New Roman" w:eastAsia="Times New Roman" w:hAnsi="Times New Roman" w:cs="Times New Roman"/>
                <w:b/>
                <w:i/>
                <w:sz w:val="24"/>
                <w:szCs w:val="24"/>
                <w:lang w:val="uk-UA" w:eastAsia="x-none"/>
              </w:rPr>
              <w:t>44110000-4 - Конструкційні матеріали</w:t>
            </w:r>
          </w:p>
        </w:tc>
      </w:tr>
      <w:tr w:rsidR="00BD206D" w:rsidRPr="00B00917" w14:paraId="7E95735A" w14:textId="77777777" w:rsidTr="003224FC">
        <w:trPr>
          <w:trHeight w:val="1245"/>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4EE126" w14:textId="48761C40" w:rsidR="00BD206D" w:rsidRPr="00B00917"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00917">
              <w:rPr>
                <w:rFonts w:ascii="Times New Roman CYR" w:eastAsia="Times New Roman" w:hAnsi="Times New Roman CYR" w:cs="Times New Roman"/>
                <w:bCs/>
                <w:sz w:val="24"/>
                <w:szCs w:val="24"/>
                <w:lang w:val="uk-UA" w:eastAsia="x-none"/>
              </w:rPr>
              <w:t>Назва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048CA" w14:textId="0CF85CB4" w:rsidR="00BD206D" w:rsidRPr="00B00917" w:rsidRDefault="00E74C87" w:rsidP="00513D82">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Pr>
                <w:rFonts w:ascii="Times New Roman" w:eastAsia="Times New Roman" w:hAnsi="Times New Roman" w:cs="Times New Roman"/>
                <w:b/>
                <w:i/>
                <w:sz w:val="24"/>
                <w:szCs w:val="24"/>
                <w:lang w:val="uk-UA" w:eastAsia="x-none"/>
              </w:rPr>
              <w:t xml:space="preserve">44111200-3 - </w:t>
            </w:r>
            <w:r w:rsidRPr="00E74C87">
              <w:rPr>
                <w:rFonts w:ascii="Times New Roman" w:eastAsia="Times New Roman" w:hAnsi="Times New Roman" w:cs="Times New Roman"/>
                <w:b/>
                <w:i/>
                <w:sz w:val="24"/>
                <w:szCs w:val="24"/>
                <w:lang w:val="uk-UA" w:eastAsia="x-none"/>
              </w:rPr>
              <w:t>Цемент</w:t>
            </w:r>
          </w:p>
        </w:tc>
      </w:tr>
      <w:tr w:rsidR="00BD206D" w:rsidRPr="00B00917" w14:paraId="654E8F0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73B35" w14:textId="76268CAD" w:rsidR="00BD206D" w:rsidRPr="00B00917"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00917">
              <w:rPr>
                <w:rFonts w:ascii="Times New Roman CYR" w:eastAsia="Times New Roman" w:hAnsi="Times New Roman CYR" w:cs="Times New Roman"/>
                <w:bCs/>
                <w:sz w:val="24"/>
                <w:szCs w:val="24"/>
                <w:lang w:val="uk-UA" w:eastAsia="x-non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72F4D" w14:textId="471ECC81" w:rsidR="00BD206D" w:rsidRPr="00B00917" w:rsidRDefault="00E74C87" w:rsidP="003D4566">
            <w:pPr>
              <w:widowControl w:val="0"/>
              <w:spacing w:after="0" w:line="240" w:lineRule="auto"/>
              <w:ind w:right="-25" w:firstLine="259"/>
              <w:jc w:val="center"/>
              <w:rPr>
                <w:rFonts w:ascii="Times New Roman" w:eastAsia="Times New Roman" w:hAnsi="Times New Roman" w:cs="Times New Roman"/>
                <w:b/>
                <w:bCs/>
                <w:i/>
                <w:iCs/>
                <w:sz w:val="24"/>
                <w:szCs w:val="24"/>
                <w:u w:val="single"/>
                <w:lang w:val="uk-UA" w:eastAsia="x-none"/>
              </w:rPr>
            </w:pPr>
            <w:r>
              <w:rPr>
                <w:rFonts w:ascii="Times New Roman" w:eastAsia="Calibri" w:hAnsi="Times New Roman" w:cs="Times New Roman"/>
                <w:b/>
                <w:sz w:val="24"/>
                <w:szCs w:val="24"/>
                <w:lang w:val="uk-UA"/>
              </w:rPr>
              <w:t xml:space="preserve">25 </w:t>
            </w:r>
            <w:r w:rsidR="003D4566">
              <w:rPr>
                <w:rFonts w:ascii="Times New Roman" w:eastAsia="Calibri" w:hAnsi="Times New Roman" w:cs="Times New Roman"/>
                <w:b/>
                <w:sz w:val="24"/>
                <w:szCs w:val="24"/>
                <w:lang w:val="uk-UA"/>
              </w:rPr>
              <w:t>штук</w:t>
            </w:r>
            <w:bookmarkStart w:id="0" w:name="_GoBack"/>
            <w:bookmarkEnd w:id="0"/>
          </w:p>
        </w:tc>
      </w:tr>
      <w:tr w:rsidR="00BD206D" w:rsidRPr="00B00917" w14:paraId="0620BAB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F00DF" w14:textId="6D0C48F3" w:rsidR="00BD206D" w:rsidRPr="00B00917"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00917">
              <w:rPr>
                <w:rFonts w:ascii="Times New Roman CYR" w:eastAsia="Times New Roman" w:hAnsi="Times New Roman CYR" w:cs="Times New Roman"/>
                <w:bCs/>
                <w:sz w:val="24"/>
                <w:szCs w:val="24"/>
                <w:lang w:val="uk-UA" w:eastAsia="x-non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413F27" w14:textId="422DB2E3" w:rsidR="00BD206D" w:rsidRPr="00B00917" w:rsidRDefault="00E74C87" w:rsidP="00D858F2">
            <w:pPr>
              <w:widowControl w:val="0"/>
              <w:spacing w:after="0" w:line="240" w:lineRule="auto"/>
              <w:ind w:right="-25" w:firstLine="259"/>
              <w:jc w:val="center"/>
              <w:rPr>
                <w:rFonts w:ascii="Times New Roman" w:eastAsia="Times New Roman" w:hAnsi="Times New Roman" w:cs="Times New Roman"/>
                <w:b/>
                <w:bCs/>
                <w:i/>
                <w:iCs/>
                <w:sz w:val="24"/>
                <w:szCs w:val="24"/>
                <w:lang w:val="uk-UA" w:eastAsia="x-none"/>
              </w:rPr>
            </w:pPr>
            <w:r w:rsidRPr="00E74C87">
              <w:rPr>
                <w:rFonts w:ascii="Times New Roman" w:eastAsia="Times New Roman" w:hAnsi="Times New Roman" w:cs="Times New Roman"/>
                <w:b/>
                <w:bCs/>
                <w:i/>
                <w:sz w:val="24"/>
                <w:szCs w:val="24"/>
                <w:lang w:val="uk-UA"/>
              </w:rPr>
              <w:t xml:space="preserve">16400, Чернігівська область, м. </w:t>
            </w:r>
            <w:proofErr w:type="spellStart"/>
            <w:r w:rsidRPr="00E74C87">
              <w:rPr>
                <w:rFonts w:ascii="Times New Roman" w:eastAsia="Times New Roman" w:hAnsi="Times New Roman" w:cs="Times New Roman"/>
                <w:b/>
                <w:bCs/>
                <w:i/>
                <w:sz w:val="24"/>
                <w:szCs w:val="24"/>
                <w:lang w:val="uk-UA"/>
              </w:rPr>
              <w:t>Борзна</w:t>
            </w:r>
            <w:proofErr w:type="spellEnd"/>
            <w:r w:rsidRPr="00E74C87">
              <w:rPr>
                <w:rFonts w:ascii="Times New Roman" w:eastAsia="Times New Roman" w:hAnsi="Times New Roman" w:cs="Times New Roman"/>
                <w:b/>
                <w:bCs/>
                <w:i/>
                <w:sz w:val="24"/>
                <w:szCs w:val="24"/>
                <w:lang w:val="uk-UA"/>
              </w:rPr>
              <w:t>, вул. Б. Хмельницького, 24 а</w:t>
            </w:r>
          </w:p>
        </w:tc>
      </w:tr>
      <w:tr w:rsidR="00BD206D" w:rsidRPr="00B00917" w14:paraId="1AC18E58"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9D431" w14:textId="0B578885" w:rsidR="00BD206D" w:rsidRPr="00B00917"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00917">
              <w:rPr>
                <w:rFonts w:ascii="Times New Roman CYR" w:eastAsia="Times New Roman" w:hAnsi="Times New Roman CYR" w:cs="Times New Roman"/>
                <w:bCs/>
                <w:sz w:val="24"/>
                <w:szCs w:val="24"/>
                <w:lang w:val="uk-UA" w:eastAsia="x-non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5E1E6A" w14:textId="1E31648F" w:rsidR="00BD206D" w:rsidRPr="00B00917" w:rsidRDefault="006C0C0D" w:rsidP="00B00917">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B00917">
              <w:rPr>
                <w:rFonts w:ascii="Times New Roman" w:eastAsia="Times New Roman" w:hAnsi="Times New Roman" w:cs="Times New Roman"/>
                <w:b/>
                <w:i/>
                <w:sz w:val="24"/>
                <w:szCs w:val="24"/>
                <w:lang w:val="uk-UA" w:eastAsia="x-none"/>
              </w:rPr>
              <w:t xml:space="preserve">з дати підписання договору </w:t>
            </w:r>
            <w:r w:rsidRPr="00195ADE">
              <w:rPr>
                <w:rFonts w:ascii="Times New Roman" w:eastAsia="Times New Roman" w:hAnsi="Times New Roman" w:cs="Times New Roman"/>
                <w:b/>
                <w:i/>
                <w:sz w:val="24"/>
                <w:szCs w:val="24"/>
                <w:lang w:val="uk-UA" w:eastAsia="x-none"/>
              </w:rPr>
              <w:t xml:space="preserve">до </w:t>
            </w:r>
            <w:r w:rsidR="00195ADE" w:rsidRPr="00195ADE">
              <w:rPr>
                <w:rFonts w:ascii="Times New Roman" w:eastAsia="Times New Roman" w:hAnsi="Times New Roman" w:cs="Times New Roman"/>
                <w:b/>
                <w:i/>
                <w:sz w:val="24"/>
                <w:szCs w:val="24"/>
              </w:rPr>
              <w:t>28.06</w:t>
            </w:r>
            <w:r w:rsidR="006F03A2" w:rsidRPr="00195ADE">
              <w:rPr>
                <w:rFonts w:ascii="Times New Roman" w:eastAsia="Times New Roman" w:hAnsi="Times New Roman" w:cs="Times New Roman"/>
                <w:b/>
                <w:i/>
                <w:sz w:val="24"/>
                <w:szCs w:val="24"/>
                <w:lang w:val="uk-UA" w:eastAsia="x-none"/>
              </w:rPr>
              <w:t>.</w:t>
            </w:r>
            <w:r w:rsidRPr="00B00917">
              <w:rPr>
                <w:rFonts w:ascii="Times New Roman" w:eastAsia="Times New Roman" w:hAnsi="Times New Roman" w:cs="Times New Roman"/>
                <w:b/>
                <w:i/>
                <w:sz w:val="24"/>
                <w:szCs w:val="24"/>
                <w:lang w:val="uk-UA" w:eastAsia="x-none"/>
              </w:rPr>
              <w:t>202</w:t>
            </w:r>
            <w:r w:rsidR="006F03A2" w:rsidRPr="00B00917">
              <w:rPr>
                <w:rFonts w:ascii="Times New Roman" w:eastAsia="Times New Roman" w:hAnsi="Times New Roman" w:cs="Times New Roman"/>
                <w:b/>
                <w:i/>
                <w:sz w:val="24"/>
                <w:szCs w:val="24"/>
                <w:lang w:val="uk-UA" w:eastAsia="x-none"/>
              </w:rPr>
              <w:t>4</w:t>
            </w:r>
            <w:r w:rsidRPr="00B00917">
              <w:rPr>
                <w:rFonts w:ascii="Times New Roman" w:eastAsia="Times New Roman" w:hAnsi="Times New Roman" w:cs="Times New Roman"/>
                <w:b/>
                <w:i/>
                <w:sz w:val="24"/>
                <w:szCs w:val="24"/>
                <w:lang w:val="uk-UA" w:eastAsia="x-none"/>
              </w:rPr>
              <w:t xml:space="preserve"> р. </w:t>
            </w:r>
            <w:r w:rsidR="00BD206D" w:rsidRPr="00B00917">
              <w:rPr>
                <w:rFonts w:ascii="Times New Roman" w:eastAsia="Times New Roman" w:hAnsi="Times New Roman" w:cs="Times New Roman"/>
                <w:b/>
                <w:i/>
                <w:sz w:val="24"/>
                <w:szCs w:val="24"/>
                <w:lang w:val="uk-UA" w:eastAsia="x-none"/>
              </w:rPr>
              <w:t>включно</w:t>
            </w:r>
            <w:r w:rsidR="001638B7" w:rsidRPr="00B00917">
              <w:rPr>
                <w:rFonts w:ascii="Times New Roman" w:eastAsia="Times New Roman" w:hAnsi="Times New Roman" w:cs="Times New Roman"/>
                <w:b/>
                <w:i/>
                <w:sz w:val="24"/>
                <w:szCs w:val="24"/>
                <w:lang w:val="uk-UA" w:eastAsia="x-none"/>
              </w:rPr>
              <w:t xml:space="preserve"> </w:t>
            </w:r>
            <w:r w:rsidR="00E74C87">
              <w:rPr>
                <w:rFonts w:ascii="Times New Roman" w:eastAsia="Times New Roman" w:hAnsi="Times New Roman" w:cs="Times New Roman"/>
                <w:b/>
                <w:i/>
                <w:sz w:val="24"/>
                <w:szCs w:val="24"/>
                <w:lang w:val="uk-UA" w:eastAsia="x-none"/>
              </w:rPr>
              <w:t xml:space="preserve"> </w:t>
            </w:r>
          </w:p>
        </w:tc>
      </w:tr>
    </w:tbl>
    <w:p w14:paraId="2AB5DE2C" w14:textId="77777777" w:rsidR="00B00917" w:rsidRPr="00E74C87" w:rsidRDefault="00B00917" w:rsidP="00B00917">
      <w:pPr>
        <w:spacing w:after="0"/>
        <w:rPr>
          <w:rFonts w:ascii="Times New Roman" w:eastAsia="Times New Roman" w:hAnsi="Times New Roman" w:cs="Times New Roman"/>
          <w:b/>
          <w:bCs/>
          <w:sz w:val="16"/>
          <w:szCs w:val="16"/>
          <w:u w:val="single"/>
          <w:lang w:val="uk-UA"/>
        </w:rPr>
      </w:pPr>
    </w:p>
    <w:p w14:paraId="77DD4AAD" w14:textId="2EB196F1" w:rsidR="00B00917" w:rsidRDefault="00E74C87" w:rsidP="00B00917">
      <w:pPr>
        <w:spacing w:after="0"/>
        <w:jc w:val="center"/>
        <w:rPr>
          <w:rFonts w:ascii="Times New Roman" w:eastAsia="Times New Roman" w:hAnsi="Times New Roman" w:cs="Times New Roman"/>
          <w:b/>
          <w:i/>
          <w:sz w:val="48"/>
          <w:szCs w:val="48"/>
          <w:lang w:val="uk-UA" w:eastAsia="x-none"/>
        </w:rPr>
      </w:pPr>
      <w:r w:rsidRPr="00E74C87">
        <w:rPr>
          <w:rFonts w:ascii="Times New Roman" w:eastAsia="Times New Roman" w:hAnsi="Times New Roman" w:cs="Times New Roman"/>
          <w:b/>
          <w:i/>
          <w:sz w:val="48"/>
          <w:szCs w:val="48"/>
          <w:lang w:val="uk-UA" w:eastAsia="x-none"/>
        </w:rPr>
        <w:t>Цемент</w:t>
      </w:r>
    </w:p>
    <w:p w14:paraId="3B479387" w14:textId="61900317" w:rsidR="00E74C87" w:rsidRPr="00E74C87" w:rsidRDefault="00E74C87" w:rsidP="00B00917">
      <w:pPr>
        <w:spacing w:after="0"/>
        <w:jc w:val="center"/>
        <w:rPr>
          <w:rFonts w:ascii="Times New Roman" w:eastAsia="Times New Roman" w:hAnsi="Times New Roman" w:cs="Times New Roman"/>
          <w:b/>
          <w:bCs/>
          <w:sz w:val="48"/>
          <w:szCs w:val="48"/>
          <w:lang w:val="uk-UA"/>
        </w:rPr>
      </w:pPr>
      <w:r w:rsidRPr="00E74C87">
        <w:rPr>
          <w:rFonts w:ascii="Times New Roman" w:eastAsia="Calibri" w:hAnsi="Times New Roman" w:cs="Times New Roman"/>
          <w:color w:val="333333"/>
          <w:sz w:val="24"/>
          <w:szCs w:val="24"/>
          <w:shd w:val="clear" w:color="auto" w:fill="FFFFFF"/>
          <w:lang w:val="uk-UA"/>
        </w:rPr>
        <w:t>Суміш без домішок та добавок.</w:t>
      </w:r>
      <w:r>
        <w:rPr>
          <w:rFonts w:ascii="Times New Roman" w:eastAsia="Calibri" w:hAnsi="Times New Roman" w:cs="Times New Roman"/>
          <w:color w:val="333333"/>
          <w:sz w:val="24"/>
          <w:szCs w:val="24"/>
          <w:shd w:val="clear" w:color="auto" w:fill="FFFFFF"/>
          <w:lang w:val="uk-UA"/>
        </w:rPr>
        <w:t xml:space="preserve"> </w:t>
      </w:r>
      <w:r w:rsidRPr="00E74C87">
        <w:rPr>
          <w:rFonts w:ascii="Times New Roman" w:eastAsia="Calibri" w:hAnsi="Times New Roman" w:cs="Times New Roman"/>
          <w:color w:val="333333"/>
          <w:sz w:val="24"/>
          <w:szCs w:val="24"/>
          <w:shd w:val="clear" w:color="auto" w:fill="FFFFFF"/>
          <w:lang w:val="uk-UA"/>
        </w:rPr>
        <w:t xml:space="preserve">Стійкий до неузьких температур </w:t>
      </w:r>
    </w:p>
    <w:p w14:paraId="16F5DA20" w14:textId="7844A27E" w:rsidR="00E74C87" w:rsidRPr="00E74C87" w:rsidRDefault="00E74C87" w:rsidP="00E74C87">
      <w:pPr>
        <w:suppressAutoHyphens/>
        <w:spacing w:after="0" w:line="240" w:lineRule="auto"/>
        <w:rPr>
          <w:rFonts w:ascii="Calibri" w:eastAsia="Calibri" w:hAnsi="Calibri" w:cs="Calibri"/>
          <w:lang w:val="uk-UA"/>
        </w:rPr>
      </w:pPr>
      <w:r w:rsidRPr="00E74C87">
        <w:rPr>
          <w:rFonts w:ascii="Times New Roman" w:eastAsia="Calibri" w:hAnsi="Times New Roman" w:cs="Times New Roman"/>
          <w:bCs/>
          <w:sz w:val="24"/>
          <w:szCs w:val="24"/>
          <w:lang w:val="uk-UA"/>
        </w:rPr>
        <w:t xml:space="preserve">Марка - </w:t>
      </w:r>
      <w:hyperlink r:id="rId8">
        <w:r w:rsidRPr="00E74C87">
          <w:rPr>
            <w:rFonts w:ascii="Times New Roman" w:eastAsia="Calibri" w:hAnsi="Times New Roman" w:cs="Calibri"/>
            <w:sz w:val="24"/>
            <w:szCs w:val="24"/>
            <w:lang w:val="uk-UA"/>
          </w:rPr>
          <w:t xml:space="preserve">М5 00 </w:t>
        </w:r>
      </w:hyperlink>
    </w:p>
    <w:p w14:paraId="3BACBCAC" w14:textId="04B26CC7" w:rsidR="00E74C87" w:rsidRPr="00E74C87" w:rsidRDefault="00E74C87" w:rsidP="00E74C87">
      <w:pPr>
        <w:suppressAutoHyphens/>
        <w:spacing w:after="0"/>
        <w:rPr>
          <w:rFonts w:ascii="Times New Roman" w:eastAsia="Calibri" w:hAnsi="Times New Roman" w:cs="Calibri"/>
          <w:sz w:val="24"/>
          <w:szCs w:val="24"/>
          <w:lang w:val="uk-UA"/>
        </w:rPr>
      </w:pPr>
      <w:r w:rsidRPr="00E74C87">
        <w:rPr>
          <w:rFonts w:ascii="Times New Roman" w:eastAsia="Calibri" w:hAnsi="Times New Roman" w:cs="Calibri"/>
          <w:sz w:val="24"/>
          <w:szCs w:val="24"/>
          <w:lang w:val="uk-UA"/>
        </w:rPr>
        <w:t xml:space="preserve">Тип упаковки -  паперовий мішок </w:t>
      </w:r>
    </w:p>
    <w:p w14:paraId="5A9A6ED2" w14:textId="77777777" w:rsidR="00E74C87" w:rsidRPr="00E74C87" w:rsidRDefault="00E74C87" w:rsidP="00E74C87">
      <w:pPr>
        <w:suppressAutoHyphens/>
        <w:spacing w:after="0"/>
        <w:rPr>
          <w:rFonts w:ascii="Times New Roman" w:eastAsia="Calibri" w:hAnsi="Times New Roman" w:cs="Calibri"/>
          <w:sz w:val="24"/>
          <w:szCs w:val="24"/>
          <w:lang w:val="uk-UA"/>
        </w:rPr>
      </w:pPr>
      <w:r w:rsidRPr="00E74C87">
        <w:rPr>
          <w:rFonts w:ascii="Times New Roman" w:eastAsia="Calibri" w:hAnsi="Times New Roman" w:cs="Calibri"/>
          <w:sz w:val="24"/>
          <w:szCs w:val="24"/>
          <w:lang w:val="uk-UA"/>
        </w:rPr>
        <w:t xml:space="preserve"> Вага- </w:t>
      </w:r>
      <w:hyperlink r:id="rId9">
        <w:r w:rsidRPr="00E74C87">
          <w:rPr>
            <w:rFonts w:ascii="Times New Roman" w:eastAsia="Calibri" w:hAnsi="Times New Roman" w:cs="Calibri"/>
            <w:sz w:val="24"/>
            <w:szCs w:val="24"/>
            <w:lang w:val="uk-UA"/>
          </w:rPr>
          <w:t>25 кг</w:t>
        </w:r>
      </w:hyperlink>
      <w:r w:rsidRPr="00E74C87">
        <w:rPr>
          <w:rFonts w:ascii="Times New Roman" w:eastAsia="Calibri" w:hAnsi="Times New Roman" w:cs="Calibri"/>
          <w:sz w:val="24"/>
          <w:szCs w:val="24"/>
          <w:lang w:val="uk-UA"/>
        </w:rPr>
        <w:t xml:space="preserve">                      </w:t>
      </w:r>
    </w:p>
    <w:p w14:paraId="70BDC7F4" w14:textId="563685A8" w:rsidR="00E74C87" w:rsidRPr="00E74C87" w:rsidRDefault="00E74C87" w:rsidP="00E74C87">
      <w:pPr>
        <w:suppressAutoHyphens/>
        <w:spacing w:after="0"/>
        <w:rPr>
          <w:rFonts w:ascii="Calibri" w:eastAsia="Calibri" w:hAnsi="Calibri" w:cs="Calibri"/>
          <w:lang w:val="uk-UA"/>
        </w:rPr>
      </w:pPr>
      <w:r w:rsidRPr="00E74C87">
        <w:rPr>
          <w:rFonts w:ascii="Times New Roman" w:eastAsia="Calibri" w:hAnsi="Times New Roman" w:cs="Calibri"/>
          <w:sz w:val="24"/>
          <w:szCs w:val="24"/>
          <w:lang w:val="uk-UA"/>
        </w:rPr>
        <w:t xml:space="preserve"> Гарантія - 12 місяців</w:t>
      </w:r>
    </w:p>
    <w:p w14:paraId="10482CC6" w14:textId="77777777" w:rsidR="001638B7" w:rsidRPr="00B00917" w:rsidRDefault="001638B7" w:rsidP="00FD6C00">
      <w:pPr>
        <w:rPr>
          <w:rFonts w:ascii="Times New Roman" w:hAnsi="Times New Roman" w:cs="Times New Roman"/>
          <w:bCs/>
          <w:sz w:val="24"/>
          <w:szCs w:val="24"/>
          <w:lang w:val="uk-UA"/>
        </w:rPr>
      </w:pPr>
    </w:p>
    <w:p w14:paraId="1BF89092" w14:textId="4C03D39A" w:rsidR="00DA74F6" w:rsidRPr="00B00917" w:rsidRDefault="00DA74F6" w:rsidP="008C321C">
      <w:pPr>
        <w:ind w:left="142" w:hanging="142"/>
        <w:jc w:val="center"/>
        <w:rPr>
          <w:rFonts w:ascii="Times New Roman" w:hAnsi="Times New Roman" w:cs="Times New Roman"/>
          <w:bCs/>
          <w:color w:val="000000"/>
          <w:sz w:val="24"/>
          <w:szCs w:val="24"/>
          <w:lang w:val="uk-UA"/>
        </w:rPr>
      </w:pPr>
    </w:p>
    <w:p w14:paraId="5CA5C823" w14:textId="77777777" w:rsidR="001A7680" w:rsidRPr="00B00917" w:rsidRDefault="001A7680" w:rsidP="001A7680">
      <w:pPr>
        <w:shd w:val="clear" w:color="auto" w:fill="FFFFFF"/>
        <w:tabs>
          <w:tab w:val="left" w:pos="1134"/>
        </w:tabs>
        <w:spacing w:after="0" w:line="240" w:lineRule="auto"/>
        <w:ind w:firstLine="426"/>
        <w:jc w:val="both"/>
        <w:rPr>
          <w:rFonts w:ascii="Times New Roman" w:eastAsia="Times New Roman" w:hAnsi="Times New Roman" w:cs="Times New Roman"/>
          <w:sz w:val="24"/>
          <w:szCs w:val="24"/>
          <w:lang w:val="uk-UA"/>
        </w:rPr>
      </w:pPr>
      <w:r w:rsidRPr="00B00917">
        <w:rPr>
          <w:rFonts w:ascii="Times New Roman" w:eastAsia="Times New Roman" w:hAnsi="Times New Roman" w:cs="Times New Roman"/>
          <w:sz w:val="24"/>
          <w:szCs w:val="24"/>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5EFBD036" w14:textId="77777777" w:rsidR="001A7680" w:rsidRPr="00B00917" w:rsidRDefault="001A7680" w:rsidP="001A7680">
      <w:pPr>
        <w:numPr>
          <w:ilvl w:val="0"/>
          <w:numId w:val="24"/>
        </w:numPr>
        <w:tabs>
          <w:tab w:val="left" w:pos="1134"/>
        </w:tabs>
        <w:spacing w:after="160" w:line="256" w:lineRule="auto"/>
        <w:ind w:left="0" w:firstLine="426"/>
        <w:jc w:val="both"/>
        <w:rPr>
          <w:rFonts w:ascii="Times New Roman" w:eastAsia="Times New Roman" w:hAnsi="Times New Roman" w:cs="Times New Roman"/>
          <w:sz w:val="24"/>
          <w:szCs w:val="24"/>
          <w:lang w:val="uk-UA"/>
        </w:rPr>
      </w:pPr>
      <w:r w:rsidRPr="00B00917">
        <w:rPr>
          <w:rFonts w:ascii="Times New Roman" w:eastAsia="Times New Roman" w:hAnsi="Times New Roman" w:cs="Times New Roman"/>
          <w:sz w:val="24"/>
          <w:szCs w:val="24"/>
          <w:lang w:val="uk-UA"/>
        </w:rPr>
        <w:t xml:space="preserve">технічну специфікацію, складена учасником згідно з </w:t>
      </w:r>
      <w:r w:rsidRPr="00B00917">
        <w:rPr>
          <w:rFonts w:ascii="Times New Roman" w:eastAsia="Times New Roman" w:hAnsi="Times New Roman" w:cs="Times New Roman"/>
          <w:b/>
          <w:i/>
          <w:sz w:val="24"/>
          <w:szCs w:val="24"/>
          <w:lang w:val="uk-UA"/>
        </w:rPr>
        <w:t>Таблицею 1:</w:t>
      </w:r>
      <w:r w:rsidRPr="00B00917">
        <w:rPr>
          <w:rFonts w:ascii="Times New Roman" w:eastAsia="Times New Roman" w:hAnsi="Times New Roman" w:cs="Times New Roman"/>
          <w:sz w:val="24"/>
          <w:szCs w:val="24"/>
          <w:lang w:val="uk-UA"/>
        </w:rPr>
        <w:t xml:space="preserve"> </w:t>
      </w:r>
    </w:p>
    <w:p w14:paraId="6CD362F8" w14:textId="77777777" w:rsidR="00E74C87" w:rsidRDefault="001A7680" w:rsidP="001A7680">
      <w:pPr>
        <w:tabs>
          <w:tab w:val="left" w:pos="1134"/>
        </w:tabs>
        <w:ind w:firstLine="426"/>
        <w:jc w:val="both"/>
        <w:rPr>
          <w:rFonts w:ascii="Times New Roman" w:eastAsia="Times New Roman" w:hAnsi="Times New Roman" w:cs="Times New Roman"/>
          <w:b/>
          <w:i/>
          <w:sz w:val="24"/>
          <w:szCs w:val="24"/>
          <w:highlight w:val="white"/>
          <w:lang w:val="uk-UA"/>
        </w:rPr>
      </w:pP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sz w:val="24"/>
          <w:szCs w:val="24"/>
          <w:lang w:val="uk-UA"/>
        </w:rPr>
        <w:tab/>
      </w:r>
      <w:r w:rsidRPr="00B00917">
        <w:rPr>
          <w:rFonts w:ascii="Times New Roman" w:eastAsia="Times New Roman" w:hAnsi="Times New Roman" w:cs="Times New Roman"/>
          <w:b/>
          <w:i/>
          <w:sz w:val="24"/>
          <w:szCs w:val="24"/>
          <w:highlight w:val="white"/>
          <w:lang w:val="uk-UA"/>
        </w:rPr>
        <w:t xml:space="preserve">       </w:t>
      </w:r>
    </w:p>
    <w:p w14:paraId="7D6F9E3A" w14:textId="0488A73A" w:rsidR="001A7680" w:rsidRPr="00B00917" w:rsidRDefault="001A7680" w:rsidP="00E74C87">
      <w:pPr>
        <w:tabs>
          <w:tab w:val="left" w:pos="1134"/>
        </w:tabs>
        <w:ind w:firstLine="426"/>
        <w:jc w:val="right"/>
        <w:rPr>
          <w:rFonts w:ascii="Times New Roman" w:eastAsia="Times New Roman" w:hAnsi="Times New Roman" w:cs="Times New Roman"/>
          <w:b/>
          <w:i/>
          <w:sz w:val="24"/>
          <w:szCs w:val="24"/>
          <w:highlight w:val="white"/>
          <w:lang w:val="uk-UA"/>
        </w:rPr>
      </w:pPr>
      <w:r w:rsidRPr="00B00917">
        <w:rPr>
          <w:rFonts w:ascii="Times New Roman" w:eastAsia="Times New Roman" w:hAnsi="Times New Roman" w:cs="Times New Roman"/>
          <w:b/>
          <w:i/>
          <w:sz w:val="24"/>
          <w:szCs w:val="24"/>
          <w:highlight w:val="white"/>
          <w:lang w:val="uk-UA"/>
        </w:rPr>
        <w:lastRenderedPageBreak/>
        <w:t>Таблиця 1</w:t>
      </w:r>
    </w:p>
    <w:tbl>
      <w:tblPr>
        <w:tblW w:w="9690" w:type="dxa"/>
        <w:tblInd w:w="-165" w:type="dxa"/>
        <w:tblBorders>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A7680" w:rsidRPr="00B00917" w14:paraId="47D39905" w14:textId="77777777" w:rsidTr="001638B7">
        <w:trPr>
          <w:trHeight w:val="749"/>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0584"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 з/п</w:t>
            </w:r>
            <w:bookmarkStart w:id="1" w:name="_heading=h.gjdgxs"/>
            <w:bookmarkEnd w:id="1"/>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DDE68E6"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Найменування  товару</w:t>
            </w:r>
          </w:p>
        </w:tc>
        <w:tc>
          <w:tcPr>
            <w:tcW w:w="1035" w:type="dxa"/>
            <w:tcBorders>
              <w:top w:val="single" w:sz="8" w:space="0" w:color="000000"/>
              <w:left w:val="nil"/>
              <w:bottom w:val="single" w:sz="8" w:space="0" w:color="000000"/>
              <w:right w:val="single" w:sz="4" w:space="0" w:color="000000"/>
            </w:tcBorders>
            <w:hideMark/>
          </w:tcPr>
          <w:p w14:paraId="086B387E" w14:textId="77777777" w:rsidR="001A7680" w:rsidRPr="00B00917" w:rsidRDefault="001A7680">
            <w:pPr>
              <w:spacing w:after="0" w:line="240" w:lineRule="auto"/>
              <w:jc w:val="center"/>
              <w:rPr>
                <w:rFonts w:ascii="Times New Roman" w:eastAsia="Times New Roman" w:hAnsi="Times New Roman" w:cs="Times New Roman"/>
                <w:i/>
                <w:sz w:val="24"/>
                <w:szCs w:val="24"/>
                <w:highlight w:val="yellow"/>
                <w:lang w:val="uk-UA"/>
              </w:rPr>
            </w:pPr>
            <w:r w:rsidRPr="00B00917">
              <w:rPr>
                <w:rFonts w:ascii="Times New Roman" w:eastAsia="Times New Roman" w:hAnsi="Times New Roman" w:cs="Times New Roman"/>
                <w:i/>
                <w:sz w:val="24"/>
                <w:szCs w:val="24"/>
                <w:highlight w:val="white"/>
                <w:lang w:val="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462F3D9"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9D7A81"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3716FB2" w14:textId="77777777" w:rsidR="001A7680" w:rsidRPr="00B00917" w:rsidRDefault="001A7680">
            <w:pPr>
              <w:spacing w:after="0" w:line="240" w:lineRule="auto"/>
              <w:jc w:val="center"/>
              <w:rPr>
                <w:rFonts w:ascii="Times New Roman" w:eastAsia="Times New Roman" w:hAnsi="Times New Roman" w:cs="Times New Roman"/>
                <w:i/>
                <w:color w:val="4A86E8"/>
                <w:sz w:val="24"/>
                <w:szCs w:val="24"/>
                <w:highlight w:val="white"/>
                <w:lang w:val="uk-UA"/>
              </w:rPr>
            </w:pPr>
            <w:r w:rsidRPr="00B00917">
              <w:rPr>
                <w:rFonts w:ascii="Times New Roman" w:eastAsia="Times New Roman" w:hAnsi="Times New Roman" w:cs="Times New Roman"/>
                <w:i/>
                <w:sz w:val="24"/>
                <w:szCs w:val="24"/>
                <w:lang w:val="uk-UA"/>
              </w:rPr>
              <w:t>Виробник товару</w:t>
            </w:r>
            <w:r w:rsidRPr="00B00917">
              <w:rPr>
                <w:rFonts w:ascii="Times New Roman" w:eastAsia="Times New Roman" w:hAnsi="Times New Roman" w:cs="Times New Roman"/>
                <w:i/>
                <w:color w:val="4A86E8"/>
                <w:sz w:val="24"/>
                <w:szCs w:val="24"/>
                <w:lang w:val="uk-UA"/>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1D6C86C" w14:textId="77777777" w:rsidR="001A7680" w:rsidRPr="00B00917" w:rsidRDefault="001A7680">
            <w:pPr>
              <w:spacing w:after="0" w:line="240" w:lineRule="auto"/>
              <w:jc w:val="center"/>
              <w:rPr>
                <w:rFonts w:ascii="Times New Roman" w:eastAsia="Times New Roman" w:hAnsi="Times New Roman" w:cs="Times New Roman"/>
                <w:i/>
                <w:color w:val="4A86E8"/>
                <w:sz w:val="24"/>
                <w:szCs w:val="24"/>
                <w:highlight w:val="white"/>
                <w:lang w:val="uk-UA"/>
              </w:rPr>
            </w:pPr>
            <w:r w:rsidRPr="00B00917">
              <w:rPr>
                <w:rFonts w:ascii="Times New Roman" w:eastAsia="Times New Roman" w:hAnsi="Times New Roman" w:cs="Times New Roman"/>
                <w:i/>
                <w:sz w:val="24"/>
                <w:szCs w:val="24"/>
                <w:highlight w:val="white"/>
                <w:lang w:val="uk-UA"/>
              </w:rPr>
              <w:t>Країна  походження товару</w:t>
            </w:r>
            <w:r w:rsidRPr="00B00917">
              <w:rPr>
                <w:rFonts w:ascii="Times New Roman" w:eastAsia="Times New Roman" w:hAnsi="Times New Roman" w:cs="Times New Roman"/>
                <w:i/>
                <w:color w:val="4A86E8"/>
                <w:sz w:val="24"/>
                <w:szCs w:val="24"/>
                <w:highlight w:val="white"/>
                <w:lang w:val="uk-UA"/>
              </w:rPr>
              <w:t>**</w:t>
            </w:r>
          </w:p>
        </w:tc>
      </w:tr>
      <w:tr w:rsidR="001A7680" w:rsidRPr="00B00917" w14:paraId="07B40459" w14:textId="77777777" w:rsidTr="001A7680">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A24117"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3AA7D4E4"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2</w:t>
            </w:r>
          </w:p>
        </w:tc>
        <w:tc>
          <w:tcPr>
            <w:tcW w:w="1035" w:type="dxa"/>
            <w:tcBorders>
              <w:top w:val="nil"/>
              <w:left w:val="nil"/>
              <w:bottom w:val="single" w:sz="8" w:space="0" w:color="000000"/>
              <w:right w:val="single" w:sz="4" w:space="0" w:color="000000"/>
            </w:tcBorders>
            <w:hideMark/>
          </w:tcPr>
          <w:p w14:paraId="539EF7E2"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49876C4"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3810F2A1"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7D38D184"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07CABCA7" w14:textId="77777777" w:rsidR="001A7680" w:rsidRPr="00B00917" w:rsidRDefault="001A7680">
            <w:pPr>
              <w:spacing w:after="0" w:line="240" w:lineRule="auto"/>
              <w:jc w:val="center"/>
              <w:rPr>
                <w:rFonts w:ascii="Times New Roman" w:eastAsia="Times New Roman" w:hAnsi="Times New Roman" w:cs="Times New Roman"/>
                <w:i/>
                <w:sz w:val="24"/>
                <w:szCs w:val="24"/>
                <w:highlight w:val="white"/>
                <w:lang w:val="uk-UA"/>
              </w:rPr>
            </w:pPr>
            <w:r w:rsidRPr="00B00917">
              <w:rPr>
                <w:rFonts w:ascii="Times New Roman" w:eastAsia="Times New Roman" w:hAnsi="Times New Roman" w:cs="Times New Roman"/>
                <w:i/>
                <w:sz w:val="24"/>
                <w:szCs w:val="24"/>
                <w:highlight w:val="white"/>
                <w:lang w:val="uk-UA"/>
              </w:rPr>
              <w:t>7</w:t>
            </w:r>
          </w:p>
        </w:tc>
      </w:tr>
      <w:tr w:rsidR="001A7680" w:rsidRPr="00B00917" w14:paraId="009C2E6C" w14:textId="77777777" w:rsidTr="001A7680">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0178E38" w14:textId="77777777" w:rsidR="001A7680" w:rsidRPr="00B00917" w:rsidRDefault="001A7680">
            <w:pPr>
              <w:spacing w:after="0" w:line="240" w:lineRule="auto"/>
              <w:jc w:val="both"/>
              <w:rPr>
                <w:rFonts w:ascii="Times New Roman" w:eastAsia="Times New Roman" w:hAnsi="Times New Roman" w:cs="Times New Roman"/>
                <w:i/>
                <w:color w:val="FF0000"/>
                <w:sz w:val="24"/>
                <w:szCs w:val="24"/>
                <w:highlight w:val="white"/>
                <w:lang w:val="uk-UA"/>
              </w:rPr>
            </w:pPr>
            <w:r w:rsidRPr="00B00917">
              <w:rPr>
                <w:rFonts w:ascii="Times New Roman" w:eastAsia="Times New Roman" w:hAnsi="Times New Roman" w:cs="Times New Roman"/>
                <w:i/>
                <w:color w:val="FF0000"/>
                <w:sz w:val="24"/>
                <w:szCs w:val="24"/>
                <w:highlight w:val="white"/>
                <w:lang w:val="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42B7C38D" w14:textId="77777777" w:rsidR="001A7680" w:rsidRPr="00B00917" w:rsidRDefault="001A7680">
            <w:pPr>
              <w:spacing w:after="0" w:line="240" w:lineRule="auto"/>
              <w:jc w:val="both"/>
              <w:rPr>
                <w:rFonts w:ascii="Times New Roman" w:eastAsia="Times New Roman" w:hAnsi="Times New Roman" w:cs="Times New Roman"/>
                <w:i/>
                <w:color w:val="FF0000"/>
                <w:sz w:val="24"/>
                <w:szCs w:val="24"/>
                <w:highlight w:val="white"/>
                <w:lang w:val="uk-UA"/>
              </w:rPr>
            </w:pPr>
            <w:r w:rsidRPr="00B00917">
              <w:rPr>
                <w:rFonts w:ascii="Times New Roman" w:eastAsia="Times New Roman" w:hAnsi="Times New Roman" w:cs="Times New Roman"/>
                <w:i/>
                <w:color w:val="FF0000"/>
                <w:sz w:val="24"/>
                <w:szCs w:val="24"/>
                <w:highlight w:val="white"/>
                <w:lang w:val="uk-UA"/>
              </w:rPr>
              <w:t xml:space="preserve"> </w:t>
            </w:r>
          </w:p>
        </w:tc>
        <w:tc>
          <w:tcPr>
            <w:tcW w:w="1035" w:type="dxa"/>
            <w:tcBorders>
              <w:top w:val="nil"/>
              <w:left w:val="nil"/>
              <w:bottom w:val="single" w:sz="8" w:space="0" w:color="000000"/>
              <w:right w:val="single" w:sz="4" w:space="0" w:color="000000"/>
            </w:tcBorders>
          </w:tcPr>
          <w:p w14:paraId="1ED5BD75" w14:textId="77777777" w:rsidR="001A7680" w:rsidRPr="00B00917" w:rsidRDefault="001A7680">
            <w:pPr>
              <w:spacing w:after="0" w:line="240" w:lineRule="auto"/>
              <w:jc w:val="both"/>
              <w:rPr>
                <w:rFonts w:ascii="Times New Roman" w:eastAsia="Times New Roman" w:hAnsi="Times New Roman" w:cs="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8D2050D" w14:textId="77777777" w:rsidR="001A7680" w:rsidRPr="00B00917" w:rsidRDefault="001A7680">
            <w:pPr>
              <w:spacing w:after="0" w:line="240" w:lineRule="auto"/>
              <w:jc w:val="both"/>
              <w:rPr>
                <w:rFonts w:ascii="Times New Roman" w:eastAsia="Times New Roman" w:hAnsi="Times New Roman" w:cs="Times New Roman"/>
                <w:i/>
                <w:color w:val="FF0000"/>
                <w:sz w:val="24"/>
                <w:szCs w:val="24"/>
                <w:highlight w:val="white"/>
                <w:lang w:val="uk-UA"/>
              </w:rPr>
            </w:pPr>
            <w:r w:rsidRPr="00B00917">
              <w:rPr>
                <w:rFonts w:ascii="Times New Roman" w:eastAsia="Times New Roman" w:hAnsi="Times New Roman" w:cs="Times New Roman"/>
                <w:i/>
                <w:color w:val="FF0000"/>
                <w:sz w:val="24"/>
                <w:szCs w:val="24"/>
                <w:highlight w:val="white"/>
                <w:lang w:val="uk-UA"/>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7C188B80" w14:textId="77777777" w:rsidR="001A7680" w:rsidRPr="00B00917" w:rsidRDefault="001A7680">
            <w:pPr>
              <w:spacing w:after="0" w:line="240" w:lineRule="auto"/>
              <w:jc w:val="both"/>
              <w:rPr>
                <w:rFonts w:ascii="Times New Roman" w:eastAsia="Times New Roman" w:hAnsi="Times New Roman" w:cs="Times New Roman"/>
                <w:i/>
                <w:color w:val="FF0000"/>
                <w:sz w:val="24"/>
                <w:szCs w:val="24"/>
                <w:highlight w:val="white"/>
                <w:lang w:val="uk-UA"/>
              </w:rPr>
            </w:pPr>
            <w:r w:rsidRPr="00B00917">
              <w:rPr>
                <w:rFonts w:ascii="Times New Roman" w:eastAsia="Times New Roman" w:hAnsi="Times New Roman" w:cs="Times New Roman"/>
                <w:i/>
                <w:color w:val="FF0000"/>
                <w:sz w:val="24"/>
                <w:szCs w:val="24"/>
                <w:highlight w:val="white"/>
                <w:lang w:val="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54ACAE27" w14:textId="77777777" w:rsidR="001A7680" w:rsidRPr="00B00917" w:rsidRDefault="001A7680">
            <w:pPr>
              <w:spacing w:after="0" w:line="240" w:lineRule="auto"/>
              <w:jc w:val="both"/>
              <w:rPr>
                <w:rFonts w:ascii="Times New Roman" w:eastAsia="Times New Roman" w:hAnsi="Times New Roman" w:cs="Times New Roman"/>
                <w:i/>
                <w:color w:val="FF0000"/>
                <w:sz w:val="24"/>
                <w:szCs w:val="24"/>
                <w:highlight w:val="white"/>
                <w:lang w:val="uk-UA"/>
              </w:rPr>
            </w:pPr>
            <w:r w:rsidRPr="00B00917">
              <w:rPr>
                <w:rFonts w:ascii="Times New Roman" w:eastAsia="Times New Roman" w:hAnsi="Times New Roman" w:cs="Times New Roman"/>
                <w:i/>
                <w:color w:val="FF0000"/>
                <w:sz w:val="24"/>
                <w:szCs w:val="24"/>
                <w:highlight w:val="white"/>
                <w:lang w:val="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7FA1E35C" w14:textId="77777777" w:rsidR="001A7680" w:rsidRPr="00B00917" w:rsidRDefault="001A7680">
            <w:pPr>
              <w:spacing w:after="0" w:line="240" w:lineRule="auto"/>
              <w:jc w:val="both"/>
              <w:rPr>
                <w:rFonts w:ascii="Times New Roman" w:eastAsia="Times New Roman" w:hAnsi="Times New Roman" w:cs="Times New Roman"/>
                <w:i/>
                <w:color w:val="FF0000"/>
                <w:sz w:val="24"/>
                <w:szCs w:val="24"/>
                <w:highlight w:val="white"/>
                <w:lang w:val="uk-UA"/>
              </w:rPr>
            </w:pPr>
            <w:r w:rsidRPr="00B00917">
              <w:rPr>
                <w:rFonts w:ascii="Times New Roman" w:eastAsia="Times New Roman" w:hAnsi="Times New Roman" w:cs="Times New Roman"/>
                <w:i/>
                <w:color w:val="FF0000"/>
                <w:sz w:val="24"/>
                <w:szCs w:val="24"/>
                <w:highlight w:val="white"/>
                <w:lang w:val="uk-UA"/>
              </w:rPr>
              <w:t xml:space="preserve"> </w:t>
            </w:r>
          </w:p>
        </w:tc>
      </w:tr>
    </w:tbl>
    <w:p w14:paraId="02AD8B3A" w14:textId="77777777" w:rsidR="001A7680" w:rsidRPr="00B00917" w:rsidRDefault="001A7680" w:rsidP="001A7680">
      <w:pPr>
        <w:spacing w:after="0" w:line="240" w:lineRule="auto"/>
        <w:ind w:firstLine="283"/>
        <w:jc w:val="both"/>
        <w:rPr>
          <w:rFonts w:ascii="Times New Roman" w:eastAsia="Times New Roman" w:hAnsi="Times New Roman" w:cs="Times New Roman"/>
          <w:i/>
          <w:lang w:val="uk-UA"/>
        </w:rPr>
      </w:pPr>
    </w:p>
    <w:p w14:paraId="56C2E711" w14:textId="77777777" w:rsidR="001A7680" w:rsidRPr="00B00917" w:rsidRDefault="001A7680" w:rsidP="001A7680">
      <w:pPr>
        <w:spacing w:after="0" w:line="240" w:lineRule="auto"/>
        <w:ind w:firstLine="283"/>
        <w:jc w:val="both"/>
        <w:rPr>
          <w:rFonts w:ascii="Times New Roman" w:eastAsia="Times New Roman" w:hAnsi="Times New Roman" w:cs="Times New Roman"/>
          <w:i/>
          <w:color w:val="4A86E8"/>
          <w:sz w:val="20"/>
          <w:szCs w:val="20"/>
          <w:lang w:val="uk-UA"/>
        </w:rPr>
      </w:pPr>
      <w:r w:rsidRPr="00B00917">
        <w:rPr>
          <w:rFonts w:ascii="Times New Roman" w:eastAsia="Times New Roman" w:hAnsi="Times New Roman" w:cs="Times New Roman"/>
          <w:i/>
          <w:color w:val="4A86E8"/>
          <w:sz w:val="20"/>
          <w:szCs w:val="20"/>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E2768F5" w14:textId="77777777" w:rsidR="001A7680" w:rsidRPr="00B00917" w:rsidRDefault="001A7680" w:rsidP="001A7680">
      <w:pPr>
        <w:spacing w:after="0" w:line="240" w:lineRule="auto"/>
        <w:ind w:firstLine="283"/>
        <w:jc w:val="both"/>
        <w:rPr>
          <w:rFonts w:ascii="Times New Roman" w:eastAsia="Times New Roman" w:hAnsi="Times New Roman" w:cs="Times New Roman"/>
          <w:i/>
          <w:color w:val="4A86E8"/>
          <w:sz w:val="20"/>
          <w:szCs w:val="20"/>
          <w:lang w:val="uk-UA"/>
        </w:rPr>
      </w:pPr>
      <w:r w:rsidRPr="00B00917">
        <w:rPr>
          <w:rFonts w:ascii="Times New Roman" w:eastAsia="Times New Roman" w:hAnsi="Times New Roman" w:cs="Times New Roman"/>
          <w:i/>
          <w:color w:val="4A86E8"/>
          <w:sz w:val="20"/>
          <w:szCs w:val="20"/>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B11DE59" w14:textId="77777777" w:rsidR="00273B15" w:rsidRPr="00B00917"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0663E2AE" w14:textId="094109E2" w:rsidR="003B0A92" w:rsidRPr="00B00917"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00917">
        <w:rPr>
          <w:rFonts w:ascii="Times New Roman" w:eastAsia="Times New Roman" w:hAnsi="Times New Roman" w:cs="Times New Roman"/>
          <w:b/>
          <w:bCs/>
          <w:sz w:val="28"/>
          <w:szCs w:val="28"/>
          <w:lang w:val="uk-UA" w:eastAsia="zh-CN"/>
        </w:rPr>
        <w:t>ПРАВИЛА ПРИЙМАННЯ ТА МЕТОДИ КОНТРОЛЮ</w:t>
      </w:r>
    </w:p>
    <w:p w14:paraId="40FBD3A6" w14:textId="525E215D" w:rsidR="003B0A92" w:rsidRPr="00B00917"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B00917">
        <w:rPr>
          <w:rFonts w:ascii="Times New Roman" w:eastAsia="Times New Roman" w:hAnsi="Times New Roman" w:cs="Times New Roman"/>
          <w:sz w:val="24"/>
          <w:szCs w:val="24"/>
          <w:lang w:val="uk-UA" w:eastAsia="zh-CN"/>
        </w:rPr>
        <w:t xml:space="preserve">1 При здійсненні приймання буде </w:t>
      </w:r>
      <w:proofErr w:type="spellStart"/>
      <w:r w:rsidRPr="00B00917">
        <w:rPr>
          <w:rFonts w:ascii="Times New Roman" w:eastAsia="Times New Roman" w:hAnsi="Times New Roman" w:cs="Times New Roman"/>
          <w:sz w:val="24"/>
          <w:szCs w:val="24"/>
          <w:lang w:val="uk-UA" w:eastAsia="zh-CN"/>
        </w:rPr>
        <w:t>здійснюватись</w:t>
      </w:r>
      <w:proofErr w:type="spellEnd"/>
      <w:r w:rsidRPr="00B00917">
        <w:rPr>
          <w:rFonts w:ascii="Times New Roman" w:eastAsia="Times New Roman" w:hAnsi="Times New Roman" w:cs="Times New Roman"/>
          <w:sz w:val="24"/>
          <w:szCs w:val="24"/>
          <w:lang w:val="uk-UA" w:eastAsia="zh-CN"/>
        </w:rPr>
        <w:t xml:space="preserve"> перевірка відповідності вимогам цього технічного опису.</w:t>
      </w:r>
    </w:p>
    <w:p w14:paraId="17F3681D" w14:textId="0EA213A3" w:rsidR="003B0A92" w:rsidRPr="00B00917"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B00917">
        <w:rPr>
          <w:rFonts w:ascii="Times New Roman" w:eastAsia="Times New Roman" w:hAnsi="Times New Roman" w:cs="Times New Roman"/>
          <w:sz w:val="24"/>
          <w:szCs w:val="24"/>
          <w:lang w:val="uk-UA" w:eastAsia="zh-CN"/>
        </w:rPr>
        <w:t>2 Перевірка якості продукції проводиться.</w:t>
      </w:r>
    </w:p>
    <w:p w14:paraId="7AD81B2B" w14:textId="77777777" w:rsidR="00711160" w:rsidRPr="00B00917" w:rsidRDefault="00711160" w:rsidP="000234AF">
      <w:pPr>
        <w:suppressAutoHyphens/>
        <w:spacing w:after="0" w:line="240" w:lineRule="auto"/>
        <w:ind w:firstLine="709"/>
        <w:jc w:val="both"/>
        <w:rPr>
          <w:rFonts w:ascii="Times New Roman" w:eastAsia="Times New Roman" w:hAnsi="Times New Roman" w:cs="Times New Roman"/>
          <w:sz w:val="24"/>
          <w:szCs w:val="24"/>
          <w:lang w:val="uk-UA" w:eastAsia="zh-CN"/>
        </w:rPr>
      </w:pPr>
    </w:p>
    <w:p w14:paraId="15D39BC2" w14:textId="3082D40C" w:rsidR="003B0A92" w:rsidRPr="00B00917"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00917">
        <w:rPr>
          <w:rFonts w:ascii="Times New Roman" w:eastAsia="Times New Roman" w:hAnsi="Times New Roman" w:cs="Times New Roman"/>
          <w:b/>
          <w:bCs/>
          <w:sz w:val="28"/>
          <w:szCs w:val="28"/>
          <w:lang w:val="uk-UA" w:eastAsia="zh-CN"/>
        </w:rPr>
        <w:t>ГАРАНТІЇ</w:t>
      </w:r>
    </w:p>
    <w:p w14:paraId="720B2C54" w14:textId="07905132" w:rsidR="003B0A92" w:rsidRPr="00B00917" w:rsidRDefault="003B0A92" w:rsidP="000234AF">
      <w:pPr>
        <w:suppressAutoHyphens/>
        <w:spacing w:after="0" w:line="240" w:lineRule="auto"/>
        <w:ind w:firstLine="567"/>
        <w:jc w:val="both"/>
        <w:rPr>
          <w:rFonts w:ascii="Times New Roman" w:eastAsia="Times New Roman" w:hAnsi="Times New Roman" w:cs="Times New Roman"/>
          <w:sz w:val="24"/>
          <w:szCs w:val="24"/>
          <w:lang w:val="uk-UA" w:eastAsia="zh-CN"/>
        </w:rPr>
      </w:pPr>
      <w:r w:rsidRPr="00B00917">
        <w:rPr>
          <w:rFonts w:ascii="Times New Roman" w:eastAsia="Times New Roman" w:hAnsi="Times New Roman" w:cs="Times New Roman"/>
          <w:sz w:val="24"/>
          <w:szCs w:val="24"/>
          <w:lang w:val="uk-UA" w:eastAsia="zh-CN"/>
        </w:rPr>
        <w:t xml:space="preserve">1 </w:t>
      </w:r>
      <w:r w:rsidR="004A29F0" w:rsidRPr="00B00917">
        <w:rPr>
          <w:rFonts w:ascii="Times New Roman" w:eastAsia="Times New Roman" w:hAnsi="Times New Roman" w:cs="Times New Roman"/>
          <w:sz w:val="24"/>
          <w:szCs w:val="24"/>
          <w:lang w:val="uk-UA" w:eastAsia="zh-CN"/>
        </w:rPr>
        <w:t>Учасник</w:t>
      </w:r>
      <w:r w:rsidRPr="00B00917">
        <w:rPr>
          <w:rFonts w:ascii="Times New Roman" w:eastAsia="Times New Roman" w:hAnsi="Times New Roman" w:cs="Times New Roman"/>
          <w:sz w:val="24"/>
          <w:szCs w:val="24"/>
          <w:lang w:val="uk-UA" w:eastAsia="zh-CN"/>
        </w:rPr>
        <w:t xml:space="preserve"> гарантує відповідність якості вимогам цього технічного опису при дотриманні умов експлуатації </w:t>
      </w:r>
    </w:p>
    <w:p w14:paraId="1BBC439A" w14:textId="0CA55DCD" w:rsidR="003B0A92" w:rsidRPr="00B00917" w:rsidRDefault="003B0A92" w:rsidP="00997502">
      <w:pPr>
        <w:suppressAutoHyphens/>
        <w:spacing w:after="0" w:line="240" w:lineRule="auto"/>
        <w:ind w:firstLine="567"/>
        <w:jc w:val="both"/>
        <w:rPr>
          <w:rFonts w:ascii="Times New Roman" w:eastAsia="Times New Roman" w:hAnsi="Times New Roman" w:cs="Times New Roman"/>
          <w:sz w:val="24"/>
          <w:szCs w:val="24"/>
          <w:lang w:val="uk-UA" w:eastAsia="zh-CN"/>
        </w:rPr>
      </w:pPr>
      <w:r w:rsidRPr="00B00917">
        <w:rPr>
          <w:rFonts w:ascii="Times New Roman" w:eastAsia="Times New Roman" w:hAnsi="Times New Roman" w:cs="Times New Roman"/>
          <w:sz w:val="24"/>
          <w:szCs w:val="24"/>
          <w:lang w:val="uk-UA" w:eastAsia="zh-CN"/>
        </w:rPr>
        <w:t xml:space="preserve">2 Гарантійний термін експлуатації – </w:t>
      </w:r>
      <w:r w:rsidR="001C177C" w:rsidRPr="00B00917">
        <w:rPr>
          <w:rFonts w:ascii="Times New Roman" w:eastAsia="Times New Roman" w:hAnsi="Times New Roman" w:cs="Times New Roman"/>
          <w:sz w:val="24"/>
          <w:szCs w:val="24"/>
          <w:lang w:val="uk-UA" w:eastAsia="zh-CN"/>
        </w:rPr>
        <w:t>не менше</w:t>
      </w:r>
      <w:r w:rsidRPr="00B00917">
        <w:rPr>
          <w:rFonts w:ascii="Times New Roman" w:eastAsia="Times New Roman" w:hAnsi="Times New Roman" w:cs="Times New Roman"/>
          <w:sz w:val="24"/>
          <w:szCs w:val="24"/>
          <w:lang w:val="uk-UA" w:eastAsia="zh-CN"/>
        </w:rPr>
        <w:t xml:space="preserve">12 місяців з дати </w:t>
      </w:r>
      <w:r w:rsidR="004A29F0" w:rsidRPr="00B00917">
        <w:rPr>
          <w:rFonts w:ascii="Times New Roman" w:eastAsia="Times New Roman" w:hAnsi="Times New Roman" w:cs="Times New Roman"/>
          <w:sz w:val="24"/>
          <w:szCs w:val="24"/>
          <w:lang w:val="uk-UA" w:eastAsia="zh-CN"/>
        </w:rPr>
        <w:t>встановлення</w:t>
      </w:r>
      <w:r w:rsidRPr="00B00917">
        <w:rPr>
          <w:rFonts w:ascii="Times New Roman" w:eastAsia="Times New Roman" w:hAnsi="Times New Roman" w:cs="Times New Roman"/>
          <w:sz w:val="24"/>
          <w:szCs w:val="24"/>
          <w:lang w:val="uk-UA" w:eastAsia="zh-CN"/>
        </w:rPr>
        <w:t>.</w:t>
      </w:r>
    </w:p>
    <w:p w14:paraId="3BEA6FF0" w14:textId="77777777" w:rsidR="001638B7" w:rsidRPr="00B00917" w:rsidRDefault="001638B7"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8"/>
          <w:szCs w:val="28"/>
          <w:lang w:val="uk-UA" w:eastAsia="x-none"/>
        </w:rPr>
      </w:pPr>
    </w:p>
    <w:p w14:paraId="0806D0C1" w14:textId="0FFAAF84" w:rsidR="00036AB2" w:rsidRPr="00B00917" w:rsidRDefault="00BE66D6"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8"/>
          <w:szCs w:val="28"/>
          <w:lang w:val="uk-UA" w:eastAsia="x-none"/>
        </w:rPr>
      </w:pPr>
      <w:r w:rsidRPr="00B00917">
        <w:rPr>
          <w:rFonts w:ascii="Times New Roman CYR" w:eastAsia="Times New Roman" w:hAnsi="Times New Roman CYR" w:cs="Times New Roman"/>
          <w:b/>
          <w:sz w:val="28"/>
          <w:szCs w:val="28"/>
          <w:lang w:val="uk-UA" w:eastAsia="x-none"/>
        </w:rPr>
        <w:t>ВИМОГИ ДО ПОСТАЧАННЯ</w:t>
      </w:r>
    </w:p>
    <w:p w14:paraId="1F2C2236" w14:textId="77777777" w:rsidR="00B44872" w:rsidRPr="00B00917"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4"/>
          <w:szCs w:val="24"/>
          <w:lang w:val="uk-UA" w:eastAsia="x-none"/>
        </w:rPr>
      </w:pPr>
    </w:p>
    <w:p w14:paraId="62E80922" w14:textId="6F5ACC5A" w:rsidR="00892A2B" w:rsidRPr="00B00917" w:rsidRDefault="001C177C" w:rsidP="00C54594">
      <w:pPr>
        <w:widowControl w:val="0"/>
        <w:autoSpaceDE w:val="0"/>
        <w:autoSpaceDN w:val="0"/>
        <w:adjustRightInd w:val="0"/>
        <w:spacing w:after="0" w:line="240" w:lineRule="auto"/>
        <w:jc w:val="center"/>
        <w:outlineLvl w:val="3"/>
        <w:rPr>
          <w:rFonts w:ascii="Times New Roman CYR" w:eastAsia="Times New Roman" w:hAnsi="Times New Roman CYR" w:cs="Times New Roman"/>
          <w:b/>
          <w:bCs/>
          <w:i/>
          <w:iCs/>
          <w:sz w:val="24"/>
          <w:szCs w:val="24"/>
          <w:lang w:val="uk-UA" w:eastAsia="x-none"/>
        </w:rPr>
      </w:pPr>
      <w:r w:rsidRPr="00B00917">
        <w:rPr>
          <w:rFonts w:ascii="Times New Roman CYR" w:eastAsia="Times New Roman" w:hAnsi="Times New Roman CYR" w:cs="Times New Roman"/>
          <w:b/>
          <w:bCs/>
          <w:i/>
          <w:iCs/>
          <w:sz w:val="24"/>
          <w:szCs w:val="24"/>
          <w:lang w:val="uk-UA" w:eastAsia="x-none"/>
        </w:rPr>
        <w:t>Постачальник</w:t>
      </w:r>
      <w:r w:rsidR="000234AF" w:rsidRPr="00B00917">
        <w:rPr>
          <w:rFonts w:ascii="Times New Roman CYR" w:eastAsia="Times New Roman" w:hAnsi="Times New Roman CYR" w:cs="Times New Roman"/>
          <w:b/>
          <w:bCs/>
          <w:i/>
          <w:iCs/>
          <w:sz w:val="24"/>
          <w:szCs w:val="24"/>
          <w:lang w:val="uk-UA" w:eastAsia="x-none"/>
        </w:rPr>
        <w:t xml:space="preserve"> повинен забезпечити поставку Товару, власним або орендованим транспортом  за адресою </w:t>
      </w:r>
      <w:r w:rsidR="00E74C87" w:rsidRPr="00E74C87">
        <w:rPr>
          <w:rFonts w:ascii="Times New Roman" w:eastAsia="Times New Roman" w:hAnsi="Times New Roman" w:cs="Times New Roman"/>
          <w:b/>
          <w:bCs/>
          <w:i/>
          <w:sz w:val="24"/>
          <w:szCs w:val="24"/>
          <w:lang w:val="uk-UA"/>
        </w:rPr>
        <w:t xml:space="preserve">16400, Чернігівська область, м. </w:t>
      </w:r>
      <w:proofErr w:type="spellStart"/>
      <w:r w:rsidR="00E74C87" w:rsidRPr="00E74C87">
        <w:rPr>
          <w:rFonts w:ascii="Times New Roman" w:eastAsia="Times New Roman" w:hAnsi="Times New Roman" w:cs="Times New Roman"/>
          <w:b/>
          <w:bCs/>
          <w:i/>
          <w:sz w:val="24"/>
          <w:szCs w:val="24"/>
          <w:lang w:val="uk-UA"/>
        </w:rPr>
        <w:t>Борзна</w:t>
      </w:r>
      <w:proofErr w:type="spellEnd"/>
      <w:r w:rsidR="00E74C87" w:rsidRPr="00E74C87">
        <w:rPr>
          <w:rFonts w:ascii="Times New Roman" w:eastAsia="Times New Roman" w:hAnsi="Times New Roman" w:cs="Times New Roman"/>
          <w:b/>
          <w:bCs/>
          <w:i/>
          <w:sz w:val="24"/>
          <w:szCs w:val="24"/>
          <w:lang w:val="uk-UA"/>
        </w:rPr>
        <w:t xml:space="preserve">, </w:t>
      </w:r>
      <w:r w:rsidR="00E74C87">
        <w:rPr>
          <w:rFonts w:ascii="Times New Roman" w:eastAsia="Times New Roman" w:hAnsi="Times New Roman" w:cs="Times New Roman"/>
          <w:b/>
          <w:bCs/>
          <w:i/>
          <w:sz w:val="24"/>
          <w:szCs w:val="24"/>
          <w:lang w:val="uk-UA"/>
        </w:rPr>
        <w:t xml:space="preserve">                                                </w:t>
      </w:r>
      <w:r w:rsidR="00E74C87" w:rsidRPr="00E74C87">
        <w:rPr>
          <w:rFonts w:ascii="Times New Roman" w:eastAsia="Times New Roman" w:hAnsi="Times New Roman" w:cs="Times New Roman"/>
          <w:b/>
          <w:bCs/>
          <w:i/>
          <w:sz w:val="24"/>
          <w:szCs w:val="24"/>
          <w:lang w:val="uk-UA"/>
        </w:rPr>
        <w:t>вул. Б. Хмельницького, 24 а</w:t>
      </w:r>
      <w:r w:rsidR="00E74C87" w:rsidRPr="00E74C87">
        <w:rPr>
          <w:rFonts w:ascii="Times New Roman" w:eastAsia="Times New Roman" w:hAnsi="Times New Roman" w:cs="Times New Roman"/>
          <w:b/>
          <w:bCs/>
          <w:i/>
          <w:iCs/>
          <w:sz w:val="24"/>
          <w:szCs w:val="24"/>
          <w:u w:val="single"/>
          <w:lang w:val="uk-UA"/>
        </w:rPr>
        <w:t xml:space="preserve"> </w:t>
      </w:r>
      <w:r w:rsidR="000234AF" w:rsidRPr="00B00917">
        <w:rPr>
          <w:rFonts w:ascii="Times New Roman CYR" w:eastAsia="Times New Roman" w:hAnsi="Times New Roman CYR" w:cs="Times New Roman"/>
          <w:b/>
          <w:bCs/>
          <w:i/>
          <w:iCs/>
          <w:sz w:val="24"/>
          <w:szCs w:val="24"/>
          <w:u w:val="single"/>
          <w:lang w:val="uk-UA" w:eastAsia="x-none"/>
        </w:rPr>
        <w:t>за власний рахунок</w:t>
      </w:r>
      <w:r w:rsidR="000234AF" w:rsidRPr="00B00917">
        <w:rPr>
          <w:rFonts w:ascii="Times New Roman CYR" w:eastAsia="Times New Roman" w:hAnsi="Times New Roman CYR" w:cs="Times New Roman"/>
          <w:b/>
          <w:bCs/>
          <w:i/>
          <w:iCs/>
          <w:sz w:val="24"/>
          <w:szCs w:val="24"/>
          <w:lang w:val="uk-UA" w:eastAsia="x-none"/>
        </w:rPr>
        <w:t xml:space="preserve"> </w:t>
      </w:r>
    </w:p>
    <w:p w14:paraId="78C24A5F" w14:textId="77777777" w:rsidR="00B44872" w:rsidRPr="00B00917"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i/>
          <w:iCs/>
          <w:sz w:val="28"/>
          <w:szCs w:val="28"/>
          <w:lang w:val="uk-UA" w:eastAsia="x-none"/>
        </w:rPr>
      </w:pPr>
    </w:p>
    <w:p w14:paraId="0165949D" w14:textId="543CDB82" w:rsidR="00036AB2" w:rsidRPr="00B00917"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sidRPr="00B00917">
        <w:rPr>
          <w:rFonts w:ascii="Times New Roman CYR" w:eastAsia="Times New Roman" w:hAnsi="Times New Roman CYR" w:cs="Times New Roman"/>
          <w:sz w:val="24"/>
          <w:szCs w:val="24"/>
          <w:lang w:val="uk-UA" w:eastAsia="x-none"/>
        </w:rPr>
        <w:t>1</w:t>
      </w:r>
      <w:r w:rsidR="00036AB2" w:rsidRPr="00B00917">
        <w:rPr>
          <w:rFonts w:ascii="Times New Roman CYR" w:eastAsia="Times New Roman" w:hAnsi="Times New Roman CYR" w:cs="Times New Roman"/>
          <w:sz w:val="24"/>
          <w:szCs w:val="24"/>
          <w:lang w:val="uk-UA" w:eastAsia="x-none"/>
        </w:rPr>
        <w:t xml:space="preserve">. При передачі Товару </w:t>
      </w:r>
      <w:r w:rsidR="00A57389" w:rsidRPr="00B00917">
        <w:rPr>
          <w:rFonts w:ascii="Times New Roman CYR" w:eastAsia="Times New Roman" w:hAnsi="Times New Roman CYR" w:cs="Times New Roman"/>
          <w:sz w:val="24"/>
          <w:szCs w:val="24"/>
          <w:lang w:val="uk-UA" w:eastAsia="x-none"/>
        </w:rPr>
        <w:t>Постачальник</w:t>
      </w:r>
      <w:r w:rsidR="00036AB2" w:rsidRPr="00B00917">
        <w:rPr>
          <w:rFonts w:ascii="Times New Roman CYR" w:eastAsia="Times New Roman" w:hAnsi="Times New Roman CYR" w:cs="Times New Roman"/>
          <w:sz w:val="24"/>
          <w:szCs w:val="24"/>
          <w:lang w:val="uk-UA" w:eastAsia="x-none"/>
        </w:rPr>
        <w:t xml:space="preserve"> надає </w:t>
      </w:r>
      <w:r w:rsidR="00A57389" w:rsidRPr="00B00917">
        <w:rPr>
          <w:rFonts w:ascii="Times New Roman CYR" w:eastAsia="Times New Roman" w:hAnsi="Times New Roman CYR" w:cs="Times New Roman"/>
          <w:sz w:val="24"/>
          <w:szCs w:val="24"/>
          <w:lang w:val="uk-UA" w:eastAsia="x-none"/>
        </w:rPr>
        <w:t>Замовнику</w:t>
      </w:r>
      <w:r w:rsidR="00036AB2" w:rsidRPr="00B00917">
        <w:rPr>
          <w:rFonts w:ascii="Times New Roman CYR" w:eastAsia="Times New Roman" w:hAnsi="Times New Roman CYR" w:cs="Times New Roman"/>
          <w:sz w:val="24"/>
          <w:szCs w:val="24"/>
          <w:lang w:val="uk-UA" w:eastAsia="x-none"/>
        </w:rPr>
        <w:t xml:space="preserve">: рахунок-фактуру,  видаткову накладну та документи підтверджуючі якість товару. </w:t>
      </w:r>
    </w:p>
    <w:p w14:paraId="3102FEA9" w14:textId="3973880F" w:rsidR="00036AB2" w:rsidRPr="00B00917"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sidRPr="00B00917">
        <w:rPr>
          <w:rFonts w:ascii="Times New Roman CYR" w:eastAsia="Times New Roman" w:hAnsi="Times New Roman CYR" w:cs="Times New Roman"/>
          <w:sz w:val="24"/>
          <w:szCs w:val="24"/>
          <w:lang w:val="uk-UA" w:eastAsia="x-none"/>
        </w:rPr>
        <w:t>2</w:t>
      </w:r>
      <w:r w:rsidR="00036AB2" w:rsidRPr="00B00917">
        <w:rPr>
          <w:rFonts w:ascii="Times New Roman CYR" w:eastAsia="Times New Roman" w:hAnsi="Times New Roman CYR" w:cs="Times New Roman"/>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sidR="00A57389" w:rsidRPr="00B00917">
        <w:rPr>
          <w:rFonts w:ascii="Times New Roman CYR" w:eastAsia="Times New Roman" w:hAnsi="Times New Roman CYR" w:cs="Times New Roman"/>
          <w:sz w:val="24"/>
          <w:szCs w:val="24"/>
          <w:lang w:val="uk-UA" w:eastAsia="x-none"/>
        </w:rPr>
        <w:t>Замовника</w:t>
      </w:r>
      <w:r w:rsidR="00036AB2" w:rsidRPr="00B00917">
        <w:rPr>
          <w:rFonts w:ascii="Times New Roman CYR" w:eastAsia="Times New Roman" w:hAnsi="Times New Roman CYR" w:cs="Times New Roman"/>
          <w:sz w:val="24"/>
          <w:szCs w:val="24"/>
          <w:lang w:val="uk-UA" w:eastAsia="x-none"/>
        </w:rPr>
        <w:t xml:space="preserve"> від прийняття Товару без відповідальності за такі дії. При цьому Товар вважається не поставленим.</w:t>
      </w:r>
    </w:p>
    <w:p w14:paraId="145D68C1" w14:textId="0C1D8F6B" w:rsidR="00036AB2" w:rsidRPr="00B00917"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sidRPr="00B00917">
        <w:rPr>
          <w:rFonts w:ascii="Times New Roman CYR" w:eastAsia="Times New Roman" w:hAnsi="Times New Roman CYR" w:cs="Times New Roman"/>
          <w:sz w:val="24"/>
          <w:szCs w:val="24"/>
          <w:lang w:val="uk-UA" w:eastAsia="x-none"/>
        </w:rPr>
        <w:t>3</w:t>
      </w:r>
      <w:r w:rsidR="00036AB2" w:rsidRPr="00B00917">
        <w:rPr>
          <w:rFonts w:ascii="Times New Roman CYR" w:eastAsia="Times New Roman" w:hAnsi="Times New Roman CYR" w:cs="Times New Roman"/>
          <w:sz w:val="24"/>
          <w:szCs w:val="24"/>
          <w:lang w:val="uk-UA" w:eastAsia="x-none"/>
        </w:rPr>
        <w:t xml:space="preserve">. У разі виявлення будь-яких недоліків товару протягом гарантійного строку </w:t>
      </w:r>
      <w:r w:rsidR="00A57389" w:rsidRPr="00B00917">
        <w:rPr>
          <w:rFonts w:ascii="Times New Roman CYR" w:eastAsia="Times New Roman" w:hAnsi="Times New Roman CYR" w:cs="Times New Roman"/>
          <w:sz w:val="24"/>
          <w:szCs w:val="24"/>
          <w:lang w:val="uk-UA" w:eastAsia="x-none"/>
        </w:rPr>
        <w:t>Замовник</w:t>
      </w:r>
      <w:r w:rsidR="00036AB2" w:rsidRPr="00B00917">
        <w:rPr>
          <w:rFonts w:ascii="Times New Roman CYR" w:eastAsia="Times New Roman" w:hAnsi="Times New Roman CYR" w:cs="Times New Roman"/>
          <w:sz w:val="24"/>
          <w:szCs w:val="24"/>
          <w:lang w:val="uk-UA" w:eastAsia="x-none"/>
        </w:rPr>
        <w:t xml:space="preserve"> має право вимагати від  </w:t>
      </w:r>
      <w:r w:rsidR="00A57389" w:rsidRPr="00B00917">
        <w:rPr>
          <w:rFonts w:ascii="Times New Roman CYR" w:eastAsia="Times New Roman" w:hAnsi="Times New Roman CYR" w:cs="Times New Roman"/>
          <w:sz w:val="24"/>
          <w:szCs w:val="24"/>
          <w:lang w:val="uk-UA" w:eastAsia="x-none"/>
        </w:rPr>
        <w:t>Постачальника</w:t>
      </w:r>
      <w:r w:rsidR="00036AB2" w:rsidRPr="00B00917">
        <w:rPr>
          <w:rFonts w:ascii="Times New Roman CYR" w:eastAsia="Times New Roman" w:hAnsi="Times New Roman CYR" w:cs="Times New Roman"/>
          <w:sz w:val="24"/>
          <w:szCs w:val="24"/>
          <w:lang w:val="uk-UA" w:eastAsia="x-none"/>
        </w:rPr>
        <w:t xml:space="preserve"> замінити Товар на якісний протягом 15 (п’ятнадцять) календарних днів з моменту отримання відповідної претензії </w:t>
      </w:r>
      <w:r w:rsidR="00A57389" w:rsidRPr="00B00917">
        <w:rPr>
          <w:rFonts w:ascii="Times New Roman CYR" w:eastAsia="Times New Roman" w:hAnsi="Times New Roman CYR" w:cs="Times New Roman"/>
          <w:sz w:val="24"/>
          <w:szCs w:val="24"/>
          <w:lang w:val="uk-UA" w:eastAsia="x-none"/>
        </w:rPr>
        <w:t>Замовника</w:t>
      </w:r>
      <w:r w:rsidR="00036AB2" w:rsidRPr="00B00917">
        <w:rPr>
          <w:rFonts w:ascii="Times New Roman CYR" w:eastAsia="Times New Roman" w:hAnsi="Times New Roman CYR" w:cs="Times New Roman"/>
          <w:sz w:val="24"/>
          <w:szCs w:val="24"/>
          <w:lang w:val="uk-UA" w:eastAsia="x-none"/>
        </w:rPr>
        <w:t>.</w:t>
      </w:r>
    </w:p>
    <w:p w14:paraId="5E886989" w14:textId="29E754D1" w:rsidR="00036AB2" w:rsidRPr="00B00917" w:rsidRDefault="000234AF" w:rsidP="000234AF">
      <w:pPr>
        <w:spacing w:after="0" w:line="240" w:lineRule="auto"/>
        <w:ind w:firstLine="567"/>
        <w:jc w:val="both"/>
        <w:rPr>
          <w:rFonts w:ascii="Times New Roman CYR" w:eastAsia="Times New Roman" w:hAnsi="Times New Roman CYR" w:cs="Times New Roman CYR"/>
          <w:sz w:val="24"/>
          <w:szCs w:val="24"/>
          <w:lang w:val="uk-UA" w:eastAsia="ru-RU"/>
        </w:rPr>
      </w:pPr>
      <w:r w:rsidRPr="00B00917">
        <w:rPr>
          <w:rFonts w:ascii="Times New Roman CYR" w:eastAsia="Times New Roman" w:hAnsi="Times New Roman CYR" w:cs="Times New Roman CYR"/>
          <w:sz w:val="24"/>
          <w:szCs w:val="24"/>
          <w:lang w:val="uk-UA" w:eastAsia="ru-RU"/>
        </w:rPr>
        <w:t>4</w:t>
      </w:r>
      <w:r w:rsidR="00036AB2" w:rsidRPr="00B00917">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A57389" w:rsidRPr="00B00917">
        <w:rPr>
          <w:rFonts w:ascii="Times New Roman CYR" w:eastAsia="Times New Roman" w:hAnsi="Times New Roman CYR" w:cs="Times New Roman CYR"/>
          <w:sz w:val="24"/>
          <w:szCs w:val="24"/>
          <w:lang w:val="uk-UA" w:eastAsia="ru-RU"/>
        </w:rPr>
        <w:t>остачальника</w:t>
      </w:r>
      <w:r w:rsidR="00036AB2" w:rsidRPr="00B00917">
        <w:rPr>
          <w:rFonts w:ascii="Times New Roman CYR" w:eastAsia="Times New Roman" w:hAnsi="Times New Roman CYR" w:cs="Times New Roman CYR"/>
          <w:sz w:val="24"/>
          <w:szCs w:val="24"/>
          <w:lang w:val="uk-UA" w:eastAsia="ru-RU"/>
        </w:rPr>
        <w:t xml:space="preserve"> на підставі видаткової накладної, протягом </w:t>
      </w:r>
      <w:r w:rsidR="009B6204" w:rsidRPr="00B00917">
        <w:rPr>
          <w:rFonts w:ascii="Times New Roman CYR" w:eastAsia="Times New Roman" w:hAnsi="Times New Roman CYR" w:cs="Times New Roman CYR"/>
          <w:sz w:val="24"/>
          <w:szCs w:val="24"/>
          <w:lang w:val="uk-UA" w:eastAsia="ru-RU"/>
        </w:rPr>
        <w:t>7</w:t>
      </w:r>
      <w:r w:rsidR="00036AB2" w:rsidRPr="00B00917">
        <w:rPr>
          <w:rFonts w:ascii="Times New Roman CYR" w:eastAsia="Times New Roman" w:hAnsi="Times New Roman CYR" w:cs="Times New Roman CYR"/>
          <w:sz w:val="24"/>
          <w:szCs w:val="24"/>
          <w:lang w:val="uk-UA" w:eastAsia="ru-RU"/>
        </w:rPr>
        <w:t>/</w:t>
      </w:r>
      <w:r w:rsidR="009B6204" w:rsidRPr="00B00917">
        <w:rPr>
          <w:rFonts w:ascii="Times New Roman CYR" w:eastAsia="Times New Roman" w:hAnsi="Times New Roman CYR" w:cs="Times New Roman CYR"/>
          <w:sz w:val="24"/>
          <w:szCs w:val="24"/>
          <w:lang w:val="uk-UA" w:eastAsia="ru-RU"/>
        </w:rPr>
        <w:t>семи</w:t>
      </w:r>
      <w:r w:rsidR="00036AB2" w:rsidRPr="00B00917">
        <w:rPr>
          <w:rFonts w:ascii="Times New Roman CYR" w:eastAsia="Times New Roman" w:hAnsi="Times New Roman CYR" w:cs="Times New Roman CYR"/>
          <w:sz w:val="24"/>
          <w:szCs w:val="24"/>
          <w:lang w:val="uk-UA" w:eastAsia="ru-RU"/>
        </w:rPr>
        <w:t xml:space="preserve">/ банківських днів з дня фактичного отримання </w:t>
      </w:r>
      <w:r w:rsidR="00EF1F37" w:rsidRPr="00B00917">
        <w:rPr>
          <w:rFonts w:ascii="Times New Roman CYR" w:eastAsia="Times New Roman" w:hAnsi="Times New Roman CYR" w:cs="Times New Roman CYR"/>
          <w:sz w:val="24"/>
          <w:szCs w:val="24"/>
          <w:lang w:val="uk-UA" w:eastAsia="ru-RU"/>
        </w:rPr>
        <w:t>Замовником</w:t>
      </w:r>
      <w:r w:rsidR="00036AB2" w:rsidRPr="00B00917">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EF1F37" w:rsidRPr="00B00917">
        <w:rPr>
          <w:rFonts w:ascii="Times New Roman CYR" w:eastAsia="Times New Roman" w:hAnsi="Times New Roman CYR" w:cs="Times New Roman CYR"/>
          <w:sz w:val="24"/>
          <w:szCs w:val="24"/>
          <w:lang w:val="uk-UA" w:eastAsia="ru-RU"/>
        </w:rPr>
        <w:t>Замовника</w:t>
      </w:r>
      <w:r w:rsidR="00036AB2" w:rsidRPr="00B00917">
        <w:rPr>
          <w:rFonts w:ascii="Times New Roman CYR" w:eastAsia="Times New Roman" w:hAnsi="Times New Roman CYR" w:cs="Times New Roman CYR"/>
          <w:sz w:val="24"/>
          <w:szCs w:val="24"/>
          <w:lang w:val="uk-UA" w:eastAsia="ru-RU"/>
        </w:rPr>
        <w:t xml:space="preserve">. </w:t>
      </w:r>
    </w:p>
    <w:p w14:paraId="32459A2A" w14:textId="2C81B610" w:rsidR="00036AB2" w:rsidRPr="00B00917" w:rsidRDefault="000234AF" w:rsidP="000234AF">
      <w:pPr>
        <w:spacing w:after="0" w:line="240" w:lineRule="auto"/>
        <w:ind w:firstLine="567"/>
        <w:jc w:val="both"/>
        <w:rPr>
          <w:rFonts w:ascii="Times New Roman" w:eastAsia="Times New Roman" w:hAnsi="Times New Roman" w:cs="Times New Roman"/>
          <w:sz w:val="24"/>
          <w:szCs w:val="24"/>
          <w:lang w:val="uk-UA" w:eastAsia="ru-RU"/>
        </w:rPr>
      </w:pPr>
      <w:r w:rsidRPr="00B00917">
        <w:rPr>
          <w:rFonts w:ascii="Times New Roman" w:eastAsia="Times New Roman" w:hAnsi="Times New Roman" w:cs="Times New Roman"/>
          <w:sz w:val="24"/>
          <w:szCs w:val="24"/>
          <w:lang w:val="uk-UA" w:eastAsia="ru-RU"/>
        </w:rPr>
        <w:t>5</w:t>
      </w:r>
      <w:r w:rsidR="00036AB2" w:rsidRPr="00B00917">
        <w:rPr>
          <w:rFonts w:ascii="Times New Roman" w:eastAsia="Times New Roman" w:hAnsi="Times New Roman" w:cs="Times New Roman"/>
          <w:sz w:val="24"/>
          <w:szCs w:val="24"/>
          <w:lang w:val="uk-UA" w:eastAsia="ru-RU"/>
        </w:rPr>
        <w:t xml:space="preserve">. У разі затримки бюджетного фінансування </w:t>
      </w:r>
      <w:r w:rsidR="00EF1F37" w:rsidRPr="00B00917">
        <w:rPr>
          <w:rFonts w:ascii="Times New Roman" w:eastAsia="Times New Roman" w:hAnsi="Times New Roman" w:cs="Times New Roman"/>
          <w:sz w:val="24"/>
          <w:szCs w:val="24"/>
          <w:lang w:val="uk-UA" w:eastAsia="ru-RU"/>
        </w:rPr>
        <w:t xml:space="preserve">Замовник </w:t>
      </w:r>
      <w:r w:rsidR="00036AB2" w:rsidRPr="00B00917">
        <w:rPr>
          <w:rFonts w:ascii="Times New Roman" w:eastAsia="Times New Roman" w:hAnsi="Times New Roman" w:cs="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14:paraId="5D3E6897" w14:textId="77777777" w:rsidR="003B0A92" w:rsidRPr="00B00917" w:rsidRDefault="003B0A92" w:rsidP="00E74C87">
      <w:pPr>
        <w:widowControl w:val="0"/>
        <w:autoSpaceDE w:val="0"/>
        <w:autoSpaceDN w:val="0"/>
        <w:adjustRightInd w:val="0"/>
        <w:spacing w:after="0" w:line="240" w:lineRule="auto"/>
        <w:rPr>
          <w:rFonts w:ascii="Times New Roman" w:eastAsia="Times New Roman" w:hAnsi="Times New Roman" w:cs="Times New Roman"/>
          <w:b/>
          <w:i/>
          <w:iCs/>
          <w:color w:val="FF0000"/>
          <w:sz w:val="24"/>
          <w:szCs w:val="24"/>
          <w:lang w:val="uk-UA" w:eastAsia="ru-RU"/>
        </w:rPr>
      </w:pPr>
    </w:p>
    <w:p w14:paraId="0AFA5ED3" w14:textId="0EBBFF50" w:rsidR="0005137A" w:rsidRPr="00B00917" w:rsidRDefault="00036AB2" w:rsidP="00FE0776">
      <w:pPr>
        <w:widowControl w:val="0"/>
        <w:autoSpaceDE w:val="0"/>
        <w:autoSpaceDN w:val="0"/>
        <w:adjustRightInd w:val="0"/>
        <w:spacing w:after="0" w:line="240" w:lineRule="auto"/>
        <w:jc w:val="center"/>
        <w:rPr>
          <w:color w:val="FF0000"/>
          <w:lang w:val="uk-UA"/>
        </w:rPr>
      </w:pPr>
      <w:r w:rsidRPr="00B00917">
        <w:rPr>
          <w:rFonts w:ascii="Times New Roman" w:eastAsia="Times New Roman" w:hAnsi="Times New Roman" w:cs="Times New Roman"/>
          <w:b/>
          <w:i/>
          <w:iCs/>
          <w:color w:val="FF0000"/>
          <w:sz w:val="24"/>
          <w:szCs w:val="24"/>
          <w:lang w:val="uk-UA" w:eastAsia="ru-RU"/>
        </w:rPr>
        <w:t>Посада, прізвище, ініціали, підпис уповноваженої особи Учасника, завірені печаткою.</w:t>
      </w:r>
    </w:p>
    <w:sectPr w:rsidR="0005137A" w:rsidRPr="00B00917" w:rsidSect="00DC64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2271A" w14:textId="77777777" w:rsidR="000B4632" w:rsidRDefault="000B4632" w:rsidP="0066446E">
      <w:pPr>
        <w:spacing w:after="0" w:line="240" w:lineRule="auto"/>
      </w:pPr>
      <w:r>
        <w:separator/>
      </w:r>
    </w:p>
  </w:endnote>
  <w:endnote w:type="continuationSeparator" w:id="0">
    <w:p w14:paraId="1DD57CE1" w14:textId="77777777" w:rsidR="000B4632" w:rsidRDefault="000B4632" w:rsidP="006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Antiqua">
    <w:altName w:val="Segoe UI"/>
    <w:charset w:val="CC"/>
    <w:family w:val="roman"/>
    <w:pitch w:val="variable"/>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845C5" w14:textId="77777777" w:rsidR="000B4632" w:rsidRDefault="000B4632" w:rsidP="0066446E">
      <w:pPr>
        <w:spacing w:after="0" w:line="240" w:lineRule="auto"/>
      </w:pPr>
      <w:r>
        <w:separator/>
      </w:r>
    </w:p>
  </w:footnote>
  <w:footnote w:type="continuationSeparator" w:id="0">
    <w:p w14:paraId="4B67F006" w14:textId="77777777" w:rsidR="000B4632" w:rsidRDefault="000B4632" w:rsidP="00664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1"/>
      <w:lvlText w:val="-"/>
      <w:lvlJc w:val="left"/>
      <w:pPr>
        <w:tabs>
          <w:tab w:val="num" w:pos="0"/>
        </w:tabs>
        <w:ind w:left="1068" w:hanging="360"/>
      </w:pPr>
      <w:rPr>
        <w:rFonts w:ascii="Times New Roman" w:hAnsi="Times New Roman" w:cs="Times New Roman" w:hint="default"/>
        <w:sz w:val="28"/>
        <w:szCs w:val="28"/>
        <w:lang w:val="uk-UA"/>
      </w:rPr>
    </w:lvl>
    <w:lvl w:ilvl="1">
      <w:start w:val="1"/>
      <w:numFmt w:val="bullet"/>
      <w:pStyle w:val="2"/>
      <w:lvlText w:val="o"/>
      <w:lvlJc w:val="left"/>
      <w:pPr>
        <w:tabs>
          <w:tab w:val="num" w:pos="0"/>
        </w:tabs>
        <w:ind w:left="1788" w:hanging="360"/>
      </w:pPr>
      <w:rPr>
        <w:rFonts w:ascii="Courier New" w:hAnsi="Courier New" w:cs="Courier New" w:hint="default"/>
      </w:rPr>
    </w:lvl>
    <w:lvl w:ilvl="2">
      <w:start w:val="1"/>
      <w:numFmt w:val="bullet"/>
      <w:pStyle w:val="3"/>
      <w:lvlText w:val=""/>
      <w:lvlJc w:val="left"/>
      <w:pPr>
        <w:tabs>
          <w:tab w:val="num" w:pos="0"/>
        </w:tabs>
        <w:ind w:left="2508" w:hanging="360"/>
      </w:pPr>
      <w:rPr>
        <w:rFonts w:ascii="Wingdings" w:hAnsi="Wingdings" w:cs="Wingdings" w:hint="default"/>
      </w:rPr>
    </w:lvl>
    <w:lvl w:ilvl="3">
      <w:start w:val="1"/>
      <w:numFmt w:val="bullet"/>
      <w:pStyle w:val="4"/>
      <w:lvlText w:val=""/>
      <w:lvlJc w:val="left"/>
      <w:pPr>
        <w:tabs>
          <w:tab w:val="num" w:pos="0"/>
        </w:tabs>
        <w:ind w:left="3228" w:hanging="360"/>
      </w:pPr>
      <w:rPr>
        <w:rFonts w:ascii="Symbol" w:hAnsi="Symbol" w:cs="Symbol" w:hint="default"/>
      </w:rPr>
    </w:lvl>
    <w:lvl w:ilvl="4">
      <w:start w:val="1"/>
      <w:numFmt w:val="bullet"/>
      <w:pStyle w:val="5"/>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pStyle w:val="7"/>
      <w:lvlText w:val=""/>
      <w:lvlJc w:val="left"/>
      <w:pPr>
        <w:tabs>
          <w:tab w:val="num" w:pos="0"/>
        </w:tabs>
        <w:ind w:left="5388" w:hanging="360"/>
      </w:pPr>
      <w:rPr>
        <w:rFonts w:ascii="Symbol" w:hAnsi="Symbol" w:cs="Symbol" w:hint="default"/>
      </w:rPr>
    </w:lvl>
    <w:lvl w:ilvl="7">
      <w:start w:val="1"/>
      <w:numFmt w:val="bullet"/>
      <w:pStyle w:val="8"/>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eastAsia="Calibri"/>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2148"/>
        </w:tabs>
        <w:ind w:left="2148" w:hanging="360"/>
      </w:pPr>
      <w:rPr>
        <w:rFonts w:ascii="Symbol" w:hAnsi="Symbol" w:cs="Symbol"/>
        <w:sz w:val="24"/>
        <w:szCs w:val="24"/>
        <w:lang w:val="uk-UA"/>
      </w:rPr>
    </w:lvl>
    <w:lvl w:ilvl="1">
      <w:start w:val="1"/>
      <w:numFmt w:val="bullet"/>
      <w:lvlText w:val="o"/>
      <w:lvlJc w:val="left"/>
      <w:pPr>
        <w:tabs>
          <w:tab w:val="num" w:pos="2160"/>
        </w:tabs>
        <w:ind w:left="2160" w:hanging="360"/>
      </w:pPr>
      <w:rPr>
        <w:rFonts w:ascii="Courier New" w:hAnsi="Courier New" w:cs="Courier New"/>
        <w:b/>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4"/>
        <w:szCs w:val="24"/>
        <w:lang w:val="uk-UA"/>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4"/>
        <w:szCs w:val="24"/>
        <w:lang w:val="uk-UA"/>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eastAsia="Times New Roman" w:cs="Times New Roman"/>
        <w:i/>
        <w:color w:val="000000"/>
        <w:sz w:val="20"/>
        <w:szCs w:val="20"/>
        <w:lang w:val="uk-UA"/>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10"/>
    <w:lvl w:ilvl="0">
      <w:start w:val="1"/>
      <w:numFmt w:val="bullet"/>
      <w:lvlText w:val="-"/>
      <w:lvlJc w:val="left"/>
      <w:pPr>
        <w:tabs>
          <w:tab w:val="num" w:pos="0"/>
        </w:tabs>
        <w:ind w:left="819" w:hanging="360"/>
      </w:pPr>
      <w:rPr>
        <w:rFonts w:ascii="Times New Roman" w:hAnsi="Times New Roman"/>
        <w:sz w:val="24"/>
      </w:rPr>
    </w:lvl>
  </w:abstractNum>
  <w:abstractNum w:abstractNumId="6">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7">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8">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9">
    <w:nsid w:val="01B954F2"/>
    <w:multiLevelType w:val="multilevel"/>
    <w:tmpl w:val="3698E290"/>
    <w:lvl w:ilvl="0">
      <w:start w:val="1"/>
      <w:numFmt w:val="decimal"/>
      <w:lvlText w:val="%1."/>
      <w:lvlJc w:val="left"/>
      <w:pPr>
        <w:ind w:left="720" w:hanging="360"/>
      </w:pPr>
    </w:lvl>
    <w:lvl w:ilvl="1">
      <w:start w:val="3"/>
      <w:numFmt w:val="decimal"/>
      <w:isLgl/>
      <w:lvlText w:val="%1.%2"/>
      <w:lvlJc w:val="left"/>
      <w:pPr>
        <w:ind w:left="1080" w:hanging="720"/>
      </w:pPr>
    </w:lvl>
    <w:lvl w:ilvl="2">
      <w:start w:val="8"/>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C20A24"/>
    <w:multiLevelType w:val="multilevel"/>
    <w:tmpl w:val="515CCD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76A746E9"/>
    <w:multiLevelType w:val="hybridMultilevel"/>
    <w:tmpl w:val="327AFA40"/>
    <w:lvl w:ilvl="0" w:tplc="33886782">
      <w:start w:val="1"/>
      <w:numFmt w:val="bullet"/>
      <w:lvlText w:val="-"/>
      <w:lvlJc w:val="left"/>
      <w:pPr>
        <w:ind w:left="720" w:hanging="360"/>
      </w:pPr>
      <w:rPr>
        <w:rFonts w:ascii="Times New Roman" w:eastAsia="Andale Sans U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2"/>
  </w:num>
  <w:num w:numId="11">
    <w:abstractNumId w:val="3"/>
  </w:num>
  <w:num w:numId="12">
    <w:abstractNumId w:val="3"/>
  </w:num>
  <w:num w:numId="13">
    <w:abstractNumId w:val="4"/>
  </w:num>
  <w:num w:numId="14">
    <w:abstractNumId w:val="9"/>
  </w:num>
  <w:num w:numId="15">
    <w:abstractNumId w:val="9"/>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4"/>
  </w:num>
  <w:num w:numId="20">
    <w:abstractNumId w:val="5"/>
  </w:num>
  <w:num w:numId="21">
    <w:abstractNumId w:val="6"/>
  </w:num>
  <w:num w:numId="22">
    <w:abstractNumId w:val="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D"/>
    <w:rsid w:val="000234AF"/>
    <w:rsid w:val="00036AB2"/>
    <w:rsid w:val="0005137A"/>
    <w:rsid w:val="00066D97"/>
    <w:rsid w:val="00077347"/>
    <w:rsid w:val="00080DCF"/>
    <w:rsid w:val="000A50BF"/>
    <w:rsid w:val="000A5ACF"/>
    <w:rsid w:val="000A6402"/>
    <w:rsid w:val="000B4632"/>
    <w:rsid w:val="000B489A"/>
    <w:rsid w:val="000D47E5"/>
    <w:rsid w:val="001423B9"/>
    <w:rsid w:val="001638B7"/>
    <w:rsid w:val="00175DB4"/>
    <w:rsid w:val="00195ADE"/>
    <w:rsid w:val="001A10CC"/>
    <w:rsid w:val="001A7680"/>
    <w:rsid w:val="001C177C"/>
    <w:rsid w:val="001C4A31"/>
    <w:rsid w:val="001D0D0B"/>
    <w:rsid w:val="001D49C1"/>
    <w:rsid w:val="00227E42"/>
    <w:rsid w:val="00233B60"/>
    <w:rsid w:val="00273B15"/>
    <w:rsid w:val="00276ADE"/>
    <w:rsid w:val="0028766F"/>
    <w:rsid w:val="00290902"/>
    <w:rsid w:val="0029124B"/>
    <w:rsid w:val="002C2DDB"/>
    <w:rsid w:val="002C7C80"/>
    <w:rsid w:val="002F30F7"/>
    <w:rsid w:val="0031063C"/>
    <w:rsid w:val="00315949"/>
    <w:rsid w:val="00316083"/>
    <w:rsid w:val="003224FC"/>
    <w:rsid w:val="003416C2"/>
    <w:rsid w:val="0036018B"/>
    <w:rsid w:val="003A6850"/>
    <w:rsid w:val="003B0A92"/>
    <w:rsid w:val="003C187F"/>
    <w:rsid w:val="003D3D83"/>
    <w:rsid w:val="003D4566"/>
    <w:rsid w:val="00403491"/>
    <w:rsid w:val="004156E6"/>
    <w:rsid w:val="00465CA2"/>
    <w:rsid w:val="00487CB4"/>
    <w:rsid w:val="004A29F0"/>
    <w:rsid w:val="004E4DB4"/>
    <w:rsid w:val="00502E1C"/>
    <w:rsid w:val="00513D82"/>
    <w:rsid w:val="00514F20"/>
    <w:rsid w:val="00531C1A"/>
    <w:rsid w:val="00550E2E"/>
    <w:rsid w:val="00552575"/>
    <w:rsid w:val="00573E7B"/>
    <w:rsid w:val="00577360"/>
    <w:rsid w:val="00580F1D"/>
    <w:rsid w:val="00581FCB"/>
    <w:rsid w:val="00597EAE"/>
    <w:rsid w:val="005B1F77"/>
    <w:rsid w:val="005C47E3"/>
    <w:rsid w:val="005E17F6"/>
    <w:rsid w:val="005F3440"/>
    <w:rsid w:val="005F5408"/>
    <w:rsid w:val="006232DE"/>
    <w:rsid w:val="00630BF9"/>
    <w:rsid w:val="006545EC"/>
    <w:rsid w:val="00656C92"/>
    <w:rsid w:val="006578F2"/>
    <w:rsid w:val="00662367"/>
    <w:rsid w:val="00663AD0"/>
    <w:rsid w:val="0066446E"/>
    <w:rsid w:val="006B6919"/>
    <w:rsid w:val="006B7A6E"/>
    <w:rsid w:val="006C0C0D"/>
    <w:rsid w:val="006F03A2"/>
    <w:rsid w:val="006F0617"/>
    <w:rsid w:val="006F3D7B"/>
    <w:rsid w:val="006F74AD"/>
    <w:rsid w:val="00703753"/>
    <w:rsid w:val="00711160"/>
    <w:rsid w:val="00726359"/>
    <w:rsid w:val="00727763"/>
    <w:rsid w:val="00755FF9"/>
    <w:rsid w:val="00796ECC"/>
    <w:rsid w:val="007A5FA1"/>
    <w:rsid w:val="007B6C13"/>
    <w:rsid w:val="007E49F6"/>
    <w:rsid w:val="008155BF"/>
    <w:rsid w:val="00852618"/>
    <w:rsid w:val="00853C8E"/>
    <w:rsid w:val="00886D4B"/>
    <w:rsid w:val="00892A2B"/>
    <w:rsid w:val="008B28D8"/>
    <w:rsid w:val="008B726B"/>
    <w:rsid w:val="008C321C"/>
    <w:rsid w:val="00901F6B"/>
    <w:rsid w:val="00923199"/>
    <w:rsid w:val="0093696F"/>
    <w:rsid w:val="00942808"/>
    <w:rsid w:val="00950938"/>
    <w:rsid w:val="009511B6"/>
    <w:rsid w:val="00955271"/>
    <w:rsid w:val="009930ED"/>
    <w:rsid w:val="00997502"/>
    <w:rsid w:val="009B6204"/>
    <w:rsid w:val="009C56B4"/>
    <w:rsid w:val="009D6474"/>
    <w:rsid w:val="009E202D"/>
    <w:rsid w:val="009F53A2"/>
    <w:rsid w:val="00A170EF"/>
    <w:rsid w:val="00A2107D"/>
    <w:rsid w:val="00A46BA2"/>
    <w:rsid w:val="00A57389"/>
    <w:rsid w:val="00A7160E"/>
    <w:rsid w:val="00A81C1A"/>
    <w:rsid w:val="00AB0BD8"/>
    <w:rsid w:val="00AD1B1F"/>
    <w:rsid w:val="00B00917"/>
    <w:rsid w:val="00B1767B"/>
    <w:rsid w:val="00B44872"/>
    <w:rsid w:val="00B46242"/>
    <w:rsid w:val="00B900DF"/>
    <w:rsid w:val="00B91D72"/>
    <w:rsid w:val="00BA241D"/>
    <w:rsid w:val="00BA4B48"/>
    <w:rsid w:val="00BD206D"/>
    <w:rsid w:val="00BD2A7C"/>
    <w:rsid w:val="00BE030C"/>
    <w:rsid w:val="00BE66D6"/>
    <w:rsid w:val="00BF2BA5"/>
    <w:rsid w:val="00C02A5D"/>
    <w:rsid w:val="00C17C43"/>
    <w:rsid w:val="00C214CC"/>
    <w:rsid w:val="00C54594"/>
    <w:rsid w:val="00C55C38"/>
    <w:rsid w:val="00C936E0"/>
    <w:rsid w:val="00CD1E17"/>
    <w:rsid w:val="00CD7050"/>
    <w:rsid w:val="00CE56DF"/>
    <w:rsid w:val="00CE6006"/>
    <w:rsid w:val="00D02CBD"/>
    <w:rsid w:val="00D07CB7"/>
    <w:rsid w:val="00D62E9A"/>
    <w:rsid w:val="00D858F2"/>
    <w:rsid w:val="00D902BC"/>
    <w:rsid w:val="00DA6866"/>
    <w:rsid w:val="00DA74F6"/>
    <w:rsid w:val="00DC2B93"/>
    <w:rsid w:val="00DC649D"/>
    <w:rsid w:val="00DD1FF3"/>
    <w:rsid w:val="00E1322E"/>
    <w:rsid w:val="00E36868"/>
    <w:rsid w:val="00E41FC9"/>
    <w:rsid w:val="00E54951"/>
    <w:rsid w:val="00E61D56"/>
    <w:rsid w:val="00E67267"/>
    <w:rsid w:val="00E74C87"/>
    <w:rsid w:val="00EC5BA6"/>
    <w:rsid w:val="00ED1CEA"/>
    <w:rsid w:val="00EF1F37"/>
    <w:rsid w:val="00F01344"/>
    <w:rsid w:val="00F84A52"/>
    <w:rsid w:val="00FC501D"/>
    <w:rsid w:val="00FD3D6E"/>
    <w:rsid w:val="00FD646A"/>
    <w:rsid w:val="00FD6C00"/>
    <w:rsid w:val="00FE0776"/>
    <w:rsid w:val="00FE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7B"/>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12"/>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12">
    <w:name w:val="Верхний колонтитул Знак1"/>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4">
    <w:name w:val="footer"/>
    <w:basedOn w:val="a"/>
    <w:link w:val="13"/>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13">
    <w:name w:val="Нижний колонтитул Знак1"/>
    <w:basedOn w:val="a0"/>
    <w:link w:val="a4"/>
    <w:uiPriority w:val="99"/>
    <w:rsid w:val="0093696F"/>
    <w:rPr>
      <w:rFonts w:ascii="Calibri" w:eastAsia="DejaVu Sans" w:hAnsi="Calibri" w:cs="Calibri"/>
      <w:color w:val="00000A"/>
      <w:lang w:eastAsia="zh-CN" w:bidi="hi-IN"/>
    </w:rPr>
  </w:style>
  <w:style w:type="paragraph" w:styleId="a5">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6">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7">
    <w:name w:val="Body Text"/>
    <w:basedOn w:val="a"/>
    <w:link w:val="14"/>
    <w:semiHidden/>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14">
    <w:name w:val="Основной текст Знак1"/>
    <w:basedOn w:val="a0"/>
    <w:link w:val="a7"/>
    <w:semiHidden/>
    <w:rsid w:val="0093696F"/>
    <w:rPr>
      <w:rFonts w:ascii="Times New Roman" w:eastAsia="DejaVu Sans" w:hAnsi="Times New Roman" w:cs="FreeSans"/>
      <w:color w:val="00000A"/>
      <w:sz w:val="24"/>
      <w:szCs w:val="24"/>
      <w:lang w:eastAsia="zh-CN" w:bidi="hi-IN"/>
    </w:rPr>
  </w:style>
  <w:style w:type="paragraph" w:styleId="a8">
    <w:name w:val="List"/>
    <w:basedOn w:val="a7"/>
    <w:semiHidden/>
    <w:unhideWhenUsed/>
    <w:rsid w:val="0093696F"/>
  </w:style>
  <w:style w:type="paragraph" w:styleId="a9">
    <w:name w:val="Balloon Text"/>
    <w:basedOn w:val="a"/>
    <w:link w:val="15"/>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15">
    <w:name w:val="Текст выноски Знак1"/>
    <w:basedOn w:val="a0"/>
    <w:link w:val="a9"/>
    <w:uiPriority w:val="99"/>
    <w:semiHidden/>
    <w:rsid w:val="0093696F"/>
    <w:rPr>
      <w:rFonts w:ascii="Segoe UI" w:eastAsia="DejaVu Sans" w:hAnsi="Segoe UI" w:cs="Mangal"/>
      <w:color w:val="00000A"/>
      <w:sz w:val="18"/>
      <w:szCs w:val="16"/>
      <w:lang w:eastAsia="zh-CN" w:bidi="hi-IN"/>
    </w:rPr>
  </w:style>
  <w:style w:type="paragraph" w:styleId="aa">
    <w:name w:val="List Paragraph"/>
    <w:aliases w:val="Elenco Normale"/>
    <w:basedOn w:val="a"/>
    <w:link w:val="ab"/>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7"/>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6">
    <w:name w:val="Заголовок1"/>
    <w:basedOn w:val="a"/>
    <w:next w:val="a7"/>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7">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9">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c">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d">
    <w:name w:val="Заголовок таблицы"/>
    <w:basedOn w:val="ac"/>
    <w:uiPriority w:val="99"/>
    <w:qFormat/>
    <w:rsid w:val="0093696F"/>
    <w:pPr>
      <w:jc w:val="center"/>
    </w:pPr>
    <w:rPr>
      <w:b/>
      <w:bCs/>
    </w:rPr>
  </w:style>
  <w:style w:type="paragraph" w:customStyle="1" w:styleId="1a">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b">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e">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c">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d">
    <w:name w:val="Немає списку1"/>
    <w:next w:val="a2"/>
    <w:uiPriority w:val="99"/>
    <w:semiHidden/>
    <w:unhideWhenUsed/>
    <w:rsid w:val="00A46BA2"/>
  </w:style>
  <w:style w:type="character" w:styleId="af">
    <w:name w:val="Hyperlink"/>
    <w:uiPriority w:val="99"/>
    <w:unhideWhenUsed/>
    <w:rsid w:val="00A46BA2"/>
    <w:rPr>
      <w:color w:val="0000FF"/>
      <w:u w:val="single"/>
    </w:rPr>
  </w:style>
  <w:style w:type="character" w:styleId="af0">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2"/>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2">
    <w:name w:val="Стандартный HTML Знак2"/>
    <w:basedOn w:val="a0"/>
    <w:link w:val="HTML0"/>
    <w:uiPriority w:val="99"/>
    <w:semiHidden/>
    <w:rsid w:val="00A46BA2"/>
    <w:rPr>
      <w:rFonts w:ascii="Courier New" w:eastAsia="Courier New" w:hAnsi="Courier New" w:cs="Courier New"/>
      <w:kern w:val="2"/>
      <w:sz w:val="20"/>
      <w:szCs w:val="20"/>
      <w:lang w:eastAsia="zh-CN"/>
    </w:rPr>
  </w:style>
  <w:style w:type="paragraph" w:styleId="af1">
    <w:name w:val="annotation text"/>
    <w:basedOn w:val="a"/>
    <w:link w:val="af2"/>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2">
    <w:name w:val="Текст примечания Знак"/>
    <w:basedOn w:val="a0"/>
    <w:link w:val="af1"/>
    <w:uiPriority w:val="99"/>
    <w:semiHidden/>
    <w:rsid w:val="00A46BA2"/>
    <w:rPr>
      <w:rFonts w:ascii="Times New Roman" w:eastAsia="Andale Sans UI" w:hAnsi="Times New Roman" w:cs="Tahoma"/>
      <w:kern w:val="2"/>
      <w:sz w:val="20"/>
      <w:szCs w:val="20"/>
      <w:lang w:val="uk-UA" w:eastAsia="zh-CN" w:bidi="en-US"/>
    </w:rPr>
  </w:style>
  <w:style w:type="paragraph" w:styleId="af3">
    <w:name w:val="annotation subject"/>
    <w:basedOn w:val="af1"/>
    <w:next w:val="af1"/>
    <w:link w:val="af4"/>
    <w:uiPriority w:val="99"/>
    <w:semiHidden/>
    <w:unhideWhenUsed/>
    <w:rsid w:val="00A46BA2"/>
    <w:rPr>
      <w:b/>
      <w:bCs/>
    </w:rPr>
  </w:style>
  <w:style w:type="character" w:customStyle="1" w:styleId="af4">
    <w:name w:val="Тема примечания Знак"/>
    <w:basedOn w:val="af2"/>
    <w:link w:val="af3"/>
    <w:uiPriority w:val="99"/>
    <w:semiHidden/>
    <w:rsid w:val="00A46BA2"/>
    <w:rPr>
      <w:rFonts w:ascii="Times New Roman" w:eastAsia="Andale Sans UI" w:hAnsi="Times New Roman" w:cs="Tahoma"/>
      <w:b/>
      <w:bCs/>
      <w:kern w:val="2"/>
      <w:sz w:val="20"/>
      <w:szCs w:val="20"/>
      <w:lang w:val="uk-UA" w:eastAsia="zh-CN" w:bidi="en-US"/>
    </w:rPr>
  </w:style>
  <w:style w:type="paragraph" w:styleId="af5">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6">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7">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8">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9">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e">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a">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f">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f0">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b">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f1">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c">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f2">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3">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d">
    <w:name w:val="Заголовок таблиці"/>
    <w:basedOn w:val="af6"/>
    <w:uiPriority w:val="99"/>
    <w:qFormat/>
    <w:rsid w:val="00A46BA2"/>
    <w:pPr>
      <w:jc w:val="center"/>
    </w:pPr>
    <w:rPr>
      <w:b/>
      <w:bCs/>
    </w:rPr>
  </w:style>
  <w:style w:type="paragraph" w:customStyle="1" w:styleId="afe">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1">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0">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b"/>
    <w:rsid w:val="00A46BA2"/>
  </w:style>
  <w:style w:type="character" w:customStyle="1" w:styleId="rvts46">
    <w:name w:val="rvts46"/>
    <w:basedOn w:val="1b"/>
    <w:uiPriority w:val="99"/>
    <w:rsid w:val="00A46BA2"/>
  </w:style>
  <w:style w:type="character" w:customStyle="1" w:styleId="rvts37">
    <w:name w:val="rvts37"/>
    <w:basedOn w:val="1b"/>
    <w:rsid w:val="00A46BA2"/>
  </w:style>
  <w:style w:type="character" w:customStyle="1" w:styleId="rvts11">
    <w:name w:val="rvts11"/>
    <w:basedOn w:val="1b"/>
    <w:rsid w:val="00A46BA2"/>
  </w:style>
  <w:style w:type="character" w:customStyle="1" w:styleId="rvts78">
    <w:name w:val="rvts78"/>
    <w:basedOn w:val="1b"/>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1">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2">
    <w:name w:val="Основной текст_"/>
    <w:rsid w:val="00A46BA2"/>
    <w:rPr>
      <w:rFonts w:ascii="Arial" w:hAnsi="Arial" w:cs="Arial" w:hint="default"/>
      <w:shd w:val="clear" w:color="auto" w:fill="FFFFFF"/>
    </w:rPr>
  </w:style>
  <w:style w:type="character" w:customStyle="1" w:styleId="aff3">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4">
    <w:name w:val="Без интервала Знак"/>
    <w:uiPriority w:val="99"/>
    <w:rsid w:val="00A46BA2"/>
    <w:rPr>
      <w:rFonts w:ascii="Calibri" w:eastAsia="Calibri" w:hAnsi="Calibri" w:cs="Calibri" w:hint="default"/>
      <w:sz w:val="22"/>
      <w:szCs w:val="22"/>
      <w:lang w:val="uk-UA"/>
    </w:rPr>
  </w:style>
  <w:style w:type="character" w:customStyle="1" w:styleId="aff5">
    <w:name w:val="Символ сноски"/>
    <w:rsid w:val="00A46BA2"/>
    <w:rPr>
      <w:vertAlign w:val="superscript"/>
    </w:rPr>
  </w:style>
  <w:style w:type="character" w:customStyle="1" w:styleId="aff6">
    <w:name w:val="Обычный (веб) Знак"/>
    <w:rsid w:val="00A46BA2"/>
    <w:rPr>
      <w:sz w:val="24"/>
      <w:szCs w:val="24"/>
      <w:lang w:val="ru-RU"/>
    </w:rPr>
  </w:style>
  <w:style w:type="character" w:customStyle="1" w:styleId="st">
    <w:name w:val="st"/>
    <w:basedOn w:val="1b"/>
    <w:rsid w:val="00A46BA2"/>
  </w:style>
  <w:style w:type="character" w:customStyle="1" w:styleId="WW-0">
    <w:name w:val="WW-Гіперпосилання"/>
    <w:rsid w:val="00A46BA2"/>
    <w:rPr>
      <w:color w:val="0000FF"/>
      <w:u w:val="single"/>
    </w:rPr>
  </w:style>
  <w:style w:type="character" w:customStyle="1" w:styleId="aff7">
    <w:name w:val="Ссылка указателя"/>
    <w:rsid w:val="00A46BA2"/>
  </w:style>
  <w:style w:type="character" w:customStyle="1" w:styleId="aff8">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9">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a">
    <w:name w:val="Основной текст с отступом Знак"/>
    <w:rsid w:val="00A46BA2"/>
    <w:rPr>
      <w:sz w:val="24"/>
      <w:szCs w:val="24"/>
      <w:lang w:eastAsia="zh-CN"/>
    </w:rPr>
  </w:style>
  <w:style w:type="character" w:customStyle="1" w:styleId="affb">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c">
    <w:name w:val="Subtitle"/>
    <w:basedOn w:val="a"/>
    <w:next w:val="a7"/>
    <w:link w:val="1f4"/>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1f4">
    <w:name w:val="Подзаголовок Знак1"/>
    <w:basedOn w:val="a0"/>
    <w:link w:val="affc"/>
    <w:rsid w:val="00A46BA2"/>
    <w:rPr>
      <w:rFonts w:ascii="Times New Roman" w:eastAsia="Andale Sans UI" w:hAnsi="Times New Roman" w:cs="Tahoma"/>
      <w:b/>
      <w:kern w:val="2"/>
      <w:sz w:val="24"/>
      <w:szCs w:val="24"/>
      <w:lang w:val="en-GB" w:eastAsia="zh-CN" w:bidi="en-US"/>
    </w:rPr>
  </w:style>
  <w:style w:type="paragraph" w:styleId="affd">
    <w:name w:val="Body Text Indent"/>
    <w:basedOn w:val="a"/>
    <w:link w:val="1f5"/>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1f5">
    <w:name w:val="Основной текст с отступом Знак1"/>
    <w:basedOn w:val="a0"/>
    <w:link w:val="affd"/>
    <w:semiHidden/>
    <w:rsid w:val="00A46BA2"/>
    <w:rPr>
      <w:rFonts w:ascii="Times New Roman" w:eastAsia="Times New Roman" w:hAnsi="Times New Roman" w:cs="Times New Roman"/>
      <w:kern w:val="2"/>
      <w:sz w:val="24"/>
      <w:szCs w:val="24"/>
      <w:lang w:eastAsia="zh-CN"/>
    </w:rPr>
  </w:style>
  <w:style w:type="paragraph" w:styleId="1f6">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e">
    <w:name w:val="Заголовок"/>
    <w:basedOn w:val="a"/>
    <w:next w:val="a7"/>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0">
    <w:name w:val="Normal (Web)"/>
    <w:aliases w:val="Обычный (Web)"/>
    <w:basedOn w:val="Standard"/>
    <w:link w:val="1f7"/>
    <w:uiPriority w:val="99"/>
    <w:semiHidden/>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11"/>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11">
    <w:name w:val="Адрес HTML Знак1"/>
    <w:basedOn w:val="a0"/>
    <w:link w:val="HTML3"/>
    <w:uiPriority w:val="99"/>
    <w:semiHidden/>
    <w:rsid w:val="003B0A92"/>
    <w:rPr>
      <w:rFonts w:ascii="Times New Roman" w:eastAsia="Times New Roman" w:hAnsi="Times New Roman" w:cs="Times New Roman"/>
      <w:sz w:val="24"/>
      <w:szCs w:val="24"/>
      <w:lang w:eastAsia="zh-CN"/>
    </w:rPr>
  </w:style>
  <w:style w:type="character" w:styleId="afff1">
    <w:name w:val="Strong"/>
    <w:basedOn w:val="a0"/>
    <w:uiPriority w:val="22"/>
    <w:qFormat/>
    <w:rsid w:val="003B0A92"/>
    <w:rPr>
      <w:rFonts w:ascii="Times New Roman" w:hAnsi="Times New Roman" w:cs="Times New Roman" w:hint="default"/>
      <w:b/>
      <w:bCs w:val="0"/>
    </w:rPr>
  </w:style>
  <w:style w:type="character" w:customStyle="1" w:styleId="afff2">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8">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3">
    <w:name w:val="Название Знак"/>
    <w:link w:val="afff4"/>
    <w:uiPriority w:val="99"/>
    <w:locked/>
    <w:rsid w:val="003B0A92"/>
    <w:rPr>
      <w:rFonts w:ascii="Cambria" w:hAnsi="Cambria"/>
      <w:b/>
      <w:kern w:val="2"/>
      <w:sz w:val="32"/>
    </w:rPr>
  </w:style>
  <w:style w:type="character" w:customStyle="1" w:styleId="afff5">
    <w:name w:val="Текст Знак"/>
    <w:basedOn w:val="a0"/>
    <w:link w:val="afff6"/>
    <w:uiPriority w:val="99"/>
    <w:semiHidden/>
    <w:locked/>
    <w:rsid w:val="003B0A92"/>
    <w:rPr>
      <w:rFonts w:ascii="Courier New" w:eastAsia="Times New Roman" w:hAnsi="Courier New" w:cs="Times New Roman"/>
      <w:sz w:val="20"/>
      <w:szCs w:val="20"/>
      <w:lang w:val="uk-UA" w:eastAsia="ru-RU"/>
    </w:rPr>
  </w:style>
  <w:style w:type="character" w:customStyle="1" w:styleId="ab">
    <w:name w:val="Абзац списка Знак"/>
    <w:aliases w:val="Elenco Normale Знак"/>
    <w:link w:val="aa"/>
    <w:uiPriority w:val="34"/>
    <w:locked/>
    <w:rsid w:val="003B0A92"/>
    <w:rPr>
      <w:rFonts w:ascii="Times New Roman" w:eastAsia="DejaVu Sans" w:hAnsi="Times New Roman" w:cs="FreeSans"/>
      <w:color w:val="00000A"/>
      <w:sz w:val="24"/>
      <w:szCs w:val="24"/>
      <w:lang w:eastAsia="zh-CN" w:bidi="hi-IN"/>
    </w:rPr>
  </w:style>
  <w:style w:type="paragraph" w:customStyle="1" w:styleId="1f9">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7">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8">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9">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a">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a">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b">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2">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c">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b">
    <w:name w:val="Верхний колонтитул Знак"/>
    <w:rsid w:val="003B0A92"/>
    <w:rPr>
      <w:sz w:val="22"/>
    </w:rPr>
  </w:style>
  <w:style w:type="character" w:customStyle="1" w:styleId="HTML4">
    <w:name w:val="Адрес HTML Знак"/>
    <w:uiPriority w:val="99"/>
    <w:rsid w:val="003B0A92"/>
    <w:rPr>
      <w:rFonts w:ascii="Times New Roman" w:hAnsi="Times New Roman" w:cs="Times New Roman" w:hint="default"/>
      <w:sz w:val="24"/>
      <w:lang w:val="ru-RU"/>
    </w:rPr>
  </w:style>
  <w:style w:type="paragraph" w:customStyle="1" w:styleId="1fd">
    <w:name w:val="Назва1"/>
    <w:basedOn w:val="a"/>
    <w:next w:val="afff4"/>
    <w:uiPriority w:val="99"/>
    <w:qFormat/>
    <w:rsid w:val="003B0A92"/>
    <w:pPr>
      <w:spacing w:after="0" w:line="240" w:lineRule="auto"/>
      <w:jc w:val="center"/>
    </w:pPr>
    <w:rPr>
      <w:rFonts w:ascii="Cambria" w:hAnsi="Cambria"/>
      <w:b/>
      <w:kern w:val="2"/>
      <w:sz w:val="32"/>
    </w:rPr>
  </w:style>
  <w:style w:type="character" w:customStyle="1" w:styleId="1fe">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f">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f0">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f1">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6">
    <w:name w:val="Plain Text"/>
    <w:basedOn w:val="a"/>
    <w:link w:val="afff5"/>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f2">
    <w:name w:val="Текст Знак1"/>
    <w:basedOn w:val="a0"/>
    <w:uiPriority w:val="99"/>
    <w:semiHidden/>
    <w:rsid w:val="003B0A92"/>
    <w:rPr>
      <w:rFonts w:ascii="Consolas" w:hAnsi="Consolas"/>
      <w:sz w:val="21"/>
      <w:szCs w:val="21"/>
    </w:rPr>
  </w:style>
  <w:style w:type="character" w:customStyle="1" w:styleId="1ff3">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7">
    <w:name w:val="Обычный (веб) Знак1"/>
    <w:aliases w:val="Обычный (Web) Знак1"/>
    <w:basedOn w:val="a0"/>
    <w:link w:val="afff0"/>
    <w:uiPriority w:val="99"/>
    <w:semiHidden/>
    <w:locked/>
    <w:rsid w:val="003B0A92"/>
    <w:rPr>
      <w:rFonts w:ascii="Times New Roman" w:eastAsia="Times New Roman" w:hAnsi="Times New Roman" w:cs="Times New Roman"/>
      <w:kern w:val="2"/>
      <w:sz w:val="24"/>
      <w:szCs w:val="24"/>
      <w:lang w:val="en-US" w:eastAsia="zh-CN" w:bidi="en-US"/>
    </w:rPr>
  </w:style>
  <w:style w:type="paragraph" w:styleId="afff4">
    <w:name w:val="Title"/>
    <w:basedOn w:val="a"/>
    <w:next w:val="a"/>
    <w:link w:val="afff3"/>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C936E0"/>
    <w:rPr>
      <w:color w:val="605E5C"/>
      <w:shd w:val="clear" w:color="auto" w:fill="E1DFDD"/>
    </w:rPr>
  </w:style>
  <w:style w:type="table" w:styleId="afffc">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7B"/>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12"/>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12">
    <w:name w:val="Верхний колонтитул Знак1"/>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4">
    <w:name w:val="footer"/>
    <w:basedOn w:val="a"/>
    <w:link w:val="13"/>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13">
    <w:name w:val="Нижний колонтитул Знак1"/>
    <w:basedOn w:val="a0"/>
    <w:link w:val="a4"/>
    <w:uiPriority w:val="99"/>
    <w:rsid w:val="0093696F"/>
    <w:rPr>
      <w:rFonts w:ascii="Calibri" w:eastAsia="DejaVu Sans" w:hAnsi="Calibri" w:cs="Calibri"/>
      <w:color w:val="00000A"/>
      <w:lang w:eastAsia="zh-CN" w:bidi="hi-IN"/>
    </w:rPr>
  </w:style>
  <w:style w:type="paragraph" w:styleId="a5">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6">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7">
    <w:name w:val="Body Text"/>
    <w:basedOn w:val="a"/>
    <w:link w:val="14"/>
    <w:semiHidden/>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14">
    <w:name w:val="Основной текст Знак1"/>
    <w:basedOn w:val="a0"/>
    <w:link w:val="a7"/>
    <w:semiHidden/>
    <w:rsid w:val="0093696F"/>
    <w:rPr>
      <w:rFonts w:ascii="Times New Roman" w:eastAsia="DejaVu Sans" w:hAnsi="Times New Roman" w:cs="FreeSans"/>
      <w:color w:val="00000A"/>
      <w:sz w:val="24"/>
      <w:szCs w:val="24"/>
      <w:lang w:eastAsia="zh-CN" w:bidi="hi-IN"/>
    </w:rPr>
  </w:style>
  <w:style w:type="paragraph" w:styleId="a8">
    <w:name w:val="List"/>
    <w:basedOn w:val="a7"/>
    <w:semiHidden/>
    <w:unhideWhenUsed/>
    <w:rsid w:val="0093696F"/>
  </w:style>
  <w:style w:type="paragraph" w:styleId="a9">
    <w:name w:val="Balloon Text"/>
    <w:basedOn w:val="a"/>
    <w:link w:val="15"/>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15">
    <w:name w:val="Текст выноски Знак1"/>
    <w:basedOn w:val="a0"/>
    <w:link w:val="a9"/>
    <w:uiPriority w:val="99"/>
    <w:semiHidden/>
    <w:rsid w:val="0093696F"/>
    <w:rPr>
      <w:rFonts w:ascii="Segoe UI" w:eastAsia="DejaVu Sans" w:hAnsi="Segoe UI" w:cs="Mangal"/>
      <w:color w:val="00000A"/>
      <w:sz w:val="18"/>
      <w:szCs w:val="16"/>
      <w:lang w:eastAsia="zh-CN" w:bidi="hi-IN"/>
    </w:rPr>
  </w:style>
  <w:style w:type="paragraph" w:styleId="aa">
    <w:name w:val="List Paragraph"/>
    <w:aliases w:val="Elenco Normale"/>
    <w:basedOn w:val="a"/>
    <w:link w:val="ab"/>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7"/>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6">
    <w:name w:val="Заголовок1"/>
    <w:basedOn w:val="a"/>
    <w:next w:val="a7"/>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7">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9">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c">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d">
    <w:name w:val="Заголовок таблицы"/>
    <w:basedOn w:val="ac"/>
    <w:uiPriority w:val="99"/>
    <w:qFormat/>
    <w:rsid w:val="0093696F"/>
    <w:pPr>
      <w:jc w:val="center"/>
    </w:pPr>
    <w:rPr>
      <w:b/>
      <w:bCs/>
    </w:rPr>
  </w:style>
  <w:style w:type="paragraph" w:customStyle="1" w:styleId="1a">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b">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e">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c">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d">
    <w:name w:val="Немає списку1"/>
    <w:next w:val="a2"/>
    <w:uiPriority w:val="99"/>
    <w:semiHidden/>
    <w:unhideWhenUsed/>
    <w:rsid w:val="00A46BA2"/>
  </w:style>
  <w:style w:type="character" w:styleId="af">
    <w:name w:val="Hyperlink"/>
    <w:uiPriority w:val="99"/>
    <w:unhideWhenUsed/>
    <w:rsid w:val="00A46BA2"/>
    <w:rPr>
      <w:color w:val="0000FF"/>
      <w:u w:val="single"/>
    </w:rPr>
  </w:style>
  <w:style w:type="character" w:styleId="af0">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2"/>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2">
    <w:name w:val="Стандартный HTML Знак2"/>
    <w:basedOn w:val="a0"/>
    <w:link w:val="HTML0"/>
    <w:uiPriority w:val="99"/>
    <w:semiHidden/>
    <w:rsid w:val="00A46BA2"/>
    <w:rPr>
      <w:rFonts w:ascii="Courier New" w:eastAsia="Courier New" w:hAnsi="Courier New" w:cs="Courier New"/>
      <w:kern w:val="2"/>
      <w:sz w:val="20"/>
      <w:szCs w:val="20"/>
      <w:lang w:eastAsia="zh-CN"/>
    </w:rPr>
  </w:style>
  <w:style w:type="paragraph" w:styleId="af1">
    <w:name w:val="annotation text"/>
    <w:basedOn w:val="a"/>
    <w:link w:val="af2"/>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2">
    <w:name w:val="Текст примечания Знак"/>
    <w:basedOn w:val="a0"/>
    <w:link w:val="af1"/>
    <w:uiPriority w:val="99"/>
    <w:semiHidden/>
    <w:rsid w:val="00A46BA2"/>
    <w:rPr>
      <w:rFonts w:ascii="Times New Roman" w:eastAsia="Andale Sans UI" w:hAnsi="Times New Roman" w:cs="Tahoma"/>
      <w:kern w:val="2"/>
      <w:sz w:val="20"/>
      <w:szCs w:val="20"/>
      <w:lang w:val="uk-UA" w:eastAsia="zh-CN" w:bidi="en-US"/>
    </w:rPr>
  </w:style>
  <w:style w:type="paragraph" w:styleId="af3">
    <w:name w:val="annotation subject"/>
    <w:basedOn w:val="af1"/>
    <w:next w:val="af1"/>
    <w:link w:val="af4"/>
    <w:uiPriority w:val="99"/>
    <w:semiHidden/>
    <w:unhideWhenUsed/>
    <w:rsid w:val="00A46BA2"/>
    <w:rPr>
      <w:b/>
      <w:bCs/>
    </w:rPr>
  </w:style>
  <w:style w:type="character" w:customStyle="1" w:styleId="af4">
    <w:name w:val="Тема примечания Знак"/>
    <w:basedOn w:val="af2"/>
    <w:link w:val="af3"/>
    <w:uiPriority w:val="99"/>
    <w:semiHidden/>
    <w:rsid w:val="00A46BA2"/>
    <w:rPr>
      <w:rFonts w:ascii="Times New Roman" w:eastAsia="Andale Sans UI" w:hAnsi="Times New Roman" w:cs="Tahoma"/>
      <w:b/>
      <w:bCs/>
      <w:kern w:val="2"/>
      <w:sz w:val="20"/>
      <w:szCs w:val="20"/>
      <w:lang w:val="uk-UA" w:eastAsia="zh-CN" w:bidi="en-US"/>
    </w:rPr>
  </w:style>
  <w:style w:type="paragraph" w:styleId="af5">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6">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7">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8">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9">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e">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a">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f">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f0">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b">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f1">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c">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f2">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3">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d">
    <w:name w:val="Заголовок таблиці"/>
    <w:basedOn w:val="af6"/>
    <w:uiPriority w:val="99"/>
    <w:qFormat/>
    <w:rsid w:val="00A46BA2"/>
    <w:pPr>
      <w:jc w:val="center"/>
    </w:pPr>
    <w:rPr>
      <w:b/>
      <w:bCs/>
    </w:rPr>
  </w:style>
  <w:style w:type="paragraph" w:customStyle="1" w:styleId="afe">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1">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0">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b"/>
    <w:rsid w:val="00A46BA2"/>
  </w:style>
  <w:style w:type="character" w:customStyle="1" w:styleId="rvts46">
    <w:name w:val="rvts46"/>
    <w:basedOn w:val="1b"/>
    <w:uiPriority w:val="99"/>
    <w:rsid w:val="00A46BA2"/>
  </w:style>
  <w:style w:type="character" w:customStyle="1" w:styleId="rvts37">
    <w:name w:val="rvts37"/>
    <w:basedOn w:val="1b"/>
    <w:rsid w:val="00A46BA2"/>
  </w:style>
  <w:style w:type="character" w:customStyle="1" w:styleId="rvts11">
    <w:name w:val="rvts11"/>
    <w:basedOn w:val="1b"/>
    <w:rsid w:val="00A46BA2"/>
  </w:style>
  <w:style w:type="character" w:customStyle="1" w:styleId="rvts78">
    <w:name w:val="rvts78"/>
    <w:basedOn w:val="1b"/>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1">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2">
    <w:name w:val="Основной текст_"/>
    <w:rsid w:val="00A46BA2"/>
    <w:rPr>
      <w:rFonts w:ascii="Arial" w:hAnsi="Arial" w:cs="Arial" w:hint="default"/>
      <w:shd w:val="clear" w:color="auto" w:fill="FFFFFF"/>
    </w:rPr>
  </w:style>
  <w:style w:type="character" w:customStyle="1" w:styleId="aff3">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4">
    <w:name w:val="Без интервала Знак"/>
    <w:uiPriority w:val="99"/>
    <w:rsid w:val="00A46BA2"/>
    <w:rPr>
      <w:rFonts w:ascii="Calibri" w:eastAsia="Calibri" w:hAnsi="Calibri" w:cs="Calibri" w:hint="default"/>
      <w:sz w:val="22"/>
      <w:szCs w:val="22"/>
      <w:lang w:val="uk-UA"/>
    </w:rPr>
  </w:style>
  <w:style w:type="character" w:customStyle="1" w:styleId="aff5">
    <w:name w:val="Символ сноски"/>
    <w:rsid w:val="00A46BA2"/>
    <w:rPr>
      <w:vertAlign w:val="superscript"/>
    </w:rPr>
  </w:style>
  <w:style w:type="character" w:customStyle="1" w:styleId="aff6">
    <w:name w:val="Обычный (веб) Знак"/>
    <w:rsid w:val="00A46BA2"/>
    <w:rPr>
      <w:sz w:val="24"/>
      <w:szCs w:val="24"/>
      <w:lang w:val="ru-RU"/>
    </w:rPr>
  </w:style>
  <w:style w:type="character" w:customStyle="1" w:styleId="st">
    <w:name w:val="st"/>
    <w:basedOn w:val="1b"/>
    <w:rsid w:val="00A46BA2"/>
  </w:style>
  <w:style w:type="character" w:customStyle="1" w:styleId="WW-0">
    <w:name w:val="WW-Гіперпосилання"/>
    <w:rsid w:val="00A46BA2"/>
    <w:rPr>
      <w:color w:val="0000FF"/>
      <w:u w:val="single"/>
    </w:rPr>
  </w:style>
  <w:style w:type="character" w:customStyle="1" w:styleId="aff7">
    <w:name w:val="Ссылка указателя"/>
    <w:rsid w:val="00A46BA2"/>
  </w:style>
  <w:style w:type="character" w:customStyle="1" w:styleId="aff8">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9">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a">
    <w:name w:val="Основной текст с отступом Знак"/>
    <w:rsid w:val="00A46BA2"/>
    <w:rPr>
      <w:sz w:val="24"/>
      <w:szCs w:val="24"/>
      <w:lang w:eastAsia="zh-CN"/>
    </w:rPr>
  </w:style>
  <w:style w:type="character" w:customStyle="1" w:styleId="affb">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c">
    <w:name w:val="Subtitle"/>
    <w:basedOn w:val="a"/>
    <w:next w:val="a7"/>
    <w:link w:val="1f4"/>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1f4">
    <w:name w:val="Подзаголовок Знак1"/>
    <w:basedOn w:val="a0"/>
    <w:link w:val="affc"/>
    <w:rsid w:val="00A46BA2"/>
    <w:rPr>
      <w:rFonts w:ascii="Times New Roman" w:eastAsia="Andale Sans UI" w:hAnsi="Times New Roman" w:cs="Tahoma"/>
      <w:b/>
      <w:kern w:val="2"/>
      <w:sz w:val="24"/>
      <w:szCs w:val="24"/>
      <w:lang w:val="en-GB" w:eastAsia="zh-CN" w:bidi="en-US"/>
    </w:rPr>
  </w:style>
  <w:style w:type="paragraph" w:styleId="affd">
    <w:name w:val="Body Text Indent"/>
    <w:basedOn w:val="a"/>
    <w:link w:val="1f5"/>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1f5">
    <w:name w:val="Основной текст с отступом Знак1"/>
    <w:basedOn w:val="a0"/>
    <w:link w:val="affd"/>
    <w:semiHidden/>
    <w:rsid w:val="00A46BA2"/>
    <w:rPr>
      <w:rFonts w:ascii="Times New Roman" w:eastAsia="Times New Roman" w:hAnsi="Times New Roman" w:cs="Times New Roman"/>
      <w:kern w:val="2"/>
      <w:sz w:val="24"/>
      <w:szCs w:val="24"/>
      <w:lang w:eastAsia="zh-CN"/>
    </w:rPr>
  </w:style>
  <w:style w:type="paragraph" w:styleId="1f6">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e">
    <w:name w:val="Заголовок"/>
    <w:basedOn w:val="a"/>
    <w:next w:val="a7"/>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0">
    <w:name w:val="Normal (Web)"/>
    <w:aliases w:val="Обычный (Web)"/>
    <w:basedOn w:val="Standard"/>
    <w:link w:val="1f7"/>
    <w:uiPriority w:val="99"/>
    <w:semiHidden/>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11"/>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11">
    <w:name w:val="Адрес HTML Знак1"/>
    <w:basedOn w:val="a0"/>
    <w:link w:val="HTML3"/>
    <w:uiPriority w:val="99"/>
    <w:semiHidden/>
    <w:rsid w:val="003B0A92"/>
    <w:rPr>
      <w:rFonts w:ascii="Times New Roman" w:eastAsia="Times New Roman" w:hAnsi="Times New Roman" w:cs="Times New Roman"/>
      <w:sz w:val="24"/>
      <w:szCs w:val="24"/>
      <w:lang w:eastAsia="zh-CN"/>
    </w:rPr>
  </w:style>
  <w:style w:type="character" w:styleId="afff1">
    <w:name w:val="Strong"/>
    <w:basedOn w:val="a0"/>
    <w:uiPriority w:val="22"/>
    <w:qFormat/>
    <w:rsid w:val="003B0A92"/>
    <w:rPr>
      <w:rFonts w:ascii="Times New Roman" w:hAnsi="Times New Roman" w:cs="Times New Roman" w:hint="default"/>
      <w:b/>
      <w:bCs w:val="0"/>
    </w:rPr>
  </w:style>
  <w:style w:type="character" w:customStyle="1" w:styleId="afff2">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8">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3">
    <w:name w:val="Название Знак"/>
    <w:link w:val="afff4"/>
    <w:uiPriority w:val="99"/>
    <w:locked/>
    <w:rsid w:val="003B0A92"/>
    <w:rPr>
      <w:rFonts w:ascii="Cambria" w:hAnsi="Cambria"/>
      <w:b/>
      <w:kern w:val="2"/>
      <w:sz w:val="32"/>
    </w:rPr>
  </w:style>
  <w:style w:type="character" w:customStyle="1" w:styleId="afff5">
    <w:name w:val="Текст Знак"/>
    <w:basedOn w:val="a0"/>
    <w:link w:val="afff6"/>
    <w:uiPriority w:val="99"/>
    <w:semiHidden/>
    <w:locked/>
    <w:rsid w:val="003B0A92"/>
    <w:rPr>
      <w:rFonts w:ascii="Courier New" w:eastAsia="Times New Roman" w:hAnsi="Courier New" w:cs="Times New Roman"/>
      <w:sz w:val="20"/>
      <w:szCs w:val="20"/>
      <w:lang w:val="uk-UA" w:eastAsia="ru-RU"/>
    </w:rPr>
  </w:style>
  <w:style w:type="character" w:customStyle="1" w:styleId="ab">
    <w:name w:val="Абзац списка Знак"/>
    <w:aliases w:val="Elenco Normale Знак"/>
    <w:link w:val="aa"/>
    <w:uiPriority w:val="34"/>
    <w:locked/>
    <w:rsid w:val="003B0A92"/>
    <w:rPr>
      <w:rFonts w:ascii="Times New Roman" w:eastAsia="DejaVu Sans" w:hAnsi="Times New Roman" w:cs="FreeSans"/>
      <w:color w:val="00000A"/>
      <w:sz w:val="24"/>
      <w:szCs w:val="24"/>
      <w:lang w:eastAsia="zh-CN" w:bidi="hi-IN"/>
    </w:rPr>
  </w:style>
  <w:style w:type="paragraph" w:customStyle="1" w:styleId="1f9">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7">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8">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9">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a">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a">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b">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2">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c">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b">
    <w:name w:val="Верхний колонтитул Знак"/>
    <w:rsid w:val="003B0A92"/>
    <w:rPr>
      <w:sz w:val="22"/>
    </w:rPr>
  </w:style>
  <w:style w:type="character" w:customStyle="1" w:styleId="HTML4">
    <w:name w:val="Адрес HTML Знак"/>
    <w:uiPriority w:val="99"/>
    <w:rsid w:val="003B0A92"/>
    <w:rPr>
      <w:rFonts w:ascii="Times New Roman" w:hAnsi="Times New Roman" w:cs="Times New Roman" w:hint="default"/>
      <w:sz w:val="24"/>
      <w:lang w:val="ru-RU"/>
    </w:rPr>
  </w:style>
  <w:style w:type="paragraph" w:customStyle="1" w:styleId="1fd">
    <w:name w:val="Назва1"/>
    <w:basedOn w:val="a"/>
    <w:next w:val="afff4"/>
    <w:uiPriority w:val="99"/>
    <w:qFormat/>
    <w:rsid w:val="003B0A92"/>
    <w:pPr>
      <w:spacing w:after="0" w:line="240" w:lineRule="auto"/>
      <w:jc w:val="center"/>
    </w:pPr>
    <w:rPr>
      <w:rFonts w:ascii="Cambria" w:hAnsi="Cambria"/>
      <w:b/>
      <w:kern w:val="2"/>
      <w:sz w:val="32"/>
    </w:rPr>
  </w:style>
  <w:style w:type="character" w:customStyle="1" w:styleId="1fe">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f">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f0">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f1">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6">
    <w:name w:val="Plain Text"/>
    <w:basedOn w:val="a"/>
    <w:link w:val="afff5"/>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f2">
    <w:name w:val="Текст Знак1"/>
    <w:basedOn w:val="a0"/>
    <w:uiPriority w:val="99"/>
    <w:semiHidden/>
    <w:rsid w:val="003B0A92"/>
    <w:rPr>
      <w:rFonts w:ascii="Consolas" w:hAnsi="Consolas"/>
      <w:sz w:val="21"/>
      <w:szCs w:val="21"/>
    </w:rPr>
  </w:style>
  <w:style w:type="character" w:customStyle="1" w:styleId="1ff3">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7">
    <w:name w:val="Обычный (веб) Знак1"/>
    <w:aliases w:val="Обычный (Web) Знак1"/>
    <w:basedOn w:val="a0"/>
    <w:link w:val="afff0"/>
    <w:uiPriority w:val="99"/>
    <w:semiHidden/>
    <w:locked/>
    <w:rsid w:val="003B0A92"/>
    <w:rPr>
      <w:rFonts w:ascii="Times New Roman" w:eastAsia="Times New Roman" w:hAnsi="Times New Roman" w:cs="Times New Roman"/>
      <w:kern w:val="2"/>
      <w:sz w:val="24"/>
      <w:szCs w:val="24"/>
      <w:lang w:val="en-US" w:eastAsia="zh-CN" w:bidi="en-US"/>
    </w:rPr>
  </w:style>
  <w:style w:type="paragraph" w:styleId="afff4">
    <w:name w:val="Title"/>
    <w:basedOn w:val="a"/>
    <w:next w:val="a"/>
    <w:link w:val="afff3"/>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C936E0"/>
    <w:rPr>
      <w:color w:val="605E5C"/>
      <w:shd w:val="clear" w:color="auto" w:fill="E1DFDD"/>
    </w:rPr>
  </w:style>
  <w:style w:type="table" w:styleId="afffc">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871">
      <w:bodyDiv w:val="1"/>
      <w:marLeft w:val="0"/>
      <w:marRight w:val="0"/>
      <w:marTop w:val="0"/>
      <w:marBottom w:val="0"/>
      <w:divBdr>
        <w:top w:val="none" w:sz="0" w:space="0" w:color="auto"/>
        <w:left w:val="none" w:sz="0" w:space="0" w:color="auto"/>
        <w:bottom w:val="none" w:sz="0" w:space="0" w:color="auto"/>
        <w:right w:val="none" w:sz="0" w:space="0" w:color="auto"/>
      </w:divBdr>
    </w:div>
    <w:div w:id="51316706">
      <w:bodyDiv w:val="1"/>
      <w:marLeft w:val="0"/>
      <w:marRight w:val="0"/>
      <w:marTop w:val="0"/>
      <w:marBottom w:val="0"/>
      <w:divBdr>
        <w:top w:val="none" w:sz="0" w:space="0" w:color="auto"/>
        <w:left w:val="none" w:sz="0" w:space="0" w:color="auto"/>
        <w:bottom w:val="none" w:sz="0" w:space="0" w:color="auto"/>
        <w:right w:val="none" w:sz="0" w:space="0" w:color="auto"/>
      </w:divBdr>
    </w:div>
    <w:div w:id="98188715">
      <w:bodyDiv w:val="1"/>
      <w:marLeft w:val="0"/>
      <w:marRight w:val="0"/>
      <w:marTop w:val="0"/>
      <w:marBottom w:val="0"/>
      <w:divBdr>
        <w:top w:val="none" w:sz="0" w:space="0" w:color="auto"/>
        <w:left w:val="none" w:sz="0" w:space="0" w:color="auto"/>
        <w:bottom w:val="none" w:sz="0" w:space="0" w:color="auto"/>
        <w:right w:val="none" w:sz="0" w:space="0" w:color="auto"/>
      </w:divBdr>
    </w:div>
    <w:div w:id="106049284">
      <w:bodyDiv w:val="1"/>
      <w:marLeft w:val="0"/>
      <w:marRight w:val="0"/>
      <w:marTop w:val="0"/>
      <w:marBottom w:val="0"/>
      <w:divBdr>
        <w:top w:val="none" w:sz="0" w:space="0" w:color="auto"/>
        <w:left w:val="none" w:sz="0" w:space="0" w:color="auto"/>
        <w:bottom w:val="none" w:sz="0" w:space="0" w:color="auto"/>
        <w:right w:val="none" w:sz="0" w:space="0" w:color="auto"/>
      </w:divBdr>
    </w:div>
    <w:div w:id="148910438">
      <w:bodyDiv w:val="1"/>
      <w:marLeft w:val="0"/>
      <w:marRight w:val="0"/>
      <w:marTop w:val="0"/>
      <w:marBottom w:val="0"/>
      <w:divBdr>
        <w:top w:val="none" w:sz="0" w:space="0" w:color="auto"/>
        <w:left w:val="none" w:sz="0" w:space="0" w:color="auto"/>
        <w:bottom w:val="none" w:sz="0" w:space="0" w:color="auto"/>
        <w:right w:val="none" w:sz="0" w:space="0" w:color="auto"/>
      </w:divBdr>
    </w:div>
    <w:div w:id="164788497">
      <w:bodyDiv w:val="1"/>
      <w:marLeft w:val="0"/>
      <w:marRight w:val="0"/>
      <w:marTop w:val="0"/>
      <w:marBottom w:val="0"/>
      <w:divBdr>
        <w:top w:val="none" w:sz="0" w:space="0" w:color="auto"/>
        <w:left w:val="none" w:sz="0" w:space="0" w:color="auto"/>
        <w:bottom w:val="none" w:sz="0" w:space="0" w:color="auto"/>
        <w:right w:val="none" w:sz="0" w:space="0" w:color="auto"/>
      </w:divBdr>
    </w:div>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338384975">
      <w:bodyDiv w:val="1"/>
      <w:marLeft w:val="0"/>
      <w:marRight w:val="0"/>
      <w:marTop w:val="0"/>
      <w:marBottom w:val="0"/>
      <w:divBdr>
        <w:top w:val="none" w:sz="0" w:space="0" w:color="auto"/>
        <w:left w:val="none" w:sz="0" w:space="0" w:color="auto"/>
        <w:bottom w:val="none" w:sz="0" w:space="0" w:color="auto"/>
        <w:right w:val="none" w:sz="0" w:space="0" w:color="auto"/>
      </w:divBdr>
    </w:div>
    <w:div w:id="369309908">
      <w:bodyDiv w:val="1"/>
      <w:marLeft w:val="0"/>
      <w:marRight w:val="0"/>
      <w:marTop w:val="0"/>
      <w:marBottom w:val="0"/>
      <w:divBdr>
        <w:top w:val="none" w:sz="0" w:space="0" w:color="auto"/>
        <w:left w:val="none" w:sz="0" w:space="0" w:color="auto"/>
        <w:bottom w:val="none" w:sz="0" w:space="0" w:color="auto"/>
        <w:right w:val="none" w:sz="0" w:space="0" w:color="auto"/>
      </w:divBdr>
    </w:div>
    <w:div w:id="376664362">
      <w:bodyDiv w:val="1"/>
      <w:marLeft w:val="0"/>
      <w:marRight w:val="0"/>
      <w:marTop w:val="0"/>
      <w:marBottom w:val="0"/>
      <w:divBdr>
        <w:top w:val="none" w:sz="0" w:space="0" w:color="auto"/>
        <w:left w:val="none" w:sz="0" w:space="0" w:color="auto"/>
        <w:bottom w:val="none" w:sz="0" w:space="0" w:color="auto"/>
        <w:right w:val="none" w:sz="0" w:space="0" w:color="auto"/>
      </w:divBdr>
    </w:div>
    <w:div w:id="467626735">
      <w:bodyDiv w:val="1"/>
      <w:marLeft w:val="0"/>
      <w:marRight w:val="0"/>
      <w:marTop w:val="0"/>
      <w:marBottom w:val="0"/>
      <w:divBdr>
        <w:top w:val="none" w:sz="0" w:space="0" w:color="auto"/>
        <w:left w:val="none" w:sz="0" w:space="0" w:color="auto"/>
        <w:bottom w:val="none" w:sz="0" w:space="0" w:color="auto"/>
        <w:right w:val="none" w:sz="0" w:space="0" w:color="auto"/>
      </w:divBdr>
    </w:div>
    <w:div w:id="53504157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77981514">
      <w:bodyDiv w:val="1"/>
      <w:marLeft w:val="0"/>
      <w:marRight w:val="0"/>
      <w:marTop w:val="0"/>
      <w:marBottom w:val="0"/>
      <w:divBdr>
        <w:top w:val="none" w:sz="0" w:space="0" w:color="auto"/>
        <w:left w:val="none" w:sz="0" w:space="0" w:color="auto"/>
        <w:bottom w:val="none" w:sz="0" w:space="0" w:color="auto"/>
        <w:right w:val="none" w:sz="0" w:space="0" w:color="auto"/>
      </w:divBdr>
    </w:div>
    <w:div w:id="609699011">
      <w:bodyDiv w:val="1"/>
      <w:marLeft w:val="0"/>
      <w:marRight w:val="0"/>
      <w:marTop w:val="0"/>
      <w:marBottom w:val="0"/>
      <w:divBdr>
        <w:top w:val="none" w:sz="0" w:space="0" w:color="auto"/>
        <w:left w:val="none" w:sz="0" w:space="0" w:color="auto"/>
        <w:bottom w:val="none" w:sz="0" w:space="0" w:color="auto"/>
        <w:right w:val="none" w:sz="0" w:space="0" w:color="auto"/>
      </w:divBdr>
    </w:div>
    <w:div w:id="680939220">
      <w:bodyDiv w:val="1"/>
      <w:marLeft w:val="0"/>
      <w:marRight w:val="0"/>
      <w:marTop w:val="0"/>
      <w:marBottom w:val="0"/>
      <w:divBdr>
        <w:top w:val="none" w:sz="0" w:space="0" w:color="auto"/>
        <w:left w:val="none" w:sz="0" w:space="0" w:color="auto"/>
        <w:bottom w:val="none" w:sz="0" w:space="0" w:color="auto"/>
        <w:right w:val="none" w:sz="0" w:space="0" w:color="auto"/>
      </w:divBdr>
    </w:div>
    <w:div w:id="701250656">
      <w:bodyDiv w:val="1"/>
      <w:marLeft w:val="0"/>
      <w:marRight w:val="0"/>
      <w:marTop w:val="0"/>
      <w:marBottom w:val="0"/>
      <w:divBdr>
        <w:top w:val="none" w:sz="0" w:space="0" w:color="auto"/>
        <w:left w:val="none" w:sz="0" w:space="0" w:color="auto"/>
        <w:bottom w:val="none" w:sz="0" w:space="0" w:color="auto"/>
        <w:right w:val="none" w:sz="0" w:space="0" w:color="auto"/>
      </w:divBdr>
    </w:div>
    <w:div w:id="786005088">
      <w:bodyDiv w:val="1"/>
      <w:marLeft w:val="0"/>
      <w:marRight w:val="0"/>
      <w:marTop w:val="0"/>
      <w:marBottom w:val="0"/>
      <w:divBdr>
        <w:top w:val="none" w:sz="0" w:space="0" w:color="auto"/>
        <w:left w:val="none" w:sz="0" w:space="0" w:color="auto"/>
        <w:bottom w:val="none" w:sz="0" w:space="0" w:color="auto"/>
        <w:right w:val="none" w:sz="0" w:space="0" w:color="auto"/>
      </w:divBdr>
    </w:div>
    <w:div w:id="845049100">
      <w:bodyDiv w:val="1"/>
      <w:marLeft w:val="0"/>
      <w:marRight w:val="0"/>
      <w:marTop w:val="0"/>
      <w:marBottom w:val="0"/>
      <w:divBdr>
        <w:top w:val="none" w:sz="0" w:space="0" w:color="auto"/>
        <w:left w:val="none" w:sz="0" w:space="0" w:color="auto"/>
        <w:bottom w:val="none" w:sz="0" w:space="0" w:color="auto"/>
        <w:right w:val="none" w:sz="0" w:space="0" w:color="auto"/>
      </w:divBdr>
    </w:div>
    <w:div w:id="887491852">
      <w:bodyDiv w:val="1"/>
      <w:marLeft w:val="0"/>
      <w:marRight w:val="0"/>
      <w:marTop w:val="0"/>
      <w:marBottom w:val="0"/>
      <w:divBdr>
        <w:top w:val="none" w:sz="0" w:space="0" w:color="auto"/>
        <w:left w:val="none" w:sz="0" w:space="0" w:color="auto"/>
        <w:bottom w:val="none" w:sz="0" w:space="0" w:color="auto"/>
        <w:right w:val="none" w:sz="0" w:space="0" w:color="auto"/>
      </w:divBdr>
    </w:div>
    <w:div w:id="888611310">
      <w:bodyDiv w:val="1"/>
      <w:marLeft w:val="0"/>
      <w:marRight w:val="0"/>
      <w:marTop w:val="0"/>
      <w:marBottom w:val="0"/>
      <w:divBdr>
        <w:top w:val="none" w:sz="0" w:space="0" w:color="auto"/>
        <w:left w:val="none" w:sz="0" w:space="0" w:color="auto"/>
        <w:bottom w:val="none" w:sz="0" w:space="0" w:color="auto"/>
        <w:right w:val="none" w:sz="0" w:space="0" w:color="auto"/>
      </w:divBdr>
    </w:div>
    <w:div w:id="896666563">
      <w:bodyDiv w:val="1"/>
      <w:marLeft w:val="0"/>
      <w:marRight w:val="0"/>
      <w:marTop w:val="0"/>
      <w:marBottom w:val="0"/>
      <w:divBdr>
        <w:top w:val="none" w:sz="0" w:space="0" w:color="auto"/>
        <w:left w:val="none" w:sz="0" w:space="0" w:color="auto"/>
        <w:bottom w:val="none" w:sz="0" w:space="0" w:color="auto"/>
        <w:right w:val="none" w:sz="0" w:space="0" w:color="auto"/>
      </w:divBdr>
    </w:div>
    <w:div w:id="940987079">
      <w:bodyDiv w:val="1"/>
      <w:marLeft w:val="0"/>
      <w:marRight w:val="0"/>
      <w:marTop w:val="0"/>
      <w:marBottom w:val="0"/>
      <w:divBdr>
        <w:top w:val="none" w:sz="0" w:space="0" w:color="auto"/>
        <w:left w:val="none" w:sz="0" w:space="0" w:color="auto"/>
        <w:bottom w:val="none" w:sz="0" w:space="0" w:color="auto"/>
        <w:right w:val="none" w:sz="0" w:space="0" w:color="auto"/>
      </w:divBdr>
    </w:div>
    <w:div w:id="955216880">
      <w:bodyDiv w:val="1"/>
      <w:marLeft w:val="0"/>
      <w:marRight w:val="0"/>
      <w:marTop w:val="0"/>
      <w:marBottom w:val="0"/>
      <w:divBdr>
        <w:top w:val="none" w:sz="0" w:space="0" w:color="auto"/>
        <w:left w:val="none" w:sz="0" w:space="0" w:color="auto"/>
        <w:bottom w:val="none" w:sz="0" w:space="0" w:color="auto"/>
        <w:right w:val="none" w:sz="0" w:space="0" w:color="auto"/>
      </w:divBdr>
    </w:div>
    <w:div w:id="998532964">
      <w:bodyDiv w:val="1"/>
      <w:marLeft w:val="0"/>
      <w:marRight w:val="0"/>
      <w:marTop w:val="0"/>
      <w:marBottom w:val="0"/>
      <w:divBdr>
        <w:top w:val="none" w:sz="0" w:space="0" w:color="auto"/>
        <w:left w:val="none" w:sz="0" w:space="0" w:color="auto"/>
        <w:bottom w:val="none" w:sz="0" w:space="0" w:color="auto"/>
        <w:right w:val="none" w:sz="0" w:space="0" w:color="auto"/>
      </w:divBdr>
    </w:div>
    <w:div w:id="1122915595">
      <w:bodyDiv w:val="1"/>
      <w:marLeft w:val="0"/>
      <w:marRight w:val="0"/>
      <w:marTop w:val="0"/>
      <w:marBottom w:val="0"/>
      <w:divBdr>
        <w:top w:val="none" w:sz="0" w:space="0" w:color="auto"/>
        <w:left w:val="none" w:sz="0" w:space="0" w:color="auto"/>
        <w:bottom w:val="none" w:sz="0" w:space="0" w:color="auto"/>
        <w:right w:val="none" w:sz="0" w:space="0" w:color="auto"/>
      </w:divBdr>
    </w:div>
    <w:div w:id="1158690549">
      <w:bodyDiv w:val="1"/>
      <w:marLeft w:val="0"/>
      <w:marRight w:val="0"/>
      <w:marTop w:val="0"/>
      <w:marBottom w:val="0"/>
      <w:divBdr>
        <w:top w:val="none" w:sz="0" w:space="0" w:color="auto"/>
        <w:left w:val="none" w:sz="0" w:space="0" w:color="auto"/>
        <w:bottom w:val="none" w:sz="0" w:space="0" w:color="auto"/>
        <w:right w:val="none" w:sz="0" w:space="0" w:color="auto"/>
      </w:divBdr>
    </w:div>
    <w:div w:id="1168789346">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53004308">
      <w:bodyDiv w:val="1"/>
      <w:marLeft w:val="0"/>
      <w:marRight w:val="0"/>
      <w:marTop w:val="0"/>
      <w:marBottom w:val="0"/>
      <w:divBdr>
        <w:top w:val="none" w:sz="0" w:space="0" w:color="auto"/>
        <w:left w:val="none" w:sz="0" w:space="0" w:color="auto"/>
        <w:bottom w:val="none" w:sz="0" w:space="0" w:color="auto"/>
        <w:right w:val="none" w:sz="0" w:space="0" w:color="auto"/>
      </w:divBdr>
    </w:div>
    <w:div w:id="1274629380">
      <w:bodyDiv w:val="1"/>
      <w:marLeft w:val="0"/>
      <w:marRight w:val="0"/>
      <w:marTop w:val="0"/>
      <w:marBottom w:val="0"/>
      <w:divBdr>
        <w:top w:val="none" w:sz="0" w:space="0" w:color="auto"/>
        <w:left w:val="none" w:sz="0" w:space="0" w:color="auto"/>
        <w:bottom w:val="none" w:sz="0" w:space="0" w:color="auto"/>
        <w:right w:val="none" w:sz="0" w:space="0" w:color="auto"/>
      </w:divBdr>
    </w:div>
    <w:div w:id="1315793758">
      <w:bodyDiv w:val="1"/>
      <w:marLeft w:val="0"/>
      <w:marRight w:val="0"/>
      <w:marTop w:val="0"/>
      <w:marBottom w:val="0"/>
      <w:divBdr>
        <w:top w:val="none" w:sz="0" w:space="0" w:color="auto"/>
        <w:left w:val="none" w:sz="0" w:space="0" w:color="auto"/>
        <w:bottom w:val="none" w:sz="0" w:space="0" w:color="auto"/>
        <w:right w:val="none" w:sz="0" w:space="0" w:color="auto"/>
      </w:divBdr>
    </w:div>
    <w:div w:id="1340616171">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 w:id="1430932086">
      <w:bodyDiv w:val="1"/>
      <w:marLeft w:val="0"/>
      <w:marRight w:val="0"/>
      <w:marTop w:val="0"/>
      <w:marBottom w:val="0"/>
      <w:divBdr>
        <w:top w:val="none" w:sz="0" w:space="0" w:color="auto"/>
        <w:left w:val="none" w:sz="0" w:space="0" w:color="auto"/>
        <w:bottom w:val="none" w:sz="0" w:space="0" w:color="auto"/>
        <w:right w:val="none" w:sz="0" w:space="0" w:color="auto"/>
      </w:divBdr>
    </w:div>
    <w:div w:id="1434283195">
      <w:bodyDiv w:val="1"/>
      <w:marLeft w:val="0"/>
      <w:marRight w:val="0"/>
      <w:marTop w:val="0"/>
      <w:marBottom w:val="0"/>
      <w:divBdr>
        <w:top w:val="none" w:sz="0" w:space="0" w:color="auto"/>
        <w:left w:val="none" w:sz="0" w:space="0" w:color="auto"/>
        <w:bottom w:val="none" w:sz="0" w:space="0" w:color="auto"/>
        <w:right w:val="none" w:sz="0" w:space="0" w:color="auto"/>
      </w:divBdr>
    </w:div>
    <w:div w:id="1525097006">
      <w:bodyDiv w:val="1"/>
      <w:marLeft w:val="0"/>
      <w:marRight w:val="0"/>
      <w:marTop w:val="0"/>
      <w:marBottom w:val="0"/>
      <w:divBdr>
        <w:top w:val="none" w:sz="0" w:space="0" w:color="auto"/>
        <w:left w:val="none" w:sz="0" w:space="0" w:color="auto"/>
        <w:bottom w:val="none" w:sz="0" w:space="0" w:color="auto"/>
        <w:right w:val="none" w:sz="0" w:space="0" w:color="auto"/>
      </w:divBdr>
    </w:div>
    <w:div w:id="1566185136">
      <w:bodyDiv w:val="1"/>
      <w:marLeft w:val="0"/>
      <w:marRight w:val="0"/>
      <w:marTop w:val="0"/>
      <w:marBottom w:val="0"/>
      <w:divBdr>
        <w:top w:val="none" w:sz="0" w:space="0" w:color="auto"/>
        <w:left w:val="none" w:sz="0" w:space="0" w:color="auto"/>
        <w:bottom w:val="none" w:sz="0" w:space="0" w:color="auto"/>
        <w:right w:val="none" w:sz="0" w:space="0" w:color="auto"/>
      </w:divBdr>
    </w:div>
    <w:div w:id="1577395391">
      <w:bodyDiv w:val="1"/>
      <w:marLeft w:val="0"/>
      <w:marRight w:val="0"/>
      <w:marTop w:val="0"/>
      <w:marBottom w:val="0"/>
      <w:divBdr>
        <w:top w:val="none" w:sz="0" w:space="0" w:color="auto"/>
        <w:left w:val="none" w:sz="0" w:space="0" w:color="auto"/>
        <w:bottom w:val="none" w:sz="0" w:space="0" w:color="auto"/>
        <w:right w:val="none" w:sz="0" w:space="0" w:color="auto"/>
      </w:divBdr>
    </w:div>
    <w:div w:id="1761485978">
      <w:bodyDiv w:val="1"/>
      <w:marLeft w:val="0"/>
      <w:marRight w:val="0"/>
      <w:marTop w:val="0"/>
      <w:marBottom w:val="0"/>
      <w:divBdr>
        <w:top w:val="none" w:sz="0" w:space="0" w:color="auto"/>
        <w:left w:val="none" w:sz="0" w:space="0" w:color="auto"/>
        <w:bottom w:val="none" w:sz="0" w:space="0" w:color="auto"/>
        <w:right w:val="none" w:sz="0" w:space="0" w:color="auto"/>
      </w:divBdr>
    </w:div>
    <w:div w:id="1776248221">
      <w:bodyDiv w:val="1"/>
      <w:marLeft w:val="0"/>
      <w:marRight w:val="0"/>
      <w:marTop w:val="0"/>
      <w:marBottom w:val="0"/>
      <w:divBdr>
        <w:top w:val="none" w:sz="0" w:space="0" w:color="auto"/>
        <w:left w:val="none" w:sz="0" w:space="0" w:color="auto"/>
        <w:bottom w:val="none" w:sz="0" w:space="0" w:color="auto"/>
        <w:right w:val="none" w:sz="0" w:space="0" w:color="auto"/>
      </w:divBdr>
      <w:divsChild>
        <w:div w:id="784882096">
          <w:marLeft w:val="0"/>
          <w:marRight w:val="0"/>
          <w:marTop w:val="0"/>
          <w:marBottom w:val="0"/>
          <w:divBdr>
            <w:top w:val="none" w:sz="0" w:space="0" w:color="auto"/>
            <w:left w:val="none" w:sz="0" w:space="0" w:color="auto"/>
            <w:bottom w:val="none" w:sz="0" w:space="0" w:color="auto"/>
            <w:right w:val="none" w:sz="0" w:space="0" w:color="auto"/>
          </w:divBdr>
        </w:div>
      </w:divsChild>
    </w:div>
    <w:div w:id="1845196341">
      <w:bodyDiv w:val="1"/>
      <w:marLeft w:val="0"/>
      <w:marRight w:val="0"/>
      <w:marTop w:val="0"/>
      <w:marBottom w:val="0"/>
      <w:divBdr>
        <w:top w:val="none" w:sz="0" w:space="0" w:color="auto"/>
        <w:left w:val="none" w:sz="0" w:space="0" w:color="auto"/>
        <w:bottom w:val="none" w:sz="0" w:space="0" w:color="auto"/>
        <w:right w:val="none" w:sz="0" w:space="0" w:color="auto"/>
      </w:divBdr>
      <w:divsChild>
        <w:div w:id="1853951110">
          <w:marLeft w:val="0"/>
          <w:marRight w:val="0"/>
          <w:marTop w:val="0"/>
          <w:marBottom w:val="0"/>
          <w:divBdr>
            <w:top w:val="none" w:sz="0" w:space="0" w:color="auto"/>
            <w:left w:val="none" w:sz="0" w:space="0" w:color="auto"/>
            <w:bottom w:val="none" w:sz="0" w:space="0" w:color="auto"/>
            <w:right w:val="none" w:sz="0" w:space="0" w:color="auto"/>
          </w:divBdr>
        </w:div>
      </w:divsChild>
    </w:div>
    <w:div w:id="1868447437">
      <w:bodyDiv w:val="1"/>
      <w:marLeft w:val="0"/>
      <w:marRight w:val="0"/>
      <w:marTop w:val="0"/>
      <w:marBottom w:val="0"/>
      <w:divBdr>
        <w:top w:val="none" w:sz="0" w:space="0" w:color="auto"/>
        <w:left w:val="none" w:sz="0" w:space="0" w:color="auto"/>
        <w:bottom w:val="none" w:sz="0" w:space="0" w:color="auto"/>
        <w:right w:val="none" w:sz="0" w:space="0" w:color="auto"/>
      </w:divBdr>
    </w:div>
    <w:div w:id="1870949998">
      <w:bodyDiv w:val="1"/>
      <w:marLeft w:val="0"/>
      <w:marRight w:val="0"/>
      <w:marTop w:val="0"/>
      <w:marBottom w:val="0"/>
      <w:divBdr>
        <w:top w:val="none" w:sz="0" w:space="0" w:color="auto"/>
        <w:left w:val="none" w:sz="0" w:space="0" w:color="auto"/>
        <w:bottom w:val="none" w:sz="0" w:space="0" w:color="auto"/>
        <w:right w:val="none" w:sz="0" w:space="0" w:color="auto"/>
      </w:divBdr>
    </w:div>
    <w:div w:id="2004812509">
      <w:bodyDiv w:val="1"/>
      <w:marLeft w:val="0"/>
      <w:marRight w:val="0"/>
      <w:marTop w:val="0"/>
      <w:marBottom w:val="0"/>
      <w:divBdr>
        <w:top w:val="none" w:sz="0" w:space="0" w:color="auto"/>
        <w:left w:val="none" w:sz="0" w:space="0" w:color="auto"/>
        <w:bottom w:val="none" w:sz="0" w:space="0" w:color="auto"/>
        <w:right w:val="none" w:sz="0" w:space="0" w:color="auto"/>
      </w:divBdr>
    </w:div>
    <w:div w:id="2012641374">
      <w:bodyDiv w:val="1"/>
      <w:marLeft w:val="0"/>
      <w:marRight w:val="0"/>
      <w:marTop w:val="0"/>
      <w:marBottom w:val="0"/>
      <w:divBdr>
        <w:top w:val="none" w:sz="0" w:space="0" w:color="auto"/>
        <w:left w:val="none" w:sz="0" w:space="0" w:color="auto"/>
        <w:bottom w:val="none" w:sz="0" w:space="0" w:color="auto"/>
        <w:right w:val="none" w:sz="0" w:space="0" w:color="auto"/>
      </w:divBdr>
    </w:div>
    <w:div w:id="2035770122">
      <w:bodyDiv w:val="1"/>
      <w:marLeft w:val="0"/>
      <w:marRight w:val="0"/>
      <w:marTop w:val="0"/>
      <w:marBottom w:val="0"/>
      <w:divBdr>
        <w:top w:val="none" w:sz="0" w:space="0" w:color="auto"/>
        <w:left w:val="none" w:sz="0" w:space="0" w:color="auto"/>
        <w:bottom w:val="none" w:sz="0" w:space="0" w:color="auto"/>
        <w:right w:val="none" w:sz="0" w:space="0" w:color="auto"/>
      </w:divBdr>
    </w:div>
    <w:div w:id="20754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tsement/c4640088/marka144032=m500-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zetka.com.ua/tsement/c4640088/ves146392=25-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3375</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2024-04-11T14:20:00Z</cp:lastPrinted>
  <dcterms:created xsi:type="dcterms:W3CDTF">2024-04-30T12:31:00Z</dcterms:created>
  <dcterms:modified xsi:type="dcterms:W3CDTF">2024-04-30T13:58:00Z</dcterms:modified>
</cp:coreProperties>
</file>