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3FB" w14:textId="77777777" w:rsidR="00B602B8" w:rsidRPr="00FC5295" w:rsidRDefault="009E3DC6" w:rsidP="00B602B8">
      <w:pPr>
        <w:ind w:firstLine="567"/>
        <w:jc w:val="center"/>
        <w:rPr>
          <w:rFonts w:ascii="Times New Roman" w:hAnsi="Times New Roman"/>
          <w:b/>
          <w:color w:val="000000" w:themeColor="text1"/>
          <w:sz w:val="30"/>
          <w:szCs w:val="30"/>
          <w:lang w:val="uk-UA"/>
        </w:rPr>
      </w:pPr>
      <w:bookmarkStart w:id="0" w:name="_Hlk45107571"/>
      <w:bookmarkStart w:id="1" w:name="_Hlk94108438"/>
      <w:r w:rsidRPr="00FC5295">
        <w:rPr>
          <w:rFonts w:ascii="Times New Roman" w:hAnsi="Times New Roman"/>
          <w:b/>
          <w:color w:val="000000" w:themeColor="text1"/>
          <w:sz w:val="30"/>
          <w:szCs w:val="30"/>
          <w:lang w:val="uk-UA"/>
        </w:rPr>
        <w:t xml:space="preserve">КОМУНАЛЬНЕ НЕКОМЕРЦІЙНЕ ПІДПРИЄМСТВО </w:t>
      </w:r>
    </w:p>
    <w:p w14:paraId="36493BB3" w14:textId="622CF0C4" w:rsidR="009E3DC6" w:rsidRPr="00FC5295" w:rsidRDefault="009E3DC6" w:rsidP="00B602B8">
      <w:pPr>
        <w:ind w:firstLine="567"/>
        <w:jc w:val="center"/>
        <w:rPr>
          <w:rFonts w:ascii="Times New Roman" w:hAnsi="Times New Roman"/>
          <w:b/>
          <w:color w:val="000000" w:themeColor="text1"/>
          <w:sz w:val="30"/>
          <w:szCs w:val="30"/>
          <w:lang w:val="uk-UA"/>
        </w:rPr>
      </w:pPr>
      <w:r w:rsidRPr="00FC5295">
        <w:rPr>
          <w:rFonts w:ascii="Times New Roman" w:hAnsi="Times New Roman"/>
          <w:b/>
          <w:color w:val="000000" w:themeColor="text1"/>
          <w:sz w:val="30"/>
          <w:szCs w:val="30"/>
          <w:lang w:val="uk-UA"/>
        </w:rPr>
        <w:t>"4-А МІСЬКА  ПОЛІКЛІНІКА</w:t>
      </w:r>
    </w:p>
    <w:p w14:paraId="32841A5E" w14:textId="77777777" w:rsidR="009E3DC6" w:rsidRPr="00FC5295" w:rsidRDefault="009E3DC6" w:rsidP="00B602B8">
      <w:pPr>
        <w:tabs>
          <w:tab w:val="left" w:pos="4678"/>
        </w:tabs>
        <w:autoSpaceDE w:val="0"/>
        <w:autoSpaceDN w:val="0"/>
        <w:adjustRightInd w:val="0"/>
        <w:jc w:val="center"/>
        <w:rPr>
          <w:rFonts w:ascii="Times New Roman" w:eastAsia="Calibri" w:hAnsi="Times New Roman"/>
          <w:bCs/>
          <w:color w:val="000000" w:themeColor="text1"/>
          <w:sz w:val="30"/>
          <w:szCs w:val="30"/>
          <w:lang w:val="uk-UA" w:eastAsia="en-US"/>
        </w:rPr>
      </w:pPr>
      <w:r w:rsidRPr="00FC5295">
        <w:rPr>
          <w:rFonts w:ascii="Times New Roman" w:hAnsi="Times New Roman"/>
          <w:b/>
          <w:color w:val="000000" w:themeColor="text1"/>
          <w:sz w:val="30"/>
          <w:szCs w:val="30"/>
          <w:lang w:val="uk-UA"/>
        </w:rPr>
        <w:t>М. ЛЬВОВА"</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B602B8" w:rsidRPr="00FC5295" w14:paraId="67BEABC4" w14:textId="77777777" w:rsidTr="00EB10E4">
        <w:tc>
          <w:tcPr>
            <w:tcW w:w="4502" w:type="dxa"/>
          </w:tcPr>
          <w:p w14:paraId="056571CF" w14:textId="77777777" w:rsidR="00FB66BB" w:rsidRPr="00FC5295" w:rsidRDefault="00FB66BB" w:rsidP="00B602B8">
            <w:pPr>
              <w:rPr>
                <w:rFonts w:ascii="Times New Roman" w:eastAsia="Calibri" w:hAnsi="Times New Roman"/>
                <w:color w:val="000000" w:themeColor="text1"/>
                <w:szCs w:val="24"/>
                <w:lang w:val="uk-UA" w:eastAsia="en-US"/>
              </w:rPr>
            </w:pPr>
          </w:p>
        </w:tc>
        <w:tc>
          <w:tcPr>
            <w:tcW w:w="4813" w:type="dxa"/>
            <w:hideMark/>
          </w:tcPr>
          <w:p w14:paraId="1FCBC7DA" w14:textId="77777777" w:rsidR="00FB66BB" w:rsidRPr="00FC5295" w:rsidRDefault="00FB66BB" w:rsidP="00B602B8">
            <w:pPr>
              <w:rPr>
                <w:rFonts w:ascii="Times New Roman" w:eastAsia="Calibri" w:hAnsi="Times New Roman"/>
                <w:color w:val="000000" w:themeColor="text1"/>
                <w:szCs w:val="24"/>
                <w:lang w:val="uk-UA" w:eastAsia="en-US"/>
              </w:rPr>
            </w:pPr>
            <w:r w:rsidRPr="00FC5295">
              <w:rPr>
                <w:rFonts w:ascii="Times New Roman" w:hAnsi="Times New Roman"/>
                <w:color w:val="000000" w:themeColor="text1"/>
                <w:szCs w:val="24"/>
                <w:lang w:val="uk-UA"/>
              </w:rPr>
              <w:t>ЗАТВЕРДЖЕНО</w:t>
            </w:r>
          </w:p>
        </w:tc>
      </w:tr>
      <w:tr w:rsidR="00B602B8" w:rsidRPr="00FC5295" w14:paraId="1691B1A4" w14:textId="77777777" w:rsidTr="00EB10E4">
        <w:tc>
          <w:tcPr>
            <w:tcW w:w="4502" w:type="dxa"/>
          </w:tcPr>
          <w:p w14:paraId="18D0798A" w14:textId="77777777" w:rsidR="00FB66BB" w:rsidRPr="00FC5295" w:rsidRDefault="00FB66BB" w:rsidP="00B602B8">
            <w:pPr>
              <w:rPr>
                <w:rFonts w:ascii="Times New Roman" w:eastAsia="Calibri" w:hAnsi="Times New Roman"/>
                <w:color w:val="000000" w:themeColor="text1"/>
                <w:szCs w:val="24"/>
                <w:lang w:val="uk-UA" w:eastAsia="en-US"/>
              </w:rPr>
            </w:pPr>
          </w:p>
        </w:tc>
        <w:tc>
          <w:tcPr>
            <w:tcW w:w="4813" w:type="dxa"/>
            <w:hideMark/>
          </w:tcPr>
          <w:p w14:paraId="10D355DD" w14:textId="77777777" w:rsidR="00FB66BB" w:rsidRPr="00FC5295" w:rsidRDefault="00FB66BB" w:rsidP="00B602B8">
            <w:pPr>
              <w:rPr>
                <w:rFonts w:ascii="Times New Roman" w:eastAsia="Calibri" w:hAnsi="Times New Roman"/>
                <w:color w:val="000000" w:themeColor="text1"/>
                <w:szCs w:val="24"/>
                <w:lang w:val="uk-UA" w:eastAsia="en-US"/>
              </w:rPr>
            </w:pPr>
            <w:r w:rsidRPr="00FC5295">
              <w:rPr>
                <w:rFonts w:ascii="Times New Roman" w:hAnsi="Times New Roman"/>
                <w:color w:val="000000" w:themeColor="text1"/>
                <w:szCs w:val="24"/>
                <w:lang w:val="uk-UA"/>
              </w:rPr>
              <w:t>Рішенням уповноваженої особи</w:t>
            </w:r>
          </w:p>
        </w:tc>
      </w:tr>
      <w:tr w:rsidR="00B602B8" w:rsidRPr="00FC5295" w14:paraId="54FC4B60" w14:textId="77777777" w:rsidTr="00EB10E4">
        <w:trPr>
          <w:trHeight w:val="441"/>
        </w:trPr>
        <w:tc>
          <w:tcPr>
            <w:tcW w:w="4502" w:type="dxa"/>
          </w:tcPr>
          <w:p w14:paraId="6E589673" w14:textId="77777777" w:rsidR="00FB66BB" w:rsidRPr="00FC5295" w:rsidRDefault="00FB66BB" w:rsidP="00B602B8">
            <w:pPr>
              <w:rPr>
                <w:rFonts w:ascii="Times New Roman" w:eastAsia="Calibri" w:hAnsi="Times New Roman"/>
                <w:color w:val="000000" w:themeColor="text1"/>
                <w:szCs w:val="24"/>
                <w:lang w:val="uk-UA" w:eastAsia="en-US"/>
              </w:rPr>
            </w:pPr>
          </w:p>
        </w:tc>
        <w:tc>
          <w:tcPr>
            <w:tcW w:w="4813" w:type="dxa"/>
            <w:hideMark/>
          </w:tcPr>
          <w:p w14:paraId="5790AA9E" w14:textId="0AD5E033" w:rsidR="00FB66BB" w:rsidRPr="00FC5295" w:rsidRDefault="00FB66BB" w:rsidP="00B602B8">
            <w:pPr>
              <w:rPr>
                <w:rFonts w:ascii="Times New Roman" w:hAnsi="Times New Roman"/>
                <w:color w:val="000000" w:themeColor="text1"/>
                <w:szCs w:val="24"/>
                <w:lang w:val="uk-UA"/>
              </w:rPr>
            </w:pPr>
            <w:r w:rsidRPr="00FC5295">
              <w:rPr>
                <w:rFonts w:ascii="Times New Roman" w:hAnsi="Times New Roman"/>
                <w:color w:val="000000" w:themeColor="text1"/>
                <w:szCs w:val="24"/>
                <w:lang w:val="uk-UA"/>
              </w:rPr>
              <w:t xml:space="preserve">від </w:t>
            </w:r>
            <w:r w:rsidR="00B602B8" w:rsidRPr="00FC5295">
              <w:rPr>
                <w:rFonts w:ascii="Times New Roman" w:hAnsi="Times New Roman"/>
                <w:color w:val="000000" w:themeColor="text1"/>
                <w:szCs w:val="24"/>
                <w:lang w:val="uk-UA"/>
              </w:rPr>
              <w:t xml:space="preserve">30 </w:t>
            </w:r>
            <w:r w:rsidR="00265246" w:rsidRPr="00FC5295">
              <w:rPr>
                <w:rFonts w:ascii="Times New Roman" w:hAnsi="Times New Roman"/>
                <w:color w:val="000000" w:themeColor="text1"/>
                <w:szCs w:val="24"/>
                <w:lang w:val="uk-UA"/>
              </w:rPr>
              <w:t>листопада</w:t>
            </w:r>
            <w:r w:rsidRPr="00FC5295">
              <w:rPr>
                <w:rFonts w:ascii="Times New Roman" w:hAnsi="Times New Roman"/>
                <w:color w:val="000000" w:themeColor="text1"/>
                <w:szCs w:val="24"/>
                <w:lang w:val="uk-UA"/>
              </w:rPr>
              <w:t xml:space="preserve"> 202</w:t>
            </w:r>
            <w:r w:rsidR="005516B9" w:rsidRPr="00FC5295">
              <w:rPr>
                <w:rFonts w:ascii="Times New Roman" w:hAnsi="Times New Roman"/>
                <w:color w:val="000000" w:themeColor="text1"/>
                <w:szCs w:val="24"/>
                <w:lang w:val="uk-UA"/>
              </w:rPr>
              <w:t>3</w:t>
            </w:r>
            <w:r w:rsidRPr="00FC5295">
              <w:rPr>
                <w:rFonts w:ascii="Times New Roman" w:hAnsi="Times New Roman"/>
                <w:color w:val="000000" w:themeColor="text1"/>
                <w:szCs w:val="24"/>
                <w:lang w:val="uk-UA"/>
              </w:rPr>
              <w:t xml:space="preserve"> року</w:t>
            </w:r>
          </w:p>
          <w:p w14:paraId="63EE5E84" w14:textId="377BEE43" w:rsidR="00FB66BB" w:rsidRPr="00FC5295" w:rsidRDefault="00FB66BB" w:rsidP="00B602B8">
            <w:pPr>
              <w:rPr>
                <w:rFonts w:ascii="Times New Roman" w:eastAsia="Batang" w:hAnsi="Times New Roman"/>
                <w:i/>
                <w:color w:val="000000" w:themeColor="text1"/>
                <w:szCs w:val="24"/>
                <w:lang w:val="uk-UA"/>
              </w:rPr>
            </w:pPr>
          </w:p>
          <w:p w14:paraId="2870559C" w14:textId="77777777" w:rsidR="009E3DC6" w:rsidRPr="00FC5295" w:rsidRDefault="009E3DC6" w:rsidP="00B602B8">
            <w:pPr>
              <w:rPr>
                <w:rFonts w:ascii="Times New Roman" w:eastAsia="Batang" w:hAnsi="Times New Roman"/>
                <w:i/>
                <w:color w:val="000000" w:themeColor="text1"/>
                <w:szCs w:val="24"/>
                <w:lang w:val="uk-UA"/>
              </w:rPr>
            </w:pPr>
          </w:p>
          <w:p w14:paraId="4AACD61A" w14:textId="77777777" w:rsidR="00FB66BB" w:rsidRPr="00FC5295" w:rsidRDefault="00FB66BB" w:rsidP="00B602B8">
            <w:pPr>
              <w:rPr>
                <w:rFonts w:ascii="Times New Roman" w:eastAsia="Batang" w:hAnsi="Times New Roman"/>
                <w:i/>
                <w:color w:val="000000" w:themeColor="text1"/>
                <w:szCs w:val="24"/>
                <w:lang w:val="uk-UA"/>
              </w:rPr>
            </w:pPr>
          </w:p>
          <w:p w14:paraId="639E8FB7" w14:textId="77777777" w:rsidR="00FB66BB" w:rsidRPr="00FC5295" w:rsidRDefault="00FB66BB" w:rsidP="00B602B8">
            <w:pPr>
              <w:rPr>
                <w:rFonts w:ascii="Times New Roman" w:eastAsia="Calibri" w:hAnsi="Times New Roman"/>
                <w:color w:val="000000" w:themeColor="text1"/>
                <w:szCs w:val="24"/>
                <w:lang w:val="uk-UA" w:eastAsia="en-US"/>
              </w:rPr>
            </w:pPr>
          </w:p>
        </w:tc>
      </w:tr>
    </w:tbl>
    <w:p w14:paraId="6DE4914A" w14:textId="77777777" w:rsidR="00FB66BB" w:rsidRPr="00FC5295" w:rsidRDefault="00FB66BB" w:rsidP="00B602B8">
      <w:pPr>
        <w:tabs>
          <w:tab w:val="left" w:pos="3090"/>
        </w:tabs>
        <w:jc w:val="center"/>
        <w:rPr>
          <w:rFonts w:ascii="Times New Roman" w:eastAsia="Calibri" w:hAnsi="Times New Roman"/>
          <w:b/>
          <w:color w:val="000000" w:themeColor="text1"/>
          <w:szCs w:val="24"/>
          <w:lang w:val="uk-UA" w:eastAsia="en-US"/>
        </w:rPr>
      </w:pPr>
    </w:p>
    <w:p w14:paraId="74A6C7E7" w14:textId="77777777" w:rsidR="00FB66BB" w:rsidRPr="00FC5295" w:rsidRDefault="00FB66BB" w:rsidP="00B602B8">
      <w:pPr>
        <w:tabs>
          <w:tab w:val="right" w:pos="9639"/>
        </w:tabs>
        <w:rPr>
          <w:rFonts w:ascii="Times New Roman" w:hAnsi="Times New Roman"/>
          <w:color w:val="000000" w:themeColor="text1"/>
          <w:szCs w:val="24"/>
          <w:lang w:val="uk-UA"/>
        </w:rPr>
      </w:pPr>
    </w:p>
    <w:p w14:paraId="3D4FEB38" w14:textId="77777777" w:rsidR="00FB66BB" w:rsidRPr="00FC5295" w:rsidRDefault="00FB66BB" w:rsidP="00B602B8">
      <w:pPr>
        <w:tabs>
          <w:tab w:val="right" w:pos="9639"/>
        </w:tabs>
        <w:rPr>
          <w:rFonts w:ascii="Times New Roman" w:hAnsi="Times New Roman"/>
          <w:b/>
          <w:bCs/>
          <w:color w:val="000000" w:themeColor="text1"/>
          <w:szCs w:val="24"/>
          <w:lang w:val="uk-UA"/>
        </w:rPr>
      </w:pPr>
    </w:p>
    <w:p w14:paraId="3DFF9863" w14:textId="77777777" w:rsidR="00FB66BB" w:rsidRPr="00FC5295" w:rsidRDefault="00FB66BB" w:rsidP="00B602B8">
      <w:pPr>
        <w:tabs>
          <w:tab w:val="right" w:pos="9639"/>
        </w:tabs>
        <w:rPr>
          <w:rFonts w:ascii="Times New Roman" w:hAnsi="Times New Roman"/>
          <w:b/>
          <w:bCs/>
          <w:color w:val="000000" w:themeColor="text1"/>
          <w:szCs w:val="24"/>
          <w:lang w:val="uk-UA"/>
        </w:rPr>
      </w:pPr>
    </w:p>
    <w:p w14:paraId="1185EE07" w14:textId="77777777" w:rsidR="00FB66BB" w:rsidRPr="00FC5295" w:rsidRDefault="00FB66BB" w:rsidP="00B602B8">
      <w:pPr>
        <w:tabs>
          <w:tab w:val="right" w:pos="9639"/>
        </w:tabs>
        <w:jc w:val="center"/>
        <w:rPr>
          <w:rFonts w:ascii="Times New Roman" w:hAnsi="Times New Roman"/>
          <w:b/>
          <w:bCs/>
          <w:color w:val="000000" w:themeColor="text1"/>
          <w:szCs w:val="24"/>
          <w:lang w:val="uk-UA"/>
        </w:rPr>
      </w:pPr>
    </w:p>
    <w:p w14:paraId="5A0930C6" w14:textId="77777777" w:rsidR="00FB66BB" w:rsidRPr="00FC5295" w:rsidRDefault="00FB66BB" w:rsidP="00B602B8">
      <w:pPr>
        <w:tabs>
          <w:tab w:val="right" w:pos="9639"/>
        </w:tabs>
        <w:jc w:val="center"/>
        <w:rPr>
          <w:rFonts w:ascii="Times New Roman" w:hAnsi="Times New Roman"/>
          <w:b/>
          <w:bCs/>
          <w:color w:val="000000" w:themeColor="text1"/>
          <w:szCs w:val="24"/>
          <w:lang w:val="uk-UA"/>
        </w:rPr>
      </w:pPr>
    </w:p>
    <w:p w14:paraId="2DA0F88B" w14:textId="77777777" w:rsidR="00FB66BB" w:rsidRPr="00FC5295" w:rsidRDefault="00FB66BB" w:rsidP="00B602B8">
      <w:pPr>
        <w:tabs>
          <w:tab w:val="right" w:pos="9639"/>
        </w:tabs>
        <w:jc w:val="center"/>
        <w:rPr>
          <w:rFonts w:ascii="Times New Roman" w:hAnsi="Times New Roman"/>
          <w:b/>
          <w:bCs/>
          <w:color w:val="000000" w:themeColor="text1"/>
          <w:szCs w:val="24"/>
          <w:lang w:val="uk-UA"/>
        </w:rPr>
      </w:pPr>
      <w:r w:rsidRPr="00FC5295">
        <w:rPr>
          <w:rFonts w:ascii="Times New Roman" w:hAnsi="Times New Roman"/>
          <w:b/>
          <w:bCs/>
          <w:color w:val="000000" w:themeColor="text1"/>
          <w:szCs w:val="24"/>
          <w:lang w:val="uk-UA"/>
        </w:rPr>
        <w:t>Перелік змін до тендерної документації</w:t>
      </w:r>
    </w:p>
    <w:p w14:paraId="136BB375" w14:textId="77777777" w:rsidR="00FB66BB" w:rsidRPr="00FC5295" w:rsidRDefault="00FB66BB" w:rsidP="00B602B8">
      <w:pPr>
        <w:jc w:val="center"/>
        <w:rPr>
          <w:rFonts w:ascii="Times New Roman" w:hAnsi="Times New Roman"/>
          <w:b/>
          <w:color w:val="000000" w:themeColor="text1"/>
          <w:szCs w:val="24"/>
          <w:lang w:val="uk-UA"/>
        </w:rPr>
      </w:pPr>
      <w:r w:rsidRPr="00FC5295">
        <w:rPr>
          <w:rFonts w:ascii="Times New Roman" w:hAnsi="Times New Roman"/>
          <w:color w:val="000000" w:themeColor="text1"/>
          <w:szCs w:val="24"/>
          <w:lang w:val="uk-UA"/>
        </w:rPr>
        <w:t>на закупівлю:</w:t>
      </w:r>
      <w:r w:rsidRPr="00FC5295">
        <w:rPr>
          <w:rFonts w:ascii="Times New Roman" w:eastAsia="Calibri" w:hAnsi="Times New Roman"/>
          <w:b/>
          <w:color w:val="000000" w:themeColor="text1"/>
          <w:sz w:val="28"/>
          <w:szCs w:val="28"/>
          <w:lang w:val="uk-UA" w:eastAsia="en-US"/>
        </w:rPr>
        <w:t xml:space="preserve"> </w:t>
      </w:r>
    </w:p>
    <w:p w14:paraId="16B1E131" w14:textId="77777777" w:rsidR="00265246" w:rsidRPr="00FC5295" w:rsidRDefault="00265246" w:rsidP="00265246">
      <w:pPr>
        <w:jc w:val="center"/>
        <w:rPr>
          <w:rFonts w:ascii="Times New Roman" w:hAnsi="Times New Roman"/>
          <w:color w:val="000000"/>
          <w:szCs w:val="24"/>
          <w:lang w:val="uk-UA"/>
        </w:rPr>
      </w:pPr>
      <w:r w:rsidRPr="00FC5295">
        <w:rPr>
          <w:rFonts w:ascii="Times New Roman" w:hAnsi="Times New Roman"/>
          <w:b/>
          <w:color w:val="000000"/>
          <w:szCs w:val="24"/>
          <w:lang w:val="uk-UA"/>
        </w:rPr>
        <w:t>ДК 021:2015: 85140000-2 – Послуги у сфері охорони здоров’я різні (Проведення лабораторних досліджень - забезпечення організації проведення діагностики та лабораторних досліджень біологічних матеріалів пацієнтів Замовника згідно скерування)</w:t>
      </w:r>
    </w:p>
    <w:p w14:paraId="251C5884" w14:textId="77777777" w:rsidR="005516B9" w:rsidRPr="00FC5295" w:rsidRDefault="005516B9" w:rsidP="00B602B8">
      <w:pPr>
        <w:pStyle w:val="ab"/>
        <w:ind w:left="0"/>
        <w:jc w:val="center"/>
        <w:rPr>
          <w:rFonts w:ascii="Times New Roman" w:eastAsia="Batang" w:hAnsi="Times New Roman"/>
          <w:color w:val="000000" w:themeColor="text1"/>
          <w:lang w:val="uk-UA"/>
        </w:rPr>
      </w:pPr>
    </w:p>
    <w:p w14:paraId="0E7F266B" w14:textId="77777777" w:rsidR="00B602B8" w:rsidRPr="00FC5295" w:rsidRDefault="00FB66BB" w:rsidP="00B602B8">
      <w:pPr>
        <w:pStyle w:val="rvps2"/>
        <w:shd w:val="clear" w:color="auto" w:fill="FFFFFF"/>
        <w:spacing w:before="0" w:beforeAutospacing="0" w:after="0" w:afterAutospacing="0"/>
        <w:ind w:firstLine="450"/>
        <w:jc w:val="both"/>
        <w:rPr>
          <w:color w:val="000000" w:themeColor="text1"/>
          <w:lang w:val="uk-UA" w:eastAsia="uk-UA"/>
        </w:rPr>
      </w:pPr>
      <w:r w:rsidRPr="00FC5295">
        <w:rPr>
          <w:rFonts w:eastAsia="Batang"/>
          <w:color w:val="000000" w:themeColor="text1"/>
          <w:lang w:val="uk-UA"/>
        </w:rPr>
        <w:tab/>
      </w:r>
      <w:r w:rsidRPr="00FC5295">
        <w:rPr>
          <w:color w:val="000000" w:themeColor="text1"/>
          <w:lang w:val="uk-UA" w:eastAsia="uk-UA"/>
        </w:rPr>
        <w:t xml:space="preserve">Уповноваженою особою було внесено зміни до тендерної документації,  з урахуванням вимог </w:t>
      </w:r>
      <w:r w:rsidR="00B602B8" w:rsidRPr="00FC5295">
        <w:rPr>
          <w:color w:val="000000" w:themeColor="text1"/>
          <w:lang w:val="uk-UA" w:eastAsia="uk-UA"/>
        </w:rPr>
        <w:t>п. 54</w:t>
      </w:r>
      <w:r w:rsidRPr="00FC5295">
        <w:rPr>
          <w:color w:val="000000" w:themeColor="text1"/>
          <w:lang w:val="uk-UA" w:eastAsia="uk-UA"/>
        </w:rPr>
        <w:t xml:space="preserve"> Особливостей: </w:t>
      </w:r>
      <w:r w:rsidR="00B602B8" w:rsidRPr="00FC5295">
        <w:rPr>
          <w:color w:val="000000" w:themeColor="text1"/>
          <w:lang w:val="uk-UA"/>
        </w:rPr>
        <w:t>Надання роз’яснень щодо тендерної документації та внесення змін до неї здійснюється замовником відповідно до цього пункту.</w:t>
      </w:r>
    </w:p>
    <w:p w14:paraId="3EF17C8F" w14:textId="77777777" w:rsidR="00B602B8" w:rsidRPr="00FC5295" w:rsidRDefault="00B602B8" w:rsidP="00B602B8">
      <w:pPr>
        <w:pStyle w:val="rvps2"/>
        <w:shd w:val="clear" w:color="auto" w:fill="FFFFFF"/>
        <w:spacing w:before="0" w:beforeAutospacing="0" w:after="0" w:afterAutospacing="0"/>
        <w:ind w:firstLine="450"/>
        <w:jc w:val="both"/>
        <w:rPr>
          <w:color w:val="000000" w:themeColor="text1"/>
          <w:lang w:val="uk-UA"/>
        </w:rPr>
      </w:pPr>
      <w:bookmarkStart w:id="2" w:name="n655"/>
      <w:bookmarkEnd w:id="2"/>
      <w:r w:rsidRPr="00FC5295">
        <w:rPr>
          <w:color w:val="000000" w:themeColor="text1"/>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4461CD" w14:textId="77777777" w:rsidR="00B602B8" w:rsidRPr="00FC5295" w:rsidRDefault="00B602B8" w:rsidP="00B602B8">
      <w:pPr>
        <w:pStyle w:val="rvps2"/>
        <w:shd w:val="clear" w:color="auto" w:fill="FFFFFF"/>
        <w:spacing w:before="0" w:beforeAutospacing="0" w:after="0" w:afterAutospacing="0"/>
        <w:ind w:firstLine="450"/>
        <w:jc w:val="both"/>
        <w:rPr>
          <w:color w:val="000000" w:themeColor="text1"/>
          <w:lang w:val="uk-UA"/>
        </w:rPr>
      </w:pPr>
      <w:bookmarkStart w:id="3" w:name="n656"/>
      <w:bookmarkEnd w:id="3"/>
      <w:r w:rsidRPr="00FC5295">
        <w:rPr>
          <w:color w:val="000000" w:themeColor="text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FC5295">
          <w:rPr>
            <w:rStyle w:val="ad"/>
            <w:color w:val="000000" w:themeColor="text1"/>
            <w:lang w:val="uk-UA"/>
          </w:rPr>
          <w:t>статті</w:t>
        </w:r>
      </w:hyperlink>
      <w:hyperlink r:id="rId8" w:anchor="n960" w:tgtFrame="_blank" w:history="1">
        <w:r w:rsidRPr="00FC5295">
          <w:rPr>
            <w:rStyle w:val="ad"/>
            <w:color w:val="000000" w:themeColor="text1"/>
            <w:lang w:val="uk-UA"/>
          </w:rPr>
          <w:t> 8</w:t>
        </w:r>
      </w:hyperlink>
      <w:r w:rsidRPr="00FC5295">
        <w:rPr>
          <w:color w:val="000000" w:themeColor="text1"/>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68C5DF" w14:textId="77777777" w:rsidR="00B602B8" w:rsidRPr="00FC5295" w:rsidRDefault="00B602B8" w:rsidP="00B602B8">
      <w:pPr>
        <w:pStyle w:val="rvps2"/>
        <w:shd w:val="clear" w:color="auto" w:fill="FFFFFF"/>
        <w:spacing w:before="0" w:beforeAutospacing="0" w:after="0" w:afterAutospacing="0"/>
        <w:ind w:firstLine="450"/>
        <w:jc w:val="both"/>
        <w:rPr>
          <w:color w:val="000000" w:themeColor="text1"/>
          <w:lang w:val="uk-UA"/>
        </w:rPr>
      </w:pPr>
      <w:bookmarkStart w:id="4" w:name="n657"/>
      <w:bookmarkEnd w:id="4"/>
      <w:r w:rsidRPr="00FC5295">
        <w:rPr>
          <w:color w:val="000000" w:themeColor="text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97BD208" w14:textId="77777777" w:rsidR="00B602B8" w:rsidRPr="00FC5295" w:rsidRDefault="00B602B8" w:rsidP="00B602B8">
      <w:pPr>
        <w:pStyle w:val="rvps2"/>
        <w:shd w:val="clear" w:color="auto" w:fill="FFFFFF"/>
        <w:spacing w:before="0" w:beforeAutospacing="0" w:after="0" w:afterAutospacing="0"/>
        <w:ind w:firstLine="450"/>
        <w:jc w:val="both"/>
        <w:rPr>
          <w:color w:val="000000" w:themeColor="text1"/>
          <w:lang w:val="uk-UA"/>
        </w:rPr>
      </w:pPr>
      <w:bookmarkStart w:id="5" w:name="n658"/>
      <w:bookmarkEnd w:id="5"/>
      <w:r w:rsidRPr="00FC5295">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354477" w14:textId="77777777" w:rsidR="00B602B8" w:rsidRPr="00FC5295" w:rsidRDefault="00B602B8" w:rsidP="00B602B8">
      <w:pPr>
        <w:pStyle w:val="rvps2"/>
        <w:shd w:val="clear" w:color="auto" w:fill="FFFFFF"/>
        <w:spacing w:before="0" w:beforeAutospacing="0" w:after="0" w:afterAutospacing="0"/>
        <w:ind w:firstLine="450"/>
        <w:jc w:val="both"/>
        <w:rPr>
          <w:color w:val="000000" w:themeColor="text1"/>
          <w:lang w:val="uk-UA"/>
        </w:rPr>
      </w:pPr>
      <w:bookmarkStart w:id="6" w:name="n659"/>
      <w:bookmarkEnd w:id="6"/>
      <w:r w:rsidRPr="00FC5295">
        <w:rPr>
          <w:color w:val="000000" w:themeColor="text1"/>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0CE470C" w14:textId="77777777" w:rsidR="00B602B8" w:rsidRPr="00FC5295" w:rsidRDefault="00B602B8" w:rsidP="00B602B8">
      <w:pPr>
        <w:pStyle w:val="ab"/>
        <w:ind w:left="0" w:firstLine="450"/>
        <w:rPr>
          <w:rFonts w:ascii="Times New Roman" w:hAnsi="Times New Roman"/>
          <w:color w:val="000000" w:themeColor="text1"/>
          <w:szCs w:val="24"/>
          <w:lang w:val="uk-UA" w:eastAsia="uk-UA"/>
        </w:rPr>
      </w:pPr>
    </w:p>
    <w:p w14:paraId="5091E01C" w14:textId="73FF362D" w:rsidR="009E3DC6" w:rsidRPr="00FC5295" w:rsidRDefault="00B602B8" w:rsidP="00B602B8">
      <w:pPr>
        <w:pStyle w:val="ab"/>
        <w:ind w:left="0" w:firstLine="450"/>
        <w:rPr>
          <w:rFonts w:ascii="Times New Roman" w:hAnsi="Times New Roman"/>
          <w:color w:val="000000" w:themeColor="text1"/>
          <w:szCs w:val="24"/>
          <w:lang w:val="uk-UA" w:eastAsia="uk-UA"/>
        </w:rPr>
      </w:pPr>
      <w:r w:rsidRPr="00FC5295">
        <w:rPr>
          <w:rFonts w:ascii="Times New Roman" w:hAnsi="Times New Roman"/>
          <w:color w:val="000000" w:themeColor="text1"/>
          <w:szCs w:val="24"/>
          <w:lang w:val="uk-UA" w:eastAsia="uk-UA"/>
        </w:rPr>
        <w:t xml:space="preserve">Викладено титульну сторінку зі змінами: </w:t>
      </w:r>
    </w:p>
    <w:p w14:paraId="413E55D9" w14:textId="77777777" w:rsidR="00265246" w:rsidRPr="00FC5295" w:rsidRDefault="00265246" w:rsidP="00265246">
      <w:pPr>
        <w:jc w:val="center"/>
        <w:rPr>
          <w:rFonts w:ascii="Times New Roman" w:hAnsi="Times New Roman"/>
          <w:b/>
          <w:bCs/>
          <w:color w:val="000000"/>
          <w:sz w:val="32"/>
          <w:szCs w:val="32"/>
          <w:lang w:val="uk-UA" w:eastAsia="uk-UA"/>
        </w:rPr>
      </w:pPr>
      <w:bookmarkStart w:id="7" w:name="_Hlk134087221"/>
      <w:bookmarkStart w:id="8" w:name="_Hlk126319991"/>
      <w:bookmarkStart w:id="9" w:name="_Hlk128489848"/>
      <w:r w:rsidRPr="00FC5295">
        <w:rPr>
          <w:rFonts w:ascii="Times New Roman" w:hAnsi="Times New Roman"/>
          <w:b/>
          <w:bCs/>
          <w:color w:val="000000"/>
          <w:sz w:val="32"/>
          <w:szCs w:val="32"/>
          <w:lang w:val="uk-UA" w:eastAsia="uk-UA"/>
        </w:rPr>
        <w:t>КОМУНАЛЬНЕ НЕКОМЕРЦІЙНЕ ПІДПРИЄМСТВО</w:t>
      </w:r>
    </w:p>
    <w:p w14:paraId="0F7035B5" w14:textId="77777777" w:rsidR="00265246" w:rsidRPr="00FC5295" w:rsidRDefault="00265246" w:rsidP="00265246">
      <w:pPr>
        <w:jc w:val="center"/>
        <w:rPr>
          <w:rFonts w:ascii="Times New Roman" w:hAnsi="Times New Roman"/>
          <w:b/>
          <w:bCs/>
          <w:sz w:val="32"/>
          <w:szCs w:val="32"/>
          <w:lang w:val="uk-UA"/>
        </w:rPr>
      </w:pPr>
      <w:r w:rsidRPr="00FC5295">
        <w:rPr>
          <w:rFonts w:ascii="Times New Roman" w:hAnsi="Times New Roman"/>
          <w:b/>
          <w:bCs/>
          <w:color w:val="000000"/>
          <w:sz w:val="32"/>
          <w:szCs w:val="32"/>
          <w:lang w:val="uk-UA" w:eastAsia="uk-UA"/>
        </w:rPr>
        <w:t xml:space="preserve"> "4-А МІСЬКА  ПОЛІКЛІНІКА  М. ЛЬВОВА"</w:t>
      </w: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265246" w:rsidRPr="00FC5295" w14:paraId="19EE8C04" w14:textId="77777777" w:rsidTr="001F1532">
        <w:tc>
          <w:tcPr>
            <w:tcW w:w="4502" w:type="dxa"/>
          </w:tcPr>
          <w:p w14:paraId="5EC92C5B" w14:textId="77777777" w:rsidR="00265246" w:rsidRPr="00FC5295" w:rsidRDefault="00265246" w:rsidP="001F1532">
            <w:pPr>
              <w:ind w:firstLine="567"/>
              <w:jc w:val="right"/>
              <w:rPr>
                <w:rFonts w:ascii="Times New Roman" w:hAnsi="Times New Roman"/>
                <w:b/>
                <w:snapToGrid w:val="0"/>
                <w:szCs w:val="24"/>
                <w:lang w:val="uk-UA"/>
              </w:rPr>
            </w:pPr>
          </w:p>
          <w:p w14:paraId="66B78376" w14:textId="77777777" w:rsidR="00265246" w:rsidRPr="00FC5295" w:rsidRDefault="00265246" w:rsidP="001F1532">
            <w:pPr>
              <w:jc w:val="right"/>
              <w:rPr>
                <w:rFonts w:ascii="Times New Roman" w:hAnsi="Times New Roman"/>
                <w:b/>
                <w:snapToGrid w:val="0"/>
                <w:szCs w:val="24"/>
                <w:lang w:val="uk-UA"/>
              </w:rPr>
            </w:pPr>
          </w:p>
          <w:p w14:paraId="293B2EFE" w14:textId="77777777" w:rsidR="00265246" w:rsidRPr="00FC5295" w:rsidRDefault="00265246" w:rsidP="001F1532">
            <w:pPr>
              <w:jc w:val="right"/>
              <w:rPr>
                <w:rFonts w:ascii="Times New Roman" w:hAnsi="Times New Roman"/>
                <w:b/>
                <w:snapToGrid w:val="0"/>
                <w:szCs w:val="24"/>
                <w:lang w:val="uk-UA"/>
              </w:rPr>
            </w:pPr>
          </w:p>
          <w:p w14:paraId="5E869A0B" w14:textId="77777777" w:rsidR="00265246" w:rsidRPr="00FC5295" w:rsidRDefault="00265246" w:rsidP="001F1532">
            <w:pPr>
              <w:jc w:val="right"/>
              <w:rPr>
                <w:rFonts w:ascii="Times New Roman" w:hAnsi="Times New Roman"/>
                <w:bCs/>
                <w:szCs w:val="24"/>
                <w:lang w:val="uk-UA"/>
              </w:rPr>
            </w:pPr>
            <w:r w:rsidRPr="00FC5295">
              <w:rPr>
                <w:rFonts w:ascii="Times New Roman" w:hAnsi="Times New Roman"/>
                <w:bCs/>
                <w:szCs w:val="24"/>
                <w:lang w:val="uk-UA"/>
              </w:rPr>
              <w:t>ЗАТВЕРДЖЕНО</w:t>
            </w:r>
          </w:p>
          <w:p w14:paraId="6CD074AE" w14:textId="77777777" w:rsidR="00265246" w:rsidRPr="00FC5295" w:rsidRDefault="00265246" w:rsidP="001F1532">
            <w:pPr>
              <w:jc w:val="right"/>
              <w:rPr>
                <w:rFonts w:ascii="Times New Roman" w:hAnsi="Times New Roman"/>
                <w:bCs/>
                <w:szCs w:val="24"/>
                <w:lang w:val="uk-UA"/>
              </w:rPr>
            </w:pPr>
            <w:r w:rsidRPr="00FC5295">
              <w:rPr>
                <w:rFonts w:ascii="Times New Roman" w:hAnsi="Times New Roman"/>
                <w:bCs/>
                <w:szCs w:val="24"/>
                <w:lang w:val="uk-UA"/>
              </w:rPr>
              <w:t>Рішенням уповноваженої особи</w:t>
            </w:r>
          </w:p>
          <w:p w14:paraId="14192B81" w14:textId="77777777" w:rsidR="00265246" w:rsidRPr="00FC5295" w:rsidRDefault="00265246" w:rsidP="001F1532">
            <w:pPr>
              <w:jc w:val="right"/>
              <w:rPr>
                <w:rFonts w:ascii="Times New Roman" w:hAnsi="Times New Roman"/>
                <w:bCs/>
                <w:szCs w:val="24"/>
                <w:lang w:val="uk-UA"/>
              </w:rPr>
            </w:pPr>
            <w:r w:rsidRPr="00FC5295">
              <w:rPr>
                <w:rFonts w:ascii="Times New Roman" w:hAnsi="Times New Roman"/>
                <w:bCs/>
                <w:szCs w:val="24"/>
                <w:lang w:val="uk-UA"/>
              </w:rPr>
              <w:t xml:space="preserve">                 Протоколом </w:t>
            </w:r>
          </w:p>
          <w:p w14:paraId="24A6A3BF" w14:textId="77777777" w:rsidR="00265246" w:rsidRPr="00FC5295" w:rsidRDefault="00265246" w:rsidP="001F1532">
            <w:pPr>
              <w:jc w:val="right"/>
              <w:rPr>
                <w:rFonts w:ascii="Times New Roman" w:hAnsi="Times New Roman"/>
                <w:bCs/>
                <w:szCs w:val="24"/>
                <w:lang w:val="uk-UA"/>
              </w:rPr>
            </w:pPr>
            <w:r w:rsidRPr="00FC5295">
              <w:rPr>
                <w:rFonts w:ascii="Times New Roman" w:hAnsi="Times New Roman"/>
                <w:bCs/>
                <w:szCs w:val="24"/>
                <w:lang w:val="uk-UA"/>
              </w:rPr>
              <w:t xml:space="preserve">  Зі змінами від «30» листопада 2023 року</w:t>
            </w:r>
          </w:p>
          <w:p w14:paraId="27E48C7D" w14:textId="77777777" w:rsidR="00265246" w:rsidRPr="00FC5295" w:rsidRDefault="00265246" w:rsidP="001F1532">
            <w:pPr>
              <w:jc w:val="right"/>
              <w:rPr>
                <w:rFonts w:ascii="Times New Roman" w:hAnsi="Times New Roman"/>
                <w:b/>
                <w:color w:val="000000" w:themeColor="text1"/>
                <w:szCs w:val="24"/>
                <w:lang w:val="uk-UA"/>
              </w:rPr>
            </w:pPr>
            <w:r w:rsidRPr="00FC5295">
              <w:rPr>
                <w:rFonts w:ascii="Times New Roman" w:hAnsi="Times New Roman"/>
                <w:color w:val="000000" w:themeColor="text1"/>
                <w:szCs w:val="24"/>
                <w:lang w:val="uk-UA"/>
              </w:rPr>
              <w:t>Попович В. С.</w:t>
            </w:r>
          </w:p>
          <w:p w14:paraId="05EE506F" w14:textId="77777777" w:rsidR="00265246" w:rsidRPr="00FC5295" w:rsidRDefault="00265246" w:rsidP="001F1532">
            <w:pPr>
              <w:jc w:val="right"/>
              <w:rPr>
                <w:rFonts w:ascii="Times New Roman" w:hAnsi="Times New Roman"/>
                <w:bCs/>
                <w:szCs w:val="24"/>
                <w:lang w:val="uk-UA"/>
              </w:rPr>
            </w:pPr>
          </w:p>
          <w:p w14:paraId="22906E92" w14:textId="77777777" w:rsidR="00265246" w:rsidRPr="00FC5295" w:rsidRDefault="00265246" w:rsidP="001F1532">
            <w:pPr>
              <w:jc w:val="right"/>
              <w:rPr>
                <w:rFonts w:ascii="Times New Roman" w:hAnsi="Times New Roman"/>
                <w:szCs w:val="24"/>
                <w:lang w:val="uk-UA"/>
              </w:rPr>
            </w:pPr>
          </w:p>
        </w:tc>
      </w:tr>
    </w:tbl>
    <w:p w14:paraId="6F7E3909" w14:textId="77777777" w:rsidR="00265246" w:rsidRPr="00FC5295" w:rsidRDefault="00265246" w:rsidP="00265246">
      <w:pPr>
        <w:jc w:val="right"/>
        <w:rPr>
          <w:rFonts w:ascii="Times New Roman" w:hAnsi="Times New Roman"/>
          <w:bCs/>
          <w:color w:val="000000"/>
          <w:szCs w:val="24"/>
          <w:lang w:val="uk-UA"/>
        </w:rPr>
      </w:pPr>
    </w:p>
    <w:p w14:paraId="585F0854" w14:textId="77777777" w:rsidR="00265246" w:rsidRPr="00FC5295" w:rsidRDefault="00265246" w:rsidP="00265246">
      <w:pPr>
        <w:jc w:val="right"/>
        <w:rPr>
          <w:rFonts w:ascii="Times New Roman" w:hAnsi="Times New Roman"/>
          <w:bCs/>
          <w:color w:val="000000"/>
          <w:szCs w:val="24"/>
          <w:lang w:val="uk-UA"/>
        </w:rPr>
      </w:pPr>
    </w:p>
    <w:p w14:paraId="50CF544F" w14:textId="77777777" w:rsidR="00265246" w:rsidRPr="00FC5295" w:rsidRDefault="00265246" w:rsidP="00265246">
      <w:pPr>
        <w:jc w:val="right"/>
        <w:rPr>
          <w:rFonts w:ascii="Times New Roman" w:hAnsi="Times New Roman"/>
          <w:bCs/>
          <w:color w:val="000000"/>
          <w:szCs w:val="24"/>
          <w:lang w:val="uk-UA"/>
        </w:rPr>
      </w:pPr>
    </w:p>
    <w:p w14:paraId="3CE233B7" w14:textId="77777777" w:rsidR="00265246" w:rsidRPr="00FC5295" w:rsidRDefault="00265246" w:rsidP="00265246">
      <w:pPr>
        <w:jc w:val="right"/>
        <w:rPr>
          <w:rFonts w:ascii="Times New Roman" w:hAnsi="Times New Roman"/>
          <w:bCs/>
          <w:color w:val="000000"/>
          <w:szCs w:val="24"/>
          <w:lang w:val="uk-UA"/>
        </w:rPr>
      </w:pPr>
    </w:p>
    <w:p w14:paraId="4CE6C53A" w14:textId="77777777" w:rsidR="00265246" w:rsidRPr="00FC5295" w:rsidRDefault="00265246" w:rsidP="00265246">
      <w:pPr>
        <w:jc w:val="right"/>
        <w:rPr>
          <w:rFonts w:ascii="Times New Roman" w:hAnsi="Times New Roman"/>
          <w:bCs/>
          <w:color w:val="000000"/>
          <w:szCs w:val="24"/>
          <w:lang w:val="uk-UA"/>
        </w:rPr>
      </w:pPr>
    </w:p>
    <w:p w14:paraId="4C29226D" w14:textId="77777777" w:rsidR="00265246" w:rsidRPr="00FC5295" w:rsidRDefault="00265246" w:rsidP="00265246">
      <w:pPr>
        <w:jc w:val="right"/>
        <w:rPr>
          <w:rFonts w:ascii="Times New Roman" w:hAnsi="Times New Roman"/>
          <w:bCs/>
          <w:color w:val="000000"/>
          <w:szCs w:val="24"/>
          <w:lang w:val="uk-UA"/>
        </w:rPr>
      </w:pPr>
    </w:p>
    <w:p w14:paraId="611AA010" w14:textId="77777777" w:rsidR="00265246" w:rsidRPr="00FC5295" w:rsidRDefault="00265246" w:rsidP="00265246">
      <w:pPr>
        <w:jc w:val="right"/>
        <w:rPr>
          <w:rFonts w:ascii="Times New Roman" w:hAnsi="Times New Roman"/>
          <w:bCs/>
          <w:color w:val="000000"/>
          <w:szCs w:val="24"/>
          <w:lang w:val="uk-UA"/>
        </w:rPr>
      </w:pPr>
    </w:p>
    <w:p w14:paraId="557B784D" w14:textId="77777777" w:rsidR="00265246" w:rsidRPr="00FC5295" w:rsidRDefault="00265246" w:rsidP="00265246">
      <w:pPr>
        <w:jc w:val="right"/>
        <w:rPr>
          <w:rFonts w:ascii="Times New Roman" w:hAnsi="Times New Roman"/>
          <w:bCs/>
          <w:color w:val="000000"/>
          <w:szCs w:val="24"/>
          <w:lang w:val="uk-UA"/>
        </w:rPr>
      </w:pPr>
    </w:p>
    <w:p w14:paraId="7CC310CA" w14:textId="77777777" w:rsidR="00265246" w:rsidRPr="00FC5295" w:rsidRDefault="00265246" w:rsidP="00265246">
      <w:pPr>
        <w:jc w:val="right"/>
        <w:rPr>
          <w:rFonts w:ascii="Times New Roman" w:hAnsi="Times New Roman"/>
          <w:b/>
          <w:color w:val="000000"/>
          <w:szCs w:val="24"/>
          <w:lang w:val="uk-UA"/>
        </w:rPr>
      </w:pPr>
    </w:p>
    <w:p w14:paraId="62680805" w14:textId="77777777" w:rsidR="00265246" w:rsidRPr="00FC5295" w:rsidRDefault="00265246" w:rsidP="00265246">
      <w:pPr>
        <w:jc w:val="center"/>
        <w:rPr>
          <w:rFonts w:ascii="Times New Roman" w:hAnsi="Times New Roman"/>
          <w:b/>
          <w:color w:val="000000"/>
          <w:szCs w:val="24"/>
          <w:lang w:val="uk-UA"/>
        </w:rPr>
      </w:pPr>
    </w:p>
    <w:p w14:paraId="4C08A4B9" w14:textId="77777777" w:rsidR="00265246" w:rsidRPr="00FC5295" w:rsidRDefault="00265246" w:rsidP="00265246">
      <w:pPr>
        <w:jc w:val="center"/>
        <w:rPr>
          <w:rFonts w:ascii="Times New Roman" w:hAnsi="Times New Roman"/>
          <w:b/>
          <w:color w:val="000000"/>
          <w:szCs w:val="24"/>
          <w:lang w:val="uk-UA"/>
        </w:rPr>
      </w:pPr>
    </w:p>
    <w:p w14:paraId="02A41F2F" w14:textId="77777777" w:rsidR="00265246" w:rsidRPr="00FC5295" w:rsidRDefault="00265246" w:rsidP="00265246">
      <w:pPr>
        <w:jc w:val="center"/>
        <w:rPr>
          <w:rFonts w:ascii="Times New Roman" w:hAnsi="Times New Roman"/>
          <w:b/>
          <w:color w:val="000000"/>
          <w:szCs w:val="24"/>
          <w:lang w:val="uk-UA"/>
        </w:rPr>
      </w:pPr>
    </w:p>
    <w:p w14:paraId="6D4CF69C" w14:textId="77777777" w:rsidR="00265246" w:rsidRPr="00FC5295" w:rsidRDefault="00265246" w:rsidP="00265246">
      <w:pPr>
        <w:rPr>
          <w:rFonts w:ascii="Times New Roman" w:hAnsi="Times New Roman"/>
          <w:b/>
          <w:color w:val="000000"/>
          <w:szCs w:val="24"/>
          <w:lang w:val="uk-UA"/>
        </w:rPr>
      </w:pPr>
    </w:p>
    <w:p w14:paraId="3C9DA2C7" w14:textId="77777777" w:rsidR="00265246" w:rsidRPr="00FC5295" w:rsidRDefault="00265246" w:rsidP="00265246">
      <w:pPr>
        <w:jc w:val="center"/>
        <w:rPr>
          <w:rFonts w:ascii="Times New Roman" w:hAnsi="Times New Roman"/>
          <w:b/>
          <w:color w:val="000000"/>
          <w:sz w:val="32"/>
          <w:szCs w:val="28"/>
          <w:lang w:val="uk-UA"/>
        </w:rPr>
      </w:pPr>
      <w:r w:rsidRPr="00FC5295">
        <w:rPr>
          <w:rFonts w:ascii="Times New Roman" w:hAnsi="Times New Roman"/>
          <w:b/>
          <w:color w:val="000000"/>
          <w:sz w:val="32"/>
          <w:szCs w:val="28"/>
          <w:lang w:val="uk-UA"/>
        </w:rPr>
        <w:t>ТЕНДЕРНА ДОКУМЕНТАЦІЯ</w:t>
      </w:r>
    </w:p>
    <w:p w14:paraId="067A90A0" w14:textId="77777777" w:rsidR="00265246" w:rsidRPr="00FC5295" w:rsidRDefault="00265246" w:rsidP="00265246">
      <w:pPr>
        <w:jc w:val="center"/>
        <w:rPr>
          <w:rFonts w:ascii="Times New Roman" w:hAnsi="Times New Roman"/>
          <w:color w:val="000000"/>
          <w:sz w:val="28"/>
          <w:szCs w:val="28"/>
          <w:lang w:val="uk-UA"/>
        </w:rPr>
      </w:pPr>
      <w:r w:rsidRPr="00FC5295">
        <w:rPr>
          <w:rFonts w:ascii="Times New Roman" w:hAnsi="Times New Roman"/>
          <w:color w:val="000000"/>
          <w:sz w:val="28"/>
          <w:szCs w:val="28"/>
          <w:lang w:val="uk-UA"/>
        </w:rPr>
        <w:t>відкриті торги з особливостями</w:t>
      </w:r>
    </w:p>
    <w:p w14:paraId="270B05EB" w14:textId="77777777" w:rsidR="00265246" w:rsidRPr="00FC5295" w:rsidRDefault="00265246" w:rsidP="00265246">
      <w:pPr>
        <w:jc w:val="center"/>
        <w:rPr>
          <w:rFonts w:ascii="Times New Roman" w:hAnsi="Times New Roman"/>
          <w:color w:val="000000"/>
          <w:sz w:val="28"/>
          <w:szCs w:val="28"/>
          <w:lang w:val="uk-UA"/>
        </w:rPr>
      </w:pPr>
      <w:r w:rsidRPr="00FC5295">
        <w:rPr>
          <w:rFonts w:ascii="Times New Roman" w:hAnsi="Times New Roman"/>
          <w:color w:val="000000"/>
          <w:sz w:val="28"/>
          <w:szCs w:val="28"/>
          <w:lang w:val="uk-UA"/>
        </w:rPr>
        <w:t>на закупівлю послуг</w:t>
      </w:r>
    </w:p>
    <w:p w14:paraId="6CEEE042" w14:textId="77777777" w:rsidR="00265246" w:rsidRPr="00FC5295" w:rsidRDefault="00265246" w:rsidP="00265246">
      <w:pPr>
        <w:jc w:val="center"/>
        <w:rPr>
          <w:rFonts w:ascii="Times New Roman" w:hAnsi="Times New Roman"/>
          <w:color w:val="000000"/>
          <w:szCs w:val="24"/>
          <w:lang w:val="uk-UA"/>
        </w:rPr>
      </w:pPr>
      <w:r w:rsidRPr="00FC5295">
        <w:rPr>
          <w:rFonts w:ascii="Times New Roman" w:hAnsi="Times New Roman"/>
          <w:b/>
          <w:color w:val="000000"/>
          <w:szCs w:val="24"/>
          <w:lang w:val="uk-UA"/>
        </w:rPr>
        <w:t>ДК 021:2015: 85140000-2 – Послуги у сфері охорони здоров’я різні (Проведення лабораторних досліджень - забезпечення організації проведення діагностики та лабораторних досліджень біологічних матеріалів пацієнтів Замовника згідно скерування)</w:t>
      </w:r>
    </w:p>
    <w:p w14:paraId="231E46A7" w14:textId="77777777" w:rsidR="00265246" w:rsidRPr="00FC5295" w:rsidRDefault="00265246" w:rsidP="00265246">
      <w:pPr>
        <w:jc w:val="center"/>
        <w:rPr>
          <w:rFonts w:ascii="Times New Roman" w:hAnsi="Times New Roman"/>
          <w:b/>
          <w:bCs/>
          <w:sz w:val="28"/>
          <w:szCs w:val="28"/>
          <w:lang w:val="uk-UA"/>
        </w:rPr>
      </w:pPr>
    </w:p>
    <w:bookmarkEnd w:id="7"/>
    <w:p w14:paraId="5B89461D" w14:textId="77777777" w:rsidR="00265246" w:rsidRPr="00FC5295" w:rsidRDefault="00265246" w:rsidP="00265246">
      <w:pPr>
        <w:contextualSpacing/>
        <w:jc w:val="center"/>
        <w:rPr>
          <w:rFonts w:ascii="Times New Roman" w:hAnsi="Times New Roman"/>
          <w:szCs w:val="24"/>
          <w:lang w:val="uk-UA"/>
        </w:rPr>
      </w:pPr>
    </w:p>
    <w:p w14:paraId="3C53B162" w14:textId="77777777" w:rsidR="00265246" w:rsidRPr="00FC5295" w:rsidRDefault="00265246" w:rsidP="00265246">
      <w:pPr>
        <w:contextualSpacing/>
        <w:rPr>
          <w:rFonts w:ascii="Times New Roman" w:hAnsi="Times New Roman"/>
          <w:szCs w:val="24"/>
          <w:lang w:val="uk-UA"/>
        </w:rPr>
      </w:pPr>
    </w:p>
    <w:p w14:paraId="71C8D730" w14:textId="77777777" w:rsidR="00265246" w:rsidRPr="00FC5295" w:rsidRDefault="00265246" w:rsidP="00265246">
      <w:pPr>
        <w:contextualSpacing/>
        <w:rPr>
          <w:rFonts w:ascii="Times New Roman" w:hAnsi="Times New Roman"/>
          <w:szCs w:val="24"/>
          <w:lang w:val="uk-UA"/>
        </w:rPr>
      </w:pPr>
    </w:p>
    <w:p w14:paraId="40F43D6E" w14:textId="77777777" w:rsidR="00265246" w:rsidRPr="00FC5295" w:rsidRDefault="00265246" w:rsidP="00265246">
      <w:pPr>
        <w:contextualSpacing/>
        <w:rPr>
          <w:rFonts w:ascii="Times New Roman" w:hAnsi="Times New Roman"/>
          <w:szCs w:val="24"/>
          <w:lang w:val="uk-UA"/>
        </w:rPr>
      </w:pPr>
    </w:p>
    <w:p w14:paraId="74E57B80" w14:textId="77777777" w:rsidR="00265246" w:rsidRPr="00FC5295" w:rsidRDefault="00265246" w:rsidP="00265246">
      <w:pPr>
        <w:contextualSpacing/>
        <w:rPr>
          <w:rFonts w:ascii="Times New Roman" w:hAnsi="Times New Roman"/>
          <w:szCs w:val="24"/>
          <w:lang w:val="uk-UA"/>
        </w:rPr>
      </w:pPr>
    </w:p>
    <w:p w14:paraId="22BFD5D6" w14:textId="77777777" w:rsidR="00265246" w:rsidRPr="00FC5295" w:rsidRDefault="00265246" w:rsidP="00265246">
      <w:pPr>
        <w:contextualSpacing/>
        <w:rPr>
          <w:rFonts w:ascii="Times New Roman" w:hAnsi="Times New Roman"/>
          <w:szCs w:val="24"/>
          <w:lang w:val="uk-UA"/>
        </w:rPr>
      </w:pPr>
    </w:p>
    <w:p w14:paraId="347B41CB" w14:textId="77777777" w:rsidR="00265246" w:rsidRPr="00FC5295" w:rsidRDefault="00265246" w:rsidP="00265246">
      <w:pPr>
        <w:contextualSpacing/>
        <w:rPr>
          <w:rFonts w:ascii="Times New Roman" w:hAnsi="Times New Roman"/>
          <w:szCs w:val="24"/>
          <w:lang w:val="uk-UA"/>
        </w:rPr>
      </w:pPr>
    </w:p>
    <w:p w14:paraId="7797D46C" w14:textId="77777777" w:rsidR="00265246" w:rsidRPr="00FC5295" w:rsidRDefault="00265246" w:rsidP="00265246">
      <w:pPr>
        <w:contextualSpacing/>
        <w:rPr>
          <w:rFonts w:ascii="Times New Roman" w:hAnsi="Times New Roman"/>
          <w:szCs w:val="24"/>
          <w:lang w:val="uk-UA"/>
        </w:rPr>
      </w:pPr>
    </w:p>
    <w:p w14:paraId="16BD1E9C" w14:textId="77777777" w:rsidR="00265246" w:rsidRPr="00FC5295" w:rsidRDefault="00265246" w:rsidP="00265246">
      <w:pPr>
        <w:contextualSpacing/>
        <w:rPr>
          <w:rFonts w:ascii="Times New Roman" w:hAnsi="Times New Roman"/>
          <w:szCs w:val="24"/>
          <w:lang w:val="uk-UA"/>
        </w:rPr>
      </w:pPr>
    </w:p>
    <w:p w14:paraId="704C0562" w14:textId="77777777" w:rsidR="00265246" w:rsidRPr="00FC5295" w:rsidRDefault="00265246" w:rsidP="00265246">
      <w:pPr>
        <w:contextualSpacing/>
        <w:rPr>
          <w:rFonts w:ascii="Times New Roman" w:hAnsi="Times New Roman"/>
          <w:szCs w:val="24"/>
          <w:lang w:val="uk-UA"/>
        </w:rPr>
      </w:pPr>
    </w:p>
    <w:p w14:paraId="2F778214" w14:textId="77777777" w:rsidR="00265246" w:rsidRPr="00FC5295" w:rsidRDefault="00265246" w:rsidP="00265246">
      <w:pPr>
        <w:contextualSpacing/>
        <w:rPr>
          <w:rFonts w:ascii="Times New Roman" w:hAnsi="Times New Roman"/>
          <w:szCs w:val="24"/>
          <w:lang w:val="uk-UA"/>
        </w:rPr>
      </w:pPr>
    </w:p>
    <w:p w14:paraId="16C60E50" w14:textId="77777777" w:rsidR="00265246" w:rsidRPr="00FC5295" w:rsidRDefault="00265246" w:rsidP="00265246">
      <w:pPr>
        <w:contextualSpacing/>
        <w:rPr>
          <w:rFonts w:ascii="Times New Roman" w:hAnsi="Times New Roman"/>
          <w:szCs w:val="24"/>
          <w:lang w:val="uk-UA"/>
        </w:rPr>
      </w:pPr>
    </w:p>
    <w:p w14:paraId="471FCCC2" w14:textId="77777777" w:rsidR="00265246" w:rsidRPr="00FC5295" w:rsidRDefault="00265246" w:rsidP="00265246">
      <w:pPr>
        <w:contextualSpacing/>
        <w:rPr>
          <w:rFonts w:ascii="Times New Roman" w:hAnsi="Times New Roman"/>
          <w:szCs w:val="24"/>
          <w:lang w:val="uk-UA"/>
        </w:rPr>
      </w:pPr>
    </w:p>
    <w:p w14:paraId="29FF0313" w14:textId="77777777" w:rsidR="00265246" w:rsidRPr="00FC5295" w:rsidRDefault="00265246" w:rsidP="00265246">
      <w:pPr>
        <w:contextualSpacing/>
        <w:rPr>
          <w:rFonts w:ascii="Times New Roman" w:hAnsi="Times New Roman"/>
          <w:szCs w:val="24"/>
          <w:lang w:val="uk-UA"/>
        </w:rPr>
      </w:pPr>
    </w:p>
    <w:p w14:paraId="3725A627" w14:textId="77777777" w:rsidR="00265246" w:rsidRPr="00FC5295" w:rsidRDefault="00265246" w:rsidP="00265246">
      <w:pPr>
        <w:contextualSpacing/>
        <w:rPr>
          <w:rFonts w:ascii="Times New Roman" w:hAnsi="Times New Roman"/>
          <w:szCs w:val="24"/>
          <w:lang w:val="uk-UA"/>
        </w:rPr>
      </w:pPr>
    </w:p>
    <w:p w14:paraId="3A63ED20" w14:textId="77777777" w:rsidR="00265246" w:rsidRPr="00FC5295" w:rsidRDefault="00265246" w:rsidP="00265246">
      <w:pPr>
        <w:contextualSpacing/>
        <w:rPr>
          <w:rFonts w:ascii="Times New Roman" w:hAnsi="Times New Roman"/>
          <w:szCs w:val="24"/>
          <w:lang w:val="uk-UA"/>
        </w:rPr>
      </w:pPr>
    </w:p>
    <w:p w14:paraId="268CBEFE" w14:textId="77777777" w:rsidR="00265246" w:rsidRPr="00FC5295" w:rsidRDefault="00265246" w:rsidP="00265246">
      <w:pPr>
        <w:contextualSpacing/>
        <w:rPr>
          <w:rFonts w:ascii="Times New Roman" w:hAnsi="Times New Roman"/>
          <w:szCs w:val="24"/>
          <w:lang w:val="uk-UA"/>
        </w:rPr>
      </w:pPr>
    </w:p>
    <w:p w14:paraId="0087CC00" w14:textId="77777777" w:rsidR="00265246" w:rsidRPr="00FC5295" w:rsidRDefault="00265246" w:rsidP="00265246">
      <w:pPr>
        <w:contextualSpacing/>
        <w:rPr>
          <w:rFonts w:ascii="Times New Roman" w:hAnsi="Times New Roman"/>
          <w:szCs w:val="24"/>
          <w:lang w:val="uk-UA"/>
        </w:rPr>
      </w:pPr>
    </w:p>
    <w:p w14:paraId="74A9D88A" w14:textId="77777777" w:rsidR="00265246" w:rsidRPr="00FC5295" w:rsidRDefault="00265246" w:rsidP="00265246">
      <w:pPr>
        <w:contextualSpacing/>
        <w:rPr>
          <w:rFonts w:ascii="Times New Roman" w:hAnsi="Times New Roman"/>
          <w:szCs w:val="24"/>
          <w:lang w:val="uk-UA"/>
        </w:rPr>
      </w:pPr>
    </w:p>
    <w:p w14:paraId="32E51D59" w14:textId="77777777" w:rsidR="00265246" w:rsidRPr="00FC5295" w:rsidRDefault="00265246" w:rsidP="00265246">
      <w:pPr>
        <w:contextualSpacing/>
        <w:rPr>
          <w:rFonts w:ascii="Times New Roman" w:hAnsi="Times New Roman"/>
          <w:szCs w:val="24"/>
          <w:lang w:val="uk-UA"/>
        </w:rPr>
      </w:pPr>
    </w:p>
    <w:p w14:paraId="1AA39E0D" w14:textId="77777777" w:rsidR="00265246" w:rsidRPr="00FC5295" w:rsidRDefault="00265246" w:rsidP="00265246">
      <w:pPr>
        <w:contextualSpacing/>
        <w:rPr>
          <w:rFonts w:ascii="Times New Roman" w:hAnsi="Times New Roman"/>
          <w:szCs w:val="24"/>
          <w:lang w:val="uk-UA"/>
        </w:rPr>
      </w:pPr>
    </w:p>
    <w:p w14:paraId="11F30D7A" w14:textId="77777777" w:rsidR="00265246" w:rsidRPr="00FC5295" w:rsidRDefault="00265246" w:rsidP="00265246">
      <w:pPr>
        <w:contextualSpacing/>
        <w:rPr>
          <w:rFonts w:ascii="Times New Roman" w:hAnsi="Times New Roman"/>
          <w:szCs w:val="24"/>
          <w:lang w:val="uk-UA"/>
        </w:rPr>
      </w:pPr>
    </w:p>
    <w:p w14:paraId="3458B000" w14:textId="77777777" w:rsidR="00265246" w:rsidRPr="00FC5295" w:rsidRDefault="00265246" w:rsidP="00265246">
      <w:pPr>
        <w:contextualSpacing/>
        <w:rPr>
          <w:rFonts w:ascii="Times New Roman" w:hAnsi="Times New Roman"/>
          <w:szCs w:val="24"/>
          <w:lang w:val="uk-UA"/>
        </w:rPr>
      </w:pPr>
    </w:p>
    <w:p w14:paraId="4964D00F" w14:textId="77777777" w:rsidR="00265246" w:rsidRPr="00FC5295" w:rsidRDefault="00265246" w:rsidP="00265246">
      <w:pPr>
        <w:contextualSpacing/>
        <w:rPr>
          <w:rFonts w:ascii="Times New Roman" w:hAnsi="Times New Roman"/>
          <w:szCs w:val="24"/>
          <w:lang w:val="uk-UA"/>
        </w:rPr>
      </w:pPr>
    </w:p>
    <w:p w14:paraId="3B8EA40B" w14:textId="77777777" w:rsidR="00265246" w:rsidRPr="00FC5295" w:rsidRDefault="00265246" w:rsidP="00265246">
      <w:pPr>
        <w:contextualSpacing/>
        <w:rPr>
          <w:rFonts w:ascii="Times New Roman" w:hAnsi="Times New Roman"/>
          <w:szCs w:val="24"/>
          <w:lang w:val="uk-UA"/>
        </w:rPr>
      </w:pPr>
    </w:p>
    <w:p w14:paraId="6A38169B" w14:textId="77777777" w:rsidR="00265246" w:rsidRPr="00FC5295" w:rsidRDefault="00265246" w:rsidP="00265246">
      <w:pPr>
        <w:contextualSpacing/>
        <w:rPr>
          <w:rFonts w:ascii="Times New Roman" w:hAnsi="Times New Roman"/>
          <w:szCs w:val="24"/>
          <w:lang w:val="uk-UA"/>
        </w:rPr>
      </w:pPr>
    </w:p>
    <w:p w14:paraId="04C825A2" w14:textId="77777777" w:rsidR="00265246" w:rsidRPr="00FC5295" w:rsidRDefault="00265246" w:rsidP="00265246">
      <w:pPr>
        <w:contextualSpacing/>
        <w:rPr>
          <w:rFonts w:ascii="Times New Roman" w:hAnsi="Times New Roman"/>
          <w:szCs w:val="24"/>
          <w:lang w:val="uk-UA"/>
        </w:rPr>
      </w:pPr>
    </w:p>
    <w:p w14:paraId="0D586BDB" w14:textId="77777777" w:rsidR="00265246" w:rsidRPr="00FC5295" w:rsidRDefault="00265246" w:rsidP="00265246">
      <w:pPr>
        <w:contextualSpacing/>
        <w:rPr>
          <w:rFonts w:ascii="Times New Roman" w:hAnsi="Times New Roman"/>
          <w:szCs w:val="24"/>
          <w:lang w:val="uk-UA"/>
        </w:rPr>
      </w:pPr>
    </w:p>
    <w:bookmarkEnd w:id="8"/>
    <w:p w14:paraId="142E6649" w14:textId="177FD38C" w:rsidR="00265246" w:rsidRPr="00FC5295" w:rsidRDefault="00265246" w:rsidP="00265246">
      <w:pPr>
        <w:contextualSpacing/>
        <w:jc w:val="center"/>
        <w:rPr>
          <w:rFonts w:ascii="Times New Roman" w:hAnsi="Times New Roman"/>
          <w:b/>
          <w:bCs/>
          <w:sz w:val="40"/>
          <w:szCs w:val="40"/>
          <w:lang w:val="uk-UA"/>
        </w:rPr>
      </w:pPr>
      <w:r w:rsidRPr="00FC5295">
        <w:rPr>
          <w:rFonts w:ascii="Times New Roman" w:hAnsi="Times New Roman"/>
          <w:b/>
          <w:bCs/>
          <w:sz w:val="40"/>
          <w:szCs w:val="40"/>
          <w:lang w:val="uk-UA"/>
        </w:rPr>
        <w:t xml:space="preserve">м. Львів </w:t>
      </w:r>
      <w:r w:rsidRPr="00FC5295">
        <w:rPr>
          <w:rFonts w:ascii="Times New Roman" w:hAnsi="Times New Roman"/>
          <w:b/>
          <w:bCs/>
          <w:sz w:val="40"/>
          <w:szCs w:val="40"/>
          <w:lang w:val="uk-UA"/>
        </w:rPr>
        <w:t>–</w:t>
      </w:r>
      <w:r w:rsidRPr="00FC5295">
        <w:rPr>
          <w:rFonts w:ascii="Times New Roman" w:hAnsi="Times New Roman"/>
          <w:b/>
          <w:bCs/>
          <w:sz w:val="40"/>
          <w:szCs w:val="40"/>
          <w:lang w:val="uk-UA"/>
        </w:rPr>
        <w:t xml:space="preserve"> 2023</w:t>
      </w:r>
    </w:p>
    <w:p w14:paraId="49DA4FCF" w14:textId="77777777" w:rsidR="00265246" w:rsidRPr="00FC5295" w:rsidRDefault="00265246" w:rsidP="00265246">
      <w:pPr>
        <w:contextualSpacing/>
        <w:jc w:val="center"/>
        <w:rPr>
          <w:rFonts w:ascii="Times New Roman" w:hAnsi="Times New Roman"/>
          <w:b/>
          <w:bCs/>
          <w:sz w:val="40"/>
          <w:szCs w:val="40"/>
          <w:lang w:val="uk-UA"/>
        </w:rPr>
      </w:pPr>
    </w:p>
    <w:p w14:paraId="386CB1F6" w14:textId="77777777" w:rsidR="00265246" w:rsidRPr="00FC5295" w:rsidRDefault="00265246" w:rsidP="00265246">
      <w:pPr>
        <w:contextualSpacing/>
        <w:jc w:val="center"/>
        <w:rPr>
          <w:rFonts w:ascii="Times New Roman" w:hAnsi="Times New Roman"/>
          <w:b/>
          <w:bCs/>
          <w:sz w:val="40"/>
          <w:szCs w:val="40"/>
          <w:lang w:val="uk-UA"/>
        </w:rPr>
      </w:pPr>
    </w:p>
    <w:p w14:paraId="5316BB10" w14:textId="77777777" w:rsidR="00265246" w:rsidRPr="00FC5295" w:rsidRDefault="00265246" w:rsidP="00265246">
      <w:pPr>
        <w:contextualSpacing/>
        <w:jc w:val="center"/>
        <w:rPr>
          <w:rFonts w:ascii="Times New Roman" w:hAnsi="Times New Roman"/>
          <w:b/>
          <w:bCs/>
          <w:sz w:val="28"/>
          <w:szCs w:val="28"/>
          <w:lang w:val="uk-UA"/>
        </w:rPr>
      </w:pPr>
    </w:p>
    <w:bookmarkEnd w:id="9"/>
    <w:p w14:paraId="2A1325A9" w14:textId="77777777" w:rsidR="00265246" w:rsidRPr="00FC5295" w:rsidRDefault="00265246" w:rsidP="00265246">
      <w:pPr>
        <w:contextualSpacing/>
        <w:jc w:val="center"/>
        <w:rPr>
          <w:rFonts w:ascii="Times New Roman" w:hAnsi="Times New Roman"/>
          <w:b/>
          <w:szCs w:val="24"/>
          <w:lang w:val="uk-UA"/>
        </w:rPr>
      </w:pPr>
    </w:p>
    <w:p w14:paraId="7B70C995" w14:textId="3A4CAB3D" w:rsidR="00265246" w:rsidRPr="00FC5295" w:rsidRDefault="00265246" w:rsidP="00B602B8">
      <w:pPr>
        <w:pStyle w:val="ab"/>
        <w:ind w:left="0" w:firstLine="450"/>
        <w:rPr>
          <w:rFonts w:ascii="Times New Roman" w:hAnsi="Times New Roman"/>
          <w:color w:val="000000" w:themeColor="text1"/>
          <w:szCs w:val="24"/>
          <w:lang w:val="uk-UA" w:eastAsia="uk-UA"/>
        </w:rPr>
      </w:pPr>
      <w:r w:rsidRPr="00FC5295">
        <w:rPr>
          <w:rFonts w:ascii="Times New Roman" w:hAnsi="Times New Roman"/>
          <w:color w:val="000000" w:themeColor="text1"/>
          <w:szCs w:val="24"/>
          <w:lang w:val="uk-UA" w:eastAsia="uk-UA"/>
        </w:rPr>
        <w:t>Викладено зі змінами Технічну специфікацію (Додаток №2 до тендерної документації)</w:t>
      </w:r>
    </w:p>
    <w:p w14:paraId="4242624B" w14:textId="77777777" w:rsidR="00265246" w:rsidRPr="00FC5295" w:rsidRDefault="00265246" w:rsidP="00265246">
      <w:pPr>
        <w:jc w:val="right"/>
        <w:rPr>
          <w:rFonts w:ascii="Times New Roman" w:hAnsi="Times New Roman"/>
          <w:b/>
          <w:bCs/>
          <w:szCs w:val="24"/>
          <w:lang w:val="uk-UA"/>
        </w:rPr>
      </w:pPr>
      <w:r w:rsidRPr="00FC5295">
        <w:rPr>
          <w:rFonts w:ascii="Times New Roman" w:hAnsi="Times New Roman"/>
          <w:b/>
          <w:bCs/>
          <w:szCs w:val="24"/>
          <w:lang w:val="uk-UA"/>
        </w:rPr>
        <w:t>Додаток №2</w:t>
      </w:r>
    </w:p>
    <w:p w14:paraId="07C1A1BB" w14:textId="77777777" w:rsidR="00265246" w:rsidRPr="00FC5295" w:rsidRDefault="00265246" w:rsidP="00265246">
      <w:pPr>
        <w:jc w:val="center"/>
        <w:rPr>
          <w:rFonts w:ascii="Times New Roman" w:hAnsi="Times New Roman"/>
          <w:b/>
          <w:bCs/>
          <w:szCs w:val="24"/>
          <w:lang w:val="uk-UA"/>
        </w:rPr>
      </w:pPr>
      <w:r w:rsidRPr="00FC5295">
        <w:rPr>
          <w:rFonts w:ascii="Times New Roman" w:hAnsi="Times New Roman"/>
          <w:b/>
          <w:bCs/>
          <w:szCs w:val="24"/>
          <w:lang w:val="uk-UA"/>
        </w:rPr>
        <w:t>Технічна специфікація</w:t>
      </w:r>
    </w:p>
    <w:p w14:paraId="2A66252D" w14:textId="77777777" w:rsidR="00265246" w:rsidRPr="00FC5295" w:rsidRDefault="00265246" w:rsidP="00265246">
      <w:pPr>
        <w:rPr>
          <w:rFonts w:ascii="Times New Roman" w:hAnsi="Times New Roman"/>
          <w:b/>
          <w:bCs/>
          <w:szCs w:val="24"/>
          <w:lang w:val="uk-UA"/>
        </w:rPr>
      </w:pPr>
      <w:r w:rsidRPr="00FC5295">
        <w:rPr>
          <w:rFonts w:ascii="Times New Roman" w:hAnsi="Times New Roman"/>
          <w:b/>
          <w:bCs/>
          <w:szCs w:val="24"/>
          <w:lang w:val="uk-UA"/>
        </w:rPr>
        <w:t>Загальні вимоги:</w:t>
      </w:r>
    </w:p>
    <w:p w14:paraId="2BAD0990" w14:textId="77777777" w:rsidR="00265246" w:rsidRPr="00FC5295" w:rsidRDefault="00265246" w:rsidP="00265246">
      <w:pPr>
        <w:pStyle w:val="2e"/>
        <w:shd w:val="clear" w:color="auto" w:fill="auto"/>
        <w:tabs>
          <w:tab w:val="left" w:pos="426"/>
        </w:tabs>
        <w:spacing w:line="240" w:lineRule="auto"/>
        <w:rPr>
          <w:rFonts w:ascii="Times New Roman" w:hAnsi="Times New Roman" w:cs="Times New Roman"/>
          <w:color w:val="FFFFFF"/>
          <w:sz w:val="24"/>
          <w:szCs w:val="24"/>
          <w:u w:val="single"/>
        </w:rPr>
      </w:pPr>
      <w:r w:rsidRPr="00FC5295">
        <w:rPr>
          <w:rFonts w:ascii="Times New Roman" w:hAnsi="Times New Roman" w:cs="Times New Roman"/>
          <w:sz w:val="24"/>
          <w:szCs w:val="24"/>
        </w:rPr>
        <w:t xml:space="preserve">1. Обсяг необхідних послуг: 1350 досліджень.    </w:t>
      </w:r>
    </w:p>
    <w:p w14:paraId="2854A777" w14:textId="77777777" w:rsidR="00265246" w:rsidRPr="00FC5295" w:rsidRDefault="00265246" w:rsidP="00265246">
      <w:pPr>
        <w:tabs>
          <w:tab w:val="left" w:pos="229"/>
        </w:tabs>
        <w:autoSpaceDE w:val="0"/>
        <w:autoSpaceDN w:val="0"/>
        <w:rPr>
          <w:rFonts w:ascii="Times New Roman" w:hAnsi="Times New Roman"/>
          <w:szCs w:val="24"/>
          <w:lang w:val="uk-UA"/>
        </w:rPr>
      </w:pPr>
      <w:r w:rsidRPr="00FC5295">
        <w:rPr>
          <w:rFonts w:ascii="Times New Roman" w:hAnsi="Times New Roman"/>
          <w:szCs w:val="24"/>
          <w:lang w:val="uk-UA"/>
        </w:rPr>
        <w:t xml:space="preserve">2. </w:t>
      </w:r>
      <w:r w:rsidRPr="00FC5295">
        <w:rPr>
          <w:rFonts w:ascii="Times New Roman" w:hAnsi="Times New Roman"/>
          <w:b/>
          <w:szCs w:val="24"/>
          <w:lang w:val="uk-UA"/>
        </w:rPr>
        <w:t xml:space="preserve">Запропоновані вимоги надання послуг з лабораторних досліджень включають  такі складові: </w:t>
      </w:r>
    </w:p>
    <w:p w14:paraId="52A94504" w14:textId="77777777" w:rsidR="00265246" w:rsidRPr="00FC5295" w:rsidRDefault="00265246" w:rsidP="00265246">
      <w:pPr>
        <w:widowControl/>
        <w:numPr>
          <w:ilvl w:val="0"/>
          <w:numId w:val="37"/>
        </w:numPr>
        <w:suppressAutoHyphens/>
        <w:ind w:left="0"/>
        <w:rPr>
          <w:rFonts w:ascii="Times New Roman" w:eastAsia="Arial" w:hAnsi="Times New Roman"/>
          <w:color w:val="000000"/>
          <w:szCs w:val="24"/>
          <w:lang w:val="uk-UA"/>
        </w:rPr>
      </w:pPr>
      <w:r w:rsidRPr="00FC5295">
        <w:rPr>
          <w:rFonts w:ascii="Times New Roman" w:hAnsi="Times New Roman"/>
          <w:szCs w:val="24"/>
          <w:lang w:val="uk-UA"/>
        </w:rPr>
        <w:t>Матеріал на дослідження Учасник отримує на території замовника, забезпечення прийому матеріалу для досліджень в робочі дні з 08:00 до 14:00.  Всі витрати, пов’язанні із переміщенням матеріалу на дослідження, та надання письмового висновку Замовнику за результатами дослідження, здійснюються за рахунок учасника .</w:t>
      </w:r>
    </w:p>
    <w:p w14:paraId="42C97A8D" w14:textId="77777777" w:rsidR="00265246" w:rsidRPr="00FC5295" w:rsidRDefault="00265246" w:rsidP="00265246">
      <w:pPr>
        <w:widowControl/>
        <w:numPr>
          <w:ilvl w:val="0"/>
          <w:numId w:val="37"/>
        </w:numPr>
        <w:suppressAutoHyphens/>
        <w:ind w:left="0"/>
        <w:jc w:val="both"/>
        <w:rPr>
          <w:rFonts w:ascii="Times New Roman" w:hAnsi="Times New Roman"/>
          <w:szCs w:val="24"/>
          <w:lang w:val="uk-UA"/>
        </w:rPr>
      </w:pPr>
      <w:r w:rsidRPr="00FC5295">
        <w:rPr>
          <w:rFonts w:ascii="Times New Roman" w:hAnsi="Times New Roman"/>
          <w:szCs w:val="24"/>
          <w:lang w:val="uk-UA"/>
        </w:rPr>
        <w:t>Видача результату дослідження не пізніше 5  робочих днів з дня отримання матеріалу на дослідження.</w:t>
      </w:r>
    </w:p>
    <w:p w14:paraId="37EC04FA" w14:textId="5400EADC" w:rsidR="00265246" w:rsidRPr="00FC5295" w:rsidRDefault="00265246" w:rsidP="00265246">
      <w:pPr>
        <w:widowControl/>
        <w:numPr>
          <w:ilvl w:val="0"/>
          <w:numId w:val="37"/>
        </w:numPr>
        <w:suppressAutoHyphens/>
        <w:ind w:left="0"/>
        <w:jc w:val="both"/>
        <w:rPr>
          <w:rFonts w:ascii="Times New Roman" w:hAnsi="Times New Roman"/>
          <w:szCs w:val="24"/>
          <w:lang w:val="uk-UA"/>
        </w:rPr>
      </w:pPr>
      <w:r w:rsidRPr="00FC5295">
        <w:rPr>
          <w:rFonts w:ascii="Times New Roman" w:hAnsi="Times New Roman"/>
          <w:szCs w:val="24"/>
          <w:lang w:val="uk-UA"/>
        </w:rPr>
        <w:t>Обов’язковою умовою є наявність висновку (заключення) в електронному та паперовому вигляді.</w:t>
      </w:r>
    </w:p>
    <w:tbl>
      <w:tblPr>
        <w:tblStyle w:val="aff"/>
        <w:tblW w:w="0" w:type="auto"/>
        <w:tblLook w:val="04A0" w:firstRow="1" w:lastRow="0" w:firstColumn="1" w:lastColumn="0" w:noHBand="0" w:noVBand="1"/>
      </w:tblPr>
      <w:tblGrid>
        <w:gridCol w:w="445"/>
        <w:gridCol w:w="4374"/>
        <w:gridCol w:w="2405"/>
        <w:gridCol w:w="2405"/>
      </w:tblGrid>
      <w:tr w:rsidR="00265246" w:rsidRPr="00FC5295" w14:paraId="7D1BC671" w14:textId="77777777" w:rsidTr="001F1532">
        <w:tc>
          <w:tcPr>
            <w:tcW w:w="445" w:type="dxa"/>
          </w:tcPr>
          <w:p w14:paraId="7487AEB4"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w:t>
            </w:r>
          </w:p>
        </w:tc>
        <w:tc>
          <w:tcPr>
            <w:tcW w:w="4374" w:type="dxa"/>
          </w:tcPr>
          <w:p w14:paraId="14461EF6"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Найменування послуги</w:t>
            </w:r>
          </w:p>
        </w:tc>
        <w:tc>
          <w:tcPr>
            <w:tcW w:w="2405" w:type="dxa"/>
          </w:tcPr>
          <w:p w14:paraId="611E88AD"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Одиниця виміру</w:t>
            </w:r>
          </w:p>
        </w:tc>
        <w:tc>
          <w:tcPr>
            <w:tcW w:w="2405" w:type="dxa"/>
          </w:tcPr>
          <w:p w14:paraId="6B6E2F5C"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Кількість</w:t>
            </w:r>
          </w:p>
        </w:tc>
      </w:tr>
      <w:tr w:rsidR="00265246" w:rsidRPr="00FC5295" w14:paraId="0E9C8067" w14:textId="77777777" w:rsidTr="001F1532">
        <w:tc>
          <w:tcPr>
            <w:tcW w:w="445" w:type="dxa"/>
          </w:tcPr>
          <w:p w14:paraId="2D98DE27"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1</w:t>
            </w:r>
          </w:p>
        </w:tc>
        <w:tc>
          <w:tcPr>
            <w:tcW w:w="4374" w:type="dxa"/>
          </w:tcPr>
          <w:p w14:paraId="5C8F56CF"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Перинатальна діагностика 1 триместру Біохімічний  аналіз крові (визначення можливості наявності у плода хромосомних хвороб (синдром Дауна, Едварса, Патау) А (РАРР-А), бета-ХГЛ подвійний тест.</w:t>
            </w:r>
          </w:p>
        </w:tc>
        <w:tc>
          <w:tcPr>
            <w:tcW w:w="2405" w:type="dxa"/>
          </w:tcPr>
          <w:p w14:paraId="02021879"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дослідження</w:t>
            </w:r>
          </w:p>
        </w:tc>
        <w:tc>
          <w:tcPr>
            <w:tcW w:w="2405" w:type="dxa"/>
          </w:tcPr>
          <w:p w14:paraId="25718232"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600</w:t>
            </w:r>
          </w:p>
        </w:tc>
      </w:tr>
      <w:tr w:rsidR="00265246" w:rsidRPr="00FC5295" w14:paraId="5A38B732" w14:textId="77777777" w:rsidTr="001F1532">
        <w:tc>
          <w:tcPr>
            <w:tcW w:w="445" w:type="dxa"/>
          </w:tcPr>
          <w:p w14:paraId="24F6976F"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2</w:t>
            </w:r>
          </w:p>
        </w:tc>
        <w:tc>
          <w:tcPr>
            <w:tcW w:w="4374" w:type="dxa"/>
          </w:tcPr>
          <w:p w14:paraId="231C30A7"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Перинатальна діагностика II триместру Біохімічний  аналіз крові- визначення можливості наявності у плода хромосомних хвороб та інших акушерських патологій АFP, бета-ХГЛ, естріол, вільний- потрійний тест.</w:t>
            </w:r>
          </w:p>
        </w:tc>
        <w:tc>
          <w:tcPr>
            <w:tcW w:w="2405" w:type="dxa"/>
          </w:tcPr>
          <w:p w14:paraId="0B833A68"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дослідження</w:t>
            </w:r>
          </w:p>
        </w:tc>
        <w:tc>
          <w:tcPr>
            <w:tcW w:w="2405" w:type="dxa"/>
          </w:tcPr>
          <w:p w14:paraId="4464630D"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50</w:t>
            </w:r>
          </w:p>
        </w:tc>
      </w:tr>
      <w:tr w:rsidR="00265246" w:rsidRPr="00FC5295" w14:paraId="657DA1C1" w14:textId="77777777" w:rsidTr="001F1532">
        <w:tc>
          <w:tcPr>
            <w:tcW w:w="445" w:type="dxa"/>
          </w:tcPr>
          <w:p w14:paraId="4CD8F253"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3</w:t>
            </w:r>
          </w:p>
        </w:tc>
        <w:tc>
          <w:tcPr>
            <w:tcW w:w="4374" w:type="dxa"/>
          </w:tcPr>
          <w:p w14:paraId="39D528FA"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 xml:space="preserve">ТТГ- Тиреотропний гормон маркер функціонального стану гіпофізу та щитоподібної залози </w:t>
            </w:r>
          </w:p>
        </w:tc>
        <w:tc>
          <w:tcPr>
            <w:tcW w:w="2405" w:type="dxa"/>
          </w:tcPr>
          <w:p w14:paraId="4191DBF5"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дослідження</w:t>
            </w:r>
          </w:p>
        </w:tc>
        <w:tc>
          <w:tcPr>
            <w:tcW w:w="2405" w:type="dxa"/>
          </w:tcPr>
          <w:p w14:paraId="13B01761"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600</w:t>
            </w:r>
          </w:p>
        </w:tc>
      </w:tr>
      <w:tr w:rsidR="00265246" w:rsidRPr="00FC5295" w14:paraId="08F4D2E4" w14:textId="77777777" w:rsidTr="001F1532">
        <w:tc>
          <w:tcPr>
            <w:tcW w:w="445" w:type="dxa"/>
          </w:tcPr>
          <w:p w14:paraId="1FB347D3"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4</w:t>
            </w:r>
          </w:p>
        </w:tc>
        <w:tc>
          <w:tcPr>
            <w:tcW w:w="4374" w:type="dxa"/>
          </w:tcPr>
          <w:p w14:paraId="3BD733E8"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HbsAg- маркер гепатиту В- методом ІФА.</w:t>
            </w:r>
          </w:p>
        </w:tc>
        <w:tc>
          <w:tcPr>
            <w:tcW w:w="2405" w:type="dxa"/>
          </w:tcPr>
          <w:p w14:paraId="49EF2558"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дослідження</w:t>
            </w:r>
          </w:p>
        </w:tc>
        <w:tc>
          <w:tcPr>
            <w:tcW w:w="2405" w:type="dxa"/>
          </w:tcPr>
          <w:p w14:paraId="7678878B"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20</w:t>
            </w:r>
          </w:p>
        </w:tc>
      </w:tr>
      <w:tr w:rsidR="00265246" w:rsidRPr="00FC5295" w14:paraId="1EB1D0B8" w14:textId="77777777" w:rsidTr="001F1532">
        <w:tc>
          <w:tcPr>
            <w:tcW w:w="445" w:type="dxa"/>
          </w:tcPr>
          <w:p w14:paraId="334B1DD1"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5</w:t>
            </w:r>
          </w:p>
        </w:tc>
        <w:tc>
          <w:tcPr>
            <w:tcW w:w="4374" w:type="dxa"/>
          </w:tcPr>
          <w:p w14:paraId="63C39C1D"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RW- сумарні антитіла до Treponema pallidum</w:t>
            </w:r>
          </w:p>
        </w:tc>
        <w:tc>
          <w:tcPr>
            <w:tcW w:w="2405" w:type="dxa"/>
          </w:tcPr>
          <w:p w14:paraId="6248DF6C"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дослідження</w:t>
            </w:r>
          </w:p>
        </w:tc>
        <w:tc>
          <w:tcPr>
            <w:tcW w:w="2405" w:type="dxa"/>
          </w:tcPr>
          <w:p w14:paraId="20B018BD"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20</w:t>
            </w:r>
          </w:p>
        </w:tc>
      </w:tr>
      <w:tr w:rsidR="00265246" w:rsidRPr="00FC5295" w14:paraId="11658035" w14:textId="77777777" w:rsidTr="001F1532">
        <w:tc>
          <w:tcPr>
            <w:tcW w:w="445" w:type="dxa"/>
          </w:tcPr>
          <w:p w14:paraId="26A0F651"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6</w:t>
            </w:r>
          </w:p>
        </w:tc>
        <w:tc>
          <w:tcPr>
            <w:tcW w:w="4374" w:type="dxa"/>
          </w:tcPr>
          <w:p w14:paraId="0816423E"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Визначення плацентарного фактору росту (PIGF)</w:t>
            </w:r>
          </w:p>
        </w:tc>
        <w:tc>
          <w:tcPr>
            <w:tcW w:w="2405" w:type="dxa"/>
          </w:tcPr>
          <w:p w14:paraId="58F7FC92"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дослідження</w:t>
            </w:r>
          </w:p>
        </w:tc>
        <w:tc>
          <w:tcPr>
            <w:tcW w:w="2405" w:type="dxa"/>
          </w:tcPr>
          <w:p w14:paraId="3CA141C9"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20</w:t>
            </w:r>
          </w:p>
        </w:tc>
      </w:tr>
      <w:tr w:rsidR="00265246" w:rsidRPr="00FC5295" w14:paraId="0E8BB9B8" w14:textId="77777777" w:rsidTr="001F1532">
        <w:tc>
          <w:tcPr>
            <w:tcW w:w="445" w:type="dxa"/>
          </w:tcPr>
          <w:p w14:paraId="7DF42FF7"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7</w:t>
            </w:r>
          </w:p>
        </w:tc>
        <w:tc>
          <w:tcPr>
            <w:tcW w:w="4374" w:type="dxa"/>
          </w:tcPr>
          <w:p w14:paraId="1BE11836"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Дослідження кардіоліпінових антитіл, антикоагулянту червоного вовчака, антитіл до бета-2-глікопротеїну</w:t>
            </w:r>
          </w:p>
        </w:tc>
        <w:tc>
          <w:tcPr>
            <w:tcW w:w="2405" w:type="dxa"/>
          </w:tcPr>
          <w:p w14:paraId="256A7E4D"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дослідження</w:t>
            </w:r>
          </w:p>
        </w:tc>
        <w:tc>
          <w:tcPr>
            <w:tcW w:w="2405" w:type="dxa"/>
          </w:tcPr>
          <w:p w14:paraId="017C09AC"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20</w:t>
            </w:r>
          </w:p>
        </w:tc>
      </w:tr>
      <w:tr w:rsidR="00265246" w:rsidRPr="00FC5295" w14:paraId="24783276" w14:textId="77777777" w:rsidTr="001F1532">
        <w:tc>
          <w:tcPr>
            <w:tcW w:w="445" w:type="dxa"/>
          </w:tcPr>
          <w:p w14:paraId="21607E18"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8</w:t>
            </w:r>
          </w:p>
        </w:tc>
        <w:tc>
          <w:tcPr>
            <w:tcW w:w="4374" w:type="dxa"/>
          </w:tcPr>
          <w:p w14:paraId="0DD2312E"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Пролактин</w:t>
            </w:r>
          </w:p>
        </w:tc>
        <w:tc>
          <w:tcPr>
            <w:tcW w:w="2405" w:type="dxa"/>
          </w:tcPr>
          <w:p w14:paraId="53B5745C" w14:textId="77777777" w:rsidR="00265246" w:rsidRPr="00FC5295" w:rsidRDefault="00265246" w:rsidP="001F1532">
            <w:pPr>
              <w:suppressAutoHyphens/>
              <w:jc w:val="both"/>
              <w:rPr>
                <w:rFonts w:ascii="Times New Roman" w:hAnsi="Times New Roman"/>
                <w:szCs w:val="24"/>
                <w:lang w:val="uk-UA"/>
              </w:rPr>
            </w:pPr>
            <w:r w:rsidRPr="00FC5295">
              <w:rPr>
                <w:rFonts w:ascii="Times New Roman" w:hAnsi="Times New Roman"/>
                <w:szCs w:val="24"/>
                <w:lang w:val="uk-UA"/>
              </w:rPr>
              <w:t>дослідження</w:t>
            </w:r>
          </w:p>
        </w:tc>
        <w:tc>
          <w:tcPr>
            <w:tcW w:w="2405" w:type="dxa"/>
          </w:tcPr>
          <w:p w14:paraId="733DC9EB" w14:textId="77777777" w:rsidR="00265246" w:rsidRPr="00FC5295" w:rsidRDefault="00265246" w:rsidP="001F1532">
            <w:pPr>
              <w:suppressAutoHyphens/>
              <w:jc w:val="center"/>
              <w:rPr>
                <w:rFonts w:ascii="Times New Roman" w:hAnsi="Times New Roman"/>
                <w:szCs w:val="24"/>
                <w:lang w:val="uk-UA"/>
              </w:rPr>
            </w:pPr>
            <w:r w:rsidRPr="00FC5295">
              <w:rPr>
                <w:rFonts w:ascii="Times New Roman" w:hAnsi="Times New Roman"/>
                <w:szCs w:val="24"/>
                <w:lang w:val="uk-UA"/>
              </w:rPr>
              <w:t>20</w:t>
            </w:r>
          </w:p>
        </w:tc>
      </w:tr>
    </w:tbl>
    <w:p w14:paraId="32349689" w14:textId="77777777" w:rsidR="00265246" w:rsidRPr="00FC5295" w:rsidRDefault="00265246" w:rsidP="00265246">
      <w:pPr>
        <w:suppressAutoHyphens/>
        <w:jc w:val="both"/>
        <w:rPr>
          <w:rFonts w:ascii="Times New Roman" w:hAnsi="Times New Roman"/>
          <w:szCs w:val="24"/>
          <w:lang w:val="uk-UA"/>
        </w:rPr>
      </w:pPr>
    </w:p>
    <w:p w14:paraId="267FCC0E" w14:textId="77777777" w:rsidR="00265246" w:rsidRPr="00FC5295" w:rsidRDefault="00265246" w:rsidP="00265246">
      <w:pPr>
        <w:tabs>
          <w:tab w:val="left" w:pos="0"/>
        </w:tabs>
        <w:suppressAutoHyphens/>
        <w:rPr>
          <w:rFonts w:ascii="Times New Roman" w:hAnsi="Times New Roman"/>
          <w:b/>
          <w:szCs w:val="24"/>
          <w:lang w:val="uk-UA" w:eastAsia="uk-UA"/>
        </w:rPr>
      </w:pPr>
      <w:r w:rsidRPr="00FC5295">
        <w:rPr>
          <w:rFonts w:ascii="Times New Roman" w:hAnsi="Times New Roman"/>
          <w:b/>
          <w:bCs/>
          <w:color w:val="000000"/>
          <w:szCs w:val="24"/>
          <w:lang w:val="uk-UA"/>
        </w:rPr>
        <w:tab/>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0FC3F71A" w14:textId="77777777" w:rsidR="00265246" w:rsidRPr="00FC5295" w:rsidRDefault="00265246" w:rsidP="00265246">
      <w:pPr>
        <w:widowControl/>
        <w:numPr>
          <w:ilvl w:val="0"/>
          <w:numId w:val="38"/>
        </w:numPr>
        <w:tabs>
          <w:tab w:val="left" w:pos="426"/>
        </w:tabs>
        <w:ind w:left="0" w:firstLine="0"/>
        <w:jc w:val="both"/>
        <w:rPr>
          <w:rFonts w:ascii="Times New Roman" w:hAnsi="Times New Roman"/>
          <w:szCs w:val="24"/>
          <w:lang w:val="uk-UA" w:eastAsia="uk-UA"/>
        </w:rPr>
      </w:pPr>
      <w:r w:rsidRPr="00FC5295">
        <w:rPr>
          <w:rFonts w:ascii="Times New Roman" w:hAnsi="Times New Roman"/>
          <w:szCs w:val="24"/>
          <w:lang w:val="uk-UA" w:eastAsia="uk-UA"/>
        </w:rPr>
        <w:t>Наявність у учасника чинної ліцензії МОЗ на право медичної практики.</w:t>
      </w:r>
    </w:p>
    <w:p w14:paraId="6BEB54E5" w14:textId="77777777" w:rsidR="00265246" w:rsidRPr="00FC5295" w:rsidRDefault="00265246" w:rsidP="00265246">
      <w:pPr>
        <w:jc w:val="both"/>
        <w:rPr>
          <w:rFonts w:ascii="Times New Roman" w:hAnsi="Times New Roman"/>
          <w:i/>
          <w:szCs w:val="24"/>
          <w:lang w:val="uk-UA" w:eastAsia="uk-UA"/>
        </w:rPr>
      </w:pPr>
      <w:r w:rsidRPr="00FC5295">
        <w:rPr>
          <w:rFonts w:ascii="Times New Roman" w:hAnsi="Times New Roman"/>
          <w:i/>
          <w:szCs w:val="24"/>
          <w:lang w:val="uk-UA"/>
        </w:rPr>
        <w:t>На підтвердження Учасник повинен надати скан - копію л</w:t>
      </w:r>
      <w:r w:rsidRPr="00FC5295">
        <w:rPr>
          <w:rFonts w:ascii="Times New Roman" w:hAnsi="Times New Roman"/>
          <w:i/>
          <w:szCs w:val="24"/>
          <w:lang w:val="uk-UA" w:eastAsia="uk-UA"/>
        </w:rPr>
        <w:t>іцензії МОЗ на право медичної практики,</w:t>
      </w:r>
      <w:r w:rsidRPr="00FC5295">
        <w:rPr>
          <w:rFonts w:ascii="Times New Roman" w:hAnsi="Times New Roman"/>
          <w:i/>
          <w:color w:val="000000"/>
          <w:szCs w:val="24"/>
          <w:lang w:val="uk-UA"/>
        </w:rPr>
        <w:t xml:space="preserve"> або витяг з наказу МОЗ про отримання ліцензії.</w:t>
      </w:r>
    </w:p>
    <w:p w14:paraId="3E24B4BA" w14:textId="77777777" w:rsidR="00265246" w:rsidRPr="00FC5295" w:rsidRDefault="00265246" w:rsidP="00265246">
      <w:pPr>
        <w:widowControl/>
        <w:numPr>
          <w:ilvl w:val="0"/>
          <w:numId w:val="38"/>
        </w:numPr>
        <w:tabs>
          <w:tab w:val="left" w:pos="426"/>
        </w:tabs>
        <w:ind w:left="0" w:firstLine="0"/>
        <w:jc w:val="both"/>
        <w:rPr>
          <w:rFonts w:ascii="Times New Roman" w:hAnsi="Times New Roman"/>
          <w:i/>
          <w:szCs w:val="24"/>
          <w:lang w:val="uk-UA" w:eastAsia="uk-UA"/>
        </w:rPr>
      </w:pPr>
      <w:r w:rsidRPr="00FC5295">
        <w:rPr>
          <w:rFonts w:ascii="Times New Roman" w:hAnsi="Times New Roman"/>
          <w:szCs w:val="24"/>
          <w:lang w:val="uk-UA" w:eastAsia="uk-UA"/>
        </w:rPr>
        <w:t xml:space="preserve">Учасник повинен мати реєстрацію в ЕСОЗ. </w:t>
      </w:r>
      <w:r w:rsidRPr="00FC5295">
        <w:rPr>
          <w:rFonts w:ascii="Times New Roman" w:hAnsi="Times New Roman"/>
          <w:i/>
          <w:szCs w:val="24"/>
          <w:lang w:val="uk-UA" w:eastAsia="uk-UA"/>
        </w:rPr>
        <w:t>Надати гарантійний лист  у складі пропозиції.</w:t>
      </w:r>
    </w:p>
    <w:p w14:paraId="21360DD4" w14:textId="77777777" w:rsidR="00265246" w:rsidRPr="00FC5295" w:rsidRDefault="00265246" w:rsidP="00265246">
      <w:pPr>
        <w:widowControl/>
        <w:numPr>
          <w:ilvl w:val="0"/>
          <w:numId w:val="38"/>
        </w:numPr>
        <w:tabs>
          <w:tab w:val="left" w:pos="426"/>
        </w:tabs>
        <w:ind w:left="0" w:firstLine="0"/>
        <w:jc w:val="both"/>
        <w:rPr>
          <w:rFonts w:ascii="Times New Roman" w:hAnsi="Times New Roman"/>
          <w:szCs w:val="24"/>
          <w:lang w:val="uk-UA" w:eastAsia="uk-UA"/>
        </w:rPr>
      </w:pPr>
      <w:r w:rsidRPr="00FC5295">
        <w:rPr>
          <w:rFonts w:ascii="Times New Roman" w:hAnsi="Times New Roman"/>
          <w:szCs w:val="24"/>
          <w:lang w:val="uk-UA" w:eastAsia="uk-UA"/>
        </w:rPr>
        <w:t>Учасник зобовязаний проводити повірку засобів вимірювальної техніки та калібрування обладнання уповноваженими органами, які будуть використовуватись для проведення вказаних  досліджень (на підтвердження надати копії свідоцтв про повірку засобів вимірювальної техніки та сертифікатів калібрування обладнання).</w:t>
      </w:r>
    </w:p>
    <w:p w14:paraId="31BD31B8" w14:textId="77777777" w:rsidR="00265246" w:rsidRPr="00FC5295" w:rsidRDefault="00265246" w:rsidP="00265246">
      <w:pPr>
        <w:widowControl/>
        <w:numPr>
          <w:ilvl w:val="0"/>
          <w:numId w:val="38"/>
        </w:numPr>
        <w:tabs>
          <w:tab w:val="left" w:pos="426"/>
        </w:tabs>
        <w:ind w:left="0" w:firstLine="0"/>
        <w:jc w:val="both"/>
        <w:rPr>
          <w:rFonts w:ascii="Times New Roman" w:hAnsi="Times New Roman"/>
          <w:szCs w:val="24"/>
          <w:lang w:val="uk-UA" w:eastAsia="uk-UA"/>
        </w:rPr>
      </w:pPr>
      <w:r w:rsidRPr="00FC5295">
        <w:rPr>
          <w:rFonts w:ascii="Times New Roman" w:hAnsi="Times New Roman"/>
          <w:szCs w:val="24"/>
          <w:lang w:val="uk-UA"/>
        </w:rPr>
        <w:lastRenderedPageBreak/>
        <w:t xml:space="preserve">Негайно інформувати Замовника у випадках: невідповідності зразків біоматеріалу стандартам; неможливості проведення аналізу з будь-яких причин; неможливості надати результат. </w:t>
      </w:r>
    </w:p>
    <w:p w14:paraId="4229200F" w14:textId="77777777" w:rsidR="00265246" w:rsidRPr="00FC5295" w:rsidRDefault="00265246" w:rsidP="00265246">
      <w:pPr>
        <w:jc w:val="both"/>
        <w:rPr>
          <w:rFonts w:ascii="Times New Roman" w:hAnsi="Times New Roman"/>
          <w:i/>
          <w:szCs w:val="24"/>
          <w:lang w:val="uk-UA" w:eastAsia="uk-UA"/>
        </w:rPr>
      </w:pPr>
      <w:r w:rsidRPr="00FC5295">
        <w:rPr>
          <w:rFonts w:ascii="Times New Roman" w:hAnsi="Times New Roman"/>
          <w:i/>
          <w:szCs w:val="24"/>
          <w:lang w:val="uk-UA"/>
        </w:rPr>
        <w:t xml:space="preserve">На підтвердження Учасник повинен надати </w:t>
      </w:r>
      <w:r w:rsidRPr="00FC5295">
        <w:rPr>
          <w:rFonts w:ascii="Times New Roman" w:hAnsi="Times New Roman"/>
          <w:i/>
          <w:szCs w:val="24"/>
          <w:lang w:val="uk-UA" w:eastAsia="uk-UA"/>
        </w:rPr>
        <w:t xml:space="preserve"> гарантійний  лист (в довільній формі).</w:t>
      </w:r>
    </w:p>
    <w:p w14:paraId="3EBFAC7A" w14:textId="77777777" w:rsidR="00265246" w:rsidRPr="00FC5295" w:rsidRDefault="00265246" w:rsidP="00265246">
      <w:pPr>
        <w:widowControl/>
        <w:numPr>
          <w:ilvl w:val="0"/>
          <w:numId w:val="38"/>
        </w:numPr>
        <w:tabs>
          <w:tab w:val="left" w:pos="426"/>
        </w:tabs>
        <w:ind w:left="0" w:firstLine="0"/>
        <w:jc w:val="both"/>
        <w:rPr>
          <w:rFonts w:ascii="Times New Roman" w:hAnsi="Times New Roman"/>
          <w:szCs w:val="24"/>
          <w:lang w:val="uk-UA" w:eastAsia="uk-UA"/>
        </w:rPr>
      </w:pPr>
      <w:r w:rsidRPr="00FC5295">
        <w:rPr>
          <w:rFonts w:ascii="Times New Roman" w:hAnsi="Times New Roman"/>
          <w:szCs w:val="24"/>
          <w:lang w:val="uk-UA"/>
        </w:rPr>
        <w:t>Послуги вважаються наданими своєчасно у разі  відправлення Замовнику електронною поштою, або в інший спосіб доставки, оговорений Сторонами.</w:t>
      </w:r>
    </w:p>
    <w:p w14:paraId="5A4893AB" w14:textId="77777777" w:rsidR="00265246" w:rsidRPr="00FC5295" w:rsidRDefault="00265246" w:rsidP="00265246">
      <w:pPr>
        <w:jc w:val="both"/>
        <w:rPr>
          <w:rFonts w:ascii="Times New Roman" w:hAnsi="Times New Roman"/>
          <w:i/>
          <w:szCs w:val="24"/>
          <w:lang w:val="uk-UA" w:eastAsia="uk-UA"/>
        </w:rPr>
      </w:pPr>
      <w:r w:rsidRPr="00FC5295">
        <w:rPr>
          <w:rFonts w:ascii="Times New Roman" w:hAnsi="Times New Roman"/>
          <w:i/>
          <w:szCs w:val="24"/>
          <w:lang w:val="uk-UA"/>
        </w:rPr>
        <w:t xml:space="preserve">На підтвердження Учасник повинен надати </w:t>
      </w:r>
      <w:r w:rsidRPr="00FC5295">
        <w:rPr>
          <w:rFonts w:ascii="Times New Roman" w:hAnsi="Times New Roman"/>
          <w:i/>
          <w:szCs w:val="24"/>
          <w:lang w:val="uk-UA" w:eastAsia="uk-UA"/>
        </w:rPr>
        <w:t xml:space="preserve"> гарантійний лист (в довільній формі).</w:t>
      </w:r>
    </w:p>
    <w:p w14:paraId="2D55EEAC" w14:textId="77777777" w:rsidR="00265246" w:rsidRPr="00FC5295" w:rsidRDefault="00265246" w:rsidP="00265246">
      <w:pPr>
        <w:pStyle w:val="219"/>
        <w:numPr>
          <w:ilvl w:val="0"/>
          <w:numId w:val="38"/>
        </w:numPr>
        <w:shd w:val="clear" w:color="auto" w:fill="auto"/>
        <w:spacing w:line="240" w:lineRule="auto"/>
        <w:ind w:left="0" w:firstLine="0"/>
        <w:rPr>
          <w:rFonts w:ascii="Times New Roman" w:hAnsi="Times New Roman" w:cs="Times New Roman"/>
          <w:sz w:val="24"/>
          <w:szCs w:val="24"/>
        </w:rPr>
      </w:pPr>
      <w:r w:rsidRPr="00FC5295">
        <w:rPr>
          <w:rFonts w:ascii="Times New Roman" w:hAnsi="Times New Roman" w:cs="Times New Roman"/>
          <w:sz w:val="24"/>
          <w:szCs w:val="24"/>
        </w:rPr>
        <w:t xml:space="preserve">Якість послуг повинна відповідати чинним на території України ДСТУ або ТУ. Послуги повинні проводитись якісно та кваліфікованими спеціалістами. Виконавець повинен гарантувати, що фахівці, які надають послуги, мають необхідні знання та досвід для надання послуг. Виконавець повинен забезпечити безпечні умови під час надання послуги відповідно до вимог чинного законодавства. Виконавець повинен забезпечити надання послуг з використанням безпечного для застосування обладнання, апаратури, витратних матеріалів та інших об’єктів матеріально-технічної бази. Обробка біологічного матеріалу повинна проводитися згідно з вимогами та рекомендаціями МОЗ України. Транспортування та зберігання біологічного матеріалу повинно проводитися згідно з вимогами та рекомендацій МОЗ України. </w:t>
      </w:r>
    </w:p>
    <w:p w14:paraId="54B2175F" w14:textId="77777777" w:rsidR="00265246" w:rsidRPr="00FC5295" w:rsidRDefault="00265246" w:rsidP="00265246">
      <w:pPr>
        <w:pStyle w:val="219"/>
        <w:shd w:val="clear" w:color="auto" w:fill="auto"/>
        <w:spacing w:line="240" w:lineRule="auto"/>
        <w:ind w:firstLine="0"/>
        <w:rPr>
          <w:rFonts w:ascii="Times New Roman" w:hAnsi="Times New Roman" w:cs="Times New Roman"/>
          <w:sz w:val="24"/>
          <w:szCs w:val="24"/>
        </w:rPr>
      </w:pPr>
      <w:r w:rsidRPr="00FC5295">
        <w:rPr>
          <w:rFonts w:ascii="Times New Roman" w:hAnsi="Times New Roman" w:cs="Times New Roman"/>
          <w:i/>
          <w:sz w:val="24"/>
          <w:szCs w:val="24"/>
        </w:rPr>
        <w:t>На підтвердження цього</w:t>
      </w:r>
      <w:r w:rsidRPr="00FC5295">
        <w:rPr>
          <w:rFonts w:ascii="Times New Roman" w:hAnsi="Times New Roman" w:cs="Times New Roman"/>
          <w:i/>
          <w:sz w:val="24"/>
          <w:szCs w:val="24"/>
          <w:lang w:eastAsia="ar-SA"/>
        </w:rPr>
        <w:t xml:space="preserve"> учасник  надає </w:t>
      </w:r>
      <w:r w:rsidRPr="00FC5295">
        <w:rPr>
          <w:rFonts w:ascii="Times New Roman" w:hAnsi="Times New Roman" w:cs="Times New Roman"/>
          <w:i/>
          <w:color w:val="000000"/>
          <w:sz w:val="24"/>
          <w:szCs w:val="24"/>
        </w:rPr>
        <w:t>гарантійний лист.</w:t>
      </w:r>
    </w:p>
    <w:p w14:paraId="4F377E03" w14:textId="77777777" w:rsidR="00265246" w:rsidRPr="00FC5295" w:rsidRDefault="00265246" w:rsidP="00265246">
      <w:pPr>
        <w:pStyle w:val="219"/>
        <w:numPr>
          <w:ilvl w:val="0"/>
          <w:numId w:val="38"/>
        </w:numPr>
        <w:shd w:val="clear" w:color="auto" w:fill="auto"/>
        <w:spacing w:line="240" w:lineRule="auto"/>
        <w:ind w:left="0" w:firstLine="0"/>
        <w:rPr>
          <w:rFonts w:ascii="Times New Roman" w:hAnsi="Times New Roman" w:cs="Times New Roman"/>
          <w:sz w:val="24"/>
          <w:szCs w:val="24"/>
        </w:rPr>
      </w:pPr>
      <w:r w:rsidRPr="00FC5295">
        <w:rPr>
          <w:rFonts w:ascii="Times New Roman" w:eastAsia="Times New Roman" w:hAnsi="Times New Roman" w:cs="Times New Roman"/>
          <w:color w:val="000000"/>
          <w:sz w:val="24"/>
          <w:szCs w:val="24"/>
        </w:rPr>
        <w:t>Учасник повинен надати підтвердження про відповідність системи керування вимірюваннями вимогам ДСТУ ISO 10012:2005 «Системи керування вимірюваннями. Вимоги до процесів вимірювання та вимірювального обладнання» (на підтвердження надати копію свідоцтва).</w:t>
      </w:r>
    </w:p>
    <w:p w14:paraId="1EEA2583" w14:textId="77777777" w:rsidR="00265246" w:rsidRPr="00FC5295" w:rsidRDefault="00265246" w:rsidP="00265246">
      <w:pPr>
        <w:pStyle w:val="ab"/>
        <w:widowControl/>
        <w:numPr>
          <w:ilvl w:val="0"/>
          <w:numId w:val="38"/>
        </w:numPr>
        <w:ind w:left="0" w:firstLine="0"/>
        <w:jc w:val="both"/>
        <w:rPr>
          <w:szCs w:val="24"/>
          <w:lang w:val="uk-UA"/>
        </w:rPr>
      </w:pPr>
      <w:r w:rsidRPr="00FC5295">
        <w:rPr>
          <w:color w:val="000000"/>
          <w:szCs w:val="24"/>
          <w:lang w:val="uk-UA"/>
        </w:rPr>
        <w:t>Учасник повинен мати лабораторію мікробіологічного профілю, в якій впроваджено методологію визначення чутливості збудників до антимікробних лікарських засобів EUCAST та яка акредитована на відповідність вимогам ДСТУ EN ISO 15189:2015.</w:t>
      </w:r>
    </w:p>
    <w:p w14:paraId="17ADE610" w14:textId="77777777" w:rsidR="00265246" w:rsidRPr="00FC5295" w:rsidRDefault="00265246" w:rsidP="00265246">
      <w:pPr>
        <w:pStyle w:val="219"/>
        <w:shd w:val="clear" w:color="auto" w:fill="auto"/>
        <w:spacing w:line="240" w:lineRule="auto"/>
        <w:ind w:firstLine="0"/>
        <w:rPr>
          <w:rFonts w:ascii="Times New Roman" w:eastAsia="Times New Roman" w:hAnsi="Times New Roman" w:cs="Times New Roman"/>
          <w:i/>
          <w:iCs/>
          <w:color w:val="000000"/>
          <w:sz w:val="24"/>
          <w:szCs w:val="24"/>
        </w:rPr>
      </w:pPr>
      <w:r w:rsidRPr="00FC5295">
        <w:rPr>
          <w:rFonts w:ascii="Times New Roman" w:eastAsia="Times New Roman" w:hAnsi="Times New Roman" w:cs="Times New Roman"/>
          <w:i/>
          <w:iCs/>
          <w:color w:val="000000"/>
          <w:sz w:val="24"/>
          <w:szCs w:val="24"/>
        </w:rPr>
        <w:t>На підтвердження надати скан-копію чинного атестату про акредитацію ДСТУ EN ISO 15189 у сфері: імунологічні, імунохімічні та бактеріологічні дослідження біологічного матеріалу людини, виданий Національним Агентством з акредитації України (дозволяється надання Атестату без додатку)</w:t>
      </w:r>
    </w:p>
    <w:p w14:paraId="055FB4A1" w14:textId="77777777" w:rsidR="00265246" w:rsidRPr="00FC5295" w:rsidRDefault="00265246" w:rsidP="00265246">
      <w:pPr>
        <w:pStyle w:val="219"/>
        <w:numPr>
          <w:ilvl w:val="0"/>
          <w:numId w:val="38"/>
        </w:numPr>
        <w:shd w:val="clear" w:color="auto" w:fill="auto"/>
        <w:spacing w:line="240" w:lineRule="auto"/>
        <w:ind w:left="0" w:firstLine="0"/>
        <w:rPr>
          <w:rFonts w:ascii="Times New Roman" w:eastAsia="Times New Roman" w:hAnsi="Times New Roman" w:cs="Times New Roman"/>
          <w:color w:val="000000"/>
          <w:sz w:val="24"/>
          <w:szCs w:val="24"/>
        </w:rPr>
      </w:pPr>
      <w:r w:rsidRPr="00FC5295">
        <w:rPr>
          <w:rFonts w:ascii="Times New Roman" w:eastAsia="Times New Roman" w:hAnsi="Times New Roman" w:cs="Times New Roman"/>
          <w:color w:val="000000"/>
          <w:sz w:val="24"/>
          <w:szCs w:val="24"/>
        </w:rPr>
        <w:t>Учасник повинен надати чинний сертифікат на відповідність вимогам ISO 9001:2015 або ДСТУ ISO 9001: 2015</w:t>
      </w:r>
    </w:p>
    <w:p w14:paraId="43A13C89" w14:textId="77777777" w:rsidR="00265246" w:rsidRPr="00FC5295" w:rsidRDefault="00265246" w:rsidP="00265246">
      <w:pPr>
        <w:pStyle w:val="219"/>
        <w:numPr>
          <w:ilvl w:val="0"/>
          <w:numId w:val="38"/>
        </w:numPr>
        <w:shd w:val="clear" w:color="auto" w:fill="auto"/>
        <w:spacing w:line="240" w:lineRule="auto"/>
        <w:ind w:left="0" w:firstLine="0"/>
        <w:rPr>
          <w:rFonts w:ascii="Times New Roman" w:hAnsi="Times New Roman" w:cs="Times New Roman"/>
          <w:i/>
          <w:color w:val="000000"/>
          <w:sz w:val="24"/>
          <w:szCs w:val="24"/>
        </w:rPr>
      </w:pPr>
      <w:r w:rsidRPr="00FC5295">
        <w:rPr>
          <w:rFonts w:ascii="Times New Roman" w:eastAsia="Times New Roman" w:hAnsi="Times New Roman" w:cs="Times New Roman"/>
          <w:color w:val="000000"/>
          <w:sz w:val="24"/>
          <w:szCs w:val="24"/>
          <w:lang w:eastAsia="ar-SA"/>
        </w:rPr>
        <w:t xml:space="preserve">У вартість наданих послуг включено: надання та доставка до Замовника витратних матеріалів, що пов’язано із виконанням послуг, доставка біоматеріалу до місця надання послуги, а також усі інші витрати, пов’язані з наданням послуг. </w:t>
      </w:r>
    </w:p>
    <w:p w14:paraId="1B9C2884" w14:textId="77777777" w:rsidR="00265246" w:rsidRPr="00FC5295" w:rsidRDefault="00265246" w:rsidP="00265246">
      <w:pPr>
        <w:pStyle w:val="219"/>
        <w:shd w:val="clear" w:color="auto" w:fill="auto"/>
        <w:spacing w:line="240" w:lineRule="auto"/>
        <w:ind w:firstLine="0"/>
        <w:rPr>
          <w:rFonts w:ascii="Times New Roman" w:hAnsi="Times New Roman" w:cs="Times New Roman"/>
          <w:i/>
          <w:color w:val="000000"/>
          <w:sz w:val="24"/>
          <w:szCs w:val="24"/>
        </w:rPr>
      </w:pPr>
      <w:r w:rsidRPr="00FC5295">
        <w:rPr>
          <w:rFonts w:ascii="Times New Roman" w:hAnsi="Times New Roman" w:cs="Times New Roman"/>
          <w:i/>
          <w:sz w:val="24"/>
          <w:szCs w:val="24"/>
        </w:rPr>
        <w:t>На підтвердження цього</w:t>
      </w:r>
      <w:r w:rsidRPr="00FC5295">
        <w:rPr>
          <w:rFonts w:ascii="Times New Roman" w:hAnsi="Times New Roman" w:cs="Times New Roman"/>
          <w:i/>
          <w:sz w:val="24"/>
          <w:szCs w:val="24"/>
          <w:lang w:eastAsia="ar-SA"/>
        </w:rPr>
        <w:t xml:space="preserve"> учасник  надає </w:t>
      </w:r>
      <w:r w:rsidRPr="00FC5295">
        <w:rPr>
          <w:rFonts w:ascii="Times New Roman" w:hAnsi="Times New Roman" w:cs="Times New Roman"/>
          <w:i/>
          <w:color w:val="000000"/>
          <w:sz w:val="24"/>
          <w:szCs w:val="24"/>
        </w:rPr>
        <w:t>гарантійний лист.</w:t>
      </w:r>
    </w:p>
    <w:p w14:paraId="50CB1423" w14:textId="77777777" w:rsidR="00265246" w:rsidRPr="00FC5295" w:rsidRDefault="00265246" w:rsidP="00265246">
      <w:pPr>
        <w:pStyle w:val="1ff4"/>
        <w:numPr>
          <w:ilvl w:val="0"/>
          <w:numId w:val="38"/>
        </w:numPr>
        <w:spacing w:before="0" w:after="0" w:line="240" w:lineRule="auto"/>
        <w:ind w:left="0" w:firstLine="0"/>
        <w:jc w:val="both"/>
        <w:rPr>
          <w:i/>
          <w:color w:val="000000"/>
          <w:lang w:val="uk-UA"/>
        </w:rPr>
      </w:pPr>
      <w:r w:rsidRPr="00FC5295">
        <w:rPr>
          <w:color w:val="000000"/>
          <w:lang w:val="uk-UA"/>
        </w:rPr>
        <w:t xml:space="preserve">Учасник повинен мати договір на послуги перевезення та забезпечення знешкодження медичних відходів. </w:t>
      </w:r>
    </w:p>
    <w:p w14:paraId="19D067CC" w14:textId="77777777" w:rsidR="00265246" w:rsidRPr="00FC5295" w:rsidRDefault="00265246" w:rsidP="00265246">
      <w:pPr>
        <w:pStyle w:val="1ff4"/>
        <w:spacing w:before="0" w:after="0" w:line="240" w:lineRule="auto"/>
        <w:jc w:val="both"/>
        <w:rPr>
          <w:i/>
          <w:color w:val="000000"/>
          <w:lang w:val="uk-UA"/>
        </w:rPr>
      </w:pPr>
      <w:r w:rsidRPr="00FC5295">
        <w:rPr>
          <w:i/>
          <w:lang w:val="uk-UA"/>
        </w:rPr>
        <w:t xml:space="preserve">На підтвердження цього учасник  надає </w:t>
      </w:r>
      <w:r w:rsidRPr="00FC5295">
        <w:rPr>
          <w:i/>
          <w:color w:val="000000"/>
          <w:lang w:val="uk-UA"/>
        </w:rPr>
        <w:t>копію договору.</w:t>
      </w:r>
    </w:p>
    <w:p w14:paraId="6B2AB1DB" w14:textId="77777777" w:rsidR="00265246" w:rsidRPr="00FC5295" w:rsidRDefault="00265246" w:rsidP="00265246">
      <w:pPr>
        <w:pStyle w:val="1ff4"/>
        <w:numPr>
          <w:ilvl w:val="0"/>
          <w:numId w:val="38"/>
        </w:numPr>
        <w:spacing w:before="0" w:after="0" w:line="240" w:lineRule="auto"/>
        <w:ind w:left="0"/>
        <w:jc w:val="both"/>
        <w:rPr>
          <w:color w:val="000000"/>
          <w:lang w:val="uk-UA"/>
        </w:rPr>
      </w:pPr>
      <w:r w:rsidRPr="00FC5295">
        <w:rPr>
          <w:lang w:val="uk-UA"/>
        </w:rPr>
        <w:t>Обладнання, що використовуватиметься для виконання досліджень, щодо яких проводиться тендер, повинно відповідати вимогам Технічного регламенту щодо медичних виробів та медичних виробів для діагностики in vitro (на підтвердження надати копії декларацій відповідності in vitro  на обладнання).</w:t>
      </w:r>
    </w:p>
    <w:p w14:paraId="5FF619F7" w14:textId="77777777" w:rsidR="00265246" w:rsidRPr="00FC5295" w:rsidRDefault="00265246" w:rsidP="00265246">
      <w:pPr>
        <w:pStyle w:val="ab"/>
        <w:widowControl/>
        <w:numPr>
          <w:ilvl w:val="0"/>
          <w:numId w:val="38"/>
        </w:numPr>
        <w:ind w:left="0"/>
        <w:rPr>
          <w:szCs w:val="24"/>
          <w:lang w:val="uk-UA"/>
        </w:rPr>
      </w:pPr>
      <w:r w:rsidRPr="00FC5295">
        <w:rPr>
          <w:color w:val="000000"/>
          <w:szCs w:val="24"/>
          <w:lang w:val="uk-UA"/>
        </w:rPr>
        <w:t>Учасник повинен забезпечувати щоденний внутрішній контроль якості із застосуванням сертифікованих контрольних матеріалів  (на підтвердження надати довідку у довільній формі).</w:t>
      </w:r>
    </w:p>
    <w:p w14:paraId="7F4EF8DC" w14:textId="77777777" w:rsidR="00265246" w:rsidRPr="00FC5295" w:rsidRDefault="00265246" w:rsidP="00265246">
      <w:pPr>
        <w:rPr>
          <w:rFonts w:ascii="Times New Roman" w:hAnsi="Times New Roman"/>
          <w:szCs w:val="24"/>
          <w:lang w:val="uk-UA"/>
        </w:rPr>
      </w:pPr>
    </w:p>
    <w:p w14:paraId="13AE11DA" w14:textId="77777777" w:rsidR="00265246" w:rsidRPr="00FC5295" w:rsidRDefault="00265246" w:rsidP="00265246">
      <w:pPr>
        <w:jc w:val="both"/>
        <w:rPr>
          <w:rFonts w:ascii="Times New Roman" w:hAnsi="Times New Roman"/>
          <w:szCs w:val="24"/>
          <w:lang w:val="uk-UA"/>
        </w:rPr>
      </w:pPr>
      <w:r w:rsidRPr="00FC5295">
        <w:rPr>
          <w:rFonts w:ascii="Times New Roman" w:eastAsia="Calibri" w:hAnsi="Times New Roman"/>
          <w:b/>
          <w:i/>
          <w:szCs w:val="24"/>
          <w:lang w:val="uk-UA"/>
        </w:rPr>
        <w:t>*</w:t>
      </w:r>
      <w:r w:rsidRPr="00FC5295">
        <w:rPr>
          <w:rFonts w:ascii="Times New Roman" w:eastAsia="Calibri" w:hAnsi="Times New Roman"/>
          <w:i/>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FC5295">
        <w:rPr>
          <w:rFonts w:ascii="Times New Roman" w:eastAsia="Calibri" w:hAnsi="Times New Roman"/>
          <w:b/>
          <w:i/>
          <w:szCs w:val="24"/>
          <w:lang w:val="uk-UA"/>
        </w:rPr>
        <w:t xml:space="preserve"> «або еквівалент»</w:t>
      </w:r>
    </w:p>
    <w:p w14:paraId="17EF8A7A" w14:textId="77777777" w:rsidR="00265246" w:rsidRPr="00FC5295" w:rsidRDefault="00265246" w:rsidP="00265246">
      <w:pPr>
        <w:jc w:val="center"/>
        <w:rPr>
          <w:rFonts w:ascii="Times New Roman" w:hAnsi="Times New Roman"/>
          <w:b/>
          <w:bCs/>
          <w:szCs w:val="24"/>
          <w:lang w:val="uk-UA"/>
        </w:rPr>
      </w:pPr>
    </w:p>
    <w:p w14:paraId="5BA01939" w14:textId="77777777" w:rsidR="00265246" w:rsidRPr="00FC5295" w:rsidRDefault="00265246" w:rsidP="00265246">
      <w:pPr>
        <w:jc w:val="center"/>
        <w:rPr>
          <w:rFonts w:ascii="Times New Roman" w:hAnsi="Times New Roman"/>
          <w:b/>
          <w:bCs/>
          <w:szCs w:val="24"/>
          <w:lang w:val="uk-UA"/>
        </w:rPr>
      </w:pPr>
    </w:p>
    <w:p w14:paraId="27F494AC" w14:textId="77777777" w:rsidR="00265246" w:rsidRPr="00FC5295" w:rsidRDefault="00265246" w:rsidP="00265246">
      <w:pPr>
        <w:jc w:val="center"/>
        <w:rPr>
          <w:rFonts w:ascii="Times New Roman" w:hAnsi="Times New Roman"/>
          <w:b/>
          <w:bCs/>
          <w:szCs w:val="24"/>
          <w:lang w:val="uk-UA"/>
        </w:rPr>
      </w:pPr>
    </w:p>
    <w:p w14:paraId="2B82B6EC" w14:textId="77777777" w:rsidR="00265246" w:rsidRPr="00FC5295" w:rsidRDefault="00265246" w:rsidP="00B602B8">
      <w:pPr>
        <w:pStyle w:val="ab"/>
        <w:ind w:left="0" w:firstLine="450"/>
        <w:rPr>
          <w:rFonts w:ascii="Times New Roman" w:hAnsi="Times New Roman"/>
          <w:color w:val="000000" w:themeColor="text1"/>
          <w:szCs w:val="24"/>
          <w:lang w:val="uk-UA" w:eastAsia="uk-UA"/>
        </w:rPr>
      </w:pPr>
    </w:p>
    <w:bookmarkEnd w:id="1"/>
    <w:sectPr w:rsidR="00265246" w:rsidRPr="00FC5295" w:rsidSect="00B13895">
      <w:footerReference w:type="default" r:id="rId9"/>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2D3B" w14:textId="77777777" w:rsidR="007B5A76" w:rsidRDefault="007B5A76" w:rsidP="00E2772D">
      <w:r>
        <w:separator/>
      </w:r>
    </w:p>
  </w:endnote>
  <w:endnote w:type="continuationSeparator" w:id="0">
    <w:p w14:paraId="717D7725" w14:textId="77777777" w:rsidR="007B5A76" w:rsidRDefault="007B5A76"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6123" w14:textId="77777777" w:rsidR="007B5A76" w:rsidRDefault="007B5A76" w:rsidP="00E2772D">
      <w:r>
        <w:separator/>
      </w:r>
    </w:p>
  </w:footnote>
  <w:footnote w:type="continuationSeparator" w:id="0">
    <w:p w14:paraId="245240BA" w14:textId="77777777" w:rsidR="007B5A76" w:rsidRDefault="007B5A76"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39D1446"/>
    <w:multiLevelType w:val="hybridMultilevel"/>
    <w:tmpl w:val="52C0F84A"/>
    <w:lvl w:ilvl="0" w:tplc="EAFEB76A">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5"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8B829F1"/>
    <w:multiLevelType w:val="hybridMultilevel"/>
    <w:tmpl w:val="74A2EA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DC6650"/>
    <w:multiLevelType w:val="hybridMultilevel"/>
    <w:tmpl w:val="A61AA8E6"/>
    <w:lvl w:ilvl="0" w:tplc="0346F48E">
      <w:start w:val="1"/>
      <w:numFmt w:val="bullet"/>
      <w:lvlText w:val=""/>
      <w:lvlJc w:val="left"/>
      <w:pPr>
        <w:ind w:left="64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4"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7" w15:restartNumberingAfterBreak="0">
    <w:nsid w:val="7505051E"/>
    <w:multiLevelType w:val="hybridMultilevel"/>
    <w:tmpl w:val="5E9CF25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3135159">
    <w:abstractNumId w:val="5"/>
  </w:num>
  <w:num w:numId="2" w16cid:durableId="461584117">
    <w:abstractNumId w:val="30"/>
  </w:num>
  <w:num w:numId="3" w16cid:durableId="348455878">
    <w:abstractNumId w:val="25"/>
  </w:num>
  <w:num w:numId="4" w16cid:durableId="165025885">
    <w:abstractNumId w:val="3"/>
  </w:num>
  <w:num w:numId="5" w16cid:durableId="505751254">
    <w:abstractNumId w:val="17"/>
  </w:num>
  <w:num w:numId="6" w16cid:durableId="561067412">
    <w:abstractNumId w:val="4"/>
  </w:num>
  <w:num w:numId="7" w16cid:durableId="463281904">
    <w:abstractNumId w:val="12"/>
  </w:num>
  <w:num w:numId="8" w16cid:durableId="1837107643">
    <w:abstractNumId w:val="21"/>
  </w:num>
  <w:num w:numId="9" w16cid:durableId="1291402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682104">
    <w:abstractNumId w:val="1"/>
  </w:num>
  <w:num w:numId="11" w16cid:durableId="1492328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9893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273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37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631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781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818">
    <w:abstractNumId w:val="16"/>
  </w:num>
  <w:num w:numId="18" w16cid:durableId="311907063">
    <w:abstractNumId w:val="18"/>
  </w:num>
  <w:num w:numId="19" w16cid:durableId="1964581157">
    <w:abstractNumId w:val="1"/>
    <w:lvlOverride w:ilvl="0">
      <w:startOverride w:val="1"/>
    </w:lvlOverride>
  </w:num>
  <w:num w:numId="20" w16cid:durableId="16152897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050414">
    <w:abstractNumId w:val="23"/>
  </w:num>
  <w:num w:numId="22" w16cid:durableId="20718776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614972">
    <w:abstractNumId w:val="23"/>
  </w:num>
  <w:num w:numId="24" w16cid:durableId="85616252">
    <w:abstractNumId w:val="20"/>
  </w:num>
  <w:num w:numId="25" w16cid:durableId="2044866431">
    <w:abstractNumId w:val="29"/>
  </w:num>
  <w:num w:numId="26" w16cid:durableId="1909998228">
    <w:abstractNumId w:val="13"/>
  </w:num>
  <w:num w:numId="27" w16cid:durableId="408768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893080">
    <w:abstractNumId w:val="6"/>
  </w:num>
  <w:num w:numId="29" w16cid:durableId="635186947">
    <w:abstractNumId w:val="8"/>
  </w:num>
  <w:num w:numId="30" w16cid:durableId="1250771692">
    <w:abstractNumId w:val="24"/>
  </w:num>
  <w:num w:numId="31" w16cid:durableId="935670580">
    <w:abstractNumId w:val="15"/>
  </w:num>
  <w:num w:numId="32" w16cid:durableId="199755403">
    <w:abstractNumId w:val="9"/>
  </w:num>
  <w:num w:numId="33" w16cid:durableId="115031074">
    <w:abstractNumId w:val="26"/>
  </w:num>
  <w:num w:numId="34" w16cid:durableId="2102216804">
    <w:abstractNumId w:val="14"/>
  </w:num>
  <w:num w:numId="35" w16cid:durableId="8315319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21734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176374">
    <w:abstractNumId w:val="22"/>
  </w:num>
  <w:num w:numId="38" w16cid:durableId="7376753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53ED4"/>
    <w:rsid w:val="000654B5"/>
    <w:rsid w:val="0008671B"/>
    <w:rsid w:val="000917AC"/>
    <w:rsid w:val="00096AAE"/>
    <w:rsid w:val="000A784D"/>
    <w:rsid w:val="000C5994"/>
    <w:rsid w:val="000E7DED"/>
    <w:rsid w:val="001402FD"/>
    <w:rsid w:val="001466EC"/>
    <w:rsid w:val="0014797B"/>
    <w:rsid w:val="0015065F"/>
    <w:rsid w:val="00176B04"/>
    <w:rsid w:val="00182241"/>
    <w:rsid w:val="001906E0"/>
    <w:rsid w:val="00195332"/>
    <w:rsid w:val="00197321"/>
    <w:rsid w:val="001A05C5"/>
    <w:rsid w:val="001A3B8E"/>
    <w:rsid w:val="001B08C8"/>
    <w:rsid w:val="001B1A23"/>
    <w:rsid w:val="001C72E4"/>
    <w:rsid w:val="001D616A"/>
    <w:rsid w:val="001E2F72"/>
    <w:rsid w:val="001E3AEB"/>
    <w:rsid w:val="00211E80"/>
    <w:rsid w:val="00212FB6"/>
    <w:rsid w:val="00220B1C"/>
    <w:rsid w:val="002332D7"/>
    <w:rsid w:val="00236338"/>
    <w:rsid w:val="002537AC"/>
    <w:rsid w:val="002556D0"/>
    <w:rsid w:val="00263334"/>
    <w:rsid w:val="00265246"/>
    <w:rsid w:val="002A54D0"/>
    <w:rsid w:val="002B3A1F"/>
    <w:rsid w:val="002C4704"/>
    <w:rsid w:val="00305B0B"/>
    <w:rsid w:val="0031602E"/>
    <w:rsid w:val="00326EC4"/>
    <w:rsid w:val="00336362"/>
    <w:rsid w:val="00364B6E"/>
    <w:rsid w:val="00376200"/>
    <w:rsid w:val="003806B3"/>
    <w:rsid w:val="003B2BAD"/>
    <w:rsid w:val="003C5084"/>
    <w:rsid w:val="003D0292"/>
    <w:rsid w:val="00400CDF"/>
    <w:rsid w:val="00452CA2"/>
    <w:rsid w:val="00464DF7"/>
    <w:rsid w:val="00466382"/>
    <w:rsid w:val="00471EAC"/>
    <w:rsid w:val="00495332"/>
    <w:rsid w:val="004A0259"/>
    <w:rsid w:val="004A2C28"/>
    <w:rsid w:val="004D41F4"/>
    <w:rsid w:val="004E1E27"/>
    <w:rsid w:val="004E1F99"/>
    <w:rsid w:val="004F5EF7"/>
    <w:rsid w:val="0050316A"/>
    <w:rsid w:val="00505140"/>
    <w:rsid w:val="005475C4"/>
    <w:rsid w:val="005516B9"/>
    <w:rsid w:val="0055421B"/>
    <w:rsid w:val="00573E0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D0156"/>
    <w:rsid w:val="006D1526"/>
    <w:rsid w:val="006D6025"/>
    <w:rsid w:val="006F0D8C"/>
    <w:rsid w:val="006F1223"/>
    <w:rsid w:val="006F3A2D"/>
    <w:rsid w:val="007239DC"/>
    <w:rsid w:val="0073321F"/>
    <w:rsid w:val="00751695"/>
    <w:rsid w:val="0076548B"/>
    <w:rsid w:val="00782307"/>
    <w:rsid w:val="00795260"/>
    <w:rsid w:val="007B0A9D"/>
    <w:rsid w:val="007B5A76"/>
    <w:rsid w:val="007D7332"/>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E3DC6"/>
    <w:rsid w:val="009F331E"/>
    <w:rsid w:val="009F6BB1"/>
    <w:rsid w:val="00A1661D"/>
    <w:rsid w:val="00A2730F"/>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B03441"/>
    <w:rsid w:val="00B13895"/>
    <w:rsid w:val="00B21D41"/>
    <w:rsid w:val="00B27276"/>
    <w:rsid w:val="00B378B3"/>
    <w:rsid w:val="00B43FC9"/>
    <w:rsid w:val="00B53D01"/>
    <w:rsid w:val="00B602B8"/>
    <w:rsid w:val="00BB15DB"/>
    <w:rsid w:val="00BD6459"/>
    <w:rsid w:val="00BE39ED"/>
    <w:rsid w:val="00BF5924"/>
    <w:rsid w:val="00C05B30"/>
    <w:rsid w:val="00C17407"/>
    <w:rsid w:val="00C3571B"/>
    <w:rsid w:val="00C37732"/>
    <w:rsid w:val="00C45C70"/>
    <w:rsid w:val="00C51842"/>
    <w:rsid w:val="00C5478E"/>
    <w:rsid w:val="00C762B9"/>
    <w:rsid w:val="00C80B81"/>
    <w:rsid w:val="00CE5517"/>
    <w:rsid w:val="00CE682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3FE3"/>
    <w:rsid w:val="00F12CD8"/>
    <w:rsid w:val="00F134A2"/>
    <w:rsid w:val="00F260A6"/>
    <w:rsid w:val="00F52E73"/>
    <w:rsid w:val="00F64C1D"/>
    <w:rsid w:val="00F85007"/>
    <w:rsid w:val="00F90908"/>
    <w:rsid w:val="00FB2598"/>
    <w:rsid w:val="00FB64CC"/>
    <w:rsid w:val="00FB665A"/>
    <w:rsid w:val="00FB66BB"/>
    <w:rsid w:val="00FC5295"/>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table" w:customStyle="1" w:styleId="2f6">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e"/>
    <w:locked/>
    <w:rsid w:val="00265246"/>
    <w:rPr>
      <w:shd w:val="clear" w:color="auto" w:fill="FFFFFF"/>
    </w:rPr>
  </w:style>
  <w:style w:type="paragraph" w:customStyle="1" w:styleId="219">
    <w:name w:val="Основной текст (2)1"/>
    <w:basedOn w:val="a0"/>
    <w:rsid w:val="00265246"/>
    <w:pPr>
      <w:shd w:val="clear" w:color="auto" w:fill="FFFFFF"/>
      <w:spacing w:line="264" w:lineRule="exact"/>
      <w:ind w:hanging="480"/>
      <w:jc w:val="both"/>
    </w:pPr>
    <w:rPr>
      <w:rFonts w:asciiTheme="minorHAnsi" w:eastAsiaTheme="minorHAnsi" w:hAnsiTheme="minorHAnsi" w:cstheme="minorBidi"/>
      <w:sz w:val="22"/>
      <w:szCs w:val="22"/>
      <w:lang w:val="uk-UA" w:eastAsia="en-US"/>
    </w:rPr>
  </w:style>
  <w:style w:type="paragraph" w:customStyle="1" w:styleId="1ff4">
    <w:name w:val="Звичайний (веб)1"/>
    <w:basedOn w:val="a0"/>
    <w:rsid w:val="00265246"/>
    <w:pPr>
      <w:widowControl/>
      <w:suppressAutoHyphens/>
      <w:spacing w:before="100" w:after="100" w:line="100" w:lineRule="atLeast"/>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11896736">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6051</Words>
  <Characters>3450</Characters>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2021-03-26T13:19:00Z</dcterms:created>
  <dcterms:modified xsi:type="dcterms:W3CDTF">2023-11-30T09:27:00Z</dcterms:modified>
</cp:coreProperties>
</file>