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КОМУНАЛЬНЕ НЕКОМЕРЦІЙНЕ ПІДПРИЄМСТВО</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«ХМЕЛЬНИЦЬКИЙ ОБЛАСНИЙ ЗАКЛАД</w:t>
      </w:r>
    </w:p>
    <w:p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З НАДАННЯ ПСИХІАТРИЧНОЇ ДОПОМОГИ»</w:t>
      </w:r>
    </w:p>
    <w:p w:rsidR="00546363" w:rsidRPr="00A4382B" w:rsidRDefault="00546363" w:rsidP="00546363">
      <w:pPr>
        <w:jc w:val="center"/>
        <w:outlineLvl w:val="0"/>
        <w:rPr>
          <w:rFonts w:ascii="Times New Roman" w:hAnsi="Times New Roman" w:cs="Times New Roman"/>
          <w:b/>
          <w:bCs/>
          <w:color w:val="000000" w:themeColor="text1"/>
          <w:sz w:val="20"/>
          <w:szCs w:val="20"/>
          <w:lang w:val="uk-UA"/>
        </w:rPr>
      </w:pPr>
      <w:r w:rsidRPr="00A4382B">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A4382B" w:rsidRPr="00A4382B" w:rsidTr="001C10DF">
        <w:trPr>
          <w:trHeight w:val="432"/>
        </w:trPr>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p>
          <w:p w:rsidR="006F515F" w:rsidRPr="00A4382B" w:rsidRDefault="006F515F" w:rsidP="00546363">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ЗАТВЕРДЖЕНО </w:t>
            </w:r>
          </w:p>
        </w:tc>
      </w:tr>
      <w:tr w:rsidR="00A4382B" w:rsidRPr="00A4382B" w:rsidTr="001C10DF">
        <w:trPr>
          <w:trHeight w:val="164"/>
        </w:trPr>
        <w:tc>
          <w:tcPr>
            <w:tcW w:w="3931"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546363">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РІШЕННЯМ УПОВНОВАЖЕНОЇ ОСОБИ</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A4382B" w:rsidRDefault="006F515F" w:rsidP="00D13F06">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ПРОТОКОЛ </w:t>
            </w:r>
            <w:r w:rsidR="004A15E8" w:rsidRPr="00A4382B">
              <w:rPr>
                <w:rFonts w:ascii="Times New Roman" w:hAnsi="Times New Roman" w:cs="Times New Roman"/>
                <w:color w:val="000000" w:themeColor="text1"/>
                <w:lang w:val="uk-UA"/>
              </w:rPr>
              <w:t>№</w:t>
            </w:r>
            <w:r w:rsidR="00D13F06">
              <w:rPr>
                <w:rFonts w:ascii="Times New Roman" w:hAnsi="Times New Roman" w:cs="Times New Roman"/>
                <w:color w:val="000000" w:themeColor="text1"/>
                <w:lang w:val="uk-UA"/>
              </w:rPr>
              <w:t>93</w:t>
            </w:r>
            <w:r w:rsidR="0021701D"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lang w:val="uk-UA"/>
              </w:rPr>
              <w:t xml:space="preserve">від </w:t>
            </w:r>
            <w:r w:rsidR="00B071C7" w:rsidRPr="00A4382B">
              <w:rPr>
                <w:rFonts w:ascii="Times New Roman" w:hAnsi="Times New Roman" w:cs="Times New Roman"/>
                <w:color w:val="000000" w:themeColor="text1"/>
                <w:lang w:val="uk-UA"/>
              </w:rPr>
              <w:t>29</w:t>
            </w:r>
            <w:r w:rsidR="009304F9" w:rsidRPr="00A4382B">
              <w:rPr>
                <w:rFonts w:ascii="Times New Roman" w:hAnsi="Times New Roman" w:cs="Times New Roman"/>
                <w:color w:val="000000" w:themeColor="text1"/>
                <w:lang w:val="uk-UA"/>
              </w:rPr>
              <w:t>.0</w:t>
            </w:r>
            <w:r w:rsidR="001C10DF" w:rsidRPr="00A4382B">
              <w:rPr>
                <w:rFonts w:ascii="Times New Roman" w:hAnsi="Times New Roman" w:cs="Times New Roman"/>
                <w:color w:val="000000" w:themeColor="text1"/>
                <w:lang w:val="uk-UA"/>
              </w:rPr>
              <w:t>3</w:t>
            </w:r>
            <w:r w:rsidR="009304F9" w:rsidRPr="00A4382B">
              <w:rPr>
                <w:rFonts w:ascii="Times New Roman" w:hAnsi="Times New Roman" w:cs="Times New Roman"/>
                <w:color w:val="000000" w:themeColor="text1"/>
                <w:lang w:val="uk-UA"/>
              </w:rPr>
              <w:t>.2024</w:t>
            </w:r>
          </w:p>
        </w:tc>
      </w:tr>
      <w:tr w:rsidR="00A4382B"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A4382B" w:rsidRDefault="006F515F" w:rsidP="001C10DF">
            <w:pPr>
              <w:rPr>
                <w:rFonts w:ascii="Times New Roman" w:hAnsi="Times New Roman" w:cs="Times New Roman"/>
                <w:b/>
                <w:bCs/>
                <w:color w:val="000000" w:themeColor="text1"/>
                <w:lang w:val="uk-UA"/>
              </w:rPr>
            </w:pPr>
          </w:p>
        </w:tc>
      </w:tr>
      <w:tr w:rsidR="006F515F" w:rsidRPr="00A4382B" w:rsidTr="001C10DF">
        <w:tc>
          <w:tcPr>
            <w:tcW w:w="3931" w:type="dxa"/>
            <w:tcBorders>
              <w:top w:val="nil"/>
              <w:left w:val="nil"/>
              <w:bottom w:val="nil"/>
              <w:right w:val="nil"/>
            </w:tcBorders>
          </w:tcPr>
          <w:p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4A15E8" w:rsidRPr="00A4382B" w:rsidRDefault="004A15E8" w:rsidP="004A15E8">
            <w:pPr>
              <w:pStyle w:val="a6"/>
              <w:spacing w:before="0" w:after="0"/>
              <w:jc w:val="both"/>
              <w:rPr>
                <w:color w:val="000000" w:themeColor="text1"/>
              </w:rPr>
            </w:pPr>
            <w:bookmarkStart w:id="0" w:name="_Hlk122639228"/>
            <w:bookmarkStart w:id="1" w:name="_Hlk152335250"/>
          </w:p>
          <w:bookmarkEnd w:id="0"/>
          <w:bookmarkEnd w:id="1"/>
          <w:p w:rsidR="006F515F" w:rsidRPr="00A4382B" w:rsidRDefault="006F515F" w:rsidP="001C10DF">
            <w:pPr>
              <w:rPr>
                <w:rFonts w:ascii="Times New Roman" w:hAnsi="Times New Roman" w:cs="Times New Roman"/>
                <w:b/>
                <w:bCs/>
                <w:color w:val="000000" w:themeColor="text1"/>
                <w:lang w:val="uk-UA"/>
              </w:rPr>
            </w:pPr>
          </w:p>
        </w:tc>
      </w:tr>
    </w:tbl>
    <w:p w:rsidR="006F515F" w:rsidRPr="00A4382B" w:rsidRDefault="006F515F" w:rsidP="006F515F">
      <w:pPr>
        <w:ind w:left="320"/>
        <w:jc w:val="right"/>
        <w:rPr>
          <w:rFonts w:ascii="Times New Roman" w:hAnsi="Times New Roman" w:cs="Times New Roman"/>
          <w:b/>
          <w:bCs/>
          <w:color w:val="000000" w:themeColor="text1"/>
          <w:lang w:val="uk-UA"/>
        </w:rPr>
      </w:pPr>
    </w:p>
    <w:p w:rsidR="006F515F" w:rsidRPr="00A4382B" w:rsidRDefault="006F515F" w:rsidP="006F515F">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tblPr>
      <w:tblGrid>
        <w:gridCol w:w="10598"/>
      </w:tblGrid>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ТЕНДЕРНА ДОКУМЕНТАЦІЯ</w:t>
            </w:r>
          </w:p>
          <w:p w:rsidR="006F515F" w:rsidRPr="00A4382B" w:rsidRDefault="006F515F" w:rsidP="001C10DF">
            <w:pPr>
              <w:jc w:val="center"/>
              <w:rPr>
                <w:rFonts w:ascii="Times New Roman" w:hAnsi="Times New Roman" w:cs="Times New Roman"/>
                <w:b/>
                <w:bCs/>
                <w:color w:val="000000" w:themeColor="text1"/>
                <w:sz w:val="40"/>
                <w:szCs w:val="40"/>
                <w:lang w:val="uk-UA"/>
              </w:rPr>
            </w:pPr>
          </w:p>
        </w:tc>
      </w:tr>
      <w:tr w:rsidR="00A4382B" w:rsidRPr="00A4382B" w:rsidTr="001C10DF">
        <w:tc>
          <w:tcPr>
            <w:tcW w:w="10598" w:type="dxa"/>
          </w:tcPr>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для  процедури закупівлі</w:t>
            </w:r>
          </w:p>
          <w:p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«ВІДКРИТІ  ТОРГИ»</w:t>
            </w:r>
          </w:p>
        </w:tc>
      </w:tr>
    </w:tbl>
    <w:p w:rsidR="00504F12" w:rsidRPr="00A4382B" w:rsidRDefault="00504F12" w:rsidP="00504F12">
      <w:pPr>
        <w:ind w:left="320"/>
        <w:jc w:val="right"/>
        <w:rPr>
          <w:rFonts w:ascii="Times New Roman" w:hAnsi="Times New Roman" w:cs="Times New Roman"/>
          <w:b/>
          <w:bCs/>
          <w:color w:val="000000" w:themeColor="text1"/>
          <w:sz w:val="40"/>
          <w:szCs w:val="40"/>
          <w:lang w:val="uk-UA"/>
        </w:rPr>
      </w:pPr>
    </w:p>
    <w:p w:rsidR="00504F12" w:rsidRPr="00A4382B" w:rsidRDefault="00837829"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32"/>
          <w:szCs w:val="32"/>
          <w:lang w:val="uk-UA"/>
        </w:rPr>
        <w:t xml:space="preserve">(код </w:t>
      </w:r>
      <w:proofErr w:type="spellStart"/>
      <w:r w:rsidRPr="00A4382B">
        <w:rPr>
          <w:rFonts w:ascii="Times New Roman" w:hAnsi="Times New Roman" w:cs="Times New Roman"/>
          <w:b/>
          <w:bCs/>
          <w:color w:val="000000" w:themeColor="text1"/>
          <w:sz w:val="32"/>
          <w:szCs w:val="32"/>
          <w:lang w:val="uk-UA"/>
        </w:rPr>
        <w:t>ДК</w:t>
      </w:r>
      <w:proofErr w:type="spellEnd"/>
      <w:r w:rsidRPr="00A4382B">
        <w:rPr>
          <w:rFonts w:ascii="Times New Roman" w:hAnsi="Times New Roman" w:cs="Times New Roman"/>
          <w:b/>
          <w:bCs/>
          <w:color w:val="000000" w:themeColor="text1"/>
          <w:sz w:val="32"/>
          <w:szCs w:val="32"/>
          <w:lang w:val="uk-UA"/>
        </w:rPr>
        <w:t xml:space="preserve"> 021:2015: 45000000-7 — Будівельні роботи та поточний ремонт) </w:t>
      </w:r>
      <w:r w:rsidR="00504F12" w:rsidRPr="00A4382B">
        <w:rPr>
          <w:rFonts w:ascii="Times New Roman" w:hAnsi="Times New Roman" w:cs="Times New Roman"/>
          <w:b/>
          <w:bCs/>
          <w:color w:val="000000" w:themeColor="text1"/>
          <w:sz w:val="32"/>
          <w:szCs w:val="32"/>
          <w:lang w:val="uk-UA"/>
        </w:rPr>
        <w:t xml:space="preserve"> </w:t>
      </w:r>
      <w:r w:rsidR="00F55AF7" w:rsidRPr="00A4382B">
        <w:rPr>
          <w:rFonts w:ascii="Times New Roman" w:hAnsi="Times New Roman" w:cs="Times New Roman"/>
          <w:b/>
          <w:bCs/>
          <w:color w:val="000000" w:themeColor="text1"/>
          <w:sz w:val="32"/>
          <w:szCs w:val="32"/>
          <w:lang w:val="uk-UA"/>
        </w:rPr>
        <w:t>«</w:t>
      </w:r>
      <w:r w:rsidR="00416405" w:rsidRPr="00416405">
        <w:rPr>
          <w:rFonts w:ascii="Times New Roman" w:hAnsi="Times New Roman" w:cs="Times New Roman"/>
          <w:b/>
          <w:bCs/>
          <w:color w:val="000000" w:themeColor="text1"/>
          <w:sz w:val="32"/>
          <w:szCs w:val="32"/>
          <w:lang w:val="uk-UA"/>
        </w:rPr>
        <w:t xml:space="preserve">Капітальний ремонт приміщень у відділенні №4 КНП «Хмельницький обласний заклад </w:t>
      </w:r>
      <w:proofErr w:type="spellStart"/>
      <w:r w:rsidR="00416405" w:rsidRPr="00416405">
        <w:rPr>
          <w:rFonts w:ascii="Times New Roman" w:hAnsi="Times New Roman" w:cs="Times New Roman"/>
          <w:b/>
          <w:bCs/>
          <w:color w:val="000000" w:themeColor="text1"/>
          <w:sz w:val="32"/>
          <w:szCs w:val="32"/>
          <w:lang w:val="uk-UA"/>
        </w:rPr>
        <w:t>знадання</w:t>
      </w:r>
      <w:proofErr w:type="spellEnd"/>
      <w:r w:rsidR="00416405" w:rsidRPr="00416405">
        <w:rPr>
          <w:rFonts w:ascii="Times New Roman" w:hAnsi="Times New Roman" w:cs="Times New Roman"/>
          <w:b/>
          <w:bCs/>
          <w:color w:val="000000" w:themeColor="text1"/>
          <w:sz w:val="32"/>
          <w:szCs w:val="32"/>
          <w:lang w:val="uk-UA"/>
        </w:rPr>
        <w:t xml:space="preserve"> психіатричної допомоги» Хмельницької обласної ради с. </w:t>
      </w:r>
      <w:proofErr w:type="spellStart"/>
      <w:r w:rsidR="00416405" w:rsidRPr="00416405">
        <w:rPr>
          <w:rFonts w:ascii="Times New Roman" w:hAnsi="Times New Roman" w:cs="Times New Roman"/>
          <w:b/>
          <w:bCs/>
          <w:color w:val="000000" w:themeColor="text1"/>
          <w:sz w:val="32"/>
          <w:szCs w:val="32"/>
          <w:lang w:val="uk-UA"/>
        </w:rPr>
        <w:t>Скаржинці</w:t>
      </w:r>
      <w:proofErr w:type="spellEnd"/>
      <w:r w:rsidR="00416405">
        <w:rPr>
          <w:rFonts w:ascii="Times New Roman" w:hAnsi="Times New Roman" w:cs="Times New Roman"/>
          <w:b/>
          <w:bCs/>
          <w:color w:val="000000" w:themeColor="text1"/>
          <w:sz w:val="32"/>
          <w:szCs w:val="32"/>
          <w:lang w:val="uk-UA"/>
        </w:rPr>
        <w:t xml:space="preserve"> </w:t>
      </w:r>
      <w:r w:rsidR="00416405" w:rsidRPr="00416405">
        <w:rPr>
          <w:rFonts w:ascii="Times New Roman" w:hAnsi="Times New Roman" w:cs="Times New Roman"/>
          <w:b/>
          <w:bCs/>
          <w:color w:val="000000" w:themeColor="text1"/>
          <w:sz w:val="32"/>
          <w:szCs w:val="32"/>
          <w:lang w:val="uk-UA"/>
        </w:rPr>
        <w:t>Хмельницької області</w:t>
      </w:r>
      <w:r w:rsidR="00F55AF7" w:rsidRPr="00A4382B">
        <w:rPr>
          <w:rFonts w:ascii="Times New Roman" w:hAnsi="Times New Roman" w:cs="Times New Roman"/>
          <w:b/>
          <w:bCs/>
          <w:color w:val="000000" w:themeColor="text1"/>
          <w:sz w:val="32"/>
          <w:szCs w:val="32"/>
          <w:lang w:val="uk-UA"/>
        </w:rPr>
        <w:t>»</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4A15E8" w:rsidRPr="00A4382B" w:rsidRDefault="004A15E8"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46363" w:rsidRPr="00A4382B" w:rsidRDefault="00546363" w:rsidP="00504F12">
      <w:pPr>
        <w:jc w:val="center"/>
        <w:rPr>
          <w:rFonts w:ascii="Times New Roman" w:hAnsi="Times New Roman" w:cs="Times New Roman"/>
          <w:b/>
          <w:bCs/>
          <w:color w:val="000000" w:themeColor="text1"/>
          <w:sz w:val="28"/>
          <w:szCs w:val="28"/>
          <w:lang w:val="uk-UA" w:eastAsia="ru-RU"/>
        </w:rPr>
      </w:pPr>
    </w:p>
    <w:p w:rsidR="00504F12" w:rsidRPr="00A4382B" w:rsidRDefault="00546363"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28"/>
          <w:szCs w:val="28"/>
          <w:lang w:val="uk-UA"/>
        </w:rPr>
        <w:t xml:space="preserve">с. </w:t>
      </w:r>
      <w:proofErr w:type="spellStart"/>
      <w:r w:rsidRPr="00A4382B">
        <w:rPr>
          <w:rFonts w:ascii="Times New Roman" w:hAnsi="Times New Roman" w:cs="Times New Roman"/>
          <w:b/>
          <w:bCs/>
          <w:color w:val="000000" w:themeColor="text1"/>
          <w:sz w:val="28"/>
          <w:szCs w:val="28"/>
          <w:lang w:val="uk-UA"/>
        </w:rPr>
        <w:t>Скаржинці</w:t>
      </w:r>
      <w:proofErr w:type="spellEnd"/>
      <w:r w:rsidRPr="00A4382B">
        <w:rPr>
          <w:rFonts w:ascii="Times New Roman" w:hAnsi="Times New Roman" w:cs="Times New Roman"/>
          <w:b/>
          <w:bCs/>
          <w:color w:val="000000" w:themeColor="text1"/>
          <w:sz w:val="28"/>
          <w:szCs w:val="28"/>
          <w:lang w:val="uk-UA"/>
        </w:rPr>
        <w:t xml:space="preserve"> – 2024</w:t>
      </w:r>
    </w:p>
    <w:p w:rsidR="00504F12" w:rsidRPr="00A4382B" w:rsidRDefault="00504F12" w:rsidP="00504F12">
      <w:pPr>
        <w:jc w:val="center"/>
        <w:rPr>
          <w:rFonts w:ascii="Times New Roman" w:hAnsi="Times New Roman" w:cs="Times New Roman"/>
          <w:b/>
          <w:bCs/>
          <w:color w:val="000000" w:themeColor="text1"/>
          <w:sz w:val="28"/>
          <w:szCs w:val="28"/>
          <w:lang w:val="uk-UA" w:eastAsia="ru-RU"/>
        </w:rPr>
      </w:pPr>
    </w:p>
    <w:p w:rsidR="00C53EE1" w:rsidRPr="00A4382B" w:rsidRDefault="00C53EE1" w:rsidP="00145BE2">
      <w:pPr>
        <w:jc w:val="center"/>
        <w:rPr>
          <w:rFonts w:ascii="Times New Roman" w:hAnsi="Times New Roman" w:cs="Times New Roman"/>
          <w:color w:val="000000" w:themeColor="text1"/>
          <w:lang w:val="uk-UA"/>
        </w:rPr>
        <w:sectPr w:rsidR="00C53EE1" w:rsidRPr="00A4382B" w:rsidSect="009224AE">
          <w:pgSz w:w="11906" w:h="16838"/>
          <w:pgMar w:top="720" w:right="720" w:bottom="567" w:left="720" w:header="720" w:footer="720" w:gutter="0"/>
          <w:cols w:space="720"/>
          <w:docGrid w:linePitch="326"/>
        </w:sectPr>
      </w:pPr>
    </w:p>
    <w:p w:rsidR="008758C3" w:rsidRPr="00A4382B" w:rsidRDefault="008758C3" w:rsidP="00145BE2">
      <w:pPr>
        <w:jc w:val="center"/>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lastRenderedPageBreak/>
        <w:t xml:space="preserve">Тендерна документація </w:t>
      </w:r>
    </w:p>
    <w:p w:rsidR="008758C3" w:rsidRPr="00A4382B" w:rsidRDefault="008758C3" w:rsidP="00145BE2">
      <w:pPr>
        <w:pStyle w:val="a6"/>
        <w:spacing w:before="0" w:after="0"/>
        <w:jc w:val="center"/>
        <w:rPr>
          <w:color w:val="000000" w:themeColor="text1"/>
          <w:lang w:val="uk-UA"/>
        </w:rPr>
      </w:pPr>
      <w:r w:rsidRPr="00A4382B">
        <w:rPr>
          <w:b/>
          <w:color w:val="000000" w:themeColor="text1"/>
          <w:lang w:val="uk-UA"/>
        </w:rPr>
        <w:t>для процедури закупівлі «Відкриті торги</w:t>
      </w:r>
      <w:r w:rsidR="008E2510" w:rsidRPr="00A4382B">
        <w:rPr>
          <w:b/>
          <w:color w:val="000000" w:themeColor="text1"/>
          <w:lang w:val="uk-UA"/>
        </w:rPr>
        <w:t xml:space="preserve"> з особливостями</w:t>
      </w:r>
      <w:r w:rsidRPr="00A4382B">
        <w:rPr>
          <w:b/>
          <w:color w:val="000000" w:themeColor="text1"/>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A4382B" w:rsidRDefault="008758C3"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 Загальні положення</w:t>
            </w:r>
            <w:r w:rsidRPr="00A4382B">
              <w:rPr>
                <w:color w:val="000000" w:themeColor="text1"/>
                <w:lang w:val="uk-UA"/>
              </w:rPr>
              <w:t> </w:t>
            </w:r>
          </w:p>
        </w:tc>
      </w:tr>
      <w:tr w:rsidR="00A4382B" w:rsidRPr="00D13F0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A4382B" w:rsidRDefault="00A45FA1" w:rsidP="00145BE2">
            <w:pPr>
              <w:pStyle w:val="a6"/>
              <w:spacing w:before="0" w:after="0"/>
              <w:jc w:val="both"/>
              <w:rPr>
                <w:color w:val="000000" w:themeColor="text1"/>
                <w:lang w:val="uk-UA"/>
              </w:rPr>
            </w:pPr>
            <w:r w:rsidRPr="00A4382B">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4382B">
              <w:rPr>
                <w:color w:val="000000" w:themeColor="text1"/>
                <w:lang w:val="uk-UA"/>
              </w:rPr>
              <w:t xml:space="preserve"> та </w:t>
            </w:r>
            <w:r w:rsidR="00B14E39" w:rsidRPr="00A4382B">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14E39" w:rsidRPr="00A4382B">
              <w:rPr>
                <w:bCs/>
                <w:color w:val="000000" w:themeColor="text1"/>
                <w:lang w:val="uk-UA"/>
              </w:rPr>
              <w:t>“Про</w:t>
            </w:r>
            <w:proofErr w:type="spellEnd"/>
            <w:r w:rsidR="00B14E39" w:rsidRPr="00A4382B">
              <w:rPr>
                <w:bCs/>
                <w:color w:val="000000" w:themeColor="text1"/>
                <w:lang w:val="uk-UA"/>
              </w:rPr>
              <w:t xml:space="preserve"> публічні </w:t>
            </w:r>
            <w:proofErr w:type="spellStart"/>
            <w:r w:rsidR="00B14E39" w:rsidRPr="00A4382B">
              <w:rPr>
                <w:bCs/>
                <w:color w:val="000000" w:themeColor="text1"/>
                <w:lang w:val="uk-UA"/>
              </w:rPr>
              <w:t>закупівлі”</w:t>
            </w:r>
            <w:proofErr w:type="spellEnd"/>
            <w:r w:rsidR="00B14E39" w:rsidRPr="00A4382B">
              <w:rPr>
                <w:bCs/>
                <w:color w:val="000000" w:themeColor="text1"/>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A4382B">
              <w:rPr>
                <w:bCs/>
                <w:color w:val="000000" w:themeColor="text1"/>
                <w:lang w:val="uk-UA"/>
              </w:rPr>
              <w:t>(далі – Особливості)</w:t>
            </w:r>
            <w:r w:rsidRPr="00A4382B">
              <w:rPr>
                <w:color w:val="000000" w:themeColor="text1"/>
                <w:lang w:val="uk-UA"/>
              </w:rPr>
              <w:t xml:space="preserve">. </w:t>
            </w:r>
          </w:p>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xml:space="preserve">Терміни, які використовуються в цій тендерній документації, вживаються </w:t>
            </w:r>
            <w:r w:rsidR="001A08DF" w:rsidRPr="00A4382B">
              <w:rPr>
                <w:color w:val="000000" w:themeColor="text1"/>
                <w:lang w:val="uk-UA"/>
              </w:rPr>
              <w:t xml:space="preserve">у значенні, наведеному в Законі України </w:t>
            </w:r>
            <w:proofErr w:type="spellStart"/>
            <w:r w:rsidR="001A08DF" w:rsidRPr="00A4382B">
              <w:rPr>
                <w:color w:val="000000" w:themeColor="text1"/>
                <w:lang w:val="uk-UA"/>
              </w:rPr>
              <w:t>“Про</w:t>
            </w:r>
            <w:proofErr w:type="spellEnd"/>
            <w:r w:rsidR="001A08DF" w:rsidRPr="00A4382B">
              <w:rPr>
                <w:color w:val="000000" w:themeColor="text1"/>
                <w:lang w:val="uk-UA"/>
              </w:rPr>
              <w:t xml:space="preserve"> публічні </w:t>
            </w:r>
            <w:proofErr w:type="spellStart"/>
            <w:r w:rsidR="001A08DF" w:rsidRPr="00A4382B">
              <w:rPr>
                <w:color w:val="000000" w:themeColor="text1"/>
                <w:lang w:val="uk-UA"/>
              </w:rPr>
              <w:t>закупівлі”</w:t>
            </w:r>
            <w:proofErr w:type="spellEnd"/>
            <w:r w:rsidR="001A08DF" w:rsidRPr="00A4382B">
              <w:rPr>
                <w:color w:val="000000" w:themeColor="text1"/>
                <w:lang w:val="uk-UA"/>
              </w:rPr>
              <w:t xml:space="preserve"> (далі – Закон), постанові Кабінету Міністрів України від 24 лютого 2016 р. № 166 </w:t>
            </w:r>
            <w:proofErr w:type="spellStart"/>
            <w:r w:rsidR="001A08DF" w:rsidRPr="00A4382B">
              <w:rPr>
                <w:color w:val="000000" w:themeColor="text1"/>
                <w:lang w:val="uk-UA"/>
              </w:rPr>
              <w:t>“Про</w:t>
            </w:r>
            <w:proofErr w:type="spellEnd"/>
            <w:r w:rsidR="001A08DF" w:rsidRPr="00A4382B">
              <w:rPr>
                <w:color w:val="000000" w:themeColor="text1"/>
                <w:lang w:val="uk-UA"/>
              </w:rPr>
              <w:t xml:space="preserve"> затвердження Порядку функціонування електронної системи закупівель та проведення авторизації електронних </w:t>
            </w:r>
            <w:proofErr w:type="spellStart"/>
            <w:r w:rsidR="001A08DF" w:rsidRPr="00A4382B">
              <w:rPr>
                <w:color w:val="000000" w:themeColor="text1"/>
                <w:lang w:val="uk-UA"/>
              </w:rPr>
              <w:t>майданчиків”</w:t>
            </w:r>
            <w:proofErr w:type="spellEnd"/>
            <w:r w:rsidR="001A08DF" w:rsidRPr="00A4382B">
              <w:rPr>
                <w:color w:val="000000" w:themeColor="text1"/>
                <w:lang w:val="uk-UA"/>
              </w:rPr>
              <w:t>.</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b/>
                <w:bCs/>
                <w:color w:val="000000" w:themeColor="text1"/>
                <w:lang w:val="uk-UA"/>
              </w:rPr>
              <w:t>2. Інформація про замовника торгів</w:t>
            </w:r>
            <w:r w:rsidR="00A52ECC" w:rsidRPr="00A4382B">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A4382B" w:rsidRDefault="00A45FA1" w:rsidP="00145BE2">
            <w:pPr>
              <w:pStyle w:val="a6"/>
              <w:spacing w:before="0" w:after="0"/>
              <w:jc w:val="both"/>
              <w:rPr>
                <w:color w:val="000000" w:themeColor="text1"/>
                <w:lang w:val="uk-UA"/>
              </w:rPr>
            </w:pPr>
            <w:r w:rsidRPr="00A4382B">
              <w:rPr>
                <w:color w:val="000000" w:themeColor="text1"/>
                <w:lang w:val="uk-UA"/>
              </w:rPr>
              <w:t>  </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jc w:val="both"/>
              <w:rPr>
                <w:color w:val="000000" w:themeColor="text1"/>
                <w:lang w:val="uk-UA"/>
              </w:rPr>
            </w:pPr>
            <w:r w:rsidRPr="00A4382B">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 xml:space="preserve">Україна, 32120, Хмельницька область, Хмельницький район, с. </w:t>
            </w:r>
            <w:proofErr w:type="spellStart"/>
            <w:r w:rsidRPr="00A4382B">
              <w:rPr>
                <w:rFonts w:ascii="Times New Roman" w:hAnsi="Times New Roman" w:cs="Times New Roman"/>
                <w:b/>
                <w:color w:val="000000" w:themeColor="text1"/>
                <w:lang w:val="uk-UA"/>
              </w:rPr>
              <w:t>Скаржинці</w:t>
            </w:r>
            <w:proofErr w:type="spellEnd"/>
            <w:r w:rsidRPr="00A4382B">
              <w:rPr>
                <w:rFonts w:ascii="Times New Roman" w:hAnsi="Times New Roman" w:cs="Times New Roman"/>
                <w:b/>
                <w:color w:val="000000" w:themeColor="text1"/>
                <w:lang w:val="uk-UA"/>
              </w:rPr>
              <w:t xml:space="preserve">, </w:t>
            </w:r>
            <w:proofErr w:type="spellStart"/>
            <w:r w:rsidRPr="00A4382B">
              <w:rPr>
                <w:rFonts w:ascii="Times New Roman" w:hAnsi="Times New Roman" w:cs="Times New Roman"/>
                <w:b/>
                <w:color w:val="000000" w:themeColor="text1"/>
                <w:lang w:val="uk-UA"/>
              </w:rPr>
              <w:t>Розсошанська</w:t>
            </w:r>
            <w:proofErr w:type="spellEnd"/>
            <w:r w:rsidRPr="00A4382B">
              <w:rPr>
                <w:rFonts w:ascii="Times New Roman" w:hAnsi="Times New Roman" w:cs="Times New Roman"/>
                <w:b/>
                <w:color w:val="000000" w:themeColor="text1"/>
                <w:lang w:val="uk-UA"/>
              </w:rPr>
              <w:t xml:space="preserve"> ТГ</w:t>
            </w:r>
          </w:p>
        </w:tc>
      </w:tr>
      <w:tr w:rsidR="00A4382B" w:rsidRPr="00A4382B"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46363" w:rsidRPr="00A4382B" w:rsidRDefault="00546363" w:rsidP="00546363">
            <w:pPr>
              <w:pStyle w:val="a6"/>
              <w:spacing w:before="0" w:after="0"/>
              <w:rPr>
                <w:color w:val="000000" w:themeColor="text1"/>
                <w:lang w:val="uk-UA"/>
              </w:rPr>
            </w:pPr>
            <w:r w:rsidRPr="00A4382B">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Климчук Віталій Леонідович, заступник директора з технічних питань</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Уповноважена особа, 32120, Хмельницька область, </w:t>
            </w:r>
            <w:proofErr w:type="spellStart"/>
            <w:r w:rsidRPr="00A4382B">
              <w:rPr>
                <w:rFonts w:ascii="Times New Roman" w:hAnsi="Times New Roman" w:cs="Times New Roman"/>
                <w:b/>
                <w:color w:val="000000" w:themeColor="text1"/>
              </w:rPr>
              <w:t>Хмельницький</w:t>
            </w:r>
            <w:proofErr w:type="spellEnd"/>
            <w:r w:rsidRPr="00A4382B">
              <w:rPr>
                <w:rFonts w:ascii="Times New Roman" w:hAnsi="Times New Roman" w:cs="Times New Roman"/>
                <w:b/>
                <w:color w:val="000000" w:themeColor="text1"/>
                <w:lang w:val="uk-UA"/>
              </w:rPr>
              <w:t xml:space="preserve"> район, с. </w:t>
            </w:r>
            <w:proofErr w:type="spellStart"/>
            <w:r w:rsidRPr="00A4382B">
              <w:rPr>
                <w:rFonts w:ascii="Times New Roman" w:hAnsi="Times New Roman" w:cs="Times New Roman"/>
                <w:b/>
                <w:color w:val="000000" w:themeColor="text1"/>
                <w:lang w:val="uk-UA"/>
              </w:rPr>
              <w:t>Скаржинці</w:t>
            </w:r>
            <w:proofErr w:type="spellEnd"/>
            <w:r w:rsidRPr="00A4382B">
              <w:rPr>
                <w:rFonts w:ascii="Times New Roman" w:hAnsi="Times New Roman" w:cs="Times New Roman"/>
                <w:b/>
                <w:color w:val="000000" w:themeColor="text1"/>
                <w:lang w:val="uk-UA"/>
              </w:rPr>
              <w:t xml:space="preserve">, </w:t>
            </w:r>
            <w:proofErr w:type="spellStart"/>
            <w:r w:rsidRPr="00A4382B">
              <w:rPr>
                <w:rFonts w:ascii="Times New Roman" w:hAnsi="Times New Roman" w:cs="Times New Roman"/>
                <w:b/>
                <w:color w:val="000000" w:themeColor="text1"/>
                <w:lang w:val="uk-UA"/>
              </w:rPr>
              <w:t>Розсошанська</w:t>
            </w:r>
            <w:proofErr w:type="spellEnd"/>
            <w:r w:rsidRPr="00A4382B">
              <w:rPr>
                <w:rFonts w:ascii="Times New Roman" w:hAnsi="Times New Roman" w:cs="Times New Roman"/>
                <w:b/>
                <w:color w:val="000000" w:themeColor="text1"/>
                <w:lang w:val="uk-UA"/>
              </w:rPr>
              <w:t xml:space="preserve"> ТГ</w:t>
            </w:r>
          </w:p>
          <w:p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 093-349-61-23 </w:t>
            </w:r>
          </w:p>
          <w:p w:rsidR="00546363" w:rsidRPr="00A4382B" w:rsidRDefault="00546363" w:rsidP="00546363">
            <w:pPr>
              <w:widowControl/>
              <w:suppressAutoHyphens w:val="0"/>
              <w:autoSpaceDE/>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buleshna@ukr.net</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rPr>
                <w:color w:val="000000" w:themeColor="text1"/>
                <w:lang w:val="uk-UA"/>
              </w:rPr>
            </w:pPr>
            <w:r w:rsidRPr="00A4382B">
              <w:rPr>
                <w:b/>
                <w:bCs/>
                <w:color w:val="000000" w:themeColor="text1"/>
                <w:lang w:val="uk-UA"/>
              </w:rPr>
              <w:t>3. Процедура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3.1. Відкриті торги</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b/>
                <w:bCs/>
                <w:color w:val="000000" w:themeColor="text1"/>
                <w:lang w:val="uk-UA"/>
              </w:rPr>
              <w:t>4. Інформація про предмет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p>
        </w:tc>
      </w:tr>
      <w:tr w:rsidR="00A4382B" w:rsidRPr="00D13F06"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416405" w:rsidP="006F515F">
            <w:pPr>
              <w:jc w:val="both"/>
              <w:rPr>
                <w:rFonts w:ascii="Times New Roman" w:hAnsi="Times New Roman" w:cs="Times New Roman"/>
                <w:b/>
                <w:color w:val="000000" w:themeColor="text1"/>
                <w:lang w:val="uk-UA"/>
              </w:rPr>
            </w:pPr>
            <w:r w:rsidRPr="00416405">
              <w:rPr>
                <w:rFonts w:ascii="Times New Roman" w:hAnsi="Times New Roman" w:cs="Times New Roman"/>
                <w:b/>
                <w:bCs/>
                <w:color w:val="000000" w:themeColor="text1"/>
                <w:lang w:val="uk-UA"/>
              </w:rPr>
              <w:t xml:space="preserve">(код </w:t>
            </w:r>
            <w:proofErr w:type="spellStart"/>
            <w:r w:rsidRPr="00416405">
              <w:rPr>
                <w:rFonts w:ascii="Times New Roman" w:hAnsi="Times New Roman" w:cs="Times New Roman"/>
                <w:b/>
                <w:bCs/>
                <w:color w:val="000000" w:themeColor="text1"/>
                <w:lang w:val="uk-UA"/>
              </w:rPr>
              <w:t>ДК</w:t>
            </w:r>
            <w:proofErr w:type="spellEnd"/>
            <w:r w:rsidRPr="00416405">
              <w:rPr>
                <w:rFonts w:ascii="Times New Roman" w:hAnsi="Times New Roman" w:cs="Times New Roman"/>
                <w:b/>
                <w:bCs/>
                <w:color w:val="000000" w:themeColor="text1"/>
                <w:lang w:val="uk-UA"/>
              </w:rPr>
              <w:t xml:space="preserve"> 021:2015: 45000000-7 — Будівельні роботи та поточний ремонт)  «Капітальний ремонт приміщень у відділенні №4 КНП «Хмельницький обласний заклад </w:t>
            </w:r>
            <w:proofErr w:type="spellStart"/>
            <w:r w:rsidRPr="00416405">
              <w:rPr>
                <w:rFonts w:ascii="Times New Roman" w:hAnsi="Times New Roman" w:cs="Times New Roman"/>
                <w:b/>
                <w:bCs/>
                <w:color w:val="000000" w:themeColor="text1"/>
                <w:lang w:val="uk-UA"/>
              </w:rPr>
              <w:t>знадання</w:t>
            </w:r>
            <w:proofErr w:type="spellEnd"/>
            <w:r w:rsidRPr="00416405">
              <w:rPr>
                <w:rFonts w:ascii="Times New Roman" w:hAnsi="Times New Roman" w:cs="Times New Roman"/>
                <w:b/>
                <w:bCs/>
                <w:color w:val="000000" w:themeColor="text1"/>
                <w:lang w:val="uk-UA"/>
              </w:rPr>
              <w:t xml:space="preserve"> психіатричної допомоги» Хмельницької обласної ради с. </w:t>
            </w:r>
            <w:proofErr w:type="spellStart"/>
            <w:r w:rsidRPr="00416405">
              <w:rPr>
                <w:rFonts w:ascii="Times New Roman" w:hAnsi="Times New Roman" w:cs="Times New Roman"/>
                <w:b/>
                <w:bCs/>
                <w:color w:val="000000" w:themeColor="text1"/>
                <w:lang w:val="uk-UA"/>
              </w:rPr>
              <w:t>Скаржинці</w:t>
            </w:r>
            <w:proofErr w:type="spellEnd"/>
            <w:r w:rsidRPr="00416405">
              <w:rPr>
                <w:rFonts w:ascii="Times New Roman" w:hAnsi="Times New Roman" w:cs="Times New Roman"/>
                <w:b/>
                <w:bCs/>
                <w:color w:val="000000" w:themeColor="text1"/>
                <w:lang w:val="uk-UA"/>
              </w:rPr>
              <w:t xml:space="preserve"> Хмельницької області»</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color w:val="000000" w:themeColor="text1"/>
                <w:lang w:val="uk-UA"/>
              </w:rPr>
              <w:t>Поділ предмета закупівлі на окремі частини (лоти) не передбачений.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A4382B" w:rsidRDefault="006F515F" w:rsidP="007F35C8">
            <w:pPr>
              <w:pStyle w:val="a6"/>
              <w:snapToGrid w:val="0"/>
              <w:spacing w:before="0" w:after="0"/>
              <w:jc w:val="both"/>
              <w:rPr>
                <w:b/>
                <w:color w:val="000000" w:themeColor="text1"/>
                <w:lang w:val="uk-UA"/>
              </w:rPr>
            </w:pPr>
            <w:r w:rsidRPr="00A4382B">
              <w:rPr>
                <w:b/>
                <w:bCs/>
                <w:color w:val="000000" w:themeColor="text1"/>
                <w:lang w:val="uk-UA"/>
              </w:rPr>
              <w:t>Місце виконання робіт -</w:t>
            </w:r>
            <w:r w:rsidRPr="00A4382B">
              <w:rPr>
                <w:b/>
                <w:color w:val="000000" w:themeColor="text1"/>
                <w:lang w:val="uk-UA" w:eastAsia="uk-UA"/>
              </w:rPr>
              <w:t xml:space="preserve"> </w:t>
            </w:r>
            <w:bookmarkStart w:id="2" w:name="_Hlk120890128"/>
            <w:r w:rsidR="00AA1AF2" w:rsidRPr="00A4382B">
              <w:rPr>
                <w:b/>
                <w:color w:val="000000" w:themeColor="text1"/>
                <w:lang w:val="uk-UA"/>
              </w:rPr>
              <w:t xml:space="preserve">Україна, 32120, Хмельницька область, Хмельницький район, с. </w:t>
            </w:r>
            <w:proofErr w:type="spellStart"/>
            <w:r w:rsidR="00AA1AF2" w:rsidRPr="00A4382B">
              <w:rPr>
                <w:b/>
                <w:color w:val="000000" w:themeColor="text1"/>
                <w:lang w:val="uk-UA"/>
              </w:rPr>
              <w:t>Скаржинці</w:t>
            </w:r>
            <w:proofErr w:type="spellEnd"/>
            <w:r w:rsidR="00AA1AF2" w:rsidRPr="00A4382B">
              <w:rPr>
                <w:b/>
                <w:color w:val="000000" w:themeColor="text1"/>
                <w:lang w:val="uk-UA"/>
              </w:rPr>
              <w:t xml:space="preserve">, </w:t>
            </w:r>
            <w:proofErr w:type="spellStart"/>
            <w:r w:rsidR="00AA1AF2" w:rsidRPr="00A4382B">
              <w:rPr>
                <w:b/>
                <w:color w:val="000000" w:themeColor="text1"/>
                <w:lang w:val="uk-UA"/>
              </w:rPr>
              <w:t>Розсошанська</w:t>
            </w:r>
            <w:proofErr w:type="spellEnd"/>
            <w:r w:rsidR="00AA1AF2" w:rsidRPr="00A4382B">
              <w:rPr>
                <w:b/>
                <w:color w:val="000000" w:themeColor="text1"/>
                <w:lang w:val="uk-UA"/>
              </w:rPr>
              <w:t xml:space="preserve"> ТГ.</w:t>
            </w:r>
          </w:p>
          <w:bookmarkEnd w:id="2"/>
          <w:p w:rsidR="006F515F" w:rsidRPr="00A4382B" w:rsidRDefault="006F515F" w:rsidP="006F515F">
            <w:pPr>
              <w:pStyle w:val="a6"/>
              <w:widowControl w:val="0"/>
              <w:snapToGrid w:val="0"/>
              <w:spacing w:before="0" w:after="0"/>
              <w:rPr>
                <w:b/>
                <w:color w:val="000000" w:themeColor="text1"/>
                <w:lang w:val="uk-UA"/>
              </w:rPr>
            </w:pPr>
          </w:p>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eastAsia="uk-UA"/>
              </w:rPr>
              <w:t>Обсяг виконання робіт – 1 роб., відповідно до проектної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A4382B" w:rsidRDefault="006F515F" w:rsidP="006F515F">
            <w:pPr>
              <w:pStyle w:val="a6"/>
              <w:spacing w:before="0" w:after="0"/>
              <w:jc w:val="both"/>
              <w:rPr>
                <w:color w:val="000000" w:themeColor="text1"/>
                <w:lang w:val="uk-UA"/>
              </w:rPr>
            </w:pPr>
            <w:r w:rsidRPr="00A4382B">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A4382B" w:rsidRDefault="006F515F" w:rsidP="006F515F">
            <w:pPr>
              <w:pStyle w:val="a6"/>
              <w:snapToGrid w:val="0"/>
              <w:spacing w:before="0" w:after="0"/>
              <w:jc w:val="both"/>
              <w:rPr>
                <w:color w:val="000000" w:themeColor="text1"/>
                <w:lang w:val="uk-UA"/>
              </w:rPr>
            </w:pPr>
            <w:r w:rsidRPr="00A4382B">
              <w:rPr>
                <w:b/>
                <w:color w:val="000000" w:themeColor="text1"/>
                <w:lang w:val="uk-UA"/>
              </w:rPr>
              <w:t xml:space="preserve">до </w:t>
            </w:r>
            <w:r w:rsidR="009304F9" w:rsidRPr="00A4382B">
              <w:rPr>
                <w:b/>
                <w:color w:val="000000" w:themeColor="text1"/>
                <w:lang w:val="uk-UA"/>
              </w:rPr>
              <w:t>31.</w:t>
            </w:r>
            <w:r w:rsidR="007F35C8" w:rsidRPr="00A4382B">
              <w:rPr>
                <w:b/>
                <w:color w:val="000000" w:themeColor="text1"/>
                <w:lang w:val="uk-UA"/>
              </w:rPr>
              <w:t>12.202</w:t>
            </w:r>
            <w:r w:rsidR="00F55AF7" w:rsidRPr="00A4382B">
              <w:rPr>
                <w:b/>
                <w:color w:val="000000" w:themeColor="text1"/>
                <w:lang w:val="uk-UA"/>
              </w:rPr>
              <w:t>4</w:t>
            </w:r>
          </w:p>
        </w:tc>
      </w:tr>
      <w:tr w:rsidR="00A4382B" w:rsidRPr="00D13F0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5. Недискримінація учасників</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rPr>
              <w:t xml:space="preserve">1.5.1. </w:t>
            </w:r>
            <w:r w:rsidRPr="00A4382B">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A4382B">
              <w:rPr>
                <w:rFonts w:ascii="Times New Roman" w:hAnsi="Times New Roman" w:cs="Times New Roman"/>
                <w:color w:val="000000" w:themeColor="text1"/>
                <w:lang w:val="uk-UA" w:eastAsia="ru-RU"/>
              </w:rPr>
              <w:lastRenderedPageBreak/>
              <w:t>послуг походженням з іноземної держави, до якої застосовано санкції згідно з цим Законом.</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4382B">
              <w:rPr>
                <w:rFonts w:ascii="Times New Roman" w:hAnsi="Times New Roman" w:cs="Times New Roman"/>
                <w:color w:val="000000" w:themeColor="text1"/>
                <w:lang w:val="uk-UA" w:eastAsia="ru-RU"/>
              </w:rPr>
              <w:t>“Про</w:t>
            </w:r>
            <w:proofErr w:type="spellEnd"/>
            <w:r w:rsidRPr="00A4382B">
              <w:rPr>
                <w:rFonts w:ascii="Times New Roman" w:hAnsi="Times New Roman" w:cs="Times New Roman"/>
                <w:color w:val="000000" w:themeColor="text1"/>
                <w:lang w:val="uk-UA" w:eastAsia="ru-RU"/>
              </w:rPr>
              <w:t xml:space="preserve"> публічні </w:t>
            </w:r>
            <w:proofErr w:type="spellStart"/>
            <w:r w:rsidRPr="00A4382B">
              <w:rPr>
                <w:rFonts w:ascii="Times New Roman" w:hAnsi="Times New Roman" w:cs="Times New Roman"/>
                <w:color w:val="000000" w:themeColor="text1"/>
                <w:lang w:val="uk-UA" w:eastAsia="ru-RU"/>
              </w:rPr>
              <w:t>закупівлі”</w:t>
            </w:r>
            <w:proofErr w:type="spellEnd"/>
            <w:r w:rsidRPr="00A4382B">
              <w:rPr>
                <w:rFonts w:ascii="Times New Roman" w:hAnsi="Times New Roman" w:cs="Times New Roman"/>
                <w:color w:val="000000" w:themeColor="text1"/>
                <w:lang w:val="uk-UA" w:eastAsia="ru-RU"/>
              </w:rPr>
              <w:t xml:space="preserve">, на період дії правового режиму воєнного стану в Україні та протягом 90 днів з дня його припинення або скасування» </w:t>
            </w:r>
            <w:r w:rsidR="007310F3" w:rsidRPr="00A4382B">
              <w:rPr>
                <w:rFonts w:ascii="Times New Roman" w:hAnsi="Times New Roman" w:cs="Times New Roman"/>
                <w:color w:val="000000" w:themeColor="text1"/>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7310F3" w:rsidRPr="00A4382B">
              <w:rPr>
                <w:rFonts w:ascii="Times New Roman" w:hAnsi="Times New Roman" w:cs="Times New Roman"/>
                <w:color w:val="000000" w:themeColor="text1"/>
                <w:lang w:val="uk-UA" w:eastAsia="ru-RU"/>
              </w:rPr>
              <w:t>бенефіціарним</w:t>
            </w:r>
            <w:proofErr w:type="spellEnd"/>
            <w:r w:rsidR="007310F3" w:rsidRPr="00A4382B">
              <w:rPr>
                <w:rFonts w:ascii="Times New Roman" w:hAnsi="Times New Roman" w:cs="Times New Roman"/>
                <w:color w:val="000000" w:themeColor="text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4382B">
              <w:rPr>
                <w:rFonts w:ascii="Times New Roman" w:hAnsi="Times New Roman" w:cs="Times New Roman"/>
                <w:color w:val="000000" w:themeColor="text1"/>
                <w:lang w:val="uk-UA" w:eastAsia="ru-RU"/>
              </w:rPr>
              <w:t>.</w:t>
            </w:r>
            <w:r w:rsidR="007F35C8" w:rsidRPr="00A4382B">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1.6.1. Валютою тендерної пропозиції є гривня.</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941E9" w:rsidRPr="00A4382B" w:rsidRDefault="00E941E9" w:rsidP="00145BE2">
            <w:pPr>
              <w:pStyle w:val="a6"/>
              <w:spacing w:before="0" w:after="0"/>
              <w:jc w:val="both"/>
              <w:rPr>
                <w:color w:val="000000" w:themeColor="text1"/>
                <w:lang w:val="uk-UA"/>
              </w:rPr>
            </w:pPr>
            <w:proofErr w:type="spellStart"/>
            <w:r w:rsidRPr="00A4382B">
              <w:rPr>
                <w:b/>
                <w:color w:val="000000" w:themeColor="text1"/>
                <w:lang w:val="uk-UA"/>
              </w:rPr>
              <w:t>Цтгрн=ЦтдолхК</w:t>
            </w:r>
            <w:proofErr w:type="spellEnd"/>
            <w:r w:rsidRPr="00A4382B">
              <w:rPr>
                <w:b/>
                <w:color w:val="000000" w:themeColor="text1"/>
                <w:lang w:val="uk-UA"/>
              </w:rPr>
              <w:t>,</w:t>
            </w:r>
            <w:r w:rsidRPr="00A4382B">
              <w:rPr>
                <w:color w:val="000000" w:themeColor="text1"/>
                <w:lang w:val="uk-UA"/>
              </w:rPr>
              <w:t xml:space="preserve"> де </w:t>
            </w:r>
            <w:proofErr w:type="spellStart"/>
            <w:r w:rsidRPr="00A4382B">
              <w:rPr>
                <w:color w:val="000000" w:themeColor="text1"/>
                <w:lang w:val="uk-UA"/>
              </w:rPr>
              <w:t>Цтгрн-</w:t>
            </w:r>
            <w:proofErr w:type="spellEnd"/>
            <w:r w:rsidRPr="00A4382B">
              <w:rPr>
                <w:color w:val="000000" w:themeColor="text1"/>
                <w:lang w:val="uk-UA"/>
              </w:rPr>
              <w:t xml:space="preserve"> ціна за роботи в гривнях;</w:t>
            </w:r>
          </w:p>
          <w:p w:rsidR="00E941E9" w:rsidRPr="00A4382B" w:rsidRDefault="00E941E9" w:rsidP="00145BE2">
            <w:pPr>
              <w:pStyle w:val="a6"/>
              <w:spacing w:before="0" w:after="0"/>
              <w:jc w:val="both"/>
              <w:rPr>
                <w:color w:val="000000" w:themeColor="text1"/>
                <w:lang w:val="uk-UA"/>
              </w:rPr>
            </w:pPr>
            <w:proofErr w:type="spellStart"/>
            <w:r w:rsidRPr="00A4382B">
              <w:rPr>
                <w:color w:val="000000" w:themeColor="text1"/>
                <w:lang w:val="uk-UA"/>
              </w:rPr>
              <w:t>Цтдол-</w:t>
            </w:r>
            <w:proofErr w:type="spellEnd"/>
            <w:r w:rsidRPr="00A4382B">
              <w:rPr>
                <w:color w:val="000000" w:themeColor="text1"/>
                <w:lang w:val="uk-UA"/>
              </w:rPr>
              <w:t xml:space="preserve"> ціна за роботи  в доларах США,ЄВРО згідно цінової пропозиції;</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A4382B"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A4382B">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w:t>
            </w:r>
            <w:r w:rsidRPr="00A4382B">
              <w:rPr>
                <w:rFonts w:ascii="Times New Roman" w:hAnsi="Times New Roman" w:cs="Times New Roman"/>
                <w:color w:val="000000" w:themeColor="text1"/>
                <w:lang w:val="uk-UA"/>
              </w:rPr>
              <w:lastRenderedPageBreak/>
              <w:t>повинні бути автентичними, визначальним є текст, викладений українською мовою.</w:t>
            </w:r>
          </w:p>
          <w:p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4382B">
              <w:rPr>
                <w:rFonts w:ascii="Times New Roman" w:hAnsi="Times New Roman" w:cs="Times New Roman"/>
                <w:color w:val="000000" w:themeColor="text1"/>
                <w:lang w:val="uk-UA"/>
              </w:rPr>
              <w:t>Apostille</w:t>
            </w:r>
            <w:proofErr w:type="spellEnd"/>
            <w:r w:rsidRPr="00A4382B">
              <w:rPr>
                <w:rFonts w:ascii="Times New Roman" w:hAnsi="Times New Roman" w:cs="Times New Roman"/>
                <w:color w:val="000000" w:themeColor="text1"/>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а) за спрощеною процедурою </w:t>
            </w:r>
            <w:proofErr w:type="spellStart"/>
            <w:r w:rsidRPr="00A4382B">
              <w:rPr>
                <w:rFonts w:ascii="Times New Roman" w:hAnsi="Times New Roman" w:cs="Times New Roman"/>
                <w:color w:val="000000" w:themeColor="text1"/>
                <w:lang w:val="uk-UA"/>
              </w:rPr>
              <w:t>проставлення</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lang w:val="uk-UA"/>
              </w:rPr>
              <w:t>Апостиля</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lang w:val="uk-UA"/>
              </w:rPr>
              <w:t>Apostille</w:t>
            </w:r>
            <w:proofErr w:type="spellEnd"/>
            <w:r w:rsidRPr="00A4382B">
              <w:rPr>
                <w:rFonts w:ascii="Times New Roman" w:hAnsi="Times New Roman" w:cs="Times New Roman"/>
                <w:color w:val="000000" w:themeColor="text1"/>
                <w:lang w:val="uk-UA"/>
              </w:rPr>
              <w:t>) відповідно до статей 3 та 4 Гаазької Конвенції від 05.10.1961 або</w:t>
            </w:r>
          </w:p>
          <w:p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II. Порядок унесення змін та надання роз'яснень до тендерної документації</w:t>
            </w:r>
          </w:p>
        </w:tc>
      </w:tr>
      <w:tr w:rsidR="00A4382B" w:rsidRPr="00A4382B"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tabs>
                <w:tab w:val="left" w:pos="237"/>
              </w:tabs>
              <w:spacing w:before="0" w:after="0"/>
              <w:rPr>
                <w:color w:val="000000" w:themeColor="text1"/>
                <w:lang w:val="uk-UA"/>
              </w:rPr>
            </w:pPr>
            <w:r w:rsidRPr="00A4382B">
              <w:rPr>
                <w:b/>
                <w:bCs/>
                <w:color w:val="000000" w:themeColor="text1"/>
                <w:lang w:val="uk-UA"/>
              </w:rPr>
              <w:t>1. Процедура надання роз'яснень щодо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2.1.2. </w:t>
            </w:r>
            <w:r w:rsidRPr="00A4382B">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2.1.3. </w:t>
            </w:r>
            <w:r w:rsidRPr="00A4382B">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4382B">
              <w:rPr>
                <w:color w:val="000000" w:themeColor="text1"/>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2.1.4. </w:t>
            </w:r>
            <w:r w:rsidRPr="00A4382B">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2.1.5. </w:t>
            </w:r>
            <w:r w:rsidR="00504F12" w:rsidRPr="00A4382B">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A4382B" w:rsidRPr="00D13F0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t xml:space="preserve">2. </w:t>
            </w:r>
            <w:r w:rsidRPr="00A4382B">
              <w:rPr>
                <w:b/>
                <w:color w:val="000000" w:themeColor="text1"/>
                <w:lang w:val="uk-UA"/>
              </w:rPr>
              <w:t>Унесення змін 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2.2.1. </w:t>
            </w:r>
            <w:r w:rsidRPr="00A4382B">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A4382B">
                <w:rPr>
                  <w:rStyle w:val="a3"/>
                  <w:color w:val="000000" w:themeColor="text1"/>
                  <w:shd w:val="clear" w:color="auto" w:fill="FFFFFF"/>
                  <w:lang w:val="uk-UA"/>
                </w:rPr>
                <w:t>статті</w:t>
              </w:r>
            </w:hyperlink>
            <w:hyperlink r:id="rId7" w:anchor="n960" w:tgtFrame="_blank" w:history="1">
              <w:r w:rsidRPr="00A4382B">
                <w:rPr>
                  <w:rStyle w:val="a3"/>
                  <w:color w:val="000000" w:themeColor="text1"/>
                  <w:shd w:val="clear" w:color="auto" w:fill="FFFFFF"/>
                  <w:lang w:val="uk-UA"/>
                </w:rPr>
                <w:t> 8</w:t>
              </w:r>
            </w:hyperlink>
            <w:r w:rsidRPr="00A4382B">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2.2.2. </w:t>
            </w:r>
            <w:r w:rsidRPr="00A4382B">
              <w:rPr>
                <w:color w:val="000000" w:themeColor="text1"/>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Pr="00A4382B">
              <w:rPr>
                <w:color w:val="000000" w:themeColor="text1"/>
                <w:shd w:val="clear" w:color="auto" w:fill="FFFFFF"/>
                <w:lang w:val="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2.2.3. </w:t>
            </w:r>
            <w:r w:rsidRPr="00A4382B">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2.2.4. </w:t>
            </w:r>
            <w:r w:rsidRPr="00A4382B">
              <w:rPr>
                <w:color w:val="000000" w:themeColor="text1"/>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4382B">
              <w:rPr>
                <w:color w:val="000000" w:themeColor="text1"/>
                <w:lang w:val="uk-UA" w:eastAsia="en-US"/>
              </w:rPr>
              <w:t>машинозчитувальному</w:t>
            </w:r>
            <w:proofErr w:type="spellEnd"/>
            <w:r w:rsidRPr="00A4382B">
              <w:rPr>
                <w:color w:val="000000" w:themeColor="text1"/>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3" w:name="n658"/>
            <w:bookmarkEnd w:id="3"/>
            <w:r w:rsidRPr="00A4382B">
              <w:rPr>
                <w:rFonts w:ascii="Times New Roman" w:hAnsi="Times New Roman" w:cs="Times New Roman"/>
                <w:color w:val="000000" w:themeColor="text1"/>
                <w:lang w:val="uk-UA"/>
              </w:rPr>
              <w:t xml:space="preserve">2.2.5. </w:t>
            </w:r>
            <w:r w:rsidRPr="00A4382B">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4" w:name="n659"/>
            <w:bookmarkEnd w:id="4"/>
            <w:r w:rsidRPr="00A4382B">
              <w:rPr>
                <w:rFonts w:ascii="Times New Roman" w:hAnsi="Times New Roman" w:cs="Times New Roman"/>
                <w:color w:val="000000" w:themeColor="text1"/>
                <w:lang w:val="uk-UA"/>
              </w:rPr>
              <w:t xml:space="preserve">2.2.6. </w:t>
            </w:r>
            <w:r w:rsidRPr="00A4382B">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bCs/>
                <w:color w:val="000000" w:themeColor="text1"/>
                <w:lang w:val="uk-UA"/>
              </w:rPr>
              <w:lastRenderedPageBreak/>
              <w:t xml:space="preserve">III. </w:t>
            </w:r>
            <w:r w:rsidRPr="00A4382B">
              <w:rPr>
                <w:b/>
                <w:color w:val="000000" w:themeColor="text1"/>
                <w:lang w:val="uk-UA"/>
              </w:rPr>
              <w:t>Інструкція з підготовки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A4382B">
              <w:rPr>
                <w:color w:val="000000" w:themeColor="text1"/>
                <w:lang w:val="uk-UA"/>
              </w:rPr>
              <w:t xml:space="preserve">, а саме: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A4382B">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A4382B" w:rsidRDefault="00E941E9" w:rsidP="00145BE2">
            <w:pPr>
              <w:pStyle w:val="a6"/>
              <w:spacing w:before="0" w:after="0"/>
              <w:ind w:left="126" w:hanging="16"/>
              <w:jc w:val="both"/>
              <w:rPr>
                <w:color w:val="000000" w:themeColor="text1"/>
                <w:lang w:val="uk-UA"/>
              </w:rPr>
            </w:pPr>
            <w:r w:rsidRPr="00A4382B">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A4382B">
              <w:rPr>
                <w:b/>
                <w:color w:val="000000" w:themeColor="text1"/>
                <w:sz w:val="32"/>
                <w:u w:val="single"/>
                <w:lang w:val="uk-UA"/>
              </w:rPr>
              <w:t xml:space="preserve">у вигляді pdf-формату файлу.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w:t>
            </w:r>
            <w:r w:rsidRPr="00A4382B">
              <w:rPr>
                <w:color w:val="000000" w:themeColor="text1"/>
                <w:lang w:val="uk-UA"/>
              </w:rPr>
              <w:lastRenderedPageBreak/>
              <w:t>електронний документообіг» та «Про електронні довірчі послуги» у формі електронних документів.</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A4382B" w:rsidRDefault="00E941E9" w:rsidP="00145BE2">
            <w:pPr>
              <w:pStyle w:val="a6"/>
              <w:spacing w:before="0" w:after="0"/>
              <w:ind w:right="101"/>
              <w:jc w:val="both"/>
              <w:rPr>
                <w:color w:val="000000" w:themeColor="text1"/>
                <w:lang w:val="uk-UA"/>
              </w:rPr>
            </w:pPr>
            <w:r w:rsidRPr="00A4382B">
              <w:rPr>
                <w:color w:val="000000" w:themeColor="text1"/>
                <w:lang w:val="uk-UA"/>
              </w:rPr>
              <w:t xml:space="preserve">3.1.5. </w:t>
            </w:r>
            <w:r w:rsidRPr="00A4382B">
              <w:rPr>
                <w:b/>
                <w:color w:val="000000" w:themeColor="text1"/>
                <w:lang w:val="uk-UA"/>
              </w:rPr>
              <w:t xml:space="preserve">Повноваження щодо підпису документів </w:t>
            </w:r>
            <w:r w:rsidRPr="00A4382B">
              <w:rPr>
                <w:color w:val="000000" w:themeColor="text1"/>
                <w:lang w:val="uk-UA"/>
              </w:rPr>
              <w:t xml:space="preserve">тендерної пропозиції учасника процедури закупівлі підтверджується: </w:t>
            </w:r>
          </w:p>
          <w:p w:rsidR="00E941E9" w:rsidRPr="00A4382B" w:rsidRDefault="00E941E9" w:rsidP="00145BE2">
            <w:pPr>
              <w:pStyle w:val="a6"/>
              <w:spacing w:before="0" w:after="0"/>
              <w:ind w:left="55" w:right="101"/>
              <w:jc w:val="both"/>
              <w:rPr>
                <w:color w:val="000000" w:themeColor="text1"/>
                <w:lang w:val="uk-UA"/>
              </w:rPr>
            </w:pPr>
            <w:r w:rsidRPr="00A4382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A4382B">
              <w:rPr>
                <w:bCs/>
                <w:color w:val="000000" w:themeColor="text1"/>
                <w:lang w:val="uk-UA"/>
              </w:rPr>
              <w:t>копія Статуту (для юридичних осіб)</w:t>
            </w:r>
            <w:r w:rsidRPr="00A4382B">
              <w:rPr>
                <w:color w:val="000000" w:themeColor="text1"/>
                <w:lang w:val="uk-UA"/>
              </w:rPr>
              <w:t>.</w:t>
            </w:r>
          </w:p>
          <w:p w:rsidR="00E941E9" w:rsidRPr="00A4382B" w:rsidRDefault="00E941E9" w:rsidP="00145BE2">
            <w:pPr>
              <w:pStyle w:val="a6"/>
              <w:spacing w:before="0" w:after="0"/>
              <w:ind w:right="99"/>
              <w:jc w:val="both"/>
              <w:rPr>
                <w:color w:val="000000" w:themeColor="text1"/>
                <w:lang w:val="uk-UA"/>
              </w:rPr>
            </w:pPr>
            <w:r w:rsidRPr="00A4382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 - для фізичних осіб-підприємців - копія свідоцтва про державну реєстрацію, виписку або витягу із ЄДР.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для іноземного учасника - завірений переклад витягу з торгового реєстру, тощо.</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7</w:t>
            </w:r>
            <w:r w:rsidRPr="00A4382B">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8</w:t>
            </w:r>
            <w:r w:rsidRPr="00A4382B">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tabs>
                <w:tab w:val="left" w:pos="1440"/>
              </w:tabs>
              <w:ind w:right="99"/>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A4382B" w:rsidRPr="00A4382B"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3. Умови повернення чи </w:t>
            </w:r>
            <w:r w:rsidRPr="00A4382B">
              <w:rPr>
                <w:rFonts w:ascii="Times New Roman" w:hAnsi="Times New Roman" w:cs="Times New Roman"/>
                <w:b/>
                <w:color w:val="000000" w:themeColor="text1"/>
                <w:lang w:val="uk-UA"/>
              </w:rPr>
              <w:lastRenderedPageBreak/>
              <w:t>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suppressLineNumbers/>
              <w:autoSpaceDE/>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kern w:val="1"/>
                <w:lang w:val="uk-UA"/>
              </w:rPr>
              <w:lastRenderedPageBreak/>
              <w:t xml:space="preserve">3.3.1. Не встановлюються, оскільки замовником не  вимагається внесення </w:t>
            </w:r>
            <w:r w:rsidRPr="00A4382B">
              <w:rPr>
                <w:rFonts w:ascii="Times New Roman" w:hAnsi="Times New Roman" w:cs="Times New Roman"/>
                <w:color w:val="000000" w:themeColor="text1"/>
                <w:kern w:val="1"/>
                <w:lang w:val="uk-UA"/>
              </w:rPr>
              <w:lastRenderedPageBreak/>
              <w:t>учасником забезпечення тендерної пропозиції.</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4. </w:t>
            </w:r>
            <w:r w:rsidRPr="00A4382B">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3.4.3. Учасник процедури закупівлі має право:</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A4382B" w:rsidRDefault="00E941E9" w:rsidP="00145BE2">
            <w:pPr>
              <w:pStyle w:val="22"/>
              <w:ind w:left="0" w:firstLine="0"/>
              <w:jc w:val="both"/>
              <w:rPr>
                <w:color w:val="000000" w:themeColor="text1"/>
                <w:lang w:val="uk-UA"/>
              </w:rPr>
            </w:pPr>
            <w:r w:rsidRPr="00A4382B">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w:t>
            </w:r>
            <w:r w:rsidRPr="00A4382B">
              <w:rPr>
                <w:rFonts w:ascii="Times New Roman" w:hAnsi="Times New Roman" w:cs="Times New Roman"/>
                <w:b/>
                <w:bCs/>
                <w:color w:val="000000" w:themeColor="text1"/>
                <w:lang w:val="uk-UA"/>
              </w:rPr>
              <w:t xml:space="preserve">5. </w:t>
            </w:r>
            <w:r w:rsidRPr="00A4382B">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21"/>
              <w:spacing w:after="0" w:line="240" w:lineRule="auto"/>
              <w:ind w:left="0"/>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A4382B" w:rsidRDefault="00E941E9" w:rsidP="00145BE2">
            <w:pPr>
              <w:pStyle w:val="21"/>
              <w:spacing w:after="0" w:line="240" w:lineRule="auto"/>
              <w:ind w:left="0"/>
              <w:jc w:val="both"/>
              <w:rPr>
                <w:rFonts w:ascii="Times New Roman" w:hAnsi="Times New Roman"/>
                <w:color w:val="000000" w:themeColor="text1"/>
                <w:sz w:val="24"/>
                <w:szCs w:val="24"/>
                <w:lang w:val="uk-UA"/>
              </w:rPr>
            </w:pPr>
            <w:r w:rsidRPr="00A4382B">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4382B">
              <w:rPr>
                <w:rFonts w:ascii="Times New Roman" w:hAnsi="Times New Roman"/>
                <w:color w:val="000000" w:themeColor="text1"/>
                <w:sz w:val="24"/>
                <w:szCs w:val="24"/>
                <w:shd w:val="clear" w:color="auto" w:fill="FFFFFF"/>
                <w:lang w:val="uk-UA"/>
              </w:rPr>
              <w:t>тендерної пропозиції</w:t>
            </w:r>
            <w:r w:rsidRPr="00A4382B">
              <w:rPr>
                <w:rFonts w:ascii="Times New Roman" w:hAnsi="Times New Roman"/>
                <w:color w:val="000000" w:themeColor="text1"/>
                <w:sz w:val="24"/>
                <w:szCs w:val="24"/>
                <w:lang w:val="uk-UA"/>
              </w:rPr>
              <w:t xml:space="preserve"> документи згідно додатку 1.</w:t>
            </w:r>
          </w:p>
          <w:p w:rsidR="00E941E9" w:rsidRPr="00A4382B" w:rsidRDefault="00E941E9" w:rsidP="00145BE2">
            <w:pPr>
              <w:pStyle w:val="21"/>
              <w:spacing w:after="0" w:line="240" w:lineRule="auto"/>
              <w:ind w:left="-15"/>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3.5.3</w:t>
            </w:r>
            <w:r w:rsidRPr="00A4382B">
              <w:rPr>
                <w:rFonts w:ascii="Times New Roman" w:hAnsi="Times New Roman"/>
                <w:b/>
                <w:bCs/>
                <w:color w:val="000000" w:themeColor="text1"/>
                <w:sz w:val="24"/>
                <w:szCs w:val="24"/>
                <w:lang w:val="uk-UA"/>
              </w:rPr>
              <w:t xml:space="preserve">. </w:t>
            </w:r>
            <w:r w:rsidRPr="00A4382B">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A4382B">
              <w:rPr>
                <w:rFonts w:ascii="Times New Roman" w:hAnsi="Times New Roman"/>
                <w:b/>
                <w:bCs/>
                <w:color w:val="000000" w:themeColor="text1"/>
                <w:sz w:val="24"/>
                <w:szCs w:val="24"/>
                <w:lang w:val="uk-UA"/>
              </w:rPr>
              <w:t xml:space="preserve"> </w:t>
            </w:r>
          </w:p>
          <w:p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A4382B" w:rsidRDefault="00E941E9" w:rsidP="00FC4A2D">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4382B" w:rsidRPr="00A4382B"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A4382B" w:rsidRDefault="00E941E9" w:rsidP="007F35C8">
            <w:pPr>
              <w:tabs>
                <w:tab w:val="left" w:pos="711"/>
                <w:tab w:val="left" w:pos="10381"/>
              </w:tabs>
              <w:jc w:val="both"/>
              <w:rPr>
                <w:rFonts w:ascii="Times New Roman" w:hAnsi="Times New Roman" w:cs="Times New Roman"/>
                <w:b/>
                <w:bCs/>
                <w:color w:val="000000" w:themeColor="text1"/>
                <w:lang w:val="uk-UA"/>
              </w:rPr>
            </w:pPr>
            <w:r w:rsidRPr="00A4382B">
              <w:rPr>
                <w:rFonts w:ascii="Times New Roman" w:hAnsi="Times New Roman" w:cs="Times New Roman"/>
                <w:color w:val="000000" w:themeColor="text1"/>
                <w:lang w:val="uk-UA"/>
              </w:rPr>
              <w:t xml:space="preserve">3.6.1. Предмет закупівлі: </w:t>
            </w:r>
            <w:r w:rsidR="00416405" w:rsidRPr="00416405">
              <w:rPr>
                <w:rFonts w:ascii="Times New Roman" w:hAnsi="Times New Roman" w:cs="Times New Roman"/>
                <w:b/>
                <w:bCs/>
                <w:color w:val="000000" w:themeColor="text1"/>
                <w:lang w:val="uk-UA"/>
              </w:rPr>
              <w:t xml:space="preserve">(код </w:t>
            </w:r>
            <w:proofErr w:type="spellStart"/>
            <w:r w:rsidR="00416405" w:rsidRPr="00416405">
              <w:rPr>
                <w:rFonts w:ascii="Times New Roman" w:hAnsi="Times New Roman" w:cs="Times New Roman"/>
                <w:b/>
                <w:bCs/>
                <w:color w:val="000000" w:themeColor="text1"/>
                <w:lang w:val="uk-UA"/>
              </w:rPr>
              <w:t>ДК</w:t>
            </w:r>
            <w:proofErr w:type="spellEnd"/>
            <w:r w:rsidR="00416405" w:rsidRPr="00416405">
              <w:rPr>
                <w:rFonts w:ascii="Times New Roman" w:hAnsi="Times New Roman" w:cs="Times New Roman"/>
                <w:b/>
                <w:bCs/>
                <w:color w:val="000000" w:themeColor="text1"/>
                <w:lang w:val="uk-UA"/>
              </w:rPr>
              <w:t xml:space="preserve"> 021:2015: 45000000-7 — Будівельні роботи та поточний ремонт)  «Капітальний ремонт приміщень у відділенні №4 КНП «Хмельницький обласний заклад </w:t>
            </w:r>
            <w:proofErr w:type="spellStart"/>
            <w:r w:rsidR="00416405" w:rsidRPr="00416405">
              <w:rPr>
                <w:rFonts w:ascii="Times New Roman" w:hAnsi="Times New Roman" w:cs="Times New Roman"/>
                <w:b/>
                <w:bCs/>
                <w:color w:val="000000" w:themeColor="text1"/>
                <w:lang w:val="uk-UA"/>
              </w:rPr>
              <w:t>знадання</w:t>
            </w:r>
            <w:proofErr w:type="spellEnd"/>
            <w:r w:rsidR="00416405" w:rsidRPr="00416405">
              <w:rPr>
                <w:rFonts w:ascii="Times New Roman" w:hAnsi="Times New Roman" w:cs="Times New Roman"/>
                <w:b/>
                <w:bCs/>
                <w:color w:val="000000" w:themeColor="text1"/>
                <w:lang w:val="uk-UA"/>
              </w:rPr>
              <w:t xml:space="preserve"> психіатричної допомоги» Хмельницької обласної ради с. </w:t>
            </w:r>
            <w:proofErr w:type="spellStart"/>
            <w:r w:rsidR="00416405" w:rsidRPr="00416405">
              <w:rPr>
                <w:rFonts w:ascii="Times New Roman" w:hAnsi="Times New Roman" w:cs="Times New Roman"/>
                <w:b/>
                <w:bCs/>
                <w:color w:val="000000" w:themeColor="text1"/>
                <w:lang w:val="uk-UA"/>
              </w:rPr>
              <w:t>Скаржинці</w:t>
            </w:r>
            <w:proofErr w:type="spellEnd"/>
            <w:r w:rsidR="00416405" w:rsidRPr="00416405">
              <w:rPr>
                <w:rFonts w:ascii="Times New Roman" w:hAnsi="Times New Roman" w:cs="Times New Roman"/>
                <w:b/>
                <w:bCs/>
                <w:color w:val="000000" w:themeColor="text1"/>
                <w:lang w:val="uk-UA"/>
              </w:rPr>
              <w:t xml:space="preserve"> Хмельницької області»</w:t>
            </w:r>
            <w:r w:rsidR="00F431E3" w:rsidRPr="00A4382B">
              <w:rPr>
                <w:rFonts w:ascii="Times New Roman" w:hAnsi="Times New Roman" w:cs="Times New Roman"/>
                <w:b/>
                <w:bCs/>
                <w:color w:val="000000" w:themeColor="text1"/>
                <w:lang w:val="uk-UA"/>
              </w:rPr>
              <w:t>.</w:t>
            </w:r>
          </w:p>
          <w:p w:rsidR="00E941E9" w:rsidRPr="00A4382B"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A4382B">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7F35C8" w:rsidRPr="00A4382B" w:rsidRDefault="002905D6" w:rsidP="007F35C8">
            <w:pPr>
              <w:tabs>
                <w:tab w:val="left" w:pos="711"/>
                <w:tab w:val="left" w:pos="10381"/>
              </w:tabs>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pacing w:val="1"/>
                <w:lang w:val="uk-UA"/>
              </w:rPr>
              <w:t>3.6.2.</w:t>
            </w:r>
            <w:r w:rsidRPr="00A4382B">
              <w:rPr>
                <w:rFonts w:ascii="Times New Roman" w:hAnsi="Times New Roman" w:cs="Times New Roman"/>
                <w:color w:val="000000" w:themeColor="text1"/>
                <w:lang w:val="uk-UA" w:eastAsia="uk-UA"/>
              </w:rPr>
              <w:t xml:space="preserve"> </w:t>
            </w:r>
            <w:r w:rsidR="007F35C8" w:rsidRPr="00A4382B">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C72056" w:rsidRPr="00D13F06" w:rsidRDefault="001D2AE1" w:rsidP="00C72056">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color w:val="000000" w:themeColor="text1"/>
                <w:lang w:val="uk-UA" w:eastAsia="uk-UA"/>
              </w:rPr>
              <w:t>1)</w:t>
            </w:r>
            <w:r w:rsidRPr="00A4382B">
              <w:rPr>
                <w:rFonts w:ascii="Times New Roman" w:hAnsi="Times New Roman" w:cs="Times New Roman"/>
                <w:color w:val="000000" w:themeColor="text1"/>
                <w:lang w:val="uk-UA"/>
              </w:rPr>
              <w:t xml:space="preserve"> </w:t>
            </w:r>
            <w:r w:rsidR="00C72056" w:rsidRPr="00D13F06">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C72056" w:rsidRPr="00D13F06">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rsidR="00C72056" w:rsidRPr="00A4382B" w:rsidRDefault="00C72056" w:rsidP="00C72056">
            <w:pPr>
              <w:tabs>
                <w:tab w:val="left" w:pos="711"/>
                <w:tab w:val="left" w:pos="10381"/>
              </w:tabs>
              <w:ind w:left="57" w:right="57"/>
              <w:jc w:val="both"/>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rsidR="00C72056" w:rsidRPr="00A4382B" w:rsidRDefault="00C72056" w:rsidP="00C72056">
            <w:pPr>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нанесення лакофарбових покрить, ґрунтовок та шпакльовок на основі нітрофарб, полімерних композицій (поліхлорвінілових, епоксидних тощо)</w:t>
            </w:r>
          </w:p>
          <w:p w:rsidR="001D2AE1" w:rsidRPr="00A4382B" w:rsidRDefault="00C72056" w:rsidP="00C72056">
            <w:pPr>
              <w:jc w:val="both"/>
              <w:rPr>
                <w:rFonts w:ascii="Times New Roman" w:hAnsi="Times New Roman" w:cs="Times New Roman"/>
                <w:color w:val="000000" w:themeColor="text1"/>
              </w:rPr>
            </w:pPr>
            <w:r w:rsidRPr="00A4382B">
              <w:rPr>
                <w:rFonts w:ascii="Times New Roman" w:hAnsi="Times New Roman" w:cs="Times New Roman"/>
                <w:color w:val="000000" w:themeColor="text1"/>
              </w:rPr>
              <w:lastRenderedPageBreak/>
              <w:t xml:space="preserve">- </w:t>
            </w:r>
            <w:proofErr w:type="spellStart"/>
            <w:r w:rsidRPr="00A4382B">
              <w:rPr>
                <w:rFonts w:ascii="Times New Roman" w:hAnsi="Times New Roman" w:cs="Times New Roman"/>
                <w:color w:val="000000" w:themeColor="text1"/>
              </w:rPr>
              <w:t>застосування</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скловати</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шлаковати</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азбесту</w:t>
            </w:r>
            <w:proofErr w:type="spellEnd"/>
            <w:r w:rsidRPr="00A4382B">
              <w:rPr>
                <w:rFonts w:ascii="Times New Roman" w:hAnsi="Times New Roman" w:cs="Times New Roman"/>
                <w:color w:val="000000" w:themeColor="text1"/>
              </w:rPr>
              <w:t xml:space="preserve">, мастик на </w:t>
            </w:r>
            <w:proofErr w:type="spellStart"/>
            <w:r w:rsidRPr="00A4382B">
              <w:rPr>
                <w:rFonts w:ascii="Times New Roman" w:hAnsi="Times New Roman" w:cs="Times New Roman"/>
                <w:color w:val="000000" w:themeColor="text1"/>
              </w:rPr>
              <w:t>бітумній</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основі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перхлорвінілових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бакелітових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матеріалів</w:t>
            </w:r>
            <w:proofErr w:type="spellEnd"/>
            <w:r w:rsidR="001D2AE1" w:rsidRPr="00A4382B">
              <w:rPr>
                <w:rFonts w:ascii="Times New Roman" w:hAnsi="Times New Roman" w:cs="Times New Roman"/>
                <w:color w:val="000000" w:themeColor="text1"/>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noProof/>
                <w:color w:val="000000" w:themeColor="text1"/>
                <w:lang w:val="uk-UA" w:eastAsia="uk-UA"/>
              </w:rPr>
              <w:t xml:space="preserve">2) </w:t>
            </w:r>
            <w:r w:rsidR="00C72056" w:rsidRPr="00A4382B">
              <w:rPr>
                <w:rFonts w:ascii="Times New Roman" w:hAnsi="Times New Roman" w:cs="Times New Roman"/>
                <w:color w:val="000000" w:themeColor="text1"/>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A4382B">
              <w:rPr>
                <w:rFonts w:ascii="Times New Roman" w:hAnsi="Times New Roman" w:cs="Times New Roman"/>
                <w:color w:val="000000" w:themeColor="text1"/>
                <w:lang w:val="uk-UA"/>
              </w:rPr>
              <w:t>.</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1D2AE1" w:rsidRPr="00A4382B" w:rsidRDefault="001D2AE1" w:rsidP="001D2AE1">
            <w:pPr>
              <w:jc w:val="both"/>
              <w:rPr>
                <w:rFonts w:ascii="Times New Roman" w:hAnsi="Times New Roman" w:cs="Times New Roman"/>
                <w:bCs/>
                <w:color w:val="000000" w:themeColor="text1"/>
                <w:lang w:val="uk-UA"/>
              </w:rPr>
            </w:pPr>
            <w:r w:rsidRPr="00A4382B">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A4382B">
              <w:rPr>
                <w:rFonts w:ascii="Times New Roman" w:hAnsi="Times New Roman" w:cs="Times New Roman"/>
                <w:bCs/>
                <w:color w:val="000000" w:themeColor="text1"/>
                <w:lang w:val="uk-UA"/>
              </w:rPr>
              <w:t>знаходиться у вільному доступі</w:t>
            </w:r>
            <w:r w:rsidRPr="00A4382B">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A4382B">
              <w:rPr>
                <w:rFonts w:ascii="Times New Roman" w:hAnsi="Times New Roman" w:cs="Times New Roman"/>
                <w:bCs/>
                <w:color w:val="000000" w:themeColor="text1"/>
                <w:lang w:val="uk-UA"/>
              </w:rPr>
              <w:t xml:space="preserve">. </w:t>
            </w:r>
          </w:p>
          <w:p w:rsidR="001D2AE1" w:rsidRPr="00A4382B" w:rsidRDefault="001D2AE1" w:rsidP="001D2AE1">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p w:rsidR="001D2AE1" w:rsidRPr="00A4382B" w:rsidRDefault="001D2AE1"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bCs/>
                <w:color w:val="000000" w:themeColor="text1"/>
                <w:lang w:val="uk-UA"/>
              </w:rPr>
              <w:t xml:space="preserve">3.6.3. </w:t>
            </w:r>
            <w:r w:rsidRPr="00A4382B">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37BDB" w:rsidRPr="00A4382B" w:rsidRDefault="001D2AE1" w:rsidP="001D2AE1">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A4382B">
              <w:rPr>
                <w:rFonts w:ascii="Times New Roman" w:hAnsi="Times New Roman" w:cs="Times New Roman"/>
                <w:color w:val="000000" w:themeColor="text1"/>
                <w:lang w:val="uk-UA"/>
              </w:rPr>
              <w:t xml:space="preserve"> </w:t>
            </w:r>
          </w:p>
          <w:p w:rsidR="009E42C6" w:rsidRPr="00A4382B" w:rsidRDefault="009E42C6" w:rsidP="001D2AE1">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3.6.4. 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w:t>
            </w:r>
            <w:proofErr w:type="spellStart"/>
            <w:r w:rsidRPr="00A4382B">
              <w:rPr>
                <w:rFonts w:ascii="Times New Roman" w:hAnsi="Times New Roman" w:cs="Times New Roman"/>
                <w:color w:val="000000" w:themeColor="text1"/>
                <w:lang w:val="uk-UA"/>
              </w:rPr>
              <w:t>н.в.і.у</w:t>
            </w:r>
            <w:proofErr w:type="spellEnd"/>
            <w:r w:rsidRPr="00A4382B">
              <w:rPr>
                <w:rFonts w:ascii="Times New Roman" w:hAnsi="Times New Roman" w:cs="Times New Roman"/>
                <w:color w:val="000000" w:themeColor="text1"/>
                <w:lang w:val="uk-UA"/>
              </w:rPr>
              <w:t xml:space="preserve">.; електромонтажних робіт; монтажу водопровідних мереж, систем опалення та </w:t>
            </w:r>
            <w:proofErr w:type="spellStart"/>
            <w:r w:rsidRPr="00A4382B">
              <w:rPr>
                <w:rFonts w:ascii="Times New Roman" w:hAnsi="Times New Roman" w:cs="Times New Roman"/>
                <w:color w:val="000000" w:themeColor="text1"/>
                <w:lang w:val="uk-UA"/>
              </w:rPr>
              <w:t>кондиціонування</w:t>
            </w:r>
            <w:proofErr w:type="spellEnd"/>
            <w:r w:rsidRPr="00A4382B">
              <w:rPr>
                <w:rFonts w:ascii="Times New Roman" w:hAnsi="Times New Roman" w:cs="Times New Roman"/>
                <w:color w:val="000000" w:themeColor="text1"/>
                <w:lang w:val="uk-UA"/>
              </w:rPr>
              <w:t xml:space="preserve">; інших будівельно-монтажних робіт; інших спеціалізованих будівельних робіт, </w:t>
            </w:r>
            <w:proofErr w:type="spellStart"/>
            <w:r w:rsidRPr="00A4382B">
              <w:rPr>
                <w:rFonts w:ascii="Times New Roman" w:hAnsi="Times New Roman" w:cs="Times New Roman"/>
                <w:color w:val="000000" w:themeColor="text1"/>
                <w:lang w:val="uk-UA"/>
              </w:rPr>
              <w:t>н.в.і.у</w:t>
            </w:r>
            <w:proofErr w:type="spellEnd"/>
            <w:r w:rsidRPr="00A4382B">
              <w:rPr>
                <w:rFonts w:ascii="Times New Roman" w:hAnsi="Times New Roman" w:cs="Times New Roman"/>
                <w:color w:val="000000" w:themeColor="text1"/>
                <w:lang w:val="uk-UA"/>
              </w:rPr>
              <w:t>.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rsidR="00251C5E" w:rsidRPr="00A4382B" w:rsidRDefault="00251C5E" w:rsidP="001D2AE1">
            <w:pPr>
              <w:jc w:val="both"/>
              <w:rPr>
                <w:rFonts w:ascii="Times New Roman" w:hAnsi="Times New Roman" w:cs="Times New Roman"/>
                <w:color w:val="000000" w:themeColor="text1"/>
                <w:lang w:val="uk-UA"/>
              </w:rPr>
            </w:pPr>
            <w:r w:rsidRPr="00D13F06">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r w:rsidRPr="00A4382B">
              <w:rPr>
                <w:rFonts w:ascii="Times New Roman" w:hAnsi="Times New Roman" w:cs="Times New Roman"/>
                <w:color w:val="000000" w:themeColor="text1"/>
                <w:lang w:val="uk-UA"/>
              </w:rPr>
              <w:t>.</w:t>
            </w:r>
          </w:p>
          <w:p w:rsidR="002A1C0F" w:rsidRPr="00A4382B" w:rsidRDefault="002A1C0F"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color w:val="000000" w:themeColor="text1"/>
                <w:lang w:val="uk-UA"/>
              </w:rPr>
              <w:t>3.6.5. О</w:t>
            </w:r>
            <w:proofErr w:type="spellStart"/>
            <w:r w:rsidRPr="00A4382B">
              <w:rPr>
                <w:rFonts w:ascii="Times New Roman" w:hAnsi="Times New Roman" w:cs="Times New Roman"/>
                <w:color w:val="000000" w:themeColor="text1"/>
              </w:rPr>
              <w:t>бсяг</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виконаних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реалізованих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будівельно</w:t>
            </w:r>
            <w:proofErr w:type="spellEnd"/>
            <w:r w:rsidRPr="00A4382B">
              <w:rPr>
                <w:rFonts w:ascii="Times New Roman" w:hAnsi="Times New Roman" w:cs="Times New Roman"/>
                <w:color w:val="000000" w:themeColor="text1"/>
              </w:rPr>
              <w:t xml:space="preserve"> – </w:t>
            </w:r>
            <w:proofErr w:type="spellStart"/>
            <w:r w:rsidRPr="00A4382B">
              <w:rPr>
                <w:rFonts w:ascii="Times New Roman" w:hAnsi="Times New Roman" w:cs="Times New Roman"/>
                <w:color w:val="000000" w:themeColor="text1"/>
              </w:rPr>
              <w:t>монтажних</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робіт</w:t>
            </w:r>
            <w:proofErr w:type="spellEnd"/>
            <w:r w:rsidRPr="00A4382B">
              <w:rPr>
                <w:rFonts w:ascii="Times New Roman" w:hAnsi="Times New Roman" w:cs="Times New Roman"/>
                <w:color w:val="000000" w:themeColor="text1"/>
              </w:rPr>
              <w:t xml:space="preserve"> </w:t>
            </w:r>
            <w:r w:rsidRPr="00A4382B">
              <w:rPr>
                <w:rFonts w:ascii="Times New Roman" w:hAnsi="Times New Roman" w:cs="Times New Roman"/>
                <w:b/>
                <w:bCs/>
                <w:color w:val="000000" w:themeColor="text1"/>
              </w:rPr>
              <w:t>за 2024р</w:t>
            </w:r>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має</w:t>
            </w:r>
            <w:proofErr w:type="spellEnd"/>
            <w:r w:rsidRPr="00A4382B">
              <w:rPr>
                <w:rFonts w:ascii="Times New Roman" w:hAnsi="Times New Roman" w:cs="Times New Roman"/>
                <w:color w:val="000000" w:themeColor="text1"/>
              </w:rPr>
              <w:t xml:space="preserve"> бути не </w:t>
            </w:r>
            <w:proofErr w:type="spellStart"/>
            <w:r w:rsidRPr="00A4382B">
              <w:rPr>
                <w:rFonts w:ascii="Times New Roman" w:hAnsi="Times New Roman" w:cs="Times New Roman"/>
                <w:color w:val="000000" w:themeColor="text1"/>
              </w:rPr>
              <w:t>меншим</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ніж</w:t>
            </w:r>
            <w:proofErr w:type="spellEnd"/>
            <w:r w:rsidRPr="00A4382B">
              <w:rPr>
                <w:rFonts w:ascii="Times New Roman" w:hAnsi="Times New Roman" w:cs="Times New Roman"/>
                <w:color w:val="000000" w:themeColor="text1"/>
              </w:rPr>
              <w:t xml:space="preserve"> 2 млн. </w:t>
            </w:r>
            <w:proofErr w:type="spellStart"/>
            <w:r w:rsidRPr="00A4382B">
              <w:rPr>
                <w:rFonts w:ascii="Times New Roman" w:hAnsi="Times New Roman" w:cs="Times New Roman"/>
                <w:color w:val="000000" w:themeColor="text1"/>
              </w:rPr>
              <w:t>грн</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що</w:t>
            </w:r>
            <w:proofErr w:type="spellEnd"/>
            <w:r w:rsidRPr="00A4382B">
              <w:rPr>
                <w:rFonts w:ascii="Times New Roman" w:hAnsi="Times New Roman" w:cs="Times New Roman"/>
                <w:color w:val="000000" w:themeColor="text1"/>
                <w:lang w:val="uk-UA"/>
              </w:rPr>
              <w:t xml:space="preserve"> </w:t>
            </w:r>
            <w:proofErr w:type="spellStart"/>
            <w:r w:rsidRPr="00A4382B">
              <w:rPr>
                <w:rFonts w:ascii="Times New Roman" w:hAnsi="Times New Roman" w:cs="Times New Roman"/>
                <w:color w:val="000000" w:themeColor="text1"/>
              </w:rPr>
              <w:t>підтверджується</w:t>
            </w:r>
            <w:proofErr w:type="spellEnd"/>
            <w:r w:rsidRPr="00A4382B">
              <w:rPr>
                <w:rFonts w:ascii="Times New Roman" w:hAnsi="Times New Roman" w:cs="Times New Roman"/>
                <w:color w:val="000000" w:themeColor="text1"/>
              </w:rPr>
              <w:t xml:space="preserve"> </w:t>
            </w:r>
            <w:r w:rsidRPr="00A4382B">
              <w:rPr>
                <w:rFonts w:ascii="Times New Roman" w:hAnsi="Times New Roman" w:cs="Times New Roman"/>
                <w:color w:val="000000" w:themeColor="text1"/>
                <w:lang w:val="uk-UA"/>
              </w:rPr>
              <w:t>Учасниками</w:t>
            </w:r>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звітністю</w:t>
            </w:r>
            <w:proofErr w:type="spellEnd"/>
            <w:r w:rsidRPr="00A4382B">
              <w:rPr>
                <w:rFonts w:ascii="Times New Roman" w:hAnsi="Times New Roman" w:cs="Times New Roman"/>
                <w:color w:val="000000" w:themeColor="text1"/>
              </w:rPr>
              <w:t xml:space="preserve"> за формою </w:t>
            </w:r>
            <w:r w:rsidRPr="00A4382B">
              <w:rPr>
                <w:rFonts w:ascii="Times New Roman" w:hAnsi="Times New Roman" w:cs="Times New Roman"/>
                <w:b/>
                <w:bCs/>
                <w:color w:val="000000" w:themeColor="text1"/>
              </w:rPr>
              <w:t>№ 1-кб (</w:t>
            </w:r>
            <w:proofErr w:type="spellStart"/>
            <w:r w:rsidRPr="00A4382B">
              <w:rPr>
                <w:rFonts w:ascii="Times New Roman" w:hAnsi="Times New Roman" w:cs="Times New Roman"/>
                <w:b/>
                <w:bCs/>
                <w:color w:val="000000" w:themeColor="text1"/>
              </w:rPr>
              <w:t>місячна</w:t>
            </w:r>
            <w:proofErr w:type="spellEnd"/>
            <w:r w:rsidRPr="00A4382B">
              <w:rPr>
                <w:rFonts w:ascii="Times New Roman" w:hAnsi="Times New Roman" w:cs="Times New Roman"/>
                <w:b/>
                <w:bCs/>
                <w:color w:val="000000" w:themeColor="text1"/>
              </w:rPr>
              <w:t xml:space="preserve">) </w:t>
            </w:r>
            <w:proofErr w:type="spellStart"/>
            <w:r w:rsidRPr="00A4382B">
              <w:rPr>
                <w:rFonts w:ascii="Times New Roman" w:hAnsi="Times New Roman" w:cs="Times New Roman"/>
                <w:color w:val="000000" w:themeColor="text1"/>
              </w:rPr>
              <w:t>із</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підтверджуючою</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інформацією</w:t>
            </w:r>
            <w:proofErr w:type="spellEnd"/>
            <w:r w:rsidRPr="00A4382B">
              <w:rPr>
                <w:rFonts w:ascii="Times New Roman" w:hAnsi="Times New Roman" w:cs="Times New Roman"/>
                <w:color w:val="000000" w:themeColor="text1"/>
              </w:rPr>
              <w:t xml:space="preserve"> про </w:t>
            </w:r>
            <w:proofErr w:type="spellStart"/>
            <w:r w:rsidRPr="00A4382B">
              <w:rPr>
                <w:rFonts w:ascii="Times New Roman" w:hAnsi="Times New Roman" w:cs="Times New Roman"/>
                <w:color w:val="000000" w:themeColor="text1"/>
              </w:rPr>
              <w:t>отримання</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вказаної</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звітності</w:t>
            </w:r>
            <w:proofErr w:type="spellEnd"/>
            <w:r w:rsidRPr="00A4382B">
              <w:rPr>
                <w:rFonts w:ascii="Times New Roman" w:hAnsi="Times New Roman" w:cs="Times New Roman"/>
                <w:color w:val="000000" w:themeColor="text1"/>
              </w:rPr>
              <w:t xml:space="preserve"> </w:t>
            </w:r>
            <w:proofErr w:type="spellStart"/>
            <w:r w:rsidRPr="00A4382B">
              <w:rPr>
                <w:rFonts w:ascii="Times New Roman" w:hAnsi="Times New Roman" w:cs="Times New Roman"/>
                <w:color w:val="000000" w:themeColor="text1"/>
              </w:rPr>
              <w:t>уповноваженим</w:t>
            </w:r>
            <w:proofErr w:type="spellEnd"/>
            <w:r w:rsidRPr="00A4382B">
              <w:rPr>
                <w:rFonts w:ascii="Times New Roman" w:hAnsi="Times New Roman" w:cs="Times New Roman"/>
                <w:color w:val="000000" w:themeColor="text1"/>
              </w:rPr>
              <w:t xml:space="preserve"> органом</w:t>
            </w:r>
            <w:r w:rsidRPr="00A4382B">
              <w:rPr>
                <w:rFonts w:ascii="Times New Roman" w:hAnsi="Times New Roman" w:cs="Times New Roman"/>
                <w:color w:val="000000" w:themeColor="text1"/>
                <w:lang w:val="uk-UA"/>
              </w:rPr>
              <w:t>.</w:t>
            </w:r>
          </w:p>
        </w:tc>
      </w:tr>
      <w:tr w:rsidR="00A4382B" w:rsidRPr="00D13F06"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lastRenderedPageBreak/>
              <w:t xml:space="preserve">7. </w:t>
            </w:r>
            <w:r w:rsidRPr="00A4382B">
              <w:rPr>
                <w:rFonts w:ascii="Times New Roman" w:hAnsi="Times New Roman" w:cs="Times New Roman"/>
                <w:b/>
                <w:color w:val="000000" w:themeColor="text1"/>
                <w:lang w:val="uk-UA"/>
              </w:rPr>
              <w:t>Інформація про субпідрядника/</w:t>
            </w:r>
          </w:p>
          <w:p w:rsidR="00E941E9" w:rsidRPr="00A4382B" w:rsidRDefault="00E941E9" w:rsidP="00145BE2">
            <w:pPr>
              <w:pStyle w:val="a4"/>
              <w:spacing w:after="0"/>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w:t>
            </w:r>
            <w:r w:rsidRPr="00A4382B">
              <w:rPr>
                <w:rFonts w:ascii="Times New Roman" w:hAnsi="Times New Roman" w:cs="Times New Roman"/>
                <w:color w:val="000000" w:themeColor="text1"/>
                <w:lang w:val="uk-UA"/>
              </w:rPr>
              <w:lastRenderedPageBreak/>
              <w:t>менше 20 відсотків від вартості договору про закупівлю.</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A4382B" w:rsidRPr="00D13F06"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4"/>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8. </w:t>
            </w:r>
            <w:r w:rsidRPr="00A4382B">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IV. Подання та розкриття тендерних пропозицій</w:t>
            </w:r>
            <w:r w:rsidRPr="00A4382B">
              <w:rPr>
                <w:color w:val="000000" w:themeColor="text1"/>
                <w:lang w:val="uk-UA"/>
              </w:rPr>
              <w:t>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941E9" w:rsidRPr="00A4382B" w:rsidRDefault="00E941E9" w:rsidP="00145BE2">
            <w:pPr>
              <w:pStyle w:val="a6"/>
              <w:spacing w:before="0" w:after="0"/>
              <w:rPr>
                <w:color w:val="000000" w:themeColor="text1"/>
                <w:lang w:val="uk-UA"/>
              </w:rPr>
            </w:pPr>
            <w:r w:rsidRPr="00A4382B">
              <w:rPr>
                <w:color w:val="000000" w:themeColor="text1"/>
                <w:lang w:val="uk-UA"/>
              </w:rPr>
              <w:t xml:space="preserve">Кінцевий строк подання тендерних пропозицій: </w:t>
            </w:r>
            <w:r w:rsidR="00F55AF7" w:rsidRPr="00A4382B">
              <w:rPr>
                <w:b/>
                <w:color w:val="000000" w:themeColor="text1"/>
                <w:lang w:val="uk-UA"/>
              </w:rPr>
              <w:t>0</w:t>
            </w:r>
            <w:r w:rsidR="00222564" w:rsidRPr="00A4382B">
              <w:rPr>
                <w:b/>
                <w:color w:val="000000" w:themeColor="text1"/>
                <w:lang w:val="uk-UA"/>
              </w:rPr>
              <w:t>6</w:t>
            </w:r>
            <w:r w:rsidR="00F55AF7" w:rsidRPr="00A4382B">
              <w:rPr>
                <w:b/>
                <w:color w:val="000000" w:themeColor="text1"/>
                <w:lang w:val="uk-UA"/>
              </w:rPr>
              <w:t>.04</w:t>
            </w:r>
            <w:r w:rsidR="00A41FB3" w:rsidRPr="00A4382B">
              <w:rPr>
                <w:b/>
                <w:color w:val="000000" w:themeColor="text1"/>
                <w:lang w:val="uk-UA"/>
              </w:rPr>
              <w:t>.2024</w:t>
            </w:r>
            <w:r w:rsidRPr="00A4382B">
              <w:rPr>
                <w:b/>
                <w:color w:val="000000" w:themeColor="text1"/>
                <w:lang w:val="uk-UA"/>
              </w:rPr>
              <w:t xml:space="preserve"> до</w:t>
            </w:r>
            <w:r w:rsidR="00504F12" w:rsidRPr="00A4382B">
              <w:rPr>
                <w:b/>
                <w:color w:val="000000" w:themeColor="text1"/>
                <w:lang w:val="uk-UA"/>
              </w:rPr>
              <w:t xml:space="preserve"> </w:t>
            </w:r>
            <w:r w:rsidR="00D2077B" w:rsidRPr="00A4382B">
              <w:rPr>
                <w:b/>
                <w:color w:val="000000" w:themeColor="text1"/>
                <w:lang w:val="uk-UA"/>
              </w:rPr>
              <w:t>18</w:t>
            </w:r>
            <w:r w:rsidRPr="00A4382B">
              <w:rPr>
                <w:b/>
                <w:color w:val="000000" w:themeColor="text1"/>
                <w:lang w:val="uk-UA"/>
              </w:rPr>
              <w:t>:00 год.</w:t>
            </w:r>
          </w:p>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A4382B"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4382B" w:rsidRPr="00D13F0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t xml:space="preserve">2. Порядок проведення </w:t>
            </w:r>
            <w:r w:rsidRPr="00A4382B">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5"/>
            <w:bookmarkEnd w:id="5"/>
            <w:r w:rsidRPr="00A4382B">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6"/>
            <w:bookmarkEnd w:id="6"/>
            <w:r w:rsidRPr="00A4382B">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7"/>
            <w:bookmarkEnd w:id="7"/>
            <w:r w:rsidRPr="00A4382B">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8"/>
            <w:bookmarkEnd w:id="8"/>
            <w:r w:rsidRPr="00A4382B">
              <w:rPr>
                <w:rFonts w:ascii="Times New Roman" w:eastAsia="Times New Roman" w:hAnsi="Times New Roman" w:cs="Times New Roman"/>
                <w:color w:val="000000" w:themeColor="text1"/>
                <w:sz w:val="24"/>
                <w:szCs w:val="24"/>
                <w:lang w:val="uk-UA"/>
              </w:rPr>
              <w:t xml:space="preserve">4.2.6. Електронний аукціон полягає в повторювальному процесі пониження цін або приведених цін, що проводиться у три етапи в інтерактивному </w:t>
            </w:r>
            <w:r w:rsidRPr="00A4382B">
              <w:rPr>
                <w:rFonts w:ascii="Times New Roman" w:eastAsia="Times New Roman" w:hAnsi="Times New Roman" w:cs="Times New Roman"/>
                <w:color w:val="000000" w:themeColor="text1"/>
                <w:sz w:val="24"/>
                <w:szCs w:val="24"/>
                <w:lang w:val="uk-UA"/>
              </w:rPr>
              <w:lastRenderedPageBreak/>
              <w:t>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4"/>
            <w:bookmarkEnd w:id="9"/>
            <w:r w:rsidRPr="00A4382B">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5"/>
            <w:bookmarkEnd w:id="10"/>
            <w:r w:rsidRPr="00A4382B">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A4382B" w:rsidRDefault="00E941E9" w:rsidP="00145BE2">
            <w:pPr>
              <w:pStyle w:val="rvps2"/>
              <w:shd w:val="clear" w:color="auto" w:fill="FFFFFF"/>
              <w:spacing w:before="0" w:after="0"/>
              <w:jc w:val="both"/>
              <w:rPr>
                <w:color w:val="000000" w:themeColor="text1"/>
                <w:lang w:val="uk-UA"/>
              </w:rPr>
            </w:pPr>
            <w:bookmarkStart w:id="11" w:name="n1566"/>
            <w:bookmarkEnd w:id="11"/>
            <w:r w:rsidRPr="00A4382B">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7"/>
            <w:bookmarkEnd w:id="12"/>
            <w:r w:rsidRPr="00A4382B">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8"/>
            <w:bookmarkEnd w:id="13"/>
            <w:r w:rsidRPr="00A4382B">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569"/>
            <w:bookmarkEnd w:id="14"/>
            <w:r w:rsidRPr="00A4382B">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color w:val="000000" w:themeColor="text1"/>
                <w:lang w:val="uk-UA"/>
              </w:rPr>
            </w:pPr>
            <w:r w:rsidRPr="00A4382B">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lastRenderedPageBreak/>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A4382B">
                <w:rPr>
                  <w:rFonts w:ascii="Times New Roman" w:eastAsia="Times New Roman" w:hAnsi="Times New Roman" w:cs="Times New Roman"/>
                  <w:color w:val="000000" w:themeColor="text1"/>
                  <w:sz w:val="24"/>
                  <w:szCs w:val="24"/>
                  <w:lang w:val="uk-UA"/>
                </w:rPr>
                <w:t>статті 16</w:t>
              </w:r>
            </w:hyperlink>
            <w:r w:rsidRPr="00A4382B">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A4382B">
                <w:rPr>
                  <w:rFonts w:ascii="Times New Roman" w:eastAsia="Times New Roman" w:hAnsi="Times New Roman" w:cs="Times New Roman"/>
                  <w:color w:val="000000" w:themeColor="text1"/>
                  <w:sz w:val="24"/>
                  <w:szCs w:val="24"/>
                  <w:lang w:val="uk-UA"/>
                </w:rPr>
                <w:t>пунктом 47</w:t>
              </w:r>
            </w:hyperlink>
            <w:r w:rsidRPr="00A4382B">
              <w:rPr>
                <w:rFonts w:ascii="Times New Roman" w:eastAsia="Times New Roman" w:hAnsi="Times New Roman" w:cs="Times New Roman"/>
                <w:color w:val="000000" w:themeColor="text1"/>
                <w:sz w:val="24"/>
                <w:szCs w:val="24"/>
                <w:lang w:val="uk-UA"/>
              </w:rPr>
              <w:t> цих особливостей.</w:t>
            </w:r>
          </w:p>
          <w:p w:rsidR="00E941E9" w:rsidRPr="00A4382B"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4382B" w:rsidRPr="00A4382B"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V. </w:t>
            </w:r>
            <w:r w:rsidRPr="00A4382B">
              <w:rPr>
                <w:b/>
                <w:color w:val="000000" w:themeColor="text1"/>
                <w:lang w:val="uk-UA"/>
              </w:rPr>
              <w:t>Розгляд та оцінка тендерних пропозицій</w:t>
            </w:r>
          </w:p>
        </w:tc>
      </w:tr>
      <w:tr w:rsidR="00A4382B" w:rsidRPr="00D13F0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5.1.3. Критеріями оцінки є ціна;.</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Ціна</w:t>
            </w:r>
            <w:r w:rsidRPr="00A4382B">
              <w:rPr>
                <w:rFonts w:ascii="Times New Roman" w:hAnsi="Times New Roman" w:cs="Times New Roman"/>
                <w:color w:val="000000" w:themeColor="text1"/>
                <w:lang w:val="uk-UA"/>
              </w:rPr>
              <w:t xml:space="preserve"> - </w:t>
            </w:r>
            <w:r w:rsidRPr="00A4382B">
              <w:rPr>
                <w:rFonts w:ascii="Times New Roman" w:hAnsi="Times New Roman" w:cs="Times New Roman"/>
                <w:b/>
                <w:color w:val="000000" w:themeColor="text1"/>
                <w:lang w:val="uk-UA"/>
              </w:rPr>
              <w:t xml:space="preserve">питома вага критерію складає 100 відсотків. </w:t>
            </w:r>
            <w:r w:rsidRPr="00A4382B">
              <w:rPr>
                <w:rFonts w:ascii="Times New Roman" w:hAnsi="Times New Roman" w:cs="Times New Roman"/>
                <w:bCs/>
                <w:color w:val="000000" w:themeColor="text1"/>
                <w:lang w:val="uk-UA"/>
              </w:rPr>
              <w:t xml:space="preserve">Ціна </w:t>
            </w:r>
            <w:r w:rsidRPr="00A4382B">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lang w:val="uk-UA"/>
              </w:rPr>
              <w:t xml:space="preserve">5.1.4. </w:t>
            </w:r>
            <w:r w:rsidRPr="00A4382B">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A4382B">
                <w:rPr>
                  <w:color w:val="000000" w:themeColor="text1"/>
                  <w:shd w:val="clear" w:color="auto" w:fill="FFFFFF"/>
                  <w:lang w:val="uk-UA"/>
                </w:rPr>
                <w:t>другої</w:t>
              </w:r>
            </w:hyperlink>
            <w:r w:rsidRPr="00A4382B">
              <w:rPr>
                <w:color w:val="000000" w:themeColor="text1"/>
                <w:shd w:val="clear" w:color="auto" w:fill="FFFFFF"/>
                <w:lang w:val="uk-UA"/>
              </w:rPr>
              <w:t>, </w:t>
            </w:r>
            <w:hyperlink r:id="rId11" w:anchor="n1524" w:tgtFrame="_blank" w:history="1">
              <w:r w:rsidRPr="00A4382B">
                <w:rPr>
                  <w:color w:val="000000" w:themeColor="text1"/>
                  <w:shd w:val="clear" w:color="auto" w:fill="FFFFFF"/>
                  <w:lang w:val="uk-UA"/>
                </w:rPr>
                <w:t>п’ятої - дев’ятої</w:t>
              </w:r>
            </w:hyperlink>
            <w:r w:rsidRPr="00A4382B">
              <w:rPr>
                <w:color w:val="000000" w:themeColor="text1"/>
                <w:shd w:val="clear" w:color="auto" w:fill="FFFFFF"/>
                <w:lang w:val="uk-UA"/>
              </w:rPr>
              <w:t>, </w:t>
            </w:r>
            <w:hyperlink r:id="rId12" w:anchor="n1531" w:tgtFrame="_blank" w:history="1">
              <w:r w:rsidRPr="00A4382B">
                <w:rPr>
                  <w:color w:val="000000" w:themeColor="text1"/>
                  <w:shd w:val="clear" w:color="auto" w:fill="FFFFFF"/>
                  <w:lang w:val="uk-UA"/>
                </w:rPr>
                <w:t>дванадцятої</w:t>
              </w:r>
            </w:hyperlink>
            <w:r w:rsidRPr="00A4382B">
              <w:rPr>
                <w:color w:val="000000" w:themeColor="text1"/>
                <w:shd w:val="clear" w:color="auto" w:fill="FFFFFF"/>
                <w:lang w:val="uk-UA"/>
              </w:rPr>
              <w:t>, </w:t>
            </w:r>
            <w:hyperlink r:id="rId13" w:anchor="n1553" w:tgtFrame="_blank" w:history="1">
              <w:r w:rsidRPr="00A4382B">
                <w:rPr>
                  <w:color w:val="000000" w:themeColor="text1"/>
                  <w:shd w:val="clear" w:color="auto" w:fill="FFFFFF"/>
                  <w:lang w:val="uk-UA"/>
                </w:rPr>
                <w:t>шістнадцятої</w:t>
              </w:r>
            </w:hyperlink>
            <w:r w:rsidRPr="00A4382B">
              <w:rPr>
                <w:color w:val="000000" w:themeColor="text1"/>
                <w:shd w:val="clear" w:color="auto" w:fill="FFFFFF"/>
                <w:lang w:val="uk-UA"/>
              </w:rPr>
              <w:t>, </w:t>
            </w:r>
            <w:hyperlink r:id="rId14" w:anchor="n1543" w:tgtFrame="_blank" w:history="1">
              <w:r w:rsidRPr="00A4382B">
                <w:rPr>
                  <w:color w:val="000000" w:themeColor="text1"/>
                  <w:shd w:val="clear" w:color="auto" w:fill="FFFFFF"/>
                  <w:lang w:val="uk-UA"/>
                </w:rPr>
                <w:t>абзацу першого</w:t>
              </w:r>
            </w:hyperlink>
            <w:r w:rsidRPr="00A4382B">
              <w:rPr>
                <w:color w:val="000000" w:themeColor="text1"/>
                <w:shd w:val="clear" w:color="auto" w:fill="FFFFFF"/>
                <w:lang w:val="uk-UA"/>
              </w:rPr>
              <w:t> частини чотирнадцятої, абзаців </w:t>
            </w:r>
            <w:hyperlink r:id="rId15" w:anchor="n1550" w:tgtFrame="_blank" w:history="1">
              <w:r w:rsidRPr="00A4382B">
                <w:rPr>
                  <w:color w:val="000000" w:themeColor="text1"/>
                  <w:shd w:val="clear" w:color="auto" w:fill="FFFFFF"/>
                  <w:lang w:val="uk-UA"/>
                </w:rPr>
                <w:t>другого</w:t>
              </w:r>
            </w:hyperlink>
            <w:r w:rsidRPr="00A4382B">
              <w:rPr>
                <w:color w:val="000000" w:themeColor="text1"/>
                <w:shd w:val="clear" w:color="auto" w:fill="FFFFFF"/>
                <w:lang w:val="uk-UA"/>
              </w:rPr>
              <w:t> і </w:t>
            </w:r>
            <w:hyperlink r:id="rId16" w:anchor="n1551" w:tgtFrame="_blank" w:history="1">
              <w:r w:rsidRPr="00A4382B">
                <w:rPr>
                  <w:color w:val="000000" w:themeColor="text1"/>
                  <w:shd w:val="clear" w:color="auto" w:fill="FFFFFF"/>
                  <w:lang w:val="uk-UA"/>
                </w:rPr>
                <w:t>третього</w:t>
              </w:r>
            </w:hyperlink>
            <w:r w:rsidRPr="00A4382B">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A4382B">
                <w:rPr>
                  <w:color w:val="000000" w:themeColor="text1"/>
                  <w:shd w:val="clear" w:color="auto" w:fill="FFFFFF"/>
                  <w:lang w:val="uk-UA"/>
                </w:rPr>
                <w:t>пункту 43</w:t>
              </w:r>
            </w:hyperlink>
            <w:r w:rsidRPr="00A4382B">
              <w:rPr>
                <w:color w:val="000000" w:themeColor="text1"/>
                <w:shd w:val="clear" w:color="auto" w:fill="FFFFFF"/>
                <w:lang w:val="uk-UA"/>
              </w:rPr>
              <w:t>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bookmarkStart w:id="15" w:name="n580"/>
            <w:bookmarkEnd w:id="15"/>
            <w:r w:rsidRPr="00A4382B">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A4382B">
              <w:rPr>
                <w:color w:val="000000" w:themeColor="text1"/>
                <w:shd w:val="clear" w:color="auto" w:fill="FFFFFF"/>
                <w:lang w:val="uk-UA"/>
              </w:rPr>
              <w:lastRenderedPageBreak/>
              <w:t>відповідних товарів, робіт чи послуг тендерної пропозиції.</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5.2.6. </w:t>
            </w:r>
            <w:r w:rsidRPr="00A4382B">
              <w:rPr>
                <w:rFonts w:ascii="Times New Roman" w:hAnsi="Times New Roman" w:cs="Times New Roman"/>
                <w:color w:val="000000" w:themeColor="text1"/>
                <w:lang w:val="uk-UA" w:eastAsia="uk-UA"/>
              </w:rPr>
              <w:t xml:space="preserve">Згідно </w:t>
            </w:r>
            <w:r w:rsidR="00F55AF7" w:rsidRPr="00A4382B">
              <w:rPr>
                <w:rFonts w:ascii="Times New Roman" w:hAnsi="Times New Roman" w:cs="Times New Roman"/>
                <w:color w:val="000000" w:themeColor="text1"/>
                <w:lang w:val="uk-UA" w:eastAsia="uk-UA"/>
              </w:rPr>
              <w:t>п.37 Особливостей</w:t>
            </w:r>
            <w:r w:rsidRPr="00A4382B">
              <w:rPr>
                <w:rFonts w:ascii="Times New Roman" w:hAnsi="Times New Roman" w:cs="Times New Roman"/>
                <w:color w:val="000000" w:themeColor="text1"/>
                <w:lang w:val="uk-UA" w:eastAsia="uk-UA"/>
              </w:rPr>
              <w:t xml:space="preserve">, </w:t>
            </w:r>
            <w:r w:rsidR="00F55AF7" w:rsidRPr="00A4382B">
              <w:rPr>
                <w:rFonts w:ascii="Times New Roman" w:hAnsi="Times New Roman" w:cs="Times New Roman"/>
                <w:color w:val="000000" w:themeColor="text1"/>
                <w:lang w:val="uk-UA" w:eastAsia="uk-UA"/>
              </w:rPr>
              <w:t xml:space="preserve">аномально низька ціна тендерної </w:t>
            </w:r>
            <w:proofErr w:type="spellStart"/>
            <w:r w:rsidR="00F55AF7" w:rsidRPr="00A4382B">
              <w:rPr>
                <w:rFonts w:ascii="Times New Roman" w:hAnsi="Times New Roman" w:cs="Times New Roman"/>
                <w:color w:val="000000" w:themeColor="text1"/>
                <w:lang w:val="uk-UA" w:eastAsia="uk-UA"/>
              </w:rPr>
              <w:t>пропозиції”</w:t>
            </w:r>
            <w:proofErr w:type="spellEnd"/>
            <w:r w:rsidR="00F55AF7" w:rsidRPr="00A4382B">
              <w:rPr>
                <w:rFonts w:ascii="Times New Roman" w:hAnsi="Times New Roman" w:cs="Times New Roman"/>
                <w:color w:val="000000" w:themeColor="text1"/>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4382B">
              <w:rPr>
                <w:rFonts w:ascii="Times New Roman" w:hAnsi="Times New Roman" w:cs="Times New Roman"/>
                <w:color w:val="000000" w:themeColor="text1"/>
                <w:lang w:val="uk-UA" w:eastAsia="uk-UA"/>
              </w:rPr>
              <w:t>.</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5.2.8.</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A4382B" w:rsidRDefault="00E941E9" w:rsidP="00145BE2">
            <w:pPr>
              <w:pStyle w:val="rvps2"/>
              <w:shd w:val="clear" w:color="auto" w:fill="FFFFFF"/>
              <w:spacing w:before="0" w:after="0"/>
              <w:jc w:val="both"/>
              <w:rPr>
                <w:color w:val="000000" w:themeColor="text1"/>
                <w:lang w:val="uk-UA" w:eastAsia="uk-UA"/>
              </w:rPr>
            </w:pPr>
            <w:r w:rsidRPr="00A4382B">
              <w:rPr>
                <w:color w:val="000000" w:themeColor="text1"/>
                <w:lang w:val="uk-UA" w:eastAsia="uk-UA"/>
              </w:rPr>
              <w:t xml:space="preserve">5.2.11. Замовник розглядає подані тендерні пропозиції з урахуванням виправлення або </w:t>
            </w:r>
            <w:proofErr w:type="spellStart"/>
            <w:r w:rsidRPr="00A4382B">
              <w:rPr>
                <w:color w:val="000000" w:themeColor="text1"/>
                <w:lang w:val="uk-UA" w:eastAsia="uk-UA"/>
              </w:rPr>
              <w:t>невиправлення</w:t>
            </w:r>
            <w:proofErr w:type="spellEnd"/>
            <w:r w:rsidRPr="00A4382B">
              <w:rPr>
                <w:color w:val="000000" w:themeColor="text1"/>
                <w:lang w:val="uk-UA" w:eastAsia="uk-UA"/>
              </w:rPr>
              <w:t xml:space="preserve"> учасниками виявлених невідповідностей.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40C5"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У разі отримання достовірної інформації про невідповідність учасника </w:t>
            </w:r>
            <w:r w:rsidRPr="00A4382B">
              <w:rPr>
                <w:color w:val="000000" w:themeColor="text1"/>
                <w:shd w:val="clear" w:color="auto" w:fill="FFFFFF"/>
                <w:lang w:val="uk-UA"/>
              </w:rPr>
              <w:lastRenderedPageBreak/>
              <w:t>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4382B" w:rsidRPr="00D13F0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3. </w:t>
            </w:r>
            <w:r w:rsidRPr="00A4382B">
              <w:rPr>
                <w:b/>
                <w:color w:val="000000" w:themeColor="text1"/>
                <w:lang w:val="uk-UA"/>
              </w:rPr>
              <w:t>Відхилення тендерних пропозицій</w:t>
            </w:r>
            <w:r w:rsidRPr="00A4382B">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pStyle w:val="a6"/>
              <w:spacing w:before="0" w:after="0"/>
              <w:jc w:val="both"/>
              <w:rPr>
                <w:bCs/>
                <w:color w:val="000000" w:themeColor="text1"/>
                <w:lang w:val="uk-UA"/>
              </w:rPr>
            </w:pPr>
            <w:r w:rsidRPr="00A4382B">
              <w:rPr>
                <w:color w:val="000000" w:themeColor="text1"/>
                <w:lang w:val="uk-UA"/>
              </w:rPr>
              <w:t xml:space="preserve">5.3.1. </w:t>
            </w:r>
            <w:r w:rsidRPr="00A4382B">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1) учасник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підпадає під підстави, встановлені пунктом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тендерної пропозиції,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A4382B" w:rsidRDefault="007310F3" w:rsidP="00145BE2">
            <w:pPr>
              <w:pStyle w:val="a6"/>
              <w:spacing w:before="0" w:after="0"/>
              <w:jc w:val="both"/>
              <w:rPr>
                <w:bCs/>
                <w:color w:val="000000" w:themeColor="text1"/>
                <w:lang w:val="uk-UA"/>
              </w:rPr>
            </w:pPr>
            <w:r w:rsidRPr="00A4382B">
              <w:rPr>
                <w:color w:val="000000" w:themeColor="text1"/>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4382B">
              <w:rPr>
                <w:color w:val="000000" w:themeColor="text1"/>
                <w:shd w:val="clear" w:color="auto" w:fill="FFFFFF"/>
                <w:lang w:val="uk-UA"/>
              </w:rPr>
              <w:t>бенефіціарним</w:t>
            </w:r>
            <w:proofErr w:type="spellEnd"/>
            <w:r w:rsidRPr="00A4382B">
              <w:rPr>
                <w:color w:val="000000" w:themeColor="text1"/>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4382B">
              <w:rPr>
                <w:color w:val="000000" w:themeColor="text1"/>
                <w:shd w:val="clear" w:color="auto" w:fill="FFFFFF"/>
                <w:lang w:val="uk-UA"/>
              </w:rPr>
              <w:t>“Про</w:t>
            </w:r>
            <w:proofErr w:type="spellEnd"/>
            <w:r w:rsidRPr="00A4382B">
              <w:rPr>
                <w:color w:val="000000" w:themeColor="text1"/>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4382B">
              <w:rPr>
                <w:color w:val="000000" w:themeColor="text1"/>
                <w:shd w:val="clear" w:color="auto" w:fill="FFFFFF"/>
                <w:lang w:val="uk-UA"/>
              </w:rPr>
              <w:t>“Про</w:t>
            </w:r>
            <w:proofErr w:type="spellEnd"/>
            <w:r w:rsidRPr="00A4382B">
              <w:rPr>
                <w:color w:val="000000" w:themeColor="text1"/>
                <w:shd w:val="clear" w:color="auto" w:fill="FFFFFF"/>
                <w:lang w:val="uk-UA"/>
              </w:rPr>
              <w:t xml:space="preserve"> публічні </w:t>
            </w:r>
            <w:proofErr w:type="spellStart"/>
            <w:r w:rsidRPr="00A4382B">
              <w:rPr>
                <w:color w:val="000000" w:themeColor="text1"/>
                <w:shd w:val="clear" w:color="auto" w:fill="FFFFFF"/>
                <w:lang w:val="uk-UA"/>
              </w:rPr>
              <w:t>закупівлі”</w:t>
            </w:r>
            <w:proofErr w:type="spellEnd"/>
            <w:r w:rsidRPr="00A4382B">
              <w:rPr>
                <w:color w:val="000000" w:themeColor="text1"/>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A4382B">
              <w:rPr>
                <w:color w:val="000000" w:themeColor="text1"/>
                <w:shd w:val="clear" w:color="auto" w:fill="FFFFFF"/>
                <w:lang w:val="uk-UA"/>
              </w:rPr>
              <w:t>скасування”</w:t>
            </w:r>
            <w:proofErr w:type="spellEnd"/>
            <w:r w:rsidRPr="00A4382B">
              <w:rPr>
                <w:bCs/>
                <w:color w:val="000000" w:themeColor="text1"/>
                <w:lang w:val="uk-UA"/>
              </w:rPr>
              <w:t xml:space="preserve"> </w:t>
            </w:r>
            <w:r w:rsidR="00E941E9" w:rsidRPr="00A4382B">
              <w:rPr>
                <w:bCs/>
                <w:color w:val="000000" w:themeColor="text1"/>
                <w:lang w:val="uk-UA"/>
              </w:rPr>
              <w:t>(Офіційний вісник України, 2022 р., № 84, ст. 5176);</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lastRenderedPageBreak/>
              <w:t>2) тендерна пропозиція: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строк дії якої закінчився;</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t>3) переможець процедури закупівлі:</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A4382B" w:rsidRDefault="00E941E9" w:rsidP="00145BE2">
            <w:pPr>
              <w:pStyle w:val="a6"/>
              <w:spacing w:before="0" w:after="0"/>
              <w:jc w:val="both"/>
              <w:rPr>
                <w:bCs/>
                <w:color w:val="000000" w:themeColor="text1"/>
                <w:lang w:val="uk-UA"/>
              </w:rPr>
            </w:pPr>
            <w:r w:rsidRPr="00A4382B">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382B" w:rsidRPr="00D13F0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b/>
                <w:color w:val="000000" w:themeColor="text1"/>
                <w:lang w:val="uk-UA"/>
              </w:rPr>
            </w:pPr>
            <w:r w:rsidRPr="00A4382B">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5.4.1. </w:t>
            </w:r>
            <w:r w:rsidRPr="00A4382B">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rPr>
              <w:t xml:space="preserve">Формальними (несуттєвими) вважаються помилки, що пов’язані з </w:t>
            </w:r>
            <w:r w:rsidRPr="00A4382B">
              <w:rPr>
                <w:rFonts w:ascii="Times New Roman" w:eastAsia="Calibri" w:hAnsi="Times New Roman" w:cs="Times New Roman"/>
                <w:color w:val="000000" w:themeColor="text1"/>
                <w:lang w:val="uk-UA"/>
              </w:rPr>
              <w:lastRenderedPageBreak/>
              <w:t xml:space="preserve">оформленням тендерної пропозиції та не впливають на зміст тендерної пропозиції, а саме - технічні помилки та описки, </w:t>
            </w:r>
            <w:r w:rsidRPr="00A4382B">
              <w:rPr>
                <w:rFonts w:ascii="Times New Roman" w:hAnsi="Times New Roman" w:cs="Times New Roman"/>
                <w:color w:val="000000" w:themeColor="text1"/>
                <w:lang w:val="uk-UA" w:eastAsia="ru-RU"/>
              </w:rPr>
              <w:t>до яких відносяться, зокрема.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A4382B" w:rsidRDefault="00E941E9" w:rsidP="00145BE2">
            <w:pPr>
              <w:ind w:left="40" w:right="120" w:hanging="2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До формальних (несуттєвих) помилок відносяться: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великої літери;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A4382B">
              <w:rPr>
                <w:rFonts w:ascii="Times New Roman" w:hAnsi="Times New Roman" w:cs="Times New Roman"/>
                <w:color w:val="000000" w:themeColor="text1"/>
                <w:lang w:val="uk-UA" w:eastAsia="ru-RU"/>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A4382B" w:rsidRDefault="00E941E9" w:rsidP="00145BE2">
            <w:pPr>
              <w:pStyle w:val="a6"/>
              <w:suppressAutoHyphens w:val="0"/>
              <w:spacing w:before="0" w:after="0"/>
              <w:jc w:val="both"/>
              <w:rPr>
                <w:color w:val="000000" w:themeColor="text1"/>
                <w:lang w:val="uk-UA" w:eastAsia="ru-RU"/>
              </w:rPr>
            </w:pPr>
            <w:r w:rsidRPr="00A4382B">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A4382B">
              <w:rPr>
                <w:rFonts w:ascii="Times New Roman" w:hAnsi="Times New Roman" w:cs="Times New Roman"/>
                <w:b/>
                <w:bCs/>
                <w:color w:val="000000" w:themeColor="text1"/>
                <w:lang w:val="uk-UA" w:eastAsia="ru-RU"/>
              </w:rPr>
              <w:t>Приклади формальних помилок: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w:t>
            </w:r>
            <w:proofErr w:type="spellStart"/>
            <w:r w:rsidRPr="00A4382B">
              <w:rPr>
                <w:rFonts w:ascii="Times New Roman" w:hAnsi="Times New Roman" w:cs="Times New Roman"/>
                <w:color w:val="000000" w:themeColor="text1"/>
                <w:lang w:val="uk-UA" w:eastAsia="ru-RU"/>
              </w:rPr>
              <w:t>м.київ</w:t>
            </w:r>
            <w:proofErr w:type="spellEnd"/>
            <w:r w:rsidRPr="00A4382B">
              <w:rPr>
                <w:rFonts w:ascii="Times New Roman" w:hAnsi="Times New Roman" w:cs="Times New Roman"/>
                <w:color w:val="000000" w:themeColor="text1"/>
                <w:lang w:val="uk-UA" w:eastAsia="ru-RU"/>
              </w:rPr>
              <w:t>» замість «</w:t>
            </w:r>
            <w:proofErr w:type="spellStart"/>
            <w:r w:rsidRPr="00A4382B">
              <w:rPr>
                <w:rFonts w:ascii="Times New Roman" w:hAnsi="Times New Roman" w:cs="Times New Roman"/>
                <w:color w:val="000000" w:themeColor="text1"/>
                <w:lang w:val="uk-UA" w:eastAsia="ru-RU"/>
              </w:rPr>
              <w:t>м.Київ</w:t>
            </w:r>
            <w:proofErr w:type="spellEnd"/>
            <w:r w:rsidRPr="00A4382B">
              <w:rPr>
                <w:rFonts w:ascii="Times New Roman" w:hAnsi="Times New Roman" w:cs="Times New Roman"/>
                <w:color w:val="000000" w:themeColor="text1"/>
                <w:lang w:val="uk-UA" w:eastAsia="ru-RU"/>
              </w:rPr>
              <w:t>»;</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«поряд -</w:t>
            </w:r>
            <w:proofErr w:type="spellStart"/>
            <w:r w:rsidRPr="00A4382B">
              <w:rPr>
                <w:rFonts w:ascii="Times New Roman" w:hAnsi="Times New Roman" w:cs="Times New Roman"/>
                <w:color w:val="000000" w:themeColor="text1"/>
                <w:lang w:val="uk-UA" w:eastAsia="ru-RU"/>
              </w:rPr>
              <w:t>ок</w:t>
            </w:r>
            <w:proofErr w:type="spellEnd"/>
            <w:r w:rsidRPr="00A4382B">
              <w:rPr>
                <w:rFonts w:ascii="Times New Roman" w:hAnsi="Times New Roman" w:cs="Times New Roman"/>
                <w:color w:val="000000" w:themeColor="text1"/>
                <w:lang w:val="uk-UA" w:eastAsia="ru-RU"/>
              </w:rPr>
              <w:t>» замість «</w:t>
            </w:r>
            <w:proofErr w:type="spellStart"/>
            <w:r w:rsidRPr="00A4382B">
              <w:rPr>
                <w:rFonts w:ascii="Times New Roman" w:hAnsi="Times New Roman" w:cs="Times New Roman"/>
                <w:color w:val="000000" w:themeColor="text1"/>
                <w:lang w:val="uk-UA" w:eastAsia="ru-RU"/>
              </w:rPr>
              <w:t>поря</w:t>
            </w:r>
            <w:proofErr w:type="spellEnd"/>
            <w:r w:rsidRPr="00A4382B">
              <w:rPr>
                <w:rFonts w:ascii="Times New Roman" w:hAnsi="Times New Roman" w:cs="Times New Roman"/>
                <w:color w:val="000000" w:themeColor="text1"/>
                <w:lang w:val="uk-UA" w:eastAsia="ru-RU"/>
              </w:rPr>
              <w:t xml:space="preserve"> – док»;</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w:t>
            </w:r>
            <w:proofErr w:type="spellStart"/>
            <w:r w:rsidRPr="00A4382B">
              <w:rPr>
                <w:rFonts w:ascii="Times New Roman" w:hAnsi="Times New Roman" w:cs="Times New Roman"/>
                <w:color w:val="000000" w:themeColor="text1"/>
                <w:lang w:val="uk-UA" w:eastAsia="ru-RU"/>
              </w:rPr>
              <w:t>ненадається</w:t>
            </w:r>
            <w:proofErr w:type="spellEnd"/>
            <w:r w:rsidRPr="00A4382B">
              <w:rPr>
                <w:rFonts w:ascii="Times New Roman" w:hAnsi="Times New Roman" w:cs="Times New Roman"/>
                <w:color w:val="000000" w:themeColor="text1"/>
                <w:lang w:val="uk-UA" w:eastAsia="ru-RU"/>
              </w:rPr>
              <w:t>» замість «не надається»»;</w:t>
            </w:r>
          </w:p>
          <w:p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«______________№_____________» замість «14.08.2020 №320/13/14-01»</w:t>
            </w:r>
          </w:p>
          <w:p w:rsidR="00E941E9" w:rsidRPr="00A4382B" w:rsidRDefault="00E941E9" w:rsidP="00145BE2">
            <w:pPr>
              <w:pStyle w:val="a6"/>
              <w:suppressAutoHyphens w:val="0"/>
              <w:spacing w:before="0" w:after="0"/>
              <w:jc w:val="both"/>
              <w:rPr>
                <w:color w:val="000000" w:themeColor="text1"/>
                <w:lang w:val="uk-UA"/>
              </w:rPr>
            </w:pPr>
            <w:r w:rsidRPr="00A4382B">
              <w:rPr>
                <w:color w:val="000000" w:themeColor="text1"/>
                <w:lang w:val="uk-UA" w:eastAsia="ru-RU"/>
              </w:rPr>
              <w:t>- учасник розмістив (завантажив) документ у форматі «JPG» замість  документа у форматі «</w:t>
            </w:r>
            <w:proofErr w:type="spellStart"/>
            <w:r w:rsidRPr="00A4382B">
              <w:rPr>
                <w:color w:val="000000" w:themeColor="text1"/>
                <w:lang w:val="uk-UA" w:eastAsia="ru-RU"/>
              </w:rPr>
              <w:t>pdf</w:t>
            </w:r>
            <w:proofErr w:type="spellEnd"/>
            <w:r w:rsidRPr="00A4382B">
              <w:rPr>
                <w:color w:val="000000" w:themeColor="text1"/>
                <w:lang w:val="uk-UA" w:eastAsia="ru-RU"/>
              </w:rPr>
              <w:t>» (</w:t>
            </w:r>
            <w:proofErr w:type="spellStart"/>
            <w:r w:rsidRPr="00A4382B">
              <w:rPr>
                <w:color w:val="000000" w:themeColor="text1"/>
                <w:lang w:val="uk-UA" w:eastAsia="ru-RU"/>
              </w:rPr>
              <w:t>Portable</w:t>
            </w:r>
            <w:proofErr w:type="spellEnd"/>
            <w:r w:rsidRPr="00A4382B">
              <w:rPr>
                <w:color w:val="000000" w:themeColor="text1"/>
                <w:lang w:val="uk-UA" w:eastAsia="ru-RU"/>
              </w:rPr>
              <w:t xml:space="preserve"> </w:t>
            </w:r>
            <w:proofErr w:type="spellStart"/>
            <w:r w:rsidRPr="00A4382B">
              <w:rPr>
                <w:color w:val="000000" w:themeColor="text1"/>
                <w:lang w:val="uk-UA" w:eastAsia="ru-RU"/>
              </w:rPr>
              <w:t>Document</w:t>
            </w:r>
            <w:proofErr w:type="spellEnd"/>
            <w:r w:rsidRPr="00A4382B">
              <w:rPr>
                <w:color w:val="000000" w:themeColor="text1"/>
                <w:lang w:val="uk-UA" w:eastAsia="ru-RU"/>
              </w:rPr>
              <w:t xml:space="preserve"> </w:t>
            </w:r>
            <w:proofErr w:type="spellStart"/>
            <w:r w:rsidRPr="00A4382B">
              <w:rPr>
                <w:color w:val="000000" w:themeColor="text1"/>
                <w:lang w:val="uk-UA" w:eastAsia="ru-RU"/>
              </w:rPr>
              <w:t>Format</w:t>
            </w:r>
            <w:proofErr w:type="spellEnd"/>
            <w:r w:rsidRPr="00A4382B">
              <w:rPr>
                <w:color w:val="000000" w:themeColor="text1"/>
                <w:lang w:val="uk-UA" w:eastAsia="ru-RU"/>
              </w:rPr>
              <w:t>)».</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lastRenderedPageBreak/>
              <w:t> </w:t>
            </w:r>
            <w:r w:rsidRPr="00A4382B">
              <w:rPr>
                <w:b/>
                <w:bCs/>
                <w:color w:val="000000" w:themeColor="text1"/>
                <w:lang w:val="uk-UA"/>
              </w:rPr>
              <w:t>5. Інша інформація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5.5.1. </w:t>
            </w:r>
            <w:r w:rsidRPr="00A4382B">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5.5.2. </w:t>
            </w:r>
            <w:r w:rsidRPr="00A4382B">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0906C9" w:rsidRPr="00A4382B" w:rsidRDefault="00E941E9" w:rsidP="001D2AE1">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416405">
              <w:rPr>
                <w:rFonts w:ascii="Times New Roman" w:hAnsi="Times New Roman" w:cs="Times New Roman"/>
                <w:color w:val="000000" w:themeColor="text1"/>
                <w:lang w:val="uk-UA"/>
              </w:rPr>
              <w:t>2</w:t>
            </w:r>
            <w:r w:rsidR="00695AF9">
              <w:rPr>
                <w:rFonts w:ascii="Times New Roman" w:hAnsi="Times New Roman" w:cs="Times New Roman"/>
                <w:color w:val="000000" w:themeColor="text1"/>
                <w:lang w:val="uk-UA"/>
              </w:rPr>
              <w:t>3</w:t>
            </w:r>
            <w:r w:rsidRPr="00A4382B">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A4382B" w:rsidRPr="00A4382B"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pStyle w:val="a6"/>
              <w:spacing w:before="0" w:after="0"/>
              <w:jc w:val="center"/>
              <w:rPr>
                <w:color w:val="000000" w:themeColor="text1"/>
                <w:lang w:val="uk-UA"/>
              </w:rPr>
            </w:pPr>
            <w:r w:rsidRPr="00A4382B">
              <w:rPr>
                <w:b/>
                <w:color w:val="000000" w:themeColor="text1"/>
                <w:lang w:val="uk-UA"/>
              </w:rPr>
              <w:t>VI. Результати торгів та укладання договору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1. Відміна замовником торгів чи визнання їх такими, що не відбулися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6.1.1 Замовник відміняє відкриті торги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A4382B">
              <w:rPr>
                <w:rFonts w:ascii="Times New Roman" w:hAnsi="Times New Roman" w:cs="Times New Roman"/>
                <w:color w:val="000000" w:themeColor="text1"/>
                <w:lang w:val="uk-UA" w:eastAsia="uk-UA"/>
              </w:rPr>
              <w:t>упівель в день її оприлюднення.</w:t>
            </w:r>
            <w:r w:rsidRPr="00A4382B">
              <w:rPr>
                <w:rFonts w:ascii="Times New Roman" w:hAnsi="Times New Roman" w:cs="Times New Roman"/>
                <w:color w:val="000000" w:themeColor="text1"/>
                <w:lang w:val="uk-UA" w:eastAsia="uk-UA"/>
              </w:rPr>
              <w:t xml:space="preserve">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b/>
                <w:bCs/>
                <w:color w:val="000000" w:themeColor="text1"/>
                <w:lang w:val="uk-UA"/>
              </w:rPr>
            </w:pPr>
            <w:r w:rsidRPr="00A4382B">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3</w:t>
            </w:r>
            <w:r w:rsidRPr="00A4382B">
              <w:rPr>
                <w:b/>
                <w:bCs/>
                <w:color w:val="000000" w:themeColor="text1"/>
                <w:lang w:val="uk-UA"/>
              </w:rPr>
              <w:t xml:space="preserve">. </w:t>
            </w:r>
            <w:r w:rsidRPr="00A4382B">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6.3.1. </w:t>
            </w:r>
            <w:r w:rsidRPr="00A4382B">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4382B">
              <w:rPr>
                <w:rFonts w:ascii="Times New Roman" w:hAnsi="Times New Roman" w:cs="Times New Roman"/>
                <w:color w:val="000000" w:themeColor="text1"/>
                <w:lang w:val="uk-UA" w:eastAsia="uk-UA"/>
              </w:rPr>
              <w:t xml:space="preserve">. </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6.3.2. </w:t>
            </w:r>
            <w:r w:rsidRPr="00A4382B">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6.3.3. </w:t>
            </w:r>
            <w:r w:rsidRPr="00A4382B">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4382B">
              <w:rPr>
                <w:rFonts w:ascii="Times New Roman" w:hAnsi="Times New Roman" w:cs="Times New Roman"/>
                <w:color w:val="000000" w:themeColor="text1"/>
                <w:lang w:val="uk-UA" w:eastAsia="uk-UA"/>
              </w:rPr>
              <w:t>я.</w:t>
            </w:r>
          </w:p>
          <w:p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A4382B" w:rsidRDefault="00E941E9" w:rsidP="00145BE2">
            <w:pPr>
              <w:pStyle w:val="a6"/>
              <w:spacing w:before="0" w:after="0"/>
              <w:jc w:val="both"/>
              <w:rPr>
                <w:color w:val="000000" w:themeColor="text1"/>
                <w:lang w:val="uk-UA" w:eastAsia="uk-UA"/>
              </w:rPr>
            </w:pPr>
            <w:r w:rsidRPr="00A4382B">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A4382B" w:rsidRDefault="00E941E9" w:rsidP="00145BE2">
            <w:pPr>
              <w:pStyle w:val="a6"/>
              <w:spacing w:before="0" w:after="0"/>
              <w:jc w:val="both"/>
              <w:rPr>
                <w:color w:val="000000" w:themeColor="text1"/>
                <w:lang w:val="uk-UA"/>
              </w:rPr>
            </w:pPr>
            <w:r w:rsidRPr="00A4382B">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382B" w:rsidRPr="00A4382B"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4</w:t>
            </w:r>
            <w:r w:rsidRPr="00A4382B">
              <w:rPr>
                <w:b/>
                <w:color w:val="000000" w:themeColor="text1"/>
                <w:lang w:val="uk-UA"/>
              </w:rPr>
              <w:t xml:space="preserve">. Істотні умови, що обов’язково включаються до договору про </w:t>
            </w:r>
            <w:r w:rsidRPr="00A4382B">
              <w:rPr>
                <w:b/>
                <w:color w:val="000000" w:themeColor="text1"/>
                <w:lang w:val="uk-UA"/>
              </w:rPr>
              <w:lastRenderedPageBreak/>
              <w:t>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6.4.1. </w:t>
            </w:r>
            <w:r w:rsidR="00BD0C31" w:rsidRPr="00A4382B">
              <w:rPr>
                <w:rFonts w:ascii="Times New Roman" w:hAnsi="Times New Roman" w:cs="Times New Roman"/>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41FB3" w:rsidRPr="00A4382B">
              <w:rPr>
                <w:rFonts w:ascii="Times New Roman" w:hAnsi="Times New Roman" w:cs="Times New Roman"/>
                <w:color w:val="000000" w:themeColor="text1"/>
                <w:lang w:val="uk-UA"/>
              </w:rPr>
              <w:t>.</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6.4.2. </w:t>
            </w:r>
            <w:r w:rsidR="00A41FB3" w:rsidRPr="00A4382B">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382B">
              <w:rPr>
                <w:rFonts w:ascii="Times New Roman" w:hAnsi="Times New Roman" w:cs="Times New Roman"/>
                <w:color w:val="000000" w:themeColor="text1"/>
                <w:lang w:val="uk-UA"/>
              </w:rPr>
              <w:t>Platts</w:t>
            </w:r>
            <w:proofErr w:type="spellEnd"/>
            <w:r w:rsidRPr="00A4382B">
              <w:rPr>
                <w:rFonts w:ascii="Times New Roman" w:hAnsi="Times New Roman" w:cs="Times New Roman"/>
                <w:color w:val="000000" w:themeColor="text1"/>
                <w:lang w:val="uk-UA"/>
              </w:rPr>
              <w:t xml:space="preserve">, ARGUS, регульованих цін (тарифів), нормативів, середньозважених цін на електроенергію на ринку </w:t>
            </w:r>
            <w:proofErr w:type="spellStart"/>
            <w:r w:rsidRPr="00A4382B">
              <w:rPr>
                <w:rFonts w:ascii="Times New Roman" w:hAnsi="Times New Roman" w:cs="Times New Roman"/>
                <w:color w:val="000000" w:themeColor="text1"/>
                <w:lang w:val="uk-UA"/>
              </w:rPr>
              <w:t>“на</w:t>
            </w:r>
            <w:proofErr w:type="spellEnd"/>
            <w:r w:rsidRPr="00A4382B">
              <w:rPr>
                <w:rFonts w:ascii="Times New Roman" w:hAnsi="Times New Roman" w:cs="Times New Roman"/>
                <w:color w:val="000000" w:themeColor="text1"/>
                <w:lang w:val="uk-UA"/>
              </w:rPr>
              <w:t xml:space="preserve"> добу </w:t>
            </w:r>
            <w:proofErr w:type="spellStart"/>
            <w:r w:rsidRPr="00A4382B">
              <w:rPr>
                <w:rFonts w:ascii="Times New Roman" w:hAnsi="Times New Roman" w:cs="Times New Roman"/>
                <w:color w:val="000000" w:themeColor="text1"/>
                <w:lang w:val="uk-UA"/>
              </w:rPr>
              <w:t>наперед”</w:t>
            </w:r>
            <w:proofErr w:type="spellEnd"/>
            <w:r w:rsidRPr="00A4382B">
              <w:rPr>
                <w:rFonts w:ascii="Times New Roman" w:hAnsi="Times New Roman" w:cs="Times New Roman"/>
                <w:color w:val="000000" w:themeColor="text1"/>
                <w:lang w:val="uk-UA"/>
              </w:rPr>
              <w:t xml:space="preserve">, що застосовуються в договорі про закупівлю, у разі встановлення в договорі про закупівлю порядку зміни ціни.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rsidR="00E941E9"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A4382B">
              <w:rPr>
                <w:rFonts w:ascii="Times New Roman" w:hAnsi="Times New Roman" w:cs="Times New Roman"/>
                <w:color w:val="000000" w:themeColor="text1"/>
                <w:lang w:val="uk-UA"/>
              </w:rPr>
              <w:t>“Про</w:t>
            </w:r>
            <w:proofErr w:type="spellEnd"/>
            <w:r w:rsidRPr="00A4382B">
              <w:rPr>
                <w:rFonts w:ascii="Times New Roman" w:hAnsi="Times New Roman" w:cs="Times New Roman"/>
                <w:color w:val="000000" w:themeColor="text1"/>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4382B">
              <w:rPr>
                <w:rFonts w:ascii="Times New Roman" w:hAnsi="Times New Roman" w:cs="Times New Roman"/>
                <w:color w:val="000000" w:themeColor="text1"/>
                <w:lang w:val="uk-UA"/>
              </w:rPr>
              <w:t>Федерації”</w:t>
            </w:r>
            <w:proofErr w:type="spellEnd"/>
            <w:r w:rsidRPr="00A4382B">
              <w:rPr>
                <w:rFonts w:ascii="Times New Roman" w:hAnsi="Times New Roman" w:cs="Times New Roman"/>
                <w:color w:val="000000" w:themeColor="text1"/>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w:t>
            </w:r>
            <w:r w:rsidRPr="00A4382B">
              <w:rPr>
                <w:rFonts w:ascii="Times New Roman" w:hAnsi="Times New Roman" w:cs="Times New Roman"/>
                <w:color w:val="000000" w:themeColor="text1"/>
                <w:lang w:val="uk-UA"/>
              </w:rPr>
              <w:lastRenderedPageBreak/>
              <w:t xml:space="preserve">затвердження проектної документації в установленому законодавством порядку.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A4382B">
              <w:rPr>
                <w:rFonts w:ascii="Times New Roman" w:hAnsi="Times New Roman" w:cs="Times New Roman"/>
                <w:color w:val="000000" w:themeColor="text1"/>
                <w:lang w:val="uk-UA"/>
              </w:rPr>
              <w:t>;</w:t>
            </w:r>
          </w:p>
          <w:p w:rsidR="00E941E9" w:rsidRPr="00A4382B"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6" w:name="o41"/>
            <w:bookmarkEnd w:id="1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найменування та реквізити сторін; </w:t>
            </w:r>
            <w:bookmarkStart w:id="17" w:name="o40"/>
            <w:bookmarkEnd w:id="1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місце і дата укладення договору підряду; </w:t>
            </w:r>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предмет договору підряду; </w:t>
            </w:r>
            <w:bookmarkStart w:id="18" w:name="o42"/>
            <w:bookmarkEnd w:id="1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договірна ціна; </w:t>
            </w:r>
            <w:bookmarkStart w:id="19" w:name="o43"/>
            <w:bookmarkEnd w:id="1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строки виконання робіт; </w:t>
            </w:r>
            <w:bookmarkStart w:id="20" w:name="o44"/>
            <w:bookmarkEnd w:id="2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права та обов'язки сторін; </w:t>
            </w:r>
            <w:bookmarkStart w:id="21" w:name="o45"/>
            <w:bookmarkEnd w:id="2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2" w:name="o46"/>
            <w:bookmarkEnd w:id="22"/>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залучення субпідрядників; </w:t>
            </w:r>
            <w:bookmarkStart w:id="23" w:name="o49"/>
            <w:bookmarkEnd w:id="23"/>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вимоги до організації робіт; </w:t>
            </w:r>
            <w:bookmarkStart w:id="24" w:name="o50"/>
            <w:bookmarkEnd w:id="24"/>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5" w:name="o51"/>
            <w:bookmarkEnd w:id="25"/>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6" w:name="o53"/>
            <w:bookmarkEnd w:id="26"/>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розрахунків за виконані роботи; </w:t>
            </w:r>
            <w:bookmarkStart w:id="27" w:name="o54"/>
            <w:bookmarkEnd w:id="27"/>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8" w:name="o55"/>
            <w:bookmarkEnd w:id="28"/>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30" w:name="o57"/>
            <w:bookmarkEnd w:id="30"/>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врегулювання спорів; </w:t>
            </w:r>
            <w:bookmarkStart w:id="31" w:name="o58"/>
            <w:bookmarkEnd w:id="31"/>
          </w:p>
          <w:p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порядок внесення змін до договору підряду та його розірвання.</w:t>
            </w:r>
          </w:p>
          <w:p w:rsidR="00E941E9" w:rsidRPr="00A4382B" w:rsidRDefault="00E941E9" w:rsidP="00145BE2">
            <w:pPr>
              <w:pStyle w:val="a9"/>
              <w:ind w:left="0"/>
              <w:jc w:val="both"/>
              <w:rPr>
                <w:color w:val="000000" w:themeColor="text1"/>
              </w:rPr>
            </w:pPr>
            <w:r w:rsidRPr="00A4382B">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A4382B" w:rsidRPr="00D13F06"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bCs/>
                <w:color w:val="000000" w:themeColor="text1"/>
                <w:lang w:val="uk-UA"/>
              </w:rPr>
              <w:lastRenderedPageBreak/>
              <w:t>5. Дії замовника при відмові переможця торгів підписати договір про закупівлю</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A4382B" w:rsidRDefault="00E941E9" w:rsidP="00145BE2">
            <w:pPr>
              <w:ind w:left="91" w:right="34"/>
              <w:jc w:val="both"/>
              <w:rPr>
                <w:rFonts w:ascii="Times New Roman" w:eastAsia="Calibri" w:hAnsi="Times New Roman" w:cs="Times New Roman"/>
                <w:color w:val="000000" w:themeColor="text1"/>
                <w:lang w:val="uk-UA" w:eastAsia="en-US"/>
              </w:rPr>
            </w:pPr>
            <w:r w:rsidRPr="00A4382B">
              <w:rPr>
                <w:rFonts w:ascii="Times New Roman" w:hAnsi="Times New Roman" w:cs="Times New Roman"/>
                <w:color w:val="000000" w:themeColor="text1"/>
                <w:lang w:val="uk-UA"/>
              </w:rPr>
              <w:t xml:space="preserve">6.5.1. </w:t>
            </w:r>
            <w:r w:rsidRPr="00A4382B">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4382B" w:rsidRPr="00A4382B"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A4382B" w:rsidRDefault="00E941E9" w:rsidP="00145BE2">
            <w:pPr>
              <w:pStyle w:val="a6"/>
              <w:spacing w:before="0" w:after="0"/>
              <w:rPr>
                <w:color w:val="000000" w:themeColor="text1"/>
                <w:lang w:val="uk-UA"/>
              </w:rPr>
            </w:pPr>
            <w:r w:rsidRPr="00A4382B">
              <w:rPr>
                <w:b/>
                <w:color w:val="000000" w:themeColor="text1"/>
                <w:lang w:val="uk-UA"/>
              </w:rPr>
              <w:t>6</w:t>
            </w:r>
            <w:r w:rsidRPr="00A4382B">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A4382B" w:rsidRDefault="008905EA"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096127" w:rsidRPr="00A4382B" w:rsidRDefault="00096127" w:rsidP="00145BE2">
      <w:pPr>
        <w:rPr>
          <w:rFonts w:ascii="Times New Roman" w:hAnsi="Times New Roman" w:cs="Times New Roman"/>
          <w:color w:val="000000" w:themeColor="text1"/>
          <w:lang w:val="uk-UA"/>
        </w:rPr>
      </w:pPr>
      <w:bookmarkStart w:id="32" w:name="OLE_LINK31_%2525D0%252594%2525D0%2525BE%"/>
      <w:bookmarkEnd w:id="32"/>
      <w:r w:rsidRPr="00A4382B">
        <w:rPr>
          <w:rFonts w:ascii="Times New Roman" w:hAnsi="Times New Roman" w:cs="Times New Roman"/>
          <w:color w:val="000000" w:themeColor="text1"/>
          <w:lang w:val="uk-UA"/>
        </w:rPr>
        <w:t>Додатки:</w:t>
      </w:r>
    </w:p>
    <w:p w:rsidR="00041192" w:rsidRPr="00A4382B" w:rsidRDefault="00096127"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 </w:t>
      </w:r>
      <w:r w:rsidR="00041192" w:rsidRPr="00A4382B">
        <w:rPr>
          <w:rFonts w:ascii="Times New Roman" w:hAnsi="Times New Roman" w:cs="Times New Roman"/>
          <w:color w:val="000000" w:themeColor="text1"/>
          <w:lang w:val="uk-UA"/>
        </w:rPr>
        <w:t>Кваліфікаційні критерії.</w:t>
      </w:r>
    </w:p>
    <w:p w:rsidR="00041192" w:rsidRPr="00A4382B" w:rsidRDefault="00041192"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Інформація про відсутність підстав встановлених </w:t>
      </w:r>
      <w:r w:rsidR="00AF3580" w:rsidRPr="00A4382B">
        <w:rPr>
          <w:rFonts w:ascii="Times New Roman" w:hAnsi="Times New Roman" w:cs="Times New Roman"/>
          <w:color w:val="000000" w:themeColor="text1"/>
          <w:szCs w:val="18"/>
          <w:lang w:val="uk-UA" w:eastAsia="uk-UA"/>
        </w:rPr>
        <w:t>пунктом 47</w:t>
      </w:r>
      <w:r w:rsidR="00264E4B" w:rsidRPr="00A4382B">
        <w:rPr>
          <w:rFonts w:ascii="Times New Roman" w:hAnsi="Times New Roman" w:cs="Times New Roman"/>
          <w:color w:val="000000" w:themeColor="text1"/>
          <w:szCs w:val="18"/>
          <w:lang w:val="uk-UA" w:eastAsia="uk-UA"/>
        </w:rPr>
        <w:t xml:space="preserve"> Особливостей</w:t>
      </w:r>
      <w:r w:rsidRPr="00A4382B">
        <w:rPr>
          <w:rFonts w:ascii="Times New Roman" w:hAnsi="Times New Roman" w:cs="Times New Roman"/>
          <w:color w:val="000000" w:themeColor="text1"/>
          <w:lang w:val="uk-UA"/>
        </w:rPr>
        <w:t>.</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3</w:t>
      </w:r>
      <w:r w:rsidR="00041192" w:rsidRPr="00A4382B">
        <w:rPr>
          <w:rFonts w:ascii="Times New Roman" w:hAnsi="Times New Roman" w:cs="Times New Roman"/>
          <w:color w:val="000000" w:themeColor="text1"/>
          <w:lang w:val="uk-UA"/>
        </w:rPr>
        <w:t xml:space="preserve">. </w:t>
      </w:r>
      <w:r w:rsidR="00096127" w:rsidRPr="00A4382B">
        <w:rPr>
          <w:rFonts w:ascii="Times New Roman" w:hAnsi="Times New Roman" w:cs="Times New Roman"/>
          <w:color w:val="000000" w:themeColor="text1"/>
          <w:lang w:val="uk-UA"/>
        </w:rPr>
        <w:t>Технічне завдання.</w:t>
      </w:r>
    </w:p>
    <w:p w:rsidR="00041192"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w:t>
      </w:r>
      <w:r w:rsidR="00041192" w:rsidRPr="00A4382B">
        <w:rPr>
          <w:rFonts w:ascii="Times New Roman" w:hAnsi="Times New Roman" w:cs="Times New Roman"/>
          <w:color w:val="000000" w:themeColor="text1"/>
          <w:lang w:val="uk-UA"/>
        </w:rPr>
        <w:t>. Інформація про субпідрядників</w:t>
      </w:r>
    </w:p>
    <w:p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w:t>
      </w:r>
      <w:r w:rsidR="00041192" w:rsidRPr="00A4382B">
        <w:rPr>
          <w:rFonts w:ascii="Times New Roman" w:hAnsi="Times New Roman" w:cs="Times New Roman"/>
          <w:color w:val="000000" w:themeColor="text1"/>
          <w:lang w:val="uk-UA"/>
        </w:rPr>
        <w:t>.</w:t>
      </w:r>
      <w:r w:rsidR="00096127" w:rsidRPr="00A4382B">
        <w:rPr>
          <w:rFonts w:ascii="Times New Roman" w:hAnsi="Times New Roman" w:cs="Times New Roman"/>
          <w:color w:val="000000" w:themeColor="text1"/>
          <w:lang w:val="uk-UA"/>
        </w:rPr>
        <w:t xml:space="preserve"> Проект договору про закупівлю.</w:t>
      </w:r>
    </w:p>
    <w:sectPr w:rsidR="00096127" w:rsidRPr="00A4382B" w:rsidSect="009224AE">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286"/>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64"/>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1C5E"/>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4DFC"/>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1C0F"/>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40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363"/>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5AF9"/>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21A8"/>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782"/>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2C6"/>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82B"/>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AF2"/>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071C7"/>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E66A6"/>
    <w:rsid w:val="00BF0A41"/>
    <w:rsid w:val="00BF1BDA"/>
    <w:rsid w:val="00BF285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056"/>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3F06"/>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A3E"/>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3E1"/>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31E3"/>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49DE-484C-40BA-9051-BBCD6177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9972</Words>
  <Characters>56842</Characters>
  <Application>Microsoft Office Word</Application>
  <DocSecurity>0</DocSecurity>
  <Lines>473</Lines>
  <Paragraphs>133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COMP6</cp:lastModifiedBy>
  <cp:revision>37</cp:revision>
  <cp:lastPrinted>2023-09-13T13:50:00Z</cp:lastPrinted>
  <dcterms:created xsi:type="dcterms:W3CDTF">2024-03-01T11:56:00Z</dcterms:created>
  <dcterms:modified xsi:type="dcterms:W3CDTF">2024-03-29T13:12:00Z</dcterms:modified>
</cp:coreProperties>
</file>