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7BF8" w14:textId="77777777" w:rsidR="004B5052" w:rsidRPr="004B5052" w:rsidRDefault="004B5052" w:rsidP="004B5052">
      <w:pPr>
        <w:jc w:val="center"/>
        <w:rPr>
          <w:rFonts w:ascii="Times New Roman" w:hAnsi="Times New Roman" w:cs="Times New Roman"/>
          <w:b/>
          <w:sz w:val="36"/>
          <w:szCs w:val="36"/>
          <w:lang w:val="uk-UA"/>
        </w:rPr>
      </w:pPr>
      <w:r w:rsidRPr="004B5052">
        <w:rPr>
          <w:rFonts w:ascii="Times New Roman" w:hAnsi="Times New Roman" w:cs="Times New Roman"/>
          <w:b/>
          <w:sz w:val="36"/>
          <w:szCs w:val="36"/>
          <w:lang w:val="uk-UA"/>
        </w:rPr>
        <w:t>Щиборівська сільська рада Хмельницького району Хмельницької області</w:t>
      </w:r>
    </w:p>
    <w:p w14:paraId="26F0B4B0" w14:textId="77777777" w:rsidR="004B5052" w:rsidRPr="004B5052" w:rsidRDefault="004B5052" w:rsidP="004B5052">
      <w:pPr>
        <w:jc w:val="center"/>
        <w:rPr>
          <w:rFonts w:ascii="Times New Roman" w:hAnsi="Times New Roman" w:cs="Times New Roman"/>
          <w:b/>
          <w:bCs/>
          <w:sz w:val="36"/>
          <w:szCs w:val="36"/>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80872" w:rsidRPr="006345B6" w14:paraId="061BFDE0" w14:textId="77777777" w:rsidTr="007F3530">
        <w:trPr>
          <w:trHeight w:val="432"/>
        </w:trPr>
        <w:tc>
          <w:tcPr>
            <w:tcW w:w="3931" w:type="dxa"/>
            <w:tcBorders>
              <w:top w:val="nil"/>
              <w:left w:val="nil"/>
              <w:bottom w:val="nil"/>
              <w:right w:val="nil"/>
            </w:tcBorders>
          </w:tcPr>
          <w:p w14:paraId="39DA5634"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829C942" w14:textId="77777777" w:rsidR="00180872" w:rsidRPr="006345B6" w:rsidRDefault="00180872" w:rsidP="007F3530">
            <w:pPr>
              <w:rPr>
                <w:rFonts w:ascii="Times New Roman" w:hAnsi="Times New Roman" w:cs="Times New Roman"/>
                <w:b/>
                <w:bCs/>
                <w:lang w:val="uk-UA"/>
              </w:rPr>
            </w:pPr>
          </w:p>
          <w:p w14:paraId="461A9D94"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 xml:space="preserve">ЗАТВЕРДЖЕНО </w:t>
            </w:r>
          </w:p>
        </w:tc>
      </w:tr>
      <w:tr w:rsidR="00180872" w:rsidRPr="006345B6" w14:paraId="1CED5403" w14:textId="77777777" w:rsidTr="007F3530">
        <w:trPr>
          <w:trHeight w:val="164"/>
        </w:trPr>
        <w:tc>
          <w:tcPr>
            <w:tcW w:w="3931" w:type="dxa"/>
            <w:tcBorders>
              <w:top w:val="nil"/>
              <w:left w:val="nil"/>
              <w:bottom w:val="nil"/>
              <w:right w:val="nil"/>
            </w:tcBorders>
            <w:hideMark/>
          </w:tcPr>
          <w:p w14:paraId="7AE73C4F"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14019CE9"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РІШЕННЯМ УПОВНОВАЖЕНОЇ ОСОБИ</w:t>
            </w:r>
          </w:p>
        </w:tc>
      </w:tr>
      <w:tr w:rsidR="00180872" w:rsidRPr="006345B6" w14:paraId="079E40F9" w14:textId="77777777" w:rsidTr="007F3530">
        <w:tc>
          <w:tcPr>
            <w:tcW w:w="3931" w:type="dxa"/>
            <w:tcBorders>
              <w:top w:val="nil"/>
              <w:left w:val="nil"/>
              <w:bottom w:val="nil"/>
              <w:right w:val="nil"/>
            </w:tcBorders>
          </w:tcPr>
          <w:p w14:paraId="57BCC7DD"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004C3BC9" w14:textId="04D0C692" w:rsidR="00180872" w:rsidRPr="006345B6" w:rsidRDefault="00180872" w:rsidP="00384846">
            <w:pPr>
              <w:rPr>
                <w:rFonts w:ascii="Times New Roman" w:hAnsi="Times New Roman" w:cs="Times New Roman"/>
                <w:b/>
                <w:bCs/>
                <w:lang w:val="uk-UA"/>
              </w:rPr>
            </w:pPr>
            <w:r w:rsidRPr="006345B6">
              <w:rPr>
                <w:rFonts w:ascii="Times New Roman" w:hAnsi="Times New Roman" w:cs="Times New Roman"/>
                <w:b/>
                <w:bCs/>
                <w:lang w:val="uk-UA"/>
              </w:rPr>
              <w:t>ПРОТОКОЛ №</w:t>
            </w:r>
            <w:r w:rsidR="00735F97">
              <w:rPr>
                <w:rFonts w:ascii="Times New Roman" w:hAnsi="Times New Roman" w:cs="Times New Roman"/>
                <w:b/>
                <w:bCs/>
                <w:lang w:val="uk-UA"/>
              </w:rPr>
              <w:t>1</w:t>
            </w:r>
            <w:r w:rsidR="00384846">
              <w:rPr>
                <w:rFonts w:ascii="Times New Roman" w:hAnsi="Times New Roman" w:cs="Times New Roman"/>
                <w:b/>
                <w:bCs/>
                <w:lang w:val="uk-UA"/>
              </w:rPr>
              <w:t>1</w:t>
            </w:r>
            <w:bookmarkStart w:id="0" w:name="_GoBack"/>
            <w:bookmarkEnd w:id="0"/>
            <w:r w:rsidR="00735F97">
              <w:rPr>
                <w:rFonts w:ascii="Times New Roman" w:hAnsi="Times New Roman" w:cs="Times New Roman"/>
                <w:b/>
                <w:bCs/>
                <w:lang w:val="uk-UA"/>
              </w:rPr>
              <w:t>4</w:t>
            </w:r>
            <w:r w:rsidR="004B5052">
              <w:rPr>
                <w:rFonts w:ascii="Times New Roman" w:hAnsi="Times New Roman" w:cs="Times New Roman"/>
                <w:b/>
                <w:bCs/>
                <w:lang w:val="uk-UA"/>
              </w:rPr>
              <w:t xml:space="preserve"> від 30.11</w:t>
            </w:r>
            <w:r w:rsidRPr="006345B6">
              <w:rPr>
                <w:rFonts w:ascii="Times New Roman" w:hAnsi="Times New Roman" w:cs="Times New Roman"/>
                <w:b/>
                <w:bCs/>
                <w:lang w:val="uk-UA"/>
              </w:rPr>
              <w:t>.2023</w:t>
            </w:r>
          </w:p>
        </w:tc>
      </w:tr>
      <w:tr w:rsidR="00180872" w:rsidRPr="006345B6" w14:paraId="7A2E14D1" w14:textId="77777777" w:rsidTr="007F3530">
        <w:trPr>
          <w:trHeight w:val="466"/>
        </w:trPr>
        <w:tc>
          <w:tcPr>
            <w:tcW w:w="3931" w:type="dxa"/>
            <w:tcBorders>
              <w:top w:val="nil"/>
              <w:left w:val="nil"/>
              <w:bottom w:val="nil"/>
              <w:right w:val="nil"/>
            </w:tcBorders>
          </w:tcPr>
          <w:p w14:paraId="5D2F57B7"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C44E5BA" w14:textId="77777777" w:rsidR="00180872" w:rsidRPr="006345B6" w:rsidRDefault="00180872" w:rsidP="007F3530">
            <w:pPr>
              <w:rPr>
                <w:rFonts w:ascii="Times New Roman" w:hAnsi="Times New Roman" w:cs="Times New Roman"/>
                <w:b/>
                <w:bCs/>
                <w:lang w:val="uk-UA"/>
              </w:rPr>
            </w:pPr>
          </w:p>
        </w:tc>
      </w:tr>
      <w:tr w:rsidR="00180872" w:rsidRPr="006345B6" w14:paraId="71C2742D" w14:textId="77777777" w:rsidTr="007F3530">
        <w:tc>
          <w:tcPr>
            <w:tcW w:w="3931" w:type="dxa"/>
            <w:tcBorders>
              <w:top w:val="nil"/>
              <w:left w:val="nil"/>
              <w:bottom w:val="nil"/>
              <w:right w:val="nil"/>
            </w:tcBorders>
          </w:tcPr>
          <w:p w14:paraId="54E186B1"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AF91C60" w14:textId="06451B5F" w:rsidR="00180872" w:rsidRPr="006345B6" w:rsidRDefault="00180872" w:rsidP="004B5052">
            <w:pPr>
              <w:rPr>
                <w:rFonts w:ascii="Times New Roman" w:hAnsi="Times New Roman" w:cs="Times New Roman"/>
                <w:b/>
                <w:bCs/>
                <w:lang w:val="uk-UA"/>
              </w:rPr>
            </w:pPr>
            <w:r w:rsidRPr="006345B6">
              <w:rPr>
                <w:rFonts w:ascii="Times New Roman" w:hAnsi="Times New Roman" w:cs="Times New Roman"/>
                <w:b/>
                <w:lang w:val="uk-UA"/>
              </w:rPr>
              <w:t xml:space="preserve">_______________________ </w:t>
            </w:r>
            <w:r w:rsidR="004B5052">
              <w:rPr>
                <w:b/>
                <w:bCs/>
                <w:spacing w:val="1"/>
                <w:sz w:val="22"/>
                <w:szCs w:val="22"/>
                <w:lang w:val="uk-UA"/>
              </w:rPr>
              <w:t>Катерина ОНАЧУК</w:t>
            </w:r>
          </w:p>
        </w:tc>
      </w:tr>
    </w:tbl>
    <w:p w14:paraId="4BEFD25D" w14:textId="77777777" w:rsidR="00180872" w:rsidRPr="006345B6" w:rsidRDefault="00180872" w:rsidP="00180872">
      <w:pPr>
        <w:ind w:left="320"/>
        <w:jc w:val="right"/>
        <w:rPr>
          <w:rFonts w:ascii="Times New Roman" w:hAnsi="Times New Roman" w:cs="Times New Roman"/>
          <w:b/>
          <w:bCs/>
          <w:lang w:val="uk-UA"/>
        </w:rPr>
      </w:pPr>
    </w:p>
    <w:p w14:paraId="4A6628E7" w14:textId="77777777" w:rsidR="00180872" w:rsidRPr="006345B6" w:rsidRDefault="00180872" w:rsidP="0018087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0872" w:rsidRPr="006345B6" w14:paraId="5F09974F" w14:textId="77777777" w:rsidTr="007F3530">
        <w:tc>
          <w:tcPr>
            <w:tcW w:w="10598" w:type="dxa"/>
          </w:tcPr>
          <w:p w14:paraId="4C3C0E11"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ТЕНДЕРНА ДОКУМЕНТАЦІЯ</w:t>
            </w:r>
          </w:p>
          <w:p w14:paraId="36F48E73" w14:textId="77777777" w:rsidR="00180872" w:rsidRPr="006345B6" w:rsidRDefault="00180872" w:rsidP="007F3530">
            <w:pPr>
              <w:jc w:val="center"/>
              <w:rPr>
                <w:rFonts w:ascii="Times New Roman" w:hAnsi="Times New Roman" w:cs="Times New Roman"/>
                <w:b/>
                <w:bCs/>
                <w:sz w:val="40"/>
                <w:szCs w:val="40"/>
                <w:lang w:val="uk-UA"/>
              </w:rPr>
            </w:pPr>
          </w:p>
        </w:tc>
      </w:tr>
      <w:tr w:rsidR="00180872" w:rsidRPr="006345B6" w14:paraId="1CE21EBD" w14:textId="77777777" w:rsidTr="007F3530">
        <w:tc>
          <w:tcPr>
            <w:tcW w:w="10598" w:type="dxa"/>
          </w:tcPr>
          <w:p w14:paraId="0DFEA11F"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для  процедури закупівлі</w:t>
            </w:r>
          </w:p>
          <w:p w14:paraId="7C77D98E" w14:textId="0C02E2D4" w:rsidR="00180872" w:rsidRPr="006345B6" w:rsidRDefault="00180872" w:rsidP="00180872">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«ВІДКРИТІ ТОРГИ»</w:t>
            </w:r>
          </w:p>
        </w:tc>
      </w:tr>
    </w:tbl>
    <w:p w14:paraId="29C1FFC5" w14:textId="77777777" w:rsidR="00180872" w:rsidRPr="006345B6" w:rsidRDefault="00180872" w:rsidP="00180872">
      <w:pPr>
        <w:ind w:left="320"/>
        <w:jc w:val="right"/>
        <w:rPr>
          <w:rFonts w:ascii="Times New Roman" w:hAnsi="Times New Roman" w:cs="Times New Roman"/>
          <w:b/>
          <w:bCs/>
          <w:lang w:val="uk-UA"/>
        </w:rPr>
      </w:pPr>
    </w:p>
    <w:p w14:paraId="127DEA82" w14:textId="77777777" w:rsidR="00180872" w:rsidRPr="006345B6" w:rsidRDefault="00180872" w:rsidP="00180872">
      <w:pPr>
        <w:ind w:left="320"/>
        <w:jc w:val="right"/>
        <w:rPr>
          <w:rFonts w:ascii="Times New Roman" w:hAnsi="Times New Roman" w:cs="Times New Roman"/>
          <w:b/>
          <w:bCs/>
          <w:lang w:val="uk-UA"/>
        </w:rPr>
      </w:pPr>
    </w:p>
    <w:p w14:paraId="039A2AB6" w14:textId="77777777" w:rsidR="00180872" w:rsidRPr="004B5052" w:rsidRDefault="00180872" w:rsidP="004B5052">
      <w:pPr>
        <w:ind w:left="320"/>
        <w:jc w:val="center"/>
        <w:rPr>
          <w:rFonts w:ascii="Times New Roman" w:hAnsi="Times New Roman" w:cs="Times New Roman"/>
          <w:b/>
          <w:bCs/>
          <w:sz w:val="40"/>
          <w:szCs w:val="40"/>
          <w:lang w:val="uk-UA"/>
        </w:rPr>
      </w:pPr>
    </w:p>
    <w:p w14:paraId="6EF5CE53" w14:textId="4D8EF6EC" w:rsidR="004B5052" w:rsidRPr="004B5052" w:rsidRDefault="004B5052" w:rsidP="004B5052">
      <w:pPr>
        <w:widowControl/>
        <w:shd w:val="clear" w:color="auto" w:fill="FFFFFF"/>
        <w:suppressAutoHyphens w:val="0"/>
        <w:autoSpaceDE/>
        <w:ind w:firstLine="567"/>
        <w:jc w:val="center"/>
        <w:textAlignment w:val="baseline"/>
        <w:rPr>
          <w:rFonts w:ascii="Times New Roman" w:eastAsiaTheme="minorEastAsia" w:hAnsi="Times New Roman" w:cs="Times New Roman"/>
          <w:b/>
          <w:bCs/>
          <w:sz w:val="40"/>
          <w:szCs w:val="40"/>
          <w:lang w:val="uk-UA" w:eastAsia="ru-RU"/>
        </w:rPr>
      </w:pPr>
      <w:r w:rsidRPr="004B5052">
        <w:rPr>
          <w:rFonts w:ascii="Times New Roman" w:eastAsiaTheme="minorEastAsia" w:hAnsi="Times New Roman" w:cs="Times New Roman"/>
          <w:b/>
          <w:bCs/>
          <w:sz w:val="40"/>
          <w:szCs w:val="40"/>
          <w:lang w:val="uk-UA" w:eastAsia="ru-RU"/>
        </w:rPr>
        <w:t>«Пелети паливні з хвойних порід дерева»</w:t>
      </w:r>
    </w:p>
    <w:p w14:paraId="75E558CA" w14:textId="7A8C2F0C" w:rsidR="004B5052" w:rsidRPr="004B5052" w:rsidRDefault="004B5052" w:rsidP="004B5052">
      <w:pPr>
        <w:widowControl/>
        <w:shd w:val="clear" w:color="auto" w:fill="FFFFFF"/>
        <w:suppressAutoHyphens w:val="0"/>
        <w:autoSpaceDE/>
        <w:ind w:firstLine="567"/>
        <w:jc w:val="center"/>
        <w:textAlignment w:val="baseline"/>
        <w:rPr>
          <w:rFonts w:ascii="Times New Roman" w:eastAsiaTheme="minorEastAsia" w:hAnsi="Times New Roman" w:cs="Times New Roman"/>
          <w:b/>
          <w:bCs/>
          <w:i/>
          <w:sz w:val="40"/>
          <w:szCs w:val="40"/>
          <w:lang w:val="uk-UA" w:eastAsia="ru-RU"/>
        </w:rPr>
      </w:pPr>
      <w:r w:rsidRPr="004B5052">
        <w:rPr>
          <w:rFonts w:ascii="Times New Roman" w:eastAsiaTheme="minorEastAsia" w:hAnsi="Times New Roman" w:cs="Times New Roman"/>
          <w:b/>
          <w:bCs/>
          <w:sz w:val="40"/>
          <w:szCs w:val="40"/>
          <w:lang w:val="uk-UA" w:eastAsia="ru-RU"/>
        </w:rPr>
        <w:t>«ДК 021:2015 – 09110000-3 - «Тверде паливо»</w:t>
      </w:r>
    </w:p>
    <w:p w14:paraId="642496F2" w14:textId="0DDED81B" w:rsidR="00180872" w:rsidRPr="004B5052" w:rsidRDefault="00180872" w:rsidP="004B5052">
      <w:pPr>
        <w:jc w:val="center"/>
        <w:rPr>
          <w:rFonts w:ascii="Times New Roman" w:hAnsi="Times New Roman" w:cs="Times New Roman"/>
          <w:b/>
          <w:bCs/>
          <w:sz w:val="40"/>
          <w:szCs w:val="40"/>
          <w:lang w:val="uk-UA" w:eastAsia="uk-UA"/>
        </w:rPr>
      </w:pPr>
    </w:p>
    <w:p w14:paraId="6ABFBEE4" w14:textId="77777777" w:rsidR="00180872" w:rsidRPr="006345B6" w:rsidRDefault="00180872" w:rsidP="00180872">
      <w:pPr>
        <w:jc w:val="center"/>
        <w:rPr>
          <w:rFonts w:ascii="Times New Roman" w:hAnsi="Times New Roman" w:cs="Times New Roman"/>
          <w:b/>
          <w:bCs/>
          <w:sz w:val="28"/>
          <w:szCs w:val="28"/>
          <w:lang w:val="uk-UA" w:eastAsia="uk-UA"/>
        </w:rPr>
      </w:pPr>
    </w:p>
    <w:p w14:paraId="590B3021" w14:textId="77777777" w:rsidR="00180872" w:rsidRPr="006345B6" w:rsidRDefault="00180872" w:rsidP="00180872">
      <w:pPr>
        <w:jc w:val="center"/>
        <w:rPr>
          <w:rFonts w:ascii="Times New Roman" w:hAnsi="Times New Roman" w:cs="Times New Roman"/>
          <w:b/>
          <w:bCs/>
          <w:sz w:val="28"/>
          <w:szCs w:val="28"/>
          <w:lang w:val="uk-UA" w:eastAsia="uk-UA"/>
        </w:rPr>
      </w:pPr>
    </w:p>
    <w:p w14:paraId="1D425322" w14:textId="77777777" w:rsidR="00180872" w:rsidRPr="006345B6" w:rsidRDefault="00180872" w:rsidP="00180872">
      <w:pPr>
        <w:jc w:val="center"/>
        <w:rPr>
          <w:rFonts w:ascii="Times New Roman" w:hAnsi="Times New Roman" w:cs="Times New Roman"/>
          <w:b/>
          <w:bCs/>
          <w:sz w:val="28"/>
          <w:szCs w:val="28"/>
          <w:lang w:val="uk-UA" w:eastAsia="uk-UA"/>
        </w:rPr>
      </w:pPr>
    </w:p>
    <w:p w14:paraId="147BFD78" w14:textId="77777777" w:rsidR="00180872" w:rsidRPr="006345B6" w:rsidRDefault="00180872" w:rsidP="00180872">
      <w:pPr>
        <w:jc w:val="center"/>
        <w:rPr>
          <w:rFonts w:ascii="Times New Roman" w:hAnsi="Times New Roman" w:cs="Times New Roman"/>
          <w:b/>
          <w:bCs/>
          <w:sz w:val="28"/>
          <w:szCs w:val="28"/>
          <w:lang w:val="uk-UA" w:eastAsia="uk-UA"/>
        </w:rPr>
      </w:pPr>
    </w:p>
    <w:p w14:paraId="73B7AE52" w14:textId="77777777" w:rsidR="00180872" w:rsidRPr="006345B6" w:rsidRDefault="00180872" w:rsidP="00180872">
      <w:pPr>
        <w:jc w:val="center"/>
        <w:rPr>
          <w:rFonts w:ascii="Times New Roman" w:hAnsi="Times New Roman" w:cs="Times New Roman"/>
          <w:b/>
          <w:bCs/>
          <w:sz w:val="28"/>
          <w:szCs w:val="28"/>
          <w:lang w:val="uk-UA" w:eastAsia="uk-UA"/>
        </w:rPr>
      </w:pPr>
    </w:p>
    <w:p w14:paraId="68A775CD" w14:textId="77777777" w:rsidR="00180872" w:rsidRPr="006345B6" w:rsidRDefault="00180872" w:rsidP="00180872">
      <w:pPr>
        <w:jc w:val="center"/>
        <w:rPr>
          <w:rFonts w:ascii="Times New Roman" w:hAnsi="Times New Roman" w:cs="Times New Roman"/>
          <w:b/>
          <w:bCs/>
          <w:sz w:val="28"/>
          <w:szCs w:val="28"/>
          <w:lang w:val="uk-UA" w:eastAsia="uk-UA"/>
        </w:rPr>
      </w:pPr>
    </w:p>
    <w:p w14:paraId="7B5F169B" w14:textId="77777777" w:rsidR="00180872" w:rsidRPr="006345B6" w:rsidRDefault="00180872" w:rsidP="00180872">
      <w:pPr>
        <w:jc w:val="center"/>
        <w:rPr>
          <w:rFonts w:ascii="Times New Roman" w:hAnsi="Times New Roman" w:cs="Times New Roman"/>
          <w:b/>
          <w:bCs/>
          <w:sz w:val="28"/>
          <w:szCs w:val="28"/>
          <w:lang w:val="uk-UA" w:eastAsia="uk-UA"/>
        </w:rPr>
      </w:pPr>
    </w:p>
    <w:p w14:paraId="09F3300C" w14:textId="77777777" w:rsidR="00180872" w:rsidRPr="006345B6" w:rsidRDefault="00180872" w:rsidP="00180872">
      <w:pPr>
        <w:jc w:val="center"/>
        <w:rPr>
          <w:rFonts w:ascii="Times New Roman" w:hAnsi="Times New Roman" w:cs="Times New Roman"/>
          <w:b/>
          <w:bCs/>
          <w:sz w:val="28"/>
          <w:szCs w:val="28"/>
          <w:lang w:val="uk-UA" w:eastAsia="uk-UA"/>
        </w:rPr>
      </w:pPr>
    </w:p>
    <w:p w14:paraId="5186FA06" w14:textId="77777777" w:rsidR="00180872" w:rsidRPr="006345B6" w:rsidRDefault="00180872" w:rsidP="00180872">
      <w:pPr>
        <w:jc w:val="center"/>
        <w:rPr>
          <w:rFonts w:ascii="Times New Roman" w:hAnsi="Times New Roman" w:cs="Times New Roman"/>
          <w:b/>
          <w:bCs/>
          <w:sz w:val="28"/>
          <w:szCs w:val="28"/>
          <w:lang w:val="uk-UA" w:eastAsia="uk-UA"/>
        </w:rPr>
      </w:pPr>
    </w:p>
    <w:p w14:paraId="4232A4D3" w14:textId="77777777" w:rsidR="00180872" w:rsidRPr="006345B6" w:rsidRDefault="00180872" w:rsidP="00180872">
      <w:pPr>
        <w:jc w:val="center"/>
        <w:rPr>
          <w:rFonts w:ascii="Times New Roman" w:hAnsi="Times New Roman" w:cs="Times New Roman"/>
          <w:b/>
          <w:bCs/>
          <w:sz w:val="28"/>
          <w:szCs w:val="28"/>
          <w:lang w:val="uk-UA" w:eastAsia="uk-UA"/>
        </w:rPr>
      </w:pPr>
    </w:p>
    <w:p w14:paraId="2BEA1B07" w14:textId="77777777" w:rsidR="00180872" w:rsidRPr="006345B6" w:rsidRDefault="00180872" w:rsidP="00180872">
      <w:pPr>
        <w:jc w:val="center"/>
        <w:rPr>
          <w:rFonts w:ascii="Times New Roman" w:hAnsi="Times New Roman" w:cs="Times New Roman"/>
          <w:b/>
          <w:bCs/>
          <w:sz w:val="28"/>
          <w:szCs w:val="28"/>
          <w:lang w:val="uk-UA" w:eastAsia="uk-UA"/>
        </w:rPr>
      </w:pPr>
    </w:p>
    <w:p w14:paraId="4F1BB65B" w14:textId="77777777" w:rsidR="00180872" w:rsidRPr="006345B6" w:rsidRDefault="00180872" w:rsidP="00180872">
      <w:pPr>
        <w:jc w:val="center"/>
        <w:rPr>
          <w:rFonts w:ascii="Times New Roman" w:hAnsi="Times New Roman" w:cs="Times New Roman"/>
          <w:b/>
          <w:bCs/>
          <w:sz w:val="28"/>
          <w:szCs w:val="28"/>
          <w:lang w:val="uk-UA" w:eastAsia="uk-UA"/>
        </w:rPr>
      </w:pPr>
    </w:p>
    <w:p w14:paraId="752FA097" w14:textId="77777777" w:rsidR="00180872" w:rsidRPr="006345B6" w:rsidRDefault="00180872" w:rsidP="00180872">
      <w:pPr>
        <w:jc w:val="center"/>
        <w:rPr>
          <w:rFonts w:ascii="Times New Roman" w:hAnsi="Times New Roman" w:cs="Times New Roman"/>
          <w:b/>
          <w:bCs/>
          <w:sz w:val="28"/>
          <w:szCs w:val="28"/>
          <w:lang w:val="uk-UA" w:eastAsia="uk-UA"/>
        </w:rPr>
      </w:pPr>
    </w:p>
    <w:p w14:paraId="3F30B166" w14:textId="77777777" w:rsidR="00180872" w:rsidRPr="006345B6" w:rsidRDefault="00180872" w:rsidP="00180872">
      <w:pPr>
        <w:jc w:val="center"/>
        <w:rPr>
          <w:rFonts w:ascii="Times New Roman" w:hAnsi="Times New Roman" w:cs="Times New Roman"/>
          <w:b/>
          <w:bCs/>
          <w:sz w:val="28"/>
          <w:szCs w:val="28"/>
          <w:lang w:val="uk-UA" w:eastAsia="uk-UA"/>
        </w:rPr>
      </w:pPr>
    </w:p>
    <w:p w14:paraId="4A12694D" w14:textId="77777777" w:rsidR="00180872" w:rsidRPr="006345B6" w:rsidRDefault="00180872" w:rsidP="00180872">
      <w:pPr>
        <w:jc w:val="center"/>
        <w:rPr>
          <w:rFonts w:ascii="Times New Roman" w:hAnsi="Times New Roman" w:cs="Times New Roman"/>
          <w:b/>
          <w:bCs/>
          <w:sz w:val="28"/>
          <w:szCs w:val="28"/>
          <w:lang w:val="uk-UA" w:eastAsia="uk-UA"/>
        </w:rPr>
      </w:pPr>
    </w:p>
    <w:p w14:paraId="3F5E813F" w14:textId="77777777" w:rsidR="00180872" w:rsidRPr="006345B6" w:rsidRDefault="00180872" w:rsidP="00180872">
      <w:pPr>
        <w:jc w:val="center"/>
        <w:rPr>
          <w:rFonts w:ascii="Times New Roman" w:hAnsi="Times New Roman" w:cs="Times New Roman"/>
          <w:b/>
          <w:bCs/>
          <w:sz w:val="28"/>
          <w:szCs w:val="28"/>
          <w:lang w:val="uk-UA" w:eastAsia="uk-UA"/>
        </w:rPr>
      </w:pPr>
    </w:p>
    <w:p w14:paraId="2791124C" w14:textId="77777777" w:rsidR="00180872" w:rsidRPr="006345B6" w:rsidRDefault="00180872" w:rsidP="00180872">
      <w:pPr>
        <w:jc w:val="center"/>
        <w:rPr>
          <w:rFonts w:ascii="Times New Roman" w:hAnsi="Times New Roman" w:cs="Times New Roman"/>
          <w:b/>
          <w:bCs/>
          <w:sz w:val="28"/>
          <w:szCs w:val="28"/>
          <w:lang w:val="uk-UA" w:eastAsia="uk-UA"/>
        </w:rPr>
      </w:pPr>
    </w:p>
    <w:p w14:paraId="0377C13C" w14:textId="77777777" w:rsidR="00180872" w:rsidRPr="006345B6" w:rsidRDefault="00180872" w:rsidP="00180872">
      <w:pPr>
        <w:jc w:val="center"/>
        <w:rPr>
          <w:rFonts w:ascii="Times New Roman" w:hAnsi="Times New Roman" w:cs="Times New Roman"/>
          <w:b/>
          <w:bCs/>
          <w:sz w:val="28"/>
          <w:szCs w:val="28"/>
          <w:lang w:val="uk-UA" w:eastAsia="uk-UA"/>
        </w:rPr>
      </w:pPr>
    </w:p>
    <w:p w14:paraId="243CC32F" w14:textId="77777777" w:rsidR="00180872" w:rsidRPr="006345B6" w:rsidRDefault="00180872" w:rsidP="00180872">
      <w:pPr>
        <w:jc w:val="center"/>
        <w:rPr>
          <w:rFonts w:ascii="Times New Roman" w:hAnsi="Times New Roman" w:cs="Times New Roman"/>
          <w:b/>
          <w:bCs/>
          <w:sz w:val="28"/>
          <w:szCs w:val="28"/>
          <w:lang w:val="uk-UA" w:eastAsia="uk-UA"/>
        </w:rPr>
      </w:pPr>
    </w:p>
    <w:p w14:paraId="4A18B83E" w14:textId="78CB246B" w:rsidR="00180872" w:rsidRPr="006345B6" w:rsidRDefault="00180872" w:rsidP="00180872">
      <w:pPr>
        <w:jc w:val="center"/>
        <w:rPr>
          <w:rFonts w:ascii="Times New Roman" w:hAnsi="Times New Roman" w:cs="Times New Roman"/>
          <w:b/>
          <w:bCs/>
          <w:sz w:val="28"/>
          <w:szCs w:val="28"/>
          <w:lang w:val="uk-UA" w:eastAsia="uk-UA"/>
        </w:rPr>
      </w:pPr>
    </w:p>
    <w:p w14:paraId="24410493" w14:textId="4CA4CE69" w:rsidR="00180872" w:rsidRPr="006345B6" w:rsidRDefault="00180872" w:rsidP="00180872">
      <w:pPr>
        <w:jc w:val="center"/>
        <w:rPr>
          <w:rFonts w:ascii="Times New Roman" w:hAnsi="Times New Roman" w:cs="Times New Roman"/>
          <w:b/>
          <w:bCs/>
          <w:sz w:val="28"/>
          <w:szCs w:val="28"/>
          <w:lang w:val="uk-UA" w:eastAsia="uk-UA"/>
        </w:rPr>
      </w:pPr>
    </w:p>
    <w:p w14:paraId="698F6A2F" w14:textId="3DE97753" w:rsidR="00180872" w:rsidRPr="006345B6" w:rsidRDefault="00180872" w:rsidP="00180872">
      <w:pPr>
        <w:jc w:val="center"/>
        <w:rPr>
          <w:rFonts w:ascii="Times New Roman" w:hAnsi="Times New Roman" w:cs="Times New Roman"/>
          <w:b/>
          <w:bCs/>
          <w:sz w:val="28"/>
          <w:szCs w:val="28"/>
          <w:lang w:val="uk-UA" w:eastAsia="uk-UA"/>
        </w:rPr>
      </w:pPr>
    </w:p>
    <w:p w14:paraId="4093745C" w14:textId="77777777" w:rsidR="00180872" w:rsidRPr="006345B6" w:rsidRDefault="00180872" w:rsidP="00180872">
      <w:pPr>
        <w:jc w:val="center"/>
        <w:rPr>
          <w:rFonts w:ascii="Times New Roman" w:hAnsi="Times New Roman" w:cs="Times New Roman"/>
          <w:b/>
          <w:bCs/>
          <w:sz w:val="28"/>
          <w:szCs w:val="28"/>
          <w:lang w:val="uk-UA" w:eastAsia="uk-UA"/>
        </w:rPr>
      </w:pPr>
    </w:p>
    <w:p w14:paraId="5590AD2D" w14:textId="77777777" w:rsidR="004B5052" w:rsidRPr="004B5052" w:rsidRDefault="004B5052" w:rsidP="004B5052">
      <w:pPr>
        <w:jc w:val="center"/>
        <w:rPr>
          <w:rFonts w:ascii="Times New Roman" w:hAnsi="Times New Roman" w:cs="Times New Roman"/>
          <w:b/>
          <w:bCs/>
          <w:sz w:val="28"/>
          <w:szCs w:val="28"/>
          <w:lang w:val="uk-UA" w:eastAsia="ru-RU"/>
        </w:rPr>
      </w:pPr>
      <w:r w:rsidRPr="004B5052">
        <w:rPr>
          <w:rFonts w:ascii="Times New Roman" w:hAnsi="Times New Roman" w:cs="Times New Roman"/>
          <w:b/>
          <w:bCs/>
          <w:color w:val="000000"/>
          <w:lang w:val="uk-UA"/>
        </w:rPr>
        <w:t>с. Щиборівка - 2023</w:t>
      </w:r>
    </w:p>
    <w:p w14:paraId="53BA5D3C" w14:textId="4714B642" w:rsidR="00180872" w:rsidRPr="006345B6" w:rsidRDefault="00180872" w:rsidP="004B5052">
      <w:pPr>
        <w:rPr>
          <w:rFonts w:ascii="Times New Roman" w:hAnsi="Times New Roman" w:cs="Times New Roman"/>
          <w:b/>
          <w:bCs/>
          <w:sz w:val="28"/>
          <w:szCs w:val="28"/>
          <w:lang w:val="uk-UA" w:eastAsia="ru-RU"/>
        </w:rPr>
      </w:pPr>
    </w:p>
    <w:p w14:paraId="1BCE1914" w14:textId="73E3B2A7" w:rsidR="00180872" w:rsidRPr="006345B6" w:rsidRDefault="00180872" w:rsidP="00180872">
      <w:pPr>
        <w:jc w:val="center"/>
        <w:rPr>
          <w:rFonts w:ascii="Times New Roman" w:hAnsi="Times New Roman"/>
          <w:b/>
          <w:bCs/>
          <w:sz w:val="28"/>
          <w:szCs w:val="28"/>
          <w:lang w:val="uk-UA" w:eastAsia="ru-RU"/>
        </w:rPr>
      </w:pPr>
    </w:p>
    <w:p w14:paraId="63286D8F" w14:textId="77777777" w:rsidR="004F5BAA" w:rsidRPr="006345B6" w:rsidRDefault="004F5BAA" w:rsidP="00180872">
      <w:pPr>
        <w:jc w:val="center"/>
        <w:rPr>
          <w:rFonts w:ascii="Times New Roman" w:hAnsi="Times New Roman" w:cs="Times New Roman"/>
          <w:lang w:val="uk-UA"/>
        </w:rPr>
      </w:pPr>
      <w:r w:rsidRPr="006345B6">
        <w:rPr>
          <w:rFonts w:ascii="Times New Roman" w:hAnsi="Times New Roman" w:cs="Times New Roman"/>
          <w:b/>
          <w:lang w:val="uk-UA"/>
        </w:rPr>
        <w:t>Тендерна документація</w:t>
      </w:r>
    </w:p>
    <w:p w14:paraId="20FFE8E2" w14:textId="0BF800DE" w:rsidR="004F5BAA" w:rsidRPr="006345B6" w:rsidRDefault="004F5BAA" w:rsidP="004F5BAA">
      <w:pPr>
        <w:pStyle w:val="a6"/>
        <w:spacing w:before="0" w:after="0"/>
        <w:jc w:val="center"/>
        <w:rPr>
          <w:lang w:val="uk-UA"/>
        </w:rPr>
      </w:pPr>
      <w:r w:rsidRPr="006345B6">
        <w:rPr>
          <w:b/>
          <w:lang w:val="uk-UA"/>
        </w:rPr>
        <w:t>для проце</w:t>
      </w:r>
      <w:r w:rsidR="00821C9D" w:rsidRPr="006345B6">
        <w:rPr>
          <w:b/>
          <w:lang w:val="uk-UA"/>
        </w:rPr>
        <w:t>дури закупівлі «Відкриті торги</w:t>
      </w:r>
      <w:r w:rsidRPr="006345B6">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6345B6"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6345B6" w:rsidRDefault="004F5BAA" w:rsidP="000B73C2">
            <w:pPr>
              <w:pStyle w:val="a6"/>
              <w:spacing w:before="0" w:after="0"/>
              <w:jc w:val="center"/>
              <w:rPr>
                <w:lang w:val="uk-UA"/>
              </w:rPr>
            </w:pPr>
            <w:r w:rsidRPr="006345B6">
              <w:rPr>
                <w:lang w:val="uk-UA"/>
              </w:rPr>
              <w:t> </w:t>
            </w:r>
            <w:r w:rsidRPr="006345B6">
              <w:rPr>
                <w:b/>
                <w:bCs/>
                <w:lang w:val="uk-UA"/>
              </w:rPr>
              <w:t>I. Загальні положення</w:t>
            </w:r>
            <w:r w:rsidRPr="006345B6">
              <w:rPr>
                <w:lang w:val="uk-UA"/>
              </w:rPr>
              <w:t> </w:t>
            </w:r>
          </w:p>
        </w:tc>
      </w:tr>
      <w:tr w:rsidR="004F5BAA" w:rsidRPr="006345B6"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6345B6" w:rsidRDefault="004F5BAA" w:rsidP="000B73C2">
            <w:pPr>
              <w:pStyle w:val="a6"/>
              <w:spacing w:before="0" w:after="0"/>
              <w:jc w:val="both"/>
              <w:rPr>
                <w:lang w:val="uk-UA"/>
              </w:rPr>
            </w:pPr>
            <w:r w:rsidRPr="006345B6">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6345B6" w:rsidRDefault="004F5BAA" w:rsidP="000B73C2">
            <w:pPr>
              <w:pStyle w:val="a6"/>
              <w:spacing w:before="0" w:after="0"/>
              <w:jc w:val="both"/>
              <w:rPr>
                <w:lang w:val="uk-UA"/>
              </w:rPr>
            </w:pPr>
            <w:r w:rsidRPr="006345B6">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6345B6">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345B6">
              <w:rPr>
                <w:lang w:val="uk-UA"/>
              </w:rPr>
              <w:t xml:space="preserve">. </w:t>
            </w:r>
          </w:p>
          <w:p w14:paraId="71C3A1E8" w14:textId="77777777" w:rsidR="004F5BAA" w:rsidRPr="006345B6" w:rsidRDefault="004F5BAA" w:rsidP="000B73C2">
            <w:pPr>
              <w:pStyle w:val="a6"/>
              <w:spacing w:before="0" w:after="0"/>
              <w:jc w:val="both"/>
              <w:rPr>
                <w:lang w:val="uk-UA"/>
              </w:rPr>
            </w:pPr>
            <w:r w:rsidRPr="006345B6">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6345B6"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6345B6" w:rsidRDefault="004F5BAA" w:rsidP="000B73C2">
            <w:pPr>
              <w:pStyle w:val="a6"/>
              <w:spacing w:before="0" w:after="0"/>
              <w:jc w:val="both"/>
              <w:rPr>
                <w:lang w:val="uk-UA"/>
              </w:rPr>
            </w:pPr>
            <w:r w:rsidRPr="006345B6">
              <w:rPr>
                <w:b/>
                <w:bCs/>
                <w:lang w:val="uk-UA"/>
              </w:rPr>
              <w:t>2. Інформація про замовника торгів</w:t>
            </w:r>
            <w:r w:rsidRPr="006345B6">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6345B6" w:rsidRDefault="004F5BAA" w:rsidP="000B73C2">
            <w:pPr>
              <w:pStyle w:val="a6"/>
              <w:spacing w:before="0" w:after="0"/>
              <w:jc w:val="both"/>
              <w:rPr>
                <w:lang w:val="uk-UA"/>
              </w:rPr>
            </w:pPr>
            <w:r w:rsidRPr="006345B6">
              <w:rPr>
                <w:lang w:val="uk-UA"/>
              </w:rPr>
              <w:t>  </w:t>
            </w:r>
          </w:p>
        </w:tc>
      </w:tr>
      <w:tr w:rsidR="004B5052" w:rsidRPr="006345B6"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B5052" w:rsidRPr="006345B6" w:rsidRDefault="004B5052" w:rsidP="004B5052">
            <w:pPr>
              <w:pStyle w:val="a6"/>
              <w:spacing w:before="0" w:after="0"/>
              <w:jc w:val="both"/>
              <w:rPr>
                <w:lang w:val="uk-UA"/>
              </w:rPr>
            </w:pPr>
            <w:r w:rsidRPr="006345B6">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7DDE9A2A" w:rsidR="004B5052" w:rsidRPr="006345B6" w:rsidRDefault="004B5052" w:rsidP="004B5052">
            <w:pPr>
              <w:jc w:val="both"/>
              <w:rPr>
                <w:rFonts w:ascii="Times New Roman" w:hAnsi="Times New Roman" w:cs="Times New Roman"/>
                <w:b/>
                <w:bCs/>
                <w:iCs/>
                <w:lang w:val="uk-UA"/>
              </w:rPr>
            </w:pPr>
            <w:r w:rsidRPr="00DF0F7C">
              <w:rPr>
                <w:rFonts w:ascii="Times New Roman" w:hAnsi="Times New Roman" w:cs="Times New Roman"/>
                <w:b/>
                <w:lang w:val="uk-UA"/>
              </w:rPr>
              <w:t>Щиборівськ</w:t>
            </w:r>
            <w:r>
              <w:rPr>
                <w:rFonts w:ascii="Times New Roman" w:hAnsi="Times New Roman" w:cs="Times New Roman"/>
                <w:b/>
                <w:lang w:val="uk-UA"/>
              </w:rPr>
              <w:t xml:space="preserve">а </w:t>
            </w:r>
            <w:r w:rsidRPr="00DF0F7C">
              <w:rPr>
                <w:rFonts w:ascii="Times New Roman" w:hAnsi="Times New Roman" w:cs="Times New Roman"/>
                <w:b/>
                <w:lang w:val="uk-UA"/>
              </w:rPr>
              <w:t>сільськ</w:t>
            </w:r>
            <w:r>
              <w:rPr>
                <w:rFonts w:ascii="Times New Roman" w:hAnsi="Times New Roman" w:cs="Times New Roman"/>
                <w:b/>
                <w:lang w:val="uk-UA"/>
              </w:rPr>
              <w:t>а</w:t>
            </w:r>
            <w:r w:rsidRPr="00DF0F7C">
              <w:rPr>
                <w:rFonts w:ascii="Times New Roman" w:hAnsi="Times New Roman" w:cs="Times New Roman"/>
                <w:b/>
                <w:lang w:val="uk-UA"/>
              </w:rPr>
              <w:t xml:space="preserve"> рад</w:t>
            </w:r>
            <w:r>
              <w:rPr>
                <w:rFonts w:ascii="Times New Roman" w:hAnsi="Times New Roman" w:cs="Times New Roman"/>
                <w:b/>
                <w:lang w:val="uk-UA"/>
              </w:rPr>
              <w:t>а</w:t>
            </w:r>
            <w:r w:rsidRPr="00DF0F7C">
              <w:rPr>
                <w:rFonts w:ascii="Times New Roman" w:hAnsi="Times New Roman" w:cs="Times New Roman"/>
                <w:b/>
                <w:lang w:val="uk-UA"/>
              </w:rPr>
              <w:t xml:space="preserve"> Хмельницьког</w:t>
            </w:r>
            <w:r>
              <w:rPr>
                <w:rFonts w:ascii="Times New Roman" w:hAnsi="Times New Roman" w:cs="Times New Roman"/>
                <w:b/>
                <w:lang w:val="uk-UA"/>
              </w:rPr>
              <w:t>о району Хмельницької області</w:t>
            </w:r>
          </w:p>
        </w:tc>
      </w:tr>
      <w:tr w:rsidR="000159C9" w:rsidRPr="006345B6" w14:paraId="10A5E48E" w14:textId="77777777" w:rsidTr="007A550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0159C9" w:rsidRPr="006345B6" w:rsidRDefault="000159C9" w:rsidP="000159C9">
            <w:pPr>
              <w:pStyle w:val="a6"/>
              <w:spacing w:before="0" w:after="0"/>
              <w:jc w:val="both"/>
              <w:rPr>
                <w:lang w:val="uk-UA"/>
              </w:rPr>
            </w:pPr>
            <w:r w:rsidRPr="006345B6">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3570C4B0" w:rsidR="000159C9" w:rsidRPr="006345B6" w:rsidRDefault="004B5052" w:rsidP="000159C9">
            <w:pPr>
              <w:pStyle w:val="a6"/>
              <w:spacing w:before="0" w:after="0"/>
              <w:jc w:val="both"/>
              <w:rPr>
                <w:b/>
                <w:bCs/>
                <w:iCs/>
                <w:lang w:val="uk-UA"/>
              </w:rPr>
            </w:pPr>
            <w:r w:rsidRPr="00DF0F7C">
              <w:rPr>
                <w:b/>
                <w:iCs/>
                <w:lang w:val="uk-UA"/>
              </w:rPr>
              <w:t xml:space="preserve">Україна, 31070,  </w:t>
            </w:r>
            <w:r w:rsidRPr="00DF0F7C">
              <w:rPr>
                <w:b/>
                <w:lang w:val="uk-UA" w:eastAsia="uk-UA"/>
              </w:rPr>
              <w:t xml:space="preserve">Хмельницького району Хмельницької області, </w:t>
            </w:r>
            <w:r w:rsidRPr="00DF0F7C">
              <w:rPr>
                <w:b/>
                <w:iCs/>
                <w:lang w:val="uk-UA"/>
              </w:rPr>
              <w:t>с.</w:t>
            </w:r>
            <w:r>
              <w:rPr>
                <w:b/>
                <w:iCs/>
                <w:lang w:val="uk-UA"/>
              </w:rPr>
              <w:t xml:space="preserve"> </w:t>
            </w:r>
            <w:r w:rsidRPr="00DF0F7C">
              <w:rPr>
                <w:b/>
                <w:iCs/>
                <w:lang w:val="uk-UA"/>
              </w:rPr>
              <w:t>Щиборівка, вул. Центральна, 12</w:t>
            </w:r>
          </w:p>
        </w:tc>
      </w:tr>
      <w:tr w:rsidR="004B5052" w:rsidRPr="006345B6" w14:paraId="348BB237" w14:textId="77777777" w:rsidTr="00B7482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B5052" w:rsidRPr="006345B6" w:rsidRDefault="004B5052" w:rsidP="004B5052">
            <w:pPr>
              <w:pStyle w:val="a6"/>
              <w:spacing w:before="0" w:after="0"/>
              <w:rPr>
                <w:lang w:val="uk-UA"/>
              </w:rPr>
            </w:pPr>
            <w:r w:rsidRPr="006345B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88A28" w14:textId="77777777" w:rsidR="004B5052" w:rsidRPr="00DF0F7C" w:rsidRDefault="004B5052" w:rsidP="004B5052">
            <w:pPr>
              <w:pStyle w:val="a6"/>
              <w:spacing w:before="0" w:after="0"/>
              <w:jc w:val="both"/>
              <w:rPr>
                <w:b/>
                <w:lang w:val="uk-UA" w:eastAsia="uk-UA"/>
              </w:rPr>
            </w:pPr>
            <w:r w:rsidRPr="00DF0F7C">
              <w:rPr>
                <w:b/>
                <w:lang w:val="uk-UA" w:eastAsia="uk-UA"/>
              </w:rPr>
              <w:t>ОНАЧУК Катерина Олександрівна – провідний спеціаліст відділу бухгалтерського  обліку та звітності, уповноважена особа з питань публічних закупівель Щиборівської сільської ради Хмельницького району Хмельницької області.</w:t>
            </w:r>
          </w:p>
          <w:p w14:paraId="7B78ED41" w14:textId="77777777" w:rsidR="004B5052" w:rsidRPr="00DF0F7C" w:rsidRDefault="004B5052" w:rsidP="004B5052">
            <w:pPr>
              <w:pStyle w:val="a6"/>
              <w:spacing w:before="0" w:after="0"/>
              <w:jc w:val="both"/>
              <w:rPr>
                <w:b/>
                <w:lang w:val="uk-UA" w:eastAsia="uk-UA"/>
              </w:rPr>
            </w:pPr>
            <w:r w:rsidRPr="00DF0F7C">
              <w:rPr>
                <w:b/>
                <w:lang w:val="uk-UA" w:eastAsia="uk-UA"/>
              </w:rPr>
              <w:t xml:space="preserve">тел. +380988852361, </w:t>
            </w:r>
          </w:p>
          <w:p w14:paraId="038F891C" w14:textId="6932D6D0" w:rsidR="004B5052" w:rsidRPr="006345B6" w:rsidRDefault="004B5052" w:rsidP="004B5052">
            <w:pPr>
              <w:widowControl/>
              <w:suppressAutoHyphens w:val="0"/>
              <w:autoSpaceDE/>
              <w:jc w:val="both"/>
              <w:rPr>
                <w:b/>
                <w:bCs/>
                <w:iCs/>
                <w:lang w:val="uk-UA"/>
              </w:rPr>
            </w:pPr>
            <w:r w:rsidRPr="00DF0F7C">
              <w:rPr>
                <w:b/>
                <w:lang w:val="uk-UA" w:eastAsia="uk-UA"/>
              </w:rPr>
              <w:t>e-mail: shyborrada_krasyliv@i.ua.</w:t>
            </w:r>
          </w:p>
        </w:tc>
      </w:tr>
      <w:tr w:rsidR="004B5052" w:rsidRPr="006345B6" w14:paraId="3626E579" w14:textId="77777777" w:rsidTr="00FA44F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B5052" w:rsidRPr="006345B6" w:rsidRDefault="004B5052" w:rsidP="004B5052">
            <w:pPr>
              <w:pStyle w:val="a6"/>
              <w:spacing w:before="0" w:after="0"/>
              <w:rPr>
                <w:lang w:val="uk-UA"/>
              </w:rPr>
            </w:pPr>
            <w:r w:rsidRPr="006345B6">
              <w:rPr>
                <w:b/>
                <w:bCs/>
                <w:lang w:val="uk-UA"/>
              </w:rPr>
              <w:t>3. Процедура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B599609" w14:textId="77777777" w:rsidR="004B5052" w:rsidRPr="007B2F0A" w:rsidRDefault="004B5052" w:rsidP="004B5052">
            <w:pPr>
              <w:tabs>
                <w:tab w:val="left" w:pos="2160"/>
                <w:tab w:val="left" w:pos="3600"/>
              </w:tabs>
              <w:snapToGrid w:val="0"/>
              <w:rPr>
                <w:rFonts w:ascii="Times New Roman" w:hAnsi="Times New Roman" w:cs="Times New Roman"/>
                <w:b/>
                <w:lang w:val="uk-UA"/>
              </w:rPr>
            </w:pPr>
            <w:r w:rsidRPr="007B2F0A">
              <w:rPr>
                <w:rFonts w:ascii="Times New Roman" w:hAnsi="Times New Roman" w:cs="Times New Roman"/>
                <w:lang w:val="uk-UA"/>
              </w:rPr>
              <w:t xml:space="preserve">3.1. </w:t>
            </w:r>
            <w:r w:rsidRPr="007B2F0A">
              <w:rPr>
                <w:rFonts w:ascii="Times New Roman" w:hAnsi="Times New Roman" w:cs="Times New Roman"/>
                <w:b/>
                <w:lang w:val="uk-UA"/>
              </w:rPr>
              <w:t>Відкриті торги*</w:t>
            </w:r>
          </w:p>
          <w:p w14:paraId="461BDE2B" w14:textId="16DDAB91" w:rsidR="004B5052" w:rsidRPr="006345B6" w:rsidRDefault="004B5052" w:rsidP="004B5052">
            <w:pPr>
              <w:pStyle w:val="a6"/>
              <w:spacing w:before="0" w:after="0"/>
              <w:jc w:val="both"/>
              <w:rPr>
                <w:lang w:val="uk-UA"/>
              </w:rPr>
            </w:pPr>
            <w:r w:rsidRPr="007B2F0A">
              <w:rPr>
                <w:i/>
                <w:sz w:val="16"/>
                <w:szCs w:val="16"/>
                <w:lang w:val="uk-UA"/>
              </w:rPr>
              <w:t>* з особливостями затвердженими постановою Кабінету Міністрів України від 12 жовтня 2022 р. № 1178</w:t>
            </w:r>
          </w:p>
        </w:tc>
      </w:tr>
      <w:tr w:rsidR="004B5052" w:rsidRPr="006345B6"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B5052" w:rsidRPr="006345B6" w:rsidRDefault="004B5052" w:rsidP="004B5052">
            <w:pPr>
              <w:pStyle w:val="a6"/>
              <w:spacing w:before="0" w:after="0"/>
              <w:jc w:val="both"/>
              <w:rPr>
                <w:lang w:val="uk-UA"/>
              </w:rPr>
            </w:pPr>
            <w:r w:rsidRPr="006345B6">
              <w:rPr>
                <w:b/>
                <w:bCs/>
                <w:lang w:val="uk-UA"/>
              </w:rPr>
              <w:t>4. Інформація про предмет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B5052" w:rsidRPr="006345B6" w:rsidRDefault="004B5052" w:rsidP="004B5052">
            <w:pPr>
              <w:pStyle w:val="a6"/>
              <w:snapToGrid w:val="0"/>
              <w:spacing w:before="0" w:after="0"/>
              <w:jc w:val="both"/>
              <w:rPr>
                <w:lang w:val="uk-UA"/>
              </w:rPr>
            </w:pPr>
          </w:p>
        </w:tc>
      </w:tr>
      <w:tr w:rsidR="004B5052" w:rsidRPr="006345B6" w14:paraId="2726640F" w14:textId="77777777" w:rsidTr="00F160FF">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B5052" w:rsidRPr="006345B6" w:rsidRDefault="004B5052" w:rsidP="004B5052">
            <w:pPr>
              <w:pStyle w:val="a6"/>
              <w:spacing w:before="0" w:after="0"/>
              <w:jc w:val="both"/>
              <w:rPr>
                <w:lang w:val="uk-UA"/>
              </w:rPr>
            </w:pPr>
            <w:r w:rsidRPr="006345B6">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5637" w14:textId="4931543E" w:rsidR="004B5052" w:rsidRPr="004B5052" w:rsidRDefault="004B5052" w:rsidP="004B5052">
            <w:pPr>
              <w:shd w:val="clear" w:color="auto" w:fill="FFFFFF"/>
              <w:jc w:val="both"/>
              <w:textAlignment w:val="baseline"/>
              <w:rPr>
                <w:rFonts w:ascii="Times New Roman" w:hAnsi="Times New Roman" w:cs="Times New Roman"/>
                <w:b/>
                <w:bCs/>
                <w:lang w:val="uk-UA"/>
              </w:rPr>
            </w:pPr>
            <w:r>
              <w:rPr>
                <w:rFonts w:ascii="Times New Roman" w:hAnsi="Times New Roman" w:cs="Times New Roman"/>
                <w:b/>
                <w:bCs/>
                <w:lang w:val="uk-UA"/>
              </w:rPr>
              <w:t>«</w:t>
            </w:r>
            <w:r w:rsidRPr="00424731">
              <w:rPr>
                <w:rFonts w:ascii="Times New Roman" w:hAnsi="Times New Roman" w:cs="Times New Roman"/>
                <w:b/>
                <w:bCs/>
                <w:lang w:val="uk-UA"/>
              </w:rPr>
              <w:t>Пелети паливні з хвойних порід дерева</w:t>
            </w:r>
            <w:r>
              <w:rPr>
                <w:rFonts w:ascii="Times New Roman" w:hAnsi="Times New Roman" w:cs="Times New Roman"/>
                <w:b/>
                <w:bCs/>
                <w:lang w:val="uk-UA"/>
              </w:rPr>
              <w:t>»</w:t>
            </w:r>
            <w:r w:rsidRPr="00424731">
              <w:rPr>
                <w:rFonts w:ascii="Times New Roman" w:hAnsi="Times New Roman" w:cs="Times New Roman"/>
                <w:b/>
                <w:bCs/>
                <w:lang w:val="uk-UA"/>
              </w:rPr>
              <w:t xml:space="preserve"> «ДК 021:2015 – 09110000-3 - «Тверде паливо»</w:t>
            </w:r>
          </w:p>
        </w:tc>
      </w:tr>
      <w:tr w:rsidR="004B5052" w:rsidRPr="006345B6"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B5052" w:rsidRPr="006345B6" w:rsidRDefault="004B5052" w:rsidP="004B5052">
            <w:pPr>
              <w:pStyle w:val="a6"/>
              <w:spacing w:before="0" w:after="0"/>
              <w:jc w:val="both"/>
              <w:rPr>
                <w:lang w:val="uk-UA"/>
              </w:rPr>
            </w:pPr>
            <w:r w:rsidRPr="006345B6">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B5052" w:rsidRPr="006345B6" w:rsidRDefault="004B5052" w:rsidP="004B5052">
            <w:pPr>
              <w:pStyle w:val="a6"/>
              <w:snapToGrid w:val="0"/>
              <w:spacing w:before="0" w:after="0"/>
              <w:jc w:val="both"/>
              <w:rPr>
                <w:lang w:val="uk-UA"/>
              </w:rPr>
            </w:pPr>
            <w:r w:rsidRPr="006345B6">
              <w:rPr>
                <w:lang w:val="uk-UA"/>
              </w:rPr>
              <w:t>Поділ предмета закупівлі на окремі частини (лоти) не передбачений.</w:t>
            </w:r>
          </w:p>
        </w:tc>
      </w:tr>
      <w:tr w:rsidR="004B5052" w:rsidRPr="006345B6"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B5052" w:rsidRPr="006345B6" w:rsidRDefault="004B5052" w:rsidP="004B5052">
            <w:pPr>
              <w:pStyle w:val="a6"/>
              <w:spacing w:before="0" w:after="0"/>
              <w:jc w:val="both"/>
              <w:rPr>
                <w:lang w:val="uk-UA"/>
              </w:rPr>
            </w:pPr>
            <w:r w:rsidRPr="006345B6">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7EDDD" w14:textId="00FD1803" w:rsidR="004B5052" w:rsidRDefault="004B5052" w:rsidP="004B5052">
            <w:pPr>
              <w:pStyle w:val="a6"/>
              <w:widowControl w:val="0"/>
              <w:snapToGrid w:val="0"/>
              <w:spacing w:before="0" w:after="0"/>
              <w:jc w:val="both"/>
              <w:rPr>
                <w:b/>
                <w:color w:val="000000"/>
                <w:shd w:val="clear" w:color="auto" w:fill="FFFFFF"/>
                <w:lang w:val="uk-UA"/>
              </w:rPr>
            </w:pPr>
            <w:r w:rsidRPr="006345B6">
              <w:rPr>
                <w:b/>
                <w:color w:val="000000"/>
                <w:lang w:val="uk-UA"/>
              </w:rPr>
              <w:t xml:space="preserve">Місце поставки: </w:t>
            </w:r>
            <w:r w:rsidR="00244FE5">
              <w:rPr>
                <w:b/>
                <w:iCs/>
                <w:color w:val="000000"/>
                <w:lang w:val="uk-UA"/>
              </w:rPr>
              <w:t>Україна, 31047</w:t>
            </w:r>
            <w:r w:rsidRPr="004B5052">
              <w:rPr>
                <w:b/>
                <w:iCs/>
                <w:color w:val="000000"/>
                <w:lang w:val="uk-UA"/>
              </w:rPr>
              <w:t xml:space="preserve">,  </w:t>
            </w:r>
            <w:r w:rsidRPr="004B5052">
              <w:rPr>
                <w:b/>
                <w:color w:val="000000"/>
                <w:lang w:val="uk-UA"/>
              </w:rPr>
              <w:t xml:space="preserve">Хмельницького району Хмельницької області, </w:t>
            </w:r>
            <w:r w:rsidR="00244FE5" w:rsidRPr="00244FE5">
              <w:rPr>
                <w:b/>
                <w:iCs/>
                <w:color w:val="000000"/>
                <w:lang w:val="uk-UA"/>
              </w:rPr>
              <w:t>с.</w:t>
            </w:r>
            <w:r w:rsidR="00244FE5">
              <w:rPr>
                <w:b/>
                <w:iCs/>
                <w:color w:val="000000"/>
                <w:lang w:val="uk-UA"/>
              </w:rPr>
              <w:t xml:space="preserve"> </w:t>
            </w:r>
            <w:r w:rsidR="00244FE5" w:rsidRPr="00244FE5">
              <w:rPr>
                <w:b/>
                <w:iCs/>
                <w:color w:val="000000"/>
                <w:lang w:val="uk-UA"/>
              </w:rPr>
              <w:t>Кузьмин , вул. Шкільна 2</w:t>
            </w:r>
          </w:p>
          <w:p w14:paraId="64B5C285" w14:textId="77777777" w:rsidR="004B5052" w:rsidRPr="000148ED" w:rsidRDefault="004B5052" w:rsidP="004B5052">
            <w:pPr>
              <w:pStyle w:val="a6"/>
              <w:widowControl w:val="0"/>
              <w:snapToGrid w:val="0"/>
              <w:spacing w:before="0" w:after="0"/>
              <w:jc w:val="both"/>
              <w:rPr>
                <w:b/>
                <w:lang w:val="uk-UA" w:eastAsia="uk-UA"/>
              </w:rPr>
            </w:pPr>
          </w:p>
          <w:p w14:paraId="6E6601B8" w14:textId="3904946E" w:rsidR="004B5052" w:rsidRDefault="004B5052" w:rsidP="004B5052">
            <w:pPr>
              <w:suppressAutoHyphens w:val="0"/>
              <w:autoSpaceDE/>
              <w:contextualSpacing/>
              <w:jc w:val="both"/>
              <w:rPr>
                <w:rFonts w:ascii="Times New Roman" w:hAnsi="Times New Roman" w:cs="Times New Roman"/>
                <w:b/>
                <w:bCs/>
                <w:lang w:val="uk-UA" w:eastAsia="en-US"/>
              </w:rPr>
            </w:pPr>
            <w:r w:rsidRPr="006345B6">
              <w:rPr>
                <w:rFonts w:ascii="Times New Roman" w:hAnsi="Times New Roman" w:cs="Times New Roman"/>
                <w:b/>
                <w:bCs/>
                <w:lang w:val="uk-UA" w:eastAsia="en-US"/>
              </w:rPr>
              <w:t xml:space="preserve">Кількість: </w:t>
            </w:r>
            <w:r>
              <w:rPr>
                <w:rFonts w:ascii="Times New Roman" w:hAnsi="Times New Roman" w:cs="Times New Roman"/>
                <w:b/>
                <w:bCs/>
                <w:lang w:val="uk-UA" w:eastAsia="en-US"/>
              </w:rPr>
              <w:t>57 тонн.</w:t>
            </w:r>
          </w:p>
          <w:p w14:paraId="48052470" w14:textId="2BF45530" w:rsidR="004B5052" w:rsidRPr="006345B6" w:rsidRDefault="004B5052" w:rsidP="004B5052">
            <w:pPr>
              <w:pStyle w:val="a6"/>
              <w:widowControl w:val="0"/>
              <w:snapToGrid w:val="0"/>
              <w:spacing w:before="0" w:after="0"/>
              <w:rPr>
                <w:b/>
                <w:lang w:val="uk-UA" w:eastAsia="uk-UA"/>
              </w:rPr>
            </w:pPr>
          </w:p>
        </w:tc>
      </w:tr>
      <w:tr w:rsidR="004B5052" w:rsidRPr="006345B6"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B5052" w:rsidRPr="006345B6" w:rsidRDefault="004B5052" w:rsidP="004B5052">
            <w:pPr>
              <w:pStyle w:val="a6"/>
              <w:spacing w:before="0" w:after="0"/>
              <w:jc w:val="both"/>
              <w:rPr>
                <w:lang w:val="uk-UA"/>
              </w:rPr>
            </w:pPr>
            <w:r w:rsidRPr="006345B6">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4B18A" w14:textId="2E8E203B" w:rsidR="004B5052" w:rsidRPr="006345B6" w:rsidRDefault="004B5052" w:rsidP="004B5052">
            <w:pPr>
              <w:widowControl/>
              <w:suppressAutoHyphens w:val="0"/>
              <w:autoSpaceDE/>
              <w:jc w:val="both"/>
              <w:rPr>
                <w:rFonts w:ascii="Times New Roman" w:eastAsia="Arial" w:hAnsi="Times New Roman" w:cs="Times New Roman"/>
                <w:color w:val="000000"/>
                <w:lang w:val="uk-UA" w:eastAsia="ru-RU"/>
              </w:rPr>
            </w:pPr>
            <w:bookmarkStart w:id="1" w:name="_Hlk121987452"/>
            <w:r w:rsidRPr="006345B6">
              <w:rPr>
                <w:rFonts w:ascii="Times New Roman" w:eastAsia="Calibri" w:hAnsi="Times New Roman" w:cs="Times New Roman"/>
                <w:b/>
                <w:lang w:val="uk-UA" w:eastAsia="en-US"/>
              </w:rPr>
              <w:t xml:space="preserve">з дати підписання договору і  до </w:t>
            </w:r>
            <w:r>
              <w:rPr>
                <w:rFonts w:ascii="Times New Roman" w:eastAsia="Calibri" w:hAnsi="Times New Roman" w:cs="Times New Roman"/>
                <w:b/>
                <w:lang w:val="uk-UA" w:eastAsia="en-US"/>
              </w:rPr>
              <w:t>31.12</w:t>
            </w:r>
            <w:r w:rsidRPr="006345B6">
              <w:rPr>
                <w:rFonts w:ascii="Times New Roman" w:eastAsia="Calibri" w:hAnsi="Times New Roman" w:cs="Times New Roman"/>
                <w:b/>
                <w:lang w:val="uk-UA" w:eastAsia="en-US"/>
              </w:rPr>
              <w:t xml:space="preserve">.2023 року, але  в будь якому випадку </w:t>
            </w:r>
            <w:r w:rsidRPr="006345B6">
              <w:rPr>
                <w:rFonts w:ascii="Times New Roman" w:eastAsia="Arial" w:hAnsi="Times New Roman" w:cs="Times New Roman"/>
                <w:color w:val="000000"/>
                <w:lang w:val="uk-UA" w:eastAsia="ru-RU"/>
              </w:rPr>
              <w:t xml:space="preserve">протягом 10 робочих днів з дня подання заявки на поставку товару силами та за рахунок Постачальника з використанням залучених транспортних засобів. </w:t>
            </w:r>
          </w:p>
          <w:bookmarkEnd w:id="1"/>
          <w:p w14:paraId="59522044" w14:textId="0350B4CF" w:rsidR="004B5052" w:rsidRPr="000148ED" w:rsidRDefault="004B5052" w:rsidP="004B5052">
            <w:pPr>
              <w:suppressAutoHyphens w:val="0"/>
              <w:autoSpaceDE/>
              <w:ind w:hanging="2"/>
              <w:contextualSpacing/>
              <w:jc w:val="both"/>
              <w:rPr>
                <w:rFonts w:ascii="Times New Roman" w:eastAsia="Calibri" w:hAnsi="Times New Roman" w:cs="Times New Roman"/>
                <w:lang w:val="uk-UA" w:eastAsia="en-US"/>
              </w:rPr>
            </w:pPr>
            <w:r w:rsidRPr="006345B6">
              <w:rPr>
                <w:rFonts w:ascii="Times New Roman" w:eastAsia="Calibri" w:hAnsi="Times New Roman" w:cs="Times New Roman"/>
                <w:lang w:val="uk-UA"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4B5052" w:rsidRPr="006345B6"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B5052" w:rsidRPr="006345B6" w:rsidRDefault="004B5052" w:rsidP="004B5052">
            <w:pPr>
              <w:pStyle w:val="a6"/>
              <w:spacing w:before="0" w:after="0"/>
              <w:rPr>
                <w:lang w:val="uk-UA"/>
              </w:rPr>
            </w:pPr>
            <w:r w:rsidRPr="006345B6">
              <w:rPr>
                <w:b/>
                <w:bCs/>
                <w:lang w:val="uk-UA"/>
              </w:rPr>
              <w:t>5. Недискримінація учасників</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rPr>
              <w:t xml:space="preserve">1.5.1. </w:t>
            </w:r>
            <w:r w:rsidRPr="006345B6">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6345B6">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eastAsia="ru-RU"/>
              </w:rPr>
              <w:t xml:space="preserve">Відповідно до п.2 </w:t>
            </w:r>
            <w:r w:rsidRPr="006345B6">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5052" w:rsidRPr="006345B6"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B5052" w:rsidRPr="006345B6" w:rsidRDefault="004B5052" w:rsidP="004B5052">
            <w:pPr>
              <w:pStyle w:val="a6"/>
              <w:spacing w:before="0" w:after="0"/>
              <w:rPr>
                <w:lang w:val="uk-UA"/>
              </w:rPr>
            </w:pPr>
            <w:r w:rsidRPr="006345B6">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B5052" w:rsidRPr="006345B6" w:rsidRDefault="004B5052" w:rsidP="004B5052">
            <w:pPr>
              <w:pStyle w:val="a6"/>
              <w:spacing w:before="0" w:after="0"/>
              <w:jc w:val="both"/>
              <w:rPr>
                <w:lang w:val="uk-UA"/>
              </w:rPr>
            </w:pPr>
            <w:r w:rsidRPr="006345B6">
              <w:rPr>
                <w:lang w:val="uk-UA"/>
              </w:rPr>
              <w:t>1.6.1. Валютою тендерної пропозиції є гривня.</w:t>
            </w:r>
          </w:p>
          <w:p w14:paraId="43742B8A" w14:textId="77777777" w:rsidR="004B5052" w:rsidRPr="006345B6" w:rsidRDefault="004B5052" w:rsidP="004B5052">
            <w:pPr>
              <w:pStyle w:val="a6"/>
              <w:spacing w:before="0" w:after="0"/>
              <w:jc w:val="both"/>
              <w:rPr>
                <w:lang w:val="uk-UA"/>
              </w:rPr>
            </w:pPr>
            <w:r w:rsidRPr="006345B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B5052" w:rsidRPr="006345B6" w:rsidRDefault="004B5052" w:rsidP="004B5052">
            <w:pPr>
              <w:pStyle w:val="a6"/>
              <w:spacing w:before="0" w:after="0"/>
              <w:jc w:val="both"/>
              <w:rPr>
                <w:lang w:val="uk-UA"/>
              </w:rPr>
            </w:pPr>
            <w:r w:rsidRPr="006345B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B5052" w:rsidRPr="006345B6" w:rsidRDefault="004B5052" w:rsidP="004B5052">
            <w:pPr>
              <w:pStyle w:val="a6"/>
              <w:spacing w:before="0" w:after="0"/>
              <w:jc w:val="both"/>
              <w:rPr>
                <w:lang w:val="uk-UA"/>
              </w:rPr>
            </w:pPr>
            <w:r w:rsidRPr="006345B6">
              <w:rPr>
                <w:b/>
                <w:lang w:val="uk-UA"/>
              </w:rPr>
              <w:t>Цтгрн=ЦтдолхК,</w:t>
            </w:r>
            <w:r w:rsidRPr="006345B6">
              <w:rPr>
                <w:lang w:val="uk-UA"/>
              </w:rPr>
              <w:t xml:space="preserve"> де Цтгрн- ціна за роботи в гривнях;</w:t>
            </w:r>
          </w:p>
          <w:p w14:paraId="734EA41C" w14:textId="77777777" w:rsidR="004B5052" w:rsidRPr="006345B6" w:rsidRDefault="004B5052" w:rsidP="004B5052">
            <w:pPr>
              <w:pStyle w:val="a6"/>
              <w:spacing w:before="0" w:after="0"/>
              <w:jc w:val="both"/>
              <w:rPr>
                <w:lang w:val="uk-UA"/>
              </w:rPr>
            </w:pPr>
            <w:r w:rsidRPr="006345B6">
              <w:rPr>
                <w:lang w:val="uk-UA"/>
              </w:rPr>
              <w:t>Цтдол- ціна за роботи  в доларах США,ЄВРО згідно цінової пропозиції;</w:t>
            </w:r>
          </w:p>
          <w:p w14:paraId="2AFAB165"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B5052" w:rsidRPr="006345B6"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B5052" w:rsidRPr="006345B6" w:rsidRDefault="004B5052" w:rsidP="004B5052">
            <w:pPr>
              <w:pStyle w:val="a6"/>
              <w:spacing w:before="0" w:after="0"/>
              <w:jc w:val="both"/>
              <w:rPr>
                <w:lang w:val="uk-UA"/>
              </w:rPr>
            </w:pPr>
            <w:r w:rsidRPr="006345B6">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B5052" w:rsidRPr="006345B6" w:rsidRDefault="004B5052" w:rsidP="004B5052">
            <w:pPr>
              <w:tabs>
                <w:tab w:val="left" w:pos="585"/>
              </w:tabs>
              <w:autoSpaceDN w:val="0"/>
              <w:ind w:firstLine="283"/>
              <w:jc w:val="both"/>
              <w:rPr>
                <w:rFonts w:ascii="Times New Roman" w:hAnsi="Times New Roman" w:cs="Times New Roman"/>
                <w:b/>
                <w:u w:val="single"/>
                <w:lang w:val="uk-UA"/>
              </w:rPr>
            </w:pPr>
            <w:r w:rsidRPr="006345B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Способи легалізації документів учасниками – нерезидентами України:</w:t>
            </w:r>
          </w:p>
          <w:p w14:paraId="6087401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3FB1C842"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B5052" w:rsidRPr="006345B6"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B5052" w:rsidRPr="006345B6" w:rsidRDefault="004B5052" w:rsidP="004B5052">
            <w:pPr>
              <w:pStyle w:val="a6"/>
              <w:spacing w:before="0" w:after="0"/>
              <w:jc w:val="center"/>
              <w:rPr>
                <w:lang w:val="uk-UA"/>
              </w:rPr>
            </w:pPr>
            <w:r w:rsidRPr="006345B6">
              <w:rPr>
                <w:b/>
                <w:bCs/>
                <w:lang w:val="uk-UA"/>
              </w:rPr>
              <w:lastRenderedPageBreak/>
              <w:t>II. Порядок унесення змін та надання роз'яснень до тендерної документації</w:t>
            </w:r>
          </w:p>
        </w:tc>
      </w:tr>
      <w:tr w:rsidR="004B5052" w:rsidRPr="006345B6"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B5052" w:rsidRPr="006345B6" w:rsidRDefault="004B5052" w:rsidP="004B5052">
            <w:pPr>
              <w:pStyle w:val="a6"/>
              <w:tabs>
                <w:tab w:val="left" w:pos="237"/>
              </w:tabs>
              <w:spacing w:before="0" w:after="0"/>
              <w:rPr>
                <w:lang w:val="uk-UA"/>
              </w:rPr>
            </w:pPr>
            <w:r w:rsidRPr="006345B6">
              <w:rPr>
                <w:b/>
                <w:bCs/>
                <w:lang w:val="uk-UA"/>
              </w:rPr>
              <w:t>1. Процедура надання роз'яснень щодо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B5052" w:rsidRPr="006345B6" w:rsidRDefault="004B5052" w:rsidP="004B5052">
            <w:pPr>
              <w:pStyle w:val="rvps2"/>
              <w:shd w:val="clear" w:color="auto" w:fill="FFFFFF"/>
              <w:spacing w:before="0" w:after="0"/>
              <w:jc w:val="both"/>
              <w:rPr>
                <w:lang w:val="uk-UA"/>
              </w:rPr>
            </w:pPr>
            <w:r w:rsidRPr="006345B6">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2.1.2. </w:t>
            </w:r>
            <w:r w:rsidRPr="006345B6">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2.1.3. </w:t>
            </w:r>
            <w:r w:rsidRPr="006345B6">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345B6">
              <w:rPr>
                <w:lang w:val="uk-UA"/>
              </w:rPr>
              <w:t xml:space="preserve">. </w:t>
            </w:r>
          </w:p>
          <w:p w14:paraId="4EFAC9E4"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2.1.4. </w:t>
            </w:r>
            <w:r w:rsidRPr="006345B6">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6345B6">
              <w:rPr>
                <w:lang w:val="uk-UA"/>
              </w:rPr>
              <w:t xml:space="preserve"> </w:t>
            </w:r>
          </w:p>
        </w:tc>
      </w:tr>
      <w:tr w:rsidR="004B5052" w:rsidRPr="006345B6"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B5052" w:rsidRPr="006345B6" w:rsidRDefault="004B5052" w:rsidP="004B5052">
            <w:pPr>
              <w:pStyle w:val="a6"/>
              <w:spacing w:before="0" w:after="0"/>
              <w:rPr>
                <w:lang w:val="uk-UA"/>
              </w:rPr>
            </w:pPr>
            <w:r w:rsidRPr="006345B6">
              <w:rPr>
                <w:b/>
                <w:bCs/>
                <w:lang w:val="uk-UA"/>
              </w:rPr>
              <w:t xml:space="preserve">2. </w:t>
            </w:r>
            <w:r w:rsidRPr="006345B6">
              <w:rPr>
                <w:b/>
                <w:lang w:val="uk-UA"/>
              </w:rPr>
              <w:t>Унесення змін 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2.2.1. </w:t>
            </w:r>
            <w:r w:rsidRPr="006345B6">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6345B6">
                <w:rPr>
                  <w:rStyle w:val="a3"/>
                  <w:color w:val="auto"/>
                  <w:shd w:val="clear" w:color="auto" w:fill="FFFFFF"/>
                  <w:lang w:val="uk-UA"/>
                </w:rPr>
                <w:t>статті</w:t>
              </w:r>
            </w:hyperlink>
            <w:hyperlink r:id="rId7" w:anchor="n960" w:tgtFrame="_blank" w:history="1">
              <w:r w:rsidRPr="006345B6">
                <w:rPr>
                  <w:rStyle w:val="a3"/>
                  <w:color w:val="auto"/>
                  <w:shd w:val="clear" w:color="auto" w:fill="FFFFFF"/>
                  <w:lang w:val="uk-UA"/>
                </w:rPr>
                <w:t> 8</w:t>
              </w:r>
            </w:hyperlink>
            <w:r w:rsidRPr="006345B6">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2.2.2. </w:t>
            </w:r>
            <w:r w:rsidRPr="006345B6">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2.2.3. </w:t>
            </w:r>
            <w:r w:rsidRPr="006345B6">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2.2.4. </w:t>
            </w:r>
            <w:r w:rsidRPr="006345B6">
              <w:rPr>
                <w:lang w:val="uk-UA" w:eastAsia="en-US"/>
              </w:rPr>
              <w:t xml:space="preserve">Замовник разом із змінами до тендерної документації в окремому </w:t>
            </w:r>
            <w:r w:rsidRPr="006345B6">
              <w:rPr>
                <w:lang w:val="uk-UA" w:eastAsia="en-US"/>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FDFB72" w14:textId="77777777" w:rsidR="004B5052" w:rsidRPr="006345B6" w:rsidRDefault="004B5052" w:rsidP="004B505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6345B6">
              <w:rPr>
                <w:lang w:val="uk-UA"/>
              </w:rPr>
              <w:t xml:space="preserve">2.2.5. </w:t>
            </w:r>
            <w:r w:rsidRPr="006345B6">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B5052" w:rsidRPr="006345B6" w:rsidRDefault="004B5052" w:rsidP="004B5052">
            <w:pPr>
              <w:widowControl/>
              <w:shd w:val="clear" w:color="auto" w:fill="FFFFFF"/>
              <w:suppressAutoHyphens w:val="0"/>
              <w:autoSpaceDE/>
              <w:ind w:firstLine="450"/>
              <w:jc w:val="both"/>
              <w:rPr>
                <w:lang w:val="uk-UA"/>
              </w:rPr>
            </w:pPr>
            <w:bookmarkStart w:id="3" w:name="n659"/>
            <w:bookmarkEnd w:id="3"/>
            <w:r w:rsidRPr="006345B6">
              <w:rPr>
                <w:lang w:val="uk-UA"/>
              </w:rPr>
              <w:t xml:space="preserve">2.2.6. </w:t>
            </w:r>
            <w:r w:rsidRPr="006345B6">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5052" w:rsidRPr="006345B6"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B5052" w:rsidRPr="006345B6" w:rsidRDefault="004B5052" w:rsidP="004B5052">
            <w:pPr>
              <w:pStyle w:val="a6"/>
              <w:spacing w:before="0" w:after="0"/>
              <w:jc w:val="center"/>
              <w:rPr>
                <w:lang w:val="uk-UA"/>
              </w:rPr>
            </w:pPr>
            <w:r w:rsidRPr="006345B6">
              <w:rPr>
                <w:b/>
                <w:bCs/>
                <w:lang w:val="uk-UA"/>
              </w:rPr>
              <w:lastRenderedPageBreak/>
              <w:t xml:space="preserve">III. </w:t>
            </w:r>
            <w:r w:rsidRPr="006345B6">
              <w:rPr>
                <w:b/>
                <w:lang w:val="uk-UA"/>
              </w:rPr>
              <w:t>Інструкція з підготовки тендерної пропозиції</w:t>
            </w:r>
          </w:p>
        </w:tc>
      </w:tr>
      <w:tr w:rsidR="004B5052" w:rsidRPr="006345B6"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B5052" w:rsidRPr="006345B6" w:rsidRDefault="004B5052" w:rsidP="004B5052">
            <w:pPr>
              <w:pStyle w:val="a6"/>
              <w:spacing w:before="0" w:after="0"/>
              <w:rPr>
                <w:lang w:val="uk-UA"/>
              </w:rPr>
            </w:pPr>
            <w:r w:rsidRPr="006345B6">
              <w:rPr>
                <w:lang w:val="uk-UA"/>
              </w:rPr>
              <w:t> </w:t>
            </w:r>
            <w:r w:rsidRPr="006345B6">
              <w:rPr>
                <w:b/>
                <w:bCs/>
                <w:lang w:val="uk-UA"/>
              </w:rPr>
              <w:t xml:space="preserve">1. </w:t>
            </w:r>
            <w:r w:rsidRPr="006345B6">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B5052" w:rsidRPr="006345B6" w:rsidRDefault="004B5052" w:rsidP="004B5052">
            <w:pPr>
              <w:pStyle w:val="a6"/>
              <w:spacing w:before="0" w:after="0"/>
              <w:jc w:val="both"/>
              <w:rPr>
                <w:lang w:val="uk-UA"/>
              </w:rPr>
            </w:pPr>
            <w:r w:rsidRPr="006345B6">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6345B6">
              <w:rPr>
                <w:lang w:val="uk-UA"/>
              </w:rPr>
              <w:t xml:space="preserve">, а саме: </w:t>
            </w:r>
          </w:p>
          <w:p w14:paraId="140A70BD"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B5052" w:rsidRPr="006345B6" w:rsidRDefault="004B5052" w:rsidP="004B5052">
            <w:pPr>
              <w:pStyle w:val="a6"/>
              <w:spacing w:before="0" w:after="0"/>
              <w:ind w:left="126" w:hanging="16"/>
              <w:jc w:val="both"/>
              <w:rPr>
                <w:lang w:val="uk-UA"/>
              </w:rPr>
            </w:pPr>
            <w:r w:rsidRPr="006345B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B5052" w:rsidRPr="006345B6" w:rsidRDefault="004B5052" w:rsidP="004B5052">
            <w:pPr>
              <w:pStyle w:val="a6"/>
              <w:spacing w:before="0" w:after="0"/>
              <w:jc w:val="both"/>
              <w:rPr>
                <w:lang w:val="uk-UA"/>
              </w:rPr>
            </w:pPr>
            <w:r w:rsidRPr="006345B6">
              <w:rPr>
                <w:lang w:val="uk-UA"/>
              </w:rPr>
              <w:t>3.1.3</w:t>
            </w:r>
            <w:r w:rsidRPr="006643E0">
              <w:rPr>
                <w:color w:val="FF0000"/>
                <w:lang w:val="uk-UA"/>
              </w:rPr>
              <w:t xml:space="preserve">. </w:t>
            </w:r>
            <w:r w:rsidRPr="000148E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148ED">
              <w:rPr>
                <w:b/>
                <w:sz w:val="32"/>
                <w:u w:val="single"/>
                <w:lang w:val="uk-UA"/>
              </w:rPr>
              <w:t xml:space="preserve">у вигляді pdf-формату файлу. </w:t>
            </w:r>
          </w:p>
          <w:p w14:paraId="4DCFE722" w14:textId="77777777" w:rsidR="004B5052" w:rsidRPr="006345B6" w:rsidRDefault="004B5052" w:rsidP="004B5052">
            <w:pPr>
              <w:pStyle w:val="a6"/>
              <w:spacing w:before="0" w:after="0"/>
              <w:jc w:val="both"/>
              <w:rPr>
                <w:lang w:val="uk-UA"/>
              </w:rPr>
            </w:pPr>
            <w:r w:rsidRPr="006345B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B5052" w:rsidRPr="006345B6" w:rsidRDefault="004B5052" w:rsidP="004B5052">
            <w:pPr>
              <w:pStyle w:val="a6"/>
              <w:spacing w:before="0" w:after="0"/>
              <w:jc w:val="both"/>
              <w:rPr>
                <w:lang w:val="uk-UA"/>
              </w:rPr>
            </w:pPr>
            <w:r w:rsidRPr="006345B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w:t>
            </w:r>
            <w:r w:rsidRPr="000148ED">
              <w:rPr>
                <w:rFonts w:ascii="Times New Roman" w:hAnsi="Times New Roman" w:cs="Times New Roman"/>
                <w:lang w:val="uk-UA"/>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B5052" w:rsidRPr="000148ED" w:rsidRDefault="004B5052" w:rsidP="004B5052">
            <w:pPr>
              <w:pStyle w:val="a6"/>
              <w:spacing w:before="0" w:after="0"/>
              <w:ind w:right="101"/>
              <w:jc w:val="both"/>
              <w:rPr>
                <w:lang w:val="uk-UA"/>
              </w:rPr>
            </w:pPr>
            <w:r w:rsidRPr="000148ED">
              <w:rPr>
                <w:lang w:val="uk-UA"/>
              </w:rPr>
              <w:t xml:space="preserve">3.1.5. </w:t>
            </w:r>
            <w:r w:rsidRPr="000148ED">
              <w:rPr>
                <w:b/>
                <w:lang w:val="uk-UA"/>
              </w:rPr>
              <w:t xml:space="preserve">Повноваження щодо підпису документів </w:t>
            </w:r>
            <w:r w:rsidRPr="000148ED">
              <w:rPr>
                <w:lang w:val="uk-UA"/>
              </w:rPr>
              <w:t xml:space="preserve">тендерної пропозиції учасника процедури закупівлі підтверджується: </w:t>
            </w:r>
          </w:p>
          <w:p w14:paraId="0095276C" w14:textId="77777777" w:rsidR="004B5052" w:rsidRPr="000148ED" w:rsidRDefault="004B5052" w:rsidP="004B5052">
            <w:pPr>
              <w:pStyle w:val="a6"/>
              <w:spacing w:before="0" w:after="0"/>
              <w:ind w:left="55" w:right="101"/>
              <w:jc w:val="both"/>
              <w:rPr>
                <w:lang w:val="uk-UA"/>
              </w:rPr>
            </w:pPr>
            <w:r w:rsidRPr="000148E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148ED">
              <w:rPr>
                <w:bCs/>
                <w:lang w:val="uk-UA"/>
              </w:rPr>
              <w:t>копія Статуту (для юридичних осіб)</w:t>
            </w:r>
            <w:r w:rsidRPr="000148ED">
              <w:rPr>
                <w:lang w:val="uk-UA"/>
              </w:rPr>
              <w:t>.</w:t>
            </w:r>
          </w:p>
          <w:p w14:paraId="75161952" w14:textId="77777777" w:rsidR="004B5052" w:rsidRPr="000148ED" w:rsidRDefault="004B5052" w:rsidP="004B5052">
            <w:pPr>
              <w:pStyle w:val="a6"/>
              <w:spacing w:before="0" w:after="0"/>
              <w:ind w:right="99"/>
              <w:jc w:val="both"/>
              <w:rPr>
                <w:lang w:val="uk-UA"/>
              </w:rPr>
            </w:pPr>
            <w:r w:rsidRPr="000148E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B5052" w:rsidRPr="000148ED" w:rsidRDefault="004B5052" w:rsidP="004B5052">
            <w:pPr>
              <w:pStyle w:val="a6"/>
              <w:spacing w:before="0" w:after="0"/>
              <w:jc w:val="both"/>
              <w:rPr>
                <w:lang w:val="uk-UA"/>
              </w:rPr>
            </w:pPr>
            <w:r w:rsidRPr="000148ED">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B5052" w:rsidRPr="000148ED" w:rsidRDefault="004B5052" w:rsidP="004B5052">
            <w:pPr>
              <w:pStyle w:val="a6"/>
              <w:spacing w:before="0" w:after="0"/>
              <w:jc w:val="both"/>
              <w:rPr>
                <w:lang w:val="uk-UA"/>
              </w:rPr>
            </w:pPr>
            <w:r w:rsidRPr="000148ED">
              <w:rPr>
                <w:lang w:val="uk-UA"/>
              </w:rPr>
              <w:t>- для іноземного учасника - завірений переклад витягу з торгового реєстру, тощо.</w:t>
            </w:r>
          </w:p>
          <w:p w14:paraId="3045CB9D"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B5052" w:rsidRPr="000148ED" w:rsidRDefault="004B5052" w:rsidP="004B5052">
            <w:pPr>
              <w:pStyle w:val="a6"/>
              <w:spacing w:before="0" w:after="0"/>
              <w:jc w:val="both"/>
              <w:rPr>
                <w:lang w:val="uk-UA"/>
              </w:rPr>
            </w:pPr>
            <w:r w:rsidRPr="000148E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B5052" w:rsidRPr="006345B6" w:rsidRDefault="004B5052" w:rsidP="004B5052">
            <w:pPr>
              <w:pStyle w:val="a6"/>
              <w:spacing w:before="0" w:after="0"/>
              <w:jc w:val="both"/>
              <w:rPr>
                <w:lang w:val="uk-UA"/>
              </w:rPr>
            </w:pPr>
            <w:r w:rsidRPr="006345B6">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B5052" w:rsidRPr="006345B6" w:rsidRDefault="004B5052" w:rsidP="004B5052">
            <w:pPr>
              <w:pStyle w:val="a6"/>
              <w:spacing w:before="0" w:after="0"/>
              <w:jc w:val="both"/>
              <w:rPr>
                <w:lang w:val="uk-UA"/>
              </w:rPr>
            </w:pPr>
            <w:r w:rsidRPr="006345B6">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B5052" w:rsidRPr="006345B6"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B5052" w:rsidRPr="006345B6" w:rsidRDefault="004B5052" w:rsidP="004B5052">
            <w:pPr>
              <w:rPr>
                <w:rFonts w:ascii="Times New Roman" w:hAnsi="Times New Roman" w:cs="Times New Roman"/>
                <w:b/>
                <w:lang w:val="uk-UA"/>
              </w:rPr>
            </w:pPr>
            <w:r w:rsidRPr="006345B6">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B5052" w:rsidRPr="006345B6" w:rsidRDefault="004B5052" w:rsidP="004B5052">
            <w:pPr>
              <w:tabs>
                <w:tab w:val="left" w:pos="1440"/>
              </w:tabs>
              <w:ind w:right="99"/>
              <w:jc w:val="both"/>
              <w:rPr>
                <w:rFonts w:ascii="Times New Roman" w:hAnsi="Times New Roman" w:cs="Times New Roman"/>
                <w:lang w:val="uk-UA"/>
              </w:rPr>
            </w:pPr>
            <w:r w:rsidRPr="006345B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B5052" w:rsidRPr="006345B6"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B5052" w:rsidRPr="006345B6" w:rsidRDefault="004B5052" w:rsidP="004B5052">
            <w:pPr>
              <w:jc w:val="both"/>
              <w:rPr>
                <w:rFonts w:ascii="Times New Roman" w:hAnsi="Times New Roman" w:cs="Times New Roman"/>
                <w:b/>
                <w:lang w:val="uk-UA"/>
              </w:rPr>
            </w:pPr>
            <w:r w:rsidRPr="006345B6">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B5052" w:rsidRPr="006345B6" w:rsidRDefault="004B5052" w:rsidP="004B5052">
            <w:pPr>
              <w:suppressLineNumbers/>
              <w:autoSpaceDE/>
              <w:jc w:val="both"/>
              <w:rPr>
                <w:rFonts w:ascii="Times New Roman" w:hAnsi="Times New Roman" w:cs="Times New Roman"/>
                <w:lang w:val="uk-UA"/>
              </w:rPr>
            </w:pPr>
            <w:r w:rsidRPr="006345B6">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B5052" w:rsidRPr="006345B6"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4. </w:t>
            </w:r>
            <w:r w:rsidRPr="006345B6">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B5052" w:rsidRPr="006345B6" w:rsidRDefault="004B5052" w:rsidP="004B5052">
            <w:pPr>
              <w:pStyle w:val="22"/>
              <w:ind w:left="0" w:firstLine="0"/>
              <w:jc w:val="both"/>
              <w:rPr>
                <w:sz w:val="24"/>
                <w:szCs w:val="24"/>
                <w:lang w:val="uk-UA"/>
              </w:rPr>
            </w:pPr>
            <w:r w:rsidRPr="006345B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B5052" w:rsidRPr="006345B6" w:rsidRDefault="004B5052" w:rsidP="004B5052">
            <w:pPr>
              <w:pStyle w:val="22"/>
              <w:ind w:left="0" w:firstLine="0"/>
              <w:jc w:val="both"/>
              <w:rPr>
                <w:sz w:val="24"/>
                <w:szCs w:val="24"/>
                <w:lang w:val="uk-UA"/>
              </w:rPr>
            </w:pPr>
            <w:r w:rsidRPr="006345B6">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w:t>
            </w:r>
            <w:r w:rsidRPr="006345B6">
              <w:rPr>
                <w:sz w:val="24"/>
                <w:szCs w:val="24"/>
                <w:lang w:val="uk-UA"/>
              </w:rPr>
              <w:lastRenderedPageBreak/>
              <w:t xml:space="preserve">пропозицій. </w:t>
            </w:r>
          </w:p>
          <w:p w14:paraId="0DE445ED" w14:textId="77777777" w:rsidR="004B5052" w:rsidRPr="006345B6" w:rsidRDefault="004B5052" w:rsidP="004B5052">
            <w:pPr>
              <w:pStyle w:val="22"/>
              <w:ind w:left="0" w:firstLine="0"/>
              <w:jc w:val="both"/>
              <w:rPr>
                <w:sz w:val="24"/>
                <w:szCs w:val="24"/>
                <w:lang w:val="uk-UA"/>
              </w:rPr>
            </w:pPr>
            <w:r w:rsidRPr="006345B6">
              <w:rPr>
                <w:sz w:val="24"/>
                <w:szCs w:val="24"/>
                <w:lang w:val="uk-UA"/>
              </w:rPr>
              <w:t>3.4.3. Учасник процедури закупівлі має право:</w:t>
            </w:r>
          </w:p>
          <w:p w14:paraId="095B413C" w14:textId="77777777" w:rsidR="004B5052" w:rsidRPr="006345B6" w:rsidRDefault="004B5052" w:rsidP="004B5052">
            <w:pPr>
              <w:pStyle w:val="22"/>
              <w:ind w:left="0" w:firstLine="0"/>
              <w:jc w:val="both"/>
              <w:rPr>
                <w:sz w:val="24"/>
                <w:szCs w:val="24"/>
                <w:lang w:val="uk-UA"/>
              </w:rPr>
            </w:pPr>
            <w:r w:rsidRPr="006345B6">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B5052" w:rsidRPr="006345B6" w:rsidRDefault="004B5052" w:rsidP="004B5052">
            <w:pPr>
              <w:pStyle w:val="22"/>
              <w:ind w:left="0" w:firstLine="0"/>
              <w:jc w:val="both"/>
              <w:rPr>
                <w:sz w:val="24"/>
                <w:szCs w:val="24"/>
                <w:lang w:val="uk-UA"/>
              </w:rPr>
            </w:pPr>
            <w:r w:rsidRPr="006345B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B5052" w:rsidRPr="006345B6" w:rsidRDefault="004B5052" w:rsidP="004B5052">
            <w:pPr>
              <w:pStyle w:val="22"/>
              <w:ind w:left="0" w:firstLine="0"/>
              <w:jc w:val="both"/>
              <w:rPr>
                <w:sz w:val="24"/>
                <w:szCs w:val="24"/>
                <w:lang w:val="uk-UA"/>
              </w:rPr>
            </w:pPr>
            <w:r w:rsidRPr="006345B6">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B5052" w:rsidRPr="006345B6" w:rsidRDefault="004B5052" w:rsidP="004B5052">
            <w:pPr>
              <w:pStyle w:val="22"/>
              <w:ind w:left="0" w:firstLine="0"/>
              <w:jc w:val="both"/>
              <w:rPr>
                <w:lang w:val="uk-UA"/>
              </w:rPr>
            </w:pPr>
            <w:r w:rsidRPr="006345B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B5052" w:rsidRPr="006345B6"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4A032555"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lang w:val="uk-UA"/>
              </w:rPr>
              <w:lastRenderedPageBreak/>
              <w:t> </w:t>
            </w:r>
            <w:r w:rsidRPr="006345B6">
              <w:rPr>
                <w:rFonts w:ascii="Times New Roman" w:hAnsi="Times New Roman" w:cs="Times New Roman"/>
                <w:b/>
                <w:bCs/>
                <w:lang w:val="uk-UA"/>
              </w:rPr>
              <w:t xml:space="preserve">5. </w:t>
            </w:r>
            <w:r w:rsidRPr="006345B6">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D59B88" w14:textId="7786D0C2" w:rsidR="004B5052" w:rsidRPr="006345B6" w:rsidRDefault="004B5052" w:rsidP="004B505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6345B6">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Pr>
                <w:rFonts w:ascii="Times New Roman" w:hAnsi="Times New Roman"/>
                <w:lang w:val="uk-UA"/>
              </w:rPr>
              <w:t>.</w:t>
            </w:r>
          </w:p>
          <w:p w14:paraId="7A43CB5F" w14:textId="77777777" w:rsidR="004B5052" w:rsidRPr="006345B6" w:rsidRDefault="004B5052" w:rsidP="004B5052">
            <w:pPr>
              <w:pStyle w:val="rvps2"/>
              <w:shd w:val="clear" w:color="auto" w:fill="FFFFFF"/>
              <w:spacing w:before="0" w:after="0"/>
              <w:jc w:val="both"/>
              <w:rPr>
                <w:color w:val="000000"/>
                <w:lang w:val="uk-UA"/>
              </w:rPr>
            </w:pPr>
            <w:r w:rsidRPr="006345B6">
              <w:rPr>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345B6">
              <w:rPr>
                <w:color w:val="000000"/>
                <w:lang w:val="uk-UA"/>
              </w:rPr>
              <w:t xml:space="preserve"> </w:t>
            </w:r>
          </w:p>
          <w:p w14:paraId="36CC5818" w14:textId="39C009E9" w:rsidR="004B5052" w:rsidRPr="006643E0" w:rsidRDefault="004B5052" w:rsidP="004B5052">
            <w:pPr>
              <w:pStyle w:val="rvps2"/>
              <w:shd w:val="clear" w:color="auto" w:fill="FFFFFF"/>
              <w:spacing w:before="0" w:after="0"/>
              <w:jc w:val="both"/>
              <w:rPr>
                <w:color w:val="FF0000"/>
                <w:lang w:val="uk-UA" w:eastAsia="uk-UA"/>
              </w:rPr>
            </w:pPr>
            <w:r w:rsidRPr="006345B6">
              <w:rPr>
                <w:color w:val="000000"/>
                <w:lang w:val="uk-UA"/>
              </w:rPr>
              <w:t xml:space="preserve">3.5.2. </w:t>
            </w:r>
            <w:r w:rsidRPr="006345B6">
              <w:rPr>
                <w:lang w:val="uk-UA"/>
              </w:rPr>
              <w:t xml:space="preserve">Для підтвердження відповідності учасника кваліфікаційним критеріям, останній повинен надати у </w:t>
            </w:r>
            <w:r w:rsidRPr="006345B6">
              <w:rPr>
                <w:color w:val="000000"/>
                <w:lang w:val="uk-UA"/>
              </w:rPr>
              <w:t xml:space="preserve">порядку згідно цієї документації документи згідно </w:t>
            </w:r>
            <w:r>
              <w:rPr>
                <w:lang w:val="uk-UA"/>
              </w:rPr>
              <w:t>додатку 1 до документації.</w:t>
            </w:r>
          </w:p>
          <w:p w14:paraId="0A3D58A3" w14:textId="28C13514" w:rsidR="004B5052" w:rsidRPr="006345B6" w:rsidRDefault="004B5052" w:rsidP="004B5052">
            <w:pPr>
              <w:pStyle w:val="21"/>
              <w:spacing w:after="0" w:line="240" w:lineRule="auto"/>
              <w:ind w:left="0"/>
              <w:jc w:val="both"/>
              <w:rPr>
                <w:rFonts w:ascii="Times New Roman" w:hAnsi="Times New Roman"/>
                <w:lang w:val="uk-UA"/>
              </w:rPr>
            </w:pPr>
            <w:r w:rsidRPr="006345B6">
              <w:rPr>
                <w:rFonts w:ascii="Times New Roman" w:hAnsi="Times New Roman"/>
                <w:sz w:val="24"/>
                <w:szCs w:val="24"/>
                <w:lang w:val="uk-UA"/>
              </w:rPr>
              <w:t>3.5.5</w:t>
            </w:r>
            <w:r w:rsidRPr="006345B6">
              <w:rPr>
                <w:rFonts w:ascii="Times New Roman" w:hAnsi="Times New Roman"/>
                <w:b/>
                <w:bCs/>
                <w:sz w:val="24"/>
                <w:szCs w:val="24"/>
                <w:lang w:val="uk-UA"/>
              </w:rPr>
              <w:t xml:space="preserve">. </w:t>
            </w:r>
            <w:r w:rsidRPr="006345B6">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6345B6">
              <w:rPr>
                <w:rFonts w:ascii="Times New Roman" w:hAnsi="Times New Roman"/>
                <w:b/>
                <w:bCs/>
                <w:sz w:val="24"/>
                <w:szCs w:val="24"/>
                <w:lang w:val="uk-UA"/>
              </w:rPr>
              <w:t xml:space="preserve"> </w:t>
            </w:r>
          </w:p>
          <w:p w14:paraId="6E7E0F9F" w14:textId="00A88CF1" w:rsidR="004B5052" w:rsidRPr="006345B6" w:rsidRDefault="004B5052" w:rsidP="004B5052">
            <w:pPr>
              <w:pStyle w:val="rvps2"/>
              <w:shd w:val="clear" w:color="auto" w:fill="FFFFFF"/>
              <w:spacing w:before="0" w:after="0"/>
              <w:jc w:val="both"/>
              <w:rPr>
                <w:lang w:val="uk-UA"/>
              </w:rPr>
            </w:pPr>
            <w:r w:rsidRPr="006345B6">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327616E4"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2C946E1F"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30933D4B"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B5052" w:rsidRPr="006345B6"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6C99500A" w:rsidR="004B5052" w:rsidRPr="006345B6" w:rsidRDefault="004B5052" w:rsidP="004B5052">
            <w:pPr>
              <w:shd w:val="clear" w:color="auto" w:fill="FFFFFF"/>
              <w:jc w:val="both"/>
              <w:textAlignment w:val="baseline"/>
              <w:rPr>
                <w:b/>
                <w:lang w:val="uk-UA"/>
              </w:rPr>
            </w:pPr>
            <w:r w:rsidRPr="006345B6">
              <w:rPr>
                <w:rFonts w:ascii="Times New Roman" w:hAnsi="Times New Roman" w:cs="Times New Roman"/>
                <w:lang w:val="uk-UA"/>
              </w:rPr>
              <w:t xml:space="preserve">3.6.1. Предмет закупівлі: </w:t>
            </w:r>
            <w:r w:rsidR="00244FE5" w:rsidRPr="00244FE5">
              <w:rPr>
                <w:rFonts w:ascii="Times New Roman" w:hAnsi="Times New Roman" w:cs="Times New Roman"/>
                <w:lang w:val="uk-UA"/>
              </w:rPr>
              <w:t>«Пелети паливні з хвойних порід дерева» «ДК 021:2015 – 09110000-3 - «Тверде паливо»</w:t>
            </w:r>
            <w:r w:rsidR="00244FE5">
              <w:rPr>
                <w:rFonts w:ascii="Times New Roman" w:hAnsi="Times New Roman" w:cs="Times New Roman"/>
                <w:lang w:val="uk-UA"/>
              </w:rPr>
              <w:t>.</w:t>
            </w:r>
          </w:p>
          <w:p w14:paraId="5D5181B5" w14:textId="59B5A731" w:rsidR="004B5052" w:rsidRPr="00C022ED" w:rsidRDefault="004B5052" w:rsidP="004B5052">
            <w:pPr>
              <w:tabs>
                <w:tab w:val="left" w:pos="711"/>
                <w:tab w:val="left" w:pos="10381"/>
              </w:tabs>
              <w:ind w:firstLine="390"/>
              <w:jc w:val="both"/>
              <w:rPr>
                <w:rFonts w:ascii="Times New Roman" w:hAnsi="Times New Roman" w:cs="Times New Roman"/>
                <w:spacing w:val="1"/>
                <w:lang w:val="uk-UA"/>
              </w:rPr>
            </w:pPr>
            <w:r w:rsidRPr="00C022E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 «</w:t>
            </w:r>
            <w:r w:rsidRPr="00C022ED">
              <w:rPr>
                <w:rFonts w:ascii="Times New Roman" w:hAnsi="Times New Roman"/>
                <w:lang w:val="uk-UA" w:bidi="en-US"/>
              </w:rPr>
              <w:t>Технічна специфікація»</w:t>
            </w:r>
            <w:r w:rsidRPr="00C022ED">
              <w:rPr>
                <w:rFonts w:ascii="Times New Roman" w:hAnsi="Times New Roman" w:cs="Times New Roman"/>
                <w:spacing w:val="1"/>
                <w:lang w:val="uk-UA"/>
              </w:rPr>
              <w:t>.</w:t>
            </w:r>
          </w:p>
          <w:p w14:paraId="1AE9E0A3" w14:textId="77777777" w:rsidR="004B5052" w:rsidRPr="006345B6" w:rsidRDefault="004B5052" w:rsidP="004B5052">
            <w:pPr>
              <w:jc w:val="both"/>
              <w:rPr>
                <w:rFonts w:ascii="Times New Roman" w:hAnsi="Times New Roman" w:cs="Times New Roman"/>
                <w:lang w:val="uk-UA" w:eastAsia="ru-RU"/>
              </w:rPr>
            </w:pPr>
            <w:r w:rsidRPr="006345B6">
              <w:rPr>
                <w:rFonts w:ascii="Times New Roman" w:hAnsi="Times New Roman" w:cs="Times New Roman"/>
                <w:bCs/>
                <w:lang w:val="uk-UA"/>
              </w:rPr>
              <w:t xml:space="preserve">3.6.2. </w:t>
            </w:r>
            <w:r w:rsidRPr="006345B6">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B5052" w:rsidRPr="006345B6" w:rsidRDefault="004B5052" w:rsidP="004B5052">
            <w:pPr>
              <w:jc w:val="both"/>
              <w:rPr>
                <w:rFonts w:ascii="Times New Roman" w:eastAsia="Calibri" w:hAnsi="Times New Roman" w:cs="Times New Roman"/>
                <w:lang w:val="uk-UA" w:eastAsia="ru-RU"/>
              </w:rPr>
            </w:pPr>
            <w:r w:rsidRPr="006345B6">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B5052" w:rsidRPr="006345B6"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7. </w:t>
            </w:r>
            <w:r w:rsidRPr="006345B6">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3.7.2. Такі зміни або заява про відкликання тендерної пропозиції враховуються в разі, якщо їх отримано електронною системою закупівель до </w:t>
            </w:r>
            <w:r w:rsidRPr="006345B6">
              <w:rPr>
                <w:rFonts w:ascii="Times New Roman" w:hAnsi="Times New Roman" w:cs="Times New Roman"/>
                <w:lang w:val="uk-UA"/>
              </w:rPr>
              <w:lastRenderedPageBreak/>
              <w:t>закінчення строку подання тендерних пропозицій.</w:t>
            </w:r>
          </w:p>
        </w:tc>
      </w:tr>
      <w:tr w:rsidR="004B5052" w:rsidRPr="006345B6"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B5052" w:rsidRPr="006345B6" w:rsidRDefault="004B5052" w:rsidP="004B5052">
            <w:pPr>
              <w:pStyle w:val="a6"/>
              <w:spacing w:before="0" w:after="0"/>
              <w:jc w:val="center"/>
              <w:rPr>
                <w:lang w:val="uk-UA"/>
              </w:rPr>
            </w:pPr>
            <w:r w:rsidRPr="006345B6">
              <w:rPr>
                <w:lang w:val="uk-UA"/>
              </w:rPr>
              <w:lastRenderedPageBreak/>
              <w:t> </w:t>
            </w:r>
            <w:r w:rsidRPr="006345B6">
              <w:rPr>
                <w:b/>
                <w:bCs/>
                <w:lang w:val="uk-UA"/>
              </w:rPr>
              <w:t>IV. Подання та розкриття тендерних пропозицій</w:t>
            </w:r>
            <w:r w:rsidRPr="006345B6">
              <w:rPr>
                <w:lang w:val="uk-UA"/>
              </w:rPr>
              <w:t> </w:t>
            </w:r>
          </w:p>
        </w:tc>
      </w:tr>
      <w:tr w:rsidR="004B5052" w:rsidRPr="006345B6"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B5052" w:rsidRPr="006345B6" w:rsidRDefault="004B5052" w:rsidP="004B5052">
            <w:pPr>
              <w:pStyle w:val="a6"/>
              <w:spacing w:before="0" w:after="0"/>
              <w:jc w:val="both"/>
              <w:rPr>
                <w:lang w:val="uk-UA"/>
              </w:rPr>
            </w:pPr>
            <w:r w:rsidRPr="006345B6">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B5052" w:rsidRPr="006345B6" w:rsidRDefault="004B5052" w:rsidP="004B5052">
            <w:pPr>
              <w:pStyle w:val="a6"/>
              <w:spacing w:before="0" w:after="0"/>
              <w:jc w:val="both"/>
              <w:rPr>
                <w:lang w:val="uk-UA"/>
              </w:rPr>
            </w:pPr>
            <w:r w:rsidRPr="006345B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5B630A93" w:rsidR="004B5052" w:rsidRPr="006345B6" w:rsidRDefault="004B5052" w:rsidP="004B5052">
            <w:pPr>
              <w:pStyle w:val="a6"/>
              <w:spacing w:before="0" w:after="0"/>
              <w:rPr>
                <w:lang w:val="uk-UA"/>
              </w:rPr>
            </w:pPr>
            <w:r w:rsidRPr="006345B6">
              <w:rPr>
                <w:lang w:val="uk-UA"/>
              </w:rPr>
              <w:t>Кінцевий строк подання тендерних пропозицій:</w:t>
            </w:r>
            <w:r>
              <w:rPr>
                <w:lang w:val="uk-UA"/>
              </w:rPr>
              <w:t xml:space="preserve"> </w:t>
            </w:r>
            <w:r w:rsidR="00244FE5">
              <w:rPr>
                <w:b/>
                <w:lang w:val="uk-UA"/>
              </w:rPr>
              <w:t>08.12</w:t>
            </w:r>
            <w:r w:rsidRPr="006345B6">
              <w:rPr>
                <w:b/>
                <w:lang w:val="uk-UA"/>
              </w:rPr>
              <w:t>.2023 до 18:00 год.</w:t>
            </w:r>
          </w:p>
          <w:p w14:paraId="518D4580"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B5052" w:rsidRPr="006345B6" w:rsidRDefault="004B5052" w:rsidP="004B5052">
            <w:pPr>
              <w:pStyle w:val="LO-normal1"/>
              <w:widowControl w:val="0"/>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B5052" w:rsidRPr="006345B6"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B5052" w:rsidRPr="006345B6" w:rsidRDefault="004B5052" w:rsidP="004B5052">
            <w:pPr>
              <w:pStyle w:val="a6"/>
              <w:spacing w:before="0" w:after="0"/>
              <w:jc w:val="both"/>
              <w:rPr>
                <w:b/>
                <w:lang w:val="uk-UA"/>
              </w:rPr>
            </w:pPr>
            <w:r w:rsidRPr="006345B6">
              <w:rPr>
                <w:b/>
                <w:lang w:val="uk-UA"/>
              </w:rPr>
              <w:t xml:space="preserve">2. Порядок проведення </w:t>
            </w:r>
            <w:r w:rsidRPr="006345B6">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6345B6">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6345B6">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6345B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6345B6">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6345B6">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6345B6">
              <w:rPr>
                <w:rFonts w:ascii="Times New Roman" w:eastAsia="Times New Roman" w:hAnsi="Times New Roman" w:cs="Times New Roman"/>
                <w:color w:val="auto"/>
                <w:sz w:val="24"/>
                <w:szCs w:val="24"/>
                <w:lang w:val="uk-UA"/>
              </w:rPr>
              <w:t xml:space="preserve">4.2.8. Якщо учасники подали тендерні пропозиції з однаковим значенням ціни, першим в електронному аукціоні пониження ціни буде здійснювати </w:t>
            </w:r>
            <w:r w:rsidRPr="006345B6">
              <w:rPr>
                <w:rFonts w:ascii="Times New Roman" w:eastAsia="Times New Roman" w:hAnsi="Times New Roman" w:cs="Times New Roman"/>
                <w:color w:val="auto"/>
                <w:sz w:val="24"/>
                <w:szCs w:val="24"/>
                <w:lang w:val="uk-UA"/>
              </w:rPr>
              <w:lastRenderedPageBreak/>
              <w:t>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B5052" w:rsidRPr="006345B6" w:rsidRDefault="004B5052" w:rsidP="004B5052">
            <w:pPr>
              <w:pStyle w:val="rvps2"/>
              <w:shd w:val="clear" w:color="auto" w:fill="FFFFFF"/>
              <w:spacing w:before="0" w:after="0"/>
              <w:jc w:val="both"/>
              <w:rPr>
                <w:lang w:val="uk-UA"/>
              </w:rPr>
            </w:pPr>
            <w:bookmarkStart w:id="10" w:name="n1566"/>
            <w:bookmarkEnd w:id="10"/>
            <w:r w:rsidRPr="006345B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6345B6">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6345B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6345B6">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B5052" w:rsidRPr="006345B6" w:rsidRDefault="004B5052" w:rsidP="004B5052">
            <w:pPr>
              <w:pStyle w:val="a6"/>
              <w:spacing w:before="0" w:after="0"/>
              <w:jc w:val="both"/>
              <w:rPr>
                <w:lang w:val="uk-UA"/>
              </w:rPr>
            </w:pPr>
            <w:r w:rsidRPr="006345B6">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B5052" w:rsidRPr="006345B6" w:rsidRDefault="004B5052" w:rsidP="004B5052">
            <w:pPr>
              <w:pStyle w:val="a6"/>
              <w:spacing w:before="0" w:after="0"/>
              <w:jc w:val="both"/>
              <w:rPr>
                <w:lang w:val="uk-UA"/>
              </w:rPr>
            </w:pPr>
            <w:r w:rsidRPr="006345B6">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B5052" w:rsidRPr="006345B6" w:rsidRDefault="004B5052" w:rsidP="004B5052">
            <w:pPr>
              <w:pStyle w:val="a6"/>
              <w:spacing w:before="0" w:after="0"/>
              <w:jc w:val="both"/>
              <w:rPr>
                <w:lang w:val="uk-UA"/>
              </w:rPr>
            </w:pPr>
            <w:r w:rsidRPr="006345B6">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B5052" w:rsidRPr="006345B6" w:rsidRDefault="004B5052" w:rsidP="004B5052">
            <w:pPr>
              <w:pStyle w:val="a6"/>
              <w:spacing w:before="0" w:after="0"/>
              <w:jc w:val="both"/>
              <w:rPr>
                <w:lang w:val="uk-UA"/>
              </w:rPr>
            </w:pPr>
            <w:r w:rsidRPr="006345B6">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B5052" w:rsidRPr="006345B6"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B5052" w:rsidRPr="006345B6" w:rsidRDefault="004B5052" w:rsidP="004B5052">
            <w:pPr>
              <w:pStyle w:val="a6"/>
              <w:spacing w:before="0" w:after="0"/>
              <w:jc w:val="both"/>
              <w:rPr>
                <w:b/>
                <w:lang w:val="uk-UA"/>
              </w:rPr>
            </w:pPr>
            <w:r w:rsidRPr="006345B6">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345B6">
                <w:rPr>
                  <w:rFonts w:ascii="Times New Roman" w:eastAsia="Times New Roman" w:hAnsi="Times New Roman" w:cs="Times New Roman"/>
                  <w:color w:val="auto"/>
                  <w:sz w:val="24"/>
                  <w:szCs w:val="24"/>
                  <w:lang w:val="uk-UA"/>
                </w:rPr>
                <w:t>статті 16</w:t>
              </w:r>
            </w:hyperlink>
            <w:r w:rsidRPr="006345B6">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6345B6">
                <w:rPr>
                  <w:rFonts w:ascii="Times New Roman" w:eastAsia="Times New Roman" w:hAnsi="Times New Roman" w:cs="Times New Roman"/>
                  <w:color w:val="auto"/>
                  <w:sz w:val="24"/>
                  <w:szCs w:val="24"/>
                  <w:lang w:val="uk-UA"/>
                </w:rPr>
                <w:t>пунктом 47</w:t>
              </w:r>
            </w:hyperlink>
            <w:r w:rsidRPr="006345B6">
              <w:rPr>
                <w:rFonts w:ascii="Times New Roman" w:eastAsia="Times New Roman" w:hAnsi="Times New Roman" w:cs="Times New Roman"/>
                <w:color w:val="auto"/>
                <w:sz w:val="24"/>
                <w:szCs w:val="24"/>
                <w:lang w:val="uk-UA"/>
              </w:rPr>
              <w:t> цих особливостей.</w:t>
            </w:r>
          </w:p>
          <w:p w14:paraId="7F99055D" w14:textId="77777777" w:rsidR="004B5052" w:rsidRPr="006345B6" w:rsidRDefault="004B5052" w:rsidP="004B5052">
            <w:pPr>
              <w:pStyle w:val="LO-normal1"/>
              <w:tabs>
                <w:tab w:val="left" w:pos="1125"/>
              </w:tabs>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B5052" w:rsidRPr="006345B6"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B5052" w:rsidRPr="006345B6" w:rsidRDefault="004B5052" w:rsidP="004B5052">
            <w:pPr>
              <w:pStyle w:val="a6"/>
              <w:spacing w:before="0" w:after="0"/>
              <w:jc w:val="center"/>
              <w:rPr>
                <w:lang w:val="uk-UA"/>
              </w:rPr>
            </w:pPr>
            <w:r w:rsidRPr="006345B6">
              <w:rPr>
                <w:lang w:val="uk-UA"/>
              </w:rPr>
              <w:t> </w:t>
            </w:r>
            <w:r w:rsidRPr="006345B6">
              <w:rPr>
                <w:b/>
                <w:bCs/>
                <w:lang w:val="uk-UA"/>
              </w:rPr>
              <w:t xml:space="preserve">V. </w:t>
            </w:r>
            <w:r w:rsidRPr="006345B6">
              <w:rPr>
                <w:b/>
                <w:lang w:val="uk-UA"/>
              </w:rPr>
              <w:t>Розгляд та оцінка тендерних пропозицій</w:t>
            </w:r>
          </w:p>
        </w:tc>
      </w:tr>
      <w:tr w:rsidR="004B5052" w:rsidRPr="006345B6"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 xml:space="preserve">1. </w:t>
            </w:r>
            <w:r w:rsidRPr="006345B6">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shd w:val="clear" w:color="auto" w:fill="FFFFFF"/>
                <w:lang w:val="uk-UA"/>
              </w:rPr>
              <w:t>5.1.3. Критеріями оцінки є ціна;.</w:t>
            </w:r>
          </w:p>
          <w:p w14:paraId="0ABFEB01"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lang w:val="uk-UA"/>
              </w:rPr>
            </w:pPr>
            <w:r w:rsidRPr="006345B6">
              <w:rPr>
                <w:rFonts w:ascii="Times New Roman" w:hAnsi="Times New Roman" w:cs="Times New Roman"/>
                <w:b/>
                <w:lang w:val="uk-UA"/>
              </w:rPr>
              <w:t>Ціна</w:t>
            </w:r>
            <w:r w:rsidRPr="006345B6">
              <w:rPr>
                <w:rFonts w:ascii="Times New Roman" w:hAnsi="Times New Roman" w:cs="Times New Roman"/>
                <w:lang w:val="uk-UA"/>
              </w:rPr>
              <w:t xml:space="preserve"> - </w:t>
            </w:r>
            <w:r w:rsidRPr="006345B6">
              <w:rPr>
                <w:rFonts w:ascii="Times New Roman" w:hAnsi="Times New Roman" w:cs="Times New Roman"/>
                <w:b/>
                <w:lang w:val="uk-UA"/>
              </w:rPr>
              <w:t xml:space="preserve">питома вага критерію складає 100 відсотків. </w:t>
            </w:r>
            <w:r w:rsidRPr="006345B6">
              <w:rPr>
                <w:rFonts w:ascii="Times New Roman" w:hAnsi="Times New Roman" w:cs="Times New Roman"/>
                <w:bCs/>
                <w:lang w:val="uk-UA"/>
              </w:rPr>
              <w:t xml:space="preserve">Ціна </w:t>
            </w:r>
            <w:r w:rsidRPr="006345B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345B6">
              <w:rPr>
                <w:rFonts w:ascii="Times New Roman" w:hAnsi="Times New Roman" w:cs="Times New Roman"/>
                <w:lang w:val="uk-UA"/>
              </w:rPr>
              <w:t xml:space="preserve">5.1.4. </w:t>
            </w:r>
            <w:r w:rsidRPr="006345B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B5052" w:rsidRPr="006345B6"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B5052" w:rsidRPr="006345B6" w:rsidRDefault="004B5052" w:rsidP="004B5052">
            <w:pPr>
              <w:pStyle w:val="a6"/>
              <w:spacing w:before="0" w:after="0"/>
              <w:jc w:val="both"/>
              <w:rPr>
                <w:lang w:val="uk-UA"/>
              </w:rPr>
            </w:pPr>
            <w:r w:rsidRPr="006345B6">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6345B6">
                <w:rPr>
                  <w:shd w:val="clear" w:color="auto" w:fill="FFFFFF"/>
                  <w:lang w:val="uk-UA"/>
                </w:rPr>
                <w:t>другої</w:t>
              </w:r>
            </w:hyperlink>
            <w:r w:rsidRPr="006345B6">
              <w:rPr>
                <w:shd w:val="clear" w:color="auto" w:fill="FFFFFF"/>
                <w:lang w:val="uk-UA"/>
              </w:rPr>
              <w:t>, </w:t>
            </w:r>
            <w:hyperlink r:id="rId11" w:anchor="n1524" w:tgtFrame="_blank" w:history="1">
              <w:r w:rsidRPr="006345B6">
                <w:rPr>
                  <w:shd w:val="clear" w:color="auto" w:fill="FFFFFF"/>
                  <w:lang w:val="uk-UA"/>
                </w:rPr>
                <w:t>п’ятої - дев’ятої</w:t>
              </w:r>
            </w:hyperlink>
            <w:r w:rsidRPr="006345B6">
              <w:rPr>
                <w:shd w:val="clear" w:color="auto" w:fill="FFFFFF"/>
                <w:lang w:val="uk-UA"/>
              </w:rPr>
              <w:t>, </w:t>
            </w:r>
            <w:hyperlink r:id="rId12" w:anchor="n1531" w:tgtFrame="_blank" w:history="1">
              <w:r w:rsidRPr="006345B6">
                <w:rPr>
                  <w:shd w:val="clear" w:color="auto" w:fill="FFFFFF"/>
                  <w:lang w:val="uk-UA"/>
                </w:rPr>
                <w:t>дванадцятої</w:t>
              </w:r>
            </w:hyperlink>
            <w:r w:rsidRPr="006345B6">
              <w:rPr>
                <w:shd w:val="clear" w:color="auto" w:fill="FFFFFF"/>
                <w:lang w:val="uk-UA"/>
              </w:rPr>
              <w:t>, </w:t>
            </w:r>
            <w:hyperlink r:id="rId13" w:anchor="n1553" w:tgtFrame="_blank" w:history="1">
              <w:r w:rsidRPr="006345B6">
                <w:rPr>
                  <w:shd w:val="clear" w:color="auto" w:fill="FFFFFF"/>
                  <w:lang w:val="uk-UA"/>
                </w:rPr>
                <w:t>шістнадцятої</w:t>
              </w:r>
            </w:hyperlink>
            <w:r w:rsidRPr="006345B6">
              <w:rPr>
                <w:shd w:val="clear" w:color="auto" w:fill="FFFFFF"/>
                <w:lang w:val="uk-UA"/>
              </w:rPr>
              <w:t>, </w:t>
            </w:r>
            <w:hyperlink r:id="rId14" w:anchor="n1543" w:tgtFrame="_blank" w:history="1">
              <w:r w:rsidRPr="006345B6">
                <w:rPr>
                  <w:shd w:val="clear" w:color="auto" w:fill="FFFFFF"/>
                  <w:lang w:val="uk-UA"/>
                </w:rPr>
                <w:t>абзацу першого</w:t>
              </w:r>
            </w:hyperlink>
            <w:r w:rsidRPr="006345B6">
              <w:rPr>
                <w:shd w:val="clear" w:color="auto" w:fill="FFFFFF"/>
                <w:lang w:val="uk-UA"/>
              </w:rPr>
              <w:t> частини чотирнадцятої, абзаців </w:t>
            </w:r>
            <w:hyperlink r:id="rId15" w:anchor="n1550" w:tgtFrame="_blank" w:history="1">
              <w:r w:rsidRPr="006345B6">
                <w:rPr>
                  <w:shd w:val="clear" w:color="auto" w:fill="FFFFFF"/>
                  <w:lang w:val="uk-UA"/>
                </w:rPr>
                <w:t>другого</w:t>
              </w:r>
            </w:hyperlink>
            <w:r w:rsidRPr="006345B6">
              <w:rPr>
                <w:shd w:val="clear" w:color="auto" w:fill="FFFFFF"/>
                <w:lang w:val="uk-UA"/>
              </w:rPr>
              <w:t> і </w:t>
            </w:r>
            <w:hyperlink r:id="rId16" w:anchor="n1551" w:tgtFrame="_blank" w:history="1">
              <w:r w:rsidRPr="006345B6">
                <w:rPr>
                  <w:shd w:val="clear" w:color="auto" w:fill="FFFFFF"/>
                  <w:lang w:val="uk-UA"/>
                </w:rPr>
                <w:t>третього</w:t>
              </w:r>
            </w:hyperlink>
            <w:r w:rsidRPr="006345B6">
              <w:rPr>
                <w:shd w:val="clear" w:color="auto" w:fill="FFFFFF"/>
                <w:lang w:val="uk-UA"/>
              </w:rPr>
              <w:t> частини п’ятнадцятої статті 29 Закону не застосовуються) з урахуванням положень </w:t>
            </w:r>
            <w:hyperlink r:id="rId17" w:anchor="n588" w:history="1">
              <w:r w:rsidRPr="006345B6">
                <w:rPr>
                  <w:shd w:val="clear" w:color="auto" w:fill="FFFFFF"/>
                  <w:lang w:val="uk-UA"/>
                </w:rPr>
                <w:t>пункту 43</w:t>
              </w:r>
            </w:hyperlink>
            <w:r w:rsidRPr="006345B6">
              <w:rPr>
                <w:shd w:val="clear" w:color="auto" w:fill="FFFFFF"/>
                <w:lang w:val="uk-UA"/>
              </w:rPr>
              <w:t> цих особливостей.</w:t>
            </w:r>
          </w:p>
          <w:p w14:paraId="6867AA7A" w14:textId="77777777" w:rsidR="004B5052" w:rsidRPr="006345B6" w:rsidRDefault="004B5052" w:rsidP="004B5052">
            <w:pPr>
              <w:pStyle w:val="rvps2"/>
              <w:shd w:val="clear" w:color="auto" w:fill="FFFFFF"/>
              <w:spacing w:before="0" w:after="0"/>
              <w:jc w:val="both"/>
              <w:rPr>
                <w:shd w:val="clear" w:color="auto" w:fill="FFFFFF"/>
                <w:lang w:val="uk-UA"/>
              </w:rPr>
            </w:pPr>
            <w:bookmarkStart w:id="14" w:name="n580"/>
            <w:bookmarkEnd w:id="14"/>
            <w:r w:rsidRPr="006345B6">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B5052" w:rsidRPr="006345B6" w:rsidRDefault="004B5052" w:rsidP="004B5052">
            <w:pPr>
              <w:contextualSpacing/>
              <w:jc w:val="both"/>
              <w:rPr>
                <w:rFonts w:ascii="Times New Roman" w:hAnsi="Times New Roman" w:cs="Times New Roman"/>
                <w:lang w:val="uk-UA" w:eastAsia="uk-UA"/>
              </w:rPr>
            </w:pPr>
            <w:r w:rsidRPr="006345B6">
              <w:rPr>
                <w:shd w:val="clear" w:color="auto" w:fill="FFFFFF"/>
                <w:lang w:val="uk-UA"/>
              </w:rPr>
              <w:t xml:space="preserve">5.2.6. </w:t>
            </w:r>
            <w:r w:rsidRPr="006345B6">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6345B6">
              <w:rPr>
                <w:rFonts w:ascii="Times New Roman" w:hAnsi="Times New Roman" w:cs="Times New Roman"/>
                <w:lang w:val="uk-UA" w:eastAsia="uk-UA"/>
              </w:rPr>
              <w:lastRenderedPageBreak/>
              <w:t>предмета закупівлі або його частини (лота).</w:t>
            </w:r>
          </w:p>
          <w:p w14:paraId="1A30B20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5.2.7. Обґрунтування аномально низької тендерної пропозиції може містити інформацію про:</w:t>
            </w:r>
          </w:p>
          <w:p w14:paraId="5963700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5.2.8.</w:t>
            </w:r>
            <w:r w:rsidRPr="006345B6">
              <w:rPr>
                <w:lang w:val="uk-UA"/>
              </w:rPr>
              <w:t xml:space="preserve"> </w:t>
            </w:r>
            <w:r w:rsidRPr="006345B6">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B5052" w:rsidRPr="006345B6" w:rsidRDefault="004B5052" w:rsidP="004B5052">
            <w:pPr>
              <w:pStyle w:val="rvps2"/>
              <w:shd w:val="clear" w:color="auto" w:fill="FFFFFF"/>
              <w:spacing w:before="0" w:after="0"/>
              <w:jc w:val="both"/>
              <w:rPr>
                <w:lang w:val="uk-UA" w:eastAsia="uk-UA"/>
              </w:rPr>
            </w:pPr>
            <w:r w:rsidRPr="006345B6">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69241DC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w:t>
            </w:r>
            <w:r w:rsidRPr="006345B6">
              <w:rPr>
                <w:rFonts w:ascii="Times New Roman" w:hAnsi="Times New Roman" w:cs="Times New Roman"/>
                <w:shd w:val="clear" w:color="auto" w:fill="FFFFFF"/>
                <w:lang w:val="uk-UA"/>
              </w:rPr>
              <w:lastRenderedPageBreak/>
              <w:t xml:space="preserve">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B5052" w:rsidRPr="006345B6"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B5052" w:rsidRPr="006345B6" w:rsidRDefault="004B5052" w:rsidP="004B5052">
            <w:pPr>
              <w:pStyle w:val="a6"/>
              <w:spacing w:before="0" w:after="0"/>
              <w:rPr>
                <w:lang w:val="uk-UA"/>
              </w:rPr>
            </w:pPr>
            <w:r w:rsidRPr="006345B6">
              <w:rPr>
                <w:lang w:val="uk-UA"/>
              </w:rPr>
              <w:lastRenderedPageBreak/>
              <w:t> </w:t>
            </w:r>
            <w:r w:rsidRPr="006345B6">
              <w:rPr>
                <w:b/>
                <w:bCs/>
                <w:lang w:val="uk-UA"/>
              </w:rPr>
              <w:t xml:space="preserve">3. </w:t>
            </w:r>
            <w:r w:rsidRPr="006345B6">
              <w:rPr>
                <w:b/>
                <w:lang w:val="uk-UA"/>
              </w:rPr>
              <w:t>Відхилення тендерних пропозицій</w:t>
            </w:r>
            <w:r w:rsidRPr="006345B6">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B5052" w:rsidRPr="006345B6" w:rsidRDefault="004B5052" w:rsidP="004B5052">
            <w:pPr>
              <w:pStyle w:val="a6"/>
              <w:spacing w:before="0" w:after="0"/>
              <w:jc w:val="both"/>
              <w:rPr>
                <w:bCs/>
                <w:lang w:val="uk-UA"/>
              </w:rPr>
            </w:pPr>
            <w:r w:rsidRPr="006345B6">
              <w:rPr>
                <w:lang w:val="uk-UA"/>
              </w:rPr>
              <w:t xml:space="preserve">5.3.1. </w:t>
            </w:r>
            <w:r w:rsidRPr="006345B6">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B5052" w:rsidRPr="006345B6" w:rsidRDefault="004B5052" w:rsidP="004B5052">
            <w:pPr>
              <w:pStyle w:val="a6"/>
              <w:spacing w:before="0" w:after="0"/>
              <w:jc w:val="both"/>
              <w:rPr>
                <w:b/>
                <w:bCs/>
                <w:lang w:val="uk-UA"/>
              </w:rPr>
            </w:pPr>
            <w:r w:rsidRPr="006345B6">
              <w:rPr>
                <w:b/>
                <w:bCs/>
                <w:lang w:val="uk-UA"/>
              </w:rPr>
              <w:t>1) учасник процедури закупівлі:</w:t>
            </w:r>
          </w:p>
          <w:p w14:paraId="195BFB9A" w14:textId="77777777" w:rsidR="004B5052" w:rsidRPr="006345B6" w:rsidRDefault="004B5052" w:rsidP="004B5052">
            <w:pPr>
              <w:pStyle w:val="a6"/>
              <w:spacing w:before="0" w:after="0"/>
              <w:jc w:val="both"/>
              <w:rPr>
                <w:bCs/>
                <w:lang w:val="uk-UA"/>
              </w:rPr>
            </w:pPr>
            <w:r w:rsidRPr="006345B6">
              <w:rPr>
                <w:bCs/>
                <w:lang w:val="uk-UA"/>
              </w:rPr>
              <w:t>підпадає під підстави, встановлені пунктом 47 цих особливостей;</w:t>
            </w:r>
          </w:p>
          <w:p w14:paraId="78D01091" w14:textId="77777777" w:rsidR="004B5052" w:rsidRPr="006345B6" w:rsidRDefault="004B5052" w:rsidP="004B5052">
            <w:pPr>
              <w:pStyle w:val="a6"/>
              <w:spacing w:before="0" w:after="0"/>
              <w:jc w:val="both"/>
              <w:rPr>
                <w:bCs/>
                <w:lang w:val="uk-UA"/>
              </w:rPr>
            </w:pPr>
            <w:r w:rsidRPr="006345B6">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B5052" w:rsidRPr="006345B6" w:rsidRDefault="004B5052" w:rsidP="004B5052">
            <w:pPr>
              <w:pStyle w:val="a6"/>
              <w:spacing w:before="0" w:after="0"/>
              <w:jc w:val="both"/>
              <w:rPr>
                <w:bCs/>
                <w:lang w:val="uk-UA"/>
              </w:rPr>
            </w:pPr>
            <w:r w:rsidRPr="006345B6">
              <w:rPr>
                <w:bCs/>
                <w:lang w:val="uk-UA"/>
              </w:rPr>
              <w:t>не надав забезпечення тендерної пропозиції, якщо таке забезпечення вимагалося замовником;</w:t>
            </w:r>
          </w:p>
          <w:p w14:paraId="069D1F97" w14:textId="77777777" w:rsidR="004B5052" w:rsidRPr="006345B6" w:rsidRDefault="004B5052" w:rsidP="004B5052">
            <w:pPr>
              <w:pStyle w:val="a6"/>
              <w:spacing w:before="0" w:after="0"/>
              <w:jc w:val="both"/>
              <w:rPr>
                <w:bCs/>
                <w:lang w:val="uk-UA"/>
              </w:rPr>
            </w:pPr>
            <w:r w:rsidRPr="006345B6">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B5052" w:rsidRPr="006345B6" w:rsidRDefault="004B5052" w:rsidP="004B5052">
            <w:pPr>
              <w:pStyle w:val="a6"/>
              <w:spacing w:before="0" w:after="0"/>
              <w:jc w:val="both"/>
              <w:rPr>
                <w:bCs/>
                <w:lang w:val="uk-UA"/>
              </w:rPr>
            </w:pPr>
            <w:r w:rsidRPr="006345B6">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B5052" w:rsidRPr="006345B6" w:rsidRDefault="004B5052" w:rsidP="004B5052">
            <w:pPr>
              <w:pStyle w:val="a6"/>
              <w:spacing w:before="0" w:after="0"/>
              <w:jc w:val="both"/>
              <w:rPr>
                <w:bCs/>
                <w:lang w:val="uk-UA"/>
              </w:rPr>
            </w:pPr>
            <w:r w:rsidRPr="006345B6">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B5052" w:rsidRPr="006345B6" w:rsidRDefault="004B5052" w:rsidP="004B5052">
            <w:pPr>
              <w:pStyle w:val="a6"/>
              <w:spacing w:before="0" w:after="0"/>
              <w:jc w:val="both"/>
              <w:rPr>
                <w:bCs/>
                <w:lang w:val="uk-UA"/>
              </w:rPr>
            </w:pPr>
            <w:r w:rsidRPr="006345B6">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B5052" w:rsidRPr="006345B6" w:rsidRDefault="004B5052" w:rsidP="004B5052">
            <w:pPr>
              <w:pStyle w:val="a6"/>
              <w:spacing w:before="0" w:after="0"/>
              <w:jc w:val="both"/>
              <w:rPr>
                <w:b/>
                <w:bCs/>
                <w:lang w:val="uk-UA"/>
              </w:rPr>
            </w:pPr>
            <w:r w:rsidRPr="006345B6">
              <w:rPr>
                <w:b/>
                <w:bCs/>
                <w:lang w:val="uk-UA"/>
              </w:rPr>
              <w:t>2) тендерна пропозиція:</w:t>
            </w:r>
          </w:p>
          <w:p w14:paraId="0ECFB957" w14:textId="77777777" w:rsidR="004B5052" w:rsidRPr="006345B6" w:rsidRDefault="004B5052" w:rsidP="004B5052">
            <w:pPr>
              <w:pStyle w:val="a6"/>
              <w:spacing w:before="0" w:after="0"/>
              <w:jc w:val="both"/>
              <w:rPr>
                <w:bCs/>
                <w:lang w:val="uk-UA"/>
              </w:rPr>
            </w:pPr>
            <w:r w:rsidRPr="006345B6">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B5052" w:rsidRPr="006345B6" w:rsidRDefault="004B5052" w:rsidP="004B5052">
            <w:pPr>
              <w:pStyle w:val="a6"/>
              <w:spacing w:before="0" w:after="0"/>
              <w:jc w:val="both"/>
              <w:rPr>
                <w:bCs/>
                <w:lang w:val="uk-UA"/>
              </w:rPr>
            </w:pPr>
            <w:r w:rsidRPr="006345B6">
              <w:rPr>
                <w:bCs/>
                <w:lang w:val="uk-UA"/>
              </w:rPr>
              <w:t>є такою, строк дії якої закінчився;</w:t>
            </w:r>
          </w:p>
          <w:p w14:paraId="47533640" w14:textId="77777777" w:rsidR="004B5052" w:rsidRPr="006345B6" w:rsidRDefault="004B5052" w:rsidP="004B5052">
            <w:pPr>
              <w:pStyle w:val="a6"/>
              <w:spacing w:before="0" w:after="0"/>
              <w:jc w:val="both"/>
              <w:rPr>
                <w:bCs/>
                <w:lang w:val="uk-UA"/>
              </w:rPr>
            </w:pPr>
            <w:r w:rsidRPr="006345B6">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6345B6">
              <w:rPr>
                <w:bCs/>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B5052" w:rsidRPr="006345B6" w:rsidRDefault="004B5052" w:rsidP="004B5052">
            <w:pPr>
              <w:pStyle w:val="a6"/>
              <w:spacing w:before="0" w:after="0"/>
              <w:jc w:val="both"/>
              <w:rPr>
                <w:bCs/>
                <w:lang w:val="uk-UA"/>
              </w:rPr>
            </w:pPr>
            <w:r w:rsidRPr="006345B6">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B5052" w:rsidRPr="006345B6" w:rsidRDefault="004B5052" w:rsidP="004B5052">
            <w:pPr>
              <w:pStyle w:val="a6"/>
              <w:spacing w:before="0" w:after="0"/>
              <w:jc w:val="both"/>
              <w:rPr>
                <w:b/>
                <w:bCs/>
                <w:lang w:val="uk-UA"/>
              </w:rPr>
            </w:pPr>
            <w:r w:rsidRPr="006345B6">
              <w:rPr>
                <w:b/>
                <w:bCs/>
                <w:lang w:val="uk-UA"/>
              </w:rPr>
              <w:t>3) переможець процедури закупівлі:</w:t>
            </w:r>
          </w:p>
          <w:p w14:paraId="0EED1B12" w14:textId="77777777" w:rsidR="004B5052" w:rsidRPr="006345B6" w:rsidRDefault="004B5052" w:rsidP="004B5052">
            <w:pPr>
              <w:pStyle w:val="a6"/>
              <w:spacing w:before="0" w:after="0"/>
              <w:jc w:val="both"/>
              <w:rPr>
                <w:bCs/>
                <w:lang w:val="uk-UA"/>
              </w:rPr>
            </w:pPr>
            <w:r w:rsidRPr="006345B6">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B5052" w:rsidRPr="006345B6" w:rsidRDefault="004B5052" w:rsidP="004B5052">
            <w:pPr>
              <w:pStyle w:val="a6"/>
              <w:spacing w:before="0" w:after="0"/>
              <w:jc w:val="both"/>
              <w:rPr>
                <w:bCs/>
                <w:lang w:val="uk-UA"/>
              </w:rPr>
            </w:pPr>
            <w:r w:rsidRPr="006345B6">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B5052" w:rsidRPr="006345B6" w:rsidRDefault="004B5052" w:rsidP="004B5052">
            <w:pPr>
              <w:pStyle w:val="a6"/>
              <w:spacing w:before="0" w:after="0"/>
              <w:jc w:val="both"/>
              <w:rPr>
                <w:bCs/>
                <w:lang w:val="uk-UA"/>
              </w:rPr>
            </w:pPr>
            <w:r w:rsidRPr="006345B6">
              <w:rPr>
                <w:bCs/>
                <w:lang w:val="uk-UA"/>
              </w:rPr>
              <w:t>не надав забезпечення виконання договору про закупівлю, якщо таке забезпечення вимагалося замовником;</w:t>
            </w:r>
          </w:p>
          <w:p w14:paraId="55288EE2" w14:textId="77777777" w:rsidR="004B5052" w:rsidRPr="006345B6" w:rsidRDefault="004B5052" w:rsidP="004B5052">
            <w:pPr>
              <w:pStyle w:val="a6"/>
              <w:spacing w:before="0" w:after="0"/>
              <w:jc w:val="both"/>
              <w:rPr>
                <w:bCs/>
                <w:lang w:val="uk-UA"/>
              </w:rPr>
            </w:pPr>
            <w:r w:rsidRPr="006345B6">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B5052" w:rsidRPr="006345B6" w:rsidRDefault="004B5052" w:rsidP="004B5052">
            <w:pPr>
              <w:pStyle w:val="a6"/>
              <w:spacing w:before="0" w:after="0"/>
              <w:jc w:val="both"/>
              <w:rPr>
                <w:bCs/>
                <w:lang w:val="uk-UA"/>
              </w:rPr>
            </w:pPr>
            <w:r w:rsidRPr="006345B6">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B5052" w:rsidRPr="006345B6" w:rsidRDefault="004B5052" w:rsidP="004B5052">
            <w:pPr>
              <w:pStyle w:val="a6"/>
              <w:spacing w:before="0" w:after="0"/>
              <w:jc w:val="both"/>
              <w:rPr>
                <w:bCs/>
                <w:lang w:val="uk-UA"/>
              </w:rPr>
            </w:pPr>
            <w:r w:rsidRPr="006345B6">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B5052" w:rsidRPr="006345B6" w:rsidRDefault="004B5052" w:rsidP="004B5052">
            <w:pPr>
              <w:pStyle w:val="a6"/>
              <w:spacing w:before="0" w:after="0"/>
              <w:jc w:val="both"/>
              <w:rPr>
                <w:bCs/>
                <w:lang w:val="uk-UA"/>
              </w:rPr>
            </w:pPr>
            <w:r w:rsidRPr="006345B6">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B5052" w:rsidRPr="006345B6" w:rsidRDefault="004B5052" w:rsidP="004B5052">
            <w:pPr>
              <w:pStyle w:val="a6"/>
              <w:spacing w:before="0" w:after="0"/>
              <w:jc w:val="both"/>
              <w:rPr>
                <w:bCs/>
                <w:lang w:val="uk-UA"/>
              </w:rPr>
            </w:pPr>
            <w:r w:rsidRPr="006345B6">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B5052" w:rsidRPr="006345B6" w:rsidRDefault="004B5052" w:rsidP="004B5052">
            <w:pPr>
              <w:pStyle w:val="a6"/>
              <w:spacing w:before="0" w:after="0"/>
              <w:jc w:val="both"/>
              <w:rPr>
                <w:bCs/>
                <w:lang w:val="uk-UA"/>
              </w:rPr>
            </w:pPr>
            <w:r w:rsidRPr="006345B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5052" w:rsidRPr="006345B6"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B5052" w:rsidRPr="006345B6" w:rsidRDefault="004B5052" w:rsidP="004B5052">
            <w:pPr>
              <w:pStyle w:val="a6"/>
              <w:spacing w:before="0" w:after="0"/>
              <w:rPr>
                <w:b/>
                <w:lang w:val="uk-UA"/>
              </w:rPr>
            </w:pPr>
            <w:r w:rsidRPr="006345B6">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5.4.1. </w:t>
            </w:r>
            <w:r w:rsidRPr="006345B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B5052" w:rsidRPr="006345B6" w:rsidRDefault="004B5052" w:rsidP="004B5052">
            <w:pPr>
              <w:jc w:val="both"/>
              <w:rPr>
                <w:rFonts w:ascii="Times New Roman" w:hAnsi="Times New Roman" w:cs="Times New Roman"/>
                <w:lang w:val="uk-UA"/>
              </w:rPr>
            </w:pPr>
            <w:r w:rsidRPr="006345B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345B6">
              <w:rPr>
                <w:rFonts w:ascii="Times New Roman" w:hAnsi="Times New Roman" w:cs="Times New Roman"/>
                <w:lang w:val="uk-UA" w:eastAsia="ru-RU"/>
              </w:rPr>
              <w:t>до яких відносяться, зокрема.</w:t>
            </w:r>
          </w:p>
          <w:p w14:paraId="5C17D06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B5052" w:rsidRPr="006345B6" w:rsidRDefault="004B5052" w:rsidP="004B5052">
            <w:pPr>
              <w:ind w:left="40" w:right="120" w:hanging="20"/>
              <w:jc w:val="both"/>
              <w:rPr>
                <w:rFonts w:ascii="Times New Roman" w:hAnsi="Times New Roman" w:cs="Times New Roman"/>
                <w:lang w:val="uk-UA"/>
              </w:rPr>
            </w:pPr>
            <w:r w:rsidRPr="006345B6">
              <w:rPr>
                <w:rFonts w:ascii="Times New Roman" w:hAnsi="Times New Roman" w:cs="Times New Roman"/>
                <w:lang w:val="uk-UA" w:eastAsia="uk-UA"/>
              </w:rPr>
              <w:t>До формальних (несуттєвих) помилок відносяться:</w:t>
            </w:r>
          </w:p>
          <w:p w14:paraId="5922A95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уживання великої літери;</w:t>
            </w:r>
          </w:p>
          <w:p w14:paraId="66E4F3D8"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lastRenderedPageBreak/>
              <w:t>— уживання розділових знаків та відмінювання слів у реченні;</w:t>
            </w:r>
          </w:p>
          <w:p w14:paraId="786B9F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застосування правил переносу частини слова з рядка в рядок;</w:t>
            </w:r>
          </w:p>
          <w:p w14:paraId="5EA687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написання слів разом та/або окремо, та/або через дефіс;</w:t>
            </w:r>
          </w:p>
          <w:p w14:paraId="35A84A6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B5052" w:rsidRPr="006345B6" w:rsidRDefault="004B5052" w:rsidP="004B5052">
            <w:pPr>
              <w:pStyle w:val="a6"/>
              <w:suppressAutoHyphens w:val="0"/>
              <w:spacing w:before="0" w:after="0"/>
              <w:jc w:val="both"/>
              <w:rPr>
                <w:lang w:val="uk-UA" w:eastAsia="ru-RU"/>
              </w:rPr>
            </w:pPr>
            <w:r w:rsidRPr="006345B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345B6">
              <w:rPr>
                <w:rFonts w:ascii="Times New Roman" w:hAnsi="Times New Roman" w:cs="Times New Roman"/>
                <w:b/>
                <w:bCs/>
                <w:lang w:val="uk-UA" w:eastAsia="ru-RU"/>
              </w:rPr>
              <w:lastRenderedPageBreak/>
              <w:t>Приклади формальних помилок:</w:t>
            </w:r>
          </w:p>
          <w:p w14:paraId="085DF706"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«м.київ» замість «м.Київ»;</w:t>
            </w:r>
          </w:p>
          <w:p w14:paraId="2BB27C71"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«поряд -ок» замість «поря – док»;</w:t>
            </w:r>
          </w:p>
          <w:p w14:paraId="795CBC89"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«ненадається» замість «не надається»»;</w:t>
            </w:r>
          </w:p>
          <w:p w14:paraId="75B9CA87"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«______________№_____________» замість «14.08.2020 №320/13/14-01»</w:t>
            </w:r>
          </w:p>
          <w:p w14:paraId="739B997F" w14:textId="77777777" w:rsidR="004B5052" w:rsidRPr="006345B6" w:rsidRDefault="004B5052" w:rsidP="004B5052">
            <w:pPr>
              <w:pStyle w:val="a6"/>
              <w:suppressAutoHyphens w:val="0"/>
              <w:spacing w:before="0" w:after="0"/>
              <w:jc w:val="both"/>
              <w:rPr>
                <w:lang w:val="uk-UA"/>
              </w:rPr>
            </w:pPr>
            <w:r w:rsidRPr="006345B6">
              <w:rPr>
                <w:lang w:val="uk-UA" w:eastAsia="ru-RU"/>
              </w:rPr>
              <w:t>- учасник розмістив (завантажив) документ у форматі «JPG» замість  документа у форматі «pdf» (Portable Document Format)».</w:t>
            </w:r>
          </w:p>
        </w:tc>
      </w:tr>
      <w:tr w:rsidR="004B5052" w:rsidRPr="006345B6"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5. Інша інформація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5.5.1. </w:t>
            </w:r>
            <w:r w:rsidRPr="006345B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5.5.2. </w:t>
            </w:r>
            <w:r w:rsidRPr="006345B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78C59945"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244FE5">
              <w:rPr>
                <w:rFonts w:ascii="Times New Roman" w:hAnsi="Times New Roman" w:cs="Times New Roman"/>
                <w:lang w:val="uk-UA"/>
              </w:rPr>
              <w:t>6</w:t>
            </w:r>
            <w:r w:rsidRPr="006345B6">
              <w:rPr>
                <w:rFonts w:ascii="Times New Roman" w:hAnsi="Times New Roman" w:cs="Times New Roman"/>
                <w:lang w:val="uk-UA"/>
              </w:rPr>
              <w:t>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23783005"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B5052" w:rsidRPr="006345B6"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B5052" w:rsidRPr="006345B6" w:rsidRDefault="004B5052" w:rsidP="004B5052">
            <w:pPr>
              <w:pStyle w:val="a6"/>
              <w:spacing w:before="0" w:after="0"/>
              <w:jc w:val="center"/>
              <w:rPr>
                <w:lang w:val="uk-UA"/>
              </w:rPr>
            </w:pPr>
            <w:r w:rsidRPr="006345B6">
              <w:rPr>
                <w:b/>
                <w:lang w:val="uk-UA"/>
              </w:rPr>
              <w:t>VI. Результати торгів та укладання договору про закупівлю</w:t>
            </w:r>
          </w:p>
        </w:tc>
      </w:tr>
      <w:tr w:rsidR="004B5052" w:rsidRPr="006345B6"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1. Відміна замовником торгів чи визнання їх такими, що не відбулися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6.1.1 Замовник відміняє відкриті торги у разі:</w:t>
            </w:r>
          </w:p>
          <w:p w14:paraId="71E7C60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6.1.5. Відкриті торги можуть бути відмінені частково (за лотом).</w:t>
            </w:r>
          </w:p>
          <w:p w14:paraId="73D15B5B"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lastRenderedPageBreak/>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B5052" w:rsidRPr="006345B6"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B5052" w:rsidRPr="006345B6" w:rsidRDefault="004B5052" w:rsidP="004B5052">
            <w:pPr>
              <w:pStyle w:val="a6"/>
              <w:spacing w:before="0" w:after="0"/>
              <w:jc w:val="both"/>
              <w:rPr>
                <w:b/>
                <w:bCs/>
                <w:lang w:val="uk-UA"/>
              </w:rPr>
            </w:pPr>
            <w:r w:rsidRPr="006345B6">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B5052" w:rsidRPr="006345B6"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B5052" w:rsidRPr="006345B6" w:rsidRDefault="004B5052" w:rsidP="004B5052">
            <w:pPr>
              <w:pStyle w:val="a6"/>
              <w:spacing w:before="0" w:after="0"/>
              <w:jc w:val="both"/>
              <w:rPr>
                <w:lang w:val="uk-UA"/>
              </w:rPr>
            </w:pPr>
            <w:r w:rsidRPr="006345B6">
              <w:rPr>
                <w:lang w:val="uk-UA"/>
              </w:rPr>
              <w:t>3</w:t>
            </w:r>
            <w:r w:rsidRPr="006345B6">
              <w:rPr>
                <w:b/>
                <w:bCs/>
                <w:lang w:val="uk-UA"/>
              </w:rPr>
              <w:t xml:space="preserve">. </w:t>
            </w:r>
            <w:r w:rsidRPr="006345B6">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6.3.1. </w:t>
            </w:r>
            <w:r w:rsidRPr="006345B6">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345B6">
              <w:rPr>
                <w:rFonts w:ascii="Times New Roman" w:hAnsi="Times New Roman" w:cs="Times New Roman"/>
                <w:lang w:val="uk-UA" w:eastAsia="uk-UA"/>
              </w:rPr>
              <w:t xml:space="preserve">. </w:t>
            </w:r>
          </w:p>
          <w:p w14:paraId="46824557"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6.3.2. </w:t>
            </w:r>
            <w:r w:rsidRPr="006345B6">
              <w:rPr>
                <w:shd w:val="clear" w:color="auto" w:fill="FFFFFF"/>
                <w:lang w:val="uk-UA"/>
              </w:rPr>
              <w:t>У випадку обґрунтованої необхідності строк для укладення договору може бути продовжений до 60 днів.</w:t>
            </w:r>
            <w:r w:rsidRPr="006345B6">
              <w:rPr>
                <w:rFonts w:ascii="Times New Roman" w:hAnsi="Times New Roman" w:cs="Times New Roman"/>
                <w:lang w:val="uk-UA" w:eastAsia="uk-UA"/>
              </w:rPr>
              <w:t xml:space="preserve">. </w:t>
            </w:r>
          </w:p>
          <w:p w14:paraId="0EAAE56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6.3.3. </w:t>
            </w:r>
            <w:r w:rsidRPr="006345B6">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345B6">
              <w:rPr>
                <w:rFonts w:ascii="Times New Roman" w:hAnsi="Times New Roman" w:cs="Times New Roman"/>
                <w:lang w:val="uk-UA" w:eastAsia="uk-UA"/>
              </w:rPr>
              <w:t>я.</w:t>
            </w:r>
          </w:p>
          <w:p w14:paraId="4D2EC514"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B5052" w:rsidRPr="006345B6" w:rsidRDefault="004B5052" w:rsidP="004B5052">
            <w:pPr>
              <w:pStyle w:val="a6"/>
              <w:spacing w:before="0" w:after="0"/>
              <w:jc w:val="both"/>
              <w:rPr>
                <w:lang w:val="uk-UA" w:eastAsia="uk-UA"/>
              </w:rPr>
            </w:pPr>
            <w:r w:rsidRPr="006345B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B5052" w:rsidRPr="006345B6" w:rsidRDefault="004B5052" w:rsidP="004B5052">
            <w:pPr>
              <w:pStyle w:val="a6"/>
              <w:spacing w:before="0" w:after="0"/>
              <w:jc w:val="both"/>
              <w:rPr>
                <w:lang w:val="uk-UA"/>
              </w:rPr>
            </w:pPr>
            <w:r w:rsidRPr="006345B6">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5052" w:rsidRPr="006345B6"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53D77A89"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6.3.1. Проект договору про закупівлю передбачений у Додатку </w:t>
            </w:r>
            <w:r>
              <w:rPr>
                <w:rFonts w:ascii="Times New Roman" w:hAnsi="Times New Roman" w:cs="Times New Roman"/>
                <w:lang w:val="uk-UA"/>
              </w:rPr>
              <w:t>4</w:t>
            </w:r>
            <w:r w:rsidRPr="006345B6">
              <w:rPr>
                <w:rFonts w:ascii="Times New Roman" w:hAnsi="Times New Roman" w:cs="Times New Roman"/>
                <w:lang w:val="uk-UA"/>
              </w:rPr>
              <w:t xml:space="preserve">. </w:t>
            </w:r>
          </w:p>
        </w:tc>
      </w:tr>
      <w:tr w:rsidR="004B5052" w:rsidRPr="006345B6"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4</w:t>
            </w:r>
            <w:r w:rsidRPr="006345B6">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визначення грошового еквівалента зобов’язання в іноземній валюті;</w:t>
            </w:r>
          </w:p>
          <w:p w14:paraId="185A650F"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440A5CB" w14:textId="7572044D" w:rsidR="00244FE5" w:rsidRPr="00244FE5" w:rsidRDefault="00244FE5" w:rsidP="00244FE5">
            <w:pPr>
              <w:snapToGrid w:val="0"/>
              <w:jc w:val="both"/>
              <w:rPr>
                <w:rFonts w:ascii="Times New Roman" w:hAnsi="Times New Roman" w:cs="Times New Roman"/>
                <w:lang w:val="uk-UA"/>
              </w:rPr>
            </w:pPr>
            <w:r w:rsidRPr="00244FE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F253EFA" w14:textId="77777777" w:rsidR="00244FE5" w:rsidRPr="00244FE5" w:rsidRDefault="00244FE5" w:rsidP="00244FE5">
            <w:pPr>
              <w:snapToGrid w:val="0"/>
              <w:jc w:val="both"/>
              <w:rPr>
                <w:rFonts w:ascii="Times New Roman" w:hAnsi="Times New Roman" w:cs="Times New Roman"/>
                <w:lang w:val="uk-UA"/>
              </w:rPr>
            </w:pPr>
            <w:bookmarkStart w:id="15" w:name="n511"/>
            <w:bookmarkEnd w:id="15"/>
            <w:r w:rsidRPr="00244FE5">
              <w:rPr>
                <w:rFonts w:ascii="Times New Roman" w:hAnsi="Times New Roman" w:cs="Times New Roman"/>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DDBAE" w14:textId="77777777" w:rsidR="00244FE5" w:rsidRPr="00244FE5" w:rsidRDefault="00244FE5" w:rsidP="00244FE5">
            <w:pPr>
              <w:snapToGrid w:val="0"/>
              <w:jc w:val="both"/>
              <w:rPr>
                <w:rFonts w:ascii="Times New Roman" w:hAnsi="Times New Roman" w:cs="Times New Roman"/>
                <w:lang w:val="uk-UA"/>
              </w:rPr>
            </w:pPr>
            <w:bookmarkStart w:id="16" w:name="n512"/>
            <w:bookmarkEnd w:id="16"/>
            <w:r w:rsidRPr="00244FE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17A67" w14:textId="77777777" w:rsidR="00244FE5" w:rsidRPr="00244FE5" w:rsidRDefault="00244FE5" w:rsidP="00244FE5">
            <w:pPr>
              <w:snapToGrid w:val="0"/>
              <w:jc w:val="both"/>
              <w:rPr>
                <w:rFonts w:ascii="Times New Roman" w:hAnsi="Times New Roman" w:cs="Times New Roman"/>
                <w:lang w:val="uk-UA"/>
              </w:rPr>
            </w:pPr>
            <w:bookmarkStart w:id="17" w:name="n513"/>
            <w:bookmarkEnd w:id="17"/>
            <w:r w:rsidRPr="00244FE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91933D" w14:textId="77777777" w:rsidR="00244FE5" w:rsidRPr="00244FE5" w:rsidRDefault="00244FE5" w:rsidP="00244FE5">
            <w:pPr>
              <w:snapToGrid w:val="0"/>
              <w:jc w:val="both"/>
              <w:rPr>
                <w:rFonts w:ascii="Times New Roman" w:hAnsi="Times New Roman" w:cs="Times New Roman"/>
                <w:lang w:val="uk-UA"/>
              </w:rPr>
            </w:pPr>
            <w:bookmarkStart w:id="18" w:name="n514"/>
            <w:bookmarkEnd w:id="18"/>
            <w:r w:rsidRPr="00244FE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ACA727D" w14:textId="77777777" w:rsidR="00244FE5" w:rsidRPr="00244FE5" w:rsidRDefault="00244FE5" w:rsidP="00244FE5">
            <w:pPr>
              <w:snapToGrid w:val="0"/>
              <w:jc w:val="both"/>
              <w:rPr>
                <w:rFonts w:ascii="Times New Roman" w:hAnsi="Times New Roman" w:cs="Times New Roman"/>
                <w:lang w:val="uk-UA"/>
              </w:rPr>
            </w:pPr>
            <w:bookmarkStart w:id="19" w:name="n515"/>
            <w:bookmarkEnd w:id="19"/>
            <w:r w:rsidRPr="00244FE5">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96EB65" w14:textId="77777777" w:rsidR="00244FE5" w:rsidRPr="00244FE5" w:rsidRDefault="00244FE5" w:rsidP="00244FE5">
            <w:pPr>
              <w:snapToGrid w:val="0"/>
              <w:jc w:val="both"/>
              <w:rPr>
                <w:rFonts w:ascii="Times New Roman" w:hAnsi="Times New Roman" w:cs="Times New Roman"/>
                <w:lang w:val="uk-UA"/>
              </w:rPr>
            </w:pPr>
            <w:bookmarkStart w:id="20" w:name="n516"/>
            <w:bookmarkEnd w:id="20"/>
            <w:r w:rsidRPr="00244FE5">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D14E32" w14:textId="704D788D" w:rsidR="00244FE5" w:rsidRPr="00244FE5" w:rsidRDefault="00244FE5" w:rsidP="00244FE5">
            <w:pPr>
              <w:snapToGrid w:val="0"/>
              <w:jc w:val="both"/>
              <w:rPr>
                <w:rFonts w:ascii="Times New Roman" w:hAnsi="Times New Roman" w:cs="Times New Roman"/>
                <w:lang w:val="uk-UA"/>
              </w:rPr>
            </w:pPr>
            <w:bookmarkStart w:id="21" w:name="n517"/>
            <w:bookmarkEnd w:id="21"/>
            <w:r w:rsidRPr="00244FE5">
              <w:rPr>
                <w:rFonts w:ascii="Times New Roman" w:hAnsi="Times New Roman" w:cs="Times New Roman"/>
                <w:lang w:val="uk-UA"/>
              </w:rPr>
              <w:t>8) зміни умов у зв’язку із застосуванням положень </w:t>
            </w:r>
            <w:hyperlink r:id="rId18" w:anchor="n1778" w:tgtFrame="_blank" w:history="1">
              <w:r w:rsidRPr="00244FE5">
                <w:rPr>
                  <w:rStyle w:val="a3"/>
                  <w:rFonts w:ascii="Times New Roman" w:hAnsi="Times New Roman" w:cs="Times New Roman"/>
                  <w:lang w:val="uk-UA"/>
                </w:rPr>
                <w:t>частини шостої</w:t>
              </w:r>
            </w:hyperlink>
            <w:r w:rsidRPr="00244FE5">
              <w:rPr>
                <w:rFonts w:ascii="Times New Roman" w:hAnsi="Times New Roman" w:cs="Times New Roman"/>
                <w:lang w:val="uk-UA"/>
              </w:rPr>
              <w:t> статті 41 Закону</w:t>
            </w:r>
            <w:r w:rsidR="00735F97">
              <w:rPr>
                <w:rFonts w:ascii="Times New Roman" w:hAnsi="Times New Roman" w:cs="Times New Roman"/>
                <w:lang w:val="uk-UA"/>
              </w:rPr>
              <w:t>.</w:t>
            </w:r>
            <w:r w:rsidR="00735F97">
              <w:rPr>
                <w:rFonts w:ascii="Times New Roman" w:hAnsi="Times New Roman"/>
              </w:rPr>
              <w:t xml:space="preserve"> </w:t>
            </w:r>
            <w:r w:rsidR="00735F97" w:rsidRPr="00225166">
              <w:rPr>
                <w:rFonts w:ascii="Times New Roman" w:hAnsi="Times New Roman"/>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4FE5">
              <w:rPr>
                <w:rFonts w:ascii="Times New Roman" w:hAnsi="Times New Roman" w:cs="Times New Roman"/>
                <w:lang w:val="uk-UA"/>
              </w:rPr>
              <w:t>;</w:t>
            </w:r>
          </w:p>
          <w:p w14:paraId="1CC2A2C9" w14:textId="026B9CFB" w:rsidR="004B5052" w:rsidRPr="006345B6" w:rsidRDefault="00244FE5" w:rsidP="004B5052">
            <w:pPr>
              <w:snapToGrid w:val="0"/>
              <w:jc w:val="both"/>
              <w:rPr>
                <w:rFonts w:ascii="Times New Roman" w:hAnsi="Times New Roman" w:cs="Times New Roman"/>
                <w:lang w:val="uk-UA"/>
              </w:rPr>
            </w:pPr>
            <w:bookmarkStart w:id="22" w:name="n753"/>
            <w:bookmarkEnd w:id="22"/>
            <w:r w:rsidRPr="00244FE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244FE5">
                <w:rPr>
                  <w:rStyle w:val="a3"/>
                  <w:rFonts w:ascii="Times New Roman" w:hAnsi="Times New Roman" w:cs="Times New Roman"/>
                  <w:lang w:val="uk-UA"/>
                </w:rPr>
                <w:t>№ 382</w:t>
              </w:r>
            </w:hyperlink>
            <w:r w:rsidRPr="00244FE5">
              <w:rPr>
                <w:rFonts w:ascii="Times New Roman" w:hAnsi="Times New Roman" w:cs="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B5052" w:rsidRPr="006345B6"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B5052" w:rsidRPr="006345B6" w:rsidRDefault="004B5052" w:rsidP="004B5052">
            <w:pPr>
              <w:pStyle w:val="a6"/>
              <w:spacing w:before="0" w:after="0"/>
              <w:rPr>
                <w:lang w:val="uk-UA"/>
              </w:rPr>
            </w:pPr>
            <w:r w:rsidRPr="006345B6">
              <w:rPr>
                <w:b/>
                <w:bCs/>
                <w:lang w:val="uk-UA"/>
              </w:rPr>
              <w:lastRenderedPageBreak/>
              <w:t>5. Дії замовника при відмові переможця торгів підписати договір про закупівлю</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B5052" w:rsidRPr="006345B6" w:rsidRDefault="004B5052" w:rsidP="004B5052">
            <w:pPr>
              <w:ind w:left="91" w:right="34"/>
              <w:jc w:val="both"/>
              <w:rPr>
                <w:rFonts w:ascii="Times New Roman" w:eastAsia="Calibri" w:hAnsi="Times New Roman" w:cs="Times New Roman"/>
                <w:lang w:val="uk-UA" w:eastAsia="en-US"/>
              </w:rPr>
            </w:pPr>
            <w:r w:rsidRPr="006345B6">
              <w:rPr>
                <w:rFonts w:ascii="Times New Roman" w:hAnsi="Times New Roman" w:cs="Times New Roman"/>
                <w:lang w:val="uk-UA"/>
              </w:rPr>
              <w:t xml:space="preserve">6.5.1. </w:t>
            </w:r>
            <w:r w:rsidRPr="006345B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6345B6">
              <w:rPr>
                <w:rFonts w:ascii="Times New Roman" w:hAnsi="Times New Roman" w:cs="Times New Roman"/>
                <w:lang w:val="uk-UA"/>
              </w:rPr>
              <w:lastRenderedPageBreak/>
              <w:t xml:space="preserve">документацією (несвоєчасне отримання договору); </w:t>
            </w:r>
          </w:p>
          <w:p w14:paraId="33E31AD9"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B5052" w:rsidRPr="006345B6"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B5052" w:rsidRPr="006345B6" w:rsidRDefault="004B5052" w:rsidP="004B5052">
            <w:pPr>
              <w:pStyle w:val="a6"/>
              <w:spacing w:before="0" w:after="0"/>
              <w:rPr>
                <w:lang w:val="uk-UA"/>
              </w:rPr>
            </w:pPr>
            <w:r w:rsidRPr="006345B6">
              <w:rPr>
                <w:b/>
                <w:lang w:val="uk-UA"/>
              </w:rPr>
              <w:lastRenderedPageBreak/>
              <w:t>6</w:t>
            </w:r>
            <w:r w:rsidRPr="006345B6">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B5052" w:rsidRPr="006345B6" w:rsidRDefault="004B5052" w:rsidP="004B5052">
            <w:pPr>
              <w:rPr>
                <w:rFonts w:ascii="Times New Roman" w:hAnsi="Times New Roman" w:cs="Times New Roman"/>
                <w:lang w:val="uk-UA"/>
              </w:rPr>
            </w:pPr>
            <w:r w:rsidRPr="006345B6">
              <w:rPr>
                <w:rFonts w:ascii="Times New Roman" w:hAnsi="Times New Roman" w:cs="Times New Roman"/>
                <w:lang w:val="uk-UA"/>
              </w:rPr>
              <w:t>6.6.1. Замовником не вимагається забезпечення виконання договору про закупівлю.</w:t>
            </w:r>
          </w:p>
        </w:tc>
      </w:tr>
    </w:tbl>
    <w:p w14:paraId="71E3BEEB" w14:textId="77777777" w:rsidR="007077E0" w:rsidRPr="006345B6" w:rsidRDefault="007077E0" w:rsidP="007077E0">
      <w:pPr>
        <w:rPr>
          <w:rFonts w:ascii="Times New Roman" w:hAnsi="Times New Roman" w:cs="Times New Roman"/>
          <w:lang w:val="uk-UA"/>
        </w:rPr>
      </w:pPr>
      <w:bookmarkStart w:id="23" w:name="OLE_LINK31_%2525D0%252594%2525D0%2525BE%"/>
      <w:bookmarkEnd w:id="23"/>
    </w:p>
    <w:p w14:paraId="76915775" w14:textId="40755FA9" w:rsidR="007077E0" w:rsidRPr="006345B6" w:rsidRDefault="007077E0" w:rsidP="007077E0">
      <w:pPr>
        <w:rPr>
          <w:rFonts w:ascii="Times New Roman" w:hAnsi="Times New Roman" w:cs="Times New Roman"/>
          <w:lang w:val="uk-UA"/>
        </w:rPr>
      </w:pPr>
      <w:r w:rsidRPr="006345B6">
        <w:rPr>
          <w:rFonts w:ascii="Times New Roman" w:hAnsi="Times New Roman" w:cs="Times New Roman"/>
          <w:lang w:val="uk-UA"/>
        </w:rPr>
        <w:t>Додатки:</w:t>
      </w:r>
    </w:p>
    <w:p w14:paraId="50E90E3F" w14:textId="51BCA53D" w:rsidR="003A325D" w:rsidRPr="006345B6" w:rsidRDefault="007077E0" w:rsidP="003A325D">
      <w:pPr>
        <w:pBdr>
          <w:top w:val="none" w:sz="4" w:space="0" w:color="000000"/>
          <w:left w:val="none" w:sz="4" w:space="0" w:color="000000"/>
          <w:bottom w:val="none" w:sz="4" w:space="0" w:color="000000"/>
          <w:right w:val="none" w:sz="4" w:space="0" w:color="000000"/>
          <w:between w:val="none" w:sz="4" w:space="0" w:color="000000"/>
        </w:pBdr>
        <w:tabs>
          <w:tab w:val="left" w:pos="855"/>
        </w:tabs>
        <w:jc w:val="both"/>
        <w:rPr>
          <w:rFonts w:ascii="Times New Roman" w:hAnsi="Times New Roman"/>
          <w:lang w:val="uk-UA" w:bidi="en-US"/>
        </w:rPr>
      </w:pPr>
      <w:r w:rsidRPr="006345B6">
        <w:rPr>
          <w:rFonts w:ascii="Times New Roman" w:hAnsi="Times New Roman" w:cs="Times New Roman"/>
          <w:lang w:val="uk-UA"/>
        </w:rPr>
        <w:t>1.</w:t>
      </w:r>
      <w:r w:rsidR="003A325D" w:rsidRPr="006345B6">
        <w:rPr>
          <w:rFonts w:ascii="Times New Roman" w:hAnsi="Times New Roman"/>
          <w:lang w:val="uk-UA" w:bidi="en-US"/>
        </w:rPr>
        <w:t xml:space="preserve"> Додаток 1 до тендерної документації (</w:t>
      </w:r>
      <w:r w:rsidR="00C022ED">
        <w:rPr>
          <w:rFonts w:ascii="Times New Roman" w:hAnsi="Times New Roman"/>
          <w:lang w:val="uk-UA" w:bidi="en-US"/>
        </w:rPr>
        <w:t>Кваліфікаційні критерії</w:t>
      </w:r>
      <w:r w:rsidR="003A325D" w:rsidRPr="006345B6">
        <w:rPr>
          <w:rFonts w:ascii="Times New Roman" w:hAnsi="Times New Roman"/>
          <w:lang w:val="uk-UA" w:bidi="en-US"/>
        </w:rPr>
        <w:t>)</w:t>
      </w:r>
    </w:p>
    <w:p w14:paraId="054AC519" w14:textId="4D1BEB2D" w:rsidR="003A325D" w:rsidRDefault="003A325D" w:rsidP="003A325D">
      <w:pPr>
        <w:pStyle w:val="21"/>
        <w:spacing w:after="0" w:line="240" w:lineRule="auto"/>
        <w:ind w:left="0"/>
        <w:jc w:val="both"/>
        <w:rPr>
          <w:rFonts w:ascii="Times New Roman" w:hAnsi="Times New Roman"/>
          <w:sz w:val="24"/>
          <w:szCs w:val="24"/>
          <w:lang w:val="uk-UA" w:bidi="en-US"/>
        </w:rPr>
      </w:pPr>
      <w:r w:rsidRPr="006345B6">
        <w:rPr>
          <w:rFonts w:ascii="Times New Roman" w:hAnsi="Times New Roman"/>
          <w:sz w:val="24"/>
          <w:szCs w:val="24"/>
          <w:lang w:val="uk-UA" w:bidi="en-US"/>
        </w:rPr>
        <w:t>2.Додаток 2 до тендерної документації (</w:t>
      </w:r>
      <w:r w:rsidRPr="006345B6">
        <w:rPr>
          <w:rFonts w:ascii="Times New Roman" w:hAnsi="Times New Roman"/>
          <w:bCs/>
          <w:sz w:val="24"/>
          <w:szCs w:val="24"/>
          <w:lang w:val="uk-UA"/>
        </w:rPr>
        <w:t>Інформація про відсутність підстав для відхилення тендерної пропозиції учасника, встановлених пунктом 47 Особливостей</w:t>
      </w:r>
      <w:r w:rsidRPr="006345B6">
        <w:rPr>
          <w:rFonts w:ascii="Times New Roman" w:hAnsi="Times New Roman"/>
          <w:sz w:val="24"/>
          <w:szCs w:val="24"/>
          <w:lang w:val="uk-UA" w:bidi="en-US"/>
        </w:rPr>
        <w:t xml:space="preserve"> )</w:t>
      </w:r>
    </w:p>
    <w:p w14:paraId="431A0B45" w14:textId="4220C7AA" w:rsidR="00C022ED" w:rsidRPr="006345B6" w:rsidRDefault="00C022ED" w:rsidP="003A325D">
      <w:pPr>
        <w:pStyle w:val="21"/>
        <w:spacing w:after="0" w:line="240" w:lineRule="auto"/>
        <w:ind w:left="0"/>
        <w:jc w:val="both"/>
        <w:rPr>
          <w:rFonts w:ascii="Times New Roman" w:hAnsi="Times New Roman"/>
          <w:bCs/>
          <w:sz w:val="24"/>
          <w:szCs w:val="24"/>
          <w:lang w:val="uk-UA"/>
        </w:rPr>
      </w:pPr>
      <w:r>
        <w:rPr>
          <w:rFonts w:ascii="Times New Roman" w:hAnsi="Times New Roman"/>
          <w:sz w:val="24"/>
          <w:szCs w:val="24"/>
          <w:lang w:val="uk-UA" w:bidi="en-US"/>
        </w:rPr>
        <w:t>3. Додаток 3 до тендерної документації (Технічна специфікація)</w:t>
      </w:r>
    </w:p>
    <w:p w14:paraId="1CF262C8" w14:textId="5AFC8C1E" w:rsidR="004F5BAA" w:rsidRPr="006345B6" w:rsidRDefault="00C022ED" w:rsidP="006345B6">
      <w:pPr>
        <w:pBdr>
          <w:top w:val="none" w:sz="4" w:space="0" w:color="000000"/>
          <w:left w:val="none" w:sz="4" w:space="0" w:color="000000"/>
          <w:bottom w:val="none" w:sz="4" w:space="0" w:color="000000"/>
          <w:right w:val="none" w:sz="4" w:space="0" w:color="000000"/>
          <w:between w:val="none" w:sz="4" w:space="0" w:color="000000"/>
        </w:pBdr>
        <w:tabs>
          <w:tab w:val="left" w:pos="855"/>
        </w:tabs>
        <w:rPr>
          <w:rFonts w:ascii="Times New Roman" w:hAnsi="Times New Roman" w:cs="Times New Roman"/>
          <w:b/>
          <w:lang w:val="uk-UA"/>
        </w:rPr>
        <w:sectPr w:rsidR="004F5BAA" w:rsidRPr="006345B6" w:rsidSect="00DA32CA">
          <w:pgSz w:w="11906" w:h="16838"/>
          <w:pgMar w:top="426" w:right="720" w:bottom="284" w:left="720" w:header="720" w:footer="720" w:gutter="0"/>
          <w:cols w:space="720"/>
          <w:docGrid w:linePitch="326"/>
        </w:sectPr>
      </w:pPr>
      <w:r>
        <w:rPr>
          <w:rFonts w:ascii="Times New Roman" w:hAnsi="Times New Roman"/>
          <w:lang w:val="uk-UA" w:bidi="en-US"/>
        </w:rPr>
        <w:t>4</w:t>
      </w:r>
      <w:r w:rsidR="003A325D" w:rsidRPr="006345B6">
        <w:rPr>
          <w:rFonts w:ascii="Times New Roman" w:hAnsi="Times New Roman"/>
          <w:lang w:val="uk-UA" w:bidi="en-US"/>
        </w:rPr>
        <w:t>.Додаток 3 до тендерної документації (Проект договору про закупівлю)</w:t>
      </w:r>
    </w:p>
    <w:p w14:paraId="3439E337" w14:textId="5FB37384" w:rsidR="00096127" w:rsidRPr="006345B6" w:rsidRDefault="00096127" w:rsidP="004F5BAA">
      <w:pPr>
        <w:rPr>
          <w:rFonts w:ascii="Times New Roman" w:hAnsi="Times New Roman" w:cs="Times New Roman"/>
          <w:lang w:val="uk-UA"/>
        </w:rPr>
      </w:pPr>
    </w:p>
    <w:sectPr w:rsidR="00096127" w:rsidRPr="006345B6"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8ED"/>
    <w:rsid w:val="00014D8E"/>
    <w:rsid w:val="00015006"/>
    <w:rsid w:val="000159C9"/>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D75"/>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4FE5"/>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846"/>
    <w:rsid w:val="00384E60"/>
    <w:rsid w:val="0038664C"/>
    <w:rsid w:val="00386DBA"/>
    <w:rsid w:val="00392182"/>
    <w:rsid w:val="0039275A"/>
    <w:rsid w:val="00394B39"/>
    <w:rsid w:val="00394FC3"/>
    <w:rsid w:val="0039626D"/>
    <w:rsid w:val="003962C9"/>
    <w:rsid w:val="00397C8C"/>
    <w:rsid w:val="003A03C9"/>
    <w:rsid w:val="003A325D"/>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448D"/>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052"/>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4919"/>
    <w:rsid w:val="005C50D0"/>
    <w:rsid w:val="005C77E5"/>
    <w:rsid w:val="005D0483"/>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B6"/>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43E0"/>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5F97"/>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1C9D"/>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F3C"/>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1E8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2ED"/>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0EE"/>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414"/>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49A8"/>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0A6A"/>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BC3"/>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8B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Интернет) Знак, Знак17 Знак,Знак17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31974681">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4F57-0456-481D-983D-A4E577D0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38891</Words>
  <Characters>22169</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84</cp:revision>
  <cp:lastPrinted>2023-03-29T13:11:00Z</cp:lastPrinted>
  <dcterms:created xsi:type="dcterms:W3CDTF">2023-03-29T15:39:00Z</dcterms:created>
  <dcterms:modified xsi:type="dcterms:W3CDTF">2023-11-30T10:46:00Z</dcterms:modified>
</cp:coreProperties>
</file>