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9E0A0D" w14:paraId="303558CA" w14:textId="77777777" w:rsidTr="007834C1">
        <w:trPr>
          <w:jc w:val="right"/>
        </w:trPr>
        <w:tc>
          <w:tcPr>
            <w:tcW w:w="4962" w:type="dxa"/>
            <w:tcBorders>
              <w:top w:val="nil"/>
              <w:left w:val="nil"/>
              <w:bottom w:val="nil"/>
              <w:right w:val="nil"/>
            </w:tcBorders>
          </w:tcPr>
          <w:p w14:paraId="7160F8CA" w14:textId="12B63B0A" w:rsidR="00955287" w:rsidRPr="009E0A0D" w:rsidRDefault="00D82E32" w:rsidP="00E1397E">
            <w:pPr>
              <w:pStyle w:val="9"/>
              <w:spacing w:after="0"/>
              <w:ind w:left="0" w:firstLine="0"/>
              <w:jc w:val="right"/>
              <w:rPr>
                <w:rFonts w:ascii="Times New Roman" w:hAnsi="Times New Roman" w:cs="Times New Roman"/>
                <w:b/>
                <w:sz w:val="24"/>
                <w:szCs w:val="24"/>
              </w:rPr>
            </w:pPr>
            <w:r w:rsidRPr="009E0A0D">
              <w:rPr>
                <w:rFonts w:ascii="Times New Roman" w:hAnsi="Times New Roman" w:cs="Times New Roman"/>
                <w:b/>
                <w:sz w:val="24"/>
                <w:szCs w:val="24"/>
              </w:rPr>
              <w:t xml:space="preserve">  </w:t>
            </w:r>
            <w:r w:rsidR="00955287" w:rsidRPr="009E0A0D">
              <w:rPr>
                <w:rFonts w:ascii="Times New Roman" w:hAnsi="Times New Roman" w:cs="Times New Roman"/>
                <w:b/>
                <w:sz w:val="24"/>
                <w:szCs w:val="24"/>
              </w:rPr>
              <w:t>ЗАТВЕРДЖЕНО</w:t>
            </w:r>
          </w:p>
        </w:tc>
      </w:tr>
      <w:tr w:rsidR="00A42154" w:rsidRPr="00B4533E"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495168" w:rsidRDefault="009949D4" w:rsidP="00E1397E">
            <w:pPr>
              <w:spacing w:after="0"/>
              <w:jc w:val="right"/>
              <w:rPr>
                <w:rFonts w:ascii="Times New Roman" w:hAnsi="Times New Roman"/>
                <w:bCs/>
                <w:sz w:val="24"/>
                <w:szCs w:val="24"/>
              </w:rPr>
            </w:pPr>
            <w:r w:rsidRPr="00495168">
              <w:rPr>
                <w:rFonts w:ascii="Times New Roman" w:hAnsi="Times New Roman"/>
                <w:bCs/>
                <w:sz w:val="24"/>
                <w:szCs w:val="24"/>
              </w:rPr>
              <w:t xml:space="preserve">                  </w:t>
            </w:r>
            <w:r w:rsidR="00E620FA" w:rsidRPr="00495168">
              <w:rPr>
                <w:rFonts w:ascii="Times New Roman" w:hAnsi="Times New Roman"/>
                <w:bCs/>
                <w:sz w:val="24"/>
                <w:szCs w:val="24"/>
              </w:rPr>
              <w:t>Протокол</w:t>
            </w:r>
            <w:r w:rsidR="001E37E2" w:rsidRPr="00495168">
              <w:rPr>
                <w:rFonts w:ascii="Times New Roman" w:hAnsi="Times New Roman"/>
                <w:bCs/>
                <w:sz w:val="24"/>
                <w:szCs w:val="24"/>
              </w:rPr>
              <w:t>ом</w:t>
            </w:r>
            <w:r w:rsidR="00955287" w:rsidRPr="00495168">
              <w:rPr>
                <w:rFonts w:ascii="Times New Roman" w:hAnsi="Times New Roman"/>
                <w:bCs/>
                <w:sz w:val="24"/>
                <w:szCs w:val="24"/>
              </w:rPr>
              <w:t xml:space="preserve"> </w:t>
            </w:r>
            <w:r w:rsidR="00E620FA" w:rsidRPr="00495168">
              <w:rPr>
                <w:rFonts w:ascii="Times New Roman" w:hAnsi="Times New Roman"/>
                <w:bCs/>
                <w:sz w:val="24"/>
                <w:szCs w:val="24"/>
              </w:rPr>
              <w:t>У</w:t>
            </w:r>
            <w:r w:rsidR="00955287" w:rsidRPr="00495168">
              <w:rPr>
                <w:rFonts w:ascii="Times New Roman" w:hAnsi="Times New Roman"/>
                <w:bCs/>
                <w:sz w:val="24"/>
                <w:szCs w:val="24"/>
              </w:rPr>
              <w:t>повноваженої особи</w:t>
            </w:r>
          </w:p>
          <w:p w14:paraId="20C8F03F" w14:textId="70635116" w:rsidR="00955287" w:rsidRPr="00495168" w:rsidRDefault="009949D4" w:rsidP="00E1397E">
            <w:pPr>
              <w:spacing w:after="0"/>
              <w:jc w:val="right"/>
              <w:rPr>
                <w:rFonts w:ascii="Times New Roman" w:hAnsi="Times New Roman"/>
                <w:bCs/>
                <w:sz w:val="24"/>
                <w:szCs w:val="24"/>
                <w:lang w:val="ru-RU"/>
              </w:rPr>
            </w:pPr>
            <w:r w:rsidRPr="00495168">
              <w:rPr>
                <w:rFonts w:ascii="Times New Roman" w:hAnsi="Times New Roman"/>
                <w:bCs/>
                <w:sz w:val="24"/>
                <w:szCs w:val="24"/>
              </w:rPr>
              <w:t xml:space="preserve">                                   </w:t>
            </w:r>
            <w:r w:rsidR="00E620FA" w:rsidRPr="00495168">
              <w:rPr>
                <w:rFonts w:ascii="Times New Roman" w:hAnsi="Times New Roman"/>
                <w:bCs/>
                <w:sz w:val="24"/>
                <w:szCs w:val="24"/>
              </w:rPr>
              <w:t>№</w:t>
            </w:r>
            <w:r w:rsidR="00495168" w:rsidRPr="00495168">
              <w:rPr>
                <w:rFonts w:ascii="Times New Roman" w:hAnsi="Times New Roman"/>
                <w:bCs/>
                <w:sz w:val="24"/>
                <w:szCs w:val="24"/>
              </w:rPr>
              <w:t>72</w:t>
            </w:r>
            <w:r w:rsidR="00B92D23" w:rsidRPr="00495168">
              <w:rPr>
                <w:rFonts w:ascii="Times New Roman" w:hAnsi="Times New Roman"/>
                <w:bCs/>
                <w:sz w:val="24"/>
                <w:szCs w:val="24"/>
                <w:lang w:val="en-US"/>
              </w:rPr>
              <w:t xml:space="preserve"> </w:t>
            </w:r>
            <w:r w:rsidR="005B3C8B" w:rsidRPr="00495168">
              <w:rPr>
                <w:rFonts w:ascii="Times New Roman" w:hAnsi="Times New Roman"/>
                <w:bCs/>
                <w:sz w:val="24"/>
                <w:szCs w:val="24"/>
              </w:rPr>
              <w:t>від</w:t>
            </w:r>
            <w:r w:rsidR="00721088" w:rsidRPr="00495168">
              <w:rPr>
                <w:rFonts w:ascii="Times New Roman" w:hAnsi="Times New Roman"/>
                <w:bCs/>
                <w:sz w:val="24"/>
                <w:szCs w:val="24"/>
              </w:rPr>
              <w:t xml:space="preserve"> </w:t>
            </w:r>
            <w:r w:rsidR="00495168" w:rsidRPr="00495168">
              <w:rPr>
                <w:rFonts w:ascii="Times New Roman" w:hAnsi="Times New Roman"/>
                <w:bCs/>
                <w:sz w:val="24"/>
                <w:szCs w:val="24"/>
              </w:rPr>
              <w:t>11</w:t>
            </w:r>
            <w:r w:rsidR="006D3261" w:rsidRPr="00495168">
              <w:rPr>
                <w:rFonts w:ascii="Times New Roman" w:hAnsi="Times New Roman"/>
                <w:bCs/>
                <w:sz w:val="24"/>
                <w:szCs w:val="24"/>
              </w:rPr>
              <w:t>.</w:t>
            </w:r>
            <w:r w:rsidR="00B95A81" w:rsidRPr="00495168">
              <w:rPr>
                <w:rFonts w:ascii="Times New Roman" w:hAnsi="Times New Roman"/>
                <w:bCs/>
                <w:sz w:val="24"/>
                <w:szCs w:val="24"/>
              </w:rPr>
              <w:t>0</w:t>
            </w:r>
            <w:r w:rsidR="00B4533E" w:rsidRPr="00495168">
              <w:rPr>
                <w:rFonts w:ascii="Times New Roman" w:hAnsi="Times New Roman"/>
                <w:bCs/>
                <w:sz w:val="24"/>
                <w:szCs w:val="24"/>
              </w:rPr>
              <w:t>4</w:t>
            </w:r>
            <w:r w:rsidR="005B3C8B" w:rsidRPr="00495168">
              <w:rPr>
                <w:rFonts w:ascii="Times New Roman" w:hAnsi="Times New Roman"/>
                <w:bCs/>
                <w:sz w:val="24"/>
                <w:szCs w:val="24"/>
              </w:rPr>
              <w:t>.202</w:t>
            </w:r>
            <w:r w:rsidR="001E7304" w:rsidRPr="00495168">
              <w:rPr>
                <w:rFonts w:ascii="Times New Roman" w:hAnsi="Times New Roman"/>
                <w:bCs/>
                <w:sz w:val="24"/>
                <w:szCs w:val="24"/>
                <w:lang w:val="ru-RU"/>
              </w:rPr>
              <w:t>4</w:t>
            </w:r>
          </w:p>
          <w:p w14:paraId="2D8D69A0" w14:textId="1DB8207D" w:rsidR="00955287" w:rsidRPr="00B4533E" w:rsidRDefault="00955287" w:rsidP="00E1397E">
            <w:pPr>
              <w:spacing w:after="0"/>
              <w:jc w:val="right"/>
              <w:rPr>
                <w:rFonts w:ascii="Times New Roman" w:hAnsi="Times New Roman"/>
                <w:bCs/>
                <w:sz w:val="24"/>
                <w:szCs w:val="24"/>
                <w:highlight w:val="yellow"/>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D403E4">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D403E4">
      <w:pPr>
        <w:spacing w:after="0"/>
        <w:ind w:right="-1"/>
        <w:jc w:val="center"/>
        <w:rPr>
          <w:rFonts w:ascii="Times New Roman" w:hAnsi="Times New Roman"/>
          <w:b/>
          <w:sz w:val="28"/>
          <w:szCs w:val="28"/>
        </w:rPr>
      </w:pPr>
    </w:p>
    <w:p w14:paraId="43A860E5" w14:textId="56078B7F" w:rsidR="00C76F01" w:rsidRPr="00F45C9F" w:rsidRDefault="00C76F01" w:rsidP="00D403E4">
      <w:pPr>
        <w:ind w:right="-150"/>
        <w:jc w:val="center"/>
        <w:rPr>
          <w:rFonts w:ascii="Times New Roman" w:eastAsiaTheme="minorHAnsi" w:hAnsi="Times New Roman"/>
          <w:sz w:val="28"/>
          <w:szCs w:val="28"/>
          <w:lang w:eastAsia="en-US"/>
        </w:rPr>
      </w:pPr>
      <w:r w:rsidRPr="00EA176B">
        <w:rPr>
          <w:rFonts w:ascii="Times New Roman" w:eastAsia="Times New Roman" w:hAnsi="Times New Roman"/>
          <w:color w:val="000000"/>
          <w:sz w:val="28"/>
          <w:szCs w:val="28"/>
          <w:lang w:eastAsia="uk-UA" w:bidi="uk-UA"/>
        </w:rPr>
        <w:t xml:space="preserve">на </w:t>
      </w:r>
      <w:r w:rsidRPr="00F45C9F">
        <w:rPr>
          <w:rFonts w:ascii="Times New Roman" w:eastAsiaTheme="minorHAnsi" w:hAnsi="Times New Roman"/>
          <w:sz w:val="28"/>
          <w:szCs w:val="28"/>
          <w:lang w:eastAsia="en-US"/>
        </w:rPr>
        <w:t xml:space="preserve">закупівлю </w:t>
      </w:r>
      <w:r w:rsidR="00BF7D77" w:rsidRPr="00F45C9F">
        <w:rPr>
          <w:rFonts w:ascii="Times New Roman" w:eastAsiaTheme="minorHAnsi" w:hAnsi="Times New Roman"/>
          <w:sz w:val="28"/>
          <w:szCs w:val="28"/>
          <w:lang w:eastAsia="en-US"/>
        </w:rPr>
        <w:t>товару</w:t>
      </w:r>
      <w:r w:rsidRPr="00F45C9F">
        <w:rPr>
          <w:rFonts w:ascii="Times New Roman" w:eastAsiaTheme="minorHAnsi" w:hAnsi="Times New Roman"/>
          <w:sz w:val="28"/>
          <w:szCs w:val="28"/>
          <w:lang w:eastAsia="en-US"/>
        </w:rPr>
        <w:t xml:space="preserve"> за предметом закупівлі</w:t>
      </w:r>
      <w:r w:rsidR="00191944" w:rsidRPr="00F45C9F">
        <w:rPr>
          <w:rFonts w:ascii="Times New Roman" w:eastAsiaTheme="minorHAnsi" w:hAnsi="Times New Roman"/>
          <w:sz w:val="28"/>
          <w:szCs w:val="28"/>
          <w:lang w:eastAsia="en-US"/>
        </w:rPr>
        <w:t>:</w:t>
      </w:r>
    </w:p>
    <w:p w14:paraId="0CD3AB90" w14:textId="2648C628" w:rsidR="00F45C9F" w:rsidRPr="00F45C9F" w:rsidRDefault="00D403E4" w:rsidP="00F45C9F">
      <w:pPr>
        <w:pStyle w:val="213"/>
        <w:shd w:val="clear" w:color="auto" w:fill="auto"/>
        <w:spacing w:before="0" w:line="283" w:lineRule="exact"/>
        <w:jc w:val="center"/>
        <w:rPr>
          <w:sz w:val="28"/>
          <w:szCs w:val="28"/>
        </w:rPr>
      </w:pPr>
      <w:r w:rsidRPr="00F717F1">
        <w:rPr>
          <w:sz w:val="28"/>
          <w:szCs w:val="28"/>
        </w:rPr>
        <w:t xml:space="preserve">за кодом  </w:t>
      </w:r>
      <w:r w:rsidRPr="00B44EDF">
        <w:rPr>
          <w:sz w:val="28"/>
          <w:szCs w:val="28"/>
        </w:rPr>
        <w:t>ДК 021:2015 :</w:t>
      </w:r>
      <w:r w:rsidRPr="00F45C9F">
        <w:rPr>
          <w:sz w:val="28"/>
          <w:szCs w:val="28"/>
        </w:rPr>
        <w:t xml:space="preserve"> </w:t>
      </w:r>
      <w:r w:rsidR="00F45C9F" w:rsidRPr="00F45C9F">
        <w:rPr>
          <w:sz w:val="28"/>
          <w:szCs w:val="28"/>
        </w:rPr>
        <w:t>42120000-6 - Насоси та компресори</w:t>
      </w:r>
    </w:p>
    <w:p w14:paraId="381FD19A" w14:textId="26EA7D3F" w:rsidR="00F45C9F" w:rsidRDefault="00F45C9F" w:rsidP="00F45C9F">
      <w:pPr>
        <w:pStyle w:val="213"/>
        <w:shd w:val="clear" w:color="auto" w:fill="auto"/>
        <w:spacing w:before="0" w:line="283" w:lineRule="exact"/>
        <w:jc w:val="center"/>
        <w:rPr>
          <w:sz w:val="28"/>
          <w:szCs w:val="28"/>
        </w:rPr>
      </w:pPr>
      <w:r w:rsidRPr="00F45C9F">
        <w:rPr>
          <w:sz w:val="28"/>
          <w:szCs w:val="28"/>
        </w:rPr>
        <w:t>(42122000-0 - Насоси)</w:t>
      </w:r>
    </w:p>
    <w:p w14:paraId="3C69C952" w14:textId="77777777" w:rsidR="00F45C9F" w:rsidRPr="00F45C9F" w:rsidRDefault="00F45C9F" w:rsidP="00F45C9F">
      <w:pPr>
        <w:pStyle w:val="213"/>
        <w:shd w:val="clear" w:color="auto" w:fill="auto"/>
        <w:spacing w:before="0" w:line="283" w:lineRule="exact"/>
        <w:jc w:val="center"/>
        <w:rPr>
          <w:sz w:val="28"/>
          <w:szCs w:val="28"/>
        </w:rPr>
      </w:pPr>
    </w:p>
    <w:p w14:paraId="6AF12A8C" w14:textId="464B9E27" w:rsidR="00D403E4" w:rsidRPr="006774B3" w:rsidRDefault="00F45C9F" w:rsidP="00D403E4">
      <w:pPr>
        <w:tabs>
          <w:tab w:val="left" w:pos="7938"/>
        </w:tabs>
        <w:ind w:firstLine="426"/>
        <w:jc w:val="center"/>
        <w:rPr>
          <w:rFonts w:ascii="Times New Roman" w:hAnsi="Times New Roman"/>
          <w:b/>
          <w:bCs/>
          <w:sz w:val="28"/>
          <w:szCs w:val="28"/>
        </w:rPr>
      </w:pPr>
      <w:r>
        <w:rPr>
          <w:rFonts w:ascii="Times New Roman" w:hAnsi="Times New Roman"/>
          <w:b/>
          <w:bCs/>
          <w:sz w:val="28"/>
          <w:szCs w:val="28"/>
        </w:rPr>
        <w:t>Насосний агрегат</w:t>
      </w:r>
    </w:p>
    <w:p w14:paraId="5BCBCE2D" w14:textId="44EB5AA3" w:rsidR="004E28C3" w:rsidRPr="00510C14" w:rsidRDefault="00D403E4" w:rsidP="00D403E4">
      <w:pPr>
        <w:pStyle w:val="28"/>
        <w:tabs>
          <w:tab w:val="left" w:pos="567"/>
        </w:tabs>
        <w:spacing w:before="0" w:line="240" w:lineRule="auto"/>
        <w:jc w:val="center"/>
        <w:rPr>
          <w:sz w:val="28"/>
          <w:szCs w:val="28"/>
        </w:rPr>
      </w:pPr>
      <w:r>
        <w:rPr>
          <w:sz w:val="28"/>
          <w:szCs w:val="28"/>
        </w:rPr>
        <w:t xml:space="preserve">      </w:t>
      </w:r>
      <w:r w:rsidR="004E28C3" w:rsidRPr="00510C14">
        <w:rPr>
          <w:sz w:val="28"/>
          <w:szCs w:val="28"/>
        </w:rPr>
        <w:t>за процедурою</w:t>
      </w:r>
    </w:p>
    <w:p w14:paraId="6FCA7782" w14:textId="77777777" w:rsidR="00CB331C" w:rsidRPr="0022156E" w:rsidRDefault="00CB331C" w:rsidP="00D403E4">
      <w:pPr>
        <w:pStyle w:val="28"/>
        <w:tabs>
          <w:tab w:val="left" w:pos="567"/>
        </w:tabs>
        <w:spacing w:before="0" w:line="240" w:lineRule="auto"/>
        <w:jc w:val="center"/>
        <w:rPr>
          <w:rFonts w:eastAsia="Calibri"/>
          <w:b/>
          <w:bCs/>
          <w:color w:val="auto"/>
          <w:sz w:val="28"/>
          <w:szCs w:val="28"/>
          <w:lang w:eastAsia="zh-CN" w:bidi="ar-SA"/>
        </w:rPr>
      </w:pPr>
    </w:p>
    <w:p w14:paraId="34B183D8" w14:textId="5A325463" w:rsidR="00997F99" w:rsidRPr="0022156E" w:rsidRDefault="00D403E4" w:rsidP="00D403E4">
      <w:pPr>
        <w:pStyle w:val="28"/>
        <w:tabs>
          <w:tab w:val="left" w:pos="567"/>
        </w:tabs>
        <w:spacing w:before="0" w:line="240" w:lineRule="auto"/>
        <w:jc w:val="center"/>
        <w:rPr>
          <w:rFonts w:eastAsia="Calibri"/>
          <w:b/>
          <w:bCs/>
          <w:color w:val="auto"/>
          <w:sz w:val="28"/>
          <w:szCs w:val="28"/>
          <w:lang w:eastAsia="zh-CN" w:bidi="ar-SA"/>
        </w:rPr>
      </w:pPr>
      <w:r>
        <w:rPr>
          <w:rFonts w:eastAsia="Calibri"/>
          <w:b/>
          <w:bCs/>
          <w:color w:val="auto"/>
          <w:sz w:val="28"/>
          <w:szCs w:val="28"/>
          <w:lang w:eastAsia="zh-CN" w:bidi="ar-SA"/>
        </w:rPr>
        <w:t xml:space="preserve">      </w:t>
      </w:r>
      <w:r w:rsidR="004E28C3" w:rsidRPr="0022156E">
        <w:rPr>
          <w:rFonts w:eastAsia="Calibri"/>
          <w:b/>
          <w:bCs/>
          <w:color w:val="auto"/>
          <w:sz w:val="28"/>
          <w:szCs w:val="28"/>
          <w:lang w:eastAsia="zh-CN" w:bidi="ar-SA"/>
        </w:rPr>
        <w:t>ВІДКРИТІ ТОРГИ</w:t>
      </w:r>
    </w:p>
    <w:p w14:paraId="63ACAD13" w14:textId="24DFD696" w:rsidR="00F7531F" w:rsidRDefault="00D403E4" w:rsidP="00D403E4">
      <w:pPr>
        <w:shd w:val="clear" w:color="auto" w:fill="FFFFFF"/>
        <w:ind w:right="-1"/>
        <w:jc w:val="center"/>
        <w:rPr>
          <w:rFonts w:ascii="Times New Roman" w:eastAsia="Times New Roman" w:hAnsi="Times New Roman"/>
          <w:bCs/>
          <w:i/>
          <w:iCs/>
          <w:sz w:val="28"/>
          <w:szCs w:val="28"/>
          <w:lang w:eastAsia="ru-RU"/>
        </w:rPr>
      </w:pPr>
      <w:r>
        <w:rPr>
          <w:rFonts w:ascii="Times New Roman" w:eastAsia="Times New Roman" w:hAnsi="Times New Roman"/>
          <w:bCs/>
          <w:i/>
          <w:iCs/>
          <w:sz w:val="28"/>
          <w:szCs w:val="28"/>
          <w:lang w:eastAsia="ru-RU"/>
        </w:rPr>
        <w:t xml:space="preserve">     </w:t>
      </w:r>
      <w:r w:rsidR="00F7531F"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777D8814" w:rsidR="009D7743"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95A81">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26E3C46E" w14:textId="77777777" w:rsidR="00C90A71" w:rsidRPr="00A3193B" w:rsidRDefault="00C90A71" w:rsidP="00E1397E">
      <w:pPr>
        <w:ind w:right="-1"/>
        <w:jc w:val="center"/>
        <w:rPr>
          <w:rFonts w:ascii="Times New Roman" w:hAnsi="Times New Roman"/>
          <w:b/>
          <w:sz w:val="24"/>
          <w:szCs w:val="24"/>
        </w:rPr>
      </w:pP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3585B7F"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5C86E34C"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EA176B">
              <w:rPr>
                <w:rFonts w:ascii="Times New Roman" w:hAnsi="Times New Roman"/>
                <w:sz w:val="24"/>
                <w:szCs w:val="24"/>
              </w:rPr>
              <w:t>провідний інженер</w:t>
            </w:r>
            <w:r w:rsidR="00A655C7" w:rsidRPr="00B67BD8">
              <w:rPr>
                <w:rFonts w:ascii="Times New Roman" w:hAnsi="Times New Roman"/>
                <w:sz w:val="24"/>
                <w:szCs w:val="24"/>
              </w:rPr>
              <w:t xml:space="preserve"> відділу підготовки та проведення публічних </w:t>
            </w:r>
            <w:proofErr w:type="spellStart"/>
            <w:r w:rsidR="00A655C7" w:rsidRPr="00B67BD8">
              <w:rPr>
                <w:rFonts w:ascii="Times New Roman" w:hAnsi="Times New Roman"/>
                <w:sz w:val="24"/>
                <w:szCs w:val="24"/>
              </w:rPr>
              <w:t>закупівель</w:t>
            </w:r>
            <w:proofErr w:type="spellEnd"/>
            <w:r w:rsidR="00A655C7" w:rsidRPr="00B67BD8">
              <w:rPr>
                <w:rFonts w:ascii="Times New Roman" w:hAnsi="Times New Roman"/>
                <w:sz w:val="24"/>
                <w:szCs w:val="24"/>
              </w:rPr>
              <w:t xml:space="preserve"> </w:t>
            </w:r>
            <w:proofErr w:type="spellStart"/>
            <w:r w:rsidR="00EA176B">
              <w:rPr>
                <w:rFonts w:ascii="Times New Roman" w:hAnsi="Times New Roman"/>
                <w:sz w:val="24"/>
                <w:szCs w:val="24"/>
                <w:lang w:val="ru-RU"/>
              </w:rPr>
              <w:t>Піндюр</w:t>
            </w:r>
            <w:proofErr w:type="spellEnd"/>
            <w:r w:rsidR="00EA176B">
              <w:rPr>
                <w:rFonts w:ascii="Times New Roman" w:hAnsi="Times New Roman"/>
                <w:sz w:val="24"/>
                <w:szCs w:val="24"/>
                <w:lang w:val="ru-RU"/>
              </w:rPr>
              <w:t xml:space="preserve"> Леся </w:t>
            </w:r>
            <w:proofErr w:type="spellStart"/>
            <w:r w:rsidR="00EA176B">
              <w:rPr>
                <w:rFonts w:ascii="Times New Roman" w:hAnsi="Times New Roman"/>
                <w:sz w:val="24"/>
                <w:szCs w:val="24"/>
                <w:lang w:val="ru-RU"/>
              </w:rPr>
              <w:t>Василівна</w:t>
            </w:r>
            <w:proofErr w:type="spellEnd"/>
            <w:r w:rsidRPr="00A3193B">
              <w:rPr>
                <w:rFonts w:ascii="Times New Roman" w:hAnsi="Times New Roman"/>
                <w:sz w:val="24"/>
                <w:szCs w:val="24"/>
              </w:rPr>
              <w:t>,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r w:rsidR="00B4533E" w:rsidRPr="00B4533E">
              <w:rPr>
                <w:rFonts w:ascii="Times New Roman" w:eastAsia="Times New Roman" w:hAnsi="Times New Roman"/>
                <w:sz w:val="24"/>
                <w:szCs w:val="24"/>
              </w:rPr>
              <w:t>dog.dtec@gmail.com</w:t>
            </w:r>
          </w:p>
          <w:p w14:paraId="2A120EC9" w14:textId="33021181" w:rsidR="00D90B3A" w:rsidRPr="00C90A71" w:rsidRDefault="00682499" w:rsidP="00C90A71">
            <w:pPr>
              <w:pStyle w:val="213"/>
              <w:shd w:val="clear" w:color="auto" w:fill="auto"/>
              <w:spacing w:before="0" w:line="283" w:lineRule="exact"/>
              <w:jc w:val="left"/>
              <w:rPr>
                <w:color w:val="000000" w:themeColor="text1"/>
                <w:spacing w:val="-3"/>
              </w:rPr>
            </w:pPr>
            <w:r>
              <w:rPr>
                <w:b/>
                <w:sz w:val="24"/>
                <w:szCs w:val="24"/>
              </w:rPr>
              <w:t xml:space="preserve">  </w:t>
            </w:r>
            <w:r w:rsidR="009165D2">
              <w:rPr>
                <w:b/>
                <w:sz w:val="24"/>
                <w:szCs w:val="24"/>
              </w:rPr>
              <w:t>З технічних питань</w:t>
            </w:r>
            <w:r w:rsidR="00C90A71">
              <w:rPr>
                <w:b/>
                <w:sz w:val="24"/>
                <w:szCs w:val="24"/>
              </w:rPr>
              <w:t xml:space="preserve">: </w:t>
            </w:r>
            <w:r w:rsidR="00274ECA" w:rsidRPr="008052D9">
              <w:rPr>
                <w:bCs/>
                <w:sz w:val="24"/>
                <w:szCs w:val="24"/>
              </w:rPr>
              <w:t>в.о.</w:t>
            </w:r>
            <w:r w:rsidR="00274ECA">
              <w:rPr>
                <w:b/>
                <w:sz w:val="24"/>
                <w:szCs w:val="24"/>
              </w:rPr>
              <w:t xml:space="preserve"> </w:t>
            </w:r>
            <w:r w:rsidR="00C90A71">
              <w:rPr>
                <w:rFonts w:eastAsia="Times New Roman"/>
                <w:color w:val="000000" w:themeColor="text1"/>
                <w:spacing w:val="-3"/>
              </w:rPr>
              <w:t>начальник</w:t>
            </w:r>
            <w:r w:rsidR="00274ECA">
              <w:rPr>
                <w:rFonts w:eastAsia="Times New Roman"/>
                <w:color w:val="000000" w:themeColor="text1"/>
                <w:spacing w:val="-3"/>
              </w:rPr>
              <w:t>а</w:t>
            </w:r>
            <w:r w:rsidR="00C90A71">
              <w:rPr>
                <w:rFonts w:eastAsia="Times New Roman"/>
                <w:color w:val="000000" w:themeColor="text1"/>
                <w:spacing w:val="-3"/>
              </w:rPr>
              <w:t xml:space="preserve"> </w:t>
            </w:r>
            <w:r w:rsidR="00274ECA">
              <w:rPr>
                <w:rFonts w:eastAsia="Times New Roman"/>
                <w:color w:val="000000" w:themeColor="text1"/>
                <w:spacing w:val="-3"/>
              </w:rPr>
              <w:t>КТЦ</w:t>
            </w:r>
            <w:r w:rsidR="005F7541">
              <w:rPr>
                <w:rFonts w:eastAsia="Times New Roman"/>
                <w:color w:val="000000" w:themeColor="text1"/>
                <w:spacing w:val="-3"/>
              </w:rPr>
              <w:t xml:space="preserve">- </w:t>
            </w:r>
            <w:r w:rsidR="00B4533E">
              <w:rPr>
                <w:color w:val="000000" w:themeColor="text1"/>
                <w:spacing w:val="-3"/>
              </w:rPr>
              <w:t xml:space="preserve">Олександр ПОЛІЩУК, </w:t>
            </w:r>
            <w:r w:rsidR="00C90A71">
              <w:rPr>
                <w:color w:val="000000" w:themeColor="text1"/>
                <w:spacing w:val="-3"/>
              </w:rPr>
              <w:t xml:space="preserve"> </w:t>
            </w:r>
            <w:proofErr w:type="spellStart"/>
            <w:r w:rsidR="00A230AF" w:rsidRPr="00120E1A">
              <w:rPr>
                <w:bCs/>
                <w:iCs/>
                <w:sz w:val="24"/>
                <w:szCs w:val="24"/>
              </w:rPr>
              <w:t>тел</w:t>
            </w:r>
            <w:proofErr w:type="spellEnd"/>
            <w:r w:rsidR="00A230AF" w:rsidRPr="00120E1A">
              <w:rPr>
                <w:bCs/>
                <w:iCs/>
                <w:sz w:val="24"/>
                <w:szCs w:val="24"/>
              </w:rPr>
              <w:t xml:space="preserve">. </w:t>
            </w:r>
            <w:r w:rsidR="00C90A71">
              <w:rPr>
                <w:bCs/>
                <w:iCs/>
                <w:sz w:val="24"/>
                <w:szCs w:val="24"/>
              </w:rPr>
              <w:t>(</w:t>
            </w:r>
            <w:r w:rsidR="00C90A71" w:rsidRPr="00C90A71">
              <w:rPr>
                <w:bCs/>
                <w:iCs/>
                <w:sz w:val="24"/>
                <w:szCs w:val="24"/>
              </w:rPr>
              <w:t>0</w:t>
            </w:r>
            <w:r w:rsidR="00B4533E" w:rsidRPr="00B4533E">
              <w:rPr>
                <w:bCs/>
                <w:iCs/>
                <w:sz w:val="24"/>
                <w:szCs w:val="24"/>
                <w:lang w:val="ru-RU"/>
              </w:rPr>
              <w:t>44</w:t>
            </w:r>
            <w:r w:rsidR="00C90A71">
              <w:rPr>
                <w:bCs/>
                <w:iCs/>
                <w:sz w:val="24"/>
                <w:szCs w:val="24"/>
              </w:rPr>
              <w:t>)</w:t>
            </w:r>
            <w:r w:rsidR="00C90A71" w:rsidRPr="00C90A71">
              <w:rPr>
                <w:bCs/>
                <w:iCs/>
                <w:sz w:val="24"/>
                <w:szCs w:val="24"/>
              </w:rPr>
              <w:t xml:space="preserve"> </w:t>
            </w:r>
            <w:r w:rsidR="00274ECA">
              <w:rPr>
                <w:bCs/>
                <w:iCs/>
                <w:sz w:val="24"/>
                <w:szCs w:val="24"/>
              </w:rPr>
              <w:t>2</w:t>
            </w:r>
            <w:r w:rsidR="00B4533E" w:rsidRPr="00B4533E">
              <w:rPr>
                <w:bCs/>
                <w:iCs/>
                <w:sz w:val="24"/>
                <w:szCs w:val="24"/>
                <w:lang w:val="ru-RU"/>
              </w:rPr>
              <w:t>924177</w:t>
            </w:r>
            <w:r w:rsidR="00B4533E">
              <w:rPr>
                <w:bCs/>
                <w:iCs/>
                <w:sz w:val="24"/>
                <w:szCs w:val="24"/>
                <w:lang w:val="ru-RU"/>
              </w:rPr>
              <w:t>,</w:t>
            </w:r>
            <w:r w:rsidR="00B4533E" w:rsidRPr="00B4533E">
              <w:rPr>
                <w:bCs/>
                <w:iCs/>
                <w:sz w:val="24"/>
                <w:szCs w:val="24"/>
                <w:lang w:val="ru-RU"/>
              </w:rPr>
              <w:t xml:space="preserve"> </w:t>
            </w:r>
            <w:r w:rsidR="00B4533E" w:rsidRPr="00A3193B">
              <w:rPr>
                <w:rFonts w:eastAsia="Times New Roman"/>
                <w:sz w:val="24"/>
                <w:szCs w:val="24"/>
              </w:rPr>
              <w:t>електронна адреса</w:t>
            </w:r>
            <w:r w:rsidR="00B4533E">
              <w:rPr>
                <w:rFonts w:eastAsia="Times New Roman"/>
                <w:sz w:val="24"/>
                <w:szCs w:val="24"/>
              </w:rPr>
              <w:t>:</w:t>
            </w:r>
            <w:r w:rsidR="00B4533E">
              <w:rPr>
                <w:bCs/>
                <w:iCs/>
                <w:sz w:val="24"/>
                <w:szCs w:val="24"/>
              </w:rPr>
              <w:t xml:space="preserve"> </w:t>
            </w:r>
            <w:r w:rsidR="00B4533E">
              <w:rPr>
                <w:bCs/>
                <w:iCs/>
                <w:sz w:val="24"/>
                <w:szCs w:val="24"/>
                <w:lang w:val="en-US"/>
              </w:rPr>
              <w:t>d</w:t>
            </w:r>
            <w:r w:rsidR="00B4533E">
              <w:t>arn.polishchuk.o@gmail.com</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14EE874" w14:textId="0ECF1245" w:rsidR="00EA176B" w:rsidRPr="00F45C9F" w:rsidRDefault="00EA176B" w:rsidP="00D403E4">
            <w:pPr>
              <w:spacing w:after="0" w:line="240" w:lineRule="auto"/>
              <w:ind w:left="108" w:right="112" w:firstLine="142"/>
              <w:jc w:val="both"/>
              <w:rPr>
                <w:rFonts w:ascii="Times New Roman" w:hAnsi="Times New Roman"/>
                <w:b/>
                <w:bCs/>
                <w:sz w:val="24"/>
                <w:szCs w:val="24"/>
              </w:rPr>
            </w:pPr>
            <w:r>
              <w:rPr>
                <w:b/>
                <w:bCs/>
              </w:rPr>
              <w:t xml:space="preserve">   </w:t>
            </w:r>
            <w:r w:rsidR="00F45C9F" w:rsidRPr="00F45C9F">
              <w:rPr>
                <w:rFonts w:ascii="Times New Roman" w:hAnsi="Times New Roman"/>
                <w:b/>
                <w:bCs/>
              </w:rPr>
              <w:t>Насосний агрегат</w:t>
            </w:r>
          </w:p>
          <w:p w14:paraId="7AF056DB" w14:textId="3352D1B3" w:rsidR="00A230AF" w:rsidRPr="00F45C9F" w:rsidRDefault="00682499" w:rsidP="00F45C9F">
            <w:pPr>
              <w:pStyle w:val="213"/>
              <w:shd w:val="clear" w:color="auto" w:fill="auto"/>
              <w:spacing w:before="0" w:line="283" w:lineRule="exact"/>
              <w:jc w:val="left"/>
            </w:pPr>
            <w:r>
              <w:t xml:space="preserve"> </w:t>
            </w:r>
            <w:r w:rsidR="00B67BD8" w:rsidRPr="00077B53">
              <w:t>за кодом ДК 021:2015:</w:t>
            </w:r>
            <w:r w:rsidR="00EA176B" w:rsidRPr="00094FE3">
              <w:t xml:space="preserve"> </w:t>
            </w:r>
            <w:r w:rsidR="00F45C9F" w:rsidRPr="00C863CD">
              <w:t>42120000-6 - Насоси та компресори   (42122000-0 - Насоси)</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5313BD5" w14:textId="0156A538" w:rsidR="00CB1083" w:rsidRDefault="00924FCD" w:rsidP="00A5584B">
            <w:pPr>
              <w:pStyle w:val="af6"/>
              <w:spacing w:before="0" w:after="0"/>
              <w:ind w:left="105" w:right="112" w:firstLine="142"/>
              <w:jc w:val="both"/>
              <w:rPr>
                <w:rFonts w:eastAsia="Arial Narrow"/>
                <w:bCs/>
                <w:lang w:eastAsia="ru-RU"/>
              </w:rPr>
            </w:pPr>
            <w:r w:rsidRPr="00191944">
              <w:rPr>
                <w:b/>
                <w:bCs/>
              </w:rPr>
              <w:t xml:space="preserve">Місце </w:t>
            </w:r>
            <w:r w:rsidR="00BF7D77" w:rsidRPr="00191944">
              <w:rPr>
                <w:b/>
                <w:bCs/>
              </w:rPr>
              <w:t>поставки</w:t>
            </w:r>
            <w:r w:rsidRPr="00191944">
              <w:t xml:space="preserve"> –</w:t>
            </w:r>
            <w:r w:rsidR="00F763EE" w:rsidRPr="00191944">
              <w:rPr>
                <w:kern w:val="2"/>
              </w:rPr>
              <w:t xml:space="preserve"> </w:t>
            </w:r>
            <w:r w:rsidR="00F45C9F" w:rsidRPr="00332F12">
              <w:rPr>
                <w:iCs/>
              </w:rPr>
              <w:t xml:space="preserve">02094, м. Київ, вул. </w:t>
            </w:r>
            <w:proofErr w:type="spellStart"/>
            <w:r w:rsidR="00F45C9F" w:rsidRPr="00332F12">
              <w:rPr>
                <w:iCs/>
              </w:rPr>
              <w:t>Гната</w:t>
            </w:r>
            <w:proofErr w:type="spellEnd"/>
            <w:r w:rsidR="00F45C9F" w:rsidRPr="00332F12">
              <w:rPr>
                <w:iCs/>
              </w:rPr>
              <w:t xml:space="preserve"> Хоткевича, 20</w:t>
            </w:r>
            <w:r w:rsidR="00CB1083">
              <w:rPr>
                <w:rFonts w:eastAsia="Arial Narrow"/>
                <w:bCs/>
                <w:lang w:eastAsia="ru-RU"/>
              </w:rPr>
              <w:t>.</w:t>
            </w:r>
          </w:p>
          <w:p w14:paraId="403C3B1B" w14:textId="5AD19440"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9DBB5DC" w14:textId="69F72F47" w:rsidR="002F256F" w:rsidRPr="0052720E" w:rsidRDefault="00D403E4" w:rsidP="00D403E4">
            <w:pPr>
              <w:pStyle w:val="rvps2"/>
              <w:shd w:val="clear" w:color="auto" w:fill="FFFFFF"/>
              <w:spacing w:before="0" w:after="0"/>
              <w:ind w:right="112"/>
              <w:jc w:val="both"/>
              <w:textAlignment w:val="baseline"/>
              <w:rPr>
                <w:b/>
                <w:bCs/>
              </w:rPr>
            </w:pPr>
            <w:r>
              <w:rPr>
                <w:b/>
                <w:bCs/>
              </w:rPr>
              <w:t xml:space="preserve">   </w:t>
            </w:r>
            <w:r w:rsidRPr="009B5C4A">
              <w:rPr>
                <w:b/>
                <w:bCs/>
              </w:rPr>
              <w:t xml:space="preserve">До </w:t>
            </w:r>
            <w:r w:rsidR="00B4533E">
              <w:rPr>
                <w:b/>
                <w:bCs/>
              </w:rPr>
              <w:t>3</w:t>
            </w:r>
            <w:r w:rsidRPr="009B5C4A">
              <w:rPr>
                <w:b/>
                <w:bCs/>
              </w:rPr>
              <w:t>0.0</w:t>
            </w:r>
            <w:r w:rsidR="00B4533E">
              <w:rPr>
                <w:b/>
                <w:bCs/>
              </w:rPr>
              <w:t>6</w:t>
            </w:r>
            <w:r w:rsidRPr="009B5C4A">
              <w:rPr>
                <w:b/>
                <w:bCs/>
              </w:rPr>
              <w:t>.2024 р.</w:t>
            </w:r>
          </w:p>
          <w:p w14:paraId="1E5C5634" w14:textId="11B70841" w:rsidR="0052720E" w:rsidRPr="0052720E" w:rsidRDefault="0052720E" w:rsidP="00D403E4">
            <w:pPr>
              <w:pStyle w:val="rvps2"/>
              <w:shd w:val="clear" w:color="auto" w:fill="FFFFFF"/>
              <w:spacing w:before="0" w:after="0"/>
              <w:ind w:left="247" w:right="112"/>
              <w:jc w:val="both"/>
              <w:textAlignment w:val="baseline"/>
              <w:rPr>
                <w:b/>
                <w:bCs/>
                <w:sz w:val="22"/>
                <w:szCs w:val="22"/>
              </w:rPr>
            </w:pP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8"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9"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1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2">
              <w:r w:rsidRPr="00C971D2">
                <w:rPr>
                  <w:rFonts w:ascii="Times New Roman" w:hAnsi="Times New Roman"/>
                  <w:bCs/>
                  <w:sz w:val="24"/>
                  <w:szCs w:val="24"/>
                  <w:lang w:eastAsia="uk-UA"/>
                </w:rPr>
                <w:t xml:space="preserve"> пунктом третім </w:t>
              </w:r>
            </w:hyperlink>
            <w:hyperlink r:id="rId13">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312FAA64"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9E0A0D">
              <w:rPr>
                <w:rFonts w:ascii="Times New Roman" w:hAnsi="Times New Roman"/>
                <w:b/>
                <w:sz w:val="24"/>
                <w:szCs w:val="24"/>
                <w:lang w:eastAsia="uk-UA"/>
              </w:rPr>
              <w:t>:</w:t>
            </w:r>
            <w:r w:rsidR="004E2543" w:rsidRPr="009E0A0D">
              <w:rPr>
                <w:rFonts w:ascii="Times New Roman" w:hAnsi="Times New Roman"/>
                <w:b/>
                <w:sz w:val="24"/>
                <w:szCs w:val="24"/>
                <w:lang w:val="ru-RU" w:eastAsia="uk-UA"/>
              </w:rPr>
              <w:t xml:space="preserve"> </w:t>
            </w:r>
            <w:r w:rsidR="00B4533E" w:rsidRPr="00495168">
              <w:rPr>
                <w:rFonts w:ascii="Times New Roman" w:hAnsi="Times New Roman"/>
                <w:b/>
                <w:sz w:val="24"/>
                <w:szCs w:val="24"/>
                <w:lang w:val="ru-RU" w:eastAsia="uk-UA"/>
              </w:rPr>
              <w:t>1</w:t>
            </w:r>
            <w:r w:rsidR="00521BE4" w:rsidRPr="00495168">
              <w:rPr>
                <w:rFonts w:ascii="Times New Roman" w:hAnsi="Times New Roman"/>
                <w:b/>
                <w:sz w:val="24"/>
                <w:szCs w:val="24"/>
                <w:lang w:val="ru-RU" w:eastAsia="uk-UA"/>
              </w:rPr>
              <w:t>9</w:t>
            </w:r>
            <w:r w:rsidR="00E3143E" w:rsidRPr="00495168">
              <w:rPr>
                <w:rFonts w:ascii="Times New Roman" w:hAnsi="Times New Roman"/>
                <w:b/>
                <w:sz w:val="24"/>
                <w:szCs w:val="24"/>
                <w:lang w:val="ru-RU" w:eastAsia="uk-UA"/>
              </w:rPr>
              <w:t>.</w:t>
            </w:r>
            <w:r w:rsidR="00B95A81" w:rsidRPr="00495168">
              <w:rPr>
                <w:rFonts w:ascii="Times New Roman" w:hAnsi="Times New Roman"/>
                <w:b/>
                <w:sz w:val="24"/>
                <w:szCs w:val="24"/>
                <w:lang w:val="ru-RU" w:eastAsia="uk-UA"/>
              </w:rPr>
              <w:t>0</w:t>
            </w:r>
            <w:r w:rsidR="00B4533E" w:rsidRPr="00495168">
              <w:rPr>
                <w:rFonts w:ascii="Times New Roman" w:hAnsi="Times New Roman"/>
                <w:b/>
                <w:sz w:val="24"/>
                <w:szCs w:val="24"/>
                <w:lang w:val="ru-RU" w:eastAsia="uk-UA"/>
              </w:rPr>
              <w:t>4</w:t>
            </w:r>
            <w:r w:rsidR="005F0A4F" w:rsidRPr="00495168">
              <w:rPr>
                <w:rFonts w:ascii="Times New Roman" w:hAnsi="Times New Roman"/>
                <w:b/>
                <w:sz w:val="24"/>
                <w:szCs w:val="24"/>
                <w:lang w:eastAsia="uk-UA"/>
              </w:rPr>
              <w:t>.202</w:t>
            </w:r>
            <w:r w:rsidR="00B95A81" w:rsidRPr="00495168">
              <w:rPr>
                <w:rFonts w:ascii="Times New Roman" w:hAnsi="Times New Roman"/>
                <w:b/>
                <w:sz w:val="24"/>
                <w:szCs w:val="24"/>
                <w:lang w:eastAsia="uk-UA"/>
              </w:rPr>
              <w:t>4</w:t>
            </w:r>
            <w:r w:rsidR="006A1641" w:rsidRPr="007C3597">
              <w:rPr>
                <w:rFonts w:ascii="Times New Roman" w:hAnsi="Times New Roman"/>
                <w:b/>
                <w:sz w:val="24"/>
                <w:szCs w:val="24"/>
                <w:lang w:eastAsia="uk-UA"/>
              </w:rPr>
              <w:t xml:space="preserve"> року</w:t>
            </w:r>
            <w:r w:rsidRPr="00E3143E">
              <w:rPr>
                <w:rFonts w:ascii="Times New Roman" w:hAnsi="Times New Roman"/>
                <w:b/>
                <w:sz w:val="24"/>
                <w:szCs w:val="24"/>
                <w:lang w:eastAsia="uk-UA"/>
              </w:rPr>
              <w:t xml:space="preserve"> </w:t>
            </w:r>
            <w:r w:rsidR="00181AAD" w:rsidRPr="00E3143E">
              <w:rPr>
                <w:rFonts w:ascii="Times New Roman" w:hAnsi="Times New Roman"/>
                <w:b/>
                <w:sz w:val="24"/>
                <w:szCs w:val="24"/>
                <w:lang w:eastAsia="uk-UA"/>
              </w:rPr>
              <w:t>0</w:t>
            </w:r>
            <w:r w:rsidR="00FF1037" w:rsidRPr="00E3143E">
              <w:rPr>
                <w:rFonts w:ascii="Times New Roman" w:hAnsi="Times New Roman"/>
                <w:b/>
                <w:sz w:val="24"/>
                <w:szCs w:val="24"/>
                <w:lang w:eastAsia="uk-UA"/>
              </w:rPr>
              <w:t>8</w:t>
            </w:r>
            <w:r w:rsidRPr="00E3143E">
              <w:rPr>
                <w:rFonts w:ascii="Times New Roman" w:hAnsi="Times New Roman"/>
                <w:b/>
                <w:sz w:val="24"/>
                <w:szCs w:val="24"/>
                <w:lang w:eastAsia="uk-UA"/>
              </w:rPr>
              <w:t>.</w:t>
            </w:r>
            <w:r w:rsidR="00FD3DDA" w:rsidRPr="00E3143E">
              <w:rPr>
                <w:rFonts w:ascii="Times New Roman" w:hAnsi="Times New Roman"/>
                <w:b/>
                <w:sz w:val="24"/>
                <w:szCs w:val="24"/>
                <w:lang w:eastAsia="uk-UA"/>
              </w:rPr>
              <w:t>00</w:t>
            </w:r>
            <w:r w:rsidRPr="00E3143E">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4" w:name="n488"/>
            <w:bookmarkStart w:id="5" w:name="n487"/>
            <w:bookmarkEnd w:id="4"/>
            <w:bookmarkEnd w:id="5"/>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5339461D" w:rsidR="00FA6F5B" w:rsidRPr="00A3193B" w:rsidRDefault="007C0E82"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w:t>
            </w:r>
            <w:r w:rsidRPr="00F82583">
              <w:t xml:space="preserve">, робіт і послуг у громадян </w:t>
            </w:r>
            <w:r w:rsidRPr="00F82583">
              <w:rPr>
                <w:color w:val="333333"/>
                <w:shd w:val="clear" w:color="auto" w:fill="FFFFFF"/>
              </w:rPr>
              <w:t xml:space="preserve">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F82583">
              <w:rPr>
                <w:color w:val="333333"/>
                <w:shd w:val="clear" w:color="auto" w:fill="FFFFFF"/>
              </w:rPr>
              <w:t>бенефіціарним</w:t>
            </w:r>
            <w:proofErr w:type="spellEnd"/>
            <w:r w:rsidRPr="00F82583">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6" w:name="n845"/>
            <w:bookmarkEnd w:id="6"/>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E91F277" w14:textId="77777777" w:rsidR="007C0E82" w:rsidRPr="007C4ACD" w:rsidRDefault="007C0E82" w:rsidP="007C0E82">
            <w:pPr>
              <w:shd w:val="clear" w:color="auto" w:fill="FFFFFF"/>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є </w:t>
            </w:r>
            <w:r w:rsidRPr="00F82583">
              <w:rPr>
                <w:rFonts w:ascii="Times New Roman" w:eastAsia="Times New Roman" w:hAnsi="Times New Roman"/>
                <w:sz w:val="24"/>
                <w:szCs w:val="24"/>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82583">
              <w:rPr>
                <w:rFonts w:ascii="Times New Roman" w:eastAsia="Times New Roman" w:hAnsi="Times New Roman"/>
                <w:sz w:val="24"/>
                <w:szCs w:val="24"/>
              </w:rPr>
              <w:t>бенефіціарним</w:t>
            </w:r>
            <w:proofErr w:type="spellEnd"/>
            <w:r w:rsidRPr="00F8258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495168">
              <w:fldChar w:fldCharType="begin"/>
            </w:r>
            <w:r w:rsidR="00495168">
              <w:instrText>HYPERLINK "https://zakon.rada.gov.ua/laws/show/1178-2022-%D0%BF" \l "n2"</w:instrText>
            </w:r>
            <w:r w:rsidR="00495168">
              <w:fldChar w:fldCharType="separate"/>
            </w:r>
            <w:r w:rsidRPr="00F82583">
              <w:rPr>
                <w:rFonts w:ascii="Times New Roman" w:eastAsia="Times New Roman" w:hAnsi="Times New Roman"/>
                <w:sz w:val="24"/>
                <w:szCs w:val="24"/>
              </w:rPr>
              <w:t>№ 1178</w:t>
            </w:r>
            <w:r w:rsidR="00495168">
              <w:rPr>
                <w:rFonts w:ascii="Times New Roman" w:eastAsia="Times New Roman" w:hAnsi="Times New Roman"/>
                <w:sz w:val="24"/>
                <w:szCs w:val="24"/>
              </w:rPr>
              <w:fldChar w:fldCharType="end"/>
            </w:r>
            <w:r w:rsidRPr="00F82583">
              <w:rPr>
                <w:rFonts w:ascii="Times New Roman" w:eastAsia="Times New Roman" w:hAnsi="Times New Roman"/>
                <w:sz w:val="24"/>
                <w:szCs w:val="24"/>
              </w:rPr>
              <w:t xml:space="preserve"> “Про затвердження особливостей здійснення публічних </w:t>
            </w:r>
            <w:proofErr w:type="spellStart"/>
            <w:r w:rsidRPr="00F82583">
              <w:rPr>
                <w:rFonts w:ascii="Times New Roman" w:eastAsia="Times New Roman" w:hAnsi="Times New Roman"/>
                <w:sz w:val="24"/>
                <w:szCs w:val="24"/>
              </w:rPr>
              <w:t>закупівель</w:t>
            </w:r>
            <w:proofErr w:type="spellEnd"/>
            <w:r w:rsidRPr="00F82583">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7E1562D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 xml:space="preserve">згідно Додатка </w:t>
            </w:r>
            <w:r w:rsidR="00B4533E">
              <w:rPr>
                <w:rFonts w:ascii="Times New Roman" w:eastAsia="Times New Roman" w:hAnsi="Times New Roman"/>
                <w:sz w:val="24"/>
                <w:szCs w:val="24"/>
              </w:rPr>
              <w:t>4</w:t>
            </w:r>
            <w:r w:rsidRPr="00A3193B">
              <w:rPr>
                <w:rFonts w:ascii="Times New Roman" w:eastAsia="Times New Roman" w:hAnsi="Times New Roman"/>
                <w:sz w:val="24"/>
                <w:szCs w:val="24"/>
              </w:rPr>
              <w:t>.</w:t>
            </w:r>
          </w:p>
        </w:tc>
      </w:tr>
      <w:tr w:rsidR="00A42154"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Default="00A81C70" w:rsidP="00C10B7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7"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8"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19"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0"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xml:space="preserve"> кодексів України з урахуванням </w:t>
            </w:r>
            <w:r w:rsidR="008D2588" w:rsidRPr="00C10B7F">
              <w:rPr>
                <w:rFonts w:ascii="Times New Roman" w:eastAsia="Times New Roman" w:hAnsi="Times New Roman"/>
                <w:sz w:val="24"/>
                <w:szCs w:val="24"/>
              </w:rPr>
              <w:t>пункту 19 Особливостей.</w:t>
            </w:r>
          </w:p>
          <w:p w14:paraId="6DEE8849"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15536" w:rsidRPr="00C10B7F" w:rsidRDefault="00C15536" w:rsidP="00C15536">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521A1" w:rsidRPr="00B67BD8" w:rsidRDefault="008151C6" w:rsidP="00C15536">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29EE1825" w:rsidR="00670B4A" w:rsidRPr="00A3193B" w:rsidRDefault="0052466B" w:rsidP="008D2588">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w:t>
            </w:r>
            <w:r w:rsidR="00B4533E">
              <w:rPr>
                <w:rFonts w:ascii="Times New Roman" w:hAnsi="Times New Roman"/>
                <w:sz w:val="24"/>
                <w:szCs w:val="24"/>
                <w:lang w:eastAsia="uk-UA"/>
              </w:rPr>
              <w:t>9</w:t>
            </w:r>
            <w:r w:rsidRPr="008D2588">
              <w:rPr>
                <w:rFonts w:ascii="Times New Roman" w:hAnsi="Times New Roman"/>
                <w:sz w:val="24"/>
                <w:szCs w:val="24"/>
                <w:lang w:eastAsia="uk-UA"/>
              </w:rPr>
              <w:t xml:space="preserve">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7"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7"/>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4B2950" w:rsidRPr="00E425A2" w14:paraId="3FB94122" w14:textId="77777777" w:rsidTr="007D674E">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E87265" w14:textId="2E225391" w:rsidR="004B2950" w:rsidRPr="00E425A2" w:rsidRDefault="004B2950" w:rsidP="004B295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7996DD" w14:textId="009C2461" w:rsidR="004B2950" w:rsidRPr="00334D44" w:rsidRDefault="004B2950" w:rsidP="004B2950">
            <w:pPr>
              <w:spacing w:after="0" w:line="240" w:lineRule="auto"/>
              <w:rPr>
                <w:rFonts w:ascii="Times New Roman" w:eastAsia="Times New Roman" w:hAnsi="Times New Roman"/>
                <w:bCs/>
                <w:sz w:val="20"/>
                <w:szCs w:val="20"/>
              </w:rPr>
            </w:pPr>
            <w:r w:rsidRPr="00334D44">
              <w:rPr>
                <w:rFonts w:ascii="Times New Roman" w:eastAsia="Times New Roman" w:hAnsi="Times New Roman"/>
                <w:bCs/>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4DAA" w14:textId="3D4D46D2" w:rsidR="004B2950" w:rsidRPr="00290505" w:rsidRDefault="004B2950" w:rsidP="00290505">
            <w:pPr>
              <w:shd w:val="clear" w:color="auto" w:fill="FFFFFF"/>
              <w:suppressAutoHyphens w:val="0"/>
              <w:spacing w:after="0" w:line="240" w:lineRule="auto"/>
              <w:ind w:right="113"/>
              <w:jc w:val="both"/>
              <w:rPr>
                <w:rFonts w:ascii="Times New Roman" w:eastAsia="Times New Roman" w:hAnsi="Times New Roman"/>
                <w:sz w:val="20"/>
                <w:szCs w:val="20"/>
                <w:lang w:eastAsia="ru-RU"/>
              </w:rPr>
            </w:pPr>
            <w:r w:rsidRPr="00E425A2">
              <w:rPr>
                <w:rFonts w:ascii="Times New Roman" w:eastAsia="Times New Roman" w:hAnsi="Times New Roman"/>
                <w:b/>
                <w:bCs/>
                <w:sz w:val="20"/>
                <w:szCs w:val="20"/>
                <w:lang w:eastAsia="ru-RU"/>
              </w:rPr>
              <w:t>Довідка у</w:t>
            </w:r>
            <w:r w:rsidRPr="00E425A2">
              <w:rPr>
                <w:rFonts w:ascii="Times New Roman" w:eastAsia="Times New Roman" w:hAnsi="Times New Roman"/>
                <w:sz w:val="20"/>
                <w:szCs w:val="20"/>
                <w:lang w:eastAsia="ru-RU"/>
              </w:rPr>
              <w:t xml:space="preserve"> довільній формі щодо наявності обладнання та матеріально-технічної бази, необхідних для виконання зобов’язань по договору.</w:t>
            </w:r>
          </w:p>
        </w:tc>
      </w:tr>
      <w:tr w:rsidR="004B2950" w:rsidRPr="00E425A2" w14:paraId="1F5CA67D" w14:textId="77777777" w:rsidTr="00E46A77">
        <w:trPr>
          <w:trHeight w:val="390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6F05CBB" w:rsidR="004B2950" w:rsidRPr="009279B0" w:rsidRDefault="004B2950" w:rsidP="004B295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4B2950" w:rsidRPr="00732C50" w:rsidRDefault="004B2950" w:rsidP="004B2950">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3666C" w14:textId="77777777" w:rsidR="004B2950" w:rsidRPr="00E425A2" w:rsidRDefault="004B2950" w:rsidP="004B2950">
            <w:pPr>
              <w:widowControl w:val="0"/>
              <w:autoSpaceDE w:val="0"/>
              <w:autoSpaceDN w:val="0"/>
              <w:adjustRightInd w:val="0"/>
              <w:spacing w:after="0" w:line="240" w:lineRule="auto"/>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6902" w:type="dxa"/>
              <w:tblLayout w:type="fixed"/>
              <w:tblLook w:val="0000" w:firstRow="0" w:lastRow="0" w:firstColumn="0" w:lastColumn="0" w:noHBand="0" w:noVBand="0"/>
            </w:tblPr>
            <w:tblGrid>
              <w:gridCol w:w="538"/>
              <w:gridCol w:w="2465"/>
              <w:gridCol w:w="1080"/>
              <w:gridCol w:w="1080"/>
              <w:gridCol w:w="1739"/>
            </w:tblGrid>
            <w:tr w:rsidR="004B2950" w:rsidRPr="00E425A2" w14:paraId="0E597617" w14:textId="77777777" w:rsidTr="006641C2">
              <w:trPr>
                <w:trHeight w:val="637"/>
              </w:trPr>
              <w:tc>
                <w:tcPr>
                  <w:tcW w:w="538" w:type="dxa"/>
                  <w:tcBorders>
                    <w:top w:val="single" w:sz="4" w:space="0" w:color="000000"/>
                    <w:left w:val="single" w:sz="4" w:space="0" w:color="000000"/>
                    <w:bottom w:val="single" w:sz="4" w:space="0" w:color="000000"/>
                  </w:tcBorders>
                  <w:shd w:val="clear" w:color="auto" w:fill="auto"/>
                  <w:vAlign w:val="center"/>
                </w:tcPr>
                <w:p w14:paraId="2FDD314D"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465" w:type="dxa"/>
                  <w:tcBorders>
                    <w:top w:val="single" w:sz="4" w:space="0" w:color="000000"/>
                    <w:left w:val="single" w:sz="4" w:space="0" w:color="000000"/>
                    <w:bottom w:val="single" w:sz="4" w:space="0" w:color="000000"/>
                  </w:tcBorders>
                  <w:shd w:val="clear" w:color="auto" w:fill="auto"/>
                  <w:vAlign w:val="center"/>
                </w:tcPr>
                <w:p w14:paraId="53B91862"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80" w:type="dxa"/>
                  <w:tcBorders>
                    <w:top w:val="single" w:sz="4" w:space="0" w:color="000000"/>
                    <w:left w:val="single" w:sz="4" w:space="0" w:color="000000"/>
                    <w:bottom w:val="single" w:sz="4" w:space="0" w:color="000000"/>
                  </w:tcBorders>
                  <w:shd w:val="clear" w:color="auto" w:fill="auto"/>
                  <w:vAlign w:val="center"/>
                </w:tcPr>
                <w:p w14:paraId="7EE95764"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58CA97D4"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14:paraId="6F2F8DA2"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19141C1C" w14:textId="77777777" w:rsidR="004B2950" w:rsidRPr="00E425A2" w:rsidRDefault="004B2950" w:rsidP="004B295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09BB3A43" w:rsidR="004B2950" w:rsidRPr="00D403E4" w:rsidRDefault="004B2950" w:rsidP="004B2950">
            <w:pPr>
              <w:pStyle w:val="28"/>
              <w:tabs>
                <w:tab w:val="left" w:pos="567"/>
              </w:tabs>
              <w:spacing w:before="0" w:line="240" w:lineRule="auto"/>
              <w:jc w:val="left"/>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F45C9F">
              <w:rPr>
                <w:b/>
                <w:sz w:val="20"/>
                <w:szCs w:val="20"/>
              </w:rPr>
              <w:t>Насосний агрегат</w:t>
            </w:r>
            <w:r w:rsidR="007C7375" w:rsidRPr="00A419A6">
              <w:rPr>
                <w:i/>
                <w:iCs/>
                <w:sz w:val="20"/>
                <w:szCs w:val="20"/>
                <w:lang w:eastAsia="ru-RU"/>
              </w:rPr>
              <w:t xml:space="preserve"> або</w:t>
            </w:r>
            <w:r w:rsidR="007C7375" w:rsidRPr="00A419A6">
              <w:rPr>
                <w:b/>
                <w:bCs/>
                <w:sz w:val="20"/>
                <w:szCs w:val="20"/>
                <w:lang w:eastAsia="ru-RU"/>
              </w:rPr>
              <w:t xml:space="preserve"> Товару згідно Єдиного закупівельного словника за кодом ДК 021:2015  </w:t>
            </w:r>
            <w:r w:rsidR="007C7375" w:rsidRPr="00817340">
              <w:rPr>
                <w:b/>
                <w:bCs/>
                <w:sz w:val="20"/>
                <w:szCs w:val="20"/>
                <w:lang w:eastAsia="ru-RU"/>
              </w:rPr>
              <w:t>42120000-6 - Насоси та компресори</w:t>
            </w:r>
            <w:r w:rsidR="007C7375">
              <w:rPr>
                <w:b/>
                <w:bCs/>
                <w:sz w:val="20"/>
                <w:szCs w:val="20"/>
                <w:lang w:eastAsia="ru-RU"/>
              </w:rPr>
              <w:t>.</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5AF1CF6" w14:textId="77777777" w:rsidR="00E3143E" w:rsidRDefault="00E3143E" w:rsidP="004B2950">
      <w:pPr>
        <w:shd w:val="clear" w:color="auto" w:fill="FFFFFF"/>
        <w:suppressAutoHyphens w:val="0"/>
        <w:spacing w:after="0" w:line="240" w:lineRule="auto"/>
        <w:jc w:val="both"/>
        <w:rPr>
          <w:rFonts w:ascii="Times New Roman" w:eastAsia="Times New Roman" w:hAnsi="Times New Roman"/>
          <w:b/>
          <w:sz w:val="20"/>
          <w:szCs w:val="20"/>
          <w:u w:val="single"/>
        </w:rPr>
      </w:pPr>
    </w:p>
    <w:p w14:paraId="62D59320"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79E1078"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Default="009279B0"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6ACF951E" w14:textId="77777777" w:rsidR="00632EF7" w:rsidRDefault="00632EF7"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09EBFCA8"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1FB97A6B"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15E600DA"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83126E1"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2438D976" w14:textId="77777777" w:rsidR="00290505" w:rsidRPr="009B60B1"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8" w:name="_Hlk146096898"/>
      <w:bookmarkStart w:id="9"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8"/>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0"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9"/>
      <w:bookmarkEnd w:id="10"/>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157BA70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1"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1"/>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04819EC" w14:textId="6BF24590" w:rsidR="006258D4" w:rsidRDefault="006258D4" w:rsidP="00521BE4">
      <w:pPr>
        <w:tabs>
          <w:tab w:val="left" w:pos="7938"/>
        </w:tabs>
        <w:spacing w:after="0"/>
        <w:jc w:val="center"/>
        <w:rPr>
          <w:rFonts w:ascii="Times New Roman" w:eastAsia="Times New Roman" w:hAnsi="Times New Roman"/>
          <w:b/>
          <w:sz w:val="24"/>
          <w:szCs w:val="24"/>
        </w:rPr>
      </w:pPr>
      <w:r>
        <w:rPr>
          <w:rFonts w:ascii="Times New Roman" w:eastAsia="Times New Roman" w:hAnsi="Times New Roman"/>
          <w:b/>
          <w:sz w:val="24"/>
          <w:szCs w:val="24"/>
        </w:rPr>
        <w:t>ТЕХНІЧНІ ВИМОГИ</w:t>
      </w:r>
    </w:p>
    <w:p w14:paraId="2CBB1443" w14:textId="569F32A0" w:rsidR="005262E3" w:rsidRPr="00F45C9F" w:rsidRDefault="005262E3" w:rsidP="00521BE4">
      <w:pPr>
        <w:pStyle w:val="213"/>
        <w:shd w:val="clear" w:color="auto" w:fill="auto"/>
        <w:spacing w:before="0" w:line="283" w:lineRule="exact"/>
        <w:jc w:val="center"/>
        <w:rPr>
          <w:sz w:val="28"/>
          <w:szCs w:val="28"/>
        </w:rPr>
      </w:pPr>
      <w:r>
        <w:rPr>
          <w:sz w:val="28"/>
          <w:szCs w:val="28"/>
        </w:rPr>
        <w:t xml:space="preserve">до предмета закупівлі </w:t>
      </w:r>
      <w:r w:rsidRPr="00F717F1">
        <w:rPr>
          <w:sz w:val="28"/>
          <w:szCs w:val="28"/>
        </w:rPr>
        <w:t xml:space="preserve">за кодом  </w:t>
      </w:r>
      <w:r w:rsidRPr="00B44EDF">
        <w:rPr>
          <w:sz w:val="28"/>
          <w:szCs w:val="28"/>
        </w:rPr>
        <w:t>ДК 021:2015 :</w:t>
      </w:r>
      <w:r w:rsidRPr="00F45C9F">
        <w:rPr>
          <w:sz w:val="28"/>
          <w:szCs w:val="28"/>
        </w:rPr>
        <w:t xml:space="preserve"> 42120000-6 - Насоси та компресори</w:t>
      </w:r>
    </w:p>
    <w:p w14:paraId="0172F7EC" w14:textId="3466060F" w:rsidR="005262E3" w:rsidRPr="00F45C9F" w:rsidRDefault="005262E3" w:rsidP="00521BE4">
      <w:pPr>
        <w:pStyle w:val="213"/>
        <w:shd w:val="clear" w:color="auto" w:fill="auto"/>
        <w:spacing w:before="0" w:line="283" w:lineRule="exact"/>
        <w:jc w:val="center"/>
        <w:rPr>
          <w:sz w:val="28"/>
          <w:szCs w:val="28"/>
        </w:rPr>
      </w:pPr>
      <w:r w:rsidRPr="00F45C9F">
        <w:rPr>
          <w:sz w:val="28"/>
          <w:szCs w:val="28"/>
        </w:rPr>
        <w:t>(42122000-0 - Насоси)</w:t>
      </w:r>
    </w:p>
    <w:p w14:paraId="32EEFAF4" w14:textId="687C9EA3" w:rsidR="006258D4" w:rsidRPr="005262E3" w:rsidRDefault="005262E3" w:rsidP="00521BE4">
      <w:pPr>
        <w:tabs>
          <w:tab w:val="left" w:pos="7938"/>
        </w:tabs>
        <w:ind w:firstLine="426"/>
        <w:jc w:val="center"/>
        <w:rPr>
          <w:rFonts w:ascii="Times New Roman" w:hAnsi="Times New Roman"/>
          <w:b/>
          <w:bCs/>
          <w:sz w:val="28"/>
          <w:szCs w:val="28"/>
        </w:rPr>
      </w:pPr>
      <w:r>
        <w:rPr>
          <w:rFonts w:ascii="Times New Roman" w:hAnsi="Times New Roman"/>
          <w:b/>
          <w:bCs/>
          <w:sz w:val="28"/>
          <w:szCs w:val="28"/>
        </w:rPr>
        <w:t>Насосний агрегат</w:t>
      </w:r>
    </w:p>
    <w:p w14:paraId="151E35F7" w14:textId="4D2578B8" w:rsidR="006258D4" w:rsidRDefault="006258D4" w:rsidP="006258D4">
      <w:pPr>
        <w:suppressAutoHyphens w:val="0"/>
        <w:spacing w:after="0" w:line="240" w:lineRule="auto"/>
        <w:ind w:firstLine="426"/>
        <w:jc w:val="both"/>
        <w:rPr>
          <w:rFonts w:ascii="Times New Roman" w:hAnsi="Times New Roman"/>
          <w:sz w:val="24"/>
          <w:szCs w:val="24"/>
        </w:rPr>
      </w:pPr>
      <w:r>
        <w:rPr>
          <w:rFonts w:ascii="Times New Roman" w:hAnsi="Times New Roman"/>
          <w:sz w:val="24"/>
          <w:szCs w:val="24"/>
        </w:rPr>
        <w:t>Учасник повинен здійснювати постачання товару за технічними і якісними характеристиками у кількості згідно заявки, номенклатурі та у строки вказані Замовником у технічних вимогах.</w:t>
      </w:r>
    </w:p>
    <w:p w14:paraId="4308F79B" w14:textId="0D3A841D" w:rsidR="006258D4" w:rsidRDefault="006258D4" w:rsidP="006258D4">
      <w:pPr>
        <w:ind w:firstLine="426"/>
        <w:jc w:val="both"/>
        <w:rPr>
          <w:rFonts w:ascii="Times New Roman" w:hAnsi="Times New Roman"/>
          <w:i/>
          <w:lang w:eastAsia="en-US"/>
        </w:rPr>
      </w:pPr>
      <w:r>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w:t>
      </w:r>
      <w:r w:rsidR="009B5C4A">
        <w:rPr>
          <w:rFonts w:ascii="Times New Roman" w:hAnsi="Times New Roman"/>
          <w:i/>
        </w:rPr>
        <w:t xml:space="preserve">(діючими/недіючими) </w:t>
      </w:r>
      <w:r>
        <w:rPr>
          <w:rFonts w:ascii="Times New Roman" w:hAnsi="Times New Roman"/>
          <w:i/>
        </w:rPr>
        <w:t xml:space="preserve">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w:t>
      </w:r>
      <w:r w:rsidRPr="007C0E82">
        <w:rPr>
          <w:rFonts w:ascii="Times New Roman" w:hAnsi="Times New Roman"/>
          <w:b/>
          <w:bCs/>
          <w:i/>
        </w:rPr>
        <w:t>«або еквівалент».</w:t>
      </w:r>
    </w:p>
    <w:p w14:paraId="4A0FDBF6" w14:textId="77777777" w:rsidR="006258D4" w:rsidRDefault="006258D4" w:rsidP="006258D4">
      <w:pPr>
        <w:ind w:firstLine="426"/>
        <w:jc w:val="both"/>
        <w:rPr>
          <w:rFonts w:ascii="Times New Roman" w:hAnsi="Times New Roman"/>
          <w:bCs/>
          <w:i/>
          <w:sz w:val="20"/>
          <w:szCs w:val="20"/>
        </w:rPr>
      </w:pPr>
      <w:r>
        <w:rPr>
          <w:rFonts w:ascii="Times New Roman" w:hAnsi="Times New Roman"/>
          <w:bCs/>
          <w:i/>
          <w:sz w:val="20"/>
          <w:szCs w:val="20"/>
          <w:u w:val="single"/>
        </w:rPr>
        <w:t>Обґрунтування:</w:t>
      </w:r>
      <w:r>
        <w:rPr>
          <w:rFonts w:ascii="Times New Roman" w:hAnsi="Times New Roman"/>
          <w:i/>
          <w:sz w:val="20"/>
          <w:szCs w:val="20"/>
        </w:rPr>
        <w:t xml:space="preserve"> </w:t>
      </w:r>
      <w:r>
        <w:rPr>
          <w:rFonts w:ascii="Times New Roman" w:hAnsi="Times New Roman"/>
          <w:bCs/>
          <w:i/>
          <w:sz w:val="20"/>
          <w:szCs w:val="20"/>
        </w:rPr>
        <w:t xml:space="preserve">Замовником </w:t>
      </w:r>
      <w:r>
        <w:rPr>
          <w:rFonts w:ascii="Times New Roman" w:hAnsi="Times New Roman"/>
          <w:bCs/>
          <w:i/>
          <w:sz w:val="20"/>
          <w:szCs w:val="20"/>
          <w:u w:val="single"/>
        </w:rPr>
        <w:t>могло бути</w:t>
      </w:r>
      <w:r>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7FF9FD75" w14:textId="5CD7D964" w:rsidR="00103E74" w:rsidRPr="00E43B3E" w:rsidRDefault="00F45C9F" w:rsidP="00103E74">
      <w:pPr>
        <w:tabs>
          <w:tab w:val="left" w:pos="7938"/>
        </w:tabs>
        <w:spacing w:after="0"/>
        <w:ind w:right="-144" w:firstLine="709"/>
        <w:jc w:val="both"/>
        <w:rPr>
          <w:rFonts w:ascii="Times New Roman" w:hAnsi="Times New Roman"/>
          <w:b/>
        </w:rPr>
      </w:pPr>
      <w:r w:rsidRPr="00A60F7D">
        <w:rPr>
          <w:rFonts w:ascii="Times New Roman" w:hAnsi="Times New Roman"/>
          <w:b/>
          <w:bCs/>
        </w:rPr>
        <w:t>1.</w:t>
      </w:r>
      <w:r w:rsidR="00103E74" w:rsidRPr="00E43B3E">
        <w:rPr>
          <w:rFonts w:ascii="Times New Roman" w:hAnsi="Times New Roman"/>
        </w:rPr>
        <w:t xml:space="preserve">.  </w:t>
      </w:r>
      <w:r w:rsidR="00103E74" w:rsidRPr="00E43B3E">
        <w:rPr>
          <w:rFonts w:ascii="Times New Roman" w:hAnsi="Times New Roman"/>
          <w:b/>
        </w:rPr>
        <w:t>Інформація про характеристики предмета закупівлі:</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418"/>
        <w:gridCol w:w="3827"/>
        <w:gridCol w:w="1134"/>
        <w:gridCol w:w="850"/>
        <w:gridCol w:w="1418"/>
      </w:tblGrid>
      <w:tr w:rsidR="008052D9" w:rsidRPr="00263102" w14:paraId="5B97A28F" w14:textId="77777777" w:rsidTr="008052D9">
        <w:trPr>
          <w:jc w:val="center"/>
        </w:trPr>
        <w:tc>
          <w:tcPr>
            <w:tcW w:w="704" w:type="dxa"/>
            <w:vAlign w:val="center"/>
          </w:tcPr>
          <w:p w14:paraId="347D6DA9" w14:textId="77777777" w:rsidR="008052D9" w:rsidRPr="004726C0" w:rsidRDefault="008052D9" w:rsidP="00A802A4">
            <w:pPr>
              <w:jc w:val="center"/>
              <w:rPr>
                <w:rFonts w:ascii="Times New Roman" w:hAnsi="Times New Roman"/>
                <w:b/>
                <w:i/>
                <w:sz w:val="20"/>
                <w:szCs w:val="20"/>
                <w:lang w:val="ru-RU"/>
              </w:rPr>
            </w:pPr>
            <w:r w:rsidRPr="004726C0">
              <w:rPr>
                <w:rFonts w:ascii="Times New Roman" w:hAnsi="Times New Roman"/>
                <w:b/>
                <w:i/>
                <w:sz w:val="20"/>
                <w:szCs w:val="20"/>
                <w:lang w:val="ru-RU"/>
              </w:rPr>
              <w:t>№</w:t>
            </w:r>
          </w:p>
        </w:tc>
        <w:tc>
          <w:tcPr>
            <w:tcW w:w="1418" w:type="dxa"/>
            <w:vAlign w:val="center"/>
          </w:tcPr>
          <w:p w14:paraId="4AE4C57C" w14:textId="77777777" w:rsidR="008052D9" w:rsidRPr="001E1529" w:rsidRDefault="008052D9" w:rsidP="00A802A4">
            <w:pPr>
              <w:jc w:val="center"/>
              <w:rPr>
                <w:rFonts w:ascii="Times New Roman" w:hAnsi="Times New Roman"/>
                <w:b/>
                <w:i/>
                <w:sz w:val="20"/>
                <w:szCs w:val="20"/>
              </w:rPr>
            </w:pPr>
            <w:r w:rsidRPr="001E1529">
              <w:rPr>
                <w:rFonts w:ascii="Times New Roman" w:hAnsi="Times New Roman"/>
                <w:b/>
                <w:i/>
                <w:sz w:val="20"/>
                <w:szCs w:val="20"/>
              </w:rPr>
              <w:t>Найменування товару</w:t>
            </w:r>
          </w:p>
        </w:tc>
        <w:tc>
          <w:tcPr>
            <w:tcW w:w="3827" w:type="dxa"/>
            <w:vAlign w:val="center"/>
          </w:tcPr>
          <w:p w14:paraId="4578FEC3" w14:textId="77777777" w:rsidR="008052D9" w:rsidRPr="001E1529" w:rsidRDefault="008052D9" w:rsidP="00A802A4">
            <w:pPr>
              <w:jc w:val="center"/>
              <w:rPr>
                <w:rFonts w:ascii="Times New Roman" w:hAnsi="Times New Roman"/>
                <w:b/>
                <w:i/>
                <w:sz w:val="20"/>
                <w:szCs w:val="20"/>
              </w:rPr>
            </w:pPr>
            <w:r w:rsidRPr="001E1529">
              <w:rPr>
                <w:rFonts w:ascii="Times New Roman" w:hAnsi="Times New Roman"/>
                <w:b/>
                <w:i/>
                <w:sz w:val="20"/>
                <w:szCs w:val="20"/>
              </w:rPr>
              <w:t>Технічні умови</w:t>
            </w:r>
          </w:p>
        </w:tc>
        <w:tc>
          <w:tcPr>
            <w:tcW w:w="1134" w:type="dxa"/>
            <w:vAlign w:val="center"/>
          </w:tcPr>
          <w:p w14:paraId="4DD25B13" w14:textId="77777777" w:rsidR="008052D9" w:rsidRPr="001E1529" w:rsidRDefault="008052D9" w:rsidP="00A802A4">
            <w:pPr>
              <w:jc w:val="center"/>
              <w:rPr>
                <w:rFonts w:ascii="Times New Roman" w:hAnsi="Times New Roman"/>
                <w:b/>
                <w:i/>
                <w:sz w:val="20"/>
                <w:szCs w:val="20"/>
              </w:rPr>
            </w:pPr>
            <w:r w:rsidRPr="001E1529">
              <w:rPr>
                <w:rFonts w:ascii="Times New Roman" w:hAnsi="Times New Roman"/>
                <w:b/>
                <w:i/>
                <w:sz w:val="20"/>
                <w:szCs w:val="20"/>
              </w:rPr>
              <w:t xml:space="preserve">Тип, марка </w:t>
            </w:r>
          </w:p>
        </w:tc>
        <w:tc>
          <w:tcPr>
            <w:tcW w:w="850" w:type="dxa"/>
            <w:vAlign w:val="center"/>
          </w:tcPr>
          <w:p w14:paraId="19FCD8BF" w14:textId="77777777" w:rsidR="008052D9" w:rsidRPr="001E1529" w:rsidRDefault="008052D9" w:rsidP="00A802A4">
            <w:pPr>
              <w:jc w:val="center"/>
              <w:rPr>
                <w:rFonts w:ascii="Times New Roman" w:hAnsi="Times New Roman"/>
                <w:b/>
                <w:i/>
                <w:sz w:val="20"/>
                <w:szCs w:val="20"/>
              </w:rPr>
            </w:pPr>
            <w:r w:rsidRPr="001E1529">
              <w:rPr>
                <w:rFonts w:ascii="Times New Roman" w:hAnsi="Times New Roman"/>
                <w:b/>
                <w:i/>
                <w:sz w:val="20"/>
                <w:szCs w:val="20"/>
              </w:rPr>
              <w:t>Од. виміру</w:t>
            </w:r>
          </w:p>
        </w:tc>
        <w:tc>
          <w:tcPr>
            <w:tcW w:w="1418" w:type="dxa"/>
            <w:vAlign w:val="center"/>
          </w:tcPr>
          <w:p w14:paraId="1413DFFF" w14:textId="77777777" w:rsidR="008052D9" w:rsidRPr="001E1529" w:rsidRDefault="008052D9" w:rsidP="00A802A4">
            <w:pPr>
              <w:jc w:val="center"/>
              <w:rPr>
                <w:rFonts w:ascii="Times New Roman" w:hAnsi="Times New Roman"/>
                <w:b/>
                <w:i/>
                <w:sz w:val="20"/>
                <w:szCs w:val="20"/>
              </w:rPr>
            </w:pPr>
            <w:r w:rsidRPr="001E1529">
              <w:rPr>
                <w:rFonts w:ascii="Times New Roman" w:hAnsi="Times New Roman"/>
                <w:b/>
                <w:i/>
                <w:sz w:val="20"/>
                <w:szCs w:val="20"/>
              </w:rPr>
              <w:t>Кількість</w:t>
            </w:r>
          </w:p>
        </w:tc>
      </w:tr>
      <w:tr w:rsidR="008052D9" w:rsidRPr="00263102" w14:paraId="14F2F4DA" w14:textId="77777777" w:rsidTr="008052D9">
        <w:trPr>
          <w:jc w:val="center"/>
        </w:trPr>
        <w:tc>
          <w:tcPr>
            <w:tcW w:w="704" w:type="dxa"/>
            <w:vAlign w:val="center"/>
          </w:tcPr>
          <w:p w14:paraId="63443318" w14:textId="77777777" w:rsidR="008052D9" w:rsidRPr="00AD02D3" w:rsidRDefault="008052D9" w:rsidP="00103E74">
            <w:pPr>
              <w:pStyle w:val="afa"/>
              <w:numPr>
                <w:ilvl w:val="0"/>
                <w:numId w:val="63"/>
              </w:numPr>
              <w:ind w:left="502"/>
              <w:jc w:val="center"/>
              <w:rPr>
                <w:rFonts w:ascii="Times New Roman" w:hAnsi="Times New Roman"/>
                <w:b/>
                <w:i/>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69162E" w14:textId="77777777" w:rsidR="008052D9" w:rsidRPr="00C50D03" w:rsidRDefault="008052D9" w:rsidP="00A802A4">
            <w:pPr>
              <w:spacing w:after="0" w:line="240" w:lineRule="auto"/>
              <w:rPr>
                <w:rFonts w:ascii="Times New Roman" w:hAnsi="Times New Roman"/>
              </w:rPr>
            </w:pPr>
            <w:r w:rsidRPr="00806C97">
              <w:rPr>
                <w:rFonts w:ascii="Times New Roman" w:hAnsi="Times New Roman"/>
                <w:color w:val="000000"/>
              </w:rPr>
              <w:t>Насос</w:t>
            </w:r>
          </w:p>
        </w:tc>
        <w:tc>
          <w:tcPr>
            <w:tcW w:w="3827" w:type="dxa"/>
            <w:tcBorders>
              <w:top w:val="single" w:sz="4" w:space="0" w:color="auto"/>
              <w:left w:val="nil"/>
              <w:bottom w:val="single" w:sz="4" w:space="0" w:color="auto"/>
              <w:right w:val="single" w:sz="4" w:space="0" w:color="auto"/>
            </w:tcBorders>
            <w:shd w:val="clear" w:color="auto" w:fill="auto"/>
            <w:vAlign w:val="center"/>
          </w:tcPr>
          <w:p w14:paraId="3C84C338" w14:textId="77777777" w:rsidR="008052D9" w:rsidRDefault="008052D9" w:rsidP="00A802A4">
            <w:pPr>
              <w:spacing w:after="0"/>
              <w:rPr>
                <w:rFonts w:ascii="Times New Roman" w:hAnsi="Times New Roman"/>
                <w:color w:val="000000"/>
              </w:rPr>
            </w:pPr>
            <w:r w:rsidRPr="00CF6C00">
              <w:rPr>
                <w:rFonts w:ascii="Times New Roman" w:hAnsi="Times New Roman"/>
                <w:color w:val="000000"/>
              </w:rPr>
              <w:t>На</w:t>
            </w:r>
            <w:r>
              <w:rPr>
                <w:rFonts w:ascii="Times New Roman" w:hAnsi="Times New Roman"/>
                <w:color w:val="000000"/>
              </w:rPr>
              <w:t>сосний агрегат у зборі з електричним</w:t>
            </w:r>
            <w:r w:rsidRPr="00CF6C00">
              <w:rPr>
                <w:rFonts w:ascii="Times New Roman" w:hAnsi="Times New Roman"/>
                <w:color w:val="000000"/>
              </w:rPr>
              <w:t xml:space="preserve"> двигуном</w:t>
            </w:r>
            <w:r>
              <w:rPr>
                <w:rFonts w:ascii="Times New Roman" w:hAnsi="Times New Roman"/>
                <w:color w:val="000000"/>
              </w:rPr>
              <w:t xml:space="preserve"> та муфтою</w:t>
            </w:r>
            <w:r w:rsidRPr="00CF6C00">
              <w:rPr>
                <w:rFonts w:ascii="Times New Roman" w:hAnsi="Times New Roman"/>
                <w:color w:val="000000"/>
              </w:rPr>
              <w:t xml:space="preserve"> </w:t>
            </w:r>
          </w:p>
          <w:p w14:paraId="4C421362" w14:textId="77777777" w:rsidR="008052D9" w:rsidRPr="00CF6C00" w:rsidRDefault="008052D9" w:rsidP="00A802A4">
            <w:pPr>
              <w:spacing w:after="0"/>
              <w:rPr>
                <w:rFonts w:ascii="Times New Roman" w:hAnsi="Times New Roman"/>
                <w:color w:val="000000"/>
              </w:rPr>
            </w:pPr>
            <w:r w:rsidRPr="00CF6C00">
              <w:rPr>
                <w:rFonts w:ascii="Times New Roman" w:hAnsi="Times New Roman"/>
                <w:color w:val="000000"/>
              </w:rPr>
              <w:t>Тип- 1Д 200-90</w:t>
            </w:r>
          </w:p>
          <w:p w14:paraId="1DEE80DA" w14:textId="77777777" w:rsidR="008052D9" w:rsidRPr="00CF6C00" w:rsidRDefault="008052D9" w:rsidP="00A802A4">
            <w:pPr>
              <w:spacing w:after="0"/>
              <w:rPr>
                <w:rFonts w:ascii="Times New Roman" w:hAnsi="Times New Roman"/>
              </w:rPr>
            </w:pPr>
            <w:r>
              <w:rPr>
                <w:rFonts w:ascii="Times New Roman" w:hAnsi="Times New Roman"/>
                <w:color w:val="000000"/>
              </w:rPr>
              <w:t>Подача 200 м3/г, напі</w:t>
            </w:r>
            <w:r w:rsidRPr="00CF6C00">
              <w:rPr>
                <w:rFonts w:ascii="Times New Roman" w:hAnsi="Times New Roman"/>
                <w:color w:val="000000"/>
              </w:rPr>
              <w:t>р 90м. Потужність двигуна 90 кВ</w:t>
            </w:r>
            <w:r>
              <w:rPr>
                <w:rFonts w:ascii="Times New Roman" w:hAnsi="Times New Roman"/>
                <w:color w:val="000000"/>
              </w:rPr>
              <w:t>т, частота обертання 3000 об/хв</w:t>
            </w:r>
            <w:r w:rsidRPr="00CF6C00">
              <w:rPr>
                <w:rFonts w:ascii="Times New Roman" w:hAnsi="Times New Roman"/>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D1F466" w14:textId="77777777" w:rsidR="008052D9" w:rsidRPr="00806C97" w:rsidRDefault="008052D9" w:rsidP="00A802A4">
            <w:pPr>
              <w:jc w:val="center"/>
              <w:rPr>
                <w:rFonts w:ascii="Times New Roman" w:hAnsi="Times New Roman"/>
                <w:color w:val="000000"/>
              </w:rPr>
            </w:pPr>
            <w:r w:rsidRPr="00806C97">
              <w:rPr>
                <w:rFonts w:ascii="Times New Roman" w:hAnsi="Times New Roman"/>
                <w:color w:val="000000"/>
              </w:rPr>
              <w:t>Тип- 1Д 200-90</w:t>
            </w:r>
          </w:p>
          <w:p w14:paraId="4E99D8A7" w14:textId="77777777" w:rsidR="008052D9" w:rsidRPr="00C50D03" w:rsidRDefault="008052D9" w:rsidP="00A802A4">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F195236" w14:textId="77777777" w:rsidR="008052D9" w:rsidRPr="00C50D03" w:rsidRDefault="008052D9" w:rsidP="00A802A4">
            <w:pPr>
              <w:jc w:val="center"/>
              <w:rPr>
                <w:rFonts w:ascii="Times New Roman" w:hAnsi="Times New Roman"/>
              </w:rPr>
            </w:pPr>
            <w:r>
              <w:rPr>
                <w:rFonts w:ascii="Times New Roman" w:hAnsi="Times New Roman"/>
                <w:color w:val="000000"/>
              </w:rPr>
              <w:t>шт.</w:t>
            </w:r>
          </w:p>
        </w:tc>
        <w:tc>
          <w:tcPr>
            <w:tcW w:w="1418" w:type="dxa"/>
            <w:tcBorders>
              <w:top w:val="single" w:sz="4" w:space="0" w:color="auto"/>
              <w:left w:val="nil"/>
              <w:bottom w:val="single" w:sz="4" w:space="0" w:color="auto"/>
              <w:right w:val="single" w:sz="4" w:space="0" w:color="auto"/>
            </w:tcBorders>
            <w:shd w:val="clear" w:color="auto" w:fill="auto"/>
            <w:vAlign w:val="center"/>
          </w:tcPr>
          <w:p w14:paraId="0973CFC4" w14:textId="77777777" w:rsidR="008052D9" w:rsidRPr="00C50D03" w:rsidRDefault="008052D9" w:rsidP="00A802A4">
            <w:pPr>
              <w:jc w:val="center"/>
              <w:rPr>
                <w:rFonts w:ascii="Times New Roman" w:hAnsi="Times New Roman"/>
                <w:lang w:val="en-US"/>
              </w:rPr>
            </w:pPr>
            <w:r>
              <w:rPr>
                <w:rFonts w:ascii="Times New Roman" w:hAnsi="Times New Roman"/>
                <w:color w:val="000000"/>
              </w:rPr>
              <w:t>1</w:t>
            </w:r>
          </w:p>
        </w:tc>
      </w:tr>
      <w:tr w:rsidR="008052D9" w:rsidRPr="00263102" w14:paraId="569C1A19" w14:textId="77777777" w:rsidTr="008052D9">
        <w:trPr>
          <w:jc w:val="center"/>
        </w:trPr>
        <w:tc>
          <w:tcPr>
            <w:tcW w:w="704" w:type="dxa"/>
            <w:vAlign w:val="center"/>
          </w:tcPr>
          <w:p w14:paraId="47A8079E" w14:textId="77777777" w:rsidR="008052D9" w:rsidRPr="00AD02D3" w:rsidRDefault="008052D9" w:rsidP="00103E74">
            <w:pPr>
              <w:pStyle w:val="afa"/>
              <w:numPr>
                <w:ilvl w:val="0"/>
                <w:numId w:val="63"/>
              </w:numPr>
              <w:ind w:left="502"/>
              <w:jc w:val="center"/>
              <w:rPr>
                <w:rFonts w:ascii="Times New Roman" w:hAnsi="Times New Roman"/>
                <w:b/>
                <w:i/>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909A0" w14:textId="77777777" w:rsidR="008052D9" w:rsidRPr="00C50D03" w:rsidRDefault="008052D9" w:rsidP="00A802A4">
            <w:pPr>
              <w:spacing w:after="0" w:line="240" w:lineRule="auto"/>
              <w:rPr>
                <w:rFonts w:ascii="Times New Roman" w:hAnsi="Times New Roman"/>
              </w:rPr>
            </w:pPr>
            <w:r w:rsidRPr="00806C97">
              <w:rPr>
                <w:rFonts w:ascii="Times New Roman" w:hAnsi="Times New Roman"/>
                <w:color w:val="000000"/>
              </w:rPr>
              <w:t>Насос</w:t>
            </w:r>
          </w:p>
        </w:tc>
        <w:tc>
          <w:tcPr>
            <w:tcW w:w="3827" w:type="dxa"/>
            <w:tcBorders>
              <w:top w:val="single" w:sz="4" w:space="0" w:color="auto"/>
              <w:left w:val="nil"/>
              <w:bottom w:val="single" w:sz="4" w:space="0" w:color="auto"/>
              <w:right w:val="single" w:sz="4" w:space="0" w:color="auto"/>
            </w:tcBorders>
            <w:shd w:val="clear" w:color="auto" w:fill="auto"/>
            <w:vAlign w:val="center"/>
          </w:tcPr>
          <w:p w14:paraId="6B32EEB4" w14:textId="77777777" w:rsidR="008052D9" w:rsidRDefault="008052D9" w:rsidP="00A802A4">
            <w:pPr>
              <w:spacing w:after="0"/>
              <w:rPr>
                <w:rFonts w:ascii="Times New Roman" w:hAnsi="Times New Roman"/>
                <w:color w:val="000000"/>
              </w:rPr>
            </w:pPr>
            <w:r w:rsidRPr="00CF6C00">
              <w:rPr>
                <w:rFonts w:ascii="Times New Roman" w:hAnsi="Times New Roman"/>
                <w:color w:val="000000"/>
              </w:rPr>
              <w:t>На</w:t>
            </w:r>
            <w:r>
              <w:rPr>
                <w:rFonts w:ascii="Times New Roman" w:hAnsi="Times New Roman"/>
                <w:color w:val="000000"/>
              </w:rPr>
              <w:t>сосний агрегат у зборі з електричним</w:t>
            </w:r>
            <w:r w:rsidRPr="00CF6C00">
              <w:rPr>
                <w:rFonts w:ascii="Times New Roman" w:hAnsi="Times New Roman"/>
                <w:color w:val="000000"/>
              </w:rPr>
              <w:t xml:space="preserve"> двигуном </w:t>
            </w:r>
            <w:r>
              <w:rPr>
                <w:rFonts w:ascii="Times New Roman" w:hAnsi="Times New Roman"/>
                <w:color w:val="000000"/>
              </w:rPr>
              <w:t>та муфтою</w:t>
            </w:r>
          </w:p>
          <w:p w14:paraId="1BFC5658" w14:textId="77777777" w:rsidR="008052D9" w:rsidRPr="00CF6C00" w:rsidRDefault="008052D9" w:rsidP="00A802A4">
            <w:pPr>
              <w:spacing w:after="0"/>
              <w:rPr>
                <w:rFonts w:ascii="Times New Roman" w:hAnsi="Times New Roman"/>
                <w:color w:val="000000"/>
              </w:rPr>
            </w:pPr>
            <w:r w:rsidRPr="00CF6C00">
              <w:rPr>
                <w:rFonts w:ascii="Times New Roman" w:hAnsi="Times New Roman"/>
                <w:color w:val="000000"/>
              </w:rPr>
              <w:t>Тип- Д 200-36 Б</w:t>
            </w:r>
          </w:p>
          <w:p w14:paraId="3A8937A0" w14:textId="77777777" w:rsidR="008052D9" w:rsidRPr="00CF6C00" w:rsidRDefault="008052D9" w:rsidP="00A802A4">
            <w:pPr>
              <w:spacing w:after="0"/>
              <w:rPr>
                <w:rFonts w:ascii="Times New Roman" w:hAnsi="Times New Roman"/>
              </w:rPr>
            </w:pPr>
            <w:r w:rsidRPr="00CF6C00">
              <w:rPr>
                <w:rFonts w:ascii="Times New Roman" w:hAnsi="Times New Roman"/>
                <w:color w:val="000000"/>
              </w:rPr>
              <w:t>Подача 180 м3/год, напір 25м. Потужність двигуна 22 кВт, частота обертання 1500 об/хв.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27BDCE" w14:textId="77777777" w:rsidR="008052D9" w:rsidRPr="00806C97" w:rsidRDefault="008052D9" w:rsidP="00A802A4">
            <w:pPr>
              <w:jc w:val="center"/>
              <w:rPr>
                <w:rFonts w:ascii="Times New Roman" w:hAnsi="Times New Roman"/>
                <w:color w:val="000000"/>
                <w:lang w:val="ru-RU"/>
              </w:rPr>
            </w:pPr>
            <w:r w:rsidRPr="00806C97">
              <w:rPr>
                <w:rFonts w:ascii="Times New Roman" w:hAnsi="Times New Roman"/>
                <w:color w:val="000000"/>
                <w:lang w:val="ru-RU"/>
              </w:rPr>
              <w:t>Тип- Д 200-36 Б</w:t>
            </w:r>
          </w:p>
          <w:p w14:paraId="38A96905" w14:textId="77777777" w:rsidR="008052D9" w:rsidRPr="00C50D03" w:rsidRDefault="008052D9" w:rsidP="00A802A4">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62EAED8" w14:textId="77777777" w:rsidR="008052D9" w:rsidRPr="00C50D03" w:rsidRDefault="008052D9" w:rsidP="00A802A4">
            <w:pPr>
              <w:jc w:val="center"/>
              <w:rPr>
                <w:rFonts w:ascii="Times New Roman" w:hAnsi="Times New Roman"/>
              </w:rPr>
            </w:pPr>
            <w:r>
              <w:rPr>
                <w:rFonts w:ascii="Times New Roman" w:hAnsi="Times New Roman"/>
                <w:color w:val="000000"/>
              </w:rPr>
              <w:t>шт.</w:t>
            </w:r>
          </w:p>
        </w:tc>
        <w:tc>
          <w:tcPr>
            <w:tcW w:w="1418" w:type="dxa"/>
            <w:tcBorders>
              <w:top w:val="single" w:sz="4" w:space="0" w:color="auto"/>
              <w:left w:val="nil"/>
              <w:bottom w:val="single" w:sz="4" w:space="0" w:color="auto"/>
              <w:right w:val="single" w:sz="4" w:space="0" w:color="auto"/>
            </w:tcBorders>
            <w:shd w:val="clear" w:color="auto" w:fill="auto"/>
            <w:vAlign w:val="center"/>
          </w:tcPr>
          <w:p w14:paraId="57F67FFD" w14:textId="77777777" w:rsidR="008052D9" w:rsidRPr="00C50D03" w:rsidRDefault="008052D9" w:rsidP="00A802A4">
            <w:pPr>
              <w:jc w:val="center"/>
              <w:rPr>
                <w:rFonts w:ascii="Times New Roman" w:hAnsi="Times New Roman"/>
                <w:lang w:val="en-US"/>
              </w:rPr>
            </w:pPr>
            <w:r>
              <w:rPr>
                <w:rFonts w:ascii="Times New Roman" w:hAnsi="Times New Roman"/>
                <w:color w:val="000000"/>
              </w:rPr>
              <w:t>1</w:t>
            </w:r>
          </w:p>
        </w:tc>
      </w:tr>
    </w:tbl>
    <w:p w14:paraId="3DA20AFF" w14:textId="77777777" w:rsidR="00103E74" w:rsidRDefault="00103E74" w:rsidP="00103E74">
      <w:pPr>
        <w:widowControl w:val="0"/>
        <w:spacing w:after="0" w:line="240" w:lineRule="auto"/>
        <w:ind w:right="-150"/>
        <w:rPr>
          <w:rFonts w:ascii="Times New Roman" w:hAnsi="Times New Roman"/>
          <w:b/>
          <w:bCs/>
        </w:rPr>
      </w:pPr>
    </w:p>
    <w:p w14:paraId="0C8CB148" w14:textId="77777777" w:rsidR="00103E74" w:rsidRDefault="00103E74" w:rsidP="00103E74">
      <w:pPr>
        <w:widowControl w:val="0"/>
        <w:spacing w:after="0" w:line="240" w:lineRule="auto"/>
        <w:ind w:right="-150"/>
        <w:rPr>
          <w:rFonts w:ascii="Times New Roman" w:hAnsi="Times New Roman"/>
          <w:b/>
          <w:bCs/>
          <w:sz w:val="24"/>
          <w:szCs w:val="24"/>
        </w:rPr>
      </w:pPr>
    </w:p>
    <w:p w14:paraId="0C79C611" w14:textId="77777777" w:rsidR="00103E74" w:rsidRPr="008771C8" w:rsidRDefault="00103E74" w:rsidP="00103E74">
      <w:pPr>
        <w:pStyle w:val="afa"/>
        <w:widowControl w:val="0"/>
        <w:numPr>
          <w:ilvl w:val="0"/>
          <w:numId w:val="85"/>
        </w:numPr>
        <w:spacing w:after="0" w:line="240" w:lineRule="auto"/>
        <w:ind w:right="-150"/>
        <w:rPr>
          <w:rFonts w:ascii="Times New Roman" w:hAnsi="Times New Roman"/>
          <w:b/>
          <w:bCs/>
          <w:sz w:val="24"/>
          <w:szCs w:val="24"/>
        </w:rPr>
      </w:pPr>
      <w:r w:rsidRPr="008771C8">
        <w:rPr>
          <w:rFonts w:ascii="Times New Roman" w:hAnsi="Times New Roman"/>
          <w:b/>
          <w:bCs/>
          <w:sz w:val="24"/>
          <w:szCs w:val="24"/>
        </w:rPr>
        <w:t>Якісні положення:</w:t>
      </w:r>
    </w:p>
    <w:p w14:paraId="36B0226A" w14:textId="585C39F7" w:rsidR="00103E74" w:rsidRDefault="00103E74" w:rsidP="00103E74">
      <w:pPr>
        <w:pStyle w:val="afa"/>
        <w:numPr>
          <w:ilvl w:val="1"/>
          <w:numId w:val="65"/>
        </w:numPr>
        <w:spacing w:after="0" w:line="240" w:lineRule="auto"/>
        <w:jc w:val="both"/>
        <w:rPr>
          <w:rFonts w:ascii="Times New Roman" w:hAnsi="Times New Roman"/>
          <w:sz w:val="24"/>
          <w:szCs w:val="20"/>
          <w:lang w:eastAsia="ru-RU"/>
        </w:rPr>
      </w:pPr>
      <w:r>
        <w:rPr>
          <w:rFonts w:ascii="Times New Roman" w:hAnsi="Times New Roman"/>
          <w:sz w:val="24"/>
          <w:szCs w:val="20"/>
          <w:lang w:eastAsia="ru-RU"/>
        </w:rPr>
        <w:t>Товар який</w:t>
      </w:r>
      <w:r w:rsidRPr="00CB43F9">
        <w:rPr>
          <w:rFonts w:ascii="Times New Roman" w:hAnsi="Times New Roman"/>
          <w:sz w:val="24"/>
          <w:szCs w:val="20"/>
          <w:lang w:eastAsia="ru-RU"/>
        </w:rPr>
        <w:t xml:space="preserve"> буд</w:t>
      </w:r>
      <w:r>
        <w:rPr>
          <w:rFonts w:ascii="Times New Roman" w:hAnsi="Times New Roman"/>
          <w:sz w:val="24"/>
          <w:szCs w:val="20"/>
          <w:lang w:eastAsia="ru-RU"/>
        </w:rPr>
        <w:t>е постачатися Учасником повинен</w:t>
      </w:r>
      <w:r w:rsidRPr="00CB43F9">
        <w:rPr>
          <w:rFonts w:ascii="Times New Roman" w:hAnsi="Times New Roman"/>
          <w:sz w:val="24"/>
          <w:szCs w:val="20"/>
          <w:lang w:eastAsia="ru-RU"/>
        </w:rPr>
        <w:t xml:space="preserve"> виготовлятися і поставлятися </w:t>
      </w:r>
      <w:r>
        <w:rPr>
          <w:rFonts w:ascii="Times New Roman" w:hAnsi="Times New Roman"/>
          <w:sz w:val="24"/>
          <w:szCs w:val="20"/>
          <w:lang w:eastAsia="ru-RU"/>
        </w:rPr>
        <w:t>відповідно до вимог діючої на території України нормативно-технічної документації (</w:t>
      </w:r>
      <w:r w:rsidRPr="00253E53">
        <w:rPr>
          <w:rFonts w:ascii="Times New Roman" w:hAnsi="Times New Roman"/>
          <w:sz w:val="24"/>
          <w:szCs w:val="20"/>
          <w:lang w:eastAsia="ru-RU"/>
        </w:rPr>
        <w:t>ДСТУ, ГОСТ, ТУ тощо</w:t>
      </w:r>
      <w:r>
        <w:rPr>
          <w:rFonts w:ascii="Times New Roman" w:hAnsi="Times New Roman"/>
          <w:sz w:val="24"/>
          <w:szCs w:val="20"/>
          <w:lang w:eastAsia="ru-RU"/>
        </w:rPr>
        <w:t xml:space="preserve">). За умови виготовлення продукції за відповідними ТУ підприємства, Учасник/Постачальник гарантує, за вимогою </w:t>
      </w:r>
      <w:r w:rsidR="007C0E82">
        <w:rPr>
          <w:rFonts w:ascii="Times New Roman" w:hAnsi="Times New Roman"/>
          <w:sz w:val="24"/>
          <w:szCs w:val="20"/>
          <w:lang w:eastAsia="ru-RU"/>
        </w:rPr>
        <w:t>Замовника</w:t>
      </w:r>
      <w:r>
        <w:rPr>
          <w:rFonts w:ascii="Times New Roman" w:hAnsi="Times New Roman"/>
          <w:sz w:val="24"/>
          <w:szCs w:val="20"/>
          <w:lang w:eastAsia="ru-RU"/>
        </w:rPr>
        <w:t>, надати завірену копію витягу з ТУ підприємства, який буде підтверджувати техніко- якісні характеристики товару що постачається.</w:t>
      </w:r>
    </w:p>
    <w:p w14:paraId="1E2504BE" w14:textId="77777777" w:rsidR="00103E74" w:rsidRDefault="00103E74" w:rsidP="00103E74">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hAnsi="Times New Roman"/>
          <w:sz w:val="24"/>
          <w:szCs w:val="20"/>
          <w:lang w:eastAsia="ru-RU"/>
        </w:rPr>
        <w:t>Товар повинен містити маркування відповідно до стандартів виробника, яке надає змогу: ідентифікувати Товар, його походження, дату виробництва.</w:t>
      </w:r>
    </w:p>
    <w:p w14:paraId="0D33A466" w14:textId="77777777" w:rsidR="00103E74" w:rsidRDefault="00103E74" w:rsidP="00103E74">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hAnsi="Times New Roman"/>
          <w:sz w:val="24"/>
          <w:szCs w:val="20"/>
          <w:lang w:eastAsia="ru-RU"/>
        </w:rPr>
        <w:t>При поставці партій Товару Учасник гарантує надання документів, які засвідчують технічні характеристики товару, його походження; сертифікатів відповідності та/або інших відповідних документів передбачених законодавством для Товару даного виду.</w:t>
      </w:r>
    </w:p>
    <w:p w14:paraId="11369973" w14:textId="77777777" w:rsidR="00103E74" w:rsidRPr="00253E53" w:rsidRDefault="00103E74" w:rsidP="00103E74">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hAnsi="Times New Roman"/>
          <w:sz w:val="24"/>
          <w:szCs w:val="24"/>
        </w:rPr>
        <w:t>Товар має бути новим, не уживаним та не бути використаним або регенерованим (виготовленим шляхом відновлення Товару бувшого у використанні</w:t>
      </w:r>
      <w:r>
        <w:rPr>
          <w:rFonts w:ascii="Times New Roman" w:hAnsi="Times New Roman"/>
          <w:sz w:val="24"/>
          <w:szCs w:val="24"/>
        </w:rPr>
        <w:t>)</w:t>
      </w:r>
      <w:r w:rsidRPr="00253E53">
        <w:rPr>
          <w:rFonts w:ascii="Times New Roman" w:hAnsi="Times New Roman"/>
          <w:sz w:val="24"/>
          <w:szCs w:val="24"/>
        </w:rPr>
        <w:t xml:space="preserve">, без механічних пошкоджень, дефектів, дата виготовлення </w:t>
      </w:r>
      <w:r>
        <w:rPr>
          <w:rFonts w:ascii="Times New Roman" w:hAnsi="Times New Roman"/>
          <w:sz w:val="24"/>
          <w:szCs w:val="24"/>
        </w:rPr>
        <w:t>не раніше 2023</w:t>
      </w:r>
      <w:r w:rsidRPr="00806C97">
        <w:rPr>
          <w:rFonts w:ascii="Times New Roman" w:hAnsi="Times New Roman"/>
          <w:sz w:val="24"/>
          <w:szCs w:val="24"/>
        </w:rPr>
        <w:t xml:space="preserve"> року</w:t>
      </w:r>
      <w:r w:rsidRPr="00253E53">
        <w:rPr>
          <w:rFonts w:ascii="Times New Roman" w:hAnsi="Times New Roman"/>
          <w:sz w:val="24"/>
          <w:szCs w:val="24"/>
        </w:rPr>
        <w:t>.</w:t>
      </w:r>
    </w:p>
    <w:p w14:paraId="76A993AF" w14:textId="1D4B7181" w:rsidR="00103E74" w:rsidRDefault="00103E74" w:rsidP="00103E74">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hAnsi="Times New Roman"/>
          <w:sz w:val="24"/>
          <w:szCs w:val="20"/>
          <w:lang w:eastAsia="ru-RU"/>
        </w:rPr>
        <w:t xml:space="preserve">Товар повинен бути непошкодженим, без слідів іржі. На поверхні товару не допускаються тріщини, </w:t>
      </w:r>
      <w:proofErr w:type="spellStart"/>
      <w:r w:rsidRPr="00253E53">
        <w:rPr>
          <w:rFonts w:ascii="Times New Roman" w:hAnsi="Times New Roman"/>
          <w:sz w:val="24"/>
          <w:szCs w:val="20"/>
          <w:lang w:eastAsia="ru-RU"/>
        </w:rPr>
        <w:t>рванини</w:t>
      </w:r>
      <w:proofErr w:type="spellEnd"/>
      <w:r w:rsidRPr="00253E53">
        <w:rPr>
          <w:rFonts w:ascii="Times New Roman" w:hAnsi="Times New Roman"/>
          <w:sz w:val="24"/>
          <w:szCs w:val="20"/>
          <w:lang w:eastAsia="ru-RU"/>
        </w:rPr>
        <w:t xml:space="preserve"> та інші дефекти які не допустимі згідно ДСТУ (ГОСТ) затвердженим</w:t>
      </w:r>
      <w:r w:rsidR="007C0E82">
        <w:rPr>
          <w:rFonts w:ascii="Times New Roman" w:hAnsi="Times New Roman"/>
          <w:sz w:val="24"/>
          <w:szCs w:val="20"/>
          <w:lang w:eastAsia="ru-RU"/>
        </w:rPr>
        <w:t>и</w:t>
      </w:r>
      <w:r w:rsidRPr="00253E53">
        <w:rPr>
          <w:rFonts w:ascii="Times New Roman" w:hAnsi="Times New Roman"/>
          <w:sz w:val="24"/>
          <w:szCs w:val="20"/>
          <w:lang w:eastAsia="ru-RU"/>
        </w:rPr>
        <w:t xml:space="preserve"> діючим</w:t>
      </w:r>
      <w:r w:rsidR="007C0E82">
        <w:rPr>
          <w:rFonts w:ascii="Times New Roman" w:hAnsi="Times New Roman"/>
          <w:sz w:val="24"/>
          <w:szCs w:val="20"/>
          <w:lang w:eastAsia="ru-RU"/>
        </w:rPr>
        <w:t>и</w:t>
      </w:r>
      <w:r w:rsidRPr="00253E53">
        <w:rPr>
          <w:rFonts w:ascii="Times New Roman" w:hAnsi="Times New Roman"/>
          <w:sz w:val="24"/>
          <w:szCs w:val="20"/>
          <w:lang w:eastAsia="ru-RU"/>
        </w:rPr>
        <w:t xml:space="preserve"> ТУ України.</w:t>
      </w:r>
    </w:p>
    <w:p w14:paraId="6293A8A4" w14:textId="1A97C72E" w:rsidR="00103E74" w:rsidRPr="00253E53" w:rsidRDefault="00103E74" w:rsidP="00103E74">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hAnsi="Times New Roman"/>
          <w:sz w:val="24"/>
          <w:szCs w:val="24"/>
        </w:rPr>
        <w:t xml:space="preserve">Поставка Товару здійснюється за заявкою </w:t>
      </w:r>
      <w:r w:rsidR="007C0E82">
        <w:rPr>
          <w:rFonts w:ascii="Times New Roman" w:hAnsi="Times New Roman"/>
          <w:sz w:val="24"/>
          <w:szCs w:val="24"/>
        </w:rPr>
        <w:t>Замовника</w:t>
      </w:r>
      <w:r w:rsidRPr="00253E53">
        <w:rPr>
          <w:rFonts w:ascii="Times New Roman" w:hAnsi="Times New Roman"/>
          <w:sz w:val="24"/>
          <w:szCs w:val="24"/>
        </w:rPr>
        <w:t>.</w:t>
      </w:r>
    </w:p>
    <w:p w14:paraId="55B99662" w14:textId="4BC0F35F" w:rsidR="00103E74" w:rsidRDefault="00103E74" w:rsidP="00103E74">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hAnsi="Times New Roman"/>
          <w:sz w:val="24"/>
          <w:szCs w:val="20"/>
          <w:lang w:eastAsia="ru-RU"/>
        </w:rPr>
        <w:t>Товар повинен поставлятись у належній тарі та упаковці,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w:t>
      </w:r>
    </w:p>
    <w:p w14:paraId="4BCB22A4" w14:textId="77777777" w:rsidR="00103E74" w:rsidRPr="008771C8" w:rsidRDefault="00103E74" w:rsidP="00103E74">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eastAsia="Times New Roman" w:hAnsi="Times New Roman"/>
          <w:sz w:val="24"/>
          <w:szCs w:val="24"/>
          <w:lang w:eastAsia="ru-RU"/>
        </w:rPr>
        <w:t>Якість товару підтверджується сертифікатом (паспортом) заводу-виробника, що надається разом з товаром.</w:t>
      </w:r>
    </w:p>
    <w:p w14:paraId="4AFCBCC7" w14:textId="282C4967" w:rsidR="00103E74" w:rsidRPr="008771C8" w:rsidRDefault="00103E74" w:rsidP="00103E74">
      <w:pPr>
        <w:pStyle w:val="afa"/>
        <w:numPr>
          <w:ilvl w:val="1"/>
          <w:numId w:val="65"/>
        </w:numPr>
        <w:spacing w:after="0" w:line="240" w:lineRule="auto"/>
        <w:jc w:val="both"/>
        <w:rPr>
          <w:rFonts w:ascii="Times New Roman" w:hAnsi="Times New Roman"/>
          <w:sz w:val="24"/>
          <w:szCs w:val="20"/>
          <w:lang w:eastAsia="ru-RU"/>
        </w:rPr>
      </w:pPr>
      <w:r>
        <w:rPr>
          <w:rFonts w:ascii="Times New Roman" w:hAnsi="Times New Roman"/>
          <w:sz w:val="24"/>
          <w:szCs w:val="20"/>
          <w:lang w:eastAsia="ru-RU"/>
        </w:rPr>
        <w:t>Термін дії гарантії</w:t>
      </w:r>
      <w:r w:rsidRPr="008771C8">
        <w:rPr>
          <w:rFonts w:ascii="Times New Roman" w:hAnsi="Times New Roman"/>
          <w:sz w:val="24"/>
          <w:szCs w:val="20"/>
          <w:lang w:eastAsia="ru-RU"/>
        </w:rPr>
        <w:t xml:space="preserve"> не менше 12 місяців з дня введення в експлуатацію</w:t>
      </w:r>
      <w:r w:rsidR="007C0E82">
        <w:rPr>
          <w:rFonts w:ascii="Times New Roman" w:hAnsi="Times New Roman"/>
          <w:sz w:val="24"/>
          <w:szCs w:val="20"/>
          <w:lang w:eastAsia="ru-RU"/>
        </w:rPr>
        <w:t>.</w:t>
      </w:r>
    </w:p>
    <w:p w14:paraId="5CE2F7E8" w14:textId="77777777" w:rsidR="00103E74" w:rsidRPr="00253E53" w:rsidRDefault="00103E74" w:rsidP="00103E74">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eastAsia="Times New Roman" w:hAnsi="Times New Roman"/>
          <w:sz w:val="24"/>
          <w:szCs w:val="24"/>
          <w:lang w:eastAsia="ru-RU"/>
        </w:rPr>
        <w:t>Постачальник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0A4D626A" w14:textId="77777777" w:rsidR="00103E74" w:rsidRPr="005D3342" w:rsidRDefault="00103E74" w:rsidP="00103E74">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eastAsia="Times New Roman" w:hAnsi="Times New Roman"/>
          <w:sz w:val="24"/>
          <w:szCs w:val="24"/>
          <w:lang w:eastAsia="ru-RU"/>
        </w:rPr>
        <w:t>Перевірка якості та характеристик товару замовник має здійснити не менше чим 7 (сім) робочих днів з моменту надходження Товару за місцем призначення.</w:t>
      </w:r>
    </w:p>
    <w:p w14:paraId="55C53BE5" w14:textId="77777777" w:rsidR="00103E74" w:rsidRPr="00806C97" w:rsidRDefault="00103E74" w:rsidP="00103E74">
      <w:pPr>
        <w:pStyle w:val="afa"/>
        <w:numPr>
          <w:ilvl w:val="1"/>
          <w:numId w:val="65"/>
        </w:numPr>
        <w:spacing w:after="0" w:line="240" w:lineRule="auto"/>
        <w:jc w:val="both"/>
        <w:rPr>
          <w:rFonts w:ascii="Times New Roman" w:eastAsia="Times New Roman" w:hAnsi="Times New Roman"/>
          <w:b/>
          <w:sz w:val="24"/>
          <w:szCs w:val="24"/>
          <w:lang w:eastAsia="ru-RU"/>
        </w:rPr>
      </w:pPr>
      <w:r w:rsidRPr="00806C97">
        <w:rPr>
          <w:rFonts w:ascii="Times New Roman" w:eastAsia="Times New Roman" w:hAnsi="Times New Roman"/>
          <w:sz w:val="24"/>
          <w:szCs w:val="24"/>
          <w:lang w:eastAsia="ru-RU"/>
        </w:rPr>
        <w:t>Замовник має право проводить вхідний контроль товару, що постав</w:t>
      </w:r>
      <w:r>
        <w:rPr>
          <w:rFonts w:ascii="Times New Roman" w:eastAsia="Times New Roman" w:hAnsi="Times New Roman"/>
          <w:sz w:val="24"/>
          <w:szCs w:val="24"/>
          <w:lang w:eastAsia="ru-RU"/>
        </w:rPr>
        <w:t>ляється, не руйнівними методами</w:t>
      </w:r>
      <w:r w:rsidRPr="00806C97">
        <w:rPr>
          <w:rFonts w:ascii="Times New Roman" w:eastAsia="Times New Roman" w:hAnsi="Times New Roman"/>
          <w:sz w:val="24"/>
          <w:szCs w:val="24"/>
          <w:lang w:eastAsia="ru-RU"/>
        </w:rPr>
        <w:t xml:space="preserve"> з повним розбиранням і </w:t>
      </w:r>
      <w:proofErr w:type="spellStart"/>
      <w:r w:rsidRPr="00806C97">
        <w:rPr>
          <w:rFonts w:ascii="Times New Roman" w:eastAsia="Times New Roman" w:hAnsi="Times New Roman"/>
          <w:sz w:val="24"/>
          <w:szCs w:val="24"/>
          <w:lang w:eastAsia="ru-RU"/>
        </w:rPr>
        <w:t>дефектацією</w:t>
      </w:r>
      <w:proofErr w:type="spellEnd"/>
      <w:r w:rsidRPr="00806C97">
        <w:rPr>
          <w:rFonts w:ascii="Times New Roman" w:eastAsia="Times New Roman" w:hAnsi="Times New Roman"/>
          <w:sz w:val="24"/>
          <w:szCs w:val="24"/>
          <w:lang w:eastAsia="ru-RU"/>
        </w:rPr>
        <w:t xml:space="preserve"> без присутності постачальника</w:t>
      </w:r>
    </w:p>
    <w:p w14:paraId="0A97B3A9" w14:textId="77777777" w:rsidR="00103E74" w:rsidRPr="00B85228" w:rsidRDefault="00103E74" w:rsidP="00103E74">
      <w:pPr>
        <w:pStyle w:val="afa"/>
        <w:numPr>
          <w:ilvl w:val="1"/>
          <w:numId w:val="65"/>
        </w:numPr>
        <w:spacing w:after="0" w:line="240" w:lineRule="auto"/>
        <w:jc w:val="both"/>
        <w:rPr>
          <w:rFonts w:ascii="Times New Roman" w:eastAsia="Times New Roman" w:hAnsi="Times New Roman"/>
          <w:b/>
          <w:sz w:val="24"/>
          <w:szCs w:val="24"/>
          <w:lang w:eastAsia="ru-RU"/>
        </w:rPr>
      </w:pPr>
      <w:r w:rsidRPr="00806C97">
        <w:rPr>
          <w:rFonts w:ascii="Times New Roman" w:eastAsia="Times New Roman" w:hAnsi="Times New Roman"/>
          <w:sz w:val="24"/>
          <w:szCs w:val="24"/>
          <w:lang w:eastAsia="ru-RU"/>
        </w:rPr>
        <w:t>Замовник залишає за собою право здійснювати нагляд за процесом виготовлення товару.</w:t>
      </w:r>
    </w:p>
    <w:p w14:paraId="78D40A58" w14:textId="77777777" w:rsidR="00103E74" w:rsidRDefault="00103E74" w:rsidP="00103E74">
      <w:pPr>
        <w:pStyle w:val="afa"/>
        <w:numPr>
          <w:ilvl w:val="1"/>
          <w:numId w:val="65"/>
        </w:numPr>
        <w:rPr>
          <w:rFonts w:ascii="Times New Roman" w:eastAsia="Times New Roman" w:hAnsi="Times New Roman"/>
          <w:sz w:val="24"/>
          <w:szCs w:val="24"/>
          <w:lang w:eastAsia="ru-RU"/>
        </w:rPr>
      </w:pPr>
      <w:r>
        <w:rPr>
          <w:rFonts w:ascii="Times New Roman" w:eastAsia="Times New Roman" w:hAnsi="Times New Roman"/>
          <w:sz w:val="24"/>
          <w:szCs w:val="24"/>
          <w:lang w:eastAsia="ru-RU"/>
        </w:rPr>
        <w:t>Я</w:t>
      </w:r>
      <w:r w:rsidRPr="00B85228">
        <w:rPr>
          <w:rFonts w:ascii="Times New Roman" w:eastAsia="Times New Roman" w:hAnsi="Times New Roman"/>
          <w:sz w:val="24"/>
          <w:szCs w:val="24"/>
          <w:lang w:eastAsia="ru-RU"/>
        </w:rPr>
        <w:t>кщо Учасник торгів пропонує аналогічний виріб з іншим маркуванням, в тендерній пропозиції необхідно додати докладну інформацію щодо параметрів, використаних матеріалів, геометричних розмірів виробу затверджену печат</w:t>
      </w:r>
      <w:r>
        <w:rPr>
          <w:rFonts w:ascii="Times New Roman" w:eastAsia="Times New Roman" w:hAnsi="Times New Roman"/>
          <w:sz w:val="24"/>
          <w:szCs w:val="24"/>
          <w:lang w:eastAsia="ru-RU"/>
        </w:rPr>
        <w:t>кою та підписом Учасника торгів та узгодити її з замовником.</w:t>
      </w:r>
    </w:p>
    <w:p w14:paraId="74AF6699" w14:textId="77777777" w:rsidR="00103E74" w:rsidRDefault="00103E74" w:rsidP="00103E74">
      <w:pPr>
        <w:pStyle w:val="afa"/>
        <w:ind w:left="360"/>
        <w:rPr>
          <w:rFonts w:ascii="Times New Roman" w:eastAsia="Times New Roman" w:hAnsi="Times New Roman"/>
          <w:sz w:val="24"/>
          <w:szCs w:val="24"/>
          <w:lang w:eastAsia="ru-RU"/>
        </w:rPr>
      </w:pPr>
    </w:p>
    <w:p w14:paraId="799DDBC2" w14:textId="77777777" w:rsidR="00103E74" w:rsidRPr="002B1A66" w:rsidRDefault="00103E74" w:rsidP="00103E74">
      <w:pPr>
        <w:pStyle w:val="afa"/>
        <w:numPr>
          <w:ilvl w:val="0"/>
          <w:numId w:val="85"/>
        </w:numPr>
        <w:suppressAutoHyphens w:val="0"/>
        <w:spacing w:after="0"/>
        <w:jc w:val="both"/>
        <w:rPr>
          <w:rFonts w:ascii="Times New Roman" w:hAnsi="Times New Roman"/>
          <w:b/>
          <w:sz w:val="24"/>
          <w:szCs w:val="24"/>
        </w:rPr>
      </w:pPr>
      <w:r w:rsidRPr="002B1A66">
        <w:rPr>
          <w:rFonts w:ascii="Times New Roman" w:hAnsi="Times New Roman"/>
          <w:b/>
          <w:sz w:val="24"/>
          <w:szCs w:val="24"/>
        </w:rPr>
        <w:t>Загальні вимоги до  предмета закупівлі (насос):</w:t>
      </w:r>
    </w:p>
    <w:p w14:paraId="612A1A2C" w14:textId="77777777" w:rsidR="00103E74" w:rsidRPr="002B1A66" w:rsidRDefault="00103E74" w:rsidP="00103E74">
      <w:pPr>
        <w:pStyle w:val="afa"/>
        <w:numPr>
          <w:ilvl w:val="1"/>
          <w:numId w:val="86"/>
        </w:numPr>
        <w:suppressAutoHyphens w:val="0"/>
        <w:spacing w:after="0"/>
        <w:jc w:val="both"/>
        <w:rPr>
          <w:rFonts w:ascii="Times New Roman" w:hAnsi="Times New Roman"/>
          <w:sz w:val="24"/>
          <w:szCs w:val="24"/>
        </w:rPr>
      </w:pPr>
      <w:r w:rsidRPr="002B1A66">
        <w:rPr>
          <w:rFonts w:ascii="Times New Roman" w:hAnsi="Times New Roman"/>
          <w:sz w:val="24"/>
          <w:szCs w:val="24"/>
        </w:rPr>
        <w:t>Комплектність постачання:</w:t>
      </w:r>
    </w:p>
    <w:p w14:paraId="273B01F2" w14:textId="77777777" w:rsidR="00103E74" w:rsidRPr="00B85228" w:rsidRDefault="00103E74" w:rsidP="00103E74">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вироби згідно специфікації</w:t>
      </w:r>
      <w:r>
        <w:rPr>
          <w:rFonts w:ascii="Times New Roman" w:hAnsi="Times New Roman"/>
          <w:sz w:val="24"/>
          <w:szCs w:val="24"/>
        </w:rPr>
        <w:t>.</w:t>
      </w:r>
    </w:p>
    <w:p w14:paraId="1DC67356" w14:textId="77777777" w:rsidR="00103E74" w:rsidRPr="009C15C8" w:rsidRDefault="00103E74" w:rsidP="00103E74">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оригінал паспорту, інструкції по експлуатації та інші супровідні документи</w:t>
      </w:r>
      <w:r>
        <w:rPr>
          <w:rFonts w:ascii="Times New Roman" w:hAnsi="Times New Roman"/>
          <w:sz w:val="24"/>
          <w:szCs w:val="24"/>
        </w:rPr>
        <w:t>.</w:t>
      </w:r>
    </w:p>
    <w:p w14:paraId="61437C96" w14:textId="77777777" w:rsidR="00103E74" w:rsidRPr="002B1A66" w:rsidRDefault="00103E74" w:rsidP="00103E74">
      <w:pPr>
        <w:pStyle w:val="afa"/>
        <w:numPr>
          <w:ilvl w:val="1"/>
          <w:numId w:val="86"/>
        </w:numPr>
        <w:suppressAutoHyphens w:val="0"/>
        <w:spacing w:after="0"/>
        <w:jc w:val="both"/>
        <w:rPr>
          <w:rFonts w:ascii="Times New Roman" w:hAnsi="Times New Roman"/>
          <w:sz w:val="24"/>
          <w:szCs w:val="24"/>
        </w:rPr>
      </w:pPr>
      <w:r w:rsidRPr="002B1A66">
        <w:rPr>
          <w:rFonts w:ascii="Times New Roman" w:hAnsi="Times New Roman"/>
          <w:sz w:val="24"/>
          <w:szCs w:val="24"/>
        </w:rPr>
        <w:t>В паспорті на виріб повинно бути відображено наступну інформацію:</w:t>
      </w:r>
    </w:p>
    <w:p w14:paraId="750F783B" w14:textId="77777777" w:rsidR="00103E74" w:rsidRPr="00B85228" w:rsidRDefault="00103E74" w:rsidP="00103E74">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 xml:space="preserve">технічні характеристики - вид робочого середовища (пар, вода, газ, і </w:t>
      </w:r>
      <w:proofErr w:type="spellStart"/>
      <w:r w:rsidRPr="00B85228">
        <w:rPr>
          <w:rFonts w:ascii="Times New Roman" w:hAnsi="Times New Roman"/>
          <w:sz w:val="24"/>
          <w:szCs w:val="24"/>
        </w:rPr>
        <w:t>т.д</w:t>
      </w:r>
      <w:proofErr w:type="spellEnd"/>
      <w:r w:rsidRPr="00B85228">
        <w:rPr>
          <w:rFonts w:ascii="Times New Roman" w:hAnsi="Times New Roman"/>
          <w:sz w:val="24"/>
          <w:szCs w:val="24"/>
        </w:rPr>
        <w:t xml:space="preserve">.), тиск (номінальне РN або робоче </w:t>
      </w:r>
      <w:proofErr w:type="spellStart"/>
      <w:r w:rsidRPr="00B85228">
        <w:rPr>
          <w:rFonts w:ascii="Times New Roman" w:hAnsi="Times New Roman"/>
          <w:sz w:val="24"/>
          <w:szCs w:val="24"/>
        </w:rPr>
        <w:t>Рр</w:t>
      </w:r>
      <w:proofErr w:type="spellEnd"/>
      <w:r w:rsidRPr="00B85228">
        <w:rPr>
          <w:rFonts w:ascii="Times New Roman" w:hAnsi="Times New Roman"/>
          <w:sz w:val="24"/>
          <w:szCs w:val="24"/>
        </w:rPr>
        <w:t xml:space="preserve"> (МПа)), і температура (° С)</w:t>
      </w:r>
      <w:r>
        <w:rPr>
          <w:rFonts w:ascii="Times New Roman" w:hAnsi="Times New Roman"/>
          <w:sz w:val="24"/>
          <w:szCs w:val="24"/>
          <w:lang w:val="ru-RU"/>
        </w:rPr>
        <w:t>,</w:t>
      </w:r>
      <w:r w:rsidRPr="00B85228">
        <w:rPr>
          <w:rFonts w:ascii="Times New Roman" w:hAnsi="Times New Roman"/>
          <w:sz w:val="24"/>
          <w:szCs w:val="24"/>
          <w:lang w:val="ru-RU"/>
        </w:rPr>
        <w:t xml:space="preserve"> </w:t>
      </w:r>
      <w:r w:rsidRPr="00B85228">
        <w:rPr>
          <w:rFonts w:ascii="Times New Roman" w:hAnsi="Times New Roman"/>
          <w:sz w:val="24"/>
          <w:szCs w:val="24"/>
        </w:rPr>
        <w:t>дата виготовлення</w:t>
      </w:r>
      <w:r w:rsidRPr="00B85228">
        <w:rPr>
          <w:rFonts w:ascii="Times New Roman" w:hAnsi="Times New Roman"/>
          <w:sz w:val="24"/>
          <w:szCs w:val="24"/>
          <w:lang w:val="ru-RU"/>
        </w:rPr>
        <w:t>;</w:t>
      </w:r>
    </w:p>
    <w:p w14:paraId="6D84654B" w14:textId="77777777" w:rsidR="00103E74" w:rsidRDefault="00103E74" w:rsidP="00103E74">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відомості</w:t>
      </w:r>
      <w:r>
        <w:rPr>
          <w:rFonts w:ascii="Times New Roman" w:hAnsi="Times New Roman"/>
          <w:sz w:val="24"/>
          <w:szCs w:val="24"/>
        </w:rPr>
        <w:t xml:space="preserve"> про матеріали основних деталей</w:t>
      </w:r>
      <w:r w:rsidRPr="00B85228">
        <w:rPr>
          <w:rFonts w:ascii="Times New Roman" w:hAnsi="Times New Roman"/>
          <w:sz w:val="24"/>
          <w:szCs w:val="24"/>
          <w:lang w:val="ru-RU"/>
        </w:rPr>
        <w:t>;</w:t>
      </w:r>
      <w:r w:rsidRPr="00B85228">
        <w:rPr>
          <w:rFonts w:ascii="Times New Roman" w:hAnsi="Times New Roman"/>
          <w:sz w:val="24"/>
          <w:szCs w:val="24"/>
        </w:rPr>
        <w:t xml:space="preserve"> </w:t>
      </w:r>
    </w:p>
    <w:p w14:paraId="0B2EE3D0" w14:textId="77777777" w:rsidR="00103E74" w:rsidRPr="00B85228" w:rsidRDefault="00103E74" w:rsidP="00103E74">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lang w:val="ru-RU"/>
        </w:rPr>
        <w:t xml:space="preserve"> </w:t>
      </w:r>
      <w:r w:rsidRPr="00B85228">
        <w:rPr>
          <w:rFonts w:ascii="Times New Roman" w:hAnsi="Times New Roman"/>
          <w:sz w:val="24"/>
          <w:szCs w:val="24"/>
        </w:rPr>
        <w:t xml:space="preserve">результати приймально-здавальних, в тому числі на якість та випробувань (дата і номер </w:t>
      </w:r>
      <w:proofErr w:type="spellStart"/>
      <w:r w:rsidRPr="00B85228">
        <w:rPr>
          <w:rFonts w:ascii="Times New Roman" w:hAnsi="Times New Roman"/>
          <w:sz w:val="24"/>
          <w:szCs w:val="24"/>
        </w:rPr>
        <w:t>акта</w:t>
      </w:r>
      <w:proofErr w:type="spellEnd"/>
      <w:r w:rsidRPr="00B85228">
        <w:rPr>
          <w:rFonts w:ascii="Times New Roman" w:hAnsi="Times New Roman"/>
          <w:sz w:val="24"/>
          <w:szCs w:val="24"/>
        </w:rPr>
        <w:t xml:space="preserve"> випробувань)</w:t>
      </w:r>
      <w:r w:rsidRPr="00B85228">
        <w:rPr>
          <w:rFonts w:ascii="Times New Roman" w:hAnsi="Times New Roman"/>
          <w:sz w:val="24"/>
          <w:szCs w:val="24"/>
          <w:lang w:val="ru-RU"/>
        </w:rPr>
        <w:t>;</w:t>
      </w:r>
    </w:p>
    <w:p w14:paraId="20E655E4" w14:textId="77777777" w:rsidR="00103E74" w:rsidRPr="00B85228" w:rsidRDefault="00103E74" w:rsidP="00103E74">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висновки про приймання продукції</w:t>
      </w:r>
      <w:r w:rsidRPr="00B85228">
        <w:rPr>
          <w:rFonts w:ascii="Times New Roman" w:hAnsi="Times New Roman"/>
          <w:sz w:val="24"/>
          <w:szCs w:val="24"/>
          <w:lang w:val="ru-RU"/>
        </w:rPr>
        <w:t>;</w:t>
      </w:r>
    </w:p>
    <w:p w14:paraId="3F79CF90" w14:textId="77777777" w:rsidR="00103E74" w:rsidRPr="00B85228" w:rsidRDefault="00103E74" w:rsidP="00103E74">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відомості про консервацію з вказанням дати консервації</w:t>
      </w:r>
      <w:r w:rsidRPr="00B85228">
        <w:rPr>
          <w:rFonts w:ascii="Times New Roman" w:hAnsi="Times New Roman"/>
          <w:sz w:val="24"/>
          <w:szCs w:val="24"/>
          <w:lang w:val="ru-RU"/>
        </w:rPr>
        <w:t>;</w:t>
      </w:r>
    </w:p>
    <w:p w14:paraId="3F1CA8F2" w14:textId="77777777" w:rsidR="00103E74" w:rsidRPr="00B85228" w:rsidRDefault="00103E74" w:rsidP="00103E74">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гарантії виробника.</w:t>
      </w:r>
    </w:p>
    <w:p w14:paraId="498A1964" w14:textId="77777777" w:rsidR="00103E74" w:rsidRPr="00B85228" w:rsidRDefault="00103E74" w:rsidP="00103E74">
      <w:pPr>
        <w:numPr>
          <w:ilvl w:val="1"/>
          <w:numId w:val="86"/>
        </w:numPr>
        <w:suppressAutoHyphens w:val="0"/>
        <w:autoSpaceDE w:val="0"/>
        <w:autoSpaceDN w:val="0"/>
        <w:adjustRightInd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Вироби, що поставляються, повинні мати на корпусі добре помітне маркування, яке повинне зберігатися весь термін служби і включати в себе:</w:t>
      </w:r>
    </w:p>
    <w:p w14:paraId="51FCE420" w14:textId="77777777" w:rsidR="00103E74" w:rsidRPr="00B85228" w:rsidRDefault="00103E74" w:rsidP="00103E74">
      <w:pPr>
        <w:numPr>
          <w:ilvl w:val="0"/>
          <w:numId w:val="62"/>
        </w:numPr>
        <w:autoSpaceDE w:val="0"/>
        <w:spacing w:after="0" w:line="240" w:lineRule="auto"/>
        <w:ind w:left="1080"/>
        <w:jc w:val="both"/>
        <w:rPr>
          <w:rFonts w:ascii="Times New Roman" w:hAnsi="Times New Roman"/>
          <w:color w:val="000000"/>
          <w:sz w:val="24"/>
          <w:szCs w:val="24"/>
        </w:rPr>
      </w:pPr>
      <w:r w:rsidRPr="00B85228">
        <w:rPr>
          <w:rFonts w:ascii="Times New Roman" w:hAnsi="Times New Roman"/>
          <w:color w:val="000000"/>
          <w:sz w:val="24"/>
          <w:szCs w:val="24"/>
        </w:rPr>
        <w:t xml:space="preserve">каталожне позначення (позначення за кресленням); </w:t>
      </w:r>
    </w:p>
    <w:p w14:paraId="6DC86E72" w14:textId="77777777" w:rsidR="00103E74" w:rsidRPr="00B85228" w:rsidRDefault="00103E74" w:rsidP="00103E74">
      <w:pPr>
        <w:numPr>
          <w:ilvl w:val="0"/>
          <w:numId w:val="62"/>
        </w:numPr>
        <w:autoSpaceDE w:val="0"/>
        <w:spacing w:after="0" w:line="240" w:lineRule="auto"/>
        <w:ind w:left="1080"/>
        <w:jc w:val="both"/>
        <w:rPr>
          <w:rFonts w:ascii="Times New Roman" w:hAnsi="Times New Roman"/>
          <w:color w:val="000000"/>
          <w:sz w:val="24"/>
          <w:szCs w:val="24"/>
        </w:rPr>
      </w:pPr>
      <w:r w:rsidRPr="00B85228">
        <w:rPr>
          <w:rFonts w:ascii="Times New Roman" w:hAnsi="Times New Roman"/>
          <w:color w:val="000000"/>
          <w:sz w:val="24"/>
          <w:szCs w:val="24"/>
        </w:rPr>
        <w:t xml:space="preserve">номер виробу робочі параметри (тиск, температура); </w:t>
      </w:r>
    </w:p>
    <w:p w14:paraId="3D420EEA" w14:textId="77777777" w:rsidR="00103E74" w:rsidRPr="00B85228" w:rsidRDefault="00103E74" w:rsidP="00103E74">
      <w:pPr>
        <w:numPr>
          <w:ilvl w:val="0"/>
          <w:numId w:val="62"/>
        </w:numPr>
        <w:autoSpaceDE w:val="0"/>
        <w:spacing w:after="0" w:line="240" w:lineRule="auto"/>
        <w:ind w:left="1080"/>
        <w:jc w:val="both"/>
        <w:rPr>
          <w:rFonts w:ascii="Times New Roman" w:hAnsi="Times New Roman"/>
          <w:color w:val="000000"/>
          <w:sz w:val="24"/>
          <w:szCs w:val="24"/>
        </w:rPr>
      </w:pPr>
      <w:r w:rsidRPr="00B85228">
        <w:rPr>
          <w:rFonts w:ascii="Times New Roman" w:hAnsi="Times New Roman"/>
          <w:color w:val="000000"/>
          <w:sz w:val="24"/>
          <w:szCs w:val="24"/>
        </w:rPr>
        <w:t xml:space="preserve">заводський номер виробу; </w:t>
      </w:r>
    </w:p>
    <w:p w14:paraId="664264FD" w14:textId="7F4C2EAC" w:rsidR="00103E74" w:rsidRPr="00FB6B32" w:rsidRDefault="00103E74" w:rsidP="00103E74">
      <w:pPr>
        <w:numPr>
          <w:ilvl w:val="0"/>
          <w:numId w:val="62"/>
        </w:numPr>
        <w:autoSpaceDE w:val="0"/>
        <w:spacing w:after="0" w:line="240" w:lineRule="auto"/>
        <w:ind w:left="1080"/>
        <w:jc w:val="both"/>
        <w:rPr>
          <w:rFonts w:ascii="Times New Roman" w:hAnsi="Times New Roman"/>
          <w:color w:val="000000"/>
          <w:sz w:val="24"/>
          <w:szCs w:val="24"/>
        </w:rPr>
      </w:pPr>
      <w:r w:rsidRPr="00B85228">
        <w:rPr>
          <w:rFonts w:ascii="Times New Roman" w:hAnsi="Times New Roman"/>
          <w:color w:val="000000"/>
          <w:sz w:val="24"/>
          <w:szCs w:val="24"/>
        </w:rPr>
        <w:t>на корпусі повинна бути стрілка, що показує напрямок оберту механізмів.</w:t>
      </w:r>
    </w:p>
    <w:p w14:paraId="1C291880" w14:textId="14936BE6" w:rsidR="00103E74" w:rsidRPr="00B85228" w:rsidRDefault="00103E74" w:rsidP="00103E74">
      <w:pPr>
        <w:numPr>
          <w:ilvl w:val="1"/>
          <w:numId w:val="86"/>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lang w:val="ru-RU"/>
        </w:rPr>
        <w:t xml:space="preserve"> </w:t>
      </w:r>
      <w:r w:rsidRPr="00B85228">
        <w:rPr>
          <w:rFonts w:ascii="Times New Roman" w:hAnsi="Times New Roman"/>
          <w:color w:val="000000"/>
          <w:sz w:val="24"/>
          <w:szCs w:val="24"/>
        </w:rPr>
        <w:t>Вироби що поставляються, повинні мати інструкцію з експлуатації в якій зазначено:</w:t>
      </w:r>
    </w:p>
    <w:p w14:paraId="6F9DB120" w14:textId="77777777" w:rsidR="00103E74" w:rsidRPr="00B85228" w:rsidRDefault="00103E74" w:rsidP="00103E74">
      <w:pPr>
        <w:autoSpaceDE w:val="0"/>
        <w:spacing w:after="0" w:line="240" w:lineRule="auto"/>
        <w:ind w:left="426"/>
        <w:jc w:val="both"/>
        <w:rPr>
          <w:rFonts w:ascii="Times New Roman" w:hAnsi="Times New Roman"/>
          <w:color w:val="000000"/>
          <w:sz w:val="24"/>
          <w:szCs w:val="24"/>
        </w:rPr>
      </w:pPr>
      <w:r w:rsidRPr="00B85228">
        <w:rPr>
          <w:rFonts w:ascii="Times New Roman" w:hAnsi="Times New Roman"/>
          <w:color w:val="000000"/>
          <w:sz w:val="24"/>
          <w:szCs w:val="24"/>
        </w:rPr>
        <w:t>- основні технічні дані у відповідності з паспортом;</w:t>
      </w:r>
    </w:p>
    <w:p w14:paraId="0FA11589" w14:textId="77777777" w:rsidR="00103E74" w:rsidRPr="00B85228" w:rsidRDefault="00103E74" w:rsidP="00103E74">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опис, креслення і робота;</w:t>
      </w:r>
    </w:p>
    <w:p w14:paraId="31C3D474" w14:textId="77777777" w:rsidR="00103E74" w:rsidRPr="00B85228" w:rsidRDefault="00103E74" w:rsidP="00103E74">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використання за призначенням;</w:t>
      </w:r>
    </w:p>
    <w:p w14:paraId="40BA3C02" w14:textId="77777777" w:rsidR="00103E74" w:rsidRPr="00B85228" w:rsidRDefault="00103E74" w:rsidP="00103E74">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комплектація;</w:t>
      </w:r>
    </w:p>
    <w:p w14:paraId="439CF8B6" w14:textId="77777777" w:rsidR="00103E74" w:rsidRDefault="00103E74" w:rsidP="00103E74">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креслення виробу;</w:t>
      </w:r>
    </w:p>
    <w:p w14:paraId="77FE2BBD" w14:textId="77777777" w:rsidR="00103E74" w:rsidRPr="00B85228" w:rsidRDefault="00103E74" w:rsidP="00103E74">
      <w:pPr>
        <w:numPr>
          <w:ilvl w:val="0"/>
          <w:numId w:val="67"/>
        </w:numPr>
        <w:autoSpaceDE w:val="0"/>
        <w:spacing w:after="0" w:line="240" w:lineRule="auto"/>
        <w:jc w:val="both"/>
        <w:rPr>
          <w:rFonts w:ascii="Times New Roman" w:hAnsi="Times New Roman"/>
          <w:color w:val="000000"/>
          <w:sz w:val="24"/>
          <w:szCs w:val="24"/>
        </w:rPr>
      </w:pPr>
      <w:r w:rsidRPr="0045047B">
        <w:rPr>
          <w:rFonts w:ascii="Times New Roman" w:hAnsi="Times New Roman"/>
          <w:color w:val="000000"/>
          <w:sz w:val="24"/>
          <w:szCs w:val="24"/>
        </w:rPr>
        <w:t>монтаж;</w:t>
      </w:r>
    </w:p>
    <w:p w14:paraId="6CE0F8C1" w14:textId="77777777" w:rsidR="00103E74" w:rsidRPr="00B85228" w:rsidRDefault="00103E74" w:rsidP="00103E74">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 xml:space="preserve"> принцип роботи;</w:t>
      </w:r>
    </w:p>
    <w:p w14:paraId="0DB3F123" w14:textId="77777777" w:rsidR="00103E74" w:rsidRPr="00B85228" w:rsidRDefault="00103E74" w:rsidP="00103E74">
      <w:p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 xml:space="preserve">      </w:t>
      </w:r>
      <w:r w:rsidRPr="00B85228">
        <w:rPr>
          <w:rFonts w:ascii="Times New Roman" w:hAnsi="Times New Roman"/>
          <w:color w:val="000000"/>
          <w:sz w:val="24"/>
          <w:szCs w:val="24"/>
          <w:lang w:val="ru-RU"/>
        </w:rPr>
        <w:t>-</w:t>
      </w:r>
      <w:r w:rsidRPr="00B85228">
        <w:rPr>
          <w:rFonts w:ascii="Times New Roman" w:hAnsi="Times New Roman"/>
          <w:color w:val="000000"/>
          <w:sz w:val="24"/>
          <w:szCs w:val="24"/>
        </w:rPr>
        <w:t xml:space="preserve">     технічне обслуговування;</w:t>
      </w:r>
    </w:p>
    <w:p w14:paraId="4B368A48" w14:textId="77777777" w:rsidR="00103E74" w:rsidRPr="00B85228" w:rsidRDefault="00103E74" w:rsidP="00103E74">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поточний ремонт;</w:t>
      </w:r>
    </w:p>
    <w:p w14:paraId="0663B956" w14:textId="77777777" w:rsidR="00103E74" w:rsidRPr="00B85228" w:rsidRDefault="00103E74" w:rsidP="00103E74">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зберігання;</w:t>
      </w:r>
    </w:p>
    <w:p w14:paraId="3AC9CF2A" w14:textId="77777777" w:rsidR="00103E74" w:rsidRPr="00B85228" w:rsidRDefault="00103E74" w:rsidP="00103E74">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транспортування;</w:t>
      </w:r>
    </w:p>
    <w:p w14:paraId="6B1D5D90" w14:textId="77777777" w:rsidR="00103E74" w:rsidRPr="00B85228" w:rsidRDefault="00103E74" w:rsidP="00103E74">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діагностування;</w:t>
      </w:r>
    </w:p>
    <w:p w14:paraId="609B5F50" w14:textId="77777777" w:rsidR="00103E74" w:rsidRDefault="00103E74" w:rsidP="00103E74">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утилізація.</w:t>
      </w:r>
    </w:p>
    <w:p w14:paraId="43A45F99" w14:textId="349A44A5" w:rsidR="00103E74" w:rsidRPr="00B85228" w:rsidRDefault="00103E74" w:rsidP="00103E74">
      <w:pPr>
        <w:autoSpaceDE w:val="0"/>
        <w:spacing w:after="0" w:line="240" w:lineRule="auto"/>
        <w:jc w:val="both"/>
        <w:rPr>
          <w:rFonts w:ascii="Times New Roman" w:hAnsi="Times New Roman"/>
          <w:color w:val="000000"/>
          <w:sz w:val="24"/>
          <w:szCs w:val="24"/>
        </w:rPr>
      </w:pPr>
    </w:p>
    <w:p w14:paraId="13F43AC4" w14:textId="6780DF1F" w:rsidR="00103E74" w:rsidRPr="00B85228" w:rsidRDefault="00103E74" w:rsidP="00103E74">
      <w:pPr>
        <w:suppressAutoHyphens w:val="0"/>
        <w:spacing w:after="0"/>
        <w:ind w:left="360"/>
        <w:jc w:val="both"/>
        <w:rPr>
          <w:rFonts w:ascii="Times New Roman" w:hAnsi="Times New Roman"/>
          <w:b/>
          <w:sz w:val="24"/>
          <w:szCs w:val="24"/>
        </w:rPr>
      </w:pPr>
      <w:r>
        <w:rPr>
          <w:rFonts w:ascii="Times New Roman" w:hAnsi="Times New Roman"/>
          <w:b/>
        </w:rPr>
        <w:t>4</w:t>
      </w:r>
      <w:r w:rsidRPr="00B85228">
        <w:rPr>
          <w:rFonts w:ascii="Times New Roman" w:hAnsi="Times New Roman"/>
          <w:b/>
        </w:rPr>
        <w:t>.</w:t>
      </w:r>
      <w:r w:rsidRPr="00B85228">
        <w:rPr>
          <w:b/>
        </w:rPr>
        <w:t xml:space="preserve"> </w:t>
      </w:r>
      <w:r w:rsidRPr="0045047B">
        <w:rPr>
          <w:rFonts w:ascii="Times New Roman" w:hAnsi="Times New Roman"/>
          <w:b/>
          <w:sz w:val="24"/>
          <w:szCs w:val="24"/>
        </w:rPr>
        <w:t xml:space="preserve">Загальні вимоги до  предмета закупівлі </w:t>
      </w:r>
      <w:r w:rsidRPr="00B85228">
        <w:rPr>
          <w:rFonts w:ascii="Times New Roman" w:hAnsi="Times New Roman"/>
          <w:b/>
          <w:sz w:val="24"/>
          <w:szCs w:val="24"/>
        </w:rPr>
        <w:t>(двигун):</w:t>
      </w:r>
    </w:p>
    <w:p w14:paraId="1B7F1DF0" w14:textId="77777777" w:rsidR="00103E74" w:rsidRPr="00B85228" w:rsidRDefault="00103E74" w:rsidP="00103E74">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4</w:t>
      </w:r>
      <w:r w:rsidRPr="00B85228">
        <w:rPr>
          <w:rFonts w:ascii="Times New Roman" w:hAnsi="Times New Roman"/>
          <w:color w:val="000000"/>
          <w:sz w:val="24"/>
          <w:szCs w:val="24"/>
        </w:rPr>
        <w:t>.1. Пропоновані двигуни повинні відповідати загальним технічним характеристикам, що вказані в п.1, ГОСТ 183-74, Правилам улаштування електроустановок, Правилам безпечної експлуатації електроустановок (НПАОП 40.1-1.01-97) та іншим діючим нормативним документам України.</w:t>
      </w:r>
    </w:p>
    <w:p w14:paraId="76AC4485" w14:textId="77777777" w:rsidR="00103E74" w:rsidRPr="00B85228" w:rsidRDefault="00103E74" w:rsidP="00103E74">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4</w:t>
      </w:r>
      <w:r w:rsidRPr="00B85228">
        <w:rPr>
          <w:rFonts w:ascii="Times New Roman" w:hAnsi="Times New Roman"/>
          <w:color w:val="000000"/>
          <w:sz w:val="24"/>
          <w:szCs w:val="24"/>
        </w:rPr>
        <w:t>.2. Можливість підключення – ліве та праве.</w:t>
      </w:r>
    </w:p>
    <w:p w14:paraId="49CD9555" w14:textId="77777777" w:rsidR="00103E74" w:rsidRPr="00B85228" w:rsidRDefault="00103E74" w:rsidP="00103E74">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4</w:t>
      </w:r>
      <w:r w:rsidRPr="00B85228">
        <w:rPr>
          <w:rFonts w:ascii="Times New Roman" w:hAnsi="Times New Roman"/>
          <w:color w:val="000000"/>
          <w:sz w:val="24"/>
          <w:szCs w:val="24"/>
        </w:rPr>
        <w:t>.3. Двигуни повинні забезпечувати наступні показання надійності:</w:t>
      </w:r>
    </w:p>
    <w:p w14:paraId="6EE6B0D2" w14:textId="77777777" w:rsidR="00103E74" w:rsidRPr="00B85228" w:rsidRDefault="00103E74" w:rsidP="00103E74">
      <w:pPr>
        <w:autoSpaceDE w:val="0"/>
        <w:spacing w:after="0" w:line="240" w:lineRule="auto"/>
        <w:ind w:firstLine="708"/>
        <w:jc w:val="both"/>
        <w:rPr>
          <w:rFonts w:ascii="Times New Roman" w:hAnsi="Times New Roman"/>
          <w:color w:val="000000"/>
          <w:sz w:val="24"/>
          <w:szCs w:val="24"/>
        </w:rPr>
      </w:pPr>
      <w:r w:rsidRPr="00B85228">
        <w:rPr>
          <w:rFonts w:ascii="Times New Roman" w:hAnsi="Times New Roman"/>
          <w:color w:val="000000"/>
          <w:sz w:val="24"/>
          <w:szCs w:val="24"/>
        </w:rPr>
        <w:t>- коефіцієнт готовності не менше 0,095</w:t>
      </w:r>
    </w:p>
    <w:p w14:paraId="231A6B6A" w14:textId="77777777" w:rsidR="00103E74" w:rsidRPr="00B85228" w:rsidRDefault="00103E74" w:rsidP="00103E74">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4.4</w:t>
      </w:r>
      <w:r w:rsidRPr="00B85228">
        <w:rPr>
          <w:rFonts w:ascii="Times New Roman" w:hAnsi="Times New Roman"/>
          <w:color w:val="000000"/>
          <w:sz w:val="24"/>
          <w:szCs w:val="24"/>
        </w:rPr>
        <w:t>. Станина сталева, посилена, зварна.</w:t>
      </w:r>
    </w:p>
    <w:p w14:paraId="4797968D" w14:textId="77777777" w:rsidR="00103E74" w:rsidRPr="00B85228" w:rsidRDefault="00103E74" w:rsidP="00103E74">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4.5</w:t>
      </w:r>
      <w:r w:rsidRPr="00B85228">
        <w:rPr>
          <w:rFonts w:ascii="Times New Roman" w:hAnsi="Times New Roman"/>
          <w:color w:val="000000"/>
          <w:sz w:val="24"/>
          <w:szCs w:val="24"/>
        </w:rPr>
        <w:t>. Конструкція двигунів повинна забезпечувати захист:</w:t>
      </w:r>
    </w:p>
    <w:p w14:paraId="1D777F48" w14:textId="77777777" w:rsidR="00103E74" w:rsidRPr="00B85228" w:rsidRDefault="00103E74" w:rsidP="00103E74">
      <w:pPr>
        <w:autoSpaceDE w:val="0"/>
        <w:spacing w:after="0" w:line="240" w:lineRule="auto"/>
        <w:ind w:left="851"/>
        <w:rPr>
          <w:rFonts w:ascii="Times New Roman" w:hAnsi="Times New Roman"/>
          <w:color w:val="000000"/>
          <w:sz w:val="24"/>
          <w:szCs w:val="24"/>
        </w:rPr>
      </w:pPr>
      <w:r w:rsidRPr="00B85228">
        <w:rPr>
          <w:rFonts w:ascii="Times New Roman" w:hAnsi="Times New Roman"/>
          <w:color w:val="000000"/>
          <w:sz w:val="24"/>
          <w:szCs w:val="24"/>
        </w:rPr>
        <w:t xml:space="preserve">- від дотику з внутрішніми частинами двигуна, що знаходяться під напругою або </w:t>
      </w:r>
      <w:r>
        <w:rPr>
          <w:rFonts w:ascii="Times New Roman" w:hAnsi="Times New Roman"/>
          <w:color w:val="000000"/>
          <w:sz w:val="24"/>
          <w:szCs w:val="24"/>
        </w:rPr>
        <w:t xml:space="preserve">  </w:t>
      </w:r>
      <w:r w:rsidRPr="00B85228">
        <w:rPr>
          <w:rFonts w:ascii="Times New Roman" w:hAnsi="Times New Roman"/>
          <w:color w:val="000000"/>
          <w:sz w:val="24"/>
          <w:szCs w:val="24"/>
        </w:rPr>
        <w:t>рухаються;</w:t>
      </w:r>
    </w:p>
    <w:p w14:paraId="0C5AC1C1" w14:textId="77777777" w:rsidR="00103E74" w:rsidRPr="00B85228" w:rsidRDefault="00103E74" w:rsidP="00103E74">
      <w:pPr>
        <w:autoSpaceDE w:val="0"/>
        <w:spacing w:after="0" w:line="240" w:lineRule="auto"/>
        <w:ind w:firstLine="708"/>
        <w:jc w:val="both"/>
        <w:rPr>
          <w:rFonts w:ascii="Times New Roman" w:hAnsi="Times New Roman"/>
          <w:color w:val="000000"/>
          <w:sz w:val="24"/>
          <w:szCs w:val="24"/>
        </w:rPr>
      </w:pPr>
      <w:r w:rsidRPr="00B85228">
        <w:rPr>
          <w:rFonts w:ascii="Times New Roman" w:hAnsi="Times New Roman"/>
          <w:color w:val="000000"/>
          <w:sz w:val="24"/>
          <w:szCs w:val="24"/>
        </w:rPr>
        <w:t>- від попадання всередину твердих тіл розміром, що дорівнює або більше 12 мм;</w:t>
      </w:r>
    </w:p>
    <w:p w14:paraId="10C7BF5D" w14:textId="77777777" w:rsidR="00103E74" w:rsidRPr="00B85228" w:rsidRDefault="00103E74" w:rsidP="00103E74">
      <w:pPr>
        <w:autoSpaceDE w:val="0"/>
        <w:spacing w:after="0" w:line="240" w:lineRule="auto"/>
        <w:ind w:firstLine="708"/>
        <w:jc w:val="both"/>
        <w:rPr>
          <w:rFonts w:ascii="Times New Roman" w:hAnsi="Times New Roman"/>
          <w:color w:val="000000"/>
          <w:sz w:val="24"/>
          <w:szCs w:val="24"/>
        </w:rPr>
      </w:pPr>
      <w:r w:rsidRPr="00B85228">
        <w:rPr>
          <w:rFonts w:ascii="Times New Roman" w:hAnsi="Times New Roman"/>
          <w:color w:val="000000"/>
          <w:sz w:val="24"/>
          <w:szCs w:val="24"/>
        </w:rPr>
        <w:t>- від води у вигляді дощу та бризок, що падають під кутом 60˚;</w:t>
      </w:r>
    </w:p>
    <w:p w14:paraId="5A0519BE" w14:textId="77777777" w:rsidR="00103E74" w:rsidRPr="00B85228" w:rsidRDefault="00103E74" w:rsidP="00103E74">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4.6</w:t>
      </w:r>
      <w:r w:rsidRPr="00B85228">
        <w:rPr>
          <w:rFonts w:ascii="Times New Roman" w:hAnsi="Times New Roman"/>
          <w:color w:val="000000"/>
          <w:sz w:val="24"/>
          <w:szCs w:val="24"/>
        </w:rPr>
        <w:t>. На двигунах повинна бути прикріплена табличка фірмова, на якій вказано:</w:t>
      </w:r>
    </w:p>
    <w:p w14:paraId="10B96864"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товарний знак підприємства-виробника;</w:t>
      </w:r>
    </w:p>
    <w:p w14:paraId="33E67A0E"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рід та тип машини;</w:t>
      </w:r>
    </w:p>
    <w:p w14:paraId="2BE527A1"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заводський номер машини;</w:t>
      </w:r>
    </w:p>
    <w:p w14:paraId="112E1C57"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кількість фаз та рід струму;</w:t>
      </w:r>
    </w:p>
    <w:p w14:paraId="3101E8B5"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 xml:space="preserve">частота струму в </w:t>
      </w:r>
      <w:proofErr w:type="spellStart"/>
      <w:r w:rsidRPr="00B85228">
        <w:rPr>
          <w:rFonts w:ascii="Times New Roman" w:hAnsi="Times New Roman"/>
          <w:color w:val="000000"/>
          <w:sz w:val="24"/>
          <w:szCs w:val="24"/>
        </w:rPr>
        <w:t>Hz</w:t>
      </w:r>
      <w:proofErr w:type="spellEnd"/>
      <w:r w:rsidRPr="00B85228">
        <w:rPr>
          <w:rFonts w:ascii="Times New Roman" w:hAnsi="Times New Roman"/>
          <w:color w:val="000000"/>
          <w:sz w:val="24"/>
          <w:szCs w:val="24"/>
        </w:rPr>
        <w:t>;</w:t>
      </w:r>
    </w:p>
    <w:p w14:paraId="31493CF3"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номінальна потужність;</w:t>
      </w:r>
    </w:p>
    <w:p w14:paraId="61B3FDE8"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ступінь захисту;</w:t>
      </w:r>
    </w:p>
    <w:p w14:paraId="51209FFF"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номінальна частота обертання;</w:t>
      </w:r>
    </w:p>
    <w:p w14:paraId="6BA6D6FF"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з’єднання фаз статора;</w:t>
      </w:r>
    </w:p>
    <w:p w14:paraId="7A92DAE9"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номінальна напруга;</w:t>
      </w:r>
    </w:p>
    <w:p w14:paraId="6EE51A99"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номінальний струм;</w:t>
      </w:r>
    </w:p>
    <w:p w14:paraId="663A4675"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коефіцієнт потужності;</w:t>
      </w:r>
    </w:p>
    <w:p w14:paraId="64ADDF7A"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коефіцієнт корисної дії;</w:t>
      </w:r>
    </w:p>
    <w:p w14:paraId="7D633783"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маса;</w:t>
      </w:r>
    </w:p>
    <w:p w14:paraId="6255A7E1"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позначення ТУ;</w:t>
      </w:r>
    </w:p>
    <w:p w14:paraId="3A0DAB77" w14:textId="00361D62" w:rsidR="00103E74" w:rsidRPr="00103E74"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дата виготовлення;</w:t>
      </w:r>
    </w:p>
    <w:p w14:paraId="3977D051" w14:textId="77777777" w:rsidR="00103E74" w:rsidRPr="00B85228"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номінальний режим роботи.</w:t>
      </w:r>
    </w:p>
    <w:p w14:paraId="447F9655" w14:textId="71B8C664" w:rsidR="00103E74" w:rsidRPr="00B85228" w:rsidRDefault="00103E74" w:rsidP="00103E74">
      <w:pPr>
        <w:autoSpaceDE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4.7</w:t>
      </w:r>
      <w:r w:rsidRPr="00B85228">
        <w:rPr>
          <w:rFonts w:ascii="Times New Roman" w:hAnsi="Times New Roman"/>
          <w:color w:val="000000"/>
          <w:sz w:val="24"/>
          <w:szCs w:val="24"/>
        </w:rPr>
        <w:t xml:space="preserve">. Транспортне маркування повинно містити </w:t>
      </w:r>
      <w:proofErr w:type="spellStart"/>
      <w:r w:rsidRPr="00B85228">
        <w:rPr>
          <w:rFonts w:ascii="Times New Roman" w:hAnsi="Times New Roman"/>
          <w:color w:val="000000"/>
          <w:sz w:val="24"/>
          <w:szCs w:val="24"/>
        </w:rPr>
        <w:t>маніпуляційні</w:t>
      </w:r>
      <w:proofErr w:type="spellEnd"/>
      <w:r w:rsidRPr="00B85228">
        <w:rPr>
          <w:rFonts w:ascii="Times New Roman" w:hAnsi="Times New Roman"/>
          <w:color w:val="000000"/>
          <w:sz w:val="24"/>
          <w:szCs w:val="24"/>
        </w:rPr>
        <w:t xml:space="preserve"> знаки – «верх», «місце стропування».</w:t>
      </w:r>
    </w:p>
    <w:p w14:paraId="6DB70BB9" w14:textId="4C38D447" w:rsidR="00103E74" w:rsidRPr="00B85228" w:rsidRDefault="00103E74" w:rsidP="00103E74">
      <w:pPr>
        <w:autoSpaceDE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4.8</w:t>
      </w:r>
      <w:r w:rsidRPr="00B85228">
        <w:rPr>
          <w:rFonts w:ascii="Times New Roman" w:hAnsi="Times New Roman"/>
          <w:color w:val="000000"/>
          <w:sz w:val="24"/>
          <w:szCs w:val="24"/>
        </w:rPr>
        <w:t>. Двигун повинен бути випробуваним на заводі-виробнику (протоколи випробувань повинні бути додані до паспорту) та готовим до монтажу.</w:t>
      </w:r>
    </w:p>
    <w:p w14:paraId="2249B809" w14:textId="77777777" w:rsidR="00103E74" w:rsidRPr="00B85228" w:rsidRDefault="00103E74" w:rsidP="00103E74">
      <w:pPr>
        <w:autoSpaceDE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4.9</w:t>
      </w:r>
      <w:r w:rsidRPr="00B85228">
        <w:rPr>
          <w:rFonts w:ascii="Times New Roman" w:hAnsi="Times New Roman"/>
          <w:color w:val="000000"/>
          <w:sz w:val="24"/>
          <w:szCs w:val="24"/>
        </w:rPr>
        <w:t>. Клас двигунів за способом захисту людини від ураження електричним струмом 01 по ГОСТ 12.2.007.0-75.</w:t>
      </w:r>
    </w:p>
    <w:p w14:paraId="0126069E" w14:textId="77777777" w:rsidR="00103E74" w:rsidRPr="00B85228" w:rsidRDefault="00103E74" w:rsidP="00103E74">
      <w:pPr>
        <w:autoSpaceDE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4.10</w:t>
      </w:r>
      <w:r w:rsidRPr="00B85228">
        <w:rPr>
          <w:rFonts w:ascii="Times New Roman" w:hAnsi="Times New Roman"/>
          <w:color w:val="000000"/>
          <w:sz w:val="24"/>
          <w:szCs w:val="24"/>
        </w:rPr>
        <w:t xml:space="preserve">. Рівень пожежної безпеки забезпечується конструкцією згідно з вимогами </w:t>
      </w:r>
      <w:proofErr w:type="spellStart"/>
      <w:r w:rsidRPr="00B85228">
        <w:rPr>
          <w:rFonts w:ascii="Times New Roman" w:hAnsi="Times New Roman"/>
          <w:color w:val="000000"/>
          <w:sz w:val="24"/>
          <w:szCs w:val="24"/>
          <w:lang w:val="ru-RU"/>
        </w:rPr>
        <w:t>нормативних</w:t>
      </w:r>
      <w:proofErr w:type="spellEnd"/>
      <w:r w:rsidRPr="00B85228">
        <w:rPr>
          <w:rFonts w:ascii="Times New Roman" w:hAnsi="Times New Roman"/>
          <w:color w:val="000000"/>
          <w:sz w:val="24"/>
          <w:szCs w:val="24"/>
          <w:lang w:val="ru-RU"/>
        </w:rPr>
        <w:t xml:space="preserve"> </w:t>
      </w:r>
      <w:proofErr w:type="spellStart"/>
      <w:r w:rsidRPr="00B85228">
        <w:rPr>
          <w:rFonts w:ascii="Times New Roman" w:hAnsi="Times New Roman"/>
          <w:color w:val="000000"/>
          <w:sz w:val="24"/>
          <w:szCs w:val="24"/>
          <w:lang w:val="ru-RU"/>
        </w:rPr>
        <w:t>документів</w:t>
      </w:r>
      <w:proofErr w:type="spellEnd"/>
      <w:r w:rsidRPr="00B85228">
        <w:rPr>
          <w:rFonts w:ascii="Times New Roman" w:hAnsi="Times New Roman"/>
          <w:color w:val="000000"/>
          <w:sz w:val="24"/>
          <w:szCs w:val="24"/>
          <w:lang w:val="ru-RU"/>
        </w:rPr>
        <w:t xml:space="preserve">, </w:t>
      </w:r>
      <w:proofErr w:type="spellStart"/>
      <w:r w:rsidRPr="00B85228">
        <w:rPr>
          <w:rFonts w:ascii="Times New Roman" w:hAnsi="Times New Roman"/>
          <w:color w:val="000000"/>
          <w:sz w:val="24"/>
          <w:szCs w:val="24"/>
          <w:lang w:val="ru-RU"/>
        </w:rPr>
        <w:t>що</w:t>
      </w:r>
      <w:proofErr w:type="spellEnd"/>
      <w:r w:rsidRPr="00B85228">
        <w:rPr>
          <w:rFonts w:ascii="Times New Roman" w:hAnsi="Times New Roman"/>
          <w:color w:val="000000"/>
          <w:sz w:val="24"/>
          <w:szCs w:val="24"/>
          <w:lang w:val="ru-RU"/>
        </w:rPr>
        <w:t xml:space="preserve"> </w:t>
      </w:r>
      <w:proofErr w:type="spellStart"/>
      <w:r w:rsidRPr="00B85228">
        <w:rPr>
          <w:rFonts w:ascii="Times New Roman" w:hAnsi="Times New Roman"/>
          <w:color w:val="000000"/>
          <w:sz w:val="24"/>
          <w:szCs w:val="24"/>
          <w:lang w:val="ru-RU"/>
        </w:rPr>
        <w:t>діють</w:t>
      </w:r>
      <w:proofErr w:type="spellEnd"/>
      <w:r w:rsidRPr="00B85228">
        <w:rPr>
          <w:rFonts w:ascii="Times New Roman" w:hAnsi="Times New Roman"/>
          <w:color w:val="000000"/>
          <w:sz w:val="24"/>
          <w:szCs w:val="24"/>
          <w:lang w:val="ru-RU"/>
        </w:rPr>
        <w:t xml:space="preserve"> в </w:t>
      </w:r>
      <w:proofErr w:type="spellStart"/>
      <w:r w:rsidRPr="00B85228">
        <w:rPr>
          <w:rFonts w:ascii="Times New Roman" w:hAnsi="Times New Roman"/>
          <w:color w:val="000000"/>
          <w:sz w:val="24"/>
          <w:szCs w:val="24"/>
          <w:lang w:val="ru-RU"/>
        </w:rPr>
        <w:t>Україні</w:t>
      </w:r>
      <w:proofErr w:type="spellEnd"/>
      <w:r w:rsidRPr="00B85228">
        <w:rPr>
          <w:rFonts w:ascii="Times New Roman" w:hAnsi="Times New Roman"/>
          <w:color w:val="000000"/>
          <w:sz w:val="24"/>
          <w:szCs w:val="24"/>
          <w:lang w:val="ru-RU"/>
        </w:rPr>
        <w:t>.</w:t>
      </w:r>
    </w:p>
    <w:p w14:paraId="2AD88A9B" w14:textId="77777777" w:rsidR="00103E74" w:rsidRPr="00B85228" w:rsidRDefault="00103E74" w:rsidP="00103E74">
      <w:pPr>
        <w:autoSpaceDE w:val="0"/>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       4.11</w:t>
      </w:r>
      <w:r w:rsidRPr="00B85228">
        <w:rPr>
          <w:rFonts w:ascii="Times New Roman" w:hAnsi="Times New Roman"/>
          <w:color w:val="000000"/>
          <w:sz w:val="24"/>
          <w:szCs w:val="24"/>
        </w:rPr>
        <w:t>. Вимоги до комплектації:</w:t>
      </w:r>
    </w:p>
    <w:p w14:paraId="504A206B" w14:textId="77777777" w:rsidR="00103E74" w:rsidRPr="00B85228" w:rsidRDefault="00103E74" w:rsidP="00103E74">
      <w:p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ab/>
        <w:t>- Електродвигун.</w:t>
      </w:r>
    </w:p>
    <w:p w14:paraId="46CA927C" w14:textId="77777777" w:rsidR="00103E74" w:rsidRPr="00B85228" w:rsidRDefault="00103E74" w:rsidP="00103E74">
      <w:p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ab/>
        <w:t>- Паспорт (оригінал), інструкція по експлуатації.</w:t>
      </w:r>
    </w:p>
    <w:p w14:paraId="64626687" w14:textId="77777777" w:rsidR="00103E74" w:rsidRPr="00B85228" w:rsidRDefault="00103E74" w:rsidP="00103E74">
      <w:p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ab/>
        <w:t>- Запасні частини (згідно відомості запасних частин виробника).</w:t>
      </w:r>
    </w:p>
    <w:p w14:paraId="2E042DD3" w14:textId="77777777" w:rsidR="00103E74" w:rsidRPr="002B1A66" w:rsidRDefault="00103E74" w:rsidP="00103E74">
      <w:pPr>
        <w:autoSpaceDE w:val="0"/>
        <w:spacing w:after="0" w:line="240" w:lineRule="auto"/>
        <w:ind w:left="360"/>
        <w:jc w:val="both"/>
        <w:rPr>
          <w:rFonts w:ascii="Times New Roman" w:hAnsi="Times New Roman"/>
          <w:color w:val="000000"/>
          <w:sz w:val="24"/>
          <w:szCs w:val="24"/>
        </w:rPr>
      </w:pPr>
      <w:proofErr w:type="gramStart"/>
      <w:r>
        <w:rPr>
          <w:rFonts w:ascii="Times New Roman" w:hAnsi="Times New Roman"/>
          <w:color w:val="000000"/>
          <w:sz w:val="24"/>
          <w:szCs w:val="24"/>
          <w:lang w:val="ru-RU"/>
        </w:rPr>
        <w:t>4.12</w:t>
      </w:r>
      <w:r w:rsidRPr="002B1A66">
        <w:rPr>
          <w:rFonts w:ascii="Times New Roman" w:hAnsi="Times New Roman"/>
          <w:color w:val="000000"/>
          <w:sz w:val="24"/>
          <w:szCs w:val="24"/>
          <w:lang w:val="ru-RU"/>
        </w:rPr>
        <w:t xml:space="preserve"> </w:t>
      </w:r>
      <w:r w:rsidRPr="002B1A66">
        <w:rPr>
          <w:rFonts w:ascii="Times New Roman" w:hAnsi="Times New Roman"/>
          <w:color w:val="000000"/>
          <w:sz w:val="24"/>
          <w:szCs w:val="24"/>
        </w:rPr>
        <w:t xml:space="preserve"> Вимоги</w:t>
      </w:r>
      <w:proofErr w:type="gramEnd"/>
      <w:r w:rsidRPr="002B1A66">
        <w:rPr>
          <w:rFonts w:ascii="Times New Roman" w:hAnsi="Times New Roman"/>
          <w:color w:val="000000"/>
          <w:sz w:val="24"/>
          <w:szCs w:val="24"/>
        </w:rPr>
        <w:t xml:space="preserve"> до зберігання та транспортування</w:t>
      </w:r>
    </w:p>
    <w:p w14:paraId="715EB6E4" w14:textId="77777777" w:rsidR="00103E74" w:rsidRPr="0045047B" w:rsidRDefault="00103E74" w:rsidP="00103E74">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Консервація – згідно нормативних документів, що діють в Україні..</w:t>
      </w:r>
    </w:p>
    <w:p w14:paraId="599B2E5B" w14:textId="77777777" w:rsidR="00103E74" w:rsidRPr="0045047B" w:rsidRDefault="00103E74" w:rsidP="00103E74">
      <w:pPr>
        <w:numPr>
          <w:ilvl w:val="0"/>
          <w:numId w:val="69"/>
        </w:numPr>
        <w:autoSpaceDE w:val="0"/>
        <w:spacing w:after="0" w:line="240" w:lineRule="auto"/>
        <w:jc w:val="both"/>
        <w:rPr>
          <w:rFonts w:ascii="Times New Roman" w:hAnsi="Times New Roman"/>
          <w:color w:val="000000"/>
          <w:sz w:val="24"/>
          <w:szCs w:val="24"/>
        </w:rPr>
      </w:pPr>
      <w:r w:rsidRPr="0045047B">
        <w:rPr>
          <w:rFonts w:ascii="Times New Roman" w:hAnsi="Times New Roman"/>
          <w:color w:val="000000"/>
          <w:sz w:val="24"/>
          <w:szCs w:val="24"/>
        </w:rPr>
        <w:t>Зберігання та транспортування – згідно нормативних документів, що діють в Україні.</w:t>
      </w:r>
    </w:p>
    <w:p w14:paraId="314E37B2" w14:textId="77777777" w:rsidR="00103E74" w:rsidRDefault="00103E74" w:rsidP="00103E74">
      <w:pPr>
        <w:rPr>
          <w:rFonts w:ascii="Times New Roman" w:eastAsia="Times New Roman" w:hAnsi="Times New Roman"/>
          <w:b/>
          <w:sz w:val="24"/>
          <w:szCs w:val="24"/>
          <w:lang w:eastAsia="ru-RU"/>
        </w:rPr>
      </w:pPr>
    </w:p>
    <w:p w14:paraId="20BB6AF4" w14:textId="77777777" w:rsidR="00103E74" w:rsidRPr="00B85228" w:rsidRDefault="00103E74" w:rsidP="00103E74">
      <w:pPr>
        <w:rPr>
          <w:rFonts w:ascii="Times New Roman" w:eastAsia="Times New Roman" w:hAnsi="Times New Roman"/>
          <w:b/>
          <w:sz w:val="24"/>
          <w:szCs w:val="24"/>
          <w:lang w:eastAsia="ru-RU"/>
        </w:rPr>
      </w:pPr>
      <w:r w:rsidRPr="00B85228">
        <w:rPr>
          <w:rFonts w:ascii="Times New Roman" w:eastAsia="Times New Roman" w:hAnsi="Times New Roman"/>
          <w:b/>
          <w:sz w:val="24"/>
          <w:szCs w:val="24"/>
          <w:lang w:eastAsia="ru-RU"/>
        </w:rPr>
        <w:t>Обов’язкові вимоги.</w:t>
      </w:r>
    </w:p>
    <w:p w14:paraId="5102CA76" w14:textId="37E9D04D" w:rsidR="00103E74" w:rsidRPr="00B85228" w:rsidRDefault="00103E74" w:rsidP="00103E74">
      <w:pPr>
        <w:spacing w:after="0"/>
        <w:rPr>
          <w:rFonts w:ascii="Times New Roman" w:eastAsia="Times New Roman" w:hAnsi="Times New Roman"/>
          <w:sz w:val="24"/>
          <w:szCs w:val="24"/>
          <w:lang w:eastAsia="ru-RU"/>
        </w:rPr>
      </w:pPr>
      <w:r w:rsidRPr="00B85228">
        <w:rPr>
          <w:rFonts w:ascii="Times New Roman" w:eastAsia="Times New Roman" w:hAnsi="Times New Roman"/>
          <w:sz w:val="24"/>
          <w:szCs w:val="24"/>
          <w:lang w:eastAsia="ru-RU"/>
        </w:rPr>
        <w:t xml:space="preserve">  Замовник має право проводить вхідний контроль виробу, що поставляється, не руйнівними методами, з повним розбиранням, без присутності постачальника. </w:t>
      </w:r>
    </w:p>
    <w:p w14:paraId="731DF711" w14:textId="58DCC1E3" w:rsidR="00103E74" w:rsidRPr="00B85228" w:rsidRDefault="00103E74" w:rsidP="00103E74">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85228">
        <w:rPr>
          <w:rFonts w:ascii="Times New Roman" w:eastAsia="Times New Roman" w:hAnsi="Times New Roman"/>
          <w:sz w:val="24"/>
          <w:szCs w:val="24"/>
          <w:lang w:eastAsia="ru-RU"/>
        </w:rPr>
        <w:t>Насос що поставляється на електростанцію, повинен бути укомплектований сальниковою набивкою (ущільнювачами) в окремій упаковці, законсервованою.</w:t>
      </w:r>
    </w:p>
    <w:p w14:paraId="5F9C3E16" w14:textId="3147F576" w:rsidR="00103E74" w:rsidRPr="00B85228" w:rsidRDefault="00103E74" w:rsidP="00103E74">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85228">
        <w:rPr>
          <w:rFonts w:ascii="Times New Roman" w:eastAsia="Times New Roman" w:hAnsi="Times New Roman"/>
          <w:sz w:val="24"/>
          <w:szCs w:val="24"/>
          <w:lang w:eastAsia="ru-RU"/>
        </w:rPr>
        <w:t xml:space="preserve">Замовник не забезпечує Учасників процедури нормативно - технічною документацією (зазначеною в технічних вимогах цієї Документації). </w:t>
      </w:r>
    </w:p>
    <w:p w14:paraId="0806B606" w14:textId="1A6DCF51" w:rsidR="00103E74" w:rsidRPr="00B85228" w:rsidRDefault="00103E74" w:rsidP="00103E74">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85228">
        <w:rPr>
          <w:rFonts w:ascii="Times New Roman" w:eastAsia="Times New Roman" w:hAnsi="Times New Roman"/>
          <w:sz w:val="24"/>
          <w:szCs w:val="24"/>
          <w:lang w:eastAsia="ru-RU"/>
        </w:rPr>
        <w:t>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w:t>
      </w:r>
    </w:p>
    <w:p w14:paraId="0481CA77" w14:textId="77777777" w:rsidR="00103E74" w:rsidRDefault="00103E74" w:rsidP="00103E74">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85228">
        <w:rPr>
          <w:rFonts w:ascii="Times New Roman" w:eastAsia="Times New Roman" w:hAnsi="Times New Roman"/>
          <w:sz w:val="24"/>
          <w:szCs w:val="24"/>
          <w:lang w:eastAsia="ru-RU"/>
        </w:rPr>
        <w:t xml:space="preserve">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 </w:t>
      </w:r>
    </w:p>
    <w:p w14:paraId="66798F49" w14:textId="791A6E10" w:rsidR="00FB6B32" w:rsidRPr="00B85228" w:rsidRDefault="00FB6B32" w:rsidP="00103E74">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 складі тендерної пропозиції Учасник повинен надати зразок паспорту/сертифікату якості на відповідне обладнання в якому вказані технічні та якісні характеристики Товару.</w:t>
      </w:r>
    </w:p>
    <w:p w14:paraId="0240F93F" w14:textId="77777777" w:rsidR="00103E74" w:rsidRPr="00B85228" w:rsidRDefault="00103E74" w:rsidP="00103E74">
      <w:pPr>
        <w:rPr>
          <w:rFonts w:ascii="Times New Roman" w:eastAsia="Times New Roman" w:hAnsi="Times New Roman"/>
          <w:sz w:val="24"/>
          <w:szCs w:val="24"/>
          <w:lang w:eastAsia="ru-RU"/>
        </w:rPr>
      </w:pPr>
    </w:p>
    <w:p w14:paraId="11A69A57" w14:textId="28F8D87D" w:rsidR="00103E74" w:rsidRDefault="00103E74" w:rsidP="00103E74">
      <w:pPr>
        <w:rPr>
          <w:rFonts w:ascii="Times New Roman" w:hAnsi="Times New Roman"/>
          <w:b/>
          <w:i/>
          <w:sz w:val="24"/>
          <w:szCs w:val="24"/>
          <w:lang w:val="ru-RU"/>
        </w:rPr>
      </w:pPr>
      <w:r w:rsidRPr="00B85228">
        <w:rPr>
          <w:rFonts w:ascii="Times New Roman" w:eastAsia="Times New Roman" w:hAnsi="Times New Roman"/>
          <w:b/>
          <w:sz w:val="24"/>
          <w:szCs w:val="24"/>
          <w:lang w:eastAsia="ru-RU"/>
        </w:rPr>
        <w:t>Умови поставки:</w:t>
      </w:r>
      <w:r w:rsidRPr="00B85228">
        <w:rPr>
          <w:rFonts w:ascii="Times New Roman" w:eastAsia="Times New Roman" w:hAnsi="Times New Roman"/>
          <w:sz w:val="24"/>
          <w:szCs w:val="24"/>
          <w:lang w:eastAsia="ru-RU"/>
        </w:rPr>
        <w:t xml:space="preserve"> Поставка  здійснюється на умовах терміну </w:t>
      </w:r>
      <w:r w:rsidRPr="00B85228">
        <w:rPr>
          <w:rFonts w:ascii="Times New Roman" w:eastAsia="Times New Roman" w:hAnsi="Times New Roman"/>
          <w:sz w:val="24"/>
          <w:szCs w:val="24"/>
          <w:lang w:val="en-US" w:eastAsia="ru-RU"/>
        </w:rPr>
        <w:t>DDP</w:t>
      </w:r>
      <w:r w:rsidRPr="00B85228">
        <w:rPr>
          <w:rFonts w:ascii="Times New Roman" w:eastAsia="Times New Roman" w:hAnsi="Times New Roman"/>
          <w:sz w:val="24"/>
          <w:szCs w:val="24"/>
          <w:lang w:eastAsia="ru-RU"/>
        </w:rPr>
        <w:t xml:space="preserve"> міжнародних правил ІНКОТЕРМС-20</w:t>
      </w:r>
      <w:r w:rsidR="005F5C30">
        <w:rPr>
          <w:rFonts w:ascii="Times New Roman" w:eastAsia="Times New Roman" w:hAnsi="Times New Roman"/>
          <w:sz w:val="24"/>
          <w:szCs w:val="24"/>
          <w:lang w:eastAsia="ru-RU"/>
        </w:rPr>
        <w:t>2</w:t>
      </w:r>
      <w:r w:rsidRPr="00B85228">
        <w:rPr>
          <w:rFonts w:ascii="Times New Roman" w:eastAsia="Times New Roman" w:hAnsi="Times New Roman"/>
          <w:sz w:val="24"/>
          <w:szCs w:val="24"/>
          <w:lang w:eastAsia="ru-RU"/>
        </w:rPr>
        <w:t xml:space="preserve">0 до місця призначення: вул. </w:t>
      </w:r>
      <w:proofErr w:type="spellStart"/>
      <w:r w:rsidRPr="00B85228">
        <w:rPr>
          <w:rFonts w:ascii="Times New Roman" w:eastAsia="Times New Roman" w:hAnsi="Times New Roman"/>
          <w:sz w:val="24"/>
          <w:szCs w:val="24"/>
          <w:lang w:eastAsia="ru-RU"/>
        </w:rPr>
        <w:t>Гната</w:t>
      </w:r>
      <w:proofErr w:type="spellEnd"/>
      <w:r w:rsidRPr="00B85228">
        <w:rPr>
          <w:rFonts w:ascii="Times New Roman" w:eastAsia="Times New Roman" w:hAnsi="Times New Roman"/>
          <w:sz w:val="24"/>
          <w:szCs w:val="24"/>
          <w:lang w:eastAsia="ru-RU"/>
        </w:rPr>
        <w:t xml:space="preserve"> Хоткевича, 20, м. Київ, Україн</w:t>
      </w:r>
      <w:r>
        <w:rPr>
          <w:rFonts w:ascii="Times New Roman" w:eastAsia="Times New Roman" w:hAnsi="Times New Roman"/>
          <w:sz w:val="24"/>
          <w:szCs w:val="24"/>
          <w:lang w:eastAsia="ru-RU"/>
        </w:rPr>
        <w:t>а</w:t>
      </w:r>
    </w:p>
    <w:p w14:paraId="6082D8C5" w14:textId="3F7BB4C7" w:rsidR="00F45C9F" w:rsidRDefault="00F45C9F" w:rsidP="00103E74">
      <w:pPr>
        <w:tabs>
          <w:tab w:val="left" w:pos="7938"/>
        </w:tabs>
        <w:spacing w:after="0"/>
        <w:ind w:right="-144"/>
        <w:jc w:val="both"/>
        <w:rPr>
          <w:rFonts w:ascii="Times New Roman" w:hAnsi="Times New Roman"/>
          <w:b/>
          <w:i/>
          <w:sz w:val="24"/>
          <w:szCs w:val="24"/>
          <w:lang w:val="ru-RU"/>
        </w:rPr>
      </w:pPr>
    </w:p>
    <w:p w14:paraId="16C2DA8E" w14:textId="5B78DC38" w:rsidR="00F45C9F" w:rsidRDefault="00103E74" w:rsidP="00F45C9F">
      <w:pPr>
        <w:tabs>
          <w:tab w:val="left" w:pos="7938"/>
        </w:tabs>
        <w:spacing w:after="0"/>
        <w:rPr>
          <w:rFonts w:ascii="Times New Roman" w:hAnsi="Times New Roman"/>
          <w:b/>
          <w:i/>
          <w:sz w:val="24"/>
          <w:szCs w:val="24"/>
          <w:lang w:val="ru-RU"/>
        </w:rPr>
      </w:pPr>
      <w:proofErr w:type="spellStart"/>
      <w:r>
        <w:rPr>
          <w:rFonts w:ascii="Times New Roman" w:hAnsi="Times New Roman"/>
          <w:b/>
          <w:i/>
          <w:sz w:val="24"/>
          <w:szCs w:val="24"/>
          <w:lang w:val="ru-RU"/>
        </w:rPr>
        <w:t>В.</w:t>
      </w:r>
      <w:proofErr w:type="gramStart"/>
      <w:r>
        <w:rPr>
          <w:rFonts w:ascii="Times New Roman" w:hAnsi="Times New Roman"/>
          <w:b/>
          <w:i/>
          <w:sz w:val="24"/>
          <w:szCs w:val="24"/>
          <w:lang w:val="ru-RU"/>
        </w:rPr>
        <w:t>о.н</w:t>
      </w:r>
      <w:r w:rsidR="00F45C9F" w:rsidRPr="00E43B3E">
        <w:rPr>
          <w:rFonts w:ascii="Times New Roman" w:hAnsi="Times New Roman"/>
          <w:b/>
          <w:i/>
          <w:sz w:val="24"/>
          <w:szCs w:val="24"/>
          <w:lang w:val="ru-RU"/>
        </w:rPr>
        <w:t>ачальника</w:t>
      </w:r>
      <w:proofErr w:type="spellEnd"/>
      <w:proofErr w:type="gramEnd"/>
      <w:r w:rsidR="00F45C9F" w:rsidRPr="00E43B3E">
        <w:rPr>
          <w:rFonts w:ascii="Times New Roman" w:hAnsi="Times New Roman"/>
          <w:b/>
          <w:i/>
          <w:sz w:val="24"/>
          <w:szCs w:val="24"/>
          <w:lang w:val="ru-RU"/>
        </w:rPr>
        <w:t xml:space="preserve"> КТЦ                                      </w:t>
      </w:r>
      <w:r>
        <w:rPr>
          <w:rFonts w:ascii="Times New Roman" w:hAnsi="Times New Roman"/>
          <w:b/>
          <w:i/>
          <w:sz w:val="24"/>
          <w:szCs w:val="24"/>
          <w:lang w:val="ru-RU"/>
        </w:rPr>
        <w:t>Олександр ПОЛІЩУК</w:t>
      </w:r>
    </w:p>
    <w:p w14:paraId="172BD86F" w14:textId="4A237F68" w:rsidR="00FB6B32" w:rsidRPr="00342503" w:rsidRDefault="00FB6B32" w:rsidP="00F45C9F">
      <w:pPr>
        <w:tabs>
          <w:tab w:val="left" w:pos="7938"/>
        </w:tabs>
        <w:spacing w:after="0"/>
        <w:rPr>
          <w:rFonts w:ascii="Times New Roman" w:hAnsi="Times New Roman"/>
          <w:b/>
          <w:noProof/>
          <w:sz w:val="20"/>
          <w:szCs w:val="20"/>
        </w:rPr>
      </w:pPr>
      <w:r>
        <w:rPr>
          <w:rFonts w:ascii="Times New Roman" w:hAnsi="Times New Roman"/>
          <w:b/>
          <w:i/>
          <w:sz w:val="24"/>
          <w:szCs w:val="24"/>
          <w:lang w:val="ru-RU"/>
        </w:rPr>
        <w:t>Тел. (044)2924177</w:t>
      </w:r>
    </w:p>
    <w:p w14:paraId="09350661" w14:textId="77777777" w:rsidR="005209F3" w:rsidRPr="00F45C9F" w:rsidRDefault="005209F3" w:rsidP="005209F3">
      <w:pPr>
        <w:jc w:val="both"/>
        <w:rPr>
          <w:rFonts w:ascii="Times New Roman" w:hAnsi="Times New Roman"/>
          <w:bCs/>
          <w:i/>
        </w:rPr>
        <w:sectPr w:rsidR="005209F3" w:rsidRPr="00F45C9F" w:rsidSect="00A230AF">
          <w:pgSz w:w="11906" w:h="16838"/>
          <w:pgMar w:top="397" w:right="567" w:bottom="709" w:left="709" w:header="709" w:footer="709" w:gutter="0"/>
          <w:pgNumType w:start="1"/>
          <w:cols w:space="720"/>
          <w:titlePg/>
          <w:docGrid w:linePitch="360"/>
        </w:sectPr>
      </w:pPr>
    </w:p>
    <w:p w14:paraId="5C56801D" w14:textId="77777777" w:rsidR="00DD5154" w:rsidRDefault="00DD5154" w:rsidP="005209F3">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2" w:name="_Hlk146097246"/>
      <w:bookmarkStart w:id="13"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2"/>
      <w:r w:rsidRPr="00D260A5">
        <w:rPr>
          <w:rFonts w:ascii="Times New Roman" w:eastAsia="Times New Roman" w:hAnsi="Times New Roman"/>
          <w:sz w:val="20"/>
          <w:szCs w:val="20"/>
        </w:rPr>
        <w:t xml:space="preserve"> </w:t>
      </w:r>
      <w:bookmarkEnd w:id="13"/>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4"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4"/>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5"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5"/>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6" w:name="n1765"/>
      <w:bookmarkEnd w:id="16"/>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7" w:name="_heading=h.gjdgxs" w:colFirst="0" w:colLast="0"/>
      <w:bookmarkEnd w:id="17"/>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0840B955" w:rsidR="002C1C1C" w:rsidRPr="007C7375" w:rsidRDefault="002C1C1C" w:rsidP="007C7375">
      <w:pPr>
        <w:pStyle w:val="213"/>
        <w:shd w:val="clear" w:color="auto" w:fill="auto"/>
        <w:spacing w:before="0" w:line="283" w:lineRule="exact"/>
        <w:jc w:val="left"/>
      </w:pPr>
      <w:r w:rsidRPr="004B2950">
        <w:rPr>
          <w:rFonts w:eastAsia="Times New Roman"/>
          <w:color w:val="000000"/>
          <w:lang w:eastAsia="uk-UA" w:bidi="uk-UA"/>
        </w:rPr>
        <w:t>надаємо свою пропозицію щодо участі у відкритих торгах на закупівлю товару за предметом закупівлі</w:t>
      </w:r>
      <w:r w:rsidR="00A655C7" w:rsidRPr="004B2950">
        <w:rPr>
          <w:sz w:val="36"/>
          <w:szCs w:val="36"/>
        </w:rPr>
        <w:t xml:space="preserve"> </w:t>
      </w:r>
      <w:r w:rsidR="00F45C9F" w:rsidRPr="007C7375">
        <w:rPr>
          <w:b/>
          <w:bCs/>
          <w:shd w:val="clear" w:color="auto" w:fill="FFFFFF"/>
        </w:rPr>
        <w:t>Насосний агрегат</w:t>
      </w:r>
      <w:r w:rsidR="004B2950" w:rsidRPr="004B2950">
        <w:rPr>
          <w:rFonts w:eastAsia="Times New Roman" w:cs="Cambria"/>
        </w:rPr>
        <w:t xml:space="preserve"> код ДК 021:2015: </w:t>
      </w:r>
      <w:r w:rsidR="007C7375" w:rsidRPr="00C863CD">
        <w:t>42120000-6 - Насоси та компресори   (42122000-0 - Насоси)</w:t>
      </w:r>
      <w:r w:rsidR="008A370C" w:rsidRPr="009B5C4A">
        <w:rPr>
          <w:rFonts w:eastAsia="Times New Roman" w:cs="Cambria"/>
        </w:rPr>
        <w:t>,</w:t>
      </w:r>
      <w:r w:rsidR="008A370C" w:rsidRPr="004B2950">
        <w:rPr>
          <w:lang w:eastAsia="uk-UA"/>
        </w:rPr>
        <w:t xml:space="preserve"> </w:t>
      </w:r>
      <w:r w:rsidR="00ED1C83" w:rsidRPr="004B2950">
        <w:rPr>
          <w:rFonts w:eastAsia="Times New Roman"/>
          <w:color w:val="000000"/>
          <w:lang w:eastAsia="uk-UA" w:bidi="uk-UA"/>
        </w:rPr>
        <w:t xml:space="preserve">згідно </w:t>
      </w:r>
      <w:r w:rsidR="007B3D83" w:rsidRPr="004B2950">
        <w:rPr>
          <w:rFonts w:eastAsia="Times New Roman"/>
          <w:color w:val="000000"/>
          <w:lang w:eastAsia="uk-UA" w:bidi="uk-UA"/>
        </w:rPr>
        <w:t xml:space="preserve">з </w:t>
      </w:r>
      <w:r w:rsidR="00ED1C83" w:rsidRPr="004B2950">
        <w:rPr>
          <w:rFonts w:eastAsia="Times New Roman"/>
          <w:color w:val="000000"/>
          <w:lang w:eastAsia="uk-UA" w:bidi="uk-UA"/>
        </w:rPr>
        <w:t>технічним</w:t>
      </w:r>
      <w:r w:rsidR="007B3D83" w:rsidRPr="004B2950">
        <w:rPr>
          <w:rFonts w:eastAsia="Times New Roman"/>
          <w:color w:val="000000"/>
          <w:lang w:eastAsia="uk-UA" w:bidi="uk-UA"/>
        </w:rPr>
        <w:t>и</w:t>
      </w:r>
      <w:r w:rsidRPr="004B2950">
        <w:rPr>
          <w:rFonts w:eastAsia="Times New Roman"/>
          <w:color w:val="000000"/>
          <w:lang w:eastAsia="uk-UA" w:bidi="uk-UA"/>
        </w:rPr>
        <w:t>, якісним</w:t>
      </w:r>
      <w:r w:rsidR="007B3D83" w:rsidRPr="004B2950">
        <w:rPr>
          <w:rFonts w:eastAsia="Times New Roman"/>
          <w:color w:val="000000"/>
          <w:lang w:eastAsia="uk-UA" w:bidi="uk-UA"/>
        </w:rPr>
        <w:t>и</w:t>
      </w:r>
      <w:r w:rsidRPr="004B2950">
        <w:rPr>
          <w:rFonts w:eastAsia="Times New Roman"/>
          <w:color w:val="000000"/>
          <w:lang w:eastAsia="uk-UA" w:bidi="uk-UA"/>
        </w:rPr>
        <w:t xml:space="preserve"> та кількісним</w:t>
      </w:r>
      <w:r w:rsidR="007B3D83" w:rsidRPr="004B2950">
        <w:rPr>
          <w:rFonts w:eastAsia="Times New Roman"/>
          <w:color w:val="000000"/>
          <w:lang w:eastAsia="uk-UA" w:bidi="uk-UA"/>
        </w:rPr>
        <w:t>и</w:t>
      </w:r>
      <w:r w:rsidRPr="004B2950">
        <w:rPr>
          <w:rFonts w:eastAsia="Times New Roman"/>
          <w:color w:val="000000"/>
          <w:lang w:eastAsia="uk-UA" w:bidi="uk-UA"/>
        </w:rPr>
        <w:t xml:space="preserve"> характеристикам</w:t>
      </w:r>
      <w:r w:rsidR="005B716C" w:rsidRPr="004B2950">
        <w:rPr>
          <w:rFonts w:eastAsia="Times New Roman"/>
          <w:color w:val="000000"/>
          <w:lang w:eastAsia="uk-UA" w:bidi="uk-UA"/>
        </w:rPr>
        <w:t xml:space="preserve"> </w:t>
      </w:r>
      <w:r w:rsidRPr="004B2950">
        <w:rPr>
          <w:rFonts w:eastAsia="Times New Roman"/>
          <w:color w:val="000000"/>
          <w:lang w:eastAsia="uk-UA" w:bidi="uk-UA"/>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5000" w:type="pct"/>
        <w:tblLook w:val="04A0" w:firstRow="1" w:lastRow="0" w:firstColumn="1" w:lastColumn="0" w:noHBand="0" w:noVBand="1"/>
      </w:tblPr>
      <w:tblGrid>
        <w:gridCol w:w="445"/>
        <w:gridCol w:w="2497"/>
        <w:gridCol w:w="1651"/>
        <w:gridCol w:w="544"/>
        <w:gridCol w:w="922"/>
        <w:gridCol w:w="1303"/>
        <w:gridCol w:w="1395"/>
        <w:gridCol w:w="1085"/>
        <w:gridCol w:w="1304"/>
        <w:gridCol w:w="1088"/>
        <w:gridCol w:w="1151"/>
        <w:gridCol w:w="868"/>
        <w:gridCol w:w="868"/>
        <w:gridCol w:w="601"/>
      </w:tblGrid>
      <w:tr w:rsidR="00F6185A" w:rsidRPr="00F6185A" w14:paraId="1F040D9C" w14:textId="77777777" w:rsidTr="00F6185A">
        <w:trPr>
          <w:trHeight w:val="300"/>
        </w:trPr>
        <w:tc>
          <w:tcPr>
            <w:tcW w:w="1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F21962" w14:textId="77777777" w:rsidR="00F6185A" w:rsidRPr="00F6185A" w:rsidRDefault="00F6185A" w:rsidP="00F6185A">
            <w:pPr>
              <w:suppressAutoHyphens w:val="0"/>
              <w:spacing w:after="0" w:line="240" w:lineRule="auto"/>
              <w:jc w:val="center"/>
              <w:rPr>
                <w:rFonts w:ascii="Times New Roman" w:eastAsia="Times New Roman" w:hAnsi="Times New Roman"/>
                <w:b/>
                <w:bCs/>
                <w:color w:val="000000"/>
                <w:sz w:val="16"/>
                <w:szCs w:val="16"/>
                <w:lang w:val="ru-RU" w:eastAsia="ru-RU"/>
              </w:rPr>
            </w:pPr>
            <w:r w:rsidRPr="00F6185A">
              <w:rPr>
                <w:rFonts w:ascii="Times New Roman" w:eastAsia="Times New Roman" w:hAnsi="Times New Roman"/>
                <w:b/>
                <w:bCs/>
                <w:color w:val="000000"/>
                <w:sz w:val="16"/>
                <w:szCs w:val="16"/>
                <w:lang w:val="ru-RU" w:eastAsia="ru-RU"/>
              </w:rPr>
              <w:t>№ п/п</w:t>
            </w:r>
          </w:p>
        </w:tc>
        <w:tc>
          <w:tcPr>
            <w:tcW w:w="2144" w:type="pct"/>
            <w:gridSpan w:val="4"/>
            <w:tcBorders>
              <w:top w:val="single" w:sz="4" w:space="0" w:color="auto"/>
              <w:left w:val="nil"/>
              <w:bottom w:val="single" w:sz="4" w:space="0" w:color="auto"/>
              <w:right w:val="single" w:sz="4" w:space="0" w:color="auto"/>
            </w:tcBorders>
            <w:shd w:val="clear" w:color="auto" w:fill="auto"/>
            <w:noWrap/>
            <w:vAlign w:val="bottom"/>
            <w:hideMark/>
          </w:tcPr>
          <w:p w14:paraId="47C49A9E"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F6185A">
              <w:rPr>
                <w:rFonts w:ascii="Times New Roman" w:eastAsia="Times New Roman" w:hAnsi="Times New Roman"/>
                <w:b/>
                <w:bCs/>
                <w:sz w:val="16"/>
                <w:szCs w:val="16"/>
                <w:lang w:val="ru-RU" w:eastAsia="ru-RU"/>
              </w:rPr>
              <w:t>Відповідно</w:t>
            </w:r>
            <w:proofErr w:type="spellEnd"/>
            <w:r w:rsidRPr="00F6185A">
              <w:rPr>
                <w:rFonts w:ascii="Times New Roman" w:eastAsia="Times New Roman" w:hAnsi="Times New Roman"/>
                <w:b/>
                <w:bCs/>
                <w:sz w:val="16"/>
                <w:szCs w:val="16"/>
                <w:lang w:val="ru-RU" w:eastAsia="ru-RU"/>
              </w:rPr>
              <w:t xml:space="preserve"> до </w:t>
            </w:r>
            <w:proofErr w:type="spellStart"/>
            <w:r w:rsidRPr="00F6185A">
              <w:rPr>
                <w:rFonts w:ascii="Times New Roman" w:eastAsia="Times New Roman" w:hAnsi="Times New Roman"/>
                <w:b/>
                <w:bCs/>
                <w:sz w:val="16"/>
                <w:szCs w:val="16"/>
                <w:lang w:val="ru-RU" w:eastAsia="ru-RU"/>
              </w:rPr>
              <w:t>Додатку</w:t>
            </w:r>
            <w:proofErr w:type="spellEnd"/>
            <w:r w:rsidRPr="00F6185A">
              <w:rPr>
                <w:rFonts w:ascii="Times New Roman" w:eastAsia="Times New Roman" w:hAnsi="Times New Roman"/>
                <w:b/>
                <w:bCs/>
                <w:sz w:val="16"/>
                <w:szCs w:val="16"/>
                <w:lang w:val="ru-RU" w:eastAsia="ru-RU"/>
              </w:rPr>
              <w:t xml:space="preserve"> 3 </w:t>
            </w:r>
            <w:proofErr w:type="spellStart"/>
            <w:r w:rsidRPr="00F6185A">
              <w:rPr>
                <w:rFonts w:ascii="Times New Roman" w:eastAsia="Times New Roman" w:hAnsi="Times New Roman"/>
                <w:b/>
                <w:bCs/>
                <w:sz w:val="16"/>
                <w:szCs w:val="16"/>
                <w:lang w:val="ru-RU" w:eastAsia="ru-RU"/>
              </w:rPr>
              <w:t>Тендерної</w:t>
            </w:r>
            <w:proofErr w:type="spellEnd"/>
            <w:r w:rsidRPr="00F6185A">
              <w:rPr>
                <w:rFonts w:ascii="Times New Roman" w:eastAsia="Times New Roman" w:hAnsi="Times New Roman"/>
                <w:b/>
                <w:bCs/>
                <w:sz w:val="16"/>
                <w:szCs w:val="16"/>
                <w:lang w:val="ru-RU" w:eastAsia="ru-RU"/>
              </w:rPr>
              <w:t xml:space="preserve"> </w:t>
            </w:r>
            <w:proofErr w:type="spellStart"/>
            <w:r w:rsidRPr="00F6185A">
              <w:rPr>
                <w:rFonts w:ascii="Times New Roman" w:eastAsia="Times New Roman" w:hAnsi="Times New Roman"/>
                <w:b/>
                <w:bCs/>
                <w:sz w:val="16"/>
                <w:szCs w:val="16"/>
                <w:lang w:val="ru-RU" w:eastAsia="ru-RU"/>
              </w:rPr>
              <w:t>документації</w:t>
            </w:r>
            <w:proofErr w:type="spellEnd"/>
          </w:p>
        </w:tc>
        <w:tc>
          <w:tcPr>
            <w:tcW w:w="78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C6C8D51"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F6185A">
              <w:rPr>
                <w:rFonts w:ascii="Times New Roman" w:eastAsia="Times New Roman" w:hAnsi="Times New Roman"/>
                <w:b/>
                <w:bCs/>
                <w:sz w:val="16"/>
                <w:szCs w:val="16"/>
                <w:lang w:val="ru-RU" w:eastAsia="ru-RU"/>
              </w:rPr>
              <w:t>Запропоновано</w:t>
            </w:r>
            <w:proofErr w:type="spellEnd"/>
            <w:r w:rsidRPr="00F6185A">
              <w:rPr>
                <w:rFonts w:ascii="Times New Roman" w:eastAsia="Times New Roman" w:hAnsi="Times New Roman"/>
                <w:b/>
                <w:bCs/>
                <w:sz w:val="16"/>
                <w:szCs w:val="16"/>
                <w:lang w:val="ru-RU" w:eastAsia="ru-RU"/>
              </w:rPr>
              <w:t xml:space="preserve"> </w:t>
            </w:r>
            <w:proofErr w:type="spellStart"/>
            <w:r w:rsidRPr="00F6185A">
              <w:rPr>
                <w:rFonts w:ascii="Times New Roman" w:eastAsia="Times New Roman" w:hAnsi="Times New Roman"/>
                <w:b/>
                <w:bCs/>
                <w:sz w:val="16"/>
                <w:szCs w:val="16"/>
                <w:lang w:val="ru-RU" w:eastAsia="ru-RU"/>
              </w:rPr>
              <w:t>учасником</w:t>
            </w:r>
            <w:proofErr w:type="spellEnd"/>
          </w:p>
        </w:tc>
        <w:tc>
          <w:tcPr>
            <w:tcW w:w="2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76482C" w14:textId="77777777" w:rsidR="00F6185A" w:rsidRPr="00F6185A" w:rsidRDefault="00F6185A" w:rsidP="00F6185A">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F6185A">
              <w:rPr>
                <w:rFonts w:ascii="Times New Roman" w:eastAsia="Times New Roman" w:hAnsi="Times New Roman"/>
                <w:b/>
                <w:bCs/>
                <w:color w:val="000000"/>
                <w:sz w:val="16"/>
                <w:szCs w:val="16"/>
                <w:lang w:val="ru-RU" w:eastAsia="ru-RU"/>
              </w:rPr>
              <w:t>Виробник</w:t>
            </w:r>
            <w:proofErr w:type="spellEnd"/>
            <w:r w:rsidRPr="00F6185A">
              <w:rPr>
                <w:rFonts w:ascii="Times New Roman" w:eastAsia="Times New Roman" w:hAnsi="Times New Roman"/>
                <w:b/>
                <w:bCs/>
                <w:color w:val="000000"/>
                <w:sz w:val="16"/>
                <w:szCs w:val="16"/>
                <w:lang w:val="ru-RU" w:eastAsia="ru-RU"/>
              </w:rPr>
              <w:t xml:space="preserve"> та/</w:t>
            </w:r>
            <w:proofErr w:type="spellStart"/>
            <w:r w:rsidRPr="00F6185A">
              <w:rPr>
                <w:rFonts w:ascii="Times New Roman" w:eastAsia="Times New Roman" w:hAnsi="Times New Roman"/>
                <w:b/>
                <w:bCs/>
                <w:color w:val="000000"/>
                <w:sz w:val="16"/>
                <w:szCs w:val="16"/>
                <w:lang w:val="ru-RU" w:eastAsia="ru-RU"/>
              </w:rPr>
              <w:t>або</w:t>
            </w:r>
            <w:proofErr w:type="spellEnd"/>
            <w:r w:rsidRPr="00F6185A">
              <w:rPr>
                <w:rFonts w:ascii="Times New Roman" w:eastAsia="Times New Roman" w:hAnsi="Times New Roman"/>
                <w:b/>
                <w:bCs/>
                <w:color w:val="000000"/>
                <w:sz w:val="16"/>
                <w:szCs w:val="16"/>
                <w:lang w:val="ru-RU" w:eastAsia="ru-RU"/>
              </w:rPr>
              <w:t xml:space="preserve"> </w:t>
            </w:r>
            <w:proofErr w:type="spellStart"/>
            <w:r w:rsidRPr="00F6185A">
              <w:rPr>
                <w:rFonts w:ascii="Times New Roman" w:eastAsia="Times New Roman" w:hAnsi="Times New Roman"/>
                <w:b/>
                <w:bCs/>
                <w:color w:val="000000"/>
                <w:sz w:val="16"/>
                <w:szCs w:val="16"/>
                <w:lang w:val="ru-RU" w:eastAsia="ru-RU"/>
              </w:rPr>
              <w:t>торгівельна</w:t>
            </w:r>
            <w:proofErr w:type="spellEnd"/>
            <w:r w:rsidRPr="00F6185A">
              <w:rPr>
                <w:rFonts w:ascii="Times New Roman" w:eastAsia="Times New Roman" w:hAnsi="Times New Roman"/>
                <w:b/>
                <w:bCs/>
                <w:color w:val="000000"/>
                <w:sz w:val="16"/>
                <w:szCs w:val="16"/>
                <w:lang w:val="ru-RU" w:eastAsia="ru-RU"/>
              </w:rPr>
              <w:t xml:space="preserve"> марка</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BA178" w14:textId="77777777" w:rsidR="00F6185A" w:rsidRPr="00F6185A" w:rsidRDefault="00F6185A" w:rsidP="00F6185A">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F6185A">
              <w:rPr>
                <w:rFonts w:ascii="Times New Roman" w:eastAsia="Times New Roman" w:hAnsi="Times New Roman"/>
                <w:b/>
                <w:bCs/>
                <w:color w:val="000000"/>
                <w:sz w:val="16"/>
                <w:szCs w:val="16"/>
                <w:lang w:val="ru-RU" w:eastAsia="ru-RU"/>
              </w:rPr>
              <w:t>Рік</w:t>
            </w:r>
            <w:proofErr w:type="spellEnd"/>
            <w:r w:rsidRPr="00F6185A">
              <w:rPr>
                <w:rFonts w:ascii="Times New Roman" w:eastAsia="Times New Roman" w:hAnsi="Times New Roman"/>
                <w:b/>
                <w:bCs/>
                <w:color w:val="000000"/>
                <w:sz w:val="16"/>
                <w:szCs w:val="16"/>
                <w:lang w:val="ru-RU" w:eastAsia="ru-RU"/>
              </w:rPr>
              <w:t xml:space="preserve"> </w:t>
            </w:r>
            <w:proofErr w:type="spellStart"/>
            <w:r w:rsidRPr="00F6185A">
              <w:rPr>
                <w:rFonts w:ascii="Times New Roman" w:eastAsia="Times New Roman" w:hAnsi="Times New Roman"/>
                <w:b/>
                <w:bCs/>
                <w:color w:val="000000"/>
                <w:sz w:val="16"/>
                <w:szCs w:val="16"/>
                <w:lang w:val="ru-RU" w:eastAsia="ru-RU"/>
              </w:rPr>
              <w:t>виготовлення</w:t>
            </w:r>
            <w:proofErr w:type="spellEnd"/>
            <w:r w:rsidRPr="00F6185A">
              <w:rPr>
                <w:rFonts w:ascii="Times New Roman" w:eastAsia="Times New Roman" w:hAnsi="Times New Roman"/>
                <w:b/>
                <w:bCs/>
                <w:color w:val="000000"/>
                <w:sz w:val="16"/>
                <w:szCs w:val="16"/>
                <w:lang w:val="ru-RU" w:eastAsia="ru-RU"/>
              </w:rPr>
              <w:t>*</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2E3823" w14:textId="77777777" w:rsidR="00F6185A" w:rsidRPr="00F6185A" w:rsidRDefault="00F6185A" w:rsidP="00F6185A">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F6185A">
              <w:rPr>
                <w:rFonts w:ascii="Times New Roman" w:eastAsia="Times New Roman" w:hAnsi="Times New Roman"/>
                <w:b/>
                <w:bCs/>
                <w:color w:val="000000"/>
                <w:sz w:val="16"/>
                <w:szCs w:val="16"/>
                <w:lang w:val="ru-RU" w:eastAsia="ru-RU"/>
              </w:rPr>
              <w:t>Країна</w:t>
            </w:r>
            <w:proofErr w:type="spellEnd"/>
            <w:r w:rsidRPr="00F6185A">
              <w:rPr>
                <w:rFonts w:ascii="Times New Roman" w:eastAsia="Times New Roman" w:hAnsi="Times New Roman"/>
                <w:b/>
                <w:bCs/>
                <w:color w:val="000000"/>
                <w:sz w:val="16"/>
                <w:szCs w:val="16"/>
                <w:lang w:val="ru-RU" w:eastAsia="ru-RU"/>
              </w:rPr>
              <w:t xml:space="preserve"> </w:t>
            </w:r>
            <w:proofErr w:type="spellStart"/>
            <w:r w:rsidRPr="00F6185A">
              <w:rPr>
                <w:rFonts w:ascii="Times New Roman" w:eastAsia="Times New Roman" w:hAnsi="Times New Roman"/>
                <w:b/>
                <w:bCs/>
                <w:color w:val="000000"/>
                <w:sz w:val="16"/>
                <w:szCs w:val="16"/>
                <w:lang w:val="ru-RU" w:eastAsia="ru-RU"/>
              </w:rPr>
              <w:t>походження</w:t>
            </w:r>
            <w:proofErr w:type="spellEnd"/>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2C4B64" w14:textId="77777777" w:rsidR="00F6185A" w:rsidRPr="00F6185A" w:rsidRDefault="00F6185A" w:rsidP="00F6185A">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F6185A">
              <w:rPr>
                <w:rFonts w:ascii="Times New Roman" w:eastAsia="Times New Roman" w:hAnsi="Times New Roman"/>
                <w:b/>
                <w:bCs/>
                <w:color w:val="000000"/>
                <w:sz w:val="16"/>
                <w:szCs w:val="16"/>
                <w:lang w:val="ru-RU" w:eastAsia="ru-RU"/>
              </w:rPr>
              <w:t>Гарантійний</w:t>
            </w:r>
            <w:proofErr w:type="spellEnd"/>
            <w:r w:rsidRPr="00F6185A">
              <w:rPr>
                <w:rFonts w:ascii="Times New Roman" w:eastAsia="Times New Roman" w:hAnsi="Times New Roman"/>
                <w:b/>
                <w:bCs/>
                <w:color w:val="000000"/>
                <w:sz w:val="16"/>
                <w:szCs w:val="16"/>
                <w:lang w:val="ru-RU" w:eastAsia="ru-RU"/>
              </w:rPr>
              <w:t xml:space="preserve"> строк*</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550967" w14:textId="77777777" w:rsidR="00F6185A" w:rsidRPr="00F6185A" w:rsidRDefault="00F6185A" w:rsidP="00F6185A">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F6185A">
              <w:rPr>
                <w:rFonts w:ascii="Times New Roman" w:eastAsia="Times New Roman" w:hAnsi="Times New Roman"/>
                <w:b/>
                <w:bCs/>
                <w:color w:val="000000"/>
                <w:sz w:val="16"/>
                <w:szCs w:val="16"/>
                <w:lang w:val="ru-RU" w:eastAsia="ru-RU"/>
              </w:rPr>
              <w:t>Ціна</w:t>
            </w:r>
            <w:proofErr w:type="spellEnd"/>
            <w:r w:rsidRPr="00F6185A">
              <w:rPr>
                <w:rFonts w:ascii="Times New Roman" w:eastAsia="Times New Roman" w:hAnsi="Times New Roman"/>
                <w:b/>
                <w:bCs/>
                <w:color w:val="000000"/>
                <w:sz w:val="16"/>
                <w:szCs w:val="16"/>
                <w:lang w:val="ru-RU" w:eastAsia="ru-RU"/>
              </w:rPr>
              <w:t xml:space="preserve"> за </w:t>
            </w:r>
            <w:proofErr w:type="spellStart"/>
            <w:r w:rsidRPr="00F6185A">
              <w:rPr>
                <w:rFonts w:ascii="Times New Roman" w:eastAsia="Times New Roman" w:hAnsi="Times New Roman"/>
                <w:b/>
                <w:bCs/>
                <w:color w:val="000000"/>
                <w:sz w:val="16"/>
                <w:szCs w:val="16"/>
                <w:lang w:val="ru-RU" w:eastAsia="ru-RU"/>
              </w:rPr>
              <w:t>одиницю</w:t>
            </w:r>
            <w:proofErr w:type="spellEnd"/>
            <w:r w:rsidRPr="00F6185A">
              <w:rPr>
                <w:rFonts w:ascii="Times New Roman" w:eastAsia="Times New Roman" w:hAnsi="Times New Roman"/>
                <w:b/>
                <w:bCs/>
                <w:color w:val="000000"/>
                <w:sz w:val="16"/>
                <w:szCs w:val="16"/>
                <w:lang w:val="ru-RU" w:eastAsia="ru-RU"/>
              </w:rPr>
              <w:t xml:space="preserve"> без ПДВ</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569899" w14:textId="77777777" w:rsidR="00F6185A" w:rsidRPr="00F6185A" w:rsidRDefault="00F6185A" w:rsidP="00F6185A">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F6185A">
              <w:rPr>
                <w:rFonts w:ascii="Times New Roman" w:eastAsia="Times New Roman" w:hAnsi="Times New Roman"/>
                <w:b/>
                <w:bCs/>
                <w:color w:val="000000"/>
                <w:sz w:val="16"/>
                <w:szCs w:val="16"/>
                <w:lang w:val="ru-RU" w:eastAsia="ru-RU"/>
              </w:rPr>
              <w:t>Ціна</w:t>
            </w:r>
            <w:proofErr w:type="spellEnd"/>
            <w:r w:rsidRPr="00F6185A">
              <w:rPr>
                <w:rFonts w:ascii="Times New Roman" w:eastAsia="Times New Roman" w:hAnsi="Times New Roman"/>
                <w:b/>
                <w:bCs/>
                <w:color w:val="000000"/>
                <w:sz w:val="16"/>
                <w:szCs w:val="16"/>
                <w:lang w:val="ru-RU" w:eastAsia="ru-RU"/>
              </w:rPr>
              <w:t xml:space="preserve"> за </w:t>
            </w:r>
            <w:proofErr w:type="spellStart"/>
            <w:r w:rsidRPr="00F6185A">
              <w:rPr>
                <w:rFonts w:ascii="Times New Roman" w:eastAsia="Times New Roman" w:hAnsi="Times New Roman"/>
                <w:b/>
                <w:bCs/>
                <w:color w:val="000000"/>
                <w:sz w:val="16"/>
                <w:szCs w:val="16"/>
                <w:lang w:val="ru-RU" w:eastAsia="ru-RU"/>
              </w:rPr>
              <w:t>одиницю</w:t>
            </w:r>
            <w:proofErr w:type="spellEnd"/>
            <w:r w:rsidRPr="00F6185A">
              <w:rPr>
                <w:rFonts w:ascii="Times New Roman" w:eastAsia="Times New Roman" w:hAnsi="Times New Roman"/>
                <w:b/>
                <w:bCs/>
                <w:color w:val="000000"/>
                <w:sz w:val="16"/>
                <w:szCs w:val="16"/>
                <w:lang w:val="ru-RU" w:eastAsia="ru-RU"/>
              </w:rPr>
              <w:t xml:space="preserve"> з ПДВ**</w:t>
            </w:r>
          </w:p>
        </w:tc>
        <w:tc>
          <w:tcPr>
            <w:tcW w:w="1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28F9CD" w14:textId="77777777" w:rsidR="00F6185A" w:rsidRPr="00F6185A" w:rsidRDefault="00F6185A" w:rsidP="00F6185A">
            <w:pPr>
              <w:suppressAutoHyphens w:val="0"/>
              <w:spacing w:after="0" w:line="240" w:lineRule="auto"/>
              <w:jc w:val="center"/>
              <w:rPr>
                <w:rFonts w:ascii="Times New Roman" w:eastAsia="Times New Roman" w:hAnsi="Times New Roman"/>
                <w:b/>
                <w:bCs/>
                <w:color w:val="000000"/>
                <w:sz w:val="16"/>
                <w:szCs w:val="16"/>
                <w:lang w:val="ru-RU" w:eastAsia="ru-RU"/>
              </w:rPr>
            </w:pPr>
            <w:r w:rsidRPr="00F6185A">
              <w:rPr>
                <w:rFonts w:ascii="Times New Roman" w:eastAsia="Times New Roman" w:hAnsi="Times New Roman"/>
                <w:b/>
                <w:bCs/>
                <w:color w:val="000000"/>
                <w:sz w:val="16"/>
                <w:szCs w:val="16"/>
                <w:lang w:val="ru-RU" w:eastAsia="ru-RU"/>
              </w:rPr>
              <w:t>Сума без ПДВ</w:t>
            </w:r>
          </w:p>
        </w:tc>
      </w:tr>
      <w:tr w:rsidR="00F6185A" w:rsidRPr="00F6185A" w14:paraId="4F03C685" w14:textId="77777777" w:rsidTr="00F6185A">
        <w:trPr>
          <w:trHeight w:val="840"/>
        </w:trPr>
        <w:tc>
          <w:tcPr>
            <w:tcW w:w="135" w:type="pct"/>
            <w:vMerge/>
            <w:tcBorders>
              <w:top w:val="single" w:sz="4" w:space="0" w:color="auto"/>
              <w:left w:val="single" w:sz="4" w:space="0" w:color="auto"/>
              <w:bottom w:val="single" w:sz="4" w:space="0" w:color="auto"/>
              <w:right w:val="single" w:sz="4" w:space="0" w:color="auto"/>
            </w:tcBorders>
            <w:vAlign w:val="center"/>
            <w:hideMark/>
          </w:tcPr>
          <w:p w14:paraId="798ACEDE" w14:textId="77777777" w:rsidR="00F6185A" w:rsidRPr="00F6185A" w:rsidRDefault="00F6185A" w:rsidP="00F6185A">
            <w:pPr>
              <w:suppressAutoHyphens w:val="0"/>
              <w:spacing w:after="0" w:line="240" w:lineRule="auto"/>
              <w:rPr>
                <w:rFonts w:ascii="Times New Roman" w:eastAsia="Times New Roman" w:hAnsi="Times New Roman"/>
                <w:b/>
                <w:bCs/>
                <w:color w:val="000000"/>
                <w:sz w:val="16"/>
                <w:szCs w:val="16"/>
                <w:lang w:val="ru-RU" w:eastAsia="ru-RU"/>
              </w:rPr>
            </w:pPr>
          </w:p>
        </w:tc>
        <w:tc>
          <w:tcPr>
            <w:tcW w:w="948" w:type="pct"/>
            <w:tcBorders>
              <w:top w:val="nil"/>
              <w:left w:val="nil"/>
              <w:bottom w:val="single" w:sz="4" w:space="0" w:color="auto"/>
              <w:right w:val="single" w:sz="4" w:space="0" w:color="auto"/>
            </w:tcBorders>
            <w:shd w:val="clear" w:color="auto" w:fill="auto"/>
            <w:vAlign w:val="center"/>
            <w:hideMark/>
          </w:tcPr>
          <w:p w14:paraId="5D2F1980" w14:textId="77777777" w:rsidR="00F6185A" w:rsidRPr="00F6185A" w:rsidRDefault="00F6185A" w:rsidP="00F6185A">
            <w:pPr>
              <w:suppressAutoHyphens w:val="0"/>
              <w:spacing w:after="0" w:line="240" w:lineRule="auto"/>
              <w:rPr>
                <w:rFonts w:ascii="Times New Roman" w:eastAsia="Times New Roman" w:hAnsi="Times New Roman"/>
                <w:b/>
                <w:bCs/>
                <w:sz w:val="16"/>
                <w:szCs w:val="16"/>
                <w:lang w:val="ru-RU" w:eastAsia="ru-RU"/>
              </w:rPr>
            </w:pPr>
            <w:proofErr w:type="spellStart"/>
            <w:r w:rsidRPr="00F6185A">
              <w:rPr>
                <w:rFonts w:ascii="Times New Roman" w:eastAsia="Times New Roman" w:hAnsi="Times New Roman"/>
                <w:b/>
                <w:bCs/>
                <w:sz w:val="16"/>
                <w:szCs w:val="16"/>
                <w:lang w:val="ru-RU" w:eastAsia="ru-RU"/>
              </w:rPr>
              <w:t>Найменування</w:t>
            </w:r>
            <w:proofErr w:type="spellEnd"/>
          </w:p>
        </w:tc>
        <w:tc>
          <w:tcPr>
            <w:tcW w:w="679" w:type="pct"/>
            <w:tcBorders>
              <w:top w:val="nil"/>
              <w:left w:val="nil"/>
              <w:bottom w:val="single" w:sz="4" w:space="0" w:color="auto"/>
              <w:right w:val="single" w:sz="4" w:space="0" w:color="auto"/>
            </w:tcBorders>
            <w:shd w:val="clear" w:color="auto" w:fill="auto"/>
            <w:vAlign w:val="center"/>
            <w:hideMark/>
          </w:tcPr>
          <w:p w14:paraId="72F23144"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F6185A">
              <w:rPr>
                <w:rFonts w:ascii="Times New Roman" w:eastAsia="Times New Roman" w:hAnsi="Times New Roman"/>
                <w:b/>
                <w:bCs/>
                <w:sz w:val="16"/>
                <w:szCs w:val="16"/>
                <w:lang w:val="ru-RU" w:eastAsia="ru-RU"/>
              </w:rPr>
              <w:t>Якісні</w:t>
            </w:r>
            <w:proofErr w:type="spellEnd"/>
            <w:r w:rsidRPr="00F6185A">
              <w:rPr>
                <w:rFonts w:ascii="Times New Roman" w:eastAsia="Times New Roman" w:hAnsi="Times New Roman"/>
                <w:b/>
                <w:bCs/>
                <w:sz w:val="16"/>
                <w:szCs w:val="16"/>
                <w:lang w:val="ru-RU" w:eastAsia="ru-RU"/>
              </w:rPr>
              <w:t xml:space="preserve"> та </w:t>
            </w:r>
            <w:proofErr w:type="spellStart"/>
            <w:r w:rsidRPr="00F6185A">
              <w:rPr>
                <w:rFonts w:ascii="Times New Roman" w:eastAsia="Times New Roman" w:hAnsi="Times New Roman"/>
                <w:b/>
                <w:bCs/>
                <w:sz w:val="16"/>
                <w:szCs w:val="16"/>
                <w:lang w:val="ru-RU" w:eastAsia="ru-RU"/>
              </w:rPr>
              <w:t>технічні</w:t>
            </w:r>
            <w:proofErr w:type="spellEnd"/>
            <w:r w:rsidRPr="00F6185A">
              <w:rPr>
                <w:rFonts w:ascii="Times New Roman" w:eastAsia="Times New Roman" w:hAnsi="Times New Roman"/>
                <w:b/>
                <w:bCs/>
                <w:sz w:val="16"/>
                <w:szCs w:val="16"/>
                <w:lang w:val="ru-RU" w:eastAsia="ru-RU"/>
              </w:rPr>
              <w:t xml:space="preserve"> характеристики</w:t>
            </w:r>
          </w:p>
        </w:tc>
        <w:tc>
          <w:tcPr>
            <w:tcW w:w="259" w:type="pct"/>
            <w:tcBorders>
              <w:top w:val="nil"/>
              <w:left w:val="nil"/>
              <w:bottom w:val="single" w:sz="4" w:space="0" w:color="auto"/>
              <w:right w:val="single" w:sz="4" w:space="0" w:color="auto"/>
            </w:tcBorders>
            <w:shd w:val="clear" w:color="auto" w:fill="auto"/>
            <w:vAlign w:val="center"/>
            <w:hideMark/>
          </w:tcPr>
          <w:p w14:paraId="505901E0" w14:textId="77777777" w:rsidR="00F6185A" w:rsidRPr="00F6185A" w:rsidRDefault="00F6185A" w:rsidP="00F6185A">
            <w:pPr>
              <w:suppressAutoHyphens w:val="0"/>
              <w:spacing w:after="0" w:line="240" w:lineRule="auto"/>
              <w:jc w:val="center"/>
              <w:rPr>
                <w:rFonts w:ascii="Times New Roman" w:eastAsia="Times New Roman" w:hAnsi="Times New Roman"/>
                <w:b/>
                <w:bCs/>
                <w:color w:val="000000"/>
                <w:sz w:val="16"/>
                <w:szCs w:val="16"/>
                <w:lang w:val="ru-RU" w:eastAsia="ru-RU"/>
              </w:rPr>
            </w:pPr>
            <w:r w:rsidRPr="00F6185A">
              <w:rPr>
                <w:rFonts w:ascii="Times New Roman" w:eastAsia="Times New Roman" w:hAnsi="Times New Roman"/>
                <w:b/>
                <w:bCs/>
                <w:color w:val="000000"/>
                <w:sz w:val="16"/>
                <w:szCs w:val="16"/>
                <w:lang w:val="ru-RU" w:eastAsia="ru-RU"/>
              </w:rPr>
              <w:t xml:space="preserve">Од. </w:t>
            </w:r>
            <w:proofErr w:type="spellStart"/>
            <w:r w:rsidRPr="00F6185A">
              <w:rPr>
                <w:rFonts w:ascii="Times New Roman" w:eastAsia="Times New Roman" w:hAnsi="Times New Roman"/>
                <w:b/>
                <w:bCs/>
                <w:color w:val="000000"/>
                <w:sz w:val="16"/>
                <w:szCs w:val="16"/>
                <w:lang w:val="ru-RU" w:eastAsia="ru-RU"/>
              </w:rPr>
              <w:t>вим</w:t>
            </w:r>
            <w:proofErr w:type="spellEnd"/>
            <w:r w:rsidRPr="00F6185A">
              <w:rPr>
                <w:rFonts w:ascii="Times New Roman" w:eastAsia="Times New Roman" w:hAnsi="Times New Roman"/>
                <w:b/>
                <w:bCs/>
                <w:color w:val="000000"/>
                <w:sz w:val="16"/>
                <w:szCs w:val="16"/>
                <w:lang w:val="ru-RU" w:eastAsia="ru-RU"/>
              </w:rPr>
              <w:t>.</w:t>
            </w:r>
          </w:p>
        </w:tc>
        <w:tc>
          <w:tcPr>
            <w:tcW w:w="259" w:type="pct"/>
            <w:tcBorders>
              <w:top w:val="nil"/>
              <w:left w:val="nil"/>
              <w:bottom w:val="single" w:sz="4" w:space="0" w:color="auto"/>
              <w:right w:val="single" w:sz="4" w:space="0" w:color="auto"/>
            </w:tcBorders>
            <w:shd w:val="clear" w:color="auto" w:fill="auto"/>
            <w:vAlign w:val="center"/>
            <w:hideMark/>
          </w:tcPr>
          <w:p w14:paraId="01A9D81A" w14:textId="77777777" w:rsidR="00F6185A" w:rsidRPr="00F6185A" w:rsidRDefault="00F6185A" w:rsidP="00F6185A">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F6185A">
              <w:rPr>
                <w:rFonts w:ascii="Times New Roman" w:eastAsia="Times New Roman" w:hAnsi="Times New Roman"/>
                <w:b/>
                <w:bCs/>
                <w:color w:val="000000"/>
                <w:sz w:val="16"/>
                <w:szCs w:val="16"/>
                <w:lang w:val="ru-RU" w:eastAsia="ru-RU"/>
              </w:rPr>
              <w:t>Кількість</w:t>
            </w:r>
            <w:proofErr w:type="spellEnd"/>
          </w:p>
        </w:tc>
        <w:tc>
          <w:tcPr>
            <w:tcW w:w="405" w:type="pct"/>
            <w:tcBorders>
              <w:top w:val="nil"/>
              <w:left w:val="nil"/>
              <w:bottom w:val="single" w:sz="4" w:space="0" w:color="auto"/>
              <w:right w:val="single" w:sz="4" w:space="0" w:color="auto"/>
            </w:tcBorders>
            <w:shd w:val="clear" w:color="auto" w:fill="auto"/>
            <w:vAlign w:val="center"/>
            <w:hideMark/>
          </w:tcPr>
          <w:p w14:paraId="6BD41C3C" w14:textId="77777777" w:rsidR="00F6185A" w:rsidRPr="00F6185A" w:rsidRDefault="00F6185A" w:rsidP="00F6185A">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F6185A">
              <w:rPr>
                <w:rFonts w:ascii="Times New Roman" w:eastAsia="Times New Roman" w:hAnsi="Times New Roman"/>
                <w:b/>
                <w:bCs/>
                <w:color w:val="000000"/>
                <w:sz w:val="16"/>
                <w:szCs w:val="16"/>
                <w:lang w:val="ru-RU" w:eastAsia="ru-RU"/>
              </w:rPr>
              <w:t>Найменування</w:t>
            </w:r>
            <w:proofErr w:type="spellEnd"/>
          </w:p>
        </w:tc>
        <w:tc>
          <w:tcPr>
            <w:tcW w:w="376" w:type="pct"/>
            <w:tcBorders>
              <w:top w:val="nil"/>
              <w:left w:val="nil"/>
              <w:bottom w:val="single" w:sz="4" w:space="0" w:color="auto"/>
              <w:right w:val="single" w:sz="4" w:space="0" w:color="auto"/>
            </w:tcBorders>
            <w:shd w:val="clear" w:color="auto" w:fill="auto"/>
            <w:vAlign w:val="center"/>
            <w:hideMark/>
          </w:tcPr>
          <w:p w14:paraId="434C0BE1"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F6185A">
              <w:rPr>
                <w:rFonts w:ascii="Times New Roman" w:eastAsia="Times New Roman" w:hAnsi="Times New Roman"/>
                <w:b/>
                <w:bCs/>
                <w:sz w:val="16"/>
                <w:szCs w:val="16"/>
                <w:lang w:val="ru-RU" w:eastAsia="ru-RU"/>
              </w:rPr>
              <w:t>Якісні</w:t>
            </w:r>
            <w:proofErr w:type="spellEnd"/>
            <w:r w:rsidRPr="00F6185A">
              <w:rPr>
                <w:rFonts w:ascii="Times New Roman" w:eastAsia="Times New Roman" w:hAnsi="Times New Roman"/>
                <w:b/>
                <w:bCs/>
                <w:sz w:val="16"/>
                <w:szCs w:val="16"/>
                <w:lang w:val="ru-RU" w:eastAsia="ru-RU"/>
              </w:rPr>
              <w:t xml:space="preserve"> та </w:t>
            </w:r>
            <w:proofErr w:type="spellStart"/>
            <w:r w:rsidRPr="00F6185A">
              <w:rPr>
                <w:rFonts w:ascii="Times New Roman" w:eastAsia="Times New Roman" w:hAnsi="Times New Roman"/>
                <w:b/>
                <w:bCs/>
                <w:sz w:val="16"/>
                <w:szCs w:val="16"/>
                <w:lang w:val="ru-RU" w:eastAsia="ru-RU"/>
              </w:rPr>
              <w:t>технічні</w:t>
            </w:r>
            <w:proofErr w:type="spellEnd"/>
            <w:r w:rsidRPr="00F6185A">
              <w:rPr>
                <w:rFonts w:ascii="Times New Roman" w:eastAsia="Times New Roman" w:hAnsi="Times New Roman"/>
                <w:b/>
                <w:bCs/>
                <w:sz w:val="16"/>
                <w:szCs w:val="16"/>
                <w:lang w:val="ru-RU" w:eastAsia="ru-RU"/>
              </w:rPr>
              <w:t xml:space="preserve"> характеристики</w:t>
            </w: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57709346" w14:textId="77777777" w:rsidR="00F6185A" w:rsidRPr="00F6185A" w:rsidRDefault="00F6185A" w:rsidP="00F6185A">
            <w:pPr>
              <w:suppressAutoHyphens w:val="0"/>
              <w:spacing w:after="0" w:line="240" w:lineRule="auto"/>
              <w:rPr>
                <w:rFonts w:ascii="Times New Roman" w:eastAsia="Times New Roman" w:hAnsi="Times New Roman"/>
                <w:b/>
                <w:bCs/>
                <w:color w:val="000000"/>
                <w:sz w:val="16"/>
                <w:szCs w:val="16"/>
                <w:lang w:val="ru-RU" w:eastAsia="ru-RU"/>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14:paraId="14CECAC9" w14:textId="77777777" w:rsidR="00F6185A" w:rsidRPr="00F6185A" w:rsidRDefault="00F6185A" w:rsidP="00F6185A">
            <w:pPr>
              <w:suppressAutoHyphens w:val="0"/>
              <w:spacing w:after="0" w:line="240" w:lineRule="auto"/>
              <w:rPr>
                <w:rFonts w:ascii="Times New Roman" w:eastAsia="Times New Roman" w:hAnsi="Times New Roman"/>
                <w:b/>
                <w:bCs/>
                <w:color w:val="000000"/>
                <w:sz w:val="16"/>
                <w:szCs w:val="16"/>
                <w:lang w:val="ru-RU" w:eastAsia="ru-RU"/>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5C463924" w14:textId="77777777" w:rsidR="00F6185A" w:rsidRPr="00F6185A" w:rsidRDefault="00F6185A" w:rsidP="00F6185A">
            <w:pPr>
              <w:suppressAutoHyphens w:val="0"/>
              <w:spacing w:after="0" w:line="240" w:lineRule="auto"/>
              <w:rPr>
                <w:rFonts w:ascii="Times New Roman" w:eastAsia="Times New Roman" w:hAnsi="Times New Roman"/>
                <w:b/>
                <w:bCs/>
                <w:color w:val="000000"/>
                <w:sz w:val="16"/>
                <w:szCs w:val="16"/>
                <w:lang w:val="ru-RU" w:eastAsia="ru-RU"/>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0D0AF5CB" w14:textId="77777777" w:rsidR="00F6185A" w:rsidRPr="00F6185A" w:rsidRDefault="00F6185A" w:rsidP="00F6185A">
            <w:pPr>
              <w:suppressAutoHyphens w:val="0"/>
              <w:spacing w:after="0" w:line="240" w:lineRule="auto"/>
              <w:rPr>
                <w:rFonts w:ascii="Times New Roman" w:eastAsia="Times New Roman" w:hAnsi="Times New Roman"/>
                <w:b/>
                <w:bCs/>
                <w:color w:val="000000"/>
                <w:sz w:val="16"/>
                <w:szCs w:val="16"/>
                <w:lang w:val="ru-RU" w:eastAsia="ru-RU"/>
              </w:rPr>
            </w:pPr>
          </w:p>
        </w:tc>
        <w:tc>
          <w:tcPr>
            <w:tcW w:w="241" w:type="pct"/>
            <w:vMerge/>
            <w:tcBorders>
              <w:top w:val="single" w:sz="4" w:space="0" w:color="auto"/>
              <w:left w:val="single" w:sz="4" w:space="0" w:color="auto"/>
              <w:bottom w:val="single" w:sz="4" w:space="0" w:color="000000"/>
              <w:right w:val="single" w:sz="4" w:space="0" w:color="auto"/>
            </w:tcBorders>
            <w:vAlign w:val="center"/>
            <w:hideMark/>
          </w:tcPr>
          <w:p w14:paraId="78842CCF" w14:textId="77777777" w:rsidR="00F6185A" w:rsidRPr="00F6185A" w:rsidRDefault="00F6185A" w:rsidP="00F6185A">
            <w:pPr>
              <w:suppressAutoHyphens w:val="0"/>
              <w:spacing w:after="0" w:line="240" w:lineRule="auto"/>
              <w:rPr>
                <w:rFonts w:ascii="Times New Roman" w:eastAsia="Times New Roman" w:hAnsi="Times New Roman"/>
                <w:b/>
                <w:bCs/>
                <w:color w:val="000000"/>
                <w:sz w:val="16"/>
                <w:szCs w:val="16"/>
                <w:lang w:val="ru-RU" w:eastAsia="ru-RU"/>
              </w:rPr>
            </w:pPr>
          </w:p>
        </w:tc>
        <w:tc>
          <w:tcPr>
            <w:tcW w:w="241" w:type="pct"/>
            <w:vMerge/>
            <w:tcBorders>
              <w:top w:val="single" w:sz="4" w:space="0" w:color="auto"/>
              <w:left w:val="single" w:sz="4" w:space="0" w:color="auto"/>
              <w:bottom w:val="single" w:sz="4" w:space="0" w:color="000000"/>
              <w:right w:val="single" w:sz="4" w:space="0" w:color="auto"/>
            </w:tcBorders>
            <w:vAlign w:val="center"/>
            <w:hideMark/>
          </w:tcPr>
          <w:p w14:paraId="01B7E6A8" w14:textId="77777777" w:rsidR="00F6185A" w:rsidRPr="00F6185A" w:rsidRDefault="00F6185A" w:rsidP="00F6185A">
            <w:pPr>
              <w:suppressAutoHyphens w:val="0"/>
              <w:spacing w:after="0" w:line="240" w:lineRule="auto"/>
              <w:rPr>
                <w:rFonts w:ascii="Times New Roman" w:eastAsia="Times New Roman" w:hAnsi="Times New Roman"/>
                <w:b/>
                <w:bCs/>
                <w:color w:val="000000"/>
                <w:sz w:val="16"/>
                <w:szCs w:val="16"/>
                <w:lang w:val="ru-RU" w:eastAsia="ru-RU"/>
              </w:rPr>
            </w:pPr>
          </w:p>
        </w:tc>
        <w:tc>
          <w:tcPr>
            <w:tcW w:w="189" w:type="pct"/>
            <w:vMerge/>
            <w:tcBorders>
              <w:top w:val="single" w:sz="4" w:space="0" w:color="auto"/>
              <w:left w:val="single" w:sz="4" w:space="0" w:color="auto"/>
              <w:bottom w:val="single" w:sz="4" w:space="0" w:color="000000"/>
              <w:right w:val="single" w:sz="4" w:space="0" w:color="auto"/>
            </w:tcBorders>
            <w:vAlign w:val="center"/>
            <w:hideMark/>
          </w:tcPr>
          <w:p w14:paraId="07186C6A" w14:textId="77777777" w:rsidR="00F6185A" w:rsidRPr="00F6185A" w:rsidRDefault="00F6185A" w:rsidP="00F6185A">
            <w:pPr>
              <w:suppressAutoHyphens w:val="0"/>
              <w:spacing w:after="0" w:line="240" w:lineRule="auto"/>
              <w:rPr>
                <w:rFonts w:ascii="Times New Roman" w:eastAsia="Times New Roman" w:hAnsi="Times New Roman"/>
                <w:b/>
                <w:bCs/>
                <w:color w:val="000000"/>
                <w:sz w:val="16"/>
                <w:szCs w:val="16"/>
                <w:lang w:val="ru-RU" w:eastAsia="ru-RU"/>
              </w:rPr>
            </w:pPr>
          </w:p>
        </w:tc>
      </w:tr>
      <w:tr w:rsidR="00F6185A" w:rsidRPr="00F6185A" w14:paraId="45EA3F05" w14:textId="77777777" w:rsidTr="00F6185A">
        <w:trPr>
          <w:trHeight w:val="300"/>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5EE3CCFF"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1</w:t>
            </w:r>
          </w:p>
        </w:tc>
        <w:tc>
          <w:tcPr>
            <w:tcW w:w="948" w:type="pct"/>
            <w:tcBorders>
              <w:top w:val="nil"/>
              <w:left w:val="nil"/>
              <w:bottom w:val="single" w:sz="4" w:space="0" w:color="auto"/>
              <w:right w:val="single" w:sz="4" w:space="0" w:color="auto"/>
            </w:tcBorders>
            <w:shd w:val="clear" w:color="auto" w:fill="auto"/>
            <w:vAlign w:val="center"/>
            <w:hideMark/>
          </w:tcPr>
          <w:p w14:paraId="643C4ABF"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2</w:t>
            </w:r>
          </w:p>
        </w:tc>
        <w:tc>
          <w:tcPr>
            <w:tcW w:w="679" w:type="pct"/>
            <w:tcBorders>
              <w:top w:val="nil"/>
              <w:left w:val="nil"/>
              <w:bottom w:val="nil"/>
              <w:right w:val="single" w:sz="4" w:space="0" w:color="auto"/>
            </w:tcBorders>
            <w:shd w:val="clear" w:color="auto" w:fill="auto"/>
            <w:vAlign w:val="center"/>
            <w:hideMark/>
          </w:tcPr>
          <w:p w14:paraId="780C61BE"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3</w:t>
            </w:r>
          </w:p>
        </w:tc>
        <w:tc>
          <w:tcPr>
            <w:tcW w:w="259" w:type="pct"/>
            <w:tcBorders>
              <w:top w:val="nil"/>
              <w:left w:val="nil"/>
              <w:bottom w:val="single" w:sz="4" w:space="0" w:color="auto"/>
              <w:right w:val="single" w:sz="4" w:space="0" w:color="auto"/>
            </w:tcBorders>
            <w:shd w:val="clear" w:color="auto" w:fill="auto"/>
            <w:vAlign w:val="center"/>
            <w:hideMark/>
          </w:tcPr>
          <w:p w14:paraId="0E0EA67F"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4</w:t>
            </w:r>
          </w:p>
        </w:tc>
        <w:tc>
          <w:tcPr>
            <w:tcW w:w="259" w:type="pct"/>
            <w:tcBorders>
              <w:top w:val="nil"/>
              <w:left w:val="nil"/>
              <w:bottom w:val="single" w:sz="4" w:space="0" w:color="auto"/>
              <w:right w:val="single" w:sz="4" w:space="0" w:color="auto"/>
            </w:tcBorders>
            <w:shd w:val="clear" w:color="auto" w:fill="auto"/>
            <w:vAlign w:val="center"/>
            <w:hideMark/>
          </w:tcPr>
          <w:p w14:paraId="6315FBF9"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5</w:t>
            </w:r>
          </w:p>
        </w:tc>
        <w:tc>
          <w:tcPr>
            <w:tcW w:w="405" w:type="pct"/>
            <w:tcBorders>
              <w:top w:val="nil"/>
              <w:left w:val="nil"/>
              <w:bottom w:val="single" w:sz="4" w:space="0" w:color="auto"/>
              <w:right w:val="single" w:sz="4" w:space="0" w:color="auto"/>
            </w:tcBorders>
            <w:shd w:val="clear" w:color="auto" w:fill="auto"/>
            <w:vAlign w:val="center"/>
            <w:hideMark/>
          </w:tcPr>
          <w:p w14:paraId="5D70753E"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6</w:t>
            </w:r>
          </w:p>
        </w:tc>
        <w:tc>
          <w:tcPr>
            <w:tcW w:w="376" w:type="pct"/>
            <w:tcBorders>
              <w:top w:val="nil"/>
              <w:left w:val="nil"/>
              <w:bottom w:val="single" w:sz="4" w:space="0" w:color="auto"/>
              <w:right w:val="single" w:sz="4" w:space="0" w:color="auto"/>
            </w:tcBorders>
            <w:shd w:val="clear" w:color="auto" w:fill="auto"/>
            <w:vAlign w:val="center"/>
            <w:hideMark/>
          </w:tcPr>
          <w:p w14:paraId="3E4EBA0B"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7</w:t>
            </w:r>
          </w:p>
        </w:tc>
        <w:tc>
          <w:tcPr>
            <w:tcW w:w="292" w:type="pct"/>
            <w:tcBorders>
              <w:top w:val="nil"/>
              <w:left w:val="nil"/>
              <w:bottom w:val="single" w:sz="4" w:space="0" w:color="auto"/>
              <w:right w:val="single" w:sz="4" w:space="0" w:color="auto"/>
            </w:tcBorders>
            <w:shd w:val="clear" w:color="auto" w:fill="auto"/>
            <w:vAlign w:val="center"/>
            <w:hideMark/>
          </w:tcPr>
          <w:p w14:paraId="6D440EC3"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8</w:t>
            </w:r>
          </w:p>
        </w:tc>
        <w:tc>
          <w:tcPr>
            <w:tcW w:w="351" w:type="pct"/>
            <w:tcBorders>
              <w:top w:val="nil"/>
              <w:left w:val="nil"/>
              <w:bottom w:val="single" w:sz="4" w:space="0" w:color="auto"/>
              <w:right w:val="single" w:sz="4" w:space="0" w:color="auto"/>
            </w:tcBorders>
            <w:shd w:val="clear" w:color="auto" w:fill="auto"/>
            <w:vAlign w:val="center"/>
            <w:hideMark/>
          </w:tcPr>
          <w:p w14:paraId="66F735B7"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9</w:t>
            </w:r>
          </w:p>
        </w:tc>
        <w:tc>
          <w:tcPr>
            <w:tcW w:w="315" w:type="pct"/>
            <w:tcBorders>
              <w:top w:val="nil"/>
              <w:left w:val="nil"/>
              <w:bottom w:val="single" w:sz="4" w:space="0" w:color="auto"/>
              <w:right w:val="single" w:sz="4" w:space="0" w:color="auto"/>
            </w:tcBorders>
            <w:shd w:val="clear" w:color="auto" w:fill="auto"/>
            <w:vAlign w:val="center"/>
            <w:hideMark/>
          </w:tcPr>
          <w:p w14:paraId="34D49675"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10</w:t>
            </w:r>
          </w:p>
        </w:tc>
        <w:tc>
          <w:tcPr>
            <w:tcW w:w="310" w:type="pct"/>
            <w:tcBorders>
              <w:top w:val="nil"/>
              <w:left w:val="nil"/>
              <w:bottom w:val="single" w:sz="4" w:space="0" w:color="auto"/>
              <w:right w:val="single" w:sz="4" w:space="0" w:color="auto"/>
            </w:tcBorders>
            <w:shd w:val="clear" w:color="auto" w:fill="auto"/>
            <w:vAlign w:val="center"/>
            <w:hideMark/>
          </w:tcPr>
          <w:p w14:paraId="5A9CCC56"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11</w:t>
            </w:r>
          </w:p>
        </w:tc>
        <w:tc>
          <w:tcPr>
            <w:tcW w:w="241" w:type="pct"/>
            <w:tcBorders>
              <w:top w:val="nil"/>
              <w:left w:val="nil"/>
              <w:bottom w:val="single" w:sz="4" w:space="0" w:color="auto"/>
              <w:right w:val="single" w:sz="4" w:space="0" w:color="auto"/>
            </w:tcBorders>
            <w:shd w:val="clear" w:color="auto" w:fill="auto"/>
            <w:vAlign w:val="center"/>
            <w:hideMark/>
          </w:tcPr>
          <w:p w14:paraId="4C57E42C"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12</w:t>
            </w:r>
          </w:p>
        </w:tc>
        <w:tc>
          <w:tcPr>
            <w:tcW w:w="241" w:type="pct"/>
            <w:tcBorders>
              <w:top w:val="nil"/>
              <w:left w:val="nil"/>
              <w:bottom w:val="single" w:sz="4" w:space="0" w:color="auto"/>
              <w:right w:val="single" w:sz="4" w:space="0" w:color="auto"/>
            </w:tcBorders>
            <w:shd w:val="clear" w:color="auto" w:fill="auto"/>
            <w:vAlign w:val="center"/>
            <w:hideMark/>
          </w:tcPr>
          <w:p w14:paraId="62D93929"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13</w:t>
            </w:r>
          </w:p>
        </w:tc>
        <w:tc>
          <w:tcPr>
            <w:tcW w:w="189" w:type="pct"/>
            <w:tcBorders>
              <w:top w:val="nil"/>
              <w:left w:val="nil"/>
              <w:bottom w:val="single" w:sz="4" w:space="0" w:color="auto"/>
              <w:right w:val="single" w:sz="4" w:space="0" w:color="auto"/>
            </w:tcBorders>
            <w:shd w:val="clear" w:color="auto" w:fill="auto"/>
            <w:vAlign w:val="center"/>
            <w:hideMark/>
          </w:tcPr>
          <w:p w14:paraId="4272B72E" w14:textId="77777777" w:rsidR="00F6185A" w:rsidRPr="00F6185A" w:rsidRDefault="00F6185A" w:rsidP="00F6185A">
            <w:pPr>
              <w:suppressAutoHyphens w:val="0"/>
              <w:spacing w:after="0" w:line="240" w:lineRule="auto"/>
              <w:jc w:val="center"/>
              <w:rPr>
                <w:rFonts w:ascii="Times New Roman" w:eastAsia="Times New Roman" w:hAnsi="Times New Roman"/>
                <w:b/>
                <w:bCs/>
                <w:sz w:val="16"/>
                <w:szCs w:val="16"/>
                <w:lang w:val="ru-RU" w:eastAsia="ru-RU"/>
              </w:rPr>
            </w:pPr>
            <w:r w:rsidRPr="00F6185A">
              <w:rPr>
                <w:rFonts w:ascii="Times New Roman" w:eastAsia="Times New Roman" w:hAnsi="Times New Roman"/>
                <w:b/>
                <w:bCs/>
                <w:sz w:val="16"/>
                <w:szCs w:val="16"/>
                <w:lang w:val="ru-RU" w:eastAsia="ru-RU"/>
              </w:rPr>
              <w:t>14</w:t>
            </w:r>
          </w:p>
        </w:tc>
      </w:tr>
      <w:tr w:rsidR="00F6185A" w:rsidRPr="00F6185A" w14:paraId="4807E030" w14:textId="77777777" w:rsidTr="00F6185A">
        <w:trPr>
          <w:trHeight w:val="67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46807E74" w14:textId="77777777" w:rsidR="00F6185A" w:rsidRPr="00F6185A" w:rsidRDefault="00F6185A" w:rsidP="00F6185A">
            <w:pPr>
              <w:suppressAutoHyphens w:val="0"/>
              <w:spacing w:after="0" w:line="240" w:lineRule="auto"/>
              <w:jc w:val="center"/>
              <w:rPr>
                <w:rFonts w:ascii="Times New Roman" w:eastAsia="Times New Roman" w:hAnsi="Times New Roman"/>
                <w:sz w:val="20"/>
                <w:szCs w:val="20"/>
                <w:lang w:val="ru-RU" w:eastAsia="ru-RU"/>
              </w:rPr>
            </w:pPr>
            <w:r w:rsidRPr="00F6185A">
              <w:rPr>
                <w:rFonts w:ascii="Times New Roman" w:eastAsia="Times New Roman" w:hAnsi="Times New Roman"/>
                <w:sz w:val="20"/>
                <w:szCs w:val="20"/>
                <w:lang w:val="ru-RU" w:eastAsia="ru-RU"/>
              </w:rPr>
              <w:t>1</w:t>
            </w:r>
          </w:p>
        </w:tc>
        <w:tc>
          <w:tcPr>
            <w:tcW w:w="948" w:type="pct"/>
            <w:tcBorders>
              <w:top w:val="nil"/>
              <w:left w:val="nil"/>
              <w:bottom w:val="single" w:sz="4" w:space="0" w:color="auto"/>
              <w:right w:val="single" w:sz="4" w:space="0" w:color="auto"/>
            </w:tcBorders>
            <w:shd w:val="clear" w:color="000000" w:fill="FFFFFF"/>
            <w:vAlign w:val="center"/>
            <w:hideMark/>
          </w:tcPr>
          <w:p w14:paraId="4A800799" w14:textId="77777777" w:rsidR="00F6185A" w:rsidRPr="00F6185A" w:rsidRDefault="00F6185A" w:rsidP="00F6185A">
            <w:pPr>
              <w:suppressAutoHyphens w:val="0"/>
              <w:spacing w:after="0" w:line="240" w:lineRule="auto"/>
              <w:rPr>
                <w:rFonts w:ascii="Times New Roman" w:eastAsia="Times New Roman" w:hAnsi="Times New Roman"/>
                <w:color w:val="000000"/>
                <w:sz w:val="16"/>
                <w:szCs w:val="16"/>
                <w:lang w:val="ru-RU" w:eastAsia="ru-RU"/>
              </w:rPr>
            </w:pPr>
            <w:r w:rsidRPr="00F6185A">
              <w:rPr>
                <w:rFonts w:ascii="Times New Roman" w:eastAsia="Times New Roman" w:hAnsi="Times New Roman"/>
                <w:color w:val="000000"/>
                <w:sz w:val="16"/>
                <w:szCs w:val="16"/>
                <w:lang w:val="ru-RU" w:eastAsia="ru-RU"/>
              </w:rPr>
              <w:t xml:space="preserve">Подача 180 м3/год, </w:t>
            </w:r>
            <w:proofErr w:type="spellStart"/>
            <w:r w:rsidRPr="00F6185A">
              <w:rPr>
                <w:rFonts w:ascii="Times New Roman" w:eastAsia="Times New Roman" w:hAnsi="Times New Roman"/>
                <w:color w:val="000000"/>
                <w:sz w:val="16"/>
                <w:szCs w:val="16"/>
                <w:lang w:val="ru-RU" w:eastAsia="ru-RU"/>
              </w:rPr>
              <w:t>напір</w:t>
            </w:r>
            <w:proofErr w:type="spellEnd"/>
            <w:r w:rsidRPr="00F6185A">
              <w:rPr>
                <w:rFonts w:ascii="Times New Roman" w:eastAsia="Times New Roman" w:hAnsi="Times New Roman"/>
                <w:color w:val="000000"/>
                <w:sz w:val="16"/>
                <w:szCs w:val="16"/>
                <w:lang w:val="ru-RU" w:eastAsia="ru-RU"/>
              </w:rPr>
              <w:t xml:space="preserve"> 25м, </w:t>
            </w:r>
            <w:proofErr w:type="spellStart"/>
            <w:r w:rsidRPr="00F6185A">
              <w:rPr>
                <w:rFonts w:ascii="Times New Roman" w:eastAsia="Times New Roman" w:hAnsi="Times New Roman"/>
                <w:color w:val="000000"/>
                <w:sz w:val="16"/>
                <w:szCs w:val="16"/>
                <w:lang w:val="ru-RU" w:eastAsia="ru-RU"/>
              </w:rPr>
              <w:t>потужність</w:t>
            </w:r>
            <w:proofErr w:type="spellEnd"/>
            <w:r w:rsidRPr="00F6185A">
              <w:rPr>
                <w:rFonts w:ascii="Times New Roman" w:eastAsia="Times New Roman" w:hAnsi="Times New Roman"/>
                <w:color w:val="000000"/>
                <w:sz w:val="16"/>
                <w:szCs w:val="16"/>
                <w:lang w:val="ru-RU" w:eastAsia="ru-RU"/>
              </w:rPr>
              <w:t xml:space="preserve"> </w:t>
            </w:r>
            <w:proofErr w:type="spellStart"/>
            <w:r w:rsidRPr="00F6185A">
              <w:rPr>
                <w:rFonts w:ascii="Times New Roman" w:eastAsia="Times New Roman" w:hAnsi="Times New Roman"/>
                <w:color w:val="000000"/>
                <w:sz w:val="16"/>
                <w:szCs w:val="16"/>
                <w:lang w:val="ru-RU" w:eastAsia="ru-RU"/>
              </w:rPr>
              <w:t>двигуна</w:t>
            </w:r>
            <w:proofErr w:type="spellEnd"/>
            <w:r w:rsidRPr="00F6185A">
              <w:rPr>
                <w:rFonts w:ascii="Times New Roman" w:eastAsia="Times New Roman" w:hAnsi="Times New Roman"/>
                <w:color w:val="000000"/>
                <w:sz w:val="16"/>
                <w:szCs w:val="16"/>
                <w:lang w:val="ru-RU" w:eastAsia="ru-RU"/>
              </w:rPr>
              <w:t xml:space="preserve"> 22 кВт, частота </w:t>
            </w:r>
            <w:proofErr w:type="spellStart"/>
            <w:r w:rsidRPr="00F6185A">
              <w:rPr>
                <w:rFonts w:ascii="Times New Roman" w:eastAsia="Times New Roman" w:hAnsi="Times New Roman"/>
                <w:color w:val="000000"/>
                <w:sz w:val="16"/>
                <w:szCs w:val="16"/>
                <w:lang w:val="ru-RU" w:eastAsia="ru-RU"/>
              </w:rPr>
              <w:t>обертання</w:t>
            </w:r>
            <w:proofErr w:type="spellEnd"/>
            <w:r w:rsidRPr="00F6185A">
              <w:rPr>
                <w:rFonts w:ascii="Times New Roman" w:eastAsia="Times New Roman" w:hAnsi="Times New Roman"/>
                <w:color w:val="000000"/>
                <w:sz w:val="16"/>
                <w:szCs w:val="16"/>
                <w:lang w:val="ru-RU" w:eastAsia="ru-RU"/>
              </w:rPr>
              <w:t xml:space="preserve"> 1500 об/</w:t>
            </w:r>
            <w:proofErr w:type="spellStart"/>
            <w:r w:rsidRPr="00F6185A">
              <w:rPr>
                <w:rFonts w:ascii="Times New Roman" w:eastAsia="Times New Roman" w:hAnsi="Times New Roman"/>
                <w:color w:val="000000"/>
                <w:sz w:val="16"/>
                <w:szCs w:val="16"/>
                <w:lang w:val="ru-RU" w:eastAsia="ru-RU"/>
              </w:rPr>
              <w:t>хв</w:t>
            </w:r>
            <w:proofErr w:type="spellEnd"/>
            <w:r w:rsidRPr="00F6185A">
              <w:rPr>
                <w:rFonts w:ascii="Times New Roman" w:eastAsia="Times New Roman" w:hAnsi="Times New Roman"/>
                <w:color w:val="000000"/>
                <w:sz w:val="16"/>
                <w:szCs w:val="16"/>
                <w:lang w:val="ru-RU" w:eastAsia="ru-RU"/>
              </w:rPr>
              <w:t>.</w:t>
            </w:r>
          </w:p>
        </w:tc>
        <w:tc>
          <w:tcPr>
            <w:tcW w:w="679" w:type="pct"/>
            <w:tcBorders>
              <w:top w:val="single" w:sz="4" w:space="0" w:color="auto"/>
              <w:left w:val="nil"/>
              <w:bottom w:val="single" w:sz="4" w:space="0" w:color="auto"/>
              <w:right w:val="single" w:sz="4" w:space="0" w:color="auto"/>
            </w:tcBorders>
            <w:shd w:val="clear" w:color="000000" w:fill="FFFFFF"/>
            <w:vAlign w:val="center"/>
            <w:hideMark/>
          </w:tcPr>
          <w:p w14:paraId="2CB06228" w14:textId="77777777" w:rsidR="00F6185A" w:rsidRPr="00F6185A" w:rsidRDefault="00F6185A" w:rsidP="00F6185A">
            <w:pPr>
              <w:suppressAutoHyphens w:val="0"/>
              <w:spacing w:after="0" w:line="240" w:lineRule="auto"/>
              <w:rPr>
                <w:rFonts w:ascii="Times New Roman" w:eastAsia="Times New Roman" w:hAnsi="Times New Roman"/>
                <w:color w:val="000000"/>
                <w:sz w:val="16"/>
                <w:szCs w:val="16"/>
                <w:lang w:val="ru-RU" w:eastAsia="ru-RU"/>
              </w:rPr>
            </w:pPr>
            <w:proofErr w:type="spellStart"/>
            <w:r w:rsidRPr="00F6185A">
              <w:rPr>
                <w:rFonts w:ascii="Times New Roman" w:eastAsia="Times New Roman" w:hAnsi="Times New Roman"/>
                <w:color w:val="000000"/>
                <w:sz w:val="16"/>
                <w:szCs w:val="16"/>
                <w:lang w:val="ru-RU" w:eastAsia="ru-RU"/>
              </w:rPr>
              <w:t>Насосний</w:t>
            </w:r>
            <w:proofErr w:type="spellEnd"/>
            <w:r w:rsidRPr="00F6185A">
              <w:rPr>
                <w:rFonts w:ascii="Times New Roman" w:eastAsia="Times New Roman" w:hAnsi="Times New Roman"/>
                <w:color w:val="000000"/>
                <w:sz w:val="16"/>
                <w:szCs w:val="16"/>
                <w:lang w:val="ru-RU" w:eastAsia="ru-RU"/>
              </w:rPr>
              <w:t xml:space="preserve"> агрегат у </w:t>
            </w:r>
            <w:proofErr w:type="spellStart"/>
            <w:r w:rsidRPr="00F6185A">
              <w:rPr>
                <w:rFonts w:ascii="Times New Roman" w:eastAsia="Times New Roman" w:hAnsi="Times New Roman"/>
                <w:color w:val="000000"/>
                <w:sz w:val="16"/>
                <w:szCs w:val="16"/>
                <w:lang w:val="ru-RU" w:eastAsia="ru-RU"/>
              </w:rPr>
              <w:t>зборі</w:t>
            </w:r>
            <w:proofErr w:type="spellEnd"/>
            <w:r w:rsidRPr="00F6185A">
              <w:rPr>
                <w:rFonts w:ascii="Times New Roman" w:eastAsia="Times New Roman" w:hAnsi="Times New Roman"/>
                <w:color w:val="000000"/>
                <w:sz w:val="16"/>
                <w:szCs w:val="16"/>
                <w:lang w:val="ru-RU" w:eastAsia="ru-RU"/>
              </w:rPr>
              <w:t xml:space="preserve"> з </w:t>
            </w:r>
            <w:proofErr w:type="spellStart"/>
            <w:r w:rsidRPr="00F6185A">
              <w:rPr>
                <w:rFonts w:ascii="Times New Roman" w:eastAsia="Times New Roman" w:hAnsi="Times New Roman"/>
                <w:color w:val="000000"/>
                <w:sz w:val="16"/>
                <w:szCs w:val="16"/>
                <w:lang w:val="ru-RU" w:eastAsia="ru-RU"/>
              </w:rPr>
              <w:t>електр</w:t>
            </w:r>
            <w:proofErr w:type="spellEnd"/>
            <w:r w:rsidRPr="00F6185A">
              <w:rPr>
                <w:rFonts w:ascii="Times New Roman" w:eastAsia="Times New Roman" w:hAnsi="Times New Roman"/>
                <w:color w:val="000000"/>
                <w:sz w:val="16"/>
                <w:szCs w:val="16"/>
                <w:lang w:val="ru-RU" w:eastAsia="ru-RU"/>
              </w:rPr>
              <w:t xml:space="preserve">. </w:t>
            </w:r>
            <w:proofErr w:type="spellStart"/>
            <w:r w:rsidRPr="00F6185A">
              <w:rPr>
                <w:rFonts w:ascii="Times New Roman" w:eastAsia="Times New Roman" w:hAnsi="Times New Roman"/>
                <w:color w:val="000000"/>
                <w:sz w:val="16"/>
                <w:szCs w:val="16"/>
                <w:lang w:val="ru-RU" w:eastAsia="ru-RU"/>
              </w:rPr>
              <w:t>двигуном</w:t>
            </w:r>
            <w:proofErr w:type="spellEnd"/>
            <w:r w:rsidRPr="00F6185A">
              <w:rPr>
                <w:rFonts w:ascii="Times New Roman" w:eastAsia="Times New Roman" w:hAnsi="Times New Roman"/>
                <w:color w:val="000000"/>
                <w:sz w:val="16"/>
                <w:szCs w:val="16"/>
                <w:lang w:val="ru-RU" w:eastAsia="ru-RU"/>
              </w:rPr>
              <w:t xml:space="preserve"> та рамою Тип- Д 200-36 Б</w:t>
            </w:r>
          </w:p>
        </w:tc>
        <w:tc>
          <w:tcPr>
            <w:tcW w:w="259" w:type="pct"/>
            <w:tcBorders>
              <w:top w:val="nil"/>
              <w:left w:val="nil"/>
              <w:bottom w:val="single" w:sz="4" w:space="0" w:color="auto"/>
              <w:right w:val="single" w:sz="4" w:space="0" w:color="auto"/>
            </w:tcBorders>
            <w:shd w:val="clear" w:color="000000" w:fill="FFFFFF"/>
            <w:vAlign w:val="center"/>
            <w:hideMark/>
          </w:tcPr>
          <w:p w14:paraId="05B26FC0" w14:textId="77777777" w:rsidR="00F6185A" w:rsidRPr="00F6185A" w:rsidRDefault="00F6185A" w:rsidP="00F6185A">
            <w:pPr>
              <w:suppressAutoHyphens w:val="0"/>
              <w:spacing w:after="0" w:line="240" w:lineRule="auto"/>
              <w:jc w:val="center"/>
              <w:rPr>
                <w:rFonts w:ascii="Times New Roman" w:eastAsia="Times New Roman" w:hAnsi="Times New Roman"/>
                <w:color w:val="000000"/>
                <w:sz w:val="16"/>
                <w:szCs w:val="16"/>
                <w:lang w:val="ru-RU" w:eastAsia="ru-RU"/>
              </w:rPr>
            </w:pPr>
            <w:proofErr w:type="spellStart"/>
            <w:r w:rsidRPr="00F6185A">
              <w:rPr>
                <w:rFonts w:ascii="Times New Roman" w:eastAsia="Times New Roman" w:hAnsi="Times New Roman"/>
                <w:color w:val="000000"/>
                <w:sz w:val="16"/>
                <w:szCs w:val="16"/>
                <w:lang w:val="ru-RU" w:eastAsia="ru-RU"/>
              </w:rPr>
              <w:t>шт</w:t>
            </w:r>
            <w:proofErr w:type="spellEnd"/>
          </w:p>
        </w:tc>
        <w:tc>
          <w:tcPr>
            <w:tcW w:w="259" w:type="pct"/>
            <w:tcBorders>
              <w:top w:val="nil"/>
              <w:left w:val="nil"/>
              <w:bottom w:val="single" w:sz="4" w:space="0" w:color="auto"/>
              <w:right w:val="single" w:sz="4" w:space="0" w:color="auto"/>
            </w:tcBorders>
            <w:shd w:val="clear" w:color="000000" w:fill="FFFFFF"/>
            <w:vAlign w:val="center"/>
            <w:hideMark/>
          </w:tcPr>
          <w:p w14:paraId="2975DCB6" w14:textId="77777777" w:rsidR="00F6185A" w:rsidRPr="00F6185A" w:rsidRDefault="00F6185A" w:rsidP="00F6185A">
            <w:pPr>
              <w:suppressAutoHyphens w:val="0"/>
              <w:spacing w:after="0" w:line="240" w:lineRule="auto"/>
              <w:jc w:val="center"/>
              <w:rPr>
                <w:rFonts w:ascii="Times New Roman" w:eastAsia="Times New Roman" w:hAnsi="Times New Roman"/>
                <w:color w:val="000000"/>
                <w:sz w:val="20"/>
                <w:szCs w:val="20"/>
                <w:lang w:val="ru-RU" w:eastAsia="ru-RU"/>
              </w:rPr>
            </w:pPr>
            <w:r w:rsidRPr="00F6185A">
              <w:rPr>
                <w:rFonts w:ascii="Times New Roman" w:eastAsia="Times New Roman" w:hAnsi="Times New Roman"/>
                <w:color w:val="000000"/>
                <w:sz w:val="20"/>
                <w:szCs w:val="20"/>
                <w:lang w:val="ru-RU" w:eastAsia="ru-RU"/>
              </w:rPr>
              <w:t>1</w:t>
            </w:r>
          </w:p>
        </w:tc>
        <w:tc>
          <w:tcPr>
            <w:tcW w:w="405" w:type="pct"/>
            <w:tcBorders>
              <w:top w:val="nil"/>
              <w:left w:val="nil"/>
              <w:bottom w:val="single" w:sz="4" w:space="0" w:color="auto"/>
              <w:right w:val="single" w:sz="4" w:space="0" w:color="auto"/>
            </w:tcBorders>
            <w:shd w:val="clear" w:color="auto" w:fill="auto"/>
            <w:vAlign w:val="center"/>
            <w:hideMark/>
          </w:tcPr>
          <w:p w14:paraId="29A1024B"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376" w:type="pct"/>
            <w:tcBorders>
              <w:top w:val="nil"/>
              <w:left w:val="nil"/>
              <w:bottom w:val="single" w:sz="4" w:space="0" w:color="auto"/>
              <w:right w:val="single" w:sz="4" w:space="0" w:color="auto"/>
            </w:tcBorders>
            <w:shd w:val="clear" w:color="auto" w:fill="auto"/>
            <w:vAlign w:val="center"/>
            <w:hideMark/>
          </w:tcPr>
          <w:p w14:paraId="20E1B85C"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292" w:type="pct"/>
            <w:tcBorders>
              <w:top w:val="nil"/>
              <w:left w:val="nil"/>
              <w:bottom w:val="single" w:sz="4" w:space="0" w:color="auto"/>
              <w:right w:val="single" w:sz="4" w:space="0" w:color="auto"/>
            </w:tcBorders>
            <w:shd w:val="clear" w:color="auto" w:fill="auto"/>
            <w:vAlign w:val="center"/>
            <w:hideMark/>
          </w:tcPr>
          <w:p w14:paraId="0E6A7558"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351" w:type="pct"/>
            <w:tcBorders>
              <w:top w:val="nil"/>
              <w:left w:val="nil"/>
              <w:bottom w:val="single" w:sz="4" w:space="0" w:color="auto"/>
              <w:right w:val="single" w:sz="4" w:space="0" w:color="auto"/>
            </w:tcBorders>
            <w:shd w:val="clear" w:color="auto" w:fill="auto"/>
            <w:vAlign w:val="center"/>
            <w:hideMark/>
          </w:tcPr>
          <w:p w14:paraId="2524753B"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315" w:type="pct"/>
            <w:tcBorders>
              <w:top w:val="nil"/>
              <w:left w:val="nil"/>
              <w:bottom w:val="single" w:sz="4" w:space="0" w:color="auto"/>
              <w:right w:val="single" w:sz="4" w:space="0" w:color="auto"/>
            </w:tcBorders>
            <w:shd w:val="clear" w:color="auto" w:fill="auto"/>
            <w:vAlign w:val="center"/>
            <w:hideMark/>
          </w:tcPr>
          <w:p w14:paraId="02B21E1F"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310" w:type="pct"/>
            <w:tcBorders>
              <w:top w:val="nil"/>
              <w:left w:val="nil"/>
              <w:bottom w:val="single" w:sz="4" w:space="0" w:color="auto"/>
              <w:right w:val="single" w:sz="4" w:space="0" w:color="auto"/>
            </w:tcBorders>
            <w:shd w:val="clear" w:color="auto" w:fill="auto"/>
            <w:vAlign w:val="center"/>
            <w:hideMark/>
          </w:tcPr>
          <w:p w14:paraId="063A3BE5"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241" w:type="pct"/>
            <w:tcBorders>
              <w:top w:val="nil"/>
              <w:left w:val="nil"/>
              <w:bottom w:val="single" w:sz="4" w:space="0" w:color="auto"/>
              <w:right w:val="single" w:sz="4" w:space="0" w:color="auto"/>
            </w:tcBorders>
            <w:shd w:val="clear" w:color="auto" w:fill="auto"/>
            <w:vAlign w:val="center"/>
            <w:hideMark/>
          </w:tcPr>
          <w:p w14:paraId="03186F41"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241" w:type="pct"/>
            <w:tcBorders>
              <w:top w:val="nil"/>
              <w:left w:val="nil"/>
              <w:bottom w:val="single" w:sz="4" w:space="0" w:color="auto"/>
              <w:right w:val="single" w:sz="4" w:space="0" w:color="auto"/>
            </w:tcBorders>
            <w:shd w:val="clear" w:color="auto" w:fill="auto"/>
            <w:vAlign w:val="center"/>
            <w:hideMark/>
          </w:tcPr>
          <w:p w14:paraId="5B70B76A"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189" w:type="pct"/>
            <w:tcBorders>
              <w:top w:val="nil"/>
              <w:left w:val="nil"/>
              <w:bottom w:val="single" w:sz="4" w:space="0" w:color="auto"/>
              <w:right w:val="single" w:sz="4" w:space="0" w:color="auto"/>
            </w:tcBorders>
            <w:shd w:val="clear" w:color="auto" w:fill="auto"/>
            <w:vAlign w:val="center"/>
            <w:hideMark/>
          </w:tcPr>
          <w:p w14:paraId="0E3951E8"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r>
      <w:tr w:rsidR="00F6185A" w:rsidRPr="00F6185A" w14:paraId="18DFC464" w14:textId="77777777" w:rsidTr="00F6185A">
        <w:trPr>
          <w:trHeight w:val="675"/>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71306009" w14:textId="77777777" w:rsidR="00F6185A" w:rsidRPr="00F6185A" w:rsidRDefault="00F6185A" w:rsidP="00F6185A">
            <w:pPr>
              <w:suppressAutoHyphens w:val="0"/>
              <w:spacing w:after="0" w:line="240" w:lineRule="auto"/>
              <w:jc w:val="center"/>
              <w:rPr>
                <w:rFonts w:ascii="Times New Roman" w:eastAsia="Times New Roman" w:hAnsi="Times New Roman"/>
                <w:sz w:val="20"/>
                <w:szCs w:val="20"/>
                <w:lang w:val="ru-RU" w:eastAsia="ru-RU"/>
              </w:rPr>
            </w:pPr>
            <w:r w:rsidRPr="00F6185A">
              <w:rPr>
                <w:rFonts w:ascii="Times New Roman" w:eastAsia="Times New Roman" w:hAnsi="Times New Roman"/>
                <w:sz w:val="20"/>
                <w:szCs w:val="20"/>
                <w:lang w:val="ru-RU" w:eastAsia="ru-RU"/>
              </w:rPr>
              <w:t>2</w:t>
            </w:r>
          </w:p>
        </w:tc>
        <w:tc>
          <w:tcPr>
            <w:tcW w:w="948" w:type="pct"/>
            <w:tcBorders>
              <w:top w:val="nil"/>
              <w:left w:val="nil"/>
              <w:bottom w:val="single" w:sz="4" w:space="0" w:color="auto"/>
              <w:right w:val="single" w:sz="4" w:space="0" w:color="auto"/>
            </w:tcBorders>
            <w:shd w:val="clear" w:color="000000" w:fill="FFFFFF"/>
            <w:vAlign w:val="center"/>
            <w:hideMark/>
          </w:tcPr>
          <w:p w14:paraId="67E127DD" w14:textId="77777777" w:rsidR="00F6185A" w:rsidRPr="00F6185A" w:rsidRDefault="00F6185A" w:rsidP="00F6185A">
            <w:pPr>
              <w:suppressAutoHyphens w:val="0"/>
              <w:spacing w:after="0" w:line="240" w:lineRule="auto"/>
              <w:rPr>
                <w:rFonts w:ascii="Times New Roman" w:eastAsia="Times New Roman" w:hAnsi="Times New Roman"/>
                <w:color w:val="000000"/>
                <w:sz w:val="16"/>
                <w:szCs w:val="16"/>
                <w:lang w:val="ru-RU" w:eastAsia="ru-RU"/>
              </w:rPr>
            </w:pPr>
            <w:r w:rsidRPr="00F6185A">
              <w:rPr>
                <w:rFonts w:ascii="Times New Roman" w:eastAsia="Times New Roman" w:hAnsi="Times New Roman"/>
                <w:color w:val="000000"/>
                <w:sz w:val="16"/>
                <w:szCs w:val="16"/>
                <w:lang w:val="ru-RU" w:eastAsia="ru-RU"/>
              </w:rPr>
              <w:t xml:space="preserve">Подача 200 м3/г, напор 90м, </w:t>
            </w:r>
            <w:proofErr w:type="spellStart"/>
            <w:r w:rsidRPr="00F6185A">
              <w:rPr>
                <w:rFonts w:ascii="Times New Roman" w:eastAsia="Times New Roman" w:hAnsi="Times New Roman"/>
                <w:color w:val="000000"/>
                <w:sz w:val="16"/>
                <w:szCs w:val="16"/>
                <w:lang w:val="ru-RU" w:eastAsia="ru-RU"/>
              </w:rPr>
              <w:t>потужність</w:t>
            </w:r>
            <w:proofErr w:type="spellEnd"/>
            <w:r w:rsidRPr="00F6185A">
              <w:rPr>
                <w:rFonts w:ascii="Times New Roman" w:eastAsia="Times New Roman" w:hAnsi="Times New Roman"/>
                <w:color w:val="000000"/>
                <w:sz w:val="16"/>
                <w:szCs w:val="16"/>
                <w:lang w:val="ru-RU" w:eastAsia="ru-RU"/>
              </w:rPr>
              <w:t xml:space="preserve"> </w:t>
            </w:r>
            <w:proofErr w:type="spellStart"/>
            <w:r w:rsidRPr="00F6185A">
              <w:rPr>
                <w:rFonts w:ascii="Times New Roman" w:eastAsia="Times New Roman" w:hAnsi="Times New Roman"/>
                <w:color w:val="000000"/>
                <w:sz w:val="16"/>
                <w:szCs w:val="16"/>
                <w:lang w:val="ru-RU" w:eastAsia="ru-RU"/>
              </w:rPr>
              <w:t>двигуна</w:t>
            </w:r>
            <w:proofErr w:type="spellEnd"/>
            <w:r w:rsidRPr="00F6185A">
              <w:rPr>
                <w:rFonts w:ascii="Times New Roman" w:eastAsia="Times New Roman" w:hAnsi="Times New Roman"/>
                <w:color w:val="000000"/>
                <w:sz w:val="16"/>
                <w:szCs w:val="16"/>
                <w:lang w:val="ru-RU" w:eastAsia="ru-RU"/>
              </w:rPr>
              <w:t xml:space="preserve"> 90 кВт, частота </w:t>
            </w:r>
            <w:proofErr w:type="spellStart"/>
            <w:r w:rsidRPr="00F6185A">
              <w:rPr>
                <w:rFonts w:ascii="Times New Roman" w:eastAsia="Times New Roman" w:hAnsi="Times New Roman"/>
                <w:color w:val="000000"/>
                <w:sz w:val="16"/>
                <w:szCs w:val="16"/>
                <w:lang w:val="ru-RU" w:eastAsia="ru-RU"/>
              </w:rPr>
              <w:t>обертання</w:t>
            </w:r>
            <w:proofErr w:type="spellEnd"/>
            <w:r w:rsidRPr="00F6185A">
              <w:rPr>
                <w:rFonts w:ascii="Times New Roman" w:eastAsia="Times New Roman" w:hAnsi="Times New Roman"/>
                <w:color w:val="000000"/>
                <w:sz w:val="16"/>
                <w:szCs w:val="16"/>
                <w:lang w:val="ru-RU" w:eastAsia="ru-RU"/>
              </w:rPr>
              <w:t xml:space="preserve"> 3000 об/мин.</w:t>
            </w:r>
          </w:p>
        </w:tc>
        <w:tc>
          <w:tcPr>
            <w:tcW w:w="679" w:type="pct"/>
            <w:tcBorders>
              <w:top w:val="nil"/>
              <w:left w:val="nil"/>
              <w:bottom w:val="single" w:sz="4" w:space="0" w:color="auto"/>
              <w:right w:val="single" w:sz="4" w:space="0" w:color="auto"/>
            </w:tcBorders>
            <w:shd w:val="clear" w:color="000000" w:fill="FFFFFF"/>
            <w:vAlign w:val="center"/>
            <w:hideMark/>
          </w:tcPr>
          <w:p w14:paraId="43C32705" w14:textId="77777777" w:rsidR="00F6185A" w:rsidRPr="00F6185A" w:rsidRDefault="00F6185A" w:rsidP="00F6185A">
            <w:pPr>
              <w:suppressAutoHyphens w:val="0"/>
              <w:spacing w:after="0" w:line="240" w:lineRule="auto"/>
              <w:rPr>
                <w:rFonts w:ascii="Times New Roman" w:eastAsia="Times New Roman" w:hAnsi="Times New Roman"/>
                <w:color w:val="000000"/>
                <w:sz w:val="16"/>
                <w:szCs w:val="16"/>
                <w:lang w:val="ru-RU" w:eastAsia="ru-RU"/>
              </w:rPr>
            </w:pPr>
            <w:proofErr w:type="spellStart"/>
            <w:r w:rsidRPr="00F6185A">
              <w:rPr>
                <w:rFonts w:ascii="Times New Roman" w:eastAsia="Times New Roman" w:hAnsi="Times New Roman"/>
                <w:color w:val="000000"/>
                <w:sz w:val="16"/>
                <w:szCs w:val="16"/>
                <w:lang w:val="ru-RU" w:eastAsia="ru-RU"/>
              </w:rPr>
              <w:t>Насосний</w:t>
            </w:r>
            <w:proofErr w:type="spellEnd"/>
            <w:r w:rsidRPr="00F6185A">
              <w:rPr>
                <w:rFonts w:ascii="Times New Roman" w:eastAsia="Times New Roman" w:hAnsi="Times New Roman"/>
                <w:color w:val="000000"/>
                <w:sz w:val="16"/>
                <w:szCs w:val="16"/>
                <w:lang w:val="ru-RU" w:eastAsia="ru-RU"/>
              </w:rPr>
              <w:t xml:space="preserve"> агрегат у </w:t>
            </w:r>
            <w:proofErr w:type="spellStart"/>
            <w:r w:rsidRPr="00F6185A">
              <w:rPr>
                <w:rFonts w:ascii="Times New Roman" w:eastAsia="Times New Roman" w:hAnsi="Times New Roman"/>
                <w:color w:val="000000"/>
                <w:sz w:val="16"/>
                <w:szCs w:val="16"/>
                <w:lang w:val="ru-RU" w:eastAsia="ru-RU"/>
              </w:rPr>
              <w:t>зборі</w:t>
            </w:r>
            <w:proofErr w:type="spellEnd"/>
            <w:r w:rsidRPr="00F6185A">
              <w:rPr>
                <w:rFonts w:ascii="Times New Roman" w:eastAsia="Times New Roman" w:hAnsi="Times New Roman"/>
                <w:color w:val="000000"/>
                <w:sz w:val="16"/>
                <w:szCs w:val="16"/>
                <w:lang w:val="ru-RU" w:eastAsia="ru-RU"/>
              </w:rPr>
              <w:t xml:space="preserve"> з </w:t>
            </w:r>
            <w:proofErr w:type="spellStart"/>
            <w:r w:rsidRPr="00F6185A">
              <w:rPr>
                <w:rFonts w:ascii="Times New Roman" w:eastAsia="Times New Roman" w:hAnsi="Times New Roman"/>
                <w:color w:val="000000"/>
                <w:sz w:val="16"/>
                <w:szCs w:val="16"/>
                <w:lang w:val="ru-RU" w:eastAsia="ru-RU"/>
              </w:rPr>
              <w:t>електр</w:t>
            </w:r>
            <w:proofErr w:type="spellEnd"/>
            <w:r w:rsidRPr="00F6185A">
              <w:rPr>
                <w:rFonts w:ascii="Times New Roman" w:eastAsia="Times New Roman" w:hAnsi="Times New Roman"/>
                <w:color w:val="000000"/>
                <w:sz w:val="16"/>
                <w:szCs w:val="16"/>
                <w:lang w:val="ru-RU" w:eastAsia="ru-RU"/>
              </w:rPr>
              <w:t xml:space="preserve">. </w:t>
            </w:r>
            <w:proofErr w:type="spellStart"/>
            <w:r w:rsidRPr="00F6185A">
              <w:rPr>
                <w:rFonts w:ascii="Times New Roman" w:eastAsia="Times New Roman" w:hAnsi="Times New Roman"/>
                <w:color w:val="000000"/>
                <w:sz w:val="16"/>
                <w:szCs w:val="16"/>
                <w:lang w:val="ru-RU" w:eastAsia="ru-RU"/>
              </w:rPr>
              <w:t>двигуном</w:t>
            </w:r>
            <w:proofErr w:type="spellEnd"/>
            <w:r w:rsidRPr="00F6185A">
              <w:rPr>
                <w:rFonts w:ascii="Times New Roman" w:eastAsia="Times New Roman" w:hAnsi="Times New Roman"/>
                <w:color w:val="000000"/>
                <w:sz w:val="16"/>
                <w:szCs w:val="16"/>
                <w:lang w:val="ru-RU" w:eastAsia="ru-RU"/>
              </w:rPr>
              <w:t xml:space="preserve"> та рамою Тип- 1Д 200-90</w:t>
            </w:r>
          </w:p>
        </w:tc>
        <w:tc>
          <w:tcPr>
            <w:tcW w:w="259" w:type="pct"/>
            <w:tcBorders>
              <w:top w:val="nil"/>
              <w:left w:val="nil"/>
              <w:bottom w:val="single" w:sz="4" w:space="0" w:color="auto"/>
              <w:right w:val="single" w:sz="4" w:space="0" w:color="auto"/>
            </w:tcBorders>
            <w:shd w:val="clear" w:color="000000" w:fill="FFFFFF"/>
            <w:vAlign w:val="center"/>
            <w:hideMark/>
          </w:tcPr>
          <w:p w14:paraId="30BCCD93" w14:textId="77777777" w:rsidR="00F6185A" w:rsidRPr="00F6185A" w:rsidRDefault="00F6185A" w:rsidP="00F6185A">
            <w:pPr>
              <w:suppressAutoHyphens w:val="0"/>
              <w:spacing w:after="0" w:line="240" w:lineRule="auto"/>
              <w:jc w:val="center"/>
              <w:rPr>
                <w:rFonts w:ascii="Times New Roman" w:eastAsia="Times New Roman" w:hAnsi="Times New Roman"/>
                <w:color w:val="000000"/>
                <w:sz w:val="16"/>
                <w:szCs w:val="16"/>
                <w:lang w:val="ru-RU" w:eastAsia="ru-RU"/>
              </w:rPr>
            </w:pPr>
            <w:proofErr w:type="spellStart"/>
            <w:r w:rsidRPr="00F6185A">
              <w:rPr>
                <w:rFonts w:ascii="Times New Roman" w:eastAsia="Times New Roman" w:hAnsi="Times New Roman"/>
                <w:color w:val="000000"/>
                <w:sz w:val="16"/>
                <w:szCs w:val="16"/>
                <w:lang w:val="ru-RU" w:eastAsia="ru-RU"/>
              </w:rPr>
              <w:t>шт</w:t>
            </w:r>
            <w:proofErr w:type="spellEnd"/>
          </w:p>
        </w:tc>
        <w:tc>
          <w:tcPr>
            <w:tcW w:w="259" w:type="pct"/>
            <w:tcBorders>
              <w:top w:val="nil"/>
              <w:left w:val="nil"/>
              <w:bottom w:val="single" w:sz="4" w:space="0" w:color="auto"/>
              <w:right w:val="single" w:sz="4" w:space="0" w:color="auto"/>
            </w:tcBorders>
            <w:shd w:val="clear" w:color="000000" w:fill="FFFFFF"/>
            <w:vAlign w:val="center"/>
            <w:hideMark/>
          </w:tcPr>
          <w:p w14:paraId="56274350" w14:textId="77777777" w:rsidR="00F6185A" w:rsidRPr="00F6185A" w:rsidRDefault="00F6185A" w:rsidP="00F6185A">
            <w:pPr>
              <w:suppressAutoHyphens w:val="0"/>
              <w:spacing w:after="0" w:line="240" w:lineRule="auto"/>
              <w:jc w:val="center"/>
              <w:rPr>
                <w:rFonts w:ascii="Times New Roman" w:eastAsia="Times New Roman" w:hAnsi="Times New Roman"/>
                <w:color w:val="000000"/>
                <w:sz w:val="20"/>
                <w:szCs w:val="20"/>
                <w:lang w:val="ru-RU" w:eastAsia="ru-RU"/>
              </w:rPr>
            </w:pPr>
            <w:r w:rsidRPr="00F6185A">
              <w:rPr>
                <w:rFonts w:ascii="Times New Roman" w:eastAsia="Times New Roman" w:hAnsi="Times New Roman"/>
                <w:color w:val="000000"/>
                <w:sz w:val="20"/>
                <w:szCs w:val="20"/>
                <w:lang w:val="ru-RU" w:eastAsia="ru-RU"/>
              </w:rPr>
              <w:t>1</w:t>
            </w:r>
          </w:p>
        </w:tc>
        <w:tc>
          <w:tcPr>
            <w:tcW w:w="405" w:type="pct"/>
            <w:tcBorders>
              <w:top w:val="nil"/>
              <w:left w:val="nil"/>
              <w:bottom w:val="single" w:sz="4" w:space="0" w:color="auto"/>
              <w:right w:val="single" w:sz="4" w:space="0" w:color="auto"/>
            </w:tcBorders>
            <w:shd w:val="clear" w:color="auto" w:fill="auto"/>
            <w:vAlign w:val="center"/>
            <w:hideMark/>
          </w:tcPr>
          <w:p w14:paraId="3B4E35C5"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376" w:type="pct"/>
            <w:tcBorders>
              <w:top w:val="nil"/>
              <w:left w:val="nil"/>
              <w:bottom w:val="single" w:sz="4" w:space="0" w:color="auto"/>
              <w:right w:val="single" w:sz="4" w:space="0" w:color="auto"/>
            </w:tcBorders>
            <w:shd w:val="clear" w:color="auto" w:fill="auto"/>
            <w:vAlign w:val="center"/>
            <w:hideMark/>
          </w:tcPr>
          <w:p w14:paraId="42719B03"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292" w:type="pct"/>
            <w:tcBorders>
              <w:top w:val="nil"/>
              <w:left w:val="nil"/>
              <w:bottom w:val="single" w:sz="4" w:space="0" w:color="auto"/>
              <w:right w:val="single" w:sz="4" w:space="0" w:color="auto"/>
            </w:tcBorders>
            <w:shd w:val="clear" w:color="auto" w:fill="auto"/>
            <w:vAlign w:val="center"/>
            <w:hideMark/>
          </w:tcPr>
          <w:p w14:paraId="1B5490C4"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351" w:type="pct"/>
            <w:tcBorders>
              <w:top w:val="nil"/>
              <w:left w:val="nil"/>
              <w:bottom w:val="single" w:sz="4" w:space="0" w:color="auto"/>
              <w:right w:val="single" w:sz="4" w:space="0" w:color="auto"/>
            </w:tcBorders>
            <w:shd w:val="clear" w:color="auto" w:fill="auto"/>
            <w:vAlign w:val="center"/>
            <w:hideMark/>
          </w:tcPr>
          <w:p w14:paraId="16427E68"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315" w:type="pct"/>
            <w:tcBorders>
              <w:top w:val="nil"/>
              <w:left w:val="nil"/>
              <w:bottom w:val="single" w:sz="4" w:space="0" w:color="auto"/>
              <w:right w:val="single" w:sz="4" w:space="0" w:color="auto"/>
            </w:tcBorders>
            <w:shd w:val="clear" w:color="auto" w:fill="auto"/>
            <w:vAlign w:val="center"/>
            <w:hideMark/>
          </w:tcPr>
          <w:p w14:paraId="0FF80F09"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310" w:type="pct"/>
            <w:tcBorders>
              <w:top w:val="nil"/>
              <w:left w:val="nil"/>
              <w:bottom w:val="single" w:sz="4" w:space="0" w:color="auto"/>
              <w:right w:val="single" w:sz="4" w:space="0" w:color="auto"/>
            </w:tcBorders>
            <w:shd w:val="clear" w:color="auto" w:fill="auto"/>
            <w:vAlign w:val="center"/>
            <w:hideMark/>
          </w:tcPr>
          <w:p w14:paraId="3A658909"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241" w:type="pct"/>
            <w:tcBorders>
              <w:top w:val="nil"/>
              <w:left w:val="nil"/>
              <w:bottom w:val="single" w:sz="4" w:space="0" w:color="auto"/>
              <w:right w:val="single" w:sz="4" w:space="0" w:color="auto"/>
            </w:tcBorders>
            <w:shd w:val="clear" w:color="auto" w:fill="auto"/>
            <w:vAlign w:val="center"/>
            <w:hideMark/>
          </w:tcPr>
          <w:p w14:paraId="64470405"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241" w:type="pct"/>
            <w:tcBorders>
              <w:top w:val="nil"/>
              <w:left w:val="nil"/>
              <w:bottom w:val="single" w:sz="4" w:space="0" w:color="auto"/>
              <w:right w:val="single" w:sz="4" w:space="0" w:color="auto"/>
            </w:tcBorders>
            <w:shd w:val="clear" w:color="auto" w:fill="auto"/>
            <w:vAlign w:val="center"/>
            <w:hideMark/>
          </w:tcPr>
          <w:p w14:paraId="13722749"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c>
          <w:tcPr>
            <w:tcW w:w="189" w:type="pct"/>
            <w:tcBorders>
              <w:top w:val="nil"/>
              <w:left w:val="nil"/>
              <w:bottom w:val="single" w:sz="4" w:space="0" w:color="auto"/>
              <w:right w:val="single" w:sz="4" w:space="0" w:color="auto"/>
            </w:tcBorders>
            <w:shd w:val="clear" w:color="auto" w:fill="auto"/>
            <w:vAlign w:val="center"/>
            <w:hideMark/>
          </w:tcPr>
          <w:p w14:paraId="1D59CB7A"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r>
      <w:tr w:rsidR="00F6185A" w:rsidRPr="00F6185A" w14:paraId="48C75B8A" w14:textId="77777777" w:rsidTr="00F6185A">
        <w:trPr>
          <w:trHeight w:val="300"/>
        </w:trPr>
        <w:tc>
          <w:tcPr>
            <w:tcW w:w="4811"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7DE53A" w14:textId="77777777" w:rsidR="00F6185A" w:rsidRPr="00F6185A" w:rsidRDefault="00F6185A" w:rsidP="00F6185A">
            <w:pPr>
              <w:suppressAutoHyphens w:val="0"/>
              <w:spacing w:after="0" w:line="240" w:lineRule="auto"/>
              <w:jc w:val="right"/>
              <w:rPr>
                <w:rFonts w:ascii="Times New Roman" w:eastAsia="Times New Roman" w:hAnsi="Times New Roman"/>
                <w:b/>
                <w:bCs/>
                <w:color w:val="000000"/>
                <w:sz w:val="18"/>
                <w:szCs w:val="18"/>
                <w:lang w:val="ru-RU" w:eastAsia="ru-RU"/>
              </w:rPr>
            </w:pPr>
            <w:r w:rsidRPr="00F6185A">
              <w:rPr>
                <w:rFonts w:ascii="Times New Roman" w:eastAsia="Times New Roman" w:hAnsi="Times New Roman"/>
                <w:b/>
                <w:bCs/>
                <w:color w:val="000000"/>
                <w:sz w:val="18"/>
                <w:szCs w:val="18"/>
                <w:lang w:eastAsia="ru-RU"/>
              </w:rPr>
              <w:t>Загальна вартість тендерної пропозиції, грн. без ПДВ:</w:t>
            </w:r>
          </w:p>
        </w:tc>
        <w:tc>
          <w:tcPr>
            <w:tcW w:w="189" w:type="pct"/>
            <w:tcBorders>
              <w:top w:val="nil"/>
              <w:left w:val="nil"/>
              <w:bottom w:val="single" w:sz="4" w:space="0" w:color="auto"/>
              <w:right w:val="single" w:sz="4" w:space="0" w:color="auto"/>
            </w:tcBorders>
            <w:shd w:val="clear" w:color="auto" w:fill="auto"/>
            <w:vAlign w:val="center"/>
            <w:hideMark/>
          </w:tcPr>
          <w:p w14:paraId="07CFC50E"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r>
      <w:tr w:rsidR="00F6185A" w:rsidRPr="00F6185A" w14:paraId="07CE19F1" w14:textId="77777777" w:rsidTr="00F6185A">
        <w:trPr>
          <w:trHeight w:val="300"/>
        </w:trPr>
        <w:tc>
          <w:tcPr>
            <w:tcW w:w="4811"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0F927A" w14:textId="77777777" w:rsidR="00F6185A" w:rsidRPr="00F6185A" w:rsidRDefault="00F6185A" w:rsidP="00F6185A">
            <w:pPr>
              <w:suppressAutoHyphens w:val="0"/>
              <w:spacing w:after="0" w:line="240" w:lineRule="auto"/>
              <w:jc w:val="right"/>
              <w:rPr>
                <w:rFonts w:ascii="Times New Roman" w:eastAsia="Times New Roman" w:hAnsi="Times New Roman"/>
                <w:color w:val="000000"/>
                <w:sz w:val="18"/>
                <w:szCs w:val="18"/>
                <w:lang w:val="ru-RU" w:eastAsia="ru-RU"/>
              </w:rPr>
            </w:pPr>
            <w:r w:rsidRPr="00F6185A">
              <w:rPr>
                <w:rFonts w:ascii="Times New Roman" w:eastAsia="Times New Roman" w:hAnsi="Times New Roman"/>
                <w:color w:val="000000"/>
                <w:sz w:val="18"/>
                <w:szCs w:val="18"/>
                <w:lang w:eastAsia="ru-RU"/>
              </w:rPr>
              <w:t>ПДВ __%:</w:t>
            </w:r>
          </w:p>
        </w:tc>
        <w:tc>
          <w:tcPr>
            <w:tcW w:w="189" w:type="pct"/>
            <w:tcBorders>
              <w:top w:val="nil"/>
              <w:left w:val="nil"/>
              <w:bottom w:val="single" w:sz="4" w:space="0" w:color="auto"/>
              <w:right w:val="single" w:sz="4" w:space="0" w:color="auto"/>
            </w:tcBorders>
            <w:shd w:val="clear" w:color="auto" w:fill="auto"/>
            <w:vAlign w:val="center"/>
            <w:hideMark/>
          </w:tcPr>
          <w:p w14:paraId="277327E4"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r>
      <w:tr w:rsidR="00F6185A" w:rsidRPr="00F6185A" w14:paraId="23EFE724" w14:textId="77777777" w:rsidTr="00F6185A">
        <w:trPr>
          <w:trHeight w:val="300"/>
        </w:trPr>
        <w:tc>
          <w:tcPr>
            <w:tcW w:w="4811"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C5EA4D" w14:textId="77777777" w:rsidR="00F6185A" w:rsidRPr="00F6185A" w:rsidRDefault="00F6185A" w:rsidP="00F6185A">
            <w:pPr>
              <w:suppressAutoHyphens w:val="0"/>
              <w:spacing w:after="0" w:line="240" w:lineRule="auto"/>
              <w:jc w:val="right"/>
              <w:rPr>
                <w:rFonts w:ascii="Times New Roman" w:eastAsia="Times New Roman" w:hAnsi="Times New Roman"/>
                <w:color w:val="000000"/>
                <w:sz w:val="18"/>
                <w:szCs w:val="18"/>
                <w:lang w:val="ru-RU" w:eastAsia="ru-RU"/>
              </w:rPr>
            </w:pPr>
            <w:r w:rsidRPr="00F6185A">
              <w:rPr>
                <w:rFonts w:ascii="Times New Roman" w:eastAsia="Times New Roman" w:hAnsi="Times New Roman"/>
                <w:color w:val="000000"/>
                <w:sz w:val="18"/>
                <w:szCs w:val="18"/>
                <w:lang w:eastAsia="ru-RU"/>
              </w:rPr>
              <w:t>Всього, грн. з ПДВ**:</w:t>
            </w:r>
          </w:p>
        </w:tc>
        <w:tc>
          <w:tcPr>
            <w:tcW w:w="189" w:type="pct"/>
            <w:tcBorders>
              <w:top w:val="nil"/>
              <w:left w:val="nil"/>
              <w:bottom w:val="single" w:sz="4" w:space="0" w:color="auto"/>
              <w:right w:val="single" w:sz="4" w:space="0" w:color="auto"/>
            </w:tcBorders>
            <w:shd w:val="clear" w:color="auto" w:fill="auto"/>
            <w:vAlign w:val="center"/>
            <w:hideMark/>
          </w:tcPr>
          <w:p w14:paraId="2BBA44D8" w14:textId="77777777" w:rsidR="00F6185A" w:rsidRPr="00F6185A" w:rsidRDefault="00F6185A" w:rsidP="00F6185A">
            <w:pPr>
              <w:suppressAutoHyphens w:val="0"/>
              <w:spacing w:after="0" w:line="240" w:lineRule="auto"/>
              <w:jc w:val="center"/>
              <w:rPr>
                <w:rFonts w:ascii="Times New Roman" w:eastAsia="Times New Roman" w:hAnsi="Times New Roman"/>
                <w:b/>
                <w:bCs/>
                <w:sz w:val="20"/>
                <w:szCs w:val="20"/>
                <w:lang w:val="ru-RU" w:eastAsia="ru-RU"/>
              </w:rPr>
            </w:pPr>
            <w:r w:rsidRPr="00F6185A">
              <w:rPr>
                <w:rFonts w:ascii="Times New Roman" w:eastAsia="Times New Roman" w:hAnsi="Times New Roman"/>
                <w:b/>
                <w:bCs/>
                <w:sz w:val="20"/>
                <w:szCs w:val="20"/>
                <w:lang w:val="ru-RU" w:eastAsia="ru-RU"/>
              </w:rPr>
              <w:t> </w:t>
            </w: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6C7FC16" w14:textId="62F86524" w:rsidR="002C1C1C" w:rsidRPr="007B3D83" w:rsidRDefault="002C1C1C" w:rsidP="006D660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sidR="00F73B62">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BA4E89" w:rsidRDefault="002C1C1C" w:rsidP="006D660D">
      <w:pPr>
        <w:pStyle w:val="af6"/>
        <w:tabs>
          <w:tab w:val="left" w:pos="9214"/>
        </w:tabs>
        <w:spacing w:before="0" w:after="0"/>
        <w:ind w:right="564"/>
        <w:jc w:val="both"/>
        <w:rPr>
          <w:i/>
          <w:iCs/>
          <w:sz w:val="18"/>
          <w:szCs w:val="18"/>
          <w:u w:val="single"/>
          <w:lang w:eastAsia="ru-RU"/>
        </w:rPr>
        <w:sectPr w:rsidR="003F0FB9" w:rsidRPr="00BA4E89"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вартість за одиницю та загальну вартість п</w:t>
      </w:r>
      <w:r w:rsidRPr="00BA4E89">
        <w:rPr>
          <w:i/>
          <w:iCs/>
          <w:sz w:val="18"/>
          <w:szCs w:val="18"/>
          <w:lang w:eastAsia="ru-RU"/>
        </w:rPr>
        <w:t xml:space="preserve">ропозиції потрібно заповнювати у гривнях, зазначаючи </w:t>
      </w:r>
      <w:r w:rsidRPr="00BA4E89">
        <w:rPr>
          <w:i/>
          <w:iCs/>
          <w:sz w:val="18"/>
          <w:szCs w:val="18"/>
          <w:u w:val="single"/>
          <w:lang w:eastAsia="ru-RU"/>
        </w:rPr>
        <w:t>цифрове значення, яке має не більше двох знаків після коми</w:t>
      </w:r>
    </w:p>
    <w:p w14:paraId="3E91D3B8" w14:textId="77777777" w:rsidR="0091505F" w:rsidRPr="00BA4E89" w:rsidRDefault="0091505F" w:rsidP="0091505F">
      <w:pPr>
        <w:spacing w:after="0" w:line="240" w:lineRule="auto"/>
        <w:rPr>
          <w:rFonts w:ascii="Times New Roman" w:eastAsia="Times New Roman" w:hAnsi="Times New Roman"/>
          <w:b/>
          <w:sz w:val="24"/>
          <w:szCs w:val="24"/>
        </w:rPr>
      </w:pPr>
    </w:p>
    <w:p w14:paraId="541A4691" w14:textId="69E11B70" w:rsidR="003E5FD2" w:rsidRPr="00BA4E89" w:rsidRDefault="003E5FD2" w:rsidP="00663CA9">
      <w:pPr>
        <w:spacing w:after="0" w:line="240" w:lineRule="auto"/>
        <w:ind w:left="5660" w:firstLine="700"/>
        <w:jc w:val="right"/>
        <w:rPr>
          <w:rFonts w:ascii="Times New Roman" w:eastAsia="Times New Roman" w:hAnsi="Times New Roman"/>
          <w:b/>
          <w:sz w:val="24"/>
          <w:szCs w:val="24"/>
        </w:rPr>
      </w:pPr>
      <w:r w:rsidRPr="00BA4E89">
        <w:rPr>
          <w:rFonts w:ascii="Times New Roman" w:eastAsia="Times New Roman" w:hAnsi="Times New Roman"/>
          <w:b/>
          <w:sz w:val="24"/>
          <w:szCs w:val="24"/>
        </w:rPr>
        <w:t xml:space="preserve">ДОДАТОК </w:t>
      </w:r>
      <w:r w:rsidR="00D260A5" w:rsidRPr="00BA4E89">
        <w:rPr>
          <w:rFonts w:ascii="Times New Roman" w:eastAsia="Times New Roman" w:hAnsi="Times New Roman"/>
          <w:b/>
          <w:sz w:val="24"/>
          <w:szCs w:val="24"/>
        </w:rPr>
        <w:t>6</w:t>
      </w:r>
    </w:p>
    <w:p w14:paraId="0F1217CC" w14:textId="77777777" w:rsidR="003E5FD2" w:rsidRPr="00BA4E89" w:rsidRDefault="003E5FD2" w:rsidP="003E5FD2">
      <w:pPr>
        <w:spacing w:after="0" w:line="240" w:lineRule="auto"/>
        <w:ind w:left="5660" w:firstLine="700"/>
        <w:jc w:val="right"/>
        <w:rPr>
          <w:rFonts w:ascii="Times New Roman" w:eastAsia="Times New Roman" w:hAnsi="Times New Roman"/>
          <w:sz w:val="24"/>
          <w:szCs w:val="24"/>
        </w:rPr>
      </w:pPr>
      <w:r w:rsidRPr="00BA4E89">
        <w:rPr>
          <w:rFonts w:ascii="Times New Roman" w:eastAsia="Times New Roman" w:hAnsi="Times New Roman"/>
          <w:i/>
          <w:sz w:val="24"/>
          <w:szCs w:val="24"/>
        </w:rPr>
        <w:t>до тендерної документації</w:t>
      </w:r>
    </w:p>
    <w:p w14:paraId="0EDFD3F5" w14:textId="77777777" w:rsidR="005F5C30" w:rsidRPr="009111CE" w:rsidRDefault="005F5C30" w:rsidP="005F5C30">
      <w:pPr>
        <w:tabs>
          <w:tab w:val="left" w:pos="2127"/>
        </w:tabs>
        <w:spacing w:after="0" w:line="240" w:lineRule="auto"/>
        <w:jc w:val="center"/>
        <w:outlineLvl w:val="0"/>
        <w:rPr>
          <w:rFonts w:ascii="Times New Roman" w:eastAsia="Times New Roman" w:hAnsi="Times New Roman"/>
          <w:b/>
          <w:color w:val="000000"/>
        </w:rPr>
      </w:pPr>
      <w:r w:rsidRPr="009111CE">
        <w:rPr>
          <w:rFonts w:ascii="Times New Roman" w:eastAsia="Times New Roman" w:hAnsi="Times New Roman"/>
          <w:b/>
          <w:color w:val="000000"/>
        </w:rPr>
        <w:t>ДОГОВІР ПОСТАВКИ № ______________</w:t>
      </w:r>
    </w:p>
    <w:p w14:paraId="3BD309C3" w14:textId="77777777" w:rsidR="005F5C30" w:rsidRPr="009111CE" w:rsidRDefault="005F5C30" w:rsidP="005F5C30">
      <w:pPr>
        <w:spacing w:after="0" w:line="240" w:lineRule="auto"/>
        <w:jc w:val="center"/>
        <w:rPr>
          <w:rFonts w:ascii="Times New Roman" w:hAnsi="Times New Roman"/>
          <w:bCs/>
          <w:snapToGrid w:val="0"/>
          <w:color w:val="000000"/>
        </w:rPr>
      </w:pPr>
    </w:p>
    <w:p w14:paraId="2A2A5AAD" w14:textId="77777777" w:rsidR="005F5C30" w:rsidRPr="009111CE" w:rsidRDefault="005F5C30" w:rsidP="005F5C30">
      <w:pPr>
        <w:spacing w:after="0" w:line="240" w:lineRule="auto"/>
        <w:jc w:val="center"/>
        <w:rPr>
          <w:rFonts w:ascii="Times New Roman" w:hAnsi="Times New Roman"/>
          <w:bCs/>
          <w:snapToGrid w:val="0"/>
          <w:color w:val="000000"/>
        </w:rPr>
      </w:pPr>
      <w:r w:rsidRPr="009111CE">
        <w:rPr>
          <w:rFonts w:ascii="Times New Roman" w:hAnsi="Times New Roman"/>
          <w:bCs/>
          <w:snapToGrid w:val="0"/>
          <w:color w:val="000000"/>
        </w:rPr>
        <w:t>м. Київ</w:t>
      </w:r>
      <w:r w:rsidRPr="009111CE">
        <w:rPr>
          <w:rFonts w:ascii="Times New Roman" w:hAnsi="Times New Roman"/>
          <w:bCs/>
          <w:snapToGrid w:val="0"/>
          <w:color w:val="000000"/>
        </w:rPr>
        <w:tab/>
      </w:r>
      <w:r w:rsidRPr="009111CE">
        <w:rPr>
          <w:rFonts w:ascii="Times New Roman" w:hAnsi="Times New Roman"/>
          <w:bCs/>
          <w:snapToGrid w:val="0"/>
          <w:color w:val="000000"/>
        </w:rPr>
        <w:tab/>
      </w:r>
      <w:r w:rsidRPr="009111CE">
        <w:rPr>
          <w:rFonts w:ascii="Times New Roman" w:hAnsi="Times New Roman"/>
          <w:bCs/>
          <w:snapToGrid w:val="0"/>
          <w:color w:val="000000"/>
        </w:rPr>
        <w:tab/>
      </w:r>
      <w:r w:rsidRPr="009111CE">
        <w:rPr>
          <w:rFonts w:ascii="Times New Roman" w:hAnsi="Times New Roman"/>
          <w:bCs/>
          <w:snapToGrid w:val="0"/>
          <w:color w:val="000000"/>
        </w:rPr>
        <w:tab/>
      </w:r>
      <w:r w:rsidRPr="009111CE">
        <w:rPr>
          <w:rFonts w:ascii="Times New Roman" w:hAnsi="Times New Roman"/>
          <w:bCs/>
          <w:snapToGrid w:val="0"/>
          <w:color w:val="000000"/>
        </w:rPr>
        <w:tab/>
      </w:r>
      <w:r w:rsidRPr="009111CE">
        <w:rPr>
          <w:rFonts w:ascii="Times New Roman" w:hAnsi="Times New Roman"/>
          <w:bCs/>
          <w:snapToGrid w:val="0"/>
          <w:color w:val="000000"/>
        </w:rPr>
        <w:tab/>
      </w:r>
      <w:r w:rsidRPr="009111CE">
        <w:rPr>
          <w:rFonts w:ascii="Times New Roman" w:hAnsi="Times New Roman"/>
          <w:bCs/>
          <w:snapToGrid w:val="0"/>
          <w:color w:val="000000"/>
        </w:rPr>
        <w:tab/>
      </w:r>
      <w:r w:rsidRPr="009111CE">
        <w:rPr>
          <w:rFonts w:ascii="Times New Roman" w:hAnsi="Times New Roman"/>
          <w:bCs/>
          <w:snapToGrid w:val="0"/>
          <w:color w:val="000000"/>
        </w:rPr>
        <w:tab/>
        <w:t>«</w:t>
      </w:r>
      <w:r>
        <w:rPr>
          <w:rFonts w:ascii="Times New Roman" w:hAnsi="Times New Roman"/>
          <w:bCs/>
          <w:snapToGrid w:val="0"/>
          <w:color w:val="000000"/>
        </w:rPr>
        <w:t>__</w:t>
      </w:r>
      <w:r w:rsidRPr="009111CE">
        <w:rPr>
          <w:rFonts w:ascii="Times New Roman" w:hAnsi="Times New Roman"/>
          <w:bCs/>
          <w:snapToGrid w:val="0"/>
          <w:color w:val="000000"/>
        </w:rPr>
        <w:t>__»_________2024року</w:t>
      </w:r>
    </w:p>
    <w:p w14:paraId="35E57AB6" w14:textId="77777777" w:rsidR="005F5C30" w:rsidRPr="009111CE" w:rsidRDefault="005F5C30" w:rsidP="005F5C30">
      <w:pPr>
        <w:spacing w:after="0" w:line="240" w:lineRule="auto"/>
        <w:jc w:val="center"/>
        <w:rPr>
          <w:rFonts w:ascii="Times New Roman" w:hAnsi="Times New Roman"/>
          <w:bCs/>
          <w:snapToGrid w:val="0"/>
          <w:color w:val="000000"/>
        </w:rPr>
      </w:pPr>
    </w:p>
    <w:p w14:paraId="3FA1661E" w14:textId="77777777" w:rsidR="005F5C30" w:rsidRPr="009111CE" w:rsidRDefault="005F5C30" w:rsidP="005F5C30">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sidRPr="009111CE">
        <w:rPr>
          <w:rFonts w:ascii="Times New Roman" w:eastAsia="Times New Roman" w:hAnsi="Times New Roman"/>
          <w:b/>
          <w:snapToGrid w:val="0"/>
          <w:lang w:eastAsia="ru-RU"/>
        </w:rPr>
        <w:t>ТОВАРИСТВО З ОБМЕЖЕНОЮ ВІДПОВІДАЛЬНІСТЮ</w:t>
      </w:r>
      <w:r w:rsidRPr="009111CE">
        <w:rPr>
          <w:rFonts w:ascii="Times New Roman" w:eastAsia="Times New Roman" w:hAnsi="Times New Roman"/>
          <w:lang w:eastAsia="ru-RU"/>
        </w:rPr>
        <w:t xml:space="preserve"> </w:t>
      </w:r>
      <w:r w:rsidRPr="009111CE">
        <w:rPr>
          <w:rFonts w:ascii="Times New Roman" w:eastAsia="Times New Roman" w:hAnsi="Times New Roman"/>
          <w:b/>
          <w:lang w:eastAsia="ru-RU"/>
        </w:rPr>
        <w:t>«ЄВРО-РЕКОНСТРУКЦІЯ»</w:t>
      </w:r>
      <w:r w:rsidRPr="009111CE">
        <w:rPr>
          <w:rFonts w:ascii="Times New Roman" w:eastAsia="Times New Roman" w:hAnsi="Times New Roman"/>
          <w:color w:val="000000"/>
          <w:lang w:eastAsia="ru-RU"/>
        </w:rPr>
        <w:t xml:space="preserve">, в особі </w:t>
      </w:r>
      <w:r w:rsidRPr="009111CE">
        <w:rPr>
          <w:rFonts w:ascii="Times New Roman" w:eastAsia="Times New Roman" w:hAnsi="Times New Roman"/>
          <w:color w:val="000000"/>
          <w:lang w:val="ru-RU" w:eastAsia="ru-RU"/>
        </w:rPr>
        <w:t>___________________</w:t>
      </w:r>
      <w:r w:rsidRPr="009111CE">
        <w:rPr>
          <w:rFonts w:ascii="Times New Roman" w:eastAsia="Times New Roman" w:hAnsi="Times New Roman"/>
          <w:color w:val="000000"/>
          <w:lang w:eastAsia="ru-RU"/>
        </w:rPr>
        <w:t xml:space="preserve">, </w:t>
      </w:r>
      <w:r w:rsidRPr="009111CE">
        <w:rPr>
          <w:rFonts w:ascii="Times New Roman" w:hAnsi="Times New Roman"/>
          <w:snapToGrid w:val="0"/>
        </w:rPr>
        <w:t xml:space="preserve">який діє на підставі </w:t>
      </w:r>
      <w:r w:rsidRPr="009111CE">
        <w:rPr>
          <w:rFonts w:ascii="Times New Roman" w:hAnsi="Times New Roman"/>
          <w:snapToGrid w:val="0"/>
          <w:lang w:val="ru-RU"/>
        </w:rPr>
        <w:t>_________________________</w:t>
      </w:r>
      <w:r w:rsidRPr="009111CE">
        <w:rPr>
          <w:rFonts w:ascii="Times New Roman" w:hAnsi="Times New Roman"/>
          <w:snapToGrid w:val="0"/>
        </w:rPr>
        <w:t xml:space="preserve"> </w:t>
      </w:r>
      <w:r w:rsidRPr="009111CE">
        <w:rPr>
          <w:rFonts w:ascii="Times New Roman" w:eastAsia="Times New Roman" w:hAnsi="Times New Roman"/>
          <w:color w:val="000000"/>
          <w:lang w:eastAsia="ru-RU"/>
        </w:rPr>
        <w:t xml:space="preserve">(далі за текстом – ПОКУПЕЦЬ), </w:t>
      </w:r>
      <w:r w:rsidRPr="009111CE">
        <w:rPr>
          <w:rFonts w:ascii="Times New Roman" w:eastAsia="Times New Roman" w:hAnsi="Times New Roman"/>
          <w:snapToGrid w:val="0"/>
          <w:color w:val="000000"/>
          <w:lang w:eastAsia="ru-RU"/>
        </w:rPr>
        <w:t>з однієї сторони, та</w:t>
      </w:r>
    </w:p>
    <w:p w14:paraId="2DD76A1C" w14:textId="77777777" w:rsidR="005F5C30" w:rsidRPr="009111CE" w:rsidRDefault="005F5C30" w:rsidP="005F5C30">
      <w:pPr>
        <w:shd w:val="clear" w:color="auto" w:fill="FFFFFF"/>
        <w:spacing w:after="0" w:line="240" w:lineRule="auto"/>
        <w:jc w:val="both"/>
        <w:rPr>
          <w:rFonts w:ascii="Times New Roman" w:hAnsi="Times New Roman"/>
          <w:color w:val="000000"/>
        </w:rPr>
      </w:pPr>
      <w:r w:rsidRPr="009111CE">
        <w:rPr>
          <w:rFonts w:ascii="Times New Roman" w:hAnsi="Times New Roman"/>
          <w:color w:val="000000"/>
          <w:shd w:val="clear" w:color="auto" w:fill="FFFFFF"/>
        </w:rPr>
        <w:tab/>
        <w:t>______ «______________________»</w:t>
      </w:r>
      <w:r w:rsidRPr="009111CE">
        <w:rPr>
          <w:rFonts w:ascii="Times New Roman" w:hAnsi="Times New Roman"/>
          <w:color w:val="000000"/>
        </w:rPr>
        <w:t xml:space="preserve">, </w:t>
      </w:r>
      <w:r w:rsidRPr="009111CE">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9111CE">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3C0E8C83" w14:textId="77777777" w:rsidR="005F5C30" w:rsidRPr="001209E2" w:rsidRDefault="005F5C30" w:rsidP="005F5C30">
      <w:pPr>
        <w:widowControl w:val="0"/>
        <w:spacing w:after="0" w:line="240" w:lineRule="auto"/>
        <w:ind w:firstLine="567"/>
        <w:jc w:val="both"/>
        <w:rPr>
          <w:rFonts w:ascii="Times New Roman" w:hAnsi="Times New Roman"/>
          <w:b/>
          <w:color w:val="000000"/>
        </w:rPr>
      </w:pPr>
    </w:p>
    <w:p w14:paraId="15315D5A" w14:textId="77777777" w:rsidR="005F5C30" w:rsidRPr="001209E2" w:rsidRDefault="005F5C30" w:rsidP="005F5C30">
      <w:pPr>
        <w:widowControl w:val="0"/>
        <w:numPr>
          <w:ilvl w:val="0"/>
          <w:numId w:val="22"/>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21D6FE6B" w14:textId="77777777" w:rsidR="005F5C30" w:rsidRPr="001D0037" w:rsidRDefault="005F5C30" w:rsidP="005F5C30">
      <w:pPr>
        <w:pStyle w:val="213"/>
        <w:shd w:val="clear" w:color="auto" w:fill="auto"/>
        <w:spacing w:before="0" w:line="283" w:lineRule="exact"/>
        <w:rPr>
          <w:color w:val="000000"/>
        </w:rPr>
      </w:pPr>
      <w:r>
        <w:rPr>
          <w:color w:val="000000"/>
        </w:rPr>
        <w:t xml:space="preserve">           </w:t>
      </w:r>
      <w:r w:rsidRPr="001D0037">
        <w:rPr>
          <w:color w:val="000000"/>
        </w:rPr>
        <w:t>1.1. ПОСТАЧАЛЬНИК бере на себе зобов’язання за замовленням ПОКУПЦЯ поставити Товар</w:t>
      </w:r>
      <w:r w:rsidRPr="001D0037">
        <w:rPr>
          <w:b/>
          <w:color w:val="000000"/>
        </w:rPr>
        <w:t xml:space="preserve"> </w:t>
      </w:r>
      <w:r w:rsidRPr="001D0037">
        <w:rPr>
          <w:color w:val="000000"/>
        </w:rPr>
        <w:t xml:space="preserve">належної якості, код за </w:t>
      </w:r>
      <w:r w:rsidRPr="001D0037">
        <w:rPr>
          <w:b/>
          <w:bCs/>
          <w:shd w:val="clear" w:color="auto" w:fill="FFFFFF"/>
        </w:rPr>
        <w:t xml:space="preserve"> </w:t>
      </w:r>
      <w:r w:rsidRPr="001D0037">
        <w:rPr>
          <w:shd w:val="clear" w:color="auto" w:fill="FFFFFF"/>
        </w:rPr>
        <w:t>ДК 021:2015</w:t>
      </w:r>
      <w:r w:rsidRPr="001D0037">
        <w:rPr>
          <w:b/>
          <w:bCs/>
          <w:shd w:val="clear" w:color="auto" w:fill="FFFFFF"/>
        </w:rPr>
        <w:t xml:space="preserve"> </w:t>
      </w:r>
      <w:r w:rsidRPr="001D0037">
        <w:rPr>
          <w:bCs/>
        </w:rPr>
        <w:t xml:space="preserve"> </w:t>
      </w:r>
      <w:r w:rsidRPr="00C863CD">
        <w:t>42120000-6 - Насоси та компресори   (42122000-0 - Насоси)</w:t>
      </w:r>
      <w:r>
        <w:t xml:space="preserve"> </w:t>
      </w:r>
      <w:r w:rsidRPr="001D0037">
        <w:rPr>
          <w:color w:val="000000"/>
        </w:rPr>
        <w:t xml:space="preserve"> </w:t>
      </w:r>
      <w:r>
        <w:rPr>
          <w:color w:val="000000"/>
        </w:rPr>
        <w:t>(</w:t>
      </w:r>
      <w:r w:rsidRPr="001D0037">
        <w:rPr>
          <w:color w:val="000000"/>
        </w:rPr>
        <w:t>далі</w:t>
      </w:r>
      <w:r>
        <w:rPr>
          <w:color w:val="000000"/>
        </w:rPr>
        <w:t xml:space="preserve"> </w:t>
      </w:r>
      <w:r w:rsidRPr="001D0037">
        <w:rPr>
          <w:color w:val="000000"/>
        </w:rPr>
        <w:t>- Товар), а ПОКУПЕЦЬ прийняти цей Товар та оплатити його в порядку та на умовах, визначених цим Договором.</w:t>
      </w:r>
    </w:p>
    <w:p w14:paraId="4FEB159A" w14:textId="77777777" w:rsidR="005F5C30" w:rsidRPr="001D0037" w:rsidRDefault="005F5C30" w:rsidP="005F5C30">
      <w:pPr>
        <w:spacing w:after="0" w:line="240" w:lineRule="auto"/>
        <w:ind w:firstLine="567"/>
        <w:jc w:val="both"/>
        <w:rPr>
          <w:rFonts w:ascii="Times New Roman" w:hAnsi="Times New Roman"/>
          <w:color w:val="000000"/>
        </w:rPr>
      </w:pPr>
      <w:r w:rsidRPr="001D0037">
        <w:rPr>
          <w:rFonts w:ascii="Times New Roman" w:hAnsi="Times New Roman"/>
          <w:color w:val="000000"/>
        </w:rPr>
        <w:t xml:space="preserve">1.2. Найменування, асортимент, характеристики, якість, кількість та вартість Товару, визначена у Специфікації (Додаток № 1), яка є </w:t>
      </w:r>
      <w:r w:rsidRPr="001D0037">
        <w:rPr>
          <w:rFonts w:ascii="Times New Roman" w:hAnsi="Times New Roman"/>
          <w:kern w:val="2"/>
        </w:rPr>
        <w:t>невід’ємною частиною Договору (далі - Специфікація)</w:t>
      </w:r>
      <w:r w:rsidRPr="001D0037">
        <w:rPr>
          <w:rFonts w:ascii="Times New Roman" w:hAnsi="Times New Roman"/>
          <w:color w:val="000000"/>
        </w:rPr>
        <w:t>.</w:t>
      </w:r>
    </w:p>
    <w:p w14:paraId="08A8A0C5" w14:textId="77777777" w:rsidR="005F5C30" w:rsidRPr="004A6E14" w:rsidRDefault="005F5C30" w:rsidP="005F5C30">
      <w:pPr>
        <w:pStyle w:val="1f7"/>
        <w:jc w:val="both"/>
        <w:rPr>
          <w:rFonts w:ascii="Times New Roman" w:hAnsi="Times New Roman"/>
          <w:lang w:val="uk-UA"/>
        </w:rPr>
      </w:pPr>
      <w:r w:rsidRPr="004A6E14">
        <w:rPr>
          <w:rFonts w:ascii="Times New Roman" w:hAnsi="Times New Roman"/>
          <w:lang w:val="uk-UA"/>
        </w:rPr>
        <w:t xml:space="preserve">         1.3. </w:t>
      </w:r>
      <w:r w:rsidRPr="004A6E14">
        <w:rPr>
          <w:rFonts w:ascii="Times New Roman" w:hAnsi="Times New Roman"/>
          <w:kern w:val="2"/>
          <w:lang w:val="uk-UA"/>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482C67A7" w14:textId="77777777" w:rsidR="005F5C30" w:rsidRPr="004A6E14" w:rsidRDefault="005F5C30" w:rsidP="005F5C30">
      <w:pPr>
        <w:pStyle w:val="1f7"/>
        <w:jc w:val="both"/>
        <w:rPr>
          <w:rFonts w:ascii="Times New Roman" w:hAnsi="Times New Roman"/>
          <w:kern w:val="2"/>
        </w:rPr>
      </w:pPr>
      <w:r w:rsidRPr="004A6E14">
        <w:rPr>
          <w:rFonts w:ascii="Times New Roman" w:hAnsi="Times New Roman"/>
          <w:lang w:val="uk-UA"/>
        </w:rPr>
        <w:t xml:space="preserve">         </w:t>
      </w:r>
      <w:r w:rsidRPr="004A6E14">
        <w:rPr>
          <w:rFonts w:ascii="Times New Roman" w:hAnsi="Times New Roman"/>
        </w:rPr>
        <w:t xml:space="preserve">1.4. </w:t>
      </w:r>
      <w:proofErr w:type="spellStart"/>
      <w:r w:rsidRPr="004A6E14">
        <w:rPr>
          <w:rFonts w:ascii="Times New Roman" w:hAnsi="Times New Roman"/>
          <w:kern w:val="2"/>
        </w:rPr>
        <w:t>Якщо</w:t>
      </w:r>
      <w:proofErr w:type="spellEnd"/>
      <w:r w:rsidRPr="004A6E14">
        <w:rPr>
          <w:rFonts w:ascii="Times New Roman" w:hAnsi="Times New Roman"/>
          <w:kern w:val="2"/>
        </w:rPr>
        <w:t xml:space="preserve"> Товар </w:t>
      </w:r>
      <w:proofErr w:type="spellStart"/>
      <w:r w:rsidRPr="004A6E14">
        <w:rPr>
          <w:rFonts w:ascii="Times New Roman" w:hAnsi="Times New Roman"/>
          <w:kern w:val="2"/>
        </w:rPr>
        <w:t>ввезений</w:t>
      </w:r>
      <w:proofErr w:type="spellEnd"/>
      <w:r w:rsidRPr="004A6E14">
        <w:rPr>
          <w:rFonts w:ascii="Times New Roman" w:hAnsi="Times New Roman"/>
          <w:kern w:val="2"/>
        </w:rPr>
        <w:t xml:space="preserve"> на </w:t>
      </w:r>
      <w:proofErr w:type="spellStart"/>
      <w:r w:rsidRPr="004A6E14">
        <w:rPr>
          <w:rFonts w:ascii="Times New Roman" w:hAnsi="Times New Roman"/>
          <w:kern w:val="2"/>
        </w:rPr>
        <w:t>митну</w:t>
      </w:r>
      <w:proofErr w:type="spellEnd"/>
      <w:r w:rsidRPr="004A6E14">
        <w:rPr>
          <w:rFonts w:ascii="Times New Roman" w:hAnsi="Times New Roman"/>
          <w:kern w:val="2"/>
        </w:rPr>
        <w:t xml:space="preserve"> </w:t>
      </w:r>
      <w:proofErr w:type="spellStart"/>
      <w:r w:rsidRPr="004A6E14">
        <w:rPr>
          <w:rFonts w:ascii="Times New Roman" w:hAnsi="Times New Roman"/>
          <w:kern w:val="2"/>
        </w:rPr>
        <w:t>територію</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w:t>
      </w:r>
      <w:proofErr w:type="spellStart"/>
      <w:r w:rsidRPr="004A6E14">
        <w:rPr>
          <w:rFonts w:ascii="Times New Roman" w:hAnsi="Times New Roman"/>
          <w:kern w:val="2"/>
        </w:rPr>
        <w:t>виробник</w:t>
      </w:r>
      <w:proofErr w:type="spellEnd"/>
      <w:r w:rsidRPr="004A6E14">
        <w:rPr>
          <w:rFonts w:ascii="Times New Roman" w:hAnsi="Times New Roman"/>
          <w:kern w:val="2"/>
        </w:rPr>
        <w:t xml:space="preserve"> не є резидентом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ПОСТАЧАЛЬНИК </w:t>
      </w:r>
      <w:proofErr w:type="spellStart"/>
      <w:r w:rsidRPr="004A6E14">
        <w:rPr>
          <w:rFonts w:ascii="Times New Roman" w:hAnsi="Times New Roman"/>
          <w:kern w:val="2"/>
        </w:rPr>
        <w:t>вказує</w:t>
      </w:r>
      <w:proofErr w:type="spellEnd"/>
      <w:r w:rsidRPr="004A6E14">
        <w:rPr>
          <w:rFonts w:ascii="Times New Roman" w:hAnsi="Times New Roman"/>
          <w:kern w:val="2"/>
        </w:rPr>
        <w:t xml:space="preserve"> код УКТЗЕД </w:t>
      </w:r>
      <w:proofErr w:type="spellStart"/>
      <w:r w:rsidRPr="004A6E14">
        <w:rPr>
          <w:rFonts w:ascii="Times New Roman" w:hAnsi="Times New Roman"/>
          <w:kern w:val="2"/>
        </w:rPr>
        <w:t>відповідного</w:t>
      </w:r>
      <w:proofErr w:type="spellEnd"/>
      <w:r w:rsidRPr="004A6E14">
        <w:rPr>
          <w:rFonts w:ascii="Times New Roman" w:hAnsi="Times New Roman"/>
          <w:kern w:val="2"/>
        </w:rPr>
        <w:t xml:space="preserve"> Товару, а також </w:t>
      </w:r>
      <w:proofErr w:type="spellStart"/>
      <w:r w:rsidRPr="004A6E14">
        <w:rPr>
          <w:rFonts w:ascii="Times New Roman" w:hAnsi="Times New Roman"/>
          <w:kern w:val="2"/>
        </w:rPr>
        <w:t>надає</w:t>
      </w:r>
      <w:proofErr w:type="spellEnd"/>
      <w:r w:rsidRPr="004A6E14">
        <w:rPr>
          <w:rFonts w:ascii="Times New Roman" w:hAnsi="Times New Roman"/>
          <w:kern w:val="2"/>
        </w:rPr>
        <w:t xml:space="preserve"> </w:t>
      </w:r>
      <w:proofErr w:type="spellStart"/>
      <w:r w:rsidRPr="004A6E14">
        <w:rPr>
          <w:rFonts w:ascii="Times New Roman" w:hAnsi="Times New Roman"/>
          <w:kern w:val="2"/>
        </w:rPr>
        <w:t>документи</w:t>
      </w:r>
      <w:proofErr w:type="spellEnd"/>
      <w:r w:rsidRPr="004A6E14">
        <w:rPr>
          <w:rFonts w:ascii="Times New Roman" w:hAnsi="Times New Roman"/>
          <w:kern w:val="2"/>
        </w:rPr>
        <w:t xml:space="preserve"> (</w:t>
      </w:r>
      <w:proofErr w:type="spellStart"/>
      <w:r w:rsidRPr="004A6E14">
        <w:rPr>
          <w:rFonts w:ascii="Times New Roman" w:hAnsi="Times New Roman"/>
          <w:kern w:val="2"/>
        </w:rPr>
        <w:t>оригінали</w:t>
      </w:r>
      <w:proofErr w:type="spellEnd"/>
      <w:r w:rsidRPr="004A6E14">
        <w:rPr>
          <w:rFonts w:ascii="Times New Roman" w:hAnsi="Times New Roman"/>
          <w:kern w:val="2"/>
        </w:rPr>
        <w:t xml:space="preserve"> </w:t>
      </w:r>
      <w:proofErr w:type="spellStart"/>
      <w:r w:rsidRPr="004A6E14">
        <w:rPr>
          <w:rFonts w:ascii="Times New Roman" w:hAnsi="Times New Roman"/>
          <w:kern w:val="2"/>
        </w:rPr>
        <w:t>чи</w:t>
      </w:r>
      <w:proofErr w:type="spellEnd"/>
      <w:r w:rsidRPr="004A6E14">
        <w:rPr>
          <w:rFonts w:ascii="Times New Roman" w:hAnsi="Times New Roman"/>
          <w:kern w:val="2"/>
        </w:rPr>
        <w:t xml:space="preserve"> </w:t>
      </w:r>
      <w:proofErr w:type="spellStart"/>
      <w:r w:rsidRPr="004A6E14">
        <w:rPr>
          <w:rFonts w:ascii="Times New Roman" w:hAnsi="Times New Roman"/>
          <w:kern w:val="2"/>
        </w:rPr>
        <w:t>копії</w:t>
      </w:r>
      <w:proofErr w:type="spellEnd"/>
      <w:r w:rsidRPr="004A6E14">
        <w:rPr>
          <w:rFonts w:ascii="Times New Roman" w:hAnsi="Times New Roman"/>
          <w:kern w:val="2"/>
        </w:rPr>
        <w:t xml:space="preserve">), </w:t>
      </w:r>
      <w:proofErr w:type="spellStart"/>
      <w:r w:rsidRPr="004A6E14">
        <w:rPr>
          <w:rFonts w:ascii="Times New Roman" w:hAnsi="Times New Roman"/>
          <w:kern w:val="2"/>
        </w:rPr>
        <w:t>які</w:t>
      </w:r>
      <w:proofErr w:type="spellEnd"/>
      <w:r w:rsidRPr="004A6E14">
        <w:rPr>
          <w:rFonts w:ascii="Times New Roman" w:hAnsi="Times New Roman"/>
          <w:kern w:val="2"/>
        </w:rPr>
        <w:t xml:space="preserve"> </w:t>
      </w:r>
      <w:proofErr w:type="spellStart"/>
      <w:r w:rsidRPr="004A6E14">
        <w:rPr>
          <w:rFonts w:ascii="Times New Roman" w:hAnsi="Times New Roman"/>
          <w:kern w:val="2"/>
        </w:rPr>
        <w:t>визначають</w:t>
      </w:r>
      <w:proofErr w:type="spellEnd"/>
      <w:r w:rsidRPr="004A6E14">
        <w:rPr>
          <w:rFonts w:ascii="Times New Roman" w:hAnsi="Times New Roman"/>
          <w:kern w:val="2"/>
        </w:rPr>
        <w:t xml:space="preserve"> </w:t>
      </w:r>
      <w:proofErr w:type="spellStart"/>
      <w:r w:rsidRPr="004A6E14">
        <w:rPr>
          <w:rFonts w:ascii="Times New Roman" w:hAnsi="Times New Roman"/>
          <w:kern w:val="2"/>
        </w:rPr>
        <w:t>країну</w:t>
      </w:r>
      <w:proofErr w:type="spellEnd"/>
      <w:r w:rsidRPr="004A6E14">
        <w:rPr>
          <w:rFonts w:ascii="Times New Roman" w:hAnsi="Times New Roman"/>
          <w:kern w:val="2"/>
        </w:rPr>
        <w:t xml:space="preserve"> </w:t>
      </w:r>
      <w:proofErr w:type="spellStart"/>
      <w:r w:rsidRPr="004A6E14">
        <w:rPr>
          <w:rFonts w:ascii="Times New Roman" w:hAnsi="Times New Roman"/>
          <w:kern w:val="2"/>
        </w:rPr>
        <w:t>походження</w:t>
      </w:r>
      <w:proofErr w:type="spellEnd"/>
      <w:r w:rsidRPr="004A6E14">
        <w:rPr>
          <w:rFonts w:ascii="Times New Roman" w:hAnsi="Times New Roman"/>
          <w:kern w:val="2"/>
        </w:rPr>
        <w:t xml:space="preserve"> Товару. ПОСТАЧАЛЬНИК </w:t>
      </w:r>
      <w:proofErr w:type="spellStart"/>
      <w:r w:rsidRPr="004A6E14">
        <w:rPr>
          <w:rFonts w:ascii="Times New Roman" w:hAnsi="Times New Roman"/>
          <w:kern w:val="2"/>
        </w:rPr>
        <w:t>гарантує</w:t>
      </w:r>
      <w:proofErr w:type="spellEnd"/>
      <w:r w:rsidRPr="004A6E14">
        <w:rPr>
          <w:rFonts w:ascii="Times New Roman" w:hAnsi="Times New Roman"/>
          <w:kern w:val="2"/>
        </w:rPr>
        <w:t xml:space="preserve">, </w:t>
      </w:r>
      <w:proofErr w:type="spellStart"/>
      <w:r w:rsidRPr="004A6E14">
        <w:rPr>
          <w:rFonts w:ascii="Times New Roman" w:hAnsi="Times New Roman"/>
          <w:kern w:val="2"/>
        </w:rPr>
        <w:t>що</w:t>
      </w:r>
      <w:proofErr w:type="spellEnd"/>
      <w:r w:rsidRPr="004A6E14">
        <w:rPr>
          <w:rFonts w:ascii="Times New Roman" w:hAnsi="Times New Roman"/>
          <w:kern w:val="2"/>
        </w:rPr>
        <w:t xml:space="preserve"> не </w:t>
      </w:r>
      <w:proofErr w:type="spellStart"/>
      <w:r w:rsidRPr="004A6E14">
        <w:rPr>
          <w:rFonts w:ascii="Times New Roman" w:hAnsi="Times New Roman"/>
          <w:kern w:val="2"/>
        </w:rPr>
        <w:t>порушує</w:t>
      </w:r>
      <w:proofErr w:type="spellEnd"/>
      <w:r w:rsidRPr="004A6E14">
        <w:rPr>
          <w:rFonts w:ascii="Times New Roman" w:hAnsi="Times New Roman"/>
          <w:kern w:val="2"/>
        </w:rPr>
        <w:t xml:space="preserve"> </w:t>
      </w:r>
      <w:proofErr w:type="spellStart"/>
      <w:r w:rsidRPr="004A6E14">
        <w:rPr>
          <w:rFonts w:ascii="Times New Roman" w:hAnsi="Times New Roman"/>
          <w:kern w:val="2"/>
        </w:rPr>
        <w:t>вимоги</w:t>
      </w:r>
      <w:proofErr w:type="spellEnd"/>
      <w:r w:rsidRPr="004A6E14">
        <w:rPr>
          <w:rFonts w:ascii="Times New Roman" w:hAnsi="Times New Roman"/>
          <w:kern w:val="2"/>
        </w:rPr>
        <w:t xml:space="preserve"> постанови </w:t>
      </w:r>
      <w:proofErr w:type="spellStart"/>
      <w:r w:rsidRPr="004A6E14">
        <w:rPr>
          <w:rFonts w:ascii="Times New Roman" w:hAnsi="Times New Roman"/>
          <w:kern w:val="2"/>
        </w:rPr>
        <w:t>Кабінету</w:t>
      </w:r>
      <w:proofErr w:type="spellEnd"/>
      <w:r w:rsidRPr="004A6E14">
        <w:rPr>
          <w:rFonts w:ascii="Times New Roman" w:hAnsi="Times New Roman"/>
          <w:kern w:val="2"/>
        </w:rPr>
        <w:t xml:space="preserve"> </w:t>
      </w:r>
      <w:proofErr w:type="spellStart"/>
      <w:r w:rsidRPr="004A6E14">
        <w:rPr>
          <w:rFonts w:ascii="Times New Roman" w:hAnsi="Times New Roman"/>
          <w:kern w:val="2"/>
        </w:rPr>
        <w:t>Міністрів</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w:t>
      </w:r>
      <w:proofErr w:type="spellStart"/>
      <w:r w:rsidRPr="004A6E14">
        <w:rPr>
          <w:rFonts w:ascii="Times New Roman" w:hAnsi="Times New Roman"/>
          <w:kern w:val="2"/>
        </w:rPr>
        <w:t>від</w:t>
      </w:r>
      <w:proofErr w:type="spellEnd"/>
      <w:r w:rsidRPr="004A6E14">
        <w:rPr>
          <w:rFonts w:ascii="Times New Roman" w:hAnsi="Times New Roman"/>
          <w:kern w:val="2"/>
        </w:rPr>
        <w:t xml:space="preserve"> 9 </w:t>
      </w:r>
      <w:proofErr w:type="spellStart"/>
      <w:r w:rsidRPr="004A6E14">
        <w:rPr>
          <w:rFonts w:ascii="Times New Roman" w:hAnsi="Times New Roman"/>
          <w:kern w:val="2"/>
        </w:rPr>
        <w:t>квітня</w:t>
      </w:r>
      <w:proofErr w:type="spellEnd"/>
      <w:r w:rsidRPr="004A6E14">
        <w:rPr>
          <w:rFonts w:ascii="Times New Roman" w:hAnsi="Times New Roman"/>
          <w:kern w:val="2"/>
        </w:rPr>
        <w:t xml:space="preserve"> 2022 р. № 426 «Про </w:t>
      </w:r>
      <w:proofErr w:type="spellStart"/>
      <w:r w:rsidRPr="004A6E14">
        <w:rPr>
          <w:rFonts w:ascii="Times New Roman" w:hAnsi="Times New Roman"/>
          <w:kern w:val="2"/>
        </w:rPr>
        <w:t>застосування</w:t>
      </w:r>
      <w:proofErr w:type="spellEnd"/>
      <w:r w:rsidRPr="004A6E14">
        <w:rPr>
          <w:rFonts w:ascii="Times New Roman" w:hAnsi="Times New Roman"/>
          <w:kern w:val="2"/>
        </w:rPr>
        <w:t xml:space="preserve"> заборони </w:t>
      </w:r>
      <w:proofErr w:type="spellStart"/>
      <w:r w:rsidRPr="004A6E14">
        <w:rPr>
          <w:rFonts w:ascii="Times New Roman" w:hAnsi="Times New Roman"/>
          <w:kern w:val="2"/>
        </w:rPr>
        <w:t>ввезення</w:t>
      </w:r>
      <w:proofErr w:type="spellEnd"/>
      <w:r w:rsidRPr="004A6E14">
        <w:rPr>
          <w:rFonts w:ascii="Times New Roman" w:hAnsi="Times New Roman"/>
          <w:kern w:val="2"/>
        </w:rPr>
        <w:t xml:space="preserve"> </w:t>
      </w:r>
      <w:proofErr w:type="spellStart"/>
      <w:r w:rsidRPr="004A6E14">
        <w:rPr>
          <w:rFonts w:ascii="Times New Roman" w:hAnsi="Times New Roman"/>
          <w:kern w:val="2"/>
        </w:rPr>
        <w:t>товарів</w:t>
      </w:r>
      <w:proofErr w:type="spellEnd"/>
      <w:r w:rsidRPr="004A6E14">
        <w:rPr>
          <w:rFonts w:ascii="Times New Roman" w:hAnsi="Times New Roman"/>
          <w:kern w:val="2"/>
        </w:rPr>
        <w:t xml:space="preserve"> з </w:t>
      </w:r>
      <w:proofErr w:type="spellStart"/>
      <w:r w:rsidRPr="004A6E14">
        <w:rPr>
          <w:rFonts w:ascii="Times New Roman" w:hAnsi="Times New Roman"/>
          <w:kern w:val="2"/>
        </w:rPr>
        <w:t>Російської</w:t>
      </w:r>
      <w:proofErr w:type="spellEnd"/>
      <w:r w:rsidRPr="004A6E14">
        <w:rPr>
          <w:rFonts w:ascii="Times New Roman" w:hAnsi="Times New Roman"/>
          <w:kern w:val="2"/>
        </w:rPr>
        <w:t xml:space="preserve"> </w:t>
      </w:r>
      <w:proofErr w:type="spellStart"/>
      <w:r w:rsidRPr="004A6E14">
        <w:rPr>
          <w:rFonts w:ascii="Times New Roman" w:hAnsi="Times New Roman"/>
          <w:kern w:val="2"/>
        </w:rPr>
        <w:t>Федерації</w:t>
      </w:r>
      <w:proofErr w:type="spellEnd"/>
      <w:r w:rsidRPr="004A6E14">
        <w:rPr>
          <w:rFonts w:ascii="Times New Roman" w:hAnsi="Times New Roman"/>
          <w:kern w:val="2"/>
        </w:rPr>
        <w:t xml:space="preserve">», а також – </w:t>
      </w:r>
      <w:proofErr w:type="spellStart"/>
      <w:r w:rsidRPr="004A6E14">
        <w:rPr>
          <w:rFonts w:ascii="Times New Roman" w:hAnsi="Times New Roman"/>
          <w:kern w:val="2"/>
        </w:rPr>
        <w:t>що</w:t>
      </w:r>
      <w:proofErr w:type="spellEnd"/>
      <w:r w:rsidRPr="004A6E14">
        <w:rPr>
          <w:rFonts w:ascii="Times New Roman" w:hAnsi="Times New Roman"/>
          <w:kern w:val="2"/>
        </w:rPr>
        <w:t xml:space="preserve"> Товар не є товаром, </w:t>
      </w:r>
      <w:proofErr w:type="spellStart"/>
      <w:r w:rsidRPr="004A6E14">
        <w:rPr>
          <w:rFonts w:ascii="Times New Roman" w:hAnsi="Times New Roman"/>
          <w:kern w:val="2"/>
        </w:rPr>
        <w:t>ввезеним</w:t>
      </w:r>
      <w:proofErr w:type="spellEnd"/>
      <w:r w:rsidRPr="004A6E14">
        <w:rPr>
          <w:rFonts w:ascii="Times New Roman" w:hAnsi="Times New Roman"/>
          <w:kern w:val="2"/>
        </w:rPr>
        <w:t xml:space="preserve"> на </w:t>
      </w:r>
      <w:proofErr w:type="spellStart"/>
      <w:r w:rsidRPr="004A6E14">
        <w:rPr>
          <w:rFonts w:ascii="Times New Roman" w:hAnsi="Times New Roman"/>
          <w:kern w:val="2"/>
        </w:rPr>
        <w:t>митну</w:t>
      </w:r>
      <w:proofErr w:type="spellEnd"/>
      <w:r w:rsidRPr="004A6E14">
        <w:rPr>
          <w:rFonts w:ascii="Times New Roman" w:hAnsi="Times New Roman"/>
          <w:kern w:val="2"/>
        </w:rPr>
        <w:t xml:space="preserve"> </w:t>
      </w:r>
      <w:proofErr w:type="spellStart"/>
      <w:r w:rsidRPr="004A6E14">
        <w:rPr>
          <w:rFonts w:ascii="Times New Roman" w:hAnsi="Times New Roman"/>
          <w:kern w:val="2"/>
        </w:rPr>
        <w:t>територію</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в </w:t>
      </w:r>
      <w:proofErr w:type="spellStart"/>
      <w:r w:rsidRPr="004A6E14">
        <w:rPr>
          <w:rFonts w:ascii="Times New Roman" w:hAnsi="Times New Roman"/>
          <w:kern w:val="2"/>
        </w:rPr>
        <w:t>митному</w:t>
      </w:r>
      <w:proofErr w:type="spellEnd"/>
      <w:r w:rsidRPr="004A6E14">
        <w:rPr>
          <w:rFonts w:ascii="Times New Roman" w:hAnsi="Times New Roman"/>
          <w:kern w:val="2"/>
        </w:rPr>
        <w:t xml:space="preserve"> </w:t>
      </w:r>
      <w:proofErr w:type="spellStart"/>
      <w:r w:rsidRPr="004A6E14">
        <w:rPr>
          <w:rFonts w:ascii="Times New Roman" w:hAnsi="Times New Roman"/>
          <w:kern w:val="2"/>
        </w:rPr>
        <w:t>режимі</w:t>
      </w:r>
      <w:proofErr w:type="spellEnd"/>
      <w:r w:rsidRPr="004A6E14">
        <w:rPr>
          <w:rFonts w:ascii="Times New Roman" w:hAnsi="Times New Roman"/>
          <w:kern w:val="2"/>
        </w:rPr>
        <w:t xml:space="preserve"> </w:t>
      </w:r>
      <w:proofErr w:type="spellStart"/>
      <w:r w:rsidRPr="004A6E14">
        <w:rPr>
          <w:rFonts w:ascii="Times New Roman" w:hAnsi="Times New Roman"/>
          <w:kern w:val="2"/>
        </w:rPr>
        <w:t>імпорту</w:t>
      </w:r>
      <w:proofErr w:type="spellEnd"/>
      <w:r w:rsidRPr="004A6E14">
        <w:rPr>
          <w:rFonts w:ascii="Times New Roman" w:hAnsi="Times New Roman"/>
          <w:kern w:val="2"/>
        </w:rPr>
        <w:t xml:space="preserve"> </w:t>
      </w:r>
      <w:proofErr w:type="spellStart"/>
      <w:r w:rsidRPr="004A6E14">
        <w:rPr>
          <w:rFonts w:ascii="Times New Roman" w:hAnsi="Times New Roman"/>
          <w:kern w:val="2"/>
        </w:rPr>
        <w:t>товарів</w:t>
      </w:r>
      <w:proofErr w:type="spellEnd"/>
      <w:r w:rsidRPr="004A6E14">
        <w:rPr>
          <w:rFonts w:ascii="Times New Roman" w:hAnsi="Times New Roman"/>
          <w:kern w:val="2"/>
        </w:rPr>
        <w:t xml:space="preserve"> з </w:t>
      </w:r>
      <w:proofErr w:type="spellStart"/>
      <w:r w:rsidRPr="004A6E14">
        <w:rPr>
          <w:rFonts w:ascii="Times New Roman" w:hAnsi="Times New Roman"/>
          <w:kern w:val="2"/>
        </w:rPr>
        <w:t>Російської</w:t>
      </w:r>
      <w:proofErr w:type="spellEnd"/>
      <w:r w:rsidRPr="004A6E14">
        <w:rPr>
          <w:rFonts w:ascii="Times New Roman" w:hAnsi="Times New Roman"/>
          <w:kern w:val="2"/>
        </w:rPr>
        <w:t xml:space="preserve"> </w:t>
      </w:r>
      <w:proofErr w:type="spellStart"/>
      <w:r w:rsidRPr="004A6E14">
        <w:rPr>
          <w:rFonts w:ascii="Times New Roman" w:hAnsi="Times New Roman"/>
          <w:kern w:val="2"/>
        </w:rPr>
        <w:t>Федерації</w:t>
      </w:r>
      <w:proofErr w:type="spellEnd"/>
      <w:r w:rsidRPr="004A6E14">
        <w:rPr>
          <w:rFonts w:ascii="Times New Roman" w:hAnsi="Times New Roman"/>
          <w:kern w:val="2"/>
        </w:rPr>
        <w:t xml:space="preserve"> </w:t>
      </w:r>
      <w:proofErr w:type="spellStart"/>
      <w:r w:rsidRPr="004A6E14">
        <w:rPr>
          <w:rFonts w:ascii="Times New Roman" w:hAnsi="Times New Roman"/>
          <w:kern w:val="2"/>
        </w:rPr>
        <w:t>чи</w:t>
      </w:r>
      <w:proofErr w:type="spellEnd"/>
      <w:r w:rsidRPr="004A6E14">
        <w:rPr>
          <w:rFonts w:ascii="Times New Roman" w:hAnsi="Times New Roman"/>
          <w:kern w:val="2"/>
        </w:rPr>
        <w:t xml:space="preserve"> </w:t>
      </w:r>
      <w:proofErr w:type="spellStart"/>
      <w:r w:rsidRPr="004A6E14">
        <w:rPr>
          <w:rFonts w:ascii="Times New Roman" w:hAnsi="Times New Roman"/>
          <w:kern w:val="2"/>
        </w:rPr>
        <w:t>Республіки</w:t>
      </w:r>
      <w:proofErr w:type="spellEnd"/>
      <w:r w:rsidRPr="004A6E14">
        <w:rPr>
          <w:rFonts w:ascii="Times New Roman" w:hAnsi="Times New Roman"/>
          <w:kern w:val="2"/>
        </w:rPr>
        <w:t xml:space="preserve"> </w:t>
      </w:r>
      <w:proofErr w:type="spellStart"/>
      <w:r w:rsidRPr="004A6E14">
        <w:rPr>
          <w:rFonts w:ascii="Times New Roman" w:hAnsi="Times New Roman"/>
          <w:kern w:val="2"/>
        </w:rPr>
        <w:t>Білорусь</w:t>
      </w:r>
      <w:proofErr w:type="spellEnd"/>
      <w:r w:rsidRPr="004A6E14">
        <w:rPr>
          <w:rFonts w:ascii="Times New Roman" w:hAnsi="Times New Roman"/>
          <w:kern w:val="2"/>
        </w:rPr>
        <w:t> </w:t>
      </w:r>
      <w:proofErr w:type="spellStart"/>
      <w:r w:rsidRPr="004A6E14">
        <w:rPr>
          <w:rFonts w:ascii="Times New Roman" w:hAnsi="Times New Roman"/>
          <w:kern w:val="2"/>
        </w:rPr>
        <w:t>після</w:t>
      </w:r>
      <w:proofErr w:type="spellEnd"/>
      <w:r w:rsidRPr="004A6E14">
        <w:rPr>
          <w:rFonts w:ascii="Times New Roman" w:hAnsi="Times New Roman"/>
          <w:kern w:val="2"/>
        </w:rPr>
        <w:t xml:space="preserve"> 10.04.2022 року. ПОСТАЧАЛЬНИК </w:t>
      </w:r>
      <w:proofErr w:type="spellStart"/>
      <w:r w:rsidRPr="004A6E14">
        <w:rPr>
          <w:rFonts w:ascii="Times New Roman" w:hAnsi="Times New Roman"/>
          <w:kern w:val="2"/>
        </w:rPr>
        <w:t>гарантує</w:t>
      </w:r>
      <w:proofErr w:type="spellEnd"/>
      <w:r w:rsidRPr="004A6E14">
        <w:rPr>
          <w:rFonts w:ascii="Times New Roman" w:hAnsi="Times New Roman"/>
          <w:kern w:val="2"/>
        </w:rPr>
        <w:t xml:space="preserve">, </w:t>
      </w:r>
      <w:proofErr w:type="spellStart"/>
      <w:r w:rsidRPr="004A6E14">
        <w:rPr>
          <w:rFonts w:ascii="Times New Roman" w:hAnsi="Times New Roman"/>
          <w:kern w:val="2"/>
        </w:rPr>
        <w:t>що</w:t>
      </w:r>
      <w:proofErr w:type="spellEnd"/>
      <w:r w:rsidRPr="004A6E14">
        <w:rPr>
          <w:rFonts w:ascii="Times New Roman" w:hAnsi="Times New Roman"/>
          <w:kern w:val="2"/>
        </w:rPr>
        <w:t xml:space="preserve"> не </w:t>
      </w:r>
      <w:proofErr w:type="spellStart"/>
      <w:r w:rsidRPr="004A6E14">
        <w:rPr>
          <w:rFonts w:ascii="Times New Roman" w:hAnsi="Times New Roman"/>
          <w:kern w:val="2"/>
        </w:rPr>
        <w:t>порушує</w:t>
      </w:r>
      <w:proofErr w:type="spellEnd"/>
      <w:r w:rsidRPr="004A6E14">
        <w:rPr>
          <w:rFonts w:ascii="Times New Roman" w:hAnsi="Times New Roman"/>
          <w:kern w:val="2"/>
        </w:rPr>
        <w:t xml:space="preserve"> </w:t>
      </w:r>
      <w:proofErr w:type="spellStart"/>
      <w:r w:rsidRPr="004A6E14">
        <w:rPr>
          <w:rFonts w:ascii="Times New Roman" w:hAnsi="Times New Roman"/>
          <w:kern w:val="2"/>
        </w:rPr>
        <w:t>умови</w:t>
      </w:r>
      <w:proofErr w:type="spellEnd"/>
      <w:r w:rsidRPr="004A6E14">
        <w:rPr>
          <w:rFonts w:ascii="Times New Roman" w:hAnsi="Times New Roman"/>
          <w:kern w:val="2"/>
        </w:rPr>
        <w:t xml:space="preserve"> постанови </w:t>
      </w:r>
      <w:proofErr w:type="spellStart"/>
      <w:r w:rsidRPr="004A6E14">
        <w:rPr>
          <w:rFonts w:ascii="Times New Roman" w:hAnsi="Times New Roman"/>
          <w:kern w:val="2"/>
        </w:rPr>
        <w:t>Кабінету</w:t>
      </w:r>
      <w:proofErr w:type="spellEnd"/>
      <w:r w:rsidRPr="004A6E14">
        <w:rPr>
          <w:rFonts w:ascii="Times New Roman" w:hAnsi="Times New Roman"/>
          <w:kern w:val="2"/>
        </w:rPr>
        <w:t xml:space="preserve"> </w:t>
      </w:r>
      <w:proofErr w:type="spellStart"/>
      <w:r w:rsidRPr="004A6E14">
        <w:rPr>
          <w:rFonts w:ascii="Times New Roman" w:hAnsi="Times New Roman"/>
          <w:kern w:val="2"/>
        </w:rPr>
        <w:t>Міністрів</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w:t>
      </w:r>
      <w:proofErr w:type="spellStart"/>
      <w:r w:rsidRPr="004A6E14">
        <w:rPr>
          <w:rFonts w:ascii="Times New Roman" w:hAnsi="Times New Roman"/>
          <w:kern w:val="2"/>
        </w:rPr>
        <w:t>від</w:t>
      </w:r>
      <w:proofErr w:type="spellEnd"/>
      <w:r w:rsidRPr="004A6E14">
        <w:rPr>
          <w:rFonts w:ascii="Times New Roman" w:hAnsi="Times New Roman"/>
          <w:kern w:val="2"/>
        </w:rPr>
        <w:t xml:space="preserve"> 3 </w:t>
      </w:r>
      <w:proofErr w:type="spellStart"/>
      <w:r w:rsidRPr="004A6E14">
        <w:rPr>
          <w:rFonts w:ascii="Times New Roman" w:hAnsi="Times New Roman"/>
          <w:kern w:val="2"/>
        </w:rPr>
        <w:t>березня</w:t>
      </w:r>
      <w:proofErr w:type="spellEnd"/>
      <w:r w:rsidRPr="004A6E14">
        <w:rPr>
          <w:rFonts w:ascii="Times New Roman" w:hAnsi="Times New Roman"/>
          <w:kern w:val="2"/>
        </w:rPr>
        <w:t xml:space="preserve"> 2022 р. № 187 «Про </w:t>
      </w:r>
      <w:proofErr w:type="spellStart"/>
      <w:r w:rsidRPr="004A6E14">
        <w:rPr>
          <w:rFonts w:ascii="Times New Roman" w:hAnsi="Times New Roman"/>
          <w:kern w:val="2"/>
        </w:rPr>
        <w:t>забезпечення</w:t>
      </w:r>
      <w:proofErr w:type="spellEnd"/>
      <w:r w:rsidRPr="004A6E14">
        <w:rPr>
          <w:rFonts w:ascii="Times New Roman" w:hAnsi="Times New Roman"/>
          <w:kern w:val="2"/>
        </w:rPr>
        <w:t xml:space="preserve"> </w:t>
      </w:r>
      <w:proofErr w:type="spellStart"/>
      <w:r w:rsidRPr="004A6E14">
        <w:rPr>
          <w:rFonts w:ascii="Times New Roman" w:hAnsi="Times New Roman"/>
          <w:kern w:val="2"/>
        </w:rPr>
        <w:t>захисту</w:t>
      </w:r>
      <w:proofErr w:type="spellEnd"/>
      <w:r w:rsidRPr="004A6E14">
        <w:rPr>
          <w:rFonts w:ascii="Times New Roman" w:hAnsi="Times New Roman"/>
          <w:kern w:val="2"/>
        </w:rPr>
        <w:t xml:space="preserve"> </w:t>
      </w:r>
      <w:proofErr w:type="spellStart"/>
      <w:r w:rsidRPr="004A6E14">
        <w:rPr>
          <w:rFonts w:ascii="Times New Roman" w:hAnsi="Times New Roman"/>
          <w:kern w:val="2"/>
        </w:rPr>
        <w:t>національних</w:t>
      </w:r>
      <w:proofErr w:type="spellEnd"/>
      <w:r w:rsidRPr="004A6E14">
        <w:rPr>
          <w:rFonts w:ascii="Times New Roman" w:hAnsi="Times New Roman"/>
          <w:kern w:val="2"/>
        </w:rPr>
        <w:t xml:space="preserve"> </w:t>
      </w:r>
      <w:proofErr w:type="spellStart"/>
      <w:r w:rsidRPr="004A6E14">
        <w:rPr>
          <w:rFonts w:ascii="Times New Roman" w:hAnsi="Times New Roman"/>
          <w:kern w:val="2"/>
        </w:rPr>
        <w:t>інтересів</w:t>
      </w:r>
      <w:proofErr w:type="spellEnd"/>
      <w:r w:rsidRPr="004A6E14">
        <w:rPr>
          <w:rFonts w:ascii="Times New Roman" w:hAnsi="Times New Roman"/>
          <w:kern w:val="2"/>
        </w:rPr>
        <w:t xml:space="preserve"> за </w:t>
      </w:r>
      <w:proofErr w:type="spellStart"/>
      <w:r w:rsidRPr="004A6E14">
        <w:rPr>
          <w:rFonts w:ascii="Times New Roman" w:hAnsi="Times New Roman"/>
          <w:kern w:val="2"/>
        </w:rPr>
        <w:t>майбутніми</w:t>
      </w:r>
      <w:proofErr w:type="spellEnd"/>
      <w:r w:rsidRPr="004A6E14">
        <w:rPr>
          <w:rFonts w:ascii="Times New Roman" w:hAnsi="Times New Roman"/>
          <w:kern w:val="2"/>
        </w:rPr>
        <w:t xml:space="preserve"> </w:t>
      </w:r>
      <w:proofErr w:type="spellStart"/>
      <w:r w:rsidRPr="004A6E14">
        <w:rPr>
          <w:rFonts w:ascii="Times New Roman" w:hAnsi="Times New Roman"/>
          <w:kern w:val="2"/>
        </w:rPr>
        <w:t>позовами</w:t>
      </w:r>
      <w:proofErr w:type="spellEnd"/>
      <w:r w:rsidRPr="004A6E14">
        <w:rPr>
          <w:rFonts w:ascii="Times New Roman" w:hAnsi="Times New Roman"/>
          <w:kern w:val="2"/>
        </w:rPr>
        <w:t xml:space="preserve"> </w:t>
      </w:r>
      <w:proofErr w:type="spellStart"/>
      <w:r w:rsidRPr="004A6E14">
        <w:rPr>
          <w:rFonts w:ascii="Times New Roman" w:hAnsi="Times New Roman"/>
          <w:kern w:val="2"/>
        </w:rPr>
        <w:t>держави</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Україна</w:t>
      </w:r>
      <w:proofErr w:type="spellEnd"/>
      <w:r w:rsidRPr="004A6E14">
        <w:rPr>
          <w:rFonts w:ascii="Times New Roman" w:hAnsi="Times New Roman"/>
          <w:kern w:val="2"/>
        </w:rPr>
        <w:t xml:space="preserve"> у </w:t>
      </w:r>
      <w:proofErr w:type="spellStart"/>
      <w:r w:rsidRPr="004A6E14">
        <w:rPr>
          <w:rFonts w:ascii="Times New Roman" w:hAnsi="Times New Roman"/>
          <w:kern w:val="2"/>
        </w:rPr>
        <w:t>зв’язку</w:t>
      </w:r>
      <w:proofErr w:type="spellEnd"/>
      <w:r w:rsidRPr="004A6E14">
        <w:rPr>
          <w:rFonts w:ascii="Times New Roman" w:hAnsi="Times New Roman"/>
          <w:kern w:val="2"/>
        </w:rPr>
        <w:t xml:space="preserve"> з </w:t>
      </w:r>
      <w:proofErr w:type="spellStart"/>
      <w:r w:rsidRPr="004A6E14">
        <w:rPr>
          <w:rFonts w:ascii="Times New Roman" w:hAnsi="Times New Roman"/>
          <w:kern w:val="2"/>
        </w:rPr>
        <w:t>військовою</w:t>
      </w:r>
      <w:proofErr w:type="spellEnd"/>
      <w:r w:rsidRPr="004A6E14">
        <w:rPr>
          <w:rFonts w:ascii="Times New Roman" w:hAnsi="Times New Roman"/>
          <w:kern w:val="2"/>
        </w:rPr>
        <w:t xml:space="preserve"> </w:t>
      </w:r>
      <w:proofErr w:type="spellStart"/>
      <w:r w:rsidRPr="004A6E14">
        <w:rPr>
          <w:rFonts w:ascii="Times New Roman" w:hAnsi="Times New Roman"/>
          <w:kern w:val="2"/>
        </w:rPr>
        <w:t>агресією</w:t>
      </w:r>
      <w:proofErr w:type="spellEnd"/>
      <w:r w:rsidRPr="004A6E14">
        <w:rPr>
          <w:rFonts w:ascii="Times New Roman" w:hAnsi="Times New Roman"/>
          <w:kern w:val="2"/>
        </w:rPr>
        <w:t xml:space="preserve"> </w:t>
      </w:r>
      <w:proofErr w:type="spellStart"/>
      <w:r w:rsidRPr="004A6E14">
        <w:rPr>
          <w:rFonts w:ascii="Times New Roman" w:hAnsi="Times New Roman"/>
          <w:kern w:val="2"/>
        </w:rPr>
        <w:t>Російської</w:t>
      </w:r>
      <w:proofErr w:type="spellEnd"/>
      <w:r w:rsidRPr="004A6E14">
        <w:rPr>
          <w:rFonts w:ascii="Times New Roman" w:hAnsi="Times New Roman"/>
          <w:kern w:val="2"/>
        </w:rPr>
        <w:t xml:space="preserve"> </w:t>
      </w:r>
      <w:proofErr w:type="spellStart"/>
      <w:r w:rsidRPr="004A6E14">
        <w:rPr>
          <w:rFonts w:ascii="Times New Roman" w:hAnsi="Times New Roman"/>
          <w:kern w:val="2"/>
        </w:rPr>
        <w:t>Федерації</w:t>
      </w:r>
      <w:proofErr w:type="spellEnd"/>
      <w:r w:rsidRPr="004A6E14">
        <w:rPr>
          <w:rFonts w:ascii="Times New Roman" w:hAnsi="Times New Roman"/>
          <w:kern w:val="2"/>
        </w:rPr>
        <w:t xml:space="preserve">». ПОСТАЧАЛЬНИК також </w:t>
      </w:r>
      <w:proofErr w:type="spellStart"/>
      <w:r w:rsidRPr="004A6E14">
        <w:rPr>
          <w:rFonts w:ascii="Times New Roman" w:hAnsi="Times New Roman"/>
          <w:kern w:val="2"/>
        </w:rPr>
        <w:t>гарантує</w:t>
      </w:r>
      <w:proofErr w:type="spellEnd"/>
      <w:r w:rsidRPr="004A6E14">
        <w:rPr>
          <w:rFonts w:ascii="Times New Roman" w:hAnsi="Times New Roman"/>
          <w:kern w:val="2"/>
        </w:rPr>
        <w:t xml:space="preserve">, </w:t>
      </w:r>
      <w:proofErr w:type="spellStart"/>
      <w:r w:rsidRPr="004A6E14">
        <w:rPr>
          <w:rFonts w:ascii="Times New Roman" w:hAnsi="Times New Roman"/>
          <w:kern w:val="2"/>
        </w:rPr>
        <w:t>що</w:t>
      </w:r>
      <w:proofErr w:type="spellEnd"/>
      <w:r w:rsidRPr="004A6E14">
        <w:rPr>
          <w:rFonts w:ascii="Times New Roman" w:hAnsi="Times New Roman"/>
          <w:kern w:val="2"/>
        </w:rPr>
        <w:t xml:space="preserve"> </w:t>
      </w:r>
      <w:proofErr w:type="spellStart"/>
      <w:r w:rsidRPr="004A6E14">
        <w:rPr>
          <w:rFonts w:ascii="Times New Roman" w:hAnsi="Times New Roman"/>
          <w:kern w:val="2"/>
        </w:rPr>
        <w:t>кошти</w:t>
      </w:r>
      <w:proofErr w:type="spellEnd"/>
      <w:r w:rsidRPr="004A6E14">
        <w:rPr>
          <w:rFonts w:ascii="Times New Roman" w:hAnsi="Times New Roman"/>
          <w:kern w:val="2"/>
        </w:rPr>
        <w:t xml:space="preserve">, </w:t>
      </w:r>
      <w:proofErr w:type="spellStart"/>
      <w:r w:rsidRPr="004A6E14">
        <w:rPr>
          <w:rFonts w:ascii="Times New Roman" w:hAnsi="Times New Roman"/>
          <w:kern w:val="2"/>
        </w:rPr>
        <w:t>які</w:t>
      </w:r>
      <w:proofErr w:type="spellEnd"/>
      <w:r w:rsidRPr="004A6E14">
        <w:rPr>
          <w:rFonts w:ascii="Times New Roman" w:hAnsi="Times New Roman"/>
          <w:kern w:val="2"/>
        </w:rPr>
        <w:t xml:space="preserve"> </w:t>
      </w:r>
      <w:proofErr w:type="spellStart"/>
      <w:r w:rsidRPr="004A6E14">
        <w:rPr>
          <w:rFonts w:ascii="Times New Roman" w:hAnsi="Times New Roman"/>
          <w:kern w:val="2"/>
        </w:rPr>
        <w:t>будуть</w:t>
      </w:r>
      <w:proofErr w:type="spellEnd"/>
      <w:r w:rsidRPr="004A6E14">
        <w:rPr>
          <w:rFonts w:ascii="Times New Roman" w:hAnsi="Times New Roman"/>
          <w:kern w:val="2"/>
        </w:rPr>
        <w:t xml:space="preserve"> </w:t>
      </w:r>
      <w:proofErr w:type="spellStart"/>
      <w:r w:rsidRPr="004A6E14">
        <w:rPr>
          <w:rFonts w:ascii="Times New Roman" w:hAnsi="Times New Roman"/>
          <w:kern w:val="2"/>
        </w:rPr>
        <w:t>отримані</w:t>
      </w:r>
      <w:proofErr w:type="spellEnd"/>
      <w:r w:rsidRPr="004A6E14">
        <w:rPr>
          <w:rFonts w:ascii="Times New Roman" w:hAnsi="Times New Roman"/>
          <w:kern w:val="2"/>
        </w:rPr>
        <w:t xml:space="preserve"> </w:t>
      </w:r>
      <w:proofErr w:type="spellStart"/>
      <w:r w:rsidRPr="004A6E14">
        <w:rPr>
          <w:rFonts w:ascii="Times New Roman" w:hAnsi="Times New Roman"/>
          <w:kern w:val="2"/>
        </w:rPr>
        <w:t>від</w:t>
      </w:r>
      <w:proofErr w:type="spellEnd"/>
      <w:r w:rsidRPr="004A6E14">
        <w:rPr>
          <w:rFonts w:ascii="Times New Roman" w:hAnsi="Times New Roman"/>
          <w:kern w:val="2"/>
        </w:rPr>
        <w:t xml:space="preserve"> ПОКУПЦЯ за </w:t>
      </w:r>
      <w:proofErr w:type="spellStart"/>
      <w:r w:rsidRPr="004A6E14">
        <w:rPr>
          <w:rFonts w:ascii="Times New Roman" w:hAnsi="Times New Roman"/>
          <w:kern w:val="2"/>
        </w:rPr>
        <w:t>цим</w:t>
      </w:r>
      <w:proofErr w:type="spellEnd"/>
      <w:r w:rsidRPr="004A6E14">
        <w:rPr>
          <w:rFonts w:ascii="Times New Roman" w:hAnsi="Times New Roman"/>
          <w:kern w:val="2"/>
        </w:rPr>
        <w:t xml:space="preserve"> Договором не </w:t>
      </w:r>
      <w:proofErr w:type="spellStart"/>
      <w:r w:rsidRPr="004A6E14">
        <w:rPr>
          <w:rFonts w:ascii="Times New Roman" w:hAnsi="Times New Roman"/>
          <w:kern w:val="2"/>
        </w:rPr>
        <w:t>будуть</w:t>
      </w:r>
      <w:proofErr w:type="spellEnd"/>
      <w:r w:rsidRPr="004A6E14">
        <w:rPr>
          <w:rFonts w:ascii="Times New Roman" w:hAnsi="Times New Roman"/>
          <w:kern w:val="2"/>
        </w:rPr>
        <w:t xml:space="preserve"> </w:t>
      </w:r>
      <w:proofErr w:type="spellStart"/>
      <w:r w:rsidRPr="004A6E14">
        <w:rPr>
          <w:rFonts w:ascii="Times New Roman" w:hAnsi="Times New Roman"/>
          <w:kern w:val="2"/>
        </w:rPr>
        <w:t>спрямовані</w:t>
      </w:r>
      <w:proofErr w:type="spellEnd"/>
      <w:r w:rsidRPr="004A6E14">
        <w:rPr>
          <w:rFonts w:ascii="Times New Roman" w:hAnsi="Times New Roman"/>
          <w:kern w:val="2"/>
        </w:rPr>
        <w:t xml:space="preserve"> на </w:t>
      </w:r>
      <w:proofErr w:type="spellStart"/>
      <w:r w:rsidRPr="004A6E14">
        <w:rPr>
          <w:rFonts w:ascii="Times New Roman" w:hAnsi="Times New Roman"/>
          <w:kern w:val="2"/>
        </w:rPr>
        <w:t>виконання</w:t>
      </w:r>
      <w:proofErr w:type="spellEnd"/>
      <w:r w:rsidRPr="004A6E14">
        <w:rPr>
          <w:rFonts w:ascii="Times New Roman" w:hAnsi="Times New Roman"/>
          <w:kern w:val="2"/>
        </w:rPr>
        <w:t xml:space="preserve"> </w:t>
      </w:r>
      <w:proofErr w:type="spellStart"/>
      <w:r w:rsidRPr="004A6E14">
        <w:rPr>
          <w:rFonts w:ascii="Times New Roman" w:hAnsi="Times New Roman"/>
          <w:kern w:val="2"/>
        </w:rPr>
        <w:t>зобов’язань</w:t>
      </w:r>
      <w:proofErr w:type="spellEnd"/>
      <w:r w:rsidRPr="004A6E14">
        <w:rPr>
          <w:rFonts w:ascii="Times New Roman" w:hAnsi="Times New Roman"/>
          <w:kern w:val="2"/>
        </w:rPr>
        <w:t xml:space="preserve"> перед </w:t>
      </w:r>
      <w:proofErr w:type="spellStart"/>
      <w:r w:rsidRPr="004A6E14">
        <w:rPr>
          <w:rFonts w:ascii="Times New Roman" w:hAnsi="Times New Roman"/>
          <w:kern w:val="2"/>
        </w:rPr>
        <w:t>юридичними</w:t>
      </w:r>
      <w:proofErr w:type="spellEnd"/>
      <w:r w:rsidRPr="004A6E14">
        <w:rPr>
          <w:rFonts w:ascii="Times New Roman" w:hAnsi="Times New Roman"/>
          <w:kern w:val="2"/>
        </w:rPr>
        <w:t xml:space="preserve"> </w:t>
      </w:r>
      <w:proofErr w:type="spellStart"/>
      <w:r w:rsidRPr="004A6E14">
        <w:rPr>
          <w:rFonts w:ascii="Times New Roman" w:hAnsi="Times New Roman"/>
          <w:kern w:val="2"/>
        </w:rPr>
        <w:t>або</w:t>
      </w:r>
      <w:proofErr w:type="spellEnd"/>
      <w:r w:rsidRPr="004A6E14">
        <w:rPr>
          <w:rFonts w:ascii="Times New Roman" w:hAnsi="Times New Roman"/>
          <w:kern w:val="2"/>
        </w:rPr>
        <w:t xml:space="preserve"> </w:t>
      </w:r>
      <w:proofErr w:type="spellStart"/>
      <w:r w:rsidRPr="004A6E14">
        <w:rPr>
          <w:rFonts w:ascii="Times New Roman" w:hAnsi="Times New Roman"/>
          <w:kern w:val="2"/>
        </w:rPr>
        <w:t>фізичними</w:t>
      </w:r>
      <w:proofErr w:type="spellEnd"/>
      <w:r w:rsidRPr="004A6E14">
        <w:rPr>
          <w:rFonts w:ascii="Times New Roman" w:hAnsi="Times New Roman"/>
          <w:kern w:val="2"/>
        </w:rPr>
        <w:t xml:space="preserve"> особами, </w:t>
      </w:r>
      <w:proofErr w:type="spellStart"/>
      <w:r w:rsidRPr="004A6E14">
        <w:rPr>
          <w:rFonts w:ascii="Times New Roman" w:hAnsi="Times New Roman"/>
          <w:kern w:val="2"/>
        </w:rPr>
        <w:t>які</w:t>
      </w:r>
      <w:proofErr w:type="spellEnd"/>
      <w:r w:rsidRPr="004A6E14">
        <w:rPr>
          <w:rFonts w:ascii="Times New Roman" w:hAnsi="Times New Roman"/>
          <w:kern w:val="2"/>
        </w:rPr>
        <w:t xml:space="preserve"> </w:t>
      </w:r>
      <w:proofErr w:type="spellStart"/>
      <w:r w:rsidRPr="004A6E14">
        <w:rPr>
          <w:rFonts w:ascii="Times New Roman" w:hAnsi="Times New Roman"/>
          <w:kern w:val="2"/>
        </w:rPr>
        <w:t>мають</w:t>
      </w:r>
      <w:proofErr w:type="spellEnd"/>
      <w:r w:rsidRPr="004A6E14">
        <w:rPr>
          <w:rFonts w:ascii="Times New Roman" w:hAnsi="Times New Roman"/>
          <w:kern w:val="2"/>
        </w:rPr>
        <w:t xml:space="preserve"> </w:t>
      </w:r>
      <w:proofErr w:type="spellStart"/>
      <w:r w:rsidRPr="004A6E14">
        <w:rPr>
          <w:rFonts w:ascii="Times New Roman" w:hAnsi="Times New Roman"/>
          <w:kern w:val="2"/>
        </w:rPr>
        <w:t>місцезнаходження</w:t>
      </w:r>
      <w:proofErr w:type="spellEnd"/>
      <w:r w:rsidRPr="004A6E14">
        <w:rPr>
          <w:rFonts w:ascii="Times New Roman" w:hAnsi="Times New Roman"/>
          <w:kern w:val="2"/>
        </w:rPr>
        <w:t xml:space="preserve"> в </w:t>
      </w:r>
      <w:proofErr w:type="spellStart"/>
      <w:r w:rsidRPr="004A6E14">
        <w:rPr>
          <w:rFonts w:ascii="Times New Roman" w:hAnsi="Times New Roman"/>
          <w:kern w:val="2"/>
        </w:rPr>
        <w:t>Російській</w:t>
      </w:r>
      <w:proofErr w:type="spellEnd"/>
      <w:r w:rsidRPr="004A6E14">
        <w:rPr>
          <w:rFonts w:ascii="Times New Roman" w:hAnsi="Times New Roman"/>
          <w:kern w:val="2"/>
        </w:rPr>
        <w:t xml:space="preserve"> </w:t>
      </w:r>
      <w:proofErr w:type="spellStart"/>
      <w:r w:rsidRPr="004A6E14">
        <w:rPr>
          <w:rFonts w:ascii="Times New Roman" w:hAnsi="Times New Roman"/>
          <w:kern w:val="2"/>
        </w:rPr>
        <w:t>Федерації</w:t>
      </w:r>
      <w:proofErr w:type="spellEnd"/>
      <w:r w:rsidRPr="004A6E14">
        <w:rPr>
          <w:rFonts w:ascii="Times New Roman" w:hAnsi="Times New Roman"/>
          <w:kern w:val="2"/>
        </w:rPr>
        <w:t xml:space="preserve"> </w:t>
      </w:r>
      <w:proofErr w:type="spellStart"/>
      <w:r w:rsidRPr="004A6E14">
        <w:rPr>
          <w:rFonts w:ascii="Times New Roman" w:hAnsi="Times New Roman"/>
          <w:kern w:val="2"/>
        </w:rPr>
        <w:t>або</w:t>
      </w:r>
      <w:proofErr w:type="spellEnd"/>
      <w:r w:rsidRPr="004A6E14">
        <w:rPr>
          <w:rFonts w:ascii="Times New Roman" w:hAnsi="Times New Roman"/>
          <w:kern w:val="2"/>
        </w:rPr>
        <w:t xml:space="preserve"> в </w:t>
      </w:r>
      <w:proofErr w:type="spellStart"/>
      <w:r w:rsidRPr="004A6E14">
        <w:rPr>
          <w:rFonts w:ascii="Times New Roman" w:hAnsi="Times New Roman"/>
          <w:kern w:val="2"/>
        </w:rPr>
        <w:t>Республіці</w:t>
      </w:r>
      <w:proofErr w:type="spellEnd"/>
      <w:r w:rsidRPr="004A6E14">
        <w:rPr>
          <w:rFonts w:ascii="Times New Roman" w:hAnsi="Times New Roman"/>
          <w:kern w:val="2"/>
        </w:rPr>
        <w:t xml:space="preserve"> </w:t>
      </w:r>
      <w:proofErr w:type="spellStart"/>
      <w:r w:rsidRPr="004A6E14">
        <w:rPr>
          <w:rFonts w:ascii="Times New Roman" w:hAnsi="Times New Roman"/>
          <w:kern w:val="2"/>
        </w:rPr>
        <w:t>Білорусь</w:t>
      </w:r>
      <w:proofErr w:type="spellEnd"/>
      <w:r w:rsidRPr="004A6E14">
        <w:rPr>
          <w:rFonts w:ascii="Times New Roman" w:hAnsi="Times New Roman"/>
          <w:kern w:val="2"/>
        </w:rPr>
        <w:t>.</w:t>
      </w:r>
    </w:p>
    <w:p w14:paraId="6A915372" w14:textId="77777777" w:rsidR="005F5C30" w:rsidRPr="004A6E14" w:rsidRDefault="005F5C30" w:rsidP="005F5C30">
      <w:pPr>
        <w:pStyle w:val="1f7"/>
        <w:jc w:val="both"/>
        <w:rPr>
          <w:rFonts w:ascii="Times New Roman" w:hAnsi="Times New Roman"/>
          <w:kern w:val="2"/>
        </w:rPr>
      </w:pPr>
      <w:r w:rsidRPr="004A6E14">
        <w:rPr>
          <w:rFonts w:ascii="Times New Roman" w:hAnsi="Times New Roman"/>
          <w:kern w:val="2"/>
        </w:rPr>
        <w:t xml:space="preserve">У </w:t>
      </w:r>
      <w:proofErr w:type="spellStart"/>
      <w:r w:rsidRPr="004A6E14">
        <w:rPr>
          <w:rFonts w:ascii="Times New Roman" w:hAnsi="Times New Roman"/>
          <w:kern w:val="2"/>
        </w:rPr>
        <w:t>разі</w:t>
      </w:r>
      <w:proofErr w:type="spellEnd"/>
      <w:r w:rsidRPr="004A6E14">
        <w:rPr>
          <w:rFonts w:ascii="Times New Roman" w:hAnsi="Times New Roman"/>
          <w:kern w:val="2"/>
        </w:rPr>
        <w:t xml:space="preserve"> </w:t>
      </w:r>
      <w:proofErr w:type="spellStart"/>
      <w:r w:rsidRPr="004A6E14">
        <w:rPr>
          <w:rFonts w:ascii="Times New Roman" w:hAnsi="Times New Roman"/>
          <w:kern w:val="2"/>
        </w:rPr>
        <w:t>порушення</w:t>
      </w:r>
      <w:proofErr w:type="spellEnd"/>
      <w:r w:rsidRPr="004A6E14">
        <w:rPr>
          <w:rFonts w:ascii="Times New Roman" w:hAnsi="Times New Roman"/>
          <w:kern w:val="2"/>
        </w:rPr>
        <w:t xml:space="preserve"> </w:t>
      </w:r>
      <w:proofErr w:type="spellStart"/>
      <w:r w:rsidRPr="004A6E14">
        <w:rPr>
          <w:rFonts w:ascii="Times New Roman" w:hAnsi="Times New Roman"/>
          <w:kern w:val="2"/>
        </w:rPr>
        <w:t>вищезазначених</w:t>
      </w:r>
      <w:proofErr w:type="spellEnd"/>
      <w:r w:rsidRPr="004A6E14">
        <w:rPr>
          <w:rFonts w:ascii="Times New Roman" w:hAnsi="Times New Roman"/>
          <w:kern w:val="2"/>
        </w:rPr>
        <w:t xml:space="preserve"> </w:t>
      </w:r>
      <w:proofErr w:type="spellStart"/>
      <w:r w:rsidRPr="004A6E14">
        <w:rPr>
          <w:rFonts w:ascii="Times New Roman" w:hAnsi="Times New Roman"/>
          <w:kern w:val="2"/>
        </w:rPr>
        <w:t>вимог</w:t>
      </w:r>
      <w:proofErr w:type="spellEnd"/>
      <w:r w:rsidRPr="004A6E14">
        <w:rPr>
          <w:rFonts w:ascii="Times New Roman" w:hAnsi="Times New Roman"/>
          <w:kern w:val="2"/>
        </w:rPr>
        <w:t xml:space="preserve">, ПОСТАЧАЛЬНИК </w:t>
      </w:r>
      <w:proofErr w:type="spellStart"/>
      <w:r w:rsidRPr="004A6E14">
        <w:rPr>
          <w:rFonts w:ascii="Times New Roman" w:hAnsi="Times New Roman"/>
          <w:kern w:val="2"/>
        </w:rPr>
        <w:t>зобов’язується</w:t>
      </w:r>
      <w:proofErr w:type="spellEnd"/>
      <w:r w:rsidRPr="004A6E14">
        <w:rPr>
          <w:rFonts w:ascii="Times New Roman" w:hAnsi="Times New Roman"/>
          <w:kern w:val="2"/>
        </w:rPr>
        <w:t xml:space="preserve"> </w:t>
      </w:r>
      <w:proofErr w:type="spellStart"/>
      <w:r w:rsidRPr="004A6E14">
        <w:rPr>
          <w:rFonts w:ascii="Times New Roman" w:hAnsi="Times New Roman"/>
          <w:kern w:val="2"/>
        </w:rPr>
        <w:t>відшкодувати</w:t>
      </w:r>
      <w:proofErr w:type="spellEnd"/>
      <w:r w:rsidRPr="004A6E14">
        <w:rPr>
          <w:rFonts w:ascii="Times New Roman" w:hAnsi="Times New Roman"/>
          <w:kern w:val="2"/>
        </w:rPr>
        <w:t xml:space="preserve"> ПОКУПЦЮ будь-</w:t>
      </w:r>
      <w:proofErr w:type="spellStart"/>
      <w:r w:rsidRPr="004A6E14">
        <w:rPr>
          <w:rFonts w:ascii="Times New Roman" w:hAnsi="Times New Roman"/>
          <w:kern w:val="2"/>
        </w:rPr>
        <w:t>які</w:t>
      </w:r>
      <w:proofErr w:type="spellEnd"/>
      <w:r w:rsidRPr="004A6E14">
        <w:rPr>
          <w:rFonts w:ascii="Times New Roman" w:hAnsi="Times New Roman"/>
          <w:kern w:val="2"/>
        </w:rPr>
        <w:t xml:space="preserve"> </w:t>
      </w:r>
      <w:proofErr w:type="spellStart"/>
      <w:r w:rsidRPr="004A6E14">
        <w:rPr>
          <w:rFonts w:ascii="Times New Roman" w:hAnsi="Times New Roman"/>
          <w:kern w:val="2"/>
        </w:rPr>
        <w:t>збитки</w:t>
      </w:r>
      <w:proofErr w:type="spellEnd"/>
      <w:r w:rsidRPr="004A6E14">
        <w:rPr>
          <w:rFonts w:ascii="Times New Roman" w:hAnsi="Times New Roman"/>
          <w:kern w:val="2"/>
        </w:rPr>
        <w:t xml:space="preserve">, </w:t>
      </w:r>
      <w:proofErr w:type="spellStart"/>
      <w:r w:rsidRPr="004A6E14">
        <w:rPr>
          <w:rFonts w:ascii="Times New Roman" w:hAnsi="Times New Roman"/>
          <w:kern w:val="2"/>
        </w:rPr>
        <w:t>що</w:t>
      </w:r>
      <w:proofErr w:type="spellEnd"/>
      <w:r w:rsidRPr="004A6E14">
        <w:rPr>
          <w:rFonts w:ascii="Times New Roman" w:hAnsi="Times New Roman"/>
          <w:kern w:val="2"/>
        </w:rPr>
        <w:t xml:space="preserve"> </w:t>
      </w:r>
      <w:proofErr w:type="spellStart"/>
      <w:r w:rsidRPr="004A6E14">
        <w:rPr>
          <w:rFonts w:ascii="Times New Roman" w:hAnsi="Times New Roman"/>
          <w:kern w:val="2"/>
        </w:rPr>
        <w:t>виникли</w:t>
      </w:r>
      <w:proofErr w:type="spellEnd"/>
      <w:r w:rsidRPr="004A6E14">
        <w:rPr>
          <w:rFonts w:ascii="Times New Roman" w:hAnsi="Times New Roman"/>
          <w:kern w:val="2"/>
        </w:rPr>
        <w:t xml:space="preserve"> у </w:t>
      </w:r>
      <w:proofErr w:type="spellStart"/>
      <w:r w:rsidRPr="004A6E14">
        <w:rPr>
          <w:rFonts w:ascii="Times New Roman" w:hAnsi="Times New Roman"/>
          <w:kern w:val="2"/>
        </w:rPr>
        <w:t>останнього</w:t>
      </w:r>
      <w:proofErr w:type="spellEnd"/>
      <w:r w:rsidRPr="004A6E14">
        <w:rPr>
          <w:rFonts w:ascii="Times New Roman" w:hAnsi="Times New Roman"/>
          <w:kern w:val="2"/>
        </w:rPr>
        <w:t xml:space="preserve"> </w:t>
      </w:r>
      <w:proofErr w:type="spellStart"/>
      <w:r w:rsidRPr="004A6E14">
        <w:rPr>
          <w:rFonts w:ascii="Times New Roman" w:hAnsi="Times New Roman"/>
          <w:kern w:val="2"/>
        </w:rPr>
        <w:t>внаслідок</w:t>
      </w:r>
      <w:proofErr w:type="spellEnd"/>
      <w:r w:rsidRPr="004A6E14">
        <w:rPr>
          <w:rFonts w:ascii="Times New Roman" w:hAnsi="Times New Roman"/>
          <w:kern w:val="2"/>
        </w:rPr>
        <w:t xml:space="preserve"> таких </w:t>
      </w:r>
      <w:proofErr w:type="spellStart"/>
      <w:r w:rsidRPr="004A6E14">
        <w:rPr>
          <w:rFonts w:ascii="Times New Roman" w:hAnsi="Times New Roman"/>
          <w:kern w:val="2"/>
        </w:rPr>
        <w:t>дій</w:t>
      </w:r>
      <w:proofErr w:type="spellEnd"/>
      <w:r w:rsidRPr="004A6E14">
        <w:rPr>
          <w:rFonts w:ascii="Times New Roman" w:hAnsi="Times New Roman"/>
          <w:kern w:val="2"/>
        </w:rPr>
        <w:t>.</w:t>
      </w:r>
    </w:p>
    <w:p w14:paraId="643B3E30" w14:textId="77777777" w:rsidR="005F5C30" w:rsidRPr="004A6E14" w:rsidRDefault="005F5C30" w:rsidP="005F5C30">
      <w:pPr>
        <w:pStyle w:val="1f7"/>
        <w:jc w:val="both"/>
        <w:rPr>
          <w:rFonts w:ascii="Times New Roman" w:hAnsi="Times New Roman"/>
          <w:lang w:val="uk-UA"/>
        </w:rPr>
      </w:pPr>
      <w:r w:rsidRPr="004A6E14">
        <w:rPr>
          <w:rFonts w:ascii="Times New Roman" w:hAnsi="Times New Roman"/>
          <w:lang w:val="uk-UA"/>
        </w:rPr>
        <w:t xml:space="preserve">          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4FCDA85B" w14:textId="77777777" w:rsidR="005F5C30" w:rsidRPr="004A6E14" w:rsidRDefault="005F5C30" w:rsidP="005F5C30">
      <w:pPr>
        <w:spacing w:after="0" w:line="240" w:lineRule="auto"/>
        <w:jc w:val="both"/>
        <w:rPr>
          <w:rFonts w:ascii="Times New Roman" w:hAnsi="Times New Roman"/>
          <w:iCs/>
          <w:color w:val="000000"/>
          <w:shd w:val="clear" w:color="auto" w:fill="FFFFFF"/>
        </w:rPr>
      </w:pPr>
      <w:r w:rsidRPr="004A6E14">
        <w:rPr>
          <w:rFonts w:ascii="Times New Roman" w:hAnsi="Times New Roman"/>
        </w:rPr>
        <w:t xml:space="preserve">         1.6. </w:t>
      </w:r>
      <w:r w:rsidRPr="004A6E14">
        <w:rPr>
          <w:rFonts w:ascii="Times New Roman" w:hAnsi="Times New Roman"/>
          <w:iCs/>
          <w:color w:val="000000"/>
          <w:shd w:val="clear" w:color="auto" w:fill="FFFFFF"/>
        </w:rPr>
        <w:t xml:space="preserve">ПОКУПЕЦЬ </w:t>
      </w:r>
      <w:r w:rsidRPr="004A6E14">
        <w:rPr>
          <w:rFonts w:ascii="Times New Roman" w:hAnsi="Times New Roman"/>
        </w:rPr>
        <w:t xml:space="preserve">має право зменшити обсяг закупівлі Товару на підставі </w:t>
      </w:r>
      <w:proofErr w:type="spellStart"/>
      <w:r w:rsidRPr="004A6E14">
        <w:rPr>
          <w:rFonts w:ascii="Times New Roman" w:hAnsi="Times New Roman"/>
        </w:rPr>
        <w:t>пп</w:t>
      </w:r>
      <w:proofErr w:type="spellEnd"/>
      <w:r w:rsidRPr="004A6E14">
        <w:rPr>
          <w:rFonts w:ascii="Times New Roman" w:hAnsi="Times New Roman"/>
        </w:rPr>
        <w:t xml:space="preserve"> 1 п.19 Особливостей  здійснення публічних </w:t>
      </w:r>
      <w:proofErr w:type="spellStart"/>
      <w:r w:rsidRPr="004A6E14">
        <w:rPr>
          <w:rFonts w:ascii="Times New Roman" w:hAnsi="Times New Roman"/>
        </w:rPr>
        <w:t>закупівель</w:t>
      </w:r>
      <w:proofErr w:type="spellEnd"/>
      <w:r w:rsidRPr="004A6E14">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Особливості), зокрема з урахуванням фактичного обсягу видатків.</w:t>
      </w:r>
    </w:p>
    <w:p w14:paraId="1FC07AA2" w14:textId="77777777" w:rsidR="005F5C30" w:rsidRPr="004A6E14" w:rsidRDefault="005F5C30" w:rsidP="005F5C30">
      <w:pPr>
        <w:spacing w:after="0" w:line="240" w:lineRule="auto"/>
        <w:ind w:firstLine="567"/>
        <w:jc w:val="both"/>
        <w:rPr>
          <w:rFonts w:ascii="Times New Roman" w:eastAsia="Times New Roman" w:hAnsi="Times New Roman"/>
          <w:color w:val="000000"/>
          <w:shd w:val="clear" w:color="auto" w:fill="FFFFFF"/>
          <w:lang w:eastAsia="ru-RU"/>
        </w:rPr>
      </w:pPr>
      <w:r w:rsidRPr="004A6E14">
        <w:rPr>
          <w:rFonts w:ascii="Times New Roman" w:hAnsi="Times New Roman"/>
          <w:iCs/>
          <w:color w:val="000000"/>
          <w:shd w:val="clear" w:color="auto" w:fill="FFFFFF"/>
        </w:rPr>
        <w:t>1.</w:t>
      </w:r>
      <w:r w:rsidRPr="004A6E14">
        <w:rPr>
          <w:rFonts w:ascii="Times New Roman" w:hAnsi="Times New Roman"/>
          <w:iCs/>
          <w:color w:val="000000"/>
          <w:shd w:val="clear" w:color="auto" w:fill="FFFFFF"/>
          <w:lang w:val="ru-RU"/>
        </w:rPr>
        <w:t xml:space="preserve">7. </w:t>
      </w:r>
      <w:r w:rsidRPr="004A6E14">
        <w:rPr>
          <w:rFonts w:ascii="Times New Roman" w:hAnsi="Times New Roman"/>
          <w:color w:val="000000"/>
          <w:shd w:val="clear" w:color="auto" w:fill="FFFFFF"/>
        </w:rPr>
        <w:t xml:space="preserve">Сторони можуть </w:t>
      </w:r>
      <w:proofErr w:type="spellStart"/>
      <w:r w:rsidRPr="004A6E14">
        <w:rPr>
          <w:rFonts w:ascii="Times New Roman" w:hAnsi="Times New Roman"/>
          <w:color w:val="000000"/>
          <w:shd w:val="clear" w:color="auto" w:fill="FFFFFF"/>
        </w:rPr>
        <w:t>внести</w:t>
      </w:r>
      <w:proofErr w:type="spellEnd"/>
      <w:r w:rsidRPr="004A6E14">
        <w:rPr>
          <w:rFonts w:ascii="Times New Roman" w:hAnsi="Times New Roman"/>
          <w:color w:val="000000"/>
          <w:shd w:val="clear" w:color="auto" w:fill="FFFFFF"/>
        </w:rPr>
        <w:t xml:space="preserve"> зміни до Договору</w:t>
      </w:r>
      <w:r w:rsidRPr="004A6E14">
        <w:rPr>
          <w:rFonts w:ascii="Times New Roman" w:hAnsi="Times New Roman"/>
          <w:color w:val="000000"/>
          <w:shd w:val="clear" w:color="auto" w:fill="FFFFFF"/>
          <w:lang w:val="ru-RU"/>
        </w:rPr>
        <w:t xml:space="preserve"> у раз</w:t>
      </w:r>
      <w:r w:rsidRPr="004A6E14">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4A6E14">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362D6EF2" w14:textId="77777777" w:rsidR="005F5C30" w:rsidRPr="00DD27DC" w:rsidRDefault="005F5C30" w:rsidP="005F5C30">
      <w:pPr>
        <w:widowControl w:val="0"/>
        <w:numPr>
          <w:ilvl w:val="0"/>
          <w:numId w:val="22"/>
        </w:numPr>
        <w:spacing w:after="0" w:line="240" w:lineRule="auto"/>
        <w:ind w:left="426"/>
        <w:jc w:val="center"/>
        <w:rPr>
          <w:rFonts w:ascii="Times New Roman" w:hAnsi="Times New Roman"/>
          <w:b/>
          <w:bCs/>
          <w:snapToGrid w:val="0"/>
          <w:color w:val="000000"/>
        </w:rPr>
      </w:pPr>
      <w:r w:rsidRPr="00DD27DC">
        <w:rPr>
          <w:rFonts w:ascii="Times New Roman" w:hAnsi="Times New Roman"/>
          <w:b/>
          <w:bCs/>
          <w:snapToGrid w:val="0"/>
          <w:color w:val="000000"/>
        </w:rPr>
        <w:t>УМОВИ ПОСТАВКИ ТОВАРУ</w:t>
      </w:r>
    </w:p>
    <w:p w14:paraId="08060871" w14:textId="77777777" w:rsidR="005F5C30" w:rsidRPr="00DD27DC" w:rsidRDefault="005F5C30" w:rsidP="005F5C30">
      <w:pPr>
        <w:pStyle w:val="aff5"/>
        <w:jc w:val="both"/>
        <w:rPr>
          <w:rFonts w:ascii="Times New Roman" w:hAnsi="Times New Roman"/>
        </w:rPr>
      </w:pPr>
      <w:r w:rsidRPr="00DD27DC">
        <w:rPr>
          <w:rFonts w:ascii="Times New Roman" w:hAnsi="Times New Roman"/>
          <w:color w:val="000000"/>
        </w:rPr>
        <w:t xml:space="preserve">          2.1. Поставка Товару здійснюється на умовах терміну DDP міжнародних правил ІНКОТЕРМС-2020 </w:t>
      </w:r>
      <w:r w:rsidRPr="00DD27DC">
        <w:rPr>
          <w:rFonts w:ascii="Times New Roman" w:hAnsi="Times New Roman"/>
          <w:color w:val="000000"/>
          <w:kern w:val="1"/>
        </w:rPr>
        <w:t>до місця призначення:</w:t>
      </w:r>
      <w:r w:rsidRPr="00DD27DC">
        <w:rPr>
          <w:rFonts w:ascii="Times New Roman" w:hAnsi="Times New Roman"/>
          <w:kern w:val="1"/>
        </w:rPr>
        <w:t xml:space="preserve"> вул. </w:t>
      </w:r>
      <w:proofErr w:type="spellStart"/>
      <w:r w:rsidRPr="00DD27DC">
        <w:rPr>
          <w:rFonts w:ascii="Times New Roman" w:hAnsi="Times New Roman"/>
          <w:kern w:val="1"/>
        </w:rPr>
        <w:t>Гната</w:t>
      </w:r>
      <w:proofErr w:type="spellEnd"/>
      <w:r w:rsidRPr="00DD27DC">
        <w:rPr>
          <w:rFonts w:ascii="Times New Roman" w:hAnsi="Times New Roman"/>
          <w:kern w:val="1"/>
        </w:rPr>
        <w:t xml:space="preserve"> Хоткевича, 20, м. Київ.</w:t>
      </w:r>
      <w:r w:rsidRPr="00DA4872">
        <w:rPr>
          <w:rFonts w:ascii="Times New Roman" w:hAnsi="Times New Roman"/>
          <w:color w:val="000000"/>
        </w:rPr>
        <w:t xml:space="preserve">  </w:t>
      </w:r>
    </w:p>
    <w:p w14:paraId="6A7E9850" w14:textId="77777777" w:rsidR="005F5C30" w:rsidRPr="00DD27DC" w:rsidRDefault="005F5C30" w:rsidP="005F5C30">
      <w:pPr>
        <w:tabs>
          <w:tab w:val="left" w:pos="993"/>
        </w:tabs>
        <w:spacing w:after="0" w:line="240" w:lineRule="auto"/>
        <w:ind w:firstLine="567"/>
        <w:jc w:val="both"/>
        <w:rPr>
          <w:rFonts w:ascii="Times New Roman" w:eastAsia="Times New Roman" w:hAnsi="Times New Roman"/>
          <w:color w:val="000000"/>
          <w:lang w:eastAsia="uk-UA"/>
        </w:rPr>
      </w:pPr>
      <w:r w:rsidRPr="00DD27DC">
        <w:rPr>
          <w:rFonts w:ascii="Times New Roman" w:hAnsi="Times New Roman"/>
          <w:color w:val="000000"/>
        </w:rPr>
        <w:t xml:space="preserve">2.2. ПОСТАЧАЛЬНИК здійснює поставку Товару, протягом </w:t>
      </w:r>
      <w:r>
        <w:rPr>
          <w:rFonts w:ascii="Times New Roman" w:hAnsi="Times New Roman"/>
          <w:color w:val="000000"/>
        </w:rPr>
        <w:t>30</w:t>
      </w:r>
      <w:r w:rsidRPr="00DD27DC">
        <w:rPr>
          <w:rFonts w:ascii="Times New Roman" w:hAnsi="Times New Roman"/>
          <w:color w:val="000000"/>
        </w:rPr>
        <w:t xml:space="preserve"> (</w:t>
      </w:r>
      <w:r>
        <w:rPr>
          <w:rFonts w:ascii="Times New Roman" w:hAnsi="Times New Roman"/>
          <w:color w:val="000000"/>
        </w:rPr>
        <w:t>тридцяти</w:t>
      </w:r>
      <w:r w:rsidRPr="00DD27DC">
        <w:rPr>
          <w:rFonts w:ascii="Times New Roman" w:hAnsi="Times New Roman"/>
          <w:color w:val="000000"/>
        </w:rPr>
        <w:t xml:space="preserve">) календарних днів </w:t>
      </w:r>
      <w:r w:rsidRPr="00DD27DC">
        <w:rPr>
          <w:rFonts w:ascii="Times New Roman" w:eastAsia="Times New Roman" w:hAnsi="Times New Roman"/>
          <w:color w:val="000000"/>
          <w:lang w:eastAsia="uk-UA"/>
        </w:rPr>
        <w:t xml:space="preserve">від дати отримання </w:t>
      </w:r>
      <w:r w:rsidRPr="00DA4872">
        <w:rPr>
          <w:rFonts w:ascii="Times New Roman" w:hAnsi="Times New Roman"/>
          <w:color w:val="000000"/>
        </w:rPr>
        <w:t>від ПОКУПЦЯ попередньої оплати</w:t>
      </w:r>
      <w:r w:rsidRPr="00DD27DC">
        <w:rPr>
          <w:rFonts w:ascii="Times New Roman" w:eastAsia="Times New Roman" w:hAnsi="Times New Roman"/>
          <w:color w:val="000000"/>
          <w:lang w:eastAsia="uk-UA"/>
        </w:rPr>
        <w:t xml:space="preserve"> відповідно до п. 3.2.1 цього Договору.</w:t>
      </w:r>
    </w:p>
    <w:p w14:paraId="15A616EC" w14:textId="77777777" w:rsidR="005F5C30" w:rsidRPr="00DD27DC" w:rsidRDefault="005F5C30" w:rsidP="005F5C30">
      <w:pPr>
        <w:tabs>
          <w:tab w:val="left" w:pos="993"/>
        </w:tabs>
        <w:spacing w:after="0" w:line="240" w:lineRule="auto"/>
        <w:ind w:firstLine="567"/>
        <w:jc w:val="both"/>
        <w:rPr>
          <w:rFonts w:ascii="Times New Roman" w:hAnsi="Times New Roman"/>
          <w:color w:val="000000"/>
        </w:rPr>
      </w:pPr>
      <w:r w:rsidRPr="00DD27DC">
        <w:rPr>
          <w:rFonts w:ascii="Times New Roman" w:eastAsia="Times New Roman" w:hAnsi="Times New Roman"/>
          <w:color w:val="000000"/>
          <w:lang w:eastAsia="uk-UA"/>
        </w:rPr>
        <w:t>2.3. У випадку залучення ПОСТАЧАЛЬН</w:t>
      </w:r>
      <w:r w:rsidRPr="00DD27DC">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1FCA17C1"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26FE0D8C" w14:textId="77777777" w:rsidR="005F5C30" w:rsidRPr="00DD27DC" w:rsidRDefault="005F5C30" w:rsidP="005F5C30">
      <w:pPr>
        <w:widowControl w:val="0"/>
        <w:spacing w:after="0" w:line="240" w:lineRule="auto"/>
        <w:ind w:firstLine="567"/>
        <w:jc w:val="both"/>
        <w:rPr>
          <w:rFonts w:ascii="Times New Roman" w:hAnsi="Times New Roman"/>
          <w:color w:val="000000"/>
        </w:rPr>
      </w:pPr>
      <w:r w:rsidRPr="00DD27DC">
        <w:rPr>
          <w:rFonts w:ascii="Times New Roman" w:hAnsi="Times New Roman"/>
          <w:color w:val="000000"/>
        </w:rPr>
        <w:t>2.</w:t>
      </w:r>
      <w:r>
        <w:rPr>
          <w:rFonts w:ascii="Times New Roman" w:hAnsi="Times New Roman"/>
          <w:color w:val="000000"/>
        </w:rPr>
        <w:t>5</w:t>
      </w:r>
      <w:r w:rsidRPr="00DD27DC">
        <w:rPr>
          <w:rFonts w:ascii="Times New Roman" w:hAnsi="Times New Roman"/>
          <w:color w:val="000000"/>
        </w:rPr>
        <w:t>.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7B5A83CE" w14:textId="77777777" w:rsidR="005F5C30" w:rsidRPr="00DD27DC" w:rsidRDefault="005F5C30" w:rsidP="005F5C30">
      <w:pPr>
        <w:widowControl w:val="0"/>
        <w:spacing w:after="0" w:line="240" w:lineRule="auto"/>
        <w:ind w:firstLine="567"/>
        <w:jc w:val="center"/>
        <w:rPr>
          <w:rFonts w:ascii="Times New Roman" w:hAnsi="Times New Roman"/>
          <w:snapToGrid w:val="0"/>
          <w:color w:val="000000"/>
        </w:rPr>
      </w:pPr>
      <w:r w:rsidRPr="00DD27DC">
        <w:rPr>
          <w:rFonts w:ascii="Times New Roman" w:hAnsi="Times New Roman"/>
          <w:snapToGrid w:val="0"/>
          <w:color w:val="000000"/>
        </w:rPr>
        <w:t xml:space="preserve">3.   </w:t>
      </w:r>
      <w:r w:rsidRPr="00DD27DC">
        <w:rPr>
          <w:rFonts w:ascii="Times New Roman" w:hAnsi="Times New Roman"/>
          <w:b/>
          <w:snapToGrid w:val="0"/>
          <w:color w:val="000000"/>
        </w:rPr>
        <w:t>ЦІНА ТА ПОРЯДОК ОПЛАТИ</w:t>
      </w:r>
    </w:p>
    <w:p w14:paraId="5A7F6EC5"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snapToGrid w:val="0"/>
          <w:color w:val="000000"/>
        </w:rPr>
        <w:t xml:space="preserve">3.1. Ціна Договору складає </w:t>
      </w:r>
      <w:r w:rsidRPr="00DD27DC">
        <w:rPr>
          <w:rFonts w:ascii="Times New Roman" w:hAnsi="Times New Roman"/>
          <w:b/>
          <w:color w:val="000000"/>
        </w:rPr>
        <w:t xml:space="preserve">_____________ </w:t>
      </w:r>
      <w:r w:rsidRPr="00DD27DC">
        <w:rPr>
          <w:rFonts w:ascii="Times New Roman" w:hAnsi="Times New Roman"/>
          <w:color w:val="000000"/>
        </w:rPr>
        <w:t xml:space="preserve">(_________________________) грн. ___ коп., крім того ПДВ 20% __________________ (_____________________) грн. __ коп. </w:t>
      </w:r>
      <w:r w:rsidRPr="00DD27DC">
        <w:rPr>
          <w:rFonts w:ascii="Times New Roman" w:hAnsi="Times New Roman"/>
          <w:color w:val="000000"/>
          <w:kern w:val="1"/>
        </w:rPr>
        <w:t>Загальна ціна Договору з ПДВ складає</w:t>
      </w:r>
      <w:r w:rsidRPr="00DD27DC">
        <w:rPr>
          <w:rFonts w:ascii="Times New Roman" w:hAnsi="Times New Roman"/>
          <w:color w:val="000000"/>
        </w:rPr>
        <w:t xml:space="preserve"> </w:t>
      </w:r>
      <w:r w:rsidRPr="00DD27DC">
        <w:rPr>
          <w:rFonts w:ascii="Times New Roman" w:hAnsi="Times New Roman"/>
          <w:b/>
          <w:color w:val="000000"/>
        </w:rPr>
        <w:t xml:space="preserve">_____________ </w:t>
      </w:r>
      <w:r w:rsidRPr="00DD27DC">
        <w:rPr>
          <w:rFonts w:ascii="Times New Roman" w:hAnsi="Times New Roman"/>
          <w:color w:val="000000"/>
        </w:rPr>
        <w:t>(_________________________) грн. ___ коп. (далі – ціна Договору).</w:t>
      </w:r>
    </w:p>
    <w:p w14:paraId="65C95BFF" w14:textId="77777777" w:rsidR="005F5C30" w:rsidRPr="00DD27DC" w:rsidRDefault="005F5C30" w:rsidP="005F5C30">
      <w:pPr>
        <w:pStyle w:val="1f7"/>
        <w:ind w:firstLine="567"/>
        <w:jc w:val="both"/>
        <w:rPr>
          <w:rFonts w:ascii="Times New Roman" w:hAnsi="Times New Roman"/>
          <w:kern w:val="1"/>
        </w:rPr>
      </w:pPr>
      <w:r w:rsidRPr="00DA4872">
        <w:rPr>
          <w:rFonts w:ascii="Times New Roman" w:hAnsi="Times New Roman"/>
          <w:snapToGrid w:val="0"/>
          <w:color w:val="000000"/>
        </w:rPr>
        <w:t xml:space="preserve">3.2. Оплата Товару </w:t>
      </w:r>
      <w:proofErr w:type="spellStart"/>
      <w:r w:rsidRPr="00DA4872">
        <w:rPr>
          <w:rFonts w:ascii="Times New Roman" w:hAnsi="Times New Roman"/>
          <w:snapToGrid w:val="0"/>
          <w:color w:val="000000"/>
        </w:rPr>
        <w:t>здійснюється</w:t>
      </w:r>
      <w:proofErr w:type="spellEnd"/>
      <w:r w:rsidRPr="00DA4872">
        <w:rPr>
          <w:rFonts w:ascii="Times New Roman" w:hAnsi="Times New Roman"/>
          <w:snapToGrid w:val="0"/>
          <w:color w:val="000000"/>
        </w:rPr>
        <w:t xml:space="preserve"> ПОКУПЦЕМ на </w:t>
      </w:r>
      <w:proofErr w:type="spellStart"/>
      <w:r w:rsidRPr="00DA4872">
        <w:rPr>
          <w:rFonts w:ascii="Times New Roman" w:hAnsi="Times New Roman"/>
          <w:snapToGrid w:val="0"/>
          <w:color w:val="000000"/>
        </w:rPr>
        <w:t>підставі</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отриманого</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від</w:t>
      </w:r>
      <w:proofErr w:type="spellEnd"/>
      <w:r w:rsidRPr="00DA4872">
        <w:rPr>
          <w:rFonts w:ascii="Times New Roman" w:hAnsi="Times New Roman"/>
          <w:snapToGrid w:val="0"/>
          <w:color w:val="000000"/>
        </w:rPr>
        <w:t xml:space="preserve"> ПОСТАЧАЛЬНИКА </w:t>
      </w:r>
      <w:proofErr w:type="spellStart"/>
      <w:r w:rsidRPr="00DA4872">
        <w:rPr>
          <w:rFonts w:ascii="Times New Roman" w:hAnsi="Times New Roman"/>
          <w:snapToGrid w:val="0"/>
          <w:color w:val="000000"/>
        </w:rPr>
        <w:t>рахунку</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Рахунок</w:t>
      </w:r>
      <w:proofErr w:type="spellEnd"/>
      <w:r w:rsidRPr="00DA4872">
        <w:rPr>
          <w:rFonts w:ascii="Times New Roman" w:hAnsi="Times New Roman"/>
          <w:snapToGrid w:val="0"/>
          <w:color w:val="000000"/>
        </w:rPr>
        <w:t xml:space="preserve"> на оплату </w:t>
      </w:r>
      <w:proofErr w:type="spellStart"/>
      <w:r w:rsidRPr="00DA4872">
        <w:rPr>
          <w:rFonts w:ascii="Times New Roman" w:hAnsi="Times New Roman"/>
          <w:snapToGrid w:val="0"/>
          <w:color w:val="000000"/>
        </w:rPr>
        <w:t>надається</w:t>
      </w:r>
      <w:proofErr w:type="spellEnd"/>
      <w:r w:rsidRPr="00DA4872">
        <w:rPr>
          <w:rFonts w:ascii="Times New Roman" w:hAnsi="Times New Roman"/>
          <w:snapToGrid w:val="0"/>
          <w:color w:val="000000"/>
        </w:rPr>
        <w:t xml:space="preserve"> ПОСТАЧАЛЬНИКОМ </w:t>
      </w:r>
      <w:proofErr w:type="spellStart"/>
      <w:r w:rsidRPr="00DD27DC">
        <w:rPr>
          <w:rFonts w:ascii="Times New Roman" w:hAnsi="Times New Roman"/>
          <w:snapToGrid w:val="0"/>
          <w:kern w:val="1"/>
        </w:rPr>
        <w:t>протягом</w:t>
      </w:r>
      <w:proofErr w:type="spellEnd"/>
      <w:r w:rsidRPr="00DD27DC">
        <w:rPr>
          <w:rFonts w:ascii="Times New Roman" w:hAnsi="Times New Roman"/>
          <w:snapToGrid w:val="0"/>
          <w:kern w:val="1"/>
        </w:rPr>
        <w:t xml:space="preserve"> 2 (</w:t>
      </w:r>
      <w:proofErr w:type="spellStart"/>
      <w:r w:rsidRPr="00DD27DC">
        <w:rPr>
          <w:rFonts w:ascii="Times New Roman" w:hAnsi="Times New Roman"/>
          <w:snapToGrid w:val="0"/>
          <w:kern w:val="1"/>
        </w:rPr>
        <w:t>двох</w:t>
      </w:r>
      <w:proofErr w:type="spellEnd"/>
      <w:r w:rsidRPr="00DD27DC">
        <w:rPr>
          <w:rFonts w:ascii="Times New Roman" w:hAnsi="Times New Roman"/>
          <w:snapToGrid w:val="0"/>
          <w:kern w:val="1"/>
        </w:rPr>
        <w:t xml:space="preserve">) </w:t>
      </w:r>
      <w:proofErr w:type="spellStart"/>
      <w:r w:rsidRPr="00DD27DC">
        <w:rPr>
          <w:rFonts w:ascii="Times New Roman" w:hAnsi="Times New Roman"/>
          <w:snapToGrid w:val="0"/>
          <w:kern w:val="1"/>
        </w:rPr>
        <w:t>робочих</w:t>
      </w:r>
      <w:proofErr w:type="spellEnd"/>
      <w:r w:rsidRPr="00DD27DC">
        <w:rPr>
          <w:rFonts w:ascii="Times New Roman" w:hAnsi="Times New Roman"/>
          <w:snapToGrid w:val="0"/>
          <w:kern w:val="1"/>
        </w:rPr>
        <w:t xml:space="preserve"> </w:t>
      </w:r>
      <w:proofErr w:type="spellStart"/>
      <w:r w:rsidRPr="00DD27DC">
        <w:rPr>
          <w:rFonts w:ascii="Times New Roman" w:hAnsi="Times New Roman"/>
          <w:snapToGrid w:val="0"/>
          <w:kern w:val="1"/>
        </w:rPr>
        <w:t>днів</w:t>
      </w:r>
      <w:proofErr w:type="spellEnd"/>
      <w:r w:rsidRPr="00DD27DC">
        <w:rPr>
          <w:rFonts w:ascii="Times New Roman" w:hAnsi="Times New Roman"/>
          <w:snapToGrid w:val="0"/>
          <w:kern w:val="1"/>
        </w:rPr>
        <w:t xml:space="preserve"> з </w:t>
      </w:r>
      <w:proofErr w:type="spellStart"/>
      <w:r w:rsidRPr="00DD27DC">
        <w:rPr>
          <w:rFonts w:ascii="Times New Roman" w:hAnsi="Times New Roman"/>
          <w:snapToGrid w:val="0"/>
          <w:kern w:val="1"/>
        </w:rPr>
        <w:t>дати</w:t>
      </w:r>
      <w:proofErr w:type="spellEnd"/>
      <w:r w:rsidRPr="00DD27DC">
        <w:rPr>
          <w:rFonts w:ascii="Times New Roman" w:hAnsi="Times New Roman"/>
          <w:snapToGrid w:val="0"/>
          <w:kern w:val="1"/>
        </w:rPr>
        <w:t xml:space="preserve"> </w:t>
      </w:r>
      <w:proofErr w:type="spellStart"/>
      <w:r w:rsidRPr="00DD27DC">
        <w:rPr>
          <w:rFonts w:ascii="Times New Roman" w:hAnsi="Times New Roman"/>
          <w:snapToGrid w:val="0"/>
          <w:kern w:val="1"/>
        </w:rPr>
        <w:t>отримання</w:t>
      </w:r>
      <w:proofErr w:type="spellEnd"/>
      <w:r w:rsidRPr="00DD27DC">
        <w:rPr>
          <w:rFonts w:ascii="Times New Roman" w:hAnsi="Times New Roman"/>
          <w:snapToGrid w:val="0"/>
          <w:kern w:val="1"/>
        </w:rPr>
        <w:t xml:space="preserve"> </w:t>
      </w:r>
      <w:proofErr w:type="spellStart"/>
      <w:r w:rsidRPr="00DD27DC">
        <w:rPr>
          <w:rFonts w:ascii="Times New Roman" w:hAnsi="Times New Roman"/>
          <w:snapToGrid w:val="0"/>
          <w:kern w:val="1"/>
        </w:rPr>
        <w:t>замовлення</w:t>
      </w:r>
      <w:proofErr w:type="spellEnd"/>
      <w:r w:rsidRPr="00DA4872">
        <w:rPr>
          <w:rFonts w:ascii="Times New Roman" w:hAnsi="Times New Roman"/>
          <w:snapToGrid w:val="0"/>
          <w:color w:val="000000"/>
        </w:rPr>
        <w:t xml:space="preserve">. </w:t>
      </w:r>
      <w:proofErr w:type="spellStart"/>
      <w:r w:rsidRPr="00DD27DC">
        <w:rPr>
          <w:rFonts w:ascii="Times New Roman" w:eastAsia="Times New Roman" w:hAnsi="Times New Roman"/>
          <w:color w:val="000000"/>
          <w:lang w:eastAsia="ru-RU"/>
        </w:rPr>
        <w:t>Замовлення</w:t>
      </w:r>
      <w:proofErr w:type="spellEnd"/>
      <w:r w:rsidRPr="00DD27DC">
        <w:rPr>
          <w:rFonts w:ascii="Times New Roman" w:eastAsia="Times New Roman" w:hAnsi="Times New Roman"/>
          <w:color w:val="000000"/>
          <w:lang w:eastAsia="ru-RU"/>
        </w:rPr>
        <w:t xml:space="preserve"> </w:t>
      </w:r>
      <w:proofErr w:type="spellStart"/>
      <w:r w:rsidRPr="00DD27DC">
        <w:rPr>
          <w:rFonts w:ascii="Times New Roman" w:eastAsia="Times New Roman" w:hAnsi="Times New Roman"/>
          <w:color w:val="000000"/>
          <w:lang w:eastAsia="ru-RU"/>
        </w:rPr>
        <w:t>направляється</w:t>
      </w:r>
      <w:proofErr w:type="spellEnd"/>
      <w:r w:rsidRPr="00DD27DC">
        <w:rPr>
          <w:rFonts w:ascii="Times New Roman" w:eastAsia="Times New Roman" w:hAnsi="Times New Roman"/>
          <w:color w:val="000000"/>
          <w:lang w:eastAsia="ru-RU"/>
        </w:rPr>
        <w:t xml:space="preserve"> на </w:t>
      </w:r>
      <w:proofErr w:type="spellStart"/>
      <w:r w:rsidRPr="00DD27DC">
        <w:rPr>
          <w:rFonts w:ascii="Times New Roman" w:eastAsia="Times New Roman" w:hAnsi="Times New Roman"/>
          <w:color w:val="000000"/>
          <w:lang w:eastAsia="ru-RU"/>
        </w:rPr>
        <w:t>електронну</w:t>
      </w:r>
      <w:proofErr w:type="spellEnd"/>
      <w:r w:rsidRPr="00DD27DC">
        <w:rPr>
          <w:rFonts w:ascii="Times New Roman" w:eastAsia="Times New Roman" w:hAnsi="Times New Roman"/>
          <w:color w:val="000000"/>
          <w:lang w:eastAsia="ru-RU"/>
        </w:rPr>
        <w:t xml:space="preserve"> адресу ПОСТАЧАЛЬНИКА, </w:t>
      </w:r>
      <w:proofErr w:type="spellStart"/>
      <w:r w:rsidRPr="00DD27DC">
        <w:rPr>
          <w:rFonts w:ascii="Times New Roman" w:eastAsia="Times New Roman" w:hAnsi="Times New Roman"/>
          <w:color w:val="000000"/>
          <w:lang w:eastAsia="ru-RU"/>
        </w:rPr>
        <w:t>зазначену</w:t>
      </w:r>
      <w:proofErr w:type="spellEnd"/>
      <w:r w:rsidRPr="00DD27DC">
        <w:rPr>
          <w:rFonts w:ascii="Times New Roman" w:eastAsia="Times New Roman" w:hAnsi="Times New Roman"/>
          <w:color w:val="000000"/>
          <w:lang w:eastAsia="ru-RU"/>
        </w:rPr>
        <w:t xml:space="preserve"> в ст. 11 </w:t>
      </w:r>
      <w:proofErr w:type="spellStart"/>
      <w:r w:rsidRPr="00DD27DC">
        <w:rPr>
          <w:rFonts w:ascii="Times New Roman" w:eastAsia="Times New Roman" w:hAnsi="Times New Roman"/>
          <w:color w:val="000000"/>
          <w:lang w:eastAsia="ru-RU"/>
        </w:rPr>
        <w:t>цього</w:t>
      </w:r>
      <w:proofErr w:type="spellEnd"/>
      <w:r w:rsidRPr="00DD27DC">
        <w:rPr>
          <w:rFonts w:ascii="Times New Roman" w:eastAsia="Times New Roman" w:hAnsi="Times New Roman"/>
          <w:color w:val="000000"/>
          <w:lang w:eastAsia="ru-RU"/>
        </w:rPr>
        <w:t xml:space="preserve"> Договору.</w:t>
      </w:r>
      <w:r w:rsidRPr="00DA4872">
        <w:rPr>
          <w:rFonts w:ascii="Times New Roman" w:hAnsi="Times New Roman"/>
          <w:snapToGrid w:val="0"/>
          <w:color w:val="000000"/>
          <w:lang w:val="uk-UA"/>
        </w:rPr>
        <w:t xml:space="preserve"> </w:t>
      </w:r>
      <w:r w:rsidRPr="00DA4872">
        <w:rPr>
          <w:rFonts w:ascii="Times New Roman" w:hAnsi="Times New Roman"/>
          <w:snapToGrid w:val="0"/>
          <w:color w:val="000000"/>
        </w:rPr>
        <w:t xml:space="preserve">Оплата </w:t>
      </w:r>
      <w:proofErr w:type="spellStart"/>
      <w:r w:rsidRPr="00DA4872">
        <w:rPr>
          <w:rFonts w:ascii="Times New Roman" w:hAnsi="Times New Roman"/>
          <w:snapToGrid w:val="0"/>
          <w:color w:val="000000"/>
        </w:rPr>
        <w:t>здійснюється</w:t>
      </w:r>
      <w:proofErr w:type="spellEnd"/>
      <w:r w:rsidRPr="00DA4872">
        <w:rPr>
          <w:rFonts w:ascii="Times New Roman" w:hAnsi="Times New Roman"/>
          <w:snapToGrid w:val="0"/>
          <w:color w:val="000000"/>
        </w:rPr>
        <w:t xml:space="preserve"> на </w:t>
      </w:r>
      <w:proofErr w:type="spellStart"/>
      <w:r w:rsidRPr="00DA4872">
        <w:rPr>
          <w:rFonts w:ascii="Times New Roman" w:hAnsi="Times New Roman"/>
          <w:snapToGrid w:val="0"/>
          <w:color w:val="000000"/>
        </w:rPr>
        <w:t>умовах</w:t>
      </w:r>
      <w:proofErr w:type="spellEnd"/>
      <w:r w:rsidRPr="00DA4872">
        <w:rPr>
          <w:rFonts w:ascii="Times New Roman" w:hAnsi="Times New Roman"/>
          <w:snapToGrid w:val="0"/>
          <w:color w:val="000000"/>
        </w:rPr>
        <w:t>:</w:t>
      </w:r>
    </w:p>
    <w:p w14:paraId="78DB3D12" w14:textId="77777777" w:rsidR="005F5C30" w:rsidRPr="00DA4872" w:rsidRDefault="005F5C30" w:rsidP="005F5C30">
      <w:pPr>
        <w:pStyle w:val="1f7"/>
        <w:ind w:firstLine="567"/>
        <w:jc w:val="both"/>
        <w:rPr>
          <w:rFonts w:ascii="Times New Roman" w:hAnsi="Times New Roman"/>
          <w:snapToGrid w:val="0"/>
          <w:color w:val="000000"/>
        </w:rPr>
      </w:pPr>
      <w:r w:rsidRPr="00DA4872">
        <w:rPr>
          <w:rFonts w:ascii="Times New Roman" w:hAnsi="Times New Roman"/>
          <w:snapToGrid w:val="0"/>
          <w:color w:val="000000"/>
        </w:rPr>
        <w:t>3.2.1.</w:t>
      </w:r>
      <w:r w:rsidRPr="00DA4872">
        <w:rPr>
          <w:rFonts w:ascii="Times New Roman" w:hAnsi="Times New Roman"/>
          <w:snapToGrid w:val="0"/>
          <w:color w:val="000000"/>
          <w:lang w:val="uk-UA"/>
        </w:rPr>
        <w:t xml:space="preserve"> </w:t>
      </w:r>
      <w:proofErr w:type="spellStart"/>
      <w:r w:rsidRPr="00DA4872">
        <w:rPr>
          <w:rFonts w:ascii="Times New Roman" w:hAnsi="Times New Roman"/>
          <w:snapToGrid w:val="0"/>
          <w:color w:val="000000"/>
        </w:rPr>
        <w:t>Попередня</w:t>
      </w:r>
      <w:proofErr w:type="spellEnd"/>
      <w:r w:rsidRPr="00DA4872">
        <w:rPr>
          <w:rFonts w:ascii="Times New Roman" w:hAnsi="Times New Roman"/>
          <w:snapToGrid w:val="0"/>
          <w:color w:val="000000"/>
        </w:rPr>
        <w:t xml:space="preserve"> оплата в </w:t>
      </w:r>
      <w:proofErr w:type="spellStart"/>
      <w:r w:rsidRPr="00DA4872">
        <w:rPr>
          <w:rFonts w:ascii="Times New Roman" w:hAnsi="Times New Roman"/>
          <w:snapToGrid w:val="0"/>
          <w:color w:val="000000"/>
        </w:rPr>
        <w:t>розмірі</w:t>
      </w:r>
      <w:proofErr w:type="spellEnd"/>
      <w:r w:rsidRPr="00DA4872">
        <w:rPr>
          <w:rFonts w:ascii="Times New Roman" w:hAnsi="Times New Roman"/>
          <w:snapToGrid w:val="0"/>
          <w:color w:val="000000"/>
        </w:rPr>
        <w:t xml:space="preserve"> </w:t>
      </w:r>
      <w:r w:rsidRPr="003150D9">
        <w:rPr>
          <w:rFonts w:ascii="Times New Roman" w:hAnsi="Times New Roman"/>
          <w:snapToGrid w:val="0"/>
          <w:color w:val="000000"/>
        </w:rPr>
        <w:t>7</w:t>
      </w:r>
      <w:r w:rsidRPr="00DA4872">
        <w:rPr>
          <w:rFonts w:ascii="Times New Roman" w:hAnsi="Times New Roman"/>
          <w:snapToGrid w:val="0"/>
          <w:color w:val="000000"/>
          <w:lang w:val="uk-UA"/>
        </w:rPr>
        <w:t>0</w:t>
      </w:r>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від</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вартості</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lang w:val="uk-UA"/>
        </w:rPr>
        <w:t>замо</w:t>
      </w:r>
      <w:r w:rsidRPr="00DA4872">
        <w:rPr>
          <w:rFonts w:ascii="Times New Roman" w:hAnsi="Times New Roman"/>
          <w:snapToGrid w:val="0"/>
          <w:color w:val="000000"/>
        </w:rPr>
        <w:t>вленого</w:t>
      </w:r>
      <w:proofErr w:type="spellEnd"/>
      <w:r w:rsidRPr="00DA4872">
        <w:rPr>
          <w:rFonts w:ascii="Times New Roman" w:hAnsi="Times New Roman"/>
          <w:snapToGrid w:val="0"/>
          <w:color w:val="000000"/>
        </w:rPr>
        <w:t xml:space="preserve"> Товару </w:t>
      </w:r>
      <w:proofErr w:type="spellStart"/>
      <w:r w:rsidRPr="00DA4872">
        <w:rPr>
          <w:rFonts w:ascii="Times New Roman" w:hAnsi="Times New Roman"/>
          <w:snapToGrid w:val="0"/>
          <w:color w:val="000000"/>
        </w:rPr>
        <w:t>здійснюється</w:t>
      </w:r>
      <w:proofErr w:type="spellEnd"/>
      <w:r w:rsidRPr="00DA4872">
        <w:rPr>
          <w:rFonts w:ascii="Times New Roman" w:hAnsi="Times New Roman"/>
          <w:snapToGrid w:val="0"/>
          <w:color w:val="000000"/>
        </w:rPr>
        <w:t xml:space="preserve"> ПОКУПЦЕМ </w:t>
      </w:r>
      <w:proofErr w:type="spellStart"/>
      <w:r w:rsidRPr="00DA4872">
        <w:rPr>
          <w:rFonts w:ascii="Times New Roman" w:hAnsi="Times New Roman"/>
          <w:snapToGrid w:val="0"/>
          <w:color w:val="000000"/>
        </w:rPr>
        <w:t>протягом</w:t>
      </w:r>
      <w:proofErr w:type="spellEnd"/>
      <w:r w:rsidRPr="00DA4872">
        <w:rPr>
          <w:rFonts w:ascii="Times New Roman" w:hAnsi="Times New Roman"/>
          <w:snapToGrid w:val="0"/>
          <w:color w:val="000000"/>
        </w:rPr>
        <w:t xml:space="preserve"> 5 (</w:t>
      </w:r>
      <w:proofErr w:type="spellStart"/>
      <w:r w:rsidRPr="00DA4872">
        <w:rPr>
          <w:rFonts w:ascii="Times New Roman" w:hAnsi="Times New Roman"/>
          <w:snapToGrid w:val="0"/>
          <w:color w:val="000000"/>
        </w:rPr>
        <w:t>п’яти</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календарних</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днів</w:t>
      </w:r>
      <w:proofErr w:type="spellEnd"/>
      <w:r w:rsidRPr="00DA4872">
        <w:rPr>
          <w:rFonts w:ascii="Times New Roman" w:hAnsi="Times New Roman"/>
          <w:snapToGrid w:val="0"/>
          <w:color w:val="000000"/>
        </w:rPr>
        <w:t xml:space="preserve"> з </w:t>
      </w:r>
      <w:proofErr w:type="spellStart"/>
      <w:r w:rsidRPr="00DA4872">
        <w:rPr>
          <w:rFonts w:ascii="Times New Roman" w:hAnsi="Times New Roman"/>
          <w:snapToGrid w:val="0"/>
          <w:color w:val="000000"/>
        </w:rPr>
        <w:t>дати</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отримання</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рахунку</w:t>
      </w:r>
      <w:proofErr w:type="spellEnd"/>
      <w:r w:rsidRPr="00DA4872">
        <w:rPr>
          <w:rFonts w:ascii="Times New Roman" w:hAnsi="Times New Roman"/>
          <w:snapToGrid w:val="0"/>
          <w:color w:val="000000"/>
        </w:rPr>
        <w:t>.</w:t>
      </w:r>
    </w:p>
    <w:p w14:paraId="0DC2C9E9" w14:textId="77777777" w:rsidR="005F5C30" w:rsidRPr="00DD27DC" w:rsidRDefault="005F5C30" w:rsidP="005F5C30">
      <w:pPr>
        <w:widowControl w:val="0"/>
        <w:spacing w:after="0" w:line="240" w:lineRule="auto"/>
        <w:ind w:firstLine="567"/>
        <w:jc w:val="both"/>
        <w:rPr>
          <w:rFonts w:ascii="Times New Roman" w:hAnsi="Times New Roman"/>
          <w:color w:val="000000"/>
        </w:rPr>
      </w:pPr>
      <w:r w:rsidRPr="00DA4872">
        <w:rPr>
          <w:rFonts w:ascii="Times New Roman" w:hAnsi="Times New Roman"/>
          <w:snapToGrid w:val="0"/>
          <w:color w:val="000000"/>
        </w:rPr>
        <w:t xml:space="preserve">3.2.2. Остаточний розрахунок </w:t>
      </w:r>
      <w:r w:rsidRPr="00DD27DC">
        <w:rPr>
          <w:rFonts w:ascii="Times New Roman" w:hAnsi="Times New Roman"/>
          <w:lang w:eastAsia="ru-RU"/>
        </w:rPr>
        <w:t xml:space="preserve">в розмірі </w:t>
      </w:r>
      <w:r w:rsidRPr="003150D9">
        <w:rPr>
          <w:rFonts w:ascii="Times New Roman" w:hAnsi="Times New Roman"/>
          <w:lang w:val="ru-RU" w:eastAsia="ru-RU"/>
        </w:rPr>
        <w:t>3</w:t>
      </w:r>
      <w:r w:rsidRPr="00DD27DC">
        <w:rPr>
          <w:rFonts w:ascii="Times New Roman" w:hAnsi="Times New Roman"/>
          <w:lang w:eastAsia="ru-RU"/>
        </w:rPr>
        <w:t xml:space="preserve">0 % </w:t>
      </w:r>
      <w:r w:rsidRPr="00DA4872">
        <w:rPr>
          <w:rFonts w:ascii="Times New Roman" w:hAnsi="Times New Roman"/>
          <w:snapToGrid w:val="0"/>
          <w:color w:val="000000"/>
        </w:rPr>
        <w:t xml:space="preserve">здійснюється ПОКУПЦЕМ протягом 10 (десяти) календарних днів з дати підписання Сторонами Акту приймання-передачі Товару. </w:t>
      </w:r>
      <w:r w:rsidRPr="0056132A">
        <w:rPr>
          <w:rFonts w:ascii="Times New Roman" w:hAnsi="Times New Roman"/>
          <w:color w:val="000000"/>
        </w:rPr>
        <w:t xml:space="preserve">Але не раніше ніж дата реєстрації всіх податкових накладних та розрахунків коригування до них, що належать до реєстрації  в ЄРПН </w:t>
      </w:r>
      <w:proofErr w:type="spellStart"/>
      <w:r w:rsidRPr="0056132A">
        <w:rPr>
          <w:rFonts w:ascii="Times New Roman" w:hAnsi="Times New Roman"/>
          <w:color w:val="000000"/>
        </w:rPr>
        <w:t>узв'язку</w:t>
      </w:r>
      <w:proofErr w:type="spellEnd"/>
      <w:r w:rsidRPr="0056132A">
        <w:rPr>
          <w:rFonts w:ascii="Times New Roman" w:hAnsi="Times New Roman"/>
          <w:color w:val="000000"/>
        </w:rPr>
        <w:t xml:space="preserve"> з поставкою за даним договором.</w:t>
      </w:r>
    </w:p>
    <w:p w14:paraId="04C8B88E"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snapToGrid w:val="0"/>
          <w:color w:val="000000"/>
        </w:rPr>
        <w:t xml:space="preserve">3.3. </w:t>
      </w:r>
      <w:r w:rsidRPr="00DD27DC">
        <w:rPr>
          <w:rFonts w:ascii="Times New Roman" w:hAnsi="Times New Roman"/>
          <w:color w:val="000000"/>
        </w:rPr>
        <w:t xml:space="preserve">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w:t>
      </w:r>
      <w:proofErr w:type="spellStart"/>
      <w:r w:rsidRPr="00DD27DC">
        <w:rPr>
          <w:rFonts w:ascii="Times New Roman" w:hAnsi="Times New Roman"/>
          <w:color w:val="000000"/>
        </w:rPr>
        <w:t>розд</w:t>
      </w:r>
      <w:proofErr w:type="spellEnd"/>
      <w:r w:rsidRPr="00DD27DC">
        <w:rPr>
          <w:rFonts w:ascii="Times New Roman" w:hAnsi="Times New Roman"/>
          <w:color w:val="000000"/>
        </w:rPr>
        <w:t>. 11 даного Договору та/або рахунку, наданому разом з поставкою Товару.</w:t>
      </w:r>
    </w:p>
    <w:p w14:paraId="235CC8F3" w14:textId="77777777" w:rsidR="005F5C30" w:rsidRPr="00DD27DC" w:rsidRDefault="005F5C30" w:rsidP="005F5C30">
      <w:pPr>
        <w:spacing w:after="0" w:line="240" w:lineRule="auto"/>
        <w:jc w:val="both"/>
        <w:rPr>
          <w:rFonts w:ascii="Times New Roman" w:hAnsi="Times New Roman"/>
          <w:color w:val="000000"/>
        </w:rPr>
      </w:pPr>
      <w:r w:rsidRPr="00DD27DC">
        <w:rPr>
          <w:rFonts w:ascii="Times New Roman" w:hAnsi="Times New Roman"/>
        </w:rPr>
        <w:t xml:space="preserve">           3.4. </w:t>
      </w:r>
      <w:r w:rsidRPr="00DD27DC">
        <w:rPr>
          <w:rFonts w:ascii="Times New Roman" w:hAnsi="Times New Roman"/>
          <w:color w:val="000000"/>
        </w:rPr>
        <w:t xml:space="preserve">Загальна </w:t>
      </w:r>
      <w:r w:rsidRPr="00DD27DC">
        <w:rPr>
          <w:rFonts w:ascii="Times New Roman" w:hAnsi="Times New Roman"/>
          <w:snapToGrid w:val="0"/>
          <w:color w:val="000000"/>
        </w:rPr>
        <w:t xml:space="preserve">ціна Договору </w:t>
      </w:r>
      <w:r w:rsidRPr="00DD27DC">
        <w:rPr>
          <w:rFonts w:ascii="Times New Roman" w:hAnsi="Times New Roman"/>
          <w:color w:val="000000"/>
        </w:rPr>
        <w:t xml:space="preserve">може переглядатись Сторонами лише у випадках, визначених п. 19 </w:t>
      </w:r>
      <w:r w:rsidRPr="00DD27DC">
        <w:rPr>
          <w:rFonts w:ascii="Times New Roman" w:hAnsi="Times New Roman"/>
        </w:rPr>
        <w:t>Особливостей .</w:t>
      </w:r>
    </w:p>
    <w:p w14:paraId="3995CFF2" w14:textId="77777777" w:rsidR="005F5C30" w:rsidRPr="00DD27DC" w:rsidRDefault="005F5C30" w:rsidP="005F5C30">
      <w:pPr>
        <w:spacing w:after="0" w:line="240" w:lineRule="auto"/>
        <w:jc w:val="both"/>
        <w:rPr>
          <w:rFonts w:ascii="Times New Roman" w:hAnsi="Times New Roman"/>
          <w:lang w:eastAsia="en-US"/>
        </w:rPr>
      </w:pPr>
      <w:r w:rsidRPr="00DD27DC">
        <w:rPr>
          <w:rFonts w:ascii="Times New Roman" w:hAnsi="Times New Roman"/>
          <w:lang w:eastAsia="en-US"/>
        </w:rPr>
        <w:t xml:space="preserve">         3.4.1. Ціна Товару в сторону збільшення за одиницю Товару може бути змінена в порядку, визначеному пп.2  п.19  </w:t>
      </w:r>
      <w:r w:rsidRPr="00DD27DC">
        <w:rPr>
          <w:rFonts w:ascii="Times New Roman" w:hAnsi="Times New Roman"/>
        </w:rPr>
        <w:t>Особливостей</w:t>
      </w:r>
      <w:r w:rsidRPr="00DD27DC">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DD27DC">
        <w:rPr>
          <w:rFonts w:ascii="Times New Roman" w:hAnsi="Times New Roman"/>
          <w:lang w:eastAsia="en-US"/>
        </w:rPr>
        <w:t>Держзовнішінформ</w:t>
      </w:r>
      <w:proofErr w:type="spellEnd"/>
      <w:r w:rsidRPr="00DD27DC">
        <w:rPr>
          <w:rFonts w:ascii="Times New Roman" w:hAnsi="Times New Roman"/>
          <w:lang w:eastAsia="en-US"/>
        </w:rPr>
        <w:t>», ДП «</w:t>
      </w:r>
      <w:proofErr w:type="spellStart"/>
      <w:r w:rsidRPr="00DD27DC">
        <w:rPr>
          <w:rFonts w:ascii="Times New Roman" w:hAnsi="Times New Roman"/>
          <w:lang w:eastAsia="en-US"/>
        </w:rPr>
        <w:t>Зовнішторгвидав</w:t>
      </w:r>
      <w:proofErr w:type="spellEnd"/>
      <w:r w:rsidRPr="00DD27DC">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43573D32" w14:textId="77777777" w:rsidR="005F5C30" w:rsidRPr="00DD27DC" w:rsidRDefault="005F5C30" w:rsidP="005F5C30">
      <w:pPr>
        <w:pStyle w:val="1f7"/>
        <w:jc w:val="both"/>
        <w:rPr>
          <w:rFonts w:ascii="Times New Roman" w:hAnsi="Times New Roman"/>
          <w:bCs/>
        </w:rPr>
      </w:pPr>
      <w:r w:rsidRPr="00DD27DC">
        <w:rPr>
          <w:rFonts w:ascii="Times New Roman" w:hAnsi="Times New Roman"/>
          <w:bCs/>
          <w:lang w:val="uk-UA"/>
        </w:rPr>
        <w:t xml:space="preserve">              </w:t>
      </w:r>
      <w:r w:rsidRPr="00DD27DC">
        <w:rPr>
          <w:rFonts w:ascii="Times New Roman" w:hAnsi="Times New Roman"/>
          <w:bCs/>
        </w:rPr>
        <w:t xml:space="preserve">3.4.2. </w:t>
      </w:r>
      <w:proofErr w:type="spellStart"/>
      <w:r w:rsidRPr="00DD27DC">
        <w:rPr>
          <w:rFonts w:ascii="Times New Roman" w:hAnsi="Times New Roman"/>
          <w:bCs/>
        </w:rPr>
        <w:t>Сторони</w:t>
      </w:r>
      <w:proofErr w:type="spellEnd"/>
      <w:r w:rsidRPr="00DD27DC">
        <w:rPr>
          <w:rFonts w:ascii="Times New Roman" w:hAnsi="Times New Roman"/>
          <w:bCs/>
        </w:rPr>
        <w:t xml:space="preserve"> </w:t>
      </w:r>
      <w:proofErr w:type="spellStart"/>
      <w:r w:rsidRPr="00DD27DC">
        <w:rPr>
          <w:rFonts w:ascii="Times New Roman" w:hAnsi="Times New Roman"/>
          <w:bCs/>
        </w:rPr>
        <w:t>домовились</w:t>
      </w:r>
      <w:proofErr w:type="spellEnd"/>
      <w:r w:rsidRPr="00DD27DC">
        <w:rPr>
          <w:rFonts w:ascii="Times New Roman" w:hAnsi="Times New Roman"/>
          <w:bCs/>
        </w:rPr>
        <w:t xml:space="preserve">, </w:t>
      </w:r>
      <w:proofErr w:type="spellStart"/>
      <w:r w:rsidRPr="00DD27DC">
        <w:rPr>
          <w:rFonts w:ascii="Times New Roman" w:hAnsi="Times New Roman"/>
          <w:bCs/>
        </w:rPr>
        <w:t>що</w:t>
      </w:r>
      <w:proofErr w:type="spellEnd"/>
      <w:r w:rsidRPr="00DD27DC">
        <w:rPr>
          <w:rFonts w:ascii="Times New Roman" w:hAnsi="Times New Roman"/>
          <w:bCs/>
        </w:rPr>
        <w:t xml:space="preserve"> документ, </w:t>
      </w:r>
      <w:proofErr w:type="spellStart"/>
      <w:r w:rsidRPr="00DD27DC">
        <w:rPr>
          <w:rFonts w:ascii="Times New Roman" w:hAnsi="Times New Roman"/>
          <w:bCs/>
        </w:rPr>
        <w:t>виданий</w:t>
      </w:r>
      <w:proofErr w:type="spellEnd"/>
      <w:r w:rsidRPr="00DD27DC">
        <w:rPr>
          <w:rFonts w:ascii="Times New Roman" w:hAnsi="Times New Roman"/>
          <w:bCs/>
        </w:rPr>
        <w:t xml:space="preserve"> </w:t>
      </w:r>
      <w:proofErr w:type="spellStart"/>
      <w:r w:rsidRPr="00DD27DC">
        <w:rPr>
          <w:rFonts w:ascii="Times New Roman" w:hAnsi="Times New Roman"/>
          <w:bCs/>
        </w:rPr>
        <w:t>установами</w:t>
      </w:r>
      <w:proofErr w:type="spellEnd"/>
      <w:r w:rsidRPr="00DD27DC">
        <w:rPr>
          <w:rFonts w:ascii="Times New Roman" w:hAnsi="Times New Roman"/>
          <w:bCs/>
        </w:rPr>
        <w:t xml:space="preserve">, </w:t>
      </w:r>
      <w:proofErr w:type="spellStart"/>
      <w:r w:rsidRPr="00DD27DC">
        <w:rPr>
          <w:rFonts w:ascii="Times New Roman" w:hAnsi="Times New Roman"/>
          <w:bCs/>
        </w:rPr>
        <w:t>зазначеними</w:t>
      </w:r>
      <w:proofErr w:type="spellEnd"/>
      <w:r w:rsidRPr="00DD27DC">
        <w:rPr>
          <w:rFonts w:ascii="Times New Roman" w:hAnsi="Times New Roman"/>
          <w:bCs/>
        </w:rPr>
        <w:t xml:space="preserve"> в п. </w:t>
      </w:r>
      <w:r w:rsidRPr="00DD27DC">
        <w:rPr>
          <w:rFonts w:ascii="Times New Roman" w:hAnsi="Times New Roman"/>
          <w:bCs/>
          <w:lang w:val="uk-UA"/>
        </w:rPr>
        <w:t xml:space="preserve">   </w:t>
      </w:r>
      <w:r w:rsidRPr="00DD27DC">
        <w:rPr>
          <w:rFonts w:ascii="Times New Roman" w:hAnsi="Times New Roman"/>
          <w:bCs/>
        </w:rPr>
        <w:t xml:space="preserve">3.4.1. Договору, </w:t>
      </w:r>
      <w:proofErr w:type="spellStart"/>
      <w:r w:rsidRPr="00DD27DC">
        <w:rPr>
          <w:rFonts w:ascii="Times New Roman" w:hAnsi="Times New Roman"/>
          <w:bCs/>
        </w:rPr>
        <w:t>який</w:t>
      </w:r>
      <w:proofErr w:type="spellEnd"/>
      <w:r w:rsidRPr="00DD27DC">
        <w:rPr>
          <w:rFonts w:ascii="Times New Roman" w:hAnsi="Times New Roman"/>
          <w:bCs/>
        </w:rPr>
        <w:t xml:space="preserve"> </w:t>
      </w:r>
      <w:proofErr w:type="spellStart"/>
      <w:r w:rsidRPr="00DD27DC">
        <w:rPr>
          <w:rFonts w:ascii="Times New Roman" w:hAnsi="Times New Roman"/>
          <w:bCs/>
        </w:rPr>
        <w:t>надається</w:t>
      </w:r>
      <w:proofErr w:type="spellEnd"/>
      <w:r w:rsidRPr="00DD27DC">
        <w:rPr>
          <w:rFonts w:ascii="Times New Roman" w:hAnsi="Times New Roman"/>
          <w:bCs/>
        </w:rPr>
        <w:t xml:space="preserve"> ПОКУПЦЮ, </w:t>
      </w:r>
      <w:proofErr w:type="spellStart"/>
      <w:r w:rsidRPr="00DD27DC">
        <w:rPr>
          <w:rFonts w:ascii="Times New Roman" w:hAnsi="Times New Roman"/>
          <w:bCs/>
        </w:rPr>
        <w:t>дійсний</w:t>
      </w:r>
      <w:proofErr w:type="spellEnd"/>
      <w:r w:rsidRPr="00DD27DC">
        <w:rPr>
          <w:rFonts w:ascii="Times New Roman" w:hAnsi="Times New Roman"/>
          <w:bCs/>
        </w:rPr>
        <w:t xml:space="preserve"> </w:t>
      </w:r>
      <w:proofErr w:type="spellStart"/>
      <w:r w:rsidRPr="00DD27DC">
        <w:rPr>
          <w:rFonts w:ascii="Times New Roman" w:hAnsi="Times New Roman"/>
          <w:bCs/>
        </w:rPr>
        <w:t>протягом</w:t>
      </w:r>
      <w:proofErr w:type="spellEnd"/>
      <w:r w:rsidRPr="00DD27DC">
        <w:rPr>
          <w:rFonts w:ascii="Times New Roman" w:hAnsi="Times New Roman"/>
          <w:bCs/>
        </w:rPr>
        <w:t xml:space="preserve"> 10 (десяти) </w:t>
      </w:r>
      <w:proofErr w:type="spellStart"/>
      <w:r w:rsidRPr="00DD27DC">
        <w:rPr>
          <w:rFonts w:ascii="Times New Roman" w:hAnsi="Times New Roman"/>
          <w:bCs/>
        </w:rPr>
        <w:t>днів</w:t>
      </w:r>
      <w:proofErr w:type="spellEnd"/>
      <w:r w:rsidRPr="00DD27DC">
        <w:rPr>
          <w:rFonts w:ascii="Times New Roman" w:hAnsi="Times New Roman"/>
          <w:bCs/>
        </w:rPr>
        <w:t xml:space="preserve"> з </w:t>
      </w:r>
      <w:proofErr w:type="spellStart"/>
      <w:r w:rsidRPr="00DD27DC">
        <w:rPr>
          <w:rFonts w:ascii="Times New Roman" w:hAnsi="Times New Roman"/>
          <w:bCs/>
        </w:rPr>
        <w:t>дати</w:t>
      </w:r>
      <w:proofErr w:type="spellEnd"/>
      <w:r w:rsidRPr="00DD27DC">
        <w:rPr>
          <w:rFonts w:ascii="Times New Roman" w:hAnsi="Times New Roman"/>
          <w:bCs/>
        </w:rPr>
        <w:t xml:space="preserve"> </w:t>
      </w:r>
      <w:proofErr w:type="spellStart"/>
      <w:r w:rsidRPr="00DD27DC">
        <w:rPr>
          <w:rFonts w:ascii="Times New Roman" w:hAnsi="Times New Roman"/>
          <w:bCs/>
        </w:rPr>
        <w:t>його</w:t>
      </w:r>
      <w:proofErr w:type="spellEnd"/>
      <w:r w:rsidRPr="00DD27DC">
        <w:rPr>
          <w:rFonts w:ascii="Times New Roman" w:hAnsi="Times New Roman"/>
          <w:bCs/>
        </w:rPr>
        <w:t xml:space="preserve"> </w:t>
      </w:r>
      <w:proofErr w:type="spellStart"/>
      <w:r w:rsidRPr="00DD27DC">
        <w:rPr>
          <w:rFonts w:ascii="Times New Roman" w:hAnsi="Times New Roman"/>
          <w:bCs/>
        </w:rPr>
        <w:t>отримання</w:t>
      </w:r>
      <w:proofErr w:type="spellEnd"/>
      <w:r w:rsidRPr="00DD27DC">
        <w:rPr>
          <w:rFonts w:ascii="Times New Roman" w:hAnsi="Times New Roman"/>
          <w:bCs/>
        </w:rPr>
        <w:t xml:space="preserve"> ПОСТАЧАЛЬНИКОМ та повинен </w:t>
      </w:r>
      <w:proofErr w:type="spellStart"/>
      <w:r w:rsidRPr="00DD27DC">
        <w:rPr>
          <w:rFonts w:ascii="Times New Roman" w:hAnsi="Times New Roman"/>
          <w:bCs/>
        </w:rPr>
        <w:t>враховувати</w:t>
      </w:r>
      <w:proofErr w:type="spellEnd"/>
      <w:r w:rsidRPr="00DD27DC">
        <w:rPr>
          <w:rFonts w:ascii="Times New Roman" w:hAnsi="Times New Roman"/>
          <w:bCs/>
        </w:rPr>
        <w:t xml:space="preserve"> </w:t>
      </w:r>
      <w:proofErr w:type="spellStart"/>
      <w:r w:rsidRPr="00DD27DC">
        <w:rPr>
          <w:rFonts w:ascii="Times New Roman" w:hAnsi="Times New Roman"/>
          <w:bCs/>
        </w:rPr>
        <w:t>ринкові</w:t>
      </w:r>
      <w:proofErr w:type="spellEnd"/>
      <w:r w:rsidRPr="00DD27DC">
        <w:rPr>
          <w:rFonts w:ascii="Times New Roman" w:hAnsi="Times New Roman"/>
          <w:bCs/>
        </w:rPr>
        <w:t xml:space="preserve"> </w:t>
      </w:r>
      <w:proofErr w:type="spellStart"/>
      <w:r w:rsidRPr="00DD27DC">
        <w:rPr>
          <w:rFonts w:ascii="Times New Roman" w:hAnsi="Times New Roman"/>
          <w:bCs/>
        </w:rPr>
        <w:t>коливання</w:t>
      </w:r>
      <w:proofErr w:type="spellEnd"/>
      <w:r w:rsidRPr="00DD27DC">
        <w:rPr>
          <w:rFonts w:ascii="Times New Roman" w:hAnsi="Times New Roman"/>
          <w:bCs/>
        </w:rPr>
        <w:t xml:space="preserve"> </w:t>
      </w:r>
      <w:proofErr w:type="spellStart"/>
      <w:r w:rsidRPr="00DD27DC">
        <w:rPr>
          <w:rFonts w:ascii="Times New Roman" w:hAnsi="Times New Roman"/>
          <w:bCs/>
        </w:rPr>
        <w:t>цін</w:t>
      </w:r>
      <w:proofErr w:type="spellEnd"/>
      <w:r w:rsidRPr="00DD27DC">
        <w:rPr>
          <w:rFonts w:ascii="Times New Roman" w:hAnsi="Times New Roman"/>
          <w:bCs/>
        </w:rPr>
        <w:t xml:space="preserve"> на момент </w:t>
      </w:r>
      <w:proofErr w:type="spellStart"/>
      <w:r w:rsidRPr="00DD27DC">
        <w:rPr>
          <w:rFonts w:ascii="Times New Roman" w:hAnsi="Times New Roman"/>
          <w:bCs/>
        </w:rPr>
        <w:t>підписання</w:t>
      </w:r>
      <w:proofErr w:type="spellEnd"/>
      <w:r w:rsidRPr="00DD27DC">
        <w:rPr>
          <w:rFonts w:ascii="Times New Roman" w:hAnsi="Times New Roman"/>
          <w:bCs/>
        </w:rPr>
        <w:t xml:space="preserve"> </w:t>
      </w:r>
      <w:proofErr w:type="spellStart"/>
      <w:r w:rsidRPr="00DD27DC">
        <w:rPr>
          <w:rFonts w:ascii="Times New Roman" w:hAnsi="Times New Roman"/>
          <w:bCs/>
        </w:rPr>
        <w:t>додаткової</w:t>
      </w:r>
      <w:proofErr w:type="spellEnd"/>
      <w:r w:rsidRPr="00DD27DC">
        <w:rPr>
          <w:rFonts w:ascii="Times New Roman" w:hAnsi="Times New Roman"/>
          <w:bCs/>
        </w:rPr>
        <w:t xml:space="preserve"> угоди у </w:t>
      </w:r>
      <w:proofErr w:type="spellStart"/>
      <w:r w:rsidRPr="00DD27DC">
        <w:rPr>
          <w:rFonts w:ascii="Times New Roman" w:hAnsi="Times New Roman"/>
          <w:bCs/>
        </w:rPr>
        <w:t>порівнянні</w:t>
      </w:r>
      <w:proofErr w:type="spellEnd"/>
      <w:r w:rsidRPr="00DD27DC">
        <w:rPr>
          <w:rFonts w:ascii="Times New Roman" w:hAnsi="Times New Roman"/>
          <w:bCs/>
        </w:rPr>
        <w:t xml:space="preserve"> </w:t>
      </w:r>
      <w:proofErr w:type="spellStart"/>
      <w:r w:rsidRPr="00DD27DC">
        <w:rPr>
          <w:rFonts w:ascii="Times New Roman" w:hAnsi="Times New Roman"/>
          <w:bCs/>
        </w:rPr>
        <w:t>із</w:t>
      </w:r>
      <w:proofErr w:type="spellEnd"/>
      <w:r w:rsidRPr="00DD27DC">
        <w:rPr>
          <w:rFonts w:ascii="Times New Roman" w:hAnsi="Times New Roman"/>
          <w:bCs/>
        </w:rPr>
        <w:t xml:space="preserve"> </w:t>
      </w:r>
      <w:proofErr w:type="spellStart"/>
      <w:r w:rsidRPr="00DD27DC">
        <w:rPr>
          <w:rFonts w:ascii="Times New Roman" w:hAnsi="Times New Roman"/>
          <w:bCs/>
        </w:rPr>
        <w:t>ринковими</w:t>
      </w:r>
      <w:proofErr w:type="spellEnd"/>
      <w:r w:rsidRPr="00DD27DC">
        <w:rPr>
          <w:rFonts w:ascii="Times New Roman" w:hAnsi="Times New Roman"/>
          <w:bCs/>
        </w:rPr>
        <w:t xml:space="preserve"> </w:t>
      </w:r>
      <w:proofErr w:type="spellStart"/>
      <w:r w:rsidRPr="00DD27DC">
        <w:rPr>
          <w:rFonts w:ascii="Times New Roman" w:hAnsi="Times New Roman"/>
          <w:bCs/>
        </w:rPr>
        <w:t>цінами</w:t>
      </w:r>
      <w:proofErr w:type="spellEnd"/>
      <w:r w:rsidRPr="00DD27DC">
        <w:rPr>
          <w:rFonts w:ascii="Times New Roman" w:hAnsi="Times New Roman"/>
          <w:bCs/>
        </w:rPr>
        <w:t xml:space="preserve"> на момент акцепту, </w:t>
      </w:r>
      <w:proofErr w:type="spellStart"/>
      <w:r w:rsidRPr="00DD27DC">
        <w:rPr>
          <w:rFonts w:ascii="Times New Roman" w:hAnsi="Times New Roman"/>
          <w:bCs/>
        </w:rPr>
        <w:t>підписання</w:t>
      </w:r>
      <w:proofErr w:type="spellEnd"/>
      <w:r w:rsidRPr="00DD27DC">
        <w:rPr>
          <w:rFonts w:ascii="Times New Roman" w:hAnsi="Times New Roman"/>
          <w:bCs/>
        </w:rPr>
        <w:t xml:space="preserve"> </w:t>
      </w:r>
      <w:proofErr w:type="spellStart"/>
      <w:r w:rsidRPr="00DD27DC">
        <w:rPr>
          <w:rFonts w:ascii="Times New Roman" w:hAnsi="Times New Roman"/>
          <w:bCs/>
        </w:rPr>
        <w:t>або</w:t>
      </w:r>
      <w:proofErr w:type="spellEnd"/>
      <w:r w:rsidRPr="00DD27DC">
        <w:rPr>
          <w:rFonts w:ascii="Times New Roman" w:hAnsi="Times New Roman"/>
          <w:bCs/>
        </w:rPr>
        <w:t xml:space="preserve"> </w:t>
      </w:r>
      <w:proofErr w:type="spellStart"/>
      <w:r w:rsidRPr="00DD27DC">
        <w:rPr>
          <w:rFonts w:ascii="Times New Roman" w:hAnsi="Times New Roman"/>
          <w:bCs/>
        </w:rPr>
        <w:t>попередньої</w:t>
      </w:r>
      <w:proofErr w:type="spellEnd"/>
      <w:r w:rsidRPr="00DD27DC">
        <w:rPr>
          <w:rFonts w:ascii="Times New Roman" w:hAnsi="Times New Roman"/>
          <w:bCs/>
        </w:rPr>
        <w:t xml:space="preserve"> поставки за </w:t>
      </w:r>
      <w:proofErr w:type="spellStart"/>
      <w:r w:rsidRPr="00DD27DC">
        <w:rPr>
          <w:rFonts w:ascii="Times New Roman" w:hAnsi="Times New Roman"/>
          <w:bCs/>
        </w:rPr>
        <w:t>цим</w:t>
      </w:r>
      <w:proofErr w:type="spellEnd"/>
      <w:r w:rsidRPr="00DD27DC">
        <w:rPr>
          <w:rFonts w:ascii="Times New Roman" w:hAnsi="Times New Roman"/>
          <w:bCs/>
        </w:rPr>
        <w:t xml:space="preserve"> Договором.</w:t>
      </w:r>
    </w:p>
    <w:p w14:paraId="04D38F8B" w14:textId="77777777" w:rsidR="005F5C30" w:rsidRPr="00DD27DC" w:rsidRDefault="005F5C30" w:rsidP="005F5C30">
      <w:pPr>
        <w:pStyle w:val="1f7"/>
        <w:jc w:val="both"/>
        <w:rPr>
          <w:rFonts w:ascii="Times New Roman" w:hAnsi="Times New Roman"/>
        </w:rPr>
      </w:pPr>
      <w:r w:rsidRPr="00DD27DC">
        <w:rPr>
          <w:rFonts w:ascii="Times New Roman" w:hAnsi="Times New Roman"/>
          <w:lang w:val="uk-UA"/>
        </w:rPr>
        <w:t xml:space="preserve">          </w:t>
      </w:r>
      <w:r w:rsidRPr="00DD27DC">
        <w:rPr>
          <w:rFonts w:ascii="Times New Roman" w:hAnsi="Times New Roman"/>
        </w:rPr>
        <w:t xml:space="preserve">3.4.3. </w:t>
      </w:r>
      <w:proofErr w:type="spellStart"/>
      <w:r w:rsidRPr="00DD27DC">
        <w:rPr>
          <w:rFonts w:ascii="Times New Roman" w:hAnsi="Times New Roman"/>
        </w:rPr>
        <w:t>Ціну</w:t>
      </w:r>
      <w:proofErr w:type="spellEnd"/>
      <w:r w:rsidRPr="00DD27DC">
        <w:rPr>
          <w:rFonts w:ascii="Times New Roman" w:hAnsi="Times New Roman"/>
        </w:rPr>
        <w:t xml:space="preserve"> Договору </w:t>
      </w:r>
      <w:proofErr w:type="spellStart"/>
      <w:r w:rsidRPr="00DD27DC">
        <w:rPr>
          <w:rFonts w:ascii="Times New Roman" w:hAnsi="Times New Roman"/>
        </w:rPr>
        <w:t>може</w:t>
      </w:r>
      <w:proofErr w:type="spellEnd"/>
      <w:r w:rsidRPr="00DD27DC">
        <w:rPr>
          <w:rFonts w:ascii="Times New Roman" w:hAnsi="Times New Roman"/>
        </w:rPr>
        <w:t xml:space="preserve"> бути </w:t>
      </w:r>
      <w:proofErr w:type="spellStart"/>
      <w:r w:rsidRPr="00DD27DC">
        <w:rPr>
          <w:rFonts w:ascii="Times New Roman" w:hAnsi="Times New Roman"/>
        </w:rPr>
        <w:t>зменшено</w:t>
      </w:r>
      <w:proofErr w:type="spellEnd"/>
      <w:r w:rsidRPr="00DD27DC">
        <w:rPr>
          <w:rFonts w:ascii="Times New Roman" w:hAnsi="Times New Roman"/>
        </w:rPr>
        <w:t xml:space="preserve"> за угодою </w:t>
      </w:r>
      <w:proofErr w:type="spellStart"/>
      <w:r w:rsidRPr="00DD27DC">
        <w:rPr>
          <w:rFonts w:ascii="Times New Roman" w:hAnsi="Times New Roman"/>
        </w:rPr>
        <w:t>Сторін</w:t>
      </w:r>
      <w:proofErr w:type="spellEnd"/>
      <w:r w:rsidRPr="00DD27DC">
        <w:rPr>
          <w:rFonts w:ascii="Times New Roman" w:hAnsi="Times New Roman"/>
        </w:rPr>
        <w:t xml:space="preserve"> без </w:t>
      </w:r>
      <w:proofErr w:type="spellStart"/>
      <w:r w:rsidRPr="00DD27DC">
        <w:rPr>
          <w:rFonts w:ascii="Times New Roman" w:hAnsi="Times New Roman"/>
        </w:rPr>
        <w:t>зміни</w:t>
      </w:r>
      <w:proofErr w:type="spellEnd"/>
      <w:r w:rsidRPr="00DD27DC">
        <w:rPr>
          <w:rFonts w:ascii="Times New Roman" w:hAnsi="Times New Roman"/>
        </w:rPr>
        <w:t xml:space="preserve"> </w:t>
      </w:r>
      <w:proofErr w:type="spellStart"/>
      <w:r w:rsidRPr="00DD27DC">
        <w:rPr>
          <w:rFonts w:ascii="Times New Roman" w:hAnsi="Times New Roman"/>
        </w:rPr>
        <w:t>кількості</w:t>
      </w:r>
      <w:proofErr w:type="spellEnd"/>
      <w:r w:rsidRPr="00DD27DC">
        <w:rPr>
          <w:rFonts w:ascii="Times New Roman" w:hAnsi="Times New Roman"/>
        </w:rPr>
        <w:t xml:space="preserve"> (</w:t>
      </w:r>
      <w:proofErr w:type="spellStart"/>
      <w:r w:rsidRPr="00DD27DC">
        <w:rPr>
          <w:rFonts w:ascii="Times New Roman" w:hAnsi="Times New Roman"/>
        </w:rPr>
        <w:t>обсягу</w:t>
      </w:r>
      <w:proofErr w:type="spellEnd"/>
      <w:r w:rsidRPr="00DD27DC">
        <w:rPr>
          <w:rFonts w:ascii="Times New Roman" w:hAnsi="Times New Roman"/>
        </w:rPr>
        <w:t xml:space="preserve">) та </w:t>
      </w:r>
      <w:proofErr w:type="spellStart"/>
      <w:r w:rsidRPr="00DD27DC">
        <w:rPr>
          <w:rFonts w:ascii="Times New Roman" w:hAnsi="Times New Roman"/>
        </w:rPr>
        <w:t>якості</w:t>
      </w:r>
      <w:proofErr w:type="spellEnd"/>
      <w:r w:rsidRPr="00DD27DC">
        <w:rPr>
          <w:rFonts w:ascii="Times New Roman" w:hAnsi="Times New Roman"/>
        </w:rPr>
        <w:t xml:space="preserve"> Товару шляхом </w:t>
      </w:r>
      <w:proofErr w:type="spellStart"/>
      <w:r w:rsidRPr="00DD27DC">
        <w:rPr>
          <w:rFonts w:ascii="Times New Roman" w:hAnsi="Times New Roman"/>
        </w:rPr>
        <w:t>підписання</w:t>
      </w:r>
      <w:proofErr w:type="spellEnd"/>
      <w:r w:rsidRPr="00DD27DC">
        <w:rPr>
          <w:rFonts w:ascii="Times New Roman" w:hAnsi="Times New Roman"/>
        </w:rPr>
        <w:t xml:space="preserve"> Сторонами </w:t>
      </w:r>
      <w:proofErr w:type="spellStart"/>
      <w:r w:rsidRPr="00DD27DC">
        <w:rPr>
          <w:rFonts w:ascii="Times New Roman" w:hAnsi="Times New Roman"/>
        </w:rPr>
        <w:t>Додаткової</w:t>
      </w:r>
      <w:proofErr w:type="spellEnd"/>
      <w:r w:rsidRPr="00DD27DC">
        <w:rPr>
          <w:rFonts w:ascii="Times New Roman" w:hAnsi="Times New Roman"/>
        </w:rPr>
        <w:t xml:space="preserve"> угоди до </w:t>
      </w:r>
      <w:proofErr w:type="spellStart"/>
      <w:r w:rsidRPr="00DD27DC">
        <w:rPr>
          <w:rFonts w:ascii="Times New Roman" w:hAnsi="Times New Roman"/>
        </w:rPr>
        <w:t>цього</w:t>
      </w:r>
      <w:proofErr w:type="spellEnd"/>
      <w:r w:rsidRPr="00DD27DC">
        <w:rPr>
          <w:rFonts w:ascii="Times New Roman" w:hAnsi="Times New Roman"/>
        </w:rPr>
        <w:t xml:space="preserve"> Договору.</w:t>
      </w:r>
    </w:p>
    <w:p w14:paraId="43367BF2" w14:textId="77777777" w:rsidR="005F5C30" w:rsidRPr="00DD27DC" w:rsidRDefault="005F5C30" w:rsidP="005F5C30">
      <w:pPr>
        <w:pStyle w:val="1f7"/>
        <w:jc w:val="both"/>
        <w:rPr>
          <w:rFonts w:ascii="Times New Roman" w:hAnsi="Times New Roman"/>
          <w:snapToGrid w:val="0"/>
        </w:rPr>
      </w:pPr>
      <w:r w:rsidRPr="00DD27DC">
        <w:rPr>
          <w:rFonts w:ascii="Times New Roman" w:hAnsi="Times New Roman"/>
          <w:snapToGrid w:val="0"/>
          <w:lang w:val="uk-UA"/>
        </w:rPr>
        <w:t xml:space="preserve">         </w:t>
      </w:r>
      <w:r w:rsidRPr="00DD27DC">
        <w:rPr>
          <w:rFonts w:ascii="Times New Roman" w:hAnsi="Times New Roman"/>
          <w:snapToGrid w:val="0"/>
        </w:rPr>
        <w:t xml:space="preserve">3.4.4.У </w:t>
      </w:r>
      <w:proofErr w:type="spellStart"/>
      <w:r w:rsidRPr="00DD27DC">
        <w:rPr>
          <w:rFonts w:ascii="Times New Roman" w:hAnsi="Times New Roman"/>
          <w:snapToGrid w:val="0"/>
        </w:rPr>
        <w:t>всіх</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випадках</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зміни</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ціни</w:t>
      </w:r>
      <w:proofErr w:type="spellEnd"/>
      <w:r w:rsidRPr="00DD27DC">
        <w:rPr>
          <w:rFonts w:ascii="Times New Roman" w:hAnsi="Times New Roman"/>
          <w:snapToGrid w:val="0"/>
        </w:rPr>
        <w:t xml:space="preserve"> Товару </w:t>
      </w:r>
      <w:proofErr w:type="spellStart"/>
      <w:r w:rsidRPr="00DD27DC">
        <w:rPr>
          <w:rFonts w:ascii="Times New Roman" w:hAnsi="Times New Roman"/>
          <w:snapToGrid w:val="0"/>
        </w:rPr>
        <w:t>Сторони</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укладають</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додаткову</w:t>
      </w:r>
      <w:proofErr w:type="spellEnd"/>
      <w:r w:rsidRPr="00DD27DC">
        <w:rPr>
          <w:rFonts w:ascii="Times New Roman" w:hAnsi="Times New Roman"/>
          <w:snapToGrid w:val="0"/>
        </w:rPr>
        <w:t xml:space="preserve"> угоду до </w:t>
      </w:r>
      <w:proofErr w:type="spellStart"/>
      <w:r w:rsidRPr="00DD27DC">
        <w:rPr>
          <w:rFonts w:ascii="Times New Roman" w:hAnsi="Times New Roman"/>
          <w:snapToGrid w:val="0"/>
        </w:rPr>
        <w:t>даного</w:t>
      </w:r>
      <w:proofErr w:type="spellEnd"/>
      <w:r w:rsidRPr="00DD27DC">
        <w:rPr>
          <w:rFonts w:ascii="Times New Roman" w:hAnsi="Times New Roman"/>
          <w:snapToGrid w:val="0"/>
        </w:rPr>
        <w:t xml:space="preserve"> Договору.</w:t>
      </w:r>
    </w:p>
    <w:p w14:paraId="1C3DD273" w14:textId="77777777" w:rsidR="005F5C30" w:rsidRPr="00DD27DC" w:rsidRDefault="005F5C30" w:rsidP="005F5C30">
      <w:pPr>
        <w:pStyle w:val="1f7"/>
        <w:jc w:val="both"/>
        <w:rPr>
          <w:rFonts w:ascii="Times New Roman" w:hAnsi="Times New Roman"/>
          <w:snapToGrid w:val="0"/>
          <w:kern w:val="1"/>
          <w:lang w:val="uk-UA"/>
        </w:rPr>
      </w:pPr>
      <w:r w:rsidRPr="00DD27DC">
        <w:rPr>
          <w:rFonts w:ascii="Times New Roman" w:hAnsi="Times New Roman"/>
          <w:snapToGrid w:val="0"/>
          <w:lang w:val="uk-UA"/>
        </w:rPr>
        <w:t xml:space="preserve">         3.5. </w:t>
      </w:r>
      <w:r w:rsidRPr="00DD27DC">
        <w:rPr>
          <w:rFonts w:ascii="Times New Roman" w:hAnsi="Times New Roman"/>
          <w:snapToGrid w:val="0"/>
          <w:kern w:val="1"/>
          <w:lang w:val="uk-UA"/>
        </w:rPr>
        <w:t xml:space="preserve">Ціна Договору включає ціну матеріалів, ПДВ, </w:t>
      </w:r>
      <w:r w:rsidRPr="00DD27DC">
        <w:rPr>
          <w:rFonts w:ascii="Times New Roman" w:hAnsi="Times New Roman"/>
          <w:kern w:val="1"/>
          <w:shd w:val="clear" w:color="auto" w:fill="FFFFFF"/>
          <w:lang w:val="uk-UA"/>
        </w:rPr>
        <w:t>податки і збори, що сплачуються або мають бути сплачені</w:t>
      </w:r>
      <w:r w:rsidRPr="00DD27DC">
        <w:rPr>
          <w:rFonts w:ascii="Times New Roman" w:hAnsi="Times New Roman"/>
          <w:snapToGrid w:val="0"/>
          <w:kern w:val="1"/>
          <w:lang w:val="uk-UA"/>
        </w:rPr>
        <w:t xml:space="preserve"> </w:t>
      </w:r>
      <w:r w:rsidRPr="00DD27DC">
        <w:rPr>
          <w:rFonts w:ascii="Times New Roman" w:hAnsi="Times New Roman"/>
          <w:kern w:val="1"/>
          <w:lang w:val="uk-UA"/>
        </w:rPr>
        <w:t>ПОСТАЧАЛЬНИКОМ,</w:t>
      </w:r>
      <w:r w:rsidRPr="00DD27DC">
        <w:rPr>
          <w:rFonts w:ascii="Times New Roman" w:hAnsi="Times New Roman"/>
          <w:snapToGrid w:val="0"/>
          <w:kern w:val="1"/>
          <w:lang w:val="uk-UA"/>
        </w:rPr>
        <w:t xml:space="preserve"> та інші витрати, безпосередньо пов’язані з Товаром та його поставкою за цим Договором, в тому числі транспортні витрати.</w:t>
      </w:r>
    </w:p>
    <w:p w14:paraId="0ABF4FF6" w14:textId="77777777" w:rsidR="005F5C30" w:rsidRPr="00DD27DC" w:rsidRDefault="005F5C30" w:rsidP="005F5C30">
      <w:pPr>
        <w:pStyle w:val="afa"/>
        <w:widowControl w:val="0"/>
        <w:numPr>
          <w:ilvl w:val="0"/>
          <w:numId w:val="23"/>
        </w:numPr>
        <w:spacing w:after="0" w:line="240" w:lineRule="auto"/>
        <w:jc w:val="center"/>
        <w:rPr>
          <w:rFonts w:ascii="Times New Roman" w:hAnsi="Times New Roman"/>
          <w:b/>
          <w:snapToGrid w:val="0"/>
          <w:color w:val="000000"/>
        </w:rPr>
      </w:pPr>
      <w:r w:rsidRPr="00DD27DC">
        <w:rPr>
          <w:rFonts w:ascii="Times New Roman" w:hAnsi="Times New Roman"/>
          <w:b/>
          <w:snapToGrid w:val="0"/>
          <w:color w:val="000000"/>
        </w:rPr>
        <w:t xml:space="preserve">ПРИЙМАННЯ ТОВАРУ </w:t>
      </w:r>
    </w:p>
    <w:p w14:paraId="686B3D19"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7513D2C7"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148A0F50" w14:textId="77777777" w:rsidR="005F5C30" w:rsidRPr="00DD27DC" w:rsidRDefault="005F5C30" w:rsidP="005F5C30">
      <w:pPr>
        <w:tabs>
          <w:tab w:val="left" w:pos="284"/>
        </w:tabs>
        <w:spacing w:after="0"/>
        <w:ind w:firstLine="567"/>
        <w:jc w:val="both"/>
        <w:rPr>
          <w:rFonts w:ascii="Times New Roman" w:hAnsi="Times New Roman"/>
          <w:color w:val="FF0000"/>
        </w:rPr>
      </w:pPr>
      <w:r w:rsidRPr="00DD27DC">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0F7A1CA6"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наявності документів, визначених п. 4.7. цього Договору;</w:t>
      </w:r>
    </w:p>
    <w:p w14:paraId="5AA9C2B4"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3D9F4849"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DD27DC">
        <w:rPr>
          <w:rFonts w:ascii="Times New Roman" w:hAnsi="Times New Roman"/>
          <w:color w:val="000000"/>
        </w:rPr>
        <w:t>допоставити</w:t>
      </w:r>
      <w:proofErr w:type="spellEnd"/>
      <w:r w:rsidRPr="00DD27DC">
        <w:rPr>
          <w:rFonts w:ascii="Times New Roman" w:hAnsi="Times New Roman"/>
          <w:color w:val="000000"/>
        </w:rPr>
        <w:t xml:space="preserve"> кількість Товару протягом 5 календарних днів з дати отримання вимоги від ПОКУПЦЯ.</w:t>
      </w:r>
    </w:p>
    <w:p w14:paraId="22A4EAA5"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2BCA726A" w14:textId="77777777" w:rsidR="005F5C30" w:rsidRPr="00DD27DC" w:rsidRDefault="005F5C30" w:rsidP="005F5C30">
      <w:pPr>
        <w:spacing w:after="0" w:line="240" w:lineRule="auto"/>
        <w:ind w:firstLine="567"/>
        <w:jc w:val="both"/>
        <w:rPr>
          <w:rFonts w:ascii="Times New Roman" w:hAnsi="Times New Roman"/>
          <w:kern w:val="1"/>
        </w:rPr>
      </w:pPr>
      <w:r w:rsidRPr="00DD27DC">
        <w:rPr>
          <w:rFonts w:ascii="Times New Roman" w:hAnsi="Times New Roman"/>
          <w:color w:val="000000"/>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r w:rsidRPr="00DD27DC">
        <w:rPr>
          <w:rFonts w:ascii="Times New Roman" w:hAnsi="Times New Roman"/>
          <w:kern w:val="1"/>
        </w:rPr>
        <w:t>що оформлюється ПОКУПЦЕМ Актом приймання-передачі продукції по якості та кількості.</w:t>
      </w:r>
    </w:p>
    <w:p w14:paraId="10942860"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1EDD9284"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DD27DC">
        <w:rPr>
          <w:rFonts w:ascii="Times New Roman" w:hAnsi="Times New Roman"/>
          <w:color w:val="000000"/>
        </w:rPr>
        <w:t>нарочно</w:t>
      </w:r>
      <w:proofErr w:type="spellEnd"/>
      <w:r w:rsidRPr="00DD27DC">
        <w:rPr>
          <w:rFonts w:ascii="Times New Roman" w:hAnsi="Times New Roman"/>
          <w:color w:val="000000"/>
        </w:rPr>
        <w:t xml:space="preserve"> або засобами поштового зв’язку.</w:t>
      </w:r>
    </w:p>
    <w:p w14:paraId="354A88CD"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підписання </w:t>
      </w:r>
      <w:r w:rsidRPr="00DD27DC">
        <w:rPr>
          <w:rFonts w:ascii="Times New Roman" w:hAnsi="Times New Roman"/>
          <w:kern w:val="1"/>
        </w:rPr>
        <w:t>Акту приймання-передачі продукції по якості та кількості</w:t>
      </w:r>
      <w:r w:rsidRPr="00DD27DC">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076EF8D1"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474C2352"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Неякісний Товар не розвантажується. ПОСТАЧАЛЬНИК зобов’язується усунути зазначені недоліки у строк, визначений Сторонами  у Акті про виявлені недоліки.</w:t>
      </w:r>
    </w:p>
    <w:p w14:paraId="4EF3DFDF"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7CE05B1B" w14:textId="77777777" w:rsidR="005F5C30" w:rsidRPr="00DD27DC" w:rsidDel="0087110A" w:rsidRDefault="005F5C30" w:rsidP="005F5C30">
      <w:pPr>
        <w:spacing w:after="0" w:line="240" w:lineRule="auto"/>
        <w:ind w:firstLine="566"/>
        <w:jc w:val="both"/>
        <w:rPr>
          <w:rFonts w:ascii="Times New Roman" w:hAnsi="Times New Roman"/>
          <w:color w:val="000000"/>
        </w:rPr>
      </w:pPr>
      <w:r w:rsidRPr="00DD27DC">
        <w:rPr>
          <w:rFonts w:ascii="Times New Roman" w:hAnsi="Times New Roman"/>
          <w:color w:val="000000"/>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461406A1" w14:textId="77777777" w:rsidR="005F5C30" w:rsidRPr="00DD27DC" w:rsidRDefault="005F5C30" w:rsidP="005F5C30">
      <w:pPr>
        <w:spacing w:after="0" w:line="240" w:lineRule="auto"/>
        <w:ind w:firstLine="566"/>
        <w:jc w:val="both"/>
        <w:rPr>
          <w:rFonts w:ascii="Times New Roman" w:hAnsi="Times New Roman"/>
          <w:color w:val="000000"/>
        </w:rPr>
      </w:pPr>
      <w:r w:rsidRPr="00DD27DC">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6.5. Договору та відшкодувати ПОКУПЦЕВІ понесені збитки. </w:t>
      </w:r>
    </w:p>
    <w:p w14:paraId="094F3704" w14:textId="77777777" w:rsidR="005F5C30" w:rsidRPr="00DD27DC" w:rsidRDefault="005F5C30" w:rsidP="005F5C30">
      <w:pPr>
        <w:spacing w:after="0" w:line="240" w:lineRule="auto"/>
        <w:ind w:firstLine="566"/>
        <w:jc w:val="both"/>
        <w:rPr>
          <w:rFonts w:ascii="Times New Roman" w:hAnsi="Times New Roman"/>
          <w:color w:val="000000"/>
        </w:rPr>
      </w:pPr>
      <w:r w:rsidRPr="00DD27DC">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3EFE56D7"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3E564D66"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  рахунок; </w:t>
      </w:r>
    </w:p>
    <w:p w14:paraId="0FE40CFC"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видаткову накладну;</w:t>
      </w:r>
    </w:p>
    <w:p w14:paraId="3AD2EB9A" w14:textId="77777777" w:rsidR="005F5C30"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 </w:t>
      </w:r>
      <w:r w:rsidRPr="00DD27DC">
        <w:rPr>
          <w:rFonts w:ascii="Times New Roman" w:hAnsi="Times New Roman"/>
          <w:kern w:val="1"/>
        </w:rPr>
        <w:t>акт приймання-передачі Товару</w:t>
      </w:r>
      <w:r w:rsidRPr="00DD27DC">
        <w:rPr>
          <w:rFonts w:ascii="Times New Roman" w:hAnsi="Times New Roman"/>
          <w:color w:val="000000"/>
        </w:rPr>
        <w:t xml:space="preserve"> у 2 (двох) екземплярах;</w:t>
      </w:r>
    </w:p>
    <w:p w14:paraId="48A5346F" w14:textId="77777777" w:rsidR="005F5C30" w:rsidRPr="008A67B8" w:rsidRDefault="005F5C30" w:rsidP="005F5C30">
      <w:pPr>
        <w:spacing w:after="0" w:line="240" w:lineRule="auto"/>
        <w:ind w:firstLine="567"/>
        <w:jc w:val="both"/>
        <w:rPr>
          <w:rFonts w:ascii="Times New Roman" w:hAnsi="Times New Roman"/>
          <w:color w:val="000000"/>
        </w:rPr>
      </w:pPr>
      <w:r>
        <w:rPr>
          <w:rFonts w:ascii="Times New Roman" w:hAnsi="Times New Roman"/>
          <w:color w:val="000000"/>
        </w:rPr>
        <w:t xml:space="preserve">- </w:t>
      </w:r>
      <w:r w:rsidRPr="008A67B8">
        <w:rPr>
          <w:rFonts w:ascii="Times New Roman" w:hAnsi="Times New Roman"/>
          <w:color w:val="000000"/>
        </w:rPr>
        <w:t>паспорт виробника на обладнання (виріб) , що підтверджує якість Товару  який має містити загальні відомості про Товар, технічні характеристики (згідно  визначених у Специфікації (Додаток № 1),, дату виготовлення, порядок експлуатації, гарантійний строк (не може бути менший за гарантійний строк зазначений у цьому Договорі) та інше.</w:t>
      </w:r>
    </w:p>
    <w:p w14:paraId="04D956BA" w14:textId="77777777" w:rsidR="005F5C30" w:rsidRPr="00DD27DC" w:rsidRDefault="005F5C30" w:rsidP="005F5C30">
      <w:pPr>
        <w:pStyle w:val="aff5"/>
        <w:jc w:val="both"/>
        <w:rPr>
          <w:rFonts w:ascii="Times New Roman" w:hAnsi="Times New Roman"/>
          <w:color w:val="000000"/>
        </w:rPr>
      </w:pPr>
      <w:r w:rsidRPr="00DD27DC">
        <w:rPr>
          <w:rFonts w:ascii="Times New Roman" w:hAnsi="Times New Roman"/>
          <w:color w:val="000000"/>
        </w:rPr>
        <w:t xml:space="preserve">            - товарно-транспортну</w:t>
      </w:r>
      <w:r>
        <w:rPr>
          <w:rFonts w:ascii="Times New Roman" w:hAnsi="Times New Roman"/>
          <w:color w:val="000000"/>
        </w:rPr>
        <w:t xml:space="preserve"> </w:t>
      </w:r>
      <w:r w:rsidRPr="00DD27DC">
        <w:rPr>
          <w:rFonts w:ascii="Times New Roman" w:hAnsi="Times New Roman"/>
          <w:color w:val="000000"/>
        </w:rPr>
        <w:t>накладну.</w:t>
      </w:r>
    </w:p>
    <w:p w14:paraId="20E0CD3A"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6B2DF1A0" w14:textId="77777777" w:rsidR="005F5C30" w:rsidRPr="00DD27DC" w:rsidRDefault="005F5C30" w:rsidP="005F5C30">
      <w:pPr>
        <w:numPr>
          <w:ilvl w:val="0"/>
          <w:numId w:val="23"/>
        </w:numPr>
        <w:spacing w:after="0" w:line="240" w:lineRule="auto"/>
        <w:jc w:val="center"/>
        <w:rPr>
          <w:rFonts w:ascii="Times New Roman" w:hAnsi="Times New Roman"/>
          <w:b/>
          <w:color w:val="000000"/>
        </w:rPr>
      </w:pPr>
      <w:r w:rsidRPr="00DD27DC">
        <w:rPr>
          <w:rFonts w:ascii="Times New Roman" w:hAnsi="Times New Roman"/>
          <w:b/>
          <w:color w:val="000000"/>
        </w:rPr>
        <w:t>ЯКІСТЬ ТА ГАРАНТІЇ</w:t>
      </w:r>
    </w:p>
    <w:p w14:paraId="5C9B72DF"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5.1. </w:t>
      </w:r>
      <w:r w:rsidRPr="00DA4872">
        <w:rPr>
          <w:rFonts w:ascii="Times New Roman" w:hAnsi="Times New Roman"/>
          <w:color w:val="000000"/>
        </w:rPr>
        <w:t xml:space="preserve">ПОСТАЧАЛЬНИК гарантує, що Товар не має і не буде мати дефектів на період </w:t>
      </w:r>
      <w:r>
        <w:rPr>
          <w:rFonts w:ascii="Times New Roman" w:hAnsi="Times New Roman"/>
          <w:color w:val="000000"/>
        </w:rPr>
        <w:t xml:space="preserve">                                  _____________________________</w:t>
      </w:r>
      <w:r w:rsidRPr="00DA4872">
        <w:rPr>
          <w:rFonts w:ascii="Times New Roman" w:hAnsi="Times New Roman"/>
          <w:color w:val="000000"/>
        </w:rPr>
        <w:t xml:space="preserve"> місяців з дати підписання Сторонами Акту приймання-передачі Товару та за умови, що Товар використовується згідно з його цільовим призначенням, яке визначене у документах на Товар, наданих ПОСТАЧАЛЬНИКОМ відповідно п. 4.</w:t>
      </w:r>
      <w:r w:rsidRPr="00DA4872">
        <w:rPr>
          <w:rFonts w:ascii="Times New Roman" w:hAnsi="Times New Roman"/>
          <w:color w:val="000000"/>
          <w:lang w:val="ru-RU"/>
        </w:rPr>
        <w:t>7</w:t>
      </w:r>
      <w:r w:rsidRPr="00DA4872">
        <w:rPr>
          <w:rFonts w:ascii="Times New Roman" w:hAnsi="Times New Roman"/>
          <w:color w:val="000000"/>
        </w:rPr>
        <w:t>. Договору.</w:t>
      </w:r>
    </w:p>
    <w:p w14:paraId="5292B6A4" w14:textId="77777777" w:rsidR="005F5C30" w:rsidRPr="00DD27DC" w:rsidRDefault="005F5C30" w:rsidP="005F5C30">
      <w:pPr>
        <w:spacing w:after="0" w:line="240" w:lineRule="auto"/>
        <w:ind w:firstLine="567"/>
        <w:jc w:val="both"/>
        <w:rPr>
          <w:rFonts w:ascii="Times New Roman" w:hAnsi="Times New Roman"/>
          <w:color w:val="000000"/>
          <w:lang w:eastAsia="en-US"/>
        </w:rPr>
      </w:pPr>
      <w:r w:rsidRPr="00DD27DC">
        <w:rPr>
          <w:rFonts w:ascii="Times New Roman" w:hAnsi="Times New Roman"/>
          <w:color w:val="000000"/>
        </w:rPr>
        <w:t xml:space="preserve">5.2. </w:t>
      </w:r>
      <w:r w:rsidRPr="00DD27DC">
        <w:rPr>
          <w:rFonts w:ascii="Times New Roman" w:hAnsi="Times New Roman"/>
          <w:color w:val="000000"/>
          <w:lang w:eastAsia="en-US"/>
        </w:rPr>
        <w:t>У період дії гарантійного строку ПОСТАЧАЛЬНИК зобов’язаний замінити безкоштовно та своїми силами Товар, який виявився з дефектом, протягом 10 (десяти) робочих днів з моменту підписання Сторонами Дефектного акту.</w:t>
      </w:r>
    </w:p>
    <w:p w14:paraId="6175A56A"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DD27DC">
        <w:rPr>
          <w:rFonts w:ascii="Times New Roman" w:hAnsi="Times New Roman"/>
        </w:rPr>
        <w:t xml:space="preserve">3 (трьох) </w:t>
      </w:r>
      <w:r w:rsidRPr="00DD27DC">
        <w:rPr>
          <w:rFonts w:ascii="Times New Roman" w:hAnsi="Times New Roman"/>
          <w:color w:val="000000"/>
        </w:rPr>
        <w:t>календарних днів направити уповноваженого представника для з’ясування причини виникнення дефекту/</w:t>
      </w:r>
      <w:proofErr w:type="spellStart"/>
      <w:r w:rsidRPr="00DD27DC">
        <w:rPr>
          <w:rFonts w:ascii="Times New Roman" w:hAnsi="Times New Roman"/>
          <w:color w:val="000000"/>
        </w:rPr>
        <w:t>ів</w:t>
      </w:r>
      <w:proofErr w:type="spellEnd"/>
      <w:r w:rsidRPr="00DD27DC">
        <w:rPr>
          <w:rFonts w:ascii="Times New Roman" w:hAnsi="Times New Roman"/>
          <w:color w:val="000000"/>
        </w:rPr>
        <w:t xml:space="preserve"> та підписання Дефектного акту за участю обох Сторін цього Договору. </w:t>
      </w:r>
    </w:p>
    <w:p w14:paraId="7957CCAA"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38538AF2"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7806430C"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23471B19"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79E74BBF"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вивезти дефектний Товар з місця його знаходження власними силами та за власні кошти.</w:t>
      </w:r>
    </w:p>
    <w:p w14:paraId="3951CB09"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11E6DA6F"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605696B6" w14:textId="77777777" w:rsidR="005F5C30" w:rsidRPr="00DD27DC" w:rsidRDefault="005F5C30" w:rsidP="005F5C30">
      <w:pPr>
        <w:shd w:val="clear" w:color="auto" w:fill="FFFFFF"/>
        <w:spacing w:after="0" w:line="240" w:lineRule="atLeast"/>
        <w:ind w:firstLine="567"/>
        <w:jc w:val="both"/>
        <w:rPr>
          <w:rFonts w:ascii="Times New Roman" w:hAnsi="Times New Roman"/>
          <w:color w:val="000000"/>
        </w:rPr>
      </w:pPr>
      <w:r w:rsidRPr="00DD27DC">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DD27DC">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74E09B68"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67B6D612" w14:textId="77777777" w:rsidR="005F5C30" w:rsidRPr="00DD27DC" w:rsidRDefault="005F5C30" w:rsidP="005F5C30">
      <w:pPr>
        <w:shd w:val="clear" w:color="auto" w:fill="FFFFFF"/>
        <w:spacing w:after="0" w:line="240" w:lineRule="auto"/>
        <w:ind w:firstLine="567"/>
        <w:jc w:val="both"/>
        <w:rPr>
          <w:rFonts w:ascii="Times New Roman" w:hAnsi="Times New Roman"/>
          <w:b/>
          <w:color w:val="000000"/>
        </w:rPr>
      </w:pPr>
    </w:p>
    <w:p w14:paraId="6C3F62F4" w14:textId="77777777" w:rsidR="005F5C30" w:rsidRPr="00DD27DC" w:rsidRDefault="005F5C30" w:rsidP="005F5C30">
      <w:pPr>
        <w:spacing w:after="0" w:line="240" w:lineRule="auto"/>
        <w:jc w:val="center"/>
        <w:rPr>
          <w:rFonts w:ascii="Times New Roman" w:hAnsi="Times New Roman"/>
          <w:b/>
          <w:color w:val="000000"/>
        </w:rPr>
      </w:pPr>
      <w:r w:rsidRPr="00DD27DC">
        <w:rPr>
          <w:rFonts w:ascii="Times New Roman" w:hAnsi="Times New Roman"/>
          <w:b/>
          <w:color w:val="000000"/>
        </w:rPr>
        <w:t>6. ВІДПОВІДАЛЬНІСТЬ СТОРІН ЗА ПОРУШЕННЯ ДОГОВОРУ</w:t>
      </w:r>
    </w:p>
    <w:p w14:paraId="56C4127D"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3B063C52" w14:textId="77777777" w:rsidR="005F5C30" w:rsidRPr="00DD27DC" w:rsidRDefault="005F5C30" w:rsidP="005F5C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DD27DC">
        <w:rPr>
          <w:rFonts w:ascii="Times New Roman" w:eastAsia="Times New Roman" w:hAnsi="Times New Roman"/>
          <w:color w:val="000000"/>
        </w:rPr>
        <w:t xml:space="preserve">6.2. </w:t>
      </w:r>
      <w:bookmarkStart w:id="18" w:name="_Hlk132284524"/>
      <w:r w:rsidRPr="00DD27DC">
        <w:rPr>
          <w:rFonts w:ascii="Times New Roman" w:eastAsia="Times New Roman" w:hAnsi="Times New Roman"/>
          <w:color w:val="000000"/>
        </w:rPr>
        <w:t>У разі несвоєчасного остаточного розрахунку</w:t>
      </w:r>
      <w:r w:rsidRPr="00DD27DC">
        <w:rPr>
          <w:rFonts w:ascii="Times New Roman" w:eastAsia="Times New Roman" w:hAnsi="Times New Roman"/>
          <w:color w:val="000000"/>
          <w:lang w:val="ru-RU"/>
        </w:rPr>
        <w:t xml:space="preserve"> за</w:t>
      </w:r>
      <w:r w:rsidRPr="00DD27DC">
        <w:rPr>
          <w:rFonts w:ascii="Times New Roman" w:eastAsia="Times New Roman" w:hAnsi="Times New Roman"/>
          <w:color w:val="000000"/>
        </w:rPr>
        <w:t xml:space="preserve"> Товар ПОСТАЧАЛЬНИК має право вимагати від ПОКУПЦЯ сплати суми боргу з урахуванням встановленого індексу інфляції за весь час прострочення</w:t>
      </w:r>
      <w:bookmarkEnd w:id="18"/>
      <w:r w:rsidRPr="00DD27DC">
        <w:rPr>
          <w:rFonts w:ascii="Times New Roman" w:eastAsia="Times New Roman" w:hAnsi="Times New Roman"/>
          <w:color w:val="000000"/>
        </w:rPr>
        <w:t>.</w:t>
      </w:r>
    </w:p>
    <w:p w14:paraId="7944F9BD"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6.3. У разі порушення ПОСТАЧАЛЬНИКОМ строків поставки Товару ПОКУПЕЦЬ має право вимагати від ПОСТАЧАЛЬНИКА сплати неустойки у розмірі 0,3 % від ціни непоставленого Товару за кожний день затримки виконання зобов’язання згідно умов цього Договору.</w:t>
      </w:r>
    </w:p>
    <w:p w14:paraId="662DD3B3"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6.3.1. У разі недотримання ПОСТАЧАЛЬНИКОМ строків, визначених для заміни неякісного Товару, ПОКУПЕЦЬ має право вимагати від ПОСТАЧАЛЬНИКА сплату неустойки у розмірі 0,3 % від ціни неякісного Товару за кожний день затримки виконання зобов’язання згідно умов цього Договору.</w:t>
      </w:r>
    </w:p>
    <w:p w14:paraId="071F669A"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ціни непоставленого Товару.</w:t>
      </w:r>
    </w:p>
    <w:p w14:paraId="5AAFDCFD"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6.</w:t>
      </w:r>
      <w:r w:rsidRPr="00DD27DC">
        <w:rPr>
          <w:rFonts w:ascii="Times New Roman" w:hAnsi="Times New Roman"/>
          <w:color w:val="000000"/>
          <w:lang w:val="ru-RU"/>
        </w:rPr>
        <w:t>5</w:t>
      </w:r>
      <w:r w:rsidRPr="00DD27DC">
        <w:rPr>
          <w:rFonts w:ascii="Times New Roman" w:hAnsi="Times New Roman"/>
          <w:color w:val="000000"/>
        </w:rPr>
        <w:t xml:space="preserve">.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 </w:t>
      </w:r>
    </w:p>
    <w:p w14:paraId="27BDB4D9"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6.</w:t>
      </w:r>
      <w:r w:rsidRPr="00DD27DC">
        <w:rPr>
          <w:rFonts w:ascii="Times New Roman" w:hAnsi="Times New Roman"/>
          <w:color w:val="000000"/>
          <w:lang w:val="ru-RU"/>
        </w:rPr>
        <w:t>6</w:t>
      </w:r>
      <w:r w:rsidRPr="00DD27DC">
        <w:rPr>
          <w:rFonts w:ascii="Times New Roman" w:hAnsi="Times New Roman"/>
          <w:color w:val="000000"/>
        </w:rPr>
        <w:t xml:space="preserve">. </w:t>
      </w:r>
      <w:bookmarkStart w:id="19" w:name="_Hlk132284610"/>
      <w:r w:rsidRPr="00DD27DC">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19"/>
    </w:p>
    <w:p w14:paraId="33CFA1A1"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6.</w:t>
      </w:r>
      <w:r w:rsidRPr="00DD27DC">
        <w:rPr>
          <w:rFonts w:ascii="Times New Roman" w:hAnsi="Times New Roman"/>
          <w:color w:val="000000"/>
          <w:lang w:val="ru-RU"/>
        </w:rPr>
        <w:t>7</w:t>
      </w:r>
      <w:r w:rsidRPr="00DD27DC">
        <w:rPr>
          <w:rFonts w:ascii="Times New Roman" w:hAnsi="Times New Roman"/>
          <w:color w:val="000000"/>
        </w:rPr>
        <w:t>. ПОСТАЧАЛЬНИК несе відповідальність за дотримання вимог податкового законодавства України.</w:t>
      </w:r>
    </w:p>
    <w:p w14:paraId="3F786B30"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6.7.1. </w:t>
      </w:r>
      <w:r w:rsidRPr="00DD27DC">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09B4F824"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DD27DC">
        <w:rPr>
          <w:rFonts w:ascii="Times New Roman" w:hAnsi="Times New Roman"/>
          <w:color w:val="000000"/>
        </w:rPr>
        <w:t>звітностей</w:t>
      </w:r>
      <w:proofErr w:type="spellEnd"/>
      <w:r w:rsidRPr="00DD27DC">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7EA03F89"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6.7.3. </w:t>
      </w:r>
      <w:r w:rsidRPr="00DD27DC">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64B26F64"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6.8. Сплата штрафних санкцій не звільняє Сторони від виконання умов цього Договору.</w:t>
      </w:r>
    </w:p>
    <w:p w14:paraId="2C683CA6"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35EB86AB" w14:textId="77777777" w:rsidR="005F5C30" w:rsidRPr="00DD27DC" w:rsidRDefault="005F5C30" w:rsidP="005F5C30">
      <w:pPr>
        <w:spacing w:after="0" w:line="240" w:lineRule="auto"/>
        <w:jc w:val="center"/>
        <w:rPr>
          <w:rFonts w:ascii="Times New Roman" w:hAnsi="Times New Roman"/>
          <w:b/>
          <w:color w:val="000000"/>
        </w:rPr>
      </w:pPr>
      <w:r w:rsidRPr="00DD27DC">
        <w:rPr>
          <w:rFonts w:ascii="Times New Roman" w:hAnsi="Times New Roman"/>
          <w:b/>
          <w:color w:val="000000"/>
        </w:rPr>
        <w:t>7. ВИРІШЕННЯ СПОРІВ</w:t>
      </w:r>
    </w:p>
    <w:p w14:paraId="279A2A36"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60521628"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4828F3BE" w14:textId="77777777" w:rsidR="005F5C30" w:rsidRPr="007E1136" w:rsidRDefault="005F5C30" w:rsidP="005F5C30">
      <w:pPr>
        <w:spacing w:after="0" w:line="240" w:lineRule="auto"/>
        <w:jc w:val="center"/>
        <w:rPr>
          <w:rFonts w:ascii="Times New Roman" w:hAnsi="Times New Roman"/>
          <w:b/>
          <w:color w:val="000000"/>
        </w:rPr>
      </w:pPr>
      <w:r w:rsidRPr="007E1136">
        <w:rPr>
          <w:rFonts w:ascii="Times New Roman" w:hAnsi="Times New Roman"/>
          <w:b/>
          <w:color w:val="000000"/>
        </w:rPr>
        <w:t>8. ДІЯ ДОГОВОРУ</w:t>
      </w:r>
    </w:p>
    <w:p w14:paraId="661B997C" w14:textId="77777777" w:rsidR="005F5C30" w:rsidRPr="007E1136" w:rsidRDefault="005F5C30" w:rsidP="005F5C30">
      <w:pPr>
        <w:spacing w:after="0" w:line="240" w:lineRule="auto"/>
        <w:ind w:firstLine="567"/>
        <w:jc w:val="both"/>
        <w:rPr>
          <w:rFonts w:ascii="Times New Roman" w:hAnsi="Times New Roman"/>
          <w:color w:val="000000"/>
        </w:rPr>
      </w:pPr>
      <w:r w:rsidRPr="007E1136">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7E1136">
        <w:rPr>
          <w:rFonts w:ascii="Times New Roman" w:hAnsi="Times New Roman"/>
          <w:color w:val="000000"/>
        </w:rPr>
        <w:t xml:space="preserve"> року, але у будь-якому випадку до повного виконання Сторонами своїх зобов’язань. </w:t>
      </w:r>
    </w:p>
    <w:p w14:paraId="4BDC259A" w14:textId="77777777" w:rsidR="005F5C30" w:rsidRPr="007E1136" w:rsidRDefault="005F5C30" w:rsidP="005F5C30">
      <w:pPr>
        <w:spacing w:after="0" w:line="240" w:lineRule="auto"/>
        <w:ind w:firstLine="567"/>
        <w:jc w:val="both"/>
        <w:rPr>
          <w:rFonts w:ascii="Times New Roman" w:hAnsi="Times New Roman"/>
          <w:color w:val="000000"/>
        </w:rPr>
      </w:pPr>
      <w:r w:rsidRPr="007E1136">
        <w:rPr>
          <w:rFonts w:ascii="Times New Roman" w:hAnsi="Times New Roman"/>
          <w:color w:val="000000"/>
        </w:rPr>
        <w:t xml:space="preserve">8.2. Дія цього Договору може бути продовжена </w:t>
      </w:r>
      <w:r w:rsidRPr="007E1136">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7E1136">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579B72F0" w14:textId="77777777" w:rsidR="005F5C30" w:rsidRPr="00DD27DC" w:rsidRDefault="005F5C30" w:rsidP="005F5C30">
      <w:pPr>
        <w:spacing w:after="0" w:line="240" w:lineRule="auto"/>
        <w:jc w:val="center"/>
        <w:rPr>
          <w:rFonts w:ascii="Times New Roman" w:hAnsi="Times New Roman"/>
          <w:b/>
          <w:color w:val="000000"/>
        </w:rPr>
      </w:pPr>
      <w:r w:rsidRPr="00DD27DC">
        <w:rPr>
          <w:rFonts w:ascii="Times New Roman" w:hAnsi="Times New Roman"/>
          <w:b/>
          <w:color w:val="000000"/>
        </w:rPr>
        <w:t>9. ОБСТАВИНИ НЕПЕРЕБОРНОЇ СИЛИ</w:t>
      </w:r>
    </w:p>
    <w:p w14:paraId="019553E8"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58C0A247"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711E6412"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9.3. Строк виконання зобов'язань відкладається на строк дії форс-мажорних обставин.</w:t>
      </w:r>
    </w:p>
    <w:p w14:paraId="35F1E985"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1C986B36" w14:textId="77777777" w:rsidR="005F5C30" w:rsidRPr="00DD27DC" w:rsidRDefault="005F5C30" w:rsidP="005F5C30">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9.5. Виникнення зазначених обставин не є підставою для відмови ПОКУПЦЯ від сплати ПОСТАЧАЛЬНИКУ за Товар, який був фактично поставлений до виникнення форс-мажорних обставин </w:t>
      </w:r>
      <w:r w:rsidRPr="00DA4872">
        <w:rPr>
          <w:rFonts w:ascii="Times New Roman" w:hAnsi="Times New Roman"/>
          <w:color w:val="000000"/>
          <w:lang w:eastAsia="en-US"/>
        </w:rPr>
        <w:t>і щодо якого відсутні будь-які претензії зі сторони ПОКУПЦЯ</w:t>
      </w:r>
      <w:r w:rsidRPr="00DD27DC">
        <w:rPr>
          <w:rFonts w:ascii="Times New Roman" w:hAnsi="Times New Roman"/>
          <w:color w:val="000000"/>
        </w:rPr>
        <w:t>.</w:t>
      </w:r>
    </w:p>
    <w:p w14:paraId="1E55AC91" w14:textId="77777777" w:rsidR="005F5C30" w:rsidRPr="001209E2" w:rsidRDefault="005F5C30" w:rsidP="005F5C30">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57CA081F" w14:textId="77777777" w:rsidR="005F5C30" w:rsidRPr="001209E2" w:rsidRDefault="005F5C30" w:rsidP="005F5C30">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____________________________</w:t>
      </w:r>
    </w:p>
    <w:p w14:paraId="7CA6781B" w14:textId="77777777" w:rsidR="005F5C30" w:rsidRDefault="005F5C30" w:rsidP="005F5C30">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195AA4C3" w14:textId="77777777" w:rsidR="005F5C30" w:rsidRPr="00376920" w:rsidRDefault="005F5C30" w:rsidP="005F5C30">
      <w:pPr>
        <w:spacing w:after="0" w:line="240" w:lineRule="auto"/>
        <w:ind w:firstLine="567"/>
        <w:jc w:val="both"/>
        <w:rPr>
          <w:rFonts w:ascii="Times New Roman" w:hAnsi="Times New Roman"/>
          <w:color w:val="000000"/>
        </w:rPr>
      </w:pPr>
      <w:r w:rsidRPr="00376920">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456F978B" w14:textId="77777777" w:rsidR="005F5C30" w:rsidRPr="00CD0714" w:rsidRDefault="005F5C30" w:rsidP="005F5C30">
      <w:pPr>
        <w:pStyle w:val="1f7"/>
        <w:jc w:val="both"/>
        <w:rPr>
          <w:rFonts w:ascii="Times New Roman" w:hAnsi="Times New Roman"/>
          <w:sz w:val="24"/>
          <w:szCs w:val="24"/>
        </w:rPr>
      </w:pPr>
      <w:r w:rsidRPr="00391FCF">
        <w:rPr>
          <w:rFonts w:ascii="Times New Roman" w:hAnsi="Times New Roman"/>
          <w:color w:val="000000"/>
          <w:lang w:val="uk-UA"/>
        </w:rPr>
        <w:t xml:space="preserve">          </w:t>
      </w:r>
      <w:r w:rsidRPr="00391FCF">
        <w:rPr>
          <w:rFonts w:ascii="Times New Roman" w:hAnsi="Times New Roman"/>
          <w:sz w:val="24"/>
          <w:szCs w:val="24"/>
          <w:lang w:val="uk-UA"/>
        </w:rPr>
        <w:t xml:space="preserve">10.4. 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sidRPr="00391FCF">
        <w:rPr>
          <w:rFonts w:ascii="Times New Roman" w:hAnsi="Times New Roman"/>
          <w:sz w:val="24"/>
          <w:szCs w:val="24"/>
          <w:lang w:val="uk-UA"/>
        </w:rPr>
        <w:t>закупівель</w:t>
      </w:r>
      <w:proofErr w:type="spellEnd"/>
      <w:r w:rsidRPr="00391FCF">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CD0714">
        <w:rPr>
          <w:rFonts w:ascii="Times New Roman" w:hAnsi="Times New Roman"/>
          <w:sz w:val="24"/>
          <w:szCs w:val="24"/>
        </w:rPr>
        <w:t>Кабінету</w:t>
      </w:r>
      <w:proofErr w:type="spellEnd"/>
      <w:r w:rsidRPr="00CD0714">
        <w:rPr>
          <w:rFonts w:ascii="Times New Roman" w:hAnsi="Times New Roman"/>
          <w:sz w:val="24"/>
          <w:szCs w:val="24"/>
        </w:rPr>
        <w:t xml:space="preserve"> </w:t>
      </w:r>
      <w:proofErr w:type="spellStart"/>
      <w:r w:rsidRPr="00CD0714">
        <w:rPr>
          <w:rFonts w:ascii="Times New Roman" w:hAnsi="Times New Roman"/>
          <w:sz w:val="24"/>
          <w:szCs w:val="24"/>
        </w:rPr>
        <w:t>Міністрів</w:t>
      </w:r>
      <w:proofErr w:type="spellEnd"/>
      <w:r w:rsidRPr="00CD0714">
        <w:rPr>
          <w:rFonts w:ascii="Times New Roman" w:hAnsi="Times New Roman"/>
          <w:sz w:val="24"/>
          <w:szCs w:val="24"/>
        </w:rPr>
        <w:t xml:space="preserve"> </w:t>
      </w:r>
      <w:proofErr w:type="spellStart"/>
      <w:r w:rsidRPr="00CD0714">
        <w:rPr>
          <w:rFonts w:ascii="Times New Roman" w:hAnsi="Times New Roman"/>
          <w:sz w:val="24"/>
          <w:szCs w:val="24"/>
        </w:rPr>
        <w:t>України</w:t>
      </w:r>
      <w:proofErr w:type="spellEnd"/>
      <w:r w:rsidRPr="00CD0714">
        <w:rPr>
          <w:rFonts w:ascii="Times New Roman" w:hAnsi="Times New Roman"/>
          <w:sz w:val="24"/>
          <w:szCs w:val="24"/>
        </w:rPr>
        <w:t xml:space="preserve"> </w:t>
      </w:r>
      <w:proofErr w:type="spellStart"/>
      <w:r w:rsidRPr="00CD0714">
        <w:rPr>
          <w:rFonts w:ascii="Times New Roman" w:hAnsi="Times New Roman"/>
          <w:sz w:val="24"/>
          <w:szCs w:val="24"/>
        </w:rPr>
        <w:t>від</w:t>
      </w:r>
      <w:proofErr w:type="spellEnd"/>
      <w:r w:rsidRPr="00CD0714">
        <w:rPr>
          <w:rFonts w:ascii="Times New Roman" w:hAnsi="Times New Roman"/>
          <w:sz w:val="24"/>
          <w:szCs w:val="24"/>
        </w:rPr>
        <w:t xml:space="preserve"> 12 </w:t>
      </w:r>
      <w:proofErr w:type="spellStart"/>
      <w:r w:rsidRPr="00CD0714">
        <w:rPr>
          <w:rFonts w:ascii="Times New Roman" w:hAnsi="Times New Roman"/>
          <w:sz w:val="24"/>
          <w:szCs w:val="24"/>
        </w:rPr>
        <w:t>жовтня</w:t>
      </w:r>
      <w:proofErr w:type="spellEnd"/>
      <w:r w:rsidRPr="00CD0714">
        <w:rPr>
          <w:rFonts w:ascii="Times New Roman" w:hAnsi="Times New Roman"/>
          <w:sz w:val="24"/>
          <w:szCs w:val="24"/>
        </w:rPr>
        <w:t xml:space="preserve"> 2022 р. № 1178.</w:t>
      </w:r>
    </w:p>
    <w:p w14:paraId="65158D01" w14:textId="77777777" w:rsidR="005F5C30" w:rsidRPr="00391FCF" w:rsidRDefault="005F5C30" w:rsidP="005F5C30">
      <w:pPr>
        <w:pStyle w:val="1f7"/>
        <w:jc w:val="both"/>
        <w:rPr>
          <w:rFonts w:ascii="Times New Roman" w:hAnsi="Times New Roman"/>
        </w:rPr>
      </w:pPr>
      <w:r w:rsidRPr="00391FCF">
        <w:rPr>
          <w:rFonts w:ascii="Times New Roman" w:hAnsi="Times New Roman"/>
        </w:rPr>
        <w:t xml:space="preserve">          10.5. </w:t>
      </w:r>
      <w:proofErr w:type="spellStart"/>
      <w:r w:rsidRPr="00391FCF">
        <w:rPr>
          <w:rFonts w:ascii="Times New Roman" w:hAnsi="Times New Roman"/>
        </w:rPr>
        <w:t>Дія</w:t>
      </w:r>
      <w:proofErr w:type="spellEnd"/>
      <w:r w:rsidRPr="00391FCF">
        <w:rPr>
          <w:rFonts w:ascii="Times New Roman" w:hAnsi="Times New Roman"/>
        </w:rPr>
        <w:t xml:space="preserve"> Договору </w:t>
      </w:r>
      <w:proofErr w:type="spellStart"/>
      <w:r w:rsidRPr="00391FCF">
        <w:rPr>
          <w:rFonts w:ascii="Times New Roman" w:hAnsi="Times New Roman"/>
        </w:rPr>
        <w:t>може</w:t>
      </w:r>
      <w:proofErr w:type="spellEnd"/>
      <w:r w:rsidRPr="00391FCF">
        <w:rPr>
          <w:rFonts w:ascii="Times New Roman" w:hAnsi="Times New Roman"/>
        </w:rPr>
        <w:t xml:space="preserve"> бути </w:t>
      </w:r>
      <w:proofErr w:type="spellStart"/>
      <w:r w:rsidRPr="00391FCF">
        <w:rPr>
          <w:rFonts w:ascii="Times New Roman" w:hAnsi="Times New Roman"/>
        </w:rPr>
        <w:t>припинена</w:t>
      </w:r>
      <w:proofErr w:type="spellEnd"/>
      <w:r w:rsidRPr="00391FCF">
        <w:rPr>
          <w:rFonts w:ascii="Times New Roman" w:hAnsi="Times New Roman"/>
        </w:rPr>
        <w:t xml:space="preserve"> за </w:t>
      </w:r>
      <w:proofErr w:type="spellStart"/>
      <w:r w:rsidRPr="00391FCF">
        <w:rPr>
          <w:rFonts w:ascii="Times New Roman" w:hAnsi="Times New Roman"/>
        </w:rPr>
        <w:t>згодою</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у такому </w:t>
      </w:r>
      <w:proofErr w:type="spellStart"/>
      <w:r w:rsidRPr="00391FCF">
        <w:rPr>
          <w:rFonts w:ascii="Times New Roman" w:hAnsi="Times New Roman"/>
        </w:rPr>
        <w:t>випадку</w:t>
      </w:r>
      <w:proofErr w:type="spellEnd"/>
      <w:r w:rsidRPr="00391FCF">
        <w:rPr>
          <w:rFonts w:ascii="Times New Roman" w:hAnsi="Times New Roman"/>
        </w:rPr>
        <w:t xml:space="preserve"> Сторона, яка </w:t>
      </w:r>
      <w:proofErr w:type="spellStart"/>
      <w:r w:rsidRPr="00391FCF">
        <w:rPr>
          <w:rFonts w:ascii="Times New Roman" w:hAnsi="Times New Roman"/>
        </w:rPr>
        <w:t>ініціює</w:t>
      </w:r>
      <w:proofErr w:type="spellEnd"/>
      <w:r w:rsidRPr="00391FCF">
        <w:rPr>
          <w:rFonts w:ascii="Times New Roman" w:hAnsi="Times New Roman"/>
        </w:rPr>
        <w:t xml:space="preserve"> </w:t>
      </w:r>
      <w:proofErr w:type="spellStart"/>
      <w:r w:rsidRPr="00391FCF">
        <w:rPr>
          <w:rFonts w:ascii="Times New Roman" w:hAnsi="Times New Roman"/>
        </w:rPr>
        <w:t>припинення</w:t>
      </w:r>
      <w:proofErr w:type="spellEnd"/>
      <w:r w:rsidRPr="00391FCF">
        <w:rPr>
          <w:rFonts w:ascii="Times New Roman" w:hAnsi="Times New Roman"/>
        </w:rPr>
        <w:t xml:space="preserve"> </w:t>
      </w:r>
      <w:proofErr w:type="spellStart"/>
      <w:r w:rsidRPr="00391FCF">
        <w:rPr>
          <w:rFonts w:ascii="Times New Roman" w:hAnsi="Times New Roman"/>
        </w:rPr>
        <w:t>дії</w:t>
      </w:r>
      <w:proofErr w:type="spellEnd"/>
      <w:r w:rsidRPr="00391FCF">
        <w:rPr>
          <w:rFonts w:ascii="Times New Roman" w:hAnsi="Times New Roman"/>
        </w:rPr>
        <w:t xml:space="preserve"> Договору, повинна </w:t>
      </w:r>
      <w:proofErr w:type="spellStart"/>
      <w:r w:rsidRPr="00391FCF">
        <w:rPr>
          <w:rFonts w:ascii="Times New Roman" w:hAnsi="Times New Roman"/>
        </w:rPr>
        <w:t>письмово</w:t>
      </w:r>
      <w:proofErr w:type="spellEnd"/>
      <w:r w:rsidRPr="00391FCF">
        <w:rPr>
          <w:rFonts w:ascii="Times New Roman" w:hAnsi="Times New Roman"/>
        </w:rPr>
        <w:t xml:space="preserve"> </w:t>
      </w:r>
      <w:proofErr w:type="spellStart"/>
      <w:r w:rsidRPr="00391FCF">
        <w:rPr>
          <w:rFonts w:ascii="Times New Roman" w:hAnsi="Times New Roman"/>
        </w:rPr>
        <w:t>повідомити</w:t>
      </w:r>
      <w:proofErr w:type="spellEnd"/>
      <w:r w:rsidRPr="00391FCF">
        <w:rPr>
          <w:rFonts w:ascii="Times New Roman" w:hAnsi="Times New Roman"/>
        </w:rPr>
        <w:t xml:space="preserve"> про </w:t>
      </w:r>
      <w:proofErr w:type="spellStart"/>
      <w:r w:rsidRPr="00391FCF">
        <w:rPr>
          <w:rFonts w:ascii="Times New Roman" w:hAnsi="Times New Roman"/>
        </w:rPr>
        <w:t>це</w:t>
      </w:r>
      <w:proofErr w:type="spellEnd"/>
      <w:r w:rsidRPr="00391FCF">
        <w:rPr>
          <w:rFonts w:ascii="Times New Roman" w:hAnsi="Times New Roman"/>
        </w:rPr>
        <w:t xml:space="preserve"> </w:t>
      </w:r>
      <w:proofErr w:type="spellStart"/>
      <w:r w:rsidRPr="00391FCF">
        <w:rPr>
          <w:rFonts w:ascii="Times New Roman" w:hAnsi="Times New Roman"/>
        </w:rPr>
        <w:t>іншу</w:t>
      </w:r>
      <w:proofErr w:type="spellEnd"/>
      <w:r w:rsidRPr="00391FCF">
        <w:rPr>
          <w:rFonts w:ascii="Times New Roman" w:hAnsi="Times New Roman"/>
        </w:rPr>
        <w:t xml:space="preserve"> Сторону за 20 (</w:t>
      </w:r>
      <w:proofErr w:type="spellStart"/>
      <w:r w:rsidRPr="00391FCF">
        <w:rPr>
          <w:rFonts w:ascii="Times New Roman" w:hAnsi="Times New Roman"/>
        </w:rPr>
        <w:t>двадцять</w:t>
      </w:r>
      <w:proofErr w:type="spellEnd"/>
      <w:r w:rsidRPr="00391FCF">
        <w:rPr>
          <w:rFonts w:ascii="Times New Roman" w:hAnsi="Times New Roman"/>
        </w:rPr>
        <w:t xml:space="preserve">) </w:t>
      </w:r>
      <w:proofErr w:type="spellStart"/>
      <w:r w:rsidRPr="00391FCF">
        <w:rPr>
          <w:rFonts w:ascii="Times New Roman" w:hAnsi="Times New Roman"/>
        </w:rPr>
        <w:t>календарних</w:t>
      </w:r>
      <w:proofErr w:type="spellEnd"/>
      <w:r w:rsidRPr="00391FCF">
        <w:rPr>
          <w:rFonts w:ascii="Times New Roman" w:hAnsi="Times New Roman"/>
        </w:rPr>
        <w:t xml:space="preserve"> </w:t>
      </w:r>
      <w:proofErr w:type="spellStart"/>
      <w:r w:rsidRPr="00391FCF">
        <w:rPr>
          <w:rFonts w:ascii="Times New Roman" w:hAnsi="Times New Roman"/>
        </w:rPr>
        <w:t>днів</w:t>
      </w:r>
      <w:proofErr w:type="spellEnd"/>
      <w:r w:rsidRPr="00391FCF">
        <w:rPr>
          <w:rFonts w:ascii="Times New Roman" w:hAnsi="Times New Roman"/>
        </w:rPr>
        <w:t xml:space="preserve"> до </w:t>
      </w:r>
      <w:proofErr w:type="spellStart"/>
      <w:r w:rsidRPr="00391FCF">
        <w:rPr>
          <w:rFonts w:ascii="Times New Roman" w:hAnsi="Times New Roman"/>
        </w:rPr>
        <w:t>дати</w:t>
      </w:r>
      <w:proofErr w:type="spellEnd"/>
      <w:r w:rsidRPr="00391FCF">
        <w:rPr>
          <w:rFonts w:ascii="Times New Roman" w:hAnsi="Times New Roman"/>
        </w:rPr>
        <w:t xml:space="preserve"> </w:t>
      </w:r>
      <w:proofErr w:type="spellStart"/>
      <w:r w:rsidRPr="00391FCF">
        <w:rPr>
          <w:rFonts w:ascii="Times New Roman" w:hAnsi="Times New Roman"/>
        </w:rPr>
        <w:t>запланованого</w:t>
      </w:r>
      <w:proofErr w:type="spellEnd"/>
      <w:r w:rsidRPr="00391FCF">
        <w:rPr>
          <w:rFonts w:ascii="Times New Roman" w:hAnsi="Times New Roman"/>
        </w:rPr>
        <w:t xml:space="preserve"> </w:t>
      </w:r>
      <w:proofErr w:type="spellStart"/>
      <w:r w:rsidRPr="00391FCF">
        <w:rPr>
          <w:rFonts w:ascii="Times New Roman" w:hAnsi="Times New Roman"/>
        </w:rPr>
        <w:t>припинення</w:t>
      </w:r>
      <w:proofErr w:type="spellEnd"/>
      <w:r w:rsidRPr="00391FCF">
        <w:rPr>
          <w:rFonts w:ascii="Times New Roman" w:hAnsi="Times New Roman"/>
        </w:rPr>
        <w:t xml:space="preserve"> </w:t>
      </w:r>
      <w:proofErr w:type="spellStart"/>
      <w:r w:rsidRPr="00391FCF">
        <w:rPr>
          <w:rFonts w:ascii="Times New Roman" w:hAnsi="Times New Roman"/>
        </w:rPr>
        <w:t>дії</w:t>
      </w:r>
      <w:proofErr w:type="spellEnd"/>
      <w:r w:rsidRPr="00391FCF">
        <w:rPr>
          <w:rFonts w:ascii="Times New Roman" w:hAnsi="Times New Roman"/>
        </w:rPr>
        <w:t xml:space="preserve"> Договору, </w:t>
      </w:r>
      <w:proofErr w:type="spellStart"/>
      <w:r w:rsidRPr="00391FCF">
        <w:rPr>
          <w:rFonts w:ascii="Times New Roman" w:hAnsi="Times New Roman"/>
        </w:rPr>
        <w:t>зазначеної</w:t>
      </w:r>
      <w:proofErr w:type="spellEnd"/>
      <w:r w:rsidRPr="00391FCF">
        <w:rPr>
          <w:rFonts w:ascii="Times New Roman" w:hAnsi="Times New Roman"/>
        </w:rPr>
        <w:t xml:space="preserve"> у такому </w:t>
      </w:r>
      <w:proofErr w:type="spellStart"/>
      <w:r w:rsidRPr="00391FCF">
        <w:rPr>
          <w:rFonts w:ascii="Times New Roman" w:hAnsi="Times New Roman"/>
        </w:rPr>
        <w:t>повідомленні</w:t>
      </w:r>
      <w:proofErr w:type="spellEnd"/>
      <w:r w:rsidRPr="00391FCF">
        <w:rPr>
          <w:rFonts w:ascii="Times New Roman" w:hAnsi="Times New Roman"/>
        </w:rPr>
        <w:t xml:space="preserve">, </w:t>
      </w:r>
      <w:proofErr w:type="spellStart"/>
      <w:r w:rsidRPr="00391FCF">
        <w:rPr>
          <w:rFonts w:ascii="Times New Roman" w:hAnsi="Times New Roman"/>
        </w:rPr>
        <w:t>після</w:t>
      </w:r>
      <w:proofErr w:type="spellEnd"/>
      <w:r w:rsidRPr="00391FCF">
        <w:rPr>
          <w:rFonts w:ascii="Times New Roman" w:hAnsi="Times New Roman"/>
        </w:rPr>
        <w:t xml:space="preserve"> </w:t>
      </w:r>
      <w:proofErr w:type="spellStart"/>
      <w:r w:rsidRPr="00391FCF">
        <w:rPr>
          <w:rFonts w:ascii="Times New Roman" w:hAnsi="Times New Roman"/>
        </w:rPr>
        <w:t>чого</w:t>
      </w:r>
      <w:proofErr w:type="spellEnd"/>
      <w:r w:rsidRPr="00391FCF">
        <w:rPr>
          <w:rFonts w:ascii="Times New Roman" w:hAnsi="Times New Roman"/>
        </w:rPr>
        <w:t xml:space="preserve">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обов’язково</w:t>
      </w:r>
      <w:proofErr w:type="spellEnd"/>
      <w:r w:rsidRPr="00391FCF">
        <w:rPr>
          <w:rFonts w:ascii="Times New Roman" w:hAnsi="Times New Roman"/>
        </w:rPr>
        <w:t xml:space="preserve"> </w:t>
      </w:r>
      <w:proofErr w:type="spellStart"/>
      <w:r w:rsidRPr="00391FCF">
        <w:rPr>
          <w:rFonts w:ascii="Times New Roman" w:hAnsi="Times New Roman"/>
        </w:rPr>
        <w:t>підписують</w:t>
      </w:r>
      <w:proofErr w:type="spellEnd"/>
      <w:r w:rsidRPr="00391FCF">
        <w:rPr>
          <w:rFonts w:ascii="Times New Roman" w:hAnsi="Times New Roman"/>
        </w:rPr>
        <w:t xml:space="preserve"> </w:t>
      </w:r>
      <w:proofErr w:type="spellStart"/>
      <w:r w:rsidRPr="00391FCF">
        <w:rPr>
          <w:rFonts w:ascii="Times New Roman" w:hAnsi="Times New Roman"/>
        </w:rPr>
        <w:t>Додаткову</w:t>
      </w:r>
      <w:proofErr w:type="spellEnd"/>
      <w:r w:rsidRPr="00391FCF">
        <w:rPr>
          <w:rFonts w:ascii="Times New Roman" w:hAnsi="Times New Roman"/>
        </w:rPr>
        <w:t xml:space="preserve"> угоду до </w:t>
      </w:r>
      <w:proofErr w:type="spellStart"/>
      <w:r w:rsidRPr="00391FCF">
        <w:rPr>
          <w:rFonts w:ascii="Times New Roman" w:hAnsi="Times New Roman"/>
        </w:rPr>
        <w:t>цього</w:t>
      </w:r>
      <w:proofErr w:type="spellEnd"/>
      <w:r w:rsidRPr="00391FCF">
        <w:rPr>
          <w:rFonts w:ascii="Times New Roman" w:hAnsi="Times New Roman"/>
        </w:rPr>
        <w:t xml:space="preserve"> Договору про </w:t>
      </w:r>
      <w:proofErr w:type="spellStart"/>
      <w:r w:rsidRPr="00391FCF">
        <w:rPr>
          <w:rFonts w:ascii="Times New Roman" w:hAnsi="Times New Roman"/>
        </w:rPr>
        <w:t>його</w:t>
      </w:r>
      <w:proofErr w:type="spellEnd"/>
      <w:r w:rsidRPr="00391FCF">
        <w:rPr>
          <w:rFonts w:ascii="Times New Roman" w:hAnsi="Times New Roman"/>
        </w:rPr>
        <w:t xml:space="preserve"> </w:t>
      </w:r>
      <w:proofErr w:type="spellStart"/>
      <w:r w:rsidRPr="00391FCF">
        <w:rPr>
          <w:rFonts w:ascii="Times New Roman" w:hAnsi="Times New Roman"/>
        </w:rPr>
        <w:t>розірвання</w:t>
      </w:r>
      <w:proofErr w:type="spellEnd"/>
      <w:r w:rsidRPr="00391FCF">
        <w:rPr>
          <w:rFonts w:ascii="Times New Roman" w:hAnsi="Times New Roman"/>
        </w:rPr>
        <w:t>.</w:t>
      </w:r>
    </w:p>
    <w:p w14:paraId="06CF5395" w14:textId="77777777" w:rsidR="005F5C30" w:rsidRPr="00391FCF" w:rsidRDefault="005F5C30" w:rsidP="005F5C30">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 xml:space="preserve">10.6.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несуть</w:t>
      </w:r>
      <w:proofErr w:type="spellEnd"/>
      <w:r w:rsidRPr="00391FCF">
        <w:rPr>
          <w:rFonts w:ascii="Times New Roman" w:hAnsi="Times New Roman"/>
        </w:rPr>
        <w:t xml:space="preserve"> </w:t>
      </w:r>
      <w:proofErr w:type="spellStart"/>
      <w:r w:rsidRPr="00391FCF">
        <w:rPr>
          <w:rFonts w:ascii="Times New Roman" w:hAnsi="Times New Roman"/>
        </w:rPr>
        <w:t>відповідальність</w:t>
      </w:r>
      <w:proofErr w:type="spellEnd"/>
      <w:r w:rsidRPr="00391FCF">
        <w:rPr>
          <w:rFonts w:ascii="Times New Roman" w:hAnsi="Times New Roman"/>
        </w:rPr>
        <w:t xml:space="preserve"> за </w:t>
      </w:r>
      <w:proofErr w:type="spellStart"/>
      <w:r w:rsidRPr="00391FCF">
        <w:rPr>
          <w:rFonts w:ascii="Times New Roman" w:hAnsi="Times New Roman"/>
        </w:rPr>
        <w:t>правильність</w:t>
      </w:r>
      <w:proofErr w:type="spellEnd"/>
      <w:r w:rsidRPr="00391FCF">
        <w:rPr>
          <w:rFonts w:ascii="Times New Roman" w:hAnsi="Times New Roman"/>
        </w:rPr>
        <w:t xml:space="preserve"> </w:t>
      </w:r>
      <w:proofErr w:type="spellStart"/>
      <w:r w:rsidRPr="00391FCF">
        <w:rPr>
          <w:rFonts w:ascii="Times New Roman" w:hAnsi="Times New Roman"/>
        </w:rPr>
        <w:t>вказаних</w:t>
      </w:r>
      <w:proofErr w:type="spellEnd"/>
      <w:r w:rsidRPr="00391FCF">
        <w:rPr>
          <w:rFonts w:ascii="Times New Roman" w:hAnsi="Times New Roman"/>
        </w:rPr>
        <w:t xml:space="preserve"> ними у </w:t>
      </w:r>
      <w:proofErr w:type="spellStart"/>
      <w:r w:rsidRPr="00391FCF">
        <w:rPr>
          <w:rFonts w:ascii="Times New Roman" w:hAnsi="Times New Roman"/>
        </w:rPr>
        <w:t>цьому</w:t>
      </w:r>
      <w:proofErr w:type="spellEnd"/>
      <w:r w:rsidRPr="00391FCF">
        <w:rPr>
          <w:rFonts w:ascii="Times New Roman" w:hAnsi="Times New Roman"/>
        </w:rPr>
        <w:t xml:space="preserve"> </w:t>
      </w:r>
      <w:proofErr w:type="spellStart"/>
      <w:r w:rsidRPr="00391FCF">
        <w:rPr>
          <w:rFonts w:ascii="Times New Roman" w:hAnsi="Times New Roman"/>
        </w:rPr>
        <w:t>Договорі</w:t>
      </w:r>
      <w:proofErr w:type="spellEnd"/>
      <w:r w:rsidRPr="00391FCF">
        <w:rPr>
          <w:rFonts w:ascii="Times New Roman" w:hAnsi="Times New Roman"/>
        </w:rPr>
        <w:t xml:space="preserve"> </w:t>
      </w:r>
      <w:proofErr w:type="spellStart"/>
      <w:r w:rsidRPr="00391FCF">
        <w:rPr>
          <w:rFonts w:ascii="Times New Roman" w:hAnsi="Times New Roman"/>
        </w:rPr>
        <w:t>реквізитів</w:t>
      </w:r>
      <w:proofErr w:type="spellEnd"/>
      <w:r w:rsidRPr="00391FCF">
        <w:rPr>
          <w:rFonts w:ascii="Times New Roman" w:hAnsi="Times New Roman"/>
        </w:rPr>
        <w:t xml:space="preserve"> та </w:t>
      </w:r>
      <w:proofErr w:type="spellStart"/>
      <w:r w:rsidRPr="00391FCF">
        <w:rPr>
          <w:rFonts w:ascii="Times New Roman" w:hAnsi="Times New Roman"/>
        </w:rPr>
        <w:t>зобов'язуються</w:t>
      </w:r>
      <w:proofErr w:type="spellEnd"/>
      <w:r w:rsidRPr="00391FCF">
        <w:rPr>
          <w:rFonts w:ascii="Times New Roman" w:hAnsi="Times New Roman"/>
        </w:rPr>
        <w:t xml:space="preserve"> в </w:t>
      </w:r>
      <w:proofErr w:type="spellStart"/>
      <w:r w:rsidRPr="00391FCF">
        <w:rPr>
          <w:rFonts w:ascii="Times New Roman" w:hAnsi="Times New Roman"/>
        </w:rPr>
        <w:t>п’ятиденний</w:t>
      </w:r>
      <w:proofErr w:type="spellEnd"/>
      <w:r w:rsidRPr="00391FCF">
        <w:rPr>
          <w:rFonts w:ascii="Times New Roman" w:hAnsi="Times New Roman"/>
        </w:rPr>
        <w:t xml:space="preserve"> </w:t>
      </w:r>
      <w:proofErr w:type="spellStart"/>
      <w:r w:rsidRPr="00391FCF">
        <w:rPr>
          <w:rFonts w:ascii="Times New Roman" w:hAnsi="Times New Roman"/>
        </w:rPr>
        <w:t>термін</w:t>
      </w:r>
      <w:proofErr w:type="spellEnd"/>
      <w:r w:rsidRPr="00391FCF">
        <w:rPr>
          <w:rFonts w:ascii="Times New Roman" w:hAnsi="Times New Roman"/>
        </w:rPr>
        <w:t xml:space="preserve"> у </w:t>
      </w:r>
      <w:proofErr w:type="spellStart"/>
      <w:r w:rsidRPr="00391FCF">
        <w:rPr>
          <w:rFonts w:ascii="Times New Roman" w:hAnsi="Times New Roman"/>
        </w:rPr>
        <w:t>письмовій</w:t>
      </w:r>
      <w:proofErr w:type="spellEnd"/>
      <w:r w:rsidRPr="00391FCF">
        <w:rPr>
          <w:rFonts w:ascii="Times New Roman" w:hAnsi="Times New Roman"/>
        </w:rPr>
        <w:t xml:space="preserve"> </w:t>
      </w:r>
      <w:proofErr w:type="spellStart"/>
      <w:r w:rsidRPr="00391FCF">
        <w:rPr>
          <w:rFonts w:ascii="Times New Roman" w:hAnsi="Times New Roman"/>
        </w:rPr>
        <w:t>формі</w:t>
      </w:r>
      <w:proofErr w:type="spellEnd"/>
      <w:r w:rsidRPr="00391FCF">
        <w:rPr>
          <w:rFonts w:ascii="Times New Roman" w:hAnsi="Times New Roman"/>
        </w:rPr>
        <w:t xml:space="preserve"> </w:t>
      </w:r>
      <w:proofErr w:type="spellStart"/>
      <w:r w:rsidRPr="00391FCF">
        <w:rPr>
          <w:rFonts w:ascii="Times New Roman" w:hAnsi="Times New Roman"/>
        </w:rPr>
        <w:t>повідомляти</w:t>
      </w:r>
      <w:proofErr w:type="spellEnd"/>
      <w:r w:rsidRPr="00391FCF">
        <w:rPr>
          <w:rFonts w:ascii="Times New Roman" w:hAnsi="Times New Roman"/>
        </w:rPr>
        <w:t xml:space="preserve"> </w:t>
      </w:r>
      <w:proofErr w:type="spellStart"/>
      <w:r w:rsidRPr="00391FCF">
        <w:rPr>
          <w:rFonts w:ascii="Times New Roman" w:hAnsi="Times New Roman"/>
        </w:rPr>
        <w:t>іншу</w:t>
      </w:r>
      <w:proofErr w:type="spellEnd"/>
      <w:r w:rsidRPr="00391FCF">
        <w:rPr>
          <w:rFonts w:ascii="Times New Roman" w:hAnsi="Times New Roman"/>
        </w:rPr>
        <w:t xml:space="preserve"> Сторону про </w:t>
      </w:r>
      <w:proofErr w:type="spellStart"/>
      <w:r w:rsidRPr="00391FCF">
        <w:rPr>
          <w:rFonts w:ascii="Times New Roman" w:hAnsi="Times New Roman"/>
        </w:rPr>
        <w:t>їх</w:t>
      </w:r>
      <w:proofErr w:type="spellEnd"/>
      <w:r w:rsidRPr="00391FCF">
        <w:rPr>
          <w:rFonts w:ascii="Times New Roman" w:hAnsi="Times New Roman"/>
        </w:rPr>
        <w:t xml:space="preserve"> </w:t>
      </w:r>
      <w:proofErr w:type="spellStart"/>
      <w:r w:rsidRPr="00391FCF">
        <w:rPr>
          <w:rFonts w:ascii="Times New Roman" w:hAnsi="Times New Roman"/>
        </w:rPr>
        <w:t>зміну</w:t>
      </w:r>
      <w:proofErr w:type="spellEnd"/>
      <w:r w:rsidRPr="00391FCF">
        <w:rPr>
          <w:rFonts w:ascii="Times New Roman" w:hAnsi="Times New Roman"/>
        </w:rPr>
        <w:t xml:space="preserve">, про </w:t>
      </w:r>
      <w:proofErr w:type="spellStart"/>
      <w:r w:rsidRPr="00391FCF">
        <w:rPr>
          <w:rFonts w:ascii="Times New Roman" w:hAnsi="Times New Roman"/>
        </w:rPr>
        <w:t>що</w:t>
      </w:r>
      <w:proofErr w:type="spellEnd"/>
      <w:r w:rsidRPr="00391FCF">
        <w:rPr>
          <w:rFonts w:ascii="Times New Roman" w:hAnsi="Times New Roman"/>
        </w:rPr>
        <w:t xml:space="preserve">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складають</w:t>
      </w:r>
      <w:proofErr w:type="spellEnd"/>
      <w:r w:rsidRPr="00391FCF">
        <w:rPr>
          <w:rFonts w:ascii="Times New Roman" w:hAnsi="Times New Roman"/>
        </w:rPr>
        <w:t xml:space="preserve"> </w:t>
      </w:r>
      <w:proofErr w:type="spellStart"/>
      <w:r w:rsidRPr="00391FCF">
        <w:rPr>
          <w:rFonts w:ascii="Times New Roman" w:hAnsi="Times New Roman"/>
        </w:rPr>
        <w:t>Додаткову</w:t>
      </w:r>
      <w:proofErr w:type="spellEnd"/>
      <w:r w:rsidRPr="00391FCF">
        <w:rPr>
          <w:rFonts w:ascii="Times New Roman" w:hAnsi="Times New Roman"/>
        </w:rPr>
        <w:t xml:space="preserve"> угоду до </w:t>
      </w:r>
      <w:proofErr w:type="spellStart"/>
      <w:r w:rsidRPr="00391FCF">
        <w:rPr>
          <w:rFonts w:ascii="Times New Roman" w:hAnsi="Times New Roman"/>
        </w:rPr>
        <w:t>цього</w:t>
      </w:r>
      <w:proofErr w:type="spellEnd"/>
      <w:r w:rsidRPr="00391FCF">
        <w:rPr>
          <w:rFonts w:ascii="Times New Roman" w:hAnsi="Times New Roman"/>
        </w:rPr>
        <w:t xml:space="preserve"> Договору, а у </w:t>
      </w:r>
      <w:proofErr w:type="spellStart"/>
      <w:r w:rsidRPr="00391FCF">
        <w:rPr>
          <w:rFonts w:ascii="Times New Roman" w:hAnsi="Times New Roman"/>
        </w:rPr>
        <w:t>разі</w:t>
      </w:r>
      <w:proofErr w:type="spellEnd"/>
      <w:r w:rsidRPr="00391FCF">
        <w:rPr>
          <w:rFonts w:ascii="Times New Roman" w:hAnsi="Times New Roman"/>
        </w:rPr>
        <w:t xml:space="preserve"> </w:t>
      </w:r>
      <w:proofErr w:type="spellStart"/>
      <w:r w:rsidRPr="00391FCF">
        <w:rPr>
          <w:rFonts w:ascii="Times New Roman" w:hAnsi="Times New Roman"/>
        </w:rPr>
        <w:t>неповідомлення</w:t>
      </w:r>
      <w:proofErr w:type="spellEnd"/>
      <w:r w:rsidRPr="00391FCF">
        <w:rPr>
          <w:rFonts w:ascii="Times New Roman" w:hAnsi="Times New Roman"/>
        </w:rPr>
        <w:t xml:space="preserve"> </w:t>
      </w:r>
      <w:proofErr w:type="spellStart"/>
      <w:r w:rsidRPr="00391FCF">
        <w:rPr>
          <w:rFonts w:ascii="Times New Roman" w:hAnsi="Times New Roman"/>
        </w:rPr>
        <w:t>винна</w:t>
      </w:r>
      <w:proofErr w:type="spellEnd"/>
      <w:r w:rsidRPr="00391FCF">
        <w:rPr>
          <w:rFonts w:ascii="Times New Roman" w:hAnsi="Times New Roman"/>
        </w:rPr>
        <w:t xml:space="preserve"> Сторона </w:t>
      </w:r>
      <w:proofErr w:type="spellStart"/>
      <w:r w:rsidRPr="00391FCF">
        <w:rPr>
          <w:rFonts w:ascii="Times New Roman" w:hAnsi="Times New Roman"/>
        </w:rPr>
        <w:t>несе</w:t>
      </w:r>
      <w:proofErr w:type="spellEnd"/>
      <w:r w:rsidRPr="00391FCF">
        <w:rPr>
          <w:rFonts w:ascii="Times New Roman" w:hAnsi="Times New Roman"/>
        </w:rPr>
        <w:t xml:space="preserve"> </w:t>
      </w:r>
      <w:proofErr w:type="spellStart"/>
      <w:r w:rsidRPr="00391FCF">
        <w:rPr>
          <w:rFonts w:ascii="Times New Roman" w:hAnsi="Times New Roman"/>
        </w:rPr>
        <w:t>відповідальність</w:t>
      </w:r>
      <w:proofErr w:type="spellEnd"/>
      <w:r w:rsidRPr="00391FCF">
        <w:rPr>
          <w:rFonts w:ascii="Times New Roman" w:hAnsi="Times New Roman"/>
        </w:rPr>
        <w:t xml:space="preserve"> за </w:t>
      </w:r>
      <w:proofErr w:type="spellStart"/>
      <w:r w:rsidRPr="00391FCF">
        <w:rPr>
          <w:rFonts w:ascii="Times New Roman" w:hAnsi="Times New Roman"/>
        </w:rPr>
        <w:t>ризик</w:t>
      </w:r>
      <w:proofErr w:type="spellEnd"/>
      <w:r w:rsidRPr="00391FCF">
        <w:rPr>
          <w:rFonts w:ascii="Times New Roman" w:hAnsi="Times New Roman"/>
        </w:rPr>
        <w:t xml:space="preserve"> </w:t>
      </w:r>
      <w:proofErr w:type="spellStart"/>
      <w:r w:rsidRPr="00391FCF">
        <w:rPr>
          <w:rFonts w:ascii="Times New Roman" w:hAnsi="Times New Roman"/>
        </w:rPr>
        <w:t>настання</w:t>
      </w:r>
      <w:proofErr w:type="spellEnd"/>
      <w:r w:rsidRPr="00391FCF">
        <w:rPr>
          <w:rFonts w:ascii="Times New Roman" w:hAnsi="Times New Roman"/>
        </w:rPr>
        <w:t xml:space="preserve"> </w:t>
      </w:r>
      <w:proofErr w:type="spellStart"/>
      <w:r w:rsidRPr="00391FCF">
        <w:rPr>
          <w:rFonts w:ascii="Times New Roman" w:hAnsi="Times New Roman"/>
        </w:rPr>
        <w:t>несприятливих</w:t>
      </w:r>
      <w:proofErr w:type="spellEnd"/>
      <w:r w:rsidRPr="00391FCF">
        <w:rPr>
          <w:rFonts w:ascii="Times New Roman" w:hAnsi="Times New Roman"/>
        </w:rPr>
        <w:t xml:space="preserve"> </w:t>
      </w:r>
      <w:proofErr w:type="spellStart"/>
      <w:r w:rsidRPr="00391FCF">
        <w:rPr>
          <w:rFonts w:ascii="Times New Roman" w:hAnsi="Times New Roman"/>
        </w:rPr>
        <w:t>наслідків</w:t>
      </w:r>
      <w:proofErr w:type="spellEnd"/>
      <w:r w:rsidRPr="00391FCF">
        <w:rPr>
          <w:rFonts w:ascii="Times New Roman" w:hAnsi="Times New Roman"/>
        </w:rPr>
        <w:t>.</w:t>
      </w:r>
    </w:p>
    <w:p w14:paraId="5AC6240A" w14:textId="77777777" w:rsidR="005F5C30" w:rsidRPr="00391FCF" w:rsidRDefault="005F5C30" w:rsidP="005F5C30">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 xml:space="preserve">10.7. </w:t>
      </w:r>
      <w:proofErr w:type="spellStart"/>
      <w:r w:rsidRPr="00391FCF">
        <w:rPr>
          <w:rFonts w:ascii="Times New Roman" w:hAnsi="Times New Roman"/>
        </w:rPr>
        <w:t>Усі</w:t>
      </w:r>
      <w:proofErr w:type="spellEnd"/>
      <w:r w:rsidRPr="00391FCF">
        <w:rPr>
          <w:rFonts w:ascii="Times New Roman" w:hAnsi="Times New Roman"/>
        </w:rPr>
        <w:t xml:space="preserve"> </w:t>
      </w:r>
      <w:proofErr w:type="spellStart"/>
      <w:r w:rsidRPr="00391FCF">
        <w:rPr>
          <w:rFonts w:ascii="Times New Roman" w:hAnsi="Times New Roman"/>
        </w:rPr>
        <w:t>зміни</w:t>
      </w:r>
      <w:proofErr w:type="spellEnd"/>
      <w:r w:rsidRPr="00391FCF">
        <w:rPr>
          <w:rFonts w:ascii="Times New Roman" w:hAnsi="Times New Roman"/>
        </w:rPr>
        <w:t xml:space="preserve"> та </w:t>
      </w:r>
      <w:proofErr w:type="spellStart"/>
      <w:r w:rsidRPr="00391FCF">
        <w:rPr>
          <w:rFonts w:ascii="Times New Roman" w:hAnsi="Times New Roman"/>
        </w:rPr>
        <w:t>доповнення</w:t>
      </w:r>
      <w:proofErr w:type="spellEnd"/>
      <w:r w:rsidRPr="00391FCF">
        <w:rPr>
          <w:rFonts w:ascii="Times New Roman" w:hAnsi="Times New Roman"/>
        </w:rPr>
        <w:t xml:space="preserve"> до </w:t>
      </w:r>
      <w:proofErr w:type="spellStart"/>
      <w:r w:rsidRPr="00391FCF">
        <w:rPr>
          <w:rFonts w:ascii="Times New Roman" w:hAnsi="Times New Roman"/>
        </w:rPr>
        <w:t>цього</w:t>
      </w:r>
      <w:proofErr w:type="spellEnd"/>
      <w:r w:rsidRPr="00391FCF">
        <w:rPr>
          <w:rFonts w:ascii="Times New Roman" w:hAnsi="Times New Roman"/>
        </w:rPr>
        <w:t xml:space="preserve"> Договору </w:t>
      </w:r>
      <w:proofErr w:type="spellStart"/>
      <w:r w:rsidRPr="00391FCF">
        <w:rPr>
          <w:rFonts w:ascii="Times New Roman" w:hAnsi="Times New Roman"/>
        </w:rPr>
        <w:t>вносяться</w:t>
      </w:r>
      <w:proofErr w:type="spellEnd"/>
      <w:r w:rsidRPr="00391FCF">
        <w:rPr>
          <w:rFonts w:ascii="Times New Roman" w:hAnsi="Times New Roman"/>
        </w:rPr>
        <w:t xml:space="preserve"> в </w:t>
      </w:r>
      <w:proofErr w:type="spellStart"/>
      <w:r w:rsidRPr="00391FCF">
        <w:rPr>
          <w:rFonts w:ascii="Times New Roman" w:hAnsi="Times New Roman"/>
        </w:rPr>
        <w:t>період</w:t>
      </w:r>
      <w:proofErr w:type="spellEnd"/>
      <w:r w:rsidRPr="00391FCF">
        <w:rPr>
          <w:rFonts w:ascii="Times New Roman" w:hAnsi="Times New Roman"/>
        </w:rPr>
        <w:t xml:space="preserve"> </w:t>
      </w:r>
      <w:proofErr w:type="spellStart"/>
      <w:r w:rsidRPr="00391FCF">
        <w:rPr>
          <w:rFonts w:ascii="Times New Roman" w:hAnsi="Times New Roman"/>
        </w:rPr>
        <w:t>його</w:t>
      </w:r>
      <w:proofErr w:type="spellEnd"/>
      <w:r w:rsidRPr="00391FCF">
        <w:rPr>
          <w:rFonts w:ascii="Times New Roman" w:hAnsi="Times New Roman"/>
        </w:rPr>
        <w:t xml:space="preserve"> </w:t>
      </w:r>
      <w:proofErr w:type="spellStart"/>
      <w:r w:rsidRPr="00391FCF">
        <w:rPr>
          <w:rFonts w:ascii="Times New Roman" w:hAnsi="Times New Roman"/>
        </w:rPr>
        <w:t>дії</w:t>
      </w:r>
      <w:proofErr w:type="spellEnd"/>
      <w:r w:rsidRPr="00391FCF">
        <w:rPr>
          <w:rFonts w:ascii="Times New Roman" w:hAnsi="Times New Roman"/>
        </w:rPr>
        <w:t xml:space="preserve">, за </w:t>
      </w:r>
      <w:proofErr w:type="spellStart"/>
      <w:r w:rsidRPr="00391FCF">
        <w:rPr>
          <w:rFonts w:ascii="Times New Roman" w:hAnsi="Times New Roman"/>
        </w:rPr>
        <w:t>згодою</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та з </w:t>
      </w:r>
      <w:proofErr w:type="spellStart"/>
      <w:r w:rsidRPr="00391FCF">
        <w:rPr>
          <w:rFonts w:ascii="Times New Roman" w:hAnsi="Times New Roman"/>
        </w:rPr>
        <w:t>урахуванням</w:t>
      </w:r>
      <w:proofErr w:type="spellEnd"/>
      <w:r w:rsidRPr="00391FCF">
        <w:rPr>
          <w:rFonts w:ascii="Times New Roman" w:hAnsi="Times New Roman"/>
        </w:rPr>
        <w:t xml:space="preserve"> </w:t>
      </w:r>
      <w:proofErr w:type="spellStart"/>
      <w:r w:rsidRPr="00391FCF">
        <w:rPr>
          <w:rFonts w:ascii="Times New Roman" w:hAnsi="Times New Roman"/>
        </w:rPr>
        <w:t>положень</w:t>
      </w:r>
      <w:proofErr w:type="spellEnd"/>
      <w:r w:rsidRPr="00391FCF">
        <w:rPr>
          <w:rFonts w:ascii="Times New Roman" w:hAnsi="Times New Roman"/>
          <w:lang w:val="uk-UA"/>
        </w:rPr>
        <w:t xml:space="preserve"> Особливостей та </w:t>
      </w:r>
      <w:r w:rsidRPr="00391FCF">
        <w:rPr>
          <w:rFonts w:ascii="Times New Roman" w:hAnsi="Times New Roman"/>
        </w:rPr>
        <w:t xml:space="preserve">Закону </w:t>
      </w:r>
      <w:proofErr w:type="spellStart"/>
      <w:r w:rsidRPr="00391FCF">
        <w:rPr>
          <w:rFonts w:ascii="Times New Roman" w:hAnsi="Times New Roman"/>
        </w:rPr>
        <w:t>України</w:t>
      </w:r>
      <w:proofErr w:type="spellEnd"/>
      <w:r w:rsidRPr="00391FCF">
        <w:rPr>
          <w:rFonts w:ascii="Times New Roman" w:hAnsi="Times New Roman"/>
        </w:rPr>
        <w:t xml:space="preserve"> «Про </w:t>
      </w:r>
      <w:proofErr w:type="spellStart"/>
      <w:r w:rsidRPr="00391FCF">
        <w:rPr>
          <w:rFonts w:ascii="Times New Roman" w:hAnsi="Times New Roman"/>
        </w:rPr>
        <w:t>публічні</w:t>
      </w:r>
      <w:proofErr w:type="spellEnd"/>
      <w:r w:rsidRPr="00391FCF">
        <w:rPr>
          <w:rFonts w:ascii="Times New Roman" w:hAnsi="Times New Roman"/>
        </w:rPr>
        <w:t xml:space="preserve"> </w:t>
      </w:r>
      <w:proofErr w:type="spellStart"/>
      <w:r w:rsidRPr="00391FCF">
        <w:rPr>
          <w:rFonts w:ascii="Times New Roman" w:hAnsi="Times New Roman"/>
        </w:rPr>
        <w:t>закупівлі</w:t>
      </w:r>
      <w:proofErr w:type="spellEnd"/>
      <w:r w:rsidRPr="00391FCF">
        <w:rPr>
          <w:rFonts w:ascii="Times New Roman" w:hAnsi="Times New Roman"/>
        </w:rPr>
        <w:t xml:space="preserve">», </w:t>
      </w:r>
      <w:proofErr w:type="gramStart"/>
      <w:r w:rsidRPr="00391FCF">
        <w:rPr>
          <w:rFonts w:ascii="Times New Roman" w:hAnsi="Times New Roman"/>
        </w:rPr>
        <w:t xml:space="preserve">шляхом  </w:t>
      </w:r>
      <w:proofErr w:type="spellStart"/>
      <w:r w:rsidRPr="00391FCF">
        <w:rPr>
          <w:rFonts w:ascii="Times New Roman" w:hAnsi="Times New Roman"/>
        </w:rPr>
        <w:t>укладення</w:t>
      </w:r>
      <w:proofErr w:type="spellEnd"/>
      <w:proofErr w:type="gramEnd"/>
      <w:r w:rsidRPr="00391FCF">
        <w:rPr>
          <w:rFonts w:ascii="Times New Roman" w:hAnsi="Times New Roman"/>
        </w:rPr>
        <w:t xml:space="preserve"> </w:t>
      </w:r>
      <w:proofErr w:type="spellStart"/>
      <w:r w:rsidRPr="00391FCF">
        <w:rPr>
          <w:rFonts w:ascii="Times New Roman" w:hAnsi="Times New Roman"/>
        </w:rPr>
        <w:t>додаткової</w:t>
      </w:r>
      <w:proofErr w:type="spellEnd"/>
      <w:r w:rsidRPr="00391FCF">
        <w:rPr>
          <w:rFonts w:ascii="Times New Roman" w:hAnsi="Times New Roman"/>
        </w:rPr>
        <w:t xml:space="preserve"> угоди до </w:t>
      </w:r>
      <w:proofErr w:type="spellStart"/>
      <w:r w:rsidRPr="00391FCF">
        <w:rPr>
          <w:rFonts w:ascii="Times New Roman" w:hAnsi="Times New Roman"/>
        </w:rPr>
        <w:t>даного</w:t>
      </w:r>
      <w:proofErr w:type="spellEnd"/>
      <w:r w:rsidRPr="00391FCF">
        <w:rPr>
          <w:rFonts w:ascii="Times New Roman" w:hAnsi="Times New Roman"/>
        </w:rPr>
        <w:t xml:space="preserve"> Договору, яка </w:t>
      </w:r>
      <w:proofErr w:type="spellStart"/>
      <w:r w:rsidRPr="00391FCF">
        <w:rPr>
          <w:rFonts w:ascii="Times New Roman" w:hAnsi="Times New Roman"/>
        </w:rPr>
        <w:t>стає</w:t>
      </w:r>
      <w:proofErr w:type="spellEnd"/>
      <w:r w:rsidRPr="00391FCF">
        <w:rPr>
          <w:rFonts w:ascii="Times New Roman" w:hAnsi="Times New Roman"/>
        </w:rPr>
        <w:t xml:space="preserve"> </w:t>
      </w:r>
      <w:proofErr w:type="spellStart"/>
      <w:r w:rsidRPr="00391FCF">
        <w:rPr>
          <w:rFonts w:ascii="Times New Roman" w:hAnsi="Times New Roman"/>
        </w:rPr>
        <w:t>невід’ємною</w:t>
      </w:r>
      <w:proofErr w:type="spellEnd"/>
      <w:r w:rsidRPr="00391FCF">
        <w:rPr>
          <w:rFonts w:ascii="Times New Roman" w:hAnsi="Times New Roman"/>
        </w:rPr>
        <w:t xml:space="preserve"> </w:t>
      </w:r>
      <w:proofErr w:type="spellStart"/>
      <w:r w:rsidRPr="00391FCF">
        <w:rPr>
          <w:rFonts w:ascii="Times New Roman" w:hAnsi="Times New Roman"/>
        </w:rPr>
        <w:t>його</w:t>
      </w:r>
      <w:proofErr w:type="spellEnd"/>
      <w:r w:rsidRPr="00391FCF">
        <w:rPr>
          <w:rFonts w:ascii="Times New Roman" w:hAnsi="Times New Roman"/>
        </w:rPr>
        <w:t xml:space="preserve"> </w:t>
      </w:r>
      <w:proofErr w:type="spellStart"/>
      <w:r w:rsidRPr="00391FCF">
        <w:rPr>
          <w:rFonts w:ascii="Times New Roman" w:hAnsi="Times New Roman"/>
        </w:rPr>
        <w:t>частиною</w:t>
      </w:r>
      <w:proofErr w:type="spellEnd"/>
      <w:r w:rsidRPr="00391FCF">
        <w:rPr>
          <w:rFonts w:ascii="Times New Roman" w:hAnsi="Times New Roman"/>
        </w:rPr>
        <w:t xml:space="preserve"> і </w:t>
      </w:r>
      <w:proofErr w:type="spellStart"/>
      <w:r w:rsidRPr="00391FCF">
        <w:rPr>
          <w:rFonts w:ascii="Times New Roman" w:hAnsi="Times New Roman"/>
        </w:rPr>
        <w:t>набирає</w:t>
      </w:r>
      <w:proofErr w:type="spellEnd"/>
      <w:r w:rsidRPr="00391FCF">
        <w:rPr>
          <w:rFonts w:ascii="Times New Roman" w:hAnsi="Times New Roman"/>
        </w:rPr>
        <w:t xml:space="preserve"> </w:t>
      </w:r>
      <w:proofErr w:type="spellStart"/>
      <w:r w:rsidRPr="00391FCF">
        <w:rPr>
          <w:rFonts w:ascii="Times New Roman" w:hAnsi="Times New Roman"/>
        </w:rPr>
        <w:t>чинності</w:t>
      </w:r>
      <w:proofErr w:type="spellEnd"/>
      <w:r w:rsidRPr="00391FCF">
        <w:rPr>
          <w:rFonts w:ascii="Times New Roman" w:hAnsi="Times New Roman"/>
        </w:rPr>
        <w:t xml:space="preserve"> </w:t>
      </w:r>
      <w:proofErr w:type="spellStart"/>
      <w:r w:rsidRPr="00391FCF">
        <w:rPr>
          <w:rFonts w:ascii="Times New Roman" w:hAnsi="Times New Roman"/>
        </w:rPr>
        <w:t>лише</w:t>
      </w:r>
      <w:proofErr w:type="spellEnd"/>
      <w:r w:rsidRPr="00391FCF">
        <w:rPr>
          <w:rFonts w:ascii="Times New Roman" w:hAnsi="Times New Roman"/>
        </w:rPr>
        <w:t xml:space="preserve"> </w:t>
      </w:r>
      <w:proofErr w:type="spellStart"/>
      <w:r w:rsidRPr="00391FCF">
        <w:rPr>
          <w:rFonts w:ascii="Times New Roman" w:hAnsi="Times New Roman"/>
        </w:rPr>
        <w:t>після</w:t>
      </w:r>
      <w:proofErr w:type="spellEnd"/>
      <w:r w:rsidRPr="00391FCF">
        <w:rPr>
          <w:rFonts w:ascii="Times New Roman" w:hAnsi="Times New Roman"/>
        </w:rPr>
        <w:t xml:space="preserve"> </w:t>
      </w:r>
      <w:proofErr w:type="spellStart"/>
      <w:r w:rsidRPr="00391FCF">
        <w:rPr>
          <w:rFonts w:ascii="Times New Roman" w:hAnsi="Times New Roman"/>
        </w:rPr>
        <w:t>її</w:t>
      </w:r>
      <w:proofErr w:type="spellEnd"/>
      <w:r w:rsidRPr="00391FCF">
        <w:rPr>
          <w:rFonts w:ascii="Times New Roman" w:hAnsi="Times New Roman"/>
        </w:rPr>
        <w:t xml:space="preserve"> </w:t>
      </w:r>
      <w:proofErr w:type="spellStart"/>
      <w:r w:rsidRPr="00391FCF">
        <w:rPr>
          <w:rFonts w:ascii="Times New Roman" w:hAnsi="Times New Roman"/>
        </w:rPr>
        <w:t>підписання</w:t>
      </w:r>
      <w:proofErr w:type="spellEnd"/>
      <w:r w:rsidRPr="00391FCF">
        <w:rPr>
          <w:rFonts w:ascii="Times New Roman" w:hAnsi="Times New Roman"/>
        </w:rPr>
        <w:t xml:space="preserve"> Сторонами.</w:t>
      </w:r>
    </w:p>
    <w:p w14:paraId="7E617436" w14:textId="77777777" w:rsidR="005F5C30" w:rsidRPr="00391FCF" w:rsidRDefault="005F5C30" w:rsidP="005F5C30">
      <w:pPr>
        <w:pStyle w:val="1f7"/>
        <w:jc w:val="both"/>
        <w:rPr>
          <w:rFonts w:ascii="Times New Roman" w:hAnsi="Times New Roman"/>
        </w:rPr>
      </w:pPr>
      <w:proofErr w:type="spellStart"/>
      <w:r w:rsidRPr="00391FCF">
        <w:rPr>
          <w:rFonts w:ascii="Times New Roman" w:hAnsi="Times New Roman"/>
        </w:rPr>
        <w:t>Додаткові</w:t>
      </w:r>
      <w:proofErr w:type="spellEnd"/>
      <w:r w:rsidRPr="00391FCF">
        <w:rPr>
          <w:rFonts w:ascii="Times New Roman" w:hAnsi="Times New Roman"/>
        </w:rPr>
        <w:t xml:space="preserve"> угоди до Договору </w:t>
      </w:r>
      <w:proofErr w:type="spellStart"/>
      <w:r w:rsidRPr="00391FCF">
        <w:rPr>
          <w:rFonts w:ascii="Times New Roman" w:hAnsi="Times New Roman"/>
        </w:rPr>
        <w:t>складаються</w:t>
      </w:r>
      <w:proofErr w:type="spellEnd"/>
      <w:r w:rsidRPr="00391FCF">
        <w:rPr>
          <w:rFonts w:ascii="Times New Roman" w:hAnsi="Times New Roman"/>
        </w:rPr>
        <w:t xml:space="preserve"> у </w:t>
      </w:r>
      <w:proofErr w:type="spellStart"/>
      <w:r w:rsidRPr="00391FCF">
        <w:rPr>
          <w:rFonts w:ascii="Times New Roman" w:hAnsi="Times New Roman"/>
        </w:rPr>
        <w:t>письмовій</w:t>
      </w:r>
      <w:proofErr w:type="spellEnd"/>
      <w:r w:rsidRPr="00391FCF">
        <w:rPr>
          <w:rFonts w:ascii="Times New Roman" w:hAnsi="Times New Roman"/>
        </w:rPr>
        <w:t xml:space="preserve"> </w:t>
      </w:r>
      <w:proofErr w:type="spellStart"/>
      <w:r w:rsidRPr="00391FCF">
        <w:rPr>
          <w:rFonts w:ascii="Times New Roman" w:hAnsi="Times New Roman"/>
        </w:rPr>
        <w:t>формі</w:t>
      </w:r>
      <w:proofErr w:type="spellEnd"/>
      <w:r w:rsidRPr="00391FCF">
        <w:rPr>
          <w:rFonts w:ascii="Times New Roman" w:hAnsi="Times New Roman"/>
        </w:rPr>
        <w:t xml:space="preserve">, </w:t>
      </w:r>
      <w:proofErr w:type="spellStart"/>
      <w:r w:rsidRPr="00391FCF">
        <w:rPr>
          <w:rFonts w:ascii="Times New Roman" w:hAnsi="Times New Roman"/>
        </w:rPr>
        <w:t>українською</w:t>
      </w:r>
      <w:proofErr w:type="spellEnd"/>
      <w:r w:rsidRPr="00391FCF">
        <w:rPr>
          <w:rFonts w:ascii="Times New Roman" w:hAnsi="Times New Roman"/>
        </w:rPr>
        <w:t xml:space="preserve"> мовою, у </w:t>
      </w:r>
      <w:proofErr w:type="spellStart"/>
      <w:r w:rsidRPr="00391FCF">
        <w:rPr>
          <w:rFonts w:ascii="Times New Roman" w:hAnsi="Times New Roman"/>
        </w:rPr>
        <w:t>двох</w:t>
      </w:r>
      <w:proofErr w:type="spellEnd"/>
      <w:r w:rsidRPr="00391FCF">
        <w:rPr>
          <w:rFonts w:ascii="Times New Roman" w:hAnsi="Times New Roman"/>
        </w:rPr>
        <w:t xml:space="preserve"> </w:t>
      </w:r>
      <w:proofErr w:type="spellStart"/>
      <w:r w:rsidRPr="00391FCF">
        <w:rPr>
          <w:rFonts w:ascii="Times New Roman" w:hAnsi="Times New Roman"/>
        </w:rPr>
        <w:t>автентичних</w:t>
      </w:r>
      <w:proofErr w:type="spellEnd"/>
      <w:r w:rsidRPr="00391FCF">
        <w:rPr>
          <w:rFonts w:ascii="Times New Roman" w:hAnsi="Times New Roman"/>
        </w:rPr>
        <w:t xml:space="preserve"> </w:t>
      </w:r>
      <w:proofErr w:type="spellStart"/>
      <w:r w:rsidRPr="00391FCF">
        <w:rPr>
          <w:rFonts w:ascii="Times New Roman" w:hAnsi="Times New Roman"/>
        </w:rPr>
        <w:t>екземплярах</w:t>
      </w:r>
      <w:proofErr w:type="spellEnd"/>
      <w:r w:rsidRPr="00391FCF">
        <w:rPr>
          <w:rFonts w:ascii="Times New Roman" w:hAnsi="Times New Roman"/>
        </w:rPr>
        <w:t xml:space="preserve">, </w:t>
      </w:r>
      <w:proofErr w:type="spellStart"/>
      <w:r w:rsidRPr="00391FCF">
        <w:rPr>
          <w:rFonts w:ascii="Times New Roman" w:hAnsi="Times New Roman"/>
        </w:rPr>
        <w:t>які</w:t>
      </w:r>
      <w:proofErr w:type="spellEnd"/>
      <w:r w:rsidRPr="00391FCF">
        <w:rPr>
          <w:rFonts w:ascii="Times New Roman" w:hAnsi="Times New Roman"/>
        </w:rPr>
        <w:t xml:space="preserve"> </w:t>
      </w:r>
      <w:proofErr w:type="spellStart"/>
      <w:r w:rsidRPr="00391FCF">
        <w:rPr>
          <w:rFonts w:ascii="Times New Roman" w:hAnsi="Times New Roman"/>
        </w:rPr>
        <w:t>мають</w:t>
      </w:r>
      <w:proofErr w:type="spellEnd"/>
      <w:r w:rsidRPr="00391FCF">
        <w:rPr>
          <w:rFonts w:ascii="Times New Roman" w:hAnsi="Times New Roman"/>
        </w:rPr>
        <w:t xml:space="preserve"> </w:t>
      </w:r>
      <w:proofErr w:type="spellStart"/>
      <w:r w:rsidRPr="00391FCF">
        <w:rPr>
          <w:rFonts w:ascii="Times New Roman" w:hAnsi="Times New Roman"/>
        </w:rPr>
        <w:t>рівну</w:t>
      </w:r>
      <w:proofErr w:type="spellEnd"/>
      <w:r w:rsidRPr="00391FCF">
        <w:rPr>
          <w:rFonts w:ascii="Times New Roman" w:hAnsi="Times New Roman"/>
        </w:rPr>
        <w:t xml:space="preserve"> </w:t>
      </w:r>
      <w:proofErr w:type="spellStart"/>
      <w:r w:rsidRPr="00391FCF">
        <w:rPr>
          <w:rFonts w:ascii="Times New Roman" w:hAnsi="Times New Roman"/>
        </w:rPr>
        <w:t>юридичну</w:t>
      </w:r>
      <w:proofErr w:type="spellEnd"/>
      <w:r w:rsidRPr="00391FCF">
        <w:rPr>
          <w:rFonts w:ascii="Times New Roman" w:hAnsi="Times New Roman"/>
        </w:rPr>
        <w:t xml:space="preserve"> силу, та </w:t>
      </w:r>
      <w:proofErr w:type="spellStart"/>
      <w:r w:rsidRPr="00391FCF">
        <w:rPr>
          <w:rFonts w:ascii="Times New Roman" w:hAnsi="Times New Roman"/>
        </w:rPr>
        <w:t>набувають</w:t>
      </w:r>
      <w:proofErr w:type="spellEnd"/>
      <w:r w:rsidRPr="00391FCF">
        <w:rPr>
          <w:rFonts w:ascii="Times New Roman" w:hAnsi="Times New Roman"/>
        </w:rPr>
        <w:t xml:space="preserve"> </w:t>
      </w:r>
      <w:proofErr w:type="spellStart"/>
      <w:r w:rsidRPr="00391FCF">
        <w:rPr>
          <w:rFonts w:ascii="Times New Roman" w:hAnsi="Times New Roman"/>
        </w:rPr>
        <w:t>чинності</w:t>
      </w:r>
      <w:proofErr w:type="spellEnd"/>
      <w:r w:rsidRPr="00391FCF">
        <w:rPr>
          <w:rFonts w:ascii="Times New Roman" w:hAnsi="Times New Roman"/>
        </w:rPr>
        <w:t xml:space="preserve"> </w:t>
      </w:r>
      <w:proofErr w:type="spellStart"/>
      <w:r w:rsidRPr="00391FCF">
        <w:rPr>
          <w:rFonts w:ascii="Times New Roman" w:hAnsi="Times New Roman"/>
        </w:rPr>
        <w:t>після</w:t>
      </w:r>
      <w:proofErr w:type="spellEnd"/>
      <w:r w:rsidRPr="00391FCF">
        <w:rPr>
          <w:rFonts w:ascii="Times New Roman" w:hAnsi="Times New Roman"/>
        </w:rPr>
        <w:t xml:space="preserve"> </w:t>
      </w:r>
      <w:proofErr w:type="spellStart"/>
      <w:r w:rsidRPr="00391FCF">
        <w:rPr>
          <w:rFonts w:ascii="Times New Roman" w:hAnsi="Times New Roman"/>
        </w:rPr>
        <w:t>підписання</w:t>
      </w:r>
      <w:proofErr w:type="spellEnd"/>
      <w:r w:rsidRPr="00391FCF">
        <w:rPr>
          <w:rFonts w:ascii="Times New Roman" w:hAnsi="Times New Roman"/>
        </w:rPr>
        <w:t xml:space="preserve"> </w:t>
      </w:r>
      <w:proofErr w:type="spellStart"/>
      <w:r w:rsidRPr="00391FCF">
        <w:rPr>
          <w:rFonts w:ascii="Times New Roman" w:hAnsi="Times New Roman"/>
        </w:rPr>
        <w:t>їх</w:t>
      </w:r>
      <w:proofErr w:type="spellEnd"/>
      <w:r w:rsidRPr="00391FCF">
        <w:rPr>
          <w:rFonts w:ascii="Times New Roman" w:hAnsi="Times New Roman"/>
        </w:rPr>
        <w:t xml:space="preserve"> </w:t>
      </w:r>
      <w:proofErr w:type="spellStart"/>
      <w:r w:rsidRPr="00391FCF">
        <w:rPr>
          <w:rFonts w:ascii="Times New Roman" w:hAnsi="Times New Roman"/>
        </w:rPr>
        <w:t>обома</w:t>
      </w:r>
      <w:proofErr w:type="spellEnd"/>
      <w:r w:rsidRPr="00391FCF">
        <w:rPr>
          <w:rFonts w:ascii="Times New Roman" w:hAnsi="Times New Roman"/>
        </w:rPr>
        <w:t xml:space="preserve"> Сторонами і </w:t>
      </w:r>
      <w:proofErr w:type="spellStart"/>
      <w:r w:rsidRPr="00391FCF">
        <w:rPr>
          <w:rFonts w:ascii="Times New Roman" w:hAnsi="Times New Roman"/>
        </w:rPr>
        <w:t>скріплення</w:t>
      </w:r>
      <w:proofErr w:type="spellEnd"/>
      <w:r w:rsidRPr="00391FCF">
        <w:rPr>
          <w:rFonts w:ascii="Times New Roman" w:hAnsi="Times New Roman"/>
        </w:rPr>
        <w:t xml:space="preserve"> печатками (за </w:t>
      </w:r>
      <w:proofErr w:type="spellStart"/>
      <w:r w:rsidRPr="00391FCF">
        <w:rPr>
          <w:rFonts w:ascii="Times New Roman" w:hAnsi="Times New Roman"/>
        </w:rPr>
        <w:t>наявності</w:t>
      </w:r>
      <w:proofErr w:type="spellEnd"/>
      <w:r w:rsidRPr="00391FCF">
        <w:rPr>
          <w:rFonts w:ascii="Times New Roman" w:hAnsi="Times New Roman"/>
        </w:rPr>
        <w:t>).</w:t>
      </w:r>
    </w:p>
    <w:p w14:paraId="7BB440FC" w14:textId="77777777" w:rsidR="005F5C30" w:rsidRPr="00391FCF" w:rsidRDefault="005F5C30" w:rsidP="005F5C30">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 xml:space="preserve">10.8. </w:t>
      </w:r>
      <w:proofErr w:type="spellStart"/>
      <w:r w:rsidRPr="00391FCF">
        <w:rPr>
          <w:rFonts w:ascii="Times New Roman" w:hAnsi="Times New Roman"/>
        </w:rPr>
        <w:t>Істотні</w:t>
      </w:r>
      <w:proofErr w:type="spellEnd"/>
      <w:r w:rsidRPr="00391FCF">
        <w:rPr>
          <w:rFonts w:ascii="Times New Roman" w:hAnsi="Times New Roman"/>
        </w:rPr>
        <w:t xml:space="preserve"> </w:t>
      </w:r>
      <w:proofErr w:type="spellStart"/>
      <w:r w:rsidRPr="00391FCF">
        <w:rPr>
          <w:rFonts w:ascii="Times New Roman" w:hAnsi="Times New Roman"/>
        </w:rPr>
        <w:t>умови</w:t>
      </w:r>
      <w:proofErr w:type="spellEnd"/>
      <w:r w:rsidRPr="00391FCF">
        <w:rPr>
          <w:rFonts w:ascii="Times New Roman" w:hAnsi="Times New Roman"/>
        </w:rPr>
        <w:t xml:space="preserve"> Договору </w:t>
      </w:r>
      <w:proofErr w:type="spellStart"/>
      <w:r w:rsidRPr="00391FCF">
        <w:rPr>
          <w:rFonts w:ascii="Times New Roman" w:hAnsi="Times New Roman"/>
        </w:rPr>
        <w:t>можуть</w:t>
      </w:r>
      <w:proofErr w:type="spellEnd"/>
      <w:r w:rsidRPr="00391FCF">
        <w:rPr>
          <w:rFonts w:ascii="Times New Roman" w:hAnsi="Times New Roman"/>
        </w:rPr>
        <w:t xml:space="preserve"> бути </w:t>
      </w:r>
      <w:proofErr w:type="spellStart"/>
      <w:r w:rsidRPr="00391FCF">
        <w:rPr>
          <w:rFonts w:ascii="Times New Roman" w:hAnsi="Times New Roman"/>
        </w:rPr>
        <w:t>змінені</w:t>
      </w:r>
      <w:proofErr w:type="spellEnd"/>
      <w:r w:rsidRPr="00391FCF">
        <w:rPr>
          <w:rFonts w:ascii="Times New Roman" w:hAnsi="Times New Roman"/>
        </w:rPr>
        <w:t xml:space="preserve"> </w:t>
      </w:r>
      <w:proofErr w:type="spellStart"/>
      <w:r w:rsidRPr="00391FCF">
        <w:rPr>
          <w:rFonts w:ascii="Times New Roman" w:hAnsi="Times New Roman"/>
        </w:rPr>
        <w:t>лише</w:t>
      </w:r>
      <w:proofErr w:type="spellEnd"/>
      <w:r w:rsidRPr="00391FCF">
        <w:rPr>
          <w:rFonts w:ascii="Times New Roman" w:hAnsi="Times New Roman"/>
        </w:rPr>
        <w:t xml:space="preserve"> за </w:t>
      </w:r>
      <w:proofErr w:type="spellStart"/>
      <w:r w:rsidRPr="00391FCF">
        <w:rPr>
          <w:rFonts w:ascii="Times New Roman" w:hAnsi="Times New Roman"/>
        </w:rPr>
        <w:t>взаємною</w:t>
      </w:r>
      <w:proofErr w:type="spellEnd"/>
      <w:r w:rsidRPr="00391FCF">
        <w:rPr>
          <w:rFonts w:ascii="Times New Roman" w:hAnsi="Times New Roman"/>
        </w:rPr>
        <w:t xml:space="preserve"> </w:t>
      </w:r>
      <w:proofErr w:type="spellStart"/>
      <w:r w:rsidRPr="00391FCF">
        <w:rPr>
          <w:rFonts w:ascii="Times New Roman" w:hAnsi="Times New Roman"/>
        </w:rPr>
        <w:t>згодою</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та з </w:t>
      </w:r>
      <w:proofErr w:type="spellStart"/>
      <w:r w:rsidRPr="00391FCF">
        <w:rPr>
          <w:rFonts w:ascii="Times New Roman" w:hAnsi="Times New Roman"/>
        </w:rPr>
        <w:t>урахуванням</w:t>
      </w:r>
      <w:proofErr w:type="spellEnd"/>
      <w:r w:rsidRPr="00391FCF">
        <w:rPr>
          <w:rFonts w:ascii="Times New Roman" w:hAnsi="Times New Roman"/>
        </w:rPr>
        <w:t xml:space="preserve"> </w:t>
      </w:r>
      <w:proofErr w:type="spellStart"/>
      <w:r w:rsidRPr="00391FCF">
        <w:rPr>
          <w:rFonts w:ascii="Times New Roman" w:hAnsi="Times New Roman"/>
        </w:rPr>
        <w:t>вимог</w:t>
      </w:r>
      <w:proofErr w:type="spellEnd"/>
      <w:r w:rsidRPr="00391FCF">
        <w:rPr>
          <w:rFonts w:ascii="Times New Roman" w:hAnsi="Times New Roman"/>
          <w:lang w:val="uk-UA"/>
        </w:rPr>
        <w:t xml:space="preserve"> Особливостей та </w:t>
      </w:r>
      <w:r w:rsidRPr="00391FCF">
        <w:rPr>
          <w:rFonts w:ascii="Times New Roman" w:hAnsi="Times New Roman"/>
        </w:rPr>
        <w:t xml:space="preserve">Закону </w:t>
      </w:r>
      <w:proofErr w:type="spellStart"/>
      <w:r w:rsidRPr="00391FCF">
        <w:rPr>
          <w:rFonts w:ascii="Times New Roman" w:hAnsi="Times New Roman"/>
        </w:rPr>
        <w:t>України</w:t>
      </w:r>
      <w:proofErr w:type="spellEnd"/>
      <w:r w:rsidRPr="00391FCF">
        <w:rPr>
          <w:rFonts w:ascii="Times New Roman" w:hAnsi="Times New Roman"/>
        </w:rPr>
        <w:t xml:space="preserve"> «Про </w:t>
      </w:r>
      <w:proofErr w:type="spellStart"/>
      <w:r w:rsidRPr="00391FCF">
        <w:rPr>
          <w:rFonts w:ascii="Times New Roman" w:hAnsi="Times New Roman"/>
        </w:rPr>
        <w:t>публічні</w:t>
      </w:r>
      <w:proofErr w:type="spellEnd"/>
      <w:r w:rsidRPr="00391FCF">
        <w:rPr>
          <w:rFonts w:ascii="Times New Roman" w:hAnsi="Times New Roman"/>
        </w:rPr>
        <w:t xml:space="preserve"> </w:t>
      </w:r>
      <w:proofErr w:type="spellStart"/>
      <w:r w:rsidRPr="00391FCF">
        <w:rPr>
          <w:rFonts w:ascii="Times New Roman" w:hAnsi="Times New Roman"/>
        </w:rPr>
        <w:t>закупівлі</w:t>
      </w:r>
      <w:proofErr w:type="spellEnd"/>
      <w:r w:rsidRPr="00391FCF">
        <w:rPr>
          <w:rFonts w:ascii="Times New Roman" w:hAnsi="Times New Roman"/>
        </w:rPr>
        <w:t>».</w:t>
      </w:r>
    </w:p>
    <w:p w14:paraId="4D2E1009" w14:textId="77777777" w:rsidR="005F5C30" w:rsidRPr="00391FCF" w:rsidRDefault="005F5C30" w:rsidP="005F5C30">
      <w:pPr>
        <w:pStyle w:val="1f7"/>
        <w:jc w:val="both"/>
        <w:rPr>
          <w:rFonts w:ascii="Times New Roman" w:hAnsi="Times New Roman"/>
        </w:rPr>
      </w:pPr>
      <w:r w:rsidRPr="00391FCF">
        <w:rPr>
          <w:rFonts w:ascii="Times New Roman" w:hAnsi="Times New Roman"/>
        </w:rPr>
        <w:t xml:space="preserve">Сторона, </w:t>
      </w:r>
      <w:proofErr w:type="spellStart"/>
      <w:r w:rsidRPr="00391FCF">
        <w:rPr>
          <w:rFonts w:ascii="Times New Roman" w:hAnsi="Times New Roman"/>
        </w:rPr>
        <w:t>що</w:t>
      </w:r>
      <w:proofErr w:type="spellEnd"/>
      <w:r w:rsidRPr="00391FCF">
        <w:rPr>
          <w:rFonts w:ascii="Times New Roman" w:hAnsi="Times New Roman"/>
        </w:rPr>
        <w:t xml:space="preserve"> </w:t>
      </w:r>
      <w:proofErr w:type="spellStart"/>
      <w:r w:rsidRPr="00391FCF">
        <w:rPr>
          <w:rFonts w:ascii="Times New Roman" w:hAnsi="Times New Roman"/>
        </w:rPr>
        <w:t>ініціює</w:t>
      </w:r>
      <w:proofErr w:type="spellEnd"/>
      <w:r w:rsidRPr="00391FCF">
        <w:rPr>
          <w:rFonts w:ascii="Times New Roman" w:hAnsi="Times New Roman"/>
        </w:rPr>
        <w:t xml:space="preserve"> </w:t>
      </w:r>
      <w:proofErr w:type="spellStart"/>
      <w:r w:rsidRPr="00391FCF">
        <w:rPr>
          <w:rFonts w:ascii="Times New Roman" w:hAnsi="Times New Roman"/>
        </w:rPr>
        <w:t>внесення</w:t>
      </w:r>
      <w:proofErr w:type="spellEnd"/>
      <w:r w:rsidRPr="00391FCF">
        <w:rPr>
          <w:rFonts w:ascii="Times New Roman" w:hAnsi="Times New Roman"/>
        </w:rPr>
        <w:t xml:space="preserve"> </w:t>
      </w:r>
      <w:proofErr w:type="spellStart"/>
      <w:r w:rsidRPr="00391FCF">
        <w:rPr>
          <w:rFonts w:ascii="Times New Roman" w:hAnsi="Times New Roman"/>
        </w:rPr>
        <w:t>змін</w:t>
      </w:r>
      <w:proofErr w:type="spellEnd"/>
      <w:r w:rsidRPr="00391FCF">
        <w:rPr>
          <w:rFonts w:ascii="Times New Roman" w:hAnsi="Times New Roman"/>
        </w:rPr>
        <w:t xml:space="preserve"> у </w:t>
      </w:r>
      <w:proofErr w:type="spellStart"/>
      <w:r w:rsidRPr="00391FCF">
        <w:rPr>
          <w:rFonts w:ascii="Times New Roman" w:hAnsi="Times New Roman"/>
        </w:rPr>
        <w:t>Договір</w:t>
      </w:r>
      <w:proofErr w:type="spellEnd"/>
      <w:r w:rsidRPr="00391FCF">
        <w:rPr>
          <w:rFonts w:ascii="Times New Roman" w:hAnsi="Times New Roman"/>
        </w:rPr>
        <w:t xml:space="preserve">, </w:t>
      </w:r>
      <w:proofErr w:type="spellStart"/>
      <w:r w:rsidRPr="00391FCF">
        <w:rPr>
          <w:rFonts w:ascii="Times New Roman" w:hAnsi="Times New Roman"/>
        </w:rPr>
        <w:t>надає</w:t>
      </w:r>
      <w:proofErr w:type="spellEnd"/>
      <w:r w:rsidRPr="00391FCF">
        <w:rPr>
          <w:rFonts w:ascii="Times New Roman" w:hAnsi="Times New Roman"/>
        </w:rPr>
        <w:t xml:space="preserve"> </w:t>
      </w:r>
      <w:proofErr w:type="spellStart"/>
      <w:r w:rsidRPr="00391FCF">
        <w:rPr>
          <w:rFonts w:ascii="Times New Roman" w:hAnsi="Times New Roman"/>
        </w:rPr>
        <w:t>іншій</w:t>
      </w:r>
      <w:proofErr w:type="spellEnd"/>
      <w:r w:rsidRPr="00391FCF">
        <w:rPr>
          <w:rFonts w:ascii="Times New Roman" w:hAnsi="Times New Roman"/>
        </w:rPr>
        <w:t xml:space="preserve"> </w:t>
      </w:r>
      <w:proofErr w:type="spellStart"/>
      <w:r w:rsidRPr="00391FCF">
        <w:rPr>
          <w:rFonts w:ascii="Times New Roman" w:hAnsi="Times New Roman"/>
        </w:rPr>
        <w:t>Стороні</w:t>
      </w:r>
      <w:proofErr w:type="spellEnd"/>
      <w:r w:rsidRPr="00391FCF">
        <w:rPr>
          <w:rFonts w:ascii="Times New Roman" w:hAnsi="Times New Roman"/>
        </w:rPr>
        <w:t xml:space="preserve"> </w:t>
      </w:r>
      <w:proofErr w:type="spellStart"/>
      <w:r w:rsidRPr="00391FCF">
        <w:rPr>
          <w:rFonts w:ascii="Times New Roman" w:hAnsi="Times New Roman"/>
        </w:rPr>
        <w:t>підтверджуючі</w:t>
      </w:r>
      <w:proofErr w:type="spellEnd"/>
      <w:r w:rsidRPr="00391FCF">
        <w:rPr>
          <w:rFonts w:ascii="Times New Roman" w:hAnsi="Times New Roman"/>
        </w:rPr>
        <w:t xml:space="preserve"> </w:t>
      </w:r>
      <w:proofErr w:type="spellStart"/>
      <w:r w:rsidRPr="00391FCF">
        <w:rPr>
          <w:rFonts w:ascii="Times New Roman" w:hAnsi="Times New Roman"/>
        </w:rPr>
        <w:t>документи</w:t>
      </w:r>
      <w:proofErr w:type="spellEnd"/>
      <w:r w:rsidRPr="00391FCF">
        <w:rPr>
          <w:rFonts w:ascii="Times New Roman" w:hAnsi="Times New Roman"/>
        </w:rPr>
        <w:t xml:space="preserve">, </w:t>
      </w:r>
      <w:proofErr w:type="spellStart"/>
      <w:r w:rsidRPr="00391FCF">
        <w:rPr>
          <w:rFonts w:ascii="Times New Roman" w:hAnsi="Times New Roman"/>
        </w:rPr>
        <w:t>що</w:t>
      </w:r>
      <w:proofErr w:type="spellEnd"/>
      <w:r w:rsidRPr="00391FCF">
        <w:rPr>
          <w:rFonts w:ascii="Times New Roman" w:hAnsi="Times New Roman"/>
        </w:rPr>
        <w:t xml:space="preserve"> </w:t>
      </w:r>
      <w:proofErr w:type="spellStart"/>
      <w:r w:rsidRPr="00391FCF">
        <w:rPr>
          <w:rFonts w:ascii="Times New Roman" w:hAnsi="Times New Roman"/>
        </w:rPr>
        <w:t>обгунтовують</w:t>
      </w:r>
      <w:proofErr w:type="spellEnd"/>
      <w:r w:rsidRPr="00391FCF">
        <w:rPr>
          <w:rFonts w:ascii="Times New Roman" w:hAnsi="Times New Roman"/>
        </w:rPr>
        <w:t xml:space="preserve"> </w:t>
      </w:r>
      <w:proofErr w:type="spellStart"/>
      <w:r w:rsidRPr="00391FCF">
        <w:rPr>
          <w:rFonts w:ascii="Times New Roman" w:hAnsi="Times New Roman"/>
        </w:rPr>
        <w:t>настання</w:t>
      </w:r>
      <w:proofErr w:type="spellEnd"/>
      <w:r w:rsidRPr="00391FCF">
        <w:rPr>
          <w:rFonts w:ascii="Times New Roman" w:hAnsi="Times New Roman"/>
        </w:rPr>
        <w:t xml:space="preserve"> </w:t>
      </w:r>
      <w:proofErr w:type="spellStart"/>
      <w:r w:rsidRPr="00391FCF">
        <w:rPr>
          <w:rFonts w:ascii="Times New Roman" w:hAnsi="Times New Roman"/>
        </w:rPr>
        <w:t>випадків</w:t>
      </w:r>
      <w:proofErr w:type="spellEnd"/>
      <w:r w:rsidRPr="00391FCF">
        <w:rPr>
          <w:rFonts w:ascii="Times New Roman" w:hAnsi="Times New Roman"/>
        </w:rPr>
        <w:t xml:space="preserve">, </w:t>
      </w:r>
      <w:proofErr w:type="spellStart"/>
      <w:r w:rsidRPr="00391FCF">
        <w:rPr>
          <w:rFonts w:ascii="Times New Roman" w:hAnsi="Times New Roman"/>
        </w:rPr>
        <w:t>зазначених</w:t>
      </w:r>
      <w:proofErr w:type="spellEnd"/>
      <w:r w:rsidRPr="00391FCF">
        <w:rPr>
          <w:rFonts w:ascii="Times New Roman" w:hAnsi="Times New Roman"/>
        </w:rPr>
        <w:t xml:space="preserve"> </w:t>
      </w:r>
      <w:proofErr w:type="spellStart"/>
      <w:r w:rsidRPr="00391FCF">
        <w:rPr>
          <w:rFonts w:ascii="Times New Roman" w:hAnsi="Times New Roman"/>
        </w:rPr>
        <w:t>законі</w:t>
      </w:r>
      <w:proofErr w:type="spellEnd"/>
      <w:r w:rsidRPr="00391FCF">
        <w:rPr>
          <w:rFonts w:ascii="Times New Roman" w:hAnsi="Times New Roman"/>
        </w:rPr>
        <w:t xml:space="preserve">. Такими документами </w:t>
      </w:r>
      <w:proofErr w:type="spellStart"/>
      <w:r w:rsidRPr="00391FCF">
        <w:rPr>
          <w:rFonts w:ascii="Times New Roman" w:hAnsi="Times New Roman"/>
        </w:rPr>
        <w:t>можуть</w:t>
      </w:r>
      <w:proofErr w:type="spellEnd"/>
      <w:r w:rsidRPr="00391FCF">
        <w:rPr>
          <w:rFonts w:ascii="Times New Roman" w:hAnsi="Times New Roman"/>
        </w:rPr>
        <w:t xml:space="preserve"> бути: </w:t>
      </w:r>
      <w:proofErr w:type="spellStart"/>
      <w:r w:rsidRPr="00391FCF">
        <w:rPr>
          <w:rFonts w:ascii="Times New Roman" w:hAnsi="Times New Roman"/>
        </w:rPr>
        <w:t>довідки</w:t>
      </w:r>
      <w:proofErr w:type="spellEnd"/>
      <w:r w:rsidRPr="00391FCF">
        <w:rPr>
          <w:rFonts w:ascii="Times New Roman" w:hAnsi="Times New Roman"/>
        </w:rPr>
        <w:t>/</w:t>
      </w:r>
      <w:proofErr w:type="spellStart"/>
      <w:r w:rsidRPr="00391FCF">
        <w:rPr>
          <w:rFonts w:ascii="Times New Roman" w:hAnsi="Times New Roman"/>
        </w:rPr>
        <w:t>листи</w:t>
      </w:r>
      <w:proofErr w:type="spellEnd"/>
      <w:r w:rsidRPr="00391FCF">
        <w:rPr>
          <w:rFonts w:ascii="Times New Roman" w:hAnsi="Times New Roman"/>
        </w:rPr>
        <w:t xml:space="preserve"> </w:t>
      </w:r>
      <w:proofErr w:type="spellStart"/>
      <w:r w:rsidRPr="00391FCF">
        <w:rPr>
          <w:rFonts w:ascii="Times New Roman" w:hAnsi="Times New Roman"/>
        </w:rPr>
        <w:t>уповноважених</w:t>
      </w:r>
      <w:proofErr w:type="spellEnd"/>
      <w:r w:rsidRPr="00391FCF">
        <w:rPr>
          <w:rFonts w:ascii="Times New Roman" w:hAnsi="Times New Roman"/>
        </w:rPr>
        <w:t xml:space="preserve"> </w:t>
      </w:r>
      <w:proofErr w:type="spellStart"/>
      <w:r w:rsidRPr="00391FCF">
        <w:rPr>
          <w:rFonts w:ascii="Times New Roman" w:hAnsi="Times New Roman"/>
        </w:rPr>
        <w:t>органів</w:t>
      </w:r>
      <w:proofErr w:type="spellEnd"/>
      <w:r w:rsidRPr="00391FCF">
        <w:rPr>
          <w:rFonts w:ascii="Times New Roman" w:hAnsi="Times New Roman"/>
        </w:rPr>
        <w:t xml:space="preserve">, лист за </w:t>
      </w:r>
      <w:proofErr w:type="spellStart"/>
      <w:r w:rsidRPr="00391FCF">
        <w:rPr>
          <w:rFonts w:ascii="Times New Roman" w:hAnsi="Times New Roman"/>
        </w:rPr>
        <w:t>підписом</w:t>
      </w:r>
      <w:proofErr w:type="spellEnd"/>
      <w:r w:rsidRPr="00391FCF">
        <w:rPr>
          <w:rFonts w:ascii="Times New Roman" w:hAnsi="Times New Roman"/>
        </w:rPr>
        <w:t xml:space="preserve"> </w:t>
      </w:r>
      <w:proofErr w:type="spellStart"/>
      <w:r w:rsidRPr="00391FCF">
        <w:rPr>
          <w:rFonts w:ascii="Times New Roman" w:hAnsi="Times New Roman"/>
        </w:rPr>
        <w:t>уповноваженої</w:t>
      </w:r>
      <w:proofErr w:type="spellEnd"/>
      <w:r w:rsidRPr="00391FCF">
        <w:rPr>
          <w:rFonts w:ascii="Times New Roman" w:hAnsi="Times New Roman"/>
        </w:rPr>
        <w:t xml:space="preserve"> особи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посиланням</w:t>
      </w:r>
      <w:proofErr w:type="spellEnd"/>
      <w:r w:rsidRPr="00391FCF">
        <w:rPr>
          <w:rFonts w:ascii="Times New Roman" w:hAnsi="Times New Roman"/>
        </w:rPr>
        <w:t xml:space="preserve"> на </w:t>
      </w:r>
      <w:proofErr w:type="spellStart"/>
      <w:r w:rsidRPr="00391FCF">
        <w:rPr>
          <w:rFonts w:ascii="Times New Roman" w:hAnsi="Times New Roman"/>
        </w:rPr>
        <w:t>офіційні</w:t>
      </w:r>
      <w:proofErr w:type="spellEnd"/>
      <w:r w:rsidRPr="00391FCF">
        <w:rPr>
          <w:rFonts w:ascii="Times New Roman" w:hAnsi="Times New Roman"/>
        </w:rPr>
        <w:t xml:space="preserve"> </w:t>
      </w:r>
      <w:proofErr w:type="spellStart"/>
      <w:r w:rsidRPr="00391FCF">
        <w:rPr>
          <w:rFonts w:ascii="Times New Roman" w:hAnsi="Times New Roman"/>
        </w:rPr>
        <w:t>джерела</w:t>
      </w:r>
      <w:proofErr w:type="spellEnd"/>
      <w:r w:rsidRPr="00391FCF">
        <w:rPr>
          <w:rFonts w:ascii="Times New Roman" w:hAnsi="Times New Roman"/>
        </w:rPr>
        <w:t xml:space="preserve"> </w:t>
      </w:r>
      <w:proofErr w:type="spellStart"/>
      <w:r w:rsidRPr="00391FCF">
        <w:rPr>
          <w:rFonts w:ascii="Times New Roman" w:hAnsi="Times New Roman"/>
        </w:rPr>
        <w:t>інформації</w:t>
      </w:r>
      <w:proofErr w:type="spellEnd"/>
      <w:r w:rsidRPr="00391FCF">
        <w:rPr>
          <w:rFonts w:ascii="Times New Roman" w:hAnsi="Times New Roman"/>
        </w:rPr>
        <w:t xml:space="preserve"> </w:t>
      </w:r>
      <w:proofErr w:type="spellStart"/>
      <w:r w:rsidRPr="00391FCF">
        <w:rPr>
          <w:rFonts w:ascii="Times New Roman" w:hAnsi="Times New Roman"/>
        </w:rPr>
        <w:t>державних</w:t>
      </w:r>
      <w:proofErr w:type="spellEnd"/>
      <w:r w:rsidRPr="00391FCF">
        <w:rPr>
          <w:rFonts w:ascii="Times New Roman" w:hAnsi="Times New Roman"/>
        </w:rPr>
        <w:t xml:space="preserve"> </w:t>
      </w:r>
      <w:proofErr w:type="spellStart"/>
      <w:r w:rsidRPr="00391FCF">
        <w:rPr>
          <w:rFonts w:ascii="Times New Roman" w:hAnsi="Times New Roman"/>
        </w:rPr>
        <w:t>органів</w:t>
      </w:r>
      <w:proofErr w:type="spellEnd"/>
      <w:r w:rsidRPr="00391FCF">
        <w:rPr>
          <w:rFonts w:ascii="Times New Roman" w:hAnsi="Times New Roman"/>
        </w:rPr>
        <w:t xml:space="preserve">, </w:t>
      </w:r>
      <w:proofErr w:type="spellStart"/>
      <w:r w:rsidRPr="00391FCF">
        <w:rPr>
          <w:rFonts w:ascii="Times New Roman" w:hAnsi="Times New Roman"/>
        </w:rPr>
        <w:t>тощо</w:t>
      </w:r>
      <w:proofErr w:type="spellEnd"/>
      <w:r w:rsidRPr="00391FCF">
        <w:rPr>
          <w:rFonts w:ascii="Times New Roman" w:hAnsi="Times New Roman"/>
        </w:rPr>
        <w:t>.</w:t>
      </w:r>
    </w:p>
    <w:p w14:paraId="7B2A1949" w14:textId="77777777" w:rsidR="005F5C30" w:rsidRPr="00391FCF" w:rsidRDefault="005F5C30" w:rsidP="005F5C30">
      <w:pPr>
        <w:pStyle w:val="1f7"/>
        <w:jc w:val="both"/>
        <w:rPr>
          <w:rFonts w:ascii="Times New Roman" w:hAnsi="Times New Roman"/>
          <w:iCs/>
        </w:rPr>
      </w:pPr>
      <w:r w:rsidRPr="00391FCF">
        <w:rPr>
          <w:rFonts w:ascii="Times New Roman" w:hAnsi="Times New Roman"/>
        </w:rPr>
        <w:t xml:space="preserve">        10.9.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домовилися</w:t>
      </w:r>
      <w:proofErr w:type="spellEnd"/>
      <w:r w:rsidRPr="00391FCF">
        <w:rPr>
          <w:rFonts w:ascii="Times New Roman" w:hAnsi="Times New Roman"/>
        </w:rPr>
        <w:t xml:space="preserve">, </w:t>
      </w:r>
      <w:proofErr w:type="spellStart"/>
      <w:r w:rsidRPr="00391FCF">
        <w:rPr>
          <w:rFonts w:ascii="Times New Roman" w:hAnsi="Times New Roman"/>
        </w:rPr>
        <w:t>що</w:t>
      </w:r>
      <w:proofErr w:type="spellEnd"/>
      <w:r w:rsidRPr="00391FCF">
        <w:rPr>
          <w:rFonts w:ascii="Times New Roman" w:hAnsi="Times New Roman"/>
        </w:rPr>
        <w:t xml:space="preserve"> </w:t>
      </w:r>
      <w:proofErr w:type="spellStart"/>
      <w:r w:rsidRPr="00391FCF">
        <w:rPr>
          <w:rFonts w:ascii="Times New Roman" w:hAnsi="Times New Roman"/>
        </w:rPr>
        <w:t>зміст</w:t>
      </w:r>
      <w:proofErr w:type="spellEnd"/>
      <w:r w:rsidRPr="00391FCF">
        <w:rPr>
          <w:rFonts w:ascii="Times New Roman" w:hAnsi="Times New Roman"/>
        </w:rPr>
        <w:t xml:space="preserve"> </w:t>
      </w:r>
      <w:proofErr w:type="spellStart"/>
      <w:r w:rsidRPr="00391FCF">
        <w:rPr>
          <w:rFonts w:ascii="Times New Roman" w:hAnsi="Times New Roman"/>
        </w:rPr>
        <w:t>цього</w:t>
      </w:r>
      <w:proofErr w:type="spellEnd"/>
      <w:r w:rsidRPr="00391FCF">
        <w:rPr>
          <w:rFonts w:ascii="Times New Roman" w:hAnsi="Times New Roman"/>
        </w:rPr>
        <w:t xml:space="preserve"> Договору, будь-</w:t>
      </w:r>
      <w:proofErr w:type="spellStart"/>
      <w:r w:rsidRPr="00391FCF">
        <w:rPr>
          <w:rFonts w:ascii="Times New Roman" w:hAnsi="Times New Roman"/>
        </w:rPr>
        <w:t>які</w:t>
      </w:r>
      <w:proofErr w:type="spellEnd"/>
      <w:r w:rsidRPr="00391FCF">
        <w:rPr>
          <w:rFonts w:ascii="Times New Roman" w:hAnsi="Times New Roman"/>
        </w:rPr>
        <w:t xml:space="preserve"> </w:t>
      </w:r>
      <w:proofErr w:type="spellStart"/>
      <w:r w:rsidRPr="00391FCF">
        <w:rPr>
          <w:rFonts w:ascii="Times New Roman" w:hAnsi="Times New Roman"/>
        </w:rPr>
        <w:t>документи</w:t>
      </w:r>
      <w:proofErr w:type="spellEnd"/>
      <w:r w:rsidRPr="00391FCF">
        <w:rPr>
          <w:rFonts w:ascii="Times New Roman" w:hAnsi="Times New Roman"/>
        </w:rPr>
        <w:t xml:space="preserve">, </w:t>
      </w:r>
      <w:proofErr w:type="spellStart"/>
      <w:r w:rsidRPr="00391FCF">
        <w:rPr>
          <w:rFonts w:ascii="Times New Roman" w:hAnsi="Times New Roman"/>
        </w:rPr>
        <w:t>інформація</w:t>
      </w:r>
      <w:proofErr w:type="spellEnd"/>
      <w:r w:rsidRPr="00391FCF">
        <w:rPr>
          <w:rFonts w:ascii="Times New Roman" w:hAnsi="Times New Roman"/>
        </w:rPr>
        <w:t xml:space="preserve"> та </w:t>
      </w:r>
      <w:proofErr w:type="spellStart"/>
      <w:r w:rsidRPr="00391FCF">
        <w:rPr>
          <w:rFonts w:ascii="Times New Roman" w:hAnsi="Times New Roman"/>
        </w:rPr>
        <w:t>відомості</w:t>
      </w:r>
      <w:proofErr w:type="spellEnd"/>
      <w:r w:rsidRPr="00391FCF">
        <w:rPr>
          <w:rFonts w:ascii="Times New Roman" w:hAnsi="Times New Roman"/>
        </w:rPr>
        <w:t xml:space="preserve">, </w:t>
      </w:r>
      <w:proofErr w:type="spellStart"/>
      <w:r w:rsidRPr="00391FCF">
        <w:rPr>
          <w:rFonts w:ascii="Times New Roman" w:hAnsi="Times New Roman"/>
        </w:rPr>
        <w:t>які</w:t>
      </w:r>
      <w:proofErr w:type="spellEnd"/>
      <w:r w:rsidRPr="00391FCF">
        <w:rPr>
          <w:rFonts w:ascii="Times New Roman" w:hAnsi="Times New Roman"/>
        </w:rPr>
        <w:t xml:space="preserve"> </w:t>
      </w:r>
      <w:proofErr w:type="spellStart"/>
      <w:r w:rsidRPr="00391FCF">
        <w:rPr>
          <w:rFonts w:ascii="Times New Roman" w:hAnsi="Times New Roman"/>
        </w:rPr>
        <w:t>стосуються</w:t>
      </w:r>
      <w:proofErr w:type="spellEnd"/>
      <w:r w:rsidRPr="00391FCF">
        <w:rPr>
          <w:rFonts w:ascii="Times New Roman" w:hAnsi="Times New Roman"/>
        </w:rPr>
        <w:t xml:space="preserve"> </w:t>
      </w:r>
      <w:proofErr w:type="spellStart"/>
      <w:r w:rsidRPr="00391FCF">
        <w:rPr>
          <w:rFonts w:ascii="Times New Roman" w:hAnsi="Times New Roman"/>
        </w:rPr>
        <w:t>цього</w:t>
      </w:r>
      <w:proofErr w:type="spellEnd"/>
      <w:r w:rsidRPr="00391FCF">
        <w:rPr>
          <w:rFonts w:ascii="Times New Roman" w:hAnsi="Times New Roman"/>
        </w:rPr>
        <w:t xml:space="preserve"> Договору, є </w:t>
      </w:r>
      <w:proofErr w:type="spellStart"/>
      <w:r w:rsidRPr="00391FCF">
        <w:rPr>
          <w:rFonts w:ascii="Times New Roman" w:hAnsi="Times New Roman"/>
        </w:rPr>
        <w:t>конфіденційними</w:t>
      </w:r>
      <w:proofErr w:type="spellEnd"/>
      <w:r w:rsidRPr="00391FCF">
        <w:rPr>
          <w:rFonts w:ascii="Times New Roman" w:hAnsi="Times New Roman"/>
        </w:rPr>
        <w:t xml:space="preserve"> та не </w:t>
      </w:r>
      <w:proofErr w:type="spellStart"/>
      <w:r w:rsidRPr="00391FCF">
        <w:rPr>
          <w:rFonts w:ascii="Times New Roman" w:hAnsi="Times New Roman"/>
        </w:rPr>
        <w:t>можуть</w:t>
      </w:r>
      <w:proofErr w:type="spellEnd"/>
      <w:r w:rsidRPr="00391FCF">
        <w:rPr>
          <w:rFonts w:ascii="Times New Roman" w:hAnsi="Times New Roman"/>
        </w:rPr>
        <w:t xml:space="preserve"> </w:t>
      </w:r>
      <w:proofErr w:type="spellStart"/>
      <w:r w:rsidRPr="00391FCF">
        <w:rPr>
          <w:rFonts w:ascii="Times New Roman" w:hAnsi="Times New Roman"/>
        </w:rPr>
        <w:t>передаватися</w:t>
      </w:r>
      <w:proofErr w:type="spellEnd"/>
      <w:r w:rsidRPr="00391FCF">
        <w:rPr>
          <w:rFonts w:ascii="Times New Roman" w:hAnsi="Times New Roman"/>
        </w:rPr>
        <w:t xml:space="preserve"> </w:t>
      </w:r>
      <w:proofErr w:type="spellStart"/>
      <w:r w:rsidRPr="00391FCF">
        <w:rPr>
          <w:rFonts w:ascii="Times New Roman" w:hAnsi="Times New Roman"/>
        </w:rPr>
        <w:t>третім</w:t>
      </w:r>
      <w:proofErr w:type="spellEnd"/>
      <w:r w:rsidRPr="00391FCF">
        <w:rPr>
          <w:rFonts w:ascii="Times New Roman" w:hAnsi="Times New Roman"/>
        </w:rPr>
        <w:t xml:space="preserve"> особам без </w:t>
      </w:r>
      <w:proofErr w:type="spellStart"/>
      <w:r w:rsidRPr="00391FCF">
        <w:rPr>
          <w:rFonts w:ascii="Times New Roman" w:hAnsi="Times New Roman"/>
        </w:rPr>
        <w:t>попередньої</w:t>
      </w:r>
      <w:proofErr w:type="spellEnd"/>
      <w:r w:rsidRPr="00391FCF">
        <w:rPr>
          <w:rFonts w:ascii="Times New Roman" w:hAnsi="Times New Roman"/>
        </w:rPr>
        <w:t xml:space="preserve"> </w:t>
      </w:r>
      <w:proofErr w:type="spellStart"/>
      <w:r w:rsidRPr="00391FCF">
        <w:rPr>
          <w:rFonts w:ascii="Times New Roman" w:hAnsi="Times New Roman"/>
        </w:rPr>
        <w:t>письмової</w:t>
      </w:r>
      <w:proofErr w:type="spellEnd"/>
      <w:r w:rsidRPr="00391FCF">
        <w:rPr>
          <w:rFonts w:ascii="Times New Roman" w:hAnsi="Times New Roman"/>
        </w:rPr>
        <w:t xml:space="preserve"> </w:t>
      </w:r>
      <w:proofErr w:type="spellStart"/>
      <w:r w:rsidRPr="00391FCF">
        <w:rPr>
          <w:rFonts w:ascii="Times New Roman" w:hAnsi="Times New Roman"/>
        </w:rPr>
        <w:t>згоди</w:t>
      </w:r>
      <w:proofErr w:type="spellEnd"/>
      <w:r w:rsidRPr="00391FCF">
        <w:rPr>
          <w:rFonts w:ascii="Times New Roman" w:hAnsi="Times New Roman"/>
        </w:rPr>
        <w:t xml:space="preserve"> </w:t>
      </w:r>
      <w:proofErr w:type="spellStart"/>
      <w:r w:rsidRPr="00391FCF">
        <w:rPr>
          <w:rFonts w:ascii="Times New Roman" w:hAnsi="Times New Roman"/>
        </w:rPr>
        <w:t>другої</w:t>
      </w:r>
      <w:proofErr w:type="spellEnd"/>
      <w:r w:rsidRPr="00391FCF">
        <w:rPr>
          <w:rFonts w:ascii="Times New Roman" w:hAnsi="Times New Roman"/>
        </w:rPr>
        <w:t xml:space="preserve"> </w:t>
      </w:r>
      <w:proofErr w:type="spellStart"/>
      <w:r w:rsidRPr="00391FCF">
        <w:rPr>
          <w:rFonts w:ascii="Times New Roman" w:hAnsi="Times New Roman"/>
        </w:rPr>
        <w:t>Сторони</w:t>
      </w:r>
      <w:proofErr w:type="spellEnd"/>
      <w:r w:rsidRPr="00391FCF">
        <w:rPr>
          <w:rFonts w:ascii="Times New Roman" w:hAnsi="Times New Roman"/>
        </w:rPr>
        <w:t xml:space="preserve"> за Договором, </w:t>
      </w:r>
      <w:proofErr w:type="spellStart"/>
      <w:r w:rsidRPr="00391FCF">
        <w:rPr>
          <w:rFonts w:ascii="Times New Roman" w:hAnsi="Times New Roman"/>
        </w:rPr>
        <w:t>крім</w:t>
      </w:r>
      <w:proofErr w:type="spellEnd"/>
      <w:r w:rsidRPr="00391FCF">
        <w:rPr>
          <w:rFonts w:ascii="Times New Roman" w:hAnsi="Times New Roman"/>
        </w:rPr>
        <w:t xml:space="preserve"> </w:t>
      </w:r>
      <w:proofErr w:type="spellStart"/>
      <w:r w:rsidRPr="00391FCF">
        <w:rPr>
          <w:rFonts w:ascii="Times New Roman" w:hAnsi="Times New Roman"/>
        </w:rPr>
        <w:t>випадків</w:t>
      </w:r>
      <w:proofErr w:type="spellEnd"/>
      <w:r w:rsidRPr="00391FCF">
        <w:rPr>
          <w:rFonts w:ascii="Times New Roman" w:hAnsi="Times New Roman"/>
        </w:rPr>
        <w:t xml:space="preserve">, коли </w:t>
      </w:r>
      <w:proofErr w:type="spellStart"/>
      <w:r w:rsidRPr="00391FCF">
        <w:rPr>
          <w:rFonts w:ascii="Times New Roman" w:hAnsi="Times New Roman"/>
        </w:rPr>
        <w:t>таке</w:t>
      </w:r>
      <w:proofErr w:type="spellEnd"/>
      <w:r w:rsidRPr="00391FCF">
        <w:rPr>
          <w:rFonts w:ascii="Times New Roman" w:hAnsi="Times New Roman"/>
        </w:rPr>
        <w:t xml:space="preserve"> </w:t>
      </w:r>
      <w:proofErr w:type="spellStart"/>
      <w:r w:rsidRPr="00391FCF">
        <w:rPr>
          <w:rFonts w:ascii="Times New Roman" w:hAnsi="Times New Roman"/>
        </w:rPr>
        <w:t>передавання</w:t>
      </w:r>
      <w:proofErr w:type="spellEnd"/>
      <w:r w:rsidRPr="00391FCF">
        <w:rPr>
          <w:rFonts w:ascii="Times New Roman" w:hAnsi="Times New Roman"/>
        </w:rPr>
        <w:t xml:space="preserve"> </w:t>
      </w:r>
      <w:proofErr w:type="spellStart"/>
      <w:r w:rsidRPr="00391FCF">
        <w:rPr>
          <w:rFonts w:ascii="Times New Roman" w:hAnsi="Times New Roman"/>
        </w:rPr>
        <w:t>пов’язане</w:t>
      </w:r>
      <w:proofErr w:type="spellEnd"/>
      <w:r w:rsidRPr="00391FCF">
        <w:rPr>
          <w:rFonts w:ascii="Times New Roman" w:hAnsi="Times New Roman"/>
        </w:rPr>
        <w:t xml:space="preserve"> з </w:t>
      </w:r>
      <w:proofErr w:type="spellStart"/>
      <w:r w:rsidRPr="00391FCF">
        <w:rPr>
          <w:rFonts w:ascii="Times New Roman" w:hAnsi="Times New Roman"/>
        </w:rPr>
        <w:t>одержанням</w:t>
      </w:r>
      <w:proofErr w:type="spellEnd"/>
      <w:r w:rsidRPr="00391FCF">
        <w:rPr>
          <w:rFonts w:ascii="Times New Roman" w:hAnsi="Times New Roman"/>
        </w:rPr>
        <w:t xml:space="preserve"> </w:t>
      </w:r>
      <w:proofErr w:type="spellStart"/>
      <w:r w:rsidRPr="00391FCF">
        <w:rPr>
          <w:rFonts w:ascii="Times New Roman" w:hAnsi="Times New Roman"/>
        </w:rPr>
        <w:t>офіційних</w:t>
      </w:r>
      <w:proofErr w:type="spellEnd"/>
      <w:r w:rsidRPr="00391FCF">
        <w:rPr>
          <w:rFonts w:ascii="Times New Roman" w:hAnsi="Times New Roman"/>
        </w:rPr>
        <w:t xml:space="preserve"> </w:t>
      </w:r>
      <w:proofErr w:type="spellStart"/>
      <w:r w:rsidRPr="00391FCF">
        <w:rPr>
          <w:rFonts w:ascii="Times New Roman" w:hAnsi="Times New Roman"/>
        </w:rPr>
        <w:t>документів</w:t>
      </w:r>
      <w:proofErr w:type="spellEnd"/>
      <w:r w:rsidRPr="00391FCF">
        <w:rPr>
          <w:rFonts w:ascii="Times New Roman" w:hAnsi="Times New Roman"/>
        </w:rPr>
        <w:t xml:space="preserve"> для </w:t>
      </w:r>
      <w:proofErr w:type="spellStart"/>
      <w:r w:rsidRPr="00391FCF">
        <w:rPr>
          <w:rFonts w:ascii="Times New Roman" w:hAnsi="Times New Roman"/>
        </w:rPr>
        <w:t>виконання</w:t>
      </w:r>
      <w:proofErr w:type="spellEnd"/>
      <w:r w:rsidRPr="00391FCF">
        <w:rPr>
          <w:rFonts w:ascii="Times New Roman" w:hAnsi="Times New Roman"/>
        </w:rPr>
        <w:t xml:space="preserve"> Договору </w:t>
      </w:r>
      <w:proofErr w:type="spellStart"/>
      <w:r w:rsidRPr="00391FCF">
        <w:rPr>
          <w:rFonts w:ascii="Times New Roman" w:hAnsi="Times New Roman"/>
        </w:rPr>
        <w:t>або</w:t>
      </w:r>
      <w:proofErr w:type="spellEnd"/>
      <w:r w:rsidRPr="00391FCF">
        <w:rPr>
          <w:rFonts w:ascii="Times New Roman" w:hAnsi="Times New Roman"/>
        </w:rPr>
        <w:t xml:space="preserve"> </w:t>
      </w:r>
      <w:proofErr w:type="spellStart"/>
      <w:r w:rsidRPr="00391FCF">
        <w:rPr>
          <w:rFonts w:ascii="Times New Roman" w:hAnsi="Times New Roman"/>
        </w:rPr>
        <w:t>сплати</w:t>
      </w:r>
      <w:proofErr w:type="spellEnd"/>
      <w:r w:rsidRPr="00391FCF">
        <w:rPr>
          <w:rFonts w:ascii="Times New Roman" w:hAnsi="Times New Roman"/>
        </w:rPr>
        <w:t xml:space="preserve"> </w:t>
      </w:r>
      <w:proofErr w:type="spellStart"/>
      <w:r w:rsidRPr="00391FCF">
        <w:rPr>
          <w:rFonts w:ascii="Times New Roman" w:hAnsi="Times New Roman"/>
        </w:rPr>
        <w:t>податків</w:t>
      </w:r>
      <w:proofErr w:type="spellEnd"/>
      <w:r w:rsidRPr="00391FCF">
        <w:rPr>
          <w:rFonts w:ascii="Times New Roman" w:hAnsi="Times New Roman"/>
        </w:rPr>
        <w:t xml:space="preserve">, </w:t>
      </w:r>
      <w:proofErr w:type="spellStart"/>
      <w:r w:rsidRPr="00391FCF">
        <w:rPr>
          <w:rFonts w:ascii="Times New Roman" w:hAnsi="Times New Roman"/>
        </w:rPr>
        <w:t>інших</w:t>
      </w:r>
      <w:proofErr w:type="spellEnd"/>
      <w:r w:rsidRPr="00391FCF">
        <w:rPr>
          <w:rFonts w:ascii="Times New Roman" w:hAnsi="Times New Roman"/>
        </w:rPr>
        <w:t xml:space="preserve"> </w:t>
      </w:r>
      <w:proofErr w:type="spellStart"/>
      <w:r w:rsidRPr="00391FCF">
        <w:rPr>
          <w:rFonts w:ascii="Times New Roman" w:hAnsi="Times New Roman"/>
        </w:rPr>
        <w:t>обов’язкових</w:t>
      </w:r>
      <w:proofErr w:type="spellEnd"/>
      <w:r w:rsidRPr="00391FCF">
        <w:rPr>
          <w:rFonts w:ascii="Times New Roman" w:hAnsi="Times New Roman"/>
        </w:rPr>
        <w:t xml:space="preserve"> </w:t>
      </w:r>
      <w:proofErr w:type="spellStart"/>
      <w:r w:rsidRPr="00391FCF">
        <w:rPr>
          <w:rFonts w:ascii="Times New Roman" w:hAnsi="Times New Roman"/>
        </w:rPr>
        <w:t>платежів</w:t>
      </w:r>
      <w:proofErr w:type="spellEnd"/>
      <w:r w:rsidRPr="00391FCF">
        <w:rPr>
          <w:rFonts w:ascii="Times New Roman" w:hAnsi="Times New Roman"/>
        </w:rPr>
        <w:t xml:space="preserve">, а також у </w:t>
      </w:r>
      <w:proofErr w:type="spellStart"/>
      <w:r w:rsidRPr="00391FCF">
        <w:rPr>
          <w:rFonts w:ascii="Times New Roman" w:hAnsi="Times New Roman"/>
        </w:rPr>
        <w:t>випадках</w:t>
      </w:r>
      <w:proofErr w:type="spellEnd"/>
      <w:r w:rsidRPr="00391FCF">
        <w:rPr>
          <w:rFonts w:ascii="Times New Roman" w:hAnsi="Times New Roman"/>
        </w:rPr>
        <w:t xml:space="preserve">, </w:t>
      </w:r>
      <w:proofErr w:type="spellStart"/>
      <w:r w:rsidRPr="00391FCF">
        <w:rPr>
          <w:rFonts w:ascii="Times New Roman" w:hAnsi="Times New Roman"/>
        </w:rPr>
        <w:t>передбачених</w:t>
      </w:r>
      <w:proofErr w:type="spellEnd"/>
      <w:r w:rsidRPr="00391FCF">
        <w:rPr>
          <w:rFonts w:ascii="Times New Roman" w:hAnsi="Times New Roman"/>
        </w:rPr>
        <w:t xml:space="preserve"> </w:t>
      </w:r>
      <w:proofErr w:type="spellStart"/>
      <w:r w:rsidRPr="00391FCF">
        <w:rPr>
          <w:rFonts w:ascii="Times New Roman" w:hAnsi="Times New Roman"/>
        </w:rPr>
        <w:t>законодавством</w:t>
      </w:r>
      <w:proofErr w:type="spellEnd"/>
      <w:r w:rsidRPr="00391FCF">
        <w:rPr>
          <w:rFonts w:ascii="Times New Roman" w:hAnsi="Times New Roman"/>
        </w:rPr>
        <w:t>.</w:t>
      </w:r>
    </w:p>
    <w:p w14:paraId="1918F491" w14:textId="77777777" w:rsidR="005F5C30" w:rsidRPr="00391FCF" w:rsidRDefault="005F5C30" w:rsidP="005F5C30">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10.10. </w:t>
      </w:r>
      <w:proofErr w:type="spellStart"/>
      <w:r w:rsidRPr="00391FCF">
        <w:rPr>
          <w:rFonts w:ascii="Times New Roman" w:hAnsi="Times New Roman"/>
        </w:rPr>
        <w:t>Підписуючи</w:t>
      </w:r>
      <w:proofErr w:type="spellEnd"/>
      <w:r w:rsidRPr="00391FCF">
        <w:rPr>
          <w:rFonts w:ascii="Times New Roman" w:hAnsi="Times New Roman"/>
        </w:rPr>
        <w:t xml:space="preserve"> </w:t>
      </w:r>
      <w:proofErr w:type="spellStart"/>
      <w:r w:rsidRPr="00391FCF">
        <w:rPr>
          <w:rFonts w:ascii="Times New Roman" w:hAnsi="Times New Roman"/>
        </w:rPr>
        <w:t>цей</w:t>
      </w:r>
      <w:proofErr w:type="spellEnd"/>
      <w:r w:rsidRPr="00391FCF">
        <w:rPr>
          <w:rFonts w:ascii="Times New Roman" w:hAnsi="Times New Roman"/>
        </w:rPr>
        <w:t xml:space="preserve"> </w:t>
      </w:r>
      <w:proofErr w:type="spellStart"/>
      <w:r w:rsidRPr="00391FCF">
        <w:rPr>
          <w:rFonts w:ascii="Times New Roman" w:hAnsi="Times New Roman"/>
        </w:rPr>
        <w:t>Договір</w:t>
      </w:r>
      <w:proofErr w:type="spellEnd"/>
      <w:r w:rsidRPr="00391FCF">
        <w:rPr>
          <w:rFonts w:ascii="Times New Roman" w:hAnsi="Times New Roman"/>
        </w:rPr>
        <w:t xml:space="preserve">, </w:t>
      </w:r>
      <w:proofErr w:type="spellStart"/>
      <w:r w:rsidRPr="00391FCF">
        <w:rPr>
          <w:rFonts w:ascii="Times New Roman" w:hAnsi="Times New Roman"/>
        </w:rPr>
        <w:t>уповноважені</w:t>
      </w:r>
      <w:proofErr w:type="spellEnd"/>
      <w:r w:rsidRPr="00391FCF">
        <w:rPr>
          <w:rFonts w:ascii="Times New Roman" w:hAnsi="Times New Roman"/>
        </w:rPr>
        <w:t xml:space="preserve"> </w:t>
      </w:r>
      <w:proofErr w:type="spellStart"/>
      <w:r w:rsidRPr="00391FCF">
        <w:rPr>
          <w:rFonts w:ascii="Times New Roman" w:hAnsi="Times New Roman"/>
        </w:rPr>
        <w:t>представники</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w:t>
      </w:r>
      <w:proofErr w:type="spellStart"/>
      <w:r w:rsidRPr="00391FCF">
        <w:rPr>
          <w:rFonts w:ascii="Times New Roman" w:hAnsi="Times New Roman"/>
        </w:rPr>
        <w:t>дають</w:t>
      </w:r>
      <w:proofErr w:type="spellEnd"/>
      <w:r w:rsidRPr="00391FCF">
        <w:rPr>
          <w:rFonts w:ascii="Times New Roman" w:hAnsi="Times New Roman"/>
        </w:rPr>
        <w:t xml:space="preserve"> </w:t>
      </w:r>
      <w:proofErr w:type="spellStart"/>
      <w:r w:rsidRPr="00391FCF">
        <w:rPr>
          <w:rFonts w:ascii="Times New Roman" w:hAnsi="Times New Roman"/>
        </w:rPr>
        <w:t>згоду</w:t>
      </w:r>
      <w:proofErr w:type="spellEnd"/>
      <w:r w:rsidRPr="00391FCF">
        <w:rPr>
          <w:rFonts w:ascii="Times New Roman" w:hAnsi="Times New Roman"/>
        </w:rPr>
        <w:t xml:space="preserve"> (</w:t>
      </w:r>
      <w:proofErr w:type="spellStart"/>
      <w:r w:rsidRPr="00391FCF">
        <w:rPr>
          <w:rFonts w:ascii="Times New Roman" w:hAnsi="Times New Roman"/>
        </w:rPr>
        <w:t>дозвіл</w:t>
      </w:r>
      <w:proofErr w:type="spellEnd"/>
      <w:r w:rsidRPr="00391FCF">
        <w:rPr>
          <w:rFonts w:ascii="Times New Roman" w:hAnsi="Times New Roman"/>
        </w:rPr>
        <w:t xml:space="preserve">) на </w:t>
      </w:r>
      <w:proofErr w:type="spellStart"/>
      <w:r w:rsidRPr="00391FCF">
        <w:rPr>
          <w:rFonts w:ascii="Times New Roman" w:hAnsi="Times New Roman"/>
        </w:rPr>
        <w:t>обробку</w:t>
      </w:r>
      <w:proofErr w:type="spellEnd"/>
      <w:r w:rsidRPr="00391FCF">
        <w:rPr>
          <w:rFonts w:ascii="Times New Roman" w:hAnsi="Times New Roman"/>
        </w:rPr>
        <w:t xml:space="preserve"> </w:t>
      </w:r>
      <w:proofErr w:type="spellStart"/>
      <w:r w:rsidRPr="00391FCF">
        <w:rPr>
          <w:rFonts w:ascii="Times New Roman" w:hAnsi="Times New Roman"/>
        </w:rPr>
        <w:t>їх</w:t>
      </w:r>
      <w:proofErr w:type="spellEnd"/>
      <w:r w:rsidRPr="00391FCF">
        <w:rPr>
          <w:rFonts w:ascii="Times New Roman" w:hAnsi="Times New Roman"/>
        </w:rPr>
        <w:t xml:space="preserve"> </w:t>
      </w:r>
      <w:proofErr w:type="spellStart"/>
      <w:r w:rsidRPr="00391FCF">
        <w:rPr>
          <w:rFonts w:ascii="Times New Roman" w:hAnsi="Times New Roman"/>
        </w:rPr>
        <w:t>персональних</w:t>
      </w:r>
      <w:proofErr w:type="spellEnd"/>
      <w:r w:rsidRPr="00391FCF">
        <w:rPr>
          <w:rFonts w:ascii="Times New Roman" w:hAnsi="Times New Roman"/>
        </w:rPr>
        <w:t xml:space="preserve"> </w:t>
      </w:r>
      <w:proofErr w:type="spellStart"/>
      <w:r w:rsidRPr="00391FCF">
        <w:rPr>
          <w:rFonts w:ascii="Times New Roman" w:hAnsi="Times New Roman"/>
        </w:rPr>
        <w:t>даних</w:t>
      </w:r>
      <w:proofErr w:type="spellEnd"/>
      <w:r w:rsidRPr="00391FCF">
        <w:rPr>
          <w:rFonts w:ascii="Times New Roman" w:hAnsi="Times New Roman"/>
        </w:rPr>
        <w:t xml:space="preserve"> з метою </w:t>
      </w:r>
      <w:proofErr w:type="spellStart"/>
      <w:r w:rsidRPr="00391FCF">
        <w:rPr>
          <w:rFonts w:ascii="Times New Roman" w:hAnsi="Times New Roman"/>
        </w:rPr>
        <w:t>підтвердження</w:t>
      </w:r>
      <w:proofErr w:type="spellEnd"/>
      <w:r w:rsidRPr="00391FCF">
        <w:rPr>
          <w:rFonts w:ascii="Times New Roman" w:hAnsi="Times New Roman"/>
        </w:rPr>
        <w:t xml:space="preserve"> </w:t>
      </w:r>
      <w:proofErr w:type="spellStart"/>
      <w:r w:rsidRPr="00391FCF">
        <w:rPr>
          <w:rFonts w:ascii="Times New Roman" w:hAnsi="Times New Roman"/>
        </w:rPr>
        <w:t>повноважень</w:t>
      </w:r>
      <w:proofErr w:type="spellEnd"/>
      <w:r w:rsidRPr="00391FCF">
        <w:rPr>
          <w:rFonts w:ascii="Times New Roman" w:hAnsi="Times New Roman"/>
        </w:rPr>
        <w:t xml:space="preserve"> </w:t>
      </w:r>
      <w:proofErr w:type="spellStart"/>
      <w:r w:rsidRPr="00391FCF">
        <w:rPr>
          <w:rFonts w:ascii="Times New Roman" w:hAnsi="Times New Roman"/>
        </w:rPr>
        <w:t>суб’єкта</w:t>
      </w:r>
      <w:proofErr w:type="spellEnd"/>
      <w:r w:rsidRPr="00391FCF">
        <w:rPr>
          <w:rFonts w:ascii="Times New Roman" w:hAnsi="Times New Roman"/>
        </w:rPr>
        <w:t xml:space="preserve">. </w:t>
      </w:r>
      <w:proofErr w:type="spellStart"/>
      <w:r w:rsidRPr="00391FCF">
        <w:rPr>
          <w:rFonts w:ascii="Times New Roman" w:hAnsi="Times New Roman"/>
        </w:rPr>
        <w:t>Представники</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w:t>
      </w:r>
      <w:proofErr w:type="spellStart"/>
      <w:r w:rsidRPr="00391FCF">
        <w:rPr>
          <w:rFonts w:ascii="Times New Roman" w:hAnsi="Times New Roman"/>
        </w:rPr>
        <w:t>підписанням</w:t>
      </w:r>
      <w:proofErr w:type="spellEnd"/>
      <w:r w:rsidRPr="00391FCF">
        <w:rPr>
          <w:rFonts w:ascii="Times New Roman" w:hAnsi="Times New Roman"/>
        </w:rPr>
        <w:t xml:space="preserve"> </w:t>
      </w:r>
      <w:proofErr w:type="spellStart"/>
      <w:r w:rsidRPr="00391FCF">
        <w:rPr>
          <w:rFonts w:ascii="Times New Roman" w:hAnsi="Times New Roman"/>
        </w:rPr>
        <w:t>цього</w:t>
      </w:r>
      <w:proofErr w:type="spellEnd"/>
      <w:r w:rsidRPr="00391FCF">
        <w:rPr>
          <w:rFonts w:ascii="Times New Roman" w:hAnsi="Times New Roman"/>
        </w:rPr>
        <w:t xml:space="preserve"> договору </w:t>
      </w:r>
      <w:proofErr w:type="spellStart"/>
      <w:r w:rsidRPr="00391FCF">
        <w:rPr>
          <w:rFonts w:ascii="Times New Roman" w:hAnsi="Times New Roman"/>
        </w:rPr>
        <w:t>підтверджують</w:t>
      </w:r>
      <w:proofErr w:type="spellEnd"/>
      <w:r w:rsidRPr="00391FCF">
        <w:rPr>
          <w:rFonts w:ascii="Times New Roman" w:hAnsi="Times New Roman"/>
        </w:rPr>
        <w:t xml:space="preserve">, </w:t>
      </w:r>
      <w:proofErr w:type="spellStart"/>
      <w:r w:rsidRPr="00391FCF">
        <w:rPr>
          <w:rFonts w:ascii="Times New Roman" w:hAnsi="Times New Roman"/>
        </w:rPr>
        <w:t>що</w:t>
      </w:r>
      <w:proofErr w:type="spellEnd"/>
      <w:r w:rsidRPr="00391FCF">
        <w:rPr>
          <w:rFonts w:ascii="Times New Roman" w:hAnsi="Times New Roman"/>
        </w:rPr>
        <w:t xml:space="preserve"> вони </w:t>
      </w:r>
      <w:proofErr w:type="spellStart"/>
      <w:r w:rsidRPr="00391FCF">
        <w:rPr>
          <w:rFonts w:ascii="Times New Roman" w:hAnsi="Times New Roman"/>
        </w:rPr>
        <w:t>повідомлені</w:t>
      </w:r>
      <w:proofErr w:type="spellEnd"/>
      <w:r w:rsidRPr="00391FCF">
        <w:rPr>
          <w:rFonts w:ascii="Times New Roman" w:hAnsi="Times New Roman"/>
        </w:rPr>
        <w:t xml:space="preserve"> про </w:t>
      </w:r>
      <w:proofErr w:type="spellStart"/>
      <w:r w:rsidRPr="00391FCF">
        <w:rPr>
          <w:rFonts w:ascii="Times New Roman" w:hAnsi="Times New Roman"/>
        </w:rPr>
        <w:t>свої</w:t>
      </w:r>
      <w:proofErr w:type="spellEnd"/>
      <w:r w:rsidRPr="00391FCF">
        <w:rPr>
          <w:rFonts w:ascii="Times New Roman" w:hAnsi="Times New Roman"/>
        </w:rPr>
        <w:t xml:space="preserve"> права </w:t>
      </w:r>
      <w:proofErr w:type="spellStart"/>
      <w:r w:rsidRPr="00391FCF">
        <w:rPr>
          <w:rFonts w:ascii="Times New Roman" w:hAnsi="Times New Roman"/>
        </w:rPr>
        <w:t>відповідно</w:t>
      </w:r>
      <w:proofErr w:type="spellEnd"/>
      <w:r w:rsidRPr="00391FCF">
        <w:rPr>
          <w:rFonts w:ascii="Times New Roman" w:hAnsi="Times New Roman"/>
        </w:rPr>
        <w:t xml:space="preserve"> до ст. 8 Закону </w:t>
      </w:r>
      <w:proofErr w:type="spellStart"/>
      <w:r w:rsidRPr="00391FCF">
        <w:rPr>
          <w:rFonts w:ascii="Times New Roman" w:hAnsi="Times New Roman"/>
        </w:rPr>
        <w:t>України</w:t>
      </w:r>
      <w:proofErr w:type="spellEnd"/>
      <w:r w:rsidRPr="00391FCF">
        <w:rPr>
          <w:rFonts w:ascii="Times New Roman" w:hAnsi="Times New Roman"/>
        </w:rPr>
        <w:t xml:space="preserve"> “Про </w:t>
      </w:r>
      <w:proofErr w:type="spellStart"/>
      <w:r w:rsidRPr="00391FCF">
        <w:rPr>
          <w:rFonts w:ascii="Times New Roman" w:hAnsi="Times New Roman"/>
        </w:rPr>
        <w:t>захист</w:t>
      </w:r>
      <w:proofErr w:type="spellEnd"/>
      <w:r w:rsidRPr="00391FCF">
        <w:rPr>
          <w:rFonts w:ascii="Times New Roman" w:hAnsi="Times New Roman"/>
        </w:rPr>
        <w:t xml:space="preserve"> </w:t>
      </w:r>
      <w:proofErr w:type="spellStart"/>
      <w:r w:rsidRPr="00391FCF">
        <w:rPr>
          <w:rFonts w:ascii="Times New Roman" w:hAnsi="Times New Roman"/>
        </w:rPr>
        <w:t>персональних</w:t>
      </w:r>
      <w:proofErr w:type="spellEnd"/>
      <w:r w:rsidRPr="00391FCF">
        <w:rPr>
          <w:rFonts w:ascii="Times New Roman" w:hAnsi="Times New Roman"/>
        </w:rPr>
        <w:t xml:space="preserve"> </w:t>
      </w:r>
      <w:proofErr w:type="spellStart"/>
      <w:r w:rsidRPr="00391FCF">
        <w:rPr>
          <w:rFonts w:ascii="Times New Roman" w:hAnsi="Times New Roman"/>
        </w:rPr>
        <w:t>даних</w:t>
      </w:r>
      <w:proofErr w:type="spellEnd"/>
      <w:r w:rsidRPr="00391FCF">
        <w:rPr>
          <w:rFonts w:ascii="Times New Roman" w:hAnsi="Times New Roman"/>
        </w:rPr>
        <w:t>”.</w:t>
      </w:r>
    </w:p>
    <w:p w14:paraId="6D6B19A4" w14:textId="77777777" w:rsidR="005F5C30" w:rsidRPr="003C42D3" w:rsidRDefault="005F5C30" w:rsidP="005F5C30">
      <w:pPr>
        <w:pStyle w:val="1f7"/>
        <w:jc w:val="both"/>
        <w:rPr>
          <w:rFonts w:ascii="Times New Roman" w:hAnsi="Times New Roman"/>
          <w:lang w:val="uk-UA"/>
        </w:rPr>
      </w:pPr>
      <w:r>
        <w:rPr>
          <w:rFonts w:ascii="Times New Roman" w:hAnsi="Times New Roman"/>
          <w:kern w:val="2"/>
          <w:lang w:val="uk-UA"/>
        </w:rPr>
        <w:t xml:space="preserve">       </w:t>
      </w:r>
      <w:r w:rsidRPr="003C42D3">
        <w:rPr>
          <w:rFonts w:ascii="Times New Roman" w:hAnsi="Times New Roman"/>
          <w:kern w:val="2"/>
          <w:lang w:val="uk-UA"/>
        </w:rPr>
        <w:t>10.11.</w:t>
      </w:r>
      <w:r w:rsidRPr="003C42D3">
        <w:rPr>
          <w:rFonts w:ascii="Times New Roman" w:hAnsi="Times New Roman"/>
          <w:kern w:val="2"/>
          <w:lang w:val="uk-UA"/>
        </w:rPr>
        <w:tab/>
      </w:r>
      <w:r w:rsidRPr="003C42D3">
        <w:rPr>
          <w:rFonts w:ascii="Times New Roman" w:hAnsi="Times New Roman"/>
          <w:lang w:val="uk-UA"/>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3C42D3">
        <w:rPr>
          <w:rFonts w:ascii="Times New Roman" w:hAnsi="Times New Roman"/>
          <w:lang w:val="uk-UA"/>
        </w:rPr>
        <w:t>вигодоодержувачів</w:t>
      </w:r>
      <w:proofErr w:type="spellEnd"/>
      <w:r w:rsidRPr="003C42D3">
        <w:rPr>
          <w:rFonts w:ascii="Times New Roman" w:hAnsi="Times New Roman"/>
          <w:lang w:val="uk-UA"/>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391FCF">
        <w:rPr>
          <w:rFonts w:ascii="Times New Roman" w:hAnsi="Times New Roman"/>
        </w:rPr>
        <w:t>UnitedNationsConventionagainstCorruption</w:t>
      </w:r>
      <w:proofErr w:type="spellEnd"/>
      <w:r w:rsidRPr="003C42D3">
        <w:rPr>
          <w:rFonts w:ascii="Times New Roman" w:hAnsi="Times New Roman"/>
          <w:lang w:val="uk-UA"/>
        </w:rPr>
        <w:t xml:space="preserve">), прийнятої Генеральною Асамблеєю ООН (Резолюція 58/4 від 31 жовтня 2003р.) </w:t>
      </w:r>
    </w:p>
    <w:p w14:paraId="40C3A6E8" w14:textId="77777777" w:rsidR="005F5C30" w:rsidRPr="003C42D3" w:rsidRDefault="005F5C30" w:rsidP="005F5C30">
      <w:pPr>
        <w:pStyle w:val="1f7"/>
        <w:jc w:val="both"/>
        <w:rPr>
          <w:rFonts w:ascii="Times New Roman" w:hAnsi="Times New Roman"/>
          <w:lang w:val="uk-UA"/>
        </w:rPr>
      </w:pPr>
      <w:r>
        <w:rPr>
          <w:rFonts w:ascii="Times New Roman" w:hAnsi="Times New Roman"/>
          <w:lang w:val="uk-UA"/>
        </w:rPr>
        <w:t xml:space="preserve">          </w:t>
      </w:r>
      <w:r w:rsidRPr="003C42D3">
        <w:rPr>
          <w:rFonts w:ascii="Times New Roman" w:hAnsi="Times New Roman"/>
          <w:lang w:val="uk-UA"/>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2CE6F5B6" w14:textId="77777777" w:rsidR="005F5C30" w:rsidRPr="003C42D3" w:rsidRDefault="005F5C30" w:rsidP="005F5C30">
      <w:pPr>
        <w:pStyle w:val="1f7"/>
        <w:jc w:val="both"/>
        <w:rPr>
          <w:rFonts w:ascii="Times New Roman" w:hAnsi="Times New Roman"/>
          <w:lang w:val="uk-UA"/>
        </w:rPr>
      </w:pPr>
      <w:r>
        <w:rPr>
          <w:rFonts w:ascii="Times New Roman" w:hAnsi="Times New Roman"/>
          <w:lang w:val="uk-UA"/>
        </w:rPr>
        <w:t xml:space="preserve">       </w:t>
      </w:r>
      <w:r w:rsidRPr="003C42D3">
        <w:rPr>
          <w:rFonts w:ascii="Times New Roman" w:hAnsi="Times New Roman"/>
          <w:lang w:val="uk-UA"/>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336D2262" w14:textId="77777777" w:rsidR="005F5C30" w:rsidRPr="00391FCF" w:rsidRDefault="005F5C30" w:rsidP="005F5C30">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 xml:space="preserve">10.14. </w:t>
      </w:r>
      <w:proofErr w:type="spellStart"/>
      <w:r w:rsidRPr="00391FCF">
        <w:rPr>
          <w:rFonts w:ascii="Times New Roman" w:hAnsi="Times New Roman"/>
        </w:rPr>
        <w:t>Цей</w:t>
      </w:r>
      <w:proofErr w:type="spellEnd"/>
      <w:r w:rsidRPr="00391FCF">
        <w:rPr>
          <w:rFonts w:ascii="Times New Roman" w:hAnsi="Times New Roman"/>
        </w:rPr>
        <w:t xml:space="preserve"> </w:t>
      </w:r>
      <w:proofErr w:type="spellStart"/>
      <w:r w:rsidRPr="00391FCF">
        <w:rPr>
          <w:rFonts w:ascii="Times New Roman" w:hAnsi="Times New Roman"/>
        </w:rPr>
        <w:t>Договір</w:t>
      </w:r>
      <w:proofErr w:type="spellEnd"/>
      <w:r w:rsidRPr="00391FCF">
        <w:rPr>
          <w:rFonts w:ascii="Times New Roman" w:hAnsi="Times New Roman"/>
        </w:rPr>
        <w:t xml:space="preserve"> </w:t>
      </w:r>
      <w:proofErr w:type="spellStart"/>
      <w:r w:rsidRPr="00391FCF">
        <w:rPr>
          <w:rFonts w:ascii="Times New Roman" w:hAnsi="Times New Roman"/>
        </w:rPr>
        <w:t>складений</w:t>
      </w:r>
      <w:proofErr w:type="spellEnd"/>
      <w:r w:rsidRPr="00391FCF">
        <w:rPr>
          <w:rFonts w:ascii="Times New Roman" w:hAnsi="Times New Roman"/>
        </w:rPr>
        <w:t xml:space="preserve"> при </w:t>
      </w:r>
      <w:proofErr w:type="spellStart"/>
      <w:r w:rsidRPr="00391FCF">
        <w:rPr>
          <w:rFonts w:ascii="Times New Roman" w:hAnsi="Times New Roman"/>
        </w:rPr>
        <w:t>повному</w:t>
      </w:r>
      <w:proofErr w:type="spellEnd"/>
      <w:r w:rsidRPr="00391FCF">
        <w:rPr>
          <w:rFonts w:ascii="Times New Roman" w:hAnsi="Times New Roman"/>
        </w:rPr>
        <w:t xml:space="preserve"> </w:t>
      </w:r>
      <w:proofErr w:type="spellStart"/>
      <w:r w:rsidRPr="00391FCF">
        <w:rPr>
          <w:rFonts w:ascii="Times New Roman" w:hAnsi="Times New Roman"/>
        </w:rPr>
        <w:t>розумінні</w:t>
      </w:r>
      <w:proofErr w:type="spellEnd"/>
      <w:r w:rsidRPr="00391FCF">
        <w:rPr>
          <w:rFonts w:ascii="Times New Roman" w:hAnsi="Times New Roman"/>
        </w:rPr>
        <w:t xml:space="preserve"> Сторонами </w:t>
      </w:r>
      <w:proofErr w:type="spellStart"/>
      <w:r w:rsidRPr="00391FCF">
        <w:rPr>
          <w:rFonts w:ascii="Times New Roman" w:hAnsi="Times New Roman"/>
        </w:rPr>
        <w:t>його</w:t>
      </w:r>
      <w:proofErr w:type="spellEnd"/>
      <w:r w:rsidRPr="00391FCF">
        <w:rPr>
          <w:rFonts w:ascii="Times New Roman" w:hAnsi="Times New Roman"/>
        </w:rPr>
        <w:t xml:space="preserve"> умов та у </w:t>
      </w:r>
      <w:proofErr w:type="spellStart"/>
      <w:r w:rsidRPr="00391FCF">
        <w:rPr>
          <w:rFonts w:ascii="Times New Roman" w:hAnsi="Times New Roman"/>
        </w:rPr>
        <w:t>двох</w:t>
      </w:r>
      <w:proofErr w:type="spellEnd"/>
      <w:r w:rsidRPr="00391FCF">
        <w:rPr>
          <w:rFonts w:ascii="Times New Roman" w:hAnsi="Times New Roman"/>
        </w:rPr>
        <w:t xml:space="preserve"> </w:t>
      </w:r>
      <w:proofErr w:type="spellStart"/>
      <w:r w:rsidRPr="00391FCF">
        <w:rPr>
          <w:rFonts w:ascii="Times New Roman" w:hAnsi="Times New Roman"/>
        </w:rPr>
        <w:t>автентичних</w:t>
      </w:r>
      <w:proofErr w:type="spellEnd"/>
      <w:r w:rsidRPr="00391FCF">
        <w:rPr>
          <w:rFonts w:ascii="Times New Roman" w:hAnsi="Times New Roman"/>
        </w:rPr>
        <w:t xml:space="preserve"> </w:t>
      </w:r>
      <w:proofErr w:type="spellStart"/>
      <w:r w:rsidRPr="00391FCF">
        <w:rPr>
          <w:rFonts w:ascii="Times New Roman" w:hAnsi="Times New Roman"/>
        </w:rPr>
        <w:t>примірниках</w:t>
      </w:r>
      <w:proofErr w:type="spellEnd"/>
      <w:r w:rsidRPr="00391FCF">
        <w:rPr>
          <w:rFonts w:ascii="Times New Roman" w:hAnsi="Times New Roman"/>
        </w:rPr>
        <w:t xml:space="preserve">, </w:t>
      </w:r>
      <w:proofErr w:type="spellStart"/>
      <w:r w:rsidRPr="00391FCF">
        <w:rPr>
          <w:rFonts w:ascii="Times New Roman" w:hAnsi="Times New Roman"/>
        </w:rPr>
        <w:t>які</w:t>
      </w:r>
      <w:proofErr w:type="spellEnd"/>
      <w:r w:rsidRPr="00391FCF">
        <w:rPr>
          <w:rFonts w:ascii="Times New Roman" w:hAnsi="Times New Roman"/>
        </w:rPr>
        <w:t xml:space="preserve"> </w:t>
      </w:r>
      <w:proofErr w:type="spellStart"/>
      <w:r w:rsidRPr="00391FCF">
        <w:rPr>
          <w:rFonts w:ascii="Times New Roman" w:hAnsi="Times New Roman"/>
        </w:rPr>
        <w:t>мають</w:t>
      </w:r>
      <w:proofErr w:type="spellEnd"/>
      <w:r w:rsidRPr="00391FCF">
        <w:rPr>
          <w:rFonts w:ascii="Times New Roman" w:hAnsi="Times New Roman"/>
        </w:rPr>
        <w:t xml:space="preserve"> </w:t>
      </w:r>
      <w:proofErr w:type="spellStart"/>
      <w:r w:rsidRPr="00391FCF">
        <w:rPr>
          <w:rFonts w:ascii="Times New Roman" w:hAnsi="Times New Roman"/>
        </w:rPr>
        <w:t>однакову</w:t>
      </w:r>
      <w:proofErr w:type="spellEnd"/>
      <w:r w:rsidRPr="00391FCF">
        <w:rPr>
          <w:rFonts w:ascii="Times New Roman" w:hAnsi="Times New Roman"/>
        </w:rPr>
        <w:t xml:space="preserve"> </w:t>
      </w:r>
      <w:proofErr w:type="spellStart"/>
      <w:r w:rsidRPr="00391FCF">
        <w:rPr>
          <w:rFonts w:ascii="Times New Roman" w:hAnsi="Times New Roman"/>
        </w:rPr>
        <w:t>юридичну</w:t>
      </w:r>
      <w:proofErr w:type="spellEnd"/>
      <w:r w:rsidRPr="00391FCF">
        <w:rPr>
          <w:rFonts w:ascii="Times New Roman" w:hAnsi="Times New Roman"/>
        </w:rPr>
        <w:t xml:space="preserve"> силу - по одному для </w:t>
      </w:r>
      <w:proofErr w:type="spellStart"/>
      <w:r w:rsidRPr="00391FCF">
        <w:rPr>
          <w:rFonts w:ascii="Times New Roman" w:hAnsi="Times New Roman"/>
        </w:rPr>
        <w:t>кожної</w:t>
      </w:r>
      <w:proofErr w:type="spellEnd"/>
      <w:r w:rsidRPr="00391FCF">
        <w:rPr>
          <w:rFonts w:ascii="Times New Roman" w:hAnsi="Times New Roman"/>
        </w:rPr>
        <w:t xml:space="preserve"> </w:t>
      </w:r>
      <w:proofErr w:type="spellStart"/>
      <w:r w:rsidRPr="00391FCF">
        <w:rPr>
          <w:rFonts w:ascii="Times New Roman" w:hAnsi="Times New Roman"/>
        </w:rPr>
        <w:t>із</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w:t>
      </w:r>
    </w:p>
    <w:p w14:paraId="7CCCC637" w14:textId="77777777" w:rsidR="005F5C30" w:rsidRPr="00DC4BDC" w:rsidRDefault="005F5C30" w:rsidP="005F5C30">
      <w:pPr>
        <w:spacing w:after="0" w:line="240" w:lineRule="auto"/>
        <w:ind w:firstLine="567"/>
        <w:jc w:val="both"/>
        <w:rPr>
          <w:rFonts w:ascii="Times New Roman" w:hAnsi="Times New Roman"/>
          <w:color w:val="000000"/>
        </w:rPr>
      </w:pPr>
      <w:r w:rsidRPr="00DC4BDC">
        <w:rPr>
          <w:rFonts w:ascii="Times New Roman" w:hAnsi="Times New Roman"/>
          <w:color w:val="000000"/>
        </w:rPr>
        <w:t>10.15. Невід’ємною частиною цього Договору є наступні додатки:</w:t>
      </w:r>
    </w:p>
    <w:p w14:paraId="56DD2A29" w14:textId="77777777" w:rsidR="005F5C30" w:rsidRPr="00FB24CA" w:rsidRDefault="005F5C30" w:rsidP="005F5C30">
      <w:pPr>
        <w:spacing w:after="0" w:line="240" w:lineRule="auto"/>
        <w:ind w:firstLine="567"/>
        <w:jc w:val="both"/>
        <w:rPr>
          <w:rFonts w:ascii="Times New Roman" w:hAnsi="Times New Roman"/>
          <w:color w:val="000000"/>
        </w:rPr>
      </w:pPr>
      <w:r w:rsidRPr="00FB24CA">
        <w:rPr>
          <w:rFonts w:ascii="Times New Roman" w:hAnsi="Times New Roman"/>
          <w:color w:val="000000"/>
        </w:rPr>
        <w:t xml:space="preserve">Додаток № 1 – Специфікація на 1 </w:t>
      </w:r>
      <w:proofErr w:type="spellStart"/>
      <w:r w:rsidRPr="00FB24CA">
        <w:rPr>
          <w:rFonts w:ascii="Times New Roman" w:hAnsi="Times New Roman"/>
          <w:color w:val="000000"/>
        </w:rPr>
        <w:t>арк</w:t>
      </w:r>
      <w:proofErr w:type="spellEnd"/>
      <w:r w:rsidRPr="00FB24CA">
        <w:rPr>
          <w:rFonts w:ascii="Times New Roman" w:hAnsi="Times New Roman"/>
          <w:color w:val="000000"/>
        </w:rPr>
        <w:t xml:space="preserve">. </w:t>
      </w:r>
    </w:p>
    <w:p w14:paraId="7DA73C3C" w14:textId="77777777" w:rsidR="005F5C30" w:rsidRPr="001209E2" w:rsidRDefault="005F5C30" w:rsidP="005F5C30">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5F5C30" w:rsidRPr="00CD58D9" w14:paraId="1E3915D5" w14:textId="77777777" w:rsidTr="00C52756">
        <w:trPr>
          <w:trHeight w:val="6516"/>
        </w:trPr>
        <w:tc>
          <w:tcPr>
            <w:tcW w:w="5009" w:type="dxa"/>
          </w:tcPr>
          <w:p w14:paraId="13BEC5BB" w14:textId="77777777" w:rsidR="005F5C30" w:rsidRPr="00C37444" w:rsidRDefault="005F5C30" w:rsidP="00C52756">
            <w:pPr>
              <w:spacing w:after="0"/>
              <w:jc w:val="center"/>
              <w:rPr>
                <w:rFonts w:ascii="Times New Roman" w:hAnsi="Times New Roman"/>
                <w:b/>
                <w:kern w:val="1"/>
              </w:rPr>
            </w:pPr>
            <w:r w:rsidRPr="00C37444">
              <w:rPr>
                <w:rFonts w:ascii="Times New Roman" w:hAnsi="Times New Roman"/>
                <w:b/>
                <w:kern w:val="1"/>
              </w:rPr>
              <w:t>ПОКУПЕЦЬ</w:t>
            </w:r>
          </w:p>
          <w:p w14:paraId="18B45B32" w14:textId="77777777" w:rsidR="005F5C30" w:rsidRPr="00C37444" w:rsidRDefault="005F5C30" w:rsidP="00C52756">
            <w:pPr>
              <w:spacing w:after="0"/>
              <w:jc w:val="center"/>
              <w:rPr>
                <w:rFonts w:ascii="Times New Roman" w:hAnsi="Times New Roman"/>
                <w:b/>
              </w:rPr>
            </w:pPr>
            <w:r w:rsidRPr="00C37444">
              <w:rPr>
                <w:rFonts w:ascii="Times New Roman" w:hAnsi="Times New Roman"/>
                <w:b/>
              </w:rPr>
              <w:t>ТОВ «ЄВРО-РЕКОНСТРУКЦІЯ»</w:t>
            </w:r>
          </w:p>
          <w:p w14:paraId="5A1B52D9" w14:textId="77777777" w:rsidR="005F5C30" w:rsidRPr="00C37444" w:rsidRDefault="005F5C30" w:rsidP="00C52756">
            <w:pPr>
              <w:spacing w:after="0" w:line="240" w:lineRule="auto"/>
              <w:rPr>
                <w:rFonts w:ascii="Times New Roman" w:hAnsi="Times New Roman"/>
              </w:rPr>
            </w:pPr>
            <w:r w:rsidRPr="00C37444">
              <w:rPr>
                <w:rFonts w:ascii="Times New Roman" w:hAnsi="Times New Roman"/>
              </w:rPr>
              <w:t>Код ЄДРПОУ 37739041</w:t>
            </w:r>
          </w:p>
          <w:p w14:paraId="654625D2" w14:textId="77777777" w:rsidR="005F5C30" w:rsidRPr="00C37444" w:rsidRDefault="005F5C30" w:rsidP="00C52756">
            <w:pPr>
              <w:spacing w:after="0" w:line="240" w:lineRule="auto"/>
              <w:rPr>
                <w:rFonts w:ascii="Times New Roman" w:hAnsi="Times New Roman"/>
              </w:rPr>
            </w:pPr>
            <w:r w:rsidRPr="00C37444">
              <w:rPr>
                <w:rFonts w:ascii="Times New Roman" w:hAnsi="Times New Roman"/>
              </w:rPr>
              <w:t xml:space="preserve">Місцезнаходження: 02094, м. Київ, </w:t>
            </w:r>
          </w:p>
          <w:p w14:paraId="4F25E512" w14:textId="77777777" w:rsidR="005F5C30" w:rsidRPr="00C37444" w:rsidRDefault="005F5C30" w:rsidP="00C52756">
            <w:pPr>
              <w:spacing w:after="0" w:line="240" w:lineRule="auto"/>
              <w:rPr>
                <w:rFonts w:ascii="Times New Roman" w:hAnsi="Times New Roman"/>
              </w:rPr>
            </w:pPr>
            <w:r w:rsidRPr="00C37444">
              <w:rPr>
                <w:rFonts w:ascii="Times New Roman" w:hAnsi="Times New Roman"/>
              </w:rPr>
              <w:t>вул. Г. Хоткевича, 20</w:t>
            </w:r>
          </w:p>
          <w:p w14:paraId="7BD1C012" w14:textId="77777777" w:rsidR="005F5C30" w:rsidRPr="00C37444" w:rsidRDefault="005F5C30" w:rsidP="00C52756">
            <w:pPr>
              <w:spacing w:after="0" w:line="240" w:lineRule="auto"/>
              <w:rPr>
                <w:rFonts w:ascii="Times New Roman" w:hAnsi="Times New Roman"/>
              </w:rPr>
            </w:pPr>
            <w:r w:rsidRPr="00C37444">
              <w:rPr>
                <w:rFonts w:ascii="Times New Roman" w:hAnsi="Times New Roman"/>
              </w:rPr>
              <w:t>ІПН 377390426541</w:t>
            </w:r>
          </w:p>
          <w:p w14:paraId="38C27F41" w14:textId="77777777" w:rsidR="005F5C30" w:rsidRPr="00C37444" w:rsidRDefault="005F5C30" w:rsidP="00C52756">
            <w:pPr>
              <w:spacing w:after="0" w:line="240" w:lineRule="auto"/>
              <w:rPr>
                <w:rFonts w:ascii="Times New Roman" w:hAnsi="Times New Roman"/>
              </w:rPr>
            </w:pPr>
            <w:r w:rsidRPr="00C37444">
              <w:rPr>
                <w:rFonts w:ascii="Times New Roman" w:hAnsi="Times New Roman"/>
              </w:rPr>
              <w:t>IBAN UA 05 820172 0355399896000704480</w:t>
            </w:r>
          </w:p>
          <w:p w14:paraId="1898BF40" w14:textId="77777777" w:rsidR="005F5C30" w:rsidRPr="00C37444" w:rsidRDefault="005F5C30" w:rsidP="00C52756">
            <w:pPr>
              <w:spacing w:after="0" w:line="240" w:lineRule="auto"/>
              <w:rPr>
                <w:rFonts w:ascii="Times New Roman" w:hAnsi="Times New Roman"/>
              </w:rPr>
            </w:pPr>
            <w:r w:rsidRPr="00C37444">
              <w:rPr>
                <w:rFonts w:ascii="Times New Roman" w:hAnsi="Times New Roman"/>
              </w:rPr>
              <w:t>Державна казначейська служба</w:t>
            </w:r>
            <w:r w:rsidRPr="00C37444">
              <w:rPr>
                <w:rFonts w:ascii="Times New Roman" w:hAnsi="Times New Roman"/>
                <w:lang w:val="ru-RU"/>
              </w:rPr>
              <w:t xml:space="preserve"> Укра</w:t>
            </w:r>
            <w:proofErr w:type="spellStart"/>
            <w:r w:rsidRPr="00C37444">
              <w:rPr>
                <w:rFonts w:ascii="Times New Roman" w:hAnsi="Times New Roman"/>
              </w:rPr>
              <w:t>їни</w:t>
            </w:r>
            <w:proofErr w:type="spellEnd"/>
          </w:p>
          <w:p w14:paraId="36EDBD89" w14:textId="77777777" w:rsidR="005F5C30" w:rsidRPr="00C37444" w:rsidRDefault="005F5C30" w:rsidP="00C52756">
            <w:pPr>
              <w:spacing w:after="0" w:line="240" w:lineRule="auto"/>
              <w:rPr>
                <w:rFonts w:ascii="Times New Roman" w:hAnsi="Times New Roman"/>
              </w:rPr>
            </w:pPr>
            <w:r w:rsidRPr="00C37444">
              <w:rPr>
                <w:rFonts w:ascii="Times New Roman" w:hAnsi="Times New Roman"/>
              </w:rPr>
              <w:t xml:space="preserve">МФО 820172 </w:t>
            </w:r>
          </w:p>
          <w:p w14:paraId="598D0EF4" w14:textId="77777777" w:rsidR="005F5C30" w:rsidRPr="00C37444" w:rsidRDefault="005F5C30" w:rsidP="00C52756">
            <w:pPr>
              <w:spacing w:after="0" w:line="240" w:lineRule="auto"/>
              <w:rPr>
                <w:rFonts w:ascii="Times New Roman" w:hAnsi="Times New Roman"/>
                <w:lang w:val="ru-RU"/>
              </w:rPr>
            </w:pPr>
            <w:r w:rsidRPr="00C37444">
              <w:rPr>
                <w:rFonts w:ascii="Times New Roman" w:hAnsi="Times New Roman"/>
              </w:rPr>
              <w:t xml:space="preserve">IBAN UA </w:t>
            </w:r>
            <w:r w:rsidRPr="00C37444">
              <w:rPr>
                <w:rFonts w:ascii="Times New Roman" w:hAnsi="Times New Roman"/>
                <w:lang w:val="ru-RU"/>
              </w:rPr>
              <w:t>95 300346 0000026004011750301</w:t>
            </w:r>
          </w:p>
          <w:p w14:paraId="13838CD9" w14:textId="77777777" w:rsidR="005F5C30" w:rsidRPr="00C37444" w:rsidRDefault="005F5C30" w:rsidP="00C52756">
            <w:pPr>
              <w:spacing w:after="0" w:line="240" w:lineRule="auto"/>
              <w:rPr>
                <w:rFonts w:ascii="Times New Roman" w:hAnsi="Times New Roman"/>
              </w:rPr>
            </w:pPr>
            <w:r w:rsidRPr="00C37444">
              <w:rPr>
                <w:rFonts w:ascii="Times New Roman" w:hAnsi="Times New Roman"/>
              </w:rPr>
              <w:t>АТ «СЕНС БАНК»</w:t>
            </w:r>
          </w:p>
          <w:p w14:paraId="38BF0B04" w14:textId="77777777" w:rsidR="005F5C30" w:rsidRPr="00C37444" w:rsidRDefault="005F5C30" w:rsidP="00C52756">
            <w:pPr>
              <w:spacing w:after="0" w:line="240" w:lineRule="auto"/>
              <w:rPr>
                <w:rFonts w:ascii="Times New Roman" w:hAnsi="Times New Roman"/>
              </w:rPr>
            </w:pPr>
            <w:r w:rsidRPr="00C37444">
              <w:rPr>
                <w:rFonts w:ascii="Times New Roman" w:hAnsi="Times New Roman"/>
              </w:rPr>
              <w:t>МФО 300346</w:t>
            </w:r>
          </w:p>
          <w:p w14:paraId="14167C69" w14:textId="77777777" w:rsidR="005F5C30" w:rsidRPr="00C37444" w:rsidRDefault="005F5C30" w:rsidP="00C52756">
            <w:pPr>
              <w:spacing w:after="0" w:line="240" w:lineRule="auto"/>
              <w:rPr>
                <w:rFonts w:ascii="Times New Roman" w:hAnsi="Times New Roman"/>
              </w:rPr>
            </w:pPr>
            <w:r w:rsidRPr="00C37444">
              <w:rPr>
                <w:rFonts w:ascii="Times New Roman" w:hAnsi="Times New Roman"/>
              </w:rPr>
              <w:t>Телефон: (044) 277-68-00</w:t>
            </w:r>
          </w:p>
          <w:p w14:paraId="3DAF8776" w14:textId="77777777" w:rsidR="005F5C30" w:rsidRPr="00C37444" w:rsidRDefault="005F5C30" w:rsidP="00C52756">
            <w:pPr>
              <w:pStyle w:val="1f7"/>
              <w:rPr>
                <w:rStyle w:val="a8"/>
                <w:rFonts w:ascii="Times New Roman" w:hAnsi="Times New Roman"/>
                <w:bCs/>
              </w:rPr>
            </w:pPr>
            <w:r w:rsidRPr="00C37444">
              <w:rPr>
                <w:rFonts w:ascii="Times New Roman" w:hAnsi="Times New Roman"/>
                <w:bCs/>
              </w:rPr>
              <w:t xml:space="preserve">Ел. адреса: </w:t>
            </w:r>
            <w:r w:rsidRPr="00C37444">
              <w:rPr>
                <w:rFonts w:ascii="Times New Roman" w:hAnsi="Times New Roman"/>
              </w:rPr>
              <w:t xml:space="preserve"> </w:t>
            </w:r>
            <w:hyperlink r:id="rId21" w:history="1">
              <w:r w:rsidRPr="00C37444">
                <w:rPr>
                  <w:rStyle w:val="a8"/>
                  <w:rFonts w:ascii="Times New Roman" w:hAnsi="Times New Roman"/>
                  <w:bCs/>
                </w:rPr>
                <w:t>darntec4@gmail.com</w:t>
              </w:r>
            </w:hyperlink>
          </w:p>
          <w:p w14:paraId="11EC8001" w14:textId="77777777" w:rsidR="005F5C30" w:rsidRPr="00C37444" w:rsidRDefault="00495168" w:rsidP="00C52756">
            <w:pPr>
              <w:pStyle w:val="1f7"/>
              <w:rPr>
                <w:rFonts w:ascii="Times New Roman" w:hAnsi="Times New Roman"/>
              </w:rPr>
            </w:pPr>
            <w:hyperlink r:id="rId22" w:history="1">
              <w:r w:rsidR="005F5C30" w:rsidRPr="00C37444">
                <w:rPr>
                  <w:rStyle w:val="a8"/>
                  <w:rFonts w:ascii="Times New Roman" w:hAnsi="Times New Roman"/>
                </w:rPr>
                <w:t>pmto@tec4.kiev.ua</w:t>
              </w:r>
            </w:hyperlink>
          </w:p>
          <w:p w14:paraId="38F75A70" w14:textId="77777777" w:rsidR="005F5C30" w:rsidRPr="00C37444" w:rsidRDefault="005F5C30" w:rsidP="00C52756">
            <w:pPr>
              <w:spacing w:after="0"/>
              <w:rPr>
                <w:rFonts w:ascii="Times New Roman" w:hAnsi="Times New Roman"/>
              </w:rPr>
            </w:pPr>
          </w:p>
          <w:p w14:paraId="04555DBF" w14:textId="77777777" w:rsidR="005F5C30" w:rsidRPr="00C37444" w:rsidRDefault="005F5C30" w:rsidP="00C52756">
            <w:pPr>
              <w:spacing w:after="0" w:line="240" w:lineRule="auto"/>
              <w:jc w:val="both"/>
              <w:rPr>
                <w:rFonts w:ascii="Times New Roman" w:eastAsia="Times New Roman" w:hAnsi="Times New Roman"/>
                <w:b/>
                <w:color w:val="000000"/>
              </w:rPr>
            </w:pPr>
          </w:p>
          <w:p w14:paraId="59FA20CE" w14:textId="77777777" w:rsidR="005F5C30" w:rsidRPr="00C37444" w:rsidRDefault="005F5C30" w:rsidP="00C52756">
            <w:pPr>
              <w:spacing w:after="0" w:line="240" w:lineRule="auto"/>
              <w:jc w:val="both"/>
              <w:rPr>
                <w:rFonts w:ascii="Times New Roman" w:eastAsia="Times New Roman" w:hAnsi="Times New Roman"/>
                <w:color w:val="000000"/>
              </w:rPr>
            </w:pPr>
          </w:p>
          <w:p w14:paraId="6BC9766B" w14:textId="77777777" w:rsidR="005F5C30" w:rsidRPr="00C37444" w:rsidRDefault="005F5C30" w:rsidP="00C52756">
            <w:pPr>
              <w:spacing w:after="0" w:line="240" w:lineRule="auto"/>
              <w:jc w:val="both"/>
              <w:rPr>
                <w:rFonts w:ascii="Times New Roman" w:eastAsia="Times New Roman" w:hAnsi="Times New Roman"/>
                <w:color w:val="000000"/>
              </w:rPr>
            </w:pPr>
          </w:p>
          <w:p w14:paraId="2AD0E32E" w14:textId="77777777" w:rsidR="005F5C30" w:rsidRPr="00C37444" w:rsidRDefault="005F5C30" w:rsidP="00C52756">
            <w:pPr>
              <w:spacing w:after="0" w:line="240" w:lineRule="auto"/>
              <w:jc w:val="both"/>
              <w:rPr>
                <w:rFonts w:ascii="Times New Roman" w:hAnsi="Times New Roman"/>
                <w:b/>
                <w:bCs/>
                <w:kern w:val="1"/>
              </w:rPr>
            </w:pPr>
            <w:r w:rsidRPr="00C37444">
              <w:rPr>
                <w:rFonts w:ascii="Times New Roman" w:eastAsia="Times New Roman" w:hAnsi="Times New Roman"/>
                <w:b/>
                <w:color w:val="000000"/>
              </w:rPr>
              <w:t>__________________</w:t>
            </w:r>
            <w:r w:rsidRPr="00C37444">
              <w:rPr>
                <w:rFonts w:ascii="Times New Roman" w:eastAsia="Times New Roman" w:hAnsi="Times New Roman"/>
                <w:color w:val="000000"/>
              </w:rPr>
              <w:t xml:space="preserve"> </w:t>
            </w:r>
            <w:r w:rsidRPr="00C37444">
              <w:rPr>
                <w:rFonts w:ascii="Times New Roman" w:hAnsi="Times New Roman"/>
                <w:b/>
                <w:bCs/>
                <w:kern w:val="1"/>
              </w:rPr>
              <w:t xml:space="preserve">  </w:t>
            </w:r>
          </w:p>
          <w:p w14:paraId="2AA81C60" w14:textId="77777777" w:rsidR="005F5C30" w:rsidRPr="00CD58D9" w:rsidRDefault="005F5C30" w:rsidP="00C52756">
            <w:pPr>
              <w:widowControl w:val="0"/>
              <w:autoSpaceDE w:val="0"/>
              <w:autoSpaceDN w:val="0"/>
              <w:adjustRightInd w:val="0"/>
              <w:spacing w:after="0" w:line="240" w:lineRule="auto"/>
              <w:rPr>
                <w:rFonts w:ascii="Times New Roman" w:hAnsi="Times New Roman"/>
                <w:color w:val="000000"/>
                <w:kern w:val="1"/>
                <w:sz w:val="24"/>
                <w:szCs w:val="24"/>
              </w:rPr>
            </w:pPr>
          </w:p>
        </w:tc>
        <w:tc>
          <w:tcPr>
            <w:tcW w:w="5010" w:type="dxa"/>
          </w:tcPr>
          <w:p w14:paraId="0E555F5A" w14:textId="77777777" w:rsidR="005F5C30" w:rsidRPr="00CD58D9" w:rsidRDefault="005F5C30" w:rsidP="00C52756">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7C37B651" w14:textId="77777777" w:rsidR="005F5C30" w:rsidRPr="00CD58D9" w:rsidRDefault="005F5C30" w:rsidP="00C52756">
            <w:pPr>
              <w:spacing w:after="0"/>
              <w:ind w:left="-6"/>
              <w:rPr>
                <w:rFonts w:ascii="Times New Roman" w:hAnsi="Times New Roman"/>
                <w:sz w:val="24"/>
                <w:szCs w:val="24"/>
              </w:rPr>
            </w:pPr>
          </w:p>
          <w:p w14:paraId="005A2B3B" w14:textId="77777777" w:rsidR="005F5C30" w:rsidRPr="00CD58D9" w:rsidRDefault="005F5C30" w:rsidP="00C52756">
            <w:pPr>
              <w:spacing w:after="0"/>
              <w:ind w:left="-6"/>
              <w:rPr>
                <w:rFonts w:ascii="Times New Roman" w:hAnsi="Times New Roman"/>
                <w:sz w:val="24"/>
                <w:szCs w:val="24"/>
              </w:rPr>
            </w:pPr>
          </w:p>
        </w:tc>
      </w:tr>
    </w:tbl>
    <w:p w14:paraId="0F0743FB" w14:textId="77777777" w:rsidR="005F5C30" w:rsidRDefault="005F5C30" w:rsidP="005F5C30">
      <w:pPr>
        <w:spacing w:after="0" w:line="240" w:lineRule="auto"/>
        <w:jc w:val="center"/>
        <w:rPr>
          <w:rFonts w:ascii="Times New Roman" w:hAnsi="Times New Roman"/>
          <w:b/>
          <w:color w:val="000000"/>
        </w:rPr>
      </w:pPr>
    </w:p>
    <w:p w14:paraId="24C7AD81" w14:textId="77777777" w:rsidR="005F5C30" w:rsidRDefault="005F5C30" w:rsidP="005F5C30">
      <w:pPr>
        <w:spacing w:after="0" w:line="240" w:lineRule="auto"/>
        <w:jc w:val="center"/>
        <w:rPr>
          <w:rFonts w:ascii="Times New Roman" w:hAnsi="Times New Roman"/>
          <w:b/>
          <w:color w:val="000000"/>
        </w:rPr>
      </w:pPr>
    </w:p>
    <w:p w14:paraId="1B5805FB" w14:textId="77777777" w:rsidR="005F5C30" w:rsidRPr="00DD27DC" w:rsidRDefault="005F5C30" w:rsidP="005F5C30">
      <w:pPr>
        <w:spacing w:after="0" w:line="240" w:lineRule="auto"/>
        <w:jc w:val="center"/>
        <w:rPr>
          <w:rFonts w:ascii="Times New Roman" w:hAnsi="Times New Roman"/>
          <w:b/>
          <w:color w:val="000000"/>
        </w:rPr>
      </w:pPr>
    </w:p>
    <w:p w14:paraId="1AEA390A" w14:textId="77777777" w:rsidR="005F5C30" w:rsidRPr="001209E2" w:rsidRDefault="005F5C30" w:rsidP="005F5C30">
      <w:pPr>
        <w:spacing w:after="0" w:line="240" w:lineRule="auto"/>
        <w:jc w:val="center"/>
        <w:rPr>
          <w:rFonts w:ascii="Times New Roman" w:hAnsi="Times New Roman"/>
          <w:b/>
          <w:color w:val="000000"/>
        </w:rPr>
      </w:pPr>
    </w:p>
    <w:p w14:paraId="269AF9B8" w14:textId="77777777" w:rsidR="005F5C30" w:rsidRDefault="005F5C30" w:rsidP="005F5C30">
      <w:pPr>
        <w:spacing w:after="0" w:line="240" w:lineRule="auto"/>
        <w:jc w:val="right"/>
        <w:rPr>
          <w:rFonts w:ascii="Times New Roman" w:hAnsi="Times New Roman"/>
          <w:snapToGrid w:val="0"/>
          <w:color w:val="000000"/>
        </w:rPr>
      </w:pPr>
    </w:p>
    <w:p w14:paraId="226ACD74" w14:textId="77777777" w:rsidR="005F5C30" w:rsidRDefault="005F5C30" w:rsidP="005F5C30">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7658AB29" w14:textId="77777777" w:rsidR="005F5C30" w:rsidRPr="00DA4872" w:rsidRDefault="005F5C30" w:rsidP="005F5C30">
      <w:pPr>
        <w:tabs>
          <w:tab w:val="left" w:pos="3420"/>
        </w:tabs>
        <w:jc w:val="right"/>
        <w:rPr>
          <w:rFonts w:ascii="Times New Roman" w:hAnsi="Times New Roman"/>
          <w:color w:val="000000"/>
        </w:rPr>
      </w:pPr>
      <w:r w:rsidRPr="00DD27DC">
        <w:rPr>
          <w:rFonts w:ascii="Times New Roman" w:hAnsi="Times New Roman"/>
        </w:rPr>
        <w:t>До</w:t>
      </w:r>
      <w:r w:rsidRPr="00DA4872">
        <w:rPr>
          <w:rFonts w:ascii="Times New Roman" w:hAnsi="Times New Roman"/>
          <w:color w:val="000000"/>
        </w:rPr>
        <w:t>даток № 1</w:t>
      </w:r>
    </w:p>
    <w:p w14:paraId="42AB43CC" w14:textId="77777777" w:rsidR="005F5C30" w:rsidRPr="00DA4872" w:rsidRDefault="005F5C30" w:rsidP="005F5C30">
      <w:pPr>
        <w:jc w:val="right"/>
        <w:rPr>
          <w:rFonts w:ascii="Times New Roman" w:hAnsi="Times New Roman"/>
          <w:color w:val="000000"/>
        </w:rPr>
      </w:pPr>
      <w:r w:rsidRPr="00DA4872">
        <w:rPr>
          <w:rFonts w:ascii="Times New Roman" w:hAnsi="Times New Roman"/>
          <w:color w:val="000000"/>
        </w:rPr>
        <w:t>до Договору поставки № _____________</w:t>
      </w:r>
    </w:p>
    <w:p w14:paraId="3F54C559" w14:textId="77777777" w:rsidR="005F5C30" w:rsidRPr="00DA4872" w:rsidRDefault="005F5C30" w:rsidP="005F5C30">
      <w:pPr>
        <w:jc w:val="right"/>
        <w:rPr>
          <w:rFonts w:ascii="Times New Roman" w:hAnsi="Times New Roman"/>
          <w:color w:val="000000"/>
        </w:rPr>
      </w:pPr>
      <w:r w:rsidRPr="00DA4872">
        <w:rPr>
          <w:rFonts w:ascii="Times New Roman" w:hAnsi="Times New Roman"/>
          <w:color w:val="000000"/>
        </w:rPr>
        <w:t xml:space="preserve">від </w:t>
      </w:r>
      <w:r w:rsidRPr="00DA4872">
        <w:rPr>
          <w:rFonts w:ascii="Times New Roman" w:hAnsi="Times New Roman"/>
          <w:bCs/>
          <w:color w:val="000000"/>
        </w:rPr>
        <w:t xml:space="preserve">«_____» _______________ </w:t>
      </w:r>
      <w:r w:rsidRPr="00DA4872">
        <w:rPr>
          <w:rFonts w:ascii="Times New Roman" w:hAnsi="Times New Roman"/>
          <w:color w:val="000000"/>
        </w:rPr>
        <w:t>2024 року</w:t>
      </w:r>
    </w:p>
    <w:p w14:paraId="3223B1D0" w14:textId="77777777" w:rsidR="005F5C30" w:rsidRPr="00DA4872" w:rsidRDefault="005F5C30" w:rsidP="005F5C30">
      <w:pPr>
        <w:jc w:val="center"/>
        <w:rPr>
          <w:rFonts w:ascii="Times New Roman" w:hAnsi="Times New Roman"/>
          <w:color w:val="000000"/>
        </w:rPr>
      </w:pPr>
      <w:r w:rsidRPr="00DA4872">
        <w:rPr>
          <w:rFonts w:ascii="Times New Roman" w:hAnsi="Times New Roman"/>
          <w:color w:val="000000"/>
        </w:rPr>
        <w:t>Специфікація №</w:t>
      </w:r>
    </w:p>
    <w:p w14:paraId="1E69412C" w14:textId="77777777" w:rsidR="005F5C30" w:rsidRPr="00DA4872" w:rsidRDefault="005F5C30" w:rsidP="005F5C30">
      <w:pPr>
        <w:jc w:val="center"/>
        <w:rPr>
          <w:rFonts w:ascii="Times New Roman" w:hAnsi="Times New Roman"/>
          <w:bCs/>
          <w:color w:val="000000"/>
        </w:rPr>
      </w:pPr>
      <w:r w:rsidRPr="00DA4872">
        <w:rPr>
          <w:rFonts w:ascii="Times New Roman" w:hAnsi="Times New Roman"/>
          <w:bCs/>
          <w:color w:val="000000"/>
        </w:rPr>
        <w:t>м. Київ</w:t>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t>«___» _______________ 2024 року</w:t>
      </w:r>
    </w:p>
    <w:p w14:paraId="46F5E8D6" w14:textId="77777777" w:rsidR="005F5C30" w:rsidRPr="00DA4872" w:rsidRDefault="005F5C30" w:rsidP="005F5C30">
      <w:pPr>
        <w:tabs>
          <w:tab w:val="left" w:pos="7938"/>
        </w:tabs>
        <w:ind w:firstLine="567"/>
        <w:jc w:val="both"/>
        <w:rPr>
          <w:rFonts w:ascii="Times New Roman" w:hAnsi="Times New Roman"/>
          <w:color w:val="000000"/>
        </w:rPr>
      </w:pPr>
      <w:r w:rsidRPr="00DD27DC">
        <w:rPr>
          <w:rFonts w:ascii="Times New Roman" w:hAnsi="Times New Roman"/>
          <w:kern w:val="1"/>
        </w:rPr>
        <w:t xml:space="preserve">1. Під Товаром, за кодом ДК </w:t>
      </w:r>
      <w:r w:rsidRPr="00DA4872">
        <w:rPr>
          <w:rFonts w:ascii="Times New Roman" w:hAnsi="Times New Roman"/>
          <w:color w:val="000000"/>
        </w:rPr>
        <w:t xml:space="preserve">021:2015: </w:t>
      </w:r>
      <w:r w:rsidRPr="00DD27DC">
        <w:rPr>
          <w:rFonts w:ascii="Times New Roman" w:hAnsi="Times New Roman"/>
          <w:bCs/>
        </w:rPr>
        <w:t xml:space="preserve"> </w:t>
      </w:r>
      <w:proofErr w:type="spellStart"/>
      <w:r w:rsidRPr="00DD27DC">
        <w:rPr>
          <w:rFonts w:ascii="Times New Roman" w:eastAsia="Times New Roman" w:hAnsi="Times New Roman"/>
          <w:color w:val="000000"/>
          <w:kern w:val="1"/>
          <w:lang w:val="ru-RU"/>
        </w:rPr>
        <w:t>що</w:t>
      </w:r>
      <w:proofErr w:type="spellEnd"/>
      <w:r w:rsidRPr="00DD27DC">
        <w:rPr>
          <w:rFonts w:ascii="Times New Roman" w:eastAsia="Times New Roman" w:hAnsi="Times New Roman"/>
          <w:color w:val="000000"/>
          <w:kern w:val="1"/>
          <w:lang w:val="ru-RU"/>
        </w:rPr>
        <w:t xml:space="preserve"> </w:t>
      </w:r>
      <w:proofErr w:type="spellStart"/>
      <w:r w:rsidRPr="00DD27DC">
        <w:rPr>
          <w:rFonts w:ascii="Times New Roman" w:eastAsia="Times New Roman" w:hAnsi="Times New Roman"/>
          <w:color w:val="000000"/>
          <w:kern w:val="1"/>
          <w:lang w:val="ru-RU"/>
        </w:rPr>
        <w:t>постачається</w:t>
      </w:r>
      <w:proofErr w:type="spellEnd"/>
      <w:r w:rsidRPr="00DD27DC">
        <w:rPr>
          <w:rFonts w:ascii="Times New Roman" w:eastAsia="Times New Roman" w:hAnsi="Times New Roman"/>
          <w:color w:val="000000"/>
          <w:kern w:val="1"/>
          <w:lang w:val="ru-RU"/>
        </w:rPr>
        <w:t xml:space="preserve"> за договором </w:t>
      </w:r>
      <w:r w:rsidRPr="00DA4872">
        <w:rPr>
          <w:rFonts w:ascii="Times New Roman" w:hAnsi="Times New Roman"/>
          <w:color w:val="000000"/>
        </w:rPr>
        <w:t>поставки № ______________ від «___» ____________ 2024 року  Сторони розуміють:</w:t>
      </w:r>
    </w:p>
    <w:p w14:paraId="62F227E4" w14:textId="77777777" w:rsidR="005F5C30" w:rsidRPr="00DA4872" w:rsidRDefault="005F5C30" w:rsidP="005F5C30">
      <w:pPr>
        <w:pStyle w:val="afa"/>
        <w:suppressAutoHyphens w:val="0"/>
        <w:spacing w:after="0" w:line="240" w:lineRule="auto"/>
        <w:ind w:left="0"/>
        <w:jc w:val="both"/>
        <w:rPr>
          <w:rFonts w:ascii="Times New Roman" w:hAnsi="Times New Roman"/>
          <w:color w:val="000000"/>
          <w:sz w:val="24"/>
          <w:szCs w:val="24"/>
        </w:rPr>
      </w:pPr>
    </w:p>
    <w:tbl>
      <w:tblPr>
        <w:tblW w:w="104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118"/>
        <w:gridCol w:w="1134"/>
        <w:gridCol w:w="1560"/>
        <w:gridCol w:w="708"/>
        <w:gridCol w:w="851"/>
        <w:gridCol w:w="1134"/>
        <w:gridCol w:w="9"/>
        <w:gridCol w:w="1233"/>
        <w:gridCol w:w="9"/>
      </w:tblGrid>
      <w:tr w:rsidR="005F5C30" w:rsidRPr="00874536" w14:paraId="50DC25B9" w14:textId="77777777" w:rsidTr="00C52756">
        <w:trPr>
          <w:gridAfter w:val="1"/>
          <w:wAfter w:w="9" w:type="dxa"/>
        </w:trPr>
        <w:tc>
          <w:tcPr>
            <w:tcW w:w="738" w:type="dxa"/>
            <w:tcBorders>
              <w:top w:val="single" w:sz="4" w:space="0" w:color="auto"/>
              <w:left w:val="single" w:sz="4" w:space="0" w:color="auto"/>
              <w:bottom w:val="single" w:sz="4" w:space="0" w:color="auto"/>
              <w:right w:val="single" w:sz="4" w:space="0" w:color="auto"/>
            </w:tcBorders>
            <w:vAlign w:val="center"/>
            <w:hideMark/>
          </w:tcPr>
          <w:p w14:paraId="7EF140F9" w14:textId="77777777" w:rsidR="005F5C30" w:rsidRPr="00A70910" w:rsidRDefault="005F5C30" w:rsidP="00C52756">
            <w:pPr>
              <w:spacing w:after="0"/>
              <w:jc w:val="center"/>
              <w:rPr>
                <w:rFonts w:ascii="Times New Roman" w:hAnsi="Times New Roman"/>
                <w:b/>
                <w:color w:val="000000"/>
                <w:sz w:val="20"/>
                <w:szCs w:val="20"/>
              </w:rPr>
            </w:pPr>
            <w:bookmarkStart w:id="20" w:name="_Hlk134687295"/>
            <w:r w:rsidRPr="00A70910">
              <w:rPr>
                <w:rFonts w:ascii="Times New Roman" w:hAnsi="Times New Roman"/>
                <w:b/>
                <w:color w:val="000000"/>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14:paraId="085686EC" w14:textId="77777777" w:rsidR="005F5C30" w:rsidRPr="00A70910" w:rsidRDefault="005F5C30" w:rsidP="00C52756">
            <w:pPr>
              <w:spacing w:after="0"/>
              <w:jc w:val="center"/>
              <w:rPr>
                <w:rFonts w:ascii="Times New Roman" w:hAnsi="Times New Roman"/>
                <w:b/>
                <w:color w:val="000000"/>
                <w:sz w:val="20"/>
                <w:szCs w:val="20"/>
              </w:rPr>
            </w:pPr>
            <w:r w:rsidRPr="00A70910">
              <w:rPr>
                <w:rFonts w:ascii="Times New Roman" w:hAnsi="Times New Roman"/>
                <w:b/>
                <w:color w:val="000000"/>
                <w:sz w:val="20"/>
                <w:szCs w:val="20"/>
              </w:rPr>
              <w:t>Назва та асортимент Товару</w:t>
            </w:r>
          </w:p>
          <w:p w14:paraId="7A82C5F3" w14:textId="77777777" w:rsidR="005F5C30" w:rsidRPr="00A70910" w:rsidRDefault="005F5C30" w:rsidP="00C52756">
            <w:pPr>
              <w:spacing w:after="0"/>
              <w:jc w:val="center"/>
              <w:rPr>
                <w:rFonts w:ascii="Times New Roman" w:hAnsi="Times New Roman"/>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F100A7" w14:textId="77777777" w:rsidR="005F5C30" w:rsidRPr="00A70910" w:rsidRDefault="005F5C30" w:rsidP="00C52756">
            <w:pPr>
              <w:spacing w:line="256" w:lineRule="auto"/>
              <w:jc w:val="center"/>
              <w:rPr>
                <w:rFonts w:ascii="Times New Roman" w:hAnsi="Times New Roman"/>
                <w:b/>
                <w:color w:val="000000"/>
                <w:sz w:val="20"/>
                <w:szCs w:val="20"/>
              </w:rPr>
            </w:pPr>
            <w:r w:rsidRPr="00A70910">
              <w:rPr>
                <w:rFonts w:ascii="Times New Roman" w:hAnsi="Times New Roman"/>
                <w:b/>
                <w:color w:val="000000"/>
                <w:sz w:val="20"/>
                <w:szCs w:val="20"/>
              </w:rPr>
              <w:t>Країна походження товару</w:t>
            </w:r>
          </w:p>
          <w:p w14:paraId="09B2C670" w14:textId="77777777" w:rsidR="005F5C30" w:rsidRPr="00A70910" w:rsidRDefault="005F5C30" w:rsidP="00C52756">
            <w:pPr>
              <w:spacing w:after="0"/>
              <w:jc w:val="center"/>
              <w:rPr>
                <w:rFonts w:ascii="Times New Roman" w:hAnsi="Times New Roman"/>
                <w:b/>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A7359E8" w14:textId="77777777" w:rsidR="005F5C30" w:rsidRPr="00A70910" w:rsidRDefault="005F5C30" w:rsidP="00C52756">
            <w:pPr>
              <w:spacing w:after="0"/>
              <w:jc w:val="center"/>
              <w:rPr>
                <w:rFonts w:ascii="Times New Roman" w:hAnsi="Times New Roman"/>
                <w:b/>
                <w:color w:val="000000"/>
                <w:sz w:val="20"/>
                <w:szCs w:val="20"/>
              </w:rPr>
            </w:pPr>
          </w:p>
          <w:p w14:paraId="264CDAFF" w14:textId="77777777" w:rsidR="005F5C30" w:rsidRPr="00A70910" w:rsidRDefault="005F5C30" w:rsidP="00C52756">
            <w:pPr>
              <w:spacing w:after="0"/>
              <w:jc w:val="center"/>
              <w:rPr>
                <w:rFonts w:ascii="Times New Roman" w:hAnsi="Times New Roman"/>
                <w:b/>
                <w:color w:val="000000"/>
                <w:sz w:val="20"/>
                <w:szCs w:val="20"/>
              </w:rPr>
            </w:pPr>
            <w:r w:rsidRPr="00A70910">
              <w:rPr>
                <w:rFonts w:ascii="Times New Roman" w:hAnsi="Times New Roman"/>
                <w:b/>
                <w:color w:val="000000"/>
                <w:sz w:val="20"/>
                <w:szCs w:val="20"/>
              </w:rPr>
              <w:t>Якість</w:t>
            </w:r>
          </w:p>
        </w:tc>
        <w:tc>
          <w:tcPr>
            <w:tcW w:w="708" w:type="dxa"/>
            <w:tcBorders>
              <w:top w:val="single" w:sz="4" w:space="0" w:color="auto"/>
              <w:left w:val="single" w:sz="4" w:space="0" w:color="auto"/>
              <w:bottom w:val="single" w:sz="4" w:space="0" w:color="auto"/>
              <w:right w:val="single" w:sz="4" w:space="0" w:color="auto"/>
            </w:tcBorders>
            <w:vAlign w:val="center"/>
            <w:hideMark/>
          </w:tcPr>
          <w:p w14:paraId="6D7A2793" w14:textId="77777777" w:rsidR="005F5C30" w:rsidRPr="00A70910" w:rsidRDefault="005F5C30" w:rsidP="00C52756">
            <w:pPr>
              <w:spacing w:after="0"/>
              <w:jc w:val="center"/>
              <w:rPr>
                <w:rFonts w:ascii="Times New Roman" w:hAnsi="Times New Roman"/>
                <w:b/>
                <w:color w:val="000000"/>
                <w:sz w:val="20"/>
                <w:szCs w:val="20"/>
              </w:rPr>
            </w:pPr>
            <w:r w:rsidRPr="00A70910">
              <w:rPr>
                <w:rFonts w:ascii="Times New Roman" w:hAnsi="Times New Roman"/>
                <w:b/>
                <w:color w:val="000000"/>
                <w:sz w:val="20"/>
                <w:szCs w:val="20"/>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4D226D" w14:textId="77777777" w:rsidR="005F5C30" w:rsidRPr="00A70910" w:rsidRDefault="005F5C30" w:rsidP="00C52756">
            <w:pPr>
              <w:spacing w:after="0"/>
              <w:jc w:val="center"/>
              <w:rPr>
                <w:rFonts w:ascii="Times New Roman" w:hAnsi="Times New Roman"/>
                <w:b/>
                <w:color w:val="000000"/>
                <w:sz w:val="20"/>
                <w:szCs w:val="20"/>
              </w:rPr>
            </w:pPr>
            <w:r w:rsidRPr="00A70910">
              <w:rPr>
                <w:rFonts w:ascii="Times New Roman" w:hAnsi="Times New Roman"/>
                <w:b/>
                <w:color w:val="000000"/>
                <w:sz w:val="20"/>
                <w:szCs w:val="2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2E51FD" w14:textId="77777777" w:rsidR="005F5C30" w:rsidRPr="00A70910" w:rsidRDefault="005F5C30" w:rsidP="00C52756">
            <w:pPr>
              <w:spacing w:after="0"/>
              <w:jc w:val="center"/>
              <w:rPr>
                <w:rFonts w:ascii="Times New Roman" w:hAnsi="Times New Roman"/>
                <w:b/>
                <w:color w:val="000000"/>
                <w:sz w:val="20"/>
                <w:szCs w:val="20"/>
                <w:lang w:val="ru-RU"/>
              </w:rPr>
            </w:pPr>
            <w:r w:rsidRPr="00A70910">
              <w:rPr>
                <w:rFonts w:ascii="Times New Roman" w:eastAsia="Arial" w:hAnsi="Times New Roman"/>
                <w:b/>
                <w:sz w:val="20"/>
                <w:szCs w:val="20"/>
              </w:rPr>
              <w:t>Ціна за од. без ПДВ, грн</w:t>
            </w:r>
          </w:p>
        </w:tc>
        <w:tc>
          <w:tcPr>
            <w:tcW w:w="1242" w:type="dxa"/>
            <w:gridSpan w:val="2"/>
            <w:tcBorders>
              <w:top w:val="single" w:sz="4" w:space="0" w:color="auto"/>
              <w:left w:val="single" w:sz="4" w:space="0" w:color="auto"/>
              <w:bottom w:val="single" w:sz="4" w:space="0" w:color="auto"/>
              <w:right w:val="single" w:sz="4" w:space="0" w:color="auto"/>
            </w:tcBorders>
            <w:vAlign w:val="center"/>
            <w:hideMark/>
          </w:tcPr>
          <w:p w14:paraId="600C3F10" w14:textId="77777777" w:rsidR="005F5C30" w:rsidRPr="00A70910" w:rsidRDefault="005F5C30" w:rsidP="00C52756">
            <w:pPr>
              <w:spacing w:after="0"/>
              <w:jc w:val="center"/>
              <w:rPr>
                <w:rFonts w:ascii="Times New Roman" w:hAnsi="Times New Roman"/>
                <w:b/>
                <w:color w:val="000000"/>
                <w:sz w:val="20"/>
                <w:szCs w:val="20"/>
                <w:lang w:val="ru-RU"/>
              </w:rPr>
            </w:pPr>
            <w:r w:rsidRPr="00A70910">
              <w:rPr>
                <w:rFonts w:ascii="Times New Roman" w:eastAsia="Arial" w:hAnsi="Times New Roman"/>
                <w:b/>
                <w:sz w:val="20"/>
                <w:szCs w:val="20"/>
              </w:rPr>
              <w:t>Вартість без ПДВ, грн</w:t>
            </w:r>
          </w:p>
        </w:tc>
      </w:tr>
      <w:tr w:rsidR="005F5C30" w:rsidRPr="00874536" w14:paraId="225BFB7F" w14:textId="77777777" w:rsidTr="00C52756">
        <w:trPr>
          <w:gridAfter w:val="1"/>
          <w:wAfter w:w="9" w:type="dxa"/>
        </w:trPr>
        <w:tc>
          <w:tcPr>
            <w:tcW w:w="738" w:type="dxa"/>
            <w:tcBorders>
              <w:top w:val="single" w:sz="4" w:space="0" w:color="auto"/>
              <w:left w:val="single" w:sz="4" w:space="0" w:color="auto"/>
              <w:bottom w:val="single" w:sz="4" w:space="0" w:color="auto"/>
              <w:right w:val="single" w:sz="4" w:space="0" w:color="auto"/>
            </w:tcBorders>
            <w:vAlign w:val="bottom"/>
          </w:tcPr>
          <w:p w14:paraId="28A00D0A" w14:textId="77777777" w:rsidR="005F5C30" w:rsidRPr="00B8499A" w:rsidRDefault="005F5C30" w:rsidP="00C52756">
            <w:pPr>
              <w:spacing w:after="0"/>
              <w:jc w:val="center"/>
              <w:rPr>
                <w:rFonts w:ascii="Times New Roman" w:hAnsi="Times New Roman"/>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1F210284" w14:textId="77777777" w:rsidR="005F5C30" w:rsidRPr="00B8499A" w:rsidRDefault="005F5C30" w:rsidP="00C52756">
            <w:pPr>
              <w:spacing w:after="0"/>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vAlign w:val="bottom"/>
          </w:tcPr>
          <w:p w14:paraId="506A392D" w14:textId="77777777" w:rsidR="005F5C30" w:rsidRPr="00B8499A" w:rsidRDefault="005F5C30" w:rsidP="00C52756">
            <w:pPr>
              <w:spacing w:after="0"/>
              <w:rPr>
                <w:rFonts w:ascii="Times New Roman" w:hAnsi="Times New Roman"/>
                <w:lang w:val="ru-RU"/>
              </w:rPr>
            </w:pPr>
          </w:p>
        </w:tc>
        <w:tc>
          <w:tcPr>
            <w:tcW w:w="1560" w:type="dxa"/>
            <w:tcBorders>
              <w:top w:val="single" w:sz="4" w:space="0" w:color="auto"/>
              <w:left w:val="single" w:sz="4" w:space="0" w:color="auto"/>
              <w:bottom w:val="single" w:sz="4" w:space="0" w:color="auto"/>
              <w:right w:val="single" w:sz="4" w:space="0" w:color="auto"/>
            </w:tcBorders>
          </w:tcPr>
          <w:p w14:paraId="1620482B" w14:textId="77777777" w:rsidR="005F5C30" w:rsidRPr="00734A83" w:rsidRDefault="005F5C30" w:rsidP="00C52756">
            <w:pPr>
              <w:spacing w:after="0"/>
              <w:jc w:val="center"/>
              <w:rPr>
                <w:rFonts w:ascii="Times New Roman" w:hAnsi="Times New Roman"/>
                <w:b/>
                <w:bCs/>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6F7D64C6" w14:textId="77777777" w:rsidR="005F5C30" w:rsidRPr="00B8499A" w:rsidRDefault="005F5C30" w:rsidP="00C52756">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88FE0E3" w14:textId="77777777" w:rsidR="005F5C30" w:rsidRPr="00B8499A" w:rsidRDefault="005F5C30" w:rsidP="00C52756">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02B3401B" w14:textId="77777777" w:rsidR="005F5C30" w:rsidRPr="00B8499A" w:rsidRDefault="005F5C30" w:rsidP="00C52756">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31AF04E8" w14:textId="77777777" w:rsidR="005F5C30" w:rsidRPr="00B8499A" w:rsidRDefault="005F5C30" w:rsidP="00C52756">
            <w:pPr>
              <w:spacing w:after="0"/>
              <w:jc w:val="center"/>
              <w:rPr>
                <w:rFonts w:ascii="Times New Roman" w:hAnsi="Times New Roman"/>
                <w:color w:val="000000"/>
              </w:rPr>
            </w:pPr>
          </w:p>
        </w:tc>
      </w:tr>
      <w:tr w:rsidR="005F5C30" w:rsidRPr="00874536" w14:paraId="4F86F22C" w14:textId="77777777" w:rsidTr="00C52756">
        <w:trPr>
          <w:gridAfter w:val="1"/>
          <w:wAfter w:w="9" w:type="dxa"/>
        </w:trPr>
        <w:tc>
          <w:tcPr>
            <w:tcW w:w="738" w:type="dxa"/>
            <w:tcBorders>
              <w:top w:val="single" w:sz="4" w:space="0" w:color="auto"/>
              <w:left w:val="single" w:sz="4" w:space="0" w:color="auto"/>
              <w:bottom w:val="single" w:sz="4" w:space="0" w:color="auto"/>
              <w:right w:val="single" w:sz="4" w:space="0" w:color="auto"/>
            </w:tcBorders>
            <w:vAlign w:val="bottom"/>
          </w:tcPr>
          <w:p w14:paraId="3DCBFEFE" w14:textId="77777777" w:rsidR="005F5C30" w:rsidRPr="00B8499A" w:rsidRDefault="005F5C30" w:rsidP="00C52756">
            <w:pPr>
              <w:spacing w:after="0"/>
              <w:jc w:val="center"/>
              <w:rPr>
                <w:rFonts w:ascii="Times New Roman" w:hAnsi="Times New Roman"/>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56023788" w14:textId="77777777" w:rsidR="005F5C30" w:rsidRPr="00B8499A" w:rsidRDefault="005F5C30" w:rsidP="00C52756">
            <w:pPr>
              <w:spacing w:after="0"/>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vAlign w:val="bottom"/>
          </w:tcPr>
          <w:p w14:paraId="2E192D68" w14:textId="77777777" w:rsidR="005F5C30" w:rsidRPr="00B8499A" w:rsidRDefault="005F5C30" w:rsidP="00C52756">
            <w:pPr>
              <w:spacing w:after="0"/>
              <w:rPr>
                <w:rFonts w:ascii="Times New Roman" w:hAnsi="Times New Roman"/>
                <w:lang w:val="ru-RU"/>
              </w:rPr>
            </w:pPr>
          </w:p>
        </w:tc>
        <w:tc>
          <w:tcPr>
            <w:tcW w:w="1560" w:type="dxa"/>
            <w:tcBorders>
              <w:top w:val="single" w:sz="4" w:space="0" w:color="auto"/>
              <w:left w:val="single" w:sz="4" w:space="0" w:color="auto"/>
              <w:bottom w:val="single" w:sz="4" w:space="0" w:color="auto"/>
              <w:right w:val="single" w:sz="4" w:space="0" w:color="auto"/>
            </w:tcBorders>
          </w:tcPr>
          <w:p w14:paraId="16EFAFD2" w14:textId="77777777" w:rsidR="005F5C30" w:rsidRPr="00734A83" w:rsidRDefault="005F5C30" w:rsidP="00C52756">
            <w:pPr>
              <w:spacing w:after="0"/>
              <w:jc w:val="center"/>
              <w:rPr>
                <w:rFonts w:ascii="Times New Roman" w:hAnsi="Times New Roman"/>
                <w:b/>
                <w:bCs/>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0438D83F" w14:textId="77777777" w:rsidR="005F5C30" w:rsidRPr="00B8499A" w:rsidRDefault="005F5C30" w:rsidP="00C52756">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13CC8AE8" w14:textId="77777777" w:rsidR="005F5C30" w:rsidRPr="00B8499A" w:rsidRDefault="005F5C30" w:rsidP="00C52756">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28F9AB97" w14:textId="77777777" w:rsidR="005F5C30" w:rsidRPr="00B8499A" w:rsidRDefault="005F5C30" w:rsidP="00C52756">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0D389A5F" w14:textId="77777777" w:rsidR="005F5C30" w:rsidRPr="00B8499A" w:rsidRDefault="005F5C30" w:rsidP="00C52756">
            <w:pPr>
              <w:spacing w:after="0"/>
              <w:jc w:val="center"/>
              <w:rPr>
                <w:rFonts w:ascii="Times New Roman" w:hAnsi="Times New Roman"/>
                <w:color w:val="000000"/>
              </w:rPr>
            </w:pPr>
          </w:p>
        </w:tc>
      </w:tr>
      <w:tr w:rsidR="005F5C30" w:rsidRPr="00874536" w14:paraId="603550F3" w14:textId="77777777" w:rsidTr="00C52756">
        <w:tc>
          <w:tcPr>
            <w:tcW w:w="738" w:type="dxa"/>
            <w:tcBorders>
              <w:top w:val="single" w:sz="4" w:space="0" w:color="auto"/>
              <w:left w:val="single" w:sz="4" w:space="0" w:color="auto"/>
              <w:bottom w:val="single" w:sz="4" w:space="0" w:color="auto"/>
              <w:right w:val="single" w:sz="4" w:space="0" w:color="auto"/>
            </w:tcBorders>
          </w:tcPr>
          <w:p w14:paraId="07055CA7" w14:textId="77777777" w:rsidR="005F5C30" w:rsidRPr="00B8499A" w:rsidRDefault="005F5C30" w:rsidP="00C52756">
            <w:pPr>
              <w:spacing w:after="0"/>
              <w:jc w:val="right"/>
              <w:rPr>
                <w:rFonts w:ascii="Times New Roman" w:hAnsi="Times New Roman"/>
                <w:b/>
                <w:bCs/>
                <w:color w:val="000000"/>
              </w:rPr>
            </w:pPr>
          </w:p>
        </w:tc>
        <w:tc>
          <w:tcPr>
            <w:tcW w:w="8514" w:type="dxa"/>
            <w:gridSpan w:val="7"/>
            <w:tcBorders>
              <w:top w:val="single" w:sz="4" w:space="0" w:color="auto"/>
              <w:left w:val="single" w:sz="4" w:space="0" w:color="auto"/>
              <w:bottom w:val="single" w:sz="4" w:space="0" w:color="auto"/>
              <w:right w:val="single" w:sz="4" w:space="0" w:color="auto"/>
            </w:tcBorders>
            <w:hideMark/>
          </w:tcPr>
          <w:p w14:paraId="73C01DE6" w14:textId="77777777" w:rsidR="005F5C30" w:rsidRPr="00B8499A" w:rsidRDefault="005F5C30" w:rsidP="00C52756">
            <w:pPr>
              <w:spacing w:after="0"/>
              <w:jc w:val="right"/>
              <w:rPr>
                <w:rFonts w:ascii="Times New Roman" w:hAnsi="Times New Roman"/>
                <w:b/>
                <w:bCs/>
                <w:color w:val="000000"/>
              </w:rPr>
            </w:pPr>
            <w:r w:rsidRPr="00B8499A">
              <w:rPr>
                <w:rFonts w:ascii="Times New Roman" w:hAnsi="Times New Roman"/>
                <w:b/>
                <w:bCs/>
                <w:color w:val="000000"/>
              </w:rPr>
              <w:t>Разом:</w:t>
            </w:r>
          </w:p>
        </w:tc>
        <w:tc>
          <w:tcPr>
            <w:tcW w:w="1242" w:type="dxa"/>
            <w:gridSpan w:val="2"/>
            <w:tcBorders>
              <w:top w:val="single" w:sz="4" w:space="0" w:color="auto"/>
              <w:left w:val="single" w:sz="4" w:space="0" w:color="auto"/>
              <w:bottom w:val="single" w:sz="4" w:space="0" w:color="auto"/>
              <w:right w:val="single" w:sz="4" w:space="0" w:color="auto"/>
            </w:tcBorders>
          </w:tcPr>
          <w:p w14:paraId="2C47F957" w14:textId="77777777" w:rsidR="005F5C30" w:rsidRPr="00B8499A" w:rsidRDefault="005F5C30" w:rsidP="00C52756">
            <w:pPr>
              <w:spacing w:after="0"/>
              <w:jc w:val="center"/>
              <w:rPr>
                <w:rFonts w:ascii="Times New Roman" w:hAnsi="Times New Roman"/>
                <w:b/>
                <w:bCs/>
                <w:color w:val="000000"/>
              </w:rPr>
            </w:pPr>
          </w:p>
        </w:tc>
      </w:tr>
      <w:tr w:rsidR="005F5C30" w:rsidRPr="00874536" w14:paraId="02E620BE" w14:textId="77777777" w:rsidTr="00C52756">
        <w:tc>
          <w:tcPr>
            <w:tcW w:w="738" w:type="dxa"/>
            <w:tcBorders>
              <w:top w:val="single" w:sz="4" w:space="0" w:color="auto"/>
              <w:left w:val="single" w:sz="4" w:space="0" w:color="auto"/>
              <w:bottom w:val="single" w:sz="4" w:space="0" w:color="auto"/>
              <w:right w:val="single" w:sz="4" w:space="0" w:color="auto"/>
            </w:tcBorders>
          </w:tcPr>
          <w:p w14:paraId="786F6C04" w14:textId="77777777" w:rsidR="005F5C30" w:rsidRPr="00B8499A" w:rsidRDefault="005F5C30" w:rsidP="00C52756">
            <w:pPr>
              <w:spacing w:after="0"/>
              <w:jc w:val="right"/>
              <w:rPr>
                <w:rFonts w:ascii="Times New Roman" w:hAnsi="Times New Roman"/>
                <w:b/>
                <w:color w:val="000000"/>
              </w:rPr>
            </w:pPr>
          </w:p>
        </w:tc>
        <w:tc>
          <w:tcPr>
            <w:tcW w:w="8514" w:type="dxa"/>
            <w:gridSpan w:val="7"/>
            <w:tcBorders>
              <w:top w:val="single" w:sz="4" w:space="0" w:color="auto"/>
              <w:left w:val="single" w:sz="4" w:space="0" w:color="auto"/>
              <w:bottom w:val="single" w:sz="4" w:space="0" w:color="auto"/>
              <w:right w:val="single" w:sz="4" w:space="0" w:color="auto"/>
            </w:tcBorders>
          </w:tcPr>
          <w:p w14:paraId="658FCB50" w14:textId="77777777" w:rsidR="005F5C30" w:rsidRPr="00B8499A" w:rsidRDefault="005F5C30" w:rsidP="00C52756">
            <w:pPr>
              <w:spacing w:after="0"/>
              <w:jc w:val="right"/>
              <w:rPr>
                <w:rFonts w:ascii="Times New Roman" w:hAnsi="Times New Roman"/>
                <w:b/>
                <w:bCs/>
                <w:color w:val="000000"/>
              </w:rPr>
            </w:pPr>
            <w:r w:rsidRPr="00B8499A">
              <w:rPr>
                <w:rFonts w:ascii="Times New Roman" w:hAnsi="Times New Roman"/>
                <w:b/>
                <w:color w:val="000000"/>
              </w:rPr>
              <w:t>ПДВ 20%:</w:t>
            </w:r>
          </w:p>
        </w:tc>
        <w:tc>
          <w:tcPr>
            <w:tcW w:w="1242" w:type="dxa"/>
            <w:gridSpan w:val="2"/>
            <w:tcBorders>
              <w:top w:val="single" w:sz="4" w:space="0" w:color="auto"/>
              <w:left w:val="single" w:sz="4" w:space="0" w:color="auto"/>
              <w:bottom w:val="single" w:sz="4" w:space="0" w:color="auto"/>
              <w:right w:val="single" w:sz="4" w:space="0" w:color="auto"/>
            </w:tcBorders>
          </w:tcPr>
          <w:p w14:paraId="5877B1A0" w14:textId="77777777" w:rsidR="005F5C30" w:rsidRPr="00B8499A" w:rsidRDefault="005F5C30" w:rsidP="00C52756">
            <w:pPr>
              <w:spacing w:after="0"/>
              <w:jc w:val="center"/>
              <w:rPr>
                <w:rFonts w:ascii="Times New Roman" w:eastAsia="Times New Roman" w:hAnsi="Times New Roman"/>
                <w:b/>
                <w:bCs/>
                <w:color w:val="000000"/>
                <w:lang w:val="ru-RU" w:eastAsia="ru-RU"/>
              </w:rPr>
            </w:pPr>
          </w:p>
        </w:tc>
      </w:tr>
      <w:tr w:rsidR="005F5C30" w:rsidRPr="00874536" w14:paraId="47688B8A" w14:textId="77777777" w:rsidTr="00C52756">
        <w:tc>
          <w:tcPr>
            <w:tcW w:w="738" w:type="dxa"/>
            <w:tcBorders>
              <w:top w:val="single" w:sz="4" w:space="0" w:color="auto"/>
              <w:left w:val="single" w:sz="4" w:space="0" w:color="auto"/>
              <w:bottom w:val="single" w:sz="4" w:space="0" w:color="auto"/>
              <w:right w:val="single" w:sz="4" w:space="0" w:color="auto"/>
            </w:tcBorders>
          </w:tcPr>
          <w:p w14:paraId="5182D5CA" w14:textId="77777777" w:rsidR="005F5C30" w:rsidRPr="00B8499A" w:rsidRDefault="005F5C30" w:rsidP="00C52756">
            <w:pPr>
              <w:spacing w:after="0"/>
              <w:jc w:val="right"/>
              <w:rPr>
                <w:rFonts w:ascii="Times New Roman" w:eastAsia="Arial" w:hAnsi="Times New Roman"/>
                <w:b/>
              </w:rPr>
            </w:pPr>
          </w:p>
        </w:tc>
        <w:tc>
          <w:tcPr>
            <w:tcW w:w="8514" w:type="dxa"/>
            <w:gridSpan w:val="7"/>
            <w:tcBorders>
              <w:top w:val="single" w:sz="4" w:space="0" w:color="auto"/>
              <w:left w:val="single" w:sz="4" w:space="0" w:color="auto"/>
              <w:bottom w:val="single" w:sz="4" w:space="0" w:color="auto"/>
              <w:right w:val="single" w:sz="4" w:space="0" w:color="auto"/>
            </w:tcBorders>
          </w:tcPr>
          <w:p w14:paraId="23508C24" w14:textId="77777777" w:rsidR="005F5C30" w:rsidRPr="00B8499A" w:rsidRDefault="005F5C30" w:rsidP="00C52756">
            <w:pPr>
              <w:spacing w:after="0"/>
              <w:jc w:val="right"/>
              <w:rPr>
                <w:rFonts w:ascii="Times New Roman" w:hAnsi="Times New Roman"/>
                <w:b/>
                <w:color w:val="000000"/>
              </w:rPr>
            </w:pPr>
            <w:r w:rsidRPr="00B8499A">
              <w:rPr>
                <w:rFonts w:ascii="Times New Roman" w:eastAsia="Arial" w:hAnsi="Times New Roman"/>
                <w:b/>
              </w:rPr>
              <w:t>Загальна вартість товару:</w:t>
            </w:r>
          </w:p>
        </w:tc>
        <w:tc>
          <w:tcPr>
            <w:tcW w:w="1242" w:type="dxa"/>
            <w:gridSpan w:val="2"/>
            <w:tcBorders>
              <w:top w:val="single" w:sz="4" w:space="0" w:color="auto"/>
              <w:left w:val="single" w:sz="4" w:space="0" w:color="auto"/>
              <w:bottom w:val="single" w:sz="4" w:space="0" w:color="auto"/>
              <w:right w:val="single" w:sz="4" w:space="0" w:color="auto"/>
            </w:tcBorders>
          </w:tcPr>
          <w:p w14:paraId="641CFED1" w14:textId="77777777" w:rsidR="005F5C30" w:rsidRPr="00B8499A" w:rsidRDefault="005F5C30" w:rsidP="00C52756">
            <w:pPr>
              <w:spacing w:after="0"/>
              <w:jc w:val="center"/>
              <w:rPr>
                <w:rFonts w:ascii="Times New Roman" w:hAnsi="Times New Roman"/>
                <w:b/>
                <w:bCs/>
                <w:color w:val="000000"/>
              </w:rPr>
            </w:pPr>
          </w:p>
        </w:tc>
      </w:tr>
    </w:tbl>
    <w:bookmarkEnd w:id="20"/>
    <w:p w14:paraId="10BE1164" w14:textId="77777777" w:rsidR="005F5C30" w:rsidRDefault="005F5C30" w:rsidP="005F5C30">
      <w:pPr>
        <w:suppressAutoHyphens w:val="0"/>
        <w:spacing w:after="0" w:line="240" w:lineRule="auto"/>
        <w:jc w:val="center"/>
        <w:rPr>
          <w:rFonts w:ascii="Times New Roman" w:eastAsia="Times New Roman" w:hAnsi="Times New Roman"/>
          <w:b/>
          <w:sz w:val="24"/>
          <w:szCs w:val="24"/>
          <w:lang w:eastAsia="ru-RU"/>
        </w:rPr>
      </w:pPr>
      <w:r w:rsidRPr="00AC799C">
        <w:rPr>
          <w:rFonts w:ascii="Times New Roman" w:hAnsi="Times New Roman"/>
          <w:b/>
          <w:sz w:val="24"/>
          <w:szCs w:val="24"/>
        </w:rPr>
        <w:t>ТОВАР</w:t>
      </w:r>
      <w:r w:rsidRPr="00AC799C">
        <w:rPr>
          <w:rFonts w:ascii="Times New Roman" w:hAnsi="Times New Roman"/>
          <w:b/>
          <w:color w:val="FF0000"/>
          <w:sz w:val="24"/>
          <w:szCs w:val="24"/>
        </w:rPr>
        <w:t xml:space="preserve"> </w:t>
      </w:r>
      <w:r w:rsidRPr="00AC799C">
        <w:rPr>
          <w:rFonts w:ascii="Times New Roman" w:eastAsia="Times New Roman" w:hAnsi="Times New Roman"/>
          <w:b/>
          <w:sz w:val="24"/>
          <w:szCs w:val="24"/>
          <w:lang w:eastAsia="ru-RU"/>
        </w:rPr>
        <w:t>має відповідати вимогам</w:t>
      </w:r>
      <w:r>
        <w:rPr>
          <w:rFonts w:ascii="Times New Roman" w:eastAsia="Times New Roman" w:hAnsi="Times New Roman"/>
          <w:b/>
          <w:sz w:val="24"/>
          <w:szCs w:val="24"/>
          <w:lang w:eastAsia="ru-RU"/>
        </w:rPr>
        <w:t xml:space="preserve"> </w:t>
      </w:r>
      <w:r w:rsidRPr="00AC799C">
        <w:rPr>
          <w:rFonts w:ascii="Times New Roman" w:eastAsia="Times New Roman" w:hAnsi="Times New Roman"/>
          <w:b/>
          <w:sz w:val="24"/>
          <w:szCs w:val="24"/>
          <w:lang w:eastAsia="ru-RU"/>
        </w:rPr>
        <w:t>:</w:t>
      </w:r>
    </w:p>
    <w:p w14:paraId="66ADDE27" w14:textId="77777777" w:rsidR="005F5C30" w:rsidRDefault="005F5C30" w:rsidP="005F5C30">
      <w:pPr>
        <w:pStyle w:val="afa"/>
        <w:widowControl w:val="0"/>
        <w:numPr>
          <w:ilvl w:val="0"/>
          <w:numId w:val="71"/>
        </w:numPr>
        <w:spacing w:after="0" w:line="240" w:lineRule="auto"/>
        <w:ind w:right="-150"/>
        <w:rPr>
          <w:rFonts w:ascii="Times New Roman" w:hAnsi="Times New Roman"/>
          <w:b/>
          <w:bCs/>
          <w:sz w:val="24"/>
          <w:szCs w:val="24"/>
        </w:rPr>
      </w:pPr>
      <w:r>
        <w:rPr>
          <w:rFonts w:ascii="Times New Roman" w:hAnsi="Times New Roman"/>
          <w:b/>
          <w:bCs/>
          <w:sz w:val="24"/>
          <w:szCs w:val="24"/>
        </w:rPr>
        <w:t>Якісні положення:</w:t>
      </w:r>
    </w:p>
    <w:p w14:paraId="37305A2E" w14:textId="77777777" w:rsidR="005F5C30" w:rsidRDefault="005F5C30" w:rsidP="005F5C30">
      <w:pPr>
        <w:pStyle w:val="afa"/>
        <w:numPr>
          <w:ilvl w:val="1"/>
          <w:numId w:val="65"/>
        </w:numPr>
        <w:spacing w:after="0" w:line="240" w:lineRule="auto"/>
        <w:jc w:val="both"/>
        <w:rPr>
          <w:rFonts w:ascii="Times New Roman" w:hAnsi="Times New Roman"/>
          <w:sz w:val="24"/>
          <w:szCs w:val="20"/>
          <w:lang w:eastAsia="ru-RU"/>
        </w:rPr>
      </w:pPr>
      <w:r>
        <w:rPr>
          <w:rFonts w:ascii="Times New Roman" w:hAnsi="Times New Roman"/>
          <w:sz w:val="24"/>
          <w:szCs w:val="20"/>
          <w:lang w:eastAsia="ru-RU"/>
        </w:rPr>
        <w:t>Товар який</w:t>
      </w:r>
      <w:r w:rsidRPr="00CB43F9">
        <w:rPr>
          <w:rFonts w:ascii="Times New Roman" w:hAnsi="Times New Roman"/>
          <w:sz w:val="24"/>
          <w:szCs w:val="20"/>
          <w:lang w:eastAsia="ru-RU"/>
        </w:rPr>
        <w:t xml:space="preserve"> буд</w:t>
      </w:r>
      <w:r>
        <w:rPr>
          <w:rFonts w:ascii="Times New Roman" w:hAnsi="Times New Roman"/>
          <w:sz w:val="24"/>
          <w:szCs w:val="20"/>
          <w:lang w:eastAsia="ru-RU"/>
        </w:rPr>
        <w:t>е постачатися Учасником повинен</w:t>
      </w:r>
      <w:r w:rsidRPr="00CB43F9">
        <w:rPr>
          <w:rFonts w:ascii="Times New Roman" w:hAnsi="Times New Roman"/>
          <w:sz w:val="24"/>
          <w:szCs w:val="20"/>
          <w:lang w:eastAsia="ru-RU"/>
        </w:rPr>
        <w:t xml:space="preserve"> виготовлятися і поставлятися </w:t>
      </w:r>
      <w:r>
        <w:rPr>
          <w:rFonts w:ascii="Times New Roman" w:hAnsi="Times New Roman"/>
          <w:sz w:val="24"/>
          <w:szCs w:val="20"/>
          <w:lang w:eastAsia="ru-RU"/>
        </w:rPr>
        <w:t>відповідно до вимог діючої на території України нормативно-технічної документації (</w:t>
      </w:r>
      <w:r w:rsidRPr="00253E53">
        <w:rPr>
          <w:rFonts w:ascii="Times New Roman" w:hAnsi="Times New Roman"/>
          <w:sz w:val="24"/>
          <w:szCs w:val="20"/>
          <w:lang w:eastAsia="ru-RU"/>
        </w:rPr>
        <w:t>ДСТУ, ГОСТ, ТУ тощо</w:t>
      </w:r>
      <w:r>
        <w:rPr>
          <w:rFonts w:ascii="Times New Roman" w:hAnsi="Times New Roman"/>
          <w:sz w:val="24"/>
          <w:szCs w:val="20"/>
          <w:lang w:eastAsia="ru-RU"/>
        </w:rPr>
        <w:t>). За умови виготовлення продукції за відповідним ТУ підприємства, Учасник/Постачальник гарантує, за вимогою покупця, надати завірену копію витягу з ТУ підприємства, який буде підтверджувати техніко- якісні характеристики товару що постачається.</w:t>
      </w:r>
    </w:p>
    <w:p w14:paraId="550072A6" w14:textId="77777777" w:rsidR="005F5C30" w:rsidRDefault="005F5C30" w:rsidP="005F5C30">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hAnsi="Times New Roman"/>
          <w:sz w:val="24"/>
          <w:szCs w:val="20"/>
          <w:lang w:eastAsia="ru-RU"/>
        </w:rPr>
        <w:t>Товар повинен містити маркування відповідно до стандартів виробника, яке надає змогу: ідентифікувати Товар, його походження, дату виробництва.</w:t>
      </w:r>
    </w:p>
    <w:p w14:paraId="0D3B1F47" w14:textId="77777777" w:rsidR="005F5C30" w:rsidRDefault="005F5C30" w:rsidP="005F5C30">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hAnsi="Times New Roman"/>
          <w:sz w:val="24"/>
          <w:szCs w:val="20"/>
          <w:lang w:eastAsia="ru-RU"/>
        </w:rPr>
        <w:t>При поставці партій Товару Учасник гарантує надання документів, які засвідчують технічні характеристики товару, його походження; сертифікатів відповідності та/або інших відповідних документів передбачених законодавством для Товару даного виду.</w:t>
      </w:r>
    </w:p>
    <w:p w14:paraId="302B9985" w14:textId="77777777" w:rsidR="005F5C30" w:rsidRPr="00253E53" w:rsidRDefault="005F5C30" w:rsidP="005F5C30">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hAnsi="Times New Roman"/>
          <w:sz w:val="24"/>
          <w:szCs w:val="24"/>
        </w:rPr>
        <w:t>Товар має бути новим, не уживаним та не бути використаним або регенерованим (виготовленим шляхом відновлення Товару бувшого у використанні</w:t>
      </w:r>
      <w:r>
        <w:rPr>
          <w:rFonts w:ascii="Times New Roman" w:hAnsi="Times New Roman"/>
          <w:sz w:val="24"/>
          <w:szCs w:val="24"/>
        </w:rPr>
        <w:t>)</w:t>
      </w:r>
      <w:r w:rsidRPr="00253E53">
        <w:rPr>
          <w:rFonts w:ascii="Times New Roman" w:hAnsi="Times New Roman"/>
          <w:sz w:val="24"/>
          <w:szCs w:val="24"/>
        </w:rPr>
        <w:t xml:space="preserve">, без механічних пошкоджень, дефектів, дата виготовлення </w:t>
      </w:r>
      <w:r>
        <w:rPr>
          <w:rFonts w:ascii="Times New Roman" w:hAnsi="Times New Roman"/>
          <w:sz w:val="24"/>
          <w:szCs w:val="24"/>
        </w:rPr>
        <w:t>не раніше 2023</w:t>
      </w:r>
      <w:r w:rsidRPr="00806C97">
        <w:rPr>
          <w:rFonts w:ascii="Times New Roman" w:hAnsi="Times New Roman"/>
          <w:sz w:val="24"/>
          <w:szCs w:val="24"/>
        </w:rPr>
        <w:t xml:space="preserve"> року</w:t>
      </w:r>
      <w:r w:rsidRPr="00253E53">
        <w:rPr>
          <w:rFonts w:ascii="Times New Roman" w:hAnsi="Times New Roman"/>
          <w:sz w:val="24"/>
          <w:szCs w:val="24"/>
        </w:rPr>
        <w:t>.</w:t>
      </w:r>
    </w:p>
    <w:p w14:paraId="13AD5C09" w14:textId="77777777" w:rsidR="005F5C30" w:rsidRDefault="005F5C30" w:rsidP="005F5C30">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hAnsi="Times New Roman"/>
          <w:sz w:val="24"/>
          <w:szCs w:val="20"/>
          <w:lang w:eastAsia="ru-RU"/>
        </w:rPr>
        <w:t xml:space="preserve">Товар повинен бути непошкодженим, без слідів іржі. На поверхні товару не допускаються тріщини, </w:t>
      </w:r>
      <w:proofErr w:type="spellStart"/>
      <w:r w:rsidRPr="00253E53">
        <w:rPr>
          <w:rFonts w:ascii="Times New Roman" w:hAnsi="Times New Roman"/>
          <w:sz w:val="24"/>
          <w:szCs w:val="20"/>
          <w:lang w:eastAsia="ru-RU"/>
        </w:rPr>
        <w:t>рванини</w:t>
      </w:r>
      <w:proofErr w:type="spellEnd"/>
      <w:r w:rsidRPr="00253E53">
        <w:rPr>
          <w:rFonts w:ascii="Times New Roman" w:hAnsi="Times New Roman"/>
          <w:sz w:val="24"/>
          <w:szCs w:val="20"/>
          <w:lang w:eastAsia="ru-RU"/>
        </w:rPr>
        <w:t>,  та інші дефекти які не допустимі згідно ДСТУ (ГОСТ) затвердженим діючим ТУ України.</w:t>
      </w:r>
    </w:p>
    <w:p w14:paraId="7CB07B24" w14:textId="77777777" w:rsidR="005F5C30" w:rsidRPr="00253E53" w:rsidRDefault="005F5C30" w:rsidP="005F5C30">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hAnsi="Times New Roman"/>
          <w:sz w:val="24"/>
          <w:szCs w:val="24"/>
        </w:rPr>
        <w:t>Поставка Товару здійснюється за заявкою Покупця в кількості і асортименті.</w:t>
      </w:r>
    </w:p>
    <w:p w14:paraId="197104EC" w14:textId="77777777" w:rsidR="005F5C30" w:rsidRDefault="005F5C30" w:rsidP="005F5C30">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hAnsi="Times New Roman"/>
          <w:sz w:val="24"/>
          <w:szCs w:val="20"/>
          <w:lang w:eastAsia="ru-RU"/>
        </w:rPr>
        <w:t>Товар повинен поставлятись у належній тарі та упаковці,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w:t>
      </w:r>
    </w:p>
    <w:p w14:paraId="1FD69A7E" w14:textId="77777777" w:rsidR="005F5C30" w:rsidRPr="008771C8" w:rsidRDefault="005F5C30" w:rsidP="005F5C30">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eastAsia="Times New Roman" w:hAnsi="Times New Roman"/>
          <w:sz w:val="24"/>
          <w:szCs w:val="24"/>
          <w:lang w:eastAsia="ru-RU"/>
        </w:rPr>
        <w:t>Якість товару підтверджується сертифікатом (паспортом) заводу-виробника, що надається разом з товаром.</w:t>
      </w:r>
    </w:p>
    <w:p w14:paraId="06F19590" w14:textId="77777777" w:rsidR="005F5C30" w:rsidRPr="008771C8" w:rsidRDefault="005F5C30" w:rsidP="005F5C30">
      <w:pPr>
        <w:pStyle w:val="afa"/>
        <w:numPr>
          <w:ilvl w:val="1"/>
          <w:numId w:val="65"/>
        </w:numPr>
        <w:spacing w:after="0" w:line="240" w:lineRule="auto"/>
        <w:jc w:val="both"/>
        <w:rPr>
          <w:rFonts w:ascii="Times New Roman" w:hAnsi="Times New Roman"/>
          <w:sz w:val="24"/>
          <w:szCs w:val="20"/>
          <w:lang w:eastAsia="ru-RU"/>
        </w:rPr>
      </w:pPr>
      <w:r>
        <w:rPr>
          <w:rFonts w:ascii="Times New Roman" w:hAnsi="Times New Roman"/>
          <w:sz w:val="24"/>
          <w:szCs w:val="20"/>
          <w:lang w:eastAsia="ru-RU"/>
        </w:rPr>
        <w:t>Термін дії гарантії</w:t>
      </w:r>
      <w:r w:rsidRPr="008771C8">
        <w:rPr>
          <w:rFonts w:ascii="Times New Roman" w:hAnsi="Times New Roman"/>
          <w:sz w:val="24"/>
          <w:szCs w:val="20"/>
          <w:lang w:eastAsia="ru-RU"/>
        </w:rPr>
        <w:t xml:space="preserve"> не менше 12 місяців з дня введення в експлуатацію</w:t>
      </w:r>
      <w:r>
        <w:rPr>
          <w:rFonts w:ascii="Times New Roman" w:hAnsi="Times New Roman"/>
          <w:sz w:val="24"/>
          <w:szCs w:val="20"/>
          <w:lang w:eastAsia="ru-RU"/>
        </w:rPr>
        <w:t>.</w:t>
      </w:r>
      <w:r w:rsidRPr="008771C8">
        <w:rPr>
          <w:rFonts w:ascii="Times New Roman" w:hAnsi="Times New Roman"/>
          <w:sz w:val="24"/>
          <w:szCs w:val="20"/>
          <w:lang w:eastAsia="ru-RU"/>
        </w:rPr>
        <w:t xml:space="preserve"> </w:t>
      </w:r>
    </w:p>
    <w:p w14:paraId="7D037B38" w14:textId="77777777" w:rsidR="005F5C30" w:rsidRPr="00253E53" w:rsidRDefault="005F5C30" w:rsidP="005F5C30">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eastAsia="Times New Roman" w:hAnsi="Times New Roman"/>
          <w:sz w:val="24"/>
          <w:szCs w:val="24"/>
          <w:lang w:eastAsia="ru-RU"/>
        </w:rPr>
        <w:t>Постачальник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099AFF3E" w14:textId="77777777" w:rsidR="005F5C30" w:rsidRPr="005D3342" w:rsidRDefault="005F5C30" w:rsidP="005F5C30">
      <w:pPr>
        <w:pStyle w:val="afa"/>
        <w:numPr>
          <w:ilvl w:val="1"/>
          <w:numId w:val="65"/>
        </w:numPr>
        <w:spacing w:after="0" w:line="240" w:lineRule="auto"/>
        <w:jc w:val="both"/>
        <w:rPr>
          <w:rFonts w:ascii="Times New Roman" w:hAnsi="Times New Roman"/>
          <w:sz w:val="24"/>
          <w:szCs w:val="20"/>
          <w:lang w:eastAsia="ru-RU"/>
        </w:rPr>
      </w:pPr>
      <w:r w:rsidRPr="00253E53">
        <w:rPr>
          <w:rFonts w:ascii="Times New Roman" w:eastAsia="Times New Roman" w:hAnsi="Times New Roman"/>
          <w:sz w:val="24"/>
          <w:szCs w:val="24"/>
          <w:lang w:eastAsia="ru-RU"/>
        </w:rPr>
        <w:t>Перевірка якості та характеристик товару замовник має здійснити не менше чим 7 (сім) робочих днів з моменту надходження Товару за місцем призначення.</w:t>
      </w:r>
    </w:p>
    <w:p w14:paraId="1A3EB695" w14:textId="77777777" w:rsidR="005F5C30" w:rsidRPr="00806C97" w:rsidRDefault="005F5C30" w:rsidP="005F5C30">
      <w:pPr>
        <w:pStyle w:val="afa"/>
        <w:numPr>
          <w:ilvl w:val="1"/>
          <w:numId w:val="65"/>
        </w:numPr>
        <w:spacing w:after="0" w:line="240" w:lineRule="auto"/>
        <w:jc w:val="both"/>
        <w:rPr>
          <w:rFonts w:ascii="Times New Roman" w:eastAsia="Times New Roman" w:hAnsi="Times New Roman"/>
          <w:b/>
          <w:sz w:val="24"/>
          <w:szCs w:val="24"/>
          <w:lang w:eastAsia="ru-RU"/>
        </w:rPr>
      </w:pPr>
      <w:r w:rsidRPr="00806C97">
        <w:rPr>
          <w:rFonts w:ascii="Times New Roman" w:eastAsia="Times New Roman" w:hAnsi="Times New Roman"/>
          <w:sz w:val="24"/>
          <w:szCs w:val="24"/>
          <w:lang w:eastAsia="ru-RU"/>
        </w:rPr>
        <w:t>Замовник має право проводить вхідний контроль товару, що постав</w:t>
      </w:r>
      <w:r>
        <w:rPr>
          <w:rFonts w:ascii="Times New Roman" w:eastAsia="Times New Roman" w:hAnsi="Times New Roman"/>
          <w:sz w:val="24"/>
          <w:szCs w:val="24"/>
          <w:lang w:eastAsia="ru-RU"/>
        </w:rPr>
        <w:t>ляється, не руйнівними методами</w:t>
      </w:r>
      <w:r w:rsidRPr="00806C97">
        <w:rPr>
          <w:rFonts w:ascii="Times New Roman" w:eastAsia="Times New Roman" w:hAnsi="Times New Roman"/>
          <w:sz w:val="24"/>
          <w:szCs w:val="24"/>
          <w:lang w:eastAsia="ru-RU"/>
        </w:rPr>
        <w:t xml:space="preserve"> з повним розбиранням і </w:t>
      </w:r>
      <w:proofErr w:type="spellStart"/>
      <w:r w:rsidRPr="00806C97">
        <w:rPr>
          <w:rFonts w:ascii="Times New Roman" w:eastAsia="Times New Roman" w:hAnsi="Times New Roman"/>
          <w:sz w:val="24"/>
          <w:szCs w:val="24"/>
          <w:lang w:eastAsia="ru-RU"/>
        </w:rPr>
        <w:t>дефектацією</w:t>
      </w:r>
      <w:proofErr w:type="spellEnd"/>
      <w:r w:rsidRPr="00806C97">
        <w:rPr>
          <w:rFonts w:ascii="Times New Roman" w:eastAsia="Times New Roman" w:hAnsi="Times New Roman"/>
          <w:sz w:val="24"/>
          <w:szCs w:val="24"/>
          <w:lang w:eastAsia="ru-RU"/>
        </w:rPr>
        <w:t xml:space="preserve"> без присутності постачальника</w:t>
      </w:r>
    </w:p>
    <w:p w14:paraId="72EF296C" w14:textId="77777777" w:rsidR="005F5C30" w:rsidRPr="00B85228" w:rsidRDefault="005F5C30" w:rsidP="005F5C30">
      <w:pPr>
        <w:pStyle w:val="afa"/>
        <w:numPr>
          <w:ilvl w:val="1"/>
          <w:numId w:val="65"/>
        </w:numPr>
        <w:spacing w:after="0" w:line="240" w:lineRule="auto"/>
        <w:jc w:val="both"/>
        <w:rPr>
          <w:rFonts w:ascii="Times New Roman" w:eastAsia="Times New Roman" w:hAnsi="Times New Roman"/>
          <w:b/>
          <w:sz w:val="24"/>
          <w:szCs w:val="24"/>
          <w:lang w:eastAsia="ru-RU"/>
        </w:rPr>
      </w:pPr>
      <w:r w:rsidRPr="00806C97">
        <w:rPr>
          <w:rFonts w:ascii="Times New Roman" w:eastAsia="Times New Roman" w:hAnsi="Times New Roman"/>
          <w:sz w:val="24"/>
          <w:szCs w:val="24"/>
          <w:lang w:eastAsia="ru-RU"/>
        </w:rPr>
        <w:t>Замовник залишає за собою право здійснювати нагляд за процесом виготовлення товару.</w:t>
      </w:r>
    </w:p>
    <w:p w14:paraId="5C151662" w14:textId="77777777" w:rsidR="005F5C30" w:rsidRDefault="005F5C30" w:rsidP="005F5C30">
      <w:pPr>
        <w:pStyle w:val="afa"/>
        <w:numPr>
          <w:ilvl w:val="1"/>
          <w:numId w:val="65"/>
        </w:numPr>
        <w:rPr>
          <w:rFonts w:ascii="Times New Roman" w:eastAsia="Times New Roman" w:hAnsi="Times New Roman"/>
          <w:sz w:val="24"/>
          <w:szCs w:val="24"/>
          <w:lang w:eastAsia="ru-RU"/>
        </w:rPr>
      </w:pPr>
      <w:r>
        <w:rPr>
          <w:rFonts w:ascii="Times New Roman" w:eastAsia="Times New Roman" w:hAnsi="Times New Roman"/>
          <w:sz w:val="24"/>
          <w:szCs w:val="24"/>
          <w:lang w:eastAsia="ru-RU"/>
        </w:rPr>
        <w:t>Я</w:t>
      </w:r>
      <w:r w:rsidRPr="00B85228">
        <w:rPr>
          <w:rFonts w:ascii="Times New Roman" w:eastAsia="Times New Roman" w:hAnsi="Times New Roman"/>
          <w:sz w:val="24"/>
          <w:szCs w:val="24"/>
          <w:lang w:eastAsia="ru-RU"/>
        </w:rPr>
        <w:t>кщо Учасник торгів пропонує аналогічний виріб з іншим маркуванням, в тендерній пропозиції необхідно додати докладну інформацію щодо параметрів, використаних матеріалів, геометричних розмірів виробу затверджену печат</w:t>
      </w:r>
      <w:r>
        <w:rPr>
          <w:rFonts w:ascii="Times New Roman" w:eastAsia="Times New Roman" w:hAnsi="Times New Roman"/>
          <w:sz w:val="24"/>
          <w:szCs w:val="24"/>
          <w:lang w:eastAsia="ru-RU"/>
        </w:rPr>
        <w:t>кою та підписом Учасника торгів та узгодити її з замовником.</w:t>
      </w:r>
    </w:p>
    <w:p w14:paraId="30089B13" w14:textId="77777777" w:rsidR="005F5C30" w:rsidRPr="002B1A66" w:rsidRDefault="005F5C30" w:rsidP="005F5C30">
      <w:pPr>
        <w:pStyle w:val="afa"/>
        <w:numPr>
          <w:ilvl w:val="0"/>
          <w:numId w:val="85"/>
        </w:numPr>
        <w:suppressAutoHyphens w:val="0"/>
        <w:spacing w:after="0"/>
        <w:jc w:val="both"/>
        <w:rPr>
          <w:rFonts w:ascii="Times New Roman" w:hAnsi="Times New Roman"/>
          <w:b/>
          <w:sz w:val="24"/>
          <w:szCs w:val="24"/>
        </w:rPr>
      </w:pPr>
      <w:r w:rsidRPr="002B1A66">
        <w:rPr>
          <w:rFonts w:ascii="Times New Roman" w:hAnsi="Times New Roman"/>
          <w:b/>
          <w:sz w:val="24"/>
          <w:szCs w:val="24"/>
        </w:rPr>
        <w:t>Загальні вимоги до  предмета закупівлі (насос):</w:t>
      </w:r>
    </w:p>
    <w:p w14:paraId="5531E9D7" w14:textId="77777777" w:rsidR="005F5C30" w:rsidRPr="00B85228" w:rsidRDefault="005F5C30" w:rsidP="005F5C30">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продукція, що поставляється повинна бути якісною і відповідати всім вимогам тендерної документації, нормативних документів, що діють в Україні.</w:t>
      </w:r>
    </w:p>
    <w:p w14:paraId="76E4B0F2" w14:textId="77777777" w:rsidR="005F5C30" w:rsidRPr="00B85228" w:rsidRDefault="005F5C30" w:rsidP="005F5C30">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термін вигот</w:t>
      </w:r>
      <w:r>
        <w:rPr>
          <w:rFonts w:ascii="Times New Roman" w:hAnsi="Times New Roman"/>
          <w:sz w:val="24"/>
          <w:szCs w:val="24"/>
        </w:rPr>
        <w:t>овлення виробу – не раніше 2023</w:t>
      </w:r>
      <w:r w:rsidRPr="00B85228">
        <w:rPr>
          <w:rFonts w:ascii="Times New Roman" w:hAnsi="Times New Roman"/>
          <w:sz w:val="24"/>
          <w:szCs w:val="24"/>
        </w:rPr>
        <w:t xml:space="preserve"> року, якщо Учасник торгів пропонує аналогічний виріб з іншим маркуванням, в тендерній пропозиції необхідно додати докладну інформацію щодо параметрів, використаних матеріалів, геометричних розмірів виробу затверджену печаткою та підписом Учасника торгів.</w:t>
      </w:r>
    </w:p>
    <w:p w14:paraId="3E653DEF" w14:textId="77777777" w:rsidR="005F5C30" w:rsidRPr="002B1A66" w:rsidRDefault="005F5C30" w:rsidP="005F5C30">
      <w:pPr>
        <w:pStyle w:val="afa"/>
        <w:numPr>
          <w:ilvl w:val="1"/>
          <w:numId w:val="86"/>
        </w:numPr>
        <w:suppressAutoHyphens w:val="0"/>
        <w:spacing w:after="0"/>
        <w:jc w:val="both"/>
        <w:rPr>
          <w:rFonts w:ascii="Times New Roman" w:hAnsi="Times New Roman"/>
          <w:sz w:val="24"/>
          <w:szCs w:val="24"/>
        </w:rPr>
      </w:pPr>
      <w:r w:rsidRPr="002B1A66">
        <w:rPr>
          <w:rFonts w:ascii="Times New Roman" w:hAnsi="Times New Roman"/>
          <w:sz w:val="24"/>
          <w:szCs w:val="24"/>
        </w:rPr>
        <w:t>Комплектність постачання:</w:t>
      </w:r>
    </w:p>
    <w:p w14:paraId="4D05C3C7" w14:textId="77777777" w:rsidR="005F5C30" w:rsidRPr="00B85228" w:rsidRDefault="005F5C30" w:rsidP="005F5C30">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вироби згідно специфікації</w:t>
      </w:r>
      <w:r>
        <w:rPr>
          <w:rFonts w:ascii="Times New Roman" w:hAnsi="Times New Roman"/>
          <w:sz w:val="24"/>
          <w:szCs w:val="24"/>
        </w:rPr>
        <w:t>.</w:t>
      </w:r>
    </w:p>
    <w:p w14:paraId="71348DD8" w14:textId="77777777" w:rsidR="005F5C30" w:rsidRPr="009C15C8" w:rsidRDefault="005F5C30" w:rsidP="005F5C30">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оригінал паспорту, інструкції по експлуатації та інші супровідні документи</w:t>
      </w:r>
      <w:r>
        <w:rPr>
          <w:rFonts w:ascii="Times New Roman" w:hAnsi="Times New Roman"/>
          <w:sz w:val="24"/>
          <w:szCs w:val="24"/>
        </w:rPr>
        <w:t>.</w:t>
      </w:r>
    </w:p>
    <w:p w14:paraId="08328E89" w14:textId="77777777" w:rsidR="005F5C30" w:rsidRPr="002B1A66" w:rsidRDefault="005F5C30" w:rsidP="005F5C30">
      <w:pPr>
        <w:pStyle w:val="afa"/>
        <w:numPr>
          <w:ilvl w:val="1"/>
          <w:numId w:val="86"/>
        </w:numPr>
        <w:suppressAutoHyphens w:val="0"/>
        <w:spacing w:after="0"/>
        <w:jc w:val="both"/>
        <w:rPr>
          <w:rFonts w:ascii="Times New Roman" w:hAnsi="Times New Roman"/>
          <w:sz w:val="24"/>
          <w:szCs w:val="24"/>
        </w:rPr>
      </w:pPr>
      <w:r w:rsidRPr="002B1A66">
        <w:rPr>
          <w:rFonts w:ascii="Times New Roman" w:hAnsi="Times New Roman"/>
          <w:sz w:val="24"/>
          <w:szCs w:val="24"/>
        </w:rPr>
        <w:t>В паспорті на виріб повинно бути відображено наступну інформацію:</w:t>
      </w:r>
    </w:p>
    <w:p w14:paraId="1692C303" w14:textId="77777777" w:rsidR="005F5C30" w:rsidRPr="00B85228" w:rsidRDefault="005F5C30" w:rsidP="005F5C30">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 xml:space="preserve">технічні характеристики - вид робочого середовища (пар, вода, газ, і </w:t>
      </w:r>
      <w:proofErr w:type="spellStart"/>
      <w:r w:rsidRPr="00B85228">
        <w:rPr>
          <w:rFonts w:ascii="Times New Roman" w:hAnsi="Times New Roman"/>
          <w:sz w:val="24"/>
          <w:szCs w:val="24"/>
        </w:rPr>
        <w:t>т.д</w:t>
      </w:r>
      <w:proofErr w:type="spellEnd"/>
      <w:r w:rsidRPr="00B85228">
        <w:rPr>
          <w:rFonts w:ascii="Times New Roman" w:hAnsi="Times New Roman"/>
          <w:sz w:val="24"/>
          <w:szCs w:val="24"/>
        </w:rPr>
        <w:t xml:space="preserve">.), тиск (номінальне РN або робоче </w:t>
      </w:r>
      <w:proofErr w:type="spellStart"/>
      <w:r w:rsidRPr="00B85228">
        <w:rPr>
          <w:rFonts w:ascii="Times New Roman" w:hAnsi="Times New Roman"/>
          <w:sz w:val="24"/>
          <w:szCs w:val="24"/>
        </w:rPr>
        <w:t>Рр</w:t>
      </w:r>
      <w:proofErr w:type="spellEnd"/>
      <w:r w:rsidRPr="00B85228">
        <w:rPr>
          <w:rFonts w:ascii="Times New Roman" w:hAnsi="Times New Roman"/>
          <w:sz w:val="24"/>
          <w:szCs w:val="24"/>
        </w:rPr>
        <w:t xml:space="preserve"> (МПа)), і температура (° С)</w:t>
      </w:r>
      <w:r>
        <w:rPr>
          <w:rFonts w:ascii="Times New Roman" w:hAnsi="Times New Roman"/>
          <w:sz w:val="24"/>
          <w:szCs w:val="24"/>
          <w:lang w:val="ru-RU"/>
        </w:rPr>
        <w:t>,</w:t>
      </w:r>
      <w:r w:rsidRPr="00B85228">
        <w:rPr>
          <w:rFonts w:ascii="Times New Roman" w:hAnsi="Times New Roman"/>
          <w:sz w:val="24"/>
          <w:szCs w:val="24"/>
          <w:lang w:val="ru-RU"/>
        </w:rPr>
        <w:t xml:space="preserve"> </w:t>
      </w:r>
      <w:r w:rsidRPr="00B85228">
        <w:rPr>
          <w:rFonts w:ascii="Times New Roman" w:hAnsi="Times New Roman"/>
          <w:sz w:val="24"/>
          <w:szCs w:val="24"/>
        </w:rPr>
        <w:t>дата виготовлення</w:t>
      </w:r>
      <w:r w:rsidRPr="00B85228">
        <w:rPr>
          <w:rFonts w:ascii="Times New Roman" w:hAnsi="Times New Roman"/>
          <w:sz w:val="24"/>
          <w:szCs w:val="24"/>
          <w:lang w:val="ru-RU"/>
        </w:rPr>
        <w:t>;</w:t>
      </w:r>
    </w:p>
    <w:p w14:paraId="17500822" w14:textId="77777777" w:rsidR="005F5C30" w:rsidRDefault="005F5C30" w:rsidP="005F5C30">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відомості</w:t>
      </w:r>
      <w:r>
        <w:rPr>
          <w:rFonts w:ascii="Times New Roman" w:hAnsi="Times New Roman"/>
          <w:sz w:val="24"/>
          <w:szCs w:val="24"/>
        </w:rPr>
        <w:t xml:space="preserve"> про матеріали основних деталей</w:t>
      </w:r>
      <w:r w:rsidRPr="00B85228">
        <w:rPr>
          <w:rFonts w:ascii="Times New Roman" w:hAnsi="Times New Roman"/>
          <w:sz w:val="24"/>
          <w:szCs w:val="24"/>
          <w:lang w:val="ru-RU"/>
        </w:rPr>
        <w:t>;</w:t>
      </w:r>
      <w:r w:rsidRPr="00B85228">
        <w:rPr>
          <w:rFonts w:ascii="Times New Roman" w:hAnsi="Times New Roman"/>
          <w:sz w:val="24"/>
          <w:szCs w:val="24"/>
        </w:rPr>
        <w:t xml:space="preserve"> </w:t>
      </w:r>
    </w:p>
    <w:p w14:paraId="7454C31C" w14:textId="77777777" w:rsidR="005F5C30" w:rsidRPr="00B85228" w:rsidRDefault="005F5C30" w:rsidP="005F5C30">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lang w:val="ru-RU"/>
        </w:rPr>
        <w:t xml:space="preserve"> </w:t>
      </w:r>
      <w:r w:rsidRPr="00B85228">
        <w:rPr>
          <w:rFonts w:ascii="Times New Roman" w:hAnsi="Times New Roman"/>
          <w:sz w:val="24"/>
          <w:szCs w:val="24"/>
        </w:rPr>
        <w:t xml:space="preserve">результати приймально-здавальних, в тому числі на якість та випробувань (дата і номер </w:t>
      </w:r>
      <w:proofErr w:type="spellStart"/>
      <w:r w:rsidRPr="00B85228">
        <w:rPr>
          <w:rFonts w:ascii="Times New Roman" w:hAnsi="Times New Roman"/>
          <w:sz w:val="24"/>
          <w:szCs w:val="24"/>
        </w:rPr>
        <w:t>акта</w:t>
      </w:r>
      <w:proofErr w:type="spellEnd"/>
      <w:r w:rsidRPr="00B85228">
        <w:rPr>
          <w:rFonts w:ascii="Times New Roman" w:hAnsi="Times New Roman"/>
          <w:sz w:val="24"/>
          <w:szCs w:val="24"/>
        </w:rPr>
        <w:t xml:space="preserve"> випробувань)</w:t>
      </w:r>
      <w:r w:rsidRPr="00B85228">
        <w:rPr>
          <w:rFonts w:ascii="Times New Roman" w:hAnsi="Times New Roman"/>
          <w:sz w:val="24"/>
          <w:szCs w:val="24"/>
          <w:lang w:val="ru-RU"/>
        </w:rPr>
        <w:t>;</w:t>
      </w:r>
    </w:p>
    <w:p w14:paraId="72CE034D" w14:textId="77777777" w:rsidR="005F5C30" w:rsidRPr="00B85228" w:rsidRDefault="005F5C30" w:rsidP="005F5C30">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висновки про приймання продукції</w:t>
      </w:r>
      <w:r w:rsidRPr="00B85228">
        <w:rPr>
          <w:rFonts w:ascii="Times New Roman" w:hAnsi="Times New Roman"/>
          <w:sz w:val="24"/>
          <w:szCs w:val="24"/>
          <w:lang w:val="ru-RU"/>
        </w:rPr>
        <w:t>;</w:t>
      </w:r>
    </w:p>
    <w:p w14:paraId="6461A42C" w14:textId="77777777" w:rsidR="005F5C30" w:rsidRPr="00B85228" w:rsidRDefault="005F5C30" w:rsidP="005F5C30">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відомості про консервацію з вказанням дати консервації</w:t>
      </w:r>
      <w:r w:rsidRPr="00B85228">
        <w:rPr>
          <w:rFonts w:ascii="Times New Roman" w:hAnsi="Times New Roman"/>
          <w:sz w:val="24"/>
          <w:szCs w:val="24"/>
          <w:lang w:val="ru-RU"/>
        </w:rPr>
        <w:t>;</w:t>
      </w:r>
    </w:p>
    <w:p w14:paraId="10E407ED" w14:textId="77777777" w:rsidR="005F5C30" w:rsidRPr="00B85228" w:rsidRDefault="005F5C30" w:rsidP="005F5C30">
      <w:pPr>
        <w:numPr>
          <w:ilvl w:val="0"/>
          <w:numId w:val="62"/>
        </w:numPr>
        <w:suppressAutoHyphens w:val="0"/>
        <w:spacing w:after="0"/>
        <w:ind w:left="1080"/>
        <w:contextualSpacing/>
        <w:jc w:val="both"/>
        <w:rPr>
          <w:rFonts w:ascii="Times New Roman" w:hAnsi="Times New Roman"/>
          <w:sz w:val="24"/>
          <w:szCs w:val="24"/>
        </w:rPr>
      </w:pPr>
      <w:r w:rsidRPr="00B85228">
        <w:rPr>
          <w:rFonts w:ascii="Times New Roman" w:hAnsi="Times New Roman"/>
          <w:sz w:val="24"/>
          <w:szCs w:val="24"/>
        </w:rPr>
        <w:t>гарантії виробника.</w:t>
      </w:r>
    </w:p>
    <w:p w14:paraId="1710BDB5" w14:textId="77777777" w:rsidR="005F5C30" w:rsidRPr="00B85228" w:rsidRDefault="005F5C30" w:rsidP="005F5C30">
      <w:pPr>
        <w:numPr>
          <w:ilvl w:val="1"/>
          <w:numId w:val="86"/>
        </w:numPr>
        <w:suppressAutoHyphens w:val="0"/>
        <w:autoSpaceDE w:val="0"/>
        <w:autoSpaceDN w:val="0"/>
        <w:adjustRightInd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Вироби, що поставляються, повинні мати на корпусі добре помітне маркування, яке повинне зберігатися весь термін служби і включати в себе:</w:t>
      </w:r>
    </w:p>
    <w:p w14:paraId="784A7B7A" w14:textId="77777777" w:rsidR="005F5C30" w:rsidRPr="00B85228" w:rsidRDefault="005F5C30" w:rsidP="005F5C30">
      <w:pPr>
        <w:numPr>
          <w:ilvl w:val="0"/>
          <w:numId w:val="62"/>
        </w:numPr>
        <w:autoSpaceDE w:val="0"/>
        <w:spacing w:after="0" w:line="240" w:lineRule="auto"/>
        <w:ind w:left="1080"/>
        <w:jc w:val="both"/>
        <w:rPr>
          <w:rFonts w:ascii="Times New Roman" w:hAnsi="Times New Roman"/>
          <w:color w:val="000000"/>
          <w:sz w:val="24"/>
          <w:szCs w:val="24"/>
        </w:rPr>
      </w:pPr>
      <w:r w:rsidRPr="00B85228">
        <w:rPr>
          <w:rFonts w:ascii="Times New Roman" w:hAnsi="Times New Roman"/>
          <w:color w:val="000000"/>
          <w:sz w:val="24"/>
          <w:szCs w:val="24"/>
        </w:rPr>
        <w:t xml:space="preserve">каталожне позначення (позначення за кресленням); </w:t>
      </w:r>
    </w:p>
    <w:p w14:paraId="5C6FF666" w14:textId="77777777" w:rsidR="005F5C30" w:rsidRPr="00B85228" w:rsidRDefault="005F5C30" w:rsidP="005F5C30">
      <w:pPr>
        <w:numPr>
          <w:ilvl w:val="0"/>
          <w:numId w:val="62"/>
        </w:numPr>
        <w:autoSpaceDE w:val="0"/>
        <w:spacing w:after="0" w:line="240" w:lineRule="auto"/>
        <w:ind w:left="1080"/>
        <w:jc w:val="both"/>
        <w:rPr>
          <w:rFonts w:ascii="Times New Roman" w:hAnsi="Times New Roman"/>
          <w:color w:val="000000"/>
          <w:sz w:val="24"/>
          <w:szCs w:val="24"/>
        </w:rPr>
      </w:pPr>
      <w:r w:rsidRPr="00B85228">
        <w:rPr>
          <w:rFonts w:ascii="Times New Roman" w:hAnsi="Times New Roman"/>
          <w:color w:val="000000"/>
          <w:sz w:val="24"/>
          <w:szCs w:val="24"/>
        </w:rPr>
        <w:t xml:space="preserve">номер виробу робочі параметри (тиск, температура); </w:t>
      </w:r>
    </w:p>
    <w:p w14:paraId="4E4C834A" w14:textId="77777777" w:rsidR="005F5C30" w:rsidRPr="00B85228" w:rsidRDefault="005F5C30" w:rsidP="005F5C30">
      <w:pPr>
        <w:numPr>
          <w:ilvl w:val="0"/>
          <w:numId w:val="62"/>
        </w:numPr>
        <w:autoSpaceDE w:val="0"/>
        <w:spacing w:after="0" w:line="240" w:lineRule="auto"/>
        <w:ind w:left="1080"/>
        <w:jc w:val="both"/>
        <w:rPr>
          <w:rFonts w:ascii="Times New Roman" w:hAnsi="Times New Roman"/>
          <w:color w:val="000000"/>
          <w:sz w:val="24"/>
          <w:szCs w:val="24"/>
        </w:rPr>
      </w:pPr>
      <w:r w:rsidRPr="00B85228">
        <w:rPr>
          <w:rFonts w:ascii="Times New Roman" w:hAnsi="Times New Roman"/>
          <w:color w:val="000000"/>
          <w:sz w:val="24"/>
          <w:szCs w:val="24"/>
        </w:rPr>
        <w:t xml:space="preserve">заводський номер виробу; </w:t>
      </w:r>
    </w:p>
    <w:p w14:paraId="68559EB9" w14:textId="77777777" w:rsidR="005F5C30" w:rsidRPr="00B85228" w:rsidRDefault="005F5C30" w:rsidP="005F5C30">
      <w:pPr>
        <w:numPr>
          <w:ilvl w:val="0"/>
          <w:numId w:val="62"/>
        </w:numPr>
        <w:autoSpaceDE w:val="0"/>
        <w:spacing w:after="0" w:line="240" w:lineRule="auto"/>
        <w:ind w:left="1080"/>
        <w:jc w:val="both"/>
        <w:rPr>
          <w:rFonts w:ascii="Times New Roman" w:hAnsi="Times New Roman"/>
          <w:color w:val="000000"/>
          <w:sz w:val="24"/>
          <w:szCs w:val="24"/>
        </w:rPr>
      </w:pPr>
      <w:r w:rsidRPr="00B85228">
        <w:rPr>
          <w:rFonts w:ascii="Times New Roman" w:hAnsi="Times New Roman"/>
          <w:color w:val="000000"/>
          <w:sz w:val="24"/>
          <w:szCs w:val="24"/>
        </w:rPr>
        <w:t>на корпусі повинна бути стрілка, що показує напрямок оберту механізмів.</w:t>
      </w:r>
    </w:p>
    <w:p w14:paraId="37B70E2D" w14:textId="77777777" w:rsidR="005F5C30" w:rsidRPr="00B85228" w:rsidRDefault="005F5C30" w:rsidP="005F5C30">
      <w:pPr>
        <w:numPr>
          <w:ilvl w:val="1"/>
          <w:numId w:val="86"/>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lang w:val="ru-RU"/>
        </w:rPr>
        <w:t xml:space="preserve"> </w:t>
      </w:r>
      <w:r w:rsidRPr="00B85228">
        <w:rPr>
          <w:rFonts w:ascii="Times New Roman" w:hAnsi="Times New Roman"/>
          <w:color w:val="000000"/>
          <w:sz w:val="24"/>
          <w:szCs w:val="24"/>
        </w:rPr>
        <w:t>Вироби що поставляються на електростанцію, повинні мати інструкцію з експлуатації в якій зазначено:</w:t>
      </w:r>
    </w:p>
    <w:p w14:paraId="04A7AE91" w14:textId="77777777" w:rsidR="005F5C30" w:rsidRPr="00B85228" w:rsidRDefault="005F5C30" w:rsidP="005F5C30">
      <w:pPr>
        <w:autoSpaceDE w:val="0"/>
        <w:spacing w:after="0" w:line="240" w:lineRule="auto"/>
        <w:ind w:left="426"/>
        <w:jc w:val="both"/>
        <w:rPr>
          <w:rFonts w:ascii="Times New Roman" w:hAnsi="Times New Roman"/>
          <w:color w:val="000000"/>
          <w:sz w:val="24"/>
          <w:szCs w:val="24"/>
        </w:rPr>
      </w:pPr>
      <w:r w:rsidRPr="00B85228">
        <w:rPr>
          <w:rFonts w:ascii="Times New Roman" w:hAnsi="Times New Roman"/>
          <w:color w:val="000000"/>
          <w:sz w:val="24"/>
          <w:szCs w:val="24"/>
        </w:rPr>
        <w:t>- основні технічні дані у відповідності з паспортом;</w:t>
      </w:r>
    </w:p>
    <w:p w14:paraId="2FE09877" w14:textId="77777777" w:rsidR="005F5C30" w:rsidRPr="00B85228" w:rsidRDefault="005F5C30" w:rsidP="005F5C30">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опис, креслення і робота;</w:t>
      </w:r>
    </w:p>
    <w:p w14:paraId="5645D203" w14:textId="77777777" w:rsidR="005F5C30" w:rsidRPr="00B85228" w:rsidRDefault="005F5C30" w:rsidP="005F5C30">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використання за призначенням;</w:t>
      </w:r>
    </w:p>
    <w:p w14:paraId="4F96B38D" w14:textId="77777777" w:rsidR="005F5C30" w:rsidRPr="00B85228" w:rsidRDefault="005F5C30" w:rsidP="005F5C30">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комплектація;</w:t>
      </w:r>
    </w:p>
    <w:p w14:paraId="637308BA" w14:textId="77777777" w:rsidR="005F5C30" w:rsidRDefault="005F5C30" w:rsidP="005F5C30">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креслення виробу;</w:t>
      </w:r>
    </w:p>
    <w:p w14:paraId="4F22C5F9" w14:textId="77777777" w:rsidR="005F5C30" w:rsidRPr="00B85228" w:rsidRDefault="005F5C30" w:rsidP="005F5C30">
      <w:pPr>
        <w:numPr>
          <w:ilvl w:val="0"/>
          <w:numId w:val="67"/>
        </w:numPr>
        <w:autoSpaceDE w:val="0"/>
        <w:spacing w:after="0" w:line="240" w:lineRule="auto"/>
        <w:jc w:val="both"/>
        <w:rPr>
          <w:rFonts w:ascii="Times New Roman" w:hAnsi="Times New Roman"/>
          <w:color w:val="000000"/>
          <w:sz w:val="24"/>
          <w:szCs w:val="24"/>
        </w:rPr>
      </w:pPr>
      <w:r w:rsidRPr="0045047B">
        <w:rPr>
          <w:rFonts w:ascii="Times New Roman" w:hAnsi="Times New Roman"/>
          <w:color w:val="000000"/>
          <w:sz w:val="24"/>
          <w:szCs w:val="24"/>
        </w:rPr>
        <w:t>монтаж;</w:t>
      </w:r>
    </w:p>
    <w:p w14:paraId="0411CBB6" w14:textId="77777777" w:rsidR="005F5C30" w:rsidRPr="00B85228" w:rsidRDefault="005F5C30" w:rsidP="005F5C30">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 xml:space="preserve"> принцип роботи;</w:t>
      </w:r>
    </w:p>
    <w:p w14:paraId="39C0A7F6" w14:textId="77777777" w:rsidR="005F5C30" w:rsidRPr="00B85228" w:rsidRDefault="005F5C30" w:rsidP="005F5C30">
      <w:p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 xml:space="preserve">      </w:t>
      </w:r>
      <w:r w:rsidRPr="00B85228">
        <w:rPr>
          <w:rFonts w:ascii="Times New Roman" w:hAnsi="Times New Roman"/>
          <w:color w:val="000000"/>
          <w:sz w:val="24"/>
          <w:szCs w:val="24"/>
          <w:lang w:val="ru-RU"/>
        </w:rPr>
        <w:t>-</w:t>
      </w:r>
      <w:r w:rsidRPr="00B85228">
        <w:rPr>
          <w:rFonts w:ascii="Times New Roman" w:hAnsi="Times New Roman"/>
          <w:color w:val="000000"/>
          <w:sz w:val="24"/>
          <w:szCs w:val="24"/>
        </w:rPr>
        <w:t xml:space="preserve">     технічне обслуговування;</w:t>
      </w:r>
    </w:p>
    <w:p w14:paraId="2EF84D9A" w14:textId="77777777" w:rsidR="005F5C30" w:rsidRPr="00B85228" w:rsidRDefault="005F5C30" w:rsidP="005F5C30">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поточний ремонт;</w:t>
      </w:r>
    </w:p>
    <w:p w14:paraId="06C5E07F" w14:textId="77777777" w:rsidR="005F5C30" w:rsidRPr="00B85228" w:rsidRDefault="005F5C30" w:rsidP="005F5C30">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зберігання;</w:t>
      </w:r>
    </w:p>
    <w:p w14:paraId="7042098D" w14:textId="77777777" w:rsidR="005F5C30" w:rsidRPr="00B85228" w:rsidRDefault="005F5C30" w:rsidP="005F5C30">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транспортування;</w:t>
      </w:r>
    </w:p>
    <w:p w14:paraId="307566E0" w14:textId="77777777" w:rsidR="005F5C30" w:rsidRPr="00B85228" w:rsidRDefault="005F5C30" w:rsidP="005F5C30">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діагностування;</w:t>
      </w:r>
    </w:p>
    <w:p w14:paraId="309CCCAC" w14:textId="5FD65934" w:rsidR="005F5C30" w:rsidRPr="005F5C30" w:rsidRDefault="005F5C30" w:rsidP="005F5C30">
      <w:pPr>
        <w:numPr>
          <w:ilvl w:val="0"/>
          <w:numId w:val="67"/>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утилізація.</w:t>
      </w:r>
    </w:p>
    <w:p w14:paraId="0A64AED7" w14:textId="77777777" w:rsidR="005F5C30" w:rsidRPr="00B85228" w:rsidRDefault="005F5C30" w:rsidP="005F5C30">
      <w:pPr>
        <w:suppressAutoHyphens w:val="0"/>
        <w:spacing w:after="0"/>
        <w:ind w:left="360"/>
        <w:jc w:val="both"/>
        <w:rPr>
          <w:rFonts w:ascii="Times New Roman" w:hAnsi="Times New Roman"/>
          <w:b/>
          <w:sz w:val="24"/>
          <w:szCs w:val="24"/>
        </w:rPr>
      </w:pPr>
      <w:r>
        <w:rPr>
          <w:rFonts w:ascii="Times New Roman" w:hAnsi="Times New Roman"/>
          <w:b/>
        </w:rPr>
        <w:t>4</w:t>
      </w:r>
      <w:r w:rsidRPr="00B85228">
        <w:rPr>
          <w:rFonts w:ascii="Times New Roman" w:hAnsi="Times New Roman"/>
          <w:b/>
        </w:rPr>
        <w:t>.</w:t>
      </w:r>
      <w:r w:rsidRPr="00B85228">
        <w:rPr>
          <w:b/>
        </w:rPr>
        <w:t xml:space="preserve">     </w:t>
      </w:r>
      <w:r w:rsidRPr="0045047B">
        <w:rPr>
          <w:rFonts w:ascii="Times New Roman" w:hAnsi="Times New Roman"/>
          <w:b/>
          <w:sz w:val="24"/>
          <w:szCs w:val="24"/>
        </w:rPr>
        <w:t xml:space="preserve">Загальні вимоги до  предмета закупівлі </w:t>
      </w:r>
      <w:r w:rsidRPr="00B85228">
        <w:rPr>
          <w:rFonts w:ascii="Times New Roman" w:hAnsi="Times New Roman"/>
          <w:b/>
          <w:sz w:val="24"/>
          <w:szCs w:val="24"/>
        </w:rPr>
        <w:t>(двигун):</w:t>
      </w:r>
    </w:p>
    <w:p w14:paraId="5394251A" w14:textId="77777777" w:rsidR="005F5C30" w:rsidRPr="00B85228" w:rsidRDefault="005F5C30" w:rsidP="005F5C3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4</w:t>
      </w:r>
      <w:r w:rsidRPr="00B85228">
        <w:rPr>
          <w:rFonts w:ascii="Times New Roman" w:hAnsi="Times New Roman"/>
          <w:color w:val="000000"/>
          <w:sz w:val="24"/>
          <w:szCs w:val="24"/>
        </w:rPr>
        <w:t>.1. Пропоновані двигуни повинні відповідати загальним технічним характеристикам, що вказані в п.1, ГОСТ 183-74, Правилам улаштування електроустановок, Правилам безпечної експлуатації електроустановок (НПАОП 40.1-1.01-97) та іншим діючим нормативним документам України.</w:t>
      </w:r>
    </w:p>
    <w:p w14:paraId="75603CB8" w14:textId="77777777" w:rsidR="005F5C30" w:rsidRPr="00B85228" w:rsidRDefault="005F5C30" w:rsidP="005F5C3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4</w:t>
      </w:r>
      <w:r w:rsidRPr="00B85228">
        <w:rPr>
          <w:rFonts w:ascii="Times New Roman" w:hAnsi="Times New Roman"/>
          <w:color w:val="000000"/>
          <w:sz w:val="24"/>
          <w:szCs w:val="24"/>
        </w:rPr>
        <w:t>.2. Можливість підключення – ліве та праве.</w:t>
      </w:r>
    </w:p>
    <w:p w14:paraId="08065CBA" w14:textId="77777777" w:rsidR="005F5C30" w:rsidRPr="00B85228" w:rsidRDefault="005F5C30" w:rsidP="005F5C3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4</w:t>
      </w:r>
      <w:r w:rsidRPr="00B85228">
        <w:rPr>
          <w:rFonts w:ascii="Times New Roman" w:hAnsi="Times New Roman"/>
          <w:color w:val="000000"/>
          <w:sz w:val="24"/>
          <w:szCs w:val="24"/>
        </w:rPr>
        <w:t>.3. Двигуни повинні забезпечувати наступні показання надійності:</w:t>
      </w:r>
    </w:p>
    <w:p w14:paraId="7720050A" w14:textId="77777777" w:rsidR="005F5C30" w:rsidRPr="00B85228" w:rsidRDefault="005F5C30" w:rsidP="005F5C30">
      <w:pPr>
        <w:autoSpaceDE w:val="0"/>
        <w:spacing w:after="0" w:line="240" w:lineRule="auto"/>
        <w:ind w:firstLine="708"/>
        <w:jc w:val="both"/>
        <w:rPr>
          <w:rFonts w:ascii="Times New Roman" w:hAnsi="Times New Roman"/>
          <w:color w:val="000000"/>
          <w:sz w:val="24"/>
          <w:szCs w:val="24"/>
        </w:rPr>
      </w:pPr>
      <w:r w:rsidRPr="00B85228">
        <w:rPr>
          <w:rFonts w:ascii="Times New Roman" w:hAnsi="Times New Roman"/>
          <w:color w:val="000000"/>
          <w:sz w:val="24"/>
          <w:szCs w:val="24"/>
        </w:rPr>
        <w:t>- коефіцієнт готовності не менше 0,095</w:t>
      </w:r>
    </w:p>
    <w:p w14:paraId="226E36B0" w14:textId="77777777" w:rsidR="005F5C30" w:rsidRPr="00B85228" w:rsidRDefault="005F5C30" w:rsidP="005F5C3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4.4</w:t>
      </w:r>
      <w:r w:rsidRPr="00B85228">
        <w:rPr>
          <w:rFonts w:ascii="Times New Roman" w:hAnsi="Times New Roman"/>
          <w:color w:val="000000"/>
          <w:sz w:val="24"/>
          <w:szCs w:val="24"/>
        </w:rPr>
        <w:t>. Станина сталева, посилена, зварна.</w:t>
      </w:r>
    </w:p>
    <w:p w14:paraId="7934C0B2" w14:textId="77777777" w:rsidR="005F5C30" w:rsidRPr="00B85228" w:rsidRDefault="005F5C30" w:rsidP="005F5C3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4.5</w:t>
      </w:r>
      <w:r w:rsidRPr="00B85228">
        <w:rPr>
          <w:rFonts w:ascii="Times New Roman" w:hAnsi="Times New Roman"/>
          <w:color w:val="000000"/>
          <w:sz w:val="24"/>
          <w:szCs w:val="24"/>
        </w:rPr>
        <w:t>. Конструкція двигунів повинна забезпечувати захист:</w:t>
      </w:r>
    </w:p>
    <w:p w14:paraId="77D166CB" w14:textId="77777777" w:rsidR="005F5C30" w:rsidRPr="00B85228" w:rsidRDefault="005F5C30" w:rsidP="005F5C30">
      <w:pPr>
        <w:autoSpaceDE w:val="0"/>
        <w:spacing w:after="0" w:line="240" w:lineRule="auto"/>
        <w:ind w:left="851"/>
        <w:rPr>
          <w:rFonts w:ascii="Times New Roman" w:hAnsi="Times New Roman"/>
          <w:color w:val="000000"/>
          <w:sz w:val="24"/>
          <w:szCs w:val="24"/>
        </w:rPr>
      </w:pPr>
      <w:r w:rsidRPr="00B85228">
        <w:rPr>
          <w:rFonts w:ascii="Times New Roman" w:hAnsi="Times New Roman"/>
          <w:color w:val="000000"/>
          <w:sz w:val="24"/>
          <w:szCs w:val="24"/>
        </w:rPr>
        <w:t xml:space="preserve">- від дотику з внутрішніми частинами двигуна, що знаходяться під напругою або </w:t>
      </w:r>
      <w:r>
        <w:rPr>
          <w:rFonts w:ascii="Times New Roman" w:hAnsi="Times New Roman"/>
          <w:color w:val="000000"/>
          <w:sz w:val="24"/>
          <w:szCs w:val="24"/>
        </w:rPr>
        <w:t xml:space="preserve">  </w:t>
      </w:r>
      <w:r w:rsidRPr="00B85228">
        <w:rPr>
          <w:rFonts w:ascii="Times New Roman" w:hAnsi="Times New Roman"/>
          <w:color w:val="000000"/>
          <w:sz w:val="24"/>
          <w:szCs w:val="24"/>
        </w:rPr>
        <w:t>рухаються;</w:t>
      </w:r>
    </w:p>
    <w:p w14:paraId="37617CF2" w14:textId="77777777" w:rsidR="005F5C30" w:rsidRPr="00B85228" w:rsidRDefault="005F5C30" w:rsidP="005F5C30">
      <w:pPr>
        <w:autoSpaceDE w:val="0"/>
        <w:spacing w:after="0" w:line="240" w:lineRule="auto"/>
        <w:ind w:firstLine="708"/>
        <w:jc w:val="both"/>
        <w:rPr>
          <w:rFonts w:ascii="Times New Roman" w:hAnsi="Times New Roman"/>
          <w:color w:val="000000"/>
          <w:sz w:val="24"/>
          <w:szCs w:val="24"/>
        </w:rPr>
      </w:pPr>
      <w:r w:rsidRPr="00B85228">
        <w:rPr>
          <w:rFonts w:ascii="Times New Roman" w:hAnsi="Times New Roman"/>
          <w:color w:val="000000"/>
          <w:sz w:val="24"/>
          <w:szCs w:val="24"/>
        </w:rPr>
        <w:t>- від попадання всередину твердих тіл розміром, що дорівнює або більше 12 мм;</w:t>
      </w:r>
    </w:p>
    <w:p w14:paraId="32032BDA" w14:textId="77777777" w:rsidR="005F5C30" w:rsidRPr="00B85228" w:rsidRDefault="005F5C30" w:rsidP="005F5C30">
      <w:pPr>
        <w:autoSpaceDE w:val="0"/>
        <w:spacing w:after="0" w:line="240" w:lineRule="auto"/>
        <w:ind w:firstLine="708"/>
        <w:jc w:val="both"/>
        <w:rPr>
          <w:rFonts w:ascii="Times New Roman" w:hAnsi="Times New Roman"/>
          <w:color w:val="000000"/>
          <w:sz w:val="24"/>
          <w:szCs w:val="24"/>
        </w:rPr>
      </w:pPr>
      <w:r w:rsidRPr="00B85228">
        <w:rPr>
          <w:rFonts w:ascii="Times New Roman" w:hAnsi="Times New Roman"/>
          <w:color w:val="000000"/>
          <w:sz w:val="24"/>
          <w:szCs w:val="24"/>
        </w:rPr>
        <w:t>- від води у вигляді дощу та бризок, що падають під кутом 60˚;</w:t>
      </w:r>
    </w:p>
    <w:p w14:paraId="3EB61F2A" w14:textId="77777777" w:rsidR="005F5C30" w:rsidRPr="00B85228" w:rsidRDefault="005F5C30" w:rsidP="005F5C3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4.6</w:t>
      </w:r>
      <w:r w:rsidRPr="00B85228">
        <w:rPr>
          <w:rFonts w:ascii="Times New Roman" w:hAnsi="Times New Roman"/>
          <w:color w:val="000000"/>
          <w:sz w:val="24"/>
          <w:szCs w:val="24"/>
        </w:rPr>
        <w:t>. На двигунах повинна бути прикріплена табличка фірмова, на якій вказано:</w:t>
      </w:r>
    </w:p>
    <w:p w14:paraId="6BD66758"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товарний знак підприємства-виробника;</w:t>
      </w:r>
    </w:p>
    <w:p w14:paraId="1B479A0D"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рід та тип машини;</w:t>
      </w:r>
    </w:p>
    <w:p w14:paraId="24ED9A99"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заводський номер машини;</w:t>
      </w:r>
    </w:p>
    <w:p w14:paraId="4A50AA0F"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кількість фаз та рід струму;</w:t>
      </w:r>
    </w:p>
    <w:p w14:paraId="1398F06C"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 xml:space="preserve">частота струму в </w:t>
      </w:r>
      <w:proofErr w:type="spellStart"/>
      <w:r w:rsidRPr="00B85228">
        <w:rPr>
          <w:rFonts w:ascii="Times New Roman" w:hAnsi="Times New Roman"/>
          <w:color w:val="000000"/>
          <w:sz w:val="24"/>
          <w:szCs w:val="24"/>
        </w:rPr>
        <w:t>Hz</w:t>
      </w:r>
      <w:proofErr w:type="spellEnd"/>
      <w:r w:rsidRPr="00B85228">
        <w:rPr>
          <w:rFonts w:ascii="Times New Roman" w:hAnsi="Times New Roman"/>
          <w:color w:val="000000"/>
          <w:sz w:val="24"/>
          <w:szCs w:val="24"/>
        </w:rPr>
        <w:t>;</w:t>
      </w:r>
    </w:p>
    <w:p w14:paraId="6D4C1315"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номінальна потужність;</w:t>
      </w:r>
    </w:p>
    <w:p w14:paraId="1A850125"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ступінь захисту;</w:t>
      </w:r>
    </w:p>
    <w:p w14:paraId="7B89AD4C"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номінальна частота обертання;</w:t>
      </w:r>
    </w:p>
    <w:p w14:paraId="6BCA3A09"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з’єднання фаз статора;</w:t>
      </w:r>
    </w:p>
    <w:p w14:paraId="48216E2B"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номінальна напруга;</w:t>
      </w:r>
    </w:p>
    <w:p w14:paraId="458C4E0C"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номінальний струм;</w:t>
      </w:r>
    </w:p>
    <w:p w14:paraId="329B07D0"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коефіцієнт потужності;</w:t>
      </w:r>
    </w:p>
    <w:p w14:paraId="00878E28"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коефіцієнт корисної дії;</w:t>
      </w:r>
    </w:p>
    <w:p w14:paraId="6B6554F8"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маса;</w:t>
      </w:r>
    </w:p>
    <w:p w14:paraId="29799007"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позначення ТУ;</w:t>
      </w:r>
    </w:p>
    <w:p w14:paraId="37972B25" w14:textId="77777777" w:rsidR="005F5C30"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дата виготовлення;</w:t>
      </w:r>
    </w:p>
    <w:p w14:paraId="3D5EF2AC" w14:textId="77777777" w:rsidR="005F5C30" w:rsidRPr="00B85228"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номінальний режим роботи.</w:t>
      </w:r>
    </w:p>
    <w:p w14:paraId="7E908E37" w14:textId="77777777" w:rsidR="005F5C30" w:rsidRPr="00B85228" w:rsidRDefault="005F5C30" w:rsidP="005F5C30">
      <w:pPr>
        <w:autoSpaceDE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      4.7</w:t>
      </w:r>
      <w:r w:rsidRPr="00B85228">
        <w:rPr>
          <w:rFonts w:ascii="Times New Roman" w:hAnsi="Times New Roman"/>
          <w:color w:val="000000"/>
          <w:sz w:val="24"/>
          <w:szCs w:val="24"/>
        </w:rPr>
        <w:t xml:space="preserve">. Транспортне маркування повинно містити </w:t>
      </w:r>
      <w:proofErr w:type="spellStart"/>
      <w:r w:rsidRPr="00B85228">
        <w:rPr>
          <w:rFonts w:ascii="Times New Roman" w:hAnsi="Times New Roman"/>
          <w:color w:val="000000"/>
          <w:sz w:val="24"/>
          <w:szCs w:val="24"/>
        </w:rPr>
        <w:t>маніпуляційні</w:t>
      </w:r>
      <w:proofErr w:type="spellEnd"/>
      <w:r w:rsidRPr="00B85228">
        <w:rPr>
          <w:rFonts w:ascii="Times New Roman" w:hAnsi="Times New Roman"/>
          <w:color w:val="000000"/>
          <w:sz w:val="24"/>
          <w:szCs w:val="24"/>
        </w:rPr>
        <w:t xml:space="preserve"> знаки – «верх», «місце стропування».</w:t>
      </w:r>
    </w:p>
    <w:p w14:paraId="0AACDD1A" w14:textId="77777777" w:rsidR="005F5C30" w:rsidRPr="00B85228" w:rsidRDefault="005F5C30" w:rsidP="005F5C30">
      <w:pPr>
        <w:autoSpaceDE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   4.8</w:t>
      </w:r>
      <w:r w:rsidRPr="00B85228">
        <w:rPr>
          <w:rFonts w:ascii="Times New Roman" w:hAnsi="Times New Roman"/>
          <w:color w:val="000000"/>
          <w:sz w:val="24"/>
          <w:szCs w:val="24"/>
        </w:rPr>
        <w:t>. Двигун повинен бути випробуваним на заводі-виробнику (протоколи випробувань повинні бути додані до паспорту) та готовим до монтажу.</w:t>
      </w:r>
    </w:p>
    <w:p w14:paraId="24AAF182" w14:textId="77777777" w:rsidR="005F5C30" w:rsidRPr="00B85228" w:rsidRDefault="005F5C30" w:rsidP="005F5C30">
      <w:pPr>
        <w:autoSpaceDE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4.9</w:t>
      </w:r>
      <w:r w:rsidRPr="00B85228">
        <w:rPr>
          <w:rFonts w:ascii="Times New Roman" w:hAnsi="Times New Roman"/>
          <w:color w:val="000000"/>
          <w:sz w:val="24"/>
          <w:szCs w:val="24"/>
        </w:rPr>
        <w:t>. Клас двигунів за способом захисту людини від ураження електричним струмом 01 по ГОСТ 12.2.007.0-75.</w:t>
      </w:r>
    </w:p>
    <w:p w14:paraId="4CFFD182" w14:textId="77777777" w:rsidR="005F5C30" w:rsidRPr="00B85228" w:rsidRDefault="005F5C30" w:rsidP="005F5C30">
      <w:pPr>
        <w:autoSpaceDE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4.10</w:t>
      </w:r>
      <w:r w:rsidRPr="00B85228">
        <w:rPr>
          <w:rFonts w:ascii="Times New Roman" w:hAnsi="Times New Roman"/>
          <w:color w:val="000000"/>
          <w:sz w:val="24"/>
          <w:szCs w:val="24"/>
        </w:rPr>
        <w:t xml:space="preserve">. Рівень пожежної безпеки забезпечується конструкцією згідно з вимогами </w:t>
      </w:r>
      <w:proofErr w:type="spellStart"/>
      <w:r w:rsidRPr="00B85228">
        <w:rPr>
          <w:rFonts w:ascii="Times New Roman" w:hAnsi="Times New Roman"/>
          <w:color w:val="000000"/>
          <w:sz w:val="24"/>
          <w:szCs w:val="24"/>
          <w:lang w:val="ru-RU"/>
        </w:rPr>
        <w:t>нормативних</w:t>
      </w:r>
      <w:proofErr w:type="spellEnd"/>
      <w:r w:rsidRPr="00B85228">
        <w:rPr>
          <w:rFonts w:ascii="Times New Roman" w:hAnsi="Times New Roman"/>
          <w:color w:val="000000"/>
          <w:sz w:val="24"/>
          <w:szCs w:val="24"/>
          <w:lang w:val="ru-RU"/>
        </w:rPr>
        <w:t xml:space="preserve"> </w:t>
      </w:r>
      <w:proofErr w:type="spellStart"/>
      <w:r w:rsidRPr="00B85228">
        <w:rPr>
          <w:rFonts w:ascii="Times New Roman" w:hAnsi="Times New Roman"/>
          <w:color w:val="000000"/>
          <w:sz w:val="24"/>
          <w:szCs w:val="24"/>
          <w:lang w:val="ru-RU"/>
        </w:rPr>
        <w:t>документів</w:t>
      </w:r>
      <w:proofErr w:type="spellEnd"/>
      <w:r w:rsidRPr="00B85228">
        <w:rPr>
          <w:rFonts w:ascii="Times New Roman" w:hAnsi="Times New Roman"/>
          <w:color w:val="000000"/>
          <w:sz w:val="24"/>
          <w:szCs w:val="24"/>
          <w:lang w:val="ru-RU"/>
        </w:rPr>
        <w:t xml:space="preserve">, </w:t>
      </w:r>
      <w:proofErr w:type="spellStart"/>
      <w:r w:rsidRPr="00B85228">
        <w:rPr>
          <w:rFonts w:ascii="Times New Roman" w:hAnsi="Times New Roman"/>
          <w:color w:val="000000"/>
          <w:sz w:val="24"/>
          <w:szCs w:val="24"/>
          <w:lang w:val="ru-RU"/>
        </w:rPr>
        <w:t>що</w:t>
      </w:r>
      <w:proofErr w:type="spellEnd"/>
      <w:r w:rsidRPr="00B85228">
        <w:rPr>
          <w:rFonts w:ascii="Times New Roman" w:hAnsi="Times New Roman"/>
          <w:color w:val="000000"/>
          <w:sz w:val="24"/>
          <w:szCs w:val="24"/>
          <w:lang w:val="ru-RU"/>
        </w:rPr>
        <w:t xml:space="preserve"> </w:t>
      </w:r>
      <w:proofErr w:type="spellStart"/>
      <w:r w:rsidRPr="00B85228">
        <w:rPr>
          <w:rFonts w:ascii="Times New Roman" w:hAnsi="Times New Roman"/>
          <w:color w:val="000000"/>
          <w:sz w:val="24"/>
          <w:szCs w:val="24"/>
          <w:lang w:val="ru-RU"/>
        </w:rPr>
        <w:t>діють</w:t>
      </w:r>
      <w:proofErr w:type="spellEnd"/>
      <w:r w:rsidRPr="00B85228">
        <w:rPr>
          <w:rFonts w:ascii="Times New Roman" w:hAnsi="Times New Roman"/>
          <w:color w:val="000000"/>
          <w:sz w:val="24"/>
          <w:szCs w:val="24"/>
          <w:lang w:val="ru-RU"/>
        </w:rPr>
        <w:t xml:space="preserve"> в </w:t>
      </w:r>
      <w:proofErr w:type="spellStart"/>
      <w:r w:rsidRPr="00B85228">
        <w:rPr>
          <w:rFonts w:ascii="Times New Roman" w:hAnsi="Times New Roman"/>
          <w:color w:val="000000"/>
          <w:sz w:val="24"/>
          <w:szCs w:val="24"/>
          <w:lang w:val="ru-RU"/>
        </w:rPr>
        <w:t>Україні</w:t>
      </w:r>
      <w:proofErr w:type="spellEnd"/>
      <w:r w:rsidRPr="00B85228">
        <w:rPr>
          <w:rFonts w:ascii="Times New Roman" w:hAnsi="Times New Roman"/>
          <w:color w:val="000000"/>
          <w:sz w:val="24"/>
          <w:szCs w:val="24"/>
          <w:lang w:val="ru-RU"/>
        </w:rPr>
        <w:t>.</w:t>
      </w:r>
    </w:p>
    <w:p w14:paraId="0D15346F" w14:textId="77777777" w:rsidR="005F5C30" w:rsidRPr="00B85228" w:rsidRDefault="005F5C30" w:rsidP="005F5C30">
      <w:pPr>
        <w:autoSpaceDE w:val="0"/>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       4.11</w:t>
      </w:r>
      <w:r w:rsidRPr="00B85228">
        <w:rPr>
          <w:rFonts w:ascii="Times New Roman" w:hAnsi="Times New Roman"/>
          <w:color w:val="000000"/>
          <w:sz w:val="24"/>
          <w:szCs w:val="24"/>
        </w:rPr>
        <w:t>. Вимоги до комплектації:</w:t>
      </w:r>
    </w:p>
    <w:p w14:paraId="01892F64" w14:textId="77777777" w:rsidR="005F5C30" w:rsidRPr="00B85228" w:rsidRDefault="005F5C30" w:rsidP="005F5C30">
      <w:p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ab/>
        <w:t>- Електродвигун.</w:t>
      </w:r>
    </w:p>
    <w:p w14:paraId="06EBB120" w14:textId="77777777" w:rsidR="005F5C30" w:rsidRPr="00B85228" w:rsidRDefault="005F5C30" w:rsidP="005F5C30">
      <w:p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ab/>
        <w:t>- Паспорт (оригінал), інструкція по експлуатації.</w:t>
      </w:r>
    </w:p>
    <w:p w14:paraId="1AF6C908" w14:textId="77777777" w:rsidR="005F5C30" w:rsidRPr="00B85228" w:rsidRDefault="005F5C30" w:rsidP="005F5C30">
      <w:p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ab/>
        <w:t>- Запасні частини (згідно відомості запасних частин виробника).</w:t>
      </w:r>
    </w:p>
    <w:p w14:paraId="088B03ED" w14:textId="77777777" w:rsidR="005F5C30" w:rsidRPr="002B1A66" w:rsidRDefault="005F5C30" w:rsidP="005F5C30">
      <w:pPr>
        <w:autoSpaceDE w:val="0"/>
        <w:spacing w:after="0" w:line="240" w:lineRule="auto"/>
        <w:ind w:left="360"/>
        <w:jc w:val="both"/>
        <w:rPr>
          <w:rFonts w:ascii="Times New Roman" w:hAnsi="Times New Roman"/>
          <w:color w:val="000000"/>
          <w:sz w:val="24"/>
          <w:szCs w:val="24"/>
        </w:rPr>
      </w:pPr>
      <w:proofErr w:type="gramStart"/>
      <w:r>
        <w:rPr>
          <w:rFonts w:ascii="Times New Roman" w:hAnsi="Times New Roman"/>
          <w:color w:val="000000"/>
          <w:sz w:val="24"/>
          <w:szCs w:val="24"/>
          <w:lang w:val="ru-RU"/>
        </w:rPr>
        <w:t>4.12</w:t>
      </w:r>
      <w:r w:rsidRPr="002B1A66">
        <w:rPr>
          <w:rFonts w:ascii="Times New Roman" w:hAnsi="Times New Roman"/>
          <w:color w:val="000000"/>
          <w:sz w:val="24"/>
          <w:szCs w:val="24"/>
          <w:lang w:val="ru-RU"/>
        </w:rPr>
        <w:t xml:space="preserve"> </w:t>
      </w:r>
      <w:r w:rsidRPr="002B1A66">
        <w:rPr>
          <w:rFonts w:ascii="Times New Roman" w:hAnsi="Times New Roman"/>
          <w:color w:val="000000"/>
          <w:sz w:val="24"/>
          <w:szCs w:val="24"/>
        </w:rPr>
        <w:t xml:space="preserve"> Вимоги</w:t>
      </w:r>
      <w:proofErr w:type="gramEnd"/>
      <w:r w:rsidRPr="002B1A66">
        <w:rPr>
          <w:rFonts w:ascii="Times New Roman" w:hAnsi="Times New Roman"/>
          <w:color w:val="000000"/>
          <w:sz w:val="24"/>
          <w:szCs w:val="24"/>
        </w:rPr>
        <w:t xml:space="preserve"> до зберігання та транспортування</w:t>
      </w:r>
    </w:p>
    <w:p w14:paraId="582245EB" w14:textId="77777777" w:rsidR="005F5C30" w:rsidRPr="0045047B" w:rsidRDefault="005F5C30" w:rsidP="005F5C30">
      <w:pPr>
        <w:numPr>
          <w:ilvl w:val="0"/>
          <w:numId w:val="69"/>
        </w:numPr>
        <w:autoSpaceDE w:val="0"/>
        <w:spacing w:after="0" w:line="240" w:lineRule="auto"/>
        <w:jc w:val="both"/>
        <w:rPr>
          <w:rFonts w:ascii="Times New Roman" w:hAnsi="Times New Roman"/>
          <w:color w:val="000000"/>
          <w:sz w:val="24"/>
          <w:szCs w:val="24"/>
        </w:rPr>
      </w:pPr>
      <w:r w:rsidRPr="00B85228">
        <w:rPr>
          <w:rFonts w:ascii="Times New Roman" w:hAnsi="Times New Roman"/>
          <w:color w:val="000000"/>
          <w:sz w:val="24"/>
          <w:szCs w:val="24"/>
        </w:rPr>
        <w:t>Консервація – згідно нормативних документів, що діють в Україні..</w:t>
      </w:r>
    </w:p>
    <w:p w14:paraId="35E12E03" w14:textId="77777777" w:rsidR="005F5C30" w:rsidRPr="0045047B" w:rsidRDefault="005F5C30" w:rsidP="005F5C30">
      <w:pPr>
        <w:numPr>
          <w:ilvl w:val="0"/>
          <w:numId w:val="69"/>
        </w:numPr>
        <w:autoSpaceDE w:val="0"/>
        <w:spacing w:after="0" w:line="240" w:lineRule="auto"/>
        <w:jc w:val="both"/>
        <w:rPr>
          <w:rFonts w:ascii="Times New Roman" w:hAnsi="Times New Roman"/>
          <w:color w:val="000000"/>
          <w:sz w:val="24"/>
          <w:szCs w:val="24"/>
        </w:rPr>
      </w:pPr>
      <w:r w:rsidRPr="0045047B">
        <w:rPr>
          <w:rFonts w:ascii="Times New Roman" w:hAnsi="Times New Roman"/>
          <w:color w:val="000000"/>
          <w:sz w:val="24"/>
          <w:szCs w:val="24"/>
        </w:rPr>
        <w:t>Зберігання та транспортування – згідно нормативних документів, що діють в Україні.</w:t>
      </w:r>
    </w:p>
    <w:p w14:paraId="1AAEFEF6" w14:textId="77777777" w:rsidR="005F5C30" w:rsidRPr="00B85228" w:rsidRDefault="005F5C30" w:rsidP="005F5C30">
      <w:pPr>
        <w:rPr>
          <w:rFonts w:ascii="Times New Roman" w:eastAsia="Times New Roman" w:hAnsi="Times New Roman"/>
          <w:b/>
          <w:sz w:val="24"/>
          <w:szCs w:val="24"/>
          <w:lang w:eastAsia="ru-RU"/>
        </w:rPr>
      </w:pPr>
      <w:r w:rsidRPr="00B85228">
        <w:rPr>
          <w:rFonts w:ascii="Times New Roman" w:eastAsia="Times New Roman" w:hAnsi="Times New Roman"/>
          <w:b/>
          <w:sz w:val="24"/>
          <w:szCs w:val="24"/>
          <w:lang w:eastAsia="ru-RU"/>
        </w:rPr>
        <w:t>Обов’язкові вимоги.</w:t>
      </w:r>
    </w:p>
    <w:p w14:paraId="4677DCFD" w14:textId="77777777" w:rsidR="005F5C30" w:rsidRPr="00B85228" w:rsidRDefault="005F5C30" w:rsidP="005F5C30">
      <w:pPr>
        <w:spacing w:after="0"/>
        <w:rPr>
          <w:rFonts w:ascii="Times New Roman" w:eastAsia="Times New Roman" w:hAnsi="Times New Roman"/>
          <w:sz w:val="24"/>
          <w:szCs w:val="24"/>
          <w:lang w:eastAsia="ru-RU"/>
        </w:rPr>
      </w:pPr>
      <w:r w:rsidRPr="00B85228">
        <w:rPr>
          <w:rFonts w:ascii="Times New Roman" w:eastAsia="Times New Roman" w:hAnsi="Times New Roman"/>
          <w:sz w:val="24"/>
          <w:szCs w:val="24"/>
          <w:lang w:eastAsia="ru-RU"/>
        </w:rPr>
        <w:t xml:space="preserve">  </w:t>
      </w:r>
      <w:r w:rsidRPr="00B85228">
        <w:rPr>
          <w:rFonts w:ascii="Times New Roman" w:eastAsia="Times New Roman" w:hAnsi="Times New Roman"/>
          <w:sz w:val="24"/>
          <w:szCs w:val="24"/>
          <w:lang w:eastAsia="ru-RU"/>
        </w:rPr>
        <w:tab/>
        <w:t xml:space="preserve">Замовник має право проводить вхідний контроль виробу, що поставляється, не руйнівними методами, з повним розбиранням, без присутності постачальника. </w:t>
      </w:r>
    </w:p>
    <w:p w14:paraId="7F65A388" w14:textId="77777777" w:rsidR="005F5C30" w:rsidRPr="00B85228" w:rsidRDefault="005F5C30" w:rsidP="005F5C3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85228">
        <w:rPr>
          <w:rFonts w:ascii="Times New Roman" w:eastAsia="Times New Roman" w:hAnsi="Times New Roman"/>
          <w:sz w:val="24"/>
          <w:szCs w:val="24"/>
          <w:lang w:eastAsia="ru-RU"/>
        </w:rPr>
        <w:t>Насос що поставляється на електростанцію, повинен бути укомплектований сальниковою набивкою (ущільнювачами) в окремій упаковці, законсервованою.</w:t>
      </w:r>
    </w:p>
    <w:p w14:paraId="793F9F80" w14:textId="77777777" w:rsidR="005F5C30" w:rsidRPr="00B85228" w:rsidRDefault="005F5C30" w:rsidP="005F5C3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85228">
        <w:rPr>
          <w:rFonts w:ascii="Times New Roman" w:eastAsia="Times New Roman" w:hAnsi="Times New Roman"/>
          <w:sz w:val="24"/>
          <w:szCs w:val="24"/>
          <w:lang w:eastAsia="ru-RU"/>
        </w:rPr>
        <w:t xml:space="preserve">Замовник не забезпечує Учасників процедури нормативно - технічною документацією (зазначеною в технічних вимогах цієї Документації). </w:t>
      </w:r>
    </w:p>
    <w:p w14:paraId="18D6DE86" w14:textId="77777777" w:rsidR="005F5C30" w:rsidRPr="00B85228" w:rsidRDefault="005F5C30" w:rsidP="005F5C3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85228">
        <w:rPr>
          <w:rFonts w:ascii="Times New Roman" w:eastAsia="Times New Roman" w:hAnsi="Times New Roman"/>
          <w:sz w:val="24"/>
          <w:szCs w:val="24"/>
          <w:lang w:eastAsia="ru-RU"/>
        </w:rPr>
        <w:t>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w:t>
      </w:r>
    </w:p>
    <w:p w14:paraId="06237940" w14:textId="77777777" w:rsidR="005F5C30" w:rsidRPr="00B85228" w:rsidRDefault="005F5C30" w:rsidP="005F5C3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85228">
        <w:rPr>
          <w:rFonts w:ascii="Times New Roman" w:eastAsia="Times New Roman" w:hAnsi="Times New Roman"/>
          <w:sz w:val="24"/>
          <w:szCs w:val="24"/>
          <w:lang w:eastAsia="ru-RU"/>
        </w:rPr>
        <w:t xml:space="preserve">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 </w:t>
      </w:r>
    </w:p>
    <w:p w14:paraId="19EF3311" w14:textId="77777777" w:rsidR="005F5C30" w:rsidRDefault="005F5C30" w:rsidP="005F5C30">
      <w:pPr>
        <w:spacing w:after="0"/>
        <w:jc w:val="center"/>
        <w:rPr>
          <w:rFonts w:ascii="Times New Roman" w:hAnsi="Times New Roman"/>
          <w:b/>
          <w:color w:val="000000"/>
          <w:sz w:val="24"/>
          <w:szCs w:val="24"/>
        </w:rPr>
      </w:pPr>
    </w:p>
    <w:p w14:paraId="0886CA1A" w14:textId="77777777" w:rsidR="005F5C30" w:rsidRPr="00DA4872" w:rsidRDefault="005F5C30" w:rsidP="005F5C30">
      <w:pPr>
        <w:spacing w:after="0"/>
        <w:jc w:val="center"/>
        <w:rPr>
          <w:rFonts w:ascii="Times New Roman" w:hAnsi="Times New Roman"/>
          <w:b/>
          <w:color w:val="000000"/>
          <w:sz w:val="24"/>
          <w:szCs w:val="24"/>
        </w:rPr>
      </w:pPr>
      <w:r w:rsidRPr="00DA4872">
        <w:rPr>
          <w:rFonts w:ascii="Times New Roman" w:hAnsi="Times New Roman"/>
          <w:b/>
          <w:color w:val="000000"/>
          <w:sz w:val="24"/>
          <w:szCs w:val="24"/>
        </w:rPr>
        <w:t>ПІДПИСИ СТОРІН</w:t>
      </w:r>
    </w:p>
    <w:tbl>
      <w:tblPr>
        <w:tblW w:w="9884" w:type="dxa"/>
        <w:tblInd w:w="5" w:type="dxa"/>
        <w:tblLayout w:type="fixed"/>
        <w:tblLook w:val="0000" w:firstRow="0" w:lastRow="0" w:firstColumn="0" w:lastColumn="0" w:noHBand="0" w:noVBand="0"/>
      </w:tblPr>
      <w:tblGrid>
        <w:gridCol w:w="4941"/>
        <w:gridCol w:w="4943"/>
      </w:tblGrid>
      <w:tr w:rsidR="005F5C30" w:rsidRPr="00874536" w14:paraId="2054F89F" w14:textId="77777777" w:rsidTr="00C52756">
        <w:trPr>
          <w:trHeight w:val="697"/>
        </w:trPr>
        <w:tc>
          <w:tcPr>
            <w:tcW w:w="4941" w:type="dxa"/>
          </w:tcPr>
          <w:p w14:paraId="36040064" w14:textId="77777777" w:rsidR="005F5C30" w:rsidRPr="00DA4872" w:rsidRDefault="005F5C30" w:rsidP="00C52756">
            <w:pPr>
              <w:spacing w:after="0"/>
              <w:jc w:val="center"/>
              <w:rPr>
                <w:rFonts w:ascii="Times New Roman" w:hAnsi="Times New Roman"/>
                <w:b/>
                <w:color w:val="000000"/>
              </w:rPr>
            </w:pPr>
            <w:r w:rsidRPr="00DA4872">
              <w:rPr>
                <w:rFonts w:ascii="Times New Roman" w:hAnsi="Times New Roman"/>
                <w:b/>
                <w:color w:val="000000"/>
              </w:rPr>
              <w:t>ПОКУПЕЦЬ</w:t>
            </w:r>
          </w:p>
          <w:p w14:paraId="528FD7F7" w14:textId="77777777" w:rsidR="005F5C30" w:rsidRPr="00DD27DC" w:rsidRDefault="005F5C30" w:rsidP="00C52756">
            <w:pPr>
              <w:spacing w:after="0"/>
              <w:jc w:val="center"/>
              <w:rPr>
                <w:rFonts w:ascii="Times New Roman" w:hAnsi="Times New Roman"/>
                <w:b/>
              </w:rPr>
            </w:pPr>
            <w:r w:rsidRPr="00DD27DC">
              <w:rPr>
                <w:rFonts w:ascii="Times New Roman" w:hAnsi="Times New Roman"/>
                <w:b/>
              </w:rPr>
              <w:t>ТОВ «ЄВРО-РЕКОНСТРУКЦІЯ»</w:t>
            </w:r>
          </w:p>
          <w:p w14:paraId="735CFE30" w14:textId="77777777" w:rsidR="005F5C30" w:rsidRPr="00DD27DC" w:rsidRDefault="005F5C30" w:rsidP="00C52756">
            <w:pPr>
              <w:spacing w:after="0"/>
              <w:rPr>
                <w:rFonts w:ascii="Times New Roman" w:hAnsi="Times New Roman"/>
                <w:b/>
                <w:bCs/>
                <w:kern w:val="1"/>
              </w:rPr>
            </w:pPr>
          </w:p>
          <w:p w14:paraId="51906103" w14:textId="77777777" w:rsidR="005F5C30" w:rsidRPr="00DD27DC" w:rsidRDefault="005F5C30" w:rsidP="00C52756">
            <w:pPr>
              <w:spacing w:after="0"/>
              <w:jc w:val="center"/>
              <w:rPr>
                <w:rFonts w:ascii="Times New Roman" w:hAnsi="Times New Roman"/>
                <w:b/>
                <w:bCs/>
                <w:kern w:val="1"/>
              </w:rPr>
            </w:pPr>
          </w:p>
          <w:p w14:paraId="2AE68762" w14:textId="77777777" w:rsidR="005F5C30" w:rsidRPr="00DD27DC" w:rsidRDefault="005F5C30" w:rsidP="00C52756">
            <w:pPr>
              <w:suppressAutoHyphens w:val="0"/>
              <w:spacing w:after="0"/>
              <w:jc w:val="both"/>
              <w:rPr>
                <w:rFonts w:ascii="Times New Roman" w:hAnsi="Times New Roman"/>
                <w:b/>
              </w:rPr>
            </w:pPr>
            <w:r w:rsidRPr="00DD27DC">
              <w:rPr>
                <w:rFonts w:ascii="Times New Roman" w:hAnsi="Times New Roman"/>
                <w:b/>
                <w:bCs/>
                <w:kern w:val="1"/>
              </w:rPr>
              <w:t>________________</w:t>
            </w:r>
          </w:p>
          <w:p w14:paraId="68E48587" w14:textId="77777777" w:rsidR="005F5C30" w:rsidRPr="00DD27DC" w:rsidRDefault="005F5C30" w:rsidP="00C52756">
            <w:pPr>
              <w:suppressAutoHyphens w:val="0"/>
              <w:spacing w:after="0" w:line="240" w:lineRule="auto"/>
              <w:jc w:val="both"/>
              <w:rPr>
                <w:rFonts w:ascii="Times New Roman" w:eastAsia="Times New Roman" w:hAnsi="Times New Roman"/>
                <w:b/>
                <w:color w:val="000000"/>
              </w:rPr>
            </w:pPr>
            <w:r w:rsidRPr="00DD27DC">
              <w:rPr>
                <w:rFonts w:ascii="Times New Roman" w:eastAsia="Times New Roman" w:hAnsi="Times New Roman"/>
                <w:b/>
                <w:color w:val="000000"/>
              </w:rPr>
              <w:t xml:space="preserve">        </w:t>
            </w:r>
          </w:p>
          <w:p w14:paraId="21E37E76" w14:textId="77777777" w:rsidR="005F5C30" w:rsidRPr="00DD27DC" w:rsidRDefault="005F5C30" w:rsidP="00C52756">
            <w:pPr>
              <w:suppressAutoHyphens w:val="0"/>
              <w:spacing w:after="0" w:line="240" w:lineRule="auto"/>
              <w:jc w:val="both"/>
              <w:rPr>
                <w:rFonts w:ascii="Times New Roman" w:hAnsi="Times New Roman"/>
                <w:b/>
              </w:rPr>
            </w:pPr>
            <w:r w:rsidRPr="00DD27DC">
              <w:rPr>
                <w:rFonts w:ascii="Times New Roman" w:eastAsia="Times New Roman" w:hAnsi="Times New Roman"/>
                <w:color w:val="000000"/>
              </w:rPr>
              <w:t xml:space="preserve">       </w:t>
            </w:r>
          </w:p>
          <w:p w14:paraId="2F77365B" w14:textId="77777777" w:rsidR="005F5C30" w:rsidRPr="00DA4872" w:rsidRDefault="005F5C30" w:rsidP="00C52756">
            <w:pPr>
              <w:spacing w:after="0"/>
              <w:jc w:val="center"/>
              <w:rPr>
                <w:rFonts w:ascii="Times New Roman" w:hAnsi="Times New Roman"/>
                <w:b/>
                <w:color w:val="000000"/>
              </w:rPr>
            </w:pPr>
          </w:p>
          <w:p w14:paraId="0B6D1176" w14:textId="77777777" w:rsidR="005F5C30" w:rsidRPr="00DA4872" w:rsidRDefault="005F5C30" w:rsidP="00C52756">
            <w:pPr>
              <w:spacing w:after="0"/>
              <w:jc w:val="center"/>
              <w:rPr>
                <w:rFonts w:ascii="Times New Roman" w:hAnsi="Times New Roman"/>
                <w:b/>
                <w:color w:val="000000"/>
              </w:rPr>
            </w:pPr>
          </w:p>
        </w:tc>
        <w:tc>
          <w:tcPr>
            <w:tcW w:w="4943" w:type="dxa"/>
          </w:tcPr>
          <w:p w14:paraId="72438B85" w14:textId="77777777" w:rsidR="005F5C30" w:rsidRPr="00DA4872" w:rsidRDefault="005F5C30" w:rsidP="00C52756">
            <w:pPr>
              <w:spacing w:after="0"/>
              <w:jc w:val="center"/>
              <w:rPr>
                <w:rFonts w:ascii="Times New Roman" w:hAnsi="Times New Roman"/>
                <w:b/>
                <w:color w:val="000000"/>
              </w:rPr>
            </w:pPr>
            <w:r w:rsidRPr="00DA4872">
              <w:rPr>
                <w:rFonts w:ascii="Times New Roman" w:hAnsi="Times New Roman"/>
                <w:b/>
                <w:color w:val="000000"/>
              </w:rPr>
              <w:t>ПОСТАЧАЛЬНИК</w:t>
            </w:r>
          </w:p>
          <w:p w14:paraId="244C5B3D" w14:textId="77777777" w:rsidR="005F5C30" w:rsidRPr="00DA4872" w:rsidRDefault="005F5C30" w:rsidP="00C52756">
            <w:pPr>
              <w:spacing w:after="0"/>
              <w:rPr>
                <w:rFonts w:ascii="Times New Roman" w:hAnsi="Times New Roman"/>
                <w:b/>
                <w:color w:val="000000"/>
              </w:rPr>
            </w:pPr>
          </w:p>
        </w:tc>
      </w:tr>
    </w:tbl>
    <w:p w14:paraId="76D2ADD8" w14:textId="77777777" w:rsidR="005F5C30" w:rsidRPr="001209E2" w:rsidRDefault="005F5C30" w:rsidP="005F5C30">
      <w:pPr>
        <w:spacing w:after="0" w:line="240" w:lineRule="auto"/>
        <w:jc w:val="right"/>
        <w:rPr>
          <w:rFonts w:ascii="Times New Roman" w:hAnsi="Times New Roman"/>
          <w:snapToGrid w:val="0"/>
          <w:color w:val="000000"/>
        </w:rPr>
      </w:pPr>
    </w:p>
    <w:p w14:paraId="0B643F9E" w14:textId="77777777" w:rsidR="005F5C30" w:rsidRDefault="005F5C30" w:rsidP="005F5C30">
      <w:pPr>
        <w:spacing w:after="0" w:line="240" w:lineRule="auto"/>
        <w:jc w:val="center"/>
        <w:rPr>
          <w:rFonts w:ascii="Times New Roman" w:eastAsia="Times New Roman" w:hAnsi="Times New Roman"/>
          <w:b/>
          <w:sz w:val="24"/>
          <w:szCs w:val="24"/>
          <w:lang w:eastAsia="uk-UA"/>
        </w:rPr>
      </w:pPr>
    </w:p>
    <w:p w14:paraId="6CFF47DE" w14:textId="7FB534F5" w:rsidR="002F63EF" w:rsidRPr="00BA4E89" w:rsidRDefault="002F63EF" w:rsidP="005F5C30">
      <w:pPr>
        <w:tabs>
          <w:tab w:val="left" w:pos="2127"/>
        </w:tabs>
        <w:spacing w:after="0" w:line="240" w:lineRule="auto"/>
        <w:jc w:val="center"/>
        <w:outlineLvl w:val="0"/>
        <w:rPr>
          <w:rFonts w:ascii="Times New Roman" w:hAnsi="Times New Roman"/>
          <w:bCs/>
          <w:snapToGrid w:val="0"/>
          <w:color w:val="000000"/>
          <w:sz w:val="24"/>
          <w:szCs w:val="24"/>
        </w:rPr>
      </w:pPr>
    </w:p>
    <w:sectPr w:rsidR="002F63EF" w:rsidRPr="00BA4E89"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Lohit Devanagari">
    <w:altName w:val="Times New Roman"/>
    <w:panose1 w:val="00000000000000000000"/>
    <w:charset w:val="00"/>
    <w:family w:val="roman"/>
    <w:notTrueType/>
    <w:pitch w:val="default"/>
  </w:font>
  <w:font w:name="Antiqua">
    <w:altName w:val="Century Gothic"/>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1C76E72"/>
    <w:multiLevelType w:val="hybridMultilevel"/>
    <w:tmpl w:val="A41A22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051B17A6"/>
    <w:multiLevelType w:val="multilevel"/>
    <w:tmpl w:val="CFDE246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A71A93"/>
    <w:multiLevelType w:val="multilevel"/>
    <w:tmpl w:val="070470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7" w15:restartNumberingAfterBreak="0">
    <w:nsid w:val="08031BB3"/>
    <w:multiLevelType w:val="multilevel"/>
    <w:tmpl w:val="ADF65624"/>
    <w:lvl w:ilvl="0">
      <w:start w:val="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A047448"/>
    <w:multiLevelType w:val="multilevel"/>
    <w:tmpl w:val="8342F8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900566"/>
    <w:multiLevelType w:val="hybridMultilevel"/>
    <w:tmpl w:val="74B83DBE"/>
    <w:lvl w:ilvl="0" w:tplc="C688EF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F346BB4"/>
    <w:multiLevelType w:val="hybridMultilevel"/>
    <w:tmpl w:val="54DAACE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357025"/>
    <w:multiLevelType w:val="multilevel"/>
    <w:tmpl w:val="378C7BCA"/>
    <w:lvl w:ilvl="0">
      <w:start w:val="2"/>
      <w:numFmt w:val="decimal"/>
      <w:lvlText w:val="%1."/>
      <w:lvlJc w:val="left"/>
      <w:pPr>
        <w:ind w:left="360" w:hanging="360"/>
      </w:pPr>
      <w:rPr>
        <w:rFonts w:hint="default"/>
      </w:rPr>
    </w:lvl>
    <w:lvl w:ilvl="1">
      <w:start w:val="3"/>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2" w15:restartNumberingAfterBreak="0">
    <w:nsid w:val="11022702"/>
    <w:multiLevelType w:val="hybridMultilevel"/>
    <w:tmpl w:val="67A81D34"/>
    <w:lvl w:ilvl="0" w:tplc="B0A64120">
      <w:start w:val="1"/>
      <w:numFmt w:val="bullet"/>
      <w:suff w:val="nothing"/>
      <w:lvlText w:val=""/>
      <w:lvlJc w:val="left"/>
      <w:pPr>
        <w:ind w:left="1211" w:hanging="360"/>
      </w:pPr>
      <w:rPr>
        <w:rFonts w:ascii="Symbol" w:hAnsi="Symbol" w:hint="default"/>
      </w:rPr>
    </w:lvl>
    <w:lvl w:ilvl="1" w:tplc="04190003">
      <w:start w:val="1"/>
      <w:numFmt w:val="bullet"/>
      <w:lvlText w:val="o"/>
      <w:lvlJc w:val="left"/>
      <w:pPr>
        <w:ind w:left="1868" w:hanging="360"/>
      </w:pPr>
      <w:rPr>
        <w:rFonts w:ascii="Courier New" w:hAnsi="Courier New" w:cs="Courier New" w:hint="default"/>
      </w:rPr>
    </w:lvl>
    <w:lvl w:ilvl="2" w:tplc="04190005">
      <w:start w:val="1"/>
      <w:numFmt w:val="bullet"/>
      <w:lvlText w:val=""/>
      <w:lvlJc w:val="left"/>
      <w:pPr>
        <w:ind w:left="2588" w:hanging="360"/>
      </w:pPr>
      <w:rPr>
        <w:rFonts w:ascii="Wingdings" w:hAnsi="Wingdings" w:hint="default"/>
      </w:rPr>
    </w:lvl>
    <w:lvl w:ilvl="3" w:tplc="04190001">
      <w:start w:val="1"/>
      <w:numFmt w:val="bullet"/>
      <w:lvlText w:val=""/>
      <w:lvlJc w:val="left"/>
      <w:pPr>
        <w:ind w:left="3308" w:hanging="360"/>
      </w:pPr>
      <w:rPr>
        <w:rFonts w:ascii="Symbol" w:hAnsi="Symbol" w:hint="default"/>
      </w:rPr>
    </w:lvl>
    <w:lvl w:ilvl="4" w:tplc="04190003">
      <w:start w:val="1"/>
      <w:numFmt w:val="bullet"/>
      <w:lvlText w:val="o"/>
      <w:lvlJc w:val="left"/>
      <w:pPr>
        <w:ind w:left="4028" w:hanging="360"/>
      </w:pPr>
      <w:rPr>
        <w:rFonts w:ascii="Courier New" w:hAnsi="Courier New" w:cs="Courier New" w:hint="default"/>
      </w:rPr>
    </w:lvl>
    <w:lvl w:ilvl="5" w:tplc="04190005">
      <w:start w:val="1"/>
      <w:numFmt w:val="bullet"/>
      <w:lvlText w:val=""/>
      <w:lvlJc w:val="left"/>
      <w:pPr>
        <w:ind w:left="4748" w:hanging="360"/>
      </w:pPr>
      <w:rPr>
        <w:rFonts w:ascii="Wingdings" w:hAnsi="Wingdings" w:hint="default"/>
      </w:rPr>
    </w:lvl>
    <w:lvl w:ilvl="6" w:tplc="04190001">
      <w:start w:val="1"/>
      <w:numFmt w:val="bullet"/>
      <w:lvlText w:val=""/>
      <w:lvlJc w:val="left"/>
      <w:pPr>
        <w:ind w:left="5468" w:hanging="360"/>
      </w:pPr>
      <w:rPr>
        <w:rFonts w:ascii="Symbol" w:hAnsi="Symbol" w:hint="default"/>
      </w:rPr>
    </w:lvl>
    <w:lvl w:ilvl="7" w:tplc="04190003">
      <w:start w:val="1"/>
      <w:numFmt w:val="bullet"/>
      <w:lvlText w:val="o"/>
      <w:lvlJc w:val="left"/>
      <w:pPr>
        <w:ind w:left="6188" w:hanging="360"/>
      </w:pPr>
      <w:rPr>
        <w:rFonts w:ascii="Courier New" w:hAnsi="Courier New" w:cs="Courier New" w:hint="default"/>
      </w:rPr>
    </w:lvl>
    <w:lvl w:ilvl="8" w:tplc="04190005">
      <w:start w:val="1"/>
      <w:numFmt w:val="bullet"/>
      <w:lvlText w:val=""/>
      <w:lvlJc w:val="left"/>
      <w:pPr>
        <w:ind w:left="6908" w:hanging="360"/>
      </w:pPr>
      <w:rPr>
        <w:rFonts w:ascii="Wingdings" w:hAnsi="Wingdings" w:hint="default"/>
      </w:rPr>
    </w:lvl>
  </w:abstractNum>
  <w:abstractNum w:abstractNumId="13" w15:restartNumberingAfterBreak="0">
    <w:nsid w:val="118F4A07"/>
    <w:multiLevelType w:val="hybridMultilevel"/>
    <w:tmpl w:val="BCE2E4CE"/>
    <w:lvl w:ilvl="0" w:tplc="B0A6412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15:restartNumberingAfterBreak="0">
    <w:nsid w:val="119A7474"/>
    <w:multiLevelType w:val="hybridMultilevel"/>
    <w:tmpl w:val="C9F8A6DE"/>
    <w:lvl w:ilvl="0" w:tplc="04220011">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5" w15:restartNumberingAfterBreak="0">
    <w:nsid w:val="160863F6"/>
    <w:multiLevelType w:val="hybridMultilevel"/>
    <w:tmpl w:val="C9925F18"/>
    <w:lvl w:ilvl="0" w:tplc="8C369D44">
      <w:start w:val="1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84011E4"/>
    <w:multiLevelType w:val="multilevel"/>
    <w:tmpl w:val="27F0A1CE"/>
    <w:lvl w:ilvl="0">
      <w:start w:val="2"/>
      <w:numFmt w:val="decimal"/>
      <w:lvlText w:val="%1."/>
      <w:lvlJc w:val="left"/>
      <w:pPr>
        <w:ind w:left="360" w:hanging="360"/>
      </w:pPr>
      <w:rPr>
        <w:rFonts w:hint="default"/>
      </w:rPr>
    </w:lvl>
    <w:lvl w:ilvl="1">
      <w:start w:val="1"/>
      <w:numFmt w:val="decimal"/>
      <w:suff w:val="nothing"/>
      <w:lvlText w:val="%1.%2."/>
      <w:lvlJc w:val="left"/>
      <w:pPr>
        <w:ind w:left="502" w:hanging="36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B3E4A8A"/>
    <w:multiLevelType w:val="hybridMultilevel"/>
    <w:tmpl w:val="A1FE02AA"/>
    <w:lvl w:ilvl="0" w:tplc="260E54B8">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8" w15:restartNumberingAfterBreak="0">
    <w:nsid w:val="1C546D10"/>
    <w:multiLevelType w:val="hybridMultilevel"/>
    <w:tmpl w:val="76109E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C01FB6"/>
    <w:multiLevelType w:val="hybridMultilevel"/>
    <w:tmpl w:val="98767E2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1D004AF5"/>
    <w:multiLevelType w:val="multilevel"/>
    <w:tmpl w:val="98AA381A"/>
    <w:lvl w:ilvl="0">
      <w:start w:val="1"/>
      <w:numFmt w:val="decimal"/>
      <w:suff w:val="space"/>
      <w:lvlText w:val="%1."/>
      <w:lvlJc w:val="left"/>
      <w:pPr>
        <w:ind w:left="928"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1" w15:restartNumberingAfterBreak="0">
    <w:nsid w:val="1E391A7E"/>
    <w:multiLevelType w:val="hybridMultilevel"/>
    <w:tmpl w:val="2794A1B0"/>
    <w:lvl w:ilvl="0" w:tplc="08D2B7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1EBE16C6"/>
    <w:multiLevelType w:val="hybridMultilevel"/>
    <w:tmpl w:val="E1B09B7A"/>
    <w:lvl w:ilvl="0" w:tplc="C2EA0658">
      <w:start w:val="1"/>
      <w:numFmt w:val="decimal"/>
      <w:lvlText w:val="%1."/>
      <w:lvlJc w:val="left"/>
      <w:pPr>
        <w:ind w:left="1069" w:hanging="360"/>
      </w:pPr>
      <w:rPr>
        <w:rFonts w:hint="default"/>
        <w:b/>
      </w:rPr>
    </w:lvl>
    <w:lvl w:ilvl="1" w:tplc="04190019">
      <w:start w:val="1"/>
      <w:numFmt w:val="lowerLetter"/>
      <w:lvlText w:val="%2."/>
      <w:lvlJc w:val="left"/>
      <w:pPr>
        <w:ind w:left="1070"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22D4DB5"/>
    <w:multiLevelType w:val="hybridMultilevel"/>
    <w:tmpl w:val="20A6D7FC"/>
    <w:lvl w:ilvl="0" w:tplc="2C2E406E">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4" w15:restartNumberingAfterBreak="0">
    <w:nsid w:val="22857140"/>
    <w:multiLevelType w:val="hybridMultilevel"/>
    <w:tmpl w:val="5ADAEA74"/>
    <w:lvl w:ilvl="0" w:tplc="0419000F">
      <w:start w:val="1"/>
      <w:numFmt w:val="decimal"/>
      <w:lvlText w:val="%1."/>
      <w:lvlJc w:val="left"/>
      <w:pPr>
        <w:ind w:left="360" w:hanging="360"/>
      </w:pPr>
      <w:rPr>
        <w:rFonts w:cs="Times New Roman"/>
      </w:rPr>
    </w:lvl>
    <w:lvl w:ilvl="1" w:tplc="E7265A9A">
      <w:start w:val="2"/>
      <w:numFmt w:val="bullet"/>
      <w:lvlText w:val="-"/>
      <w:lvlJc w:val="left"/>
      <w:pPr>
        <w:ind w:left="1080" w:hanging="360"/>
      </w:pPr>
      <w:rPr>
        <w:rFonts w:ascii="Calibri" w:eastAsia="Times New Roman" w:hAnsi="Calibri"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29AC6CB3"/>
    <w:multiLevelType w:val="multilevel"/>
    <w:tmpl w:val="BE9A92B6"/>
    <w:lvl w:ilvl="0">
      <w:start w:val="1"/>
      <w:numFmt w:val="decimal"/>
      <w:lvlText w:val="%1."/>
      <w:lvlJc w:val="left"/>
      <w:pPr>
        <w:ind w:left="360" w:hanging="36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AD86458"/>
    <w:multiLevelType w:val="hybridMultilevel"/>
    <w:tmpl w:val="088E7ADE"/>
    <w:lvl w:ilvl="0" w:tplc="E4F06FF2">
      <w:start w:val="1"/>
      <w:numFmt w:val="bullet"/>
      <w:lvlText w:val="-"/>
      <w:lvlJc w:val="left"/>
      <w:pPr>
        <w:ind w:left="720" w:hanging="360"/>
      </w:pPr>
      <w:rPr>
        <w:rFonts w:ascii="Times New Roman" w:eastAsia="Calibri" w:hAnsi="Times New Roman"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2CD117CD"/>
    <w:multiLevelType w:val="hybridMultilevel"/>
    <w:tmpl w:val="9C24B7D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15:restartNumberingAfterBreak="0">
    <w:nsid w:val="2EE65A2A"/>
    <w:multiLevelType w:val="hybridMultilevel"/>
    <w:tmpl w:val="ACD05090"/>
    <w:lvl w:ilvl="0" w:tplc="0422000F">
      <w:start w:val="1"/>
      <w:numFmt w:val="decimal"/>
      <w:lvlText w:val="%1."/>
      <w:lvlJc w:val="left"/>
      <w:pPr>
        <w:ind w:left="750" w:hanging="390"/>
      </w:pPr>
      <w:rPr>
        <w:b w:val="0"/>
        <w:bCs w:val="0"/>
        <w:sz w:val="2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15:restartNumberingAfterBreak="0">
    <w:nsid w:val="32802374"/>
    <w:multiLevelType w:val="multilevel"/>
    <w:tmpl w:val="980A59EA"/>
    <w:lvl w:ilvl="0">
      <w:start w:val="2"/>
      <w:numFmt w:val="decimal"/>
      <w:lvlText w:val="%1"/>
      <w:lvlJc w:val="left"/>
      <w:pPr>
        <w:ind w:left="420" w:hanging="420"/>
      </w:pPr>
      <w:rPr>
        <w:rFonts w:hint="default"/>
      </w:rPr>
    </w:lvl>
    <w:lvl w:ilvl="1">
      <w:start w:val="13"/>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1" w15:restartNumberingAfterBreak="0">
    <w:nsid w:val="32C8732B"/>
    <w:multiLevelType w:val="multilevel"/>
    <w:tmpl w:val="A8240002"/>
    <w:lvl w:ilvl="0">
      <w:start w:val="1"/>
      <w:numFmt w:val="decimal"/>
      <w:lvlText w:val="%1."/>
      <w:lvlJc w:val="left"/>
      <w:pPr>
        <w:ind w:left="510" w:hanging="510"/>
      </w:pPr>
    </w:lvl>
    <w:lvl w:ilvl="1">
      <w:start w:val="1"/>
      <w:numFmt w:val="decimal"/>
      <w:lvlText w:val="%1.%2."/>
      <w:lvlJc w:val="left"/>
      <w:pPr>
        <w:ind w:left="1077" w:hanging="51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37905467"/>
    <w:multiLevelType w:val="hybridMultilevel"/>
    <w:tmpl w:val="3AD0C948"/>
    <w:lvl w:ilvl="0" w:tplc="0852821E">
      <w:start w:val="1"/>
      <w:numFmt w:val="bullet"/>
      <w:suff w:val="space"/>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15:restartNumberingAfterBreak="0">
    <w:nsid w:val="44037619"/>
    <w:multiLevelType w:val="hybridMultilevel"/>
    <w:tmpl w:val="9A7E8006"/>
    <w:lvl w:ilvl="0" w:tplc="3BAE0D2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46307377"/>
    <w:multiLevelType w:val="hybridMultilevel"/>
    <w:tmpl w:val="F1526750"/>
    <w:lvl w:ilvl="0" w:tplc="E7265A9A">
      <w:start w:val="2"/>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79613F4"/>
    <w:multiLevelType w:val="multilevel"/>
    <w:tmpl w:val="36E8C0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BB40060"/>
    <w:multiLevelType w:val="hybridMultilevel"/>
    <w:tmpl w:val="0142933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15:restartNumberingAfterBreak="0">
    <w:nsid w:val="4E8B66F3"/>
    <w:multiLevelType w:val="hybridMultilevel"/>
    <w:tmpl w:val="8B026A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F182377"/>
    <w:multiLevelType w:val="hybridMultilevel"/>
    <w:tmpl w:val="DEBC4C42"/>
    <w:lvl w:ilvl="0" w:tplc="E87A1A6A">
      <w:start w:val="1"/>
      <w:numFmt w:val="decimal"/>
      <w:lvlText w:val="%1)"/>
      <w:lvlJc w:val="left"/>
      <w:pPr>
        <w:ind w:left="607" w:hanging="360"/>
      </w:pPr>
      <w:rPr>
        <w:rFonts w:hint="default"/>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41" w15:restartNumberingAfterBreak="0">
    <w:nsid w:val="52181F73"/>
    <w:multiLevelType w:val="multilevel"/>
    <w:tmpl w:val="4EDC9E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3C15238"/>
    <w:multiLevelType w:val="hybridMultilevel"/>
    <w:tmpl w:val="D0F86B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3"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56140C39"/>
    <w:multiLevelType w:val="hybridMultilevel"/>
    <w:tmpl w:val="40F09038"/>
    <w:lvl w:ilvl="0" w:tplc="8A707B2C">
      <w:start w:val="1"/>
      <w:numFmt w:val="bullet"/>
      <w:lvlText w:val="-"/>
      <w:lvlJc w:val="left"/>
      <w:pPr>
        <w:ind w:left="928"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45" w15:restartNumberingAfterBreak="0">
    <w:nsid w:val="598D489B"/>
    <w:multiLevelType w:val="hybridMultilevel"/>
    <w:tmpl w:val="B82E555A"/>
    <w:lvl w:ilvl="0" w:tplc="6D1EA5C4">
      <w:start w:val="1"/>
      <w:numFmt w:val="decimal"/>
      <w:lvlText w:val="%1."/>
      <w:lvlJc w:val="left"/>
      <w:pPr>
        <w:ind w:left="786" w:hanging="360"/>
      </w:pPr>
      <w:rPr>
        <w:rFonts w:eastAsia="Arial Narrow"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6" w15:restartNumberingAfterBreak="0">
    <w:nsid w:val="5B145955"/>
    <w:multiLevelType w:val="hybridMultilevel"/>
    <w:tmpl w:val="4B985E26"/>
    <w:lvl w:ilvl="0" w:tplc="38D81008">
      <w:start w:val="1"/>
      <w:numFmt w:val="decimal"/>
      <w:lvlText w:val="%1."/>
      <w:lvlJc w:val="left"/>
      <w:pPr>
        <w:ind w:left="152" w:hanging="360"/>
      </w:pPr>
      <w:rPr>
        <w:b w:val="0"/>
        <w:bCs/>
        <w:i w:val="0"/>
        <w:iCs/>
        <w:sz w:val="24"/>
        <w:szCs w:val="24"/>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7" w15:restartNumberingAfterBreak="0">
    <w:nsid w:val="5BB33B4C"/>
    <w:multiLevelType w:val="hybridMultilevel"/>
    <w:tmpl w:val="450689D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8" w15:restartNumberingAfterBreak="0">
    <w:nsid w:val="5E8C7DC1"/>
    <w:multiLevelType w:val="hybridMultilevel"/>
    <w:tmpl w:val="3F4004C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9" w15:restartNumberingAfterBreak="0">
    <w:nsid w:val="61246D19"/>
    <w:multiLevelType w:val="multilevel"/>
    <w:tmpl w:val="32A6573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0" w15:restartNumberingAfterBreak="0">
    <w:nsid w:val="61F42784"/>
    <w:multiLevelType w:val="hybridMultilevel"/>
    <w:tmpl w:val="97843A7C"/>
    <w:lvl w:ilvl="0" w:tplc="18D4E3A6">
      <w:start w:val="1"/>
      <w:numFmt w:val="decimal"/>
      <w:lvlText w:val="%1."/>
      <w:lvlJc w:val="left"/>
      <w:pPr>
        <w:ind w:left="1211" w:hanging="360"/>
      </w:pPr>
      <w:rPr>
        <w:b w:val="0"/>
        <w:bCs/>
        <w:sz w:val="22"/>
        <w:szCs w:val="22"/>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51"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2" w15:restartNumberingAfterBreak="0">
    <w:nsid w:val="67D23974"/>
    <w:multiLevelType w:val="hybridMultilevel"/>
    <w:tmpl w:val="AFBA29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3" w15:restartNumberingAfterBreak="0">
    <w:nsid w:val="6BA56DF9"/>
    <w:multiLevelType w:val="hybridMultilevel"/>
    <w:tmpl w:val="B430093C"/>
    <w:lvl w:ilvl="0" w:tplc="4C42D86E">
      <w:start w:val="30"/>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4" w15:restartNumberingAfterBreak="0">
    <w:nsid w:val="6C827EA5"/>
    <w:multiLevelType w:val="hybridMultilevel"/>
    <w:tmpl w:val="661807BE"/>
    <w:lvl w:ilvl="0" w:tplc="51A6B4D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5" w15:restartNumberingAfterBreak="0">
    <w:nsid w:val="6CBD5E13"/>
    <w:multiLevelType w:val="multilevel"/>
    <w:tmpl w:val="189EE9EC"/>
    <w:lvl w:ilvl="0">
      <w:start w:val="1"/>
      <w:numFmt w:val="decimal"/>
      <w:lvlText w:val="%1."/>
      <w:lvlJc w:val="left"/>
      <w:pPr>
        <w:ind w:left="786" w:hanging="360"/>
      </w:pPr>
      <w:rPr>
        <w:b w:val="0"/>
        <w:bCs w:val="0"/>
        <w:sz w:val="22"/>
        <w:szCs w:val="22"/>
      </w:rPr>
    </w:lvl>
    <w:lvl w:ilvl="1">
      <w:start w:val="1"/>
      <w:numFmt w:val="decimal"/>
      <w:isLgl/>
      <w:lvlText w:val="%1.%2."/>
      <w:lvlJc w:val="left"/>
      <w:pPr>
        <w:ind w:left="1069" w:hanging="360"/>
      </w:pPr>
      <w:rPr>
        <w:b w:val="0"/>
      </w:rPr>
    </w:lvl>
    <w:lvl w:ilvl="2">
      <w:start w:val="1"/>
      <w:numFmt w:val="decimal"/>
      <w:isLgl/>
      <w:lvlText w:val="%1.%2.%3."/>
      <w:lvlJc w:val="left"/>
      <w:pPr>
        <w:ind w:left="1712" w:hanging="720"/>
      </w:pPr>
    </w:lvl>
    <w:lvl w:ilvl="3">
      <w:start w:val="1"/>
      <w:numFmt w:val="decimal"/>
      <w:isLgl/>
      <w:lvlText w:val="%1.%2.%3.%4."/>
      <w:lvlJc w:val="left"/>
      <w:pPr>
        <w:ind w:left="1995" w:hanging="720"/>
      </w:pPr>
    </w:lvl>
    <w:lvl w:ilvl="4">
      <w:start w:val="1"/>
      <w:numFmt w:val="decimal"/>
      <w:isLgl/>
      <w:lvlText w:val="%1.%2.%3.%4.%5."/>
      <w:lvlJc w:val="left"/>
      <w:pPr>
        <w:ind w:left="2638" w:hanging="1080"/>
      </w:pPr>
    </w:lvl>
    <w:lvl w:ilvl="5">
      <w:start w:val="1"/>
      <w:numFmt w:val="decimal"/>
      <w:isLgl/>
      <w:lvlText w:val="%1.%2.%3.%4.%5.%6."/>
      <w:lvlJc w:val="left"/>
      <w:pPr>
        <w:ind w:left="2921" w:hanging="1080"/>
      </w:pPr>
    </w:lvl>
    <w:lvl w:ilvl="6">
      <w:start w:val="1"/>
      <w:numFmt w:val="decimal"/>
      <w:isLgl/>
      <w:lvlText w:val="%1.%2.%3.%4.%5.%6.%7."/>
      <w:lvlJc w:val="left"/>
      <w:pPr>
        <w:ind w:left="3564" w:hanging="1440"/>
      </w:pPr>
    </w:lvl>
    <w:lvl w:ilvl="7">
      <w:start w:val="1"/>
      <w:numFmt w:val="decimal"/>
      <w:isLgl/>
      <w:lvlText w:val="%1.%2.%3.%4.%5.%6.%7.%8."/>
      <w:lvlJc w:val="left"/>
      <w:pPr>
        <w:ind w:left="3847" w:hanging="1440"/>
      </w:pPr>
    </w:lvl>
    <w:lvl w:ilvl="8">
      <w:start w:val="1"/>
      <w:numFmt w:val="decimal"/>
      <w:isLgl/>
      <w:lvlText w:val="%1.%2.%3.%4.%5.%6.%7.%8.%9."/>
      <w:lvlJc w:val="left"/>
      <w:pPr>
        <w:ind w:left="4490" w:hanging="1800"/>
      </w:pPr>
    </w:lvl>
  </w:abstractNum>
  <w:abstractNum w:abstractNumId="56"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1C84BE2"/>
    <w:multiLevelType w:val="hybridMultilevel"/>
    <w:tmpl w:val="D5048A6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8"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3CE033B"/>
    <w:multiLevelType w:val="multilevel"/>
    <w:tmpl w:val="8BA85336"/>
    <w:lvl w:ilvl="0">
      <w:start w:val="2"/>
      <w:numFmt w:val="decimal"/>
      <w:lvlText w:val="%1."/>
      <w:lvlJc w:val="left"/>
      <w:pPr>
        <w:ind w:left="862" w:hanging="360"/>
      </w:pPr>
      <w:rPr>
        <w:rFonts w:hint="default"/>
      </w:rPr>
    </w:lvl>
    <w:lvl w:ilvl="1">
      <w:start w:val="12"/>
      <w:numFmt w:val="decimal"/>
      <w:isLgl/>
      <w:lvlText w:val="%1.%2"/>
      <w:lvlJc w:val="left"/>
      <w:pPr>
        <w:ind w:left="1140" w:hanging="42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76"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672" w:hanging="1080"/>
      </w:pPr>
      <w:rPr>
        <w:rFonts w:hint="default"/>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468" w:hanging="1440"/>
      </w:pPr>
      <w:rPr>
        <w:rFonts w:hint="default"/>
      </w:rPr>
    </w:lvl>
    <w:lvl w:ilvl="8">
      <w:start w:val="1"/>
      <w:numFmt w:val="decimal"/>
      <w:isLgl/>
      <w:lvlText w:val="%1.%2.%3.%4.%5.%6.%7.%8.%9"/>
      <w:lvlJc w:val="left"/>
      <w:pPr>
        <w:ind w:left="4046" w:hanging="1800"/>
      </w:pPr>
      <w:rPr>
        <w:rFonts w:hint="default"/>
      </w:rPr>
    </w:lvl>
  </w:abstractNum>
  <w:abstractNum w:abstractNumId="60" w15:restartNumberingAfterBreak="0">
    <w:nsid w:val="74720168"/>
    <w:multiLevelType w:val="hybridMultilevel"/>
    <w:tmpl w:val="79D43D32"/>
    <w:lvl w:ilvl="0" w:tplc="F97C8C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 w15:restartNumberingAfterBreak="0">
    <w:nsid w:val="79272864"/>
    <w:multiLevelType w:val="hybridMultilevel"/>
    <w:tmpl w:val="65108AEC"/>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58"/>
  </w:num>
  <w:num w:numId="4" w16cid:durableId="523905595">
    <w:abstractNumId w:val="51"/>
  </w:num>
  <w:num w:numId="5" w16cid:durableId="141579073">
    <w:abstractNumId w:val="20"/>
  </w:num>
  <w:num w:numId="6" w16cid:durableId="214630829">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5466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451184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746083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06327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4068764">
    <w:abstractNumId w:val="17"/>
  </w:num>
  <w:num w:numId="12" w16cid:durableId="233011753">
    <w:abstractNumId w:val="13"/>
  </w:num>
  <w:num w:numId="13" w16cid:durableId="1159493790">
    <w:abstractNumId w:val="16"/>
  </w:num>
  <w:num w:numId="14" w16cid:durableId="654069426">
    <w:abstractNumId w:val="47"/>
  </w:num>
  <w:num w:numId="15" w16cid:durableId="1403873115">
    <w:abstractNumId w:val="4"/>
  </w:num>
  <w:num w:numId="16" w16cid:durableId="1525316913">
    <w:abstractNumId w:val="57"/>
  </w:num>
  <w:num w:numId="17" w16cid:durableId="453329005">
    <w:abstractNumId w:val="48"/>
  </w:num>
  <w:num w:numId="18" w16cid:durableId="1558280273">
    <w:abstractNumId w:val="37"/>
  </w:num>
  <w:num w:numId="19" w16cid:durableId="400366476">
    <w:abstractNumId w:val="52"/>
  </w:num>
  <w:num w:numId="20" w16cid:durableId="13919888">
    <w:abstractNumId w:val="28"/>
  </w:num>
  <w:num w:numId="21" w16cid:durableId="1838416623">
    <w:abstractNumId w:val="36"/>
  </w:num>
  <w:num w:numId="22" w16cid:durableId="342048817">
    <w:abstractNumId w:val="3"/>
  </w:num>
  <w:num w:numId="23" w16cid:durableId="1708943910">
    <w:abstractNumId w:val="25"/>
  </w:num>
  <w:num w:numId="24" w16cid:durableId="1587417020">
    <w:abstractNumId w:val="39"/>
  </w:num>
  <w:num w:numId="25" w16cid:durableId="871117811">
    <w:abstractNumId w:val="24"/>
  </w:num>
  <w:num w:numId="26" w16cid:durableId="7414917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5406085">
    <w:abstractNumId w:val="19"/>
  </w:num>
  <w:num w:numId="28" w16cid:durableId="19474937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730817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2119400">
    <w:abstractNumId w:val="17"/>
  </w:num>
  <w:num w:numId="31" w16cid:durableId="107479591">
    <w:abstractNumId w:val="13"/>
  </w:num>
  <w:num w:numId="32" w16cid:durableId="843403241">
    <w:abstractNumId w:val="12"/>
  </w:num>
  <w:num w:numId="33" w16cid:durableId="1921139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046618">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94699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3358948">
    <w:abstractNumId w:val="56"/>
  </w:num>
  <w:num w:numId="37" w16cid:durableId="1608999782">
    <w:abstractNumId w:val="46"/>
  </w:num>
  <w:num w:numId="38" w16cid:durableId="1749883742">
    <w:abstractNumId w:val="53"/>
  </w:num>
  <w:num w:numId="39" w16cid:durableId="915936691">
    <w:abstractNumId w:val="54"/>
  </w:num>
  <w:num w:numId="40" w16cid:durableId="10229155">
    <w:abstractNumId w:val="33"/>
  </w:num>
  <w:num w:numId="41" w16cid:durableId="1364089666">
    <w:abstractNumId w:val="23"/>
  </w:num>
  <w:num w:numId="42" w16cid:durableId="375395843">
    <w:abstractNumId w:val="23"/>
  </w:num>
  <w:num w:numId="43" w16cid:durableId="692682265">
    <w:abstractNumId w:val="8"/>
  </w:num>
  <w:num w:numId="44" w16cid:durableId="11596874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69197014">
    <w:abstractNumId w:val="15"/>
  </w:num>
  <w:num w:numId="46" w16cid:durableId="1074471482">
    <w:abstractNumId w:val="45"/>
  </w:num>
  <w:num w:numId="47" w16cid:durableId="16908315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7060440">
    <w:abstractNumId w:val="9"/>
  </w:num>
  <w:num w:numId="49" w16cid:durableId="3690412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59867121">
    <w:abstractNumId w:val="61"/>
  </w:num>
  <w:num w:numId="51" w16cid:durableId="15275996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0285906">
    <w:abstractNumId w:val="11"/>
  </w:num>
  <w:num w:numId="53" w16cid:durableId="1610696431">
    <w:abstractNumId w:val="38"/>
  </w:num>
  <w:num w:numId="54" w16cid:durableId="627932684">
    <w:abstractNumId w:val="60"/>
  </w:num>
  <w:num w:numId="55" w16cid:durableId="615452828">
    <w:abstractNumId w:val="27"/>
  </w:num>
  <w:num w:numId="56" w16cid:durableId="4060738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78115605">
    <w:abstractNumId w:val="40"/>
  </w:num>
  <w:num w:numId="58" w16cid:durableId="75262425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0783663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29954139">
    <w:abstractNumId w:val="14"/>
  </w:num>
  <w:num w:numId="61" w16cid:durableId="5820332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94390151">
    <w:abstractNumId w:val="32"/>
  </w:num>
  <w:num w:numId="63" w16cid:durableId="839932706">
    <w:abstractNumId w:val="10"/>
  </w:num>
  <w:num w:numId="64" w16cid:durableId="1318656908">
    <w:abstractNumId w:val="22"/>
  </w:num>
  <w:num w:numId="65" w16cid:durableId="444930858">
    <w:abstractNumId w:val="6"/>
  </w:num>
  <w:num w:numId="66" w16cid:durableId="299501773">
    <w:abstractNumId w:val="18"/>
  </w:num>
  <w:num w:numId="67" w16cid:durableId="1937514486">
    <w:abstractNumId w:val="34"/>
  </w:num>
  <w:num w:numId="68" w16cid:durableId="278143060">
    <w:abstractNumId w:val="35"/>
  </w:num>
  <w:num w:numId="69" w16cid:durableId="1785735355">
    <w:abstractNumId w:val="44"/>
  </w:num>
  <w:num w:numId="70" w16cid:durableId="937063971">
    <w:abstractNumId w:val="30"/>
  </w:num>
  <w:num w:numId="71" w16cid:durableId="9358657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7244254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639940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6628928">
    <w:abstractNumId w:val="32"/>
  </w:num>
  <w:num w:numId="75" w16cid:durableId="18221914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04339291">
    <w:abstractNumId w:val="34"/>
  </w:num>
  <w:num w:numId="77" w16cid:durableId="96484860">
    <w:abstractNumId w:val="44"/>
  </w:num>
  <w:num w:numId="78" w16cid:durableId="1056198192">
    <w:abstractNumId w:val="30"/>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55138969">
    <w:abstractNumId w:val="32"/>
  </w:num>
  <w:num w:numId="80" w16cid:durableId="1034958890">
    <w:abstractNumId w:val="34"/>
  </w:num>
  <w:num w:numId="81" w16cid:durableId="1342004096">
    <w:abstractNumId w:val="44"/>
  </w:num>
  <w:num w:numId="82" w16cid:durableId="7685731">
    <w:abstractNumId w:val="32"/>
  </w:num>
  <w:num w:numId="83" w16cid:durableId="870068720">
    <w:abstractNumId w:val="34"/>
  </w:num>
  <w:num w:numId="84" w16cid:durableId="2025284119">
    <w:abstractNumId w:val="44"/>
  </w:num>
  <w:num w:numId="85" w16cid:durableId="1648633393">
    <w:abstractNumId w:val="59"/>
  </w:num>
  <w:num w:numId="86" w16cid:durableId="1003046581">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3E74"/>
    <w:rsid w:val="001041BB"/>
    <w:rsid w:val="00104780"/>
    <w:rsid w:val="00105117"/>
    <w:rsid w:val="001067A6"/>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2946"/>
    <w:rsid w:val="0014315B"/>
    <w:rsid w:val="00143178"/>
    <w:rsid w:val="001434AC"/>
    <w:rsid w:val="001440E0"/>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5FE8"/>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74E"/>
    <w:rsid w:val="001E4FD4"/>
    <w:rsid w:val="001E651B"/>
    <w:rsid w:val="001E655C"/>
    <w:rsid w:val="001E7304"/>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67EA"/>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CA"/>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505"/>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4810"/>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4D4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0FE7"/>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50E"/>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168"/>
    <w:rsid w:val="00495871"/>
    <w:rsid w:val="00496932"/>
    <w:rsid w:val="00497274"/>
    <w:rsid w:val="00497CA7"/>
    <w:rsid w:val="004A07E4"/>
    <w:rsid w:val="004A4BEF"/>
    <w:rsid w:val="004A4C86"/>
    <w:rsid w:val="004A6D8B"/>
    <w:rsid w:val="004B03E6"/>
    <w:rsid w:val="004B03E7"/>
    <w:rsid w:val="004B15E4"/>
    <w:rsid w:val="004B1754"/>
    <w:rsid w:val="004B2950"/>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BE4"/>
    <w:rsid w:val="00521F5F"/>
    <w:rsid w:val="00523E23"/>
    <w:rsid w:val="0052412A"/>
    <w:rsid w:val="0052466B"/>
    <w:rsid w:val="00524884"/>
    <w:rsid w:val="00525431"/>
    <w:rsid w:val="00525988"/>
    <w:rsid w:val="005262E3"/>
    <w:rsid w:val="00526700"/>
    <w:rsid w:val="0052720E"/>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4C7D"/>
    <w:rsid w:val="005351C5"/>
    <w:rsid w:val="00536C8E"/>
    <w:rsid w:val="005379BD"/>
    <w:rsid w:val="00540FAC"/>
    <w:rsid w:val="005412B0"/>
    <w:rsid w:val="005416D8"/>
    <w:rsid w:val="00541988"/>
    <w:rsid w:val="00542C5B"/>
    <w:rsid w:val="00543A55"/>
    <w:rsid w:val="0054460C"/>
    <w:rsid w:val="005464B6"/>
    <w:rsid w:val="00547812"/>
    <w:rsid w:val="00547EEB"/>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5C30"/>
    <w:rsid w:val="005F6D37"/>
    <w:rsid w:val="005F7541"/>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32B2"/>
    <w:rsid w:val="006141BB"/>
    <w:rsid w:val="00616B2C"/>
    <w:rsid w:val="00621D67"/>
    <w:rsid w:val="00621FF8"/>
    <w:rsid w:val="00622068"/>
    <w:rsid w:val="006223D4"/>
    <w:rsid w:val="00624A07"/>
    <w:rsid w:val="006258D4"/>
    <w:rsid w:val="0062723C"/>
    <w:rsid w:val="0062756D"/>
    <w:rsid w:val="0062794A"/>
    <w:rsid w:val="00630555"/>
    <w:rsid w:val="00630579"/>
    <w:rsid w:val="00631693"/>
    <w:rsid w:val="00631A49"/>
    <w:rsid w:val="00632368"/>
    <w:rsid w:val="00632807"/>
    <w:rsid w:val="00632EF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2FA"/>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499"/>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2EB8"/>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AD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56F39"/>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2F74"/>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81C"/>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0E82"/>
    <w:rsid w:val="007C1BF8"/>
    <w:rsid w:val="007C1DB6"/>
    <w:rsid w:val="007C2229"/>
    <w:rsid w:val="007C3597"/>
    <w:rsid w:val="007C523C"/>
    <w:rsid w:val="007C5314"/>
    <w:rsid w:val="007C54DE"/>
    <w:rsid w:val="007C64B2"/>
    <w:rsid w:val="007C6518"/>
    <w:rsid w:val="007C6FAA"/>
    <w:rsid w:val="007C7375"/>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2D9"/>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5383"/>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1B2C"/>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5D7D"/>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E4B"/>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C4A"/>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A0D"/>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149"/>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0F7D"/>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6F"/>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1742"/>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33E"/>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2D23"/>
    <w:rsid w:val="00B9381A"/>
    <w:rsid w:val="00B94387"/>
    <w:rsid w:val="00B952E5"/>
    <w:rsid w:val="00B95532"/>
    <w:rsid w:val="00B95A81"/>
    <w:rsid w:val="00BA0227"/>
    <w:rsid w:val="00BA04D3"/>
    <w:rsid w:val="00BA05A0"/>
    <w:rsid w:val="00BA17DF"/>
    <w:rsid w:val="00BA1DBA"/>
    <w:rsid w:val="00BA2868"/>
    <w:rsid w:val="00BA3438"/>
    <w:rsid w:val="00BA4172"/>
    <w:rsid w:val="00BA452B"/>
    <w:rsid w:val="00BA4E89"/>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9ED"/>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26C3"/>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0A71"/>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083"/>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03E4"/>
    <w:rsid w:val="00D41855"/>
    <w:rsid w:val="00D42455"/>
    <w:rsid w:val="00D42840"/>
    <w:rsid w:val="00D43909"/>
    <w:rsid w:val="00D44523"/>
    <w:rsid w:val="00D46AA5"/>
    <w:rsid w:val="00D46BAF"/>
    <w:rsid w:val="00D477D8"/>
    <w:rsid w:val="00D47DBA"/>
    <w:rsid w:val="00D502E9"/>
    <w:rsid w:val="00D505AA"/>
    <w:rsid w:val="00D50747"/>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5A3"/>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6A77"/>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05E"/>
    <w:rsid w:val="00EA03BB"/>
    <w:rsid w:val="00EA176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4B1"/>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1BBF"/>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5C9F"/>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185A"/>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86DFF"/>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6B32"/>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773">
      <w:bodyDiv w:val="1"/>
      <w:marLeft w:val="0"/>
      <w:marRight w:val="0"/>
      <w:marTop w:val="0"/>
      <w:marBottom w:val="0"/>
      <w:divBdr>
        <w:top w:val="none" w:sz="0" w:space="0" w:color="auto"/>
        <w:left w:val="none" w:sz="0" w:space="0" w:color="auto"/>
        <w:bottom w:val="none" w:sz="0" w:space="0" w:color="auto"/>
        <w:right w:val="none" w:sz="0" w:space="0" w:color="auto"/>
      </w:divBdr>
    </w:div>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69872537">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147889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79731064">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11146674">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69190962">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598947623">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06111801">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55673769">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00428657">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6498943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38755840">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50551023">
      <w:bodyDiv w:val="1"/>
      <w:marLeft w:val="0"/>
      <w:marRight w:val="0"/>
      <w:marTop w:val="0"/>
      <w:marBottom w:val="0"/>
      <w:divBdr>
        <w:top w:val="none" w:sz="0" w:space="0" w:color="auto"/>
        <w:left w:val="none" w:sz="0" w:space="0" w:color="auto"/>
        <w:bottom w:val="none" w:sz="0" w:space="0" w:color="auto"/>
        <w:right w:val="none" w:sz="0" w:space="0" w:color="auto"/>
      </w:divBdr>
    </w:div>
    <w:div w:id="1650674993">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699501213">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31927726">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2406374">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2589855">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2261056">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mailto:darntec4@gmail.com"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mailto:pmto@tec4.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5712</TotalTime>
  <Pages>42</Pages>
  <Words>18820</Words>
  <Characters>107275</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337</cp:revision>
  <cp:lastPrinted>2024-04-11T13:12:00Z</cp:lastPrinted>
  <dcterms:created xsi:type="dcterms:W3CDTF">2023-07-14T06:54:00Z</dcterms:created>
  <dcterms:modified xsi:type="dcterms:W3CDTF">2024-04-11T13:16:00Z</dcterms:modified>
</cp:coreProperties>
</file>