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52F71" w:rsidRPr="007D60C6" w:rsidRDefault="00052F71" w:rsidP="00052F71">
      <w:pPr>
        <w:ind w:left="6379"/>
        <w:rPr>
          <w:rFonts w:ascii="Times New Roman" w:hAnsi="Times New Roman"/>
          <w:bCs/>
        </w:rPr>
      </w:pPr>
      <w:r w:rsidRPr="007D60C6">
        <w:rPr>
          <w:rFonts w:ascii="Times New Roman" w:hAnsi="Times New Roman"/>
          <w:bCs/>
        </w:rPr>
        <w:t xml:space="preserve">Додаток № </w:t>
      </w:r>
      <w:r w:rsidR="00D60515">
        <w:rPr>
          <w:rFonts w:ascii="Times New Roman" w:hAnsi="Times New Roman"/>
          <w:bCs/>
        </w:rPr>
        <w:t>8</w:t>
      </w:r>
    </w:p>
    <w:p w:rsidR="008018D7" w:rsidRPr="007D60C6" w:rsidRDefault="00052F71" w:rsidP="00052F71">
      <w:pPr>
        <w:spacing w:line="240" w:lineRule="auto"/>
        <w:ind w:left="6379"/>
        <w:rPr>
          <w:rFonts w:ascii="Times New Roman" w:hAnsi="Times New Roman"/>
          <w:color w:val="FF0000"/>
          <w:sz w:val="20"/>
          <w:szCs w:val="20"/>
        </w:rPr>
      </w:pPr>
      <w:r w:rsidRPr="007D60C6">
        <w:rPr>
          <w:rFonts w:ascii="Times New Roman" w:hAnsi="Times New Roman"/>
          <w:bCs/>
        </w:rPr>
        <w:t>до тендерної документації</w:t>
      </w:r>
    </w:p>
    <w:p w:rsidR="00052F71" w:rsidRDefault="00052F71" w:rsidP="008018D7">
      <w:pPr>
        <w:ind w:hanging="720"/>
        <w:jc w:val="center"/>
        <w:rPr>
          <w:rFonts w:ascii="Times New Roman" w:hAnsi="Times New Roman"/>
          <w:b/>
          <w:bCs/>
          <w:color w:val="FF0000"/>
          <w:sz w:val="20"/>
          <w:szCs w:val="20"/>
        </w:rPr>
      </w:pPr>
    </w:p>
    <w:p w:rsidR="00052F71" w:rsidRDefault="00052F71" w:rsidP="008018D7">
      <w:pPr>
        <w:ind w:hanging="720"/>
        <w:jc w:val="center"/>
        <w:rPr>
          <w:rFonts w:ascii="Times New Roman" w:hAnsi="Times New Roman"/>
          <w:b/>
          <w:bCs/>
          <w:color w:val="FF0000"/>
          <w:sz w:val="20"/>
          <w:szCs w:val="20"/>
        </w:rPr>
      </w:pPr>
    </w:p>
    <w:p w:rsidR="007D6798" w:rsidRPr="000143AD" w:rsidRDefault="007D6798" w:rsidP="007D6798">
      <w:pPr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bookmarkStart w:id="0" w:name="_Hlk121224261"/>
      <w:r w:rsidRPr="000143AD">
        <w:rPr>
          <w:rFonts w:ascii="Times New Roman" w:hAnsi="Times New Roman"/>
          <w:b/>
          <w:sz w:val="28"/>
          <w:szCs w:val="28"/>
        </w:rPr>
        <w:t>Документи та інформація для підтвердження відсутності інших підстав для відхилення учасника та/або тендерної пропозиції</w:t>
      </w:r>
    </w:p>
    <w:bookmarkEnd w:id="0"/>
    <w:p w:rsidR="007D6798" w:rsidRDefault="007D6798" w:rsidP="007D6798">
      <w:pPr>
        <w:ind w:hanging="720"/>
        <w:jc w:val="center"/>
        <w:rPr>
          <w:rFonts w:ascii="Times New Roman" w:hAnsi="Times New Roman"/>
          <w:b/>
          <w:bCs/>
          <w:color w:val="FF0000"/>
          <w:sz w:val="20"/>
          <w:szCs w:val="20"/>
        </w:rPr>
      </w:pPr>
    </w:p>
    <w:p w:rsidR="007D6798" w:rsidRPr="005E00C9" w:rsidRDefault="007D6798" w:rsidP="007D6798">
      <w:pPr>
        <w:pStyle w:val="afd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00C9">
        <w:rPr>
          <w:rFonts w:ascii="Times New Roman" w:eastAsia="Times New Roman" w:hAnsi="Times New Roman"/>
          <w:sz w:val="24"/>
          <w:szCs w:val="24"/>
          <w:lang w:eastAsia="ru-RU"/>
        </w:rPr>
        <w:t xml:space="preserve">У складі тендерної пропозиції учасник надає </w:t>
      </w:r>
      <w:r w:rsidRPr="009956CA">
        <w:rPr>
          <w:rFonts w:ascii="Times New Roman" w:eastAsia="Times New Roman" w:hAnsi="Times New Roman"/>
          <w:b/>
          <w:sz w:val="24"/>
          <w:szCs w:val="24"/>
          <w:lang w:eastAsia="ru-RU"/>
        </w:rPr>
        <w:t>інформацію в довільній формі</w:t>
      </w:r>
      <w:r w:rsidRPr="005E00C9">
        <w:rPr>
          <w:rFonts w:ascii="Times New Roman" w:eastAsia="Times New Roman" w:hAnsi="Times New Roman"/>
          <w:sz w:val="24"/>
          <w:szCs w:val="24"/>
          <w:lang w:eastAsia="ru-RU"/>
        </w:rPr>
        <w:t xml:space="preserve"> про те, що учасник процедури закупівлі не є юридичною особою – резидентом Російської Федерації/Республіки Білорусь державної форми власності, юридичною особою, створеною та/або зареєстрованою відповідно до законодавства Російської Федерації/Республіки Білорусь, та/або юридичною особою, кінцевим </w:t>
      </w:r>
      <w:proofErr w:type="spellStart"/>
      <w:r w:rsidRPr="005E00C9">
        <w:rPr>
          <w:rFonts w:ascii="Times New Roman" w:eastAsia="Times New Roman" w:hAnsi="Times New Roman"/>
          <w:sz w:val="24"/>
          <w:szCs w:val="24"/>
          <w:lang w:eastAsia="ru-RU"/>
        </w:rPr>
        <w:t>бенефіціарним</w:t>
      </w:r>
      <w:proofErr w:type="spellEnd"/>
      <w:r w:rsidRPr="005E00C9">
        <w:rPr>
          <w:rFonts w:ascii="Times New Roman" w:eastAsia="Times New Roman" w:hAnsi="Times New Roman"/>
          <w:sz w:val="24"/>
          <w:szCs w:val="24"/>
          <w:lang w:eastAsia="ru-RU"/>
        </w:rPr>
        <w:t xml:space="preserve"> власником (власником) якої є резидент (резиденти) Російської Федерації/Республіки Білорусь, або фізичною особою (фізичною особою – підприємцем) – резидентом Російської Федерації/Республіки Білорусь, або є суб’єктом господарювання, що здійснює продаж товарів, робіт, послуг походженням з Російської Федерації/Республіки Білорусь (за винятком товарів, робіт та послуг, необхідних для ремонту та обслуговування товарів, придбаних до набрання чинності постановою Кабінету Міністрів України від 12 жовтня 2022 р. № 1178 “Про затвердження особливостей здійснення публічних </w:t>
      </w:r>
      <w:proofErr w:type="spellStart"/>
      <w:r w:rsidRPr="005E00C9">
        <w:rPr>
          <w:rFonts w:ascii="Times New Roman" w:eastAsia="Times New Roman" w:hAnsi="Times New Roman"/>
          <w:sz w:val="24"/>
          <w:szCs w:val="24"/>
          <w:lang w:eastAsia="ru-RU"/>
        </w:rPr>
        <w:t>закупівель</w:t>
      </w:r>
      <w:proofErr w:type="spellEnd"/>
      <w:r w:rsidRPr="005E00C9">
        <w:rPr>
          <w:rFonts w:ascii="Times New Roman" w:eastAsia="Times New Roman" w:hAnsi="Times New Roman"/>
          <w:sz w:val="24"/>
          <w:szCs w:val="24"/>
          <w:lang w:eastAsia="ru-RU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скасування”). На підтвердження інформації зазначено у довідці в довільній формі учасник надає Витяг з Єдиного державного реєстру юридичних осіб, фізичних осіб - підприємців та громадських формувань.</w:t>
      </w:r>
    </w:p>
    <w:p w:rsidR="007D6798" w:rsidRDefault="007D6798" w:rsidP="007D6798">
      <w:pPr>
        <w:spacing w:line="240" w:lineRule="auto"/>
        <w:ind w:firstLine="851"/>
        <w:jc w:val="both"/>
        <w:rPr>
          <w:rFonts w:ascii="Times New Roman" w:eastAsia="Times New Roman" w:hAnsi="Times New Roman"/>
          <w:lang w:eastAsia="ru-RU"/>
        </w:rPr>
      </w:pPr>
      <w:r w:rsidRPr="005E00C9">
        <w:rPr>
          <w:rFonts w:ascii="Times New Roman" w:eastAsia="Times New Roman" w:hAnsi="Times New Roman"/>
          <w:lang w:eastAsia="ru-RU"/>
        </w:rPr>
        <w:t xml:space="preserve">У разі ненадання учасником довідки в довільній формі та / або Витягу з Єдиного державного реєстру юридичних осіб, фізичних осіб - підприємців та громадських формувань та / або у випадку якщо учасник процедури закупівлі є юридичною особою – резидентом Російської Федерації/Республіки Білорусь державної форми власності, юридичною особою, створеною та/або зареєстрованою відповідно до законодавства Російської Федерації/Республіки Білорусь, та/або юридичною особою, кінцевим </w:t>
      </w:r>
      <w:proofErr w:type="spellStart"/>
      <w:r w:rsidRPr="005E00C9">
        <w:rPr>
          <w:rFonts w:ascii="Times New Roman" w:eastAsia="Times New Roman" w:hAnsi="Times New Roman"/>
          <w:lang w:eastAsia="ru-RU"/>
        </w:rPr>
        <w:t>бенефіціарним</w:t>
      </w:r>
      <w:proofErr w:type="spellEnd"/>
      <w:r w:rsidRPr="005E00C9">
        <w:rPr>
          <w:rFonts w:ascii="Times New Roman" w:eastAsia="Times New Roman" w:hAnsi="Times New Roman"/>
          <w:lang w:eastAsia="ru-RU"/>
        </w:rPr>
        <w:t xml:space="preserve"> власником (власником) якої є резидент (резиденти) Російської Федерації/Республіки Білорусь, або фізичною особою (фізичною особою – підприємцем) – резидентом Російської Федерації/Республіки Білорусь, або є суб’єктом господарювання, що здійснює продаж товарів, робіт, послуг походженням з Російської Федерації/Республіки Білорусь (за винятком товарів, робіт та послуг, необхідних для ремонту та обслуговування товарів, придбаних до набрання чинності постановою Кабінету Міністрів України від 12 жовтня 2022 р. № 1178 “Про затвердження особливостей здійснення публічних </w:t>
      </w:r>
      <w:proofErr w:type="spellStart"/>
      <w:r w:rsidRPr="005E00C9">
        <w:rPr>
          <w:rFonts w:ascii="Times New Roman" w:eastAsia="Times New Roman" w:hAnsi="Times New Roman"/>
          <w:lang w:eastAsia="ru-RU"/>
        </w:rPr>
        <w:t>закупівель</w:t>
      </w:r>
      <w:proofErr w:type="spellEnd"/>
      <w:r w:rsidRPr="005E00C9">
        <w:rPr>
          <w:rFonts w:ascii="Times New Roman" w:eastAsia="Times New Roman" w:hAnsi="Times New Roman"/>
          <w:lang w:eastAsia="ru-RU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скасування”), замовник відхиляє такого учасника на підставі абзацу 7 підпункту 1 пункту 41 Особливостей, а саме: учасник процедури закупівлі є юридичною особою – резидентом Російської Федерації/Республіки Білорусь державної форми власності, юридичною особою, створеною та/або зареєстрованою відповідно до законодавства Російської Федерації/Республіки Білорусь, та/або юридичною особою, кінцевим </w:t>
      </w:r>
      <w:proofErr w:type="spellStart"/>
      <w:r w:rsidRPr="005E00C9">
        <w:rPr>
          <w:rFonts w:ascii="Times New Roman" w:eastAsia="Times New Roman" w:hAnsi="Times New Roman"/>
          <w:lang w:eastAsia="ru-RU"/>
        </w:rPr>
        <w:t>бенефіціарним</w:t>
      </w:r>
      <w:proofErr w:type="spellEnd"/>
      <w:r w:rsidRPr="005E00C9">
        <w:rPr>
          <w:rFonts w:ascii="Times New Roman" w:eastAsia="Times New Roman" w:hAnsi="Times New Roman"/>
          <w:lang w:eastAsia="ru-RU"/>
        </w:rPr>
        <w:t xml:space="preserve"> власником (власником) якої є резидент (резиденти) Російської Федерації/Республіки Білорусь, або фізичною особою (фізичною особою – підприємцем) – резидентом Російської Федерації/Республіки Білорусь, або є суб’єктом господарювання, що здійснює продаж товарів, робіт, послуг походженням з Російської Федерації/Республіки Білорусь (за винятком товарів, робіт та послуг, необхідних для ремонту та обслуговування товарів, придбаних до набрання чинності постановою Кабінету Міністрів України від 12 жовтня 2022 р. № 1178 “Про затвердження особливостей здійснення публічних </w:t>
      </w:r>
      <w:proofErr w:type="spellStart"/>
      <w:r w:rsidRPr="005E00C9">
        <w:rPr>
          <w:rFonts w:ascii="Times New Roman" w:eastAsia="Times New Roman" w:hAnsi="Times New Roman"/>
          <w:lang w:eastAsia="ru-RU"/>
        </w:rPr>
        <w:t>закупівель</w:t>
      </w:r>
      <w:proofErr w:type="spellEnd"/>
      <w:r w:rsidRPr="005E00C9">
        <w:rPr>
          <w:rFonts w:ascii="Times New Roman" w:eastAsia="Times New Roman" w:hAnsi="Times New Roman"/>
          <w:lang w:eastAsia="ru-RU"/>
        </w:rPr>
        <w:t xml:space="preserve"> товарів, робіт і послуг для замовників, передбачених Законом України “Про публічні закупівлі”, на період дії правового </w:t>
      </w:r>
      <w:r w:rsidRPr="005E00C9">
        <w:rPr>
          <w:rFonts w:ascii="Times New Roman" w:eastAsia="Times New Roman" w:hAnsi="Times New Roman"/>
          <w:lang w:eastAsia="ru-RU"/>
        </w:rPr>
        <w:lastRenderedPageBreak/>
        <w:t>режиму воєнного стану в Україні та протягом 90 днів з дня його припинення або скасування”).</w:t>
      </w:r>
    </w:p>
    <w:p w:rsidR="007D6798" w:rsidRPr="005E00C9" w:rsidRDefault="007D6798" w:rsidP="007D6798">
      <w:pPr>
        <w:spacing w:line="240" w:lineRule="auto"/>
        <w:ind w:firstLine="851"/>
        <w:jc w:val="both"/>
        <w:rPr>
          <w:rFonts w:ascii="Times New Roman" w:eastAsia="Times New Roman" w:hAnsi="Times New Roman"/>
          <w:lang w:eastAsia="ru-RU"/>
        </w:rPr>
      </w:pPr>
    </w:p>
    <w:p w:rsidR="007D6798" w:rsidRPr="005E00C9" w:rsidRDefault="007D6798" w:rsidP="007D6798">
      <w:pPr>
        <w:pStyle w:val="afd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00C9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Учасник у складі тендерної пропозиції має надати </w:t>
      </w:r>
      <w:r w:rsidRPr="007D1F89">
        <w:rPr>
          <w:rFonts w:ascii="Times New Roman" w:eastAsia="Times New Roman" w:hAnsi="Times New Roman"/>
          <w:b/>
          <w:sz w:val="24"/>
          <w:szCs w:val="24"/>
          <w:lang w:eastAsia="ru-RU"/>
        </w:rPr>
        <w:t>довідку в довільній формі</w:t>
      </w:r>
      <w:r w:rsidRPr="005E00C9">
        <w:rPr>
          <w:rFonts w:ascii="Times New Roman" w:eastAsia="Times New Roman" w:hAnsi="Times New Roman"/>
          <w:sz w:val="24"/>
          <w:szCs w:val="24"/>
          <w:lang w:eastAsia="ru-RU"/>
        </w:rPr>
        <w:t xml:space="preserve"> про те, що він не здійснює господарську діяльність або його місцезнаходження (місце проживання – для фізичних осіб-підприємців) не знаходиться на тимчасово окупованій території. У разі, якщо місцезнаходження учасника зареєстроване на тимчасово окупованій території, учасник має надати підтвердження зміни податкової адреси на іншу територію України видане уповноваженим на це органом. </w:t>
      </w:r>
    </w:p>
    <w:p w:rsidR="007D6798" w:rsidRPr="005E00C9" w:rsidRDefault="007D6798" w:rsidP="007D6798">
      <w:pPr>
        <w:spacing w:line="240" w:lineRule="auto"/>
        <w:ind w:firstLine="851"/>
        <w:jc w:val="both"/>
        <w:rPr>
          <w:rFonts w:ascii="Times New Roman" w:eastAsia="Times New Roman" w:hAnsi="Times New Roman"/>
          <w:lang w:eastAsia="ru-RU"/>
        </w:rPr>
      </w:pPr>
      <w:r w:rsidRPr="005E00C9">
        <w:rPr>
          <w:rFonts w:ascii="Times New Roman" w:eastAsia="Times New Roman" w:hAnsi="Times New Roman"/>
          <w:lang w:eastAsia="ru-RU"/>
        </w:rPr>
        <w:t xml:space="preserve">Тимчасово окупованою територією є частини території України,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Федерації. </w:t>
      </w:r>
    </w:p>
    <w:p w:rsidR="007D6798" w:rsidRPr="005E00C9" w:rsidRDefault="007D6798" w:rsidP="007D6798">
      <w:pPr>
        <w:spacing w:line="240" w:lineRule="auto"/>
        <w:ind w:firstLine="851"/>
        <w:jc w:val="both"/>
        <w:rPr>
          <w:rFonts w:ascii="Times New Roman" w:eastAsia="Times New Roman" w:hAnsi="Times New Roman"/>
          <w:lang w:eastAsia="ru-RU"/>
        </w:rPr>
      </w:pPr>
      <w:r w:rsidRPr="005E00C9">
        <w:rPr>
          <w:rFonts w:ascii="Times New Roman" w:eastAsia="Times New Roman" w:hAnsi="Times New Roman"/>
          <w:lang w:eastAsia="ru-RU"/>
        </w:rPr>
        <w:t>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органом, замовник відхиляє його тендерну пропозицію на підставі абзацу 5 підпункту 2 пункту 41 Особливостей, а саме: тендерна пропозиція не відповідає вимогам, установленим у тендерній документації відповідно до абзацу першого частини третьої статті 22 Закону.</w:t>
      </w:r>
    </w:p>
    <w:p w:rsidR="007D6798" w:rsidRPr="000143AD" w:rsidRDefault="007D6798" w:rsidP="007D6798">
      <w:pPr>
        <w:spacing w:line="240" w:lineRule="auto"/>
        <w:ind w:firstLine="851"/>
        <w:jc w:val="both"/>
        <w:rPr>
          <w:rFonts w:ascii="Times New Roman" w:eastAsia="Times New Roman" w:hAnsi="Times New Roman"/>
          <w:lang w:eastAsia="ru-RU"/>
        </w:rPr>
      </w:pPr>
    </w:p>
    <w:p w:rsidR="007D6798" w:rsidRDefault="007D6798" w:rsidP="007D6798">
      <w:pPr>
        <w:pStyle w:val="afd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Lohit Devanagari"/>
          <w:sz w:val="24"/>
          <w:szCs w:val="24"/>
          <w:lang w:eastAsia="ru-RU" w:bidi="hi-IN"/>
        </w:rPr>
      </w:pPr>
      <w:r w:rsidRPr="00447D90">
        <w:rPr>
          <w:rFonts w:ascii="Times New Roman" w:eastAsia="Times New Roman" w:hAnsi="Times New Roman" w:cs="Lohit Devanagari"/>
          <w:sz w:val="24"/>
          <w:szCs w:val="24"/>
          <w:lang w:eastAsia="ru-RU" w:bidi="hi-IN"/>
        </w:rPr>
        <w:t xml:space="preserve">У складі тендерної пропозиції учасник надає </w:t>
      </w:r>
      <w:r w:rsidRPr="00447D90">
        <w:rPr>
          <w:rFonts w:ascii="Times New Roman" w:eastAsia="Times New Roman" w:hAnsi="Times New Roman" w:cs="Lohit Devanagari"/>
          <w:b/>
          <w:sz w:val="24"/>
          <w:szCs w:val="24"/>
          <w:lang w:eastAsia="ru-RU" w:bidi="hi-IN"/>
        </w:rPr>
        <w:t>довідку у довільній формі</w:t>
      </w:r>
      <w:r w:rsidRPr="00447D90">
        <w:rPr>
          <w:rFonts w:ascii="Times New Roman" w:eastAsia="Times New Roman" w:hAnsi="Times New Roman" w:cs="Lohit Devanagari"/>
          <w:sz w:val="24"/>
          <w:szCs w:val="24"/>
          <w:lang w:eastAsia="ru-RU" w:bidi="hi-IN"/>
        </w:rPr>
        <w:t>, що містить відомості про країну походження товару (у разі проведення Замовником закупівлі товару).</w:t>
      </w:r>
    </w:p>
    <w:p w:rsidR="00A935E3" w:rsidRPr="00447D90" w:rsidRDefault="00A935E3" w:rsidP="00A935E3">
      <w:pPr>
        <w:pStyle w:val="afd"/>
        <w:tabs>
          <w:tab w:val="left" w:pos="1134"/>
        </w:tabs>
        <w:spacing w:after="0" w:line="240" w:lineRule="auto"/>
        <w:ind w:left="851"/>
        <w:jc w:val="both"/>
        <w:rPr>
          <w:rFonts w:ascii="Times New Roman" w:eastAsia="Times New Roman" w:hAnsi="Times New Roman" w:cs="Lohit Devanagari"/>
          <w:sz w:val="24"/>
          <w:szCs w:val="24"/>
          <w:lang w:eastAsia="ru-RU" w:bidi="hi-IN"/>
        </w:rPr>
      </w:pPr>
    </w:p>
    <w:p w:rsidR="007D6798" w:rsidRPr="00D831DF" w:rsidRDefault="007D6798" w:rsidP="007D6798">
      <w:pPr>
        <w:pStyle w:val="afd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Lohit Devanagari"/>
          <w:color w:val="00000A"/>
          <w:sz w:val="24"/>
          <w:szCs w:val="24"/>
          <w:lang w:eastAsia="ru-RU" w:bidi="hi-IN"/>
        </w:rPr>
      </w:pPr>
      <w:bookmarkStart w:id="1" w:name="_Hlk121297502"/>
      <w:r>
        <w:rPr>
          <w:rFonts w:ascii="Times New Roman" w:eastAsia="Times New Roman" w:hAnsi="Times New Roman" w:cs="Lohit Devanagari"/>
          <w:color w:val="00000A"/>
          <w:sz w:val="24"/>
          <w:szCs w:val="24"/>
          <w:lang w:eastAsia="ru-RU" w:bidi="hi-IN"/>
        </w:rPr>
        <w:t xml:space="preserve">Учасники </w:t>
      </w:r>
      <w:r w:rsidRPr="00D831DF">
        <w:rPr>
          <w:rFonts w:ascii="Times New Roman" w:eastAsia="Times New Roman" w:hAnsi="Times New Roman" w:cs="Lohit Devanagari"/>
          <w:color w:val="00000A"/>
          <w:sz w:val="24"/>
          <w:szCs w:val="24"/>
          <w:lang w:eastAsia="ru-RU" w:bidi="hi-IN"/>
        </w:rPr>
        <w:t>процедури закупівлі при поданні тендерної пропозиції повинні враховувати норми</w:t>
      </w:r>
      <w:r w:rsidR="00C61A3E">
        <w:rPr>
          <w:rFonts w:ascii="Times New Roman" w:eastAsia="Times New Roman" w:hAnsi="Times New Roman" w:cs="Lohit Devanagari"/>
          <w:color w:val="00000A"/>
          <w:sz w:val="24"/>
          <w:szCs w:val="24"/>
          <w:lang w:eastAsia="ru-RU" w:bidi="hi-IN"/>
        </w:rPr>
        <w:t>:</w:t>
      </w:r>
    </w:p>
    <w:p w:rsidR="007D6798" w:rsidRPr="004D11A3" w:rsidRDefault="007D6798" w:rsidP="005E69BE">
      <w:pPr>
        <w:pStyle w:val="afd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Lohit Devanagari"/>
          <w:color w:val="00000A"/>
          <w:sz w:val="24"/>
          <w:szCs w:val="24"/>
          <w:lang w:eastAsia="ru-RU" w:bidi="hi-IN"/>
        </w:rPr>
      </w:pPr>
      <w:r w:rsidRPr="004D11A3">
        <w:rPr>
          <w:rFonts w:ascii="Times New Roman" w:eastAsia="Times New Roman" w:hAnsi="Times New Roman" w:cs="Lohit Devanagari"/>
          <w:color w:val="00000A"/>
          <w:sz w:val="24"/>
          <w:szCs w:val="24"/>
          <w:lang w:eastAsia="ru-RU" w:bidi="hi-IN"/>
        </w:rPr>
        <w:t>Закону України від 15.04.2014 № 1207-VII «Про забезпечення прав і свобод громадян та правовий режим на тимчасово окупованій території України»;</w:t>
      </w:r>
    </w:p>
    <w:p w:rsidR="007D6798" w:rsidRPr="00F75967" w:rsidRDefault="00C61A3E" w:rsidP="007D6798">
      <w:pPr>
        <w:pStyle w:val="afd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446"/>
          <w:tab w:val="left" w:pos="993"/>
        </w:tabs>
        <w:spacing w:after="0" w:line="240" w:lineRule="auto"/>
        <w:ind w:left="26" w:firstLine="709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 w:cs="Lohit Devanagari"/>
          <w:color w:val="00000A"/>
          <w:sz w:val="24"/>
          <w:szCs w:val="24"/>
          <w:lang w:eastAsia="ru-RU" w:bidi="hi-IN"/>
        </w:rPr>
        <w:t>П</w:t>
      </w:r>
      <w:r w:rsidR="007D6798" w:rsidRPr="004D11A3">
        <w:rPr>
          <w:rFonts w:ascii="Times New Roman" w:eastAsia="Times New Roman" w:hAnsi="Times New Roman" w:cs="Lohit Devanagari"/>
          <w:color w:val="00000A"/>
          <w:sz w:val="24"/>
          <w:szCs w:val="24"/>
          <w:lang w:eastAsia="ru-RU" w:bidi="hi-IN"/>
        </w:rPr>
        <w:t>останови Кабінету Міністрів України «Про забезпечення захисту національних інтересів за майбутніми</w:t>
      </w:r>
      <w:r w:rsidR="007D6798" w:rsidRPr="00F75967">
        <w:rPr>
          <w:rFonts w:ascii="Times New Roman" w:eastAsia="Times New Roman" w:hAnsi="Times New Roman"/>
          <w:sz w:val="24"/>
          <w:szCs w:val="24"/>
        </w:rPr>
        <w:t xml:space="preserve"> позовами держави Україна у зв’язку з військовою агресією Російської Федерації» від 03.03.2022 № 187, оскільки замовник не може виконувати зобов’язання, кредиторами за якими є російська федерація або особи, пов’язані з країною агресором, що визначені </w:t>
      </w:r>
      <w:proofErr w:type="spellStart"/>
      <w:r w:rsidR="007D6798" w:rsidRPr="00F75967">
        <w:rPr>
          <w:rFonts w:ascii="Times New Roman" w:eastAsia="Times New Roman" w:hAnsi="Times New Roman"/>
          <w:sz w:val="24"/>
          <w:szCs w:val="24"/>
        </w:rPr>
        <w:t>пп</w:t>
      </w:r>
      <w:proofErr w:type="spellEnd"/>
      <w:r w:rsidR="007D6798" w:rsidRPr="00F75967">
        <w:rPr>
          <w:rFonts w:ascii="Times New Roman" w:eastAsia="Times New Roman" w:hAnsi="Times New Roman"/>
          <w:sz w:val="24"/>
          <w:szCs w:val="24"/>
        </w:rPr>
        <w:t>. 1 п. 1 цієї постанови;</w:t>
      </w:r>
    </w:p>
    <w:p w:rsidR="007D6798" w:rsidRPr="00F75967" w:rsidRDefault="007D6798" w:rsidP="007D6798">
      <w:pPr>
        <w:pStyle w:val="afd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446"/>
          <w:tab w:val="left" w:pos="993"/>
        </w:tabs>
        <w:spacing w:after="0" w:line="240" w:lineRule="auto"/>
        <w:ind w:left="26" w:firstLine="709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F75967">
        <w:rPr>
          <w:rFonts w:ascii="Times New Roman" w:eastAsia="Times New Roman" w:hAnsi="Times New Roman"/>
          <w:sz w:val="24"/>
          <w:szCs w:val="24"/>
        </w:rPr>
        <w:t>постанови Кабінету Міністрів України «Про заборону ввезення на митну територію України товарів, що походять з Російської Федерації» від 30.12.2015 № 1147;</w:t>
      </w:r>
    </w:p>
    <w:p w:rsidR="007D6798" w:rsidRDefault="00C61A3E" w:rsidP="007D6798">
      <w:pPr>
        <w:pStyle w:val="afd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446"/>
          <w:tab w:val="left" w:pos="993"/>
        </w:tabs>
        <w:spacing w:after="0" w:line="240" w:lineRule="auto"/>
        <w:ind w:left="26" w:firstLine="709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</w:t>
      </w:r>
      <w:r w:rsidR="007D6798" w:rsidRPr="00F75967">
        <w:rPr>
          <w:rFonts w:ascii="Times New Roman" w:eastAsia="Times New Roman" w:hAnsi="Times New Roman"/>
          <w:sz w:val="24"/>
          <w:szCs w:val="24"/>
        </w:rPr>
        <w:t>останови Кабінету Міністрів України «Про застосування заборони ввезення товарів з Російської Федерації» від 09.04.2022 № 426, оскільки цією постановою заборонено ввезення на митну територію України в митному режимі імпорту</w:t>
      </w:r>
      <w:r w:rsidR="007D6798">
        <w:rPr>
          <w:rFonts w:ascii="Times New Roman" w:eastAsia="Times New Roman" w:hAnsi="Times New Roman"/>
          <w:sz w:val="24"/>
          <w:szCs w:val="24"/>
        </w:rPr>
        <w:t xml:space="preserve"> товарів з російської федерації.</w:t>
      </w:r>
    </w:p>
    <w:bookmarkEnd w:id="1"/>
    <w:p w:rsidR="007D6798" w:rsidRDefault="007D6798" w:rsidP="007D6798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7D6798" w:rsidRDefault="007D6798" w:rsidP="007D6798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165D0A">
        <w:rPr>
          <w:rFonts w:ascii="Times New Roman" w:eastAsia="Times New Roman" w:hAnsi="Times New Roman" w:cs="Times New Roman"/>
          <w:color w:val="auto"/>
          <w:lang w:eastAsia="en-US" w:bidi="ar-SA"/>
        </w:rPr>
        <w:t>У випадку не врахування учасником під час подання тендерної пропозиції зазначених вимог тендерної документації та вказаних в ній нормативно-правових актів, тендерна пропозиція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такого</w:t>
      </w:r>
      <w:r w:rsidRPr="00165D0A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учасника відхиляється на підставі абзацу 5 підпункту 2 пункту 41 Особливостей, а саме: тендерна пропозиція не відповідає вимогам, установленим у тендерній документації відповідно до абзацу першого частини третьої статті 22 Закону.</w:t>
      </w:r>
    </w:p>
    <w:p w:rsidR="008018D7" w:rsidRPr="00052F71" w:rsidRDefault="008018D7" w:rsidP="008018D7">
      <w:pPr>
        <w:shd w:val="clear" w:color="auto" w:fill="FFFFFF"/>
        <w:ind w:firstLine="567"/>
        <w:jc w:val="center"/>
        <w:rPr>
          <w:rFonts w:ascii="Times New Roman" w:hAnsi="Times New Roman"/>
          <w:b/>
          <w:color w:val="auto"/>
          <w:sz w:val="20"/>
          <w:szCs w:val="20"/>
        </w:rPr>
      </w:pPr>
    </w:p>
    <w:p w:rsidR="008018D7" w:rsidRPr="00E6048B" w:rsidRDefault="008018D7" w:rsidP="008018D7">
      <w:pPr>
        <w:spacing w:line="240" w:lineRule="auto"/>
        <w:rPr>
          <w:rFonts w:ascii="Times New Roman" w:hAnsi="Times New Roman"/>
          <w:b/>
          <w:color w:val="FF0000"/>
          <w:sz w:val="20"/>
          <w:szCs w:val="20"/>
        </w:rPr>
      </w:pPr>
    </w:p>
    <w:p w:rsidR="008018D7" w:rsidRPr="00E6048B" w:rsidRDefault="008018D7" w:rsidP="008018D7">
      <w:pPr>
        <w:spacing w:line="240" w:lineRule="auto"/>
        <w:rPr>
          <w:rFonts w:ascii="Times New Roman" w:hAnsi="Times New Roman"/>
          <w:color w:val="FF0000"/>
          <w:sz w:val="20"/>
          <w:szCs w:val="20"/>
        </w:rPr>
      </w:pPr>
    </w:p>
    <w:p w:rsidR="008018D7" w:rsidRPr="00E6048B" w:rsidRDefault="008018D7" w:rsidP="008018D7">
      <w:pPr>
        <w:spacing w:line="240" w:lineRule="auto"/>
        <w:rPr>
          <w:rFonts w:ascii="Times New Roman" w:hAnsi="Times New Roman"/>
          <w:color w:val="FF0000"/>
          <w:sz w:val="20"/>
          <w:szCs w:val="20"/>
        </w:rPr>
      </w:pPr>
    </w:p>
    <w:p w:rsidR="008018D7" w:rsidRPr="00E6048B" w:rsidRDefault="008018D7" w:rsidP="008018D7">
      <w:pPr>
        <w:spacing w:line="240" w:lineRule="auto"/>
        <w:rPr>
          <w:rFonts w:ascii="Times New Roman" w:hAnsi="Times New Roman"/>
          <w:color w:val="FF0000"/>
          <w:sz w:val="20"/>
          <w:szCs w:val="20"/>
        </w:rPr>
      </w:pPr>
    </w:p>
    <w:p w:rsidR="008018D7" w:rsidRPr="00E6048B" w:rsidRDefault="008018D7" w:rsidP="008018D7">
      <w:pPr>
        <w:spacing w:line="240" w:lineRule="auto"/>
        <w:rPr>
          <w:rFonts w:ascii="Times New Roman" w:hAnsi="Times New Roman"/>
          <w:color w:val="FF0000"/>
          <w:sz w:val="20"/>
          <w:szCs w:val="20"/>
        </w:rPr>
      </w:pPr>
    </w:p>
    <w:p w:rsidR="008018D7" w:rsidRPr="00E6048B" w:rsidRDefault="008018D7" w:rsidP="008018D7">
      <w:pPr>
        <w:spacing w:line="240" w:lineRule="auto"/>
        <w:rPr>
          <w:rFonts w:ascii="Times New Roman" w:hAnsi="Times New Roman"/>
          <w:color w:val="FF0000"/>
          <w:sz w:val="20"/>
          <w:szCs w:val="20"/>
        </w:rPr>
      </w:pPr>
    </w:p>
    <w:p w:rsidR="008018D7" w:rsidRPr="00E6048B" w:rsidRDefault="008018D7" w:rsidP="008018D7">
      <w:pPr>
        <w:spacing w:line="240" w:lineRule="auto"/>
        <w:rPr>
          <w:rFonts w:ascii="Times New Roman" w:hAnsi="Times New Roman"/>
          <w:color w:val="FF0000"/>
          <w:sz w:val="20"/>
          <w:szCs w:val="20"/>
        </w:rPr>
      </w:pPr>
    </w:p>
    <w:p w:rsidR="008018D7" w:rsidRPr="00E6048B" w:rsidRDefault="008018D7" w:rsidP="008018D7">
      <w:pPr>
        <w:spacing w:line="240" w:lineRule="auto"/>
        <w:rPr>
          <w:rFonts w:ascii="Times New Roman" w:hAnsi="Times New Roman"/>
          <w:color w:val="FF0000"/>
          <w:sz w:val="20"/>
          <w:szCs w:val="20"/>
        </w:rPr>
      </w:pPr>
    </w:p>
    <w:p w:rsidR="008018D7" w:rsidRPr="00E6048B" w:rsidRDefault="008018D7" w:rsidP="008018D7">
      <w:pPr>
        <w:spacing w:line="240" w:lineRule="auto"/>
        <w:rPr>
          <w:rFonts w:ascii="Times New Roman" w:hAnsi="Times New Roman"/>
          <w:color w:val="FF0000"/>
          <w:sz w:val="20"/>
          <w:szCs w:val="20"/>
        </w:rPr>
      </w:pPr>
    </w:p>
    <w:p w:rsidR="008018D7" w:rsidRPr="00E6048B" w:rsidRDefault="008018D7" w:rsidP="008018D7">
      <w:pPr>
        <w:spacing w:line="240" w:lineRule="auto"/>
        <w:rPr>
          <w:rFonts w:ascii="Times New Roman" w:hAnsi="Times New Roman"/>
          <w:color w:val="FF0000"/>
          <w:sz w:val="20"/>
          <w:szCs w:val="20"/>
        </w:rPr>
      </w:pPr>
    </w:p>
    <w:p w:rsidR="008018D7" w:rsidRPr="00E6048B" w:rsidRDefault="008018D7" w:rsidP="008018D7">
      <w:pPr>
        <w:spacing w:line="240" w:lineRule="auto"/>
        <w:rPr>
          <w:rFonts w:ascii="Times New Roman" w:hAnsi="Times New Roman"/>
          <w:color w:val="FF0000"/>
          <w:sz w:val="20"/>
          <w:szCs w:val="20"/>
        </w:rPr>
      </w:pPr>
    </w:p>
    <w:p w:rsidR="008018D7" w:rsidRPr="00E6048B" w:rsidRDefault="008018D7" w:rsidP="008018D7">
      <w:pPr>
        <w:spacing w:line="240" w:lineRule="auto"/>
        <w:rPr>
          <w:rFonts w:ascii="Times New Roman" w:hAnsi="Times New Roman"/>
          <w:color w:val="FF0000"/>
          <w:sz w:val="20"/>
          <w:szCs w:val="20"/>
        </w:rPr>
      </w:pPr>
    </w:p>
    <w:p w:rsidR="008018D7" w:rsidRPr="00E6048B" w:rsidRDefault="008018D7" w:rsidP="008018D7">
      <w:pPr>
        <w:spacing w:line="240" w:lineRule="auto"/>
        <w:rPr>
          <w:rFonts w:ascii="Times New Roman" w:hAnsi="Times New Roman"/>
          <w:color w:val="FF0000"/>
          <w:sz w:val="20"/>
          <w:szCs w:val="20"/>
        </w:rPr>
      </w:pPr>
    </w:p>
    <w:p w:rsidR="008018D7" w:rsidRPr="00E6048B" w:rsidRDefault="008018D7" w:rsidP="008018D7">
      <w:pPr>
        <w:spacing w:line="240" w:lineRule="auto"/>
        <w:rPr>
          <w:rFonts w:ascii="Times New Roman" w:hAnsi="Times New Roman"/>
          <w:color w:val="FF0000"/>
          <w:sz w:val="20"/>
          <w:szCs w:val="20"/>
        </w:rPr>
      </w:pPr>
    </w:p>
    <w:p w:rsidR="008018D7" w:rsidRPr="00E6048B" w:rsidRDefault="008018D7" w:rsidP="008018D7">
      <w:pPr>
        <w:spacing w:line="240" w:lineRule="auto"/>
        <w:rPr>
          <w:rFonts w:ascii="Times New Roman" w:hAnsi="Times New Roman"/>
          <w:color w:val="FF0000"/>
          <w:sz w:val="20"/>
          <w:szCs w:val="20"/>
        </w:rPr>
      </w:pPr>
    </w:p>
    <w:p w:rsidR="008018D7" w:rsidRPr="00E6048B" w:rsidRDefault="008018D7" w:rsidP="008018D7">
      <w:pPr>
        <w:spacing w:line="240" w:lineRule="auto"/>
        <w:rPr>
          <w:rFonts w:ascii="Times New Roman" w:hAnsi="Times New Roman"/>
          <w:color w:val="FF0000"/>
          <w:sz w:val="20"/>
          <w:szCs w:val="20"/>
        </w:rPr>
      </w:pPr>
    </w:p>
    <w:p w:rsidR="008018D7" w:rsidRPr="00E6048B" w:rsidRDefault="008018D7" w:rsidP="008018D7">
      <w:pPr>
        <w:spacing w:line="240" w:lineRule="auto"/>
        <w:rPr>
          <w:rFonts w:ascii="Times New Roman" w:hAnsi="Times New Roman"/>
          <w:color w:val="FF0000"/>
          <w:sz w:val="20"/>
          <w:szCs w:val="20"/>
        </w:rPr>
      </w:pPr>
    </w:p>
    <w:p w:rsidR="008018D7" w:rsidRPr="00E6048B" w:rsidRDefault="008018D7" w:rsidP="00B97BE2">
      <w:pPr>
        <w:spacing w:line="240" w:lineRule="auto"/>
        <w:rPr>
          <w:rFonts w:ascii="Times New Roman" w:eastAsia="Times New Roman" w:hAnsi="Times New Roman" w:cs="Times New Roman"/>
          <w:color w:val="FF0000"/>
        </w:rPr>
      </w:pPr>
    </w:p>
    <w:sectPr w:rsidR="008018D7" w:rsidRPr="00E6048B" w:rsidSect="002D3A13">
      <w:headerReference w:type="default" r:id="rId8"/>
      <w:pgSz w:w="11906" w:h="16838"/>
      <w:pgMar w:top="1134" w:right="567" w:bottom="1134" w:left="1701" w:header="284" w:footer="720" w:gutter="0"/>
      <w:cols w:space="72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561DE" w:rsidRDefault="003561DE">
      <w:pPr>
        <w:spacing w:line="240" w:lineRule="auto"/>
      </w:pPr>
      <w:r>
        <w:separator/>
      </w:r>
    </w:p>
  </w:endnote>
  <w:endnote w:type="continuationSeparator" w:id="0">
    <w:p w:rsidR="003561DE" w:rsidRDefault="003561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MS Gothic"/>
    <w:charset w:val="00"/>
    <w:family w:val="auto"/>
    <w:pitch w:val="variable"/>
    <w:sig w:usb0="800000AF" w:usb1="1001ECEA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561DE" w:rsidRDefault="003561DE">
      <w:pPr>
        <w:spacing w:line="240" w:lineRule="auto"/>
      </w:pPr>
      <w:r>
        <w:separator/>
      </w:r>
    </w:p>
  </w:footnote>
  <w:footnote w:type="continuationSeparator" w:id="0">
    <w:p w:rsidR="003561DE" w:rsidRDefault="003561D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65620" w:rsidRDefault="00000000">
    <w:pPr>
      <w:pStyle w:val="af5"/>
      <w:jc w:val="right"/>
    </w:pPr>
    <w:r>
      <w:fldChar w:fldCharType="begin"/>
    </w:r>
    <w:r>
      <w:instrText>PAGE   \* MERGEFORMAT</w:instrText>
    </w:r>
    <w:r>
      <w:fldChar w:fldCharType="separate"/>
    </w:r>
    <w:r w:rsidR="00052F71" w:rsidRPr="00052F71">
      <w:rPr>
        <w:noProof/>
        <w:lang w:val="ru-RU"/>
      </w:rPr>
      <w:t>29</w:t>
    </w:r>
    <w:r>
      <w:rPr>
        <w:noProof/>
        <w:lang w:val="ru-RU"/>
      </w:rPr>
      <w:fldChar w:fldCharType="end"/>
    </w:r>
  </w:p>
  <w:p w:rsidR="00F65620" w:rsidRDefault="00F65620">
    <w:pPr>
      <w:pStyle w:val="1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5457BC"/>
    <w:multiLevelType w:val="hybridMultilevel"/>
    <w:tmpl w:val="8F368882"/>
    <w:lvl w:ilvl="0" w:tplc="972AC596">
      <w:start w:val="1"/>
      <w:numFmt w:val="decimal"/>
      <w:lvlText w:val="%1."/>
      <w:lvlJc w:val="left"/>
      <w:pPr>
        <w:ind w:left="473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4" w15:restartNumberingAfterBreak="0">
    <w:nsid w:val="0B6309BD"/>
    <w:multiLevelType w:val="hybridMultilevel"/>
    <w:tmpl w:val="AA6C78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F0586"/>
    <w:multiLevelType w:val="multilevel"/>
    <w:tmpl w:val="418E4916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6" w15:restartNumberingAfterBreak="0">
    <w:nsid w:val="29FE3EDE"/>
    <w:multiLevelType w:val="multilevel"/>
    <w:tmpl w:val="04385946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7" w15:restartNumberingAfterBreak="0">
    <w:nsid w:val="2B09328E"/>
    <w:multiLevelType w:val="multilevel"/>
    <w:tmpl w:val="5C2C80F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2" w:hanging="1800"/>
      </w:pPr>
      <w:rPr>
        <w:rFonts w:hint="default"/>
      </w:rPr>
    </w:lvl>
  </w:abstractNum>
  <w:abstractNum w:abstractNumId="8" w15:restartNumberingAfterBreak="0">
    <w:nsid w:val="39885BDA"/>
    <w:multiLevelType w:val="hybridMultilevel"/>
    <w:tmpl w:val="E4F65658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0C3BF2"/>
    <w:multiLevelType w:val="hybridMultilevel"/>
    <w:tmpl w:val="D076F866"/>
    <w:lvl w:ilvl="0" w:tplc="000000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226C4F"/>
    <w:multiLevelType w:val="hybridMultilevel"/>
    <w:tmpl w:val="D7241E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F711314"/>
    <w:multiLevelType w:val="multilevel"/>
    <w:tmpl w:val="3F711314"/>
    <w:lvl w:ilvl="0">
      <w:numFmt w:val="bullet"/>
      <w:lvlText w:val="-"/>
      <w:lvlJc w:val="left"/>
      <w:pPr>
        <w:ind w:left="819" w:hanging="360"/>
      </w:pPr>
      <w:rPr>
        <w:rFonts w:ascii="Times New Roman" w:eastAsia="Times New Roman" w:hAnsi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5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7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1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3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79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21A6A81"/>
    <w:multiLevelType w:val="hybridMultilevel"/>
    <w:tmpl w:val="F466B28A"/>
    <w:lvl w:ilvl="0" w:tplc="C10A39C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CA2A33"/>
    <w:multiLevelType w:val="multilevel"/>
    <w:tmpl w:val="3BA82696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4" w15:restartNumberingAfterBreak="0">
    <w:nsid w:val="59943C91"/>
    <w:multiLevelType w:val="multilevel"/>
    <w:tmpl w:val="ADCCDF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E2B6DE8"/>
    <w:multiLevelType w:val="hybridMultilevel"/>
    <w:tmpl w:val="3352180C"/>
    <w:lvl w:ilvl="0" w:tplc="5B5A12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EB05855"/>
    <w:multiLevelType w:val="hybridMultilevel"/>
    <w:tmpl w:val="090686C6"/>
    <w:lvl w:ilvl="0" w:tplc="4D3C70C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 w15:restartNumberingAfterBreak="0">
    <w:nsid w:val="6834725C"/>
    <w:multiLevelType w:val="hybridMultilevel"/>
    <w:tmpl w:val="CA76BEAE"/>
    <w:lvl w:ilvl="0" w:tplc="3626E23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6BE8025A"/>
    <w:multiLevelType w:val="hybridMultilevel"/>
    <w:tmpl w:val="72EAFE38"/>
    <w:lvl w:ilvl="0" w:tplc="71E018F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9" w15:restartNumberingAfterBreak="0">
    <w:nsid w:val="6DB90ED1"/>
    <w:multiLevelType w:val="hybridMultilevel"/>
    <w:tmpl w:val="8AFAF8D4"/>
    <w:lvl w:ilvl="0" w:tplc="47AE444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084067"/>
    <w:multiLevelType w:val="hybridMultilevel"/>
    <w:tmpl w:val="DA1616E0"/>
    <w:lvl w:ilvl="0" w:tplc="B00C562C">
      <w:start w:val="1"/>
      <w:numFmt w:val="bullet"/>
      <w:lvlText w:val="-"/>
      <w:lvlJc w:val="left"/>
      <w:pPr>
        <w:ind w:left="948" w:hanging="360"/>
      </w:pPr>
      <w:rPr>
        <w:rFonts w:ascii="SimSun" w:eastAsia="SimSun" w:hAnsi="SimSun" w:hint="eastAsia"/>
      </w:rPr>
    </w:lvl>
    <w:lvl w:ilvl="1" w:tplc="0422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21" w15:restartNumberingAfterBreak="0">
    <w:nsid w:val="7A0A1F3E"/>
    <w:multiLevelType w:val="hybridMultilevel"/>
    <w:tmpl w:val="B6C63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E24DBD"/>
    <w:multiLevelType w:val="hybridMultilevel"/>
    <w:tmpl w:val="81AC17C2"/>
    <w:lvl w:ilvl="0" w:tplc="AE70A99A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843348034">
    <w:abstractNumId w:val="0"/>
  </w:num>
  <w:num w:numId="2" w16cid:durableId="560869446">
    <w:abstractNumId w:val="1"/>
  </w:num>
  <w:num w:numId="3" w16cid:durableId="454448902">
    <w:abstractNumId w:val="2"/>
  </w:num>
  <w:num w:numId="4" w16cid:durableId="389959047">
    <w:abstractNumId w:val="10"/>
  </w:num>
  <w:num w:numId="5" w16cid:durableId="767503423">
    <w:abstractNumId w:val="9"/>
  </w:num>
  <w:num w:numId="6" w16cid:durableId="1022898126">
    <w:abstractNumId w:val="19"/>
  </w:num>
  <w:num w:numId="7" w16cid:durableId="346062836">
    <w:abstractNumId w:val="11"/>
  </w:num>
  <w:num w:numId="8" w16cid:durableId="1243904442">
    <w:abstractNumId w:val="3"/>
  </w:num>
  <w:num w:numId="9" w16cid:durableId="1803380020">
    <w:abstractNumId w:val="16"/>
  </w:num>
  <w:num w:numId="10" w16cid:durableId="1098984050">
    <w:abstractNumId w:val="17"/>
  </w:num>
  <w:num w:numId="11" w16cid:durableId="1377313699">
    <w:abstractNumId w:val="12"/>
  </w:num>
  <w:num w:numId="12" w16cid:durableId="1047874670">
    <w:abstractNumId w:val="13"/>
  </w:num>
  <w:num w:numId="13" w16cid:durableId="1349209668">
    <w:abstractNumId w:val="14"/>
  </w:num>
  <w:num w:numId="14" w16cid:durableId="1074744901">
    <w:abstractNumId w:val="5"/>
  </w:num>
  <w:num w:numId="15" w16cid:durableId="531307937">
    <w:abstractNumId w:val="7"/>
  </w:num>
  <w:num w:numId="16" w16cid:durableId="456996450">
    <w:abstractNumId w:val="4"/>
  </w:num>
  <w:num w:numId="17" w16cid:durableId="323973095">
    <w:abstractNumId w:val="15"/>
  </w:num>
  <w:num w:numId="18" w16cid:durableId="104351189">
    <w:abstractNumId w:val="21"/>
  </w:num>
  <w:num w:numId="19" w16cid:durableId="817453269">
    <w:abstractNumId w:val="18"/>
  </w:num>
  <w:num w:numId="20" w16cid:durableId="834228147">
    <w:abstractNumId w:val="8"/>
  </w:num>
  <w:num w:numId="21" w16cid:durableId="1430269655">
    <w:abstractNumId w:val="6"/>
  </w:num>
  <w:num w:numId="22" w16cid:durableId="1140924216">
    <w:abstractNumId w:val="22"/>
  </w:num>
  <w:num w:numId="23" w16cid:durableId="16213003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5197"/>
    <w:rsid w:val="00001FF4"/>
    <w:rsid w:val="0000343F"/>
    <w:rsid w:val="00011DD0"/>
    <w:rsid w:val="00024FA5"/>
    <w:rsid w:val="00027ADD"/>
    <w:rsid w:val="00032EEB"/>
    <w:rsid w:val="00034204"/>
    <w:rsid w:val="0004179C"/>
    <w:rsid w:val="000437B9"/>
    <w:rsid w:val="00043F92"/>
    <w:rsid w:val="00044655"/>
    <w:rsid w:val="00052F71"/>
    <w:rsid w:val="000758B6"/>
    <w:rsid w:val="0007776B"/>
    <w:rsid w:val="00081F18"/>
    <w:rsid w:val="00082E01"/>
    <w:rsid w:val="000837CD"/>
    <w:rsid w:val="00085236"/>
    <w:rsid w:val="000A1413"/>
    <w:rsid w:val="000A4C6D"/>
    <w:rsid w:val="000B73F4"/>
    <w:rsid w:val="000C70FB"/>
    <w:rsid w:val="000F5898"/>
    <w:rsid w:val="001035F2"/>
    <w:rsid w:val="001121C1"/>
    <w:rsid w:val="00137D3B"/>
    <w:rsid w:val="00140631"/>
    <w:rsid w:val="001573FC"/>
    <w:rsid w:val="00164692"/>
    <w:rsid w:val="0017558D"/>
    <w:rsid w:val="00177481"/>
    <w:rsid w:val="00184E3D"/>
    <w:rsid w:val="00193A1A"/>
    <w:rsid w:val="001B46C8"/>
    <w:rsid w:val="001C5570"/>
    <w:rsid w:val="001C5E61"/>
    <w:rsid w:val="001D3124"/>
    <w:rsid w:val="001D5E2E"/>
    <w:rsid w:val="001F0CA0"/>
    <w:rsid w:val="001F243A"/>
    <w:rsid w:val="001F27EC"/>
    <w:rsid w:val="001F3184"/>
    <w:rsid w:val="001F4553"/>
    <w:rsid w:val="001F756C"/>
    <w:rsid w:val="0021155B"/>
    <w:rsid w:val="00211AF9"/>
    <w:rsid w:val="00224348"/>
    <w:rsid w:val="00242261"/>
    <w:rsid w:val="0026296C"/>
    <w:rsid w:val="00263908"/>
    <w:rsid w:val="00264DF5"/>
    <w:rsid w:val="00271AF3"/>
    <w:rsid w:val="002732AF"/>
    <w:rsid w:val="00275228"/>
    <w:rsid w:val="00291E8F"/>
    <w:rsid w:val="00292DAE"/>
    <w:rsid w:val="002A5326"/>
    <w:rsid w:val="002A5D3C"/>
    <w:rsid w:val="002A6876"/>
    <w:rsid w:val="002B7328"/>
    <w:rsid w:val="002D3258"/>
    <w:rsid w:val="002D3A13"/>
    <w:rsid w:val="002D4021"/>
    <w:rsid w:val="002D5421"/>
    <w:rsid w:val="002E2C0A"/>
    <w:rsid w:val="002E77B0"/>
    <w:rsid w:val="002F00A0"/>
    <w:rsid w:val="002F2870"/>
    <w:rsid w:val="002F7A01"/>
    <w:rsid w:val="003008FB"/>
    <w:rsid w:val="00300971"/>
    <w:rsid w:val="00304655"/>
    <w:rsid w:val="00310BCF"/>
    <w:rsid w:val="00321595"/>
    <w:rsid w:val="00326F3D"/>
    <w:rsid w:val="00327222"/>
    <w:rsid w:val="003353B9"/>
    <w:rsid w:val="00342694"/>
    <w:rsid w:val="00344B30"/>
    <w:rsid w:val="00344E2E"/>
    <w:rsid w:val="00351E6A"/>
    <w:rsid w:val="003561DE"/>
    <w:rsid w:val="00360538"/>
    <w:rsid w:val="00365A54"/>
    <w:rsid w:val="0036662E"/>
    <w:rsid w:val="00370806"/>
    <w:rsid w:val="00373FA8"/>
    <w:rsid w:val="00381D79"/>
    <w:rsid w:val="00390F10"/>
    <w:rsid w:val="00396DA7"/>
    <w:rsid w:val="003A36C5"/>
    <w:rsid w:val="003B0A94"/>
    <w:rsid w:val="003B0FC9"/>
    <w:rsid w:val="003C1BBB"/>
    <w:rsid w:val="003D1342"/>
    <w:rsid w:val="003D78A8"/>
    <w:rsid w:val="003E4C31"/>
    <w:rsid w:val="003F4ABD"/>
    <w:rsid w:val="003F7534"/>
    <w:rsid w:val="0040021E"/>
    <w:rsid w:val="0041494D"/>
    <w:rsid w:val="00415EF1"/>
    <w:rsid w:val="004206D3"/>
    <w:rsid w:val="00432CAE"/>
    <w:rsid w:val="004330CD"/>
    <w:rsid w:val="004445FD"/>
    <w:rsid w:val="00447D90"/>
    <w:rsid w:val="00461B23"/>
    <w:rsid w:val="00475D2C"/>
    <w:rsid w:val="004904EE"/>
    <w:rsid w:val="004911B7"/>
    <w:rsid w:val="0049582D"/>
    <w:rsid w:val="004A5AE9"/>
    <w:rsid w:val="004B4C6A"/>
    <w:rsid w:val="004B63C6"/>
    <w:rsid w:val="004C3DD1"/>
    <w:rsid w:val="004C5622"/>
    <w:rsid w:val="004D797A"/>
    <w:rsid w:val="004F738E"/>
    <w:rsid w:val="00516490"/>
    <w:rsid w:val="00530FF7"/>
    <w:rsid w:val="00534CD8"/>
    <w:rsid w:val="00555918"/>
    <w:rsid w:val="00563628"/>
    <w:rsid w:val="0057115B"/>
    <w:rsid w:val="00594CE8"/>
    <w:rsid w:val="005E69BE"/>
    <w:rsid w:val="005F29C7"/>
    <w:rsid w:val="005F39AC"/>
    <w:rsid w:val="005F453F"/>
    <w:rsid w:val="005F6097"/>
    <w:rsid w:val="00602A26"/>
    <w:rsid w:val="00603EA2"/>
    <w:rsid w:val="00604A97"/>
    <w:rsid w:val="00615925"/>
    <w:rsid w:val="00625556"/>
    <w:rsid w:val="00643EBF"/>
    <w:rsid w:val="00651DE1"/>
    <w:rsid w:val="0067673A"/>
    <w:rsid w:val="00677A30"/>
    <w:rsid w:val="006A09EB"/>
    <w:rsid w:val="006A72D2"/>
    <w:rsid w:val="006B252E"/>
    <w:rsid w:val="006C3D17"/>
    <w:rsid w:val="006D7B0F"/>
    <w:rsid w:val="006E0B10"/>
    <w:rsid w:val="006E7A81"/>
    <w:rsid w:val="006F393A"/>
    <w:rsid w:val="006F4CDA"/>
    <w:rsid w:val="00704B2E"/>
    <w:rsid w:val="00714276"/>
    <w:rsid w:val="007204F2"/>
    <w:rsid w:val="007209EE"/>
    <w:rsid w:val="00722029"/>
    <w:rsid w:val="00730AE2"/>
    <w:rsid w:val="00732340"/>
    <w:rsid w:val="007511F4"/>
    <w:rsid w:val="007513ED"/>
    <w:rsid w:val="007540CE"/>
    <w:rsid w:val="0076188D"/>
    <w:rsid w:val="007726E4"/>
    <w:rsid w:val="0077792E"/>
    <w:rsid w:val="00777A67"/>
    <w:rsid w:val="0078261B"/>
    <w:rsid w:val="007B2630"/>
    <w:rsid w:val="007B5605"/>
    <w:rsid w:val="007C405C"/>
    <w:rsid w:val="007C7724"/>
    <w:rsid w:val="007D60C6"/>
    <w:rsid w:val="007D6356"/>
    <w:rsid w:val="007D6798"/>
    <w:rsid w:val="007E139F"/>
    <w:rsid w:val="007F5B79"/>
    <w:rsid w:val="008018D7"/>
    <w:rsid w:val="008121C7"/>
    <w:rsid w:val="00827DD4"/>
    <w:rsid w:val="0083424F"/>
    <w:rsid w:val="00841FC4"/>
    <w:rsid w:val="008424C1"/>
    <w:rsid w:val="00842952"/>
    <w:rsid w:val="008472E0"/>
    <w:rsid w:val="008623C4"/>
    <w:rsid w:val="00877F5F"/>
    <w:rsid w:val="008813AB"/>
    <w:rsid w:val="00881D7A"/>
    <w:rsid w:val="00882379"/>
    <w:rsid w:val="00885188"/>
    <w:rsid w:val="008929C7"/>
    <w:rsid w:val="008A1C8C"/>
    <w:rsid w:val="008A4CB9"/>
    <w:rsid w:val="008B1978"/>
    <w:rsid w:val="008C066D"/>
    <w:rsid w:val="008D0B4B"/>
    <w:rsid w:val="008D181A"/>
    <w:rsid w:val="008D4601"/>
    <w:rsid w:val="008F1982"/>
    <w:rsid w:val="008F2213"/>
    <w:rsid w:val="008F2566"/>
    <w:rsid w:val="008F3DAC"/>
    <w:rsid w:val="009011A8"/>
    <w:rsid w:val="009017B7"/>
    <w:rsid w:val="009041BB"/>
    <w:rsid w:val="00906D25"/>
    <w:rsid w:val="0091169A"/>
    <w:rsid w:val="009136D5"/>
    <w:rsid w:val="00914FB7"/>
    <w:rsid w:val="0092255C"/>
    <w:rsid w:val="009259C9"/>
    <w:rsid w:val="00931297"/>
    <w:rsid w:val="00936042"/>
    <w:rsid w:val="00942244"/>
    <w:rsid w:val="00957FF0"/>
    <w:rsid w:val="00961197"/>
    <w:rsid w:val="00972E2F"/>
    <w:rsid w:val="00974FF9"/>
    <w:rsid w:val="0098546E"/>
    <w:rsid w:val="00986950"/>
    <w:rsid w:val="009910F5"/>
    <w:rsid w:val="009B110E"/>
    <w:rsid w:val="009B19CB"/>
    <w:rsid w:val="009C33E4"/>
    <w:rsid w:val="009D3D7D"/>
    <w:rsid w:val="009E40F0"/>
    <w:rsid w:val="009E49B0"/>
    <w:rsid w:val="009F09F7"/>
    <w:rsid w:val="00A0177E"/>
    <w:rsid w:val="00A0510A"/>
    <w:rsid w:val="00A1698A"/>
    <w:rsid w:val="00A217C5"/>
    <w:rsid w:val="00A30433"/>
    <w:rsid w:val="00A31606"/>
    <w:rsid w:val="00A34838"/>
    <w:rsid w:val="00A66B4C"/>
    <w:rsid w:val="00A76BD7"/>
    <w:rsid w:val="00A80419"/>
    <w:rsid w:val="00A81C60"/>
    <w:rsid w:val="00A83218"/>
    <w:rsid w:val="00A87B88"/>
    <w:rsid w:val="00A935E3"/>
    <w:rsid w:val="00AA7255"/>
    <w:rsid w:val="00AD225A"/>
    <w:rsid w:val="00AF0DD2"/>
    <w:rsid w:val="00AF23D9"/>
    <w:rsid w:val="00B00D97"/>
    <w:rsid w:val="00B15D83"/>
    <w:rsid w:val="00B17E50"/>
    <w:rsid w:val="00B23A50"/>
    <w:rsid w:val="00B243E8"/>
    <w:rsid w:val="00B34258"/>
    <w:rsid w:val="00B43C15"/>
    <w:rsid w:val="00B46545"/>
    <w:rsid w:val="00B47800"/>
    <w:rsid w:val="00B6284F"/>
    <w:rsid w:val="00B67B35"/>
    <w:rsid w:val="00B742C3"/>
    <w:rsid w:val="00B754B6"/>
    <w:rsid w:val="00B87CFD"/>
    <w:rsid w:val="00B92828"/>
    <w:rsid w:val="00B97BE2"/>
    <w:rsid w:val="00BB379F"/>
    <w:rsid w:val="00BB43A2"/>
    <w:rsid w:val="00BD01CF"/>
    <w:rsid w:val="00BE3EE6"/>
    <w:rsid w:val="00BE3EF5"/>
    <w:rsid w:val="00C05BBC"/>
    <w:rsid w:val="00C36AA5"/>
    <w:rsid w:val="00C37CD7"/>
    <w:rsid w:val="00C4716E"/>
    <w:rsid w:val="00C532C1"/>
    <w:rsid w:val="00C61A3E"/>
    <w:rsid w:val="00C6273C"/>
    <w:rsid w:val="00C643AE"/>
    <w:rsid w:val="00C72923"/>
    <w:rsid w:val="00C85A55"/>
    <w:rsid w:val="00C90282"/>
    <w:rsid w:val="00C94289"/>
    <w:rsid w:val="00C97387"/>
    <w:rsid w:val="00CB50E1"/>
    <w:rsid w:val="00CC0F31"/>
    <w:rsid w:val="00CC2FAB"/>
    <w:rsid w:val="00CC5F8F"/>
    <w:rsid w:val="00CD41D2"/>
    <w:rsid w:val="00CE01E1"/>
    <w:rsid w:val="00CE20AE"/>
    <w:rsid w:val="00CF4685"/>
    <w:rsid w:val="00D01FF7"/>
    <w:rsid w:val="00D126FA"/>
    <w:rsid w:val="00D1311D"/>
    <w:rsid w:val="00D15D0E"/>
    <w:rsid w:val="00D16389"/>
    <w:rsid w:val="00D20DC8"/>
    <w:rsid w:val="00D2451C"/>
    <w:rsid w:val="00D37B46"/>
    <w:rsid w:val="00D60515"/>
    <w:rsid w:val="00D64DF6"/>
    <w:rsid w:val="00D84D51"/>
    <w:rsid w:val="00DA4821"/>
    <w:rsid w:val="00DA55CF"/>
    <w:rsid w:val="00DC0321"/>
    <w:rsid w:val="00DC32AD"/>
    <w:rsid w:val="00DE0482"/>
    <w:rsid w:val="00DE3AC8"/>
    <w:rsid w:val="00DE4BF0"/>
    <w:rsid w:val="00DE50CC"/>
    <w:rsid w:val="00DF0137"/>
    <w:rsid w:val="00DF063C"/>
    <w:rsid w:val="00E116BF"/>
    <w:rsid w:val="00E2621F"/>
    <w:rsid w:val="00E265C0"/>
    <w:rsid w:val="00E425A8"/>
    <w:rsid w:val="00E45ADB"/>
    <w:rsid w:val="00E53384"/>
    <w:rsid w:val="00E535DD"/>
    <w:rsid w:val="00E6048B"/>
    <w:rsid w:val="00E61A3C"/>
    <w:rsid w:val="00E87ECC"/>
    <w:rsid w:val="00E90BA4"/>
    <w:rsid w:val="00E90D07"/>
    <w:rsid w:val="00E97724"/>
    <w:rsid w:val="00EA2FB8"/>
    <w:rsid w:val="00EB4BC3"/>
    <w:rsid w:val="00EC076A"/>
    <w:rsid w:val="00EC5197"/>
    <w:rsid w:val="00ED5593"/>
    <w:rsid w:val="00ED612F"/>
    <w:rsid w:val="00EF6968"/>
    <w:rsid w:val="00F026B8"/>
    <w:rsid w:val="00F05913"/>
    <w:rsid w:val="00F14BDE"/>
    <w:rsid w:val="00F15121"/>
    <w:rsid w:val="00F17F6D"/>
    <w:rsid w:val="00F23DDF"/>
    <w:rsid w:val="00F3644E"/>
    <w:rsid w:val="00F42150"/>
    <w:rsid w:val="00F467A6"/>
    <w:rsid w:val="00F55A74"/>
    <w:rsid w:val="00F60E2F"/>
    <w:rsid w:val="00F65620"/>
    <w:rsid w:val="00F74465"/>
    <w:rsid w:val="00F750B4"/>
    <w:rsid w:val="00F96876"/>
    <w:rsid w:val="00FA3483"/>
    <w:rsid w:val="00FA34DD"/>
    <w:rsid w:val="00FA3DDD"/>
    <w:rsid w:val="00FB09F7"/>
    <w:rsid w:val="00FB567D"/>
    <w:rsid w:val="00FB670B"/>
    <w:rsid w:val="00FB7E0B"/>
    <w:rsid w:val="00FC23B1"/>
    <w:rsid w:val="00FD14D0"/>
    <w:rsid w:val="00FD21F4"/>
    <w:rsid w:val="00FD49DC"/>
    <w:rsid w:val="00FE0824"/>
    <w:rsid w:val="00FE29B7"/>
    <w:rsid w:val="00FE3E52"/>
    <w:rsid w:val="00FF1A33"/>
    <w:rsid w:val="00FF1C8C"/>
    <w:rsid w:val="00FF2CBF"/>
    <w:rsid w:val="00FF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F0BFB4B"/>
  <w15:docId w15:val="{FB62740D-1F6F-49A1-A574-943BC55D5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23B1"/>
    <w:pPr>
      <w:suppressAutoHyphens/>
      <w:spacing w:line="276" w:lineRule="auto"/>
    </w:pPr>
    <w:rPr>
      <w:rFonts w:ascii="Liberation Serif" w:eastAsia="Tahoma" w:hAnsi="Liberation Serif" w:cs="Lohit Devanagari"/>
      <w:color w:val="00000A"/>
      <w:sz w:val="24"/>
      <w:szCs w:val="24"/>
      <w:lang w:eastAsia="hi-IN" w:bidi="hi-IN"/>
    </w:rPr>
  </w:style>
  <w:style w:type="paragraph" w:styleId="1">
    <w:name w:val="heading 1"/>
    <w:basedOn w:val="a0"/>
    <w:next w:val="a1"/>
    <w:qFormat/>
    <w:rsid w:val="00FC23B1"/>
    <w:pPr>
      <w:numPr>
        <w:numId w:val="1"/>
      </w:numPr>
      <w:tabs>
        <w:tab w:val="left" w:pos="432"/>
      </w:tabs>
      <w:outlineLvl w:val="0"/>
    </w:pPr>
    <w:rPr>
      <w:sz w:val="48"/>
      <w:szCs w:val="48"/>
    </w:rPr>
  </w:style>
  <w:style w:type="paragraph" w:styleId="2">
    <w:name w:val="heading 2"/>
    <w:basedOn w:val="a0"/>
    <w:next w:val="a1"/>
    <w:qFormat/>
    <w:rsid w:val="00FC23B1"/>
    <w:pPr>
      <w:numPr>
        <w:ilvl w:val="1"/>
        <w:numId w:val="1"/>
      </w:numPr>
      <w:tabs>
        <w:tab w:val="left" w:pos="576"/>
      </w:tabs>
      <w:spacing w:before="360" w:after="80"/>
      <w:outlineLvl w:val="1"/>
    </w:pPr>
    <w:rPr>
      <w:sz w:val="36"/>
      <w:szCs w:val="36"/>
    </w:rPr>
  </w:style>
  <w:style w:type="paragraph" w:styleId="3">
    <w:name w:val="heading 3"/>
    <w:basedOn w:val="a0"/>
    <w:next w:val="a1"/>
    <w:qFormat/>
    <w:rsid w:val="00FC23B1"/>
    <w:pPr>
      <w:numPr>
        <w:ilvl w:val="2"/>
        <w:numId w:val="1"/>
      </w:numPr>
      <w:tabs>
        <w:tab w:val="left" w:pos="720"/>
      </w:tabs>
      <w:spacing w:before="280" w:after="80"/>
      <w:outlineLvl w:val="2"/>
    </w:pPr>
    <w:rPr>
      <w:sz w:val="28"/>
      <w:szCs w:val="28"/>
    </w:rPr>
  </w:style>
  <w:style w:type="paragraph" w:styleId="4">
    <w:name w:val="heading 4"/>
    <w:basedOn w:val="a0"/>
    <w:next w:val="a1"/>
    <w:qFormat/>
    <w:rsid w:val="00FC23B1"/>
    <w:pPr>
      <w:numPr>
        <w:ilvl w:val="3"/>
        <w:numId w:val="1"/>
      </w:numPr>
      <w:tabs>
        <w:tab w:val="left" w:pos="864"/>
      </w:tabs>
      <w:spacing w:before="240" w:after="40"/>
      <w:outlineLvl w:val="3"/>
    </w:pPr>
    <w:rPr>
      <w:sz w:val="24"/>
      <w:szCs w:val="24"/>
    </w:rPr>
  </w:style>
  <w:style w:type="paragraph" w:styleId="5">
    <w:name w:val="heading 5"/>
    <w:basedOn w:val="a0"/>
    <w:next w:val="a1"/>
    <w:qFormat/>
    <w:rsid w:val="00FC23B1"/>
    <w:pPr>
      <w:numPr>
        <w:ilvl w:val="4"/>
        <w:numId w:val="1"/>
      </w:numPr>
      <w:tabs>
        <w:tab w:val="left" w:pos="1008"/>
      </w:tabs>
      <w:spacing w:before="220" w:after="40"/>
      <w:outlineLvl w:val="4"/>
    </w:pPr>
    <w:rPr>
      <w:sz w:val="24"/>
      <w:szCs w:val="24"/>
    </w:rPr>
  </w:style>
  <w:style w:type="paragraph" w:styleId="6">
    <w:name w:val="heading 6"/>
    <w:basedOn w:val="a0"/>
    <w:next w:val="a1"/>
    <w:link w:val="60"/>
    <w:qFormat/>
    <w:rsid w:val="00FC23B1"/>
    <w:pPr>
      <w:numPr>
        <w:ilvl w:val="5"/>
        <w:numId w:val="1"/>
      </w:numPr>
      <w:tabs>
        <w:tab w:val="left" w:pos="1152"/>
      </w:tabs>
      <w:spacing w:before="200" w:after="40"/>
      <w:outlineLvl w:val="5"/>
    </w:pPr>
    <w:rPr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Основной шрифт абзаца1"/>
    <w:rsid w:val="00FC23B1"/>
  </w:style>
  <w:style w:type="character" w:customStyle="1" w:styleId="11">
    <w:name w:val="Гіперпосилання1"/>
    <w:rsid w:val="00FC23B1"/>
    <w:rPr>
      <w:color w:val="0000FF"/>
      <w:u w:val="single"/>
    </w:rPr>
  </w:style>
  <w:style w:type="character" w:customStyle="1" w:styleId="12">
    <w:name w:val="Номер страницы1"/>
    <w:basedOn w:val="10"/>
    <w:rsid w:val="00FC23B1"/>
  </w:style>
  <w:style w:type="character" w:customStyle="1" w:styleId="a5">
    <w:name w:val="Обычный (веб) Знак"/>
    <w:rsid w:val="00FC23B1"/>
    <w:rPr>
      <w:rFonts w:ascii="Times New Roman" w:eastAsia="Times New Roman" w:hAnsi="Times New Roman" w:cs="Times New Roman"/>
      <w:lang w:val="ru-RU" w:eastAsia="ar-SA" w:bidi="ar-SA"/>
    </w:rPr>
  </w:style>
  <w:style w:type="character" w:customStyle="1" w:styleId="d1e8ece2eeebe8e2e8edeef1eae8">
    <w:name w:val="Сd1иe8мecвe2оeeлebиe8 вe2иe8нedоeeсf1кeaиe8"/>
    <w:rsid w:val="00FC23B1"/>
    <w:rPr>
      <w:vertAlign w:val="superscript"/>
    </w:rPr>
  </w:style>
  <w:style w:type="character" w:customStyle="1" w:styleId="apple-converted-space">
    <w:name w:val="apple-converted-space"/>
    <w:uiPriority w:val="99"/>
    <w:rsid w:val="00FC23B1"/>
  </w:style>
  <w:style w:type="character" w:customStyle="1" w:styleId="shorttext">
    <w:name w:val="short_text"/>
    <w:rsid w:val="00FC23B1"/>
  </w:style>
  <w:style w:type="character" w:customStyle="1" w:styleId="hps">
    <w:name w:val="hps"/>
    <w:rsid w:val="00FC23B1"/>
  </w:style>
  <w:style w:type="character" w:customStyle="1" w:styleId="FontStyle37">
    <w:name w:val="Font Style37"/>
    <w:rsid w:val="00FC23B1"/>
    <w:rPr>
      <w:rFonts w:ascii="Times New Roman" w:eastAsia="Times New Roman" w:hAnsi="Times New Roman"/>
      <w:i/>
      <w:iCs/>
      <w:sz w:val="22"/>
      <w:szCs w:val="22"/>
    </w:rPr>
  </w:style>
  <w:style w:type="character" w:customStyle="1" w:styleId="FontStyle43">
    <w:name w:val="Font Style43"/>
    <w:rsid w:val="00FC23B1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FontStyle44">
    <w:name w:val="Font Style44"/>
    <w:rsid w:val="00FC23B1"/>
    <w:rPr>
      <w:rFonts w:ascii="Times New Roman" w:eastAsia="Times New Roman" w:hAnsi="Times New Roman"/>
      <w:sz w:val="22"/>
      <w:szCs w:val="22"/>
    </w:rPr>
  </w:style>
  <w:style w:type="character" w:customStyle="1" w:styleId="cef1edeee2ede8e9f2e5eaf1f2">
    <w:name w:val="Оceсf1нedоeeвe2нedиe8йe9 тf2еe5кeaсf1тf2_"/>
    <w:rsid w:val="00FC23B1"/>
    <w:rPr>
      <w:spacing w:val="10"/>
      <w:sz w:val="31"/>
      <w:szCs w:val="31"/>
    </w:rPr>
  </w:style>
  <w:style w:type="character" w:customStyle="1" w:styleId="c7ede0eac7ede0ea">
    <w:name w:val="Зc7нedаe0кea Зc7нedаe0кea"/>
    <w:rsid w:val="00FC23B1"/>
    <w:rPr>
      <w:b/>
      <w:bCs/>
      <w:lang w:val="en-GB"/>
    </w:rPr>
  </w:style>
  <w:style w:type="character" w:customStyle="1" w:styleId="c7ede0eac7ede0ea1">
    <w:name w:val="Зc7нedаe0кea Зc7нedаe0кea1"/>
    <w:rsid w:val="00FC23B1"/>
    <w:rPr>
      <w:i/>
      <w:iCs/>
      <w:sz w:val="26"/>
      <w:szCs w:val="26"/>
    </w:rPr>
  </w:style>
  <w:style w:type="character" w:customStyle="1" w:styleId="FontStyle11">
    <w:name w:val="Font Style11"/>
    <w:rsid w:val="00FC23B1"/>
    <w:rPr>
      <w:rFonts w:ascii="Times New Roman" w:eastAsia="Times New Roman" w:hAnsi="Times New Roman"/>
      <w:sz w:val="22"/>
      <w:szCs w:val="22"/>
    </w:rPr>
  </w:style>
  <w:style w:type="character" w:customStyle="1" w:styleId="cdeeece5f0f1f2eef0b3edeae8">
    <w:name w:val="Нcdоeeмecеe5рf0 сf1тf2оeeрf0іb3нedкeaиe8"/>
    <w:rsid w:val="00FC23B1"/>
  </w:style>
  <w:style w:type="character" w:customStyle="1" w:styleId="c2e8e4b3ebe5ededff">
    <w:name w:val="Вc2иe8дe4іb3лebеe5нedнedяff"/>
    <w:rsid w:val="00FC23B1"/>
    <w:rPr>
      <w:i/>
      <w:iCs/>
    </w:rPr>
  </w:style>
  <w:style w:type="character" w:customStyle="1" w:styleId="c2e8e4b3ebe5ededffe6e8f0ede8ec">
    <w:name w:val="Вc2иe8дe4іb3лebеe5нedнedяff жe6иe8рf0нedиe8мec"/>
    <w:rsid w:val="00FC23B1"/>
    <w:rPr>
      <w:b/>
      <w:bCs/>
    </w:rPr>
  </w:style>
  <w:style w:type="character" w:customStyle="1" w:styleId="c3b3efe5f0efeef1e8ebe0ededff">
    <w:name w:val="Гc3іb3пefеe5рf0пefоeeсf1иe8лebаe0нedнedяff"/>
    <w:rsid w:val="00FC23B1"/>
    <w:rPr>
      <w:color w:val="0000FF"/>
      <w:u w:val="single"/>
    </w:rPr>
  </w:style>
  <w:style w:type="character" w:customStyle="1" w:styleId="cef1edeee2edeee9f8f0e8f4f2e0e1e7e0f6e0">
    <w:name w:val="Оceсf1нedоeeвe2нedоeeйe9 шf8рf0иe8фf4тf2 аe0бe1зe7аe0цf6аe0"/>
    <w:rsid w:val="00FC23B1"/>
  </w:style>
  <w:style w:type="character" w:customStyle="1" w:styleId="WW8Num10z2">
    <w:name w:val="WW8Num10z2"/>
    <w:rsid w:val="00FC23B1"/>
    <w:rPr>
      <w:rFonts w:ascii="Wingdings" w:eastAsia="Times New Roman" w:hAnsi="Wingdings" w:cs="Wingdings"/>
    </w:rPr>
  </w:style>
  <w:style w:type="character" w:customStyle="1" w:styleId="WW8Num10z1">
    <w:name w:val="WW8Num10z1"/>
    <w:rsid w:val="00FC23B1"/>
    <w:rPr>
      <w:rFonts w:ascii="Courier New" w:eastAsia="Times New Roman" w:hAnsi="Courier New" w:cs="Courier New"/>
    </w:rPr>
  </w:style>
  <w:style w:type="character" w:customStyle="1" w:styleId="WW8Num10z0">
    <w:name w:val="WW8Num10z0"/>
    <w:rsid w:val="00FC23B1"/>
    <w:rPr>
      <w:rFonts w:ascii="Symbol" w:eastAsia="Times New Roman" w:hAnsi="Symbol" w:cs="Symbol"/>
    </w:rPr>
  </w:style>
  <w:style w:type="character" w:customStyle="1" w:styleId="WW8Num9z2">
    <w:name w:val="WW8Num9z2"/>
    <w:rsid w:val="00FC23B1"/>
    <w:rPr>
      <w:rFonts w:ascii="Wingdings" w:eastAsia="Times New Roman" w:hAnsi="Wingdings" w:cs="Wingdings"/>
    </w:rPr>
  </w:style>
  <w:style w:type="character" w:customStyle="1" w:styleId="WW8Num9z1">
    <w:name w:val="WW8Num9z1"/>
    <w:rsid w:val="00FC23B1"/>
    <w:rPr>
      <w:rFonts w:ascii="Courier New" w:eastAsia="Times New Roman" w:hAnsi="Courier New" w:cs="Courier New"/>
    </w:rPr>
  </w:style>
  <w:style w:type="character" w:customStyle="1" w:styleId="WW8Num9z0">
    <w:name w:val="WW8Num9z0"/>
    <w:rsid w:val="00FC23B1"/>
    <w:rPr>
      <w:rFonts w:ascii="Symbol" w:eastAsia="Times New Roman" w:hAnsi="Symbol" w:cs="Symbol"/>
    </w:rPr>
  </w:style>
  <w:style w:type="character" w:customStyle="1" w:styleId="WW8Num8z2">
    <w:name w:val="WW8Num8z2"/>
    <w:rsid w:val="00FC23B1"/>
    <w:rPr>
      <w:rFonts w:ascii="Wingdings" w:eastAsia="Times New Roman" w:hAnsi="Wingdings" w:cs="Wingdings"/>
    </w:rPr>
  </w:style>
  <w:style w:type="character" w:customStyle="1" w:styleId="WW8Num8z1">
    <w:name w:val="WW8Num8z1"/>
    <w:rsid w:val="00FC23B1"/>
    <w:rPr>
      <w:rFonts w:ascii="Courier New" w:eastAsia="Times New Roman" w:hAnsi="Courier New" w:cs="Courier New"/>
    </w:rPr>
  </w:style>
  <w:style w:type="character" w:customStyle="1" w:styleId="WW8Num8z0">
    <w:name w:val="WW8Num8z0"/>
    <w:rsid w:val="00FC23B1"/>
    <w:rPr>
      <w:rFonts w:ascii="Symbol" w:eastAsia="Times New Roman" w:hAnsi="Symbol" w:cs="Symbol"/>
    </w:rPr>
  </w:style>
  <w:style w:type="character" w:customStyle="1" w:styleId="WW8Num7z2">
    <w:name w:val="WW8Num7z2"/>
    <w:rsid w:val="00FC23B1"/>
    <w:rPr>
      <w:rFonts w:ascii="Wingdings" w:eastAsia="Times New Roman" w:hAnsi="Wingdings" w:cs="Wingdings"/>
    </w:rPr>
  </w:style>
  <w:style w:type="character" w:customStyle="1" w:styleId="WW8Num7z1">
    <w:name w:val="WW8Num7z1"/>
    <w:rsid w:val="00FC23B1"/>
    <w:rPr>
      <w:rFonts w:ascii="Courier New" w:eastAsia="Times New Roman" w:hAnsi="Courier New" w:cs="Courier New"/>
    </w:rPr>
  </w:style>
  <w:style w:type="character" w:customStyle="1" w:styleId="WW8Num7z0">
    <w:name w:val="WW8Num7z0"/>
    <w:rsid w:val="00FC23B1"/>
    <w:rPr>
      <w:rFonts w:ascii="Symbol" w:eastAsia="Times New Roman" w:hAnsi="Symbol" w:cs="Symbol"/>
    </w:rPr>
  </w:style>
  <w:style w:type="character" w:customStyle="1" w:styleId="WW8Num6z2">
    <w:name w:val="WW8Num6z2"/>
    <w:rsid w:val="00FC23B1"/>
    <w:rPr>
      <w:rFonts w:ascii="Wingdings" w:eastAsia="Times New Roman" w:hAnsi="Wingdings" w:cs="Wingdings"/>
    </w:rPr>
  </w:style>
  <w:style w:type="character" w:customStyle="1" w:styleId="WW8Num6z1">
    <w:name w:val="WW8Num6z1"/>
    <w:rsid w:val="00FC23B1"/>
    <w:rPr>
      <w:rFonts w:ascii="Courier New" w:eastAsia="Times New Roman" w:hAnsi="Courier New" w:cs="Courier New"/>
    </w:rPr>
  </w:style>
  <w:style w:type="character" w:customStyle="1" w:styleId="WW8Num6z0">
    <w:name w:val="WW8Num6z0"/>
    <w:rsid w:val="00FC23B1"/>
    <w:rPr>
      <w:rFonts w:ascii="Symbol" w:eastAsia="Times New Roman" w:hAnsi="Symbol" w:cs="Symbol"/>
    </w:rPr>
  </w:style>
  <w:style w:type="character" w:customStyle="1" w:styleId="WW8Num5z2">
    <w:name w:val="WW8Num5z2"/>
    <w:rsid w:val="00FC23B1"/>
    <w:rPr>
      <w:rFonts w:ascii="Wingdings" w:eastAsia="Times New Roman" w:hAnsi="Wingdings" w:cs="Wingdings"/>
    </w:rPr>
  </w:style>
  <w:style w:type="character" w:customStyle="1" w:styleId="WW8Num5z1">
    <w:name w:val="WW8Num5z1"/>
    <w:rsid w:val="00FC23B1"/>
    <w:rPr>
      <w:rFonts w:ascii="Courier New" w:eastAsia="Times New Roman" w:hAnsi="Courier New" w:cs="Courier New"/>
    </w:rPr>
  </w:style>
  <w:style w:type="character" w:customStyle="1" w:styleId="WW8Num5z0">
    <w:name w:val="WW8Num5z0"/>
    <w:rsid w:val="00FC23B1"/>
    <w:rPr>
      <w:rFonts w:ascii="Symbol" w:eastAsia="Times New Roman" w:hAnsi="Symbol" w:cs="Symbol"/>
    </w:rPr>
  </w:style>
  <w:style w:type="character" w:customStyle="1" w:styleId="WW8Num4z2">
    <w:name w:val="WW8Num4z2"/>
    <w:rsid w:val="00FC23B1"/>
    <w:rPr>
      <w:rFonts w:ascii="Wingdings" w:eastAsia="Times New Roman" w:hAnsi="Wingdings" w:cs="Wingdings"/>
    </w:rPr>
  </w:style>
  <w:style w:type="character" w:customStyle="1" w:styleId="WW8Num4z1">
    <w:name w:val="WW8Num4z1"/>
    <w:rsid w:val="00FC23B1"/>
    <w:rPr>
      <w:rFonts w:ascii="Courier New" w:eastAsia="Times New Roman" w:hAnsi="Courier New" w:cs="Courier New"/>
    </w:rPr>
  </w:style>
  <w:style w:type="character" w:customStyle="1" w:styleId="WW8Num4z0">
    <w:name w:val="WW8Num4z0"/>
    <w:rsid w:val="00FC23B1"/>
    <w:rPr>
      <w:rFonts w:ascii="Symbol" w:eastAsia="Times New Roman" w:hAnsi="Symbol" w:cs="Symbol"/>
    </w:rPr>
  </w:style>
  <w:style w:type="character" w:customStyle="1" w:styleId="WW8Num3z2">
    <w:name w:val="WW8Num3z2"/>
    <w:rsid w:val="00FC23B1"/>
    <w:rPr>
      <w:rFonts w:ascii="Wingdings" w:eastAsia="Times New Roman" w:hAnsi="Wingdings" w:cs="Wingdings"/>
    </w:rPr>
  </w:style>
  <w:style w:type="character" w:customStyle="1" w:styleId="WW8Num3z1">
    <w:name w:val="WW8Num3z1"/>
    <w:rsid w:val="00FC23B1"/>
    <w:rPr>
      <w:rFonts w:ascii="Courier New" w:eastAsia="Times New Roman" w:hAnsi="Courier New" w:cs="Courier New"/>
    </w:rPr>
  </w:style>
  <w:style w:type="character" w:customStyle="1" w:styleId="WW8Num3z0">
    <w:name w:val="WW8Num3z0"/>
    <w:rsid w:val="00FC23B1"/>
    <w:rPr>
      <w:rFonts w:ascii="Symbol" w:eastAsia="Times New Roman" w:hAnsi="Symbol" w:cs="Symbol"/>
    </w:rPr>
  </w:style>
  <w:style w:type="character" w:customStyle="1" w:styleId="WW8Num2z2">
    <w:name w:val="WW8Num2z2"/>
    <w:rsid w:val="00FC23B1"/>
    <w:rPr>
      <w:rFonts w:ascii="Wingdings" w:eastAsia="Times New Roman" w:hAnsi="Wingdings" w:cs="Wingdings"/>
    </w:rPr>
  </w:style>
  <w:style w:type="character" w:customStyle="1" w:styleId="WW8Num2z1">
    <w:name w:val="WW8Num2z1"/>
    <w:rsid w:val="00FC23B1"/>
    <w:rPr>
      <w:rFonts w:ascii="Courier New" w:eastAsia="Times New Roman" w:hAnsi="Courier New" w:cs="Courier New"/>
    </w:rPr>
  </w:style>
  <w:style w:type="character" w:customStyle="1" w:styleId="WW8Num2z0">
    <w:name w:val="WW8Num2z0"/>
    <w:rsid w:val="00FC23B1"/>
    <w:rPr>
      <w:rFonts w:ascii="Symbol" w:eastAsia="Times New Roman" w:hAnsi="Symbol" w:cs="Symbol"/>
    </w:rPr>
  </w:style>
  <w:style w:type="character" w:customStyle="1" w:styleId="WW8Num1z2">
    <w:name w:val="WW8Num1z2"/>
    <w:rsid w:val="00FC23B1"/>
    <w:rPr>
      <w:rFonts w:ascii="Wingdings" w:eastAsia="Times New Roman" w:hAnsi="Wingdings" w:cs="Wingdings"/>
    </w:rPr>
  </w:style>
  <w:style w:type="character" w:customStyle="1" w:styleId="WW8Num1z1">
    <w:name w:val="WW8Num1z1"/>
    <w:rsid w:val="00FC23B1"/>
    <w:rPr>
      <w:rFonts w:ascii="Courier New" w:eastAsia="Times New Roman" w:hAnsi="Courier New" w:cs="Courier New"/>
    </w:rPr>
  </w:style>
  <w:style w:type="character" w:customStyle="1" w:styleId="WW8Num1z0">
    <w:name w:val="WW8Num1z0"/>
    <w:rsid w:val="00FC23B1"/>
    <w:rPr>
      <w:rFonts w:ascii="Symbol" w:eastAsia="Times New Roman" w:hAnsi="Symbol" w:cs="Symbol"/>
    </w:rPr>
  </w:style>
  <w:style w:type="character" w:customStyle="1" w:styleId="4R4y44r444y43f44urfry44">
    <w:name w:val="С4Rи4yм4]в4rо4л4|и4y к4[ і3f н4~ц4・еu?вr?о ?їf  ?вr?иy?н~?о?с・4к?4и"/>
    <w:rsid w:val="00FC23B1"/>
  </w:style>
  <w:style w:type="character" w:customStyle="1" w:styleId="4B3f4t4r3f4t4p44u4s3f4u444yp">
    <w:name w:val="В4B і3f д4tв4r і3f д4tа4pн4~е4u г4s і3f п4・еu?р・4п4о4・сy?и|?лp?а~?н~?н・"/>
    <w:rsid w:val="00FC23B1"/>
    <w:rPr>
      <w:color w:val="800000"/>
      <w:u w:val="single"/>
    </w:rPr>
  </w:style>
  <w:style w:type="character" w:customStyle="1" w:styleId="13">
    <w:name w:val="Знак сноски1"/>
    <w:rsid w:val="00FC23B1"/>
    <w:rPr>
      <w:vertAlign w:val="superscript"/>
    </w:rPr>
  </w:style>
  <w:style w:type="character" w:customStyle="1" w:styleId="a6">
    <w:name w:val="Абзац списка Знак"/>
    <w:rsid w:val="00FC23B1"/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character" w:customStyle="1" w:styleId="3f3f3f3f3f3f3f3f3f3f3f3f3f">
    <w:name w:val="М3fа3fр3fк3fе3fр3fи3f с3fп3fи3fс3fк3fу3f"/>
    <w:rsid w:val="00FC23B1"/>
    <w:rPr>
      <w:rFonts w:ascii="OpenSymbol" w:eastAsia="Times New Roman" w:hAnsi="OpenSymbol" w:cs="OpenSymbol"/>
    </w:rPr>
  </w:style>
  <w:style w:type="character" w:customStyle="1" w:styleId="3f3f3f3f3f3f3f3f3f3f3f3f3f3f">
    <w:name w:val="С3fи3fм3fв3fо3fл3fи3f в3fи3fн3fо3fс3fк3fи3f"/>
    <w:rsid w:val="00FC23B1"/>
    <w:rPr>
      <w:vertAlign w:val="superscript"/>
    </w:rPr>
  </w:style>
  <w:style w:type="character" w:customStyle="1" w:styleId="3f3f3f3f3f3f3f3f3f">
    <w:name w:val="В3fи3fд3fі3fл3fе3fн3fн3fя3f"/>
    <w:rsid w:val="00FC23B1"/>
    <w:rPr>
      <w:i/>
      <w:iCs/>
    </w:rPr>
  </w:style>
  <w:style w:type="character" w:customStyle="1" w:styleId="3f3f3f3f3f3f3f3f3f3f3f3f3f3f3f3f3f3f3f3f3f3f3f">
    <w:name w:val="В3fі3fд3fв3fі3fд3fа3fн3fе3f г3fі3fп3fе3fр3fп3fо3fс3fи3fл3fа3fн3fн3fя3f"/>
    <w:rsid w:val="00FC23B1"/>
    <w:rPr>
      <w:color w:val="800080"/>
      <w:u w:val="single"/>
    </w:rPr>
  </w:style>
  <w:style w:type="character" w:customStyle="1" w:styleId="3f3f3f3f3f3f3f3f3f3f3f3f3f3f0">
    <w:name w:val="Г3fі3fп3fе3fр3fп3fо3fс3fи3fл3fа3fн3fн3fя3f"/>
    <w:rsid w:val="00FC23B1"/>
    <w:rPr>
      <w:color w:val="0000FF"/>
      <w:u w:val="single"/>
    </w:rPr>
  </w:style>
  <w:style w:type="character" w:customStyle="1" w:styleId="c7ede0eac7ede0ea8">
    <w:name w:val="Зc7нedаe0кea Зc7нedаe0кea8"/>
    <w:rsid w:val="00FC23B1"/>
    <w:rPr>
      <w:rFonts w:ascii="Times New Roman CYR" w:eastAsia="Times New Roman" w:hAnsi="Times New Roman CYR" w:cs="Times New Roman CYR"/>
    </w:rPr>
  </w:style>
  <w:style w:type="character" w:customStyle="1" w:styleId="c7ede0eac7ede0ea2">
    <w:name w:val="Зc7нedаe0кea Зc7нedаe0кea2"/>
    <w:rsid w:val="00FC23B1"/>
    <w:rPr>
      <w:rFonts w:ascii="Courier New" w:eastAsia="Times New Roman" w:hAnsi="Courier New" w:cs="Courier New"/>
      <w:color w:val="000000"/>
      <w:sz w:val="18"/>
      <w:szCs w:val="18"/>
      <w:lang w:val="ru-RU"/>
    </w:rPr>
  </w:style>
  <w:style w:type="character" w:customStyle="1" w:styleId="c7ede0eac7ede0ea3">
    <w:name w:val="Зc7нedаe0кea Зc7нedаe0кea3"/>
    <w:rsid w:val="00FC23B1"/>
    <w:rPr>
      <w:rFonts w:ascii="Arial" w:eastAsia="Times New Roman" w:hAnsi="Arial" w:cs="Arial"/>
      <w:lang w:val="en-GB"/>
    </w:rPr>
  </w:style>
  <w:style w:type="character" w:customStyle="1" w:styleId="c7ede0eac7ede0ea9">
    <w:name w:val="Зc7нedаe0кea Зc7нedаe0кea9"/>
    <w:rsid w:val="00FC23B1"/>
    <w:rPr>
      <w:rFonts w:ascii="Times New Roman CYR" w:eastAsia="Times New Roman" w:hAnsi="Times New Roman CYR" w:cs="Times New Roman CYR"/>
      <w:lang w:val="ru-RU"/>
    </w:rPr>
  </w:style>
  <w:style w:type="character" w:customStyle="1" w:styleId="c1e5e7e8edf2e5f0e2e0ebe0c7ede0ea">
    <w:name w:val="Бc1еe5зe7 иe8нedтf2еe5рf0вe2аe0лebаe0 Зc7нedаe0кea"/>
    <w:rsid w:val="00FC23B1"/>
    <w:rPr>
      <w:rFonts w:ascii="Calibri" w:eastAsia="Times New Roman" w:hAnsi="Calibri" w:cs="Calibri"/>
    </w:rPr>
  </w:style>
  <w:style w:type="character" w:customStyle="1" w:styleId="c7ede0eac7ede0ea7">
    <w:name w:val="Зc7нedаe0кea Зc7нedаe0кea7"/>
    <w:rsid w:val="00FC23B1"/>
    <w:rPr>
      <w:lang w:val="ru-RU"/>
    </w:rPr>
  </w:style>
  <w:style w:type="character" w:customStyle="1" w:styleId="c7ede0eac7ede0ea4">
    <w:name w:val="Зc7нedаe0кea Зc7нedаe0кea4"/>
    <w:rsid w:val="00FC23B1"/>
    <w:rPr>
      <w:rFonts w:ascii="Tahoma" w:eastAsia="Times New Roman" w:hAnsi="Tahoma" w:cs="Tahoma"/>
      <w:sz w:val="16"/>
      <w:szCs w:val="16"/>
    </w:rPr>
  </w:style>
  <w:style w:type="character" w:customStyle="1" w:styleId="c7ede0eac7ede0ea5">
    <w:name w:val="Зc7нedаe0кea Зc7нedаe0кea5"/>
    <w:rsid w:val="00FC23B1"/>
    <w:rPr>
      <w:rFonts w:ascii="Cambria" w:eastAsia="Times New Roman" w:hAnsi="Cambria" w:cs="Cambria"/>
      <w:i/>
      <w:iCs/>
      <w:color w:val="4F81BD"/>
      <w:spacing w:val="15"/>
    </w:rPr>
  </w:style>
  <w:style w:type="character" w:customStyle="1" w:styleId="c7ede0eac7ede0ea81">
    <w:name w:val="Зc7нedаe0кea Зc7нedаe0кea81"/>
    <w:rsid w:val="00FC23B1"/>
    <w:rPr>
      <w:rFonts w:ascii="Times New Roman CYR" w:eastAsia="Times New Roman" w:hAnsi="Times New Roman CYR" w:cs="Times New Roman CYR"/>
      <w:b/>
      <w:bCs/>
      <w:sz w:val="36"/>
      <w:szCs w:val="36"/>
      <w:lang w:val="ru-RU"/>
    </w:rPr>
  </w:style>
  <w:style w:type="character" w:customStyle="1" w:styleId="c7ede0eac7ede0ea6">
    <w:name w:val="Зc7нedаe0кea Зc7нedаe0кea6"/>
    <w:rsid w:val="00FC23B1"/>
    <w:rPr>
      <w:rFonts w:ascii="Calibri" w:eastAsia="Times New Roman" w:hAnsi="Calibri" w:cs="Calibri"/>
      <w:sz w:val="22"/>
      <w:szCs w:val="22"/>
    </w:rPr>
  </w:style>
  <w:style w:type="character" w:customStyle="1" w:styleId="cef1edeee2edeee9f8f0e8f4f2e0e1e7e0f6e01">
    <w:name w:val="Оceсf1нedоeeвe2нedоeeйe9 шf8рf0иe8фf4тf2 аe0бe1зe7аe0цf6аe01"/>
    <w:rsid w:val="00FC23B1"/>
  </w:style>
  <w:style w:type="character" w:customStyle="1" w:styleId="WW8Num46z8">
    <w:name w:val="WW8Num46z8"/>
    <w:rsid w:val="00FC23B1"/>
  </w:style>
  <w:style w:type="character" w:customStyle="1" w:styleId="WW8Num46z7">
    <w:name w:val="WW8Num46z7"/>
    <w:rsid w:val="00FC23B1"/>
  </w:style>
  <w:style w:type="character" w:customStyle="1" w:styleId="WW8Num46z6">
    <w:name w:val="WW8Num46z6"/>
    <w:rsid w:val="00FC23B1"/>
  </w:style>
  <w:style w:type="character" w:customStyle="1" w:styleId="WW8Num46z5">
    <w:name w:val="WW8Num46z5"/>
    <w:rsid w:val="00FC23B1"/>
  </w:style>
  <w:style w:type="character" w:customStyle="1" w:styleId="WW8Num46z4">
    <w:name w:val="WW8Num46z4"/>
    <w:rsid w:val="00FC23B1"/>
  </w:style>
  <w:style w:type="character" w:customStyle="1" w:styleId="WW8Num46z3">
    <w:name w:val="WW8Num46z3"/>
    <w:rsid w:val="00FC23B1"/>
  </w:style>
  <w:style w:type="character" w:customStyle="1" w:styleId="WW8Num46z2">
    <w:name w:val="WW8Num46z2"/>
    <w:rsid w:val="00FC23B1"/>
  </w:style>
  <w:style w:type="character" w:customStyle="1" w:styleId="WW8Num46z1">
    <w:name w:val="WW8Num46z1"/>
    <w:rsid w:val="00FC23B1"/>
  </w:style>
  <w:style w:type="character" w:customStyle="1" w:styleId="WW8Num46z0">
    <w:name w:val="WW8Num46z0"/>
    <w:rsid w:val="00FC23B1"/>
    <w:rPr>
      <w:color w:val="000000"/>
    </w:rPr>
  </w:style>
  <w:style w:type="character" w:customStyle="1" w:styleId="WW8Num45z3">
    <w:name w:val="WW8Num45z3"/>
    <w:rsid w:val="00FC23B1"/>
    <w:rPr>
      <w:rFonts w:ascii="Symbol" w:eastAsia="Times New Roman" w:hAnsi="Symbol" w:cs="Symbol"/>
    </w:rPr>
  </w:style>
  <w:style w:type="character" w:customStyle="1" w:styleId="WW8Num45z2">
    <w:name w:val="WW8Num45z2"/>
    <w:rsid w:val="00FC23B1"/>
    <w:rPr>
      <w:rFonts w:ascii="Wingdings" w:eastAsia="Times New Roman" w:hAnsi="Wingdings" w:cs="Wingdings"/>
    </w:rPr>
  </w:style>
  <w:style w:type="character" w:customStyle="1" w:styleId="WW8Num45z1">
    <w:name w:val="WW8Num45z1"/>
    <w:rsid w:val="00FC23B1"/>
    <w:rPr>
      <w:rFonts w:ascii="Courier New" w:eastAsia="Times New Roman" w:hAnsi="Courier New" w:cs="Courier New"/>
    </w:rPr>
  </w:style>
  <w:style w:type="character" w:customStyle="1" w:styleId="WW8Num45z0">
    <w:name w:val="WW8Num45z0"/>
    <w:rsid w:val="00FC23B1"/>
    <w:rPr>
      <w:rFonts w:ascii="Times New Roman" w:eastAsia="Times New Roman" w:hAnsi="Times New Roman"/>
    </w:rPr>
  </w:style>
  <w:style w:type="character" w:customStyle="1" w:styleId="WW8Num44z0">
    <w:name w:val="WW8Num44z0"/>
    <w:rsid w:val="00FC23B1"/>
    <w:rPr>
      <w:rFonts w:eastAsia="Times New Roman"/>
    </w:rPr>
  </w:style>
  <w:style w:type="character" w:customStyle="1" w:styleId="WW8Num43z0">
    <w:name w:val="WW8Num43z0"/>
    <w:rsid w:val="00FC23B1"/>
    <w:rPr>
      <w:rFonts w:eastAsia="Times New Roman"/>
    </w:rPr>
  </w:style>
  <w:style w:type="character" w:customStyle="1" w:styleId="WW8Num42z2">
    <w:name w:val="WW8Num42z2"/>
    <w:rsid w:val="00FC23B1"/>
    <w:rPr>
      <w:rFonts w:ascii="Wingdings" w:eastAsia="Times New Roman" w:hAnsi="Wingdings" w:cs="Wingdings"/>
    </w:rPr>
  </w:style>
  <w:style w:type="character" w:customStyle="1" w:styleId="WW8Num42z1">
    <w:name w:val="WW8Num42z1"/>
    <w:rsid w:val="00FC23B1"/>
    <w:rPr>
      <w:rFonts w:ascii="Courier New" w:eastAsia="Times New Roman" w:hAnsi="Courier New" w:cs="Courier New"/>
    </w:rPr>
  </w:style>
  <w:style w:type="character" w:customStyle="1" w:styleId="WW8Num42z0">
    <w:name w:val="WW8Num42z0"/>
    <w:rsid w:val="00FC23B1"/>
    <w:rPr>
      <w:rFonts w:ascii="Symbol" w:eastAsia="Times New Roman" w:hAnsi="Symbol" w:cs="Symbol"/>
    </w:rPr>
  </w:style>
  <w:style w:type="character" w:customStyle="1" w:styleId="WW8Num41z8">
    <w:name w:val="WW8Num41z8"/>
    <w:rsid w:val="00FC23B1"/>
  </w:style>
  <w:style w:type="character" w:customStyle="1" w:styleId="WW8Num41z7">
    <w:name w:val="WW8Num41z7"/>
    <w:rsid w:val="00FC23B1"/>
  </w:style>
  <w:style w:type="character" w:customStyle="1" w:styleId="WW8Num41z6">
    <w:name w:val="WW8Num41z6"/>
    <w:rsid w:val="00FC23B1"/>
  </w:style>
  <w:style w:type="character" w:customStyle="1" w:styleId="WW8Num41z5">
    <w:name w:val="WW8Num41z5"/>
    <w:rsid w:val="00FC23B1"/>
  </w:style>
  <w:style w:type="character" w:customStyle="1" w:styleId="WW8Num41z4">
    <w:name w:val="WW8Num41z4"/>
    <w:rsid w:val="00FC23B1"/>
  </w:style>
  <w:style w:type="character" w:customStyle="1" w:styleId="WW8Num41z3">
    <w:name w:val="WW8Num41z3"/>
    <w:rsid w:val="00FC23B1"/>
  </w:style>
  <w:style w:type="character" w:customStyle="1" w:styleId="WW8Num41z2">
    <w:name w:val="WW8Num41z2"/>
    <w:rsid w:val="00FC23B1"/>
  </w:style>
  <w:style w:type="character" w:customStyle="1" w:styleId="WW8Num41z1">
    <w:name w:val="WW8Num41z1"/>
    <w:rsid w:val="00FC23B1"/>
  </w:style>
  <w:style w:type="character" w:customStyle="1" w:styleId="WW8Num41z0">
    <w:name w:val="WW8Num41z0"/>
    <w:rsid w:val="00FC23B1"/>
    <w:rPr>
      <w:color w:val="000000"/>
      <w:sz w:val="22"/>
      <w:szCs w:val="22"/>
    </w:rPr>
  </w:style>
  <w:style w:type="character" w:customStyle="1" w:styleId="WW8Num40z2">
    <w:name w:val="WW8Num40z2"/>
    <w:rsid w:val="00FC23B1"/>
    <w:rPr>
      <w:rFonts w:ascii="Wingdings" w:eastAsia="Times New Roman" w:hAnsi="Wingdings" w:cs="Wingdings"/>
    </w:rPr>
  </w:style>
  <w:style w:type="character" w:customStyle="1" w:styleId="WW8Num40z1">
    <w:name w:val="WW8Num40z1"/>
    <w:rsid w:val="00FC23B1"/>
    <w:rPr>
      <w:rFonts w:ascii="Courier New" w:eastAsia="Times New Roman" w:hAnsi="Courier New" w:cs="Courier New"/>
    </w:rPr>
  </w:style>
  <w:style w:type="character" w:customStyle="1" w:styleId="WW8Num40z0">
    <w:name w:val="WW8Num40z0"/>
    <w:rsid w:val="00FC23B1"/>
    <w:rPr>
      <w:rFonts w:ascii="Symbol" w:eastAsia="Times New Roman" w:hAnsi="Symbol" w:cs="Symbol"/>
    </w:rPr>
  </w:style>
  <w:style w:type="character" w:customStyle="1" w:styleId="WW8Num39z8">
    <w:name w:val="WW8Num39z8"/>
    <w:rsid w:val="00FC23B1"/>
  </w:style>
  <w:style w:type="character" w:customStyle="1" w:styleId="WW8Num39z7">
    <w:name w:val="WW8Num39z7"/>
    <w:rsid w:val="00FC23B1"/>
  </w:style>
  <w:style w:type="character" w:customStyle="1" w:styleId="WW8Num39z6">
    <w:name w:val="WW8Num39z6"/>
    <w:rsid w:val="00FC23B1"/>
  </w:style>
  <w:style w:type="character" w:customStyle="1" w:styleId="WW8Num39z5">
    <w:name w:val="WW8Num39z5"/>
    <w:rsid w:val="00FC23B1"/>
  </w:style>
  <w:style w:type="character" w:customStyle="1" w:styleId="WW8Num39z4">
    <w:name w:val="WW8Num39z4"/>
    <w:rsid w:val="00FC23B1"/>
  </w:style>
  <w:style w:type="character" w:customStyle="1" w:styleId="WW8Num39z3">
    <w:name w:val="WW8Num39z3"/>
    <w:rsid w:val="00FC23B1"/>
  </w:style>
  <w:style w:type="character" w:customStyle="1" w:styleId="WW8Num39z2">
    <w:name w:val="WW8Num39z2"/>
    <w:rsid w:val="00FC23B1"/>
  </w:style>
  <w:style w:type="character" w:customStyle="1" w:styleId="WW8Num39z1">
    <w:name w:val="WW8Num39z1"/>
    <w:rsid w:val="00FC23B1"/>
  </w:style>
  <w:style w:type="character" w:customStyle="1" w:styleId="WW8Num39z0">
    <w:name w:val="WW8Num39z0"/>
    <w:rsid w:val="00FC23B1"/>
  </w:style>
  <w:style w:type="character" w:customStyle="1" w:styleId="WW8Num38z1">
    <w:name w:val="WW8Num38z1"/>
    <w:rsid w:val="00FC23B1"/>
    <w:rPr>
      <w:color w:val="000000"/>
    </w:rPr>
  </w:style>
  <w:style w:type="character" w:customStyle="1" w:styleId="WW8Num38z0">
    <w:name w:val="WW8Num38z0"/>
    <w:rsid w:val="00FC23B1"/>
    <w:rPr>
      <w:rFonts w:eastAsia="Times New Roman"/>
    </w:rPr>
  </w:style>
  <w:style w:type="character" w:customStyle="1" w:styleId="WW8Num37z8">
    <w:name w:val="WW8Num37z8"/>
    <w:rsid w:val="00FC23B1"/>
  </w:style>
  <w:style w:type="character" w:customStyle="1" w:styleId="WW8Num37z7">
    <w:name w:val="WW8Num37z7"/>
    <w:rsid w:val="00FC23B1"/>
  </w:style>
  <w:style w:type="character" w:customStyle="1" w:styleId="WW8Num37z6">
    <w:name w:val="WW8Num37z6"/>
    <w:rsid w:val="00FC23B1"/>
  </w:style>
  <w:style w:type="character" w:customStyle="1" w:styleId="WW8Num37z5">
    <w:name w:val="WW8Num37z5"/>
    <w:rsid w:val="00FC23B1"/>
  </w:style>
  <w:style w:type="character" w:customStyle="1" w:styleId="WW8Num37z4">
    <w:name w:val="WW8Num37z4"/>
    <w:rsid w:val="00FC23B1"/>
  </w:style>
  <w:style w:type="character" w:customStyle="1" w:styleId="WW8Num37z3">
    <w:name w:val="WW8Num37z3"/>
    <w:rsid w:val="00FC23B1"/>
  </w:style>
  <w:style w:type="character" w:customStyle="1" w:styleId="WW8Num37z2">
    <w:name w:val="WW8Num37z2"/>
    <w:rsid w:val="00FC23B1"/>
  </w:style>
  <w:style w:type="character" w:customStyle="1" w:styleId="WW8Num37z1">
    <w:name w:val="WW8Num37z1"/>
    <w:rsid w:val="00FC23B1"/>
  </w:style>
  <w:style w:type="character" w:customStyle="1" w:styleId="WW8Num37z0">
    <w:name w:val="WW8Num37z0"/>
    <w:rsid w:val="00FC23B1"/>
  </w:style>
  <w:style w:type="character" w:customStyle="1" w:styleId="WW8Num36z8">
    <w:name w:val="WW8Num36z8"/>
    <w:rsid w:val="00FC23B1"/>
  </w:style>
  <w:style w:type="character" w:customStyle="1" w:styleId="WW8Num36z7">
    <w:name w:val="WW8Num36z7"/>
    <w:rsid w:val="00FC23B1"/>
  </w:style>
  <w:style w:type="character" w:customStyle="1" w:styleId="WW8Num36z6">
    <w:name w:val="WW8Num36z6"/>
    <w:rsid w:val="00FC23B1"/>
  </w:style>
  <w:style w:type="character" w:customStyle="1" w:styleId="WW8Num36z5">
    <w:name w:val="WW8Num36z5"/>
    <w:rsid w:val="00FC23B1"/>
  </w:style>
  <w:style w:type="character" w:customStyle="1" w:styleId="WW8Num36z4">
    <w:name w:val="WW8Num36z4"/>
    <w:rsid w:val="00FC23B1"/>
  </w:style>
  <w:style w:type="character" w:customStyle="1" w:styleId="WW8Num36z3">
    <w:name w:val="WW8Num36z3"/>
    <w:rsid w:val="00FC23B1"/>
  </w:style>
  <w:style w:type="character" w:customStyle="1" w:styleId="WW8Num36z2">
    <w:name w:val="WW8Num36z2"/>
    <w:rsid w:val="00FC23B1"/>
  </w:style>
  <w:style w:type="character" w:customStyle="1" w:styleId="WW8Num36z1">
    <w:name w:val="WW8Num36z1"/>
    <w:rsid w:val="00FC23B1"/>
  </w:style>
  <w:style w:type="character" w:customStyle="1" w:styleId="WW8Num36z0">
    <w:name w:val="WW8Num36z0"/>
    <w:rsid w:val="00FC23B1"/>
  </w:style>
  <w:style w:type="character" w:customStyle="1" w:styleId="WW8Num35z8">
    <w:name w:val="WW8Num35z8"/>
    <w:rsid w:val="00FC23B1"/>
  </w:style>
  <w:style w:type="character" w:customStyle="1" w:styleId="WW8Num35z7">
    <w:name w:val="WW8Num35z7"/>
    <w:rsid w:val="00FC23B1"/>
  </w:style>
  <w:style w:type="character" w:customStyle="1" w:styleId="WW8Num35z6">
    <w:name w:val="WW8Num35z6"/>
    <w:rsid w:val="00FC23B1"/>
  </w:style>
  <w:style w:type="character" w:customStyle="1" w:styleId="WW8Num35z5">
    <w:name w:val="WW8Num35z5"/>
    <w:rsid w:val="00FC23B1"/>
  </w:style>
  <w:style w:type="character" w:customStyle="1" w:styleId="WW8Num35z4">
    <w:name w:val="WW8Num35z4"/>
    <w:rsid w:val="00FC23B1"/>
  </w:style>
  <w:style w:type="character" w:customStyle="1" w:styleId="WW8Num35z3">
    <w:name w:val="WW8Num35z3"/>
    <w:rsid w:val="00FC23B1"/>
  </w:style>
  <w:style w:type="character" w:customStyle="1" w:styleId="WW8Num35z2">
    <w:name w:val="WW8Num35z2"/>
    <w:rsid w:val="00FC23B1"/>
  </w:style>
  <w:style w:type="character" w:customStyle="1" w:styleId="WW8Num35z1">
    <w:name w:val="WW8Num35z1"/>
    <w:rsid w:val="00FC23B1"/>
  </w:style>
  <w:style w:type="character" w:customStyle="1" w:styleId="WW8Num35z0">
    <w:name w:val="WW8Num35z0"/>
    <w:rsid w:val="00FC23B1"/>
  </w:style>
  <w:style w:type="character" w:customStyle="1" w:styleId="WW8Num34z2">
    <w:name w:val="WW8Num34z2"/>
    <w:rsid w:val="00FC23B1"/>
    <w:rPr>
      <w:rFonts w:ascii="Wingdings" w:eastAsia="Times New Roman" w:hAnsi="Wingdings" w:cs="Wingdings"/>
    </w:rPr>
  </w:style>
  <w:style w:type="character" w:customStyle="1" w:styleId="WW8Num34z1">
    <w:name w:val="WW8Num34z1"/>
    <w:rsid w:val="00FC23B1"/>
    <w:rPr>
      <w:rFonts w:ascii="Courier New" w:eastAsia="Times New Roman" w:hAnsi="Courier New" w:cs="Courier New"/>
    </w:rPr>
  </w:style>
  <w:style w:type="character" w:customStyle="1" w:styleId="WW8Num34z0">
    <w:name w:val="WW8Num34z0"/>
    <w:rsid w:val="00FC23B1"/>
    <w:rPr>
      <w:rFonts w:ascii="Symbol" w:eastAsia="Times New Roman" w:hAnsi="Symbol" w:cs="Symbol"/>
    </w:rPr>
  </w:style>
  <w:style w:type="character" w:customStyle="1" w:styleId="WW8Num33z8">
    <w:name w:val="WW8Num33z8"/>
    <w:rsid w:val="00FC23B1"/>
  </w:style>
  <w:style w:type="character" w:customStyle="1" w:styleId="WW8Num33z7">
    <w:name w:val="WW8Num33z7"/>
    <w:rsid w:val="00FC23B1"/>
  </w:style>
  <w:style w:type="character" w:customStyle="1" w:styleId="WW8Num33z6">
    <w:name w:val="WW8Num33z6"/>
    <w:rsid w:val="00FC23B1"/>
  </w:style>
  <w:style w:type="character" w:customStyle="1" w:styleId="WW8Num33z5">
    <w:name w:val="WW8Num33z5"/>
    <w:rsid w:val="00FC23B1"/>
  </w:style>
  <w:style w:type="character" w:customStyle="1" w:styleId="WW8Num33z4">
    <w:name w:val="WW8Num33z4"/>
    <w:rsid w:val="00FC23B1"/>
  </w:style>
  <w:style w:type="character" w:customStyle="1" w:styleId="WW8Num33z3">
    <w:name w:val="WW8Num33z3"/>
    <w:rsid w:val="00FC23B1"/>
  </w:style>
  <w:style w:type="character" w:customStyle="1" w:styleId="WW8Num33z2">
    <w:name w:val="WW8Num33z2"/>
    <w:rsid w:val="00FC23B1"/>
  </w:style>
  <w:style w:type="character" w:customStyle="1" w:styleId="WW8Num33z1">
    <w:name w:val="WW8Num33z1"/>
    <w:rsid w:val="00FC23B1"/>
  </w:style>
  <w:style w:type="character" w:customStyle="1" w:styleId="WW8Num33z0">
    <w:name w:val="WW8Num33z0"/>
    <w:rsid w:val="00FC23B1"/>
  </w:style>
  <w:style w:type="character" w:customStyle="1" w:styleId="WW8Num32z8">
    <w:name w:val="WW8Num32z8"/>
    <w:rsid w:val="00FC23B1"/>
  </w:style>
  <w:style w:type="character" w:customStyle="1" w:styleId="WW8Num32z7">
    <w:name w:val="WW8Num32z7"/>
    <w:rsid w:val="00FC23B1"/>
  </w:style>
  <w:style w:type="character" w:customStyle="1" w:styleId="WW8Num32z6">
    <w:name w:val="WW8Num32z6"/>
    <w:rsid w:val="00FC23B1"/>
  </w:style>
  <w:style w:type="character" w:customStyle="1" w:styleId="WW8Num32z5">
    <w:name w:val="WW8Num32z5"/>
    <w:rsid w:val="00FC23B1"/>
  </w:style>
  <w:style w:type="character" w:customStyle="1" w:styleId="WW8Num32z4">
    <w:name w:val="WW8Num32z4"/>
    <w:rsid w:val="00FC23B1"/>
  </w:style>
  <w:style w:type="character" w:customStyle="1" w:styleId="WW8Num32z3">
    <w:name w:val="WW8Num32z3"/>
    <w:rsid w:val="00FC23B1"/>
  </w:style>
  <w:style w:type="character" w:customStyle="1" w:styleId="WW8Num32z2">
    <w:name w:val="WW8Num32z2"/>
    <w:rsid w:val="00FC23B1"/>
  </w:style>
  <w:style w:type="character" w:customStyle="1" w:styleId="WW8Num32z1">
    <w:name w:val="WW8Num32z1"/>
    <w:rsid w:val="00FC23B1"/>
  </w:style>
  <w:style w:type="character" w:customStyle="1" w:styleId="WW8Num32z0">
    <w:name w:val="WW8Num32z0"/>
    <w:rsid w:val="00FC23B1"/>
  </w:style>
  <w:style w:type="character" w:customStyle="1" w:styleId="WW8Num31z2">
    <w:name w:val="WW8Num31z2"/>
    <w:rsid w:val="00FC23B1"/>
    <w:rPr>
      <w:rFonts w:ascii="Wingdings" w:eastAsia="Times New Roman" w:hAnsi="Wingdings" w:cs="Wingdings"/>
    </w:rPr>
  </w:style>
  <w:style w:type="character" w:customStyle="1" w:styleId="WW8Num31z1">
    <w:name w:val="WW8Num31z1"/>
    <w:rsid w:val="00FC23B1"/>
    <w:rPr>
      <w:rFonts w:ascii="Courier New" w:eastAsia="Times New Roman" w:hAnsi="Courier New" w:cs="Courier New"/>
    </w:rPr>
  </w:style>
  <w:style w:type="character" w:customStyle="1" w:styleId="WW8Num31z0">
    <w:name w:val="WW8Num31z0"/>
    <w:rsid w:val="00FC23B1"/>
    <w:rPr>
      <w:rFonts w:ascii="Symbol" w:eastAsia="Times New Roman" w:hAnsi="Symbol" w:cs="Symbol"/>
    </w:rPr>
  </w:style>
  <w:style w:type="character" w:customStyle="1" w:styleId="WW8Num30z2">
    <w:name w:val="WW8Num30z2"/>
    <w:rsid w:val="00FC23B1"/>
    <w:rPr>
      <w:rFonts w:ascii="Wingdings" w:eastAsia="Times New Roman" w:hAnsi="Wingdings" w:cs="Wingdings"/>
    </w:rPr>
  </w:style>
  <w:style w:type="character" w:customStyle="1" w:styleId="WW8Num30z1">
    <w:name w:val="WW8Num30z1"/>
    <w:rsid w:val="00FC23B1"/>
    <w:rPr>
      <w:rFonts w:ascii="Courier New" w:eastAsia="Times New Roman" w:hAnsi="Courier New" w:cs="Courier New"/>
    </w:rPr>
  </w:style>
  <w:style w:type="character" w:customStyle="1" w:styleId="WW8Num30z0">
    <w:name w:val="WW8Num30z0"/>
    <w:rsid w:val="00FC23B1"/>
    <w:rPr>
      <w:rFonts w:ascii="Symbol" w:eastAsia="Times New Roman" w:hAnsi="Symbol" w:cs="Symbol"/>
    </w:rPr>
  </w:style>
  <w:style w:type="character" w:customStyle="1" w:styleId="WW8Num29z2">
    <w:name w:val="WW8Num29z2"/>
    <w:rsid w:val="00FC23B1"/>
    <w:rPr>
      <w:rFonts w:ascii="Wingdings" w:eastAsia="Times New Roman" w:hAnsi="Wingdings" w:cs="Wingdings"/>
    </w:rPr>
  </w:style>
  <w:style w:type="character" w:customStyle="1" w:styleId="WW8Num29z1">
    <w:name w:val="WW8Num29z1"/>
    <w:rsid w:val="00FC23B1"/>
    <w:rPr>
      <w:rFonts w:ascii="Courier New" w:eastAsia="Times New Roman" w:hAnsi="Courier New" w:cs="Courier New"/>
    </w:rPr>
  </w:style>
  <w:style w:type="character" w:customStyle="1" w:styleId="WW8Num29z0">
    <w:name w:val="WW8Num29z0"/>
    <w:rsid w:val="00FC23B1"/>
    <w:rPr>
      <w:rFonts w:ascii="Symbol" w:eastAsia="Times New Roman" w:hAnsi="Symbol" w:cs="Symbol"/>
    </w:rPr>
  </w:style>
  <w:style w:type="character" w:customStyle="1" w:styleId="WW8Num28z3">
    <w:name w:val="WW8Num28z3"/>
    <w:rsid w:val="00FC23B1"/>
    <w:rPr>
      <w:rFonts w:ascii="Symbol" w:eastAsia="Times New Roman" w:hAnsi="Symbol" w:cs="Symbol"/>
    </w:rPr>
  </w:style>
  <w:style w:type="character" w:customStyle="1" w:styleId="WW8Num28z2">
    <w:name w:val="WW8Num28z2"/>
    <w:rsid w:val="00FC23B1"/>
    <w:rPr>
      <w:rFonts w:ascii="Wingdings" w:eastAsia="Times New Roman" w:hAnsi="Wingdings" w:cs="Wingdings"/>
    </w:rPr>
  </w:style>
  <w:style w:type="character" w:customStyle="1" w:styleId="WW8Num28z1">
    <w:name w:val="WW8Num28z1"/>
    <w:rsid w:val="00FC23B1"/>
    <w:rPr>
      <w:rFonts w:ascii="Courier New" w:eastAsia="Times New Roman" w:hAnsi="Courier New" w:cs="Courier New"/>
    </w:rPr>
  </w:style>
  <w:style w:type="character" w:customStyle="1" w:styleId="WW8Num28z0">
    <w:name w:val="WW8Num28z0"/>
    <w:rsid w:val="00FC23B1"/>
    <w:rPr>
      <w:rFonts w:ascii="Times New Roman" w:eastAsia="Times New Roman" w:hAnsi="Times New Roman"/>
      <w:color w:val="000000"/>
      <w:sz w:val="20"/>
      <w:szCs w:val="20"/>
    </w:rPr>
  </w:style>
  <w:style w:type="character" w:customStyle="1" w:styleId="WW8Num27z2">
    <w:name w:val="WW8Num27z2"/>
    <w:rsid w:val="00FC23B1"/>
    <w:rPr>
      <w:rFonts w:ascii="Wingdings" w:eastAsia="Times New Roman" w:hAnsi="Wingdings" w:cs="Wingdings"/>
    </w:rPr>
  </w:style>
  <w:style w:type="character" w:customStyle="1" w:styleId="WW8Num27z1">
    <w:name w:val="WW8Num27z1"/>
    <w:rsid w:val="00FC23B1"/>
    <w:rPr>
      <w:rFonts w:ascii="Courier New" w:eastAsia="Times New Roman" w:hAnsi="Courier New" w:cs="Courier New"/>
    </w:rPr>
  </w:style>
  <w:style w:type="character" w:customStyle="1" w:styleId="WW8Num27z0">
    <w:name w:val="WW8Num27z0"/>
    <w:rsid w:val="00FC23B1"/>
    <w:rPr>
      <w:rFonts w:ascii="Symbol" w:eastAsia="Times New Roman" w:hAnsi="Symbol" w:cs="Symbol"/>
    </w:rPr>
  </w:style>
  <w:style w:type="character" w:customStyle="1" w:styleId="WW8Num26z8">
    <w:name w:val="WW8Num26z8"/>
    <w:rsid w:val="00FC23B1"/>
  </w:style>
  <w:style w:type="character" w:customStyle="1" w:styleId="WW8Num26z7">
    <w:name w:val="WW8Num26z7"/>
    <w:rsid w:val="00FC23B1"/>
  </w:style>
  <w:style w:type="character" w:customStyle="1" w:styleId="WW8Num26z6">
    <w:name w:val="WW8Num26z6"/>
    <w:rsid w:val="00FC23B1"/>
  </w:style>
  <w:style w:type="character" w:customStyle="1" w:styleId="WW8Num26z5">
    <w:name w:val="WW8Num26z5"/>
    <w:rsid w:val="00FC23B1"/>
  </w:style>
  <w:style w:type="character" w:customStyle="1" w:styleId="WW8Num26z4">
    <w:name w:val="WW8Num26z4"/>
    <w:rsid w:val="00FC23B1"/>
  </w:style>
  <w:style w:type="character" w:customStyle="1" w:styleId="WW8Num26z3">
    <w:name w:val="WW8Num26z3"/>
    <w:rsid w:val="00FC23B1"/>
  </w:style>
  <w:style w:type="character" w:customStyle="1" w:styleId="WW8Num26z2">
    <w:name w:val="WW8Num26z2"/>
    <w:rsid w:val="00FC23B1"/>
  </w:style>
  <w:style w:type="character" w:customStyle="1" w:styleId="WW8Num26z1">
    <w:name w:val="WW8Num26z1"/>
    <w:rsid w:val="00FC23B1"/>
  </w:style>
  <w:style w:type="character" w:customStyle="1" w:styleId="WW8Num26z0">
    <w:name w:val="WW8Num26z0"/>
    <w:rsid w:val="00FC23B1"/>
    <w:rPr>
      <w:color w:val="000000"/>
      <w:sz w:val="22"/>
      <w:szCs w:val="22"/>
    </w:rPr>
  </w:style>
  <w:style w:type="character" w:customStyle="1" w:styleId="WW8Num25z2">
    <w:name w:val="WW8Num25z2"/>
    <w:rsid w:val="00FC23B1"/>
    <w:rPr>
      <w:rFonts w:ascii="Wingdings" w:eastAsia="Times New Roman" w:hAnsi="Wingdings" w:cs="Wingdings"/>
    </w:rPr>
  </w:style>
  <w:style w:type="character" w:customStyle="1" w:styleId="WW8Num25z1">
    <w:name w:val="WW8Num25z1"/>
    <w:rsid w:val="00FC23B1"/>
    <w:rPr>
      <w:rFonts w:ascii="Courier New" w:eastAsia="Times New Roman" w:hAnsi="Courier New" w:cs="Courier New"/>
    </w:rPr>
  </w:style>
  <w:style w:type="character" w:customStyle="1" w:styleId="WW8Num25z0">
    <w:name w:val="WW8Num25z0"/>
    <w:rsid w:val="00FC23B1"/>
    <w:rPr>
      <w:rFonts w:ascii="Symbol" w:eastAsia="Times New Roman" w:hAnsi="Symbol" w:cs="Symbol"/>
    </w:rPr>
  </w:style>
  <w:style w:type="character" w:customStyle="1" w:styleId="WW8Num24z2">
    <w:name w:val="WW8Num24z2"/>
    <w:rsid w:val="00FC23B1"/>
    <w:rPr>
      <w:rFonts w:ascii="Wingdings" w:eastAsia="Times New Roman" w:hAnsi="Wingdings" w:cs="Wingdings"/>
    </w:rPr>
  </w:style>
  <w:style w:type="character" w:customStyle="1" w:styleId="WW8Num24z1">
    <w:name w:val="WW8Num24z1"/>
    <w:rsid w:val="00FC23B1"/>
    <w:rPr>
      <w:rFonts w:ascii="Courier New" w:eastAsia="Times New Roman" w:hAnsi="Courier New" w:cs="Courier New"/>
    </w:rPr>
  </w:style>
  <w:style w:type="character" w:customStyle="1" w:styleId="WW8Num24z0">
    <w:name w:val="WW8Num24z0"/>
    <w:rsid w:val="00FC23B1"/>
    <w:rPr>
      <w:rFonts w:ascii="Symbol" w:eastAsia="Times New Roman" w:hAnsi="Symbol" w:cs="Symbol"/>
    </w:rPr>
  </w:style>
  <w:style w:type="character" w:customStyle="1" w:styleId="WW8Num23z8">
    <w:name w:val="WW8Num23z8"/>
    <w:rsid w:val="00FC23B1"/>
  </w:style>
  <w:style w:type="character" w:customStyle="1" w:styleId="WW8Num23z7">
    <w:name w:val="WW8Num23z7"/>
    <w:rsid w:val="00FC23B1"/>
  </w:style>
  <w:style w:type="character" w:customStyle="1" w:styleId="WW8Num23z6">
    <w:name w:val="WW8Num23z6"/>
    <w:rsid w:val="00FC23B1"/>
  </w:style>
  <w:style w:type="character" w:customStyle="1" w:styleId="WW8Num23z5">
    <w:name w:val="WW8Num23z5"/>
    <w:rsid w:val="00FC23B1"/>
  </w:style>
  <w:style w:type="character" w:customStyle="1" w:styleId="WW8Num23z4">
    <w:name w:val="WW8Num23z4"/>
    <w:rsid w:val="00FC23B1"/>
  </w:style>
  <w:style w:type="character" w:customStyle="1" w:styleId="WW8Num23z3">
    <w:name w:val="WW8Num23z3"/>
    <w:rsid w:val="00FC23B1"/>
  </w:style>
  <w:style w:type="character" w:customStyle="1" w:styleId="WW8Num23z2">
    <w:name w:val="WW8Num23z2"/>
    <w:rsid w:val="00FC23B1"/>
  </w:style>
  <w:style w:type="character" w:customStyle="1" w:styleId="WW8Num23z1">
    <w:name w:val="WW8Num23z1"/>
    <w:rsid w:val="00FC23B1"/>
  </w:style>
  <w:style w:type="character" w:customStyle="1" w:styleId="WW8Num23z0">
    <w:name w:val="WW8Num23z0"/>
    <w:rsid w:val="00FC23B1"/>
  </w:style>
  <w:style w:type="character" w:customStyle="1" w:styleId="WW8Num22z2">
    <w:name w:val="WW8Num22z2"/>
    <w:rsid w:val="00FC23B1"/>
    <w:rPr>
      <w:rFonts w:ascii="Wingdings" w:eastAsia="Times New Roman" w:hAnsi="Wingdings" w:cs="Wingdings"/>
    </w:rPr>
  </w:style>
  <w:style w:type="character" w:customStyle="1" w:styleId="WW8Num22z1">
    <w:name w:val="WW8Num22z1"/>
    <w:rsid w:val="00FC23B1"/>
    <w:rPr>
      <w:rFonts w:ascii="Courier New" w:eastAsia="Times New Roman" w:hAnsi="Courier New" w:cs="Courier New"/>
    </w:rPr>
  </w:style>
  <w:style w:type="character" w:customStyle="1" w:styleId="WW8Num22z0">
    <w:name w:val="WW8Num22z0"/>
    <w:rsid w:val="00FC23B1"/>
    <w:rPr>
      <w:rFonts w:ascii="Symbol" w:eastAsia="Times New Roman" w:hAnsi="Symbol" w:cs="Symbol"/>
    </w:rPr>
  </w:style>
  <w:style w:type="character" w:customStyle="1" w:styleId="WW8Num21z2">
    <w:name w:val="WW8Num21z2"/>
    <w:rsid w:val="00FC23B1"/>
    <w:rPr>
      <w:rFonts w:ascii="Wingdings" w:eastAsia="Times New Roman" w:hAnsi="Wingdings" w:cs="Wingdings"/>
    </w:rPr>
  </w:style>
  <w:style w:type="character" w:customStyle="1" w:styleId="WW8Num21z1">
    <w:name w:val="WW8Num21z1"/>
    <w:rsid w:val="00FC23B1"/>
    <w:rPr>
      <w:rFonts w:ascii="Courier New" w:eastAsia="Times New Roman" w:hAnsi="Courier New" w:cs="Courier New"/>
    </w:rPr>
  </w:style>
  <w:style w:type="character" w:customStyle="1" w:styleId="WW8Num21z0">
    <w:name w:val="WW8Num21z0"/>
    <w:rsid w:val="00FC23B1"/>
    <w:rPr>
      <w:rFonts w:ascii="Symbol" w:eastAsia="Times New Roman" w:hAnsi="Symbol" w:cs="Symbol"/>
    </w:rPr>
  </w:style>
  <w:style w:type="character" w:customStyle="1" w:styleId="WW8Num20z8">
    <w:name w:val="WW8Num20z8"/>
    <w:rsid w:val="00FC23B1"/>
  </w:style>
  <w:style w:type="character" w:customStyle="1" w:styleId="WW8Num20z7">
    <w:name w:val="WW8Num20z7"/>
    <w:rsid w:val="00FC23B1"/>
  </w:style>
  <w:style w:type="character" w:customStyle="1" w:styleId="WW8Num20z6">
    <w:name w:val="WW8Num20z6"/>
    <w:rsid w:val="00FC23B1"/>
  </w:style>
  <w:style w:type="character" w:customStyle="1" w:styleId="WW8Num20z5">
    <w:name w:val="WW8Num20z5"/>
    <w:rsid w:val="00FC23B1"/>
  </w:style>
  <w:style w:type="character" w:customStyle="1" w:styleId="WW8Num20z4">
    <w:name w:val="WW8Num20z4"/>
    <w:rsid w:val="00FC23B1"/>
  </w:style>
  <w:style w:type="character" w:customStyle="1" w:styleId="WW8Num20z3">
    <w:name w:val="WW8Num20z3"/>
    <w:rsid w:val="00FC23B1"/>
  </w:style>
  <w:style w:type="character" w:customStyle="1" w:styleId="WW8Num20z2">
    <w:name w:val="WW8Num20z2"/>
    <w:rsid w:val="00FC23B1"/>
  </w:style>
  <w:style w:type="character" w:customStyle="1" w:styleId="WW8Num20z1">
    <w:name w:val="WW8Num20z1"/>
    <w:rsid w:val="00FC23B1"/>
  </w:style>
  <w:style w:type="character" w:customStyle="1" w:styleId="WW8Num20z0">
    <w:name w:val="WW8Num20z0"/>
    <w:rsid w:val="00FC23B1"/>
  </w:style>
  <w:style w:type="character" w:customStyle="1" w:styleId="WW8Num19z2">
    <w:name w:val="WW8Num19z2"/>
    <w:rsid w:val="00FC23B1"/>
    <w:rPr>
      <w:rFonts w:ascii="Wingdings" w:eastAsia="Times New Roman" w:hAnsi="Wingdings" w:cs="Wingdings"/>
    </w:rPr>
  </w:style>
  <w:style w:type="character" w:customStyle="1" w:styleId="WW8Num19z1">
    <w:name w:val="WW8Num19z1"/>
    <w:rsid w:val="00FC23B1"/>
    <w:rPr>
      <w:rFonts w:ascii="Courier New" w:eastAsia="Times New Roman" w:hAnsi="Courier New" w:cs="Courier New"/>
    </w:rPr>
  </w:style>
  <w:style w:type="character" w:customStyle="1" w:styleId="WW8Num19z0">
    <w:name w:val="WW8Num19z0"/>
    <w:rsid w:val="00FC23B1"/>
    <w:rPr>
      <w:rFonts w:ascii="Symbol" w:eastAsia="Times New Roman" w:hAnsi="Symbol" w:cs="Symbol"/>
    </w:rPr>
  </w:style>
  <w:style w:type="character" w:customStyle="1" w:styleId="WW8Num18z2">
    <w:name w:val="WW8Num18z2"/>
    <w:rsid w:val="00FC23B1"/>
    <w:rPr>
      <w:rFonts w:ascii="Wingdings" w:eastAsia="Times New Roman" w:hAnsi="Wingdings" w:cs="Wingdings"/>
    </w:rPr>
  </w:style>
  <w:style w:type="character" w:customStyle="1" w:styleId="WW8Num18z1">
    <w:name w:val="WW8Num18z1"/>
    <w:rsid w:val="00FC23B1"/>
    <w:rPr>
      <w:rFonts w:ascii="Courier New" w:eastAsia="Times New Roman" w:hAnsi="Courier New" w:cs="Courier New"/>
    </w:rPr>
  </w:style>
  <w:style w:type="character" w:customStyle="1" w:styleId="WW8Num18z0">
    <w:name w:val="WW8Num18z0"/>
    <w:rsid w:val="00FC23B1"/>
    <w:rPr>
      <w:rFonts w:ascii="Symbol" w:eastAsia="Times New Roman" w:hAnsi="Symbol" w:cs="Symbol"/>
    </w:rPr>
  </w:style>
  <w:style w:type="character" w:customStyle="1" w:styleId="WW8Num17z3">
    <w:name w:val="WW8Num17z3"/>
    <w:rsid w:val="00FC23B1"/>
    <w:rPr>
      <w:rFonts w:ascii="Symbol" w:eastAsia="Times New Roman" w:hAnsi="Symbol" w:cs="Symbol"/>
    </w:rPr>
  </w:style>
  <w:style w:type="character" w:customStyle="1" w:styleId="WW8Num17z2">
    <w:name w:val="WW8Num17z2"/>
    <w:rsid w:val="00FC23B1"/>
    <w:rPr>
      <w:rFonts w:ascii="Wingdings" w:eastAsia="Times New Roman" w:hAnsi="Wingdings" w:cs="Wingdings"/>
    </w:rPr>
  </w:style>
  <w:style w:type="character" w:customStyle="1" w:styleId="WW8Num17z1">
    <w:name w:val="WW8Num17z1"/>
    <w:rsid w:val="00FC23B1"/>
    <w:rPr>
      <w:rFonts w:ascii="Courier New" w:eastAsia="Times New Roman" w:hAnsi="Courier New" w:cs="Courier New"/>
    </w:rPr>
  </w:style>
  <w:style w:type="character" w:customStyle="1" w:styleId="WW8Num17z0">
    <w:name w:val="WW8Num17z0"/>
    <w:rsid w:val="00FC23B1"/>
    <w:rPr>
      <w:rFonts w:ascii="Times New Roman" w:eastAsia="Times New Roman" w:hAnsi="Times New Roman"/>
    </w:rPr>
  </w:style>
  <w:style w:type="character" w:customStyle="1" w:styleId="WW8Num16z2">
    <w:name w:val="WW8Num16z2"/>
    <w:rsid w:val="00FC23B1"/>
    <w:rPr>
      <w:rFonts w:ascii="Wingdings" w:eastAsia="Times New Roman" w:hAnsi="Wingdings" w:cs="Wingdings"/>
    </w:rPr>
  </w:style>
  <w:style w:type="character" w:customStyle="1" w:styleId="WW8Num16z1">
    <w:name w:val="WW8Num16z1"/>
    <w:rsid w:val="00FC23B1"/>
    <w:rPr>
      <w:rFonts w:ascii="Courier New" w:eastAsia="Times New Roman" w:hAnsi="Courier New" w:cs="Courier New"/>
    </w:rPr>
  </w:style>
  <w:style w:type="character" w:customStyle="1" w:styleId="WW8Num16z0">
    <w:name w:val="WW8Num16z0"/>
    <w:rsid w:val="00FC23B1"/>
    <w:rPr>
      <w:rFonts w:ascii="Symbol" w:eastAsia="Times New Roman" w:hAnsi="Symbol" w:cs="Symbol"/>
    </w:rPr>
  </w:style>
  <w:style w:type="character" w:customStyle="1" w:styleId="WW8Num15z2">
    <w:name w:val="WW8Num15z2"/>
    <w:rsid w:val="00FC23B1"/>
    <w:rPr>
      <w:rFonts w:ascii="Wingdings" w:eastAsia="Times New Roman" w:hAnsi="Wingdings" w:cs="Wingdings"/>
    </w:rPr>
  </w:style>
  <w:style w:type="character" w:customStyle="1" w:styleId="WW8Num15z1">
    <w:name w:val="WW8Num15z1"/>
    <w:rsid w:val="00FC23B1"/>
    <w:rPr>
      <w:rFonts w:ascii="Courier New" w:eastAsia="Times New Roman" w:hAnsi="Courier New" w:cs="Courier New"/>
    </w:rPr>
  </w:style>
  <w:style w:type="character" w:customStyle="1" w:styleId="WW8Num15z0">
    <w:name w:val="WW8Num15z0"/>
    <w:rsid w:val="00FC23B1"/>
    <w:rPr>
      <w:rFonts w:ascii="Symbol" w:eastAsia="Times New Roman" w:hAnsi="Symbol" w:cs="Symbol"/>
    </w:rPr>
  </w:style>
  <w:style w:type="character" w:customStyle="1" w:styleId="WW8Num14z8">
    <w:name w:val="WW8Num14z8"/>
    <w:rsid w:val="00FC23B1"/>
  </w:style>
  <w:style w:type="character" w:customStyle="1" w:styleId="WW8Num14z7">
    <w:name w:val="WW8Num14z7"/>
    <w:rsid w:val="00FC23B1"/>
  </w:style>
  <w:style w:type="character" w:customStyle="1" w:styleId="WW8Num14z6">
    <w:name w:val="WW8Num14z6"/>
    <w:rsid w:val="00FC23B1"/>
  </w:style>
  <w:style w:type="character" w:customStyle="1" w:styleId="WW8Num14z5">
    <w:name w:val="WW8Num14z5"/>
    <w:rsid w:val="00FC23B1"/>
  </w:style>
  <w:style w:type="character" w:customStyle="1" w:styleId="WW8Num14z4">
    <w:name w:val="WW8Num14z4"/>
    <w:rsid w:val="00FC23B1"/>
  </w:style>
  <w:style w:type="character" w:customStyle="1" w:styleId="WW8Num14z3">
    <w:name w:val="WW8Num14z3"/>
    <w:rsid w:val="00FC23B1"/>
  </w:style>
  <w:style w:type="character" w:customStyle="1" w:styleId="WW8Num14z2">
    <w:name w:val="WW8Num14z2"/>
    <w:rsid w:val="00FC23B1"/>
  </w:style>
  <w:style w:type="character" w:customStyle="1" w:styleId="WW8Num14z1">
    <w:name w:val="WW8Num14z1"/>
    <w:rsid w:val="00FC23B1"/>
  </w:style>
  <w:style w:type="character" w:customStyle="1" w:styleId="WW8Num14z0">
    <w:name w:val="WW8Num14z0"/>
    <w:rsid w:val="00FC23B1"/>
  </w:style>
  <w:style w:type="character" w:customStyle="1" w:styleId="WW8Num13z8">
    <w:name w:val="WW8Num13z8"/>
    <w:rsid w:val="00FC23B1"/>
  </w:style>
  <w:style w:type="character" w:customStyle="1" w:styleId="WW8Num13z7">
    <w:name w:val="WW8Num13z7"/>
    <w:rsid w:val="00FC23B1"/>
  </w:style>
  <w:style w:type="character" w:customStyle="1" w:styleId="WW8Num13z6">
    <w:name w:val="WW8Num13z6"/>
    <w:rsid w:val="00FC23B1"/>
  </w:style>
  <w:style w:type="character" w:customStyle="1" w:styleId="WW8Num13z5">
    <w:name w:val="WW8Num13z5"/>
    <w:rsid w:val="00FC23B1"/>
  </w:style>
  <w:style w:type="character" w:customStyle="1" w:styleId="WW8Num13z4">
    <w:name w:val="WW8Num13z4"/>
    <w:rsid w:val="00FC23B1"/>
  </w:style>
  <w:style w:type="character" w:customStyle="1" w:styleId="WW8Num13z3">
    <w:name w:val="WW8Num13z3"/>
    <w:rsid w:val="00FC23B1"/>
  </w:style>
  <w:style w:type="character" w:customStyle="1" w:styleId="WW8Num13z2">
    <w:name w:val="WW8Num13z2"/>
    <w:rsid w:val="00FC23B1"/>
  </w:style>
  <w:style w:type="character" w:customStyle="1" w:styleId="WW8Num13z1">
    <w:name w:val="WW8Num13z1"/>
    <w:rsid w:val="00FC23B1"/>
  </w:style>
  <w:style w:type="character" w:customStyle="1" w:styleId="WW8Num13z0">
    <w:name w:val="WW8Num13z0"/>
    <w:rsid w:val="00FC23B1"/>
  </w:style>
  <w:style w:type="character" w:customStyle="1" w:styleId="WW8Num12z2">
    <w:name w:val="WW8Num12z2"/>
    <w:rsid w:val="00FC23B1"/>
    <w:rPr>
      <w:rFonts w:ascii="Wingdings" w:eastAsia="Times New Roman" w:hAnsi="Wingdings" w:cs="Wingdings"/>
    </w:rPr>
  </w:style>
  <w:style w:type="character" w:customStyle="1" w:styleId="WW8Num12z1">
    <w:name w:val="WW8Num12z1"/>
    <w:rsid w:val="00FC23B1"/>
    <w:rPr>
      <w:rFonts w:ascii="Courier New" w:eastAsia="Times New Roman" w:hAnsi="Courier New" w:cs="Courier New"/>
    </w:rPr>
  </w:style>
  <w:style w:type="character" w:customStyle="1" w:styleId="WW8Num12z0">
    <w:name w:val="WW8Num12z0"/>
    <w:rsid w:val="00FC23B1"/>
    <w:rPr>
      <w:rFonts w:ascii="Symbol" w:eastAsia="Times New Roman" w:hAnsi="Symbol" w:cs="Symbol"/>
    </w:rPr>
  </w:style>
  <w:style w:type="character" w:customStyle="1" w:styleId="WW8Num11z8">
    <w:name w:val="WW8Num11z8"/>
    <w:rsid w:val="00FC23B1"/>
  </w:style>
  <w:style w:type="character" w:customStyle="1" w:styleId="WW8Num11z7">
    <w:name w:val="WW8Num11z7"/>
    <w:rsid w:val="00FC23B1"/>
  </w:style>
  <w:style w:type="character" w:customStyle="1" w:styleId="WW8Num11z6">
    <w:name w:val="WW8Num11z6"/>
    <w:rsid w:val="00FC23B1"/>
  </w:style>
  <w:style w:type="character" w:customStyle="1" w:styleId="WW8Num11z5">
    <w:name w:val="WW8Num11z5"/>
    <w:rsid w:val="00FC23B1"/>
  </w:style>
  <w:style w:type="character" w:customStyle="1" w:styleId="WW8Num11z4">
    <w:name w:val="WW8Num11z4"/>
    <w:rsid w:val="00FC23B1"/>
  </w:style>
  <w:style w:type="character" w:customStyle="1" w:styleId="WW8Num11z3">
    <w:name w:val="WW8Num11z3"/>
    <w:rsid w:val="00FC23B1"/>
  </w:style>
  <w:style w:type="character" w:customStyle="1" w:styleId="WW8Num11z2">
    <w:name w:val="WW8Num11z2"/>
    <w:rsid w:val="00FC23B1"/>
  </w:style>
  <w:style w:type="character" w:customStyle="1" w:styleId="WW8Num11z1">
    <w:name w:val="WW8Num11z1"/>
    <w:rsid w:val="00FC23B1"/>
    <w:rPr>
      <w:rFonts w:ascii="Times New Roman" w:eastAsia="Times New Roman" w:hAnsi="Times New Roman"/>
    </w:rPr>
  </w:style>
  <w:style w:type="character" w:customStyle="1" w:styleId="WW8Num11z0">
    <w:name w:val="WW8Num11z0"/>
    <w:rsid w:val="00FC23B1"/>
  </w:style>
  <w:style w:type="character" w:customStyle="1" w:styleId="4O4rz44y4p44444p">
    <w:name w:val="О4Oс4・н~?о?вr?н~?о?йz ?ш・4р4yи4・ф・?тp?4а?4б?4з?4а4pц"/>
    <w:rsid w:val="00FC23B1"/>
  </w:style>
  <w:style w:type="character" w:customStyle="1" w:styleId="WW8Num1z8">
    <w:name w:val="WW8Num1z8"/>
    <w:rsid w:val="00FC23B1"/>
  </w:style>
  <w:style w:type="character" w:customStyle="1" w:styleId="WW8Num1z7">
    <w:name w:val="WW8Num1z7"/>
    <w:rsid w:val="00FC23B1"/>
  </w:style>
  <w:style w:type="character" w:customStyle="1" w:styleId="WW8Num1z6">
    <w:name w:val="WW8Num1z6"/>
    <w:rsid w:val="00FC23B1"/>
  </w:style>
  <w:style w:type="character" w:customStyle="1" w:styleId="WW8Num1z5">
    <w:name w:val="WW8Num1z5"/>
    <w:rsid w:val="00FC23B1"/>
  </w:style>
  <w:style w:type="character" w:customStyle="1" w:styleId="WW8Num1z4">
    <w:name w:val="WW8Num1z4"/>
    <w:rsid w:val="00FC23B1"/>
  </w:style>
  <w:style w:type="character" w:customStyle="1" w:styleId="WW8Num1z3">
    <w:name w:val="WW8Num1z3"/>
    <w:rsid w:val="00FC23B1"/>
  </w:style>
  <w:style w:type="character" w:customStyle="1" w:styleId="a7">
    <w:name w:val="Верхний колонтитул Знак"/>
    <w:uiPriority w:val="99"/>
    <w:rsid w:val="00FC23B1"/>
    <w:rPr>
      <w:rFonts w:ascii="Arial" w:eastAsia="Arial" w:hAnsi="Arial" w:cs="Arial"/>
      <w:color w:val="000000"/>
      <w:sz w:val="22"/>
      <w:szCs w:val="22"/>
      <w:lang w:val="ru-RU" w:eastAsia="ar-SA" w:bidi="ar-SA"/>
    </w:rPr>
  </w:style>
  <w:style w:type="character" w:customStyle="1" w:styleId="a8">
    <w:name w:val="Нижний колонтитул Знак"/>
    <w:uiPriority w:val="99"/>
    <w:rsid w:val="00FC23B1"/>
    <w:rPr>
      <w:rFonts w:ascii="Arial" w:eastAsia="Arial" w:hAnsi="Arial" w:cs="Arial"/>
      <w:color w:val="000000"/>
      <w:sz w:val="22"/>
      <w:szCs w:val="22"/>
      <w:lang w:val="ru-RU" w:eastAsia="ar-SA" w:bidi="ar-SA"/>
    </w:rPr>
  </w:style>
  <w:style w:type="character" w:customStyle="1" w:styleId="rvts0">
    <w:name w:val="rvts0"/>
    <w:rsid w:val="00FC23B1"/>
    <w:rPr>
      <w:rFonts w:cs="Times New Roman"/>
    </w:rPr>
  </w:style>
  <w:style w:type="character" w:customStyle="1" w:styleId="a9">
    <w:name w:val="Текст выноски Знак"/>
    <w:uiPriority w:val="99"/>
    <w:rsid w:val="00FC23B1"/>
    <w:rPr>
      <w:rFonts w:ascii="Tahoma" w:eastAsia="Times New Roman" w:hAnsi="Tahoma" w:cs="Tahoma"/>
      <w:sz w:val="16"/>
      <w:szCs w:val="16"/>
      <w:lang w:eastAsia="ar-SA" w:bidi="ar-SA"/>
    </w:rPr>
  </w:style>
  <w:style w:type="character" w:customStyle="1" w:styleId="14">
    <w:name w:val="Знак примечания1"/>
    <w:rsid w:val="00FC23B1"/>
    <w:rPr>
      <w:sz w:val="16"/>
      <w:szCs w:val="16"/>
    </w:rPr>
  </w:style>
  <w:style w:type="character" w:customStyle="1" w:styleId="aa">
    <w:name w:val="Текст примітки Знак"/>
    <w:link w:val="ab"/>
    <w:uiPriority w:val="99"/>
    <w:rsid w:val="00FC23B1"/>
    <w:rPr>
      <w:rFonts w:ascii="Arial" w:eastAsia="Arial" w:hAnsi="Arial" w:cs="Arial"/>
      <w:color w:val="000000"/>
      <w:sz w:val="20"/>
      <w:szCs w:val="20"/>
      <w:lang w:val="ru-RU" w:eastAsia="ar-SA" w:bidi="ar-SA"/>
    </w:rPr>
  </w:style>
  <w:style w:type="character" w:customStyle="1" w:styleId="ac">
    <w:name w:val="Тема примечания Знак"/>
    <w:rsid w:val="00FC23B1"/>
    <w:rPr>
      <w:rFonts w:ascii="Arial" w:eastAsia="Arial" w:hAnsi="Arial" w:cs="Arial"/>
      <w:b/>
      <w:bCs/>
      <w:color w:val="000000"/>
      <w:sz w:val="20"/>
      <w:szCs w:val="20"/>
      <w:lang w:val="ru-RU" w:eastAsia="ar-SA" w:bidi="ar-SA"/>
    </w:rPr>
  </w:style>
  <w:style w:type="character" w:customStyle="1" w:styleId="HTML">
    <w:name w:val="Стандартний HTML Знак"/>
    <w:aliases w:val="Знак9 Знак"/>
    <w:link w:val="HTML0"/>
    <w:uiPriority w:val="99"/>
    <w:rsid w:val="00FC23B1"/>
    <w:rPr>
      <w:rFonts w:ascii="Courier New" w:eastAsia="Times New Roman" w:hAnsi="Courier New" w:cs="Courier New"/>
      <w:sz w:val="20"/>
      <w:szCs w:val="20"/>
      <w:lang w:eastAsia="ar-SA" w:bidi="ar-SA"/>
    </w:rPr>
  </w:style>
  <w:style w:type="character" w:customStyle="1" w:styleId="ListLabel1">
    <w:name w:val="ListLabel 1"/>
    <w:rsid w:val="00FC23B1"/>
    <w:rPr>
      <w:rFonts w:eastAsia="Times New Roman" w:cs="Times New Roman"/>
    </w:rPr>
  </w:style>
  <w:style w:type="character" w:customStyle="1" w:styleId="ListLabel2">
    <w:name w:val="ListLabel 2"/>
    <w:rsid w:val="00FC23B1"/>
    <w:rPr>
      <w:rFonts w:cs="Courier New"/>
    </w:rPr>
  </w:style>
  <w:style w:type="character" w:customStyle="1" w:styleId="ListLabel3">
    <w:name w:val="ListLabel 3"/>
    <w:rsid w:val="00FC23B1"/>
    <w:rPr>
      <w:rFonts w:cs="Courier New"/>
    </w:rPr>
  </w:style>
  <w:style w:type="character" w:customStyle="1" w:styleId="ListLabel4">
    <w:name w:val="ListLabel 4"/>
    <w:rsid w:val="00FC23B1"/>
    <w:rPr>
      <w:rFonts w:cs="Courier New"/>
    </w:rPr>
  </w:style>
  <w:style w:type="character" w:customStyle="1" w:styleId="ListLabel5">
    <w:name w:val="ListLabel 5"/>
    <w:rsid w:val="00FC23B1"/>
    <w:rPr>
      <w:rFonts w:eastAsia="Times New Roman" w:cs="Times New Roman CYR"/>
    </w:rPr>
  </w:style>
  <w:style w:type="character" w:customStyle="1" w:styleId="ListLabel6">
    <w:name w:val="ListLabel 6"/>
    <w:rsid w:val="00FC23B1"/>
    <w:rPr>
      <w:rFonts w:cs="Courier New"/>
    </w:rPr>
  </w:style>
  <w:style w:type="character" w:customStyle="1" w:styleId="ListLabel7">
    <w:name w:val="ListLabel 7"/>
    <w:rsid w:val="00FC23B1"/>
    <w:rPr>
      <w:rFonts w:cs="Courier New"/>
    </w:rPr>
  </w:style>
  <w:style w:type="character" w:customStyle="1" w:styleId="ListLabel8">
    <w:name w:val="ListLabel 8"/>
    <w:rsid w:val="00FC23B1"/>
    <w:rPr>
      <w:rFonts w:cs="Courier New"/>
    </w:rPr>
  </w:style>
  <w:style w:type="character" w:customStyle="1" w:styleId="ListLabel9">
    <w:name w:val="ListLabel 9"/>
    <w:rsid w:val="00FC23B1"/>
    <w:rPr>
      <w:rFonts w:ascii="Times New Roman" w:eastAsia="Arial" w:hAnsi="Times New Roman" w:cs="Times New Roman"/>
      <w:sz w:val="28"/>
    </w:rPr>
  </w:style>
  <w:style w:type="character" w:customStyle="1" w:styleId="ListLabel10">
    <w:name w:val="ListLabel 10"/>
    <w:rsid w:val="00FC23B1"/>
    <w:rPr>
      <w:rFonts w:cs="Courier New"/>
    </w:rPr>
  </w:style>
  <w:style w:type="character" w:customStyle="1" w:styleId="ListLabel11">
    <w:name w:val="ListLabel 11"/>
    <w:rsid w:val="00FC23B1"/>
    <w:rPr>
      <w:rFonts w:cs="Courier New"/>
    </w:rPr>
  </w:style>
  <w:style w:type="character" w:customStyle="1" w:styleId="ListLabel12">
    <w:name w:val="ListLabel 12"/>
    <w:rsid w:val="00FC23B1"/>
    <w:rPr>
      <w:rFonts w:cs="Courier New"/>
    </w:rPr>
  </w:style>
  <w:style w:type="character" w:customStyle="1" w:styleId="ListLabel13">
    <w:name w:val="ListLabel 13"/>
    <w:rsid w:val="00FC23B1"/>
    <w:rPr>
      <w:rFonts w:ascii="Times New Roman" w:hAnsi="Times New Roman" w:cs="Times New Roman"/>
      <w:sz w:val="28"/>
    </w:rPr>
  </w:style>
  <w:style w:type="character" w:customStyle="1" w:styleId="ListLabel14">
    <w:name w:val="ListLabel 14"/>
    <w:rsid w:val="00FC23B1"/>
    <w:rPr>
      <w:rFonts w:cs="Courier New"/>
    </w:rPr>
  </w:style>
  <w:style w:type="character" w:customStyle="1" w:styleId="ListLabel15">
    <w:name w:val="ListLabel 15"/>
    <w:rsid w:val="00FC23B1"/>
    <w:rPr>
      <w:rFonts w:cs="Wingdings"/>
    </w:rPr>
  </w:style>
  <w:style w:type="character" w:customStyle="1" w:styleId="ListLabel16">
    <w:name w:val="ListLabel 16"/>
    <w:rsid w:val="00FC23B1"/>
    <w:rPr>
      <w:rFonts w:cs="Symbol"/>
    </w:rPr>
  </w:style>
  <w:style w:type="character" w:customStyle="1" w:styleId="ListLabel17">
    <w:name w:val="ListLabel 17"/>
    <w:rsid w:val="00FC23B1"/>
    <w:rPr>
      <w:rFonts w:cs="Courier New"/>
    </w:rPr>
  </w:style>
  <w:style w:type="character" w:customStyle="1" w:styleId="ListLabel18">
    <w:name w:val="ListLabel 18"/>
    <w:rsid w:val="00FC23B1"/>
    <w:rPr>
      <w:rFonts w:cs="Wingdings"/>
    </w:rPr>
  </w:style>
  <w:style w:type="character" w:customStyle="1" w:styleId="ListLabel19">
    <w:name w:val="ListLabel 19"/>
    <w:rsid w:val="00FC23B1"/>
    <w:rPr>
      <w:rFonts w:cs="Symbol"/>
    </w:rPr>
  </w:style>
  <w:style w:type="character" w:customStyle="1" w:styleId="ListLabel20">
    <w:name w:val="ListLabel 20"/>
    <w:rsid w:val="00FC23B1"/>
    <w:rPr>
      <w:rFonts w:cs="Courier New"/>
    </w:rPr>
  </w:style>
  <w:style w:type="character" w:customStyle="1" w:styleId="ListLabel21">
    <w:name w:val="ListLabel 21"/>
    <w:rsid w:val="00FC23B1"/>
    <w:rPr>
      <w:rFonts w:cs="Wingdings"/>
    </w:rPr>
  </w:style>
  <w:style w:type="character" w:customStyle="1" w:styleId="15">
    <w:name w:val="Верхний колонтитул Знак1"/>
    <w:rsid w:val="00FC23B1"/>
    <w:rPr>
      <w:rFonts w:cs="Mangal"/>
      <w:color w:val="00000A"/>
      <w:sz w:val="24"/>
      <w:szCs w:val="21"/>
    </w:rPr>
  </w:style>
  <w:style w:type="character" w:customStyle="1" w:styleId="16">
    <w:name w:val="Нижний колонтитул Знак1"/>
    <w:rsid w:val="00FC23B1"/>
    <w:rPr>
      <w:rFonts w:cs="Mangal"/>
      <w:color w:val="00000A"/>
      <w:sz w:val="24"/>
      <w:szCs w:val="21"/>
    </w:rPr>
  </w:style>
  <w:style w:type="character" w:customStyle="1" w:styleId="4C3f4u444yp">
    <w:name w:val="Г4C і3f п4・еu?р・4п4о4・сy?и|?лp?а~?н~?н・"/>
    <w:rsid w:val="00FC23B1"/>
    <w:rPr>
      <w:color w:val="000080"/>
      <w:u w:val="single"/>
    </w:rPr>
  </w:style>
  <w:style w:type="character" w:customStyle="1" w:styleId="WW8Num4z8">
    <w:name w:val="WW8Num4z8"/>
    <w:rsid w:val="00FC23B1"/>
  </w:style>
  <w:style w:type="character" w:customStyle="1" w:styleId="WW8Num4z7">
    <w:name w:val="WW8Num4z7"/>
    <w:rsid w:val="00FC23B1"/>
  </w:style>
  <w:style w:type="character" w:customStyle="1" w:styleId="WW8Num4z6">
    <w:name w:val="WW8Num4z6"/>
    <w:rsid w:val="00FC23B1"/>
  </w:style>
  <w:style w:type="character" w:customStyle="1" w:styleId="WW8Num4z5">
    <w:name w:val="WW8Num4z5"/>
    <w:rsid w:val="00FC23B1"/>
  </w:style>
  <w:style w:type="character" w:customStyle="1" w:styleId="WW8Num4z4">
    <w:name w:val="WW8Num4z4"/>
    <w:rsid w:val="00FC23B1"/>
  </w:style>
  <w:style w:type="character" w:customStyle="1" w:styleId="WW8Num4z3">
    <w:name w:val="WW8Num4z3"/>
    <w:rsid w:val="00FC23B1"/>
  </w:style>
  <w:style w:type="character" w:customStyle="1" w:styleId="WW8Num2z3">
    <w:name w:val="WW8Num2z3"/>
    <w:rsid w:val="00FC23B1"/>
    <w:rPr>
      <w:rFonts w:ascii="Symbol" w:eastAsia="Times New Roman" w:hAnsi="Symbol" w:cs="Symbol"/>
    </w:rPr>
  </w:style>
  <w:style w:type="character" w:customStyle="1" w:styleId="4R4y44r444y4r4y444y">
    <w:name w:val="С4Rи4yм4]в4rо4л4|и4y в4rи4yн4~о4с4・к[?иy"/>
    <w:rsid w:val="00FC23B1"/>
  </w:style>
  <w:style w:type="character" w:customStyle="1" w:styleId="ListLabel22">
    <w:name w:val="ListLabel 22"/>
    <w:rsid w:val="00FC23B1"/>
    <w:rPr>
      <w:rFonts w:ascii="Times New Roman" w:hAnsi="Times New Roman" w:cs="Times New Roman"/>
      <w:sz w:val="24"/>
    </w:rPr>
  </w:style>
  <w:style w:type="character" w:customStyle="1" w:styleId="ListLabel23">
    <w:name w:val="ListLabel 23"/>
    <w:rsid w:val="00FC23B1"/>
    <w:rPr>
      <w:rFonts w:cs="Courier New"/>
    </w:rPr>
  </w:style>
  <w:style w:type="character" w:customStyle="1" w:styleId="ListLabel24">
    <w:name w:val="ListLabel 24"/>
    <w:rsid w:val="00FC23B1"/>
    <w:rPr>
      <w:rFonts w:cs="Wingdings"/>
    </w:rPr>
  </w:style>
  <w:style w:type="character" w:customStyle="1" w:styleId="ListLabel25">
    <w:name w:val="ListLabel 25"/>
    <w:rsid w:val="00FC23B1"/>
    <w:rPr>
      <w:rFonts w:cs="Symbol"/>
    </w:rPr>
  </w:style>
  <w:style w:type="character" w:customStyle="1" w:styleId="ListLabel26">
    <w:name w:val="ListLabel 26"/>
    <w:rsid w:val="00FC23B1"/>
    <w:rPr>
      <w:rFonts w:cs="Courier New"/>
    </w:rPr>
  </w:style>
  <w:style w:type="character" w:customStyle="1" w:styleId="ListLabel27">
    <w:name w:val="ListLabel 27"/>
    <w:rsid w:val="00FC23B1"/>
    <w:rPr>
      <w:rFonts w:cs="Wingdings"/>
    </w:rPr>
  </w:style>
  <w:style w:type="character" w:customStyle="1" w:styleId="ListLabel28">
    <w:name w:val="ListLabel 28"/>
    <w:rsid w:val="00FC23B1"/>
    <w:rPr>
      <w:rFonts w:cs="Symbol"/>
    </w:rPr>
  </w:style>
  <w:style w:type="character" w:customStyle="1" w:styleId="ListLabel29">
    <w:name w:val="ListLabel 29"/>
    <w:rsid w:val="00FC23B1"/>
    <w:rPr>
      <w:rFonts w:cs="Courier New"/>
    </w:rPr>
  </w:style>
  <w:style w:type="character" w:customStyle="1" w:styleId="ListLabel30">
    <w:name w:val="ListLabel 30"/>
    <w:rsid w:val="00FC23B1"/>
    <w:rPr>
      <w:rFonts w:cs="Wingdings"/>
    </w:rPr>
  </w:style>
  <w:style w:type="character" w:customStyle="1" w:styleId="ListLabel31">
    <w:name w:val="ListLabel 31"/>
    <w:rsid w:val="00FC23B1"/>
    <w:rPr>
      <w:rFonts w:eastAsia="Times New Roman" w:cs="Times New Roman"/>
    </w:rPr>
  </w:style>
  <w:style w:type="character" w:customStyle="1" w:styleId="ListLabel32">
    <w:name w:val="ListLabel 32"/>
    <w:rsid w:val="00FC23B1"/>
    <w:rPr>
      <w:rFonts w:cs="Courier New"/>
    </w:rPr>
  </w:style>
  <w:style w:type="character" w:customStyle="1" w:styleId="ListLabel33">
    <w:name w:val="ListLabel 33"/>
    <w:rsid w:val="00FC23B1"/>
    <w:rPr>
      <w:rFonts w:cs="Courier New"/>
    </w:rPr>
  </w:style>
  <w:style w:type="character" w:customStyle="1" w:styleId="ListLabel34">
    <w:name w:val="ListLabel 34"/>
    <w:rsid w:val="00FC23B1"/>
    <w:rPr>
      <w:rFonts w:cs="Courier New"/>
    </w:rPr>
  </w:style>
  <w:style w:type="character" w:customStyle="1" w:styleId="ListLabel35">
    <w:name w:val="ListLabel 35"/>
    <w:rsid w:val="00FC23B1"/>
    <w:rPr>
      <w:rFonts w:eastAsia="Times New Roman" w:cs="Times New Roman"/>
    </w:rPr>
  </w:style>
  <w:style w:type="character" w:customStyle="1" w:styleId="ListLabel36">
    <w:name w:val="ListLabel 36"/>
    <w:rsid w:val="00FC23B1"/>
    <w:rPr>
      <w:rFonts w:cs="Courier New"/>
    </w:rPr>
  </w:style>
  <w:style w:type="character" w:customStyle="1" w:styleId="ListLabel37">
    <w:name w:val="ListLabel 37"/>
    <w:rsid w:val="00FC23B1"/>
    <w:rPr>
      <w:rFonts w:cs="Courier New"/>
    </w:rPr>
  </w:style>
  <w:style w:type="character" w:customStyle="1" w:styleId="ListLabel38">
    <w:name w:val="ListLabel 38"/>
    <w:rsid w:val="00FC23B1"/>
    <w:rPr>
      <w:rFonts w:cs="Courier New"/>
    </w:rPr>
  </w:style>
  <w:style w:type="character" w:customStyle="1" w:styleId="ListLabel39">
    <w:name w:val="ListLabel 39"/>
    <w:rsid w:val="00FC23B1"/>
    <w:rPr>
      <w:rFonts w:eastAsia="Times New Roman" w:cs="Times New Roman"/>
    </w:rPr>
  </w:style>
  <w:style w:type="character" w:customStyle="1" w:styleId="ListLabel40">
    <w:name w:val="ListLabel 40"/>
    <w:rsid w:val="00FC23B1"/>
    <w:rPr>
      <w:rFonts w:cs="Courier New"/>
    </w:rPr>
  </w:style>
  <w:style w:type="character" w:customStyle="1" w:styleId="ListLabel41">
    <w:name w:val="ListLabel 41"/>
    <w:rsid w:val="00FC23B1"/>
    <w:rPr>
      <w:rFonts w:cs="Courier New"/>
    </w:rPr>
  </w:style>
  <w:style w:type="character" w:customStyle="1" w:styleId="ListLabel42">
    <w:name w:val="ListLabel 42"/>
    <w:rsid w:val="00FC23B1"/>
    <w:rPr>
      <w:rFonts w:cs="Courier New"/>
    </w:rPr>
  </w:style>
  <w:style w:type="character" w:customStyle="1" w:styleId="ListLabel43">
    <w:name w:val="ListLabel 43"/>
    <w:rsid w:val="00FC23B1"/>
    <w:rPr>
      <w:rFonts w:ascii="Times New Roman" w:hAnsi="Times New Roman" w:cs="Times New Roman"/>
      <w:sz w:val="24"/>
    </w:rPr>
  </w:style>
  <w:style w:type="character" w:customStyle="1" w:styleId="ListLabel44">
    <w:name w:val="ListLabel 44"/>
    <w:rsid w:val="00FC23B1"/>
    <w:rPr>
      <w:rFonts w:cs="Courier New"/>
    </w:rPr>
  </w:style>
  <w:style w:type="character" w:customStyle="1" w:styleId="ListLabel45">
    <w:name w:val="ListLabel 45"/>
    <w:rsid w:val="00FC23B1"/>
    <w:rPr>
      <w:rFonts w:cs="Wingdings"/>
    </w:rPr>
  </w:style>
  <w:style w:type="character" w:customStyle="1" w:styleId="ListLabel46">
    <w:name w:val="ListLabel 46"/>
    <w:rsid w:val="00FC23B1"/>
    <w:rPr>
      <w:rFonts w:cs="Symbol"/>
    </w:rPr>
  </w:style>
  <w:style w:type="character" w:customStyle="1" w:styleId="ListLabel47">
    <w:name w:val="ListLabel 47"/>
    <w:rsid w:val="00FC23B1"/>
    <w:rPr>
      <w:rFonts w:cs="Courier New"/>
    </w:rPr>
  </w:style>
  <w:style w:type="character" w:customStyle="1" w:styleId="ListLabel48">
    <w:name w:val="ListLabel 48"/>
    <w:rsid w:val="00FC23B1"/>
    <w:rPr>
      <w:rFonts w:cs="Wingdings"/>
    </w:rPr>
  </w:style>
  <w:style w:type="character" w:customStyle="1" w:styleId="ListLabel49">
    <w:name w:val="ListLabel 49"/>
    <w:rsid w:val="00FC23B1"/>
    <w:rPr>
      <w:rFonts w:cs="Symbol"/>
    </w:rPr>
  </w:style>
  <w:style w:type="character" w:customStyle="1" w:styleId="ListLabel50">
    <w:name w:val="ListLabel 50"/>
    <w:rsid w:val="00FC23B1"/>
    <w:rPr>
      <w:rFonts w:cs="Courier New"/>
    </w:rPr>
  </w:style>
  <w:style w:type="character" w:customStyle="1" w:styleId="ListLabel51">
    <w:name w:val="ListLabel 51"/>
    <w:rsid w:val="00FC23B1"/>
    <w:rPr>
      <w:rFonts w:cs="Wingdings"/>
    </w:rPr>
  </w:style>
  <w:style w:type="character" w:customStyle="1" w:styleId="ListLabel52">
    <w:name w:val="ListLabel 52"/>
    <w:rsid w:val="00FC23B1"/>
    <w:rPr>
      <w:rFonts w:ascii="Times New Roman" w:hAnsi="Times New Roman" w:cs="Times New Roman"/>
      <w:sz w:val="24"/>
    </w:rPr>
  </w:style>
  <w:style w:type="character" w:customStyle="1" w:styleId="ListLabel53">
    <w:name w:val="ListLabel 53"/>
    <w:rsid w:val="00FC23B1"/>
    <w:rPr>
      <w:rFonts w:cs="Courier New"/>
    </w:rPr>
  </w:style>
  <w:style w:type="character" w:customStyle="1" w:styleId="ListLabel54">
    <w:name w:val="ListLabel 54"/>
    <w:rsid w:val="00FC23B1"/>
    <w:rPr>
      <w:rFonts w:cs="Wingdings"/>
    </w:rPr>
  </w:style>
  <w:style w:type="character" w:customStyle="1" w:styleId="ListLabel55">
    <w:name w:val="ListLabel 55"/>
    <w:rsid w:val="00FC23B1"/>
    <w:rPr>
      <w:rFonts w:cs="Symbol"/>
    </w:rPr>
  </w:style>
  <w:style w:type="character" w:customStyle="1" w:styleId="ListLabel56">
    <w:name w:val="ListLabel 56"/>
    <w:rsid w:val="00FC23B1"/>
    <w:rPr>
      <w:rFonts w:cs="Courier New"/>
    </w:rPr>
  </w:style>
  <w:style w:type="character" w:customStyle="1" w:styleId="ListLabel57">
    <w:name w:val="ListLabel 57"/>
    <w:rsid w:val="00FC23B1"/>
    <w:rPr>
      <w:rFonts w:cs="Wingdings"/>
    </w:rPr>
  </w:style>
  <w:style w:type="character" w:customStyle="1" w:styleId="ListLabel58">
    <w:name w:val="ListLabel 58"/>
    <w:rsid w:val="00FC23B1"/>
    <w:rPr>
      <w:rFonts w:cs="Symbol"/>
    </w:rPr>
  </w:style>
  <w:style w:type="character" w:customStyle="1" w:styleId="ListLabel59">
    <w:name w:val="ListLabel 59"/>
    <w:rsid w:val="00FC23B1"/>
    <w:rPr>
      <w:rFonts w:cs="Courier New"/>
    </w:rPr>
  </w:style>
  <w:style w:type="character" w:customStyle="1" w:styleId="ListLabel60">
    <w:name w:val="ListLabel 60"/>
    <w:rsid w:val="00FC23B1"/>
    <w:rPr>
      <w:rFonts w:cs="Wingdings"/>
    </w:rPr>
  </w:style>
  <w:style w:type="character" w:customStyle="1" w:styleId="ListLabel61">
    <w:name w:val="ListLabel 61"/>
    <w:rsid w:val="00FC23B1"/>
    <w:rPr>
      <w:rFonts w:cs="Times New Roman"/>
      <w:sz w:val="24"/>
    </w:rPr>
  </w:style>
  <w:style w:type="character" w:customStyle="1" w:styleId="ListLabel62">
    <w:name w:val="ListLabel 62"/>
    <w:rsid w:val="00FC23B1"/>
    <w:rPr>
      <w:rFonts w:cs="Courier New"/>
    </w:rPr>
  </w:style>
  <w:style w:type="character" w:customStyle="1" w:styleId="ListLabel63">
    <w:name w:val="ListLabel 63"/>
    <w:rsid w:val="00FC23B1"/>
    <w:rPr>
      <w:rFonts w:cs="Wingdings"/>
    </w:rPr>
  </w:style>
  <w:style w:type="character" w:customStyle="1" w:styleId="ListLabel64">
    <w:name w:val="ListLabel 64"/>
    <w:rsid w:val="00FC23B1"/>
    <w:rPr>
      <w:rFonts w:cs="Symbol"/>
    </w:rPr>
  </w:style>
  <w:style w:type="character" w:customStyle="1" w:styleId="ListLabel65">
    <w:name w:val="ListLabel 65"/>
    <w:rsid w:val="00FC23B1"/>
    <w:rPr>
      <w:sz w:val="24"/>
    </w:rPr>
  </w:style>
  <w:style w:type="character" w:styleId="ad">
    <w:name w:val="Hyperlink"/>
    <w:uiPriority w:val="99"/>
    <w:rsid w:val="00FC23B1"/>
    <w:rPr>
      <w:color w:val="000080"/>
      <w:u w:val="single"/>
    </w:rPr>
  </w:style>
  <w:style w:type="paragraph" w:customStyle="1" w:styleId="a0">
    <w:name w:val="Заголовок"/>
    <w:basedOn w:val="a"/>
    <w:next w:val="a1"/>
    <w:qFormat/>
    <w:rsid w:val="00FC23B1"/>
    <w:pPr>
      <w:keepNext/>
      <w:keepLines/>
      <w:widowControl w:val="0"/>
      <w:spacing w:before="480" w:after="120"/>
    </w:pPr>
    <w:rPr>
      <w:rFonts w:ascii="Arial" w:eastAsia="Arial Unicode MS" w:hAnsi="Arial" w:cs="Mangal"/>
      <w:b/>
      <w:sz w:val="72"/>
      <w:szCs w:val="72"/>
    </w:rPr>
  </w:style>
  <w:style w:type="paragraph" w:styleId="a1">
    <w:name w:val="Body Text"/>
    <w:basedOn w:val="a"/>
    <w:link w:val="ae"/>
    <w:uiPriority w:val="99"/>
    <w:rsid w:val="00FC23B1"/>
    <w:pPr>
      <w:spacing w:after="120"/>
    </w:pPr>
  </w:style>
  <w:style w:type="paragraph" w:styleId="af">
    <w:name w:val="List"/>
    <w:basedOn w:val="17"/>
    <w:rsid w:val="00FC23B1"/>
    <w:rPr>
      <w:rFonts w:cs="Mangal"/>
    </w:rPr>
  </w:style>
  <w:style w:type="paragraph" w:customStyle="1" w:styleId="18">
    <w:name w:val="Название1"/>
    <w:basedOn w:val="a"/>
    <w:rsid w:val="00FC23B1"/>
    <w:pPr>
      <w:suppressLineNumbers/>
      <w:spacing w:before="120" w:after="120"/>
    </w:pPr>
    <w:rPr>
      <w:rFonts w:cs="Mangal"/>
      <w:i/>
      <w:iCs/>
    </w:rPr>
  </w:style>
  <w:style w:type="paragraph" w:customStyle="1" w:styleId="19">
    <w:name w:val="Указатель1"/>
    <w:basedOn w:val="a"/>
    <w:rsid w:val="00FC23B1"/>
    <w:pPr>
      <w:suppressLineNumbers/>
    </w:pPr>
    <w:rPr>
      <w:rFonts w:cs="Mangal"/>
    </w:rPr>
  </w:style>
  <w:style w:type="paragraph" w:customStyle="1" w:styleId="17">
    <w:name w:val="Основний текст1"/>
    <w:basedOn w:val="a"/>
    <w:rsid w:val="00FC23B1"/>
    <w:pPr>
      <w:spacing w:after="140" w:line="288" w:lineRule="auto"/>
    </w:pPr>
  </w:style>
  <w:style w:type="paragraph" w:customStyle="1" w:styleId="af0">
    <w:name w:val="Розділ"/>
    <w:basedOn w:val="a"/>
    <w:rsid w:val="00FC23B1"/>
    <w:pPr>
      <w:suppressLineNumbers/>
      <w:spacing w:before="120" w:after="120"/>
    </w:pPr>
    <w:rPr>
      <w:i/>
      <w:iCs/>
    </w:rPr>
  </w:style>
  <w:style w:type="paragraph" w:customStyle="1" w:styleId="af1">
    <w:name w:val="Покажчик"/>
    <w:basedOn w:val="a"/>
    <w:rsid w:val="00FC23B1"/>
    <w:pPr>
      <w:suppressLineNumbers/>
    </w:pPr>
  </w:style>
  <w:style w:type="paragraph" w:customStyle="1" w:styleId="LO-normal">
    <w:name w:val="LO-normal"/>
    <w:qFormat/>
    <w:rsid w:val="00FC23B1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val="ru-RU" w:eastAsia="ar-SA"/>
    </w:rPr>
  </w:style>
  <w:style w:type="paragraph" w:customStyle="1" w:styleId="1a">
    <w:name w:val="Підзаголовок1"/>
    <w:basedOn w:val="LO-normal"/>
    <w:rsid w:val="00FC23B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af2">
    <w:name w:val="Вміст таблиці"/>
    <w:basedOn w:val="a"/>
    <w:rsid w:val="00FC23B1"/>
    <w:pPr>
      <w:suppressLineNumbers/>
    </w:pPr>
  </w:style>
  <w:style w:type="paragraph" w:customStyle="1" w:styleId="af3">
    <w:name w:val="Заголовок таблиці"/>
    <w:basedOn w:val="af2"/>
    <w:rsid w:val="00FC23B1"/>
    <w:pPr>
      <w:jc w:val="center"/>
    </w:pPr>
    <w:rPr>
      <w:b/>
      <w:bCs/>
    </w:rPr>
  </w:style>
  <w:style w:type="paragraph" w:customStyle="1" w:styleId="1b">
    <w:name w:val="Обычный (веб)1"/>
    <w:basedOn w:val="a"/>
    <w:rsid w:val="00FC23B1"/>
    <w:pPr>
      <w:spacing w:before="28" w:after="28" w:line="100" w:lineRule="atLeast"/>
    </w:pPr>
    <w:rPr>
      <w:rFonts w:ascii="Times New Roman" w:eastAsia="Times New Roman" w:hAnsi="Times New Roman" w:cs="Times New Roman"/>
    </w:rPr>
  </w:style>
  <w:style w:type="paragraph" w:customStyle="1" w:styleId="af4">
    <w:name w:val="a"/>
    <w:basedOn w:val="a"/>
    <w:rsid w:val="00FC23B1"/>
    <w:pPr>
      <w:spacing w:line="100" w:lineRule="atLeast"/>
    </w:pPr>
    <w:rPr>
      <w:rFonts w:ascii="Times New Roman CYR" w:eastAsia="Times New Roman" w:hAnsi="Times New Roman CYR" w:cs="Times New Roman CYR"/>
    </w:rPr>
  </w:style>
  <w:style w:type="paragraph" w:customStyle="1" w:styleId="c7e0e3eeebeee2eeea1">
    <w:name w:val="Зc7аe0гe3оeeлebоeeвe2оeeкea 1"/>
    <w:basedOn w:val="a"/>
    <w:rsid w:val="00FC23B1"/>
    <w:pPr>
      <w:keepNext/>
      <w:keepLines/>
      <w:tabs>
        <w:tab w:val="left" w:pos="360"/>
      </w:tabs>
      <w:spacing w:line="100" w:lineRule="atLeast"/>
      <w:jc w:val="center"/>
    </w:pPr>
    <w:rPr>
      <w:rFonts w:ascii="Times New Roman" w:eastAsia="Times New Roman" w:hAnsi="Times New Roman" w:cs="Times New Roman"/>
      <w:b/>
      <w:bCs/>
      <w:caps/>
      <w:sz w:val="28"/>
      <w:szCs w:val="28"/>
    </w:rPr>
  </w:style>
  <w:style w:type="paragraph" w:customStyle="1" w:styleId="c7e0e3eeebeee2eeea2">
    <w:name w:val="Зc7аe0гe3оeeлebоeeвe2оeeкea 2"/>
    <w:basedOn w:val="a"/>
    <w:rsid w:val="00FC23B1"/>
    <w:pPr>
      <w:keepNext/>
      <w:spacing w:before="240" w:after="60" w:line="100" w:lineRule="atLeast"/>
    </w:pPr>
    <w:rPr>
      <w:rFonts w:eastAsia="Times New Roman"/>
      <w:b/>
      <w:bCs/>
      <w:i/>
      <w:iCs/>
      <w:sz w:val="28"/>
      <w:szCs w:val="28"/>
    </w:rPr>
  </w:style>
  <w:style w:type="paragraph" w:customStyle="1" w:styleId="c7e0e3eeebeee2eeea6">
    <w:name w:val="Зc7аe0гe3оeeлebоeeвe2оeeкea 6"/>
    <w:basedOn w:val="a"/>
    <w:rsid w:val="00FC23B1"/>
    <w:pPr>
      <w:keepNext/>
      <w:spacing w:before="60" w:line="100" w:lineRule="atLeas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c7e0e3eeebeee2eeea8">
    <w:name w:val="Зc7аe0гe3оeeлebоeeвe2оeeкea 8"/>
    <w:basedOn w:val="a"/>
    <w:rsid w:val="00FC23B1"/>
    <w:pPr>
      <w:spacing w:before="240" w:after="60" w:line="10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c2ecb3f1f2f0e0eceae8">
    <w:name w:val="Вc2мecіb3сf1тf2 рf0аe0мecкeaиe8"/>
    <w:basedOn w:val="a"/>
    <w:rsid w:val="00FC23B1"/>
    <w:pPr>
      <w:spacing w:line="100" w:lineRule="atLeast"/>
    </w:pPr>
    <w:rPr>
      <w:rFonts w:ascii="Times New Roman" w:eastAsia="Times New Roman" w:hAnsi="Times New Roman" w:cs="Times New Roman"/>
    </w:rPr>
  </w:style>
  <w:style w:type="paragraph" w:customStyle="1" w:styleId="c7e0e3eeebeee2eeeaf2e0e1ebe8f6b3">
    <w:name w:val="Зc7аe0гe3оeeлebоeeвe2оeeкea тf2аe0бe1лebиe8цf6іb3"/>
    <w:rsid w:val="00FC23B1"/>
    <w:pPr>
      <w:widowControl w:val="0"/>
      <w:suppressAutoHyphens/>
      <w:jc w:val="center"/>
    </w:pPr>
    <w:rPr>
      <w:rFonts w:ascii="Liberation Serif" w:eastAsia="Tahoma" w:hAnsi="Liberation Serif" w:cs="Lohit Devanagari"/>
      <w:b/>
      <w:bCs/>
      <w:color w:val="00000A"/>
      <w:sz w:val="24"/>
      <w:szCs w:val="24"/>
      <w:lang w:eastAsia="hi-IN" w:bidi="hi-IN"/>
    </w:rPr>
  </w:style>
  <w:style w:type="paragraph" w:customStyle="1" w:styleId="c2ecb3f1f2f2e0e1ebe8f6b3">
    <w:name w:val="Вc2мecіb3сf1тf2 тf2аe0бe1лebиe8цf6іb3"/>
    <w:basedOn w:val="a"/>
    <w:rsid w:val="00FC23B1"/>
    <w:pPr>
      <w:suppressLineNumbers/>
      <w:spacing w:line="100" w:lineRule="atLeast"/>
    </w:pPr>
    <w:rPr>
      <w:rFonts w:ascii="Times New Roman" w:eastAsia="Times New Roman" w:hAnsi="Times New Roman" w:cs="Times New Roman"/>
    </w:rPr>
  </w:style>
  <w:style w:type="paragraph" w:customStyle="1" w:styleId="c7ede0eac7ede0eac7ede0ea">
    <w:name w:val="Зc7нedаe0кea Зc7нedаe0кea Зc7нedаe0кea"/>
    <w:basedOn w:val="a"/>
    <w:rsid w:val="00FC23B1"/>
    <w:pPr>
      <w:spacing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LO-Normal0">
    <w:name w:val="LO-Normal"/>
    <w:rsid w:val="00FC23B1"/>
    <w:pPr>
      <w:widowControl w:val="0"/>
      <w:suppressAutoHyphens/>
      <w:spacing w:line="300" w:lineRule="auto"/>
      <w:ind w:firstLine="720"/>
      <w:jc w:val="both"/>
    </w:pPr>
    <w:rPr>
      <w:rFonts w:ascii="Courier New" w:hAnsi="Courier New" w:cs="Courier New"/>
      <w:color w:val="00000A"/>
      <w:sz w:val="28"/>
      <w:szCs w:val="28"/>
      <w:lang w:eastAsia="ar-SA"/>
    </w:rPr>
  </w:style>
  <w:style w:type="paragraph" w:customStyle="1" w:styleId="c7ede0eac7ede0eac7ede0eac7ede0eac7ede0ea">
    <w:name w:val="Зc7нedаe0кea Зc7нedаe0кea Зc7нedаe0кea Зc7нedаe0кea Зc7нedаe0кea"/>
    <w:basedOn w:val="a"/>
    <w:rsid w:val="00FC23B1"/>
    <w:pPr>
      <w:spacing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auiue">
    <w:name w:val="Iau?iue"/>
    <w:rsid w:val="00FC23B1"/>
    <w:pPr>
      <w:suppressAutoHyphens/>
    </w:pPr>
    <w:rPr>
      <w:color w:val="00000A"/>
      <w:sz w:val="28"/>
      <w:szCs w:val="28"/>
      <w:lang w:eastAsia="ar-SA"/>
    </w:rPr>
  </w:style>
  <w:style w:type="paragraph" w:customStyle="1" w:styleId="cff0eef1eceef2f0e5edede0ffe3e8efe5f0f1f1fbebeae01">
    <w:name w:val="Пcfрf0оeeсf1мecоeeтf2рf0еe5нedнedаe0яff гe3иe8пefеe5рf0сf1сf1ыfbлebкeaаe01"/>
    <w:rsid w:val="00FC23B1"/>
    <w:pPr>
      <w:widowControl w:val="0"/>
      <w:suppressAutoHyphens/>
      <w:ind w:left="283"/>
    </w:pPr>
    <w:rPr>
      <w:rFonts w:ascii="Liberation Serif" w:eastAsia="Tahoma" w:hAnsi="Liberation Serif" w:cs="Lohit Devanagari"/>
      <w:color w:val="00000A"/>
      <w:sz w:val="24"/>
      <w:szCs w:val="24"/>
      <w:lang w:eastAsia="hi-IN" w:bidi="hi-IN"/>
    </w:rPr>
  </w:style>
  <w:style w:type="paragraph" w:customStyle="1" w:styleId="d3eae0e7e0f2e5ebfc6">
    <w:name w:val="Уd3кeaаe0зe7аe0тf2еe5лebьfc 6"/>
    <w:basedOn w:val="a"/>
    <w:rsid w:val="00FC23B1"/>
    <w:pPr>
      <w:spacing w:before="120" w:after="120" w:line="360" w:lineRule="auto"/>
      <w:ind w:firstLine="709"/>
      <w:jc w:val="both"/>
    </w:pPr>
    <w:rPr>
      <w:rFonts w:eastAsia="Times New Roman"/>
    </w:rPr>
  </w:style>
  <w:style w:type="paragraph" w:customStyle="1" w:styleId="Default">
    <w:name w:val="Default"/>
    <w:rsid w:val="00FC23B1"/>
    <w:pPr>
      <w:suppressAutoHyphens/>
    </w:pPr>
    <w:rPr>
      <w:color w:val="000000"/>
      <w:sz w:val="24"/>
      <w:szCs w:val="24"/>
      <w:lang w:eastAsia="ar-SA"/>
    </w:rPr>
  </w:style>
  <w:style w:type="paragraph" w:customStyle="1" w:styleId="Style5">
    <w:name w:val="Style5"/>
    <w:basedOn w:val="a"/>
    <w:rsid w:val="00FC23B1"/>
    <w:pPr>
      <w:widowControl w:val="0"/>
      <w:spacing w:line="276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Style22">
    <w:name w:val="Style22"/>
    <w:basedOn w:val="a"/>
    <w:rsid w:val="00FC23B1"/>
    <w:pPr>
      <w:widowControl w:val="0"/>
      <w:spacing w:line="276" w:lineRule="exact"/>
    </w:pPr>
    <w:rPr>
      <w:rFonts w:ascii="Times New Roman" w:eastAsia="Times New Roman" w:hAnsi="Times New Roman" w:cs="Times New Roman"/>
    </w:rPr>
  </w:style>
  <w:style w:type="paragraph" w:customStyle="1" w:styleId="Style25">
    <w:name w:val="Style25"/>
    <w:basedOn w:val="a"/>
    <w:rsid w:val="00FC23B1"/>
    <w:pPr>
      <w:widowControl w:val="0"/>
      <w:spacing w:line="278" w:lineRule="exact"/>
    </w:pPr>
    <w:rPr>
      <w:rFonts w:ascii="Times New Roman" w:eastAsia="Times New Roman" w:hAnsi="Times New Roman" w:cs="Times New Roman"/>
    </w:rPr>
  </w:style>
  <w:style w:type="paragraph" w:customStyle="1" w:styleId="Style15">
    <w:name w:val="Style15"/>
    <w:basedOn w:val="a"/>
    <w:rsid w:val="00FC23B1"/>
    <w:pPr>
      <w:widowControl w:val="0"/>
      <w:spacing w:line="276" w:lineRule="exact"/>
    </w:pPr>
    <w:rPr>
      <w:rFonts w:ascii="Times New Roman" w:eastAsia="Times New Roman" w:hAnsi="Times New Roman" w:cs="Times New Roman"/>
    </w:rPr>
  </w:style>
  <w:style w:type="paragraph" w:customStyle="1" w:styleId="Style24">
    <w:name w:val="Style24"/>
    <w:basedOn w:val="a"/>
    <w:rsid w:val="00FC23B1"/>
    <w:pPr>
      <w:widowControl w:val="0"/>
      <w:spacing w:line="27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Style20">
    <w:name w:val="Style20"/>
    <w:basedOn w:val="a"/>
    <w:rsid w:val="00FC23B1"/>
    <w:pPr>
      <w:widowControl w:val="0"/>
      <w:spacing w:line="276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c7ede0eac7ede0eac7ede0eac7ede0eac7ede0eac7ede0eac7ede0eac7ede0eac7ede0ea1c7ede0eac7ede0eac7ede0eac7ede0eac7ede0eac7ede0eac7ede0ea">
    <w:name w:val="Зc7нedаe0кea Зc7нedаe0кea Зc7нedаe0кea Зc7нedаe0кea Зc7нedаe0кea Зc7нedаe0кea Зc7нedаe0кea Зc7нedаe0кea Зc7нedаe0кea1 Зc7нedаe0кea Зc7нedаe0кea Зc7нedаe0кea Зc7нedаe0кea Зc7нedаe0кea Зc7нedаe0кea Зc7нedаe0кea"/>
    <w:basedOn w:val="a"/>
    <w:rsid w:val="00FC23B1"/>
    <w:pPr>
      <w:spacing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ee1fbf7edfbe9e2e5e1">
    <w:name w:val="Оceбe1ыfbчf7нedыfbйe9 (вe2еe5бe1)"/>
    <w:basedOn w:val="a"/>
    <w:rsid w:val="00FC23B1"/>
    <w:pPr>
      <w:spacing w:before="280" w:after="280" w:line="100" w:lineRule="atLeast"/>
    </w:pPr>
    <w:rPr>
      <w:rFonts w:ascii="Times New Roman" w:eastAsia="Times New Roman" w:hAnsi="Times New Roman" w:cs="Times New Roman"/>
    </w:rPr>
  </w:style>
  <w:style w:type="paragraph" w:customStyle="1" w:styleId="d1f2e0ede4e0f0f2edfbe9HTML">
    <w:name w:val="Сd1тf2аe0нedдe4аe0рf0тf2нedыfbйe9 HTML"/>
    <w:basedOn w:val="a"/>
    <w:rsid w:val="00FC23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eastAsia="Times New Roman" w:hAnsi="Courier New" w:cs="Courier New"/>
      <w:sz w:val="26"/>
      <w:szCs w:val="26"/>
    </w:rPr>
  </w:style>
  <w:style w:type="paragraph" w:customStyle="1" w:styleId="cef1edeee2ede8e9f2e5eaf1f21">
    <w:name w:val="Оceсf1нedоeeвe2нedиe8йe9 тf2еe5кeaсf1тf21"/>
    <w:basedOn w:val="a"/>
    <w:rsid w:val="00FC23B1"/>
    <w:pPr>
      <w:shd w:val="clear" w:color="auto" w:fill="FFFFFF"/>
      <w:spacing w:after="180" w:line="405" w:lineRule="exact"/>
      <w:ind w:hanging="460"/>
      <w:jc w:val="center"/>
    </w:pPr>
    <w:rPr>
      <w:rFonts w:ascii="Times New Roman" w:eastAsia="Times New Roman" w:hAnsi="Times New Roman" w:cs="Times New Roman"/>
      <w:spacing w:val="10"/>
      <w:sz w:val="31"/>
      <w:szCs w:val="31"/>
    </w:rPr>
  </w:style>
  <w:style w:type="paragraph" w:customStyle="1" w:styleId="cef1edeee2edeee9f2e5eaf1f2f1eef2f1f2f3efeeec2">
    <w:name w:val="Оceсf1нedоeeвe2нedоeeйe9 тf2еe5кeaсf1тf2 сf1 оeeтf2сf1тf2уf3пefоeeмec 2"/>
    <w:basedOn w:val="a"/>
    <w:rsid w:val="00FC23B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b3e4e7e0e3eeebeee2eeea">
    <w:name w:val="Пcfіb3дe4зe7аe0гe3оeeлebоeeвe2оeeкea"/>
    <w:basedOn w:val="a"/>
    <w:rsid w:val="00FC23B1"/>
    <w:pPr>
      <w:spacing w:line="100" w:lineRule="atLeast"/>
      <w:jc w:val="center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Style3">
    <w:name w:val="Style3"/>
    <w:basedOn w:val="a"/>
    <w:rsid w:val="00FC23B1"/>
    <w:pPr>
      <w:widowControl w:val="0"/>
      <w:spacing w:line="278" w:lineRule="exact"/>
      <w:ind w:firstLine="744"/>
      <w:jc w:val="both"/>
    </w:pPr>
    <w:rPr>
      <w:rFonts w:ascii="Times New Roman" w:eastAsia="Times New Roman" w:hAnsi="Times New Roman" w:cs="Times New Roman"/>
    </w:rPr>
  </w:style>
  <w:style w:type="paragraph" w:customStyle="1" w:styleId="Style1">
    <w:name w:val="Style1"/>
    <w:basedOn w:val="a"/>
    <w:rsid w:val="00FC23B1"/>
    <w:pPr>
      <w:widowControl w:val="0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FR1">
    <w:name w:val="FR1"/>
    <w:rsid w:val="00FC23B1"/>
    <w:pPr>
      <w:widowControl w:val="0"/>
      <w:suppressAutoHyphens/>
      <w:spacing w:before="120"/>
      <w:ind w:left="80"/>
      <w:jc w:val="center"/>
    </w:pPr>
    <w:rPr>
      <w:b/>
      <w:bCs/>
      <w:color w:val="00000A"/>
      <w:sz w:val="28"/>
      <w:szCs w:val="28"/>
      <w:lang w:eastAsia="ar-SA"/>
    </w:rPr>
  </w:style>
  <w:style w:type="paragraph" w:customStyle="1" w:styleId="c2e5f0f5edb3e9eaeeebeeedf2e8f2f3eb">
    <w:name w:val="Вc2еe5рf0хf5нedіb3йe9 кeaоeeлebоeeнedтf2иe8тf2уf3лeb"/>
    <w:basedOn w:val="a"/>
    <w:rsid w:val="00FC23B1"/>
    <w:pPr>
      <w:tabs>
        <w:tab w:val="center" w:pos="4819"/>
        <w:tab w:val="right" w:pos="9639"/>
      </w:tabs>
      <w:spacing w:line="10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cef1edeee2edeee9f2e5eaf1f22">
    <w:name w:val="Оceсf1нedоeeвe2нedоeeйe9 тf2еe5кeaсf1тf2 2"/>
    <w:basedOn w:val="a"/>
    <w:rsid w:val="00FC23B1"/>
    <w:pPr>
      <w:spacing w:after="120" w:line="480" w:lineRule="auto"/>
    </w:pPr>
    <w:rPr>
      <w:rFonts w:ascii="Times New Roman" w:eastAsia="Times New Roman" w:hAnsi="Times New Roman" w:cs="Times New Roman"/>
    </w:rPr>
  </w:style>
  <w:style w:type="paragraph" w:customStyle="1" w:styleId="c7ede0ea">
    <w:name w:val="Зc7нedаe0кea"/>
    <w:basedOn w:val="a"/>
    <w:rsid w:val="00FC23B1"/>
    <w:pPr>
      <w:spacing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ef1edeee2ede8e9f2e5eaf1f2e7e2b3e4f1f2f3efeeec">
    <w:name w:val="Оceсf1нedоeeвe2нedиe8йe9 тf2еe5кeaсf1тf2 зe7 вe2іb3дe4сf1тf2уf3пefоeeмec"/>
    <w:basedOn w:val="a"/>
    <w:rsid w:val="00FC23B1"/>
    <w:pPr>
      <w:widowControl w:val="0"/>
      <w:spacing w:before="440" w:line="379" w:lineRule="auto"/>
      <w:ind w:firstLine="567"/>
      <w:jc w:val="both"/>
    </w:pPr>
    <w:rPr>
      <w:rFonts w:ascii="Times New Roman" w:eastAsia="Times New Roman" w:hAnsi="Times New Roman" w:cs="Times New Roman"/>
    </w:rPr>
  </w:style>
  <w:style w:type="paragraph" w:customStyle="1" w:styleId="cde8e6edb3e9eaeeebeeedf2e8f2f3eb">
    <w:name w:val="Нcdиe8жe6нedіb3йe9 кeaоeeлebоeeнedтf2иe8тf2уf3лeb"/>
    <w:basedOn w:val="a"/>
    <w:rsid w:val="00FC23B1"/>
    <w:pPr>
      <w:tabs>
        <w:tab w:val="center" w:pos="4819"/>
        <w:tab w:val="right" w:pos="9639"/>
      </w:tabs>
      <w:spacing w:line="10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cee1fbf7edfbe9eef2f1f2f3ef">
    <w:name w:val="Оceбe1ыfbчf7нedыfbйe9 оeeтf2сf1тf2уf3пef"/>
    <w:basedOn w:val="a"/>
    <w:rsid w:val="00FC23B1"/>
    <w:pPr>
      <w:spacing w:before="20" w:after="20" w:line="100" w:lineRule="atLeast"/>
      <w:ind w:left="708" w:firstLine="737"/>
      <w:jc w:val="both"/>
    </w:pPr>
    <w:rPr>
      <w:rFonts w:ascii="Times New Roman" w:eastAsia="Times New Roman" w:hAnsi="Times New Roman" w:cs="Times New Roman"/>
    </w:rPr>
  </w:style>
  <w:style w:type="paragraph" w:customStyle="1" w:styleId="d6e8f2e0f2e0">
    <w:name w:val="Цd6иe8тf2аe0тf2аe0"/>
    <w:basedOn w:val="a"/>
    <w:rsid w:val="00FC23B1"/>
    <w:pPr>
      <w:spacing w:line="100" w:lineRule="atLeast"/>
      <w:ind w:left="720" w:right="677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de">
    <w:name w:val="Code"/>
    <w:basedOn w:val="a"/>
    <w:rsid w:val="00FC23B1"/>
    <w:pPr>
      <w:spacing w:line="100" w:lineRule="atLeast"/>
    </w:pPr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cfeeeae0e6f7e8ea">
    <w:name w:val="Пcfоeeкeaаe0жe6чf7иe8кea"/>
    <w:basedOn w:val="a"/>
    <w:rsid w:val="00FC23B1"/>
    <w:pPr>
      <w:suppressLineNumbers/>
      <w:spacing w:line="100" w:lineRule="atLeast"/>
    </w:pPr>
    <w:rPr>
      <w:rFonts w:ascii="Times New Roman" w:eastAsia="Times New Roman" w:hAnsi="Times New Roman" w:cs="Times New Roman"/>
    </w:rPr>
  </w:style>
  <w:style w:type="paragraph" w:customStyle="1" w:styleId="d0eee7e4b3eb">
    <w:name w:val="Рd0оeeзe7дe4іb3лeb"/>
    <w:basedOn w:val="a"/>
    <w:rsid w:val="00FC23B1"/>
    <w:pPr>
      <w:suppressLineNumbers/>
      <w:spacing w:before="120" w:after="120" w:line="10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d1efe8f1eeea">
    <w:name w:val="Сd1пefиe8сf1оeeкea"/>
    <w:rsid w:val="00FC23B1"/>
    <w:pPr>
      <w:widowControl w:val="0"/>
      <w:suppressAutoHyphens/>
    </w:pPr>
    <w:rPr>
      <w:rFonts w:ascii="Liberation Serif" w:eastAsia="Tahoma" w:hAnsi="Liberation Serif" w:cs="Lohit Devanagari"/>
      <w:color w:val="00000A"/>
      <w:sz w:val="24"/>
      <w:szCs w:val="24"/>
      <w:lang w:eastAsia="hi-IN" w:bidi="hi-IN"/>
    </w:rPr>
  </w:style>
  <w:style w:type="paragraph" w:customStyle="1" w:styleId="cef1edeee2ede8e9f2e5eaf1f20">
    <w:name w:val="Оceсf1нedоeeвe2нedиe8йe9 тf2еe5кeaсf1тf2"/>
    <w:basedOn w:val="a"/>
    <w:rsid w:val="00FC23B1"/>
    <w:pPr>
      <w:spacing w:after="120" w:line="10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c7e0e3eeebeee2eeea">
    <w:name w:val="Зc7аe0гe3оeeлebоeeвe2оeeкea"/>
    <w:basedOn w:val="a"/>
    <w:rsid w:val="00FC23B1"/>
    <w:pPr>
      <w:widowControl w:val="0"/>
      <w:spacing w:line="100" w:lineRule="atLeast"/>
      <w:ind w:left="320"/>
      <w:jc w:val="center"/>
    </w:pPr>
    <w:rPr>
      <w:rFonts w:eastAsia="Times New Roman"/>
      <w:b/>
      <w:bCs/>
      <w:sz w:val="18"/>
      <w:szCs w:val="18"/>
    </w:rPr>
  </w:style>
  <w:style w:type="paragraph" w:customStyle="1" w:styleId="c7ecb3f1f2f1efe8f1eaf3">
    <w:name w:val="Зc7мecіb3сf1тf2 сf1пefиe8сf1кeaуf3"/>
    <w:basedOn w:val="a"/>
    <w:rsid w:val="00FC23B1"/>
    <w:pPr>
      <w:spacing w:line="100" w:lineRule="atLeast"/>
      <w:ind w:left="567"/>
    </w:pPr>
    <w:rPr>
      <w:rFonts w:ascii="Times New Roman" w:eastAsia="Times New Roman" w:hAnsi="Times New Roman" w:cs="Times New Roman"/>
    </w:rPr>
  </w:style>
  <w:style w:type="paragraph" w:customStyle="1" w:styleId="1c">
    <w:name w:val="Абзац списка1"/>
    <w:basedOn w:val="a"/>
    <w:rsid w:val="00FC23B1"/>
    <w:pPr>
      <w:widowControl w:val="0"/>
      <w:ind w:left="720" w:firstLine="2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e0e3eeebeee2eeea3">
    <w:name w:val="Зc7аe0гe3оeeлebоeeвe2оeeкea 3"/>
    <w:basedOn w:val="a"/>
    <w:rsid w:val="00FC23B1"/>
    <w:pPr>
      <w:keepNext/>
      <w:spacing w:before="240" w:after="60" w:line="100" w:lineRule="atLeast"/>
    </w:pPr>
    <w:rPr>
      <w:rFonts w:eastAsia="Times New Roman"/>
      <w:b/>
      <w:bCs/>
      <w:sz w:val="26"/>
      <w:szCs w:val="26"/>
    </w:rPr>
  </w:style>
  <w:style w:type="paragraph" w:customStyle="1" w:styleId="c7e0e3eeebeee2eeea4">
    <w:name w:val="Зc7аe0гe3оeeлebоeeвe2оeeкea 4"/>
    <w:basedOn w:val="a"/>
    <w:rsid w:val="00FC23B1"/>
    <w:pPr>
      <w:widowControl w:val="0"/>
      <w:spacing w:line="100" w:lineRule="atLeast"/>
    </w:pPr>
    <w:rPr>
      <w:rFonts w:ascii="Times New Roman CYR" w:eastAsia="Times New Roman" w:hAnsi="Times New Roman CYR" w:cs="Times New Roman CYR"/>
    </w:rPr>
  </w:style>
  <w:style w:type="paragraph" w:customStyle="1" w:styleId="c2ecb3f1f2eae0e4f0f3">
    <w:name w:val="Вc2мecіb3сf1тf2 кeaаe0дe4рf0уf3"/>
    <w:basedOn w:val="a"/>
    <w:rsid w:val="00FC23B1"/>
    <w:pPr>
      <w:spacing w:line="100" w:lineRule="atLeast"/>
    </w:pPr>
    <w:rPr>
      <w:rFonts w:ascii="Times New Roman" w:eastAsia="Times New Roman" w:hAnsi="Times New Roman" w:cs="Times New Roman"/>
    </w:rPr>
  </w:style>
  <w:style w:type="paragraph" w:customStyle="1" w:styleId="d0e5f6e5ede7e8ff">
    <w:name w:val="Рd0еe5цf6еe5нedзe7иe8яff"/>
    <w:rsid w:val="00FC23B1"/>
    <w:pPr>
      <w:suppressAutoHyphens/>
    </w:pPr>
    <w:rPr>
      <w:rFonts w:ascii="Calibri" w:hAnsi="Calibri" w:cs="Calibri"/>
      <w:color w:val="00000A"/>
      <w:sz w:val="22"/>
      <w:szCs w:val="22"/>
      <w:lang w:eastAsia="ar-SA"/>
    </w:rPr>
  </w:style>
  <w:style w:type="paragraph" w:customStyle="1" w:styleId="xl32">
    <w:name w:val="xl32"/>
    <w:basedOn w:val="a"/>
    <w:rsid w:val="00FC23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100" w:lineRule="atLeast"/>
      <w:jc w:val="center"/>
    </w:pPr>
    <w:rPr>
      <w:rFonts w:eastAsia="Times New Roman"/>
      <w:b/>
      <w:bCs/>
      <w:i/>
      <w:iCs/>
    </w:rPr>
  </w:style>
  <w:style w:type="paragraph" w:customStyle="1" w:styleId="xl31">
    <w:name w:val="xl31"/>
    <w:basedOn w:val="a"/>
    <w:rsid w:val="00FC23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100" w:lineRule="atLeast"/>
      <w:jc w:val="center"/>
    </w:pPr>
    <w:rPr>
      <w:rFonts w:eastAsia="Times New Roman"/>
      <w:b/>
      <w:bCs/>
    </w:rPr>
  </w:style>
  <w:style w:type="paragraph" w:customStyle="1" w:styleId="xl30">
    <w:name w:val="xl30"/>
    <w:basedOn w:val="a"/>
    <w:rsid w:val="00FC23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100" w:lineRule="atLeast"/>
      <w:jc w:val="center"/>
    </w:pPr>
    <w:rPr>
      <w:rFonts w:eastAsia="Times New Roman"/>
      <w:b/>
      <w:bCs/>
      <w:i/>
      <w:iCs/>
    </w:rPr>
  </w:style>
  <w:style w:type="paragraph" w:customStyle="1" w:styleId="xl29">
    <w:name w:val="xl29"/>
    <w:basedOn w:val="a"/>
    <w:rsid w:val="00FC23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100" w:lineRule="atLeast"/>
      <w:jc w:val="center"/>
    </w:pPr>
    <w:rPr>
      <w:rFonts w:eastAsia="Times New Roman"/>
      <w:b/>
      <w:bCs/>
    </w:rPr>
  </w:style>
  <w:style w:type="paragraph" w:customStyle="1" w:styleId="xl28">
    <w:name w:val="xl28"/>
    <w:basedOn w:val="a"/>
    <w:rsid w:val="00FC23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100" w:lineRule="atLeast"/>
      <w:jc w:val="center"/>
    </w:pPr>
    <w:rPr>
      <w:rFonts w:eastAsia="Times New Roman"/>
      <w:b/>
      <w:bCs/>
    </w:rPr>
  </w:style>
  <w:style w:type="paragraph" w:customStyle="1" w:styleId="xl27">
    <w:name w:val="xl27"/>
    <w:basedOn w:val="a"/>
    <w:rsid w:val="00FC23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100" w:lineRule="atLeast"/>
      <w:jc w:val="right"/>
    </w:pPr>
    <w:rPr>
      <w:rFonts w:eastAsia="Times New Roman"/>
    </w:rPr>
  </w:style>
  <w:style w:type="paragraph" w:customStyle="1" w:styleId="xl26">
    <w:name w:val="xl26"/>
    <w:basedOn w:val="a"/>
    <w:rsid w:val="00FC23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100" w:lineRule="atLeast"/>
      <w:jc w:val="center"/>
    </w:pPr>
    <w:rPr>
      <w:rFonts w:eastAsia="Times New Roman"/>
      <w:b/>
      <w:bCs/>
      <w:i/>
      <w:iCs/>
    </w:rPr>
  </w:style>
  <w:style w:type="paragraph" w:customStyle="1" w:styleId="xl25">
    <w:name w:val="xl25"/>
    <w:basedOn w:val="a"/>
    <w:rsid w:val="00FC23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100" w:lineRule="atLeast"/>
      <w:jc w:val="center"/>
    </w:pPr>
    <w:rPr>
      <w:rFonts w:eastAsia="Times New Roman"/>
    </w:rPr>
  </w:style>
  <w:style w:type="paragraph" w:customStyle="1" w:styleId="xl24">
    <w:name w:val="xl24"/>
    <w:basedOn w:val="a"/>
    <w:rsid w:val="00FC23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100" w:lineRule="atLeast"/>
    </w:pPr>
    <w:rPr>
      <w:rFonts w:eastAsia="Times New Roman"/>
    </w:rPr>
  </w:style>
  <w:style w:type="paragraph" w:customStyle="1" w:styleId="xl23">
    <w:name w:val="xl23"/>
    <w:basedOn w:val="a"/>
    <w:rsid w:val="00FC23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100" w:lineRule="atLeast"/>
      <w:jc w:val="center"/>
    </w:pPr>
    <w:rPr>
      <w:rFonts w:eastAsia="Times New Roman"/>
    </w:rPr>
  </w:style>
  <w:style w:type="paragraph" w:customStyle="1" w:styleId="xl22">
    <w:name w:val="xl22"/>
    <w:basedOn w:val="a"/>
    <w:rsid w:val="00FC23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100" w:lineRule="atLeast"/>
    </w:pPr>
    <w:rPr>
      <w:rFonts w:eastAsia="Times New Roman"/>
    </w:rPr>
  </w:style>
  <w:style w:type="paragraph" w:customStyle="1" w:styleId="font5">
    <w:name w:val="font5"/>
    <w:basedOn w:val="a"/>
    <w:rsid w:val="00FC23B1"/>
    <w:pPr>
      <w:spacing w:before="280" w:after="280" w:line="100" w:lineRule="atLeast"/>
    </w:pPr>
    <w:rPr>
      <w:rFonts w:eastAsia="Times New Roman"/>
      <w:color w:val="333333"/>
    </w:rPr>
  </w:style>
  <w:style w:type="paragraph" w:customStyle="1" w:styleId="c1e5e7e8edf2e5f0e2e0ebe01">
    <w:name w:val="Бc1еe5зe7 иe8нedтf2еe5рf0вe2аe0лebаe01"/>
    <w:rsid w:val="00FC23B1"/>
    <w:pPr>
      <w:suppressAutoHyphens/>
    </w:pPr>
    <w:rPr>
      <w:rFonts w:ascii="Calibri" w:hAnsi="Calibri" w:cs="Calibri"/>
      <w:color w:val="00000A"/>
      <w:sz w:val="22"/>
      <w:szCs w:val="22"/>
      <w:lang w:eastAsia="ar-SA"/>
    </w:rPr>
  </w:style>
  <w:style w:type="paragraph" w:customStyle="1" w:styleId="c7ede0ea1">
    <w:name w:val="Зc7нedаe0кea1"/>
    <w:basedOn w:val="a"/>
    <w:rsid w:val="00FC23B1"/>
    <w:pPr>
      <w:spacing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c7ede0eac7ede0ea1">
    <w:name w:val="Зc7нedаe0кea Зc7нedаe0кea Зc7нedаe0кea Зc7нedаe0кea1"/>
    <w:basedOn w:val="a"/>
    <w:rsid w:val="00FC23B1"/>
    <w:pPr>
      <w:spacing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1c7ede0eac7ede0eac7ede0eac7ede0ea2">
    <w:name w:val="Зc7нedаe0кea Зc7нedаe0кea1 Зc7нedаe0кea Зc7нedаe0кea Зc7нedаe0кea Зc7нedаe0кea2"/>
    <w:basedOn w:val="a"/>
    <w:rsid w:val="00FC23B1"/>
    <w:pPr>
      <w:spacing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c7ede0eac7ede0eac7ede0eac7ede0eac7ede0eac7ede0ea2">
    <w:name w:val="Зc7нedаe0кea Зc7нedаe0кea Зc7нedаe0кea Зc7нedаe0кea Зc7нedаe0кea Зc7нedаe0кea Зc7нedаe0кea Зc7нedаe0кea2"/>
    <w:basedOn w:val="a"/>
    <w:rsid w:val="00FC23B1"/>
    <w:pPr>
      <w:spacing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1c7ede0ea2">
    <w:name w:val="Зc7нedаe0кea Зc7нedаe0кea1 Зc7нedаe0кea2"/>
    <w:basedOn w:val="a"/>
    <w:rsid w:val="00FC23B1"/>
    <w:pPr>
      <w:spacing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xl83">
    <w:name w:val="xl83"/>
    <w:basedOn w:val="a"/>
    <w:rsid w:val="00FC23B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 w:line="10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FC23B1"/>
    <w:pPr>
      <w:pBdr>
        <w:top w:val="single" w:sz="4" w:space="0" w:color="000000"/>
        <w:bottom w:val="single" w:sz="4" w:space="0" w:color="000000"/>
      </w:pBdr>
      <w:spacing w:before="280" w:after="280" w:line="10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FC23B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 w:line="10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FC23B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10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FC23B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10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FC23B1"/>
    <w:pPr>
      <w:pBdr>
        <w:top w:val="single" w:sz="4" w:space="0" w:color="000000"/>
        <w:bottom w:val="single" w:sz="4" w:space="0" w:color="000000"/>
      </w:pBdr>
      <w:spacing w:before="280" w:after="280" w:line="10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FC23B1"/>
    <w:pPr>
      <w:pBdr>
        <w:top w:val="single" w:sz="4" w:space="0" w:color="000000"/>
        <w:bottom w:val="single" w:sz="4" w:space="0" w:color="000000"/>
      </w:pBdr>
      <w:spacing w:before="280" w:after="280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FC23B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FC23B1"/>
    <w:pPr>
      <w:pBdr>
        <w:bottom w:val="single" w:sz="4" w:space="0" w:color="000000"/>
      </w:pBdr>
      <w:spacing w:before="280" w:after="280" w:line="10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4">
    <w:name w:val="xl74"/>
    <w:basedOn w:val="a"/>
    <w:rsid w:val="00FC23B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 w:line="10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FC23B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 w:line="10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FC23B1"/>
    <w:pPr>
      <w:spacing w:before="280" w:after="280" w:line="10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1">
    <w:name w:val="xl71"/>
    <w:basedOn w:val="a"/>
    <w:rsid w:val="00FC23B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FC23B1"/>
    <w:pPr>
      <w:spacing w:before="280" w:after="280" w:line="10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FC23B1"/>
    <w:pPr>
      <w:spacing w:before="280" w:after="280" w:line="10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FC23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10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FC23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10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xl66">
    <w:name w:val="xl66"/>
    <w:basedOn w:val="a"/>
    <w:rsid w:val="00FC23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FC23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10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ede0eac7ede0eac7ede0eac7ede0eac7ede0eac7ede0eac7ede0eac7ede0ea1">
    <w:name w:val="Зc7нedаe0кea Зc7нedаe0кea Зc7нedаe0кea Зc7нedаe0кea Зc7нedаe0кea Зc7нedаe0кea Зc7нedаe0кea Зc7нedаe0кea1"/>
    <w:basedOn w:val="a"/>
    <w:rsid w:val="00FC23B1"/>
    <w:pPr>
      <w:spacing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1c7ede0ea1">
    <w:name w:val="Зc7нedаe0кea Зc7нedаe0кea1 Зc7нedаe0кea1"/>
    <w:basedOn w:val="a"/>
    <w:rsid w:val="00FC23B1"/>
    <w:pPr>
      <w:spacing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0e1e7e0f6f1efe8f1eae01">
    <w:name w:val="Аc0бe1зe7аe0цf6 сf1пefиe8сf1кeaаe01"/>
    <w:basedOn w:val="a"/>
    <w:rsid w:val="00FC23B1"/>
    <w:pPr>
      <w:spacing w:after="200"/>
      <w:ind w:left="720"/>
    </w:pPr>
    <w:rPr>
      <w:rFonts w:ascii="Calibri" w:eastAsia="Times New Roman" w:hAnsi="Calibri" w:cs="Calibri"/>
    </w:rPr>
  </w:style>
  <w:style w:type="paragraph" w:customStyle="1" w:styleId="c0e1e7e0f6f1efe8f1eaf3">
    <w:name w:val="Аc0бe1зe7аe0цf6 сf1пefиe8сf1кeaуf3"/>
    <w:basedOn w:val="a"/>
    <w:rsid w:val="00FC23B1"/>
    <w:pPr>
      <w:spacing w:after="200"/>
      <w:ind w:left="720"/>
    </w:pPr>
    <w:rPr>
      <w:rFonts w:ascii="Calibri" w:eastAsia="Times New Roman" w:hAnsi="Calibri" w:cs="Calibri"/>
    </w:rPr>
  </w:style>
  <w:style w:type="paragraph" w:customStyle="1" w:styleId="c7ede0ea2">
    <w:name w:val="Зc7нedаe0кea2"/>
    <w:basedOn w:val="a"/>
    <w:rsid w:val="00FC23B1"/>
    <w:pPr>
      <w:spacing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c7ede0eac7ede0ea2">
    <w:name w:val="Зc7нedаe0кea Зc7нedаe0кea Зc7нedаe0кea Зc7нedаe0кea2"/>
    <w:basedOn w:val="a"/>
    <w:rsid w:val="00FC23B1"/>
    <w:pPr>
      <w:spacing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1c7ede0eac7ede0eac7ede0eac7ede0ea3">
    <w:name w:val="Зc7нedаe0кea Зc7нedаe0кea1 Зc7нedаe0кea Зc7нedаe0кea Зc7нedаe0кea Зc7нedаe0кea3"/>
    <w:basedOn w:val="a"/>
    <w:rsid w:val="00FC23B1"/>
    <w:pPr>
      <w:spacing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c7ede0eac7ede0ea">
    <w:name w:val="Зc7нedаe0кea Зc7нedаe0кea Зc7нedаe0кea Зc7нedаe0кea"/>
    <w:basedOn w:val="a"/>
    <w:rsid w:val="00FC23B1"/>
    <w:pPr>
      <w:spacing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c7ede0ea1">
    <w:name w:val="Зc7нedаe0кea Зc7нedаe0кea Зc7нedаe0кea1"/>
    <w:basedOn w:val="a"/>
    <w:rsid w:val="00FC23B1"/>
    <w:pPr>
      <w:spacing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c7ede0ea1c7ede0eac7ede0eac7ede0eac7ede0eac7ede0eac7ede0ea">
    <w:name w:val="Зc7нedаe0кea Зc7нedаe0кea Зc7нedаe0кea1 Зc7нedаe0кea Зc7нedаe0кea Зc7нedаe0кea Зc7нedаe0кea Зc7нedаe0кea Зc7нedаe0кea"/>
    <w:basedOn w:val="a"/>
    <w:rsid w:val="00FC23B1"/>
    <w:pPr>
      <w:spacing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c7ede0eac7ede0eac7ede0eac7ede0eac7ede0eac7ede0ea3">
    <w:name w:val="Зc7нedаe0кea Зc7нedаe0кea Зc7нedаe0кea Зc7нedаe0кea Зc7нedаe0кea Зc7нedаe0кea Зc7нedаe0кea Зc7нedаe0кea3"/>
    <w:basedOn w:val="a"/>
    <w:rsid w:val="00FC23B1"/>
    <w:pPr>
      <w:spacing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1c7ede0eac7ede0eac7ede0eac7ede0ea">
    <w:name w:val="Зc7нedаe0кea Зc7нedаe0кea1 Зc7нedаe0кea Зc7нedаe0кea Зc7нedаe0кea Зc7нedаe0кea"/>
    <w:basedOn w:val="a"/>
    <w:rsid w:val="00FC23B1"/>
    <w:pPr>
      <w:spacing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1c7ede0ea3">
    <w:name w:val="Зc7нedаe0кea Зc7нedаe0кea1 Зc7нedаe0кea3"/>
    <w:basedOn w:val="a"/>
    <w:rsid w:val="00FC23B1"/>
    <w:pPr>
      <w:spacing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ef1edeee2edeee9f2e5eaf1f2f1eef2f1f2f3efeeec21">
    <w:name w:val="Оceсf1нedоeeвe2нedоeeйe9 тf2еe5кeaсf1тf2 сf1 оeeтf2сf1тf2уf3пefоeeмec 21"/>
    <w:basedOn w:val="a"/>
    <w:rsid w:val="00FC23B1"/>
    <w:pPr>
      <w:widowControl w:val="0"/>
      <w:spacing w:after="120" w:line="480" w:lineRule="auto"/>
      <w:ind w:left="283"/>
    </w:pPr>
    <w:rPr>
      <w:rFonts w:ascii="Times New Roman CYR" w:eastAsia="Times New Roman" w:hAnsi="Times New Roman CYR" w:cs="Times New Roman CYR"/>
    </w:rPr>
  </w:style>
  <w:style w:type="paragraph" w:customStyle="1" w:styleId="c7ede0eac7ede0eac7ede0eac7ede0eac7ede0eac7ede0eac7ede0eac7ede0ea">
    <w:name w:val="Зc7нedаe0кea Зc7нedаe0кea Зc7нedаe0кea Зc7нedаe0кea Зc7нedаe0кea Зc7нedаe0кea Зc7нedаe0кea Зc7нedаe0кea"/>
    <w:basedOn w:val="a"/>
    <w:rsid w:val="00FC23B1"/>
    <w:pPr>
      <w:spacing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1c7ede0ea">
    <w:name w:val="Зc7нedаe0кea Зc7нedаe0кea1 Зc7нedаe0кea"/>
    <w:basedOn w:val="a"/>
    <w:rsid w:val="00FC23B1"/>
    <w:pPr>
      <w:spacing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1c7ede0eac7ede0eac7ede0eac7ede0ea1">
    <w:name w:val="Зc7нedаe0кea Зc7нedаe0кea1 Зc7нedаe0кea Зc7нedаe0кea Зc7нedаe0кea Зc7нedаe0кea1"/>
    <w:basedOn w:val="a"/>
    <w:rsid w:val="00FC23B1"/>
    <w:pPr>
      <w:spacing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1e5e7e8edf2e5f0e2e0ebe0">
    <w:name w:val="Бc1еe5зe7 иe8нedтf2еe5рf0вe2аe0лebаe0"/>
    <w:rsid w:val="00FC23B1"/>
    <w:pPr>
      <w:suppressAutoHyphens/>
    </w:pPr>
    <w:rPr>
      <w:rFonts w:ascii="Calibri" w:hAnsi="Calibri" w:cs="Calibri"/>
      <w:color w:val="00000A"/>
      <w:sz w:val="24"/>
      <w:lang w:eastAsia="ar-SA"/>
    </w:rPr>
  </w:style>
  <w:style w:type="paragraph" w:customStyle="1" w:styleId="c0e1e7e0f6f1efe8f1eae0">
    <w:name w:val="Аc0бe1зe7аe0цf6 сf1пefиe8сf1кeaаe0"/>
    <w:basedOn w:val="a"/>
    <w:rsid w:val="00FC23B1"/>
    <w:pPr>
      <w:spacing w:after="200"/>
      <w:ind w:left="720"/>
    </w:pPr>
    <w:rPr>
      <w:rFonts w:ascii="Calibri" w:eastAsia="Times New Roman" w:hAnsi="Calibri" w:cs="Calibri"/>
    </w:rPr>
  </w:style>
  <w:style w:type="paragraph" w:customStyle="1" w:styleId="d2e5eaf1f2e2fbedeef1eae8">
    <w:name w:val="Тd2еe5кeaсf1тf2 вe2ыfbнedоeeсf1кeaиe8"/>
    <w:basedOn w:val="a"/>
    <w:rsid w:val="00FC23B1"/>
    <w:pPr>
      <w:spacing w:line="100" w:lineRule="atLeast"/>
    </w:pPr>
    <w:rPr>
      <w:rFonts w:ascii="Tahoma" w:eastAsia="Times New Roman" w:hAnsi="Tahoma" w:cs="Tahoma"/>
      <w:sz w:val="16"/>
      <w:szCs w:val="16"/>
    </w:rPr>
  </w:style>
  <w:style w:type="paragraph" w:customStyle="1" w:styleId="c7ede0eac7ede0ea10">
    <w:name w:val="Зc7нedаe0кea Зc7нedаe0кea10"/>
    <w:basedOn w:val="a"/>
    <w:rsid w:val="00FC23B1"/>
    <w:pPr>
      <w:spacing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2e8edeef1eae0">
    <w:name w:val="Вc2иe8нedоeeсf1кeaаe0"/>
    <w:basedOn w:val="a"/>
    <w:rsid w:val="00FC23B1"/>
    <w:pPr>
      <w:spacing w:line="100" w:lineRule="atLeast"/>
    </w:pPr>
    <w:rPr>
      <w:rFonts w:ascii="Times New Roman CYR" w:eastAsia="Times New Roman" w:hAnsi="Times New Roman CYR" w:cs="Times New Roman CYR"/>
      <w:sz w:val="20"/>
      <w:szCs w:val="20"/>
    </w:rPr>
  </w:style>
  <w:style w:type="paragraph" w:customStyle="1" w:styleId="cef1edeee2edeee9f2e5eaf1f221">
    <w:name w:val="Оceсf1нedоeeвe2нedоeeйe9 тf2еe5кeaсf1тf2 21"/>
    <w:basedOn w:val="a"/>
    <w:rsid w:val="00FC23B1"/>
    <w:pPr>
      <w:tabs>
        <w:tab w:val="left" w:pos="0"/>
        <w:tab w:val="center" w:pos="4153"/>
        <w:tab w:val="right" w:pos="8306"/>
      </w:tabs>
      <w:spacing w:line="100" w:lineRule="atLeast"/>
      <w:ind w:right="-154"/>
      <w:jc w:val="both"/>
    </w:pPr>
    <w:rPr>
      <w:rFonts w:ascii="Times New Roman" w:eastAsia="Times New Roman" w:hAnsi="Times New Roman" w:cs="Times New Roman"/>
    </w:rPr>
  </w:style>
  <w:style w:type="paragraph" w:customStyle="1" w:styleId="c7ede0ea3">
    <w:name w:val="Зc7нedаe0кea3"/>
    <w:basedOn w:val="a"/>
    <w:rsid w:val="00FC23B1"/>
    <w:pPr>
      <w:spacing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de0e7e2e0ede8e5eee1fae5eaf2e0">
    <w:name w:val="Нcdаe0зe7вe2аe0нedиe8еe5 оeeбe1ъfaеe5кeaтf2аe0"/>
    <w:basedOn w:val="a"/>
    <w:rsid w:val="00FC23B1"/>
    <w:pPr>
      <w:suppressLineNumbers/>
      <w:spacing w:before="120" w:after="120" w:line="10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1d">
    <w:name w:val="Верхній колонтитул1"/>
    <w:basedOn w:val="a"/>
    <w:rsid w:val="00FC23B1"/>
    <w:pPr>
      <w:tabs>
        <w:tab w:val="center" w:pos="4819"/>
        <w:tab w:val="right" w:pos="9639"/>
      </w:tabs>
      <w:spacing w:line="100" w:lineRule="atLeast"/>
    </w:pPr>
    <w:rPr>
      <w:rFonts w:cs="Mangal"/>
      <w:szCs w:val="21"/>
    </w:rPr>
  </w:style>
  <w:style w:type="paragraph" w:customStyle="1" w:styleId="1e">
    <w:name w:val="Нижній колонтитул1"/>
    <w:basedOn w:val="a"/>
    <w:rsid w:val="00FC23B1"/>
    <w:pPr>
      <w:tabs>
        <w:tab w:val="center" w:pos="4819"/>
        <w:tab w:val="right" w:pos="9639"/>
      </w:tabs>
      <w:spacing w:line="100" w:lineRule="atLeast"/>
    </w:pPr>
    <w:rPr>
      <w:rFonts w:cs="Mangal"/>
      <w:szCs w:val="21"/>
    </w:rPr>
  </w:style>
  <w:style w:type="paragraph" w:customStyle="1" w:styleId="1f">
    <w:name w:val="Без интервала1"/>
    <w:rsid w:val="00FC23B1"/>
    <w:pPr>
      <w:suppressAutoHyphens/>
    </w:pPr>
    <w:rPr>
      <w:rFonts w:ascii="Calibri" w:eastAsia="Calibri" w:hAnsi="Calibri"/>
      <w:color w:val="00000A"/>
      <w:sz w:val="22"/>
      <w:szCs w:val="22"/>
      <w:lang w:eastAsia="ar-SA"/>
    </w:rPr>
  </w:style>
  <w:style w:type="paragraph" w:customStyle="1" w:styleId="1f0">
    <w:name w:val="Текст выноски1"/>
    <w:basedOn w:val="a"/>
    <w:rsid w:val="00FC23B1"/>
    <w:pPr>
      <w:spacing w:line="100" w:lineRule="atLeast"/>
    </w:pPr>
    <w:rPr>
      <w:rFonts w:ascii="Tahoma" w:eastAsia="Times New Roman" w:hAnsi="Tahoma" w:cs="Tahoma"/>
      <w:sz w:val="16"/>
      <w:szCs w:val="16"/>
    </w:rPr>
  </w:style>
  <w:style w:type="paragraph" w:customStyle="1" w:styleId="1f1">
    <w:name w:val="1 Знак Знак Знак Знак Знак Знак Знак"/>
    <w:basedOn w:val="a"/>
    <w:rsid w:val="00FC23B1"/>
    <w:pPr>
      <w:spacing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2">
    <w:name w:val="Текст примечания1"/>
    <w:basedOn w:val="a"/>
    <w:rsid w:val="00FC23B1"/>
    <w:pPr>
      <w:spacing w:line="100" w:lineRule="atLeast"/>
    </w:pPr>
    <w:rPr>
      <w:sz w:val="20"/>
      <w:szCs w:val="20"/>
    </w:rPr>
  </w:style>
  <w:style w:type="paragraph" w:customStyle="1" w:styleId="1f3">
    <w:name w:val="Тема примечания1"/>
    <w:basedOn w:val="1f2"/>
    <w:rsid w:val="00FC23B1"/>
    <w:rPr>
      <w:b/>
      <w:bCs/>
    </w:rPr>
  </w:style>
  <w:style w:type="paragraph" w:customStyle="1" w:styleId="HTML1">
    <w:name w:val="Стандартный HTML1"/>
    <w:basedOn w:val="a"/>
    <w:rsid w:val="00FC23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31">
    <w:name w:val="Основной текст 31"/>
    <w:basedOn w:val="a"/>
    <w:rsid w:val="00FC23B1"/>
    <w:pPr>
      <w:widowControl w:val="0"/>
      <w:spacing w:line="280" w:lineRule="exact"/>
      <w:jc w:val="both"/>
    </w:pPr>
    <w:rPr>
      <w:rFonts w:ascii="Times New Roman" w:eastAsia="Times New Roman" w:hAnsi="Times New Roman" w:cs="Times New Roman"/>
      <w:szCs w:val="20"/>
      <w:lang w:eastAsia="ar-SA" w:bidi="ar-SA"/>
    </w:rPr>
  </w:style>
  <w:style w:type="paragraph" w:customStyle="1" w:styleId="21">
    <w:name w:val="Основной текст 21"/>
    <w:basedOn w:val="a"/>
    <w:rsid w:val="00FC23B1"/>
    <w:pPr>
      <w:tabs>
        <w:tab w:val="left" w:pos="0"/>
        <w:tab w:val="center" w:pos="4153"/>
        <w:tab w:val="right" w:pos="8306"/>
      </w:tabs>
      <w:spacing w:line="100" w:lineRule="atLeast"/>
      <w:ind w:right="-154"/>
      <w:jc w:val="both"/>
    </w:pPr>
    <w:rPr>
      <w:rFonts w:ascii="Times New Roman" w:eastAsia="Times New Roman" w:hAnsi="Times New Roman" w:cs="Times New Roman"/>
      <w:sz w:val="22"/>
      <w:szCs w:val="22"/>
      <w:lang w:eastAsia="ar-SA" w:bidi="ar-SA"/>
    </w:rPr>
  </w:style>
  <w:style w:type="paragraph" w:customStyle="1" w:styleId="4H4p4s4444r441">
    <w:name w:val="З4Hа4pг4sо4л4|о4в4rо4к4[ 1"/>
    <w:basedOn w:val="a"/>
    <w:rsid w:val="00FC23B1"/>
    <w:pPr>
      <w:keepNext/>
      <w:widowControl w:val="0"/>
      <w:spacing w:line="480" w:lineRule="auto"/>
      <w:ind w:right="3800"/>
      <w:jc w:val="center"/>
    </w:pPr>
    <w:rPr>
      <w:rFonts w:ascii="Arial" w:eastAsia="Times New Roman" w:hAnsi="Arial" w:cs="Arial"/>
      <w:b/>
      <w:bCs/>
      <w:sz w:val="18"/>
      <w:szCs w:val="18"/>
      <w:lang w:eastAsia="ar-SA" w:bidi="ar-SA"/>
    </w:rPr>
  </w:style>
  <w:style w:type="paragraph" w:customStyle="1" w:styleId="4H4p4s4444r442">
    <w:name w:val="З4Hа4pг4sо4л4|о4в4rо4к4[ 2"/>
    <w:basedOn w:val="a"/>
    <w:rsid w:val="00FC23B1"/>
    <w:pPr>
      <w:keepNext/>
      <w:spacing w:before="240" w:after="60" w:line="100" w:lineRule="atLeast"/>
    </w:pPr>
    <w:rPr>
      <w:rFonts w:ascii="Arial" w:eastAsia="Times New Roman" w:hAnsi="Arial" w:cs="Arial"/>
      <w:b/>
      <w:bCs/>
      <w:i/>
      <w:iCs/>
      <w:sz w:val="28"/>
      <w:szCs w:val="28"/>
      <w:lang w:eastAsia="ar-SA" w:bidi="ar-SA"/>
    </w:rPr>
  </w:style>
  <w:style w:type="paragraph" w:customStyle="1" w:styleId="4H4p4s4444r444pqy3">
    <w:name w:val="З4Hа4pг4sо4л4|о4в4rо4к4[ т4・аp?бq?л|?иy?ц・?3і"/>
    <w:rsid w:val="00FC23B1"/>
    <w:pPr>
      <w:widowControl w:val="0"/>
      <w:suppressAutoHyphens/>
      <w:jc w:val="center"/>
    </w:pPr>
    <w:rPr>
      <w:rFonts w:ascii="Liberation Serif" w:eastAsia="Tahoma" w:hAnsi="Liberation Serif" w:cs="Lohit Devanagari"/>
      <w:b/>
      <w:bCs/>
      <w:color w:val="00000A"/>
      <w:sz w:val="24"/>
      <w:szCs w:val="24"/>
      <w:lang w:eastAsia="hi-IN" w:bidi="hi-IN"/>
    </w:rPr>
  </w:style>
  <w:style w:type="paragraph" w:customStyle="1" w:styleId="4B43f444p4q44y43f">
    <w:name w:val="В4Bм4] і3f с4・т・?4т4pа4qб4|л4yи4・ц3f"/>
    <w:basedOn w:val="a"/>
    <w:rsid w:val="00FC23B1"/>
    <w:pPr>
      <w:suppressLineNumbers/>
      <w:spacing w:line="100" w:lineRule="atLeast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4O4ryz44444x4r3f4t4444">
    <w:name w:val="О4Oс4・н~?о?вr?н~?иy?йz ?т・4е?4к?4с4・т4x з4r в3f і4t?д・4с4・т・4у?4п"/>
    <w:basedOn w:val="a"/>
    <w:rsid w:val="00FC23B1"/>
    <w:pPr>
      <w:spacing w:after="120" w:line="100" w:lineRule="atLeast"/>
      <w:ind w:left="283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4S4u4444444y">
    <w:name w:val="Т4Sе4uк4[с4・т・?4в?4ы4~н4о4・с[?кy"/>
    <w:basedOn w:val="a"/>
    <w:rsid w:val="00FC23B1"/>
    <w:pPr>
      <w:spacing w:line="100" w:lineRule="atLeast"/>
    </w:pPr>
    <w:rPr>
      <w:rFonts w:ascii="Tahoma" w:eastAsia="Times New Roman" w:hAnsi="Tahoma" w:cs="Tahoma"/>
      <w:sz w:val="16"/>
      <w:szCs w:val="16"/>
      <w:lang w:eastAsia="ar-SA" w:bidi="ar-SA"/>
    </w:rPr>
  </w:style>
  <w:style w:type="paragraph" w:customStyle="1" w:styleId="4O4rz4444">
    <w:name w:val="О4Oс4・н~?о?вr?н~?о?йz ?т・4е?4к?4с4・т"/>
    <w:basedOn w:val="a"/>
    <w:rsid w:val="00FC23B1"/>
    <w:pPr>
      <w:spacing w:line="100" w:lineRule="atLeast"/>
      <w:jc w:val="center"/>
    </w:pPr>
    <w:rPr>
      <w:rFonts w:ascii="Times New Roman" w:eastAsia="Times New Roman" w:hAnsi="Times New Roman" w:cs="Times New Roman"/>
      <w:b/>
      <w:bCs/>
      <w:lang w:eastAsia="ar-SA" w:bidi="ar-SA"/>
    </w:rPr>
  </w:style>
  <w:style w:type="paragraph" w:customStyle="1" w:styleId="4P444p4w4y">
    <w:name w:val="П4Pо4к4[а4pж4wч4・иy?к["/>
    <w:basedOn w:val="a"/>
    <w:rsid w:val="00FC23B1"/>
    <w:pPr>
      <w:suppressLineNumbers/>
      <w:spacing w:line="100" w:lineRule="atLeast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4Q44x4t3f4">
    <w:name w:val="Р4Qо4з4xд4t і3f л4|"/>
    <w:basedOn w:val="a"/>
    <w:rsid w:val="00FC23B1"/>
    <w:pPr>
      <w:suppressLineNumbers/>
      <w:spacing w:before="120" w:after="120" w:line="100" w:lineRule="atLeast"/>
    </w:pPr>
    <w:rPr>
      <w:rFonts w:ascii="Times New Roman" w:eastAsia="Times New Roman" w:hAnsi="Times New Roman" w:cs="Times New Roman"/>
      <w:i/>
      <w:iCs/>
      <w:lang w:eastAsia="ar-SA" w:bidi="ar-SA"/>
    </w:rPr>
  </w:style>
  <w:style w:type="paragraph" w:customStyle="1" w:styleId="4R4y44">
    <w:name w:val="С4Rп4・иy?с・4о?4к"/>
    <w:rsid w:val="00FC23B1"/>
    <w:pPr>
      <w:widowControl w:val="0"/>
      <w:suppressAutoHyphens/>
    </w:pPr>
    <w:rPr>
      <w:rFonts w:ascii="Liberation Serif" w:eastAsia="Tahoma" w:hAnsi="Liberation Serif" w:cs="Lohit Devanagari"/>
      <w:color w:val="00000A"/>
      <w:sz w:val="24"/>
      <w:szCs w:val="24"/>
      <w:lang w:eastAsia="hi-IN" w:bidi="hi-IN"/>
    </w:rPr>
  </w:style>
  <w:style w:type="paragraph" w:customStyle="1" w:styleId="4O4ryz4444">
    <w:name w:val="О4Oс4・н~?о?вr?н~?иy?йz ?т・4е?4к?4с4・"/>
    <w:basedOn w:val="a"/>
    <w:rsid w:val="00FC23B1"/>
    <w:pPr>
      <w:spacing w:after="120" w:line="100" w:lineRule="atLeast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4H4p4s4444r44">
    <w:name w:val="З4Hа4pг4sо4л4|о4в4rо4к4["/>
    <w:basedOn w:val="a"/>
    <w:rsid w:val="00FC23B1"/>
    <w:pPr>
      <w:keepNext/>
      <w:spacing w:before="240" w:after="120" w:line="100" w:lineRule="atLeast"/>
    </w:pPr>
    <w:rPr>
      <w:rFonts w:ascii="Liberation Sans" w:eastAsia="Times New Roman" w:hAnsi="Liberation Sans" w:cs="Liberation Sans"/>
      <w:sz w:val="28"/>
      <w:szCs w:val="28"/>
      <w:lang w:eastAsia="ar-SA" w:bidi="ar-SA"/>
    </w:rPr>
  </w:style>
  <w:style w:type="paragraph" w:customStyle="1" w:styleId="4H43f444y44">
    <w:name w:val="З4Hм4] і3f с4・т・?4с4・пy?и・4с?4к"/>
    <w:basedOn w:val="a"/>
    <w:rsid w:val="00FC23B1"/>
    <w:pPr>
      <w:spacing w:line="100" w:lineRule="atLeast"/>
      <w:ind w:left="567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1f4">
    <w:name w:val="Абзац списка1"/>
    <w:basedOn w:val="a"/>
    <w:rsid w:val="00FC23B1"/>
    <w:pPr>
      <w:spacing w:line="100" w:lineRule="atLeast"/>
      <w:ind w:left="720"/>
    </w:pPr>
    <w:rPr>
      <w:rFonts w:ascii="Times New Roman" w:eastAsia="Calibri" w:hAnsi="Times New Roman" w:cs="Times New Roman"/>
      <w:lang w:eastAsia="ar-SA" w:bidi="ar-SA"/>
    </w:rPr>
  </w:style>
  <w:style w:type="paragraph" w:styleId="af5">
    <w:name w:val="header"/>
    <w:basedOn w:val="a"/>
    <w:uiPriority w:val="99"/>
    <w:rsid w:val="00FC23B1"/>
    <w:pPr>
      <w:suppressLineNumbers/>
      <w:tabs>
        <w:tab w:val="center" w:pos="4819"/>
        <w:tab w:val="right" w:pos="9638"/>
      </w:tabs>
    </w:pPr>
  </w:style>
  <w:style w:type="paragraph" w:customStyle="1" w:styleId="af6">
    <w:name w:val="Содержимое таблицы"/>
    <w:basedOn w:val="a"/>
    <w:rsid w:val="00FC23B1"/>
    <w:pPr>
      <w:suppressLineNumbers/>
    </w:pPr>
  </w:style>
  <w:style w:type="table" w:styleId="af7">
    <w:name w:val="Table Grid"/>
    <w:basedOn w:val="a3"/>
    <w:rsid w:val="000F5898"/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5">
    <w:name w:val="Сетка таблицы1"/>
    <w:basedOn w:val="a3"/>
    <w:next w:val="af7"/>
    <w:uiPriority w:val="99"/>
    <w:rsid w:val="000F5898"/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3"/>
    <w:next w:val="af7"/>
    <w:uiPriority w:val="99"/>
    <w:rsid w:val="000F5898"/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alloon Text"/>
    <w:basedOn w:val="a"/>
    <w:link w:val="af9"/>
    <w:uiPriority w:val="99"/>
    <w:semiHidden/>
    <w:unhideWhenUsed/>
    <w:rsid w:val="00415EF1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af9">
    <w:name w:val="Текст у виносці Знак"/>
    <w:link w:val="af8"/>
    <w:uiPriority w:val="99"/>
    <w:semiHidden/>
    <w:rsid w:val="00415EF1"/>
    <w:rPr>
      <w:rFonts w:ascii="Tahoma" w:eastAsia="Tahoma" w:hAnsi="Tahoma" w:cs="Mangal"/>
      <w:color w:val="00000A"/>
      <w:sz w:val="16"/>
      <w:szCs w:val="14"/>
      <w:lang w:val="uk-UA" w:eastAsia="hi-IN" w:bidi="hi-IN"/>
    </w:rPr>
  </w:style>
  <w:style w:type="paragraph" w:styleId="HTML0">
    <w:name w:val="HTML Preformatted"/>
    <w:aliases w:val="Знак9"/>
    <w:basedOn w:val="a"/>
    <w:link w:val="HTML"/>
    <w:uiPriority w:val="99"/>
    <w:unhideWhenUsed/>
    <w:rsid w:val="00594C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</w:pPr>
    <w:rPr>
      <w:rFonts w:ascii="Courier New" w:eastAsia="Times New Roman" w:hAnsi="Courier New" w:cs="Courier New"/>
      <w:color w:val="auto"/>
      <w:sz w:val="20"/>
      <w:szCs w:val="20"/>
      <w:lang w:val="ru-RU" w:eastAsia="ar-SA" w:bidi="ar-SA"/>
    </w:rPr>
  </w:style>
  <w:style w:type="character" w:customStyle="1" w:styleId="HTML10">
    <w:name w:val="Стандартный HTML Знак1"/>
    <w:uiPriority w:val="99"/>
    <w:semiHidden/>
    <w:rsid w:val="00594CE8"/>
    <w:rPr>
      <w:rFonts w:ascii="Courier New" w:eastAsia="Tahoma" w:hAnsi="Courier New" w:cs="Mangal"/>
      <w:color w:val="00000A"/>
      <w:szCs w:val="18"/>
      <w:lang w:val="uk-UA" w:eastAsia="hi-IN" w:bidi="hi-IN"/>
    </w:rPr>
  </w:style>
  <w:style w:type="paragraph" w:customStyle="1" w:styleId="1f6">
    <w:name w:val="Звичайний1"/>
    <w:uiPriority w:val="99"/>
    <w:rsid w:val="00594CE8"/>
    <w:pPr>
      <w:spacing w:line="276" w:lineRule="auto"/>
    </w:pPr>
    <w:rPr>
      <w:rFonts w:ascii="Arial" w:eastAsia="Arial" w:hAnsi="Arial" w:cs="Arial"/>
      <w:color w:val="000000"/>
      <w:sz w:val="22"/>
      <w:szCs w:val="22"/>
      <w:lang w:val="en-US" w:eastAsia="en-US"/>
    </w:rPr>
  </w:style>
  <w:style w:type="paragraph" w:customStyle="1" w:styleId="1f7">
    <w:name w:val="Обычный1"/>
    <w:rsid w:val="00D15D0E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styleId="afa">
    <w:name w:val="footer"/>
    <w:basedOn w:val="a"/>
    <w:link w:val="afb"/>
    <w:uiPriority w:val="99"/>
    <w:unhideWhenUsed/>
    <w:rsid w:val="00342694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b">
    <w:name w:val="Нижній колонтитул Знак"/>
    <w:link w:val="afa"/>
    <w:uiPriority w:val="99"/>
    <w:rsid w:val="00342694"/>
    <w:rPr>
      <w:rFonts w:ascii="Liberation Serif" w:eastAsia="Tahoma" w:hAnsi="Liberation Serif" w:cs="Mangal"/>
      <w:color w:val="00000A"/>
      <w:sz w:val="24"/>
      <w:szCs w:val="21"/>
      <w:lang w:eastAsia="hi-IN" w:bidi="hi-IN"/>
    </w:rPr>
  </w:style>
  <w:style w:type="paragraph" w:styleId="afc">
    <w:name w:val="No Spacing"/>
    <w:uiPriority w:val="1"/>
    <w:qFormat/>
    <w:rsid w:val="008018D7"/>
    <w:rPr>
      <w:rFonts w:ascii="Calibri" w:eastAsia="Calibri" w:hAnsi="Calibri"/>
      <w:sz w:val="22"/>
      <w:szCs w:val="22"/>
      <w:lang w:eastAsia="en-US"/>
    </w:rPr>
  </w:style>
  <w:style w:type="paragraph" w:styleId="afd">
    <w:name w:val="List Paragraph"/>
    <w:aliases w:val="Elenco Normale,AC List 01,EBRD List,CA bullets"/>
    <w:basedOn w:val="a"/>
    <w:uiPriority w:val="34"/>
    <w:qFormat/>
    <w:rsid w:val="008018D7"/>
    <w:pPr>
      <w:suppressAutoHyphens w:val="0"/>
      <w:spacing w:after="200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afe">
    <w:name w:val="Document Map"/>
    <w:basedOn w:val="a"/>
    <w:link w:val="aff"/>
    <w:uiPriority w:val="99"/>
    <w:semiHidden/>
    <w:rsid w:val="008018D7"/>
    <w:pPr>
      <w:shd w:val="clear" w:color="auto" w:fill="000080"/>
      <w:suppressAutoHyphens w:val="0"/>
      <w:spacing w:after="200"/>
    </w:pPr>
    <w:rPr>
      <w:rFonts w:ascii="Times New Roman" w:eastAsia="Calibri" w:hAnsi="Times New Roman" w:cs="Times New Roman"/>
      <w:color w:val="auto"/>
      <w:sz w:val="0"/>
      <w:szCs w:val="0"/>
      <w:lang w:eastAsia="en-US" w:bidi="ar-SA"/>
    </w:rPr>
  </w:style>
  <w:style w:type="character" w:customStyle="1" w:styleId="aff">
    <w:name w:val="Схема документа Знак"/>
    <w:basedOn w:val="a2"/>
    <w:link w:val="afe"/>
    <w:uiPriority w:val="99"/>
    <w:semiHidden/>
    <w:rsid w:val="008018D7"/>
    <w:rPr>
      <w:rFonts w:eastAsia="Calibri"/>
      <w:sz w:val="0"/>
      <w:szCs w:val="0"/>
      <w:shd w:val="clear" w:color="auto" w:fill="000080"/>
      <w:lang w:eastAsia="en-US"/>
    </w:rPr>
  </w:style>
  <w:style w:type="paragraph" w:customStyle="1" w:styleId="rvps2">
    <w:name w:val="rvps2"/>
    <w:basedOn w:val="a"/>
    <w:rsid w:val="008018D7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auto"/>
      <w:lang w:eastAsia="uk-UA" w:bidi="ar-SA"/>
    </w:rPr>
  </w:style>
  <w:style w:type="character" w:customStyle="1" w:styleId="60">
    <w:name w:val="Заголовок 6 Знак"/>
    <w:link w:val="6"/>
    <w:rsid w:val="008018D7"/>
    <w:rPr>
      <w:rFonts w:ascii="Arial" w:eastAsia="Arial Unicode MS" w:hAnsi="Arial" w:cs="Mangal"/>
      <w:b/>
      <w:color w:val="00000A"/>
      <w:lang w:eastAsia="hi-IN" w:bidi="hi-IN"/>
    </w:rPr>
  </w:style>
  <w:style w:type="paragraph" w:styleId="22">
    <w:name w:val="Body Text 2"/>
    <w:basedOn w:val="a"/>
    <w:link w:val="23"/>
    <w:uiPriority w:val="99"/>
    <w:semiHidden/>
    <w:unhideWhenUsed/>
    <w:rsid w:val="008018D7"/>
    <w:pPr>
      <w:suppressAutoHyphens w:val="0"/>
      <w:spacing w:after="120" w:line="480" w:lineRule="auto"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23">
    <w:name w:val="Основний текст 2 Знак"/>
    <w:basedOn w:val="a2"/>
    <w:link w:val="22"/>
    <w:uiPriority w:val="99"/>
    <w:semiHidden/>
    <w:rsid w:val="008018D7"/>
    <w:rPr>
      <w:rFonts w:ascii="Calibri" w:eastAsia="Calibri" w:hAnsi="Calibri"/>
      <w:sz w:val="22"/>
      <w:szCs w:val="22"/>
      <w:lang w:eastAsia="en-US"/>
    </w:rPr>
  </w:style>
  <w:style w:type="character" w:customStyle="1" w:styleId="aff0">
    <w:name w:val="Название Знак"/>
    <w:rsid w:val="008018D7"/>
    <w:rPr>
      <w:rFonts w:ascii="Arial" w:eastAsia="Times New Roman" w:hAnsi="Arial"/>
      <w:b/>
      <w:snapToGrid/>
      <w:sz w:val="18"/>
      <w:lang w:val="uk-UA"/>
    </w:rPr>
  </w:style>
  <w:style w:type="paragraph" w:styleId="aff1">
    <w:name w:val="Subtitle"/>
    <w:basedOn w:val="a"/>
    <w:link w:val="aff2"/>
    <w:qFormat/>
    <w:rsid w:val="008018D7"/>
    <w:pPr>
      <w:suppressAutoHyphens w:val="0"/>
      <w:spacing w:line="360" w:lineRule="auto"/>
      <w:jc w:val="center"/>
    </w:pPr>
    <w:rPr>
      <w:rFonts w:ascii="Times New Roman" w:eastAsia="Times New Roman" w:hAnsi="Times New Roman" w:cs="Times New Roman"/>
      <w:b/>
      <w:noProof/>
      <w:color w:val="auto"/>
      <w:lang w:val="en-GB" w:eastAsia="en-US" w:bidi="ar-SA"/>
    </w:rPr>
  </w:style>
  <w:style w:type="character" w:customStyle="1" w:styleId="aff2">
    <w:name w:val="Підзаголовок Знак"/>
    <w:basedOn w:val="a2"/>
    <w:link w:val="aff1"/>
    <w:rsid w:val="008018D7"/>
    <w:rPr>
      <w:b/>
      <w:noProof/>
      <w:sz w:val="24"/>
      <w:szCs w:val="24"/>
      <w:lang w:val="en-GB" w:eastAsia="en-US"/>
    </w:rPr>
  </w:style>
  <w:style w:type="character" w:customStyle="1" w:styleId="aff3">
    <w:name w:val="Назва Знак"/>
    <w:link w:val="aff4"/>
    <w:rsid w:val="008018D7"/>
    <w:rPr>
      <w:rFonts w:ascii="Calibri Light" w:eastAsia="Times New Roman" w:hAnsi="Calibri Light" w:cs="Times New Roman"/>
      <w:b/>
      <w:bCs/>
      <w:kern w:val="28"/>
      <w:sz w:val="32"/>
      <w:szCs w:val="32"/>
      <w:lang w:val="uk-UA" w:eastAsia="en-US"/>
    </w:rPr>
  </w:style>
  <w:style w:type="paragraph" w:styleId="aff5">
    <w:name w:val="Normal (Web)"/>
    <w:aliases w:val="Обычный (Web)"/>
    <w:basedOn w:val="a"/>
    <w:uiPriority w:val="99"/>
    <w:unhideWhenUsed/>
    <w:rsid w:val="008018D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styleId="aff6">
    <w:name w:val="annotation reference"/>
    <w:uiPriority w:val="99"/>
    <w:semiHidden/>
    <w:unhideWhenUsed/>
    <w:rsid w:val="008018D7"/>
    <w:rPr>
      <w:sz w:val="16"/>
      <w:szCs w:val="16"/>
    </w:rPr>
  </w:style>
  <w:style w:type="paragraph" w:styleId="ab">
    <w:name w:val="annotation text"/>
    <w:basedOn w:val="a"/>
    <w:link w:val="aa"/>
    <w:uiPriority w:val="99"/>
    <w:semiHidden/>
    <w:unhideWhenUsed/>
    <w:rsid w:val="008018D7"/>
    <w:pPr>
      <w:suppressAutoHyphens w:val="0"/>
      <w:spacing w:after="200" w:line="240" w:lineRule="auto"/>
    </w:pPr>
    <w:rPr>
      <w:rFonts w:ascii="Arial" w:eastAsia="Arial" w:hAnsi="Arial" w:cs="Arial"/>
      <w:color w:val="000000"/>
      <w:sz w:val="20"/>
      <w:szCs w:val="20"/>
      <w:lang w:val="ru-RU" w:eastAsia="ar-SA" w:bidi="ar-SA"/>
    </w:rPr>
  </w:style>
  <w:style w:type="character" w:customStyle="1" w:styleId="1f8">
    <w:name w:val="Текст примечания Знак1"/>
    <w:basedOn w:val="a2"/>
    <w:uiPriority w:val="99"/>
    <w:semiHidden/>
    <w:rsid w:val="008018D7"/>
    <w:rPr>
      <w:rFonts w:ascii="Liberation Serif" w:eastAsia="Tahoma" w:hAnsi="Liberation Serif" w:cs="Mangal"/>
      <w:color w:val="00000A"/>
      <w:szCs w:val="18"/>
      <w:lang w:eastAsia="hi-IN" w:bidi="hi-IN"/>
    </w:rPr>
  </w:style>
  <w:style w:type="character" w:styleId="aff7">
    <w:name w:val="FollowedHyperlink"/>
    <w:basedOn w:val="a2"/>
    <w:uiPriority w:val="99"/>
    <w:semiHidden/>
    <w:unhideWhenUsed/>
    <w:rsid w:val="008018D7"/>
    <w:rPr>
      <w:color w:val="800080"/>
      <w:u w:val="single"/>
    </w:rPr>
  </w:style>
  <w:style w:type="paragraph" w:styleId="1f9">
    <w:name w:val="toc 1"/>
    <w:basedOn w:val="a"/>
    <w:next w:val="a"/>
    <w:autoRedefine/>
    <w:rsid w:val="008018D7"/>
    <w:pPr>
      <w:suppressAutoHyphens w:val="0"/>
      <w:spacing w:after="200"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aff8">
    <w:name w:val="Основной текст_"/>
    <w:link w:val="50"/>
    <w:rsid w:val="008018D7"/>
    <w:rPr>
      <w:sz w:val="23"/>
      <w:szCs w:val="23"/>
      <w:shd w:val="clear" w:color="auto" w:fill="FFFFFF"/>
    </w:rPr>
  </w:style>
  <w:style w:type="paragraph" w:customStyle="1" w:styleId="50">
    <w:name w:val="Основной текст5"/>
    <w:basedOn w:val="a"/>
    <w:link w:val="aff8"/>
    <w:rsid w:val="008018D7"/>
    <w:pPr>
      <w:shd w:val="clear" w:color="auto" w:fill="FFFFFF"/>
      <w:suppressAutoHyphens w:val="0"/>
      <w:spacing w:after="240" w:line="277" w:lineRule="exact"/>
    </w:pPr>
    <w:rPr>
      <w:rFonts w:ascii="Times New Roman" w:eastAsia="Times New Roman" w:hAnsi="Times New Roman" w:cs="Times New Roman"/>
      <w:color w:val="auto"/>
      <w:sz w:val="23"/>
      <w:szCs w:val="23"/>
      <w:lang w:eastAsia="uk-UA" w:bidi="ar-SA"/>
    </w:rPr>
  </w:style>
  <w:style w:type="character" w:customStyle="1" w:styleId="ae">
    <w:name w:val="Основний текст Знак"/>
    <w:basedOn w:val="a2"/>
    <w:link w:val="a1"/>
    <w:uiPriority w:val="99"/>
    <w:rsid w:val="008018D7"/>
    <w:rPr>
      <w:rFonts w:ascii="Liberation Serif" w:eastAsia="Tahoma" w:hAnsi="Liberation Serif" w:cs="Lohit Devanagari"/>
      <w:color w:val="00000A"/>
      <w:sz w:val="24"/>
      <w:szCs w:val="24"/>
      <w:lang w:eastAsia="hi-IN" w:bidi="hi-IN"/>
    </w:rPr>
  </w:style>
  <w:style w:type="paragraph" w:styleId="aff4">
    <w:name w:val="Title"/>
    <w:basedOn w:val="a"/>
    <w:next w:val="a"/>
    <w:link w:val="aff3"/>
    <w:qFormat/>
    <w:rsid w:val="008018D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 Light" w:eastAsia="Times New Roman" w:hAnsi="Calibri Light" w:cs="Times New Roman"/>
      <w:b/>
      <w:bCs/>
      <w:color w:val="auto"/>
      <w:kern w:val="28"/>
      <w:sz w:val="32"/>
      <w:szCs w:val="32"/>
      <w:lang w:eastAsia="en-US" w:bidi="ar-SA"/>
    </w:rPr>
  </w:style>
  <w:style w:type="character" w:customStyle="1" w:styleId="1fa">
    <w:name w:val="Название Знак1"/>
    <w:basedOn w:val="a2"/>
    <w:uiPriority w:val="10"/>
    <w:rsid w:val="008018D7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2C3CE-6154-4785-B26F-D8C3CF3E9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4428</Words>
  <Characters>2525</Characters>
  <Application>Microsoft Office Word</Application>
  <DocSecurity>0</DocSecurity>
  <Lines>21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6940</CharactersWithSpaces>
  <SharedDoc>false</SharedDoc>
  <HLinks>
    <vt:vector size="6" baseType="variant">
      <vt:variant>
        <vt:i4>2752547</vt:i4>
      </vt:variant>
      <vt:variant>
        <vt:i4>0</vt:i4>
      </vt:variant>
      <vt:variant>
        <vt:i4>0</vt:i4>
      </vt:variant>
      <vt:variant>
        <vt:i4>5</vt:i4>
      </vt:variant>
      <vt:variant>
        <vt:lpwstr>http://zakon0.rada.gov.ua/laws/show/2289-17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</dc:creator>
  <cp:lastModifiedBy>Яна Воробйова</cp:lastModifiedBy>
  <cp:revision>17</cp:revision>
  <cp:lastPrinted>2020-09-16T10:41:00Z</cp:lastPrinted>
  <dcterms:created xsi:type="dcterms:W3CDTF">2020-07-20T12:00:00Z</dcterms:created>
  <dcterms:modified xsi:type="dcterms:W3CDTF">2022-12-08T12:34:00Z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