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6267" w:rsidRPr="00122664" w:rsidRDefault="00FD6267" w:rsidP="00FD6267">
      <w:pPr>
        <w:suppressAutoHyphens w:val="0"/>
        <w:ind w:firstLine="6663"/>
        <w:rPr>
          <w:bCs/>
          <w:iCs/>
          <w:lang w:val="ru-RU"/>
        </w:rPr>
      </w:pPr>
      <w:r w:rsidRPr="00122664">
        <w:rPr>
          <w:bCs/>
          <w:iCs/>
        </w:rPr>
        <w:t xml:space="preserve">Додаток № </w:t>
      </w:r>
      <w:r>
        <w:rPr>
          <w:bCs/>
          <w:iCs/>
          <w:lang w:val="ru-RU"/>
        </w:rPr>
        <w:t>2</w:t>
      </w:r>
    </w:p>
    <w:p w:rsidR="00FD6267" w:rsidRPr="00122664" w:rsidRDefault="00FD6267" w:rsidP="00FD6267">
      <w:pPr>
        <w:suppressAutoHyphens w:val="0"/>
        <w:ind w:firstLine="6663"/>
        <w:rPr>
          <w:rFonts w:eastAsia="Calibri"/>
          <w:lang w:val="ru-RU" w:eastAsia="en-US"/>
        </w:rPr>
      </w:pPr>
      <w:r w:rsidRPr="00122664">
        <w:rPr>
          <w:bCs/>
          <w:iCs/>
          <w:lang w:val="ru-RU"/>
        </w:rPr>
        <w:t xml:space="preserve">до </w:t>
      </w:r>
      <w:proofErr w:type="spellStart"/>
      <w:r w:rsidRPr="00122664">
        <w:rPr>
          <w:bCs/>
          <w:iCs/>
          <w:lang w:val="ru-RU"/>
        </w:rPr>
        <w:t>тендерної</w:t>
      </w:r>
      <w:proofErr w:type="spellEnd"/>
      <w:r w:rsidRPr="00122664">
        <w:rPr>
          <w:bCs/>
          <w:iCs/>
          <w:lang w:val="ru-RU"/>
        </w:rPr>
        <w:t xml:space="preserve"> </w:t>
      </w:r>
      <w:proofErr w:type="spellStart"/>
      <w:r w:rsidRPr="00122664">
        <w:rPr>
          <w:bCs/>
          <w:iCs/>
          <w:lang w:val="ru-RU"/>
        </w:rPr>
        <w:t>документації</w:t>
      </w:r>
      <w:proofErr w:type="spellEnd"/>
    </w:p>
    <w:p w:rsidR="00B31405" w:rsidRPr="00500355" w:rsidRDefault="00B31405" w:rsidP="00B31405">
      <w:pPr>
        <w:jc w:val="right"/>
        <w:rPr>
          <w:b/>
          <w:bCs/>
        </w:rPr>
      </w:pPr>
    </w:p>
    <w:p w:rsidR="00B31405" w:rsidRPr="005F732B" w:rsidRDefault="00B31405" w:rsidP="00B31405">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B31405" w:rsidRDefault="00B31405" w:rsidP="00B31405">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учасника </w:t>
      </w:r>
      <w:r>
        <w:rPr>
          <w:b/>
          <w:color w:val="000000"/>
          <w:sz w:val="26"/>
          <w:szCs w:val="26"/>
        </w:rPr>
        <w:t xml:space="preserve">кваліфікаційним критеріям, визначеним у статті 16 Закону </w:t>
      </w:r>
    </w:p>
    <w:p w:rsidR="00B31405" w:rsidRDefault="00B31405" w:rsidP="00B31405">
      <w:pPr>
        <w:pStyle w:val="16"/>
        <w:spacing w:after="0"/>
        <w:jc w:val="left"/>
        <w:rPr>
          <w:bCs/>
          <w:i w:val="0"/>
          <w:color w:val="000000"/>
          <w:sz w:val="24"/>
          <w:szCs w:val="24"/>
        </w:rPr>
      </w:pPr>
    </w:p>
    <w:p w:rsidR="00B31405" w:rsidRPr="00095592" w:rsidRDefault="00B31405" w:rsidP="00B31405">
      <w:pPr>
        <w:rPr>
          <w:sz w:val="16"/>
          <w:szCs w:val="16"/>
        </w:rPr>
      </w:pPr>
    </w:p>
    <w:tbl>
      <w:tblPr>
        <w:tblW w:w="10348" w:type="dxa"/>
        <w:tblInd w:w="-459" w:type="dxa"/>
        <w:tblLayout w:type="fixed"/>
        <w:tblLook w:val="0000" w:firstRow="0" w:lastRow="0" w:firstColumn="0" w:lastColumn="0" w:noHBand="0" w:noVBand="0"/>
      </w:tblPr>
      <w:tblGrid>
        <w:gridCol w:w="2127"/>
        <w:gridCol w:w="8221"/>
      </w:tblGrid>
      <w:tr w:rsidR="00B31405" w:rsidRPr="00500355" w:rsidTr="00BC7C54">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31405" w:rsidRPr="004A6618" w:rsidRDefault="00B31405" w:rsidP="00BC7C54">
            <w:pPr>
              <w:snapToGrid w:val="0"/>
              <w:jc w:val="center"/>
              <w:rPr>
                <w:b/>
              </w:rPr>
            </w:pPr>
            <w:r w:rsidRPr="004A6618">
              <w:rPr>
                <w:b/>
                <w:sz w:val="22"/>
                <w:szCs w:val="22"/>
              </w:rPr>
              <w:t>Критерії</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B31405" w:rsidRPr="004A6618" w:rsidRDefault="00B31405" w:rsidP="00BC7C54">
            <w:pPr>
              <w:pBdr>
                <w:top w:val="nil"/>
                <w:left w:val="nil"/>
                <w:bottom w:val="nil"/>
                <w:right w:val="nil"/>
                <w:between w:val="nil"/>
              </w:pBdr>
              <w:shd w:val="clear" w:color="auto" w:fill="FFFFFF"/>
              <w:tabs>
                <w:tab w:val="left" w:pos="284"/>
              </w:tabs>
              <w:suppressAutoHyphens w:val="0"/>
              <w:jc w:val="center"/>
              <w:rPr>
                <w:b/>
                <w:color w:val="000000"/>
              </w:rPr>
            </w:pPr>
            <w:r w:rsidRPr="004A6618">
              <w:rPr>
                <w:b/>
                <w:color w:val="000000"/>
                <w:sz w:val="22"/>
                <w:szCs w:val="22"/>
              </w:rPr>
              <w:t xml:space="preserve">Документи, які надають учасники для </w:t>
            </w:r>
          </w:p>
          <w:p w:rsidR="00B31405" w:rsidRPr="004A6618" w:rsidRDefault="00B31405" w:rsidP="00BC7C54">
            <w:pPr>
              <w:pBdr>
                <w:top w:val="nil"/>
                <w:left w:val="nil"/>
                <w:bottom w:val="nil"/>
                <w:right w:val="nil"/>
                <w:between w:val="nil"/>
              </w:pBdr>
              <w:shd w:val="clear" w:color="auto" w:fill="FFFFFF"/>
              <w:tabs>
                <w:tab w:val="left" w:pos="284"/>
              </w:tabs>
              <w:suppressAutoHyphens w:val="0"/>
              <w:jc w:val="center"/>
              <w:rPr>
                <w:b/>
                <w:color w:val="000000"/>
              </w:rPr>
            </w:pPr>
            <w:r w:rsidRPr="004A6618">
              <w:rPr>
                <w:b/>
                <w:color w:val="000000"/>
                <w:sz w:val="22"/>
                <w:szCs w:val="22"/>
              </w:rPr>
              <w:t>підтвердження встановлених кваліфікаційних критеріїв</w:t>
            </w:r>
          </w:p>
        </w:tc>
      </w:tr>
      <w:tr w:rsidR="00B31405" w:rsidRPr="00500355" w:rsidTr="00BC7C54">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31405" w:rsidRPr="004A6618" w:rsidRDefault="00B31405" w:rsidP="00BC7C54">
            <w:pPr>
              <w:pStyle w:val="afd"/>
              <w:snapToGrid w:val="0"/>
              <w:rPr>
                <w:b/>
              </w:rPr>
            </w:pPr>
            <w:r>
              <w:rPr>
                <w:b/>
                <w:sz w:val="22"/>
                <w:szCs w:val="22"/>
              </w:rPr>
              <w:t>1</w:t>
            </w:r>
            <w:r w:rsidRPr="004A6618">
              <w:rPr>
                <w:b/>
                <w:sz w:val="22"/>
                <w:szCs w:val="22"/>
              </w:rPr>
              <w:t xml:space="preserve">. Наявність документально підтвердженого досвіду виконання </w:t>
            </w:r>
            <w:r>
              <w:rPr>
                <w:b/>
                <w:sz w:val="22"/>
                <w:szCs w:val="22"/>
              </w:rPr>
              <w:t xml:space="preserve">аналогічного (аналогічних) </w:t>
            </w:r>
            <w:r w:rsidRPr="004A6618">
              <w:rPr>
                <w:b/>
                <w:sz w:val="22"/>
                <w:szCs w:val="22"/>
              </w:rPr>
              <w:t xml:space="preserve"> за предметом закупівлі</w:t>
            </w:r>
            <w:r>
              <w:rPr>
                <w:b/>
                <w:sz w:val="22"/>
                <w:szCs w:val="22"/>
              </w:rPr>
              <w:t xml:space="preserve"> </w:t>
            </w:r>
            <w:r>
              <w:rPr>
                <w:b/>
                <w:sz w:val="22"/>
                <w:szCs w:val="22"/>
                <w:lang w:eastAsia="en-US"/>
              </w:rPr>
              <w:t>договору (</w:t>
            </w:r>
            <w:r w:rsidRPr="004A6618">
              <w:rPr>
                <w:b/>
                <w:sz w:val="22"/>
                <w:szCs w:val="22"/>
                <w:lang w:eastAsia="en-US"/>
              </w:rPr>
              <w:t>договорів</w:t>
            </w:r>
            <w:r>
              <w:rPr>
                <w:b/>
                <w:sz w:val="22"/>
                <w:szCs w:val="22"/>
                <w:lang w:eastAsia="en-US"/>
              </w:rPr>
              <w:t>)</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B31405" w:rsidRDefault="00B31405" w:rsidP="00BC7C54">
            <w:pPr>
              <w:ind w:firstLine="459"/>
              <w:contextualSpacing/>
              <w:jc w:val="both"/>
              <w:rPr>
                <w:b/>
              </w:rPr>
            </w:pPr>
          </w:p>
          <w:p w:rsidR="00B31405" w:rsidRPr="000C12BF" w:rsidRDefault="00B31405" w:rsidP="00BC7C54">
            <w:pPr>
              <w:pStyle w:val="aff6"/>
              <w:tabs>
                <w:tab w:val="left" w:pos="964"/>
              </w:tabs>
              <w:suppressAutoHyphens w:val="0"/>
              <w:ind w:firstLine="459"/>
              <w:jc w:val="both"/>
              <w:rPr>
                <w:rFonts w:ascii="Times New Roman" w:hAnsi="Times New Roman"/>
                <w:sz w:val="24"/>
                <w:szCs w:val="24"/>
              </w:rPr>
            </w:pPr>
            <w:r w:rsidRPr="00F37187">
              <w:rPr>
                <w:rFonts w:ascii="Times New Roman" w:eastAsia="Times New Roman" w:hAnsi="Times New Roman"/>
                <w:b/>
                <w:sz w:val="24"/>
                <w:szCs w:val="24"/>
                <w:lang w:eastAsia="en-US"/>
              </w:rPr>
              <w:t>1.</w:t>
            </w:r>
            <w:r>
              <w:rPr>
                <w:rFonts w:ascii="Times New Roman" w:eastAsia="Times New Roman" w:hAnsi="Times New Roman"/>
                <w:b/>
                <w:sz w:val="24"/>
                <w:szCs w:val="24"/>
                <w:lang w:eastAsia="en-US"/>
              </w:rPr>
              <w:t>1.</w:t>
            </w:r>
            <w:r>
              <w:t> </w:t>
            </w:r>
            <w:r w:rsidRPr="00F37187">
              <w:rPr>
                <w:rFonts w:ascii="Times New Roman" w:hAnsi="Times New Roman"/>
                <w:sz w:val="24"/>
                <w:szCs w:val="24"/>
              </w:rPr>
              <w:t xml:space="preserve">Заповнена </w:t>
            </w:r>
            <w:r>
              <w:rPr>
                <w:rFonts w:ascii="Times New Roman" w:hAnsi="Times New Roman"/>
                <w:sz w:val="24"/>
                <w:szCs w:val="24"/>
              </w:rPr>
              <w:t>д</w:t>
            </w:r>
            <w:r w:rsidRPr="000C12BF">
              <w:rPr>
                <w:rFonts w:ascii="Times New Roman" w:hAnsi="Times New Roman"/>
                <w:sz w:val="24"/>
                <w:szCs w:val="24"/>
              </w:rPr>
              <w:t>овідка, яка містить відбиток печатки* учасника, складену за наведеною примірною формою (</w:t>
            </w:r>
            <w:r>
              <w:rPr>
                <w:rFonts w:ascii="Times New Roman" w:hAnsi="Times New Roman"/>
                <w:sz w:val="24"/>
                <w:szCs w:val="24"/>
              </w:rPr>
              <w:t>форма 1 до Додатку 2</w:t>
            </w:r>
            <w:r w:rsidRPr="000C12BF">
              <w:rPr>
                <w:rFonts w:ascii="Times New Roman" w:hAnsi="Times New Roman"/>
                <w:sz w:val="24"/>
                <w:szCs w:val="24"/>
              </w:rPr>
              <w:t>), за підписом учасника або його уповноваженої особи, та яка містить інформацію про наявність в учасника досвіду виконання аналогічного (аналогічних) за предметом закупівлі договору (договорів)** (крім відомостей, що становлять комерційну таємницю).</w:t>
            </w:r>
          </w:p>
          <w:p w:rsidR="00B31405" w:rsidRPr="00BC3B31" w:rsidRDefault="00B31405" w:rsidP="00BC7C54">
            <w:pPr>
              <w:ind w:right="141" w:firstLine="459"/>
              <w:jc w:val="both"/>
              <w:rPr>
                <w:rFonts w:eastAsia="Calibri"/>
              </w:rPr>
            </w:pPr>
            <w:r w:rsidRPr="00BA6DE2">
              <w:rPr>
                <w:b/>
                <w:lang w:eastAsia="en-US"/>
              </w:rPr>
              <w:t>1.2.</w:t>
            </w:r>
            <w:r>
              <w:rPr>
                <w:sz w:val="22"/>
                <w:szCs w:val="22"/>
              </w:rPr>
              <w:t xml:space="preserve"> </w:t>
            </w:r>
            <w:r w:rsidRPr="00BC3B31">
              <w:rPr>
                <w:rFonts w:eastAsia="Calibri"/>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rsidR="00B31405" w:rsidRPr="00BC3B31" w:rsidRDefault="00B31405" w:rsidP="00BC7C54">
            <w:pPr>
              <w:ind w:right="141" w:firstLine="459"/>
              <w:jc w:val="both"/>
              <w:rPr>
                <w:rFonts w:eastAsia="Calibri"/>
              </w:rPr>
            </w:pPr>
            <w:r w:rsidRPr="00485AB3">
              <w:rPr>
                <w:rFonts w:eastAsia="Calibri"/>
                <w:b/>
              </w:rPr>
              <w:t>1.3.</w:t>
            </w:r>
            <w:r w:rsidRPr="00BC3B31">
              <w:rPr>
                <w:rFonts w:eastAsia="Calibri"/>
              </w:rPr>
              <w:t xml:space="preserve"> 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B31405" w:rsidRDefault="00B31405" w:rsidP="00BC7C54">
            <w:pPr>
              <w:ind w:firstLine="459"/>
              <w:contextualSpacing/>
              <w:jc w:val="both"/>
              <w:rPr>
                <w:rFonts w:eastAsia="Calibri"/>
                <w:color w:val="FF0000"/>
              </w:rPr>
            </w:pPr>
            <w:r w:rsidRPr="00485AB3">
              <w:rPr>
                <w:rFonts w:eastAsia="Calibri"/>
                <w:b/>
              </w:rPr>
              <w:t>1.4.</w:t>
            </w:r>
            <w:r w:rsidRPr="00BC3B31">
              <w:rPr>
                <w:rFonts w:eastAsia="Calibri"/>
              </w:rPr>
              <w:t xml:space="preserve"> </w:t>
            </w:r>
            <w:r w:rsidRPr="007B7BB0">
              <w:rPr>
                <w:rFonts w:eastAsia="Calibri"/>
              </w:rPr>
              <w:t>Для документального підтвердження інформації, зазначеній у довідці (форма 1 до Додатку 2), учасник повинен надати оригінали чи засвідчені підписом уповноваженої особи учасника копії аналогічних договорів (з додатком (</w:t>
            </w:r>
            <w:proofErr w:type="spellStart"/>
            <w:r w:rsidRPr="007B7BB0">
              <w:rPr>
                <w:rFonts w:eastAsia="Calibri"/>
              </w:rPr>
              <w:t>ами</w:t>
            </w:r>
            <w:proofErr w:type="spellEnd"/>
            <w:r w:rsidRPr="007B7BB0">
              <w:rPr>
                <w:rFonts w:eastAsia="Calibri"/>
              </w:rPr>
              <w:t>) та додатковими угодами до них), на який(і) є посилання у довідці, що вимагається відповідно до вимог пп. 1.1. цього Додатку. Надання вказаних документів не обов’язкове, якщо вони є у відкритих джерелах інформації, посилання на які відображені в довідці, наданої згідно пп. 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B31405" w:rsidRPr="007B7BB0" w:rsidRDefault="00B31405" w:rsidP="00BC7C54">
            <w:pPr>
              <w:ind w:firstLine="459"/>
              <w:contextualSpacing/>
              <w:jc w:val="both"/>
              <w:rPr>
                <w:rFonts w:eastAsia="Calibri"/>
              </w:rPr>
            </w:pPr>
            <w:r w:rsidRPr="009C225B">
              <w:rPr>
                <w:rFonts w:eastAsia="Calibri"/>
                <w:b/>
              </w:rPr>
              <w:t>1.5.</w:t>
            </w:r>
            <w:r>
              <w:rPr>
                <w:rFonts w:eastAsia="Calibri"/>
                <w:color w:val="FF0000"/>
              </w:rPr>
              <w:t xml:space="preserve"> </w:t>
            </w:r>
            <w:r w:rsidRPr="007B7BB0">
              <w:rPr>
                <w:rFonts w:eastAsia="Calibri"/>
              </w:rPr>
              <w:t>Для підтвердження факту виконання договору(</w:t>
            </w:r>
            <w:proofErr w:type="spellStart"/>
            <w:r w:rsidRPr="007B7BB0">
              <w:rPr>
                <w:rFonts w:eastAsia="Calibri"/>
              </w:rPr>
              <w:t>ів</w:t>
            </w:r>
            <w:proofErr w:type="spellEnd"/>
            <w:r w:rsidRPr="007B7BB0">
              <w:rPr>
                <w:rFonts w:eastAsia="Calibri"/>
              </w:rPr>
              <w:t>) аналогічного</w:t>
            </w:r>
            <w:r>
              <w:rPr>
                <w:rFonts w:eastAsia="Calibri"/>
              </w:rPr>
              <w:t xml:space="preserve"> </w:t>
            </w:r>
            <w:r w:rsidRPr="000C12BF">
              <w:t xml:space="preserve">(аналогічних) </w:t>
            </w:r>
            <w:r>
              <w:rPr>
                <w:rFonts w:eastAsia="Calibri"/>
              </w:rPr>
              <w:t xml:space="preserve">за </w:t>
            </w:r>
            <w:r w:rsidRPr="007B7BB0">
              <w:rPr>
                <w:rFonts w:eastAsia="Calibri"/>
              </w:rPr>
              <w:t>предмет</w:t>
            </w:r>
            <w:r>
              <w:rPr>
                <w:rFonts w:eastAsia="Calibri"/>
              </w:rPr>
              <w:t>ом</w:t>
            </w:r>
            <w:r w:rsidRPr="007B7BB0">
              <w:rPr>
                <w:rFonts w:eastAsia="Calibri"/>
              </w:rPr>
              <w:t xml:space="preserve"> закупівлі, на який є посилання у довідці, що вимагається відповідно до пп. 1.1. цього Додатку, Учасник повинен надати у складі тендерної пропозиції: </w:t>
            </w:r>
          </w:p>
          <w:p w:rsidR="00B31405" w:rsidRPr="007B7BB0" w:rsidRDefault="00B31405" w:rsidP="00BC7C54">
            <w:pPr>
              <w:ind w:right="141" w:firstLine="459"/>
              <w:jc w:val="both"/>
              <w:rPr>
                <w:rFonts w:eastAsia="Calibri"/>
              </w:rPr>
            </w:pPr>
            <w:r w:rsidRPr="007B7BB0">
              <w:rPr>
                <w:rFonts w:eastAsia="Calibri"/>
              </w:rPr>
              <w:t>- або позитивний(і) відгук(и) від контрагента(</w:t>
            </w:r>
            <w:proofErr w:type="spellStart"/>
            <w:r w:rsidRPr="007B7BB0">
              <w:rPr>
                <w:rFonts w:eastAsia="Calibri"/>
              </w:rPr>
              <w:t>ів</w:t>
            </w:r>
            <w:proofErr w:type="spellEnd"/>
            <w:r w:rsidRPr="007B7BB0">
              <w:rPr>
                <w:rFonts w:eastAsia="Calibri"/>
              </w:rPr>
              <w:t>) за договором(</w:t>
            </w:r>
            <w:proofErr w:type="spellStart"/>
            <w:r w:rsidRPr="007B7BB0">
              <w:rPr>
                <w:rFonts w:eastAsia="Calibri"/>
              </w:rPr>
              <w:t>ами</w:t>
            </w:r>
            <w:proofErr w:type="spellEnd"/>
            <w:r w:rsidRPr="007B7BB0">
              <w:rPr>
                <w:rFonts w:eastAsia="Calibri"/>
              </w:rPr>
              <w:t xml:space="preserve">), вказаним(и) в довідці із зазначенням предмету договору, номеру договору, дати укладання договору, інформації про виконання </w:t>
            </w:r>
            <w:r>
              <w:rPr>
                <w:rFonts w:eastAsia="Calibri"/>
              </w:rPr>
              <w:t>постачальником своїх обов’язків</w:t>
            </w:r>
            <w:r w:rsidRPr="007B7BB0">
              <w:rPr>
                <w:rFonts w:eastAsia="Calibri"/>
              </w:rPr>
              <w:t>;</w:t>
            </w:r>
          </w:p>
          <w:p w:rsidR="00B31405" w:rsidRPr="007B7BB0" w:rsidRDefault="00B31405" w:rsidP="00BC7C54">
            <w:pPr>
              <w:ind w:right="141" w:firstLine="459"/>
              <w:jc w:val="both"/>
              <w:rPr>
                <w:rFonts w:eastAsia="Calibri"/>
              </w:rPr>
            </w:pPr>
            <w:r w:rsidRPr="007B7BB0">
              <w:rPr>
                <w:rFonts w:eastAsia="Calibri"/>
              </w:rPr>
              <w:t xml:space="preserve">- або підписаний(і) обома сторонами акт(и) приймання-передачі електричної енергії на загальний обсяг поставки, вказаний у довідці, що вимагається відповідно до пп. </w:t>
            </w:r>
            <w:r>
              <w:rPr>
                <w:rFonts w:eastAsia="Calibri"/>
              </w:rPr>
              <w:t>1</w:t>
            </w:r>
            <w:r w:rsidRPr="007B7BB0">
              <w:rPr>
                <w:rFonts w:eastAsia="Calibri"/>
              </w:rPr>
              <w:t>.1. цього Додатку.</w:t>
            </w:r>
          </w:p>
          <w:p w:rsidR="00B31405" w:rsidRDefault="00B31405" w:rsidP="00BC7C54">
            <w:pPr>
              <w:ind w:right="141" w:firstLine="459"/>
              <w:jc w:val="both"/>
              <w:rPr>
                <w:rFonts w:eastAsia="Calibri"/>
              </w:rPr>
            </w:pPr>
            <w:r w:rsidRPr="007B7BB0">
              <w:rPr>
                <w:rFonts w:eastAsia="Calibri"/>
              </w:rPr>
              <w:t xml:space="preserve">Надання вказаних документів не обов’язкове, якщо у відкритих джерелах, посилання на які відображені в довідці, наданої згідно пп. </w:t>
            </w:r>
            <w:r>
              <w:rPr>
                <w:rFonts w:eastAsia="Calibri"/>
              </w:rPr>
              <w:t>1</w:t>
            </w:r>
            <w:r w:rsidRPr="007B7BB0">
              <w:rPr>
                <w:rFonts w:eastAsia="Calibri"/>
              </w:rPr>
              <w:t>.1. цього Додатку, є звіт про виконання договору(</w:t>
            </w:r>
            <w:proofErr w:type="spellStart"/>
            <w:r w:rsidRPr="007B7BB0">
              <w:rPr>
                <w:rFonts w:eastAsia="Calibri"/>
              </w:rPr>
              <w:t>ів</w:t>
            </w:r>
            <w:proofErr w:type="spellEnd"/>
            <w:r w:rsidRPr="007B7BB0">
              <w:rPr>
                <w:rFonts w:eastAsia="Calibri"/>
              </w:rPr>
              <w:t>), в якому(</w:t>
            </w:r>
            <w:proofErr w:type="spellStart"/>
            <w:r w:rsidRPr="007B7BB0">
              <w:rPr>
                <w:rFonts w:eastAsia="Calibri"/>
              </w:rPr>
              <w:t>их</w:t>
            </w:r>
            <w:proofErr w:type="spellEnd"/>
            <w:r w:rsidRPr="007B7BB0">
              <w:rPr>
                <w:rFonts w:eastAsia="Calibri"/>
              </w:rPr>
              <w:t>) відображена фактична кількість поставленої</w:t>
            </w:r>
            <w:r>
              <w:rPr>
                <w:rFonts w:eastAsia="Calibri"/>
              </w:rPr>
              <w:t xml:space="preserve"> </w:t>
            </w:r>
            <w:r w:rsidRPr="007B7BB0">
              <w:rPr>
                <w:rFonts w:eastAsia="Calibri"/>
              </w:rPr>
              <w:t xml:space="preserve">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w:t>
            </w:r>
            <w:r w:rsidRPr="007B7BB0">
              <w:rPr>
                <w:rFonts w:eastAsia="Calibri"/>
              </w:rPr>
              <w:lastRenderedPageBreak/>
              <w:t>даних, введення будь-яких паролів, тощо)</w:t>
            </w:r>
          </w:p>
          <w:p w:rsidR="00B31405" w:rsidRPr="009C225B" w:rsidRDefault="00B31405" w:rsidP="00BC7C54">
            <w:pPr>
              <w:ind w:right="141" w:firstLine="459"/>
              <w:jc w:val="both"/>
              <w:rPr>
                <w:rFonts w:eastAsia="Calibri"/>
              </w:rPr>
            </w:pPr>
            <w:r w:rsidRPr="00BC3B31">
              <w:rPr>
                <w:rFonts w:eastAsia="Calibri"/>
              </w:rPr>
              <w:t>У разі зазначення у довідці більше одного аналогічного договору</w:t>
            </w:r>
            <w:r>
              <w:rPr>
                <w:rFonts w:eastAsia="Calibri"/>
              </w:rPr>
              <w:t>,</w:t>
            </w:r>
            <w:r w:rsidRPr="00BC3B31">
              <w:rPr>
                <w:rFonts w:eastAsia="Calibri"/>
              </w:rPr>
              <w:t xml:space="preserve"> документальне підтвердження </w:t>
            </w:r>
            <w:r w:rsidRPr="007B7BB0">
              <w:rPr>
                <w:rFonts w:eastAsia="Calibri"/>
              </w:rPr>
              <w:t>факту виконання договору(</w:t>
            </w:r>
            <w:proofErr w:type="spellStart"/>
            <w:r w:rsidRPr="007B7BB0">
              <w:rPr>
                <w:rFonts w:eastAsia="Calibri"/>
              </w:rPr>
              <w:t>ів</w:t>
            </w:r>
            <w:proofErr w:type="spellEnd"/>
            <w:r w:rsidRPr="007B7BB0">
              <w:rPr>
                <w:rFonts w:eastAsia="Calibri"/>
              </w:rPr>
              <w:t>)</w:t>
            </w:r>
            <w:r>
              <w:rPr>
                <w:rFonts w:eastAsia="Calibri"/>
              </w:rPr>
              <w:t xml:space="preserve"> </w:t>
            </w:r>
            <w:r w:rsidRPr="00BC3B31">
              <w:rPr>
                <w:rFonts w:eastAsia="Calibri"/>
              </w:rPr>
              <w:t>надається щодо кожного такого договору та повинн</w:t>
            </w:r>
            <w:r>
              <w:rPr>
                <w:rFonts w:eastAsia="Calibri"/>
              </w:rPr>
              <w:t>о</w:t>
            </w:r>
            <w:r w:rsidRPr="00BC3B31">
              <w:rPr>
                <w:rFonts w:eastAsia="Calibri"/>
              </w:rPr>
              <w:t xml:space="preserve"> відповідати визначеним вище вимогам.</w:t>
            </w:r>
          </w:p>
        </w:tc>
      </w:tr>
    </w:tbl>
    <w:p w:rsidR="00B31405" w:rsidRPr="005F732B" w:rsidRDefault="00B31405" w:rsidP="00B31405">
      <w:pPr>
        <w:pBdr>
          <w:top w:val="nil"/>
          <w:left w:val="nil"/>
          <w:bottom w:val="nil"/>
          <w:right w:val="nil"/>
          <w:between w:val="nil"/>
        </w:pBdr>
        <w:ind w:right="141" w:firstLine="426"/>
        <w:jc w:val="both"/>
        <w:rPr>
          <w:color w:val="000000"/>
          <w:sz w:val="16"/>
          <w:szCs w:val="16"/>
          <w:highlight w:val="yellow"/>
        </w:rPr>
      </w:pPr>
    </w:p>
    <w:p w:rsidR="00B31405" w:rsidRDefault="00B31405" w:rsidP="00B31405">
      <w:pPr>
        <w:keepNext/>
        <w:jc w:val="right"/>
        <w:rPr>
          <w:b/>
          <w:bCs/>
        </w:rPr>
      </w:pPr>
    </w:p>
    <w:p w:rsidR="00B31405" w:rsidRDefault="00B31405" w:rsidP="00B31405">
      <w:pPr>
        <w:pBdr>
          <w:top w:val="nil"/>
          <w:left w:val="nil"/>
          <w:bottom w:val="nil"/>
          <w:right w:val="nil"/>
          <w:between w:val="nil"/>
        </w:pBdr>
        <w:ind w:left="-567" w:right="141" w:firstLine="993"/>
        <w:jc w:val="both"/>
        <w:rPr>
          <w:color w:val="000000"/>
        </w:rPr>
      </w:pPr>
      <w:r w:rsidRPr="005F732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31405" w:rsidRDefault="00B31405" w:rsidP="00B31405">
      <w:pPr>
        <w:pBdr>
          <w:top w:val="nil"/>
          <w:left w:val="nil"/>
          <w:bottom w:val="nil"/>
          <w:right w:val="nil"/>
          <w:between w:val="nil"/>
        </w:pBdr>
        <w:ind w:right="141"/>
        <w:jc w:val="both"/>
        <w:rPr>
          <w:color w:val="000000"/>
        </w:rPr>
      </w:pPr>
    </w:p>
    <w:p w:rsidR="00B31405" w:rsidRDefault="00B31405" w:rsidP="00B31405">
      <w:pPr>
        <w:tabs>
          <w:tab w:val="left" w:pos="1260"/>
        </w:tabs>
        <w:ind w:left="7938"/>
        <w:rPr>
          <w:b/>
          <w:bCs/>
          <w:iCs/>
          <w:sz w:val="22"/>
          <w:szCs w:val="22"/>
        </w:rPr>
      </w:pPr>
    </w:p>
    <w:p w:rsidR="00B31405" w:rsidRDefault="00B31405" w:rsidP="00B31405">
      <w:pPr>
        <w:tabs>
          <w:tab w:val="left" w:pos="1260"/>
        </w:tabs>
        <w:ind w:left="7938"/>
        <w:rPr>
          <w:b/>
          <w:bCs/>
          <w:iCs/>
          <w:sz w:val="22"/>
          <w:szCs w:val="22"/>
        </w:rPr>
      </w:pPr>
      <w:r>
        <w:rPr>
          <w:b/>
          <w:bCs/>
          <w:iCs/>
          <w:sz w:val="22"/>
          <w:szCs w:val="22"/>
        </w:rPr>
        <w:t>Форма 1</w:t>
      </w:r>
    </w:p>
    <w:p w:rsidR="00B31405" w:rsidRPr="00F37187" w:rsidRDefault="00B31405" w:rsidP="00B31405">
      <w:pPr>
        <w:tabs>
          <w:tab w:val="left" w:pos="1260"/>
        </w:tabs>
        <w:ind w:left="7938"/>
        <w:rPr>
          <w:b/>
          <w:bCs/>
          <w:iCs/>
        </w:rPr>
      </w:pPr>
      <w:r>
        <w:rPr>
          <w:b/>
          <w:bCs/>
          <w:iCs/>
          <w:sz w:val="22"/>
          <w:szCs w:val="22"/>
        </w:rPr>
        <w:t>До Додатку 2</w:t>
      </w:r>
    </w:p>
    <w:tbl>
      <w:tblPr>
        <w:tblW w:w="10348" w:type="dxa"/>
        <w:tblInd w:w="-459" w:type="dxa"/>
        <w:tblLayout w:type="fixed"/>
        <w:tblLook w:val="0000" w:firstRow="0" w:lastRow="0" w:firstColumn="0" w:lastColumn="0" w:noHBand="0" w:noVBand="0"/>
      </w:tblPr>
      <w:tblGrid>
        <w:gridCol w:w="567"/>
        <w:gridCol w:w="1951"/>
        <w:gridCol w:w="1498"/>
        <w:gridCol w:w="1132"/>
        <w:gridCol w:w="1134"/>
        <w:gridCol w:w="1089"/>
        <w:gridCol w:w="1418"/>
        <w:gridCol w:w="1559"/>
      </w:tblGrid>
      <w:tr w:rsidR="00B31405" w:rsidRPr="004A6618" w:rsidTr="00F319D6">
        <w:trPr>
          <w:trHeight w:val="305"/>
        </w:trPr>
        <w:tc>
          <w:tcPr>
            <w:tcW w:w="567" w:type="dxa"/>
            <w:tcBorders>
              <w:top w:val="single" w:sz="4" w:space="0" w:color="000000"/>
              <w:left w:val="single" w:sz="4" w:space="0" w:color="000000"/>
              <w:bottom w:val="single" w:sz="4" w:space="0" w:color="000000"/>
            </w:tcBorders>
            <w:shd w:val="clear" w:color="auto" w:fill="auto"/>
            <w:vAlign w:val="center"/>
          </w:tcPr>
          <w:p w:rsidR="00B31405" w:rsidRPr="00E23F2A" w:rsidRDefault="00B31405" w:rsidP="00BC7C54">
            <w:pPr>
              <w:jc w:val="center"/>
              <w:rPr>
                <w:sz w:val="20"/>
                <w:szCs w:val="20"/>
              </w:rPr>
            </w:pPr>
            <w:r w:rsidRPr="00E23F2A">
              <w:rPr>
                <w:sz w:val="20"/>
                <w:szCs w:val="20"/>
              </w:rPr>
              <w:t>№ з/п</w:t>
            </w:r>
          </w:p>
        </w:tc>
        <w:tc>
          <w:tcPr>
            <w:tcW w:w="1951" w:type="dxa"/>
            <w:tcBorders>
              <w:top w:val="single" w:sz="4" w:space="0" w:color="000000"/>
              <w:left w:val="single" w:sz="4" w:space="0" w:color="000000"/>
              <w:bottom w:val="single" w:sz="4" w:space="0" w:color="000000"/>
            </w:tcBorders>
            <w:shd w:val="clear" w:color="auto" w:fill="auto"/>
            <w:vAlign w:val="center"/>
          </w:tcPr>
          <w:p w:rsidR="00B31405" w:rsidRPr="00E23F2A" w:rsidRDefault="00B31405" w:rsidP="00BC7C54">
            <w:pPr>
              <w:jc w:val="center"/>
              <w:rPr>
                <w:sz w:val="20"/>
                <w:szCs w:val="20"/>
              </w:rPr>
            </w:pPr>
            <w:r>
              <w:rPr>
                <w:sz w:val="20"/>
                <w:szCs w:val="20"/>
              </w:rPr>
              <w:t>Інформація</w:t>
            </w:r>
            <w:r w:rsidRPr="00E23F2A">
              <w:rPr>
                <w:sz w:val="20"/>
                <w:szCs w:val="20"/>
              </w:rPr>
              <w:t xml:space="preserve"> щодо замовника (найменування, код ЄДРПОУ, адреса, телефон</w:t>
            </w:r>
            <w:r>
              <w:rPr>
                <w:sz w:val="20"/>
                <w:szCs w:val="20"/>
              </w:rPr>
              <w:t xml:space="preserve"> робочий, ПІБ керівника/особи уповноваженої на підписання договорів</w:t>
            </w:r>
          </w:p>
        </w:tc>
        <w:tc>
          <w:tcPr>
            <w:tcW w:w="1498" w:type="dxa"/>
            <w:tcBorders>
              <w:top w:val="single" w:sz="4" w:space="0" w:color="000000"/>
              <w:left w:val="single" w:sz="4" w:space="0" w:color="000000"/>
              <w:bottom w:val="single" w:sz="4" w:space="0" w:color="000000"/>
              <w:right w:val="single" w:sz="4" w:space="0" w:color="000000"/>
            </w:tcBorders>
            <w:vAlign w:val="center"/>
          </w:tcPr>
          <w:p w:rsidR="00B31405" w:rsidRPr="004D0B2A" w:rsidRDefault="00B31405" w:rsidP="00BC7C54">
            <w:pPr>
              <w:jc w:val="center"/>
              <w:rPr>
                <w:sz w:val="20"/>
                <w:szCs w:val="20"/>
              </w:rPr>
            </w:pPr>
            <w:r>
              <w:rPr>
                <w:sz w:val="20"/>
                <w:szCs w:val="20"/>
              </w:rPr>
              <w:t>Номер (</w:t>
            </w:r>
            <w:r w:rsidRPr="00BC3B31">
              <w:rPr>
                <w:sz w:val="20"/>
                <w:szCs w:val="20"/>
              </w:rPr>
              <w:t>ID</w:t>
            </w:r>
            <w:r>
              <w:rPr>
                <w:sz w:val="20"/>
                <w:szCs w:val="20"/>
              </w:rPr>
              <w:t>)</w:t>
            </w:r>
            <w:r w:rsidRPr="00BC3B31">
              <w:rPr>
                <w:sz w:val="20"/>
                <w:szCs w:val="20"/>
              </w:rPr>
              <w:t xml:space="preserve"> </w:t>
            </w:r>
            <w:r>
              <w:rPr>
                <w:sz w:val="20"/>
                <w:szCs w:val="20"/>
              </w:rPr>
              <w:t>закупівлі в електронній системі закупівель</w:t>
            </w:r>
            <w:r w:rsidRPr="00BC3B31">
              <w:rPr>
                <w:sz w:val="20"/>
                <w:szCs w:val="20"/>
              </w:rPr>
              <w:t xml:space="preserve"> або посилання на інші відкриті джерела</w:t>
            </w:r>
            <w:r>
              <w:rPr>
                <w:sz w:val="20"/>
                <w:szCs w:val="20"/>
              </w:rPr>
              <w:t>***</w:t>
            </w:r>
          </w:p>
        </w:tc>
        <w:tc>
          <w:tcPr>
            <w:tcW w:w="1132" w:type="dxa"/>
            <w:tcBorders>
              <w:top w:val="single" w:sz="4" w:space="0" w:color="000000"/>
              <w:left w:val="single" w:sz="4" w:space="0" w:color="000000"/>
              <w:bottom w:val="single" w:sz="4" w:space="0" w:color="000000"/>
            </w:tcBorders>
            <w:shd w:val="clear" w:color="auto" w:fill="auto"/>
            <w:vAlign w:val="center"/>
          </w:tcPr>
          <w:p w:rsidR="00B31405" w:rsidRPr="00E23F2A" w:rsidRDefault="00B31405" w:rsidP="00BC7C54">
            <w:pPr>
              <w:jc w:val="center"/>
              <w:rPr>
                <w:sz w:val="20"/>
                <w:szCs w:val="20"/>
              </w:rPr>
            </w:pPr>
            <w:r w:rsidRPr="004D0B2A">
              <w:rPr>
                <w:sz w:val="20"/>
                <w:szCs w:val="20"/>
              </w:rPr>
              <w:t>Номер та дата укладення</w:t>
            </w:r>
            <w:r w:rsidRPr="00E23F2A">
              <w:rPr>
                <w:sz w:val="20"/>
                <w:szCs w:val="20"/>
              </w:rPr>
              <w:t xml:space="preserve">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405" w:rsidRPr="00E23F2A" w:rsidRDefault="00B31405" w:rsidP="00BC7C54">
            <w:pPr>
              <w:jc w:val="center"/>
              <w:rPr>
                <w:sz w:val="20"/>
                <w:szCs w:val="20"/>
              </w:rPr>
            </w:pPr>
            <w:r w:rsidRPr="004D0B2A">
              <w:rPr>
                <w:rFonts w:eastAsia="Calibri"/>
                <w:bCs/>
                <w:sz w:val="20"/>
                <w:szCs w:val="20"/>
                <w:lang w:eastAsia="en-US"/>
              </w:rPr>
              <w:t>Предмет договору</w:t>
            </w:r>
            <w:r w:rsidRPr="00E23F2A">
              <w:rPr>
                <w:sz w:val="20"/>
                <w:szCs w:val="20"/>
              </w:rPr>
              <w:t xml:space="preserve"> </w:t>
            </w:r>
            <w:r>
              <w:rPr>
                <w:sz w:val="20"/>
                <w:szCs w:val="20"/>
              </w:rPr>
              <w:t>(</w:t>
            </w:r>
            <w:r w:rsidRPr="00E23F2A">
              <w:rPr>
                <w:sz w:val="20"/>
                <w:szCs w:val="20"/>
              </w:rPr>
              <w:t>закупівлі</w:t>
            </w:r>
            <w:r>
              <w:rPr>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B31405" w:rsidRPr="00E23F2A" w:rsidRDefault="00B31405" w:rsidP="00BC7C54">
            <w:pPr>
              <w:jc w:val="center"/>
              <w:rPr>
                <w:sz w:val="20"/>
                <w:szCs w:val="20"/>
              </w:rPr>
            </w:pPr>
            <w:r>
              <w:rPr>
                <w:sz w:val="20"/>
                <w:szCs w:val="20"/>
              </w:rPr>
              <w:t>Сума договору,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B31405" w:rsidRPr="00E23F2A" w:rsidRDefault="00B31405" w:rsidP="00BC7C54">
            <w:pPr>
              <w:jc w:val="center"/>
              <w:rPr>
                <w:sz w:val="20"/>
                <w:szCs w:val="20"/>
              </w:rPr>
            </w:pPr>
            <w:r>
              <w:rPr>
                <w:sz w:val="20"/>
                <w:szCs w:val="20"/>
              </w:rPr>
              <w:t>Стан виконання договору (виконаний/</w:t>
            </w:r>
            <w:r w:rsidR="00F319D6">
              <w:rPr>
                <w:sz w:val="20"/>
                <w:szCs w:val="20"/>
              </w:rPr>
              <w:t xml:space="preserve"> </w:t>
            </w:r>
            <w:r>
              <w:rPr>
                <w:sz w:val="20"/>
                <w:szCs w:val="20"/>
              </w:rPr>
              <w:t>виконується)</w:t>
            </w:r>
          </w:p>
        </w:tc>
        <w:tc>
          <w:tcPr>
            <w:tcW w:w="1559" w:type="dxa"/>
            <w:tcBorders>
              <w:top w:val="single" w:sz="4" w:space="0" w:color="000000"/>
              <w:left w:val="single" w:sz="4" w:space="0" w:color="000000"/>
              <w:bottom w:val="single" w:sz="4" w:space="0" w:color="000000"/>
              <w:right w:val="single" w:sz="4" w:space="0" w:color="000000"/>
            </w:tcBorders>
            <w:vAlign w:val="center"/>
          </w:tcPr>
          <w:p w:rsidR="00B31405" w:rsidRDefault="00B31405" w:rsidP="00BC7C54">
            <w:pPr>
              <w:jc w:val="center"/>
              <w:rPr>
                <w:sz w:val="20"/>
                <w:szCs w:val="20"/>
              </w:rPr>
            </w:pPr>
            <w:r w:rsidRPr="00BC3B31">
              <w:rPr>
                <w:sz w:val="20"/>
                <w:szCs w:val="20"/>
              </w:rPr>
              <w:t>Кількість фактично поставлених за договором</w:t>
            </w:r>
            <w:r>
              <w:rPr>
                <w:sz w:val="20"/>
                <w:szCs w:val="20"/>
              </w:rPr>
              <w:t>,</w:t>
            </w:r>
            <w:r w:rsidRPr="00BC3B31">
              <w:rPr>
                <w:sz w:val="20"/>
                <w:szCs w:val="20"/>
              </w:rPr>
              <w:t xml:space="preserve"> кВт*год</w:t>
            </w:r>
          </w:p>
        </w:tc>
      </w:tr>
      <w:tr w:rsidR="00B31405" w:rsidRPr="004A6618" w:rsidTr="00F319D6">
        <w:trPr>
          <w:trHeight w:val="305"/>
        </w:trPr>
        <w:tc>
          <w:tcPr>
            <w:tcW w:w="567" w:type="dxa"/>
            <w:tcBorders>
              <w:top w:val="single" w:sz="4" w:space="0" w:color="000000"/>
              <w:left w:val="single" w:sz="4" w:space="0" w:color="000000"/>
              <w:bottom w:val="single" w:sz="4" w:space="0" w:color="000000"/>
            </w:tcBorders>
            <w:shd w:val="clear" w:color="auto" w:fill="auto"/>
            <w:vAlign w:val="center"/>
          </w:tcPr>
          <w:p w:rsidR="00B31405" w:rsidRPr="004A6618" w:rsidRDefault="00B31405" w:rsidP="00BC7C54">
            <w:pPr>
              <w:tabs>
                <w:tab w:val="left" w:pos="1260"/>
              </w:tabs>
              <w:snapToGrid w:val="0"/>
              <w:jc w:val="center"/>
            </w:pPr>
          </w:p>
        </w:tc>
        <w:tc>
          <w:tcPr>
            <w:tcW w:w="1951" w:type="dxa"/>
            <w:tcBorders>
              <w:top w:val="single" w:sz="4" w:space="0" w:color="000000"/>
              <w:left w:val="single" w:sz="4" w:space="0" w:color="000000"/>
              <w:bottom w:val="single" w:sz="4" w:space="0" w:color="000000"/>
            </w:tcBorders>
            <w:shd w:val="clear" w:color="auto" w:fill="auto"/>
            <w:vAlign w:val="center"/>
          </w:tcPr>
          <w:p w:rsidR="00B31405" w:rsidRPr="004A6618" w:rsidRDefault="00B31405" w:rsidP="00BC7C54">
            <w:pPr>
              <w:tabs>
                <w:tab w:val="left" w:pos="1260"/>
              </w:tabs>
              <w:snapToGrid w:val="0"/>
              <w:jc w:val="center"/>
            </w:pPr>
          </w:p>
        </w:tc>
        <w:tc>
          <w:tcPr>
            <w:tcW w:w="1498" w:type="dxa"/>
            <w:tcBorders>
              <w:top w:val="single" w:sz="4" w:space="0" w:color="000000"/>
              <w:left w:val="single" w:sz="4" w:space="0" w:color="000000"/>
              <w:bottom w:val="single" w:sz="4" w:space="0" w:color="000000"/>
              <w:right w:val="single" w:sz="4" w:space="0" w:color="000000"/>
            </w:tcBorders>
          </w:tcPr>
          <w:p w:rsidR="00B31405" w:rsidRPr="004A6618" w:rsidRDefault="00B31405" w:rsidP="00BC7C54">
            <w:pPr>
              <w:tabs>
                <w:tab w:val="left" w:pos="1260"/>
              </w:tabs>
              <w:snapToGrid w:val="0"/>
              <w:jc w:val="center"/>
            </w:pPr>
          </w:p>
        </w:tc>
        <w:tc>
          <w:tcPr>
            <w:tcW w:w="1132" w:type="dxa"/>
            <w:tcBorders>
              <w:top w:val="single" w:sz="4" w:space="0" w:color="000000"/>
              <w:left w:val="single" w:sz="4" w:space="0" w:color="000000"/>
              <w:bottom w:val="single" w:sz="4" w:space="0" w:color="000000"/>
            </w:tcBorders>
            <w:shd w:val="clear" w:color="auto" w:fill="auto"/>
            <w:vAlign w:val="center"/>
          </w:tcPr>
          <w:p w:rsidR="00B31405" w:rsidRPr="004A6618" w:rsidRDefault="00B31405" w:rsidP="00BC7C54">
            <w:pPr>
              <w:tabs>
                <w:tab w:val="left" w:pos="1260"/>
              </w:tab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405" w:rsidRPr="004A6618" w:rsidRDefault="00B31405" w:rsidP="00BC7C54">
            <w:pPr>
              <w:tabs>
                <w:tab w:val="left" w:pos="1260"/>
              </w:tabs>
              <w:snapToGrid w:val="0"/>
              <w:jc w:val="center"/>
            </w:pPr>
          </w:p>
        </w:tc>
        <w:tc>
          <w:tcPr>
            <w:tcW w:w="1089" w:type="dxa"/>
            <w:tcBorders>
              <w:top w:val="single" w:sz="4" w:space="0" w:color="000000"/>
              <w:left w:val="single" w:sz="4" w:space="0" w:color="000000"/>
              <w:bottom w:val="single" w:sz="4" w:space="0" w:color="000000"/>
              <w:right w:val="single" w:sz="4" w:space="0" w:color="000000"/>
            </w:tcBorders>
          </w:tcPr>
          <w:p w:rsidR="00B31405" w:rsidRPr="004A6618" w:rsidRDefault="00B31405" w:rsidP="00BC7C54">
            <w:pPr>
              <w:tabs>
                <w:tab w:val="left" w:pos="1260"/>
              </w:tabs>
              <w:snapToGrid w:val="0"/>
              <w:jc w:val="center"/>
            </w:pPr>
          </w:p>
        </w:tc>
        <w:tc>
          <w:tcPr>
            <w:tcW w:w="1418" w:type="dxa"/>
            <w:tcBorders>
              <w:top w:val="single" w:sz="4" w:space="0" w:color="000000"/>
              <w:left w:val="single" w:sz="4" w:space="0" w:color="000000"/>
              <w:bottom w:val="single" w:sz="4" w:space="0" w:color="000000"/>
              <w:right w:val="single" w:sz="4" w:space="0" w:color="000000"/>
            </w:tcBorders>
          </w:tcPr>
          <w:p w:rsidR="00B31405" w:rsidRPr="004A6618" w:rsidRDefault="00B31405" w:rsidP="00BC7C54">
            <w:pPr>
              <w:tabs>
                <w:tab w:val="left" w:pos="1260"/>
              </w:tabs>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rsidR="00B31405" w:rsidRPr="004A6618" w:rsidRDefault="00B31405" w:rsidP="00BC7C54">
            <w:pPr>
              <w:tabs>
                <w:tab w:val="left" w:pos="1260"/>
              </w:tabs>
              <w:snapToGrid w:val="0"/>
              <w:jc w:val="center"/>
            </w:pPr>
          </w:p>
        </w:tc>
      </w:tr>
    </w:tbl>
    <w:p w:rsidR="00B31405" w:rsidRPr="005F732B" w:rsidRDefault="00B31405" w:rsidP="00B31405">
      <w:pPr>
        <w:contextualSpacing/>
        <w:jc w:val="both"/>
        <w:rPr>
          <w:sz w:val="10"/>
          <w:szCs w:val="10"/>
          <w:lang w:eastAsia="en-US"/>
        </w:rPr>
      </w:pPr>
    </w:p>
    <w:tbl>
      <w:tblPr>
        <w:tblW w:w="7971" w:type="dxa"/>
        <w:tblLayout w:type="fixed"/>
        <w:tblLook w:val="0000" w:firstRow="0" w:lastRow="0" w:firstColumn="0" w:lastColumn="0" w:noHBand="0" w:noVBand="0"/>
      </w:tblPr>
      <w:tblGrid>
        <w:gridCol w:w="3010"/>
        <w:gridCol w:w="1985"/>
        <w:gridCol w:w="1023"/>
        <w:gridCol w:w="1953"/>
      </w:tblGrid>
      <w:tr w:rsidR="00B31405" w:rsidRPr="004A6618" w:rsidTr="00BC7C54">
        <w:trPr>
          <w:trHeight w:val="23"/>
        </w:trPr>
        <w:tc>
          <w:tcPr>
            <w:tcW w:w="3010" w:type="dxa"/>
            <w:shd w:val="clear" w:color="auto" w:fill="auto"/>
          </w:tcPr>
          <w:p w:rsidR="00B31405" w:rsidRDefault="00B31405" w:rsidP="00BC7C54">
            <w:pPr>
              <w:snapToGrid w:val="0"/>
              <w:ind w:right="-3"/>
              <w:rPr>
                <w:u w:val="single"/>
              </w:rPr>
            </w:pPr>
          </w:p>
          <w:p w:rsidR="00B31405" w:rsidRPr="004A6618" w:rsidRDefault="00B31405" w:rsidP="00BC7C54">
            <w:pPr>
              <w:snapToGrid w:val="0"/>
              <w:ind w:right="-3"/>
              <w:rPr>
                <w:u w:val="single"/>
              </w:rPr>
            </w:pPr>
            <w:r w:rsidRPr="004A6618">
              <w:rPr>
                <w:sz w:val="22"/>
                <w:szCs w:val="22"/>
                <w:u w:val="single"/>
              </w:rPr>
              <w:t>Уповноважена особа</w:t>
            </w:r>
          </w:p>
        </w:tc>
        <w:tc>
          <w:tcPr>
            <w:tcW w:w="1985" w:type="dxa"/>
            <w:tcBorders>
              <w:bottom w:val="single" w:sz="4" w:space="0" w:color="000000"/>
            </w:tcBorders>
            <w:shd w:val="clear" w:color="auto" w:fill="auto"/>
          </w:tcPr>
          <w:p w:rsidR="00B31405" w:rsidRPr="004A6618" w:rsidRDefault="00B31405" w:rsidP="00BC7C54">
            <w:pPr>
              <w:snapToGrid w:val="0"/>
              <w:rPr>
                <w:b/>
              </w:rPr>
            </w:pPr>
          </w:p>
        </w:tc>
        <w:tc>
          <w:tcPr>
            <w:tcW w:w="1023" w:type="dxa"/>
            <w:shd w:val="clear" w:color="auto" w:fill="auto"/>
          </w:tcPr>
          <w:p w:rsidR="00B31405" w:rsidRPr="004A6618" w:rsidRDefault="00B31405" w:rsidP="00BC7C54">
            <w:pPr>
              <w:snapToGrid w:val="0"/>
              <w:rPr>
                <w:b/>
              </w:rPr>
            </w:pPr>
          </w:p>
        </w:tc>
        <w:tc>
          <w:tcPr>
            <w:tcW w:w="1953" w:type="dxa"/>
            <w:tcBorders>
              <w:bottom w:val="single" w:sz="4" w:space="0" w:color="000000"/>
            </w:tcBorders>
            <w:shd w:val="clear" w:color="auto" w:fill="auto"/>
          </w:tcPr>
          <w:p w:rsidR="00B31405" w:rsidRPr="004A6618" w:rsidRDefault="00B31405" w:rsidP="00BC7C54">
            <w:pPr>
              <w:snapToGrid w:val="0"/>
              <w:rPr>
                <w:b/>
              </w:rPr>
            </w:pPr>
          </w:p>
        </w:tc>
      </w:tr>
      <w:tr w:rsidR="00B31405" w:rsidRPr="004A6618" w:rsidTr="00BC7C54">
        <w:trPr>
          <w:trHeight w:val="23"/>
        </w:trPr>
        <w:tc>
          <w:tcPr>
            <w:tcW w:w="3010" w:type="dxa"/>
            <w:shd w:val="clear" w:color="auto" w:fill="auto"/>
          </w:tcPr>
          <w:p w:rsidR="00B31405" w:rsidRPr="004A6618" w:rsidRDefault="00B31405" w:rsidP="00BC7C54">
            <w:pPr>
              <w:snapToGrid w:val="0"/>
              <w:ind w:left="-78" w:right="-3"/>
              <w:rPr>
                <w:sz w:val="16"/>
                <w:szCs w:val="16"/>
              </w:rPr>
            </w:pPr>
            <w:r w:rsidRPr="004A6618">
              <w:rPr>
                <w:sz w:val="16"/>
                <w:szCs w:val="16"/>
              </w:rPr>
              <w:t xml:space="preserve">              (Посада)</w:t>
            </w:r>
          </w:p>
        </w:tc>
        <w:tc>
          <w:tcPr>
            <w:tcW w:w="1985" w:type="dxa"/>
            <w:tcBorders>
              <w:top w:val="single" w:sz="4" w:space="0" w:color="000000"/>
            </w:tcBorders>
            <w:shd w:val="clear" w:color="auto" w:fill="auto"/>
          </w:tcPr>
          <w:p w:rsidR="00B31405" w:rsidRPr="004A6618" w:rsidRDefault="00B31405" w:rsidP="00BC7C54">
            <w:pPr>
              <w:snapToGrid w:val="0"/>
              <w:jc w:val="center"/>
              <w:rPr>
                <w:sz w:val="16"/>
                <w:szCs w:val="16"/>
              </w:rPr>
            </w:pPr>
            <w:r w:rsidRPr="004A6618">
              <w:rPr>
                <w:sz w:val="16"/>
                <w:szCs w:val="16"/>
              </w:rPr>
              <w:t>(підпис)</w:t>
            </w:r>
          </w:p>
        </w:tc>
        <w:tc>
          <w:tcPr>
            <w:tcW w:w="1023" w:type="dxa"/>
            <w:shd w:val="clear" w:color="auto" w:fill="auto"/>
          </w:tcPr>
          <w:p w:rsidR="00B31405" w:rsidRPr="004A6618" w:rsidRDefault="00B31405" w:rsidP="00BC7C54">
            <w:pPr>
              <w:snapToGrid w:val="0"/>
              <w:jc w:val="center"/>
              <w:rPr>
                <w:sz w:val="16"/>
                <w:szCs w:val="16"/>
              </w:rPr>
            </w:pPr>
          </w:p>
        </w:tc>
        <w:tc>
          <w:tcPr>
            <w:tcW w:w="1953" w:type="dxa"/>
            <w:tcBorders>
              <w:top w:val="single" w:sz="4" w:space="0" w:color="000000"/>
            </w:tcBorders>
            <w:shd w:val="clear" w:color="auto" w:fill="auto"/>
          </w:tcPr>
          <w:p w:rsidR="00B31405" w:rsidRPr="004A6618" w:rsidRDefault="00B31405" w:rsidP="00BC7C54">
            <w:pPr>
              <w:snapToGrid w:val="0"/>
              <w:jc w:val="center"/>
              <w:rPr>
                <w:sz w:val="16"/>
                <w:szCs w:val="16"/>
              </w:rPr>
            </w:pPr>
            <w:r w:rsidRPr="004A6618">
              <w:rPr>
                <w:sz w:val="16"/>
                <w:szCs w:val="16"/>
              </w:rPr>
              <w:t>(ініціали та прізвище)</w:t>
            </w:r>
          </w:p>
        </w:tc>
      </w:tr>
    </w:tbl>
    <w:p w:rsidR="00B31405" w:rsidRPr="003F322C" w:rsidRDefault="00B31405" w:rsidP="00B31405">
      <w:pPr>
        <w:contextualSpacing/>
        <w:jc w:val="both"/>
        <w:rPr>
          <w:b/>
          <w:bCs/>
        </w:rPr>
      </w:pPr>
    </w:p>
    <w:p w:rsidR="00B31405" w:rsidRDefault="00B31405" w:rsidP="00B31405">
      <w:pPr>
        <w:ind w:right="196"/>
        <w:jc w:val="both"/>
        <w:rPr>
          <w:b/>
          <w:bCs/>
          <w:sz w:val="22"/>
          <w:szCs w:val="22"/>
        </w:rPr>
      </w:pPr>
    </w:p>
    <w:p w:rsidR="00B31405" w:rsidRDefault="00B31405" w:rsidP="00B31405">
      <w:pPr>
        <w:ind w:right="196" w:firstLine="459"/>
        <w:jc w:val="both"/>
        <w:rPr>
          <w:b/>
          <w:bCs/>
          <w:sz w:val="22"/>
          <w:szCs w:val="22"/>
        </w:rPr>
      </w:pPr>
    </w:p>
    <w:p w:rsidR="00B31405" w:rsidRDefault="00B31405" w:rsidP="00B31405">
      <w:pPr>
        <w:ind w:right="196" w:firstLine="459"/>
        <w:jc w:val="both"/>
        <w:rPr>
          <w:b/>
          <w:bCs/>
          <w:sz w:val="22"/>
          <w:szCs w:val="22"/>
        </w:rPr>
      </w:pPr>
      <w:r>
        <w:rPr>
          <w:b/>
          <w:bCs/>
          <w:sz w:val="22"/>
          <w:szCs w:val="22"/>
        </w:rPr>
        <w:t>Примітки:</w:t>
      </w:r>
    </w:p>
    <w:p w:rsidR="00B31405" w:rsidRPr="004D0B2A" w:rsidRDefault="00B31405" w:rsidP="00B31405">
      <w:pPr>
        <w:ind w:right="196" w:firstLine="459"/>
        <w:jc w:val="both"/>
        <w:rPr>
          <w:b/>
          <w:bCs/>
        </w:rPr>
      </w:pPr>
      <w:r w:rsidRPr="00F37187">
        <w:rPr>
          <w:b/>
          <w:bCs/>
          <w:sz w:val="22"/>
          <w:szCs w:val="22"/>
        </w:rPr>
        <w:t>*</w:t>
      </w:r>
      <w:r w:rsidRPr="004D0B2A">
        <w:rPr>
          <w:i/>
          <w:sz w:val="20"/>
          <w:szCs w:val="20"/>
        </w:rPr>
        <w:t xml:space="preserve"> </w:t>
      </w:r>
      <w:r w:rsidRPr="00F37187">
        <w:rPr>
          <w:i/>
          <w:sz w:val="22"/>
          <w:szCs w:val="22"/>
        </w:rPr>
        <w:t>Ця вимога не стосується учасників, які здійснюють діяльність без печатки згідно з чинним законодавством</w:t>
      </w:r>
    </w:p>
    <w:p w:rsidR="00B31405" w:rsidRDefault="00572E54" w:rsidP="00572E54">
      <w:pPr>
        <w:tabs>
          <w:tab w:val="left" w:pos="388"/>
          <w:tab w:val="left" w:pos="616"/>
          <w:tab w:val="left" w:pos="3122"/>
          <w:tab w:val="left" w:pos="3600"/>
        </w:tabs>
        <w:snapToGrid w:val="0"/>
        <w:jc w:val="both"/>
        <w:rPr>
          <w:b/>
          <w:i/>
          <w:sz w:val="22"/>
          <w:szCs w:val="22"/>
          <w:lang w:eastAsia="ru-RU"/>
        </w:rPr>
      </w:pPr>
      <w:r>
        <w:rPr>
          <w:b/>
          <w:bCs/>
          <w:sz w:val="22"/>
          <w:szCs w:val="22"/>
        </w:rPr>
        <w:tab/>
      </w:r>
      <w:r w:rsidR="00B31405" w:rsidRPr="00AA1A10">
        <w:rPr>
          <w:b/>
          <w:bCs/>
          <w:sz w:val="22"/>
          <w:szCs w:val="22"/>
        </w:rPr>
        <w:t>*</w:t>
      </w:r>
      <w:r w:rsidR="00B31405">
        <w:rPr>
          <w:b/>
          <w:bCs/>
          <w:sz w:val="22"/>
          <w:szCs w:val="22"/>
        </w:rPr>
        <w:t>*</w:t>
      </w:r>
      <w:r w:rsidR="00B31405" w:rsidRPr="00A1571A">
        <w:rPr>
          <w:i/>
          <w:sz w:val="22"/>
          <w:szCs w:val="22"/>
        </w:rPr>
        <w:t>Під аналогічними за предметом закупівлі договорами слід розуміти виконані/</w:t>
      </w:r>
      <w:r w:rsidR="00B31405" w:rsidRPr="00D72DD8">
        <w:rPr>
          <w:i/>
          <w:sz w:val="22"/>
          <w:szCs w:val="22"/>
        </w:rPr>
        <w:t xml:space="preserve">частково виконані договори, за умовами яких було отримано </w:t>
      </w:r>
      <w:r w:rsidR="00B31405" w:rsidRPr="00022B7A">
        <w:rPr>
          <w:b/>
          <w:i/>
          <w:sz w:val="22"/>
          <w:szCs w:val="22"/>
        </w:rPr>
        <w:t>електричну енергію</w:t>
      </w:r>
      <w:r w:rsidR="00B31405" w:rsidRPr="00D72DD8">
        <w:rPr>
          <w:i/>
          <w:sz w:val="22"/>
          <w:szCs w:val="22"/>
          <w:lang w:eastAsia="en-US"/>
        </w:rPr>
        <w:t xml:space="preserve"> </w:t>
      </w:r>
      <w:r w:rsidR="00B31405" w:rsidRPr="00D72DD8">
        <w:rPr>
          <w:b/>
          <w:i/>
          <w:sz w:val="22"/>
          <w:szCs w:val="22"/>
          <w:lang w:eastAsia="ru-RU"/>
        </w:rPr>
        <w:t>за кодом ДК 021:2015 –09310000-5 – Електрична енергія</w:t>
      </w:r>
    </w:p>
    <w:p w:rsidR="00B31405" w:rsidRPr="00BC3B31" w:rsidRDefault="00B31405" w:rsidP="00B31405">
      <w:pPr>
        <w:tabs>
          <w:tab w:val="left" w:pos="388"/>
          <w:tab w:val="left" w:pos="616"/>
          <w:tab w:val="left" w:pos="3122"/>
          <w:tab w:val="left" w:pos="3600"/>
        </w:tabs>
        <w:snapToGrid w:val="0"/>
        <w:ind w:firstLine="567"/>
        <w:jc w:val="both"/>
        <w:rPr>
          <w:i/>
          <w:sz w:val="22"/>
          <w:szCs w:val="22"/>
        </w:rPr>
      </w:pPr>
      <w:r w:rsidRPr="00BC3B31">
        <w:rPr>
          <w:i/>
          <w:sz w:val="22"/>
          <w:szCs w:val="22"/>
        </w:rPr>
        <w:t>***Заповнюється в разі наявності</w:t>
      </w:r>
    </w:p>
    <w:p w:rsidR="00C803AB" w:rsidRPr="00500355" w:rsidRDefault="00C803AB" w:rsidP="00C803AB">
      <w:pPr>
        <w:jc w:val="right"/>
        <w:rPr>
          <w:b/>
          <w:bCs/>
        </w:rPr>
      </w:pPr>
    </w:p>
    <w:sectPr w:rsidR="00C803AB" w:rsidRPr="00500355" w:rsidSect="001055B8">
      <w:footerReference w:type="default" r:id="rId8"/>
      <w:pgSz w:w="11906" w:h="16838"/>
      <w:pgMar w:top="567" w:right="567" w:bottom="284" w:left="1701"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BE0" w:rsidRDefault="00916BE0" w:rsidP="00C803AB">
      <w:r>
        <w:separator/>
      </w:r>
    </w:p>
  </w:endnote>
  <w:endnote w:type="continuationSeparator" w:id="0">
    <w:p w:rsidR="00916BE0" w:rsidRDefault="00916BE0"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Open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9C" w:rsidRDefault="00B40D9C">
    <w:pPr>
      <w:pStyle w:val="aff"/>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BE0" w:rsidRDefault="00916BE0" w:rsidP="00C803AB">
      <w:r>
        <w:separator/>
      </w:r>
    </w:p>
  </w:footnote>
  <w:footnote w:type="continuationSeparator" w:id="0">
    <w:p w:rsidR="00916BE0" w:rsidRDefault="00916BE0" w:rsidP="00C8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15:restartNumberingAfterBreak="0">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7"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4" w15:restartNumberingAfterBreak="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6"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77795249">
    <w:abstractNumId w:val="1"/>
  </w:num>
  <w:num w:numId="2" w16cid:durableId="1603030395">
    <w:abstractNumId w:val="2"/>
  </w:num>
  <w:num w:numId="3" w16cid:durableId="1961185329">
    <w:abstractNumId w:val="0"/>
  </w:num>
  <w:num w:numId="4" w16cid:durableId="277958451">
    <w:abstractNumId w:val="20"/>
  </w:num>
  <w:num w:numId="5" w16cid:durableId="1184243156">
    <w:abstractNumId w:val="9"/>
  </w:num>
  <w:num w:numId="6" w16cid:durableId="1144927131">
    <w:abstractNumId w:val="16"/>
  </w:num>
  <w:num w:numId="7" w16cid:durableId="32310147">
    <w:abstractNumId w:val="12"/>
  </w:num>
  <w:num w:numId="8" w16cid:durableId="1530097246">
    <w:abstractNumId w:val="25"/>
  </w:num>
  <w:num w:numId="9" w16cid:durableId="652950208">
    <w:abstractNumId w:val="15"/>
  </w:num>
  <w:num w:numId="10" w16cid:durableId="829099380">
    <w:abstractNumId w:val="21"/>
  </w:num>
  <w:num w:numId="11" w16cid:durableId="652491718">
    <w:abstractNumId w:val="18"/>
  </w:num>
  <w:num w:numId="12" w16cid:durableId="1786265516">
    <w:abstractNumId w:val="17"/>
  </w:num>
  <w:num w:numId="13" w16cid:durableId="1312755767">
    <w:abstractNumId w:val="5"/>
  </w:num>
  <w:num w:numId="14" w16cid:durableId="1244026007">
    <w:abstractNumId w:val="22"/>
  </w:num>
  <w:num w:numId="15" w16cid:durableId="1479878898">
    <w:abstractNumId w:val="19"/>
  </w:num>
  <w:num w:numId="16" w16cid:durableId="722948444">
    <w:abstractNumId w:val="3"/>
  </w:num>
  <w:num w:numId="17" w16cid:durableId="1548646756">
    <w:abstractNumId w:val="4"/>
  </w:num>
  <w:num w:numId="18" w16cid:durableId="13775186">
    <w:abstractNumId w:val="24"/>
  </w:num>
  <w:num w:numId="19" w16cid:durableId="324404911">
    <w:abstractNumId w:val="11"/>
  </w:num>
  <w:num w:numId="20" w16cid:durableId="1244294583">
    <w:abstractNumId w:val="23"/>
  </w:num>
  <w:num w:numId="21" w16cid:durableId="1832865466">
    <w:abstractNumId w:val="8"/>
  </w:num>
  <w:num w:numId="22" w16cid:durableId="1355882172">
    <w:abstractNumId w:val="14"/>
  </w:num>
  <w:num w:numId="23" w16cid:durableId="1171263670">
    <w:abstractNumId w:val="13"/>
  </w:num>
  <w:num w:numId="24" w16cid:durableId="559243601">
    <w:abstractNumId w:val="7"/>
  </w:num>
  <w:num w:numId="25" w16cid:durableId="119305865">
    <w:abstractNumId w:val="6"/>
  </w:num>
  <w:num w:numId="26" w16cid:durableId="1394620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3AB"/>
    <w:rsid w:val="0000637F"/>
    <w:rsid w:val="000138A4"/>
    <w:rsid w:val="00016B60"/>
    <w:rsid w:val="00022351"/>
    <w:rsid w:val="00033678"/>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49B5"/>
    <w:rsid w:val="001055B8"/>
    <w:rsid w:val="00111B7B"/>
    <w:rsid w:val="00120DD1"/>
    <w:rsid w:val="001333CE"/>
    <w:rsid w:val="001416A5"/>
    <w:rsid w:val="00141915"/>
    <w:rsid w:val="001770D3"/>
    <w:rsid w:val="00182F62"/>
    <w:rsid w:val="001A135C"/>
    <w:rsid w:val="001B6C39"/>
    <w:rsid w:val="001C3770"/>
    <w:rsid w:val="001C3B71"/>
    <w:rsid w:val="001E2CA4"/>
    <w:rsid w:val="001F49B6"/>
    <w:rsid w:val="001F5D2E"/>
    <w:rsid w:val="001F622D"/>
    <w:rsid w:val="001F6644"/>
    <w:rsid w:val="001F6E0D"/>
    <w:rsid w:val="0020204A"/>
    <w:rsid w:val="0022576A"/>
    <w:rsid w:val="002278F7"/>
    <w:rsid w:val="002279A9"/>
    <w:rsid w:val="002614CC"/>
    <w:rsid w:val="002743DA"/>
    <w:rsid w:val="002A7A77"/>
    <w:rsid w:val="002B1BD4"/>
    <w:rsid w:val="002C33F4"/>
    <w:rsid w:val="002C4F3E"/>
    <w:rsid w:val="002D0735"/>
    <w:rsid w:val="002E3D31"/>
    <w:rsid w:val="002F0D7A"/>
    <w:rsid w:val="002F17DE"/>
    <w:rsid w:val="00311BC7"/>
    <w:rsid w:val="0032799C"/>
    <w:rsid w:val="003463CC"/>
    <w:rsid w:val="00356DFC"/>
    <w:rsid w:val="0036145A"/>
    <w:rsid w:val="00373DC0"/>
    <w:rsid w:val="0038129B"/>
    <w:rsid w:val="0039066C"/>
    <w:rsid w:val="00396177"/>
    <w:rsid w:val="003A7FE9"/>
    <w:rsid w:val="003B5A4D"/>
    <w:rsid w:val="003C4C83"/>
    <w:rsid w:val="003E34CE"/>
    <w:rsid w:val="003F322C"/>
    <w:rsid w:val="00402FE3"/>
    <w:rsid w:val="00403DCD"/>
    <w:rsid w:val="00410B9C"/>
    <w:rsid w:val="004247AE"/>
    <w:rsid w:val="00433A71"/>
    <w:rsid w:val="00435274"/>
    <w:rsid w:val="0044220F"/>
    <w:rsid w:val="00466A65"/>
    <w:rsid w:val="00471D04"/>
    <w:rsid w:val="00472A40"/>
    <w:rsid w:val="004A0EC9"/>
    <w:rsid w:val="004A4F2D"/>
    <w:rsid w:val="004A7C3E"/>
    <w:rsid w:val="004C378F"/>
    <w:rsid w:val="004E7F38"/>
    <w:rsid w:val="004F58CA"/>
    <w:rsid w:val="00500D5D"/>
    <w:rsid w:val="00501E24"/>
    <w:rsid w:val="005054D3"/>
    <w:rsid w:val="00507090"/>
    <w:rsid w:val="00507BCF"/>
    <w:rsid w:val="00517471"/>
    <w:rsid w:val="00517567"/>
    <w:rsid w:val="00561FA1"/>
    <w:rsid w:val="00572E54"/>
    <w:rsid w:val="005A0C37"/>
    <w:rsid w:val="005C7FB9"/>
    <w:rsid w:val="005F6174"/>
    <w:rsid w:val="005F732B"/>
    <w:rsid w:val="00615C91"/>
    <w:rsid w:val="0063412B"/>
    <w:rsid w:val="00650B74"/>
    <w:rsid w:val="00652E70"/>
    <w:rsid w:val="00656E27"/>
    <w:rsid w:val="0066032C"/>
    <w:rsid w:val="00677F0C"/>
    <w:rsid w:val="00683556"/>
    <w:rsid w:val="00684C12"/>
    <w:rsid w:val="006A2A39"/>
    <w:rsid w:val="006A5FE9"/>
    <w:rsid w:val="006B2B22"/>
    <w:rsid w:val="006C1C97"/>
    <w:rsid w:val="006E2601"/>
    <w:rsid w:val="006E7865"/>
    <w:rsid w:val="006F306D"/>
    <w:rsid w:val="006F3A67"/>
    <w:rsid w:val="007044C8"/>
    <w:rsid w:val="007066BA"/>
    <w:rsid w:val="00723114"/>
    <w:rsid w:val="00723FAF"/>
    <w:rsid w:val="00724B18"/>
    <w:rsid w:val="0073346B"/>
    <w:rsid w:val="007731E2"/>
    <w:rsid w:val="00785A60"/>
    <w:rsid w:val="0079533F"/>
    <w:rsid w:val="00796272"/>
    <w:rsid w:val="007A2581"/>
    <w:rsid w:val="007B11E0"/>
    <w:rsid w:val="007B7168"/>
    <w:rsid w:val="007D3CE7"/>
    <w:rsid w:val="007E2E0A"/>
    <w:rsid w:val="007E44C2"/>
    <w:rsid w:val="007F1F4D"/>
    <w:rsid w:val="00802185"/>
    <w:rsid w:val="00805587"/>
    <w:rsid w:val="00822B09"/>
    <w:rsid w:val="00837E5D"/>
    <w:rsid w:val="00851859"/>
    <w:rsid w:val="00860779"/>
    <w:rsid w:val="0089419C"/>
    <w:rsid w:val="008961D7"/>
    <w:rsid w:val="008A11DF"/>
    <w:rsid w:val="008B04B1"/>
    <w:rsid w:val="008C3CDD"/>
    <w:rsid w:val="008C4438"/>
    <w:rsid w:val="008D0DF4"/>
    <w:rsid w:val="008F1854"/>
    <w:rsid w:val="00902824"/>
    <w:rsid w:val="00916BE0"/>
    <w:rsid w:val="009176B6"/>
    <w:rsid w:val="0097024E"/>
    <w:rsid w:val="00975B53"/>
    <w:rsid w:val="00986CA5"/>
    <w:rsid w:val="009B6320"/>
    <w:rsid w:val="009C0FF2"/>
    <w:rsid w:val="009C2B70"/>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B20F6"/>
    <w:rsid w:val="00AB36D3"/>
    <w:rsid w:val="00AB47FC"/>
    <w:rsid w:val="00AC31B3"/>
    <w:rsid w:val="00AE1BF1"/>
    <w:rsid w:val="00AE373B"/>
    <w:rsid w:val="00B10A55"/>
    <w:rsid w:val="00B1179E"/>
    <w:rsid w:val="00B21C65"/>
    <w:rsid w:val="00B31405"/>
    <w:rsid w:val="00B40D9C"/>
    <w:rsid w:val="00B46C5B"/>
    <w:rsid w:val="00B47CB0"/>
    <w:rsid w:val="00B518F8"/>
    <w:rsid w:val="00B809D6"/>
    <w:rsid w:val="00B92892"/>
    <w:rsid w:val="00BA13B9"/>
    <w:rsid w:val="00BC0821"/>
    <w:rsid w:val="00BD0532"/>
    <w:rsid w:val="00BD075E"/>
    <w:rsid w:val="00BE120A"/>
    <w:rsid w:val="00BE1AB7"/>
    <w:rsid w:val="00BE685B"/>
    <w:rsid w:val="00C117D1"/>
    <w:rsid w:val="00C11B46"/>
    <w:rsid w:val="00C247AF"/>
    <w:rsid w:val="00C2506E"/>
    <w:rsid w:val="00C35AF7"/>
    <w:rsid w:val="00C35C49"/>
    <w:rsid w:val="00C42037"/>
    <w:rsid w:val="00C4560B"/>
    <w:rsid w:val="00C803AB"/>
    <w:rsid w:val="00C820DE"/>
    <w:rsid w:val="00C92F75"/>
    <w:rsid w:val="00CA29FB"/>
    <w:rsid w:val="00CA7C5D"/>
    <w:rsid w:val="00CD78D6"/>
    <w:rsid w:val="00CE1816"/>
    <w:rsid w:val="00CE4EE3"/>
    <w:rsid w:val="00CE6A7D"/>
    <w:rsid w:val="00CE7DBB"/>
    <w:rsid w:val="00CF52C1"/>
    <w:rsid w:val="00CF55EF"/>
    <w:rsid w:val="00D02F82"/>
    <w:rsid w:val="00D05802"/>
    <w:rsid w:val="00D149F5"/>
    <w:rsid w:val="00D1646F"/>
    <w:rsid w:val="00D16CCD"/>
    <w:rsid w:val="00D17C59"/>
    <w:rsid w:val="00D306F5"/>
    <w:rsid w:val="00D464CE"/>
    <w:rsid w:val="00D80F47"/>
    <w:rsid w:val="00D81234"/>
    <w:rsid w:val="00D81584"/>
    <w:rsid w:val="00D9278E"/>
    <w:rsid w:val="00DA4BB3"/>
    <w:rsid w:val="00DD62E8"/>
    <w:rsid w:val="00DD676A"/>
    <w:rsid w:val="00DE1488"/>
    <w:rsid w:val="00DE6254"/>
    <w:rsid w:val="00DE7556"/>
    <w:rsid w:val="00E03C28"/>
    <w:rsid w:val="00E04120"/>
    <w:rsid w:val="00E11608"/>
    <w:rsid w:val="00E13144"/>
    <w:rsid w:val="00E134ED"/>
    <w:rsid w:val="00E25B6A"/>
    <w:rsid w:val="00E26AD1"/>
    <w:rsid w:val="00E5175A"/>
    <w:rsid w:val="00E52EC6"/>
    <w:rsid w:val="00E549F1"/>
    <w:rsid w:val="00E64AF0"/>
    <w:rsid w:val="00E722C5"/>
    <w:rsid w:val="00E87F8E"/>
    <w:rsid w:val="00E90F0F"/>
    <w:rsid w:val="00EA1C5C"/>
    <w:rsid w:val="00EC0C4F"/>
    <w:rsid w:val="00EE0262"/>
    <w:rsid w:val="00EE7536"/>
    <w:rsid w:val="00EE7C08"/>
    <w:rsid w:val="00F100AF"/>
    <w:rsid w:val="00F319D6"/>
    <w:rsid w:val="00F32012"/>
    <w:rsid w:val="00F37187"/>
    <w:rsid w:val="00F40A69"/>
    <w:rsid w:val="00F47EA9"/>
    <w:rsid w:val="00F549E8"/>
    <w:rsid w:val="00F56EB8"/>
    <w:rsid w:val="00F57A49"/>
    <w:rsid w:val="00F65296"/>
    <w:rsid w:val="00F81757"/>
    <w:rsid w:val="00F96052"/>
    <w:rsid w:val="00FB00E8"/>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2DD6"/>
  <w15:docId w15:val="{4086D54B-E000-4AC9-868A-97734E35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и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af0">
    <w:name w:val="Заголовок"/>
    <w:basedOn w:val="a1"/>
    <w:next w:val="a2"/>
    <w:rsid w:val="00C803AB"/>
    <w:pPr>
      <w:keepNext/>
      <w:spacing w:before="240" w:after="120"/>
    </w:pPr>
    <w:rPr>
      <w:rFonts w:ascii="Arial" w:eastAsia="Lucida Sans Unicode" w:hAnsi="Arial" w:cs="Mangal"/>
      <w:sz w:val="28"/>
      <w:szCs w:val="28"/>
    </w:rPr>
  </w:style>
  <w:style w:type="paragraph" w:styleId="af1">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4">
    <w:name w:val="Название1"/>
    <w:basedOn w:val="a1"/>
    <w:rsid w:val="00C803AB"/>
    <w:pPr>
      <w:suppressLineNumbers/>
      <w:spacing w:before="120" w:after="120"/>
    </w:pPr>
    <w:rPr>
      <w:rFonts w:cs="Mangal"/>
      <w:i/>
      <w:iCs/>
    </w:rPr>
  </w:style>
  <w:style w:type="paragraph" w:customStyle="1" w:styleId="15">
    <w:name w:val="Указатель1"/>
    <w:basedOn w:val="a1"/>
    <w:rsid w:val="00C803AB"/>
    <w:pPr>
      <w:suppressLineNumbers/>
    </w:pPr>
    <w:rPr>
      <w:rFonts w:cs="Mangal"/>
    </w:rPr>
  </w:style>
  <w:style w:type="paragraph" w:styleId="af2">
    <w:name w:val="Title"/>
    <w:basedOn w:val="af0"/>
    <w:next w:val="af3"/>
    <w:link w:val="af4"/>
    <w:qFormat/>
    <w:rsid w:val="00C803AB"/>
  </w:style>
  <w:style w:type="character" w:customStyle="1" w:styleId="af4">
    <w:name w:val="Назва Знак"/>
    <w:basedOn w:val="a3"/>
    <w:link w:val="af2"/>
    <w:rsid w:val="00C803AB"/>
    <w:rPr>
      <w:rFonts w:ascii="Arial" w:eastAsia="Lucida Sans Unicode" w:hAnsi="Arial" w:cs="Mangal"/>
      <w:sz w:val="28"/>
      <w:szCs w:val="28"/>
      <w:lang w:eastAsia="ar-SA"/>
    </w:rPr>
  </w:style>
  <w:style w:type="paragraph" w:styleId="af3">
    <w:name w:val="Subtitle"/>
    <w:basedOn w:val="af0"/>
    <w:next w:val="a2"/>
    <w:link w:val="af5"/>
    <w:qFormat/>
    <w:rsid w:val="00C803AB"/>
    <w:pPr>
      <w:jc w:val="center"/>
    </w:pPr>
    <w:rPr>
      <w:i/>
      <w:iCs/>
    </w:rPr>
  </w:style>
  <w:style w:type="character" w:customStyle="1" w:styleId="af5">
    <w:name w:val="Підзаголовок Знак"/>
    <w:basedOn w:val="a3"/>
    <w:link w:val="af3"/>
    <w:rsid w:val="00C803AB"/>
    <w:rPr>
      <w:rFonts w:ascii="Arial" w:eastAsia="Lucida Sans Unicode" w:hAnsi="Arial" w:cs="Mangal"/>
      <w:i/>
      <w:iCs/>
      <w:sz w:val="28"/>
      <w:szCs w:val="28"/>
      <w:lang w:eastAsia="ar-SA"/>
    </w:rPr>
  </w:style>
  <w:style w:type="paragraph" w:styleId="af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7"/>
    <w:uiPriority w:val="99"/>
    <w:rsid w:val="00C803AB"/>
    <w:pPr>
      <w:spacing w:before="280" w:after="280"/>
    </w:pPr>
  </w:style>
  <w:style w:type="paragraph" w:customStyle="1" w:styleId="af8">
    <w:name w:val="Содержимое таблицы"/>
    <w:basedOn w:val="a1"/>
    <w:rsid w:val="00C803AB"/>
    <w:pPr>
      <w:suppressLineNumbers/>
    </w:pPr>
  </w:style>
  <w:style w:type="paragraph" w:customStyle="1" w:styleId="af9">
    <w:name w:val="Заголовок таблицы"/>
    <w:basedOn w:val="af8"/>
    <w:rsid w:val="00C803AB"/>
    <w:pPr>
      <w:jc w:val="center"/>
    </w:pPr>
    <w:rPr>
      <w:b/>
      <w:bCs/>
    </w:rPr>
  </w:style>
  <w:style w:type="paragraph" w:customStyle="1" w:styleId="afa">
    <w:name w:val="Содержимое врезки"/>
    <w:basedOn w:val="a2"/>
    <w:rsid w:val="00C803AB"/>
  </w:style>
  <w:style w:type="paragraph" w:styleId="afb">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c">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6">
    <w:name w:val="Название объекта1"/>
    <w:basedOn w:val="a1"/>
    <w:next w:val="a1"/>
    <w:rsid w:val="00C803AB"/>
    <w:pPr>
      <w:spacing w:after="120"/>
      <w:jc w:val="center"/>
    </w:pPr>
    <w:rPr>
      <w:b/>
      <w:i/>
      <w:sz w:val="22"/>
      <w:szCs w:val="20"/>
    </w:rPr>
  </w:style>
  <w:style w:type="paragraph" w:styleId="afd">
    <w:name w:val="header"/>
    <w:basedOn w:val="a1"/>
    <w:link w:val="afe"/>
    <w:uiPriority w:val="99"/>
    <w:rsid w:val="00C803AB"/>
    <w:pPr>
      <w:tabs>
        <w:tab w:val="center" w:pos="4819"/>
        <w:tab w:val="right" w:pos="9639"/>
      </w:tabs>
    </w:pPr>
  </w:style>
  <w:style w:type="character" w:customStyle="1" w:styleId="afe">
    <w:name w:val="Верхній колонтитул Знак"/>
    <w:basedOn w:val="a3"/>
    <w:link w:val="afd"/>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f">
    <w:name w:val="footer"/>
    <w:basedOn w:val="a1"/>
    <w:link w:val="aff0"/>
    <w:rsid w:val="00C803AB"/>
    <w:pPr>
      <w:tabs>
        <w:tab w:val="center" w:pos="4819"/>
        <w:tab w:val="right" w:pos="9639"/>
      </w:tabs>
    </w:pPr>
  </w:style>
  <w:style w:type="character" w:customStyle="1" w:styleId="aff0">
    <w:name w:val="Нижній колонтитул Знак"/>
    <w:basedOn w:val="a3"/>
    <w:link w:val="aff"/>
    <w:rsid w:val="00C803AB"/>
    <w:rPr>
      <w:rFonts w:ascii="Times New Roman" w:eastAsia="Times New Roman" w:hAnsi="Times New Roman" w:cs="Times New Roman"/>
      <w:sz w:val="24"/>
      <w:szCs w:val="24"/>
      <w:lang w:eastAsia="ar-SA"/>
    </w:rPr>
  </w:style>
  <w:style w:type="paragraph" w:customStyle="1" w:styleId="17">
    <w:name w:val="Абзац списка1"/>
    <w:basedOn w:val="a1"/>
    <w:link w:val="ListParagraphChar"/>
    <w:rsid w:val="00C803AB"/>
  </w:style>
  <w:style w:type="paragraph" w:styleId="aff1">
    <w:name w:val="List Paragraph"/>
    <w:aliases w:val="Elenco Normale"/>
    <w:basedOn w:val="a1"/>
    <w:link w:val="aff2"/>
    <w:uiPriority w:val="34"/>
    <w:qFormat/>
    <w:rsid w:val="00C803AB"/>
    <w:pPr>
      <w:suppressAutoHyphens w:val="0"/>
      <w:ind w:left="708"/>
    </w:pPr>
    <w:rPr>
      <w:sz w:val="22"/>
      <w:szCs w:val="20"/>
    </w:rPr>
  </w:style>
  <w:style w:type="character" w:customStyle="1" w:styleId="aff2">
    <w:name w:val="Абзац списку Знак"/>
    <w:aliases w:val="Elenco Normale Знак"/>
    <w:link w:val="aff1"/>
    <w:uiPriority w:val="34"/>
    <w:locked/>
    <w:rsid w:val="00C803AB"/>
    <w:rPr>
      <w:rFonts w:ascii="Times New Roman" w:eastAsia="Times New Roman" w:hAnsi="Times New Roman" w:cs="Times New Roman"/>
      <w:szCs w:val="20"/>
      <w:lang w:eastAsia="ar-SA"/>
    </w:rPr>
  </w:style>
  <w:style w:type="paragraph" w:styleId="aff3">
    <w:name w:val="endnote text"/>
    <w:basedOn w:val="a1"/>
    <w:link w:val="aff4"/>
    <w:uiPriority w:val="99"/>
    <w:rsid w:val="00C803AB"/>
    <w:pPr>
      <w:suppressAutoHyphens w:val="0"/>
      <w:spacing w:after="200" w:line="276" w:lineRule="auto"/>
    </w:pPr>
    <w:rPr>
      <w:rFonts w:ascii="Calibri" w:eastAsia="Calibri" w:hAnsi="Calibri"/>
      <w:sz w:val="20"/>
      <w:szCs w:val="20"/>
      <w:lang w:val="ru-RU"/>
    </w:rPr>
  </w:style>
  <w:style w:type="character" w:customStyle="1" w:styleId="aff4">
    <w:name w:val="Текст кінцевої виноски Знак"/>
    <w:basedOn w:val="a3"/>
    <w:link w:val="aff3"/>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5">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6">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8">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7">
    <w:name w:val="Body Text Indent"/>
    <w:basedOn w:val="a1"/>
    <w:link w:val="aff8"/>
    <w:uiPriority w:val="99"/>
    <w:unhideWhenUsed/>
    <w:rsid w:val="00C803AB"/>
    <w:pPr>
      <w:spacing w:after="120"/>
      <w:ind w:left="283"/>
    </w:pPr>
  </w:style>
  <w:style w:type="character" w:customStyle="1" w:styleId="aff8">
    <w:name w:val="Основний текст з відступом Знак"/>
    <w:basedOn w:val="a3"/>
    <w:link w:val="aff7"/>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ий текст з від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9">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7"/>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9">
    <w:name w:val="Balloon Text"/>
    <w:basedOn w:val="a1"/>
    <w:link w:val="affa"/>
    <w:uiPriority w:val="99"/>
    <w:semiHidden/>
    <w:unhideWhenUsed/>
    <w:rsid w:val="00C803AB"/>
    <w:rPr>
      <w:rFonts w:ascii="Tahoma" w:hAnsi="Tahoma" w:cs="Tahoma"/>
      <w:sz w:val="16"/>
      <w:szCs w:val="16"/>
    </w:rPr>
  </w:style>
  <w:style w:type="character" w:customStyle="1" w:styleId="affa">
    <w:name w:val="Текст у виносці Знак"/>
    <w:basedOn w:val="a3"/>
    <w:link w:val="aff9"/>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b">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7">
    <w:name w:val="Звичайни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6"/>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c">
    <w:name w:val="Plain Text"/>
    <w:basedOn w:val="a1"/>
    <w:link w:val="affd"/>
    <w:uiPriority w:val="99"/>
    <w:unhideWhenUsed/>
    <w:rsid w:val="00C803AB"/>
    <w:pPr>
      <w:suppressAutoHyphens w:val="0"/>
    </w:pPr>
    <w:rPr>
      <w:rFonts w:ascii="Calibri" w:eastAsia="Calibri" w:hAnsi="Calibri"/>
      <w:sz w:val="22"/>
      <w:szCs w:val="21"/>
      <w:lang w:val="ru-RU" w:eastAsia="en-US"/>
    </w:rPr>
  </w:style>
  <w:style w:type="character" w:customStyle="1" w:styleId="affd">
    <w:name w:val="Текст Знак"/>
    <w:basedOn w:val="a3"/>
    <w:link w:val="affc"/>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1a">
    <w:name w:val="Звичайний1"/>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8">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e">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b">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6F286-2D5D-4CAD-BFDB-E75E8149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2992</Words>
  <Characters>1707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Яна Воробйова</cp:lastModifiedBy>
  <cp:revision>25</cp:revision>
  <cp:lastPrinted>2020-09-16T09:42:00Z</cp:lastPrinted>
  <dcterms:created xsi:type="dcterms:W3CDTF">2020-07-16T11:04:00Z</dcterms:created>
  <dcterms:modified xsi:type="dcterms:W3CDTF">2022-12-06T08:26:00Z</dcterms:modified>
</cp:coreProperties>
</file>