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DF" w:rsidRPr="002521AE" w:rsidRDefault="002521AE" w:rsidP="00A9005D">
      <w:pPr>
        <w:spacing w:after="0" w:line="240" w:lineRule="auto"/>
        <w:ind w:left="6521"/>
        <w:rPr>
          <w:rFonts w:ascii="Times New Roman" w:hAnsi="Times New Roman"/>
          <w:b/>
          <w:sz w:val="32"/>
          <w:szCs w:val="32"/>
          <w:lang w:val="uk-UA"/>
        </w:rPr>
      </w:pPr>
      <w:r>
        <w:rPr>
          <w:rFonts w:ascii="Times New Roman" w:hAnsi="Times New Roman"/>
          <w:b/>
          <w:sz w:val="32"/>
          <w:szCs w:val="32"/>
          <w:lang w:val="uk-UA"/>
        </w:rPr>
        <w:t xml:space="preserve">             </w:t>
      </w:r>
      <w:r w:rsidR="003500DF" w:rsidRPr="002521AE">
        <w:rPr>
          <w:rFonts w:ascii="Times New Roman" w:hAnsi="Times New Roman"/>
          <w:b/>
          <w:sz w:val="32"/>
          <w:szCs w:val="32"/>
          <w:lang w:val="uk-UA"/>
        </w:rPr>
        <w:t>Додаток 2</w:t>
      </w:r>
    </w:p>
    <w:p w:rsidR="003500DF" w:rsidRPr="002521AE" w:rsidRDefault="003500DF" w:rsidP="00A9005D">
      <w:pPr>
        <w:spacing w:after="0" w:line="240" w:lineRule="auto"/>
        <w:ind w:left="6521"/>
        <w:rPr>
          <w:rFonts w:ascii="Times New Roman" w:hAnsi="Times New Roman"/>
          <w:b/>
          <w:sz w:val="32"/>
          <w:szCs w:val="32"/>
          <w:lang w:val="uk-UA"/>
        </w:rPr>
      </w:pPr>
      <w:r w:rsidRPr="002521AE">
        <w:rPr>
          <w:rFonts w:ascii="Times New Roman" w:hAnsi="Times New Roman"/>
          <w:b/>
          <w:sz w:val="32"/>
          <w:szCs w:val="32"/>
          <w:lang w:val="uk-UA"/>
        </w:rPr>
        <w:t xml:space="preserve"> </w:t>
      </w:r>
    </w:p>
    <w:p w:rsidR="003500DF" w:rsidRDefault="003500DF" w:rsidP="00A9005D">
      <w:pPr>
        <w:spacing w:after="0" w:line="240" w:lineRule="auto"/>
        <w:ind w:left="6521"/>
        <w:rPr>
          <w:rFonts w:ascii="Times New Roman" w:hAnsi="Times New Roman"/>
          <w:b/>
          <w:i/>
          <w:sz w:val="24"/>
          <w:szCs w:val="24"/>
          <w:lang w:val="uk-UA"/>
        </w:rPr>
      </w:pPr>
    </w:p>
    <w:p w:rsidR="007051DE" w:rsidRDefault="003500DF" w:rsidP="002A53AA">
      <w:pPr>
        <w:widowControl w:val="0"/>
        <w:suppressAutoHyphens/>
        <w:autoSpaceDE w:val="0"/>
        <w:spacing w:after="0" w:line="264" w:lineRule="auto"/>
        <w:jc w:val="center"/>
        <w:rPr>
          <w:rFonts w:ascii="Times New Roman CYR" w:hAnsi="Times New Roman CYR" w:cs="Times New Roman CYR"/>
          <w:b/>
          <w:sz w:val="24"/>
          <w:szCs w:val="24"/>
          <w:lang w:val="uk-UA" w:eastAsia="ar-SA"/>
        </w:rPr>
      </w:pPr>
      <w:r w:rsidRPr="002A53AA">
        <w:rPr>
          <w:rFonts w:ascii="Times New Roman CYR" w:hAnsi="Times New Roman CYR" w:cs="Times New Roman CYR"/>
          <w:b/>
          <w:sz w:val="24"/>
          <w:szCs w:val="24"/>
          <w:lang w:val="uk-UA" w:eastAsia="ar-SA"/>
        </w:rPr>
        <w:t>ТЕХНІЧНЕ ЗАВДАННЯ</w:t>
      </w:r>
    </w:p>
    <w:p w:rsidR="007051DE" w:rsidRDefault="007051DE" w:rsidP="007051D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(Детальний опис предмета закупівлі у т.ч. інформація про  необхідні технічні, якісні та кількісні характеристики предмета  закупівлі)</w:t>
      </w:r>
    </w:p>
    <w:p w:rsidR="003500DF" w:rsidRPr="002A53AA" w:rsidRDefault="003500DF" w:rsidP="002A53AA">
      <w:pPr>
        <w:widowControl w:val="0"/>
        <w:suppressAutoHyphens/>
        <w:autoSpaceDE w:val="0"/>
        <w:spacing w:after="0" w:line="264" w:lineRule="auto"/>
        <w:jc w:val="center"/>
        <w:rPr>
          <w:rFonts w:ascii="Times New Roman CYR" w:hAnsi="Times New Roman CYR" w:cs="Times New Roman CYR"/>
          <w:b/>
          <w:sz w:val="24"/>
          <w:szCs w:val="24"/>
          <w:lang w:val="uk-UA" w:eastAsia="ar-SA"/>
        </w:rPr>
      </w:pPr>
      <w:r w:rsidRPr="002A53AA">
        <w:rPr>
          <w:rFonts w:ascii="Times New Roman CYR" w:hAnsi="Times New Roman CYR" w:cs="Times New Roman CYR"/>
          <w:b/>
          <w:sz w:val="24"/>
          <w:szCs w:val="24"/>
          <w:lang w:val="uk-UA" w:eastAsia="ar-SA"/>
        </w:rPr>
        <w:t xml:space="preserve"> </w:t>
      </w:r>
    </w:p>
    <w:p w:rsidR="003500DF" w:rsidRPr="002A53AA" w:rsidRDefault="003500DF" w:rsidP="002A53AA">
      <w:pPr>
        <w:widowControl w:val="0"/>
        <w:suppressAutoHyphens/>
        <w:autoSpaceDE w:val="0"/>
        <w:spacing w:after="0" w:line="264" w:lineRule="auto"/>
        <w:jc w:val="center"/>
        <w:rPr>
          <w:rFonts w:ascii="Times New Roman CYR" w:hAnsi="Times New Roman CYR" w:cs="Times New Roman CYR"/>
          <w:b/>
          <w:sz w:val="24"/>
          <w:szCs w:val="24"/>
          <w:lang w:val="uk-UA" w:eastAsia="ar-SA"/>
        </w:rPr>
      </w:pPr>
    </w:p>
    <w:p w:rsidR="003500DF" w:rsidRPr="00C23F84" w:rsidRDefault="003500DF" w:rsidP="0079480F">
      <w:pPr>
        <w:widowControl w:val="0"/>
        <w:suppressAutoHyphens/>
        <w:autoSpaceDE w:val="0"/>
        <w:spacing w:after="0" w:line="264" w:lineRule="auto"/>
        <w:ind w:right="100"/>
        <w:jc w:val="both"/>
        <w:rPr>
          <w:rFonts w:ascii="Times New Roman CYR" w:hAnsi="Times New Roman CYR" w:cs="Times New Roman CYR"/>
          <w:b/>
          <w:bCs/>
          <w:sz w:val="24"/>
          <w:szCs w:val="24"/>
          <w:lang w:val="uk-UA" w:eastAsia="ar-SA"/>
        </w:rPr>
      </w:pPr>
      <w:r w:rsidRPr="002A53AA">
        <w:rPr>
          <w:rFonts w:ascii="Times New Roman CYR" w:hAnsi="Times New Roman CYR" w:cs="Times New Roman CYR"/>
          <w:i/>
          <w:sz w:val="24"/>
          <w:szCs w:val="24"/>
          <w:lang w:val="uk-UA" w:eastAsia="ar-SA"/>
        </w:rPr>
        <w:t xml:space="preserve">Предмет закупівлі: </w:t>
      </w:r>
      <w:r w:rsidRPr="00014508">
        <w:rPr>
          <w:rFonts w:ascii="Times New Roman" w:hAnsi="Times New Roman"/>
          <w:b/>
          <w:bCs/>
          <w:lang w:val="uk-UA"/>
        </w:rPr>
        <w:t>«</w:t>
      </w:r>
      <w:r w:rsidRPr="007F723D">
        <w:rPr>
          <w:rFonts w:ascii="Times New Roman CYR" w:hAnsi="Times New Roman CYR" w:cs="Times New Roman CYR"/>
          <w:b/>
          <w:sz w:val="24"/>
          <w:szCs w:val="24"/>
          <w:lang w:val="uk-UA" w:eastAsia="ar-SA"/>
        </w:rPr>
        <w:t xml:space="preserve">код </w:t>
      </w:r>
      <w:proofErr w:type="spellStart"/>
      <w:r w:rsidRPr="007F723D">
        <w:rPr>
          <w:rFonts w:ascii="Times New Roman CYR" w:hAnsi="Times New Roman CYR" w:cs="Times New Roman CYR"/>
          <w:b/>
          <w:sz w:val="24"/>
          <w:szCs w:val="24"/>
          <w:lang w:val="uk-UA" w:eastAsia="ar-SA"/>
        </w:rPr>
        <w:t>ДК</w:t>
      </w:r>
      <w:proofErr w:type="spellEnd"/>
      <w:r w:rsidRPr="007F723D">
        <w:rPr>
          <w:rFonts w:ascii="Times New Roman CYR" w:hAnsi="Times New Roman CYR" w:cs="Times New Roman CYR"/>
          <w:b/>
          <w:sz w:val="24"/>
          <w:szCs w:val="24"/>
          <w:lang w:val="uk-UA" w:eastAsia="ar-SA"/>
        </w:rPr>
        <w:t xml:space="preserve"> 021:2015 - 33600000-6 «Фармацевтична продукція</w:t>
      </w:r>
      <w:r w:rsidRPr="00BB68E0">
        <w:rPr>
          <w:rFonts w:ascii="Times New Roman" w:hAnsi="Times New Roman"/>
          <w:bCs/>
          <w:lang w:val="uk-UA"/>
        </w:rPr>
        <w:t xml:space="preserve">»  </w:t>
      </w:r>
      <w:r w:rsidRPr="00BB68E0">
        <w:rPr>
          <w:rFonts w:ascii="Times New Roman" w:hAnsi="Times New Roman"/>
          <w:b/>
          <w:bCs/>
          <w:sz w:val="20"/>
          <w:szCs w:val="20"/>
          <w:lang w:val="uk-UA"/>
        </w:rPr>
        <w:t>(</w:t>
      </w:r>
      <w:proofErr w:type="spellStart"/>
      <w:r w:rsidRPr="007F723D">
        <w:rPr>
          <w:rFonts w:ascii="Times New Roman CYR" w:hAnsi="Times New Roman CYR" w:cs="Times New Roman CYR"/>
          <w:b/>
          <w:sz w:val="24"/>
          <w:szCs w:val="24"/>
          <w:lang w:val="uk-UA" w:eastAsia="ar-SA"/>
        </w:rPr>
        <w:t>Rabies</w:t>
      </w:r>
      <w:proofErr w:type="spellEnd"/>
      <w:r w:rsidRPr="007F723D">
        <w:rPr>
          <w:rFonts w:ascii="Times New Roman CYR" w:hAnsi="Times New Roman CYR" w:cs="Times New Roman CYR"/>
          <w:b/>
          <w:sz w:val="24"/>
          <w:szCs w:val="24"/>
          <w:lang w:val="uk-UA" w:eastAsia="ar-SA"/>
        </w:rPr>
        <w:t xml:space="preserve">, </w:t>
      </w:r>
      <w:proofErr w:type="spellStart"/>
      <w:r w:rsidRPr="007F723D">
        <w:rPr>
          <w:rFonts w:ascii="Times New Roman CYR" w:hAnsi="Times New Roman CYR" w:cs="Times New Roman CYR"/>
          <w:b/>
          <w:sz w:val="24"/>
          <w:szCs w:val="24"/>
          <w:lang w:val="uk-UA" w:eastAsia="ar-SA"/>
        </w:rPr>
        <w:t>inactivated</w:t>
      </w:r>
      <w:proofErr w:type="spellEnd"/>
      <w:r w:rsidRPr="007F723D">
        <w:rPr>
          <w:rFonts w:ascii="Times New Roman CYR" w:hAnsi="Times New Roman CYR" w:cs="Times New Roman CYR"/>
          <w:b/>
          <w:sz w:val="24"/>
          <w:szCs w:val="24"/>
          <w:lang w:val="uk-UA" w:eastAsia="ar-SA"/>
        </w:rPr>
        <w:t xml:space="preserve">, </w:t>
      </w:r>
      <w:proofErr w:type="spellStart"/>
      <w:r w:rsidRPr="007F723D">
        <w:rPr>
          <w:rFonts w:ascii="Times New Roman CYR" w:hAnsi="Times New Roman CYR" w:cs="Times New Roman CYR"/>
          <w:b/>
          <w:sz w:val="24"/>
          <w:szCs w:val="24"/>
          <w:lang w:val="uk-UA" w:eastAsia="ar-SA"/>
        </w:rPr>
        <w:t>whole</w:t>
      </w:r>
      <w:proofErr w:type="spellEnd"/>
      <w:r w:rsidRPr="007F723D">
        <w:rPr>
          <w:rFonts w:ascii="Times New Roman CYR" w:hAnsi="Times New Roman CYR" w:cs="Times New Roman CYR"/>
          <w:b/>
          <w:sz w:val="24"/>
          <w:szCs w:val="24"/>
          <w:lang w:val="uk-UA" w:eastAsia="ar-SA"/>
        </w:rPr>
        <w:t xml:space="preserve"> </w:t>
      </w:r>
      <w:proofErr w:type="spellStart"/>
      <w:r w:rsidRPr="007F723D">
        <w:rPr>
          <w:rFonts w:ascii="Times New Roman CYR" w:hAnsi="Times New Roman CYR" w:cs="Times New Roman CYR"/>
          <w:b/>
          <w:sz w:val="24"/>
          <w:szCs w:val="24"/>
          <w:lang w:val="uk-UA" w:eastAsia="ar-SA"/>
        </w:rPr>
        <w:t>virus</w:t>
      </w:r>
      <w:proofErr w:type="spellEnd"/>
      <w:r w:rsidRPr="00BB68E0">
        <w:rPr>
          <w:rFonts w:ascii="Times New Roman CYR" w:hAnsi="Times New Roman CYR" w:cs="Times New Roman CYR"/>
          <w:b/>
          <w:sz w:val="24"/>
          <w:szCs w:val="24"/>
          <w:lang w:val="uk-UA" w:eastAsia="ar-SA"/>
        </w:rPr>
        <w:t xml:space="preserve"> </w:t>
      </w:r>
      <w:r>
        <w:rPr>
          <w:rFonts w:ascii="Times New Roman CYR" w:hAnsi="Times New Roman CYR" w:cs="Times New Roman CYR"/>
          <w:b/>
          <w:sz w:val="24"/>
          <w:szCs w:val="24"/>
          <w:lang w:val="uk-UA" w:eastAsia="ar-SA"/>
        </w:rPr>
        <w:t xml:space="preserve">(вакцина </w:t>
      </w:r>
      <w:proofErr w:type="spellStart"/>
      <w:r>
        <w:rPr>
          <w:rFonts w:ascii="Times New Roman CYR" w:hAnsi="Times New Roman CYR" w:cs="Times New Roman CYR"/>
          <w:b/>
          <w:sz w:val="24"/>
          <w:szCs w:val="24"/>
          <w:lang w:val="uk-UA" w:eastAsia="ar-SA"/>
        </w:rPr>
        <w:t>антирабічна</w:t>
      </w:r>
      <w:proofErr w:type="spellEnd"/>
      <w:r>
        <w:rPr>
          <w:rFonts w:ascii="Times New Roman CYR" w:hAnsi="Times New Roman CYR" w:cs="Times New Roman CYR"/>
          <w:b/>
          <w:sz w:val="24"/>
          <w:szCs w:val="24"/>
          <w:lang w:val="uk-UA" w:eastAsia="ar-SA"/>
        </w:rPr>
        <w:t xml:space="preserve"> очищена </w:t>
      </w:r>
      <w:proofErr w:type="spellStart"/>
      <w:r>
        <w:rPr>
          <w:rFonts w:ascii="Times New Roman CYR" w:hAnsi="Times New Roman CYR" w:cs="Times New Roman CYR"/>
          <w:b/>
          <w:sz w:val="24"/>
          <w:szCs w:val="24"/>
          <w:lang w:val="uk-UA" w:eastAsia="ar-SA"/>
        </w:rPr>
        <w:t>індіраб</w:t>
      </w:r>
      <w:proofErr w:type="spellEnd"/>
      <w:r w:rsidRPr="00BB68E0">
        <w:rPr>
          <w:rFonts w:ascii="Times New Roman" w:hAnsi="Times New Roman"/>
          <w:b/>
          <w:bCs/>
          <w:sz w:val="20"/>
          <w:szCs w:val="20"/>
          <w:lang w:val="uk-UA"/>
        </w:rPr>
        <w:t>)</w:t>
      </w:r>
      <w:r w:rsidR="0070244D">
        <w:rPr>
          <w:rFonts w:ascii="Times New Roman" w:hAnsi="Times New Roman"/>
          <w:b/>
          <w:bCs/>
          <w:sz w:val="20"/>
          <w:szCs w:val="20"/>
          <w:lang w:val="uk-UA"/>
        </w:rPr>
        <w:t>)</w:t>
      </w:r>
      <w:r>
        <w:rPr>
          <w:rFonts w:ascii="Times New Roman" w:hAnsi="Times New Roman"/>
          <w:b/>
          <w:bCs/>
          <w:sz w:val="20"/>
          <w:szCs w:val="20"/>
          <w:lang w:val="uk-UA"/>
        </w:rPr>
        <w:t>»</w:t>
      </w:r>
      <w:r>
        <w:rPr>
          <w:rFonts w:ascii="Times New Roman" w:hAnsi="Times New Roman"/>
          <w:b/>
          <w:sz w:val="20"/>
          <w:szCs w:val="20"/>
          <w:shd w:val="clear" w:color="auto" w:fill="FFFFFF"/>
          <w:lang w:val="uk-UA"/>
        </w:rPr>
        <w:t>.</w:t>
      </w:r>
    </w:p>
    <w:p w:rsidR="003500DF" w:rsidRPr="002A53AA" w:rsidRDefault="003500DF" w:rsidP="002A53AA">
      <w:pPr>
        <w:widowControl w:val="0"/>
        <w:suppressAutoHyphens/>
        <w:autoSpaceDE w:val="0"/>
        <w:spacing w:after="0" w:line="264" w:lineRule="auto"/>
        <w:ind w:right="100"/>
        <w:jc w:val="both"/>
        <w:rPr>
          <w:rFonts w:ascii="Times New Roman CYR" w:hAnsi="Times New Roman CYR" w:cs="Times New Roman CYR"/>
          <w:b/>
          <w:bCs/>
          <w:sz w:val="24"/>
          <w:szCs w:val="24"/>
          <w:lang w:val="uk-UA" w:eastAsia="ar-SA"/>
        </w:rPr>
      </w:pPr>
    </w:p>
    <w:p w:rsidR="003500DF" w:rsidRPr="002A53AA" w:rsidRDefault="003500DF" w:rsidP="002A53AA">
      <w:pPr>
        <w:widowControl w:val="0"/>
        <w:suppressAutoHyphens/>
        <w:autoSpaceDE w:val="0"/>
        <w:spacing w:after="0" w:line="264" w:lineRule="auto"/>
        <w:ind w:right="100"/>
        <w:jc w:val="both"/>
        <w:rPr>
          <w:rFonts w:ascii="Times New Roman CYR" w:hAnsi="Times New Roman CYR" w:cs="Times New Roman CYR"/>
          <w:i/>
          <w:sz w:val="24"/>
          <w:szCs w:val="24"/>
          <w:lang w:val="uk-UA" w:eastAsia="ar-SA"/>
        </w:rPr>
      </w:pPr>
    </w:p>
    <w:p w:rsidR="003500DF" w:rsidRPr="002A53AA" w:rsidRDefault="003500DF" w:rsidP="002A53AA">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rPr>
          <w:rFonts w:ascii="Times New Roman CYR" w:hAnsi="Times New Roman CYR" w:cs="Times New Roman CYR"/>
          <w:b/>
          <w:sz w:val="24"/>
          <w:szCs w:val="24"/>
          <w:lang w:val="uk-UA" w:eastAsia="ar-SA"/>
        </w:rPr>
      </w:pPr>
      <w:r w:rsidRPr="002A53AA">
        <w:rPr>
          <w:rFonts w:ascii="Times New Roman CYR" w:hAnsi="Times New Roman CYR" w:cs="Times New Roman CYR"/>
          <w:b/>
          <w:sz w:val="28"/>
          <w:szCs w:val="28"/>
          <w:lang w:val="uk-UA" w:eastAsia="ar-SA"/>
        </w:rPr>
        <w:t>ЗАГАЛЬНІ ВИМОГИ:</w:t>
      </w:r>
    </w:p>
    <w:p w:rsidR="00613B9B" w:rsidRDefault="00613B9B" w:rsidP="00613B9B">
      <w:pPr>
        <w:widowControl w:val="0"/>
        <w:suppressAutoHyphens/>
        <w:autoSpaceDE w:val="0"/>
        <w:spacing w:after="0" w:line="264" w:lineRule="auto"/>
        <w:jc w:val="both"/>
        <w:rPr>
          <w:rFonts w:ascii="Times New Roman" w:hAnsi="Times New Roman"/>
          <w:b/>
          <w:bCs/>
          <w:sz w:val="24"/>
          <w:szCs w:val="24"/>
          <w:lang w:val="uk-UA" w:eastAsia="zh-CN"/>
        </w:rPr>
      </w:pPr>
      <w:r>
        <w:rPr>
          <w:rFonts w:ascii="Times New Roman" w:hAnsi="Times New Roman"/>
          <w:b/>
          <w:sz w:val="24"/>
          <w:szCs w:val="24"/>
          <w:lang w:val="uk-UA" w:eastAsia="zh-CN"/>
        </w:rPr>
        <w:t xml:space="preserve">       </w:t>
      </w:r>
      <w:r w:rsidRPr="0019401C">
        <w:rPr>
          <w:rFonts w:ascii="Times New Roman" w:hAnsi="Times New Roman"/>
          <w:b/>
          <w:sz w:val="24"/>
          <w:szCs w:val="24"/>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19401C">
        <w:rPr>
          <w:rFonts w:ascii="Times New Roman" w:hAnsi="Times New Roman"/>
          <w:b/>
          <w:bCs/>
          <w:sz w:val="24"/>
          <w:szCs w:val="24"/>
          <w:lang w:val="uk-UA" w:eastAsia="zh-CN"/>
        </w:rPr>
        <w:t>.</w:t>
      </w:r>
    </w:p>
    <w:p w:rsidR="00613B9B" w:rsidRPr="0096018B" w:rsidRDefault="00613B9B" w:rsidP="00613B9B">
      <w:pPr>
        <w:spacing w:line="264" w:lineRule="auto"/>
        <w:ind w:firstLine="284"/>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Pr="0096018B">
        <w:rPr>
          <w:rFonts w:ascii="Times New Roman" w:hAnsi="Times New Roman"/>
          <w:bCs/>
          <w:sz w:val="24"/>
          <w:szCs w:val="24"/>
          <w:lang w:val="uk-UA" w:eastAsia="zh-CN"/>
        </w:rPr>
        <w:t xml:space="preserve">  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"холодовий ланцюг". </w:t>
      </w:r>
    </w:p>
    <w:p w:rsidR="00613B9B" w:rsidRPr="0096018B" w:rsidRDefault="00613B9B" w:rsidP="00613B9B">
      <w:pPr>
        <w:widowControl w:val="0"/>
        <w:suppressAutoHyphens/>
        <w:autoSpaceDE w:val="0"/>
        <w:spacing w:after="0" w:line="264" w:lineRule="auto"/>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Pr="0096018B">
        <w:rPr>
          <w:rFonts w:ascii="Times New Roman" w:hAnsi="Times New Roman"/>
          <w:bCs/>
          <w:sz w:val="24"/>
          <w:szCs w:val="24"/>
          <w:lang w:val="uk-UA" w:eastAsia="zh-CN"/>
        </w:rPr>
        <w:t>3. Еквівалентом (аналогом) лікарського зас</w:t>
      </w:r>
      <w:r w:rsidR="00E77812">
        <w:rPr>
          <w:rFonts w:ascii="Times New Roman" w:hAnsi="Times New Roman"/>
          <w:bCs/>
          <w:sz w:val="24"/>
          <w:szCs w:val="24"/>
          <w:lang w:val="uk-UA" w:eastAsia="zh-CN"/>
        </w:rPr>
        <w:t xml:space="preserve">обу в розумінні даної </w:t>
      </w:r>
      <w:r w:rsidRPr="0096018B">
        <w:rPr>
          <w:rFonts w:ascii="Times New Roman" w:hAnsi="Times New Roman"/>
          <w:bCs/>
          <w:sz w:val="24"/>
          <w:szCs w:val="24"/>
          <w:lang w:val="uk-UA" w:eastAsia="zh-CN"/>
        </w:rPr>
        <w:t xml:space="preserve">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96018B">
        <w:rPr>
          <w:rFonts w:ascii="Times New Roman" w:hAnsi="Times New Roman"/>
          <w:bCs/>
          <w:sz w:val="24"/>
          <w:szCs w:val="24"/>
          <w:lang w:val="uk-UA" w:eastAsia="zh-CN"/>
        </w:rPr>
        <w:t>біодоступним</w:t>
      </w:r>
      <w:proofErr w:type="spellEnd"/>
      <w:r w:rsidRPr="0096018B">
        <w:rPr>
          <w:rFonts w:ascii="Times New Roman" w:hAnsi="Times New Roman"/>
          <w:bCs/>
          <w:sz w:val="24"/>
          <w:szCs w:val="24"/>
          <w:lang w:val="uk-UA" w:eastAsia="zh-CN"/>
        </w:rPr>
        <w:t xml:space="preserve"> та </w:t>
      </w:r>
      <w:proofErr w:type="spellStart"/>
      <w:r w:rsidRPr="0096018B">
        <w:rPr>
          <w:rFonts w:ascii="Times New Roman" w:hAnsi="Times New Roman"/>
          <w:bCs/>
          <w:sz w:val="24"/>
          <w:szCs w:val="24"/>
          <w:lang w:val="uk-UA" w:eastAsia="zh-CN"/>
        </w:rPr>
        <w:t>біоеквівалентним</w:t>
      </w:r>
      <w:proofErr w:type="spellEnd"/>
      <w:r w:rsidRPr="0096018B">
        <w:rPr>
          <w:rFonts w:ascii="Times New Roman" w:hAnsi="Times New Roman"/>
          <w:bCs/>
          <w:sz w:val="24"/>
          <w:szCs w:val="24"/>
          <w:lang w:val="uk-UA" w:eastAsia="zh-CN"/>
        </w:rPr>
        <w:t xml:space="preserve"> в порівнянні з лікарським засобом, що є предметом закупівлі.</w:t>
      </w:r>
    </w:p>
    <w:p w:rsidR="00613B9B" w:rsidRPr="0019401C" w:rsidRDefault="00613B9B" w:rsidP="00613B9B">
      <w:pPr>
        <w:widowControl w:val="0"/>
        <w:suppressAutoHyphens/>
        <w:autoSpaceDE w:val="0"/>
        <w:spacing w:after="0" w:line="264"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        4</w:t>
      </w:r>
      <w:r w:rsidRPr="0019401C">
        <w:rPr>
          <w:rFonts w:ascii="Times New Roman" w:hAnsi="Times New Roman"/>
          <w:sz w:val="24"/>
          <w:szCs w:val="24"/>
          <w:lang w:val="uk-UA" w:eastAsia="zh-CN"/>
        </w:rPr>
        <w:t xml:space="preserve">. </w:t>
      </w:r>
      <w:r w:rsidRPr="0019401C">
        <w:rPr>
          <w:rFonts w:ascii="Times New Roman" w:hAnsi="Times New Roman"/>
          <w:bCs/>
          <w:sz w:val="24"/>
          <w:szCs w:val="24"/>
          <w:lang w:val="uk-UA" w:eastAsia="zh-CN"/>
        </w:rPr>
        <w:t xml:space="preserve">Усі запропоновані </w:t>
      </w:r>
      <w:r>
        <w:rPr>
          <w:rFonts w:ascii="Times New Roman" w:hAnsi="Times New Roman"/>
          <w:bCs/>
          <w:sz w:val="24"/>
          <w:szCs w:val="24"/>
          <w:lang w:val="uk-UA" w:eastAsia="zh-CN"/>
        </w:rPr>
        <w:t>товари</w:t>
      </w:r>
      <w:r w:rsidRPr="0019401C">
        <w:rPr>
          <w:rFonts w:ascii="Times New Roman" w:hAnsi="Times New Roman"/>
          <w:bCs/>
          <w:sz w:val="24"/>
          <w:szCs w:val="24"/>
          <w:lang w:val="uk-UA" w:eastAsia="zh-CN"/>
        </w:rPr>
        <w:t xml:space="preserve"> мають бути належним чином зареєстрованими </w:t>
      </w:r>
      <w:r w:rsidRPr="0019401C">
        <w:rPr>
          <w:rFonts w:ascii="Times New Roman" w:hAnsi="Times New Roman"/>
          <w:sz w:val="24"/>
          <w:szCs w:val="24"/>
          <w:lang w:val="uk-UA" w:eastAsia="zh-CN"/>
        </w:rPr>
        <w:t xml:space="preserve">в МОЗ України </w:t>
      </w:r>
      <w:r w:rsidRPr="009F69D5">
        <w:rPr>
          <w:rFonts w:ascii="Times New Roman" w:hAnsi="Times New Roman"/>
          <w:sz w:val="24"/>
          <w:szCs w:val="24"/>
          <w:lang w:val="uk-UA" w:eastAsia="zh-CN"/>
        </w:rPr>
        <w:t>(подаються завірені належним чином копії декларацій відповідності та/або сертифікатів якості)</w:t>
      </w:r>
      <w:r>
        <w:rPr>
          <w:rFonts w:ascii="Times New Roman" w:hAnsi="Times New Roman"/>
          <w:sz w:val="24"/>
          <w:szCs w:val="24"/>
          <w:lang w:val="uk-UA" w:eastAsia="zh-CN"/>
        </w:rPr>
        <w:t xml:space="preserve"> </w:t>
      </w:r>
      <w:r w:rsidRPr="000F453F">
        <w:rPr>
          <w:rFonts w:ascii="Times New Roman" w:hAnsi="Times New Roman"/>
          <w:sz w:val="24"/>
          <w:szCs w:val="24"/>
          <w:lang w:val="uk-UA" w:eastAsia="zh-CN"/>
        </w:rPr>
        <w:t>про що надається гарантійний лист. Препарати повинні мати інструкції по використанню українською мовою.</w:t>
      </w:r>
    </w:p>
    <w:p w:rsidR="00613B9B" w:rsidRPr="0019401C" w:rsidRDefault="00613B9B" w:rsidP="00613B9B">
      <w:pPr>
        <w:spacing w:after="0" w:line="264"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5</w:t>
      </w:r>
      <w:r w:rsidRPr="0019401C">
        <w:rPr>
          <w:rFonts w:ascii="Times New Roman" w:hAnsi="Times New Roman"/>
          <w:sz w:val="24"/>
          <w:szCs w:val="24"/>
          <w:lang w:val="uk-UA" w:eastAsia="uk-UA"/>
        </w:rPr>
        <w:t xml:space="preserve">. </w:t>
      </w:r>
      <w:r w:rsidRPr="00C85402">
        <w:rPr>
          <w:rFonts w:ascii="Times New Roman" w:hAnsi="Times New Roman"/>
          <w:sz w:val="24"/>
          <w:szCs w:val="24"/>
          <w:lang w:val="uk-UA" w:eastAsia="uk-UA"/>
        </w:rPr>
        <w:t>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rsidR="00613B9B" w:rsidRPr="00B9376F" w:rsidRDefault="00613B9B" w:rsidP="00613B9B">
      <w:pPr>
        <w:spacing w:line="264" w:lineRule="auto"/>
        <w:ind w:firstLine="284"/>
        <w:jc w:val="both"/>
        <w:rPr>
          <w:rFonts w:ascii="Times New Roman" w:hAnsi="Times New Roman"/>
          <w:sz w:val="24"/>
          <w:szCs w:val="24"/>
          <w:lang w:val="uk-UA" w:eastAsia="zh-CN"/>
        </w:rPr>
      </w:pPr>
      <w:r w:rsidRPr="0096018B">
        <w:rPr>
          <w:rFonts w:ascii="Times New Roman" w:hAnsi="Times New Roman"/>
          <w:sz w:val="24"/>
          <w:szCs w:val="24"/>
          <w:lang w:val="uk-UA" w:eastAsia="zh-CN"/>
        </w:rPr>
        <w:t xml:space="preserve">   6</w:t>
      </w:r>
      <w:r w:rsidRPr="0096018B">
        <w:rPr>
          <w:rFonts w:ascii="Times New Roman" w:hAnsi="Times New Roman"/>
          <w:sz w:val="24"/>
          <w:szCs w:val="24"/>
          <w:lang w:eastAsia="zh-CN"/>
        </w:rPr>
        <w:t>.</w:t>
      </w:r>
      <w:r>
        <w:rPr>
          <w:rFonts w:ascii="Times New Roman" w:hAnsi="Times New Roman"/>
          <w:sz w:val="24"/>
          <w:szCs w:val="24"/>
          <w:lang w:val="uk-UA" w:eastAsia="zh-CN"/>
        </w:rPr>
        <w:t xml:space="preserve"> </w:t>
      </w:r>
      <w:r w:rsidRPr="0019401C">
        <w:rPr>
          <w:rFonts w:ascii="Times New Roman" w:hAnsi="Times New Roman"/>
          <w:sz w:val="24"/>
          <w:szCs w:val="24"/>
          <w:lang w:val="uk-UA" w:eastAsia="zh-CN"/>
        </w:rPr>
        <w:t xml:space="preserve">Учасник зобов’язаний забезпечити поставку (доставку) до дверей складу за адресою – </w:t>
      </w:r>
      <w:r w:rsidRPr="00291B36">
        <w:rPr>
          <w:rFonts w:ascii="Times New Roman" w:hAnsi="Times New Roman"/>
          <w:b/>
          <w:sz w:val="24"/>
          <w:szCs w:val="24"/>
          <w:lang w:val="uk-UA" w:eastAsia="zh-CN"/>
        </w:rPr>
        <w:t xml:space="preserve">32300 вул. Огієнко 20, м. Кам'янець-Подільський, Хмельницька область, </w:t>
      </w:r>
      <w:r>
        <w:rPr>
          <w:rFonts w:ascii="Times New Roman" w:hAnsi="Times New Roman"/>
          <w:b/>
          <w:sz w:val="24"/>
          <w:szCs w:val="24"/>
          <w:lang w:val="uk-UA" w:eastAsia="zh-CN"/>
        </w:rPr>
        <w:t xml:space="preserve">Україна. </w:t>
      </w:r>
    </w:p>
    <w:p w:rsidR="00613B9B" w:rsidRPr="0096018B" w:rsidRDefault="00613B9B" w:rsidP="00613B9B">
      <w:pPr>
        <w:spacing w:line="264" w:lineRule="auto"/>
        <w:ind w:firstLine="284"/>
        <w:jc w:val="both"/>
        <w:rPr>
          <w:rFonts w:ascii="Times New Roman" w:hAnsi="Times New Roman"/>
          <w:sz w:val="24"/>
          <w:szCs w:val="24"/>
          <w:lang w:val="uk-UA" w:eastAsia="zh-CN"/>
        </w:rPr>
      </w:pPr>
      <w:r>
        <w:rPr>
          <w:rFonts w:ascii="Times New Roman" w:hAnsi="Times New Roman"/>
          <w:sz w:val="24"/>
          <w:szCs w:val="24"/>
          <w:lang w:val="uk-UA" w:eastAsia="zh-CN"/>
        </w:rPr>
        <w:t xml:space="preserve"> </w:t>
      </w:r>
      <w:r w:rsidRPr="00B9376F">
        <w:rPr>
          <w:rFonts w:ascii="Times New Roman" w:hAnsi="Times New Roman"/>
          <w:sz w:val="24"/>
          <w:szCs w:val="24"/>
          <w:lang w:val="uk-UA" w:eastAsia="zh-CN"/>
        </w:rPr>
        <w:t xml:space="preserve">  </w:t>
      </w:r>
      <w:r w:rsidRPr="0096018B">
        <w:rPr>
          <w:rFonts w:ascii="Times New Roman" w:hAnsi="Times New Roman"/>
          <w:sz w:val="24"/>
          <w:szCs w:val="24"/>
          <w:lang w:val="uk-UA" w:eastAsia="zh-CN"/>
        </w:rPr>
        <w:t>7. Ціни за одиницю товару запропоновані учасником повинні формуватись,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613B9B" w:rsidRPr="00B9376F" w:rsidRDefault="00613B9B" w:rsidP="00613B9B">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sz w:val="24"/>
          <w:szCs w:val="24"/>
          <w:lang w:eastAsia="zh-CN"/>
        </w:rPr>
      </w:pPr>
      <w:r w:rsidRPr="00613B9B">
        <w:rPr>
          <w:rFonts w:ascii="Times New Roman" w:hAnsi="Times New Roman"/>
          <w:sz w:val="24"/>
          <w:szCs w:val="24"/>
          <w:lang w:val="uk-UA" w:eastAsia="zh-CN"/>
        </w:rPr>
        <w:t xml:space="preserve">      8. </w:t>
      </w:r>
      <w:r w:rsidRPr="00613B9B">
        <w:rPr>
          <w:rFonts w:ascii="Times New Roman CYR" w:hAnsi="Times New Roman CYR" w:cs="Times New Roman CYR"/>
          <w:sz w:val="24"/>
          <w:szCs w:val="24"/>
          <w:lang w:val="uk-UA" w:eastAsia="zh-CN"/>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w:t>
      </w:r>
      <w:r w:rsidR="00E77812">
        <w:rPr>
          <w:rFonts w:ascii="Times New Roman CYR" w:hAnsi="Times New Roman CYR" w:cs="Times New Roman CYR"/>
          <w:sz w:val="24"/>
          <w:szCs w:val="24"/>
          <w:lang w:val="uk-UA" w:eastAsia="zh-CN"/>
        </w:rPr>
        <w:t>є предметом закупівлі</w:t>
      </w:r>
      <w:r w:rsidRPr="00613B9B">
        <w:rPr>
          <w:rFonts w:ascii="Times New Roman CYR" w:hAnsi="Times New Roman CYR" w:cs="Times New Roman CYR"/>
          <w:sz w:val="24"/>
          <w:szCs w:val="24"/>
          <w:lang w:val="uk-UA" w:eastAsia="zh-CN"/>
        </w:rPr>
        <w:t xml:space="preserve">, у необхідній кількості, якості. </w:t>
      </w:r>
      <w:r w:rsidRPr="00613B9B">
        <w:rPr>
          <w:rFonts w:ascii="Times New Roman CYR" w:hAnsi="Times New Roman CYR" w:cs="Times New Roman CYR"/>
          <w:sz w:val="24"/>
          <w:szCs w:val="24"/>
          <w:lang w:val="uk-UA" w:eastAsia="zh-CN"/>
        </w:rPr>
        <w:lastRenderedPageBreak/>
        <w:t>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номер ого</w:t>
      </w:r>
      <w:r w:rsidR="00E77812">
        <w:rPr>
          <w:rFonts w:ascii="Times New Roman CYR" w:hAnsi="Times New Roman CYR" w:cs="Times New Roman CYR"/>
          <w:sz w:val="24"/>
          <w:szCs w:val="24"/>
          <w:lang w:val="uk-UA" w:eastAsia="zh-CN"/>
        </w:rPr>
        <w:t>лошення, а також назву предмета закупівлі</w:t>
      </w:r>
      <w:r w:rsidRPr="00613B9B">
        <w:rPr>
          <w:rFonts w:ascii="Times New Roman CYR" w:hAnsi="Times New Roman CYR" w:cs="Times New Roman CYR"/>
          <w:sz w:val="24"/>
          <w:szCs w:val="24"/>
          <w:lang w:val="uk-UA" w:eastAsia="zh-CN"/>
        </w:rPr>
        <w:t xml:space="preserve">. </w:t>
      </w:r>
    </w:p>
    <w:p w:rsidR="00613B9B" w:rsidRPr="0096018B" w:rsidRDefault="00613B9B" w:rsidP="00613B9B">
      <w:pPr>
        <w:tabs>
          <w:tab w:val="left" w:pos="1080"/>
        </w:tabs>
        <w:spacing w:line="264" w:lineRule="auto"/>
        <w:ind w:firstLine="284"/>
        <w:jc w:val="both"/>
        <w:rPr>
          <w:rFonts w:ascii="Times New Roman" w:hAnsi="Times New Roman"/>
          <w:sz w:val="24"/>
          <w:szCs w:val="24"/>
          <w:lang w:val="uk-UA" w:eastAsia="zh-CN"/>
        </w:rPr>
      </w:pPr>
      <w:r>
        <w:rPr>
          <w:rFonts w:ascii="Times New Roman" w:hAnsi="Times New Roman"/>
          <w:sz w:val="24"/>
          <w:szCs w:val="24"/>
          <w:lang w:val="uk-UA" w:eastAsia="zh-CN"/>
        </w:rPr>
        <w:t xml:space="preserve">  </w:t>
      </w:r>
      <w:r w:rsidRPr="00541C9E">
        <w:rPr>
          <w:rFonts w:ascii="Times New Roman" w:hAnsi="Times New Roman"/>
          <w:sz w:val="24"/>
          <w:szCs w:val="24"/>
          <w:lang w:val="uk-UA" w:eastAsia="zh-CN"/>
        </w:rPr>
        <w:t>9</w:t>
      </w:r>
      <w:r w:rsidRPr="0096018B">
        <w:rPr>
          <w:rFonts w:ascii="Times New Roman" w:hAnsi="Times New Roman"/>
          <w:sz w:val="24"/>
          <w:szCs w:val="24"/>
          <w:lang w:val="uk-UA" w:eastAsia="zh-CN"/>
        </w:rPr>
        <w:t>. Крім того Учасник надає Довідку (лист) у довільній формі, де гарантує, що при здійсненні Учасником будь – яких заходів, пов’язаних з виконанням своїх обов’язків з постачання З</w:t>
      </w:r>
      <w:r w:rsidR="00E77812">
        <w:rPr>
          <w:rFonts w:ascii="Times New Roman" w:hAnsi="Times New Roman"/>
          <w:sz w:val="24"/>
          <w:szCs w:val="24"/>
          <w:lang w:val="uk-UA" w:eastAsia="zh-CN"/>
        </w:rPr>
        <w:t>амовнику зазначеного в</w:t>
      </w:r>
      <w:r w:rsidRPr="0096018B">
        <w:rPr>
          <w:rFonts w:ascii="Times New Roman" w:hAnsi="Times New Roman"/>
          <w:sz w:val="24"/>
          <w:szCs w:val="24"/>
          <w:lang w:val="uk-UA" w:eastAsia="zh-CN"/>
        </w:rPr>
        <w:t xml:space="preserve"> пропозиції Товару, застосовуються заходи щодо захисту навколишнього середовища, передбачені національними та/або міжнародними стандартами.</w:t>
      </w:r>
    </w:p>
    <w:p w:rsidR="00613B9B" w:rsidRPr="0096018B" w:rsidRDefault="00613B9B" w:rsidP="00613B9B">
      <w:pPr>
        <w:tabs>
          <w:tab w:val="left" w:pos="1080"/>
        </w:tabs>
        <w:spacing w:line="264" w:lineRule="auto"/>
        <w:ind w:firstLine="284"/>
        <w:jc w:val="both"/>
        <w:rPr>
          <w:rFonts w:ascii="Times New Roman" w:hAnsi="Times New Roman"/>
          <w:sz w:val="24"/>
          <w:szCs w:val="24"/>
          <w:lang w:val="uk-UA" w:eastAsia="zh-CN"/>
        </w:rPr>
      </w:pPr>
      <w:r w:rsidRPr="0096018B">
        <w:rPr>
          <w:rFonts w:ascii="Times New Roman" w:hAnsi="Times New Roman"/>
          <w:sz w:val="24"/>
          <w:szCs w:val="24"/>
          <w:lang w:val="uk-UA" w:eastAsia="zh-CN"/>
        </w:rPr>
        <w:t xml:space="preserve">Товар, запропонований Учасником, повинен повністю відповідати </w:t>
      </w:r>
      <w:proofErr w:type="spellStart"/>
      <w:r w:rsidRPr="0096018B">
        <w:rPr>
          <w:rFonts w:ascii="Times New Roman" w:hAnsi="Times New Roman"/>
          <w:sz w:val="24"/>
          <w:szCs w:val="24"/>
          <w:lang w:val="uk-UA" w:eastAsia="zh-CN"/>
        </w:rPr>
        <w:t>медико-технічним</w:t>
      </w:r>
      <w:proofErr w:type="spellEnd"/>
      <w:r w:rsidRPr="0096018B">
        <w:rPr>
          <w:rFonts w:ascii="Times New Roman" w:hAnsi="Times New Roman"/>
          <w:sz w:val="24"/>
          <w:szCs w:val="24"/>
          <w:lang w:val="uk-UA" w:eastAsia="zh-CN"/>
        </w:rPr>
        <w:t xml:space="preserve"> вимогам, встановленим у цьому додатку до документації. Невідповідність запропонованого Учасником товару, встановленим </w:t>
      </w:r>
      <w:proofErr w:type="spellStart"/>
      <w:r w:rsidRPr="0096018B">
        <w:rPr>
          <w:rFonts w:ascii="Times New Roman" w:hAnsi="Times New Roman"/>
          <w:sz w:val="24"/>
          <w:szCs w:val="24"/>
          <w:lang w:val="uk-UA" w:eastAsia="zh-CN"/>
        </w:rPr>
        <w:t>медико-технічним</w:t>
      </w:r>
      <w:proofErr w:type="spellEnd"/>
      <w:r w:rsidRPr="0096018B">
        <w:rPr>
          <w:rFonts w:ascii="Times New Roman" w:hAnsi="Times New Roman"/>
          <w:sz w:val="24"/>
          <w:szCs w:val="24"/>
          <w:lang w:val="uk-UA" w:eastAsia="zh-CN"/>
        </w:rPr>
        <w:t xml:space="preserve"> вимогам розцінюється як невідповідні</w:t>
      </w:r>
      <w:r w:rsidR="00E77812">
        <w:rPr>
          <w:rFonts w:ascii="Times New Roman" w:hAnsi="Times New Roman"/>
          <w:sz w:val="24"/>
          <w:szCs w:val="24"/>
          <w:lang w:val="uk-UA" w:eastAsia="zh-CN"/>
        </w:rPr>
        <w:t xml:space="preserve">сть пропозиції умовам </w:t>
      </w:r>
      <w:r w:rsidRPr="0096018B">
        <w:rPr>
          <w:rFonts w:ascii="Times New Roman" w:hAnsi="Times New Roman"/>
          <w:sz w:val="24"/>
          <w:szCs w:val="24"/>
          <w:lang w:val="uk-UA" w:eastAsia="zh-CN"/>
        </w:rPr>
        <w:t>документації.</w:t>
      </w:r>
    </w:p>
    <w:p w:rsidR="003500DF" w:rsidRPr="002A53AA" w:rsidRDefault="003500DF" w:rsidP="002A53AA">
      <w:pPr>
        <w:widowControl w:val="0"/>
        <w:tabs>
          <w:tab w:val="left" w:pos="567"/>
        </w:tabs>
        <w:suppressAutoHyphens/>
        <w:autoSpaceDE w:val="0"/>
        <w:spacing w:after="0" w:line="264" w:lineRule="auto"/>
        <w:jc w:val="both"/>
        <w:rPr>
          <w:rFonts w:ascii="Times New Roman CYR" w:hAnsi="Times New Roman CYR" w:cs="Times New Roman CYR"/>
          <w:b/>
          <w:spacing w:val="-2"/>
          <w:sz w:val="28"/>
          <w:szCs w:val="28"/>
          <w:lang w:val="uk-UA" w:eastAsia="ar-SA"/>
        </w:rPr>
      </w:pPr>
      <w:r w:rsidRPr="002A53AA">
        <w:rPr>
          <w:rFonts w:ascii="Times New Roman CYR" w:hAnsi="Times New Roman CYR" w:cs="Times New Roman CYR"/>
          <w:b/>
          <w:spacing w:val="-2"/>
          <w:sz w:val="28"/>
          <w:szCs w:val="28"/>
          <w:lang w:val="uk-UA" w:eastAsia="ar-SA"/>
        </w:rPr>
        <w:tab/>
      </w:r>
    </w:p>
    <w:p w:rsidR="003500DF" w:rsidRDefault="003500DF" w:rsidP="002A53AA">
      <w:pPr>
        <w:widowControl w:val="0"/>
        <w:tabs>
          <w:tab w:val="left" w:pos="1080"/>
        </w:tabs>
        <w:suppressAutoHyphens/>
        <w:autoSpaceDE w:val="0"/>
        <w:spacing w:after="0" w:line="264" w:lineRule="auto"/>
        <w:jc w:val="both"/>
        <w:rPr>
          <w:rFonts w:ascii="Times New Roman CYR" w:hAnsi="Times New Roman CYR" w:cs="Times New Roman CYR"/>
          <w:b/>
          <w:spacing w:val="-2"/>
          <w:sz w:val="28"/>
          <w:szCs w:val="28"/>
          <w:lang w:val="uk-UA" w:eastAsia="ar-SA"/>
        </w:rPr>
        <w:sectPr w:rsidR="003500DF" w:rsidSect="00A9005D">
          <w:pgSz w:w="11906" w:h="16838"/>
          <w:pgMar w:top="1134" w:right="850" w:bottom="1134" w:left="993" w:header="708" w:footer="708" w:gutter="0"/>
          <w:cols w:space="708"/>
          <w:docGrid w:linePitch="360"/>
        </w:sectPr>
      </w:pPr>
    </w:p>
    <w:p w:rsidR="003500DF" w:rsidRPr="002A53AA" w:rsidRDefault="003500DF" w:rsidP="002A53AA">
      <w:pPr>
        <w:widowControl w:val="0"/>
        <w:tabs>
          <w:tab w:val="left" w:pos="1080"/>
        </w:tabs>
        <w:suppressAutoHyphens/>
        <w:autoSpaceDE w:val="0"/>
        <w:spacing w:after="0" w:line="264" w:lineRule="auto"/>
        <w:jc w:val="both"/>
        <w:rPr>
          <w:rFonts w:ascii="Times New Roman CYR" w:hAnsi="Times New Roman CYR" w:cs="Times New Roman CYR"/>
          <w:b/>
          <w:spacing w:val="-2"/>
          <w:sz w:val="28"/>
          <w:szCs w:val="28"/>
          <w:lang w:val="uk-UA" w:eastAsia="ar-SA"/>
        </w:rPr>
      </w:pPr>
      <w:r w:rsidRPr="002A53AA">
        <w:rPr>
          <w:rFonts w:ascii="Times New Roman CYR" w:hAnsi="Times New Roman CYR" w:cs="Times New Roman CYR"/>
          <w:b/>
          <w:spacing w:val="-2"/>
          <w:sz w:val="28"/>
          <w:szCs w:val="28"/>
          <w:lang w:val="uk-UA" w:eastAsia="ar-SA"/>
        </w:rPr>
        <w:lastRenderedPageBreak/>
        <w:t xml:space="preserve">ТЕХНІЧНІ ВИМОГИ: </w:t>
      </w:r>
    </w:p>
    <w:p w:rsidR="003500DF" w:rsidRPr="002A53AA" w:rsidRDefault="003500DF" w:rsidP="002A53AA">
      <w:pPr>
        <w:widowControl w:val="0"/>
        <w:tabs>
          <w:tab w:val="left" w:pos="1080"/>
        </w:tabs>
        <w:suppressAutoHyphens/>
        <w:autoSpaceDE w:val="0"/>
        <w:spacing w:after="0" w:line="264" w:lineRule="auto"/>
        <w:jc w:val="both"/>
        <w:rPr>
          <w:rFonts w:ascii="Times New Roman CYR" w:hAnsi="Times New Roman CYR" w:cs="Times New Roman CYR"/>
          <w:b/>
          <w:spacing w:val="-2"/>
          <w:sz w:val="28"/>
          <w:szCs w:val="28"/>
          <w:lang w:val="uk-UA" w:eastAsia="ar-SA"/>
        </w:rPr>
      </w:pPr>
    </w:p>
    <w:tbl>
      <w:tblPr>
        <w:tblW w:w="15040" w:type="dxa"/>
        <w:tblInd w:w="93" w:type="dxa"/>
        <w:tblLayout w:type="fixed"/>
        <w:tblLook w:val="00A0"/>
      </w:tblPr>
      <w:tblGrid>
        <w:gridCol w:w="519"/>
        <w:gridCol w:w="2615"/>
        <w:gridCol w:w="4252"/>
        <w:gridCol w:w="9"/>
        <w:gridCol w:w="4320"/>
        <w:gridCol w:w="1199"/>
        <w:gridCol w:w="1134"/>
        <w:gridCol w:w="992"/>
      </w:tblGrid>
      <w:tr w:rsidR="003500DF" w:rsidRPr="00F1152E" w:rsidTr="006C3800">
        <w:trPr>
          <w:trHeight w:val="305"/>
        </w:trPr>
        <w:tc>
          <w:tcPr>
            <w:tcW w:w="519" w:type="dxa"/>
            <w:tcBorders>
              <w:top w:val="single" w:sz="4" w:space="0" w:color="auto"/>
              <w:left w:val="single" w:sz="4" w:space="0" w:color="auto"/>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r w:rsidRPr="002A53AA">
              <w:rPr>
                <w:rFonts w:ascii="Times New Roman CYR" w:hAnsi="Times New Roman CYR" w:cs="Times New Roman CYR"/>
                <w:b/>
                <w:bCs/>
                <w:sz w:val="20"/>
                <w:szCs w:val="20"/>
                <w:lang w:val="uk-UA" w:eastAsia="ar-SA"/>
              </w:rPr>
              <w:t>№</w:t>
            </w:r>
          </w:p>
        </w:tc>
        <w:tc>
          <w:tcPr>
            <w:tcW w:w="2615" w:type="dxa"/>
            <w:tcBorders>
              <w:top w:val="single" w:sz="4" w:space="0" w:color="auto"/>
              <w:left w:val="nil"/>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proofErr w:type="spellStart"/>
            <w:r w:rsidRPr="002A53AA">
              <w:rPr>
                <w:rFonts w:ascii="Times New Roman CYR" w:hAnsi="Times New Roman CYR" w:cs="Times New Roman CYR"/>
                <w:b/>
                <w:bCs/>
                <w:sz w:val="20"/>
                <w:szCs w:val="20"/>
                <w:lang w:eastAsia="ar-SA"/>
              </w:rPr>
              <w:t>Назва</w:t>
            </w:r>
            <w:proofErr w:type="spellEnd"/>
            <w:r w:rsidRPr="002A53AA">
              <w:rPr>
                <w:rFonts w:ascii="Times New Roman CYR" w:hAnsi="Times New Roman CYR" w:cs="Times New Roman CYR"/>
                <w:b/>
                <w:bCs/>
                <w:sz w:val="20"/>
                <w:szCs w:val="20"/>
                <w:lang w:eastAsia="ar-SA"/>
              </w:rPr>
              <w:t xml:space="preserve">  товару </w:t>
            </w:r>
          </w:p>
        </w:tc>
        <w:tc>
          <w:tcPr>
            <w:tcW w:w="4252" w:type="dxa"/>
            <w:tcBorders>
              <w:top w:val="single" w:sz="4" w:space="0" w:color="auto"/>
              <w:left w:val="nil"/>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r>
              <w:rPr>
                <w:rFonts w:ascii="Times New Roman" w:hAnsi="Times New Roman"/>
                <w:b/>
                <w:bCs/>
                <w:sz w:val="20"/>
                <w:lang w:val="uk-UA" w:eastAsia="zh-CN"/>
              </w:rPr>
              <w:t>МНН</w:t>
            </w:r>
          </w:p>
        </w:tc>
        <w:tc>
          <w:tcPr>
            <w:tcW w:w="4329" w:type="dxa"/>
            <w:gridSpan w:val="2"/>
            <w:tcBorders>
              <w:top w:val="single" w:sz="4" w:space="0" w:color="auto"/>
              <w:left w:val="single" w:sz="4" w:space="0" w:color="auto"/>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proofErr w:type="spellStart"/>
            <w:r w:rsidRPr="002A53AA">
              <w:rPr>
                <w:rFonts w:ascii="Times New Roman CYR" w:hAnsi="Times New Roman CYR" w:cs="Times New Roman CYR"/>
                <w:b/>
                <w:bCs/>
                <w:sz w:val="20"/>
                <w:szCs w:val="20"/>
                <w:lang w:eastAsia="ar-SA"/>
              </w:rPr>
              <w:t>Вимоги</w:t>
            </w:r>
            <w:proofErr w:type="spellEnd"/>
            <w:r w:rsidRPr="002A53AA">
              <w:rPr>
                <w:rFonts w:ascii="Times New Roman CYR" w:hAnsi="Times New Roman CYR" w:cs="Times New Roman CYR"/>
                <w:b/>
                <w:bCs/>
                <w:sz w:val="20"/>
                <w:szCs w:val="20"/>
                <w:lang w:eastAsia="ar-SA"/>
              </w:rPr>
              <w:t xml:space="preserve"> до </w:t>
            </w:r>
            <w:proofErr w:type="spellStart"/>
            <w:r w:rsidRPr="002A53AA">
              <w:rPr>
                <w:rFonts w:ascii="Times New Roman CYR" w:hAnsi="Times New Roman CYR" w:cs="Times New Roman CYR"/>
                <w:b/>
                <w:bCs/>
                <w:sz w:val="20"/>
                <w:szCs w:val="20"/>
                <w:lang w:eastAsia="ar-SA"/>
              </w:rPr>
              <w:t>технічних</w:t>
            </w:r>
            <w:proofErr w:type="spellEnd"/>
            <w:r w:rsidRPr="002A53AA">
              <w:rPr>
                <w:rFonts w:ascii="Times New Roman CYR" w:hAnsi="Times New Roman CYR" w:cs="Times New Roman CYR"/>
                <w:b/>
                <w:bCs/>
                <w:sz w:val="20"/>
                <w:szCs w:val="20"/>
                <w:lang w:eastAsia="ar-SA"/>
              </w:rPr>
              <w:t xml:space="preserve"> характеристик</w:t>
            </w:r>
            <w:r w:rsidRPr="002A53AA">
              <w:rPr>
                <w:rFonts w:ascii="Times New Roman CYR" w:hAnsi="Times New Roman CYR" w:cs="Times New Roman CYR"/>
                <w:b/>
                <w:bCs/>
                <w:sz w:val="20"/>
                <w:szCs w:val="20"/>
                <w:lang w:val="uk-UA" w:eastAsia="ar-SA"/>
              </w:rPr>
              <w:t>*</w:t>
            </w:r>
          </w:p>
        </w:tc>
        <w:tc>
          <w:tcPr>
            <w:tcW w:w="1199" w:type="dxa"/>
            <w:tcBorders>
              <w:top w:val="single" w:sz="4" w:space="0" w:color="auto"/>
              <w:left w:val="nil"/>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r w:rsidRPr="002A53AA">
              <w:rPr>
                <w:rFonts w:ascii="Times New Roman CYR" w:hAnsi="Times New Roman CYR" w:cs="Times New Roman CYR"/>
                <w:b/>
                <w:bCs/>
                <w:sz w:val="20"/>
                <w:szCs w:val="20"/>
                <w:lang w:val="uk-UA" w:eastAsia="ar-SA"/>
              </w:rPr>
              <w:t>Од. виміру</w:t>
            </w:r>
          </w:p>
        </w:tc>
        <w:tc>
          <w:tcPr>
            <w:tcW w:w="1134" w:type="dxa"/>
            <w:tcBorders>
              <w:top w:val="single" w:sz="4" w:space="0" w:color="auto"/>
              <w:left w:val="nil"/>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r w:rsidRPr="002A53AA">
              <w:rPr>
                <w:rFonts w:ascii="Times New Roman CYR" w:hAnsi="Times New Roman CYR" w:cs="Times New Roman CYR"/>
                <w:b/>
                <w:bCs/>
                <w:sz w:val="20"/>
                <w:szCs w:val="20"/>
                <w:lang w:val="uk-UA" w:eastAsia="ar-SA"/>
              </w:rPr>
              <w:t>Кількість</w:t>
            </w:r>
          </w:p>
        </w:tc>
        <w:tc>
          <w:tcPr>
            <w:tcW w:w="992" w:type="dxa"/>
            <w:tcBorders>
              <w:top w:val="single" w:sz="4" w:space="0" w:color="auto"/>
              <w:left w:val="nil"/>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b/>
                <w:bCs/>
                <w:sz w:val="20"/>
                <w:szCs w:val="20"/>
                <w:lang w:val="uk-UA" w:eastAsia="ar-SA"/>
              </w:rPr>
            </w:pPr>
            <w:proofErr w:type="spellStart"/>
            <w:r w:rsidRPr="002A53AA">
              <w:rPr>
                <w:rFonts w:ascii="Times New Roman CYR" w:hAnsi="Times New Roman CYR" w:cs="Times New Roman CYR"/>
                <w:b/>
                <w:bCs/>
                <w:sz w:val="20"/>
                <w:szCs w:val="20"/>
                <w:lang w:eastAsia="ar-SA"/>
              </w:rPr>
              <w:t>Відповідність</w:t>
            </w:r>
            <w:proofErr w:type="spellEnd"/>
            <w:r w:rsidRPr="002A53AA">
              <w:rPr>
                <w:rFonts w:ascii="Times New Roman CYR" w:hAnsi="Times New Roman CYR" w:cs="Times New Roman CYR"/>
                <w:b/>
                <w:bCs/>
                <w:sz w:val="20"/>
                <w:szCs w:val="20"/>
                <w:lang w:eastAsia="ar-SA"/>
              </w:rPr>
              <w:t xml:space="preserve"> ТАК/НІ</w:t>
            </w:r>
          </w:p>
        </w:tc>
      </w:tr>
      <w:tr w:rsidR="003500DF" w:rsidRPr="00F1152E" w:rsidTr="00D45B7D">
        <w:trPr>
          <w:trHeight w:val="147"/>
        </w:trPr>
        <w:tc>
          <w:tcPr>
            <w:tcW w:w="519" w:type="dxa"/>
            <w:tcBorders>
              <w:top w:val="nil"/>
              <w:left w:val="single" w:sz="4" w:space="0" w:color="auto"/>
              <w:bottom w:val="single" w:sz="4" w:space="0" w:color="auto"/>
              <w:right w:val="single" w:sz="4" w:space="0" w:color="auto"/>
            </w:tcBorders>
            <w:noWrap/>
            <w:vAlign w:val="center"/>
          </w:tcPr>
          <w:p w:rsidR="003500DF" w:rsidRPr="002A53AA" w:rsidRDefault="003500DF" w:rsidP="002A53AA">
            <w:pPr>
              <w:widowControl w:val="0"/>
              <w:suppressAutoHyphens/>
              <w:autoSpaceDE w:val="0"/>
              <w:spacing w:after="0" w:line="240" w:lineRule="auto"/>
              <w:rPr>
                <w:rFonts w:ascii="Times New Roman CYR" w:hAnsi="Times New Roman CYR" w:cs="Times New Roman CYR"/>
                <w:b/>
                <w:sz w:val="24"/>
                <w:szCs w:val="24"/>
                <w:lang w:val="uk-UA" w:eastAsia="ar-SA"/>
              </w:rPr>
            </w:pPr>
            <w:r w:rsidRPr="002A53AA">
              <w:rPr>
                <w:rFonts w:ascii="Times New Roman CYR" w:hAnsi="Times New Roman CYR" w:cs="Times New Roman CYR"/>
                <w:b/>
                <w:sz w:val="24"/>
                <w:szCs w:val="24"/>
                <w:lang w:eastAsia="ar-SA"/>
              </w:rPr>
              <w:t>1</w:t>
            </w:r>
          </w:p>
        </w:tc>
        <w:tc>
          <w:tcPr>
            <w:tcW w:w="2615" w:type="dxa"/>
            <w:tcBorders>
              <w:top w:val="nil"/>
              <w:left w:val="nil"/>
              <w:bottom w:val="single" w:sz="4" w:space="0" w:color="auto"/>
              <w:right w:val="single" w:sz="4" w:space="0" w:color="auto"/>
            </w:tcBorders>
            <w:vAlign w:val="center"/>
          </w:tcPr>
          <w:p w:rsidR="003500DF" w:rsidRPr="006C3800" w:rsidRDefault="003500DF" w:rsidP="00291B36">
            <w:pPr>
              <w:rPr>
                <w:rFonts w:ascii="Times New Roman" w:hAnsi="Times New Roman"/>
                <w:color w:val="000000"/>
                <w:lang w:val="uk-UA"/>
              </w:rPr>
            </w:pPr>
            <w:proofErr w:type="spellStart"/>
            <w:r>
              <w:rPr>
                <w:rFonts w:ascii="Times New Roman" w:hAnsi="Times New Roman"/>
                <w:color w:val="000000"/>
                <w:lang w:val="uk-UA"/>
              </w:rPr>
              <w:t>Індіраб</w:t>
            </w:r>
            <w:proofErr w:type="spellEnd"/>
            <w:r>
              <w:rPr>
                <w:rFonts w:ascii="Times New Roman" w:hAnsi="Times New Roman"/>
                <w:color w:val="000000"/>
                <w:lang w:val="uk-UA"/>
              </w:rPr>
              <w:t xml:space="preserve"> вакцина </w:t>
            </w:r>
            <w:proofErr w:type="spellStart"/>
            <w:r>
              <w:rPr>
                <w:rFonts w:ascii="Times New Roman" w:hAnsi="Times New Roman"/>
                <w:color w:val="000000"/>
                <w:lang w:val="uk-UA"/>
              </w:rPr>
              <w:t>антирабічна</w:t>
            </w:r>
            <w:proofErr w:type="spellEnd"/>
          </w:p>
        </w:tc>
        <w:tc>
          <w:tcPr>
            <w:tcW w:w="4261" w:type="dxa"/>
            <w:gridSpan w:val="2"/>
            <w:tcBorders>
              <w:top w:val="single" w:sz="4" w:space="0" w:color="auto"/>
              <w:left w:val="nil"/>
              <w:bottom w:val="single" w:sz="4" w:space="0" w:color="auto"/>
              <w:right w:val="single" w:sz="4" w:space="0" w:color="auto"/>
            </w:tcBorders>
            <w:vAlign w:val="center"/>
          </w:tcPr>
          <w:p w:rsidR="003500DF" w:rsidRPr="00F1152E" w:rsidRDefault="003500DF" w:rsidP="00291B36">
            <w:pPr>
              <w:rPr>
                <w:rFonts w:ascii="Times New Roman" w:hAnsi="Times New Roman"/>
                <w:color w:val="000000"/>
              </w:rPr>
            </w:pPr>
            <w:proofErr w:type="spellStart"/>
            <w:r w:rsidRPr="00D45B7D">
              <w:rPr>
                <w:rFonts w:ascii="Times New Roman" w:hAnsi="Times New Roman"/>
                <w:color w:val="000000"/>
                <w:lang w:val="uk-UA"/>
              </w:rPr>
              <w:t>Rabies</w:t>
            </w:r>
            <w:proofErr w:type="spellEnd"/>
            <w:r w:rsidRPr="00D45B7D">
              <w:rPr>
                <w:rFonts w:ascii="Times New Roman" w:hAnsi="Times New Roman"/>
                <w:color w:val="000000"/>
                <w:lang w:val="uk-UA"/>
              </w:rPr>
              <w:t xml:space="preserve">, </w:t>
            </w:r>
            <w:proofErr w:type="spellStart"/>
            <w:r w:rsidRPr="00D45B7D">
              <w:rPr>
                <w:rFonts w:ascii="Times New Roman" w:hAnsi="Times New Roman"/>
                <w:color w:val="000000"/>
                <w:lang w:val="uk-UA"/>
              </w:rPr>
              <w:t>inactivated</w:t>
            </w:r>
            <w:proofErr w:type="spellEnd"/>
            <w:r w:rsidRPr="00D45B7D">
              <w:rPr>
                <w:rFonts w:ascii="Times New Roman" w:hAnsi="Times New Roman"/>
                <w:color w:val="000000"/>
                <w:lang w:val="uk-UA"/>
              </w:rPr>
              <w:t xml:space="preserve">, </w:t>
            </w:r>
            <w:proofErr w:type="spellStart"/>
            <w:r w:rsidRPr="00D45B7D">
              <w:rPr>
                <w:rFonts w:ascii="Times New Roman" w:hAnsi="Times New Roman"/>
                <w:color w:val="000000"/>
                <w:lang w:val="uk-UA"/>
              </w:rPr>
              <w:t>whole</w:t>
            </w:r>
            <w:proofErr w:type="spellEnd"/>
            <w:r w:rsidRPr="00D45B7D">
              <w:rPr>
                <w:rFonts w:ascii="Times New Roman" w:hAnsi="Times New Roman"/>
                <w:color w:val="000000"/>
                <w:lang w:val="uk-UA"/>
              </w:rPr>
              <w:t xml:space="preserve"> </w:t>
            </w:r>
            <w:proofErr w:type="spellStart"/>
            <w:r w:rsidRPr="00D45B7D">
              <w:rPr>
                <w:rFonts w:ascii="Times New Roman" w:hAnsi="Times New Roman"/>
                <w:color w:val="000000"/>
                <w:lang w:val="uk-UA"/>
              </w:rPr>
              <w:t>virus</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3500DF" w:rsidRPr="00F1152E" w:rsidRDefault="003500DF" w:rsidP="00081DD5">
            <w:pPr>
              <w:rPr>
                <w:rFonts w:ascii="Times New Roman" w:hAnsi="Times New Roman"/>
                <w:color w:val="000000"/>
              </w:rPr>
            </w:pPr>
            <w:proofErr w:type="spellStart"/>
            <w:r w:rsidRPr="002D2F6A">
              <w:rPr>
                <w:rFonts w:ascii="Times New Roman" w:hAnsi="Times New Roman"/>
                <w:color w:val="000000"/>
                <w:lang w:val="uk-UA"/>
              </w:rPr>
              <w:t>ліофілізований</w:t>
            </w:r>
            <w:proofErr w:type="spellEnd"/>
            <w:r w:rsidRPr="002D2F6A">
              <w:rPr>
                <w:rFonts w:ascii="Times New Roman" w:hAnsi="Times New Roman"/>
                <w:color w:val="000000"/>
                <w:lang w:val="uk-UA"/>
              </w:rPr>
              <w:t xml:space="preserve"> порошок для розчину для ін'єкцій не менше 2,5 </w:t>
            </w:r>
            <w:proofErr w:type="spellStart"/>
            <w:r w:rsidRPr="002D2F6A">
              <w:rPr>
                <w:rFonts w:ascii="Times New Roman" w:hAnsi="Times New Roman"/>
                <w:color w:val="000000"/>
                <w:lang w:val="uk-UA"/>
              </w:rPr>
              <w:t>МО</w:t>
            </w:r>
            <w:proofErr w:type="spellEnd"/>
            <w:r w:rsidRPr="002D2F6A">
              <w:rPr>
                <w:rFonts w:ascii="Times New Roman" w:hAnsi="Times New Roman"/>
                <w:color w:val="000000"/>
                <w:lang w:val="uk-UA"/>
              </w:rPr>
              <w:t xml:space="preserve">/доза та розчинник: 1 флакон з </w:t>
            </w:r>
            <w:proofErr w:type="spellStart"/>
            <w:r w:rsidRPr="002D2F6A">
              <w:rPr>
                <w:rFonts w:ascii="Times New Roman" w:hAnsi="Times New Roman"/>
                <w:color w:val="000000"/>
                <w:lang w:val="uk-UA"/>
              </w:rPr>
              <w:t>ліофілізованим</w:t>
            </w:r>
            <w:proofErr w:type="spellEnd"/>
            <w:r w:rsidRPr="002D2F6A">
              <w:rPr>
                <w:rFonts w:ascii="Times New Roman" w:hAnsi="Times New Roman"/>
                <w:color w:val="000000"/>
                <w:lang w:val="uk-UA"/>
              </w:rPr>
              <w:t xml:space="preserve"> порошком та 1 ампула з розчинником по 0,5 </w:t>
            </w:r>
            <w:proofErr w:type="spellStart"/>
            <w:r w:rsidRPr="002D2F6A">
              <w:rPr>
                <w:rFonts w:ascii="Times New Roman" w:hAnsi="Times New Roman"/>
                <w:color w:val="000000"/>
                <w:lang w:val="uk-UA"/>
              </w:rPr>
              <w:t>мл</w:t>
            </w:r>
            <w:proofErr w:type="spellEnd"/>
            <w:r w:rsidRPr="002D2F6A">
              <w:rPr>
                <w:rFonts w:ascii="Times New Roman" w:hAnsi="Times New Roman"/>
                <w:color w:val="000000"/>
                <w:lang w:val="uk-UA"/>
              </w:rPr>
              <w:t> №1</w:t>
            </w:r>
          </w:p>
        </w:tc>
        <w:tc>
          <w:tcPr>
            <w:tcW w:w="1199" w:type="dxa"/>
            <w:tcBorders>
              <w:top w:val="nil"/>
              <w:left w:val="nil"/>
              <w:bottom w:val="single" w:sz="4" w:space="0" w:color="auto"/>
              <w:right w:val="single" w:sz="4" w:space="0" w:color="auto"/>
            </w:tcBorders>
            <w:noWrap/>
            <w:vAlign w:val="center"/>
          </w:tcPr>
          <w:p w:rsidR="003500DF" w:rsidRPr="006C3800" w:rsidRDefault="003500DF" w:rsidP="00081DD5">
            <w:pPr>
              <w:jc w:val="center"/>
              <w:rPr>
                <w:rFonts w:ascii="Times New Roman" w:hAnsi="Times New Roman"/>
                <w:color w:val="000000"/>
                <w:lang w:val="uk-UA"/>
              </w:rPr>
            </w:pPr>
            <w:proofErr w:type="spellStart"/>
            <w:r>
              <w:rPr>
                <w:rFonts w:ascii="Times New Roman" w:hAnsi="Times New Roman"/>
                <w:color w:val="000000"/>
                <w:lang w:val="uk-UA"/>
              </w:rPr>
              <w:t>уп</w:t>
            </w:r>
            <w:proofErr w:type="spellEnd"/>
          </w:p>
        </w:tc>
        <w:tc>
          <w:tcPr>
            <w:tcW w:w="1134" w:type="dxa"/>
            <w:tcBorders>
              <w:top w:val="nil"/>
              <w:left w:val="nil"/>
              <w:bottom w:val="single" w:sz="4" w:space="0" w:color="auto"/>
              <w:right w:val="single" w:sz="4" w:space="0" w:color="auto"/>
            </w:tcBorders>
            <w:noWrap/>
            <w:vAlign w:val="center"/>
          </w:tcPr>
          <w:p w:rsidR="003500DF" w:rsidRPr="006C3800" w:rsidRDefault="00614D93" w:rsidP="00081DD5">
            <w:pPr>
              <w:jc w:val="center"/>
              <w:rPr>
                <w:rFonts w:ascii="Times New Roman" w:hAnsi="Times New Roman"/>
                <w:color w:val="000000"/>
                <w:lang w:val="uk-UA"/>
              </w:rPr>
            </w:pPr>
            <w:r>
              <w:rPr>
                <w:rFonts w:ascii="Times New Roman" w:hAnsi="Times New Roman"/>
                <w:color w:val="000000"/>
                <w:lang w:val="uk-UA"/>
              </w:rPr>
              <w:t>2</w:t>
            </w:r>
            <w:r w:rsidR="003500DF">
              <w:rPr>
                <w:rFonts w:ascii="Times New Roman" w:hAnsi="Times New Roman"/>
                <w:color w:val="000000"/>
                <w:lang w:val="uk-UA"/>
              </w:rPr>
              <w:t>0</w:t>
            </w:r>
            <w:r w:rsidR="0070244D">
              <w:rPr>
                <w:rFonts w:ascii="Times New Roman" w:hAnsi="Times New Roman"/>
                <w:color w:val="000000"/>
                <w:lang w:val="uk-UA"/>
              </w:rPr>
              <w:t>0</w:t>
            </w:r>
          </w:p>
        </w:tc>
        <w:tc>
          <w:tcPr>
            <w:tcW w:w="992" w:type="dxa"/>
            <w:tcBorders>
              <w:top w:val="nil"/>
              <w:left w:val="nil"/>
              <w:bottom w:val="single" w:sz="4" w:space="0" w:color="auto"/>
              <w:right w:val="single" w:sz="4" w:space="0" w:color="auto"/>
            </w:tcBorders>
            <w:vAlign w:val="center"/>
          </w:tcPr>
          <w:p w:rsidR="003500DF" w:rsidRPr="002A53AA" w:rsidRDefault="003500DF" w:rsidP="002A53AA">
            <w:pPr>
              <w:widowControl w:val="0"/>
              <w:suppressAutoHyphens/>
              <w:autoSpaceDE w:val="0"/>
              <w:spacing w:after="0" w:line="240" w:lineRule="auto"/>
              <w:jc w:val="center"/>
              <w:rPr>
                <w:rFonts w:ascii="Times New Roman CYR" w:hAnsi="Times New Roman CYR" w:cs="Times New Roman CYR"/>
                <w:sz w:val="20"/>
                <w:szCs w:val="20"/>
                <w:lang w:val="uk-UA" w:eastAsia="ar-SA"/>
              </w:rPr>
            </w:pPr>
          </w:p>
        </w:tc>
      </w:tr>
    </w:tbl>
    <w:p w:rsidR="003500DF" w:rsidRPr="002A53AA" w:rsidRDefault="003500DF" w:rsidP="002A53AA">
      <w:pPr>
        <w:widowControl w:val="0"/>
        <w:suppressAutoHyphens/>
        <w:autoSpaceDE w:val="0"/>
        <w:spacing w:after="0" w:line="264" w:lineRule="auto"/>
        <w:jc w:val="both"/>
        <w:rPr>
          <w:rFonts w:ascii="Times New Roman CYR" w:hAnsi="Times New Roman CYR" w:cs="Times New Roman CYR"/>
          <w:b/>
          <w:bCs/>
          <w:i/>
          <w:sz w:val="24"/>
          <w:szCs w:val="24"/>
          <w:u w:val="single"/>
          <w:lang w:val="uk-UA" w:eastAsia="ar-SA"/>
        </w:rPr>
      </w:pPr>
    </w:p>
    <w:p w:rsidR="003500DF" w:rsidRDefault="003500DF" w:rsidP="002A53AA">
      <w:pPr>
        <w:widowControl w:val="0"/>
        <w:suppressAutoHyphens/>
        <w:autoSpaceDE w:val="0"/>
        <w:spacing w:after="0" w:line="264" w:lineRule="auto"/>
        <w:jc w:val="both"/>
        <w:rPr>
          <w:rFonts w:ascii="Times New Roman CYR" w:hAnsi="Times New Roman CYR" w:cs="Courier New"/>
          <w:b/>
          <w:i/>
          <w:sz w:val="24"/>
          <w:szCs w:val="24"/>
          <w:lang w:val="uk-UA" w:eastAsia="ar-SA"/>
        </w:rPr>
      </w:pPr>
      <w:r w:rsidRPr="002A53AA">
        <w:rPr>
          <w:rFonts w:ascii="Times New Roman CYR" w:hAnsi="Times New Roman CYR" w:cs="Times New Roman CYR"/>
          <w:b/>
          <w:bCs/>
          <w:i/>
          <w:sz w:val="24"/>
          <w:szCs w:val="24"/>
          <w:u w:val="single"/>
          <w:lang w:val="uk-UA" w:eastAsia="ar-SA"/>
        </w:rPr>
        <w:t>Примітка:</w:t>
      </w:r>
      <w:r w:rsidRPr="002A53AA">
        <w:rPr>
          <w:rFonts w:ascii="Times New Roman CYR" w:hAnsi="Times New Roman CYR" w:cs="Times New Roman CYR"/>
          <w:b/>
          <w:bCs/>
          <w:i/>
          <w:sz w:val="24"/>
          <w:szCs w:val="24"/>
          <w:lang w:val="uk-UA" w:eastAsia="ar-SA"/>
        </w:rPr>
        <w:t xml:space="preserve"> </w:t>
      </w:r>
      <w:r w:rsidRPr="002A53AA">
        <w:rPr>
          <w:rFonts w:ascii="Times New Roman CYR" w:hAnsi="Times New Roman CYR" w:cs="Times New Roman CYR"/>
          <w:b/>
          <w:bCs/>
          <w:i/>
          <w:iCs/>
          <w:sz w:val="24"/>
          <w:szCs w:val="24"/>
          <w:lang w:val="uk-UA" w:eastAsia="ar-SA"/>
        </w:rPr>
        <w:t xml:space="preserve">у разі, коли в описі предмета закупівлі </w:t>
      </w:r>
      <w:r w:rsidRPr="002A53AA">
        <w:rPr>
          <w:rFonts w:ascii="Times New Roman CYR" w:hAnsi="Times New Roman CYR" w:cs="Courier New"/>
          <w:b/>
          <w:i/>
          <w:sz w:val="24"/>
          <w:szCs w:val="24"/>
          <w:lang w:val="uk-UA"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3500DF" w:rsidRPr="0003789A" w:rsidRDefault="003500DF" w:rsidP="0003789A">
      <w:pPr>
        <w:pStyle w:val="afff1"/>
        <w:jc w:val="both"/>
        <w:rPr>
          <w:rFonts w:ascii="Times New Roman" w:hAnsi="Times New Roman"/>
          <w:i/>
          <w:sz w:val="24"/>
          <w:szCs w:val="24"/>
        </w:rPr>
      </w:pPr>
      <w:proofErr w:type="gramStart"/>
      <w:r w:rsidRPr="0003789A">
        <w:rPr>
          <w:rFonts w:ascii="Times New Roman" w:hAnsi="Times New Roman"/>
          <w:i/>
          <w:sz w:val="24"/>
          <w:szCs w:val="24"/>
        </w:rPr>
        <w:t>Наведена</w:t>
      </w:r>
      <w:proofErr w:type="gramEnd"/>
      <w:r w:rsidRPr="0003789A">
        <w:rPr>
          <w:rFonts w:ascii="Times New Roman" w:hAnsi="Times New Roman"/>
          <w:i/>
          <w:sz w:val="24"/>
          <w:szCs w:val="24"/>
        </w:rPr>
        <w:t xml:space="preserve"> </w:t>
      </w:r>
      <w:proofErr w:type="spellStart"/>
      <w:r w:rsidRPr="0003789A">
        <w:rPr>
          <w:rFonts w:ascii="Times New Roman" w:hAnsi="Times New Roman"/>
          <w:b/>
          <w:i/>
          <w:sz w:val="24"/>
          <w:szCs w:val="24"/>
        </w:rPr>
        <w:t>Таблиця</w:t>
      </w:r>
      <w:proofErr w:type="spellEnd"/>
      <w:r w:rsidRPr="0003789A">
        <w:rPr>
          <w:rFonts w:ascii="Times New Roman" w:hAnsi="Times New Roman"/>
          <w:b/>
          <w:i/>
          <w:sz w:val="24"/>
          <w:szCs w:val="24"/>
        </w:rPr>
        <w:t xml:space="preserve"> </w:t>
      </w:r>
      <w:r w:rsidRPr="0003789A">
        <w:rPr>
          <w:rFonts w:ascii="Times New Roman" w:hAnsi="Times New Roman"/>
          <w:i/>
          <w:sz w:val="24"/>
          <w:szCs w:val="24"/>
        </w:rPr>
        <w:t xml:space="preserve"> </w:t>
      </w:r>
      <w:proofErr w:type="spellStart"/>
      <w:r w:rsidRPr="0003789A">
        <w:rPr>
          <w:rFonts w:ascii="Times New Roman" w:hAnsi="Times New Roman"/>
          <w:b/>
          <w:i/>
          <w:sz w:val="24"/>
          <w:szCs w:val="24"/>
        </w:rPr>
        <w:t>заповнюється</w:t>
      </w:r>
      <w:proofErr w:type="spellEnd"/>
      <w:r w:rsidRPr="0003789A">
        <w:rPr>
          <w:rFonts w:ascii="Times New Roman" w:hAnsi="Times New Roman"/>
          <w:b/>
          <w:i/>
          <w:sz w:val="24"/>
          <w:szCs w:val="24"/>
        </w:rPr>
        <w:t xml:space="preserve"> </w:t>
      </w:r>
      <w:proofErr w:type="spellStart"/>
      <w:r w:rsidRPr="0003789A">
        <w:rPr>
          <w:rFonts w:ascii="Times New Roman" w:hAnsi="Times New Roman"/>
          <w:b/>
          <w:i/>
          <w:sz w:val="24"/>
          <w:szCs w:val="24"/>
        </w:rPr>
        <w:t>Учасником</w:t>
      </w:r>
      <w:proofErr w:type="spellEnd"/>
      <w:r w:rsidRPr="0003789A">
        <w:rPr>
          <w:rFonts w:ascii="Times New Roman" w:hAnsi="Times New Roman"/>
          <w:i/>
          <w:sz w:val="24"/>
          <w:szCs w:val="24"/>
        </w:rPr>
        <w:t xml:space="preserve"> </w:t>
      </w:r>
      <w:proofErr w:type="spellStart"/>
      <w:r w:rsidRPr="0003789A">
        <w:rPr>
          <w:rFonts w:ascii="Times New Roman" w:hAnsi="Times New Roman"/>
          <w:b/>
          <w:i/>
          <w:sz w:val="24"/>
          <w:szCs w:val="24"/>
        </w:rPr>
        <w:t>і</w:t>
      </w:r>
      <w:proofErr w:type="spellEnd"/>
      <w:r w:rsidRPr="0003789A">
        <w:rPr>
          <w:rFonts w:ascii="Times New Roman" w:hAnsi="Times New Roman"/>
          <w:b/>
          <w:i/>
          <w:sz w:val="24"/>
          <w:szCs w:val="24"/>
        </w:rPr>
        <w:t xml:space="preserve"> </w:t>
      </w:r>
      <w:proofErr w:type="spellStart"/>
      <w:r w:rsidRPr="0003789A">
        <w:rPr>
          <w:rFonts w:ascii="Times New Roman" w:hAnsi="Times New Roman"/>
          <w:b/>
          <w:i/>
          <w:sz w:val="24"/>
          <w:szCs w:val="24"/>
        </w:rPr>
        <w:t>надається</w:t>
      </w:r>
      <w:proofErr w:type="spellEnd"/>
      <w:r w:rsidRPr="0003789A">
        <w:rPr>
          <w:rFonts w:ascii="Times New Roman" w:hAnsi="Times New Roman"/>
          <w:b/>
          <w:i/>
          <w:sz w:val="24"/>
          <w:szCs w:val="24"/>
        </w:rPr>
        <w:t xml:space="preserve"> в </w:t>
      </w:r>
      <w:proofErr w:type="spellStart"/>
      <w:r w:rsidRPr="0003789A">
        <w:rPr>
          <w:rFonts w:ascii="Times New Roman" w:hAnsi="Times New Roman"/>
          <w:b/>
          <w:i/>
          <w:sz w:val="24"/>
          <w:szCs w:val="24"/>
        </w:rPr>
        <w:t>складі</w:t>
      </w:r>
      <w:proofErr w:type="spellEnd"/>
      <w:r w:rsidRPr="0003789A">
        <w:rPr>
          <w:rFonts w:ascii="Times New Roman" w:hAnsi="Times New Roman"/>
          <w:b/>
          <w:i/>
          <w:sz w:val="24"/>
          <w:szCs w:val="24"/>
        </w:rPr>
        <w:t xml:space="preserve"> </w:t>
      </w:r>
      <w:proofErr w:type="spellStart"/>
      <w:r w:rsidRPr="0003789A">
        <w:rPr>
          <w:rFonts w:ascii="Times New Roman" w:hAnsi="Times New Roman"/>
          <w:b/>
          <w:i/>
          <w:sz w:val="24"/>
          <w:szCs w:val="24"/>
        </w:rPr>
        <w:t>тендерної</w:t>
      </w:r>
      <w:proofErr w:type="spellEnd"/>
      <w:r w:rsidRPr="0003789A">
        <w:rPr>
          <w:rFonts w:ascii="Times New Roman" w:hAnsi="Times New Roman"/>
          <w:b/>
          <w:i/>
          <w:sz w:val="24"/>
          <w:szCs w:val="24"/>
        </w:rPr>
        <w:t xml:space="preserve"> </w:t>
      </w:r>
      <w:proofErr w:type="spellStart"/>
      <w:r w:rsidRPr="0003789A">
        <w:rPr>
          <w:rFonts w:ascii="Times New Roman" w:hAnsi="Times New Roman"/>
          <w:b/>
          <w:i/>
          <w:sz w:val="24"/>
          <w:szCs w:val="24"/>
        </w:rPr>
        <w:t>пропозиції</w:t>
      </w:r>
      <w:proofErr w:type="spellEnd"/>
      <w:r w:rsidRPr="0003789A">
        <w:rPr>
          <w:rFonts w:ascii="Times New Roman" w:hAnsi="Times New Roman"/>
          <w:i/>
          <w:sz w:val="24"/>
          <w:szCs w:val="24"/>
        </w:rPr>
        <w:t xml:space="preserve">. </w:t>
      </w:r>
    </w:p>
    <w:p w:rsidR="003500DF" w:rsidRPr="0003789A" w:rsidRDefault="003500DF" w:rsidP="0003789A">
      <w:pPr>
        <w:pStyle w:val="afff1"/>
        <w:jc w:val="both"/>
        <w:rPr>
          <w:rFonts w:ascii="Times New Roman" w:hAnsi="Times New Roman"/>
          <w:i/>
          <w:sz w:val="24"/>
          <w:szCs w:val="24"/>
        </w:rPr>
      </w:pPr>
      <w:proofErr w:type="spellStart"/>
      <w:r w:rsidRPr="0003789A">
        <w:rPr>
          <w:rFonts w:ascii="Times New Roman" w:hAnsi="Times New Roman"/>
          <w:i/>
          <w:sz w:val="24"/>
          <w:szCs w:val="24"/>
        </w:rPr>
        <w:t>Учасник</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подаючи</w:t>
      </w:r>
      <w:proofErr w:type="spellEnd"/>
      <w:r w:rsidRPr="0003789A">
        <w:rPr>
          <w:rFonts w:ascii="Times New Roman" w:hAnsi="Times New Roman"/>
          <w:i/>
          <w:sz w:val="24"/>
          <w:szCs w:val="24"/>
        </w:rPr>
        <w:t xml:space="preserve"> свою </w:t>
      </w:r>
      <w:proofErr w:type="spellStart"/>
      <w:r w:rsidRPr="0003789A">
        <w:rPr>
          <w:rFonts w:ascii="Times New Roman" w:hAnsi="Times New Roman"/>
          <w:i/>
          <w:sz w:val="24"/>
          <w:szCs w:val="24"/>
        </w:rPr>
        <w:t>пропозицію</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тим</w:t>
      </w:r>
      <w:proofErr w:type="spellEnd"/>
      <w:r w:rsidRPr="0003789A">
        <w:rPr>
          <w:rFonts w:ascii="Times New Roman" w:hAnsi="Times New Roman"/>
          <w:i/>
          <w:sz w:val="24"/>
          <w:szCs w:val="24"/>
        </w:rPr>
        <w:t xml:space="preserve"> самим </w:t>
      </w:r>
      <w:proofErr w:type="spellStart"/>
      <w:r w:rsidRPr="0003789A">
        <w:rPr>
          <w:rFonts w:ascii="Times New Roman" w:hAnsi="Times New Roman"/>
          <w:i/>
          <w:sz w:val="24"/>
          <w:szCs w:val="24"/>
        </w:rPr>
        <w:t>погоджується</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що</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його</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тендерна</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пропозиція</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може</w:t>
      </w:r>
      <w:proofErr w:type="spellEnd"/>
      <w:r w:rsidRPr="0003789A">
        <w:rPr>
          <w:rFonts w:ascii="Times New Roman" w:hAnsi="Times New Roman"/>
          <w:i/>
          <w:sz w:val="24"/>
          <w:szCs w:val="24"/>
        </w:rPr>
        <w:t xml:space="preserve"> бути </w:t>
      </w:r>
      <w:proofErr w:type="spellStart"/>
      <w:r w:rsidRPr="0003789A">
        <w:rPr>
          <w:rFonts w:ascii="Times New Roman" w:hAnsi="Times New Roman"/>
          <w:i/>
          <w:sz w:val="24"/>
          <w:szCs w:val="24"/>
        </w:rPr>
        <w:t>відхилена</w:t>
      </w:r>
      <w:proofErr w:type="spellEnd"/>
      <w:r w:rsidRPr="0003789A">
        <w:rPr>
          <w:rFonts w:ascii="Times New Roman" w:hAnsi="Times New Roman"/>
          <w:i/>
          <w:sz w:val="24"/>
          <w:szCs w:val="24"/>
        </w:rPr>
        <w:t xml:space="preserve"> в </w:t>
      </w:r>
      <w:proofErr w:type="spellStart"/>
      <w:r w:rsidRPr="0003789A">
        <w:rPr>
          <w:rFonts w:ascii="Times New Roman" w:hAnsi="Times New Roman"/>
          <w:i/>
          <w:sz w:val="24"/>
          <w:szCs w:val="24"/>
        </w:rPr>
        <w:t>разі</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якщо</w:t>
      </w:r>
      <w:proofErr w:type="spellEnd"/>
      <w:r w:rsidRPr="0003789A">
        <w:rPr>
          <w:rFonts w:ascii="Times New Roman" w:hAnsi="Times New Roman"/>
          <w:i/>
          <w:sz w:val="24"/>
          <w:szCs w:val="24"/>
        </w:rPr>
        <w:t xml:space="preserve"> ним </w:t>
      </w:r>
      <w:proofErr w:type="spellStart"/>
      <w:r w:rsidRPr="0003789A">
        <w:rPr>
          <w:rFonts w:ascii="Times New Roman" w:hAnsi="Times New Roman"/>
          <w:i/>
          <w:sz w:val="24"/>
          <w:szCs w:val="24"/>
        </w:rPr>
        <w:t>була</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надана</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недостовірна</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інформація</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щодо</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відповідності</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запропонованого</w:t>
      </w:r>
      <w:proofErr w:type="spellEnd"/>
      <w:r w:rsidRPr="0003789A">
        <w:rPr>
          <w:rFonts w:ascii="Times New Roman" w:hAnsi="Times New Roman"/>
          <w:i/>
          <w:sz w:val="24"/>
          <w:szCs w:val="24"/>
        </w:rPr>
        <w:t xml:space="preserve"> ним товару </w:t>
      </w:r>
      <w:proofErr w:type="spellStart"/>
      <w:r w:rsidRPr="0003789A">
        <w:rPr>
          <w:rFonts w:ascii="Times New Roman" w:hAnsi="Times New Roman"/>
          <w:i/>
          <w:sz w:val="24"/>
          <w:szCs w:val="24"/>
        </w:rPr>
        <w:t>технічним</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вимогам</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Замовника</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або</w:t>
      </w:r>
      <w:proofErr w:type="spellEnd"/>
      <w:r w:rsidRPr="0003789A">
        <w:rPr>
          <w:rFonts w:ascii="Times New Roman" w:hAnsi="Times New Roman"/>
          <w:i/>
          <w:sz w:val="24"/>
          <w:szCs w:val="24"/>
        </w:rPr>
        <w:t xml:space="preserve"> товар, </w:t>
      </w:r>
      <w:proofErr w:type="spellStart"/>
      <w:r w:rsidRPr="0003789A">
        <w:rPr>
          <w:rFonts w:ascii="Times New Roman" w:hAnsi="Times New Roman"/>
          <w:i/>
          <w:sz w:val="24"/>
          <w:szCs w:val="24"/>
        </w:rPr>
        <w:t>який</w:t>
      </w:r>
      <w:proofErr w:type="spellEnd"/>
      <w:r w:rsidRPr="0003789A">
        <w:rPr>
          <w:rFonts w:ascii="Times New Roman" w:hAnsi="Times New Roman"/>
          <w:i/>
          <w:sz w:val="24"/>
          <w:szCs w:val="24"/>
        </w:rPr>
        <w:t xml:space="preserve"> </w:t>
      </w:r>
      <w:proofErr w:type="spellStart"/>
      <w:proofErr w:type="gramStart"/>
      <w:r w:rsidRPr="0003789A">
        <w:rPr>
          <w:rFonts w:ascii="Times New Roman" w:hAnsi="Times New Roman"/>
          <w:i/>
          <w:sz w:val="24"/>
          <w:szCs w:val="24"/>
        </w:rPr>
        <w:t>представляється</w:t>
      </w:r>
      <w:proofErr w:type="spellEnd"/>
      <w:proofErr w:type="gramEnd"/>
      <w:r w:rsidRPr="0003789A">
        <w:rPr>
          <w:rFonts w:ascii="Times New Roman" w:hAnsi="Times New Roman"/>
          <w:i/>
          <w:sz w:val="24"/>
          <w:szCs w:val="24"/>
        </w:rPr>
        <w:t xml:space="preserve"> ним на торги, не </w:t>
      </w:r>
      <w:proofErr w:type="spellStart"/>
      <w:r w:rsidRPr="0003789A">
        <w:rPr>
          <w:rFonts w:ascii="Times New Roman" w:hAnsi="Times New Roman"/>
          <w:i/>
          <w:sz w:val="24"/>
          <w:szCs w:val="24"/>
        </w:rPr>
        <w:t>відповідає</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технічним</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вимогам</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Замовник</w:t>
      </w:r>
      <w:proofErr w:type="spellEnd"/>
      <w:r w:rsidRPr="0003789A">
        <w:rPr>
          <w:rFonts w:ascii="Times New Roman" w:hAnsi="Times New Roman"/>
          <w:i/>
          <w:sz w:val="24"/>
          <w:szCs w:val="24"/>
        </w:rPr>
        <w:t xml:space="preserve"> для </w:t>
      </w:r>
      <w:proofErr w:type="spellStart"/>
      <w:r w:rsidRPr="0003789A">
        <w:rPr>
          <w:rFonts w:ascii="Times New Roman" w:hAnsi="Times New Roman"/>
          <w:i/>
          <w:sz w:val="24"/>
          <w:szCs w:val="24"/>
        </w:rPr>
        <w:t>перевірки</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відповідності</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запропонованого</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Учасником</w:t>
      </w:r>
      <w:proofErr w:type="spellEnd"/>
      <w:r w:rsidRPr="0003789A">
        <w:rPr>
          <w:rFonts w:ascii="Times New Roman" w:hAnsi="Times New Roman"/>
          <w:i/>
          <w:sz w:val="24"/>
          <w:szCs w:val="24"/>
        </w:rPr>
        <w:t xml:space="preserve"> товару </w:t>
      </w:r>
      <w:proofErr w:type="spellStart"/>
      <w:r w:rsidRPr="0003789A">
        <w:rPr>
          <w:rFonts w:ascii="Times New Roman" w:hAnsi="Times New Roman"/>
          <w:i/>
          <w:sz w:val="24"/>
          <w:szCs w:val="24"/>
        </w:rPr>
        <w:t>може</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використовувати</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інформацію</w:t>
      </w:r>
      <w:proofErr w:type="spellEnd"/>
      <w:r w:rsidRPr="0003789A">
        <w:rPr>
          <w:rFonts w:ascii="Times New Roman" w:hAnsi="Times New Roman"/>
          <w:i/>
          <w:sz w:val="24"/>
          <w:szCs w:val="24"/>
        </w:rPr>
        <w:t xml:space="preserve">, </w:t>
      </w:r>
      <w:proofErr w:type="spellStart"/>
      <w:r w:rsidRPr="0003789A">
        <w:rPr>
          <w:rFonts w:ascii="Times New Roman" w:hAnsi="Times New Roman"/>
          <w:i/>
          <w:sz w:val="24"/>
          <w:szCs w:val="24"/>
        </w:rPr>
        <w:t>розміщену</w:t>
      </w:r>
      <w:proofErr w:type="spellEnd"/>
      <w:r w:rsidRPr="0003789A">
        <w:rPr>
          <w:rFonts w:ascii="Times New Roman" w:hAnsi="Times New Roman"/>
          <w:i/>
          <w:sz w:val="24"/>
          <w:szCs w:val="24"/>
        </w:rPr>
        <w:t xml:space="preserve"> </w:t>
      </w:r>
      <w:proofErr w:type="gramStart"/>
      <w:r w:rsidRPr="0003789A">
        <w:rPr>
          <w:rFonts w:ascii="Times New Roman" w:hAnsi="Times New Roman"/>
          <w:i/>
          <w:sz w:val="24"/>
          <w:szCs w:val="24"/>
        </w:rPr>
        <w:t>в</w:t>
      </w:r>
      <w:proofErr w:type="gramEnd"/>
      <w:r w:rsidRPr="0003789A">
        <w:rPr>
          <w:rFonts w:ascii="Times New Roman" w:hAnsi="Times New Roman"/>
          <w:i/>
          <w:sz w:val="24"/>
          <w:szCs w:val="24"/>
        </w:rPr>
        <w:t xml:space="preserve"> </w:t>
      </w:r>
      <w:proofErr w:type="spellStart"/>
      <w:r w:rsidRPr="0003789A">
        <w:rPr>
          <w:rFonts w:ascii="Times New Roman" w:hAnsi="Times New Roman"/>
          <w:i/>
          <w:sz w:val="24"/>
          <w:szCs w:val="24"/>
        </w:rPr>
        <w:t>мережі</w:t>
      </w:r>
      <w:proofErr w:type="spellEnd"/>
      <w:r w:rsidRPr="0003789A">
        <w:rPr>
          <w:rFonts w:ascii="Times New Roman" w:hAnsi="Times New Roman"/>
          <w:i/>
          <w:sz w:val="24"/>
          <w:szCs w:val="24"/>
        </w:rPr>
        <w:t xml:space="preserve"> </w:t>
      </w:r>
      <w:proofErr w:type="spellStart"/>
      <w:r w:rsidRPr="0003789A">
        <w:rPr>
          <w:rFonts w:ascii="Times New Roman" w:hAnsi="Times New Roman"/>
          <w:b/>
          <w:i/>
          <w:sz w:val="24"/>
          <w:szCs w:val="24"/>
        </w:rPr>
        <w:t>Internet</w:t>
      </w:r>
      <w:proofErr w:type="spellEnd"/>
      <w:r w:rsidRPr="0003789A">
        <w:rPr>
          <w:rFonts w:ascii="Times New Roman" w:hAnsi="Times New Roman"/>
          <w:i/>
          <w:sz w:val="24"/>
          <w:szCs w:val="24"/>
        </w:rPr>
        <w:t>.</w:t>
      </w:r>
    </w:p>
    <w:p w:rsidR="003500DF" w:rsidRPr="0003789A" w:rsidRDefault="003500DF" w:rsidP="0003789A">
      <w:pPr>
        <w:widowControl w:val="0"/>
        <w:suppressAutoHyphens/>
        <w:autoSpaceDE w:val="0"/>
        <w:spacing w:after="0" w:line="264" w:lineRule="auto"/>
        <w:jc w:val="both"/>
        <w:rPr>
          <w:lang w:eastAsia="ar-SA"/>
        </w:rPr>
      </w:pPr>
    </w:p>
    <w:sectPr w:rsidR="003500DF" w:rsidRPr="0003789A" w:rsidSect="002A53AA">
      <w:pgSz w:w="16838" w:h="11906" w:orient="landscape"/>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2"/>
      <w:numFmt w:val="decimal"/>
      <w:lvlText w:val="%1."/>
      <w:lvlJc w:val="left"/>
      <w:pPr>
        <w:tabs>
          <w:tab w:val="num" w:pos="644"/>
        </w:tabs>
        <w:ind w:left="644" w:hanging="360"/>
      </w:pPr>
      <w:rPr>
        <w:rFonts w:cs="Times New Roman"/>
      </w:rPr>
    </w:lvl>
  </w:abstractNum>
  <w:abstractNum w:abstractNumId="2">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rPr>
    </w:lvl>
  </w:abstractNum>
  <w:abstractNum w:abstractNumId="3">
    <w:nsid w:val="00000005"/>
    <w:multiLevelType w:val="singleLevel"/>
    <w:tmpl w:val="00000005"/>
    <w:name w:val="WW8Num5"/>
    <w:lvl w:ilvl="0">
      <w:start w:val="1"/>
      <w:numFmt w:val="bullet"/>
      <w:lvlText w:val=""/>
      <w:lvlJc w:val="left"/>
      <w:pPr>
        <w:tabs>
          <w:tab w:val="num" w:pos="0"/>
        </w:tabs>
        <w:ind w:left="754" w:hanging="360"/>
      </w:pPr>
      <w:rPr>
        <w:rFonts w:ascii="Symbol" w:hAnsi="Symbol"/>
      </w:rPr>
    </w:lvl>
  </w:abstractNum>
  <w:abstractNum w:abstractNumId="4">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8"/>
    <w:multiLevelType w:val="singleLevel"/>
    <w:tmpl w:val="00000008"/>
    <w:lvl w:ilvl="0">
      <w:start w:val="6"/>
      <w:numFmt w:val="bullet"/>
      <w:lvlText w:val="-"/>
      <w:lvlJc w:val="left"/>
      <w:pPr>
        <w:ind w:left="720" w:hanging="360"/>
      </w:pPr>
      <w:rPr>
        <w:rFonts w:ascii="Arial Narrow" w:hAnsi="Arial Narrow" w:hint="default"/>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8">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9">
    <w:nsid w:val="21ED486F"/>
    <w:multiLevelType w:val="multilevel"/>
    <w:tmpl w:val="2EAAB1A2"/>
    <w:lvl w:ilvl="0">
      <w:start w:val="1"/>
      <w:numFmt w:val="decimal"/>
      <w:lvlText w:val="%1."/>
      <w:lvlJc w:val="left"/>
      <w:pPr>
        <w:ind w:left="360" w:hanging="360"/>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7C84F1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34F25541"/>
    <w:multiLevelType w:val="multilevel"/>
    <w:tmpl w:val="D706794A"/>
    <w:styleLink w:val="1"/>
    <w:lvl w:ilvl="0">
      <w:start w:val="1"/>
      <w:numFmt w:val="decimal"/>
      <w:lvlText w:val="%1."/>
      <w:lvlJc w:val="left"/>
      <w:pPr>
        <w:tabs>
          <w:tab w:val="num" w:pos="360"/>
        </w:tabs>
      </w:pPr>
      <w:rPr>
        <w:rFonts w:cs="Times New Roman" w:hint="default"/>
        <w:b/>
        <w:bCs/>
        <w:i w:val="0"/>
        <w:iCs w:val="0"/>
        <w:sz w:val="24"/>
        <w:szCs w:val="24"/>
      </w:rPr>
    </w:lvl>
    <w:lvl w:ilvl="1">
      <w:start w:val="1"/>
      <w:numFmt w:val="decimal"/>
      <w:lvlText w:val="%1.%2."/>
      <w:lvlJc w:val="left"/>
      <w:pPr>
        <w:tabs>
          <w:tab w:val="num" w:pos="900"/>
        </w:tabs>
        <w:ind w:left="30" w:firstLine="510"/>
      </w:pPr>
      <w:rPr>
        <w:rFonts w:cs="Times New Roman" w:hint="default"/>
        <w:b w:val="0"/>
        <w:bCs w:val="0"/>
        <w:i w:val="0"/>
        <w:iCs w:val="0"/>
        <w:sz w:val="24"/>
        <w:szCs w:val="24"/>
      </w:rPr>
    </w:lvl>
    <w:lvl w:ilvl="2">
      <w:numFmt w:val="decimal"/>
      <w:lvlRestart w:val="0"/>
      <w:lvlText w:val="3.1.%3"/>
      <w:lvlJc w:val="left"/>
      <w:pPr>
        <w:tabs>
          <w:tab w:val="num" w:pos="1854"/>
        </w:tabs>
        <w:ind w:left="1854" w:hanging="720"/>
      </w:pPr>
      <w:rPr>
        <w:rFonts w:cs="Times New Roman" w:hint="default"/>
      </w:rPr>
    </w:lvl>
    <w:lvl w:ilvl="3">
      <w:numFmt w:val="decimal"/>
      <w:lvlText w:val="%1.%2.%3.%4"/>
      <w:lvlJc w:val="left"/>
      <w:pPr>
        <w:tabs>
          <w:tab w:val="num" w:pos="2421"/>
        </w:tabs>
        <w:ind w:left="2421" w:hanging="720"/>
      </w:pPr>
      <w:rPr>
        <w:rFonts w:cs="Times New Roman" w:hint="default"/>
      </w:rPr>
    </w:lvl>
    <w:lvl w:ilvl="4">
      <w:numFmt w:val="decimal"/>
      <w:lvlText w:val="%1.%2.%3.%4.%5"/>
      <w:lvlJc w:val="left"/>
      <w:pPr>
        <w:tabs>
          <w:tab w:val="num" w:pos="3348"/>
        </w:tabs>
        <w:ind w:left="3348" w:hanging="1080"/>
      </w:pPr>
      <w:rPr>
        <w:rFonts w:cs="Times New Roman" w:hint="default"/>
      </w:rPr>
    </w:lvl>
    <w:lvl w:ilvl="5">
      <w:numFmt w:val="decimal"/>
      <w:lvlText w:val="%1.%2.%3.%4.%5.%6"/>
      <w:lvlJc w:val="left"/>
      <w:pPr>
        <w:tabs>
          <w:tab w:val="num" w:pos="3915"/>
        </w:tabs>
        <w:ind w:left="3915" w:hanging="1080"/>
      </w:pPr>
      <w:rPr>
        <w:rFonts w:cs="Times New Roman" w:hint="default"/>
      </w:rPr>
    </w:lvl>
    <w:lvl w:ilvl="6">
      <w:numFmt w:val="decimal"/>
      <w:lvlText w:val="%1.%2.%3.%4.%5.%6.%7"/>
      <w:lvlJc w:val="left"/>
      <w:pPr>
        <w:tabs>
          <w:tab w:val="num" w:pos="4842"/>
        </w:tabs>
        <w:ind w:left="4842" w:hanging="1440"/>
      </w:pPr>
      <w:rPr>
        <w:rFonts w:cs="Times New Roman" w:hint="default"/>
      </w:rPr>
    </w:lvl>
    <w:lvl w:ilvl="7">
      <w:numFmt w:val="decimal"/>
      <w:lvlText w:val="%1.%2.%3.%4.%5.%6.%7.%8"/>
      <w:lvlJc w:val="left"/>
      <w:pPr>
        <w:tabs>
          <w:tab w:val="num" w:pos="5409"/>
        </w:tabs>
        <w:ind w:left="5409" w:hanging="1440"/>
      </w:pPr>
      <w:rPr>
        <w:rFonts w:cs="Times New Roman" w:hint="default"/>
      </w:rPr>
    </w:lvl>
    <w:lvl w:ilvl="8">
      <w:numFmt w:val="decimal"/>
      <w:lvlText w:val="%1.%2.%3.%4.%5.%6.%7.%8.%9"/>
      <w:lvlJc w:val="left"/>
      <w:pPr>
        <w:tabs>
          <w:tab w:val="num" w:pos="6336"/>
        </w:tabs>
        <w:ind w:left="6336" w:hanging="1800"/>
      </w:pPr>
      <w:rPr>
        <w:rFonts w:cs="Times New Roman" w:hint="default"/>
      </w:rPr>
    </w:lvl>
  </w:abstractNum>
  <w:abstractNum w:abstractNumId="13">
    <w:nsid w:val="5EF9423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165C3E"/>
    <w:multiLevelType w:val="hybridMultilevel"/>
    <w:tmpl w:val="3E6E8296"/>
    <w:lvl w:ilvl="0" w:tplc="2A80D1E0">
      <w:start w:val="1"/>
      <w:numFmt w:val="upperRoman"/>
      <w:lvlText w:val="%1."/>
      <w:lvlJc w:val="left"/>
      <w:pPr>
        <w:ind w:left="1800" w:hanging="72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5">
    <w:nsid w:val="659311DC"/>
    <w:multiLevelType w:val="hybridMultilevel"/>
    <w:tmpl w:val="BADAD5FC"/>
    <w:lvl w:ilvl="0" w:tplc="00000006">
      <w:start w:val="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F4C46"/>
    <w:multiLevelType w:val="hybridMultilevel"/>
    <w:tmpl w:val="E4D43E90"/>
    <w:lvl w:ilvl="0" w:tplc="780261A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6"/>
  </w:num>
  <w:num w:numId="2">
    <w:abstractNumId w:val="9"/>
  </w:num>
  <w:num w:numId="3">
    <w:abstractNumId w:val="1"/>
  </w:num>
  <w:num w:numId="4">
    <w:abstractNumId w:val="2"/>
  </w:num>
  <w:num w:numId="5">
    <w:abstractNumId w:val="3"/>
  </w:num>
  <w:num w:numId="6">
    <w:abstractNumId w:val="4"/>
  </w:num>
  <w:num w:numId="7">
    <w:abstractNumId w:val="5"/>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15"/>
  </w:num>
  <w:num w:numId="14">
    <w:abstractNumId w:val="0"/>
  </w:num>
  <w:num w:numId="15">
    <w:abstractNumId w:val="14"/>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A9005D"/>
    <w:rsid w:val="00014508"/>
    <w:rsid w:val="00023CAB"/>
    <w:rsid w:val="0003789A"/>
    <w:rsid w:val="00047158"/>
    <w:rsid w:val="00081DD5"/>
    <w:rsid w:val="000B2E81"/>
    <w:rsid w:val="000D3C10"/>
    <w:rsid w:val="00154E8A"/>
    <w:rsid w:val="0019401C"/>
    <w:rsid w:val="00194BAC"/>
    <w:rsid w:val="001B7A97"/>
    <w:rsid w:val="001F3DC3"/>
    <w:rsid w:val="001F482F"/>
    <w:rsid w:val="002249D3"/>
    <w:rsid w:val="002521AE"/>
    <w:rsid w:val="002521F2"/>
    <w:rsid w:val="002648B9"/>
    <w:rsid w:val="00291B36"/>
    <w:rsid w:val="002A478B"/>
    <w:rsid w:val="002A53AA"/>
    <w:rsid w:val="002D2F6A"/>
    <w:rsid w:val="003500DF"/>
    <w:rsid w:val="003C72E2"/>
    <w:rsid w:val="004459AB"/>
    <w:rsid w:val="004A58BA"/>
    <w:rsid w:val="004C06F1"/>
    <w:rsid w:val="004D1AE6"/>
    <w:rsid w:val="00504732"/>
    <w:rsid w:val="00517904"/>
    <w:rsid w:val="0055664C"/>
    <w:rsid w:val="005D43B4"/>
    <w:rsid w:val="00601683"/>
    <w:rsid w:val="00613B9B"/>
    <w:rsid w:val="00614D93"/>
    <w:rsid w:val="006503F3"/>
    <w:rsid w:val="00661ECC"/>
    <w:rsid w:val="00696EC6"/>
    <w:rsid w:val="006B1320"/>
    <w:rsid w:val="006B7703"/>
    <w:rsid w:val="006C1190"/>
    <w:rsid w:val="006C3800"/>
    <w:rsid w:val="006D4DA0"/>
    <w:rsid w:val="006D74DD"/>
    <w:rsid w:val="0070244D"/>
    <w:rsid w:val="007051DE"/>
    <w:rsid w:val="00715499"/>
    <w:rsid w:val="00790886"/>
    <w:rsid w:val="0079480F"/>
    <w:rsid w:val="007A71F7"/>
    <w:rsid w:val="007A7B4D"/>
    <w:rsid w:val="007B00CB"/>
    <w:rsid w:val="007B3E42"/>
    <w:rsid w:val="007C285E"/>
    <w:rsid w:val="007C4081"/>
    <w:rsid w:val="007E3F70"/>
    <w:rsid w:val="007F723D"/>
    <w:rsid w:val="007F73F6"/>
    <w:rsid w:val="00843F41"/>
    <w:rsid w:val="00857998"/>
    <w:rsid w:val="00861E03"/>
    <w:rsid w:val="00875503"/>
    <w:rsid w:val="008B08D7"/>
    <w:rsid w:val="008E6D28"/>
    <w:rsid w:val="00913731"/>
    <w:rsid w:val="0092112F"/>
    <w:rsid w:val="00937CD1"/>
    <w:rsid w:val="009571DC"/>
    <w:rsid w:val="009616FE"/>
    <w:rsid w:val="00992B23"/>
    <w:rsid w:val="009F69D5"/>
    <w:rsid w:val="009F72E4"/>
    <w:rsid w:val="00A255BA"/>
    <w:rsid w:val="00A330A9"/>
    <w:rsid w:val="00A721DF"/>
    <w:rsid w:val="00A9005D"/>
    <w:rsid w:val="00A94E0E"/>
    <w:rsid w:val="00AB7039"/>
    <w:rsid w:val="00AC1101"/>
    <w:rsid w:val="00AF5847"/>
    <w:rsid w:val="00B02128"/>
    <w:rsid w:val="00B11414"/>
    <w:rsid w:val="00B24619"/>
    <w:rsid w:val="00B31F61"/>
    <w:rsid w:val="00B32C5E"/>
    <w:rsid w:val="00B33E60"/>
    <w:rsid w:val="00B71C65"/>
    <w:rsid w:val="00B87EF0"/>
    <w:rsid w:val="00BB4B07"/>
    <w:rsid w:val="00BB68E0"/>
    <w:rsid w:val="00BC30CD"/>
    <w:rsid w:val="00BE32EE"/>
    <w:rsid w:val="00BE35E5"/>
    <w:rsid w:val="00BE646A"/>
    <w:rsid w:val="00C20B59"/>
    <w:rsid w:val="00C23F84"/>
    <w:rsid w:val="00C40952"/>
    <w:rsid w:val="00C47FCD"/>
    <w:rsid w:val="00C630A1"/>
    <w:rsid w:val="00C7530E"/>
    <w:rsid w:val="00C86903"/>
    <w:rsid w:val="00CD7F8B"/>
    <w:rsid w:val="00D26FEB"/>
    <w:rsid w:val="00D45B7D"/>
    <w:rsid w:val="00D6175E"/>
    <w:rsid w:val="00D8139E"/>
    <w:rsid w:val="00DD3347"/>
    <w:rsid w:val="00E02445"/>
    <w:rsid w:val="00E076FB"/>
    <w:rsid w:val="00E113F5"/>
    <w:rsid w:val="00E77812"/>
    <w:rsid w:val="00E87B5C"/>
    <w:rsid w:val="00EC7AC7"/>
    <w:rsid w:val="00EF4383"/>
    <w:rsid w:val="00EF69DD"/>
    <w:rsid w:val="00F1152E"/>
    <w:rsid w:val="00F16BD3"/>
    <w:rsid w:val="00F432E5"/>
    <w:rsid w:val="00F43B10"/>
    <w:rsid w:val="00F5745B"/>
    <w:rsid w:val="00F709E2"/>
    <w:rsid w:val="00FC6A07"/>
    <w:rsid w:val="00FD1A03"/>
    <w:rsid w:val="00FD3683"/>
    <w:rsid w:val="00FE127F"/>
    <w:rsid w:val="00FE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2445"/>
    <w:pPr>
      <w:spacing w:after="200" w:line="276" w:lineRule="auto"/>
    </w:pPr>
  </w:style>
  <w:style w:type="paragraph" w:styleId="10">
    <w:name w:val="heading 1"/>
    <w:basedOn w:val="a"/>
    <w:next w:val="a"/>
    <w:link w:val="12"/>
    <w:uiPriority w:val="99"/>
    <w:qFormat/>
    <w:rsid w:val="00FC6A07"/>
    <w:pPr>
      <w:keepNext/>
      <w:spacing w:after="0" w:line="240" w:lineRule="auto"/>
      <w:jc w:val="center"/>
      <w:outlineLvl w:val="0"/>
    </w:pPr>
    <w:rPr>
      <w:rFonts w:ascii="Times New Roman" w:hAnsi="Times New Roman"/>
      <w:sz w:val="28"/>
      <w:szCs w:val="28"/>
      <w:lang w:val="uk-UA"/>
    </w:rPr>
  </w:style>
  <w:style w:type="paragraph" w:styleId="2">
    <w:name w:val="heading 2"/>
    <w:basedOn w:val="a"/>
    <w:next w:val="a"/>
    <w:link w:val="20"/>
    <w:uiPriority w:val="99"/>
    <w:qFormat/>
    <w:rsid w:val="002A53AA"/>
    <w:pPr>
      <w:keepNext/>
      <w:widowControl w:val="0"/>
      <w:tabs>
        <w:tab w:val="num" w:pos="0"/>
      </w:tabs>
      <w:suppressAutoHyphens/>
      <w:autoSpaceDE w:val="0"/>
      <w:spacing w:before="240" w:after="60" w:line="240" w:lineRule="auto"/>
      <w:ind w:left="576" w:hanging="576"/>
      <w:outlineLvl w:val="1"/>
    </w:pPr>
    <w:rPr>
      <w:rFonts w:ascii="Cambria" w:hAnsi="Cambria"/>
      <w:b/>
      <w:bCs/>
      <w:i/>
      <w:iCs/>
      <w:sz w:val="28"/>
      <w:szCs w:val="28"/>
      <w:lang w:eastAsia="ar-SA"/>
    </w:rPr>
  </w:style>
  <w:style w:type="paragraph" w:styleId="3">
    <w:name w:val="heading 3"/>
    <w:basedOn w:val="a"/>
    <w:next w:val="a"/>
    <w:link w:val="30"/>
    <w:uiPriority w:val="99"/>
    <w:qFormat/>
    <w:rsid w:val="002A53AA"/>
    <w:pPr>
      <w:widowControl w:val="0"/>
      <w:tabs>
        <w:tab w:val="num" w:pos="0"/>
      </w:tabs>
      <w:suppressAutoHyphens/>
      <w:autoSpaceDE w:val="0"/>
      <w:spacing w:after="0" w:line="240" w:lineRule="auto"/>
      <w:ind w:left="720" w:hanging="720"/>
      <w:outlineLvl w:val="2"/>
    </w:pPr>
    <w:rPr>
      <w:rFonts w:ascii="Times New Roman CYR" w:hAnsi="Times New Roman CYR" w:cs="Times New Roman CYR"/>
      <w:sz w:val="24"/>
      <w:szCs w:val="24"/>
      <w:lang w:eastAsia="ar-SA"/>
    </w:rPr>
  </w:style>
  <w:style w:type="paragraph" w:styleId="4">
    <w:name w:val="heading 4"/>
    <w:basedOn w:val="a"/>
    <w:next w:val="a"/>
    <w:link w:val="40"/>
    <w:uiPriority w:val="99"/>
    <w:qFormat/>
    <w:rsid w:val="002A53A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2A53AA"/>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sz w:val="26"/>
      <w:szCs w:val="26"/>
      <w:lang w:eastAsia="ar-SA"/>
    </w:rPr>
  </w:style>
  <w:style w:type="paragraph" w:styleId="6">
    <w:name w:val="heading 6"/>
    <w:basedOn w:val="a"/>
    <w:next w:val="a"/>
    <w:link w:val="60"/>
    <w:uiPriority w:val="99"/>
    <w:qFormat/>
    <w:rsid w:val="002A53AA"/>
    <w:pPr>
      <w:keepNext/>
      <w:spacing w:after="0" w:line="240" w:lineRule="auto"/>
      <w:jc w:val="center"/>
      <w:outlineLvl w:val="5"/>
    </w:pPr>
    <w:rPr>
      <w:rFonts w:ascii="Times New Roman" w:hAnsi="Times New Roman"/>
      <w:b/>
      <w:sz w:val="24"/>
      <w:szCs w:val="20"/>
      <w:lang w:val="uk-UA" w:eastAsia="ar-SA"/>
    </w:rPr>
  </w:style>
  <w:style w:type="paragraph" w:styleId="7">
    <w:name w:val="heading 7"/>
    <w:basedOn w:val="a"/>
    <w:next w:val="a"/>
    <w:link w:val="70"/>
    <w:uiPriority w:val="99"/>
    <w:qFormat/>
    <w:rsid w:val="002A53AA"/>
    <w:pPr>
      <w:spacing w:before="240" w:after="60" w:line="240" w:lineRule="auto"/>
      <w:outlineLvl w:val="6"/>
    </w:pPr>
    <w:rPr>
      <w:rFonts w:ascii="Times New Roman" w:hAnsi="Times New Roman"/>
      <w:sz w:val="24"/>
      <w:szCs w:val="24"/>
      <w:lang w:val="uk-UA"/>
    </w:rPr>
  </w:style>
  <w:style w:type="paragraph" w:styleId="8">
    <w:name w:val="heading 8"/>
    <w:basedOn w:val="a"/>
    <w:next w:val="a"/>
    <w:link w:val="80"/>
    <w:uiPriority w:val="99"/>
    <w:qFormat/>
    <w:rsid w:val="002A53AA"/>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FC6A07"/>
    <w:rPr>
      <w:rFonts w:ascii="Times New Roman" w:hAnsi="Times New Roman" w:cs="Times New Roman"/>
      <w:sz w:val="28"/>
      <w:szCs w:val="28"/>
      <w:lang w:val="uk-UA"/>
    </w:rPr>
  </w:style>
  <w:style w:type="character" w:customStyle="1" w:styleId="20">
    <w:name w:val="Заголовок 2 Знак"/>
    <w:basedOn w:val="a0"/>
    <w:link w:val="2"/>
    <w:uiPriority w:val="99"/>
    <w:locked/>
    <w:rsid w:val="002A53AA"/>
    <w:rPr>
      <w:rFonts w:ascii="Cambria" w:hAnsi="Cambria" w:cs="Times New Roman"/>
      <w:b/>
      <w:bCs/>
      <w:i/>
      <w:iCs/>
      <w:sz w:val="28"/>
      <w:szCs w:val="28"/>
      <w:lang w:eastAsia="ar-SA" w:bidi="ar-SA"/>
    </w:rPr>
  </w:style>
  <w:style w:type="character" w:customStyle="1" w:styleId="30">
    <w:name w:val="Заголовок 3 Знак"/>
    <w:basedOn w:val="a0"/>
    <w:link w:val="3"/>
    <w:uiPriority w:val="99"/>
    <w:locked/>
    <w:rsid w:val="002A53AA"/>
    <w:rPr>
      <w:rFonts w:ascii="Times New Roman CYR" w:hAnsi="Times New Roman CYR" w:cs="Times New Roman CYR"/>
      <w:sz w:val="24"/>
      <w:szCs w:val="24"/>
      <w:lang w:eastAsia="ar-SA" w:bidi="ar-SA"/>
    </w:rPr>
  </w:style>
  <w:style w:type="character" w:customStyle="1" w:styleId="40">
    <w:name w:val="Заголовок 4 Знак"/>
    <w:basedOn w:val="a0"/>
    <w:link w:val="4"/>
    <w:uiPriority w:val="99"/>
    <w:locked/>
    <w:rsid w:val="002A53AA"/>
    <w:rPr>
      <w:rFonts w:ascii="Times New Roman" w:hAnsi="Times New Roman" w:cs="Times New Roman"/>
      <w:b/>
      <w:bCs/>
      <w:sz w:val="28"/>
      <w:szCs w:val="28"/>
    </w:rPr>
  </w:style>
  <w:style w:type="character" w:customStyle="1" w:styleId="50">
    <w:name w:val="Заголовок 5 Знак"/>
    <w:basedOn w:val="a0"/>
    <w:link w:val="5"/>
    <w:uiPriority w:val="99"/>
    <w:locked/>
    <w:rsid w:val="002A53AA"/>
    <w:rPr>
      <w:rFonts w:ascii="Times New Roman CYR" w:hAnsi="Times New Roman CYR" w:cs="Times New Roman CYR"/>
      <w:b/>
      <w:bCs/>
      <w:i/>
      <w:iCs/>
      <w:sz w:val="26"/>
      <w:szCs w:val="26"/>
      <w:lang w:eastAsia="ar-SA" w:bidi="ar-SA"/>
    </w:rPr>
  </w:style>
  <w:style w:type="character" w:customStyle="1" w:styleId="60">
    <w:name w:val="Заголовок 6 Знак"/>
    <w:basedOn w:val="a0"/>
    <w:link w:val="6"/>
    <w:uiPriority w:val="99"/>
    <w:locked/>
    <w:rsid w:val="002A53AA"/>
    <w:rPr>
      <w:rFonts w:ascii="Times New Roman" w:hAnsi="Times New Roman" w:cs="Times New Roman"/>
      <w:b/>
      <w:sz w:val="20"/>
      <w:szCs w:val="20"/>
      <w:lang w:val="uk-UA" w:eastAsia="ar-SA" w:bidi="ar-SA"/>
    </w:rPr>
  </w:style>
  <w:style w:type="character" w:customStyle="1" w:styleId="70">
    <w:name w:val="Заголовок 7 Знак"/>
    <w:basedOn w:val="a0"/>
    <w:link w:val="7"/>
    <w:uiPriority w:val="99"/>
    <w:locked/>
    <w:rsid w:val="002A53AA"/>
    <w:rPr>
      <w:rFonts w:ascii="Times New Roman" w:hAnsi="Times New Roman" w:cs="Times New Roman"/>
      <w:sz w:val="24"/>
      <w:szCs w:val="24"/>
      <w:lang w:val="uk-UA"/>
    </w:rPr>
  </w:style>
  <w:style w:type="character" w:customStyle="1" w:styleId="80">
    <w:name w:val="Заголовок 8 Знак"/>
    <w:basedOn w:val="a0"/>
    <w:link w:val="8"/>
    <w:uiPriority w:val="99"/>
    <w:locked/>
    <w:rsid w:val="002A53AA"/>
    <w:rPr>
      <w:rFonts w:ascii="Times New Roman" w:hAnsi="Times New Roman" w:cs="Times New Roman"/>
      <w:i/>
      <w:iCs/>
      <w:sz w:val="24"/>
      <w:szCs w:val="24"/>
    </w:rPr>
  </w:style>
  <w:style w:type="paragraph" w:customStyle="1" w:styleId="13">
    <w:name w:val="Без интервала1"/>
    <w:link w:val="NoSpacingChar"/>
    <w:uiPriority w:val="99"/>
    <w:rsid w:val="00A9005D"/>
    <w:pPr>
      <w:suppressAutoHyphens/>
    </w:pPr>
    <w:rPr>
      <w:lang w:val="uk-UA" w:eastAsia="ar-SA"/>
    </w:rPr>
  </w:style>
  <w:style w:type="character" w:customStyle="1" w:styleId="NoSpacingChar">
    <w:name w:val="No Spacing Char"/>
    <w:link w:val="13"/>
    <w:uiPriority w:val="99"/>
    <w:locked/>
    <w:rsid w:val="00A9005D"/>
    <w:rPr>
      <w:sz w:val="22"/>
      <w:lang w:val="uk-UA" w:eastAsia="ar-SA" w:bidi="ar-SA"/>
    </w:rPr>
  </w:style>
  <w:style w:type="paragraph" w:styleId="a3">
    <w:name w:val="List Paragraph"/>
    <w:basedOn w:val="a"/>
    <w:uiPriority w:val="99"/>
    <w:qFormat/>
    <w:rsid w:val="00FC6A07"/>
    <w:pPr>
      <w:ind w:left="720"/>
      <w:contextualSpacing/>
    </w:pPr>
  </w:style>
  <w:style w:type="character" w:customStyle="1" w:styleId="apple-converted-space">
    <w:name w:val="apple-converted-space"/>
    <w:uiPriority w:val="99"/>
    <w:rsid w:val="00FC6A07"/>
  </w:style>
  <w:style w:type="paragraph" w:styleId="a4">
    <w:name w:val="Balloon Text"/>
    <w:basedOn w:val="a"/>
    <w:link w:val="a5"/>
    <w:uiPriority w:val="99"/>
    <w:semiHidden/>
    <w:rsid w:val="00FC6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C6A07"/>
    <w:rPr>
      <w:rFonts w:ascii="Tahoma" w:hAnsi="Tahoma" w:cs="Tahoma"/>
      <w:sz w:val="16"/>
      <w:szCs w:val="16"/>
    </w:rPr>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4"/>
    <w:uiPriority w:val="99"/>
    <w:rsid w:val="00154E8A"/>
    <w:pPr>
      <w:spacing w:before="100" w:beforeAutospacing="1" w:after="100" w:afterAutospacing="1" w:line="240" w:lineRule="auto"/>
    </w:pPr>
    <w:rPr>
      <w:rFonts w:ascii="Times New Roman" w:hAnsi="Times New Roman"/>
      <w:sz w:val="24"/>
      <w:szCs w:val="20"/>
    </w:rPr>
  </w:style>
  <w:style w:type="character" w:customStyle="1" w:styleId="circle">
    <w:name w:val="circle"/>
    <w:basedOn w:val="a0"/>
    <w:uiPriority w:val="99"/>
    <w:rsid w:val="00154E8A"/>
    <w:rPr>
      <w:rFonts w:cs="Times New Roman"/>
    </w:rPr>
  </w:style>
  <w:style w:type="character" w:customStyle="1" w:styleId="tooltiplabel">
    <w:name w:val="tooltip__label"/>
    <w:basedOn w:val="a0"/>
    <w:uiPriority w:val="99"/>
    <w:rsid w:val="00154E8A"/>
    <w:rPr>
      <w:rFonts w:cs="Times New Roman"/>
    </w:rPr>
  </w:style>
  <w:style w:type="character" w:styleId="a7">
    <w:name w:val="Strong"/>
    <w:basedOn w:val="a0"/>
    <w:uiPriority w:val="99"/>
    <w:qFormat/>
    <w:rsid w:val="00154E8A"/>
    <w:rPr>
      <w:rFonts w:cs="Times New Roman"/>
      <w:b/>
    </w:rPr>
  </w:style>
  <w:style w:type="character" w:customStyle="1" w:styleId="WW8Num4z0">
    <w:name w:val="WW8Num4z0"/>
    <w:uiPriority w:val="99"/>
    <w:rsid w:val="002A53AA"/>
    <w:rPr>
      <w:rFonts w:ascii="Symbol" w:hAnsi="Symbol"/>
    </w:rPr>
  </w:style>
  <w:style w:type="character" w:customStyle="1" w:styleId="WW8Num5z0">
    <w:name w:val="WW8Num5z0"/>
    <w:uiPriority w:val="99"/>
    <w:rsid w:val="002A53AA"/>
    <w:rPr>
      <w:rFonts w:ascii="Times New Roman" w:hAnsi="Times New Roman"/>
      <w:lang w:val="uk-UA"/>
    </w:rPr>
  </w:style>
  <w:style w:type="character" w:customStyle="1" w:styleId="WW8Num7z1">
    <w:name w:val="WW8Num7z1"/>
    <w:uiPriority w:val="99"/>
    <w:rsid w:val="002A53AA"/>
  </w:style>
  <w:style w:type="character" w:customStyle="1" w:styleId="WW8Num6z0">
    <w:name w:val="WW8Num6z0"/>
    <w:uiPriority w:val="99"/>
    <w:rsid w:val="002A53AA"/>
    <w:rPr>
      <w:rFonts w:ascii="Arial" w:hAnsi="Arial"/>
      <w:lang w:val="uk-UA"/>
    </w:rPr>
  </w:style>
  <w:style w:type="character" w:customStyle="1" w:styleId="WW8Num7z0">
    <w:name w:val="WW8Num7z0"/>
    <w:uiPriority w:val="99"/>
    <w:rsid w:val="002A53AA"/>
    <w:rPr>
      <w:rFonts w:ascii="Arial Narrow" w:hAnsi="Arial Narrow"/>
      <w:lang w:val="uk-UA"/>
    </w:rPr>
  </w:style>
  <w:style w:type="character" w:customStyle="1" w:styleId="WW8Num10z1">
    <w:name w:val="WW8Num10z1"/>
    <w:uiPriority w:val="99"/>
    <w:rsid w:val="002A53AA"/>
    <w:rPr>
      <w:rFonts w:ascii="Courier New" w:hAnsi="Courier New"/>
    </w:rPr>
  </w:style>
  <w:style w:type="character" w:customStyle="1" w:styleId="31">
    <w:name w:val="Основной шрифт абзаца3"/>
    <w:uiPriority w:val="99"/>
    <w:rsid w:val="002A53AA"/>
  </w:style>
  <w:style w:type="character" w:customStyle="1" w:styleId="WW8Num8z0">
    <w:name w:val="WW8Num8z0"/>
    <w:uiPriority w:val="99"/>
    <w:rsid w:val="002A53AA"/>
    <w:rPr>
      <w:rFonts w:ascii="Times New Roman" w:hAnsi="Times New Roman"/>
      <w:u w:val="none"/>
      <w:lang w:val="uk-UA"/>
    </w:rPr>
  </w:style>
  <w:style w:type="character" w:customStyle="1" w:styleId="WW8Num9z0">
    <w:name w:val="WW8Num9z0"/>
    <w:uiPriority w:val="99"/>
    <w:rsid w:val="002A53AA"/>
    <w:rPr>
      <w:rFonts w:ascii="Symbol" w:hAnsi="Symbol"/>
    </w:rPr>
  </w:style>
  <w:style w:type="character" w:customStyle="1" w:styleId="WW8Num10z0">
    <w:name w:val="WW8Num10z0"/>
    <w:uiPriority w:val="99"/>
    <w:rsid w:val="002A53AA"/>
    <w:rPr>
      <w:rFonts w:ascii="Arial Narrow" w:hAnsi="Arial Narrow"/>
    </w:rPr>
  </w:style>
  <w:style w:type="character" w:customStyle="1" w:styleId="WW8Num11z0">
    <w:name w:val="WW8Num11z0"/>
    <w:uiPriority w:val="99"/>
    <w:rsid w:val="002A53AA"/>
    <w:rPr>
      <w:color w:val="auto"/>
    </w:rPr>
  </w:style>
  <w:style w:type="character" w:customStyle="1" w:styleId="WW8Num11z1">
    <w:name w:val="WW8Num11z1"/>
    <w:uiPriority w:val="99"/>
    <w:rsid w:val="002A53AA"/>
  </w:style>
  <w:style w:type="character" w:customStyle="1" w:styleId="WW8Num11z2">
    <w:name w:val="WW8Num11z2"/>
    <w:uiPriority w:val="99"/>
    <w:rsid w:val="002A53AA"/>
  </w:style>
  <w:style w:type="character" w:customStyle="1" w:styleId="WW8Num12z0">
    <w:name w:val="WW8Num12z0"/>
    <w:uiPriority w:val="99"/>
    <w:rsid w:val="002A53AA"/>
    <w:rPr>
      <w:rFonts w:ascii="Times New Roman" w:hAnsi="Times New Roman"/>
      <w:lang w:val="uk-UA"/>
    </w:rPr>
  </w:style>
  <w:style w:type="character" w:customStyle="1" w:styleId="WW8Num14z0">
    <w:name w:val="WW8Num14z0"/>
    <w:uiPriority w:val="99"/>
    <w:rsid w:val="002A53AA"/>
    <w:rPr>
      <w:rFonts w:ascii="Symbol" w:hAnsi="Symbol"/>
      <w:color w:val="auto"/>
    </w:rPr>
  </w:style>
  <w:style w:type="character" w:customStyle="1" w:styleId="WW8Num15z0">
    <w:name w:val="WW8Num15z0"/>
    <w:uiPriority w:val="99"/>
    <w:rsid w:val="002A53AA"/>
  </w:style>
  <w:style w:type="character" w:customStyle="1" w:styleId="WW8Num16z0">
    <w:name w:val="WW8Num16z0"/>
    <w:uiPriority w:val="99"/>
    <w:rsid w:val="002A53AA"/>
    <w:rPr>
      <w:rFonts w:ascii="Symbol" w:hAnsi="Symbol"/>
    </w:rPr>
  </w:style>
  <w:style w:type="character" w:customStyle="1" w:styleId="WW8Num16z2">
    <w:name w:val="WW8Num16z2"/>
    <w:uiPriority w:val="99"/>
    <w:rsid w:val="002A53AA"/>
    <w:rPr>
      <w:rFonts w:ascii="Wingdings" w:hAnsi="Wingdings"/>
    </w:rPr>
  </w:style>
  <w:style w:type="character" w:customStyle="1" w:styleId="WW8Num16z3">
    <w:name w:val="WW8Num16z3"/>
    <w:uiPriority w:val="99"/>
    <w:rsid w:val="002A53AA"/>
    <w:rPr>
      <w:rFonts w:ascii="Symbol" w:hAnsi="Symbol"/>
      <w:b/>
    </w:rPr>
  </w:style>
  <w:style w:type="character" w:customStyle="1" w:styleId="WW8Num16z4">
    <w:name w:val="WW8Num16z4"/>
    <w:uiPriority w:val="99"/>
    <w:rsid w:val="002A53AA"/>
    <w:rPr>
      <w:b/>
    </w:rPr>
  </w:style>
  <w:style w:type="character" w:customStyle="1" w:styleId="WW8Num18z0">
    <w:name w:val="WW8Num18z0"/>
    <w:uiPriority w:val="99"/>
    <w:rsid w:val="002A53AA"/>
    <w:rPr>
      <w:rFonts w:ascii="Symbol" w:hAnsi="Symbol"/>
    </w:rPr>
  </w:style>
  <w:style w:type="character" w:customStyle="1" w:styleId="WW8Num19z0">
    <w:name w:val="WW8Num19z0"/>
    <w:uiPriority w:val="99"/>
    <w:rsid w:val="002A53AA"/>
    <w:rPr>
      <w:rFonts w:ascii="Symbol" w:hAnsi="Symbol"/>
    </w:rPr>
  </w:style>
  <w:style w:type="character" w:customStyle="1" w:styleId="WW8Num20z0">
    <w:name w:val="WW8Num20z0"/>
    <w:uiPriority w:val="99"/>
    <w:rsid w:val="002A53AA"/>
  </w:style>
  <w:style w:type="character" w:customStyle="1" w:styleId="WW8Num21z0">
    <w:name w:val="WW8Num21z0"/>
    <w:uiPriority w:val="99"/>
    <w:rsid w:val="002A53AA"/>
  </w:style>
  <w:style w:type="character" w:customStyle="1" w:styleId="WW8Num21z1">
    <w:name w:val="WW8Num21z1"/>
    <w:uiPriority w:val="99"/>
    <w:rsid w:val="002A53AA"/>
  </w:style>
  <w:style w:type="character" w:customStyle="1" w:styleId="WW8Num21z2">
    <w:name w:val="WW8Num21z2"/>
    <w:uiPriority w:val="99"/>
    <w:rsid w:val="002A53AA"/>
    <w:rPr>
      <w:rFonts w:ascii="Wingdings" w:hAnsi="Wingdings"/>
    </w:rPr>
  </w:style>
  <w:style w:type="character" w:customStyle="1" w:styleId="WW8Num22z0">
    <w:name w:val="WW8Num22z0"/>
    <w:uiPriority w:val="99"/>
    <w:rsid w:val="002A53AA"/>
  </w:style>
  <w:style w:type="character" w:customStyle="1" w:styleId="WW8Num22z1">
    <w:name w:val="WW8Num22z1"/>
    <w:uiPriority w:val="99"/>
    <w:rsid w:val="002A53AA"/>
  </w:style>
  <w:style w:type="character" w:customStyle="1" w:styleId="WW8Num22z2">
    <w:name w:val="WW8Num22z2"/>
    <w:uiPriority w:val="99"/>
    <w:rsid w:val="002A53AA"/>
  </w:style>
  <w:style w:type="character" w:customStyle="1" w:styleId="WW8Num22z3">
    <w:name w:val="WW8Num22z3"/>
    <w:uiPriority w:val="99"/>
    <w:rsid w:val="002A53AA"/>
  </w:style>
  <w:style w:type="character" w:customStyle="1" w:styleId="WW8Num23z0">
    <w:name w:val="WW8Num23z0"/>
    <w:uiPriority w:val="99"/>
    <w:rsid w:val="002A53AA"/>
  </w:style>
  <w:style w:type="character" w:customStyle="1" w:styleId="WW8Num23z1">
    <w:name w:val="WW8Num23z1"/>
    <w:uiPriority w:val="99"/>
    <w:rsid w:val="002A53AA"/>
  </w:style>
  <w:style w:type="character" w:customStyle="1" w:styleId="WW8Num23z2">
    <w:name w:val="WW8Num23z2"/>
    <w:uiPriority w:val="99"/>
    <w:rsid w:val="002A53AA"/>
  </w:style>
  <w:style w:type="character" w:customStyle="1" w:styleId="WW8Num26z0">
    <w:name w:val="WW8Num26z0"/>
    <w:uiPriority w:val="99"/>
    <w:rsid w:val="002A53AA"/>
    <w:rPr>
      <w:rFonts w:ascii="Symbol" w:hAnsi="Symbol"/>
    </w:rPr>
  </w:style>
  <w:style w:type="character" w:customStyle="1" w:styleId="WW8Num27z0">
    <w:name w:val="WW8Num27z0"/>
    <w:uiPriority w:val="99"/>
    <w:rsid w:val="002A53AA"/>
    <w:rPr>
      <w:rFonts w:ascii="Arial Narrow" w:hAnsi="Arial Narrow"/>
      <w:lang w:val="uk-UA"/>
    </w:rPr>
  </w:style>
  <w:style w:type="character" w:customStyle="1" w:styleId="WW8Num27z1">
    <w:name w:val="WW8Num27z1"/>
    <w:uiPriority w:val="99"/>
    <w:rsid w:val="002A53AA"/>
    <w:rPr>
      <w:rFonts w:ascii="Courier New" w:hAnsi="Courier New"/>
    </w:rPr>
  </w:style>
  <w:style w:type="character" w:customStyle="1" w:styleId="WW8Num27z2">
    <w:name w:val="WW8Num27z2"/>
    <w:uiPriority w:val="99"/>
    <w:rsid w:val="002A53AA"/>
    <w:rPr>
      <w:rFonts w:ascii="Wingdings" w:hAnsi="Wingdings"/>
    </w:rPr>
  </w:style>
  <w:style w:type="character" w:customStyle="1" w:styleId="WW8Num29z0">
    <w:name w:val="WW8Num29z0"/>
    <w:uiPriority w:val="99"/>
    <w:rsid w:val="002A53AA"/>
    <w:rPr>
      <w:rFonts w:ascii="Times New Roman" w:hAnsi="Times New Roman"/>
      <w:u w:val="none"/>
      <w:lang w:val="uk-UA"/>
    </w:rPr>
  </w:style>
  <w:style w:type="character" w:customStyle="1" w:styleId="WW8Num30z0">
    <w:name w:val="WW8Num30z0"/>
    <w:uiPriority w:val="99"/>
    <w:rsid w:val="002A53AA"/>
    <w:rPr>
      <w:b/>
    </w:rPr>
  </w:style>
  <w:style w:type="character" w:customStyle="1" w:styleId="WW8Num31z0">
    <w:name w:val="WW8Num31z0"/>
    <w:uiPriority w:val="99"/>
    <w:rsid w:val="002A53AA"/>
    <w:rPr>
      <w:rFonts w:ascii="Symbol" w:hAnsi="Symbol"/>
    </w:rPr>
  </w:style>
  <w:style w:type="character" w:customStyle="1" w:styleId="WW8Num31z1">
    <w:name w:val="WW8Num31z1"/>
    <w:uiPriority w:val="99"/>
    <w:rsid w:val="002A53AA"/>
    <w:rPr>
      <w:rFonts w:ascii="Courier New" w:hAnsi="Courier New"/>
    </w:rPr>
  </w:style>
  <w:style w:type="character" w:customStyle="1" w:styleId="WW8Num32z0">
    <w:name w:val="WW8Num32z0"/>
    <w:uiPriority w:val="99"/>
    <w:rsid w:val="002A53AA"/>
    <w:rPr>
      <w:rFonts w:ascii="Times New Roman" w:hAnsi="Times New Roman"/>
    </w:rPr>
  </w:style>
  <w:style w:type="character" w:customStyle="1" w:styleId="WW8Num32z2">
    <w:name w:val="WW8Num32z2"/>
    <w:uiPriority w:val="99"/>
    <w:rsid w:val="002A53AA"/>
    <w:rPr>
      <w:rFonts w:ascii="Wingdings" w:hAnsi="Wingdings"/>
    </w:rPr>
  </w:style>
  <w:style w:type="character" w:customStyle="1" w:styleId="WW8Num32z3">
    <w:name w:val="WW8Num32z3"/>
    <w:uiPriority w:val="99"/>
    <w:rsid w:val="002A53AA"/>
    <w:rPr>
      <w:rFonts w:ascii="Symbol" w:hAnsi="Symbol"/>
    </w:rPr>
  </w:style>
  <w:style w:type="character" w:customStyle="1" w:styleId="WW8Num34z0">
    <w:name w:val="WW8Num34z0"/>
    <w:uiPriority w:val="99"/>
    <w:rsid w:val="002A53AA"/>
  </w:style>
  <w:style w:type="character" w:customStyle="1" w:styleId="WW8Num36z1">
    <w:name w:val="WW8Num36z1"/>
    <w:uiPriority w:val="99"/>
    <w:rsid w:val="002A53AA"/>
    <w:rPr>
      <w:rFonts w:ascii="Times New Roman" w:hAnsi="Times New Roman"/>
    </w:rPr>
  </w:style>
  <w:style w:type="character" w:customStyle="1" w:styleId="WW8Num37z0">
    <w:name w:val="WW8Num37z0"/>
    <w:uiPriority w:val="99"/>
    <w:rsid w:val="002A53AA"/>
    <w:rPr>
      <w:rFonts w:ascii="Times New Roman" w:hAnsi="Times New Roman"/>
    </w:rPr>
  </w:style>
  <w:style w:type="character" w:customStyle="1" w:styleId="WW8Num37z1">
    <w:name w:val="WW8Num37z1"/>
    <w:uiPriority w:val="99"/>
    <w:rsid w:val="002A53AA"/>
    <w:rPr>
      <w:rFonts w:ascii="Courier New" w:hAnsi="Courier New"/>
    </w:rPr>
  </w:style>
  <w:style w:type="character" w:customStyle="1" w:styleId="WW8Num37z2">
    <w:name w:val="WW8Num37z2"/>
    <w:uiPriority w:val="99"/>
    <w:rsid w:val="002A53AA"/>
    <w:rPr>
      <w:rFonts w:ascii="Wingdings" w:hAnsi="Wingdings"/>
    </w:rPr>
  </w:style>
  <w:style w:type="character" w:customStyle="1" w:styleId="WW8Num37z3">
    <w:name w:val="WW8Num37z3"/>
    <w:uiPriority w:val="99"/>
    <w:rsid w:val="002A53AA"/>
    <w:rPr>
      <w:rFonts w:ascii="Symbol" w:hAnsi="Symbol"/>
    </w:rPr>
  </w:style>
  <w:style w:type="character" w:customStyle="1" w:styleId="WW8Num37z4">
    <w:name w:val="WW8Num37z4"/>
    <w:uiPriority w:val="99"/>
    <w:rsid w:val="002A53AA"/>
    <w:rPr>
      <w:b/>
    </w:rPr>
  </w:style>
  <w:style w:type="character" w:customStyle="1" w:styleId="WW8Num38z1">
    <w:name w:val="WW8Num38z1"/>
    <w:uiPriority w:val="99"/>
    <w:rsid w:val="002A53AA"/>
  </w:style>
  <w:style w:type="character" w:customStyle="1" w:styleId="WW8Num40z0">
    <w:name w:val="WW8Num40z0"/>
    <w:uiPriority w:val="99"/>
    <w:rsid w:val="002A53AA"/>
  </w:style>
  <w:style w:type="character" w:customStyle="1" w:styleId="21">
    <w:name w:val="Основной шрифт абзаца2"/>
    <w:uiPriority w:val="99"/>
    <w:rsid w:val="002A53AA"/>
  </w:style>
  <w:style w:type="character" w:customStyle="1" w:styleId="WW8Num1z0">
    <w:name w:val="WW8Num1z0"/>
    <w:uiPriority w:val="99"/>
    <w:rsid w:val="002A53AA"/>
  </w:style>
  <w:style w:type="character" w:customStyle="1" w:styleId="WW8Num1z1">
    <w:name w:val="WW8Num1z1"/>
    <w:uiPriority w:val="99"/>
    <w:rsid w:val="002A53AA"/>
  </w:style>
  <w:style w:type="character" w:customStyle="1" w:styleId="WW8Num1z2">
    <w:name w:val="WW8Num1z2"/>
    <w:uiPriority w:val="99"/>
    <w:rsid w:val="002A53AA"/>
  </w:style>
  <w:style w:type="character" w:customStyle="1" w:styleId="WW8Num1z3">
    <w:name w:val="WW8Num1z3"/>
    <w:uiPriority w:val="99"/>
    <w:rsid w:val="002A53AA"/>
  </w:style>
  <w:style w:type="character" w:customStyle="1" w:styleId="WW8Num1z4">
    <w:name w:val="WW8Num1z4"/>
    <w:uiPriority w:val="99"/>
    <w:rsid w:val="002A53AA"/>
  </w:style>
  <w:style w:type="character" w:customStyle="1" w:styleId="WW8Num1z5">
    <w:name w:val="WW8Num1z5"/>
    <w:uiPriority w:val="99"/>
    <w:rsid w:val="002A53AA"/>
  </w:style>
  <w:style w:type="character" w:customStyle="1" w:styleId="WW8Num1z6">
    <w:name w:val="WW8Num1z6"/>
    <w:uiPriority w:val="99"/>
    <w:rsid w:val="002A53AA"/>
  </w:style>
  <w:style w:type="character" w:customStyle="1" w:styleId="WW8Num1z7">
    <w:name w:val="WW8Num1z7"/>
    <w:uiPriority w:val="99"/>
    <w:rsid w:val="002A53AA"/>
  </w:style>
  <w:style w:type="character" w:customStyle="1" w:styleId="WW8Num1z8">
    <w:name w:val="WW8Num1z8"/>
    <w:uiPriority w:val="99"/>
    <w:rsid w:val="002A53AA"/>
  </w:style>
  <w:style w:type="character" w:customStyle="1" w:styleId="WW8Num2z0">
    <w:name w:val="WW8Num2z0"/>
    <w:uiPriority w:val="99"/>
    <w:rsid w:val="002A53AA"/>
  </w:style>
  <w:style w:type="character" w:customStyle="1" w:styleId="WW8Num3z0">
    <w:name w:val="WW8Num3z0"/>
    <w:uiPriority w:val="99"/>
    <w:rsid w:val="002A53AA"/>
    <w:rPr>
      <w:rFonts w:ascii="Times New Roman CYR" w:hAnsi="Times New Roman CYR"/>
    </w:rPr>
  </w:style>
  <w:style w:type="character" w:customStyle="1" w:styleId="WW8Num3z1">
    <w:name w:val="WW8Num3z1"/>
    <w:uiPriority w:val="99"/>
    <w:rsid w:val="002A53AA"/>
  </w:style>
  <w:style w:type="character" w:customStyle="1" w:styleId="WW8Num3z2">
    <w:name w:val="WW8Num3z2"/>
    <w:uiPriority w:val="99"/>
    <w:rsid w:val="002A53AA"/>
  </w:style>
  <w:style w:type="character" w:customStyle="1" w:styleId="WW8Num3z3">
    <w:name w:val="WW8Num3z3"/>
    <w:uiPriority w:val="99"/>
    <w:rsid w:val="002A53AA"/>
  </w:style>
  <w:style w:type="character" w:customStyle="1" w:styleId="WW8Num3z4">
    <w:name w:val="WW8Num3z4"/>
    <w:uiPriority w:val="99"/>
    <w:rsid w:val="002A53AA"/>
  </w:style>
  <w:style w:type="character" w:customStyle="1" w:styleId="WW8Num3z5">
    <w:name w:val="WW8Num3z5"/>
    <w:uiPriority w:val="99"/>
    <w:rsid w:val="002A53AA"/>
  </w:style>
  <w:style w:type="character" w:customStyle="1" w:styleId="WW8Num3z6">
    <w:name w:val="WW8Num3z6"/>
    <w:uiPriority w:val="99"/>
    <w:rsid w:val="002A53AA"/>
  </w:style>
  <w:style w:type="character" w:customStyle="1" w:styleId="WW8Num3z7">
    <w:name w:val="WW8Num3z7"/>
    <w:uiPriority w:val="99"/>
    <w:rsid w:val="002A53AA"/>
  </w:style>
  <w:style w:type="character" w:customStyle="1" w:styleId="WW8Num3z8">
    <w:name w:val="WW8Num3z8"/>
    <w:uiPriority w:val="99"/>
    <w:rsid w:val="002A53AA"/>
  </w:style>
  <w:style w:type="character" w:customStyle="1" w:styleId="WW8Num4z1">
    <w:name w:val="WW8Num4z1"/>
    <w:uiPriority w:val="99"/>
    <w:rsid w:val="002A53AA"/>
  </w:style>
  <w:style w:type="character" w:customStyle="1" w:styleId="WW8Num4z2">
    <w:name w:val="WW8Num4z2"/>
    <w:uiPriority w:val="99"/>
    <w:rsid w:val="002A53AA"/>
  </w:style>
  <w:style w:type="character" w:customStyle="1" w:styleId="WW8Num4z3">
    <w:name w:val="WW8Num4z3"/>
    <w:uiPriority w:val="99"/>
    <w:rsid w:val="002A53AA"/>
  </w:style>
  <w:style w:type="character" w:customStyle="1" w:styleId="WW8Num4z4">
    <w:name w:val="WW8Num4z4"/>
    <w:uiPriority w:val="99"/>
    <w:rsid w:val="002A53AA"/>
  </w:style>
  <w:style w:type="character" w:customStyle="1" w:styleId="WW8Num4z5">
    <w:name w:val="WW8Num4z5"/>
    <w:uiPriority w:val="99"/>
    <w:rsid w:val="002A53AA"/>
  </w:style>
  <w:style w:type="character" w:customStyle="1" w:styleId="WW8Num4z6">
    <w:name w:val="WW8Num4z6"/>
    <w:uiPriority w:val="99"/>
    <w:rsid w:val="002A53AA"/>
  </w:style>
  <w:style w:type="character" w:customStyle="1" w:styleId="WW8Num4z7">
    <w:name w:val="WW8Num4z7"/>
    <w:uiPriority w:val="99"/>
    <w:rsid w:val="002A53AA"/>
  </w:style>
  <w:style w:type="character" w:customStyle="1" w:styleId="WW8Num4z8">
    <w:name w:val="WW8Num4z8"/>
    <w:uiPriority w:val="99"/>
    <w:rsid w:val="002A53AA"/>
  </w:style>
  <w:style w:type="character" w:customStyle="1" w:styleId="WW8Num5z1">
    <w:name w:val="WW8Num5z1"/>
    <w:uiPriority w:val="99"/>
    <w:rsid w:val="002A53AA"/>
  </w:style>
  <w:style w:type="character" w:customStyle="1" w:styleId="WW8Num5z2">
    <w:name w:val="WW8Num5z2"/>
    <w:uiPriority w:val="99"/>
    <w:rsid w:val="002A53AA"/>
  </w:style>
  <w:style w:type="character" w:customStyle="1" w:styleId="WW8Num5z3">
    <w:name w:val="WW8Num5z3"/>
    <w:uiPriority w:val="99"/>
    <w:rsid w:val="002A53AA"/>
  </w:style>
  <w:style w:type="character" w:customStyle="1" w:styleId="WW8Num5z4">
    <w:name w:val="WW8Num5z4"/>
    <w:uiPriority w:val="99"/>
    <w:rsid w:val="002A53AA"/>
  </w:style>
  <w:style w:type="character" w:customStyle="1" w:styleId="WW8Num5z5">
    <w:name w:val="WW8Num5z5"/>
    <w:uiPriority w:val="99"/>
    <w:rsid w:val="002A53AA"/>
  </w:style>
  <w:style w:type="character" w:customStyle="1" w:styleId="WW8Num5z6">
    <w:name w:val="WW8Num5z6"/>
    <w:uiPriority w:val="99"/>
    <w:rsid w:val="002A53AA"/>
  </w:style>
  <w:style w:type="character" w:customStyle="1" w:styleId="WW8Num5z7">
    <w:name w:val="WW8Num5z7"/>
    <w:uiPriority w:val="99"/>
    <w:rsid w:val="002A53AA"/>
  </w:style>
  <w:style w:type="character" w:customStyle="1" w:styleId="WW8Num5z8">
    <w:name w:val="WW8Num5z8"/>
    <w:uiPriority w:val="99"/>
    <w:rsid w:val="002A53AA"/>
  </w:style>
  <w:style w:type="character" w:customStyle="1" w:styleId="WW8Num6z1">
    <w:name w:val="WW8Num6z1"/>
    <w:uiPriority w:val="99"/>
    <w:rsid w:val="002A53AA"/>
    <w:rPr>
      <w:rFonts w:ascii="Courier New" w:hAnsi="Courier New"/>
    </w:rPr>
  </w:style>
  <w:style w:type="character" w:customStyle="1" w:styleId="WW8Num6z2">
    <w:name w:val="WW8Num6z2"/>
    <w:uiPriority w:val="99"/>
    <w:rsid w:val="002A53AA"/>
    <w:rPr>
      <w:rFonts w:ascii="Wingdings" w:hAnsi="Wingdings"/>
    </w:rPr>
  </w:style>
  <w:style w:type="character" w:customStyle="1" w:styleId="WW8Num7z2">
    <w:name w:val="WW8Num7z2"/>
    <w:uiPriority w:val="99"/>
    <w:rsid w:val="002A53AA"/>
  </w:style>
  <w:style w:type="character" w:customStyle="1" w:styleId="WW8Num7z3">
    <w:name w:val="WW8Num7z3"/>
    <w:uiPriority w:val="99"/>
    <w:rsid w:val="002A53AA"/>
  </w:style>
  <w:style w:type="character" w:customStyle="1" w:styleId="WW8Num7z4">
    <w:name w:val="WW8Num7z4"/>
    <w:uiPriority w:val="99"/>
    <w:rsid w:val="002A53AA"/>
  </w:style>
  <w:style w:type="character" w:customStyle="1" w:styleId="WW8Num7z5">
    <w:name w:val="WW8Num7z5"/>
    <w:uiPriority w:val="99"/>
    <w:rsid w:val="002A53AA"/>
  </w:style>
  <w:style w:type="character" w:customStyle="1" w:styleId="WW8Num7z6">
    <w:name w:val="WW8Num7z6"/>
    <w:uiPriority w:val="99"/>
    <w:rsid w:val="002A53AA"/>
  </w:style>
  <w:style w:type="character" w:customStyle="1" w:styleId="WW8Num7z7">
    <w:name w:val="WW8Num7z7"/>
    <w:uiPriority w:val="99"/>
    <w:rsid w:val="002A53AA"/>
  </w:style>
  <w:style w:type="character" w:customStyle="1" w:styleId="WW8Num7z8">
    <w:name w:val="WW8Num7z8"/>
    <w:uiPriority w:val="99"/>
    <w:rsid w:val="002A53AA"/>
  </w:style>
  <w:style w:type="character" w:customStyle="1" w:styleId="WW8Num8z1">
    <w:name w:val="WW8Num8z1"/>
    <w:uiPriority w:val="99"/>
    <w:rsid w:val="002A53AA"/>
    <w:rPr>
      <w:rFonts w:ascii="Courier New" w:hAnsi="Courier New"/>
    </w:rPr>
  </w:style>
  <w:style w:type="character" w:customStyle="1" w:styleId="WW8Num9z1">
    <w:name w:val="WW8Num9z1"/>
    <w:uiPriority w:val="99"/>
    <w:rsid w:val="002A53AA"/>
    <w:rPr>
      <w:rFonts w:ascii="Courier New" w:hAnsi="Courier New"/>
    </w:rPr>
  </w:style>
  <w:style w:type="character" w:customStyle="1" w:styleId="WW8Num9z2">
    <w:name w:val="WW8Num9z2"/>
    <w:uiPriority w:val="99"/>
    <w:rsid w:val="002A53AA"/>
    <w:rPr>
      <w:rFonts w:ascii="Wingdings" w:hAnsi="Wingdings"/>
    </w:rPr>
  </w:style>
  <w:style w:type="character" w:customStyle="1" w:styleId="WW8Num10z2">
    <w:name w:val="WW8Num10z2"/>
    <w:uiPriority w:val="99"/>
    <w:rsid w:val="002A53AA"/>
    <w:rPr>
      <w:rFonts w:ascii="Wingdings" w:hAnsi="Wingdings"/>
    </w:rPr>
  </w:style>
  <w:style w:type="character" w:customStyle="1" w:styleId="WW8Num10z3">
    <w:name w:val="WW8Num10z3"/>
    <w:uiPriority w:val="99"/>
    <w:rsid w:val="002A53AA"/>
    <w:rPr>
      <w:rFonts w:ascii="Symbol" w:hAnsi="Symbol"/>
    </w:rPr>
  </w:style>
  <w:style w:type="character" w:customStyle="1" w:styleId="WW8Num11z3">
    <w:name w:val="WW8Num11z3"/>
    <w:uiPriority w:val="99"/>
    <w:rsid w:val="002A53AA"/>
  </w:style>
  <w:style w:type="character" w:customStyle="1" w:styleId="WW8Num11z4">
    <w:name w:val="WW8Num11z4"/>
    <w:uiPriority w:val="99"/>
    <w:rsid w:val="002A53AA"/>
  </w:style>
  <w:style w:type="character" w:customStyle="1" w:styleId="WW8Num11z5">
    <w:name w:val="WW8Num11z5"/>
    <w:uiPriority w:val="99"/>
    <w:rsid w:val="002A53AA"/>
  </w:style>
  <w:style w:type="character" w:customStyle="1" w:styleId="WW8Num11z6">
    <w:name w:val="WW8Num11z6"/>
    <w:uiPriority w:val="99"/>
    <w:rsid w:val="002A53AA"/>
  </w:style>
  <w:style w:type="character" w:customStyle="1" w:styleId="WW8Num11z7">
    <w:name w:val="WW8Num11z7"/>
    <w:uiPriority w:val="99"/>
    <w:rsid w:val="002A53AA"/>
  </w:style>
  <w:style w:type="character" w:customStyle="1" w:styleId="WW8Num11z8">
    <w:name w:val="WW8Num11z8"/>
    <w:uiPriority w:val="99"/>
    <w:rsid w:val="002A53AA"/>
  </w:style>
  <w:style w:type="character" w:customStyle="1" w:styleId="WW8Num12z1">
    <w:name w:val="WW8Num12z1"/>
    <w:uiPriority w:val="99"/>
    <w:rsid w:val="002A53AA"/>
    <w:rPr>
      <w:rFonts w:ascii="Courier New" w:hAnsi="Courier New"/>
    </w:rPr>
  </w:style>
  <w:style w:type="character" w:customStyle="1" w:styleId="WW8Num12z2">
    <w:name w:val="WW8Num12z2"/>
    <w:uiPriority w:val="99"/>
    <w:rsid w:val="002A53AA"/>
    <w:rPr>
      <w:rFonts w:ascii="Wingdings" w:hAnsi="Wingdings"/>
    </w:rPr>
  </w:style>
  <w:style w:type="character" w:customStyle="1" w:styleId="WW8Num12z3">
    <w:name w:val="WW8Num12z3"/>
    <w:uiPriority w:val="99"/>
    <w:rsid w:val="002A53AA"/>
    <w:rPr>
      <w:rFonts w:ascii="Symbol" w:hAnsi="Symbol"/>
    </w:rPr>
  </w:style>
  <w:style w:type="character" w:customStyle="1" w:styleId="WW8Num13z0">
    <w:name w:val="WW8Num13z0"/>
    <w:uiPriority w:val="99"/>
    <w:rsid w:val="002A53AA"/>
  </w:style>
  <w:style w:type="character" w:customStyle="1" w:styleId="WW8Num13z1">
    <w:name w:val="WW8Num13z1"/>
    <w:uiPriority w:val="99"/>
    <w:rsid w:val="002A53AA"/>
  </w:style>
  <w:style w:type="character" w:customStyle="1" w:styleId="WW8Num13z2">
    <w:name w:val="WW8Num13z2"/>
    <w:uiPriority w:val="99"/>
    <w:rsid w:val="002A53AA"/>
  </w:style>
  <w:style w:type="character" w:customStyle="1" w:styleId="WW8Num13z3">
    <w:name w:val="WW8Num13z3"/>
    <w:uiPriority w:val="99"/>
    <w:rsid w:val="002A53AA"/>
  </w:style>
  <w:style w:type="character" w:customStyle="1" w:styleId="WW8Num13z4">
    <w:name w:val="WW8Num13z4"/>
    <w:uiPriority w:val="99"/>
    <w:rsid w:val="002A53AA"/>
  </w:style>
  <w:style w:type="character" w:customStyle="1" w:styleId="WW8Num13z5">
    <w:name w:val="WW8Num13z5"/>
    <w:uiPriority w:val="99"/>
    <w:rsid w:val="002A53AA"/>
  </w:style>
  <w:style w:type="character" w:customStyle="1" w:styleId="WW8Num13z6">
    <w:name w:val="WW8Num13z6"/>
    <w:uiPriority w:val="99"/>
    <w:rsid w:val="002A53AA"/>
  </w:style>
  <w:style w:type="character" w:customStyle="1" w:styleId="WW8Num13z7">
    <w:name w:val="WW8Num13z7"/>
    <w:uiPriority w:val="99"/>
    <w:rsid w:val="002A53AA"/>
  </w:style>
  <w:style w:type="character" w:customStyle="1" w:styleId="WW8Num13z8">
    <w:name w:val="WW8Num13z8"/>
    <w:uiPriority w:val="99"/>
    <w:rsid w:val="002A53AA"/>
  </w:style>
  <w:style w:type="character" w:customStyle="1" w:styleId="WW8Num14z1">
    <w:name w:val="WW8Num14z1"/>
    <w:uiPriority w:val="99"/>
    <w:rsid w:val="002A53AA"/>
    <w:rPr>
      <w:rFonts w:ascii="Courier New" w:hAnsi="Courier New"/>
    </w:rPr>
  </w:style>
  <w:style w:type="character" w:customStyle="1" w:styleId="WW8Num14z2">
    <w:name w:val="WW8Num14z2"/>
    <w:uiPriority w:val="99"/>
    <w:rsid w:val="002A53AA"/>
    <w:rPr>
      <w:rFonts w:ascii="Wingdings" w:hAnsi="Wingdings"/>
    </w:rPr>
  </w:style>
  <w:style w:type="character" w:customStyle="1" w:styleId="WW8Num14z3">
    <w:name w:val="WW8Num14z3"/>
    <w:uiPriority w:val="99"/>
    <w:rsid w:val="002A53AA"/>
    <w:rPr>
      <w:rFonts w:ascii="Symbol" w:hAnsi="Symbol"/>
    </w:rPr>
  </w:style>
  <w:style w:type="character" w:customStyle="1" w:styleId="WW8Num15z1">
    <w:name w:val="WW8Num15z1"/>
    <w:uiPriority w:val="99"/>
    <w:rsid w:val="002A53AA"/>
    <w:rPr>
      <w:rFonts w:ascii="Symbol" w:hAnsi="Symbol"/>
    </w:rPr>
  </w:style>
  <w:style w:type="character" w:customStyle="1" w:styleId="WW8Num16z1">
    <w:name w:val="WW8Num16z1"/>
    <w:uiPriority w:val="99"/>
    <w:rsid w:val="002A53AA"/>
    <w:rPr>
      <w:rFonts w:ascii="Courier New" w:hAnsi="Courier New"/>
    </w:rPr>
  </w:style>
  <w:style w:type="character" w:customStyle="1" w:styleId="WW8Num17z0">
    <w:name w:val="WW8Num17z0"/>
    <w:uiPriority w:val="99"/>
    <w:rsid w:val="002A53AA"/>
  </w:style>
  <w:style w:type="character" w:customStyle="1" w:styleId="WW8Num17z1">
    <w:name w:val="WW8Num17z1"/>
    <w:uiPriority w:val="99"/>
    <w:rsid w:val="002A53AA"/>
  </w:style>
  <w:style w:type="character" w:customStyle="1" w:styleId="WW8Num17z2">
    <w:name w:val="WW8Num17z2"/>
    <w:uiPriority w:val="99"/>
    <w:rsid w:val="002A53AA"/>
  </w:style>
  <w:style w:type="character" w:customStyle="1" w:styleId="WW8Num17z3">
    <w:name w:val="WW8Num17z3"/>
    <w:uiPriority w:val="99"/>
    <w:rsid w:val="002A53AA"/>
  </w:style>
  <w:style w:type="character" w:customStyle="1" w:styleId="WW8Num17z4">
    <w:name w:val="WW8Num17z4"/>
    <w:uiPriority w:val="99"/>
    <w:rsid w:val="002A53AA"/>
  </w:style>
  <w:style w:type="character" w:customStyle="1" w:styleId="WW8Num17z5">
    <w:name w:val="WW8Num17z5"/>
    <w:uiPriority w:val="99"/>
    <w:rsid w:val="002A53AA"/>
  </w:style>
  <w:style w:type="character" w:customStyle="1" w:styleId="WW8Num17z6">
    <w:name w:val="WW8Num17z6"/>
    <w:uiPriority w:val="99"/>
    <w:rsid w:val="002A53AA"/>
  </w:style>
  <w:style w:type="character" w:customStyle="1" w:styleId="WW8Num17z7">
    <w:name w:val="WW8Num17z7"/>
    <w:uiPriority w:val="99"/>
    <w:rsid w:val="002A53AA"/>
  </w:style>
  <w:style w:type="character" w:customStyle="1" w:styleId="WW8Num17z8">
    <w:name w:val="WW8Num17z8"/>
    <w:uiPriority w:val="99"/>
    <w:rsid w:val="002A53AA"/>
  </w:style>
  <w:style w:type="character" w:customStyle="1" w:styleId="WW8Num18z1">
    <w:name w:val="WW8Num18z1"/>
    <w:uiPriority w:val="99"/>
    <w:rsid w:val="002A53AA"/>
  </w:style>
  <w:style w:type="character" w:customStyle="1" w:styleId="WW8Num18z2">
    <w:name w:val="WW8Num18z2"/>
    <w:uiPriority w:val="99"/>
    <w:rsid w:val="002A53AA"/>
  </w:style>
  <w:style w:type="character" w:customStyle="1" w:styleId="WW8Num18z3">
    <w:name w:val="WW8Num18z3"/>
    <w:uiPriority w:val="99"/>
    <w:rsid w:val="002A53AA"/>
  </w:style>
  <w:style w:type="character" w:customStyle="1" w:styleId="WW8Num18z4">
    <w:name w:val="WW8Num18z4"/>
    <w:uiPriority w:val="99"/>
    <w:rsid w:val="002A53AA"/>
  </w:style>
  <w:style w:type="character" w:customStyle="1" w:styleId="WW8Num18z5">
    <w:name w:val="WW8Num18z5"/>
    <w:uiPriority w:val="99"/>
    <w:rsid w:val="002A53AA"/>
  </w:style>
  <w:style w:type="character" w:customStyle="1" w:styleId="WW8Num18z6">
    <w:name w:val="WW8Num18z6"/>
    <w:uiPriority w:val="99"/>
    <w:rsid w:val="002A53AA"/>
  </w:style>
  <w:style w:type="character" w:customStyle="1" w:styleId="WW8Num18z7">
    <w:name w:val="WW8Num18z7"/>
    <w:uiPriority w:val="99"/>
    <w:rsid w:val="002A53AA"/>
  </w:style>
  <w:style w:type="character" w:customStyle="1" w:styleId="WW8Num18z8">
    <w:name w:val="WW8Num18z8"/>
    <w:uiPriority w:val="99"/>
    <w:rsid w:val="002A53AA"/>
  </w:style>
  <w:style w:type="character" w:customStyle="1" w:styleId="WW8Num19z1">
    <w:name w:val="WW8Num19z1"/>
    <w:uiPriority w:val="99"/>
    <w:rsid w:val="002A53AA"/>
    <w:rPr>
      <w:rFonts w:ascii="Courier New" w:hAnsi="Courier New"/>
    </w:rPr>
  </w:style>
  <w:style w:type="character" w:customStyle="1" w:styleId="WW8Num19z2">
    <w:name w:val="WW8Num19z2"/>
    <w:uiPriority w:val="99"/>
    <w:rsid w:val="002A53AA"/>
    <w:rPr>
      <w:rFonts w:ascii="Wingdings" w:hAnsi="Wingdings"/>
    </w:rPr>
  </w:style>
  <w:style w:type="character" w:customStyle="1" w:styleId="WW8Num20z1">
    <w:name w:val="WW8Num20z1"/>
    <w:uiPriority w:val="99"/>
    <w:rsid w:val="002A53AA"/>
  </w:style>
  <w:style w:type="character" w:customStyle="1" w:styleId="WW8Num20z2">
    <w:name w:val="WW8Num20z2"/>
    <w:uiPriority w:val="99"/>
    <w:rsid w:val="002A53AA"/>
  </w:style>
  <w:style w:type="character" w:customStyle="1" w:styleId="WW8Num20z3">
    <w:name w:val="WW8Num20z3"/>
    <w:uiPriority w:val="99"/>
    <w:rsid w:val="002A53AA"/>
  </w:style>
  <w:style w:type="character" w:customStyle="1" w:styleId="WW8Num20z4">
    <w:name w:val="WW8Num20z4"/>
    <w:uiPriority w:val="99"/>
    <w:rsid w:val="002A53AA"/>
  </w:style>
  <w:style w:type="character" w:customStyle="1" w:styleId="WW8Num20z5">
    <w:name w:val="WW8Num20z5"/>
    <w:uiPriority w:val="99"/>
    <w:rsid w:val="002A53AA"/>
  </w:style>
  <w:style w:type="character" w:customStyle="1" w:styleId="WW8Num20z6">
    <w:name w:val="WW8Num20z6"/>
    <w:uiPriority w:val="99"/>
    <w:rsid w:val="002A53AA"/>
  </w:style>
  <w:style w:type="character" w:customStyle="1" w:styleId="WW8Num20z7">
    <w:name w:val="WW8Num20z7"/>
    <w:uiPriority w:val="99"/>
    <w:rsid w:val="002A53AA"/>
  </w:style>
  <w:style w:type="character" w:customStyle="1" w:styleId="WW8Num20z8">
    <w:name w:val="WW8Num20z8"/>
    <w:uiPriority w:val="99"/>
    <w:rsid w:val="002A53AA"/>
  </w:style>
  <w:style w:type="character" w:customStyle="1" w:styleId="WW8Num22z4">
    <w:name w:val="WW8Num22z4"/>
    <w:uiPriority w:val="99"/>
    <w:rsid w:val="002A53AA"/>
  </w:style>
  <w:style w:type="character" w:customStyle="1" w:styleId="WW8Num22z5">
    <w:name w:val="WW8Num22z5"/>
    <w:uiPriority w:val="99"/>
    <w:rsid w:val="002A53AA"/>
  </w:style>
  <w:style w:type="character" w:customStyle="1" w:styleId="WW8Num22z6">
    <w:name w:val="WW8Num22z6"/>
    <w:uiPriority w:val="99"/>
    <w:rsid w:val="002A53AA"/>
  </w:style>
  <w:style w:type="character" w:customStyle="1" w:styleId="WW8Num22z7">
    <w:name w:val="WW8Num22z7"/>
    <w:uiPriority w:val="99"/>
    <w:rsid w:val="002A53AA"/>
  </w:style>
  <w:style w:type="character" w:customStyle="1" w:styleId="WW8Num22z8">
    <w:name w:val="WW8Num22z8"/>
    <w:uiPriority w:val="99"/>
    <w:rsid w:val="002A53AA"/>
  </w:style>
  <w:style w:type="character" w:customStyle="1" w:styleId="WW8Num23z3">
    <w:name w:val="WW8Num23z3"/>
    <w:uiPriority w:val="99"/>
    <w:rsid w:val="002A53AA"/>
  </w:style>
  <w:style w:type="character" w:customStyle="1" w:styleId="WW8Num23z4">
    <w:name w:val="WW8Num23z4"/>
    <w:uiPriority w:val="99"/>
    <w:rsid w:val="002A53AA"/>
  </w:style>
  <w:style w:type="character" w:customStyle="1" w:styleId="WW8Num23z5">
    <w:name w:val="WW8Num23z5"/>
    <w:uiPriority w:val="99"/>
    <w:rsid w:val="002A53AA"/>
  </w:style>
  <w:style w:type="character" w:customStyle="1" w:styleId="WW8Num23z6">
    <w:name w:val="WW8Num23z6"/>
    <w:uiPriority w:val="99"/>
    <w:rsid w:val="002A53AA"/>
  </w:style>
  <w:style w:type="character" w:customStyle="1" w:styleId="WW8Num23z7">
    <w:name w:val="WW8Num23z7"/>
    <w:uiPriority w:val="99"/>
    <w:rsid w:val="002A53AA"/>
  </w:style>
  <w:style w:type="character" w:customStyle="1" w:styleId="WW8Num23z8">
    <w:name w:val="WW8Num23z8"/>
    <w:uiPriority w:val="99"/>
    <w:rsid w:val="002A53AA"/>
  </w:style>
  <w:style w:type="character" w:customStyle="1" w:styleId="WW8Num24z0">
    <w:name w:val="WW8Num24z0"/>
    <w:uiPriority w:val="99"/>
    <w:rsid w:val="002A53AA"/>
    <w:rPr>
      <w:rFonts w:ascii="Symbol" w:hAnsi="Symbol"/>
    </w:rPr>
  </w:style>
  <w:style w:type="character" w:customStyle="1" w:styleId="WW8Num24z1">
    <w:name w:val="WW8Num24z1"/>
    <w:uiPriority w:val="99"/>
    <w:rsid w:val="002A53AA"/>
    <w:rPr>
      <w:rFonts w:ascii="Times New Roman" w:hAnsi="Times New Roman"/>
    </w:rPr>
  </w:style>
  <w:style w:type="character" w:customStyle="1" w:styleId="WW8Num24z2">
    <w:name w:val="WW8Num24z2"/>
    <w:uiPriority w:val="99"/>
    <w:rsid w:val="002A53AA"/>
  </w:style>
  <w:style w:type="character" w:customStyle="1" w:styleId="WW8Num25z0">
    <w:name w:val="WW8Num25z0"/>
    <w:uiPriority w:val="99"/>
    <w:rsid w:val="002A53AA"/>
    <w:rPr>
      <w:rFonts w:ascii="Arial" w:hAnsi="Arial"/>
      <w:lang w:val="uk-UA"/>
    </w:rPr>
  </w:style>
  <w:style w:type="character" w:customStyle="1" w:styleId="WW8Num25z1">
    <w:name w:val="WW8Num25z1"/>
    <w:uiPriority w:val="99"/>
    <w:rsid w:val="002A53AA"/>
    <w:rPr>
      <w:rFonts w:ascii="Courier New" w:hAnsi="Courier New"/>
    </w:rPr>
  </w:style>
  <w:style w:type="character" w:customStyle="1" w:styleId="WW8Num25z2">
    <w:name w:val="WW8Num25z2"/>
    <w:uiPriority w:val="99"/>
    <w:rsid w:val="002A53AA"/>
    <w:rPr>
      <w:rFonts w:ascii="Wingdings" w:hAnsi="Wingdings"/>
    </w:rPr>
  </w:style>
  <w:style w:type="character" w:customStyle="1" w:styleId="WW8Num25z3">
    <w:name w:val="WW8Num25z3"/>
    <w:uiPriority w:val="99"/>
    <w:rsid w:val="002A53AA"/>
    <w:rPr>
      <w:rFonts w:ascii="Symbol" w:hAnsi="Symbol"/>
    </w:rPr>
  </w:style>
  <w:style w:type="character" w:customStyle="1" w:styleId="WW8Num26z1">
    <w:name w:val="WW8Num26z1"/>
    <w:uiPriority w:val="99"/>
    <w:rsid w:val="002A53AA"/>
    <w:rPr>
      <w:rFonts w:ascii="Courier New" w:hAnsi="Courier New"/>
    </w:rPr>
  </w:style>
  <w:style w:type="character" w:customStyle="1" w:styleId="WW8Num26z2">
    <w:name w:val="WW8Num26z2"/>
    <w:uiPriority w:val="99"/>
    <w:rsid w:val="002A53AA"/>
    <w:rPr>
      <w:rFonts w:ascii="Wingdings" w:hAnsi="Wingdings"/>
    </w:rPr>
  </w:style>
  <w:style w:type="character" w:customStyle="1" w:styleId="WW8Num27z3">
    <w:name w:val="WW8Num27z3"/>
    <w:uiPriority w:val="99"/>
    <w:rsid w:val="002A53AA"/>
    <w:rPr>
      <w:rFonts w:ascii="Symbol" w:hAnsi="Symbol"/>
    </w:rPr>
  </w:style>
  <w:style w:type="character" w:customStyle="1" w:styleId="WW8Num28z0">
    <w:name w:val="WW8Num28z0"/>
    <w:uiPriority w:val="99"/>
    <w:rsid w:val="002A53AA"/>
    <w:rPr>
      <w:b/>
    </w:rPr>
  </w:style>
  <w:style w:type="character" w:customStyle="1" w:styleId="WW8Num28z1">
    <w:name w:val="WW8Num28z1"/>
    <w:uiPriority w:val="99"/>
    <w:rsid w:val="002A53AA"/>
  </w:style>
  <w:style w:type="character" w:customStyle="1" w:styleId="WW8Num29z1">
    <w:name w:val="WW8Num29z1"/>
    <w:uiPriority w:val="99"/>
    <w:rsid w:val="002A53AA"/>
  </w:style>
  <w:style w:type="character" w:customStyle="1" w:styleId="WW8Num29z2">
    <w:name w:val="WW8Num29z2"/>
    <w:uiPriority w:val="99"/>
    <w:rsid w:val="002A53AA"/>
  </w:style>
  <w:style w:type="character" w:customStyle="1" w:styleId="WW8Num29z3">
    <w:name w:val="WW8Num29z3"/>
    <w:uiPriority w:val="99"/>
    <w:rsid w:val="002A53AA"/>
  </w:style>
  <w:style w:type="character" w:customStyle="1" w:styleId="WW8Num29z4">
    <w:name w:val="WW8Num29z4"/>
    <w:uiPriority w:val="99"/>
    <w:rsid w:val="002A53AA"/>
  </w:style>
  <w:style w:type="character" w:customStyle="1" w:styleId="WW8Num29z5">
    <w:name w:val="WW8Num29z5"/>
    <w:uiPriority w:val="99"/>
    <w:rsid w:val="002A53AA"/>
  </w:style>
  <w:style w:type="character" w:customStyle="1" w:styleId="WW8Num29z6">
    <w:name w:val="WW8Num29z6"/>
    <w:uiPriority w:val="99"/>
    <w:rsid w:val="002A53AA"/>
  </w:style>
  <w:style w:type="character" w:customStyle="1" w:styleId="WW8Num29z7">
    <w:name w:val="WW8Num29z7"/>
    <w:uiPriority w:val="99"/>
    <w:rsid w:val="002A53AA"/>
  </w:style>
  <w:style w:type="character" w:customStyle="1" w:styleId="WW8Num29z8">
    <w:name w:val="WW8Num29z8"/>
    <w:uiPriority w:val="99"/>
    <w:rsid w:val="002A53AA"/>
  </w:style>
  <w:style w:type="character" w:customStyle="1" w:styleId="WW8Num30z1">
    <w:name w:val="WW8Num30z1"/>
    <w:uiPriority w:val="99"/>
    <w:rsid w:val="002A53AA"/>
  </w:style>
  <w:style w:type="character" w:customStyle="1" w:styleId="WW8Num30z2">
    <w:name w:val="WW8Num30z2"/>
    <w:uiPriority w:val="99"/>
    <w:rsid w:val="002A53AA"/>
  </w:style>
  <w:style w:type="character" w:customStyle="1" w:styleId="WW8Num30z3">
    <w:name w:val="WW8Num30z3"/>
    <w:uiPriority w:val="99"/>
    <w:rsid w:val="002A53AA"/>
  </w:style>
  <w:style w:type="character" w:customStyle="1" w:styleId="WW8Num30z4">
    <w:name w:val="WW8Num30z4"/>
    <w:uiPriority w:val="99"/>
    <w:rsid w:val="002A53AA"/>
  </w:style>
  <w:style w:type="character" w:customStyle="1" w:styleId="WW8Num30z5">
    <w:name w:val="WW8Num30z5"/>
    <w:uiPriority w:val="99"/>
    <w:rsid w:val="002A53AA"/>
  </w:style>
  <w:style w:type="character" w:customStyle="1" w:styleId="WW8Num30z6">
    <w:name w:val="WW8Num30z6"/>
    <w:uiPriority w:val="99"/>
    <w:rsid w:val="002A53AA"/>
  </w:style>
  <w:style w:type="character" w:customStyle="1" w:styleId="WW8Num30z7">
    <w:name w:val="WW8Num30z7"/>
    <w:uiPriority w:val="99"/>
    <w:rsid w:val="002A53AA"/>
  </w:style>
  <w:style w:type="character" w:customStyle="1" w:styleId="WW8Num30z8">
    <w:name w:val="WW8Num30z8"/>
    <w:uiPriority w:val="99"/>
    <w:rsid w:val="002A53AA"/>
  </w:style>
  <w:style w:type="character" w:customStyle="1" w:styleId="WW8Num31z2">
    <w:name w:val="WW8Num31z2"/>
    <w:uiPriority w:val="99"/>
    <w:rsid w:val="002A53AA"/>
    <w:rPr>
      <w:rFonts w:ascii="Wingdings" w:hAnsi="Wingdings"/>
    </w:rPr>
  </w:style>
  <w:style w:type="character" w:customStyle="1" w:styleId="WW8Num32z1">
    <w:name w:val="WW8Num32z1"/>
    <w:uiPriority w:val="99"/>
    <w:rsid w:val="002A53AA"/>
    <w:rPr>
      <w:rFonts w:ascii="Courier New" w:hAnsi="Courier New"/>
    </w:rPr>
  </w:style>
  <w:style w:type="character" w:customStyle="1" w:styleId="WW8Num33z0">
    <w:name w:val="WW8Num33z0"/>
    <w:uiPriority w:val="99"/>
    <w:rsid w:val="002A53AA"/>
    <w:rPr>
      <w:rFonts w:ascii="Symbol" w:hAnsi="Symbol"/>
    </w:rPr>
  </w:style>
  <w:style w:type="character" w:customStyle="1" w:styleId="WW8Num33z1">
    <w:name w:val="WW8Num33z1"/>
    <w:uiPriority w:val="99"/>
    <w:rsid w:val="002A53AA"/>
    <w:rPr>
      <w:rFonts w:ascii="Courier New" w:hAnsi="Courier New"/>
    </w:rPr>
  </w:style>
  <w:style w:type="character" w:customStyle="1" w:styleId="WW8Num33z2">
    <w:name w:val="WW8Num33z2"/>
    <w:uiPriority w:val="99"/>
    <w:rsid w:val="002A53AA"/>
    <w:rPr>
      <w:rFonts w:ascii="Wingdings" w:hAnsi="Wingdings"/>
    </w:rPr>
  </w:style>
  <w:style w:type="character" w:customStyle="1" w:styleId="WW8Num34z1">
    <w:name w:val="WW8Num34z1"/>
    <w:uiPriority w:val="99"/>
    <w:rsid w:val="002A53AA"/>
  </w:style>
  <w:style w:type="character" w:customStyle="1" w:styleId="WW8Num34z2">
    <w:name w:val="WW8Num34z2"/>
    <w:uiPriority w:val="99"/>
    <w:rsid w:val="002A53AA"/>
  </w:style>
  <w:style w:type="character" w:customStyle="1" w:styleId="WW8Num34z3">
    <w:name w:val="WW8Num34z3"/>
    <w:uiPriority w:val="99"/>
    <w:rsid w:val="002A53AA"/>
  </w:style>
  <w:style w:type="character" w:customStyle="1" w:styleId="WW8Num34z4">
    <w:name w:val="WW8Num34z4"/>
    <w:uiPriority w:val="99"/>
    <w:rsid w:val="002A53AA"/>
  </w:style>
  <w:style w:type="character" w:customStyle="1" w:styleId="WW8Num34z5">
    <w:name w:val="WW8Num34z5"/>
    <w:uiPriority w:val="99"/>
    <w:rsid w:val="002A53AA"/>
  </w:style>
  <w:style w:type="character" w:customStyle="1" w:styleId="WW8Num34z6">
    <w:name w:val="WW8Num34z6"/>
    <w:uiPriority w:val="99"/>
    <w:rsid w:val="002A53AA"/>
  </w:style>
  <w:style w:type="character" w:customStyle="1" w:styleId="WW8Num34z7">
    <w:name w:val="WW8Num34z7"/>
    <w:uiPriority w:val="99"/>
    <w:rsid w:val="002A53AA"/>
  </w:style>
  <w:style w:type="character" w:customStyle="1" w:styleId="WW8Num34z8">
    <w:name w:val="WW8Num34z8"/>
    <w:uiPriority w:val="99"/>
    <w:rsid w:val="002A53AA"/>
  </w:style>
  <w:style w:type="character" w:customStyle="1" w:styleId="WW8Num35z0">
    <w:name w:val="WW8Num35z0"/>
    <w:uiPriority w:val="99"/>
    <w:rsid w:val="002A53AA"/>
  </w:style>
  <w:style w:type="character" w:customStyle="1" w:styleId="WW8Num35z1">
    <w:name w:val="WW8Num35z1"/>
    <w:uiPriority w:val="99"/>
    <w:rsid w:val="002A53AA"/>
  </w:style>
  <w:style w:type="character" w:customStyle="1" w:styleId="WW8Num35z2">
    <w:name w:val="WW8Num35z2"/>
    <w:uiPriority w:val="99"/>
    <w:rsid w:val="002A53AA"/>
  </w:style>
  <w:style w:type="character" w:customStyle="1" w:styleId="WW8Num35z3">
    <w:name w:val="WW8Num35z3"/>
    <w:uiPriority w:val="99"/>
    <w:rsid w:val="002A53AA"/>
  </w:style>
  <w:style w:type="character" w:customStyle="1" w:styleId="WW8Num35z4">
    <w:name w:val="WW8Num35z4"/>
    <w:uiPriority w:val="99"/>
    <w:rsid w:val="002A53AA"/>
  </w:style>
  <w:style w:type="character" w:customStyle="1" w:styleId="WW8Num35z5">
    <w:name w:val="WW8Num35z5"/>
    <w:uiPriority w:val="99"/>
    <w:rsid w:val="002A53AA"/>
  </w:style>
  <w:style w:type="character" w:customStyle="1" w:styleId="WW8Num35z6">
    <w:name w:val="WW8Num35z6"/>
    <w:uiPriority w:val="99"/>
    <w:rsid w:val="002A53AA"/>
  </w:style>
  <w:style w:type="character" w:customStyle="1" w:styleId="WW8Num35z7">
    <w:name w:val="WW8Num35z7"/>
    <w:uiPriority w:val="99"/>
    <w:rsid w:val="002A53AA"/>
  </w:style>
  <w:style w:type="character" w:customStyle="1" w:styleId="WW8Num35z8">
    <w:name w:val="WW8Num35z8"/>
    <w:uiPriority w:val="99"/>
    <w:rsid w:val="002A53AA"/>
  </w:style>
  <w:style w:type="character" w:customStyle="1" w:styleId="WW8Num36z0">
    <w:name w:val="WW8Num36z0"/>
    <w:uiPriority w:val="99"/>
    <w:rsid w:val="002A53AA"/>
  </w:style>
  <w:style w:type="character" w:customStyle="1" w:styleId="WW8Num36z2">
    <w:name w:val="WW8Num36z2"/>
    <w:uiPriority w:val="99"/>
    <w:rsid w:val="002A53AA"/>
  </w:style>
  <w:style w:type="character" w:customStyle="1" w:styleId="WW8Num36z3">
    <w:name w:val="WW8Num36z3"/>
    <w:uiPriority w:val="99"/>
    <w:rsid w:val="002A53AA"/>
  </w:style>
  <w:style w:type="character" w:customStyle="1" w:styleId="WW8Num36z4">
    <w:name w:val="WW8Num36z4"/>
    <w:uiPriority w:val="99"/>
    <w:rsid w:val="002A53AA"/>
  </w:style>
  <w:style w:type="character" w:customStyle="1" w:styleId="WW8Num36z5">
    <w:name w:val="WW8Num36z5"/>
    <w:uiPriority w:val="99"/>
    <w:rsid w:val="002A53AA"/>
  </w:style>
  <w:style w:type="character" w:customStyle="1" w:styleId="WW8Num36z6">
    <w:name w:val="WW8Num36z6"/>
    <w:uiPriority w:val="99"/>
    <w:rsid w:val="002A53AA"/>
  </w:style>
  <w:style w:type="character" w:customStyle="1" w:styleId="WW8Num36z7">
    <w:name w:val="WW8Num36z7"/>
    <w:uiPriority w:val="99"/>
    <w:rsid w:val="002A53AA"/>
  </w:style>
  <w:style w:type="character" w:customStyle="1" w:styleId="WW8Num36z8">
    <w:name w:val="WW8Num36z8"/>
    <w:uiPriority w:val="99"/>
    <w:rsid w:val="002A53AA"/>
  </w:style>
  <w:style w:type="character" w:customStyle="1" w:styleId="WW8Num38z0">
    <w:name w:val="WW8Num38z0"/>
    <w:uiPriority w:val="99"/>
    <w:rsid w:val="002A53AA"/>
  </w:style>
  <w:style w:type="character" w:customStyle="1" w:styleId="WW8Num38z2">
    <w:name w:val="WW8Num38z2"/>
    <w:uiPriority w:val="99"/>
    <w:rsid w:val="002A53AA"/>
  </w:style>
  <w:style w:type="character" w:customStyle="1" w:styleId="WW8Num38z3">
    <w:name w:val="WW8Num38z3"/>
    <w:uiPriority w:val="99"/>
    <w:rsid w:val="002A53AA"/>
  </w:style>
  <w:style w:type="character" w:customStyle="1" w:styleId="WW8Num38z4">
    <w:name w:val="WW8Num38z4"/>
    <w:uiPriority w:val="99"/>
    <w:rsid w:val="002A53AA"/>
  </w:style>
  <w:style w:type="character" w:customStyle="1" w:styleId="WW8Num38z5">
    <w:name w:val="WW8Num38z5"/>
    <w:uiPriority w:val="99"/>
    <w:rsid w:val="002A53AA"/>
  </w:style>
  <w:style w:type="character" w:customStyle="1" w:styleId="WW8Num38z6">
    <w:name w:val="WW8Num38z6"/>
    <w:uiPriority w:val="99"/>
    <w:rsid w:val="002A53AA"/>
  </w:style>
  <w:style w:type="character" w:customStyle="1" w:styleId="WW8Num38z7">
    <w:name w:val="WW8Num38z7"/>
    <w:uiPriority w:val="99"/>
    <w:rsid w:val="002A53AA"/>
  </w:style>
  <w:style w:type="character" w:customStyle="1" w:styleId="WW8Num38z8">
    <w:name w:val="WW8Num38z8"/>
    <w:uiPriority w:val="99"/>
    <w:rsid w:val="002A53AA"/>
  </w:style>
  <w:style w:type="character" w:customStyle="1" w:styleId="WW8Num39z0">
    <w:name w:val="WW8Num39z0"/>
    <w:uiPriority w:val="99"/>
    <w:rsid w:val="002A53AA"/>
    <w:rPr>
      <w:rFonts w:ascii="Times New Roman" w:hAnsi="Times New Roman"/>
    </w:rPr>
  </w:style>
  <w:style w:type="character" w:customStyle="1" w:styleId="WW8Num39z1">
    <w:name w:val="WW8Num39z1"/>
    <w:uiPriority w:val="99"/>
    <w:rsid w:val="002A53AA"/>
    <w:rPr>
      <w:rFonts w:ascii="Courier New" w:hAnsi="Courier New"/>
    </w:rPr>
  </w:style>
  <w:style w:type="character" w:customStyle="1" w:styleId="WW8Num39z2">
    <w:name w:val="WW8Num39z2"/>
    <w:uiPriority w:val="99"/>
    <w:rsid w:val="002A53AA"/>
    <w:rPr>
      <w:rFonts w:ascii="Wingdings" w:hAnsi="Wingdings"/>
    </w:rPr>
  </w:style>
  <w:style w:type="character" w:customStyle="1" w:styleId="WW8Num39z3">
    <w:name w:val="WW8Num39z3"/>
    <w:uiPriority w:val="99"/>
    <w:rsid w:val="002A53AA"/>
    <w:rPr>
      <w:rFonts w:ascii="Symbol" w:hAnsi="Symbol"/>
    </w:rPr>
  </w:style>
  <w:style w:type="character" w:customStyle="1" w:styleId="WW8Num40z1">
    <w:name w:val="WW8Num40z1"/>
    <w:uiPriority w:val="99"/>
    <w:rsid w:val="002A53AA"/>
  </w:style>
  <w:style w:type="character" w:customStyle="1" w:styleId="WW8Num40z2">
    <w:name w:val="WW8Num40z2"/>
    <w:uiPriority w:val="99"/>
    <w:rsid w:val="002A53AA"/>
  </w:style>
  <w:style w:type="character" w:customStyle="1" w:styleId="WW8Num40z3">
    <w:name w:val="WW8Num40z3"/>
    <w:uiPriority w:val="99"/>
    <w:rsid w:val="002A53AA"/>
  </w:style>
  <w:style w:type="character" w:customStyle="1" w:styleId="WW8Num40z4">
    <w:name w:val="WW8Num40z4"/>
    <w:uiPriority w:val="99"/>
    <w:rsid w:val="002A53AA"/>
  </w:style>
  <w:style w:type="character" w:customStyle="1" w:styleId="WW8Num40z5">
    <w:name w:val="WW8Num40z5"/>
    <w:uiPriority w:val="99"/>
    <w:rsid w:val="002A53AA"/>
  </w:style>
  <w:style w:type="character" w:customStyle="1" w:styleId="WW8Num40z6">
    <w:name w:val="WW8Num40z6"/>
    <w:uiPriority w:val="99"/>
    <w:rsid w:val="002A53AA"/>
  </w:style>
  <w:style w:type="character" w:customStyle="1" w:styleId="WW8Num40z7">
    <w:name w:val="WW8Num40z7"/>
    <w:uiPriority w:val="99"/>
    <w:rsid w:val="002A53AA"/>
  </w:style>
  <w:style w:type="character" w:customStyle="1" w:styleId="WW8Num40z8">
    <w:name w:val="WW8Num40z8"/>
    <w:uiPriority w:val="99"/>
    <w:rsid w:val="002A53AA"/>
  </w:style>
  <w:style w:type="character" w:customStyle="1" w:styleId="WW8Num41z0">
    <w:name w:val="WW8Num41z0"/>
    <w:uiPriority w:val="99"/>
    <w:rsid w:val="002A53AA"/>
    <w:rPr>
      <w:rFonts w:ascii="Symbol" w:hAnsi="Symbol"/>
    </w:rPr>
  </w:style>
  <w:style w:type="character" w:customStyle="1" w:styleId="WW8Num41z1">
    <w:name w:val="WW8Num41z1"/>
    <w:uiPriority w:val="99"/>
    <w:rsid w:val="002A53AA"/>
    <w:rPr>
      <w:rFonts w:ascii="Courier New" w:hAnsi="Courier New"/>
    </w:rPr>
  </w:style>
  <w:style w:type="character" w:customStyle="1" w:styleId="WW8Num41z2">
    <w:name w:val="WW8Num41z2"/>
    <w:uiPriority w:val="99"/>
    <w:rsid w:val="002A53AA"/>
    <w:rPr>
      <w:rFonts w:ascii="Wingdings" w:hAnsi="Wingdings"/>
    </w:rPr>
  </w:style>
  <w:style w:type="character" w:customStyle="1" w:styleId="WW8Num42z0">
    <w:name w:val="WW8Num42z0"/>
    <w:uiPriority w:val="99"/>
    <w:rsid w:val="002A53AA"/>
    <w:rPr>
      <w:rFonts w:ascii="Symbol" w:hAnsi="Symbol"/>
    </w:rPr>
  </w:style>
  <w:style w:type="character" w:customStyle="1" w:styleId="WW8Num42z1">
    <w:name w:val="WW8Num42z1"/>
    <w:uiPriority w:val="99"/>
    <w:rsid w:val="002A53AA"/>
    <w:rPr>
      <w:rFonts w:ascii="Courier New" w:hAnsi="Courier New"/>
    </w:rPr>
  </w:style>
  <w:style w:type="character" w:customStyle="1" w:styleId="WW8Num42z2">
    <w:name w:val="WW8Num42z2"/>
    <w:uiPriority w:val="99"/>
    <w:rsid w:val="002A53AA"/>
    <w:rPr>
      <w:rFonts w:ascii="Wingdings" w:hAnsi="Wingdings"/>
    </w:rPr>
  </w:style>
  <w:style w:type="character" w:customStyle="1" w:styleId="WW8Num43z0">
    <w:name w:val="WW8Num43z0"/>
    <w:uiPriority w:val="99"/>
    <w:rsid w:val="002A53AA"/>
    <w:rPr>
      <w:rFonts w:ascii="Symbol" w:hAnsi="Symbol"/>
    </w:rPr>
  </w:style>
  <w:style w:type="character" w:customStyle="1" w:styleId="WW8Num43z1">
    <w:name w:val="WW8Num43z1"/>
    <w:uiPriority w:val="99"/>
    <w:rsid w:val="002A53AA"/>
    <w:rPr>
      <w:rFonts w:ascii="Courier New" w:hAnsi="Courier New"/>
    </w:rPr>
  </w:style>
  <w:style w:type="character" w:customStyle="1" w:styleId="WW8Num43z2">
    <w:name w:val="WW8Num43z2"/>
    <w:uiPriority w:val="99"/>
    <w:rsid w:val="002A53AA"/>
    <w:rPr>
      <w:rFonts w:ascii="Wingdings" w:hAnsi="Wingdings"/>
    </w:rPr>
  </w:style>
  <w:style w:type="character" w:customStyle="1" w:styleId="WW8Num44z0">
    <w:name w:val="WW8Num44z0"/>
    <w:uiPriority w:val="99"/>
    <w:rsid w:val="002A53AA"/>
  </w:style>
  <w:style w:type="character" w:customStyle="1" w:styleId="WW8Num44z1">
    <w:name w:val="WW8Num44z1"/>
    <w:uiPriority w:val="99"/>
    <w:rsid w:val="002A53AA"/>
    <w:rPr>
      <w:rFonts w:ascii="Arial" w:hAnsi="Arial"/>
    </w:rPr>
  </w:style>
  <w:style w:type="character" w:customStyle="1" w:styleId="WW8Num44z2">
    <w:name w:val="WW8Num44z2"/>
    <w:uiPriority w:val="99"/>
    <w:rsid w:val="002A53AA"/>
  </w:style>
  <w:style w:type="character" w:customStyle="1" w:styleId="WW8Num44z3">
    <w:name w:val="WW8Num44z3"/>
    <w:uiPriority w:val="99"/>
    <w:rsid w:val="002A53AA"/>
  </w:style>
  <w:style w:type="character" w:customStyle="1" w:styleId="WW8Num44z4">
    <w:name w:val="WW8Num44z4"/>
    <w:uiPriority w:val="99"/>
    <w:rsid w:val="002A53AA"/>
  </w:style>
  <w:style w:type="character" w:customStyle="1" w:styleId="WW8Num44z5">
    <w:name w:val="WW8Num44z5"/>
    <w:uiPriority w:val="99"/>
    <w:rsid w:val="002A53AA"/>
  </w:style>
  <w:style w:type="character" w:customStyle="1" w:styleId="WW8Num44z6">
    <w:name w:val="WW8Num44z6"/>
    <w:uiPriority w:val="99"/>
    <w:rsid w:val="002A53AA"/>
  </w:style>
  <w:style w:type="character" w:customStyle="1" w:styleId="WW8Num44z7">
    <w:name w:val="WW8Num44z7"/>
    <w:uiPriority w:val="99"/>
    <w:rsid w:val="002A53AA"/>
  </w:style>
  <w:style w:type="character" w:customStyle="1" w:styleId="WW8Num44z8">
    <w:name w:val="WW8Num44z8"/>
    <w:uiPriority w:val="99"/>
    <w:rsid w:val="002A53AA"/>
  </w:style>
  <w:style w:type="character" w:customStyle="1" w:styleId="WW8Num45z0">
    <w:name w:val="WW8Num45z0"/>
    <w:uiPriority w:val="99"/>
    <w:rsid w:val="002A53AA"/>
  </w:style>
  <w:style w:type="character" w:customStyle="1" w:styleId="15">
    <w:name w:val="Основной шрифт абзаца1"/>
    <w:uiPriority w:val="99"/>
    <w:rsid w:val="002A53AA"/>
  </w:style>
  <w:style w:type="character" w:styleId="a8">
    <w:name w:val="page number"/>
    <w:basedOn w:val="15"/>
    <w:uiPriority w:val="99"/>
    <w:rsid w:val="002A53AA"/>
    <w:rPr>
      <w:rFonts w:cs="Times New Roman"/>
    </w:rPr>
  </w:style>
  <w:style w:type="character" w:customStyle="1" w:styleId="a9">
    <w:name w:val="Основной текст Знак"/>
    <w:uiPriority w:val="99"/>
    <w:rsid w:val="002A53AA"/>
    <w:rPr>
      <w:rFonts w:ascii="Times New Roman CYR" w:hAnsi="Times New Roman CYR"/>
      <w:sz w:val="24"/>
      <w:lang w:val="ru-RU" w:eastAsia="ar-SA" w:bidi="ar-SA"/>
    </w:rPr>
  </w:style>
  <w:style w:type="character" w:customStyle="1" w:styleId="BodyTextIndent2Char">
    <w:name w:val="Body Text Indent 2 Char"/>
    <w:uiPriority w:val="99"/>
    <w:locked/>
    <w:rsid w:val="002A53AA"/>
    <w:rPr>
      <w:rFonts w:ascii="Calibri" w:hAnsi="Calibri"/>
      <w:lang w:eastAsia="ar-SA" w:bidi="ar-SA"/>
    </w:rPr>
  </w:style>
  <w:style w:type="character" w:customStyle="1" w:styleId="aa">
    <w:name w:val="Текст концевой сноски Знак"/>
    <w:uiPriority w:val="99"/>
    <w:rsid w:val="002A53AA"/>
    <w:rPr>
      <w:sz w:val="24"/>
      <w:lang w:val="uk-UA" w:eastAsia="ar-SA" w:bidi="ar-SA"/>
    </w:rPr>
  </w:style>
  <w:style w:type="character" w:styleId="ab">
    <w:name w:val="Hyperlink"/>
    <w:basedOn w:val="a0"/>
    <w:uiPriority w:val="99"/>
    <w:rsid w:val="002A53AA"/>
    <w:rPr>
      <w:rFonts w:cs="Times New Roman"/>
      <w:color w:val="0000FF"/>
      <w:u w:val="single"/>
    </w:rPr>
  </w:style>
  <w:style w:type="character" w:customStyle="1" w:styleId="FontStyle12">
    <w:name w:val="Font Style12"/>
    <w:uiPriority w:val="99"/>
    <w:rsid w:val="002A53AA"/>
    <w:rPr>
      <w:rFonts w:ascii="Times New Roman" w:hAnsi="Times New Roman"/>
      <w:b/>
      <w:sz w:val="24"/>
    </w:rPr>
  </w:style>
  <w:style w:type="character" w:customStyle="1" w:styleId="BodyText2Char">
    <w:name w:val="Body Text 2 Char"/>
    <w:uiPriority w:val="99"/>
    <w:locked/>
    <w:rsid w:val="002A53AA"/>
    <w:rPr>
      <w:rFonts w:ascii="Times New Roman CYR" w:hAnsi="Times New Roman CYR"/>
      <w:sz w:val="24"/>
    </w:rPr>
  </w:style>
  <w:style w:type="character" w:customStyle="1" w:styleId="style13226436090000000618024195508-30112011">
    <w:name w:val="style_13226436090000000618024195508-30112011"/>
    <w:basedOn w:val="15"/>
    <w:uiPriority w:val="99"/>
    <w:rsid w:val="002A53AA"/>
    <w:rPr>
      <w:rFonts w:cs="Times New Roman"/>
    </w:rPr>
  </w:style>
  <w:style w:type="character" w:customStyle="1" w:styleId="HTML">
    <w:name w:val="Стандартный HTML Знак"/>
    <w:aliases w:val="Знак Знак2"/>
    <w:uiPriority w:val="99"/>
    <w:rsid w:val="002A53AA"/>
    <w:rPr>
      <w:rFonts w:ascii="Courier New" w:hAnsi="Courier New"/>
      <w:sz w:val="24"/>
      <w:lang w:val="ru-RU" w:eastAsia="ar-SA" w:bidi="ar-SA"/>
    </w:rPr>
  </w:style>
  <w:style w:type="character" w:customStyle="1" w:styleId="RTFNum31">
    <w:name w:val="RTF_Num 3 1"/>
    <w:uiPriority w:val="99"/>
    <w:rsid w:val="002A53AA"/>
    <w:rPr>
      <w:rFonts w:ascii="Times New Roman CYR" w:hAnsi="Times New Roman CYR"/>
    </w:rPr>
  </w:style>
  <w:style w:type="character" w:customStyle="1" w:styleId="ac">
    <w:name w:val="Основной текст + Полужирный"/>
    <w:uiPriority w:val="99"/>
    <w:rsid w:val="002A53AA"/>
    <w:rPr>
      <w:rFonts w:ascii="Times New Roman CYR" w:hAnsi="Times New Roman CYR"/>
      <w:b/>
      <w:i/>
      <w:sz w:val="24"/>
      <w:lang w:val="ru-RU" w:eastAsia="ar-SA" w:bidi="ar-SA"/>
    </w:rPr>
  </w:style>
  <w:style w:type="character" w:customStyle="1" w:styleId="61">
    <w:name w:val="Основной текст + 6"/>
    <w:uiPriority w:val="99"/>
    <w:rsid w:val="002A53AA"/>
    <w:rPr>
      <w:rFonts w:ascii="Times New Roman CYR" w:hAnsi="Times New Roman CYR"/>
      <w:b/>
      <w:sz w:val="13"/>
      <w:lang w:val="ru-RU" w:eastAsia="ar-SA" w:bidi="ar-SA"/>
    </w:rPr>
  </w:style>
  <w:style w:type="character" w:customStyle="1" w:styleId="Corbel">
    <w:name w:val="Основной текст + Corbel"/>
    <w:uiPriority w:val="99"/>
    <w:rsid w:val="002A53AA"/>
    <w:rPr>
      <w:rFonts w:ascii="Corbel" w:hAnsi="Corbel"/>
      <w:sz w:val="21"/>
      <w:lang w:val="ru-RU" w:eastAsia="ar-SA" w:bidi="ar-SA"/>
    </w:rPr>
  </w:style>
  <w:style w:type="character" w:customStyle="1" w:styleId="71">
    <w:name w:val="Знак Знак7"/>
    <w:uiPriority w:val="99"/>
    <w:rsid w:val="002A53AA"/>
    <w:rPr>
      <w:rFonts w:ascii="Times New Roman CYR" w:hAnsi="Times New Roman CYR"/>
      <w:b/>
      <w:i/>
      <w:sz w:val="26"/>
      <w:lang w:val="ru-RU" w:eastAsia="ar-SA" w:bidi="ar-SA"/>
    </w:rPr>
  </w:style>
  <w:style w:type="character" w:customStyle="1" w:styleId="ad">
    <w:name w:val="Верхний колонтитул Знак"/>
    <w:uiPriority w:val="99"/>
    <w:rsid w:val="002A53AA"/>
    <w:rPr>
      <w:sz w:val="24"/>
    </w:rPr>
  </w:style>
  <w:style w:type="character" w:customStyle="1" w:styleId="ae">
    <w:name w:val="Название Знак"/>
    <w:uiPriority w:val="99"/>
    <w:rsid w:val="002A53AA"/>
    <w:rPr>
      <w:sz w:val="28"/>
      <w:lang w:val="uk-UA"/>
    </w:rPr>
  </w:style>
  <w:style w:type="character" w:customStyle="1" w:styleId="BodyTextIndent3Char">
    <w:name w:val="Body Text Indent 3 Char"/>
    <w:uiPriority w:val="99"/>
    <w:locked/>
    <w:rsid w:val="002A53AA"/>
    <w:rPr>
      <w:rFonts w:ascii="Courier New" w:hAnsi="Courier New"/>
      <w:sz w:val="16"/>
      <w:lang w:val="uk-UA"/>
    </w:rPr>
  </w:style>
  <w:style w:type="character" w:customStyle="1" w:styleId="rvts37">
    <w:name w:val="rvts37"/>
    <w:basedOn w:val="15"/>
    <w:uiPriority w:val="99"/>
    <w:rsid w:val="002A53AA"/>
    <w:rPr>
      <w:rFonts w:cs="Times New Roman"/>
    </w:rPr>
  </w:style>
  <w:style w:type="character" w:customStyle="1" w:styleId="210">
    <w:name w:val="Основной текст с отступом 2 Знак1"/>
    <w:uiPriority w:val="99"/>
    <w:rsid w:val="002A53AA"/>
    <w:rPr>
      <w:rFonts w:ascii="Times New Roman CYR" w:hAnsi="Times New Roman CYR"/>
      <w:sz w:val="24"/>
    </w:rPr>
  </w:style>
  <w:style w:type="character" w:customStyle="1" w:styleId="28pt">
    <w:name w:val="Основной текст (2) + 8 pt"/>
    <w:uiPriority w:val="99"/>
    <w:rsid w:val="002A53AA"/>
    <w:rPr>
      <w:rFonts w:ascii="Microsoft Sans Serif" w:hAnsi="Microsoft Sans Serif"/>
      <w:sz w:val="16"/>
      <w:u w:val="none"/>
      <w:shd w:val="clear" w:color="auto" w:fill="FFFFFF"/>
    </w:rPr>
  </w:style>
  <w:style w:type="character" w:customStyle="1" w:styleId="2Sylfaen">
    <w:name w:val="Основной текст (2) + Sylfaen"/>
    <w:uiPriority w:val="99"/>
    <w:rsid w:val="002A53AA"/>
    <w:rPr>
      <w:rFonts w:ascii="Sylfaen" w:hAnsi="Sylfaen"/>
      <w:color w:val="000000"/>
      <w:spacing w:val="0"/>
      <w:w w:val="100"/>
      <w:position w:val="0"/>
      <w:sz w:val="17"/>
      <w:u w:val="none"/>
      <w:shd w:val="clear" w:color="auto" w:fill="FFFFFF"/>
      <w:vertAlign w:val="baseline"/>
      <w:lang w:val="uk-UA"/>
    </w:rPr>
  </w:style>
  <w:style w:type="character" w:customStyle="1" w:styleId="150">
    <w:name w:val="Основной текст (15)"/>
    <w:uiPriority w:val="99"/>
    <w:rsid w:val="002A53AA"/>
    <w:rPr>
      <w:rFonts w:ascii="Segoe UI" w:hAnsi="Segoe UI"/>
      <w:b/>
      <w:color w:val="000000"/>
      <w:spacing w:val="0"/>
      <w:w w:val="100"/>
      <w:position w:val="0"/>
      <w:sz w:val="20"/>
      <w:u w:val="none"/>
      <w:vertAlign w:val="baseline"/>
      <w:lang w:val="uk-UA"/>
    </w:rPr>
  </w:style>
  <w:style w:type="character" w:customStyle="1" w:styleId="16">
    <w:name w:val="Основной текст (16)"/>
    <w:uiPriority w:val="99"/>
    <w:rsid w:val="002A53AA"/>
    <w:rPr>
      <w:rFonts w:ascii="Calibri" w:hAnsi="Calibri"/>
      <w:color w:val="000000"/>
      <w:spacing w:val="0"/>
      <w:w w:val="100"/>
      <w:position w:val="0"/>
      <w:sz w:val="28"/>
      <w:u w:val="none"/>
      <w:vertAlign w:val="baseline"/>
      <w:lang w:val="uk-UA"/>
    </w:rPr>
  </w:style>
  <w:style w:type="character" w:customStyle="1" w:styleId="140">
    <w:name w:val="Заголовок №1 (4)"/>
    <w:uiPriority w:val="99"/>
    <w:rsid w:val="002A53AA"/>
    <w:rPr>
      <w:rFonts w:ascii="Calibri" w:hAnsi="Calibri"/>
      <w:b/>
      <w:color w:val="000000"/>
      <w:spacing w:val="0"/>
      <w:w w:val="100"/>
      <w:position w:val="0"/>
      <w:sz w:val="42"/>
      <w:u w:val="none"/>
      <w:vertAlign w:val="baseline"/>
      <w:lang w:val="uk-UA"/>
    </w:rPr>
  </w:style>
  <w:style w:type="character" w:customStyle="1" w:styleId="17">
    <w:name w:val="Основной текст (17)"/>
    <w:uiPriority w:val="99"/>
    <w:rsid w:val="002A53AA"/>
    <w:rPr>
      <w:rFonts w:ascii="Calibri" w:hAnsi="Calibri"/>
      <w:i/>
      <w:color w:val="000000"/>
      <w:spacing w:val="0"/>
      <w:w w:val="100"/>
      <w:position w:val="0"/>
      <w:sz w:val="22"/>
      <w:u w:val="none"/>
      <w:vertAlign w:val="baseline"/>
      <w:lang w:val="uk-UA"/>
    </w:rPr>
  </w:style>
  <w:style w:type="character" w:customStyle="1" w:styleId="18">
    <w:name w:val="Основной текст (18)"/>
    <w:uiPriority w:val="99"/>
    <w:rsid w:val="002A53AA"/>
    <w:rPr>
      <w:rFonts w:ascii="Sylfaen" w:hAnsi="Sylfaen"/>
      <w:color w:val="000000"/>
      <w:spacing w:val="0"/>
      <w:w w:val="100"/>
      <w:position w:val="0"/>
      <w:sz w:val="17"/>
      <w:u w:val="none"/>
      <w:vertAlign w:val="baseline"/>
      <w:lang w:val="uk-UA"/>
    </w:rPr>
  </w:style>
  <w:style w:type="character" w:customStyle="1" w:styleId="18Calibri">
    <w:name w:val="Основной текст (18) + Calibri"/>
    <w:uiPriority w:val="99"/>
    <w:rsid w:val="002A53AA"/>
    <w:rPr>
      <w:rFonts w:ascii="Calibri" w:hAnsi="Calibri"/>
      <w:b/>
      <w:color w:val="000000"/>
      <w:spacing w:val="0"/>
      <w:w w:val="100"/>
      <w:position w:val="0"/>
      <w:sz w:val="21"/>
      <w:u w:val="none"/>
      <w:vertAlign w:val="baseline"/>
      <w:lang w:val="uk-UA"/>
    </w:rPr>
  </w:style>
  <w:style w:type="character" w:customStyle="1" w:styleId="19">
    <w:name w:val="Основной текст (19)"/>
    <w:uiPriority w:val="99"/>
    <w:rsid w:val="002A53AA"/>
    <w:rPr>
      <w:rFonts w:ascii="Calibri" w:hAnsi="Calibri"/>
      <w:i/>
      <w:color w:val="000000"/>
      <w:spacing w:val="0"/>
      <w:w w:val="100"/>
      <w:position w:val="0"/>
      <w:sz w:val="20"/>
      <w:u w:val="none"/>
      <w:vertAlign w:val="baseline"/>
      <w:lang w:val="uk-UA"/>
    </w:rPr>
  </w:style>
  <w:style w:type="character" w:customStyle="1" w:styleId="1910">
    <w:name w:val="Основной текст (19) + 10"/>
    <w:uiPriority w:val="99"/>
    <w:rsid w:val="002A53AA"/>
    <w:rPr>
      <w:rFonts w:ascii="Calibri" w:hAnsi="Calibri"/>
      <w:b/>
      <w:i/>
      <w:color w:val="000000"/>
      <w:spacing w:val="0"/>
      <w:w w:val="100"/>
      <w:position w:val="0"/>
      <w:sz w:val="21"/>
      <w:u w:val="none"/>
      <w:vertAlign w:val="baseline"/>
      <w:lang w:val="uk-UA"/>
    </w:rPr>
  </w:style>
  <w:style w:type="character" w:customStyle="1" w:styleId="22">
    <w:name w:val="Подпись к таблице (2)"/>
    <w:uiPriority w:val="99"/>
    <w:rsid w:val="002A53AA"/>
    <w:rPr>
      <w:rFonts w:ascii="Calibri" w:hAnsi="Calibri"/>
      <w:b/>
      <w:color w:val="000000"/>
      <w:spacing w:val="0"/>
      <w:w w:val="100"/>
      <w:position w:val="0"/>
      <w:sz w:val="21"/>
      <w:u w:val="none"/>
      <w:vertAlign w:val="baseline"/>
      <w:lang w:val="uk-UA"/>
    </w:rPr>
  </w:style>
  <w:style w:type="character" w:customStyle="1" w:styleId="BodyText3Char">
    <w:name w:val="Body Text 3 Char"/>
    <w:uiPriority w:val="99"/>
    <w:locked/>
    <w:rsid w:val="002A53AA"/>
    <w:rPr>
      <w:sz w:val="16"/>
    </w:rPr>
  </w:style>
  <w:style w:type="character" w:customStyle="1" w:styleId="Absatz-Standardschriftart">
    <w:name w:val="Absatz-Standardschriftart"/>
    <w:uiPriority w:val="99"/>
    <w:rsid w:val="002A53AA"/>
  </w:style>
  <w:style w:type="character" w:customStyle="1" w:styleId="WW-Absatz-Standardschriftart">
    <w:name w:val="WW-Absatz-Standardschriftart"/>
    <w:uiPriority w:val="99"/>
    <w:rsid w:val="002A53AA"/>
  </w:style>
  <w:style w:type="character" w:customStyle="1" w:styleId="WW-Absatz-Standardschriftart1">
    <w:name w:val="WW-Absatz-Standardschriftart1"/>
    <w:uiPriority w:val="99"/>
    <w:rsid w:val="002A53AA"/>
  </w:style>
  <w:style w:type="character" w:customStyle="1" w:styleId="af">
    <w:name w:val="Маркеры списка"/>
    <w:uiPriority w:val="99"/>
    <w:rsid w:val="002A53AA"/>
    <w:rPr>
      <w:rFonts w:ascii="OpenSymbol" w:hAnsi="OpenSymbol"/>
    </w:rPr>
  </w:style>
  <w:style w:type="character" w:customStyle="1" w:styleId="af0">
    <w:name w:val="Символ нумерации"/>
    <w:uiPriority w:val="99"/>
    <w:rsid w:val="002A53AA"/>
  </w:style>
  <w:style w:type="character" w:customStyle="1" w:styleId="RTFNum21">
    <w:name w:val="RTF_Num 2 1"/>
    <w:uiPriority w:val="99"/>
    <w:rsid w:val="002A53AA"/>
    <w:rPr>
      <w:rFonts w:ascii="Times New Roman" w:hAnsi="Times New Roman"/>
    </w:rPr>
  </w:style>
  <w:style w:type="character" w:customStyle="1" w:styleId="1a">
    <w:name w:val="Название Знак1"/>
    <w:uiPriority w:val="99"/>
    <w:rsid w:val="002A53AA"/>
    <w:rPr>
      <w:rFonts w:ascii="Arial" w:hAnsi="Arial"/>
      <w:kern w:val="1"/>
      <w:sz w:val="28"/>
    </w:rPr>
  </w:style>
  <w:style w:type="character" w:customStyle="1" w:styleId="af1">
    <w:name w:val="Подзаголовок Знак"/>
    <w:uiPriority w:val="99"/>
    <w:rsid w:val="002A53AA"/>
    <w:rPr>
      <w:rFonts w:ascii="Arial" w:hAnsi="Arial"/>
      <w:i/>
      <w:kern w:val="1"/>
      <w:sz w:val="28"/>
    </w:rPr>
  </w:style>
  <w:style w:type="character" w:customStyle="1" w:styleId="af2">
    <w:name w:val="Подпись Знак"/>
    <w:uiPriority w:val="99"/>
    <w:rsid w:val="002A53AA"/>
    <w:rPr>
      <w:rFonts w:eastAsia="Times New Roman"/>
      <w:kern w:val="1"/>
      <w:sz w:val="24"/>
    </w:rPr>
  </w:style>
  <w:style w:type="character" w:customStyle="1" w:styleId="af3">
    <w:name w:val="Нижний колонтитул Знак"/>
    <w:uiPriority w:val="99"/>
    <w:rsid w:val="002A53AA"/>
    <w:rPr>
      <w:rFonts w:ascii="Times New Roman CYR" w:hAnsi="Times New Roman CYR"/>
      <w:sz w:val="24"/>
    </w:rPr>
  </w:style>
  <w:style w:type="character" w:customStyle="1" w:styleId="apple-style-span">
    <w:name w:val="apple-style-span"/>
    <w:basedOn w:val="21"/>
    <w:uiPriority w:val="99"/>
    <w:rsid w:val="002A53AA"/>
    <w:rPr>
      <w:rFonts w:cs="Times New Roman"/>
    </w:rPr>
  </w:style>
  <w:style w:type="character" w:customStyle="1" w:styleId="211">
    <w:name w:val="Основной текст 2 Знак1"/>
    <w:uiPriority w:val="99"/>
    <w:rsid w:val="002A53AA"/>
    <w:rPr>
      <w:sz w:val="24"/>
    </w:rPr>
  </w:style>
  <w:style w:type="character" w:customStyle="1" w:styleId="310">
    <w:name w:val="Основной текст с отступом 3 Знак1"/>
    <w:uiPriority w:val="99"/>
    <w:rsid w:val="002A53AA"/>
    <w:rPr>
      <w:sz w:val="16"/>
      <w:lang w:val="uk-UA"/>
    </w:rPr>
  </w:style>
  <w:style w:type="character" w:customStyle="1" w:styleId="A12">
    <w:name w:val="A12"/>
    <w:uiPriority w:val="99"/>
    <w:rsid w:val="002A53AA"/>
    <w:rPr>
      <w:color w:val="000000"/>
      <w:sz w:val="20"/>
    </w:rPr>
  </w:style>
  <w:style w:type="character" w:customStyle="1" w:styleId="FontStyle17">
    <w:name w:val="Font Style17"/>
    <w:uiPriority w:val="99"/>
    <w:rsid w:val="002A53AA"/>
    <w:rPr>
      <w:rFonts w:ascii="Times New Roman" w:hAnsi="Times New Roman"/>
      <w:sz w:val="18"/>
    </w:rPr>
  </w:style>
  <w:style w:type="character" w:customStyle="1" w:styleId="1b">
    <w:name w:val="Знак Знак1"/>
    <w:aliases w:val="Стандартный HTML Знак2"/>
    <w:uiPriority w:val="99"/>
    <w:rsid w:val="002A53AA"/>
    <w:rPr>
      <w:rFonts w:ascii="Arial" w:hAnsi="Arial"/>
      <w:kern w:val="1"/>
      <w:sz w:val="24"/>
      <w:lang w:val="uk-UA"/>
    </w:rPr>
  </w:style>
  <w:style w:type="character" w:customStyle="1" w:styleId="hps">
    <w:name w:val="hps"/>
    <w:uiPriority w:val="99"/>
    <w:rsid w:val="002A53AA"/>
  </w:style>
  <w:style w:type="character" w:customStyle="1" w:styleId="BodyTextChar">
    <w:name w:val="Body Text Char"/>
    <w:uiPriority w:val="99"/>
    <w:rsid w:val="002A53AA"/>
    <w:rPr>
      <w:rFonts w:ascii="Arial" w:hAnsi="Arial"/>
      <w:sz w:val="20"/>
      <w:lang w:val="en-GB"/>
    </w:rPr>
  </w:style>
  <w:style w:type="character" w:customStyle="1" w:styleId="af4">
    <w:name w:val="Текст сноски Знак"/>
    <w:uiPriority w:val="99"/>
    <w:rsid w:val="002A53AA"/>
    <w:rPr>
      <w:rFonts w:ascii="Calibri" w:hAnsi="Calibri"/>
      <w:sz w:val="22"/>
    </w:rPr>
  </w:style>
  <w:style w:type="character" w:customStyle="1" w:styleId="1c">
    <w:name w:val="Текст сноски Знак1"/>
    <w:uiPriority w:val="99"/>
    <w:rsid w:val="002A53AA"/>
    <w:rPr>
      <w:rFonts w:ascii="Times New Roman CYR" w:hAnsi="Times New Roman CYR"/>
    </w:rPr>
  </w:style>
  <w:style w:type="character" w:customStyle="1" w:styleId="af5">
    <w:name w:val="Символ сноски"/>
    <w:uiPriority w:val="99"/>
    <w:rsid w:val="002A53AA"/>
    <w:rPr>
      <w:vertAlign w:val="superscript"/>
    </w:rPr>
  </w:style>
  <w:style w:type="character" w:styleId="af6">
    <w:name w:val="Emphasis"/>
    <w:basedOn w:val="a0"/>
    <w:uiPriority w:val="99"/>
    <w:qFormat/>
    <w:rsid w:val="002A53AA"/>
    <w:rPr>
      <w:rFonts w:cs="Times New Roman"/>
      <w:i/>
    </w:rPr>
  </w:style>
  <w:style w:type="character" w:customStyle="1" w:styleId="rvts9">
    <w:name w:val="rvts9"/>
    <w:basedOn w:val="21"/>
    <w:uiPriority w:val="99"/>
    <w:rsid w:val="002A53AA"/>
    <w:rPr>
      <w:rFonts w:cs="Times New Roman"/>
    </w:rPr>
  </w:style>
  <w:style w:type="character" w:customStyle="1" w:styleId="rvts23">
    <w:name w:val="rvts23"/>
    <w:basedOn w:val="21"/>
    <w:uiPriority w:val="99"/>
    <w:rsid w:val="002A53AA"/>
    <w:rPr>
      <w:rFonts w:cs="Times New Roman"/>
    </w:rPr>
  </w:style>
  <w:style w:type="character" w:customStyle="1" w:styleId="Hyperlink2">
    <w:name w:val="Hyperlink.2"/>
    <w:uiPriority w:val="99"/>
    <w:rsid w:val="002A53AA"/>
    <w:rPr>
      <w:lang w:val="ru-RU"/>
    </w:rPr>
  </w:style>
  <w:style w:type="paragraph" w:customStyle="1" w:styleId="af7">
    <w:name w:val="Заголовок"/>
    <w:basedOn w:val="a"/>
    <w:next w:val="af8"/>
    <w:uiPriority w:val="99"/>
    <w:rsid w:val="002A53AA"/>
    <w:pPr>
      <w:suppressAutoHyphens/>
      <w:spacing w:after="0" w:line="240" w:lineRule="auto"/>
      <w:jc w:val="center"/>
    </w:pPr>
    <w:rPr>
      <w:rFonts w:ascii="Times New Roman" w:hAnsi="Times New Roman"/>
      <w:sz w:val="28"/>
      <w:szCs w:val="20"/>
      <w:lang w:val="uk-UA" w:eastAsia="ar-SA"/>
    </w:rPr>
  </w:style>
  <w:style w:type="paragraph" w:styleId="af8">
    <w:name w:val="Body Text"/>
    <w:basedOn w:val="a"/>
    <w:link w:val="1d"/>
    <w:uiPriority w:val="99"/>
    <w:rsid w:val="002A53AA"/>
    <w:pPr>
      <w:widowControl w:val="0"/>
      <w:suppressAutoHyphens/>
      <w:autoSpaceDE w:val="0"/>
      <w:spacing w:after="120" w:line="240" w:lineRule="auto"/>
    </w:pPr>
    <w:rPr>
      <w:rFonts w:ascii="Times New Roman CYR" w:hAnsi="Times New Roman CYR" w:cs="Times New Roman CYR"/>
      <w:sz w:val="24"/>
      <w:szCs w:val="24"/>
      <w:lang w:eastAsia="ar-SA"/>
    </w:rPr>
  </w:style>
  <w:style w:type="character" w:customStyle="1" w:styleId="1d">
    <w:name w:val="Основной текст Знак1"/>
    <w:basedOn w:val="a0"/>
    <w:link w:val="af8"/>
    <w:uiPriority w:val="99"/>
    <w:locked/>
    <w:rsid w:val="002A53AA"/>
    <w:rPr>
      <w:rFonts w:ascii="Times New Roman CYR" w:hAnsi="Times New Roman CYR" w:cs="Times New Roman CYR"/>
      <w:sz w:val="24"/>
      <w:szCs w:val="24"/>
      <w:lang w:eastAsia="ar-SA" w:bidi="ar-SA"/>
    </w:rPr>
  </w:style>
  <w:style w:type="paragraph" w:styleId="af9">
    <w:name w:val="List"/>
    <w:basedOn w:val="af8"/>
    <w:uiPriority w:val="99"/>
    <w:rsid w:val="002A53AA"/>
    <w:rPr>
      <w:rFonts w:cs="Mangal"/>
    </w:rPr>
  </w:style>
  <w:style w:type="paragraph" w:customStyle="1" w:styleId="32">
    <w:name w:val="Название3"/>
    <w:basedOn w:val="a"/>
    <w:uiPriority w:val="99"/>
    <w:rsid w:val="002A53AA"/>
    <w:pPr>
      <w:widowControl w:val="0"/>
      <w:suppressLineNumbers/>
      <w:suppressAutoHyphens/>
      <w:autoSpaceDE w:val="0"/>
      <w:spacing w:before="120" w:after="120" w:line="240" w:lineRule="auto"/>
    </w:pPr>
    <w:rPr>
      <w:rFonts w:ascii="Times New Roman CYR" w:hAnsi="Times New Roman CYR" w:cs="Mangal"/>
      <w:i/>
      <w:iCs/>
      <w:sz w:val="24"/>
      <w:szCs w:val="24"/>
      <w:lang w:eastAsia="ar-SA"/>
    </w:rPr>
  </w:style>
  <w:style w:type="paragraph" w:customStyle="1" w:styleId="33">
    <w:name w:val="Указатель3"/>
    <w:basedOn w:val="a"/>
    <w:uiPriority w:val="99"/>
    <w:rsid w:val="002A53AA"/>
    <w:pPr>
      <w:widowControl w:val="0"/>
      <w:suppressLineNumbers/>
      <w:suppressAutoHyphens/>
      <w:autoSpaceDE w:val="0"/>
      <w:spacing w:after="0" w:line="240" w:lineRule="auto"/>
    </w:pPr>
    <w:rPr>
      <w:rFonts w:ascii="Times New Roman CYR" w:hAnsi="Times New Roman CYR" w:cs="Mangal"/>
      <w:sz w:val="24"/>
      <w:szCs w:val="24"/>
      <w:lang w:eastAsia="ar-SA"/>
    </w:rPr>
  </w:style>
  <w:style w:type="paragraph" w:customStyle="1" w:styleId="23">
    <w:name w:val="Название2"/>
    <w:basedOn w:val="a"/>
    <w:uiPriority w:val="99"/>
    <w:rsid w:val="002A53AA"/>
    <w:pPr>
      <w:widowControl w:val="0"/>
      <w:suppressLineNumbers/>
      <w:suppressAutoHyphens/>
      <w:autoSpaceDE w:val="0"/>
      <w:spacing w:before="120" w:after="120" w:line="240" w:lineRule="auto"/>
    </w:pPr>
    <w:rPr>
      <w:rFonts w:ascii="Times New Roman CYR" w:hAnsi="Times New Roman CYR" w:cs="Mangal"/>
      <w:i/>
      <w:iCs/>
      <w:sz w:val="24"/>
      <w:szCs w:val="24"/>
      <w:lang w:eastAsia="ar-SA"/>
    </w:rPr>
  </w:style>
  <w:style w:type="paragraph" w:customStyle="1" w:styleId="24">
    <w:name w:val="Указатель2"/>
    <w:basedOn w:val="a"/>
    <w:uiPriority w:val="99"/>
    <w:rsid w:val="002A53AA"/>
    <w:pPr>
      <w:widowControl w:val="0"/>
      <w:suppressLineNumbers/>
      <w:suppressAutoHyphens/>
      <w:autoSpaceDE w:val="0"/>
      <w:spacing w:after="0" w:line="240" w:lineRule="auto"/>
    </w:pPr>
    <w:rPr>
      <w:rFonts w:ascii="Times New Roman CYR" w:hAnsi="Times New Roman CYR" w:cs="Mangal"/>
      <w:sz w:val="24"/>
      <w:szCs w:val="24"/>
      <w:lang w:eastAsia="ar-SA"/>
    </w:rPr>
  </w:style>
  <w:style w:type="paragraph" w:customStyle="1" w:styleId="1e">
    <w:name w:val="Название объекта1"/>
    <w:basedOn w:val="a"/>
    <w:uiPriority w:val="99"/>
    <w:rsid w:val="002A53AA"/>
    <w:pPr>
      <w:widowControl w:val="0"/>
      <w:suppressLineNumbers/>
      <w:suppressAutoHyphens/>
      <w:autoSpaceDE w:val="0"/>
      <w:spacing w:before="120" w:after="120" w:line="240" w:lineRule="auto"/>
    </w:pPr>
    <w:rPr>
      <w:rFonts w:ascii="Times New Roman CYR" w:hAnsi="Times New Roman CYR" w:cs="Mangal"/>
      <w:i/>
      <w:iCs/>
      <w:sz w:val="24"/>
      <w:szCs w:val="24"/>
      <w:lang w:eastAsia="ar-SA"/>
    </w:rPr>
  </w:style>
  <w:style w:type="paragraph" w:customStyle="1" w:styleId="afa">
    <w:name w:val="Покажчик"/>
    <w:basedOn w:val="a"/>
    <w:uiPriority w:val="99"/>
    <w:rsid w:val="002A53AA"/>
    <w:pPr>
      <w:widowControl w:val="0"/>
      <w:suppressLineNumbers/>
      <w:suppressAutoHyphens/>
      <w:autoSpaceDE w:val="0"/>
      <w:spacing w:after="0" w:line="240" w:lineRule="auto"/>
    </w:pPr>
    <w:rPr>
      <w:rFonts w:ascii="Times New Roman CYR" w:hAnsi="Times New Roman CYR" w:cs="Mangal"/>
      <w:sz w:val="24"/>
      <w:szCs w:val="24"/>
      <w:lang w:eastAsia="ar-SA"/>
    </w:rPr>
  </w:style>
  <w:style w:type="paragraph" w:styleId="afb">
    <w:name w:val="footer"/>
    <w:basedOn w:val="a"/>
    <w:link w:val="1f"/>
    <w:uiPriority w:val="99"/>
    <w:rsid w:val="002A53AA"/>
    <w:pPr>
      <w:widowControl w:val="0"/>
      <w:tabs>
        <w:tab w:val="center" w:pos="4677"/>
        <w:tab w:val="right" w:pos="9355"/>
      </w:tabs>
      <w:suppressAutoHyphens/>
      <w:autoSpaceDE w:val="0"/>
      <w:spacing w:after="0" w:line="240" w:lineRule="auto"/>
    </w:pPr>
    <w:rPr>
      <w:rFonts w:ascii="Times New Roman CYR" w:hAnsi="Times New Roman CYR"/>
      <w:sz w:val="24"/>
      <w:szCs w:val="24"/>
      <w:lang w:eastAsia="ar-SA"/>
    </w:rPr>
  </w:style>
  <w:style w:type="character" w:customStyle="1" w:styleId="1f">
    <w:name w:val="Нижний колонтитул Знак1"/>
    <w:basedOn w:val="a0"/>
    <w:link w:val="afb"/>
    <w:uiPriority w:val="99"/>
    <w:locked/>
    <w:rsid w:val="002A53AA"/>
    <w:rPr>
      <w:rFonts w:ascii="Times New Roman CYR" w:hAnsi="Times New Roman CYR" w:cs="Times New Roman"/>
      <w:sz w:val="24"/>
      <w:szCs w:val="24"/>
      <w:lang w:eastAsia="ar-SA" w:bidi="ar-SA"/>
    </w:rPr>
  </w:style>
  <w:style w:type="paragraph" w:customStyle="1" w:styleId="212">
    <w:name w:val="Маркированный список 21"/>
    <w:basedOn w:val="a"/>
    <w:uiPriority w:val="99"/>
    <w:rsid w:val="002A53AA"/>
    <w:pPr>
      <w:suppressAutoHyphens/>
      <w:spacing w:after="0" w:line="240" w:lineRule="auto"/>
      <w:ind w:left="566" w:hanging="283"/>
    </w:pPr>
    <w:rPr>
      <w:rFonts w:ascii="Times New Roman" w:hAnsi="Times New Roman"/>
      <w:sz w:val="20"/>
      <w:szCs w:val="20"/>
      <w:lang w:eastAsia="ar-SA"/>
    </w:rPr>
  </w:style>
  <w:style w:type="paragraph" w:customStyle="1" w:styleId="213">
    <w:name w:val="Основной текст с отступом 21"/>
    <w:basedOn w:val="a"/>
    <w:uiPriority w:val="99"/>
    <w:rsid w:val="002A53AA"/>
    <w:pPr>
      <w:suppressAutoHyphens/>
      <w:spacing w:after="120" w:line="480" w:lineRule="auto"/>
      <w:ind w:left="283"/>
    </w:pPr>
    <w:rPr>
      <w:lang w:eastAsia="ar-SA"/>
    </w:rPr>
  </w:style>
  <w:style w:type="paragraph" w:styleId="afc">
    <w:name w:val="endnote text"/>
    <w:basedOn w:val="a"/>
    <w:link w:val="1f0"/>
    <w:uiPriority w:val="99"/>
    <w:rsid w:val="002A53AA"/>
    <w:pPr>
      <w:widowControl w:val="0"/>
      <w:suppressAutoHyphens/>
      <w:spacing w:before="140" w:after="0" w:line="240" w:lineRule="auto"/>
      <w:ind w:firstLine="680"/>
      <w:jc w:val="both"/>
    </w:pPr>
    <w:rPr>
      <w:rFonts w:ascii="Times New Roman" w:hAnsi="Times New Roman"/>
      <w:sz w:val="20"/>
      <w:szCs w:val="24"/>
      <w:lang w:val="uk-UA" w:eastAsia="ar-SA"/>
    </w:rPr>
  </w:style>
  <w:style w:type="character" w:customStyle="1" w:styleId="1f0">
    <w:name w:val="Текст концевой сноски Знак1"/>
    <w:basedOn w:val="a0"/>
    <w:link w:val="afc"/>
    <w:uiPriority w:val="99"/>
    <w:locked/>
    <w:rsid w:val="002A53AA"/>
    <w:rPr>
      <w:rFonts w:ascii="Times New Roman" w:hAnsi="Times New Roman" w:cs="Times New Roman"/>
      <w:sz w:val="24"/>
      <w:szCs w:val="24"/>
      <w:lang w:val="uk-UA" w:eastAsia="ar-SA" w:bidi="ar-SA"/>
    </w:rPr>
  </w:style>
  <w:style w:type="paragraph" w:customStyle="1" w:styleId="1f1">
    <w:name w:val="Цитата1"/>
    <w:basedOn w:val="a"/>
    <w:uiPriority w:val="99"/>
    <w:rsid w:val="002A53AA"/>
    <w:pPr>
      <w:suppressAutoHyphens/>
      <w:spacing w:after="0" w:line="240" w:lineRule="auto"/>
      <w:ind w:left="284" w:right="-58" w:firstLine="436"/>
      <w:jc w:val="both"/>
    </w:pPr>
    <w:rPr>
      <w:rFonts w:ascii="Times New Roman" w:hAnsi="Times New Roman"/>
      <w:sz w:val="24"/>
      <w:szCs w:val="20"/>
      <w:lang w:eastAsia="ar-SA"/>
    </w:rPr>
  </w:style>
  <w:style w:type="paragraph" w:customStyle="1" w:styleId="afd">
    <w:name w:val="Знак Знак Знак"/>
    <w:basedOn w:val="a"/>
    <w:uiPriority w:val="99"/>
    <w:rsid w:val="002A53AA"/>
    <w:pPr>
      <w:suppressAutoHyphens/>
      <w:spacing w:after="0" w:line="240" w:lineRule="auto"/>
    </w:pPr>
    <w:rPr>
      <w:rFonts w:ascii="Verdana"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uiPriority w:val="99"/>
    <w:rsid w:val="002A53AA"/>
    <w:pPr>
      <w:suppressAutoHyphens/>
      <w:spacing w:after="0" w:line="240" w:lineRule="auto"/>
    </w:pPr>
    <w:rPr>
      <w:rFonts w:ascii="Verdana" w:hAnsi="Verdana" w:cs="Verdana"/>
      <w:sz w:val="20"/>
      <w:szCs w:val="20"/>
      <w:lang w:val="en-US" w:eastAsia="ar-SA"/>
    </w:rPr>
  </w:style>
  <w:style w:type="paragraph" w:styleId="afe">
    <w:name w:val="Body Text Indent"/>
    <w:basedOn w:val="a"/>
    <w:link w:val="aff"/>
    <w:uiPriority w:val="99"/>
    <w:rsid w:val="002A53AA"/>
    <w:pPr>
      <w:suppressAutoHyphens/>
      <w:spacing w:after="0" w:line="240" w:lineRule="auto"/>
      <w:ind w:firstLine="540"/>
      <w:jc w:val="both"/>
    </w:pPr>
    <w:rPr>
      <w:rFonts w:ascii="Times New Roman" w:hAnsi="Times New Roman"/>
      <w:color w:val="000000"/>
      <w:sz w:val="24"/>
      <w:szCs w:val="24"/>
      <w:lang w:val="uk-UA" w:eastAsia="ar-SA"/>
    </w:rPr>
  </w:style>
  <w:style w:type="character" w:customStyle="1" w:styleId="aff">
    <w:name w:val="Основной текст с отступом Знак"/>
    <w:basedOn w:val="a0"/>
    <w:link w:val="afe"/>
    <w:uiPriority w:val="99"/>
    <w:locked/>
    <w:rsid w:val="002A53AA"/>
    <w:rPr>
      <w:rFonts w:ascii="Times New Roman" w:hAnsi="Times New Roman" w:cs="Times New Roman"/>
      <w:color w:val="000000"/>
      <w:sz w:val="24"/>
      <w:szCs w:val="24"/>
      <w:lang w:val="uk-UA" w:eastAsia="ar-SA" w:bidi="ar-SA"/>
    </w:rPr>
  </w:style>
  <w:style w:type="paragraph" w:styleId="HTML0">
    <w:name w:val="HTML Preformatted"/>
    <w:basedOn w:val="a"/>
    <w:link w:val="HTML1"/>
    <w:uiPriority w:val="99"/>
    <w:rsid w:val="002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Wingdings"/>
      <w:sz w:val="24"/>
      <w:szCs w:val="24"/>
      <w:lang w:eastAsia="ar-SA"/>
    </w:rPr>
  </w:style>
  <w:style w:type="character" w:customStyle="1" w:styleId="HTML1">
    <w:name w:val="Стандартный HTML Знак1"/>
    <w:basedOn w:val="a0"/>
    <w:link w:val="HTML0"/>
    <w:uiPriority w:val="99"/>
    <w:locked/>
    <w:rsid w:val="002A53AA"/>
    <w:rPr>
      <w:rFonts w:ascii="Courier New" w:hAnsi="Courier New" w:cs="Wingdings"/>
      <w:sz w:val="24"/>
      <w:szCs w:val="24"/>
      <w:lang w:eastAsia="ar-SA" w:bidi="ar-SA"/>
    </w:rPr>
  </w:style>
  <w:style w:type="paragraph" w:customStyle="1" w:styleId="214">
    <w:name w:val="Основной текст 21"/>
    <w:basedOn w:val="a"/>
    <w:uiPriority w:val="99"/>
    <w:rsid w:val="002A53AA"/>
    <w:pPr>
      <w:widowControl w:val="0"/>
      <w:suppressAutoHyphens/>
      <w:autoSpaceDE w:val="0"/>
      <w:spacing w:after="120" w:line="480" w:lineRule="auto"/>
    </w:pPr>
    <w:rPr>
      <w:rFonts w:ascii="Times New Roman CYR" w:hAnsi="Times New Roman CYR"/>
      <w:sz w:val="24"/>
      <w:szCs w:val="24"/>
      <w:lang w:eastAsia="ar-SA"/>
    </w:rPr>
  </w:style>
  <w:style w:type="paragraph" w:customStyle="1" w:styleId="aff0">
    <w:name w:val="Знак Знак Знак Знак"/>
    <w:basedOn w:val="a"/>
    <w:uiPriority w:val="99"/>
    <w:rsid w:val="002A53AA"/>
    <w:pPr>
      <w:suppressAutoHyphens/>
      <w:spacing w:after="0" w:line="240" w:lineRule="auto"/>
    </w:pPr>
    <w:rPr>
      <w:rFonts w:ascii="Verdana" w:hAnsi="Verdana" w:cs="Verdana"/>
      <w:sz w:val="20"/>
      <w:szCs w:val="20"/>
      <w:lang w:val="en-US" w:eastAsia="ar-SA"/>
    </w:rPr>
  </w:style>
  <w:style w:type="paragraph" w:customStyle="1" w:styleId="LO-Normal">
    <w:name w:val="LO-Normal"/>
    <w:uiPriority w:val="99"/>
    <w:rsid w:val="002A53AA"/>
    <w:pPr>
      <w:widowControl w:val="0"/>
      <w:suppressAutoHyphens/>
      <w:snapToGrid w:val="0"/>
      <w:spacing w:line="300" w:lineRule="auto"/>
      <w:ind w:firstLine="1300"/>
    </w:pPr>
    <w:rPr>
      <w:rFonts w:ascii="Times New Roman" w:hAnsi="Times New Roman"/>
      <w:szCs w:val="20"/>
      <w:lang w:val="uk-UA" w:eastAsia="ar-SA"/>
    </w:rPr>
  </w:style>
  <w:style w:type="paragraph" w:customStyle="1" w:styleId="rvps2">
    <w:name w:val="rvps2"/>
    <w:basedOn w:val="a"/>
    <w:uiPriority w:val="99"/>
    <w:rsid w:val="002A53AA"/>
    <w:pPr>
      <w:suppressAutoHyphens/>
      <w:spacing w:before="280" w:after="280" w:line="240" w:lineRule="auto"/>
    </w:pPr>
    <w:rPr>
      <w:rFonts w:ascii="Times New Roman" w:hAnsi="Times New Roman"/>
      <w:sz w:val="24"/>
      <w:szCs w:val="24"/>
      <w:lang w:eastAsia="ar-SA"/>
    </w:rPr>
  </w:style>
  <w:style w:type="paragraph" w:styleId="aff1">
    <w:name w:val="header"/>
    <w:basedOn w:val="a"/>
    <w:link w:val="1f2"/>
    <w:uiPriority w:val="99"/>
    <w:rsid w:val="002A53AA"/>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1f2">
    <w:name w:val="Верхний колонтитул Знак1"/>
    <w:basedOn w:val="a0"/>
    <w:link w:val="aff1"/>
    <w:uiPriority w:val="99"/>
    <w:locked/>
    <w:rsid w:val="002A53AA"/>
    <w:rPr>
      <w:rFonts w:ascii="Times New Roman" w:hAnsi="Times New Roman" w:cs="Times New Roman"/>
      <w:sz w:val="24"/>
      <w:szCs w:val="24"/>
      <w:lang w:eastAsia="ar-SA" w:bidi="ar-SA"/>
    </w:rPr>
  </w:style>
  <w:style w:type="paragraph" w:customStyle="1" w:styleId="Default">
    <w:name w:val="Default"/>
    <w:uiPriority w:val="99"/>
    <w:rsid w:val="002A53AA"/>
    <w:pPr>
      <w:suppressAutoHyphens/>
      <w:autoSpaceDE w:val="0"/>
    </w:pPr>
    <w:rPr>
      <w:rFonts w:ascii="Times New Roman" w:hAnsi="Times New Roman"/>
      <w:color w:val="000000"/>
      <w:sz w:val="24"/>
      <w:szCs w:val="24"/>
      <w:lang w:eastAsia="ar-SA"/>
    </w:rPr>
  </w:style>
  <w:style w:type="paragraph" w:customStyle="1" w:styleId="1f3">
    <w:name w:val="Основной текст с отступом1"/>
    <w:basedOn w:val="a"/>
    <w:uiPriority w:val="99"/>
    <w:rsid w:val="002A53AA"/>
    <w:pPr>
      <w:suppressAutoHyphens/>
      <w:spacing w:after="0" w:line="240" w:lineRule="auto"/>
      <w:ind w:left="360" w:firstLine="708"/>
      <w:jc w:val="both"/>
    </w:pPr>
    <w:rPr>
      <w:rFonts w:ascii="Times New Roman" w:hAnsi="Times New Roman"/>
      <w:sz w:val="28"/>
      <w:szCs w:val="24"/>
      <w:lang w:val="uk-UA" w:eastAsia="ar-SA"/>
    </w:rPr>
  </w:style>
  <w:style w:type="paragraph" w:customStyle="1" w:styleId="311">
    <w:name w:val="Основной текст с отступом 31"/>
    <w:basedOn w:val="a"/>
    <w:uiPriority w:val="99"/>
    <w:rsid w:val="002A53AA"/>
    <w:pPr>
      <w:widowControl w:val="0"/>
      <w:suppressAutoHyphens/>
      <w:spacing w:after="120" w:line="300" w:lineRule="auto"/>
      <w:ind w:left="283" w:firstLine="720"/>
      <w:jc w:val="both"/>
    </w:pPr>
    <w:rPr>
      <w:rFonts w:ascii="Courier New" w:hAnsi="Courier New" w:cs="Courier New"/>
      <w:sz w:val="16"/>
      <w:szCs w:val="16"/>
      <w:lang w:val="uk-UA" w:eastAsia="ar-SA"/>
    </w:rPr>
  </w:style>
  <w:style w:type="paragraph" w:customStyle="1" w:styleId="aff2">
    <w:name w:val="Знак Знак"/>
    <w:basedOn w:val="a"/>
    <w:uiPriority w:val="99"/>
    <w:rsid w:val="002A53AA"/>
    <w:pPr>
      <w:suppressAutoHyphens/>
      <w:spacing w:after="0" w:line="240" w:lineRule="auto"/>
    </w:pPr>
    <w:rPr>
      <w:rFonts w:ascii="Verdana" w:hAnsi="Verdana" w:cs="Verdana"/>
      <w:sz w:val="20"/>
      <w:szCs w:val="20"/>
      <w:lang w:val="en-US" w:eastAsia="ar-SA"/>
    </w:rPr>
  </w:style>
  <w:style w:type="paragraph" w:styleId="aff3">
    <w:name w:val="No Spacing"/>
    <w:uiPriority w:val="99"/>
    <w:qFormat/>
    <w:rsid w:val="002A53AA"/>
    <w:pPr>
      <w:suppressAutoHyphens/>
    </w:pPr>
    <w:rPr>
      <w:rFonts w:cs="Calibri"/>
      <w:lang w:eastAsia="ar-SA"/>
    </w:rPr>
  </w:style>
  <w:style w:type="paragraph" w:customStyle="1" w:styleId="aff4">
    <w:name w:val="Вміст таблиці"/>
    <w:basedOn w:val="a"/>
    <w:uiPriority w:val="99"/>
    <w:rsid w:val="002A53AA"/>
    <w:pPr>
      <w:widowControl w:val="0"/>
      <w:suppressLineNumbers/>
      <w:suppressAutoHyphens/>
      <w:autoSpaceDE w:val="0"/>
      <w:spacing w:after="0" w:line="240" w:lineRule="auto"/>
    </w:pPr>
    <w:rPr>
      <w:rFonts w:ascii="Times New Roman CYR" w:hAnsi="Times New Roman CYR" w:cs="Times New Roman CYR"/>
      <w:sz w:val="24"/>
      <w:szCs w:val="24"/>
      <w:lang w:eastAsia="ar-SA"/>
    </w:rPr>
  </w:style>
  <w:style w:type="paragraph" w:customStyle="1" w:styleId="aff5">
    <w:name w:val="Заголовок таблиці"/>
    <w:basedOn w:val="aff4"/>
    <w:uiPriority w:val="99"/>
    <w:rsid w:val="002A53AA"/>
    <w:pPr>
      <w:jc w:val="center"/>
    </w:pPr>
    <w:rPr>
      <w:b/>
      <w:bCs/>
    </w:rPr>
  </w:style>
  <w:style w:type="paragraph" w:customStyle="1" w:styleId="220">
    <w:name w:val="Основной текст с отступом 22"/>
    <w:basedOn w:val="a"/>
    <w:uiPriority w:val="99"/>
    <w:rsid w:val="002A53AA"/>
    <w:pPr>
      <w:spacing w:after="120" w:line="480" w:lineRule="auto"/>
      <w:ind w:left="283"/>
    </w:pPr>
    <w:rPr>
      <w:rFonts w:cs="Calibri"/>
      <w:lang w:eastAsia="ar-SA"/>
    </w:rPr>
  </w:style>
  <w:style w:type="paragraph" w:customStyle="1" w:styleId="contract">
    <w:name w:val="contract"/>
    <w:basedOn w:val="a"/>
    <w:uiPriority w:val="99"/>
    <w:rsid w:val="002A53AA"/>
    <w:pPr>
      <w:spacing w:after="0" w:line="300" w:lineRule="exact"/>
      <w:jc w:val="both"/>
    </w:pPr>
    <w:rPr>
      <w:rFonts w:ascii="UkrainianBaltica" w:hAnsi="UkrainianBaltica"/>
      <w:sz w:val="24"/>
      <w:szCs w:val="20"/>
      <w:lang w:eastAsia="ar-SA"/>
    </w:rPr>
  </w:style>
  <w:style w:type="paragraph" w:customStyle="1" w:styleId="aff6">
    <w:name w:val="Знак"/>
    <w:basedOn w:val="a"/>
    <w:uiPriority w:val="99"/>
    <w:rsid w:val="002A53AA"/>
    <w:pPr>
      <w:spacing w:after="0" w:line="240" w:lineRule="auto"/>
    </w:pPr>
    <w:rPr>
      <w:rFonts w:ascii="Verdana" w:hAnsi="Verdana" w:cs="Verdana"/>
      <w:sz w:val="20"/>
      <w:szCs w:val="20"/>
      <w:lang w:val="en-US" w:eastAsia="ar-SA"/>
    </w:rPr>
  </w:style>
  <w:style w:type="paragraph" w:customStyle="1" w:styleId="normal">
    <w:name w:val="normal"/>
    <w:uiPriority w:val="99"/>
    <w:rsid w:val="002A53AA"/>
    <w:pPr>
      <w:suppressAutoHyphens/>
      <w:spacing w:line="276" w:lineRule="auto"/>
    </w:pPr>
    <w:rPr>
      <w:rFonts w:ascii="Arial" w:hAnsi="Arial" w:cs="Arial"/>
      <w:color w:val="000000"/>
      <w:lang w:eastAsia="ar-SA"/>
    </w:rPr>
  </w:style>
  <w:style w:type="paragraph" w:customStyle="1" w:styleId="1f4">
    <w:name w:val="Обычный1"/>
    <w:uiPriority w:val="99"/>
    <w:rsid w:val="002A53AA"/>
    <w:pPr>
      <w:widowControl w:val="0"/>
      <w:suppressAutoHyphens/>
      <w:snapToGrid w:val="0"/>
      <w:spacing w:line="300" w:lineRule="auto"/>
      <w:ind w:firstLine="1300"/>
    </w:pPr>
    <w:rPr>
      <w:rFonts w:ascii="Times New Roman" w:hAnsi="Times New Roman"/>
      <w:szCs w:val="20"/>
      <w:lang w:val="uk-UA" w:eastAsia="ar-SA"/>
    </w:rPr>
  </w:style>
  <w:style w:type="paragraph" w:customStyle="1" w:styleId="1f5">
    <w:name w:val="аСтиль1"/>
    <w:basedOn w:val="a"/>
    <w:uiPriority w:val="99"/>
    <w:rsid w:val="002A53AA"/>
    <w:pPr>
      <w:autoSpaceDE w:val="0"/>
      <w:spacing w:after="0" w:line="240" w:lineRule="auto"/>
      <w:jc w:val="both"/>
    </w:pPr>
    <w:rPr>
      <w:rFonts w:ascii="Times New Roman" w:hAnsi="Times New Roman"/>
      <w:sz w:val="28"/>
      <w:szCs w:val="20"/>
      <w:lang w:val="uk-UA" w:eastAsia="ar-SA"/>
    </w:rPr>
  </w:style>
  <w:style w:type="paragraph" w:customStyle="1" w:styleId="aff7">
    <w:name w:val="Содержимое таблицы"/>
    <w:basedOn w:val="a"/>
    <w:uiPriority w:val="99"/>
    <w:rsid w:val="002A53AA"/>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312">
    <w:name w:val="Основной текст 31"/>
    <w:basedOn w:val="a"/>
    <w:uiPriority w:val="99"/>
    <w:rsid w:val="002A53AA"/>
    <w:pPr>
      <w:spacing w:after="120" w:line="240" w:lineRule="auto"/>
    </w:pPr>
    <w:rPr>
      <w:rFonts w:ascii="Times New Roman" w:hAnsi="Times New Roman"/>
      <w:sz w:val="16"/>
      <w:szCs w:val="16"/>
      <w:lang w:eastAsia="ar-SA"/>
    </w:rPr>
  </w:style>
  <w:style w:type="paragraph" w:customStyle="1" w:styleId="1f6">
    <w:name w:val="Знак Знак1 Знак"/>
    <w:basedOn w:val="a"/>
    <w:uiPriority w:val="99"/>
    <w:rsid w:val="002A53AA"/>
    <w:pPr>
      <w:spacing w:after="0" w:line="240" w:lineRule="auto"/>
    </w:pPr>
    <w:rPr>
      <w:rFonts w:ascii="Verdana" w:hAnsi="Verdana" w:cs="Verdana"/>
      <w:sz w:val="20"/>
      <w:szCs w:val="20"/>
      <w:lang w:val="en-US" w:eastAsia="ar-SA"/>
    </w:rPr>
  </w:style>
  <w:style w:type="paragraph" w:customStyle="1" w:styleId="1f7">
    <w:name w:val="Название1"/>
    <w:basedOn w:val="a"/>
    <w:uiPriority w:val="99"/>
    <w:rsid w:val="002A53AA"/>
    <w:pPr>
      <w:widowControl w:val="0"/>
      <w:suppressLineNumbers/>
      <w:suppressAutoHyphens/>
      <w:spacing w:before="120" w:after="120" w:line="240" w:lineRule="auto"/>
    </w:pPr>
    <w:rPr>
      <w:rFonts w:ascii="Times New Roman" w:hAnsi="Times New Roman" w:cs="Tahoma"/>
      <w:i/>
      <w:iCs/>
      <w:kern w:val="1"/>
      <w:sz w:val="24"/>
      <w:szCs w:val="24"/>
      <w:lang w:eastAsia="ar-SA"/>
    </w:rPr>
  </w:style>
  <w:style w:type="paragraph" w:customStyle="1" w:styleId="1f8">
    <w:name w:val="Указатель1"/>
    <w:basedOn w:val="a"/>
    <w:uiPriority w:val="99"/>
    <w:rsid w:val="002A53AA"/>
    <w:pPr>
      <w:widowControl w:val="0"/>
      <w:suppressLineNumbers/>
      <w:suppressAutoHyphens/>
      <w:spacing w:after="0" w:line="240" w:lineRule="auto"/>
    </w:pPr>
    <w:rPr>
      <w:rFonts w:ascii="Times New Roman" w:hAnsi="Times New Roman" w:cs="Tahoma"/>
      <w:kern w:val="1"/>
      <w:sz w:val="24"/>
      <w:szCs w:val="24"/>
      <w:lang w:eastAsia="ar-SA"/>
    </w:rPr>
  </w:style>
  <w:style w:type="paragraph" w:styleId="aff8">
    <w:name w:val="Title"/>
    <w:basedOn w:val="af7"/>
    <w:next w:val="aff9"/>
    <w:link w:val="25"/>
    <w:uiPriority w:val="99"/>
    <w:qFormat/>
    <w:rsid w:val="002A53AA"/>
    <w:pPr>
      <w:keepNext/>
      <w:widowControl w:val="0"/>
      <w:spacing w:before="240" w:after="120"/>
      <w:jc w:val="left"/>
    </w:pPr>
    <w:rPr>
      <w:rFonts w:ascii="Arial" w:hAnsi="Arial" w:cs="Arial"/>
      <w:kern w:val="1"/>
      <w:szCs w:val="28"/>
    </w:rPr>
  </w:style>
  <w:style w:type="character" w:customStyle="1" w:styleId="25">
    <w:name w:val="Название Знак2"/>
    <w:basedOn w:val="a0"/>
    <w:link w:val="aff8"/>
    <w:uiPriority w:val="99"/>
    <w:locked/>
    <w:rsid w:val="002A53AA"/>
    <w:rPr>
      <w:rFonts w:ascii="Arial" w:hAnsi="Arial" w:cs="Arial"/>
      <w:kern w:val="1"/>
      <w:sz w:val="28"/>
      <w:szCs w:val="28"/>
      <w:lang w:val="uk-UA" w:eastAsia="ar-SA" w:bidi="ar-SA"/>
    </w:rPr>
  </w:style>
  <w:style w:type="paragraph" w:styleId="aff9">
    <w:name w:val="Subtitle"/>
    <w:basedOn w:val="af7"/>
    <w:next w:val="af8"/>
    <w:link w:val="1f9"/>
    <w:uiPriority w:val="99"/>
    <w:qFormat/>
    <w:rsid w:val="002A53AA"/>
    <w:pPr>
      <w:keepNext/>
      <w:widowControl w:val="0"/>
      <w:spacing w:before="240" w:after="120"/>
    </w:pPr>
    <w:rPr>
      <w:rFonts w:ascii="Arial" w:hAnsi="Arial" w:cs="Arial"/>
      <w:i/>
      <w:iCs/>
      <w:kern w:val="1"/>
      <w:szCs w:val="28"/>
    </w:rPr>
  </w:style>
  <w:style w:type="character" w:customStyle="1" w:styleId="1f9">
    <w:name w:val="Подзаголовок Знак1"/>
    <w:basedOn w:val="a0"/>
    <w:link w:val="aff9"/>
    <w:uiPriority w:val="99"/>
    <w:locked/>
    <w:rsid w:val="002A53AA"/>
    <w:rPr>
      <w:rFonts w:ascii="Arial" w:hAnsi="Arial" w:cs="Arial"/>
      <w:i/>
      <w:iCs/>
      <w:kern w:val="1"/>
      <w:sz w:val="28"/>
      <w:szCs w:val="28"/>
      <w:lang w:val="uk-UA" w:eastAsia="ar-SA" w:bidi="ar-SA"/>
    </w:rPr>
  </w:style>
  <w:style w:type="paragraph" w:customStyle="1" w:styleId="affa">
    <w:name w:val="Заголовок таблицы"/>
    <w:basedOn w:val="aff7"/>
    <w:uiPriority w:val="99"/>
    <w:rsid w:val="002A53AA"/>
    <w:pPr>
      <w:jc w:val="center"/>
    </w:pPr>
    <w:rPr>
      <w:b/>
      <w:bCs/>
    </w:rPr>
  </w:style>
  <w:style w:type="paragraph" w:customStyle="1" w:styleId="affb">
    <w:name w:val="Горизонтальная линия"/>
    <w:basedOn w:val="a"/>
    <w:next w:val="af8"/>
    <w:uiPriority w:val="99"/>
    <w:rsid w:val="002A53AA"/>
    <w:pPr>
      <w:widowControl w:val="0"/>
      <w:suppressLineNumbers/>
      <w:pBdr>
        <w:bottom w:val="double" w:sz="2" w:space="0" w:color="808080"/>
      </w:pBdr>
      <w:suppressAutoHyphens/>
      <w:spacing w:after="283" w:line="240" w:lineRule="auto"/>
    </w:pPr>
    <w:rPr>
      <w:rFonts w:ascii="Times New Roman" w:hAnsi="Times New Roman"/>
      <w:kern w:val="1"/>
      <w:sz w:val="12"/>
      <w:szCs w:val="12"/>
      <w:lang w:eastAsia="ar-SA"/>
    </w:rPr>
  </w:style>
  <w:style w:type="paragraph" w:customStyle="1" w:styleId="51">
    <w:name w:val="Список 51"/>
    <w:basedOn w:val="a"/>
    <w:uiPriority w:val="99"/>
    <w:rsid w:val="002A53AA"/>
    <w:pPr>
      <w:widowControl w:val="0"/>
      <w:suppressAutoHyphens/>
      <w:spacing w:after="0" w:line="240" w:lineRule="auto"/>
      <w:ind w:left="1415" w:hanging="283"/>
    </w:pPr>
    <w:rPr>
      <w:rFonts w:ascii="Times New Roman" w:hAnsi="Times New Roman"/>
      <w:kern w:val="1"/>
      <w:sz w:val="24"/>
      <w:szCs w:val="24"/>
      <w:lang w:eastAsia="ar-SA"/>
    </w:rPr>
  </w:style>
  <w:style w:type="paragraph" w:customStyle="1" w:styleId="215">
    <w:name w:val="Список 21"/>
    <w:basedOn w:val="a"/>
    <w:uiPriority w:val="99"/>
    <w:rsid w:val="002A53AA"/>
    <w:pPr>
      <w:widowControl w:val="0"/>
      <w:suppressAutoHyphens/>
      <w:spacing w:after="0" w:line="240" w:lineRule="auto"/>
      <w:ind w:left="566" w:hanging="283"/>
    </w:pPr>
    <w:rPr>
      <w:rFonts w:ascii="Times New Roman" w:hAnsi="Times New Roman"/>
      <w:kern w:val="1"/>
      <w:sz w:val="24"/>
      <w:szCs w:val="24"/>
      <w:lang w:eastAsia="ar-SA"/>
    </w:rPr>
  </w:style>
  <w:style w:type="paragraph" w:customStyle="1" w:styleId="313">
    <w:name w:val="Список 31"/>
    <w:basedOn w:val="a"/>
    <w:uiPriority w:val="99"/>
    <w:rsid w:val="002A53AA"/>
    <w:pPr>
      <w:widowControl w:val="0"/>
      <w:suppressAutoHyphens/>
      <w:spacing w:after="0" w:line="240" w:lineRule="auto"/>
      <w:ind w:left="849" w:hanging="283"/>
    </w:pPr>
    <w:rPr>
      <w:rFonts w:ascii="Times New Roman" w:hAnsi="Times New Roman"/>
      <w:kern w:val="1"/>
      <w:sz w:val="24"/>
      <w:szCs w:val="24"/>
      <w:lang w:eastAsia="ar-SA"/>
    </w:rPr>
  </w:style>
  <w:style w:type="paragraph" w:customStyle="1" w:styleId="41">
    <w:name w:val="Список 41"/>
    <w:basedOn w:val="a"/>
    <w:uiPriority w:val="99"/>
    <w:rsid w:val="002A53AA"/>
    <w:pPr>
      <w:widowControl w:val="0"/>
      <w:suppressAutoHyphens/>
      <w:spacing w:after="0" w:line="240" w:lineRule="auto"/>
      <w:ind w:left="1132" w:hanging="283"/>
    </w:pPr>
    <w:rPr>
      <w:rFonts w:ascii="Times New Roman" w:hAnsi="Times New Roman"/>
      <w:kern w:val="1"/>
      <w:sz w:val="24"/>
      <w:szCs w:val="24"/>
      <w:lang w:eastAsia="ar-SA"/>
    </w:rPr>
  </w:style>
  <w:style w:type="paragraph" w:customStyle="1" w:styleId="216">
    <w:name w:val="Красная строка 21"/>
    <w:basedOn w:val="afe"/>
    <w:uiPriority w:val="99"/>
    <w:rsid w:val="002A53AA"/>
    <w:pPr>
      <w:widowControl w:val="0"/>
      <w:spacing w:after="120"/>
      <w:ind w:left="283" w:firstLine="210"/>
      <w:jc w:val="left"/>
    </w:pPr>
    <w:rPr>
      <w:color w:val="auto"/>
      <w:kern w:val="1"/>
    </w:rPr>
  </w:style>
  <w:style w:type="paragraph" w:customStyle="1" w:styleId="410">
    <w:name w:val="Маркированный список 41"/>
    <w:basedOn w:val="a"/>
    <w:uiPriority w:val="99"/>
    <w:rsid w:val="002A53AA"/>
    <w:pPr>
      <w:widowControl w:val="0"/>
      <w:tabs>
        <w:tab w:val="num" w:pos="0"/>
      </w:tabs>
      <w:suppressAutoHyphens/>
      <w:spacing w:after="0" w:line="240" w:lineRule="auto"/>
      <w:ind w:left="432" w:hanging="432"/>
    </w:pPr>
    <w:rPr>
      <w:rFonts w:ascii="Times New Roman" w:hAnsi="Times New Roman"/>
      <w:kern w:val="1"/>
      <w:sz w:val="24"/>
      <w:szCs w:val="24"/>
      <w:lang w:eastAsia="ar-SA"/>
    </w:rPr>
  </w:style>
  <w:style w:type="paragraph" w:customStyle="1" w:styleId="1fa">
    <w:name w:val="Красная строка1"/>
    <w:basedOn w:val="af8"/>
    <w:uiPriority w:val="99"/>
    <w:rsid w:val="002A53AA"/>
    <w:pPr>
      <w:autoSpaceDE/>
      <w:ind w:firstLine="210"/>
    </w:pPr>
    <w:rPr>
      <w:rFonts w:ascii="Times New Roman" w:hAnsi="Times New Roman" w:cs="Times New Roman"/>
      <w:kern w:val="1"/>
    </w:rPr>
  </w:style>
  <w:style w:type="paragraph" w:styleId="affc">
    <w:name w:val="Signature"/>
    <w:basedOn w:val="a"/>
    <w:link w:val="1fb"/>
    <w:uiPriority w:val="99"/>
    <w:rsid w:val="002A53AA"/>
    <w:pPr>
      <w:widowControl w:val="0"/>
      <w:suppressAutoHyphens/>
      <w:spacing w:after="0" w:line="240" w:lineRule="auto"/>
      <w:ind w:left="4252"/>
    </w:pPr>
    <w:rPr>
      <w:rFonts w:ascii="Times New Roman" w:hAnsi="Times New Roman"/>
      <w:kern w:val="1"/>
      <w:sz w:val="24"/>
      <w:szCs w:val="24"/>
      <w:lang w:eastAsia="ar-SA"/>
    </w:rPr>
  </w:style>
  <w:style w:type="character" w:customStyle="1" w:styleId="1fb">
    <w:name w:val="Подпись Знак1"/>
    <w:basedOn w:val="a0"/>
    <w:link w:val="affc"/>
    <w:uiPriority w:val="99"/>
    <w:locked/>
    <w:rsid w:val="002A53AA"/>
    <w:rPr>
      <w:rFonts w:ascii="Times New Roman" w:hAnsi="Times New Roman" w:cs="Times New Roman"/>
      <w:kern w:val="1"/>
      <w:sz w:val="24"/>
      <w:szCs w:val="24"/>
      <w:lang w:eastAsia="ar-SA" w:bidi="ar-SA"/>
    </w:rPr>
  </w:style>
  <w:style w:type="paragraph" w:customStyle="1" w:styleId="PP">
    <w:name w:val="Строка PP"/>
    <w:basedOn w:val="affc"/>
    <w:uiPriority w:val="99"/>
    <w:rsid w:val="002A53AA"/>
  </w:style>
  <w:style w:type="paragraph" w:customStyle="1" w:styleId="affd">
    <w:name w:val="Краткий обратный адрес"/>
    <w:basedOn w:val="a"/>
    <w:uiPriority w:val="99"/>
    <w:rsid w:val="002A53AA"/>
    <w:pPr>
      <w:widowControl w:val="0"/>
      <w:suppressAutoHyphens/>
      <w:spacing w:after="0" w:line="240" w:lineRule="auto"/>
    </w:pPr>
    <w:rPr>
      <w:rFonts w:ascii="Times New Roman" w:hAnsi="Times New Roman"/>
      <w:kern w:val="1"/>
      <w:sz w:val="24"/>
      <w:szCs w:val="24"/>
      <w:lang w:eastAsia="ar-SA"/>
    </w:rPr>
  </w:style>
  <w:style w:type="paragraph" w:customStyle="1" w:styleId="affe">
    <w:name w:val="Содержимое врезки"/>
    <w:basedOn w:val="af8"/>
    <w:uiPriority w:val="99"/>
    <w:rsid w:val="002A53AA"/>
    <w:pPr>
      <w:autoSpaceDE/>
    </w:pPr>
    <w:rPr>
      <w:rFonts w:ascii="Times New Roman" w:hAnsi="Times New Roman" w:cs="Times New Roman"/>
      <w:kern w:val="1"/>
    </w:rPr>
  </w:style>
  <w:style w:type="paragraph" w:customStyle="1" w:styleId="314">
    <w:name w:val="Заголовок 31"/>
    <w:next w:val="a"/>
    <w:uiPriority w:val="99"/>
    <w:rsid w:val="002A53AA"/>
    <w:pPr>
      <w:widowControl w:val="0"/>
      <w:suppressAutoHyphens/>
      <w:autoSpaceDE w:val="0"/>
    </w:pPr>
    <w:rPr>
      <w:rFonts w:ascii="Times New Roman" w:hAnsi="Times New Roman"/>
      <w:sz w:val="24"/>
      <w:szCs w:val="24"/>
      <w:lang w:eastAsia="ar-SA"/>
    </w:rPr>
  </w:style>
  <w:style w:type="paragraph" w:customStyle="1" w:styleId="110">
    <w:name w:val="Знак Знак1 Знак1"/>
    <w:basedOn w:val="a"/>
    <w:uiPriority w:val="99"/>
    <w:rsid w:val="002A53AA"/>
    <w:pPr>
      <w:spacing w:after="0" w:line="240" w:lineRule="auto"/>
    </w:pPr>
    <w:rPr>
      <w:rFonts w:ascii="Verdana" w:hAnsi="Verdana" w:cs="Verdana"/>
      <w:sz w:val="20"/>
      <w:szCs w:val="20"/>
      <w:lang w:val="en-US" w:eastAsia="ar-SA"/>
    </w:rPr>
  </w:style>
  <w:style w:type="paragraph" w:customStyle="1" w:styleId="42">
    <w:name w:val="Знак Знак4 Знак Знак Знак Знак"/>
    <w:basedOn w:val="a"/>
    <w:uiPriority w:val="99"/>
    <w:rsid w:val="002A53AA"/>
    <w:pPr>
      <w:spacing w:after="0" w:line="240" w:lineRule="auto"/>
    </w:pPr>
    <w:rPr>
      <w:rFonts w:ascii="Verdana" w:hAnsi="Verdana" w:cs="Verdana"/>
      <w:sz w:val="20"/>
      <w:szCs w:val="20"/>
      <w:lang w:val="en-US" w:eastAsia="ar-SA"/>
    </w:rPr>
  </w:style>
  <w:style w:type="paragraph" w:customStyle="1" w:styleId="221">
    <w:name w:val="Основной текст 22"/>
    <w:basedOn w:val="a"/>
    <w:uiPriority w:val="99"/>
    <w:rsid w:val="002A53AA"/>
    <w:pPr>
      <w:spacing w:after="120" w:line="480" w:lineRule="auto"/>
    </w:pPr>
    <w:rPr>
      <w:rFonts w:ascii="Times New Roman" w:hAnsi="Times New Roman"/>
      <w:sz w:val="24"/>
      <w:szCs w:val="24"/>
      <w:lang w:eastAsia="ar-SA"/>
    </w:rPr>
  </w:style>
  <w:style w:type="paragraph" w:customStyle="1" w:styleId="320">
    <w:name w:val="Основной текст с отступом 32"/>
    <w:basedOn w:val="a"/>
    <w:uiPriority w:val="99"/>
    <w:rsid w:val="002A53AA"/>
    <w:pPr>
      <w:spacing w:after="120" w:line="240" w:lineRule="auto"/>
      <w:ind w:left="283"/>
    </w:pPr>
    <w:rPr>
      <w:rFonts w:ascii="Times New Roman" w:hAnsi="Times New Roman"/>
      <w:sz w:val="16"/>
      <w:szCs w:val="16"/>
      <w:lang w:val="uk-UA" w:eastAsia="ar-SA"/>
    </w:rPr>
  </w:style>
  <w:style w:type="paragraph" w:customStyle="1" w:styleId="afff">
    <w:name w:val="Знак Знак Знак Знак Знак"/>
    <w:basedOn w:val="a"/>
    <w:uiPriority w:val="99"/>
    <w:rsid w:val="002A53AA"/>
    <w:pPr>
      <w:spacing w:after="0" w:line="240" w:lineRule="auto"/>
    </w:pPr>
    <w:rPr>
      <w:rFonts w:ascii="Verdana" w:hAnsi="Verdana" w:cs="Verdana"/>
      <w:sz w:val="20"/>
      <w:szCs w:val="20"/>
      <w:lang w:val="en-US" w:eastAsia="ar-SA"/>
    </w:rPr>
  </w:style>
  <w:style w:type="paragraph" w:customStyle="1" w:styleId="HTML10">
    <w:name w:val="Стандартный HTML1"/>
    <w:basedOn w:val="a"/>
    <w:uiPriority w:val="99"/>
    <w:rsid w:val="002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szCs w:val="20"/>
      <w:lang w:eastAsia="ar-SA"/>
    </w:rPr>
  </w:style>
  <w:style w:type="paragraph" w:customStyle="1" w:styleId="afff0">
    <w:name w:val="Знак Знак Знак Знак Знак Знак"/>
    <w:basedOn w:val="a"/>
    <w:uiPriority w:val="99"/>
    <w:rsid w:val="002A53AA"/>
    <w:pPr>
      <w:spacing w:after="0" w:line="240" w:lineRule="auto"/>
    </w:pPr>
    <w:rPr>
      <w:rFonts w:ascii="Verdana" w:hAnsi="Verdana" w:cs="Verdana"/>
      <w:sz w:val="20"/>
      <w:szCs w:val="20"/>
      <w:lang w:val="en-US" w:eastAsia="ar-SA"/>
    </w:rPr>
  </w:style>
  <w:style w:type="paragraph" w:customStyle="1" w:styleId="1fc">
    <w:name w:val="Абзац списка1"/>
    <w:basedOn w:val="a"/>
    <w:uiPriority w:val="99"/>
    <w:rsid w:val="002A53AA"/>
    <w:pPr>
      <w:widowControl w:val="0"/>
      <w:suppressAutoHyphens/>
      <w:spacing w:after="0" w:line="100" w:lineRule="atLeast"/>
      <w:ind w:left="720"/>
    </w:pPr>
    <w:rPr>
      <w:rFonts w:ascii="Times New Roman CYR" w:hAnsi="Times New Roman CYR" w:cs="Times New Roman CYR"/>
      <w:kern w:val="1"/>
      <w:sz w:val="24"/>
      <w:szCs w:val="24"/>
      <w:lang w:eastAsia="ar-SA"/>
    </w:rPr>
  </w:style>
  <w:style w:type="paragraph" w:customStyle="1" w:styleId="FR2">
    <w:name w:val="FR2"/>
    <w:uiPriority w:val="99"/>
    <w:rsid w:val="002A53AA"/>
    <w:pPr>
      <w:widowControl w:val="0"/>
      <w:suppressAutoHyphens/>
      <w:snapToGrid w:val="0"/>
      <w:jc w:val="both"/>
    </w:pPr>
    <w:rPr>
      <w:rFonts w:ascii="Arial" w:hAnsi="Arial" w:cs="Arial"/>
      <w:szCs w:val="20"/>
      <w:lang w:eastAsia="ar-SA"/>
    </w:rPr>
  </w:style>
  <w:style w:type="paragraph" w:styleId="afff1">
    <w:name w:val="footnote text"/>
    <w:basedOn w:val="a"/>
    <w:link w:val="26"/>
    <w:uiPriority w:val="99"/>
    <w:rsid w:val="002A53AA"/>
    <w:pPr>
      <w:spacing w:after="0" w:line="240" w:lineRule="auto"/>
    </w:pPr>
    <w:rPr>
      <w:lang w:eastAsia="ar-SA"/>
    </w:rPr>
  </w:style>
  <w:style w:type="character" w:customStyle="1" w:styleId="26">
    <w:name w:val="Текст сноски Знак2"/>
    <w:basedOn w:val="a0"/>
    <w:link w:val="afff1"/>
    <w:uiPriority w:val="99"/>
    <w:locked/>
    <w:rsid w:val="002A53AA"/>
    <w:rPr>
      <w:rFonts w:ascii="Calibri" w:hAnsi="Calibri" w:cs="Times New Roman"/>
      <w:lang w:eastAsia="ar-SA" w:bidi="ar-SA"/>
    </w:rPr>
  </w:style>
  <w:style w:type="paragraph" w:customStyle="1" w:styleId="ListParagraph1">
    <w:name w:val="List Paragraph1"/>
    <w:basedOn w:val="a"/>
    <w:uiPriority w:val="99"/>
    <w:rsid w:val="002A53AA"/>
    <w:pPr>
      <w:suppressAutoHyphens/>
      <w:spacing w:after="0" w:line="240" w:lineRule="auto"/>
      <w:ind w:left="720"/>
    </w:pPr>
    <w:rPr>
      <w:rFonts w:ascii="Times New Roman" w:hAnsi="Times New Roman"/>
      <w:sz w:val="24"/>
      <w:szCs w:val="24"/>
      <w:lang w:eastAsia="ar-SA"/>
    </w:rPr>
  </w:style>
  <w:style w:type="paragraph" w:customStyle="1" w:styleId="27">
    <w:name w:val="Без интервала2"/>
    <w:uiPriority w:val="99"/>
    <w:rsid w:val="002A53AA"/>
    <w:pPr>
      <w:widowControl w:val="0"/>
      <w:suppressAutoHyphens/>
    </w:pPr>
    <w:rPr>
      <w:rFonts w:ascii="Times New Roman" w:hAnsi="Times New Roman"/>
      <w:kern w:val="1"/>
      <w:sz w:val="24"/>
      <w:szCs w:val="24"/>
      <w:lang w:eastAsia="ar-SA"/>
    </w:rPr>
  </w:style>
  <w:style w:type="character" w:customStyle="1" w:styleId="14">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2A53AA"/>
    <w:rPr>
      <w:rFonts w:ascii="Times New Roman" w:hAnsi="Times New Roman"/>
      <w:sz w:val="24"/>
    </w:rPr>
  </w:style>
  <w:style w:type="paragraph" w:customStyle="1" w:styleId="Normal1">
    <w:name w:val="Normal1"/>
    <w:uiPriority w:val="99"/>
    <w:rsid w:val="002A53AA"/>
    <w:pPr>
      <w:widowControl w:val="0"/>
      <w:snapToGrid w:val="0"/>
      <w:spacing w:line="300" w:lineRule="auto"/>
      <w:ind w:firstLine="520"/>
    </w:pPr>
    <w:rPr>
      <w:rFonts w:ascii="Times New Roman" w:hAnsi="Times New Roman"/>
      <w:lang w:val="uk-UA"/>
    </w:rPr>
  </w:style>
  <w:style w:type="character" w:customStyle="1" w:styleId="Legal2">
    <w:name w:val="Legal[2]"/>
    <w:uiPriority w:val="99"/>
    <w:rsid w:val="002A53AA"/>
  </w:style>
  <w:style w:type="paragraph" w:customStyle="1" w:styleId="CharChar0">
    <w:name w:val="Char Знак Знак Char Знак Знак Знак Знак Знак Знак Знак Знак Знак Знак Знак Знак Знак"/>
    <w:basedOn w:val="a"/>
    <w:uiPriority w:val="99"/>
    <w:rsid w:val="002A53AA"/>
    <w:pPr>
      <w:spacing w:after="0" w:line="240" w:lineRule="auto"/>
    </w:pPr>
    <w:rPr>
      <w:rFonts w:ascii="Verdana" w:hAnsi="Verdana" w:cs="Verdana"/>
      <w:sz w:val="24"/>
      <w:szCs w:val="24"/>
      <w:lang w:val="en-US" w:eastAsia="en-US"/>
    </w:rPr>
  </w:style>
  <w:style w:type="table" w:styleId="afff2">
    <w:name w:val="Table Grid"/>
    <w:basedOn w:val="a1"/>
    <w:uiPriority w:val="99"/>
    <w:rsid w:val="002A53AA"/>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8">
    <w:name w:val="Body Text Indent 2"/>
    <w:basedOn w:val="a"/>
    <w:link w:val="29"/>
    <w:uiPriority w:val="99"/>
    <w:rsid w:val="002A53AA"/>
    <w:pPr>
      <w:spacing w:after="120" w:line="480" w:lineRule="auto"/>
      <w:ind w:left="283"/>
    </w:pPr>
    <w:rPr>
      <w:sz w:val="20"/>
      <w:szCs w:val="20"/>
      <w:lang w:eastAsia="ar-SA"/>
    </w:rPr>
  </w:style>
  <w:style w:type="character" w:customStyle="1" w:styleId="BodyTextIndent2Char1">
    <w:name w:val="Body Text Indent 2 Char1"/>
    <w:basedOn w:val="a0"/>
    <w:link w:val="28"/>
    <w:uiPriority w:val="99"/>
    <w:semiHidden/>
    <w:locked/>
    <w:rsid w:val="00023CAB"/>
    <w:rPr>
      <w:rFonts w:cs="Times New Roman"/>
    </w:rPr>
  </w:style>
  <w:style w:type="character" w:customStyle="1" w:styleId="29">
    <w:name w:val="Основной текст с отступом 2 Знак"/>
    <w:basedOn w:val="a0"/>
    <w:link w:val="28"/>
    <w:uiPriority w:val="99"/>
    <w:semiHidden/>
    <w:locked/>
    <w:rsid w:val="002A53AA"/>
    <w:rPr>
      <w:rFonts w:cs="Times New Roman"/>
    </w:rPr>
  </w:style>
  <w:style w:type="paragraph" w:customStyle="1" w:styleId="1fd">
    <w:name w:val="Основной текст1"/>
    <w:basedOn w:val="a"/>
    <w:uiPriority w:val="99"/>
    <w:rsid w:val="002A53AA"/>
    <w:pPr>
      <w:widowControl w:val="0"/>
      <w:spacing w:after="0" w:line="240" w:lineRule="auto"/>
    </w:pPr>
    <w:rPr>
      <w:rFonts w:ascii="Arial" w:hAnsi="Arial" w:cs="Arial"/>
      <w:sz w:val="24"/>
      <w:szCs w:val="24"/>
    </w:rPr>
  </w:style>
  <w:style w:type="paragraph" w:customStyle="1" w:styleId="afff3">
    <w:name w:val="Нормальний текст"/>
    <w:basedOn w:val="a"/>
    <w:uiPriority w:val="99"/>
    <w:rsid w:val="002A53AA"/>
    <w:pPr>
      <w:spacing w:before="120" w:after="0" w:line="240" w:lineRule="auto"/>
      <w:ind w:firstLine="567"/>
      <w:jc w:val="both"/>
    </w:pPr>
    <w:rPr>
      <w:rFonts w:ascii="Antiqua" w:hAnsi="Antiqua" w:cs="Antiqua"/>
      <w:sz w:val="26"/>
      <w:szCs w:val="26"/>
      <w:lang w:val="uk-UA"/>
    </w:rPr>
  </w:style>
  <w:style w:type="paragraph" w:customStyle="1" w:styleId="1fe">
    <w:name w:val="Знак Знак Знак1"/>
    <w:basedOn w:val="a"/>
    <w:uiPriority w:val="99"/>
    <w:rsid w:val="002A53AA"/>
    <w:pPr>
      <w:spacing w:after="0" w:line="240" w:lineRule="auto"/>
    </w:pPr>
    <w:rPr>
      <w:rFonts w:ascii="Verdana" w:hAnsi="Verdana" w:cs="Verdana"/>
      <w:sz w:val="20"/>
      <w:szCs w:val="20"/>
      <w:lang w:val="en-US" w:eastAsia="en-US"/>
    </w:rPr>
  </w:style>
  <w:style w:type="paragraph" w:styleId="34">
    <w:name w:val="Body Text 3"/>
    <w:basedOn w:val="a"/>
    <w:link w:val="35"/>
    <w:uiPriority w:val="99"/>
    <w:rsid w:val="002A53AA"/>
    <w:pPr>
      <w:spacing w:after="120" w:line="240" w:lineRule="auto"/>
    </w:pPr>
    <w:rPr>
      <w:sz w:val="16"/>
      <w:szCs w:val="20"/>
    </w:rPr>
  </w:style>
  <w:style w:type="character" w:customStyle="1" w:styleId="BodyText3Char1">
    <w:name w:val="Body Text 3 Char1"/>
    <w:basedOn w:val="a0"/>
    <w:link w:val="34"/>
    <w:uiPriority w:val="99"/>
    <w:semiHidden/>
    <w:locked/>
    <w:rsid w:val="00023CAB"/>
    <w:rPr>
      <w:rFonts w:cs="Times New Roman"/>
      <w:sz w:val="16"/>
      <w:szCs w:val="16"/>
    </w:rPr>
  </w:style>
  <w:style w:type="character" w:customStyle="1" w:styleId="35">
    <w:name w:val="Основной текст 3 Знак"/>
    <w:basedOn w:val="a0"/>
    <w:link w:val="34"/>
    <w:uiPriority w:val="99"/>
    <w:semiHidden/>
    <w:locked/>
    <w:rsid w:val="002A53AA"/>
    <w:rPr>
      <w:rFonts w:cs="Times New Roman"/>
      <w:sz w:val="16"/>
      <w:szCs w:val="16"/>
    </w:rPr>
  </w:style>
  <w:style w:type="paragraph" w:styleId="afff4">
    <w:name w:val="Block Text"/>
    <w:basedOn w:val="a"/>
    <w:uiPriority w:val="99"/>
    <w:rsid w:val="002A53AA"/>
    <w:pPr>
      <w:spacing w:after="0" w:line="240" w:lineRule="auto"/>
      <w:ind w:left="284" w:right="-58" w:firstLine="436"/>
      <w:jc w:val="both"/>
    </w:pPr>
    <w:rPr>
      <w:rFonts w:ascii="Times New Roman" w:hAnsi="Times New Roman"/>
      <w:sz w:val="24"/>
      <w:szCs w:val="24"/>
    </w:rPr>
  </w:style>
  <w:style w:type="paragraph" w:customStyle="1" w:styleId="CharChar1">
    <w:name w:val="Char Знак Знак Char Знак Знак Знак Знак Знак Знак Знак Знак Знак Знак Знак Знак Знак1"/>
    <w:basedOn w:val="a"/>
    <w:uiPriority w:val="99"/>
    <w:rsid w:val="002A53AA"/>
    <w:pPr>
      <w:spacing w:after="0" w:line="240" w:lineRule="auto"/>
    </w:pPr>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2A53AA"/>
    <w:pPr>
      <w:spacing w:after="0" w:line="240" w:lineRule="auto"/>
    </w:pPr>
    <w:rPr>
      <w:rFonts w:ascii="Verdana" w:eastAsia="MS Mincho" w:hAnsi="Verdana" w:cs="Verdana"/>
      <w:sz w:val="20"/>
      <w:szCs w:val="20"/>
      <w:lang w:val="en-US" w:eastAsia="en-US"/>
    </w:rPr>
  </w:style>
  <w:style w:type="paragraph" w:styleId="36">
    <w:name w:val="Body Text Indent 3"/>
    <w:basedOn w:val="a"/>
    <w:link w:val="37"/>
    <w:uiPriority w:val="99"/>
    <w:rsid w:val="002A53AA"/>
    <w:pPr>
      <w:spacing w:after="120"/>
      <w:ind w:left="283"/>
    </w:pPr>
    <w:rPr>
      <w:rFonts w:ascii="Courier New" w:hAnsi="Courier New"/>
      <w:sz w:val="16"/>
      <w:szCs w:val="20"/>
      <w:lang w:val="uk-UA"/>
    </w:rPr>
  </w:style>
  <w:style w:type="character" w:customStyle="1" w:styleId="BodyTextIndent3Char1">
    <w:name w:val="Body Text Indent 3 Char1"/>
    <w:basedOn w:val="a0"/>
    <w:link w:val="36"/>
    <w:uiPriority w:val="99"/>
    <w:semiHidden/>
    <w:locked/>
    <w:rsid w:val="00023CAB"/>
    <w:rPr>
      <w:rFonts w:cs="Times New Roman"/>
      <w:sz w:val="16"/>
      <w:szCs w:val="16"/>
    </w:rPr>
  </w:style>
  <w:style w:type="character" w:customStyle="1" w:styleId="37">
    <w:name w:val="Основной текст с отступом 3 Знак"/>
    <w:basedOn w:val="a0"/>
    <w:link w:val="36"/>
    <w:uiPriority w:val="99"/>
    <w:semiHidden/>
    <w:locked/>
    <w:rsid w:val="002A53AA"/>
    <w:rPr>
      <w:rFonts w:cs="Times New Roman"/>
      <w:sz w:val="16"/>
      <w:szCs w:val="16"/>
    </w:rPr>
  </w:style>
  <w:style w:type="character" w:styleId="afff5">
    <w:name w:val="FollowedHyperlink"/>
    <w:basedOn w:val="a0"/>
    <w:uiPriority w:val="99"/>
    <w:rsid w:val="002A53AA"/>
    <w:rPr>
      <w:rFonts w:cs="Times New Roman"/>
      <w:color w:val="800080"/>
      <w:u w:val="single"/>
    </w:rPr>
  </w:style>
  <w:style w:type="character" w:customStyle="1" w:styleId="highlightedsearchterm">
    <w:name w:val="highlightedsearchterm"/>
    <w:basedOn w:val="a0"/>
    <w:uiPriority w:val="99"/>
    <w:rsid w:val="002A53AA"/>
    <w:rPr>
      <w:rFonts w:cs="Times New Roman"/>
    </w:rPr>
  </w:style>
  <w:style w:type="paragraph" w:styleId="afff6">
    <w:name w:val="annotation text"/>
    <w:basedOn w:val="a"/>
    <w:link w:val="afff7"/>
    <w:uiPriority w:val="99"/>
    <w:semiHidden/>
    <w:rsid w:val="002A53AA"/>
    <w:pPr>
      <w:spacing w:after="0" w:line="240" w:lineRule="auto"/>
    </w:pPr>
    <w:rPr>
      <w:rFonts w:ascii="Times New Roman" w:eastAsia="MS Mincho" w:hAnsi="Times New Roman"/>
      <w:sz w:val="20"/>
      <w:szCs w:val="20"/>
    </w:rPr>
  </w:style>
  <w:style w:type="character" w:customStyle="1" w:styleId="afff7">
    <w:name w:val="Текст примечания Знак"/>
    <w:basedOn w:val="a0"/>
    <w:link w:val="afff6"/>
    <w:uiPriority w:val="99"/>
    <w:semiHidden/>
    <w:locked/>
    <w:rsid w:val="002A53AA"/>
    <w:rPr>
      <w:rFonts w:ascii="Times New Roman" w:eastAsia="MS Mincho" w:hAnsi="Times New Roman" w:cs="Times New Roman"/>
      <w:sz w:val="20"/>
      <w:szCs w:val="20"/>
    </w:rPr>
  </w:style>
  <w:style w:type="character" w:customStyle="1" w:styleId="afff8">
    <w:name w:val="Обычный (веб) Знак"/>
    <w:uiPriority w:val="99"/>
    <w:locked/>
    <w:rsid w:val="002A53AA"/>
    <w:rPr>
      <w:sz w:val="24"/>
      <w:lang w:val="uk-UA" w:eastAsia="uk-UA"/>
    </w:rPr>
  </w:style>
  <w:style w:type="paragraph" w:customStyle="1" w:styleId="1ff">
    <w:name w:val="Знак Знак Знак Знак Знак Знак1 Знак Знак Знак Знак Знак Знак"/>
    <w:basedOn w:val="a"/>
    <w:uiPriority w:val="99"/>
    <w:rsid w:val="002A53AA"/>
    <w:pPr>
      <w:spacing w:after="0" w:line="240" w:lineRule="auto"/>
    </w:pPr>
    <w:rPr>
      <w:rFonts w:ascii="Verdana" w:hAnsi="Verdana" w:cs="Verdana"/>
      <w:sz w:val="20"/>
      <w:szCs w:val="20"/>
      <w:lang w:val="en-US" w:eastAsia="en-US"/>
    </w:rPr>
  </w:style>
  <w:style w:type="paragraph" w:customStyle="1" w:styleId="38">
    <w:name w:val="Знак Знак3"/>
    <w:basedOn w:val="a"/>
    <w:uiPriority w:val="99"/>
    <w:rsid w:val="002A53AA"/>
    <w:pPr>
      <w:spacing w:after="0" w:line="240" w:lineRule="auto"/>
    </w:pPr>
    <w:rPr>
      <w:rFonts w:ascii="Verdana" w:hAnsi="Verdana" w:cs="Verdana"/>
      <w:sz w:val="24"/>
      <w:szCs w:val="24"/>
      <w:lang w:val="en-US" w:eastAsia="en-US"/>
    </w:rPr>
  </w:style>
  <w:style w:type="character" w:customStyle="1" w:styleId="rvts0">
    <w:name w:val="rvts0"/>
    <w:basedOn w:val="a0"/>
    <w:uiPriority w:val="99"/>
    <w:rsid w:val="002A53AA"/>
    <w:rPr>
      <w:rFonts w:cs="Times New Roman"/>
    </w:rPr>
  </w:style>
  <w:style w:type="paragraph" w:styleId="2a">
    <w:name w:val="Body Text 2"/>
    <w:basedOn w:val="a"/>
    <w:link w:val="2b"/>
    <w:uiPriority w:val="99"/>
    <w:rsid w:val="002A53AA"/>
    <w:pPr>
      <w:spacing w:after="120" w:line="480" w:lineRule="auto"/>
    </w:pPr>
    <w:rPr>
      <w:rFonts w:ascii="Times New Roman CYR" w:hAnsi="Times New Roman CYR"/>
      <w:sz w:val="24"/>
      <w:szCs w:val="20"/>
    </w:rPr>
  </w:style>
  <w:style w:type="character" w:customStyle="1" w:styleId="BodyText2Char1">
    <w:name w:val="Body Text 2 Char1"/>
    <w:basedOn w:val="a0"/>
    <w:link w:val="2a"/>
    <w:uiPriority w:val="99"/>
    <w:semiHidden/>
    <w:locked/>
    <w:rsid w:val="00023CAB"/>
    <w:rPr>
      <w:rFonts w:cs="Times New Roman"/>
    </w:rPr>
  </w:style>
  <w:style w:type="character" w:customStyle="1" w:styleId="2b">
    <w:name w:val="Основной текст 2 Знак"/>
    <w:basedOn w:val="a0"/>
    <w:link w:val="2a"/>
    <w:uiPriority w:val="99"/>
    <w:semiHidden/>
    <w:locked/>
    <w:rsid w:val="002A53AA"/>
    <w:rPr>
      <w:rFonts w:cs="Times New Roman"/>
    </w:rPr>
  </w:style>
  <w:style w:type="paragraph" w:customStyle="1" w:styleId="font5">
    <w:name w:val="font5"/>
    <w:basedOn w:val="a"/>
    <w:uiPriority w:val="99"/>
    <w:rsid w:val="002A53AA"/>
    <w:pPr>
      <w:spacing w:before="100" w:beforeAutospacing="1" w:after="100" w:afterAutospacing="1" w:line="240" w:lineRule="auto"/>
    </w:pPr>
    <w:rPr>
      <w:rFonts w:ascii="Times New Roman" w:hAnsi="Times New Roman"/>
      <w:b/>
      <w:bCs/>
      <w:sz w:val="24"/>
      <w:szCs w:val="24"/>
    </w:rPr>
  </w:style>
  <w:style w:type="paragraph" w:customStyle="1" w:styleId="font6">
    <w:name w:val="font6"/>
    <w:basedOn w:val="a"/>
    <w:uiPriority w:val="99"/>
    <w:rsid w:val="002A53AA"/>
    <w:pPr>
      <w:spacing w:before="100" w:beforeAutospacing="1" w:after="100" w:afterAutospacing="1" w:line="240" w:lineRule="auto"/>
    </w:pPr>
    <w:rPr>
      <w:rFonts w:ascii="Times New Roman" w:hAnsi="Times New Roman"/>
      <w:b/>
      <w:bCs/>
      <w:color w:val="000000"/>
      <w:sz w:val="24"/>
      <w:szCs w:val="24"/>
    </w:rPr>
  </w:style>
  <w:style w:type="paragraph" w:customStyle="1" w:styleId="font7">
    <w:name w:val="font7"/>
    <w:basedOn w:val="a"/>
    <w:uiPriority w:val="99"/>
    <w:rsid w:val="002A53AA"/>
    <w:pPr>
      <w:spacing w:before="100" w:beforeAutospacing="1" w:after="100" w:afterAutospacing="1" w:line="240" w:lineRule="auto"/>
    </w:pPr>
    <w:rPr>
      <w:rFonts w:ascii="Times New Roman" w:hAnsi="Times New Roman"/>
      <w:b/>
      <w:bCs/>
      <w:color w:val="000000"/>
    </w:rPr>
  </w:style>
  <w:style w:type="paragraph" w:customStyle="1" w:styleId="font8">
    <w:name w:val="font8"/>
    <w:basedOn w:val="a"/>
    <w:uiPriority w:val="99"/>
    <w:rsid w:val="002A53AA"/>
    <w:pPr>
      <w:spacing w:before="100" w:beforeAutospacing="1" w:after="100" w:afterAutospacing="1" w:line="240" w:lineRule="auto"/>
    </w:pPr>
    <w:rPr>
      <w:rFonts w:ascii="Times New Roman" w:hAnsi="Times New Roman"/>
      <w:color w:val="000000"/>
      <w:sz w:val="24"/>
      <w:szCs w:val="24"/>
    </w:rPr>
  </w:style>
  <w:style w:type="paragraph" w:customStyle="1" w:styleId="font9">
    <w:name w:val="font9"/>
    <w:basedOn w:val="a"/>
    <w:uiPriority w:val="99"/>
    <w:rsid w:val="002A53AA"/>
    <w:pP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2A53A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uiPriority w:val="99"/>
    <w:rsid w:val="002A53A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uiPriority w:val="99"/>
    <w:rsid w:val="002A53AA"/>
    <w:pPr>
      <w:spacing w:before="100" w:beforeAutospacing="1" w:after="100" w:afterAutospacing="1" w:line="240" w:lineRule="auto"/>
      <w:textAlignment w:val="center"/>
    </w:pPr>
    <w:rPr>
      <w:rFonts w:ascii="Times New Roman" w:hAnsi="Times New Roman"/>
      <w:b/>
      <w:bCs/>
      <w:sz w:val="24"/>
      <w:szCs w:val="24"/>
    </w:rPr>
  </w:style>
  <w:style w:type="paragraph" w:customStyle="1" w:styleId="xl72">
    <w:name w:val="xl7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5">
    <w:name w:val="xl7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FF"/>
      <w:sz w:val="20"/>
      <w:szCs w:val="20"/>
      <w:u w:val="single"/>
    </w:rPr>
  </w:style>
  <w:style w:type="paragraph" w:customStyle="1" w:styleId="xl77">
    <w:name w:val="xl77"/>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uiPriority w:val="99"/>
    <w:rsid w:val="002A53AA"/>
    <w:pP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24"/>
      <w:szCs w:val="24"/>
      <w:u w:val="single"/>
    </w:rPr>
  </w:style>
  <w:style w:type="paragraph" w:customStyle="1" w:styleId="xl83">
    <w:name w:val="xl83"/>
    <w:basedOn w:val="a"/>
    <w:uiPriority w:val="99"/>
    <w:rsid w:val="002A53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86">
    <w:name w:val="xl86"/>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FF"/>
      <w:sz w:val="20"/>
      <w:szCs w:val="20"/>
      <w:u w:val="single"/>
    </w:rPr>
  </w:style>
  <w:style w:type="paragraph" w:customStyle="1" w:styleId="xl87">
    <w:name w:val="xl87"/>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7"/>
      <w:szCs w:val="17"/>
    </w:rPr>
  </w:style>
  <w:style w:type="paragraph" w:customStyle="1" w:styleId="xl91">
    <w:name w:val="xl91"/>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2">
    <w:name w:val="xl9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3">
    <w:name w:val="xl93"/>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7"/>
      <w:szCs w:val="17"/>
    </w:rPr>
  </w:style>
  <w:style w:type="paragraph" w:customStyle="1" w:styleId="xl95">
    <w:name w:val="xl9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a"/>
    <w:uiPriority w:val="99"/>
    <w:rsid w:val="002A53AA"/>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hAnsi="Times New Roman"/>
      <w:sz w:val="24"/>
      <w:szCs w:val="24"/>
    </w:rPr>
  </w:style>
  <w:style w:type="paragraph" w:customStyle="1" w:styleId="xl98">
    <w:name w:val="xl98"/>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9">
    <w:name w:val="xl99"/>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0">
    <w:name w:val="xl100"/>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101">
    <w:name w:val="xl101"/>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3">
    <w:name w:val="xl103"/>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4">
    <w:name w:val="xl104"/>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4"/>
      <w:szCs w:val="24"/>
    </w:rPr>
  </w:style>
  <w:style w:type="paragraph" w:customStyle="1" w:styleId="xl105">
    <w:name w:val="xl105"/>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4"/>
      <w:szCs w:val="24"/>
    </w:rPr>
  </w:style>
  <w:style w:type="paragraph" w:customStyle="1" w:styleId="xl108">
    <w:name w:val="xl108"/>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2">
    <w:name w:val="xl112"/>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3">
    <w:name w:val="xl113"/>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4">
    <w:name w:val="xl114"/>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uiPriority w:val="99"/>
    <w:rsid w:val="002A53AA"/>
    <w:pPr>
      <w:spacing w:before="100" w:beforeAutospacing="1" w:after="100" w:afterAutospacing="1" w:line="240" w:lineRule="auto"/>
    </w:pPr>
    <w:rPr>
      <w:rFonts w:ascii="Times New Roman" w:hAnsi="Times New Roman"/>
      <w:color w:val="0000FF"/>
      <w:sz w:val="24"/>
      <w:szCs w:val="24"/>
      <w:u w:val="single"/>
    </w:rPr>
  </w:style>
  <w:style w:type="paragraph" w:customStyle="1" w:styleId="xl116">
    <w:name w:val="xl116"/>
    <w:basedOn w:val="a"/>
    <w:uiPriority w:val="99"/>
    <w:rsid w:val="002A53AA"/>
    <w:pPr>
      <w:spacing w:before="100" w:beforeAutospacing="1" w:after="100" w:afterAutospacing="1" w:line="240" w:lineRule="auto"/>
    </w:pPr>
    <w:rPr>
      <w:rFonts w:ascii="Tahoma" w:hAnsi="Tahoma" w:cs="Tahoma"/>
      <w:color w:val="525252"/>
      <w:sz w:val="24"/>
      <w:szCs w:val="24"/>
    </w:rPr>
  </w:style>
  <w:style w:type="paragraph" w:customStyle="1" w:styleId="xl117">
    <w:name w:val="xl117"/>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525252"/>
      <w:sz w:val="24"/>
      <w:szCs w:val="24"/>
    </w:rPr>
  </w:style>
  <w:style w:type="paragraph" w:customStyle="1" w:styleId="xl118">
    <w:name w:val="xl118"/>
    <w:basedOn w:val="a"/>
    <w:uiPriority w:val="99"/>
    <w:rsid w:val="002A53AA"/>
    <w:pPr>
      <w:spacing w:before="100" w:beforeAutospacing="1" w:after="100" w:afterAutospacing="1" w:line="240" w:lineRule="auto"/>
    </w:pPr>
    <w:rPr>
      <w:rFonts w:ascii="Arial" w:hAnsi="Arial" w:cs="Arial"/>
      <w:color w:val="000000"/>
      <w:sz w:val="24"/>
      <w:szCs w:val="24"/>
    </w:rPr>
  </w:style>
  <w:style w:type="paragraph" w:customStyle="1" w:styleId="xl119">
    <w:name w:val="xl119"/>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20">
    <w:name w:val="xl120"/>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21">
    <w:name w:val="xl121"/>
    <w:basedOn w:val="a"/>
    <w:uiPriority w:val="99"/>
    <w:rsid w:val="002A53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2">
    <w:name w:val="xl122"/>
    <w:basedOn w:val="a"/>
    <w:uiPriority w:val="99"/>
    <w:rsid w:val="002A53AA"/>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hAnsi="Times New Roman"/>
      <w:color w:val="0000FF"/>
      <w:sz w:val="24"/>
      <w:szCs w:val="24"/>
      <w:u w:val="single"/>
    </w:rPr>
  </w:style>
  <w:style w:type="paragraph" w:customStyle="1" w:styleId="xl123">
    <w:name w:val="xl123"/>
    <w:basedOn w:val="a"/>
    <w:uiPriority w:val="99"/>
    <w:rsid w:val="002A53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4">
    <w:name w:val="xl124"/>
    <w:basedOn w:val="a"/>
    <w:uiPriority w:val="99"/>
    <w:rsid w:val="002A53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5">
    <w:name w:val="xl12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24"/>
      <w:szCs w:val="24"/>
      <w:u w:val="single"/>
    </w:rPr>
  </w:style>
  <w:style w:type="paragraph" w:customStyle="1" w:styleId="xl127">
    <w:name w:val="xl127"/>
    <w:basedOn w:val="a"/>
    <w:uiPriority w:val="99"/>
    <w:rsid w:val="002A53AA"/>
    <w:pP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uiPriority w:val="99"/>
    <w:rsid w:val="002A53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uiPriority w:val="99"/>
    <w:rsid w:val="002A53A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2A53AA"/>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character" w:customStyle="1" w:styleId="stit">
    <w:name w:val="stit"/>
    <w:basedOn w:val="a0"/>
    <w:uiPriority w:val="99"/>
    <w:rsid w:val="002A53AA"/>
    <w:rPr>
      <w:rFonts w:cs="Times New Roman"/>
    </w:rPr>
  </w:style>
  <w:style w:type="character" w:customStyle="1" w:styleId="xfm98787894">
    <w:name w:val="xfm_98787894"/>
    <w:basedOn w:val="a0"/>
    <w:uiPriority w:val="99"/>
    <w:rsid w:val="002A53AA"/>
    <w:rPr>
      <w:rFonts w:cs="Times New Roman"/>
    </w:rPr>
  </w:style>
  <w:style w:type="paragraph" w:customStyle="1" w:styleId="Preformatted">
    <w:name w:val="Preformatted"/>
    <w:basedOn w:val="a"/>
    <w:uiPriority w:val="99"/>
    <w:rsid w:val="002A53A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sz w:val="20"/>
      <w:szCs w:val="20"/>
      <w:lang w:val="uk-UA" w:eastAsia="ar-SA"/>
    </w:rPr>
  </w:style>
  <w:style w:type="character" w:styleId="afff9">
    <w:name w:val="footnote reference"/>
    <w:basedOn w:val="a0"/>
    <w:uiPriority w:val="99"/>
    <w:semiHidden/>
    <w:rsid w:val="002A53AA"/>
    <w:rPr>
      <w:rFonts w:cs="Times New Roman"/>
      <w:vertAlign w:val="superscript"/>
    </w:rPr>
  </w:style>
  <w:style w:type="character" w:customStyle="1" w:styleId="rvts46">
    <w:name w:val="rvts46"/>
    <w:basedOn w:val="a0"/>
    <w:uiPriority w:val="99"/>
    <w:rsid w:val="002A53AA"/>
    <w:rPr>
      <w:rFonts w:cs="Times New Roman"/>
    </w:rPr>
  </w:style>
  <w:style w:type="paragraph" w:styleId="afffa">
    <w:name w:val="annotation subject"/>
    <w:basedOn w:val="afff6"/>
    <w:next w:val="afff6"/>
    <w:link w:val="afffb"/>
    <w:uiPriority w:val="99"/>
    <w:semiHidden/>
    <w:rsid w:val="002A53AA"/>
    <w:pPr>
      <w:suppressAutoHyphens/>
    </w:pPr>
    <w:rPr>
      <w:b/>
      <w:bCs/>
      <w:lang w:val="uk-UA" w:eastAsia="ar-SA"/>
    </w:rPr>
  </w:style>
  <w:style w:type="character" w:customStyle="1" w:styleId="afffb">
    <w:name w:val="Тема примечания Знак"/>
    <w:basedOn w:val="afff7"/>
    <w:link w:val="afffa"/>
    <w:uiPriority w:val="99"/>
    <w:semiHidden/>
    <w:locked/>
    <w:rsid w:val="002A53AA"/>
    <w:rPr>
      <w:b/>
      <w:bCs/>
      <w:lang w:val="uk-UA" w:eastAsia="ar-SA" w:bidi="ar-SA"/>
    </w:rPr>
  </w:style>
  <w:style w:type="character" w:customStyle="1" w:styleId="xfm49634599">
    <w:name w:val="xfm_49634599"/>
    <w:uiPriority w:val="99"/>
    <w:rsid w:val="002A53AA"/>
  </w:style>
  <w:style w:type="character" w:customStyle="1" w:styleId="code">
    <w:name w:val="code"/>
    <w:basedOn w:val="a0"/>
    <w:uiPriority w:val="99"/>
    <w:rsid w:val="002A53AA"/>
    <w:rPr>
      <w:rFonts w:cs="Times New Roman"/>
    </w:rPr>
  </w:style>
  <w:style w:type="paragraph" w:customStyle="1" w:styleId="2c">
    <w:name w:val="Абзац списка2"/>
    <w:basedOn w:val="a"/>
    <w:uiPriority w:val="99"/>
    <w:rsid w:val="002A53AA"/>
    <w:pPr>
      <w:widowControl w:val="0"/>
      <w:suppressAutoHyphens/>
      <w:autoSpaceDE w:val="0"/>
      <w:spacing w:after="0" w:line="240" w:lineRule="auto"/>
      <w:ind w:left="720"/>
    </w:pPr>
    <w:rPr>
      <w:rFonts w:ascii="Times New Roman CYR" w:hAnsi="Times New Roman CYR" w:cs="Times New Roman CYR"/>
      <w:sz w:val="24"/>
      <w:szCs w:val="24"/>
      <w:lang w:eastAsia="ar-SA"/>
    </w:rPr>
  </w:style>
  <w:style w:type="character" w:customStyle="1" w:styleId="subject">
    <w:name w:val="subject"/>
    <w:uiPriority w:val="99"/>
    <w:rsid w:val="002A53AA"/>
  </w:style>
  <w:style w:type="paragraph" w:customStyle="1" w:styleId="xfmc1">
    <w:name w:val="xfmc1"/>
    <w:basedOn w:val="a"/>
    <w:uiPriority w:val="99"/>
    <w:rsid w:val="002A53AA"/>
    <w:pPr>
      <w:spacing w:before="100" w:beforeAutospacing="1" w:after="100" w:afterAutospacing="1" w:line="240" w:lineRule="auto"/>
    </w:pPr>
    <w:rPr>
      <w:rFonts w:ascii="Times New Roman" w:hAnsi="Times New Roman"/>
      <w:sz w:val="24"/>
      <w:szCs w:val="24"/>
    </w:rPr>
  </w:style>
  <w:style w:type="paragraph" w:customStyle="1" w:styleId="afffc">
    <w:name w:val="a"/>
    <w:basedOn w:val="a"/>
    <w:uiPriority w:val="99"/>
    <w:rsid w:val="002A53AA"/>
    <w:pPr>
      <w:spacing w:before="100" w:beforeAutospacing="1" w:after="100" w:afterAutospacing="1" w:line="240" w:lineRule="auto"/>
    </w:pPr>
    <w:rPr>
      <w:rFonts w:ascii="Times New Roman" w:hAnsi="Times New Roman"/>
      <w:sz w:val="24"/>
      <w:szCs w:val="24"/>
    </w:rPr>
  </w:style>
  <w:style w:type="character" w:customStyle="1" w:styleId="2d">
    <w:name w:val="Основной текст (2)"/>
    <w:uiPriority w:val="99"/>
    <w:rsid w:val="002A53AA"/>
    <w:rPr>
      <w:rFonts w:ascii="Times New Roman" w:hAnsi="Times New Roman"/>
      <w:color w:val="000000"/>
      <w:spacing w:val="0"/>
      <w:w w:val="100"/>
      <w:position w:val="0"/>
      <w:sz w:val="22"/>
      <w:u w:val="none"/>
      <w:lang w:val="uk-UA" w:eastAsia="uk-UA"/>
    </w:rPr>
  </w:style>
  <w:style w:type="character" w:customStyle="1" w:styleId="2e">
    <w:name w:val="Основной текст (2) + Полужирный"/>
    <w:uiPriority w:val="99"/>
    <w:rsid w:val="002A53AA"/>
    <w:rPr>
      <w:rFonts w:ascii="Times New Roman" w:hAnsi="Times New Roman"/>
      <w:b/>
      <w:color w:val="000000"/>
      <w:spacing w:val="0"/>
      <w:w w:val="100"/>
      <w:position w:val="0"/>
      <w:sz w:val="22"/>
      <w:u w:val="none"/>
      <w:lang w:val="uk-UA" w:eastAsia="uk-UA"/>
    </w:rPr>
  </w:style>
  <w:style w:type="character" w:customStyle="1" w:styleId="2f">
    <w:name w:val="Основной текст (2) + Курсив"/>
    <w:uiPriority w:val="99"/>
    <w:rsid w:val="002A53AA"/>
    <w:rPr>
      <w:rFonts w:ascii="Times New Roman" w:hAnsi="Times New Roman"/>
      <w:i/>
      <w:color w:val="000000"/>
      <w:spacing w:val="0"/>
      <w:w w:val="100"/>
      <w:position w:val="0"/>
      <w:sz w:val="22"/>
      <w:u w:val="none"/>
      <w:lang w:val="uk-UA" w:eastAsia="uk-UA"/>
    </w:rPr>
  </w:style>
  <w:style w:type="paragraph" w:customStyle="1" w:styleId="11">
    <w:name w:val="Стиль Заголовок 1 + не все прописные1"/>
    <w:basedOn w:val="10"/>
    <w:uiPriority w:val="99"/>
    <w:rsid w:val="002A53AA"/>
    <w:pPr>
      <w:numPr>
        <w:numId w:val="9"/>
      </w:numPr>
      <w:tabs>
        <w:tab w:val="clear" w:pos="814"/>
        <w:tab w:val="num" w:pos="360"/>
        <w:tab w:val="num" w:pos="720"/>
      </w:tabs>
      <w:ind w:left="0" w:firstLine="0"/>
      <w:jc w:val="both"/>
    </w:pPr>
    <w:rPr>
      <w:b/>
      <w:bCs/>
      <w:lang w:eastAsia="uk-UA"/>
    </w:rPr>
  </w:style>
  <w:style w:type="character" w:customStyle="1" w:styleId="afffd">
    <w:name w:val="Без интервала Знак"/>
    <w:uiPriority w:val="99"/>
    <w:locked/>
    <w:rsid w:val="002A53AA"/>
    <w:rPr>
      <w:rFonts w:ascii="Times New Roman CYR" w:hAnsi="Times New Roman CYR"/>
      <w:sz w:val="24"/>
      <w:lang w:eastAsia="ar-SA" w:bidi="ar-SA"/>
    </w:rPr>
  </w:style>
  <w:style w:type="paragraph" w:customStyle="1" w:styleId="Standard">
    <w:name w:val="Standard"/>
    <w:uiPriority w:val="99"/>
    <w:rsid w:val="002A53AA"/>
    <w:pPr>
      <w:suppressAutoHyphens/>
      <w:autoSpaceDN w:val="0"/>
    </w:pPr>
    <w:rPr>
      <w:rFonts w:ascii="Arial" w:hAnsi="Arial" w:cs="Arial"/>
      <w:kern w:val="3"/>
      <w:sz w:val="24"/>
      <w:szCs w:val="24"/>
      <w:lang w:eastAsia="ar-SA"/>
    </w:rPr>
  </w:style>
  <w:style w:type="paragraph" w:customStyle="1" w:styleId="321">
    <w:name w:val="Заголовок 32"/>
    <w:next w:val="a"/>
    <w:uiPriority w:val="99"/>
    <w:rsid w:val="002A53AA"/>
    <w:pPr>
      <w:widowControl w:val="0"/>
      <w:suppressAutoHyphens/>
      <w:autoSpaceDE w:val="0"/>
    </w:pPr>
    <w:rPr>
      <w:rFonts w:ascii="Times New Roman" w:hAnsi="Times New Roman"/>
      <w:sz w:val="24"/>
      <w:szCs w:val="24"/>
    </w:rPr>
  </w:style>
  <w:style w:type="paragraph" w:customStyle="1" w:styleId="43">
    <w:name w:val="Знак Знак4"/>
    <w:basedOn w:val="a"/>
    <w:uiPriority w:val="99"/>
    <w:rsid w:val="00661ECC"/>
    <w:pPr>
      <w:spacing w:after="0" w:line="240" w:lineRule="auto"/>
    </w:pPr>
    <w:rPr>
      <w:rFonts w:ascii="Verdana" w:hAnsi="Verdana" w:cs="Verdana"/>
      <w:sz w:val="20"/>
      <w:szCs w:val="20"/>
      <w:lang w:val="en-US" w:eastAsia="en-US"/>
    </w:rPr>
  </w:style>
  <w:style w:type="character" w:customStyle="1" w:styleId="52">
    <w:name w:val="Знак Знак5"/>
    <w:uiPriority w:val="99"/>
    <w:rsid w:val="0003789A"/>
    <w:rPr>
      <w:rFonts w:ascii="Times New Roman" w:hAnsi="Times New Roman"/>
      <w:sz w:val="20"/>
      <w:lang w:eastAsia="zh-CN"/>
    </w:rPr>
  </w:style>
  <w:style w:type="numbering" w:customStyle="1" w:styleId="1">
    <w:name w:val="Стиль1"/>
    <w:rsid w:val="00F20AD8"/>
    <w:pPr>
      <w:numPr>
        <w:numId w:val="8"/>
      </w:numPr>
    </w:pPr>
  </w:style>
</w:styles>
</file>

<file path=word/webSettings.xml><?xml version="1.0" encoding="utf-8"?>
<w:webSettings xmlns:r="http://schemas.openxmlformats.org/officeDocument/2006/relationships" xmlns:w="http://schemas.openxmlformats.org/wordprocessingml/2006/main">
  <w:divs>
    <w:div w:id="337192926">
      <w:bodyDiv w:val="1"/>
      <w:marLeft w:val="0"/>
      <w:marRight w:val="0"/>
      <w:marTop w:val="0"/>
      <w:marBottom w:val="0"/>
      <w:divBdr>
        <w:top w:val="none" w:sz="0" w:space="0" w:color="auto"/>
        <w:left w:val="none" w:sz="0" w:space="0" w:color="auto"/>
        <w:bottom w:val="none" w:sz="0" w:space="0" w:color="auto"/>
        <w:right w:val="none" w:sz="0" w:space="0" w:color="auto"/>
      </w:divBdr>
    </w:div>
    <w:div w:id="554125408">
      <w:marLeft w:val="0"/>
      <w:marRight w:val="0"/>
      <w:marTop w:val="0"/>
      <w:marBottom w:val="0"/>
      <w:divBdr>
        <w:top w:val="none" w:sz="0" w:space="0" w:color="auto"/>
        <w:left w:val="none" w:sz="0" w:space="0" w:color="auto"/>
        <w:bottom w:val="none" w:sz="0" w:space="0" w:color="auto"/>
        <w:right w:val="none" w:sz="0" w:space="0" w:color="auto"/>
      </w:divBdr>
    </w:div>
    <w:div w:id="554125409">
      <w:marLeft w:val="0"/>
      <w:marRight w:val="0"/>
      <w:marTop w:val="0"/>
      <w:marBottom w:val="0"/>
      <w:divBdr>
        <w:top w:val="none" w:sz="0" w:space="0" w:color="auto"/>
        <w:left w:val="none" w:sz="0" w:space="0" w:color="auto"/>
        <w:bottom w:val="none" w:sz="0" w:space="0" w:color="auto"/>
        <w:right w:val="none" w:sz="0" w:space="0" w:color="auto"/>
      </w:divBdr>
    </w:div>
    <w:div w:id="554125410">
      <w:marLeft w:val="0"/>
      <w:marRight w:val="0"/>
      <w:marTop w:val="0"/>
      <w:marBottom w:val="0"/>
      <w:divBdr>
        <w:top w:val="none" w:sz="0" w:space="0" w:color="auto"/>
        <w:left w:val="none" w:sz="0" w:space="0" w:color="auto"/>
        <w:bottom w:val="none" w:sz="0" w:space="0" w:color="auto"/>
        <w:right w:val="none" w:sz="0" w:space="0" w:color="auto"/>
      </w:divBdr>
    </w:div>
    <w:div w:id="554125411">
      <w:marLeft w:val="0"/>
      <w:marRight w:val="0"/>
      <w:marTop w:val="0"/>
      <w:marBottom w:val="0"/>
      <w:divBdr>
        <w:top w:val="none" w:sz="0" w:space="0" w:color="auto"/>
        <w:left w:val="none" w:sz="0" w:space="0" w:color="auto"/>
        <w:bottom w:val="none" w:sz="0" w:space="0" w:color="auto"/>
        <w:right w:val="none" w:sz="0" w:space="0" w:color="auto"/>
      </w:divBdr>
    </w:div>
    <w:div w:id="554125412">
      <w:marLeft w:val="0"/>
      <w:marRight w:val="0"/>
      <w:marTop w:val="0"/>
      <w:marBottom w:val="0"/>
      <w:divBdr>
        <w:top w:val="none" w:sz="0" w:space="0" w:color="auto"/>
        <w:left w:val="none" w:sz="0" w:space="0" w:color="auto"/>
        <w:bottom w:val="none" w:sz="0" w:space="0" w:color="auto"/>
        <w:right w:val="none" w:sz="0" w:space="0" w:color="auto"/>
      </w:divBdr>
    </w:div>
    <w:div w:id="554125413">
      <w:marLeft w:val="0"/>
      <w:marRight w:val="0"/>
      <w:marTop w:val="0"/>
      <w:marBottom w:val="0"/>
      <w:divBdr>
        <w:top w:val="none" w:sz="0" w:space="0" w:color="auto"/>
        <w:left w:val="none" w:sz="0" w:space="0" w:color="auto"/>
        <w:bottom w:val="none" w:sz="0" w:space="0" w:color="auto"/>
        <w:right w:val="none" w:sz="0" w:space="0" w:color="auto"/>
      </w:divBdr>
    </w:div>
    <w:div w:id="554125414">
      <w:marLeft w:val="0"/>
      <w:marRight w:val="0"/>
      <w:marTop w:val="0"/>
      <w:marBottom w:val="0"/>
      <w:divBdr>
        <w:top w:val="none" w:sz="0" w:space="0" w:color="auto"/>
        <w:left w:val="none" w:sz="0" w:space="0" w:color="auto"/>
        <w:bottom w:val="none" w:sz="0" w:space="0" w:color="auto"/>
        <w:right w:val="none" w:sz="0" w:space="0" w:color="auto"/>
      </w:divBdr>
    </w:div>
    <w:div w:id="554125415">
      <w:marLeft w:val="0"/>
      <w:marRight w:val="0"/>
      <w:marTop w:val="0"/>
      <w:marBottom w:val="0"/>
      <w:divBdr>
        <w:top w:val="none" w:sz="0" w:space="0" w:color="auto"/>
        <w:left w:val="none" w:sz="0" w:space="0" w:color="auto"/>
        <w:bottom w:val="none" w:sz="0" w:space="0" w:color="auto"/>
        <w:right w:val="none" w:sz="0" w:space="0" w:color="auto"/>
      </w:divBdr>
    </w:div>
    <w:div w:id="554125416">
      <w:marLeft w:val="0"/>
      <w:marRight w:val="0"/>
      <w:marTop w:val="0"/>
      <w:marBottom w:val="0"/>
      <w:divBdr>
        <w:top w:val="none" w:sz="0" w:space="0" w:color="auto"/>
        <w:left w:val="none" w:sz="0" w:space="0" w:color="auto"/>
        <w:bottom w:val="none" w:sz="0" w:space="0" w:color="auto"/>
        <w:right w:val="none" w:sz="0" w:space="0" w:color="auto"/>
      </w:divBdr>
    </w:div>
    <w:div w:id="554125417">
      <w:marLeft w:val="0"/>
      <w:marRight w:val="0"/>
      <w:marTop w:val="0"/>
      <w:marBottom w:val="0"/>
      <w:divBdr>
        <w:top w:val="none" w:sz="0" w:space="0" w:color="auto"/>
        <w:left w:val="none" w:sz="0" w:space="0" w:color="auto"/>
        <w:bottom w:val="none" w:sz="0" w:space="0" w:color="auto"/>
        <w:right w:val="none" w:sz="0" w:space="0" w:color="auto"/>
      </w:divBdr>
    </w:div>
    <w:div w:id="554125418">
      <w:marLeft w:val="0"/>
      <w:marRight w:val="0"/>
      <w:marTop w:val="0"/>
      <w:marBottom w:val="0"/>
      <w:divBdr>
        <w:top w:val="none" w:sz="0" w:space="0" w:color="auto"/>
        <w:left w:val="none" w:sz="0" w:space="0" w:color="auto"/>
        <w:bottom w:val="none" w:sz="0" w:space="0" w:color="auto"/>
        <w:right w:val="none" w:sz="0" w:space="0" w:color="auto"/>
      </w:divBdr>
    </w:div>
    <w:div w:id="554125419">
      <w:marLeft w:val="0"/>
      <w:marRight w:val="0"/>
      <w:marTop w:val="0"/>
      <w:marBottom w:val="0"/>
      <w:divBdr>
        <w:top w:val="none" w:sz="0" w:space="0" w:color="auto"/>
        <w:left w:val="none" w:sz="0" w:space="0" w:color="auto"/>
        <w:bottom w:val="none" w:sz="0" w:space="0" w:color="auto"/>
        <w:right w:val="none" w:sz="0" w:space="0" w:color="auto"/>
      </w:divBdr>
    </w:div>
    <w:div w:id="554125420">
      <w:marLeft w:val="0"/>
      <w:marRight w:val="0"/>
      <w:marTop w:val="0"/>
      <w:marBottom w:val="0"/>
      <w:divBdr>
        <w:top w:val="none" w:sz="0" w:space="0" w:color="auto"/>
        <w:left w:val="none" w:sz="0" w:space="0" w:color="auto"/>
        <w:bottom w:val="none" w:sz="0" w:space="0" w:color="auto"/>
        <w:right w:val="none" w:sz="0" w:space="0" w:color="auto"/>
      </w:divBdr>
    </w:div>
    <w:div w:id="554125421">
      <w:marLeft w:val="0"/>
      <w:marRight w:val="0"/>
      <w:marTop w:val="0"/>
      <w:marBottom w:val="0"/>
      <w:divBdr>
        <w:top w:val="none" w:sz="0" w:space="0" w:color="auto"/>
        <w:left w:val="none" w:sz="0" w:space="0" w:color="auto"/>
        <w:bottom w:val="none" w:sz="0" w:space="0" w:color="auto"/>
        <w:right w:val="none" w:sz="0" w:space="0" w:color="auto"/>
      </w:divBdr>
    </w:div>
    <w:div w:id="554125422">
      <w:marLeft w:val="0"/>
      <w:marRight w:val="0"/>
      <w:marTop w:val="0"/>
      <w:marBottom w:val="0"/>
      <w:divBdr>
        <w:top w:val="none" w:sz="0" w:space="0" w:color="auto"/>
        <w:left w:val="none" w:sz="0" w:space="0" w:color="auto"/>
        <w:bottom w:val="none" w:sz="0" w:space="0" w:color="auto"/>
        <w:right w:val="none" w:sz="0" w:space="0" w:color="auto"/>
      </w:divBdr>
    </w:div>
    <w:div w:id="554125423">
      <w:marLeft w:val="0"/>
      <w:marRight w:val="0"/>
      <w:marTop w:val="0"/>
      <w:marBottom w:val="0"/>
      <w:divBdr>
        <w:top w:val="none" w:sz="0" w:space="0" w:color="auto"/>
        <w:left w:val="none" w:sz="0" w:space="0" w:color="auto"/>
        <w:bottom w:val="none" w:sz="0" w:space="0" w:color="auto"/>
        <w:right w:val="none" w:sz="0" w:space="0" w:color="auto"/>
      </w:divBdr>
    </w:div>
    <w:div w:id="554125424">
      <w:marLeft w:val="0"/>
      <w:marRight w:val="0"/>
      <w:marTop w:val="0"/>
      <w:marBottom w:val="0"/>
      <w:divBdr>
        <w:top w:val="none" w:sz="0" w:space="0" w:color="auto"/>
        <w:left w:val="none" w:sz="0" w:space="0" w:color="auto"/>
        <w:bottom w:val="none" w:sz="0" w:space="0" w:color="auto"/>
        <w:right w:val="none" w:sz="0" w:space="0" w:color="auto"/>
      </w:divBdr>
    </w:div>
    <w:div w:id="554125425">
      <w:marLeft w:val="0"/>
      <w:marRight w:val="0"/>
      <w:marTop w:val="0"/>
      <w:marBottom w:val="0"/>
      <w:divBdr>
        <w:top w:val="none" w:sz="0" w:space="0" w:color="auto"/>
        <w:left w:val="none" w:sz="0" w:space="0" w:color="auto"/>
        <w:bottom w:val="none" w:sz="0" w:space="0" w:color="auto"/>
        <w:right w:val="none" w:sz="0" w:space="0" w:color="auto"/>
      </w:divBdr>
    </w:div>
    <w:div w:id="554125426">
      <w:marLeft w:val="0"/>
      <w:marRight w:val="0"/>
      <w:marTop w:val="0"/>
      <w:marBottom w:val="0"/>
      <w:divBdr>
        <w:top w:val="none" w:sz="0" w:space="0" w:color="auto"/>
        <w:left w:val="none" w:sz="0" w:space="0" w:color="auto"/>
        <w:bottom w:val="none" w:sz="0" w:space="0" w:color="auto"/>
        <w:right w:val="none" w:sz="0" w:space="0" w:color="auto"/>
      </w:divBdr>
    </w:div>
    <w:div w:id="554125427">
      <w:marLeft w:val="0"/>
      <w:marRight w:val="0"/>
      <w:marTop w:val="0"/>
      <w:marBottom w:val="0"/>
      <w:divBdr>
        <w:top w:val="none" w:sz="0" w:space="0" w:color="auto"/>
        <w:left w:val="none" w:sz="0" w:space="0" w:color="auto"/>
        <w:bottom w:val="none" w:sz="0" w:space="0" w:color="auto"/>
        <w:right w:val="none" w:sz="0" w:space="0" w:color="auto"/>
      </w:divBdr>
    </w:div>
    <w:div w:id="554125428">
      <w:marLeft w:val="0"/>
      <w:marRight w:val="0"/>
      <w:marTop w:val="0"/>
      <w:marBottom w:val="0"/>
      <w:divBdr>
        <w:top w:val="none" w:sz="0" w:space="0" w:color="auto"/>
        <w:left w:val="none" w:sz="0" w:space="0" w:color="auto"/>
        <w:bottom w:val="none" w:sz="0" w:space="0" w:color="auto"/>
        <w:right w:val="none" w:sz="0" w:space="0" w:color="auto"/>
      </w:divBdr>
    </w:div>
    <w:div w:id="554125429">
      <w:marLeft w:val="0"/>
      <w:marRight w:val="0"/>
      <w:marTop w:val="0"/>
      <w:marBottom w:val="0"/>
      <w:divBdr>
        <w:top w:val="none" w:sz="0" w:space="0" w:color="auto"/>
        <w:left w:val="none" w:sz="0" w:space="0" w:color="auto"/>
        <w:bottom w:val="none" w:sz="0" w:space="0" w:color="auto"/>
        <w:right w:val="none" w:sz="0" w:space="0" w:color="auto"/>
      </w:divBdr>
    </w:div>
    <w:div w:id="554125430">
      <w:marLeft w:val="0"/>
      <w:marRight w:val="0"/>
      <w:marTop w:val="0"/>
      <w:marBottom w:val="0"/>
      <w:divBdr>
        <w:top w:val="none" w:sz="0" w:space="0" w:color="auto"/>
        <w:left w:val="none" w:sz="0" w:space="0" w:color="auto"/>
        <w:bottom w:val="none" w:sz="0" w:space="0" w:color="auto"/>
        <w:right w:val="none" w:sz="0" w:space="0" w:color="auto"/>
      </w:divBdr>
    </w:div>
    <w:div w:id="554125431">
      <w:marLeft w:val="0"/>
      <w:marRight w:val="0"/>
      <w:marTop w:val="0"/>
      <w:marBottom w:val="0"/>
      <w:divBdr>
        <w:top w:val="none" w:sz="0" w:space="0" w:color="auto"/>
        <w:left w:val="none" w:sz="0" w:space="0" w:color="auto"/>
        <w:bottom w:val="none" w:sz="0" w:space="0" w:color="auto"/>
        <w:right w:val="none" w:sz="0" w:space="0" w:color="auto"/>
      </w:divBdr>
    </w:div>
    <w:div w:id="554125432">
      <w:marLeft w:val="0"/>
      <w:marRight w:val="0"/>
      <w:marTop w:val="0"/>
      <w:marBottom w:val="0"/>
      <w:divBdr>
        <w:top w:val="none" w:sz="0" w:space="0" w:color="auto"/>
        <w:left w:val="none" w:sz="0" w:space="0" w:color="auto"/>
        <w:bottom w:val="none" w:sz="0" w:space="0" w:color="auto"/>
        <w:right w:val="none" w:sz="0" w:space="0" w:color="auto"/>
      </w:divBdr>
    </w:div>
    <w:div w:id="554125433">
      <w:marLeft w:val="0"/>
      <w:marRight w:val="0"/>
      <w:marTop w:val="0"/>
      <w:marBottom w:val="0"/>
      <w:divBdr>
        <w:top w:val="none" w:sz="0" w:space="0" w:color="auto"/>
        <w:left w:val="none" w:sz="0" w:space="0" w:color="auto"/>
        <w:bottom w:val="none" w:sz="0" w:space="0" w:color="auto"/>
        <w:right w:val="none" w:sz="0" w:space="0" w:color="auto"/>
      </w:divBdr>
    </w:div>
    <w:div w:id="554125434">
      <w:marLeft w:val="0"/>
      <w:marRight w:val="0"/>
      <w:marTop w:val="0"/>
      <w:marBottom w:val="0"/>
      <w:divBdr>
        <w:top w:val="none" w:sz="0" w:space="0" w:color="auto"/>
        <w:left w:val="none" w:sz="0" w:space="0" w:color="auto"/>
        <w:bottom w:val="none" w:sz="0" w:space="0" w:color="auto"/>
        <w:right w:val="none" w:sz="0" w:space="0" w:color="auto"/>
      </w:divBdr>
    </w:div>
    <w:div w:id="554125435">
      <w:marLeft w:val="0"/>
      <w:marRight w:val="0"/>
      <w:marTop w:val="0"/>
      <w:marBottom w:val="0"/>
      <w:divBdr>
        <w:top w:val="none" w:sz="0" w:space="0" w:color="auto"/>
        <w:left w:val="none" w:sz="0" w:space="0" w:color="auto"/>
        <w:bottom w:val="none" w:sz="0" w:space="0" w:color="auto"/>
        <w:right w:val="none" w:sz="0" w:space="0" w:color="auto"/>
      </w:divBdr>
    </w:div>
    <w:div w:id="554125436">
      <w:marLeft w:val="0"/>
      <w:marRight w:val="0"/>
      <w:marTop w:val="0"/>
      <w:marBottom w:val="0"/>
      <w:divBdr>
        <w:top w:val="none" w:sz="0" w:space="0" w:color="auto"/>
        <w:left w:val="none" w:sz="0" w:space="0" w:color="auto"/>
        <w:bottom w:val="none" w:sz="0" w:space="0" w:color="auto"/>
        <w:right w:val="none" w:sz="0" w:space="0" w:color="auto"/>
      </w:divBdr>
    </w:div>
    <w:div w:id="554125437">
      <w:marLeft w:val="0"/>
      <w:marRight w:val="0"/>
      <w:marTop w:val="0"/>
      <w:marBottom w:val="0"/>
      <w:divBdr>
        <w:top w:val="none" w:sz="0" w:space="0" w:color="auto"/>
        <w:left w:val="none" w:sz="0" w:space="0" w:color="auto"/>
        <w:bottom w:val="none" w:sz="0" w:space="0" w:color="auto"/>
        <w:right w:val="none" w:sz="0" w:space="0" w:color="auto"/>
      </w:divBdr>
    </w:div>
    <w:div w:id="554125438">
      <w:marLeft w:val="0"/>
      <w:marRight w:val="0"/>
      <w:marTop w:val="0"/>
      <w:marBottom w:val="0"/>
      <w:divBdr>
        <w:top w:val="none" w:sz="0" w:space="0" w:color="auto"/>
        <w:left w:val="none" w:sz="0" w:space="0" w:color="auto"/>
        <w:bottom w:val="none" w:sz="0" w:space="0" w:color="auto"/>
        <w:right w:val="none" w:sz="0" w:space="0" w:color="auto"/>
      </w:divBdr>
    </w:div>
    <w:div w:id="554125439">
      <w:marLeft w:val="0"/>
      <w:marRight w:val="0"/>
      <w:marTop w:val="0"/>
      <w:marBottom w:val="0"/>
      <w:divBdr>
        <w:top w:val="none" w:sz="0" w:space="0" w:color="auto"/>
        <w:left w:val="none" w:sz="0" w:space="0" w:color="auto"/>
        <w:bottom w:val="none" w:sz="0" w:space="0" w:color="auto"/>
        <w:right w:val="none" w:sz="0" w:space="0" w:color="auto"/>
      </w:divBdr>
    </w:div>
    <w:div w:id="554125440">
      <w:marLeft w:val="0"/>
      <w:marRight w:val="0"/>
      <w:marTop w:val="0"/>
      <w:marBottom w:val="0"/>
      <w:divBdr>
        <w:top w:val="none" w:sz="0" w:space="0" w:color="auto"/>
        <w:left w:val="none" w:sz="0" w:space="0" w:color="auto"/>
        <w:bottom w:val="none" w:sz="0" w:space="0" w:color="auto"/>
        <w:right w:val="none" w:sz="0" w:space="0" w:color="auto"/>
      </w:divBdr>
    </w:div>
    <w:div w:id="554125441">
      <w:marLeft w:val="0"/>
      <w:marRight w:val="0"/>
      <w:marTop w:val="0"/>
      <w:marBottom w:val="0"/>
      <w:divBdr>
        <w:top w:val="none" w:sz="0" w:space="0" w:color="auto"/>
        <w:left w:val="none" w:sz="0" w:space="0" w:color="auto"/>
        <w:bottom w:val="none" w:sz="0" w:space="0" w:color="auto"/>
        <w:right w:val="none" w:sz="0" w:space="0" w:color="auto"/>
      </w:divBdr>
    </w:div>
    <w:div w:id="554125442">
      <w:marLeft w:val="0"/>
      <w:marRight w:val="0"/>
      <w:marTop w:val="0"/>
      <w:marBottom w:val="0"/>
      <w:divBdr>
        <w:top w:val="none" w:sz="0" w:space="0" w:color="auto"/>
        <w:left w:val="none" w:sz="0" w:space="0" w:color="auto"/>
        <w:bottom w:val="none" w:sz="0" w:space="0" w:color="auto"/>
        <w:right w:val="none" w:sz="0" w:space="0" w:color="auto"/>
      </w:divBdr>
    </w:div>
    <w:div w:id="554125443">
      <w:marLeft w:val="0"/>
      <w:marRight w:val="0"/>
      <w:marTop w:val="0"/>
      <w:marBottom w:val="0"/>
      <w:divBdr>
        <w:top w:val="none" w:sz="0" w:space="0" w:color="auto"/>
        <w:left w:val="none" w:sz="0" w:space="0" w:color="auto"/>
        <w:bottom w:val="none" w:sz="0" w:space="0" w:color="auto"/>
        <w:right w:val="none" w:sz="0" w:space="0" w:color="auto"/>
      </w:divBdr>
    </w:div>
    <w:div w:id="554125444">
      <w:marLeft w:val="0"/>
      <w:marRight w:val="0"/>
      <w:marTop w:val="0"/>
      <w:marBottom w:val="0"/>
      <w:divBdr>
        <w:top w:val="none" w:sz="0" w:space="0" w:color="auto"/>
        <w:left w:val="none" w:sz="0" w:space="0" w:color="auto"/>
        <w:bottom w:val="none" w:sz="0" w:space="0" w:color="auto"/>
        <w:right w:val="none" w:sz="0" w:space="0" w:color="auto"/>
      </w:divBdr>
    </w:div>
    <w:div w:id="554125445">
      <w:marLeft w:val="0"/>
      <w:marRight w:val="0"/>
      <w:marTop w:val="0"/>
      <w:marBottom w:val="0"/>
      <w:divBdr>
        <w:top w:val="none" w:sz="0" w:space="0" w:color="auto"/>
        <w:left w:val="none" w:sz="0" w:space="0" w:color="auto"/>
        <w:bottom w:val="none" w:sz="0" w:space="0" w:color="auto"/>
        <w:right w:val="none" w:sz="0" w:space="0" w:color="auto"/>
      </w:divBdr>
    </w:div>
    <w:div w:id="554125446">
      <w:marLeft w:val="0"/>
      <w:marRight w:val="0"/>
      <w:marTop w:val="0"/>
      <w:marBottom w:val="0"/>
      <w:divBdr>
        <w:top w:val="none" w:sz="0" w:space="0" w:color="auto"/>
        <w:left w:val="none" w:sz="0" w:space="0" w:color="auto"/>
        <w:bottom w:val="none" w:sz="0" w:space="0" w:color="auto"/>
        <w:right w:val="none" w:sz="0" w:space="0" w:color="auto"/>
      </w:divBdr>
    </w:div>
    <w:div w:id="554125447">
      <w:marLeft w:val="0"/>
      <w:marRight w:val="0"/>
      <w:marTop w:val="0"/>
      <w:marBottom w:val="0"/>
      <w:divBdr>
        <w:top w:val="none" w:sz="0" w:space="0" w:color="auto"/>
        <w:left w:val="none" w:sz="0" w:space="0" w:color="auto"/>
        <w:bottom w:val="none" w:sz="0" w:space="0" w:color="auto"/>
        <w:right w:val="none" w:sz="0" w:space="0" w:color="auto"/>
      </w:divBdr>
    </w:div>
    <w:div w:id="554125448">
      <w:marLeft w:val="0"/>
      <w:marRight w:val="0"/>
      <w:marTop w:val="0"/>
      <w:marBottom w:val="0"/>
      <w:divBdr>
        <w:top w:val="none" w:sz="0" w:space="0" w:color="auto"/>
        <w:left w:val="none" w:sz="0" w:space="0" w:color="auto"/>
        <w:bottom w:val="none" w:sz="0" w:space="0" w:color="auto"/>
        <w:right w:val="none" w:sz="0" w:space="0" w:color="auto"/>
      </w:divBdr>
    </w:div>
    <w:div w:id="554125449">
      <w:marLeft w:val="0"/>
      <w:marRight w:val="0"/>
      <w:marTop w:val="0"/>
      <w:marBottom w:val="0"/>
      <w:divBdr>
        <w:top w:val="none" w:sz="0" w:space="0" w:color="auto"/>
        <w:left w:val="none" w:sz="0" w:space="0" w:color="auto"/>
        <w:bottom w:val="none" w:sz="0" w:space="0" w:color="auto"/>
        <w:right w:val="none" w:sz="0" w:space="0" w:color="auto"/>
      </w:divBdr>
    </w:div>
    <w:div w:id="554125450">
      <w:marLeft w:val="0"/>
      <w:marRight w:val="0"/>
      <w:marTop w:val="0"/>
      <w:marBottom w:val="0"/>
      <w:divBdr>
        <w:top w:val="none" w:sz="0" w:space="0" w:color="auto"/>
        <w:left w:val="none" w:sz="0" w:space="0" w:color="auto"/>
        <w:bottom w:val="none" w:sz="0" w:space="0" w:color="auto"/>
        <w:right w:val="none" w:sz="0" w:space="0" w:color="auto"/>
      </w:divBdr>
    </w:div>
    <w:div w:id="554125451">
      <w:marLeft w:val="0"/>
      <w:marRight w:val="0"/>
      <w:marTop w:val="0"/>
      <w:marBottom w:val="0"/>
      <w:divBdr>
        <w:top w:val="none" w:sz="0" w:space="0" w:color="auto"/>
        <w:left w:val="none" w:sz="0" w:space="0" w:color="auto"/>
        <w:bottom w:val="none" w:sz="0" w:space="0" w:color="auto"/>
        <w:right w:val="none" w:sz="0" w:space="0" w:color="auto"/>
      </w:divBdr>
    </w:div>
    <w:div w:id="554125452">
      <w:marLeft w:val="0"/>
      <w:marRight w:val="0"/>
      <w:marTop w:val="0"/>
      <w:marBottom w:val="0"/>
      <w:divBdr>
        <w:top w:val="none" w:sz="0" w:space="0" w:color="auto"/>
        <w:left w:val="none" w:sz="0" w:space="0" w:color="auto"/>
        <w:bottom w:val="none" w:sz="0" w:space="0" w:color="auto"/>
        <w:right w:val="none" w:sz="0" w:space="0" w:color="auto"/>
      </w:divBdr>
    </w:div>
    <w:div w:id="554125453">
      <w:marLeft w:val="0"/>
      <w:marRight w:val="0"/>
      <w:marTop w:val="0"/>
      <w:marBottom w:val="0"/>
      <w:divBdr>
        <w:top w:val="none" w:sz="0" w:space="0" w:color="auto"/>
        <w:left w:val="none" w:sz="0" w:space="0" w:color="auto"/>
        <w:bottom w:val="none" w:sz="0" w:space="0" w:color="auto"/>
        <w:right w:val="none" w:sz="0" w:space="0" w:color="auto"/>
      </w:divBdr>
    </w:div>
    <w:div w:id="554125454">
      <w:marLeft w:val="0"/>
      <w:marRight w:val="0"/>
      <w:marTop w:val="0"/>
      <w:marBottom w:val="0"/>
      <w:divBdr>
        <w:top w:val="none" w:sz="0" w:space="0" w:color="auto"/>
        <w:left w:val="none" w:sz="0" w:space="0" w:color="auto"/>
        <w:bottom w:val="none" w:sz="0" w:space="0" w:color="auto"/>
        <w:right w:val="none" w:sz="0" w:space="0" w:color="auto"/>
      </w:divBdr>
    </w:div>
    <w:div w:id="554125455">
      <w:marLeft w:val="0"/>
      <w:marRight w:val="0"/>
      <w:marTop w:val="0"/>
      <w:marBottom w:val="0"/>
      <w:divBdr>
        <w:top w:val="none" w:sz="0" w:space="0" w:color="auto"/>
        <w:left w:val="none" w:sz="0" w:space="0" w:color="auto"/>
        <w:bottom w:val="none" w:sz="0" w:space="0" w:color="auto"/>
        <w:right w:val="none" w:sz="0" w:space="0" w:color="auto"/>
      </w:divBdr>
    </w:div>
    <w:div w:id="554125456">
      <w:marLeft w:val="0"/>
      <w:marRight w:val="0"/>
      <w:marTop w:val="0"/>
      <w:marBottom w:val="0"/>
      <w:divBdr>
        <w:top w:val="none" w:sz="0" w:space="0" w:color="auto"/>
        <w:left w:val="none" w:sz="0" w:space="0" w:color="auto"/>
        <w:bottom w:val="none" w:sz="0" w:space="0" w:color="auto"/>
        <w:right w:val="none" w:sz="0" w:space="0" w:color="auto"/>
      </w:divBdr>
    </w:div>
    <w:div w:id="554125457">
      <w:marLeft w:val="0"/>
      <w:marRight w:val="0"/>
      <w:marTop w:val="0"/>
      <w:marBottom w:val="0"/>
      <w:divBdr>
        <w:top w:val="none" w:sz="0" w:space="0" w:color="auto"/>
        <w:left w:val="none" w:sz="0" w:space="0" w:color="auto"/>
        <w:bottom w:val="none" w:sz="0" w:space="0" w:color="auto"/>
        <w:right w:val="none" w:sz="0" w:space="0" w:color="auto"/>
      </w:divBdr>
    </w:div>
    <w:div w:id="554125458">
      <w:marLeft w:val="0"/>
      <w:marRight w:val="0"/>
      <w:marTop w:val="0"/>
      <w:marBottom w:val="0"/>
      <w:divBdr>
        <w:top w:val="none" w:sz="0" w:space="0" w:color="auto"/>
        <w:left w:val="none" w:sz="0" w:space="0" w:color="auto"/>
        <w:bottom w:val="none" w:sz="0" w:space="0" w:color="auto"/>
        <w:right w:val="none" w:sz="0" w:space="0" w:color="auto"/>
      </w:divBdr>
    </w:div>
    <w:div w:id="554125459">
      <w:marLeft w:val="0"/>
      <w:marRight w:val="0"/>
      <w:marTop w:val="0"/>
      <w:marBottom w:val="0"/>
      <w:divBdr>
        <w:top w:val="none" w:sz="0" w:space="0" w:color="auto"/>
        <w:left w:val="none" w:sz="0" w:space="0" w:color="auto"/>
        <w:bottom w:val="none" w:sz="0" w:space="0" w:color="auto"/>
        <w:right w:val="none" w:sz="0" w:space="0" w:color="auto"/>
      </w:divBdr>
    </w:div>
    <w:div w:id="554125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1</cp:lastModifiedBy>
  <cp:revision>6</cp:revision>
  <dcterms:created xsi:type="dcterms:W3CDTF">2022-07-06T12:55:00Z</dcterms:created>
  <dcterms:modified xsi:type="dcterms:W3CDTF">2022-07-07T10:26:00Z</dcterms:modified>
</cp:coreProperties>
</file>