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DB714C">
                    <w:rPr>
                      <w:rFonts w:ascii="Times New Roman" w:eastAsia="Times New Roman" w:hAnsi="Times New Roman"/>
                      <w:b/>
                      <w:bCs/>
                      <w:color w:val="FF0000"/>
                      <w:sz w:val="24"/>
                      <w:szCs w:val="24"/>
                      <w:lang w:val="uk-UA" w:eastAsia="ru-RU"/>
                    </w:rPr>
                    <w:t>149</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DB714C">
                    <w:rPr>
                      <w:rFonts w:ascii="Times New Roman" w:eastAsia="Times New Roman" w:hAnsi="Times New Roman"/>
                      <w:b/>
                      <w:bCs/>
                      <w:color w:val="FF0000"/>
                      <w:sz w:val="24"/>
                      <w:szCs w:val="24"/>
                      <w:lang w:val="uk-UA" w:eastAsia="ru-RU"/>
                    </w:rPr>
                    <w:t>21</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A20EC8" w:rsidRDefault="00A20EC8" w:rsidP="00A20EC8">
      <w:pPr>
        <w:spacing w:after="0" w:line="240" w:lineRule="auto"/>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Перехід сталевий 159*89 </w:t>
      </w:r>
      <w:r w:rsidR="00DB714C" w:rsidRPr="00DB714C">
        <w:rPr>
          <w:rFonts w:ascii="Times New Roman" w:hAnsi="Times New Roman"/>
          <w:b/>
          <w:bCs/>
          <w:sz w:val="24"/>
          <w:szCs w:val="24"/>
          <w:bdr w:val="none" w:sz="0" w:space="0" w:color="auto" w:frame="1"/>
          <w:lang w:val="uk-UA"/>
        </w:rPr>
        <w:t xml:space="preserve">(товщина </w:t>
      </w:r>
      <w:r>
        <w:rPr>
          <w:rFonts w:ascii="Times New Roman" w:hAnsi="Times New Roman"/>
          <w:b/>
          <w:bCs/>
          <w:sz w:val="24"/>
          <w:szCs w:val="24"/>
          <w:bdr w:val="none" w:sz="0" w:space="0" w:color="auto" w:frame="1"/>
          <w:lang w:val="uk-UA"/>
        </w:rPr>
        <w:t>стінок 4,5*3,5), п</w:t>
      </w:r>
      <w:r w:rsidR="00DB714C" w:rsidRPr="00DB714C">
        <w:rPr>
          <w:rFonts w:ascii="Times New Roman" w:hAnsi="Times New Roman"/>
          <w:b/>
          <w:bCs/>
          <w:sz w:val="24"/>
          <w:szCs w:val="24"/>
          <w:bdr w:val="none" w:sz="0" w:space="0" w:color="auto" w:frame="1"/>
          <w:lang w:val="uk-UA"/>
        </w:rPr>
        <w:t>ерехід сталевий 1</w:t>
      </w:r>
      <w:r>
        <w:rPr>
          <w:rFonts w:ascii="Times New Roman" w:hAnsi="Times New Roman"/>
          <w:b/>
          <w:bCs/>
          <w:sz w:val="24"/>
          <w:szCs w:val="24"/>
          <w:bdr w:val="none" w:sz="0" w:space="0" w:color="auto" w:frame="1"/>
          <w:lang w:val="uk-UA"/>
        </w:rPr>
        <w:t>59*108 (товщина стінок 4,5*4,0), перехід сталевий 133*108 (товщина стінок 4,0*4,0), перехід сталевий 89*48 (товщина стінок 3,5*2,0), перехід сталевий 89*57 (товщина стінок 3,5*3,0), відвід сталевий Д108, п</w:t>
      </w:r>
      <w:r w:rsidR="00DB714C" w:rsidRPr="00DB714C">
        <w:rPr>
          <w:rFonts w:ascii="Times New Roman" w:hAnsi="Times New Roman"/>
          <w:b/>
          <w:bCs/>
          <w:sz w:val="24"/>
          <w:szCs w:val="24"/>
          <w:bdr w:val="none" w:sz="0" w:space="0" w:color="auto" w:frame="1"/>
          <w:lang w:val="uk-UA"/>
        </w:rPr>
        <w:t>ерехід сталевий 273</w:t>
      </w:r>
      <w:r>
        <w:rPr>
          <w:rFonts w:ascii="Times New Roman" w:hAnsi="Times New Roman"/>
          <w:b/>
          <w:bCs/>
          <w:sz w:val="24"/>
          <w:szCs w:val="24"/>
          <w:bdr w:val="none" w:sz="0" w:space="0" w:color="auto" w:frame="1"/>
          <w:lang w:val="uk-UA"/>
        </w:rPr>
        <w:t xml:space="preserve">*219 (товщина стінки 7,0*6,0), перехід сталевий 219*159(товщина стінок 6,0*4,5), перехід сталевий 159*133 (товщина стінок 4,5*4,0), відвід сталевий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57, відвід сталевий </w:t>
      </w:r>
      <w:proofErr w:type="spellStart"/>
      <w:r>
        <w:rPr>
          <w:rFonts w:ascii="Times New Roman" w:hAnsi="Times New Roman"/>
          <w:b/>
          <w:bCs/>
          <w:sz w:val="24"/>
          <w:szCs w:val="24"/>
          <w:bdr w:val="none" w:sz="0" w:space="0" w:color="auto" w:frame="1"/>
          <w:lang w:val="uk-UA"/>
        </w:rPr>
        <w:t>Ду</w:t>
      </w:r>
      <w:proofErr w:type="spellEnd"/>
      <w:r>
        <w:rPr>
          <w:rFonts w:ascii="Times New Roman" w:hAnsi="Times New Roman"/>
          <w:b/>
          <w:bCs/>
          <w:sz w:val="24"/>
          <w:szCs w:val="24"/>
          <w:bdr w:val="none" w:sz="0" w:space="0" w:color="auto" w:frame="1"/>
          <w:lang w:val="uk-UA"/>
        </w:rPr>
        <w:t xml:space="preserve"> 32, в</w:t>
      </w:r>
      <w:r w:rsidR="00DB714C" w:rsidRPr="00DB714C">
        <w:rPr>
          <w:rFonts w:ascii="Times New Roman" w:hAnsi="Times New Roman"/>
          <w:b/>
          <w:bCs/>
          <w:sz w:val="24"/>
          <w:szCs w:val="24"/>
          <w:bdr w:val="none" w:sz="0" w:space="0" w:color="auto" w:frame="1"/>
          <w:lang w:val="uk-UA"/>
        </w:rPr>
        <w:t>ідвід сталевий Ду15</w:t>
      </w:r>
    </w:p>
    <w:p w:rsidR="00A20EC8" w:rsidRDefault="00A20EC8" w:rsidP="00A20EC8">
      <w:pPr>
        <w:spacing w:after="0" w:line="240" w:lineRule="auto"/>
        <w:jc w:val="center"/>
        <w:rPr>
          <w:rFonts w:ascii="Times New Roman" w:hAnsi="Times New Roman"/>
          <w:b/>
          <w:bCs/>
          <w:sz w:val="24"/>
          <w:szCs w:val="24"/>
          <w:bdr w:val="none" w:sz="0" w:space="0" w:color="auto" w:frame="1"/>
          <w:lang w:val="uk-UA"/>
        </w:rPr>
      </w:pPr>
    </w:p>
    <w:p w:rsidR="00235EBB" w:rsidRPr="00A20EC8" w:rsidRDefault="00550F0A" w:rsidP="00A20EC8">
      <w:pPr>
        <w:spacing w:after="0" w:line="240" w:lineRule="auto"/>
        <w:jc w:val="center"/>
        <w:rPr>
          <w:rFonts w:ascii="Times New Roman" w:hAnsi="Times New Roman"/>
          <w:b/>
          <w:bCs/>
          <w:sz w:val="24"/>
          <w:szCs w:val="24"/>
          <w:bdr w:val="none" w:sz="0" w:space="0" w:color="auto" w:frame="1"/>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8962B3" w:rsidRPr="008962B3">
        <w:rPr>
          <w:rFonts w:ascii="Times New Roman" w:hAnsi="Times New Roman"/>
          <w:b/>
          <w:sz w:val="24"/>
          <w:szCs w:val="24"/>
          <w:lang w:val="uk-UA"/>
        </w:rPr>
        <w:t>44160000-9 - Магістралі, трубопроводи, труби, обсадні труби, тюбінги та супутні вироби</w:t>
      </w: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A20EC8" w:rsidRDefault="00A20EC8"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lastRenderedPageBreak/>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DB714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DB714C"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bookmarkStart w:id="2" w:name="_Hlk531345878"/>
            <w:r w:rsidRPr="003F404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20EC8" w:rsidRDefault="00A20EC8" w:rsidP="00216167">
            <w:pPr>
              <w:spacing w:after="0" w:line="240" w:lineRule="auto"/>
              <w:rPr>
                <w:rFonts w:ascii="Times New Roman" w:hAnsi="Times New Roman"/>
                <w:b/>
                <w:bCs/>
                <w:bdr w:val="none" w:sz="0" w:space="0" w:color="auto" w:frame="1"/>
                <w:lang w:val="uk-UA"/>
              </w:rPr>
            </w:pPr>
            <w:r w:rsidRPr="00A20EC8">
              <w:rPr>
                <w:rFonts w:ascii="Times New Roman" w:hAnsi="Times New Roman"/>
                <w:b/>
                <w:bCs/>
                <w:bdr w:val="none" w:sz="0" w:space="0" w:color="auto" w:frame="1"/>
                <w:lang w:val="uk-UA"/>
              </w:rPr>
              <w:t xml:space="preserve">Перехід сталевий 159*89 (товщина стінок 4,5*3,5), перехід сталевий 159*108 (товщина стінок 4,5*4,0), перехід сталевий 133*108 (товщина стінок 4,0*4,0), перехід сталевий 89*48 (товщина стінок 3,5*2,0), перехід сталевий 89*57 (товщина стінок 3,5*3,0), відвід сталевий Д108, перехід сталевий 273*219 (товщина стінки 7,0*6,0), перехід сталевий 219*159(товщина стінок 6,0*4,5), перехід сталевий 159*133 (товщина стінок 4,5*4,0), відвід сталевий </w:t>
            </w:r>
            <w:proofErr w:type="spellStart"/>
            <w:r w:rsidRPr="00A20EC8">
              <w:rPr>
                <w:rFonts w:ascii="Times New Roman" w:hAnsi="Times New Roman"/>
                <w:b/>
                <w:bCs/>
                <w:bdr w:val="none" w:sz="0" w:space="0" w:color="auto" w:frame="1"/>
                <w:lang w:val="uk-UA"/>
              </w:rPr>
              <w:t>Ду</w:t>
            </w:r>
            <w:proofErr w:type="spellEnd"/>
            <w:r w:rsidRPr="00A20EC8">
              <w:rPr>
                <w:rFonts w:ascii="Times New Roman" w:hAnsi="Times New Roman"/>
                <w:b/>
                <w:bCs/>
                <w:bdr w:val="none" w:sz="0" w:space="0" w:color="auto" w:frame="1"/>
                <w:lang w:val="uk-UA"/>
              </w:rPr>
              <w:t xml:space="preserve"> 57, відвід сталевий </w:t>
            </w:r>
            <w:proofErr w:type="spellStart"/>
            <w:r w:rsidRPr="00A20EC8">
              <w:rPr>
                <w:rFonts w:ascii="Times New Roman" w:hAnsi="Times New Roman"/>
                <w:b/>
                <w:bCs/>
                <w:bdr w:val="none" w:sz="0" w:space="0" w:color="auto" w:frame="1"/>
                <w:lang w:val="uk-UA"/>
              </w:rPr>
              <w:t>Ду</w:t>
            </w:r>
            <w:proofErr w:type="spellEnd"/>
            <w:r w:rsidRPr="00A20EC8">
              <w:rPr>
                <w:rFonts w:ascii="Times New Roman" w:hAnsi="Times New Roman"/>
                <w:b/>
                <w:bCs/>
                <w:bdr w:val="none" w:sz="0" w:space="0" w:color="auto" w:frame="1"/>
                <w:lang w:val="uk-UA"/>
              </w:rPr>
              <w:t xml:space="preserve"> 32, відвід сталевий Ду15</w:t>
            </w:r>
          </w:p>
          <w:p w:rsidR="000137D0" w:rsidRPr="001718F7" w:rsidRDefault="00247222" w:rsidP="00216167">
            <w:pPr>
              <w:spacing w:after="0" w:line="240" w:lineRule="auto"/>
              <w:rPr>
                <w:rFonts w:ascii="Times New Roman" w:hAnsi="Times New Roman"/>
                <w:b/>
                <w:lang w:val="uk-UA"/>
              </w:rPr>
            </w:pPr>
            <w:r w:rsidRPr="008962B3">
              <w:rPr>
                <w:rFonts w:ascii="Times New Roman" w:hAnsi="Times New Roman"/>
                <w:b/>
                <w:lang w:val="uk-UA"/>
              </w:rPr>
              <w:t xml:space="preserve">ДК 021:2015: </w:t>
            </w:r>
            <w:r w:rsidR="008962B3" w:rsidRPr="008962B3">
              <w:rPr>
                <w:rFonts w:ascii="Times New Roman" w:hAnsi="Times New Roman"/>
                <w:b/>
                <w:lang w:val="uk-UA"/>
              </w:rPr>
              <w:t>44160000-9 - Магістралі, трубопроводи, труби, обсадні труби, тюбінги та супутні вироби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DB714C"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A20EC8" w:rsidP="00914626">
            <w:pPr>
              <w:spacing w:after="0" w:line="240" w:lineRule="auto"/>
              <w:rPr>
                <w:rFonts w:ascii="Times New Roman" w:hAnsi="Times New Roman"/>
                <w:b/>
                <w:bCs/>
                <w:bdr w:val="none" w:sz="0" w:space="0" w:color="auto" w:frame="1"/>
                <w:lang w:val="uk-UA"/>
              </w:rPr>
            </w:pPr>
            <w:r w:rsidRPr="00A20EC8">
              <w:rPr>
                <w:rFonts w:ascii="Times New Roman" w:hAnsi="Times New Roman"/>
                <w:b/>
                <w:bCs/>
                <w:bdr w:val="none" w:sz="0" w:space="0" w:color="auto" w:frame="1"/>
                <w:lang w:val="uk-UA"/>
              </w:rPr>
              <w:t>Перехід сталевий 159*89 (товщина стінок 4,5*3,5)</w:t>
            </w:r>
            <w:r>
              <w:rPr>
                <w:rFonts w:ascii="Times New Roman" w:hAnsi="Times New Roman"/>
                <w:b/>
                <w:bCs/>
                <w:bdr w:val="none" w:sz="0" w:space="0" w:color="auto" w:frame="1"/>
                <w:lang w:val="uk-UA"/>
              </w:rPr>
              <w:t>-7шт</w:t>
            </w:r>
            <w:r w:rsidRPr="00A20EC8">
              <w:rPr>
                <w:rFonts w:ascii="Times New Roman" w:hAnsi="Times New Roman"/>
                <w:b/>
                <w:bCs/>
                <w:bdr w:val="none" w:sz="0" w:space="0" w:color="auto" w:frame="1"/>
                <w:lang w:val="uk-UA"/>
              </w:rPr>
              <w:t>, перехід сталевий 159*108 (товщина стінок 4,5*4,0)</w:t>
            </w:r>
            <w:r>
              <w:rPr>
                <w:rFonts w:ascii="Times New Roman" w:hAnsi="Times New Roman"/>
                <w:b/>
                <w:bCs/>
                <w:bdr w:val="none" w:sz="0" w:space="0" w:color="auto" w:frame="1"/>
                <w:lang w:val="uk-UA"/>
              </w:rPr>
              <w:t>-15шт</w:t>
            </w:r>
            <w:r w:rsidRPr="00A20EC8">
              <w:rPr>
                <w:rFonts w:ascii="Times New Roman" w:hAnsi="Times New Roman"/>
                <w:b/>
                <w:bCs/>
                <w:bdr w:val="none" w:sz="0" w:space="0" w:color="auto" w:frame="1"/>
                <w:lang w:val="uk-UA"/>
              </w:rPr>
              <w:t>, перехід сталевий 133*108 (товщина стінок 4,0*4,0)</w:t>
            </w:r>
            <w:r>
              <w:rPr>
                <w:rFonts w:ascii="Times New Roman" w:hAnsi="Times New Roman"/>
                <w:b/>
                <w:bCs/>
                <w:bdr w:val="none" w:sz="0" w:space="0" w:color="auto" w:frame="1"/>
                <w:lang w:val="uk-UA"/>
              </w:rPr>
              <w:t>-1шт</w:t>
            </w:r>
            <w:r w:rsidRPr="00A20EC8">
              <w:rPr>
                <w:rFonts w:ascii="Times New Roman" w:hAnsi="Times New Roman"/>
                <w:b/>
                <w:bCs/>
                <w:bdr w:val="none" w:sz="0" w:space="0" w:color="auto" w:frame="1"/>
                <w:lang w:val="uk-UA"/>
              </w:rPr>
              <w:t>, перехід сталевий 89*48 (товщина стінок 3,5*2,0)</w:t>
            </w:r>
            <w:r>
              <w:rPr>
                <w:rFonts w:ascii="Times New Roman" w:hAnsi="Times New Roman"/>
                <w:b/>
                <w:bCs/>
                <w:bdr w:val="none" w:sz="0" w:space="0" w:color="auto" w:frame="1"/>
                <w:lang w:val="uk-UA"/>
              </w:rPr>
              <w:t>-6шт</w:t>
            </w:r>
            <w:r w:rsidRPr="00A20EC8">
              <w:rPr>
                <w:rFonts w:ascii="Times New Roman" w:hAnsi="Times New Roman"/>
                <w:b/>
                <w:bCs/>
                <w:bdr w:val="none" w:sz="0" w:space="0" w:color="auto" w:frame="1"/>
                <w:lang w:val="uk-UA"/>
              </w:rPr>
              <w:t>, перехід сталевий 89*57 (товщина стінок 3,5*3,0)</w:t>
            </w:r>
            <w:r>
              <w:rPr>
                <w:rFonts w:ascii="Times New Roman" w:hAnsi="Times New Roman"/>
                <w:b/>
                <w:bCs/>
                <w:bdr w:val="none" w:sz="0" w:space="0" w:color="auto" w:frame="1"/>
                <w:lang w:val="uk-UA"/>
              </w:rPr>
              <w:t>-4шт</w:t>
            </w:r>
            <w:r w:rsidRPr="00A20EC8">
              <w:rPr>
                <w:rFonts w:ascii="Times New Roman" w:hAnsi="Times New Roman"/>
                <w:b/>
                <w:bCs/>
                <w:bdr w:val="none" w:sz="0" w:space="0" w:color="auto" w:frame="1"/>
                <w:lang w:val="uk-UA"/>
              </w:rPr>
              <w:t>, відвід сталевий Д108</w:t>
            </w:r>
            <w:r>
              <w:rPr>
                <w:rFonts w:ascii="Times New Roman" w:hAnsi="Times New Roman"/>
                <w:b/>
                <w:bCs/>
                <w:bdr w:val="none" w:sz="0" w:space="0" w:color="auto" w:frame="1"/>
                <w:lang w:val="uk-UA"/>
              </w:rPr>
              <w:t>-20шт</w:t>
            </w:r>
            <w:r w:rsidRPr="00A20EC8">
              <w:rPr>
                <w:rFonts w:ascii="Times New Roman" w:hAnsi="Times New Roman"/>
                <w:b/>
                <w:bCs/>
                <w:bdr w:val="none" w:sz="0" w:space="0" w:color="auto" w:frame="1"/>
                <w:lang w:val="uk-UA"/>
              </w:rPr>
              <w:t>, перехід сталевий 273*219 (товщина стінки 7,0*6,0)</w:t>
            </w:r>
            <w:r>
              <w:rPr>
                <w:rFonts w:ascii="Times New Roman" w:hAnsi="Times New Roman"/>
                <w:b/>
                <w:bCs/>
                <w:bdr w:val="none" w:sz="0" w:space="0" w:color="auto" w:frame="1"/>
                <w:lang w:val="uk-UA"/>
              </w:rPr>
              <w:t>-1шт</w:t>
            </w:r>
            <w:r w:rsidRPr="00A20EC8">
              <w:rPr>
                <w:rFonts w:ascii="Times New Roman" w:hAnsi="Times New Roman"/>
                <w:b/>
                <w:bCs/>
                <w:bdr w:val="none" w:sz="0" w:space="0" w:color="auto" w:frame="1"/>
                <w:lang w:val="uk-UA"/>
              </w:rPr>
              <w:t>, перехід сталевий 219*159(товщина стінок 6,0*4,5)</w:t>
            </w:r>
            <w:r>
              <w:rPr>
                <w:rFonts w:ascii="Times New Roman" w:hAnsi="Times New Roman"/>
                <w:b/>
                <w:bCs/>
                <w:bdr w:val="none" w:sz="0" w:space="0" w:color="auto" w:frame="1"/>
                <w:lang w:val="uk-UA"/>
              </w:rPr>
              <w:t>-1шт</w:t>
            </w:r>
            <w:r w:rsidRPr="00A20EC8">
              <w:rPr>
                <w:rFonts w:ascii="Times New Roman" w:hAnsi="Times New Roman"/>
                <w:b/>
                <w:bCs/>
                <w:bdr w:val="none" w:sz="0" w:space="0" w:color="auto" w:frame="1"/>
                <w:lang w:val="uk-UA"/>
              </w:rPr>
              <w:t>, перехід сталевий 159*133 (товщина стінок 4,5*4,0)</w:t>
            </w:r>
            <w:r>
              <w:rPr>
                <w:rFonts w:ascii="Times New Roman" w:hAnsi="Times New Roman"/>
                <w:b/>
                <w:bCs/>
                <w:bdr w:val="none" w:sz="0" w:space="0" w:color="auto" w:frame="1"/>
                <w:lang w:val="uk-UA"/>
              </w:rPr>
              <w:t>-1шт</w:t>
            </w:r>
            <w:r w:rsidRPr="00A20EC8">
              <w:rPr>
                <w:rFonts w:ascii="Times New Roman" w:hAnsi="Times New Roman"/>
                <w:b/>
                <w:bCs/>
                <w:bdr w:val="none" w:sz="0" w:space="0" w:color="auto" w:frame="1"/>
                <w:lang w:val="uk-UA"/>
              </w:rPr>
              <w:t xml:space="preserve">, відвід сталевий </w:t>
            </w:r>
            <w:proofErr w:type="spellStart"/>
            <w:r w:rsidRPr="00A20EC8">
              <w:rPr>
                <w:rFonts w:ascii="Times New Roman" w:hAnsi="Times New Roman"/>
                <w:b/>
                <w:bCs/>
                <w:bdr w:val="none" w:sz="0" w:space="0" w:color="auto" w:frame="1"/>
                <w:lang w:val="uk-UA"/>
              </w:rPr>
              <w:t>Ду</w:t>
            </w:r>
            <w:proofErr w:type="spellEnd"/>
            <w:r w:rsidRPr="00A20EC8">
              <w:rPr>
                <w:rFonts w:ascii="Times New Roman" w:hAnsi="Times New Roman"/>
                <w:b/>
                <w:bCs/>
                <w:bdr w:val="none" w:sz="0" w:space="0" w:color="auto" w:frame="1"/>
                <w:lang w:val="uk-UA"/>
              </w:rPr>
              <w:t xml:space="preserve"> 57</w:t>
            </w:r>
            <w:r>
              <w:rPr>
                <w:rFonts w:ascii="Times New Roman" w:hAnsi="Times New Roman"/>
                <w:b/>
                <w:bCs/>
                <w:bdr w:val="none" w:sz="0" w:space="0" w:color="auto" w:frame="1"/>
                <w:lang w:val="uk-UA"/>
              </w:rPr>
              <w:t>-20шт</w:t>
            </w:r>
            <w:r w:rsidRPr="00A20EC8">
              <w:rPr>
                <w:rFonts w:ascii="Times New Roman" w:hAnsi="Times New Roman"/>
                <w:b/>
                <w:bCs/>
                <w:bdr w:val="none" w:sz="0" w:space="0" w:color="auto" w:frame="1"/>
                <w:lang w:val="uk-UA"/>
              </w:rPr>
              <w:t xml:space="preserve">, відвід сталевий </w:t>
            </w:r>
            <w:proofErr w:type="spellStart"/>
            <w:r w:rsidRPr="00A20EC8">
              <w:rPr>
                <w:rFonts w:ascii="Times New Roman" w:hAnsi="Times New Roman"/>
                <w:b/>
                <w:bCs/>
                <w:bdr w:val="none" w:sz="0" w:space="0" w:color="auto" w:frame="1"/>
                <w:lang w:val="uk-UA"/>
              </w:rPr>
              <w:t>Ду</w:t>
            </w:r>
            <w:proofErr w:type="spellEnd"/>
            <w:r w:rsidRPr="00A20EC8">
              <w:rPr>
                <w:rFonts w:ascii="Times New Roman" w:hAnsi="Times New Roman"/>
                <w:b/>
                <w:bCs/>
                <w:bdr w:val="none" w:sz="0" w:space="0" w:color="auto" w:frame="1"/>
                <w:lang w:val="uk-UA"/>
              </w:rPr>
              <w:t xml:space="preserve"> 32</w:t>
            </w:r>
            <w:r>
              <w:rPr>
                <w:rFonts w:ascii="Times New Roman" w:hAnsi="Times New Roman"/>
                <w:b/>
                <w:bCs/>
                <w:bdr w:val="none" w:sz="0" w:space="0" w:color="auto" w:frame="1"/>
                <w:lang w:val="uk-UA"/>
              </w:rPr>
              <w:t>-10шт</w:t>
            </w:r>
            <w:r w:rsidRPr="00A20EC8">
              <w:rPr>
                <w:rFonts w:ascii="Times New Roman" w:hAnsi="Times New Roman"/>
                <w:b/>
                <w:bCs/>
                <w:bdr w:val="none" w:sz="0" w:space="0" w:color="auto" w:frame="1"/>
                <w:lang w:val="uk-UA"/>
              </w:rPr>
              <w:t>, відвід сталевий Ду15</w:t>
            </w:r>
            <w:r>
              <w:rPr>
                <w:rFonts w:ascii="Times New Roman" w:hAnsi="Times New Roman"/>
                <w:b/>
                <w:bCs/>
                <w:bdr w:val="none" w:sz="0" w:space="0" w:color="auto" w:frame="1"/>
                <w:lang w:val="uk-UA"/>
              </w:rPr>
              <w:t>-20шт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A20EC8">
              <w:rPr>
                <w:rFonts w:ascii="Times New Roman" w:eastAsia="Times New Roman" w:hAnsi="Times New Roman"/>
                <w:b/>
                <w:color w:val="FF0000"/>
                <w:lang w:val="uk-UA" w:eastAsia="ru-RU"/>
              </w:rPr>
              <w:t>30</w:t>
            </w:r>
            <w:r w:rsidR="00314B54">
              <w:rPr>
                <w:rFonts w:ascii="Times New Roman" w:eastAsia="Times New Roman" w:hAnsi="Times New Roman"/>
                <w:b/>
                <w:color w:val="FF0000"/>
                <w:lang w:val="uk-UA" w:eastAsia="ru-RU"/>
              </w:rPr>
              <w:t>.04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A20EC8" w:rsidP="00A20EC8">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20081</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Двадцять тисяч вісімдесят одна</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lastRenderedPageBreak/>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9C2459">
              <w:rPr>
                <w:rFonts w:ascii="Times New Roman" w:hAnsi="Times New Roman"/>
                <w:color w:val="000000"/>
                <w:shd w:val="clear" w:color="auto" w:fill="FFFFFF"/>
                <w:lang w:val="uk-UA"/>
              </w:rPr>
              <w:lastRenderedPageBreak/>
              <w:t xml:space="preserve">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w:t>
            </w:r>
            <w:r w:rsidRPr="009C2459">
              <w:rPr>
                <w:rFonts w:ascii="Times New Roman" w:hAnsi="Times New Roman"/>
                <w:b/>
                <w:color w:val="000000"/>
                <w:shd w:val="clear" w:color="auto" w:fill="FFFFFF"/>
                <w:lang w:val="uk-UA"/>
              </w:rPr>
              <w:lastRenderedPageBreak/>
              <w:t xml:space="preserve">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Інформація про маркування, протоколу випробування або </w:t>
            </w:r>
            <w:r w:rsidRPr="009C2459">
              <w:rPr>
                <w:rFonts w:ascii="Times New Roman" w:eastAsia="Times New Roman" w:hAnsi="Times New Roman"/>
                <w:b/>
                <w:lang w:val="uk-UA" w:eastAsia="zh-CN"/>
              </w:rPr>
              <w:lastRenderedPageBreak/>
              <w:t>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Замовник може вимагати від учасників підтвердження того, що пропоновані ними товари, послуги чи роботи за своїми </w:t>
            </w:r>
            <w:r w:rsidRPr="009C2459">
              <w:rPr>
                <w:rFonts w:ascii="Times New Roman" w:hAnsi="Times New Roman"/>
                <w:color w:val="000000"/>
                <w:shd w:val="clear" w:color="auto" w:fill="FFFFFF"/>
                <w:lang w:val="uk-UA"/>
              </w:rPr>
              <w:lastRenderedPageBreak/>
              <w:t>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A20EC8">
              <w:rPr>
                <w:rFonts w:ascii="Times New Roman" w:eastAsia="Times New Roman" w:hAnsi="Times New Roman"/>
                <w:b/>
                <w:color w:val="FF0000"/>
                <w:lang w:val="uk-UA" w:eastAsia="zh-CN"/>
              </w:rPr>
              <w:t>29</w:t>
            </w:r>
            <w:r w:rsidR="00314B54">
              <w:rPr>
                <w:rFonts w:ascii="Times New Roman" w:eastAsia="Times New Roman" w:hAnsi="Times New Roman"/>
                <w:b/>
                <w:color w:val="FF0000"/>
                <w:lang w:val="uk-UA" w:eastAsia="zh-CN"/>
              </w:rPr>
              <w:t>.03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DB714C"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Оцінка тендерної пропозиції</w:t>
            </w:r>
          </w:p>
        </w:tc>
      </w:tr>
      <w:tr w:rsidR="0036553A" w:rsidRPr="00DB714C"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9C2459">
              <w:rPr>
                <w:rFonts w:ascii="Times New Roman" w:hAnsi="Times New Roman"/>
                <w:color w:val="000000"/>
                <w:shd w:val="solid" w:color="FFFFFF" w:fill="FFFFFF"/>
                <w:lang w:val="uk-UA"/>
              </w:rPr>
              <w:lastRenderedPageBreak/>
              <w:t>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9C2459">
              <w:rPr>
                <w:rFonts w:ascii="Times New Roman" w:hAnsi="Times New Roman"/>
                <w:color w:val="000000"/>
                <w:shd w:val="solid" w:color="FFFFFF" w:fill="FFFFFF"/>
                <w:lang w:val="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w:t>
            </w:r>
            <w:r w:rsidRPr="009C2459">
              <w:rPr>
                <w:rFonts w:ascii="Times New Roman" w:hAnsi="Times New Roman"/>
                <w:color w:val="000000"/>
                <w:shd w:val="solid" w:color="FFFFFF" w:fill="FFFFFF"/>
                <w:lang w:val="uk-UA"/>
              </w:rPr>
              <w:lastRenderedPageBreak/>
              <w:t>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BF5793">
      <w:pPr>
        <w:pStyle w:val="1"/>
        <w:numPr>
          <w:ilvl w:val="0"/>
          <w:numId w:val="0"/>
        </w:numPr>
        <w:ind w:left="360"/>
        <w:contextualSpacing/>
      </w:pPr>
    </w:p>
    <w:p w:rsidR="00A20EC8" w:rsidRDefault="00A20EC8" w:rsidP="00A20EC8">
      <w:pPr>
        <w:rPr>
          <w:lang w:val="uk-UA" w:eastAsia="zh-CN"/>
        </w:rPr>
      </w:pPr>
    </w:p>
    <w:p w:rsidR="00A20EC8" w:rsidRDefault="00A20EC8" w:rsidP="00A20EC8">
      <w:pPr>
        <w:rPr>
          <w:lang w:val="uk-UA" w:eastAsia="zh-CN"/>
        </w:rPr>
      </w:pPr>
    </w:p>
    <w:p w:rsidR="00A20EC8" w:rsidRDefault="00A20EC8" w:rsidP="00A20EC8">
      <w:pPr>
        <w:rPr>
          <w:lang w:val="uk-UA" w:eastAsia="zh-CN"/>
        </w:rPr>
      </w:pPr>
    </w:p>
    <w:p w:rsidR="00A20EC8" w:rsidRDefault="00A20EC8" w:rsidP="00A20EC8">
      <w:pPr>
        <w:rPr>
          <w:lang w:val="uk-UA" w:eastAsia="zh-CN"/>
        </w:rPr>
      </w:pPr>
    </w:p>
    <w:p w:rsidR="00A20EC8" w:rsidRDefault="00A20EC8" w:rsidP="00A20EC8">
      <w:pPr>
        <w:rPr>
          <w:lang w:val="uk-UA" w:eastAsia="zh-CN"/>
        </w:rPr>
      </w:pPr>
    </w:p>
    <w:p w:rsidR="00A20EC8" w:rsidRPr="00A20EC8" w:rsidRDefault="00A20EC8" w:rsidP="00A20EC8">
      <w:pPr>
        <w:rPr>
          <w:lang w:val="uk-UA" w:eastAsia="zh-CN"/>
        </w:rPr>
      </w:pPr>
    </w:p>
    <w:p w:rsidR="00A20EC8" w:rsidRDefault="00A20EC8" w:rsidP="00BF5793">
      <w:pPr>
        <w:pStyle w:val="1"/>
        <w:numPr>
          <w:ilvl w:val="0"/>
          <w:numId w:val="0"/>
        </w:numPr>
        <w:ind w:left="360"/>
        <w:contextualSpacing/>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A93803">
        <w:rPr>
          <w:rFonts w:ascii="Times New Roman" w:hAnsi="Times New Roman"/>
          <w:b/>
          <w:sz w:val="24"/>
          <w:szCs w:val="24"/>
          <w:lang w:val="uk-UA"/>
        </w:rPr>
        <w:t>відвід та</w:t>
      </w:r>
      <w:r w:rsidR="00306EF0" w:rsidRPr="009359D0">
        <w:rPr>
          <w:rFonts w:ascii="Times New Roman" w:hAnsi="Times New Roman"/>
          <w:b/>
          <w:sz w:val="24"/>
          <w:szCs w:val="24"/>
          <w:lang w:val="uk-UA"/>
        </w:rPr>
        <w:t xml:space="preserve"> перехід</w:t>
      </w:r>
      <w:r w:rsidR="00A93803">
        <w:rPr>
          <w:rFonts w:ascii="Times New Roman" w:hAnsi="Times New Roman"/>
          <w:b/>
          <w:sz w:val="24"/>
          <w:szCs w:val="24"/>
          <w:lang w:val="uk-UA"/>
        </w:rPr>
        <w:t xml:space="preserve"> сталеві</w:t>
      </w:r>
      <w:r w:rsidR="00306EF0">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lastRenderedPageBreak/>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w:t>
      </w:r>
      <w:r w:rsidRPr="009C2459">
        <w:rPr>
          <w:rFonts w:ascii="Times New Roman" w:hAnsi="Times New Roman"/>
          <w:sz w:val="24"/>
          <w:szCs w:val="24"/>
          <w:lang w:val="uk-UA"/>
        </w:rPr>
        <w:lastRenderedPageBreak/>
        <w:t xml:space="preserve">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lastRenderedPageBreak/>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Default="00BF5793"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Default="00DF00F9" w:rsidP="00676981">
      <w:pPr>
        <w:spacing w:after="0" w:line="240" w:lineRule="auto"/>
        <w:jc w:val="right"/>
        <w:rPr>
          <w:rFonts w:ascii="Times New Roman" w:hAnsi="Times New Roman"/>
          <w:b/>
          <w:sz w:val="24"/>
          <w:szCs w:val="24"/>
          <w:lang w:val="uk-UA"/>
        </w:rPr>
      </w:pPr>
    </w:p>
    <w:p w:rsidR="00DF00F9" w:rsidRPr="009C2459" w:rsidRDefault="00DF00F9" w:rsidP="00676981">
      <w:pPr>
        <w:spacing w:after="0" w:line="240" w:lineRule="auto"/>
        <w:jc w:val="right"/>
        <w:rPr>
          <w:rFonts w:ascii="Times New Roman" w:hAnsi="Times New Roman"/>
          <w:b/>
          <w:sz w:val="24"/>
          <w:szCs w:val="24"/>
          <w:lang w:val="uk-UA"/>
        </w:rPr>
      </w:pPr>
      <w:bookmarkStart w:id="6" w:name="_GoBack"/>
      <w:bookmarkEnd w:id="6"/>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B4100" w:rsidRPr="009B4100">
        <w:rPr>
          <w:rFonts w:ascii="Times New Roman" w:hAnsi="Times New Roman"/>
          <w:b/>
          <w:sz w:val="24"/>
          <w:szCs w:val="24"/>
          <w:lang w:val="uk-UA"/>
        </w:rPr>
        <w:t>44160000-9 - Магістралі, трубопроводи, труби, обсадні труби, тюбінги та супутні вироби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A93803">
        <w:rPr>
          <w:rFonts w:ascii="Times New Roman" w:hAnsi="Times New Roman"/>
          <w:color w:val="FF0000"/>
          <w:sz w:val="24"/>
          <w:szCs w:val="24"/>
          <w:lang w:val="uk-UA"/>
        </w:rPr>
        <w:t>30</w:t>
      </w:r>
      <w:r w:rsidR="00314B54">
        <w:rPr>
          <w:rFonts w:ascii="Times New Roman" w:hAnsi="Times New Roman"/>
          <w:color w:val="FF0000"/>
          <w:sz w:val="24"/>
          <w:szCs w:val="24"/>
          <w:lang w:val="uk-UA"/>
        </w:rPr>
        <w:t>.04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A93803">
      <w:pPr>
        <w:spacing w:after="0" w:line="240" w:lineRule="auto"/>
        <w:contextualSpacing/>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9B4100" w:rsidRPr="009B4100">
        <w:rPr>
          <w:rFonts w:ascii="Times New Roman" w:hAnsi="Times New Roman"/>
          <w:b/>
          <w:sz w:val="24"/>
          <w:szCs w:val="24"/>
          <w:lang w:val="uk-UA"/>
        </w:rPr>
        <w:t xml:space="preserve">44160000-9 - Магістралі, трубопроводи, труби, обсадні труби, тюбінги та супутні вироби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68" w:type="dxa"/>
        <w:jc w:val="center"/>
        <w:tblLayout w:type="fixed"/>
        <w:tblLook w:val="04A0" w:firstRow="1" w:lastRow="0" w:firstColumn="1" w:lastColumn="0" w:noHBand="0" w:noVBand="1"/>
      </w:tblPr>
      <w:tblGrid>
        <w:gridCol w:w="2689"/>
        <w:gridCol w:w="1417"/>
        <w:gridCol w:w="4961"/>
        <w:gridCol w:w="850"/>
        <w:gridCol w:w="851"/>
      </w:tblGrid>
      <w:tr w:rsidR="00ED222A" w:rsidRPr="00D0257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417"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4961"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A93803" w:rsidRPr="00D74DB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eastAsia="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159*89</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4,5*3,5)</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spacing w:line="240" w:lineRule="auto"/>
              <w:jc w:val="center"/>
              <w:rPr>
                <w:rFonts w:ascii="Times New Roman" w:eastAsia="Times New Roman" w:hAnsi="Times New Roman"/>
                <w:bCs/>
                <w:lang w:val="uk-UA" w:eastAsia="ru-RU"/>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eastAsia="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803" w:rsidRPr="00A93803" w:rsidRDefault="00A93803" w:rsidP="00A93803">
            <w:pPr>
              <w:spacing w:line="240" w:lineRule="auto"/>
              <w:jc w:val="center"/>
              <w:rPr>
                <w:rFonts w:ascii="Times New Roman" w:eastAsia="Times New Roman" w:hAnsi="Times New Roman"/>
                <w:bCs/>
                <w:lang w:val="uk-UA" w:eastAsia="ru-RU"/>
              </w:rP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7</w:t>
            </w:r>
          </w:p>
        </w:tc>
      </w:tr>
      <w:tr w:rsidR="00A93803" w:rsidRPr="00D0257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159*108 (</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4,5*4,0)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spacing w:line="240" w:lineRule="auto"/>
              <w:jc w:val="center"/>
              <w:rPr>
                <w:rFonts w:ascii="Times New Roman" w:eastAsia="Times New Roman" w:hAnsi="Times New Roman"/>
                <w:bCs/>
                <w:lang w:eastAsia="ru-RU"/>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803" w:rsidRPr="00A93803" w:rsidRDefault="00A93803" w:rsidP="00A93803">
            <w:pPr>
              <w:spacing w:line="240" w:lineRule="auto"/>
              <w:jc w:val="center"/>
              <w:rPr>
                <w:rFonts w:ascii="Times New Roman" w:eastAsia="Times New Roman" w:hAnsi="Times New Roman"/>
                <w:bCs/>
                <w:lang w:val="uk-UA" w:eastAsia="ru-RU"/>
              </w:rP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15</w:t>
            </w:r>
          </w:p>
        </w:tc>
      </w:tr>
      <w:tr w:rsidR="00A93803" w:rsidRPr="00D0257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133*108</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4,0*4,0)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spacing w:line="240" w:lineRule="auto"/>
              <w:jc w:val="center"/>
              <w:rPr>
                <w:rFonts w:ascii="Times New Roman" w:eastAsia="Times New Roman" w:hAnsi="Times New Roman"/>
                <w:bCs/>
                <w:lang w:eastAsia="ru-RU"/>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803" w:rsidRPr="00A93803" w:rsidRDefault="00A93803" w:rsidP="00A93803">
            <w:pPr>
              <w:spacing w:line="240" w:lineRule="auto"/>
              <w:jc w:val="center"/>
              <w:rPr>
                <w:rFonts w:ascii="Times New Roman" w:eastAsia="Times New Roman" w:hAnsi="Times New Roman"/>
                <w:bCs/>
                <w:lang w:val="uk-UA" w:eastAsia="ru-RU"/>
              </w:rP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w:t>
            </w:r>
          </w:p>
        </w:tc>
      </w:tr>
      <w:tr w:rsidR="00A93803" w:rsidRPr="00D0257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89*48</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3,5*2,0)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spacing w:line="240" w:lineRule="auto"/>
              <w:jc w:val="center"/>
              <w:rPr>
                <w:rFonts w:ascii="Times New Roman" w:eastAsia="Times New Roman" w:hAnsi="Times New Roman"/>
                <w:bCs/>
                <w:lang w:eastAsia="ru-RU"/>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803" w:rsidRPr="00A93803" w:rsidRDefault="00A93803" w:rsidP="00A93803">
            <w:pPr>
              <w:spacing w:line="240" w:lineRule="auto"/>
              <w:jc w:val="center"/>
              <w:rPr>
                <w:rFonts w:ascii="Times New Roman" w:eastAsia="Times New Roman" w:hAnsi="Times New Roman"/>
                <w:bCs/>
                <w:lang w:val="uk-UA" w:eastAsia="ru-RU"/>
              </w:rP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6</w:t>
            </w:r>
          </w:p>
        </w:tc>
      </w:tr>
      <w:tr w:rsidR="00A93803" w:rsidRPr="00D02579" w:rsidTr="00A93803">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89*57</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3,5*3,0)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spacing w:line="240" w:lineRule="auto"/>
              <w:jc w:val="center"/>
              <w:rPr>
                <w:rFonts w:ascii="Times New Roman" w:eastAsia="Times New Roman" w:hAnsi="Times New Roman"/>
                <w:bCs/>
                <w:lang w:val="uk-UA" w:eastAsia="ru-RU"/>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803" w:rsidRPr="00A93803" w:rsidRDefault="00A93803" w:rsidP="00A93803">
            <w:pPr>
              <w:spacing w:line="240" w:lineRule="auto"/>
              <w:jc w:val="center"/>
              <w:rPr>
                <w:rFonts w:ascii="Times New Roman" w:eastAsia="Times New Roman" w:hAnsi="Times New Roman"/>
                <w:bCs/>
                <w:lang w:val="uk-UA" w:eastAsia="ru-RU"/>
              </w:rP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4</w:t>
            </w:r>
          </w:p>
        </w:tc>
      </w:tr>
      <w:tr w:rsidR="00A93803" w:rsidRPr="00A93803" w:rsidTr="00FF2DFB">
        <w:trPr>
          <w:trHeight w:val="928"/>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Відвід</w:t>
            </w:r>
            <w:proofErr w:type="spellEnd"/>
            <w:r w:rsidRPr="00A93803">
              <w:rPr>
                <w:rFonts w:ascii="Times New Roman" w:hAnsi="Times New Roman"/>
                <w:color w:val="000000"/>
                <w:lang w:val="uk-UA"/>
              </w:rPr>
              <w:t xml:space="preserve"> сталевий</w:t>
            </w:r>
            <w:r w:rsidRPr="00A93803">
              <w:rPr>
                <w:rFonts w:ascii="Times New Roman" w:hAnsi="Times New Roman"/>
                <w:color w:val="000000"/>
              </w:rPr>
              <w:t xml:space="preserve"> Д108 </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lang w:val="uk-UA"/>
              </w:rPr>
            </w:pPr>
            <w:r w:rsidRPr="00A93803">
              <w:rPr>
                <w:rFonts w:ascii="Times New Roman" w:hAnsi="Times New Roman"/>
                <w:color w:val="000000"/>
                <w:lang w:val="uk-UA"/>
              </w:rPr>
              <w:t xml:space="preserve">Повинні бути стальні, безшовні, гнуті під кутом 90˚С, товщина стінки 4,0 мм , відповідати </w:t>
            </w:r>
            <w:proofErr w:type="spellStart"/>
            <w:r w:rsidRPr="00A93803">
              <w:rPr>
                <w:rFonts w:ascii="Times New Roman" w:hAnsi="Times New Roman"/>
                <w:color w:val="000000"/>
                <w:lang w:val="uk-UA"/>
              </w:rPr>
              <w:t>ГОСТу</w:t>
            </w:r>
            <w:proofErr w:type="spellEnd"/>
            <w:r w:rsidRPr="00A93803">
              <w:rPr>
                <w:rFonts w:ascii="Times New Roman" w:hAnsi="Times New Roman"/>
                <w:color w:val="000000"/>
                <w:lang w:val="uk-UA"/>
              </w:rPr>
              <w:t xml:space="preserve"> 17380-2003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20</w:t>
            </w:r>
          </w:p>
        </w:tc>
      </w:tr>
      <w:tr w:rsidR="00A93803" w:rsidRPr="00BF482D"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273*219</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стінки</w:t>
            </w:r>
            <w:proofErr w:type="spellEnd"/>
            <w:r w:rsidRPr="00A93803">
              <w:rPr>
                <w:rFonts w:ascii="Times New Roman" w:hAnsi="Times New Roman"/>
                <w:color w:val="000000"/>
              </w:rPr>
              <w:t xml:space="preserve"> 7,0*6,0)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w:t>
            </w:r>
          </w:p>
        </w:tc>
      </w:tr>
      <w:tr w:rsidR="00A93803" w:rsidRPr="00BF482D"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219*159</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6,0*4,5)</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w:t>
            </w:r>
          </w:p>
        </w:tc>
      </w:tr>
      <w:tr w:rsidR="00A93803" w:rsidRPr="00BF482D"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Перехід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159*133</w:t>
            </w:r>
            <w:r w:rsidRPr="00A93803">
              <w:rPr>
                <w:rFonts w:ascii="Times New Roman" w:hAnsi="Times New Roman"/>
                <w:color w:val="000000"/>
              </w:rPr>
              <w:br/>
              <w:t>(</w:t>
            </w:r>
            <w:proofErr w:type="spellStart"/>
            <w:r w:rsidRPr="00A93803">
              <w:rPr>
                <w:rFonts w:ascii="Times New Roman" w:hAnsi="Times New Roman"/>
                <w:color w:val="000000"/>
              </w:rPr>
              <w:t>товщина</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стінок</w:t>
            </w:r>
            <w:proofErr w:type="spellEnd"/>
            <w:r w:rsidRPr="00A93803">
              <w:rPr>
                <w:rFonts w:ascii="Times New Roman" w:hAnsi="Times New Roman"/>
                <w:color w:val="000000"/>
              </w:rPr>
              <w:t xml:space="preserve"> 4,5*4,0)</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Повинні</w:t>
            </w:r>
            <w:proofErr w:type="spellEnd"/>
            <w:r w:rsidRPr="00A93803">
              <w:rPr>
                <w:rFonts w:ascii="Times New Roman" w:hAnsi="Times New Roman"/>
                <w:color w:val="000000"/>
              </w:rPr>
              <w:t xml:space="preserve"> бути </w:t>
            </w:r>
            <w:proofErr w:type="spellStart"/>
            <w:r w:rsidRPr="00A93803">
              <w:rPr>
                <w:rFonts w:ascii="Times New Roman" w:hAnsi="Times New Roman"/>
                <w:color w:val="000000"/>
              </w:rPr>
              <w:t>концентричні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стальні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безшовні</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відповідати</w:t>
            </w:r>
            <w:proofErr w:type="spellEnd"/>
            <w:r w:rsidRPr="00A93803">
              <w:rPr>
                <w:rFonts w:ascii="Times New Roman" w:hAnsi="Times New Roman"/>
                <w:color w:val="000000"/>
              </w:rPr>
              <w:t xml:space="preserve"> ГОСТу 17378-2003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w:t>
            </w:r>
          </w:p>
        </w:tc>
      </w:tr>
      <w:tr w:rsidR="00A93803" w:rsidRPr="00A93803"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Відвід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Ду</w:t>
            </w:r>
            <w:proofErr w:type="spellEnd"/>
            <w:r w:rsidRPr="00A93803">
              <w:rPr>
                <w:rFonts w:ascii="Times New Roman" w:hAnsi="Times New Roman"/>
                <w:color w:val="000000"/>
              </w:rPr>
              <w:t xml:space="preserve"> 57</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lang w:val="uk-UA"/>
              </w:rPr>
            </w:pPr>
            <w:r w:rsidRPr="00A93803">
              <w:rPr>
                <w:rFonts w:ascii="Times New Roman" w:hAnsi="Times New Roman"/>
                <w:color w:val="000000"/>
                <w:lang w:val="uk-UA"/>
              </w:rPr>
              <w:t xml:space="preserve">Повинні бути стальні, безшовні, гнуті під кутом 90˚С, товщина стінки 4,0мм , відповідати </w:t>
            </w:r>
            <w:proofErr w:type="spellStart"/>
            <w:r w:rsidRPr="00A93803">
              <w:rPr>
                <w:rFonts w:ascii="Times New Roman" w:hAnsi="Times New Roman"/>
                <w:color w:val="000000"/>
                <w:lang w:val="uk-UA"/>
              </w:rPr>
              <w:t>ГОСТу</w:t>
            </w:r>
            <w:proofErr w:type="spellEnd"/>
            <w:r w:rsidRPr="00A93803">
              <w:rPr>
                <w:rFonts w:ascii="Times New Roman" w:hAnsi="Times New Roman"/>
                <w:color w:val="000000"/>
                <w:lang w:val="uk-UA"/>
              </w:rPr>
              <w:t xml:space="preserve"> 17380-2003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20</w:t>
            </w:r>
          </w:p>
        </w:tc>
      </w:tr>
      <w:tr w:rsidR="00A93803" w:rsidRPr="00A93803"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t>Відвід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Ду</w:t>
            </w:r>
            <w:proofErr w:type="spellEnd"/>
            <w:r w:rsidRPr="00A93803">
              <w:rPr>
                <w:rFonts w:ascii="Times New Roman" w:hAnsi="Times New Roman"/>
                <w:color w:val="000000"/>
              </w:rPr>
              <w:t xml:space="preserve"> 32</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lang w:val="uk-UA"/>
              </w:rPr>
            </w:pPr>
            <w:r w:rsidRPr="00A93803">
              <w:rPr>
                <w:rFonts w:ascii="Times New Roman" w:hAnsi="Times New Roman"/>
                <w:color w:val="000000"/>
                <w:lang w:val="uk-UA"/>
              </w:rPr>
              <w:t xml:space="preserve">Повинні бути стальні, безшовні, гнуті під кутом 90˚С, товщина стінки 2,3мм, відповідати </w:t>
            </w:r>
            <w:proofErr w:type="spellStart"/>
            <w:r w:rsidRPr="00A93803">
              <w:rPr>
                <w:rFonts w:ascii="Times New Roman" w:hAnsi="Times New Roman"/>
                <w:color w:val="000000"/>
                <w:lang w:val="uk-UA"/>
              </w:rPr>
              <w:t>ГОСТу</w:t>
            </w:r>
            <w:proofErr w:type="spellEnd"/>
            <w:r w:rsidRPr="00A93803">
              <w:rPr>
                <w:rFonts w:ascii="Times New Roman" w:hAnsi="Times New Roman"/>
                <w:color w:val="000000"/>
                <w:lang w:val="uk-UA"/>
              </w:rPr>
              <w:t xml:space="preserve"> 17380-2003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10</w:t>
            </w:r>
          </w:p>
        </w:tc>
      </w:tr>
      <w:tr w:rsidR="00A93803" w:rsidRPr="00A93803" w:rsidTr="00FF2DFB">
        <w:trPr>
          <w:trHeight w:val="63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rPr>
                <w:rFonts w:ascii="Times New Roman" w:hAnsi="Times New Roman"/>
                <w:color w:val="000000"/>
              </w:rPr>
            </w:pPr>
            <w:proofErr w:type="spellStart"/>
            <w:r w:rsidRPr="00A93803">
              <w:rPr>
                <w:rFonts w:ascii="Times New Roman" w:hAnsi="Times New Roman"/>
                <w:color w:val="000000"/>
              </w:rPr>
              <w:lastRenderedPageBreak/>
              <w:t>Відвід</w:t>
            </w:r>
            <w:proofErr w:type="spellEnd"/>
            <w:r w:rsidRPr="00A93803">
              <w:rPr>
                <w:rFonts w:ascii="Times New Roman" w:hAnsi="Times New Roman"/>
                <w:color w:val="000000"/>
              </w:rPr>
              <w:t xml:space="preserve"> </w:t>
            </w:r>
            <w:proofErr w:type="spellStart"/>
            <w:r w:rsidRPr="00A93803">
              <w:rPr>
                <w:rFonts w:ascii="Times New Roman" w:hAnsi="Times New Roman"/>
                <w:color w:val="000000"/>
              </w:rPr>
              <w:t>сталевий</w:t>
            </w:r>
            <w:proofErr w:type="spellEnd"/>
            <w:r w:rsidRPr="00A93803">
              <w:rPr>
                <w:rFonts w:ascii="Times New Roman" w:hAnsi="Times New Roman"/>
                <w:color w:val="000000"/>
              </w:rPr>
              <w:t xml:space="preserve"> Ду15</w:t>
            </w:r>
          </w:p>
        </w:tc>
        <w:tc>
          <w:tcPr>
            <w:tcW w:w="1417"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rPr>
            </w:pPr>
            <w:r w:rsidRPr="00A93803">
              <w:rPr>
                <w:rFonts w:ascii="Times New Roman" w:eastAsia="Times New Roman" w:hAnsi="Times New Roman"/>
                <w:bCs/>
                <w:lang w:eastAsia="ru-RU"/>
              </w:rPr>
              <w:t>44167300-1</w:t>
            </w:r>
          </w:p>
        </w:tc>
        <w:tc>
          <w:tcPr>
            <w:tcW w:w="4961" w:type="dxa"/>
            <w:tcBorders>
              <w:top w:val="single" w:sz="4" w:space="0" w:color="000000"/>
              <w:left w:val="single" w:sz="4" w:space="0" w:color="000000"/>
              <w:bottom w:val="single" w:sz="4" w:space="0" w:color="000000"/>
              <w:right w:val="single" w:sz="4" w:space="0" w:color="000000"/>
            </w:tcBorders>
          </w:tcPr>
          <w:p w:rsidR="00A93803" w:rsidRPr="00A93803" w:rsidRDefault="00A93803" w:rsidP="00A93803">
            <w:pPr>
              <w:rPr>
                <w:rFonts w:ascii="Times New Roman" w:hAnsi="Times New Roman"/>
                <w:color w:val="000000"/>
                <w:lang w:val="uk-UA"/>
              </w:rPr>
            </w:pPr>
            <w:r w:rsidRPr="00A93803">
              <w:rPr>
                <w:rFonts w:ascii="Times New Roman" w:hAnsi="Times New Roman"/>
                <w:color w:val="000000"/>
                <w:lang w:val="uk-UA"/>
              </w:rPr>
              <w:t xml:space="preserve">Повинні бути стальні, безшовні, гнуті під кутом 90˚С, товщина стінки 2,3мм , відповідати </w:t>
            </w:r>
            <w:proofErr w:type="spellStart"/>
            <w:r w:rsidRPr="00A93803">
              <w:rPr>
                <w:rFonts w:ascii="Times New Roman" w:hAnsi="Times New Roman"/>
                <w:color w:val="000000"/>
                <w:lang w:val="uk-UA"/>
              </w:rPr>
              <w:t>ГОСТу</w:t>
            </w:r>
            <w:proofErr w:type="spellEnd"/>
            <w:r w:rsidRPr="00A93803">
              <w:rPr>
                <w:rFonts w:ascii="Times New Roman" w:hAnsi="Times New Roman"/>
                <w:color w:val="000000"/>
                <w:lang w:val="uk-UA"/>
              </w:rPr>
              <w:t xml:space="preserve"> 17380-2003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93803" w:rsidRPr="00A93803" w:rsidRDefault="00A93803" w:rsidP="00A93803">
            <w:pPr>
              <w:jc w:val="center"/>
            </w:pPr>
            <w:proofErr w:type="spellStart"/>
            <w:r w:rsidRPr="00A93803">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A93803" w:rsidRPr="00A93803" w:rsidRDefault="00A93803" w:rsidP="00A93803">
            <w:pPr>
              <w:jc w:val="center"/>
              <w:rPr>
                <w:rFonts w:ascii="Times New Roman" w:hAnsi="Times New Roman"/>
              </w:rPr>
            </w:pPr>
            <w:r w:rsidRPr="00A93803">
              <w:rPr>
                <w:rFonts w:ascii="Times New Roman" w:hAnsi="Times New Roman"/>
              </w:rPr>
              <w:t>20</w:t>
            </w:r>
          </w:p>
        </w:tc>
      </w:tr>
    </w:tbl>
    <w:p w:rsidR="00A5192A" w:rsidRPr="00F76BCC" w:rsidRDefault="00A5192A" w:rsidP="00F76BCC">
      <w:pPr>
        <w:spacing w:after="0" w:line="240" w:lineRule="auto"/>
        <w:rPr>
          <w:rFonts w:ascii="Times New Roman" w:eastAsia="Times New Roman" w:hAnsi="Times New Roman"/>
          <w:color w:val="000000"/>
          <w:sz w:val="24"/>
          <w:szCs w:val="24"/>
          <w:lang w:eastAsia="ru-RU"/>
        </w:rPr>
      </w:pP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1.Товар повинен бути </w:t>
      </w:r>
      <w:proofErr w:type="spellStart"/>
      <w:r w:rsidRPr="00F76BCC">
        <w:rPr>
          <w:rFonts w:ascii="Times New Roman" w:eastAsia="Times New Roman" w:hAnsi="Times New Roman"/>
          <w:color w:val="000000"/>
          <w:sz w:val="24"/>
          <w:szCs w:val="24"/>
          <w:lang w:eastAsia="ru-RU"/>
        </w:rPr>
        <w:t>новим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виготовлений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w:t>
      </w:r>
      <w:proofErr w:type="spellEnd"/>
      <w:r w:rsidRPr="00F76BCC">
        <w:rPr>
          <w:rFonts w:ascii="Times New Roman" w:eastAsia="Times New Roman" w:hAnsi="Times New Roman"/>
          <w:color w:val="000000"/>
          <w:sz w:val="24"/>
          <w:szCs w:val="24"/>
          <w:lang w:eastAsia="ru-RU"/>
        </w:rPr>
        <w:t xml:space="preserve"> до </w:t>
      </w:r>
      <w:proofErr w:type="spellStart"/>
      <w:r w:rsidRPr="00F76BCC">
        <w:rPr>
          <w:rFonts w:ascii="Times New Roman" w:eastAsia="Times New Roman" w:hAnsi="Times New Roman"/>
          <w:color w:val="000000"/>
          <w:sz w:val="24"/>
          <w:szCs w:val="24"/>
          <w:lang w:eastAsia="ru-RU"/>
        </w:rPr>
        <w:t>державних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стандартів</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b/>
          <w:color w:val="000000"/>
          <w:sz w:val="24"/>
          <w:szCs w:val="24"/>
          <w:lang w:eastAsia="ru-RU"/>
        </w:rPr>
      </w:pPr>
      <w:r w:rsidRPr="00F76BCC">
        <w:rPr>
          <w:rFonts w:ascii="Times New Roman" w:eastAsia="Times New Roman" w:hAnsi="Times New Roman"/>
          <w:color w:val="000000"/>
          <w:sz w:val="24"/>
          <w:szCs w:val="24"/>
          <w:lang w:eastAsia="ru-RU"/>
        </w:rPr>
        <w:t xml:space="preserve">2. </w:t>
      </w:r>
      <w:proofErr w:type="spellStart"/>
      <w:r w:rsidRPr="00F76BCC">
        <w:rPr>
          <w:rFonts w:ascii="Times New Roman" w:eastAsia="Times New Roman" w:hAnsi="Times New Roman"/>
          <w:b/>
          <w:color w:val="000000"/>
          <w:sz w:val="24"/>
          <w:szCs w:val="24"/>
          <w:lang w:eastAsia="ru-RU"/>
        </w:rPr>
        <w:t>Якість</w:t>
      </w:r>
      <w:proofErr w:type="spellEnd"/>
      <w:r w:rsidRPr="00F76BCC">
        <w:rPr>
          <w:rFonts w:ascii="Times New Roman" w:eastAsia="Times New Roman" w:hAnsi="Times New Roman"/>
          <w:b/>
          <w:color w:val="000000"/>
          <w:sz w:val="24"/>
          <w:szCs w:val="24"/>
          <w:lang w:eastAsia="ru-RU"/>
        </w:rPr>
        <w:t xml:space="preserve"> Товару </w:t>
      </w:r>
      <w:proofErr w:type="spellStart"/>
      <w:r w:rsidRPr="00F76BCC">
        <w:rPr>
          <w:rFonts w:ascii="Times New Roman" w:eastAsia="Times New Roman" w:hAnsi="Times New Roman"/>
          <w:b/>
          <w:color w:val="000000"/>
          <w:sz w:val="24"/>
          <w:szCs w:val="24"/>
          <w:lang w:eastAsia="ru-RU"/>
        </w:rPr>
        <w:t>засвідчується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сертифікатом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та/</w:t>
      </w:r>
      <w:proofErr w:type="spellStart"/>
      <w:r w:rsidRPr="00F76BCC">
        <w:rPr>
          <w:rFonts w:ascii="Times New Roman" w:eastAsia="Times New Roman" w:hAnsi="Times New Roman"/>
          <w:b/>
          <w:color w:val="000000"/>
          <w:sz w:val="24"/>
          <w:szCs w:val="24"/>
          <w:lang w:eastAsia="ru-RU"/>
        </w:rPr>
        <w:t>або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декларацією</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технічному</w:t>
      </w:r>
      <w:proofErr w:type="spellEnd"/>
      <w:r w:rsidRPr="00F76BCC">
        <w:rPr>
          <w:rFonts w:ascii="Times New Roman" w:eastAsia="Times New Roman" w:hAnsi="Times New Roman"/>
          <w:b/>
          <w:color w:val="000000"/>
          <w:sz w:val="24"/>
          <w:szCs w:val="24"/>
          <w:lang w:eastAsia="ru-RU"/>
        </w:rPr>
        <w:t xml:space="preserve"> регламенту </w:t>
      </w:r>
      <w:proofErr w:type="spellStart"/>
      <w:r w:rsidRPr="00F76BCC">
        <w:rPr>
          <w:rFonts w:ascii="Times New Roman" w:eastAsia="Times New Roman" w:hAnsi="Times New Roman"/>
          <w:b/>
          <w:color w:val="000000"/>
          <w:sz w:val="24"/>
          <w:szCs w:val="24"/>
          <w:lang w:eastAsia="ru-RU"/>
        </w:rPr>
        <w:t>обладнання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що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працює</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під</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тиском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копія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якого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якої</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подається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учасником</w:t>
      </w:r>
      <w:proofErr w:type="spellEnd"/>
      <w:r w:rsidRPr="00F76BCC">
        <w:rPr>
          <w:rFonts w:ascii="Times New Roman" w:eastAsia="Times New Roman" w:hAnsi="Times New Roman"/>
          <w:b/>
          <w:color w:val="000000"/>
          <w:sz w:val="24"/>
          <w:szCs w:val="24"/>
          <w:lang w:eastAsia="ru-RU"/>
        </w:rPr>
        <w:t xml:space="preserve"> в </w:t>
      </w:r>
      <w:proofErr w:type="spellStart"/>
      <w:r w:rsidRPr="00F76BCC">
        <w:rPr>
          <w:rFonts w:ascii="Times New Roman" w:eastAsia="Times New Roman" w:hAnsi="Times New Roman"/>
          <w:b/>
          <w:color w:val="000000"/>
          <w:sz w:val="24"/>
          <w:szCs w:val="24"/>
          <w:lang w:eastAsia="ru-RU"/>
        </w:rPr>
        <w:t>своїй</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пропозиції</w:t>
      </w:r>
      <w:proofErr w:type="spellEnd"/>
      <w:r w:rsidRPr="00F76BCC">
        <w:rPr>
          <w:rFonts w:ascii="Times New Roman" w:eastAsia="Times New Roman" w:hAnsi="Times New Roman"/>
          <w:b/>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У </w:t>
      </w:r>
      <w:proofErr w:type="spellStart"/>
      <w:r w:rsidRPr="00F76BCC">
        <w:rPr>
          <w:rFonts w:ascii="Times New Roman" w:eastAsia="Times New Roman" w:hAnsi="Times New Roman"/>
          <w:color w:val="000000"/>
          <w:sz w:val="24"/>
          <w:szCs w:val="24"/>
          <w:lang w:eastAsia="ru-RU"/>
        </w:rPr>
        <w:t>разі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подання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на </w:t>
      </w:r>
      <w:proofErr w:type="spellStart"/>
      <w:r w:rsidRPr="00F76BCC">
        <w:rPr>
          <w:rFonts w:ascii="Times New Roman" w:eastAsia="Times New Roman" w:hAnsi="Times New Roman"/>
          <w:color w:val="000000"/>
          <w:sz w:val="24"/>
          <w:szCs w:val="24"/>
          <w:lang w:eastAsia="ru-RU"/>
        </w:rPr>
        <w:t>еквівалент</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торгів</w:t>
      </w:r>
      <w:proofErr w:type="spellEnd"/>
      <w:r w:rsidRPr="00F76BCC">
        <w:rPr>
          <w:rFonts w:ascii="Times New Roman" w:eastAsia="Times New Roman" w:hAnsi="Times New Roman"/>
          <w:color w:val="000000"/>
          <w:sz w:val="24"/>
          <w:szCs w:val="24"/>
          <w:lang w:eastAsia="ru-RU"/>
        </w:rPr>
        <w:t xml:space="preserve"> повинен на </w:t>
      </w:r>
      <w:proofErr w:type="spellStart"/>
      <w:r w:rsidRPr="00F76BCC">
        <w:rPr>
          <w:rFonts w:ascii="Times New Roman" w:eastAsia="Times New Roman" w:hAnsi="Times New Roman"/>
          <w:color w:val="000000"/>
          <w:sz w:val="24"/>
          <w:szCs w:val="24"/>
          <w:lang w:eastAsia="ru-RU"/>
        </w:rPr>
        <w:t>кожну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позицію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що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підтверджують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якісних</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технічних</w:t>
      </w:r>
      <w:proofErr w:type="spellEnd"/>
      <w:r w:rsidRPr="00F76BCC">
        <w:rPr>
          <w:rFonts w:ascii="Times New Roman" w:eastAsia="Times New Roman" w:hAnsi="Times New Roman"/>
          <w:color w:val="000000"/>
          <w:sz w:val="24"/>
          <w:szCs w:val="24"/>
          <w:lang w:eastAsia="ru-RU"/>
        </w:rPr>
        <w:t xml:space="preserve"> характеристик </w:t>
      </w:r>
      <w:proofErr w:type="spellStart"/>
      <w:r w:rsidRPr="00F76BCC">
        <w:rPr>
          <w:rFonts w:ascii="Times New Roman" w:eastAsia="Times New Roman" w:hAnsi="Times New Roman"/>
          <w:color w:val="000000"/>
          <w:sz w:val="24"/>
          <w:szCs w:val="24"/>
          <w:lang w:eastAsia="ru-RU"/>
        </w:rPr>
        <w:t>запропонованого</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заявленого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Замовником</w:t>
      </w:r>
      <w:proofErr w:type="spellEnd"/>
      <w:r w:rsidRPr="00F76BCC">
        <w:rPr>
          <w:rFonts w:ascii="Times New Roman" w:eastAsia="Times New Roman" w:hAnsi="Times New Roman"/>
          <w:color w:val="000000"/>
          <w:sz w:val="24"/>
          <w:szCs w:val="24"/>
          <w:lang w:eastAsia="ru-RU"/>
        </w:rPr>
        <w:t xml:space="preserve"> товару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вказані</w:t>
      </w:r>
      <w:proofErr w:type="spellEnd"/>
      <w:r w:rsidRPr="00F76BCC">
        <w:rPr>
          <w:rFonts w:ascii="Times New Roman" w:eastAsia="Times New Roman" w:hAnsi="Times New Roman"/>
          <w:color w:val="000000"/>
          <w:sz w:val="24"/>
          <w:szCs w:val="24"/>
          <w:lang w:eastAsia="ru-RU"/>
        </w:rPr>
        <w:t xml:space="preserve"> в п.2 </w:t>
      </w:r>
      <w:proofErr w:type="spellStart"/>
      <w:r w:rsidRPr="00F76BCC">
        <w:rPr>
          <w:rFonts w:ascii="Times New Roman" w:eastAsia="Times New Roman" w:hAnsi="Times New Roman"/>
          <w:color w:val="000000"/>
          <w:sz w:val="24"/>
          <w:szCs w:val="24"/>
          <w:lang w:eastAsia="ru-RU"/>
        </w:rPr>
        <w:t>Додатку</w:t>
      </w:r>
      <w:proofErr w:type="spellEnd"/>
      <w:r w:rsidRPr="00F76BCC">
        <w:rPr>
          <w:rFonts w:ascii="Times New Roman" w:eastAsia="Times New Roman" w:hAnsi="Times New Roman"/>
          <w:color w:val="000000"/>
          <w:sz w:val="24"/>
          <w:szCs w:val="24"/>
          <w:lang w:eastAsia="ru-RU"/>
        </w:rPr>
        <w:t xml:space="preserve"> №4). У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повинен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окремий</w:t>
      </w:r>
      <w:proofErr w:type="spellEnd"/>
      <w:r w:rsidRPr="00F76BCC">
        <w:rPr>
          <w:rFonts w:ascii="Times New Roman" w:eastAsia="Times New Roman" w:hAnsi="Times New Roman"/>
          <w:color w:val="000000"/>
          <w:sz w:val="24"/>
          <w:szCs w:val="24"/>
          <w:lang w:eastAsia="ru-RU"/>
        </w:rPr>
        <w:t xml:space="preserve"> документ «</w:t>
      </w:r>
      <w:proofErr w:type="spellStart"/>
      <w:r w:rsidRPr="00F76BCC">
        <w:rPr>
          <w:rFonts w:ascii="Times New Roman" w:eastAsia="Times New Roman" w:hAnsi="Times New Roman"/>
          <w:color w:val="000000"/>
          <w:sz w:val="24"/>
          <w:szCs w:val="24"/>
          <w:lang w:eastAsia="ru-RU"/>
        </w:rPr>
        <w:t>Інформація</w:t>
      </w:r>
      <w:proofErr w:type="spellEnd"/>
      <w:r w:rsidRPr="00F76BCC">
        <w:rPr>
          <w:rFonts w:ascii="Times New Roman" w:eastAsia="Times New Roman" w:hAnsi="Times New Roman"/>
          <w:color w:val="000000"/>
          <w:sz w:val="24"/>
          <w:szCs w:val="24"/>
          <w:lang w:eastAsia="ru-RU"/>
        </w:rPr>
        <w:t xml:space="preserve"> про </w:t>
      </w:r>
      <w:proofErr w:type="spellStart"/>
      <w:r w:rsidRPr="00F76BCC">
        <w:rPr>
          <w:rFonts w:ascii="Times New Roman" w:eastAsia="Times New Roman" w:hAnsi="Times New Roman"/>
          <w:color w:val="000000"/>
          <w:sz w:val="24"/>
          <w:szCs w:val="24"/>
          <w:lang w:eastAsia="ru-RU"/>
        </w:rPr>
        <w:t>технічні</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якісні</w:t>
      </w:r>
      <w:proofErr w:type="spellEnd"/>
      <w:r w:rsidRPr="00F76BCC">
        <w:rPr>
          <w:rFonts w:ascii="Times New Roman" w:eastAsia="Times New Roman" w:hAnsi="Times New Roman"/>
          <w:color w:val="000000"/>
          <w:sz w:val="24"/>
          <w:szCs w:val="24"/>
          <w:lang w:eastAsia="ru-RU"/>
        </w:rPr>
        <w:t xml:space="preserve"> характеристики предмету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порівняльна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таблиця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відповідності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підтверджує</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технічним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якісним</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іншим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вимогам</w:t>
      </w:r>
      <w:proofErr w:type="spellEnd"/>
      <w:r w:rsidRPr="00F76BCC">
        <w:rPr>
          <w:rFonts w:ascii="Times New Roman" w:eastAsia="Times New Roman" w:hAnsi="Times New Roman"/>
          <w:color w:val="000000"/>
          <w:sz w:val="24"/>
          <w:szCs w:val="24"/>
          <w:lang w:eastAsia="ru-RU"/>
        </w:rPr>
        <w:t xml:space="preserve"> до предмета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4. Поставка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адресою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Україна</w:t>
      </w:r>
      <w:proofErr w:type="spellEnd"/>
      <w:r w:rsidRPr="00F76BCC">
        <w:rPr>
          <w:rFonts w:ascii="Times New Roman" w:eastAsia="Times New Roman" w:hAnsi="Times New Roman"/>
          <w:color w:val="000000"/>
          <w:sz w:val="24"/>
          <w:szCs w:val="24"/>
          <w:lang w:eastAsia="ru-RU"/>
        </w:rPr>
        <w:t xml:space="preserve">, 37500. </w:t>
      </w:r>
      <w:proofErr w:type="spellStart"/>
      <w:r w:rsidRPr="00F76BCC">
        <w:rPr>
          <w:rFonts w:ascii="Times New Roman" w:eastAsia="Times New Roman" w:hAnsi="Times New Roman"/>
          <w:color w:val="000000"/>
          <w:sz w:val="24"/>
          <w:szCs w:val="24"/>
          <w:lang w:eastAsia="ru-RU"/>
        </w:rPr>
        <w:t>Полтавська</w:t>
      </w:r>
      <w:proofErr w:type="spellEnd"/>
      <w:r w:rsidRPr="00F76BCC">
        <w:rPr>
          <w:rFonts w:ascii="Times New Roman" w:eastAsia="Times New Roman" w:hAnsi="Times New Roman"/>
          <w:color w:val="000000"/>
          <w:sz w:val="24"/>
          <w:szCs w:val="24"/>
          <w:lang w:eastAsia="ru-RU"/>
        </w:rPr>
        <w:t xml:space="preserve"> обл. м. </w:t>
      </w:r>
      <w:proofErr w:type="spellStart"/>
      <w:r w:rsidRPr="00F76BCC">
        <w:rPr>
          <w:rFonts w:ascii="Times New Roman" w:eastAsia="Times New Roman" w:hAnsi="Times New Roman"/>
          <w:color w:val="000000"/>
          <w:sz w:val="24"/>
          <w:szCs w:val="24"/>
          <w:lang w:eastAsia="ru-RU"/>
        </w:rPr>
        <w:t>Лубни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вул</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Миколи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Міхновського</w:t>
      </w:r>
      <w:proofErr w:type="spellEnd"/>
      <w:r w:rsidRPr="00F76BCC">
        <w:rPr>
          <w:rFonts w:ascii="Times New Roman" w:eastAsia="Times New Roman" w:hAnsi="Times New Roman"/>
          <w:color w:val="000000"/>
          <w:sz w:val="24"/>
          <w:szCs w:val="24"/>
          <w:lang w:eastAsia="ru-RU"/>
        </w:rPr>
        <w:t xml:space="preserve">, 48В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відділення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перевізника</w:t>
      </w:r>
      <w:proofErr w:type="spellEnd"/>
      <w:r w:rsidRPr="00F76BCC">
        <w:rPr>
          <w:rFonts w:ascii="Times New Roman" w:eastAsia="Times New Roman" w:hAnsi="Times New Roman"/>
          <w:color w:val="000000"/>
          <w:sz w:val="24"/>
          <w:szCs w:val="24"/>
          <w:lang w:eastAsia="ru-RU"/>
        </w:rPr>
        <w:t xml:space="preserve"> в м. </w:t>
      </w:r>
      <w:proofErr w:type="spellStart"/>
      <w:r w:rsidRPr="00F76BCC">
        <w:rPr>
          <w:rFonts w:ascii="Times New Roman" w:eastAsia="Times New Roman" w:hAnsi="Times New Roman"/>
          <w:color w:val="000000"/>
          <w:sz w:val="24"/>
          <w:szCs w:val="24"/>
          <w:lang w:eastAsia="ru-RU"/>
        </w:rPr>
        <w:t>Лубни</w:t>
      </w:r>
      <w:proofErr w:type="spellEnd"/>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5. </w:t>
      </w:r>
      <w:proofErr w:type="spellStart"/>
      <w:r w:rsidRPr="00F76BCC">
        <w:rPr>
          <w:rFonts w:ascii="Times New Roman" w:eastAsia="Times New Roman" w:hAnsi="Times New Roman"/>
          <w:color w:val="000000"/>
          <w:sz w:val="24"/>
          <w:szCs w:val="24"/>
          <w:lang w:eastAsia="ru-RU"/>
        </w:rPr>
        <w:t>Термін</w:t>
      </w:r>
      <w:proofErr w:type="spellEnd"/>
      <w:r w:rsidRPr="00F76BCC">
        <w:rPr>
          <w:rFonts w:ascii="Times New Roman" w:eastAsia="Times New Roman" w:hAnsi="Times New Roman"/>
          <w:color w:val="000000"/>
          <w:sz w:val="24"/>
          <w:szCs w:val="24"/>
          <w:lang w:eastAsia="ru-RU"/>
        </w:rPr>
        <w:t xml:space="preserve"> поставки до </w:t>
      </w:r>
      <w:r w:rsidR="00A93803" w:rsidRPr="00A93803">
        <w:rPr>
          <w:rFonts w:ascii="Times New Roman" w:eastAsia="Times New Roman" w:hAnsi="Times New Roman"/>
          <w:color w:val="FF0000"/>
          <w:sz w:val="24"/>
          <w:szCs w:val="24"/>
          <w:lang w:val="uk-UA" w:eastAsia="ru-RU"/>
        </w:rPr>
        <w:t>30</w:t>
      </w:r>
      <w:r w:rsidRPr="00A93803">
        <w:rPr>
          <w:rFonts w:ascii="Times New Roman" w:eastAsia="Times New Roman" w:hAnsi="Times New Roman"/>
          <w:color w:val="FF0000"/>
          <w:sz w:val="24"/>
          <w:szCs w:val="24"/>
          <w:lang w:val="uk-UA" w:eastAsia="ru-RU"/>
        </w:rPr>
        <w:t>.</w:t>
      </w:r>
      <w:r w:rsidRPr="00A93803">
        <w:rPr>
          <w:rFonts w:ascii="Times New Roman" w:eastAsia="Times New Roman" w:hAnsi="Times New Roman"/>
          <w:color w:val="FF0000"/>
          <w:sz w:val="24"/>
          <w:szCs w:val="24"/>
          <w:lang w:eastAsia="ru-RU"/>
        </w:rPr>
        <w:t xml:space="preserve">04.2024 </w:t>
      </w:r>
      <w:r w:rsidRPr="00F76BCC">
        <w:rPr>
          <w:rFonts w:ascii="Times New Roman" w:eastAsia="Times New Roman" w:hAnsi="Times New Roman"/>
          <w:color w:val="000000"/>
          <w:sz w:val="24"/>
          <w:szCs w:val="24"/>
          <w:lang w:eastAsia="ru-RU"/>
        </w:rPr>
        <w:t>року.</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6. Товар повинен бути </w:t>
      </w:r>
      <w:proofErr w:type="spellStart"/>
      <w:r w:rsidRPr="00F76BCC">
        <w:rPr>
          <w:rFonts w:ascii="Times New Roman" w:eastAsia="Times New Roman" w:hAnsi="Times New Roman"/>
          <w:color w:val="000000"/>
          <w:sz w:val="24"/>
          <w:szCs w:val="24"/>
          <w:lang w:eastAsia="ru-RU"/>
        </w:rPr>
        <w:t>спакований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Постачальником</w:t>
      </w:r>
      <w:proofErr w:type="spellEnd"/>
      <w:r w:rsidRPr="00F76BCC">
        <w:rPr>
          <w:rFonts w:ascii="Times New Roman" w:eastAsia="Times New Roman" w:hAnsi="Times New Roman"/>
          <w:color w:val="000000"/>
          <w:sz w:val="24"/>
          <w:szCs w:val="24"/>
          <w:lang w:eastAsia="ru-RU"/>
        </w:rPr>
        <w:t xml:space="preserve"> таким чином, </w:t>
      </w:r>
      <w:proofErr w:type="spellStart"/>
      <w:r w:rsidRPr="00F76BCC">
        <w:rPr>
          <w:rFonts w:ascii="Times New Roman" w:eastAsia="Times New Roman" w:hAnsi="Times New Roman"/>
          <w:color w:val="000000"/>
          <w:sz w:val="24"/>
          <w:szCs w:val="24"/>
          <w:lang w:eastAsia="ru-RU"/>
        </w:rPr>
        <w:t>щоб</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виключити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псування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його</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період</w:t>
      </w:r>
      <w:proofErr w:type="spellEnd"/>
      <w:r w:rsidRPr="00F76BCC">
        <w:rPr>
          <w:rFonts w:ascii="Times New Roman" w:eastAsia="Times New Roman" w:hAnsi="Times New Roman"/>
          <w:color w:val="000000"/>
          <w:sz w:val="24"/>
          <w:szCs w:val="24"/>
          <w:lang w:eastAsia="ru-RU"/>
        </w:rPr>
        <w:t xml:space="preserve"> поставки.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7. Доставка до </w:t>
      </w:r>
      <w:proofErr w:type="spellStart"/>
      <w:r w:rsidRPr="00F76BCC">
        <w:rPr>
          <w:rFonts w:ascii="Times New Roman" w:eastAsia="Times New Roman" w:hAnsi="Times New Roman"/>
          <w:color w:val="000000"/>
          <w:sz w:val="24"/>
          <w:szCs w:val="24"/>
          <w:lang w:eastAsia="ru-RU"/>
        </w:rPr>
        <w:t>місця</w:t>
      </w:r>
      <w:proofErr w:type="spellEnd"/>
      <w:r w:rsidRPr="00F76BCC">
        <w:rPr>
          <w:rFonts w:ascii="Times New Roman" w:eastAsia="Times New Roman" w:hAnsi="Times New Roman"/>
          <w:color w:val="000000"/>
          <w:sz w:val="24"/>
          <w:szCs w:val="24"/>
          <w:lang w:eastAsia="ru-RU"/>
        </w:rPr>
        <w:t xml:space="preserve"> поставки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Учасником</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власний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w:t>
      </w:r>
    </w:p>
    <w:p w:rsid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8. У </w:t>
      </w:r>
      <w:proofErr w:type="spellStart"/>
      <w:r w:rsidRPr="00F76BCC">
        <w:rPr>
          <w:rFonts w:ascii="Times New Roman" w:eastAsia="Times New Roman" w:hAnsi="Times New Roman"/>
          <w:color w:val="000000"/>
          <w:sz w:val="24"/>
          <w:szCs w:val="24"/>
          <w:lang w:eastAsia="ru-RU"/>
        </w:rPr>
        <w:t>випадку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неякісної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продукції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недоліків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дефектів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Виконавець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зобов’язаний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замінити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свій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протягом</w:t>
      </w:r>
      <w:proofErr w:type="spellEnd"/>
      <w:r w:rsidRPr="00F76BCC">
        <w:rPr>
          <w:rFonts w:ascii="Times New Roman" w:eastAsia="Times New Roman" w:hAnsi="Times New Roman"/>
          <w:color w:val="000000"/>
          <w:sz w:val="24"/>
          <w:szCs w:val="24"/>
          <w:lang w:eastAsia="ru-RU"/>
        </w:rPr>
        <w:t xml:space="preserve"> 5 (</w:t>
      </w:r>
      <w:proofErr w:type="spellStart"/>
      <w:r w:rsidRPr="00F76BCC">
        <w:rPr>
          <w:rFonts w:ascii="Times New Roman" w:eastAsia="Times New Roman" w:hAnsi="Times New Roman"/>
          <w:color w:val="000000"/>
          <w:sz w:val="24"/>
          <w:szCs w:val="24"/>
          <w:lang w:eastAsia="ru-RU"/>
        </w:rPr>
        <w:t>п’яти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робочих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днів</w:t>
      </w:r>
      <w:proofErr w:type="spellEnd"/>
      <w:r w:rsidRPr="00F76BCC">
        <w:rPr>
          <w:rFonts w:ascii="Times New Roman" w:eastAsia="Times New Roman" w:hAnsi="Times New Roman"/>
          <w:color w:val="000000"/>
          <w:sz w:val="24"/>
          <w:szCs w:val="24"/>
          <w:lang w:eastAsia="ru-RU"/>
        </w:rPr>
        <w:t xml:space="preserve"> з моменту </w:t>
      </w:r>
      <w:proofErr w:type="spellStart"/>
      <w:r w:rsidRPr="00F76BCC">
        <w:rPr>
          <w:rFonts w:ascii="Times New Roman" w:eastAsia="Times New Roman" w:hAnsi="Times New Roman"/>
          <w:color w:val="000000"/>
          <w:sz w:val="24"/>
          <w:szCs w:val="24"/>
          <w:lang w:eastAsia="ru-RU"/>
        </w:rPr>
        <w:t>отримання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претензії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Замовника</w:t>
      </w:r>
      <w:proofErr w:type="spellEnd"/>
      <w:r w:rsidRPr="00F76BCC">
        <w:rPr>
          <w:rFonts w:ascii="Times New Roman" w:eastAsia="Times New Roman" w:hAnsi="Times New Roman"/>
          <w:color w:val="000000"/>
          <w:sz w:val="24"/>
          <w:szCs w:val="24"/>
          <w:lang w:eastAsia="ru-RU"/>
        </w:rPr>
        <w:t>.</w:t>
      </w: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Default="00A93803" w:rsidP="00F76BCC">
      <w:pPr>
        <w:spacing w:after="0" w:line="240" w:lineRule="auto"/>
        <w:rPr>
          <w:rFonts w:ascii="Times New Roman" w:eastAsia="Times New Roman" w:hAnsi="Times New Roman"/>
          <w:color w:val="000000"/>
          <w:sz w:val="24"/>
          <w:szCs w:val="24"/>
          <w:lang w:eastAsia="ru-RU"/>
        </w:rPr>
      </w:pPr>
    </w:p>
    <w:p w:rsidR="00A93803" w:rsidRPr="00F76BCC" w:rsidRDefault="00A93803" w:rsidP="00F76BCC">
      <w:pPr>
        <w:spacing w:after="0" w:line="240" w:lineRule="auto"/>
        <w:rPr>
          <w:rFonts w:ascii="Times New Roman" w:eastAsia="Times New Roman" w:hAnsi="Times New Roman"/>
          <w:color w:val="000000"/>
          <w:sz w:val="24"/>
          <w:szCs w:val="24"/>
          <w:lang w:eastAsia="ru-RU"/>
        </w:rPr>
      </w:pP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Pr="00F76BCC"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A93803">
        <w:rPr>
          <w:sz w:val="24"/>
          <w:lang w:val="uk-UA"/>
        </w:rPr>
        <w:t>30</w:t>
      </w:r>
      <w:r w:rsidR="008B2EEB">
        <w:rPr>
          <w:sz w:val="24"/>
          <w:lang w:val="uk-UA"/>
        </w:rPr>
        <w:t>.04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lastRenderedPageBreak/>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lastRenderedPageBreak/>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lastRenderedPageBreak/>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lastRenderedPageBreak/>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1B6EAF" w:rsidP="00030908">
      <w:pPr>
        <w:pStyle w:val="a0"/>
        <w:spacing w:after="0"/>
        <w:ind w:firstLine="851"/>
        <w:jc w:val="both"/>
        <w:rPr>
          <w:lang w:val="ru-RU"/>
        </w:rPr>
      </w:pPr>
      <w:r>
        <w:rPr>
          <w:lang w:val="ru-RU"/>
        </w:rPr>
        <w:t xml:space="preserve">15.1 </w:t>
      </w:r>
      <w:proofErr w:type="spellStart"/>
      <w:r>
        <w:rPr>
          <w:lang w:val="ru-RU"/>
        </w:rPr>
        <w:t>Внесення</w:t>
      </w:r>
      <w:proofErr w:type="spellEnd"/>
      <w:r>
        <w:rPr>
          <w:lang w:val="ru-RU"/>
        </w:rPr>
        <w:t xml:space="preserve"> </w:t>
      </w:r>
      <w:proofErr w:type="spellStart"/>
      <w:r>
        <w:rPr>
          <w:lang w:val="ru-RU"/>
        </w:rPr>
        <w:t>змін</w:t>
      </w:r>
      <w:proofErr w:type="spellEnd"/>
      <w:r>
        <w:rPr>
          <w:lang w:val="ru-RU"/>
        </w:rPr>
        <w:t xml:space="preserve"> </w:t>
      </w:r>
      <w:proofErr w:type="gramStart"/>
      <w:r>
        <w:rPr>
          <w:lang w:val="ru-RU"/>
        </w:rPr>
        <w:t xml:space="preserve">до </w:t>
      </w:r>
      <w:r w:rsidR="00E83119" w:rsidRPr="009C2459">
        <w:rPr>
          <w:lang w:val="ru-RU"/>
        </w:rPr>
        <w:t>договору</w:t>
      </w:r>
      <w:proofErr w:type="gramEnd"/>
      <w:r w:rsidR="00E83119" w:rsidRPr="009C2459">
        <w:rPr>
          <w:lang w:val="ru-RU"/>
        </w:rPr>
        <w:t xml:space="preserve"> </w:t>
      </w:r>
      <w:proofErr w:type="spellStart"/>
      <w:r w:rsidR="00E83119" w:rsidRPr="009C2459">
        <w:rPr>
          <w:lang w:val="ru-RU"/>
        </w:rPr>
        <w:t>здійснюється</w:t>
      </w:r>
      <w:proofErr w:type="spellEnd"/>
      <w:r w:rsidR="00E83119" w:rsidRPr="009C2459">
        <w:rPr>
          <w:lang w:val="ru-RU"/>
        </w:rPr>
        <w:t xml:space="preserve"> шляхом </w:t>
      </w:r>
      <w:proofErr w:type="spellStart"/>
      <w:r w:rsidR="00E83119" w:rsidRPr="009C2459">
        <w:rPr>
          <w:lang w:val="ru-RU"/>
        </w:rPr>
        <w:t>укладання</w:t>
      </w:r>
      <w:proofErr w:type="spellEnd"/>
      <w:r w:rsidR="00E83119" w:rsidRPr="009C2459">
        <w:rPr>
          <w:lang w:val="ru-RU"/>
        </w:rPr>
        <w:t xml:space="preserve"> </w:t>
      </w:r>
      <w:proofErr w:type="spellStart"/>
      <w:r w:rsidR="00E83119" w:rsidRPr="009C2459">
        <w:rPr>
          <w:lang w:val="ru-RU"/>
        </w:rPr>
        <w:t>між</w:t>
      </w:r>
      <w:proofErr w:type="spellEnd"/>
      <w:r w:rsidR="00E83119" w:rsidRPr="009C2459">
        <w:rPr>
          <w:lang w:val="ru-RU"/>
        </w:rPr>
        <w:t xml:space="preserve"> </w:t>
      </w:r>
      <w:proofErr w:type="spellStart"/>
      <w:r w:rsidR="00E83119" w:rsidRPr="009C2459">
        <w:rPr>
          <w:lang w:val="ru-RU"/>
        </w:rPr>
        <w:t>Замовником</w:t>
      </w:r>
      <w:proofErr w:type="spellEnd"/>
      <w:r w:rsidR="00E83119" w:rsidRPr="009C2459">
        <w:rPr>
          <w:lang w:val="ru-RU"/>
        </w:rPr>
        <w:t xml:space="preserve"> та </w:t>
      </w:r>
      <w:proofErr w:type="spellStart"/>
      <w:r w:rsidR="00E83119"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lastRenderedPageBreak/>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A93803" w:rsidRPr="00A93803" w:rsidRDefault="00A93803" w:rsidP="00A93803">
            <w:pPr>
              <w:spacing w:after="0" w:line="240" w:lineRule="auto"/>
              <w:rPr>
                <w:rFonts w:ascii="Times New Roman" w:hAnsi="Times New Roman"/>
                <w:sz w:val="24"/>
                <w:szCs w:val="24"/>
                <w:lang w:val="uk-UA"/>
              </w:rPr>
            </w:pPr>
            <w:r w:rsidRPr="00A93803">
              <w:rPr>
                <w:rFonts w:ascii="Times New Roman" w:hAnsi="Times New Roman"/>
                <w:sz w:val="24"/>
                <w:szCs w:val="24"/>
                <w:lang w:val="uk-UA"/>
              </w:rPr>
              <w:t xml:space="preserve">UA 493052990000026006011207565 </w:t>
            </w:r>
          </w:p>
          <w:p w:rsidR="00A93803" w:rsidRDefault="00A93803" w:rsidP="00A93803">
            <w:pPr>
              <w:pStyle w:val="1fb"/>
              <w:jc w:val="both"/>
              <w:rPr>
                <w:sz w:val="24"/>
                <w:szCs w:val="24"/>
                <w:lang w:val="uk-UA"/>
              </w:rPr>
            </w:pPr>
            <w:r w:rsidRPr="00A93803">
              <w:rPr>
                <w:sz w:val="24"/>
                <w:szCs w:val="24"/>
                <w:lang w:val="uk-UA"/>
              </w:rPr>
              <w:t>ПГРУ КБ «</w:t>
            </w:r>
            <w:proofErr w:type="spellStart"/>
            <w:r w:rsidRPr="00A93803">
              <w:rPr>
                <w:sz w:val="24"/>
                <w:szCs w:val="24"/>
                <w:lang w:val="uk-UA"/>
              </w:rPr>
              <w:t>Приватбанк»</w:t>
            </w:r>
            <w:proofErr w:type="spellEnd"/>
          </w:p>
          <w:p w:rsidR="006D1F71" w:rsidRPr="009C2459" w:rsidRDefault="006D1F71" w:rsidP="00A93803">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A20EC8">
      <w:footerReference w:type="default" r:id="rId9"/>
      <w:pgSz w:w="11900" w:h="16840"/>
      <w:pgMar w:top="851" w:right="567" w:bottom="851"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4C" w:rsidRDefault="00DB714C" w:rsidP="003C6A04">
      <w:pPr>
        <w:spacing w:after="0" w:line="240" w:lineRule="auto"/>
      </w:pPr>
      <w:r>
        <w:separator/>
      </w:r>
    </w:p>
  </w:endnote>
  <w:endnote w:type="continuationSeparator" w:id="0">
    <w:p w:rsidR="00DB714C" w:rsidRDefault="00DB714C"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CC"/>
    <w:family w:val="roman"/>
    <w:pitch w:val="variable"/>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00602"/>
    </w:sdtPr>
    <w:sdtContent>
      <w:p w:rsidR="00DB714C" w:rsidRDefault="00DB714C">
        <w:pPr>
          <w:pStyle w:val="ac"/>
          <w:jc w:val="right"/>
        </w:pPr>
        <w:r>
          <w:fldChar w:fldCharType="begin"/>
        </w:r>
        <w:r>
          <w:instrText>PAGE   \* MERGEFORMAT</w:instrText>
        </w:r>
        <w:r>
          <w:fldChar w:fldCharType="separate"/>
        </w:r>
        <w:r w:rsidR="00DF00F9">
          <w:rPr>
            <w:noProof/>
          </w:rPr>
          <w:t>30</w:t>
        </w:r>
        <w:r>
          <w:rPr>
            <w:noProof/>
          </w:rPr>
          <w:fldChar w:fldCharType="end"/>
        </w:r>
      </w:p>
    </w:sdtContent>
  </w:sdt>
  <w:p w:rsidR="00DB714C" w:rsidRDefault="00DB714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4C" w:rsidRDefault="00DB714C" w:rsidP="003C6A04">
      <w:pPr>
        <w:spacing w:after="0" w:line="240" w:lineRule="auto"/>
      </w:pPr>
      <w:r>
        <w:separator/>
      </w:r>
    </w:p>
  </w:footnote>
  <w:footnote w:type="continuationSeparator" w:id="0">
    <w:p w:rsidR="00DB714C" w:rsidRDefault="00DB714C"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AF"/>
    <w:rsid w:val="001B6EE3"/>
    <w:rsid w:val="001C0B47"/>
    <w:rsid w:val="001C1D4F"/>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A6C10"/>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6EF0"/>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2E93"/>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1169"/>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689E"/>
    <w:rsid w:val="00600067"/>
    <w:rsid w:val="00600C52"/>
    <w:rsid w:val="00603383"/>
    <w:rsid w:val="00603B54"/>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C67A4"/>
    <w:rsid w:val="008D0FEE"/>
    <w:rsid w:val="008D1753"/>
    <w:rsid w:val="008D3CF6"/>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9D0"/>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0EC8"/>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93803"/>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084"/>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14C"/>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0F9"/>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FF91CEA"/>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46140126">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8CDC-F899-482F-B44A-5D576F1F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36</Pages>
  <Words>15004</Words>
  <Characters>85524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64</cp:revision>
  <cp:lastPrinted>2024-03-04T07:38:00Z</cp:lastPrinted>
  <dcterms:created xsi:type="dcterms:W3CDTF">2023-11-28T15:07:00Z</dcterms:created>
  <dcterms:modified xsi:type="dcterms:W3CDTF">2024-03-21T07:34:00Z</dcterms:modified>
</cp:coreProperties>
</file>