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6C" w:rsidRPr="00FC0607" w:rsidRDefault="008B496C" w:rsidP="008B496C">
      <w:pPr>
        <w:snapToGrid w:val="0"/>
        <w:spacing w:line="20" w:lineRule="atLeast"/>
        <w:ind w:firstLine="709"/>
        <w:jc w:val="right"/>
        <w:rPr>
          <w:b/>
          <w:sz w:val="25"/>
          <w:szCs w:val="25"/>
        </w:rPr>
      </w:pPr>
      <w:r w:rsidRPr="00FC0607">
        <w:rPr>
          <w:b/>
          <w:sz w:val="25"/>
          <w:szCs w:val="25"/>
        </w:rPr>
        <w:t xml:space="preserve">Додаток </w:t>
      </w:r>
      <w:r w:rsidR="008D64AE">
        <w:rPr>
          <w:b/>
          <w:sz w:val="25"/>
          <w:szCs w:val="25"/>
        </w:rPr>
        <w:t>5</w:t>
      </w:r>
      <w:r w:rsidRPr="00FC0607">
        <w:rPr>
          <w:b/>
          <w:sz w:val="25"/>
          <w:szCs w:val="25"/>
        </w:rPr>
        <w:t xml:space="preserve"> </w:t>
      </w:r>
    </w:p>
    <w:p w:rsidR="008B496C" w:rsidRDefault="008B496C" w:rsidP="008B496C">
      <w:pPr>
        <w:snapToGrid w:val="0"/>
        <w:spacing w:line="20" w:lineRule="atLeast"/>
        <w:ind w:firstLine="709"/>
        <w:jc w:val="right"/>
        <w:rPr>
          <w:b/>
          <w:sz w:val="25"/>
          <w:szCs w:val="25"/>
        </w:rPr>
      </w:pPr>
      <w:r>
        <w:rPr>
          <w:b/>
          <w:sz w:val="25"/>
          <w:szCs w:val="25"/>
        </w:rPr>
        <w:t>д</w:t>
      </w:r>
      <w:r w:rsidRPr="00FC0607">
        <w:rPr>
          <w:b/>
          <w:sz w:val="25"/>
          <w:szCs w:val="25"/>
        </w:rPr>
        <w:t>о тендерної документації</w:t>
      </w:r>
    </w:p>
    <w:p w:rsidR="008B496C" w:rsidRPr="00FC0607" w:rsidRDefault="008B496C" w:rsidP="008B496C">
      <w:pPr>
        <w:snapToGrid w:val="0"/>
        <w:spacing w:line="20" w:lineRule="atLeast"/>
        <w:ind w:firstLine="709"/>
        <w:jc w:val="right"/>
        <w:rPr>
          <w:b/>
          <w:sz w:val="25"/>
          <w:szCs w:val="25"/>
        </w:rPr>
      </w:pPr>
    </w:p>
    <w:p w:rsidR="008B496C" w:rsidRDefault="008B496C" w:rsidP="008B496C">
      <w:pPr>
        <w:snapToGrid w:val="0"/>
        <w:spacing w:line="20" w:lineRule="atLeast"/>
        <w:ind w:firstLine="709"/>
        <w:jc w:val="both"/>
        <w:rPr>
          <w:color w:val="7030A0"/>
          <w:sz w:val="25"/>
          <w:szCs w:val="25"/>
        </w:rPr>
      </w:pPr>
      <w:r w:rsidRPr="00290385">
        <w:rPr>
          <w:sz w:val="25"/>
          <w:szCs w:val="25"/>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w:t>
      </w:r>
      <w:r w:rsidRPr="00290385">
        <w:rPr>
          <w:color w:val="7030A0"/>
          <w:sz w:val="25"/>
          <w:szCs w:val="25"/>
        </w:rPr>
        <w:t xml:space="preserve"> .</w:t>
      </w:r>
    </w:p>
    <w:p w:rsidR="008B496C" w:rsidRPr="00290385" w:rsidRDefault="008B496C" w:rsidP="008B496C">
      <w:pPr>
        <w:snapToGrid w:val="0"/>
        <w:spacing w:line="20" w:lineRule="atLeast"/>
        <w:ind w:firstLine="709"/>
        <w:jc w:val="both"/>
        <w:rPr>
          <w:color w:val="7030A0"/>
          <w:sz w:val="25"/>
          <w:szCs w:val="25"/>
        </w:rPr>
      </w:pPr>
    </w:p>
    <w:p w:rsidR="008B496C" w:rsidRDefault="008B496C" w:rsidP="008B496C">
      <w:pPr>
        <w:ind w:right="-81"/>
        <w:jc w:val="center"/>
        <w:rPr>
          <w:b/>
          <w:u w:val="single"/>
        </w:rPr>
      </w:pPr>
    </w:p>
    <w:p w:rsidR="008B496C" w:rsidRDefault="008B496C" w:rsidP="008B496C">
      <w:pPr>
        <w:ind w:right="-81"/>
        <w:jc w:val="center"/>
        <w:rPr>
          <w:b/>
          <w:u w:val="single"/>
        </w:rPr>
      </w:pPr>
      <w:r>
        <w:rPr>
          <w:b/>
          <w:u w:val="single"/>
        </w:rPr>
        <w:t>ВІДОМОСТІ ПРО УЧАСНИКА (для юридичної особи)</w:t>
      </w:r>
    </w:p>
    <w:p w:rsidR="008B496C" w:rsidRPr="00290385" w:rsidRDefault="008B496C" w:rsidP="008B496C">
      <w:pPr>
        <w:ind w:right="-81"/>
        <w:jc w:val="center"/>
        <w:rPr>
          <w:b/>
          <w:u w:val="single"/>
        </w:rPr>
      </w:pPr>
    </w:p>
    <w:p w:rsidR="008B496C" w:rsidRDefault="008B496C" w:rsidP="008B496C">
      <w:pPr>
        <w:widowControl w:val="0"/>
        <w:spacing w:line="240" w:lineRule="atLeast"/>
        <w:ind w:left="284"/>
        <w:jc w:val="center"/>
        <w:outlineLvl w:val="0"/>
      </w:pPr>
    </w:p>
    <w:tbl>
      <w:tblPr>
        <w:tblW w:w="9382" w:type="dxa"/>
        <w:jc w:val="center"/>
        <w:tblInd w:w="14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641"/>
        <w:gridCol w:w="4055"/>
        <w:gridCol w:w="4686"/>
      </w:tblGrid>
      <w:tr w:rsidR="008B496C" w:rsidTr="00092069">
        <w:trPr>
          <w:trHeight w:hRule="exact" w:val="636"/>
          <w:jc w:val="center"/>
        </w:trPr>
        <w:tc>
          <w:tcPr>
            <w:tcW w:w="641" w:type="dxa"/>
            <w:shd w:val="clear" w:color="auto" w:fill="FFFFFF"/>
            <w:tcMar>
              <w:left w:w="32" w:type="dxa"/>
            </w:tcMar>
            <w:vAlign w:val="center"/>
          </w:tcPr>
          <w:p w:rsidR="008B496C" w:rsidRDefault="008B496C" w:rsidP="00092069">
            <w:pPr>
              <w:ind w:firstLine="35"/>
              <w:jc w:val="center"/>
            </w:pPr>
            <w:r>
              <w:t>1.</w:t>
            </w:r>
          </w:p>
        </w:tc>
        <w:tc>
          <w:tcPr>
            <w:tcW w:w="8741" w:type="dxa"/>
            <w:gridSpan w:val="2"/>
            <w:shd w:val="clear" w:color="auto" w:fill="FFFFFF"/>
            <w:tcMar>
              <w:left w:w="32" w:type="dxa"/>
            </w:tcMar>
            <w:vAlign w:val="center"/>
          </w:tcPr>
          <w:p w:rsidR="008B496C" w:rsidRDefault="008B496C" w:rsidP="00092069">
            <w:pPr>
              <w:rPr>
                <w:i/>
                <w:iCs/>
              </w:rPr>
            </w:pPr>
            <w:r>
              <w:rPr>
                <w:i/>
                <w:iCs/>
              </w:rPr>
              <w:t>Повне найменування учасника:</w:t>
            </w:r>
          </w:p>
          <w:p w:rsidR="008B496C" w:rsidRDefault="008B496C" w:rsidP="00092069">
            <w:pPr>
              <w:ind w:firstLine="127"/>
            </w:pPr>
            <w:r>
              <w:rPr>
                <w:i/>
                <w:iCs/>
              </w:rPr>
              <w:t>__________________________________________________________________</w:t>
            </w:r>
          </w:p>
        </w:tc>
      </w:tr>
      <w:tr w:rsidR="008B496C" w:rsidTr="00092069">
        <w:trPr>
          <w:trHeight w:hRule="exact" w:val="620"/>
          <w:jc w:val="center"/>
        </w:trPr>
        <w:tc>
          <w:tcPr>
            <w:tcW w:w="641" w:type="dxa"/>
            <w:tcBorders>
              <w:bottom w:val="single" w:sz="4" w:space="0" w:color="00000A"/>
            </w:tcBorders>
            <w:shd w:val="clear" w:color="auto" w:fill="FFFFFF"/>
            <w:tcMar>
              <w:left w:w="32" w:type="dxa"/>
            </w:tcMar>
            <w:vAlign w:val="center"/>
          </w:tcPr>
          <w:p w:rsidR="008B496C" w:rsidRDefault="008B496C" w:rsidP="00092069">
            <w:pPr>
              <w:ind w:firstLine="35"/>
              <w:jc w:val="center"/>
            </w:pPr>
            <w:r>
              <w:t>2.</w:t>
            </w:r>
          </w:p>
        </w:tc>
        <w:tc>
          <w:tcPr>
            <w:tcW w:w="8741" w:type="dxa"/>
            <w:gridSpan w:val="2"/>
            <w:tcBorders>
              <w:bottom w:val="single" w:sz="4" w:space="0" w:color="00000A"/>
            </w:tcBorders>
            <w:shd w:val="clear" w:color="auto" w:fill="FFFFFF"/>
            <w:tcMar>
              <w:left w:w="32" w:type="dxa"/>
            </w:tcMar>
            <w:vAlign w:val="center"/>
          </w:tcPr>
          <w:p w:rsidR="008B496C" w:rsidRDefault="008B496C" w:rsidP="00092069">
            <w:r>
              <w:rPr>
                <w:i/>
                <w:iCs/>
              </w:rPr>
              <w:t>Місцезнаходження учасника: ___________________________________________________________________</w:t>
            </w:r>
          </w:p>
        </w:tc>
      </w:tr>
      <w:tr w:rsidR="008B496C" w:rsidTr="00092069">
        <w:trPr>
          <w:trHeight w:hRule="exact" w:val="630"/>
          <w:jc w:val="center"/>
        </w:trPr>
        <w:tc>
          <w:tcPr>
            <w:tcW w:w="641" w:type="dxa"/>
            <w:tcBorders>
              <w:top w:val="single" w:sz="4" w:space="0" w:color="00000A"/>
            </w:tcBorders>
            <w:shd w:val="clear" w:color="auto" w:fill="FFFFFF"/>
            <w:tcMar>
              <w:left w:w="32" w:type="dxa"/>
            </w:tcMar>
            <w:vAlign w:val="center"/>
          </w:tcPr>
          <w:p w:rsidR="008B496C" w:rsidRDefault="008B496C" w:rsidP="00092069">
            <w:pPr>
              <w:ind w:firstLine="35"/>
              <w:jc w:val="center"/>
            </w:pPr>
            <w:r>
              <w:t>3.</w:t>
            </w:r>
          </w:p>
        </w:tc>
        <w:tc>
          <w:tcPr>
            <w:tcW w:w="8741" w:type="dxa"/>
            <w:gridSpan w:val="2"/>
            <w:tcBorders>
              <w:top w:val="single" w:sz="4" w:space="0" w:color="00000A"/>
            </w:tcBorders>
            <w:shd w:val="clear" w:color="auto" w:fill="FFFFFF"/>
            <w:tcMar>
              <w:left w:w="32" w:type="dxa"/>
            </w:tcMar>
            <w:vAlign w:val="center"/>
          </w:tcPr>
          <w:p w:rsidR="008B496C" w:rsidRDefault="008B496C" w:rsidP="00092069">
            <w:pPr>
              <w:rPr>
                <w:i/>
              </w:rPr>
            </w:pPr>
            <w:r>
              <w:rPr>
                <w:i/>
              </w:rPr>
              <w:t>Код ЄДРПОУ ________</w:t>
            </w:r>
          </w:p>
        </w:tc>
      </w:tr>
      <w:tr w:rsidR="008B496C" w:rsidTr="00092069">
        <w:trPr>
          <w:trHeight w:hRule="exact" w:val="740"/>
          <w:jc w:val="center"/>
        </w:trPr>
        <w:tc>
          <w:tcPr>
            <w:tcW w:w="641" w:type="dxa"/>
            <w:shd w:val="clear" w:color="auto" w:fill="FFFFFF"/>
            <w:tcMar>
              <w:left w:w="32" w:type="dxa"/>
            </w:tcMar>
            <w:vAlign w:val="center"/>
          </w:tcPr>
          <w:p w:rsidR="008B496C" w:rsidRDefault="008B496C" w:rsidP="00092069">
            <w:pPr>
              <w:ind w:firstLine="35"/>
              <w:jc w:val="center"/>
            </w:pPr>
            <w:r>
              <w:t>4.</w:t>
            </w:r>
          </w:p>
        </w:tc>
        <w:tc>
          <w:tcPr>
            <w:tcW w:w="8741" w:type="dxa"/>
            <w:gridSpan w:val="2"/>
            <w:shd w:val="clear" w:color="auto" w:fill="FFFFFF"/>
            <w:tcMar>
              <w:left w:w="32" w:type="dxa"/>
            </w:tcMar>
            <w:vAlign w:val="center"/>
          </w:tcPr>
          <w:p w:rsidR="008B496C" w:rsidRDefault="008B496C" w:rsidP="00092069">
            <w:pPr>
              <w:rPr>
                <w:i/>
              </w:rPr>
            </w:pPr>
            <w:r>
              <w:rPr>
                <w:i/>
              </w:rPr>
              <w:t>Назва установчого документу відповідно до якого учасник здійснює діяльність: _____________________________</w:t>
            </w:r>
          </w:p>
        </w:tc>
      </w:tr>
      <w:tr w:rsidR="008B496C" w:rsidTr="00092069">
        <w:trPr>
          <w:trHeight w:hRule="exact" w:val="1189"/>
          <w:jc w:val="center"/>
        </w:trPr>
        <w:tc>
          <w:tcPr>
            <w:tcW w:w="641" w:type="dxa"/>
            <w:shd w:val="clear" w:color="auto" w:fill="FFFFFF"/>
            <w:tcMar>
              <w:left w:w="32" w:type="dxa"/>
            </w:tcMar>
            <w:vAlign w:val="center"/>
          </w:tcPr>
          <w:p w:rsidR="008B496C" w:rsidRDefault="008B496C" w:rsidP="00092069">
            <w:pPr>
              <w:ind w:firstLine="35"/>
              <w:jc w:val="center"/>
            </w:pPr>
            <w:r>
              <w:t>5.</w:t>
            </w:r>
          </w:p>
        </w:tc>
        <w:tc>
          <w:tcPr>
            <w:tcW w:w="4055" w:type="dxa"/>
            <w:shd w:val="clear" w:color="auto" w:fill="FFFFFF"/>
            <w:tcMar>
              <w:left w:w="32" w:type="dxa"/>
            </w:tcMar>
            <w:vAlign w:val="center"/>
          </w:tcPr>
          <w:p w:rsidR="008B496C" w:rsidRDefault="008B496C" w:rsidP="00092069">
            <w:pPr>
              <w:rPr>
                <w:i/>
                <w:iCs/>
              </w:rPr>
            </w:pPr>
            <w:r>
              <w:rPr>
                <w:i/>
                <w:iCs/>
              </w:rPr>
              <w:t>Телефон:_______________</w:t>
            </w:r>
          </w:p>
          <w:p w:rsidR="008B496C" w:rsidRDefault="008B496C" w:rsidP="00092069">
            <w:pPr>
              <w:rPr>
                <w:i/>
                <w:iCs/>
              </w:rPr>
            </w:pPr>
            <w:r>
              <w:rPr>
                <w:i/>
                <w:iCs/>
              </w:rPr>
              <w:t>Телефакс:_</w:t>
            </w:r>
          </w:p>
          <w:p w:rsidR="008B496C" w:rsidRDefault="008B496C" w:rsidP="00092069">
            <w:pPr>
              <w:rPr>
                <w:i/>
                <w:iCs/>
              </w:rPr>
            </w:pPr>
          </w:p>
          <w:p w:rsidR="008B496C" w:rsidRDefault="008B496C" w:rsidP="00092069">
            <w:pPr>
              <w:rPr>
                <w:i/>
                <w:iCs/>
              </w:rPr>
            </w:pPr>
          </w:p>
          <w:p w:rsidR="008B496C" w:rsidRDefault="008B496C" w:rsidP="00092069">
            <w:r>
              <w:rPr>
                <w:i/>
                <w:iCs/>
              </w:rPr>
              <w:t>______________</w:t>
            </w:r>
          </w:p>
        </w:tc>
        <w:tc>
          <w:tcPr>
            <w:tcW w:w="4686" w:type="dxa"/>
            <w:shd w:val="clear" w:color="auto" w:fill="FFFFFF"/>
            <w:tcMar>
              <w:left w:w="32" w:type="dxa"/>
            </w:tcMar>
            <w:vAlign w:val="center"/>
          </w:tcPr>
          <w:p w:rsidR="008B496C" w:rsidRDefault="008B496C" w:rsidP="00092069">
            <w:pPr>
              <w:rPr>
                <w:i/>
                <w:iCs/>
              </w:rPr>
            </w:pPr>
            <w:r>
              <w:rPr>
                <w:i/>
                <w:iCs/>
              </w:rPr>
              <w:t>Контактна особа, яка відповідає за Договори (прізвище та ініціали, посада):</w:t>
            </w:r>
          </w:p>
          <w:p w:rsidR="008B496C" w:rsidRDefault="008B496C" w:rsidP="00092069">
            <w:pPr>
              <w:ind w:firstLine="127"/>
            </w:pPr>
            <w:r>
              <w:rPr>
                <w:i/>
                <w:iCs/>
              </w:rPr>
              <w:t>__________________________________</w:t>
            </w:r>
          </w:p>
        </w:tc>
      </w:tr>
      <w:tr w:rsidR="008B496C" w:rsidTr="00092069">
        <w:trPr>
          <w:trHeight w:hRule="exact" w:val="612"/>
          <w:jc w:val="center"/>
        </w:trPr>
        <w:tc>
          <w:tcPr>
            <w:tcW w:w="641" w:type="dxa"/>
            <w:shd w:val="clear" w:color="auto" w:fill="FFFFFF"/>
            <w:tcMar>
              <w:left w:w="32" w:type="dxa"/>
            </w:tcMar>
            <w:vAlign w:val="center"/>
          </w:tcPr>
          <w:p w:rsidR="008B496C" w:rsidRDefault="008B496C" w:rsidP="00092069">
            <w:pPr>
              <w:ind w:firstLine="35"/>
              <w:jc w:val="center"/>
            </w:pPr>
            <w:r>
              <w:t>6.</w:t>
            </w:r>
          </w:p>
        </w:tc>
        <w:tc>
          <w:tcPr>
            <w:tcW w:w="8741" w:type="dxa"/>
            <w:gridSpan w:val="2"/>
            <w:shd w:val="clear" w:color="auto" w:fill="FFFFFF"/>
            <w:tcMar>
              <w:left w:w="32" w:type="dxa"/>
            </w:tcMar>
            <w:vAlign w:val="center"/>
          </w:tcPr>
          <w:p w:rsidR="008B496C" w:rsidRDefault="008B496C" w:rsidP="00092069">
            <w:r>
              <w:rPr>
                <w:i/>
                <w:iCs/>
              </w:rPr>
              <w:t>Адреса електронної пошти:_______________________</w:t>
            </w:r>
          </w:p>
        </w:tc>
      </w:tr>
      <w:tr w:rsidR="008B496C" w:rsidTr="00092069">
        <w:trPr>
          <w:trHeight w:hRule="exact" w:val="847"/>
          <w:jc w:val="center"/>
        </w:trPr>
        <w:tc>
          <w:tcPr>
            <w:tcW w:w="641" w:type="dxa"/>
            <w:shd w:val="clear" w:color="auto" w:fill="FFFFFF"/>
            <w:tcMar>
              <w:left w:w="32" w:type="dxa"/>
            </w:tcMar>
            <w:vAlign w:val="center"/>
          </w:tcPr>
          <w:p w:rsidR="008B496C" w:rsidRDefault="008B496C" w:rsidP="00092069">
            <w:pPr>
              <w:ind w:firstLine="35"/>
              <w:jc w:val="center"/>
            </w:pPr>
            <w:r>
              <w:t>7.</w:t>
            </w:r>
          </w:p>
        </w:tc>
        <w:tc>
          <w:tcPr>
            <w:tcW w:w="8741" w:type="dxa"/>
            <w:gridSpan w:val="2"/>
            <w:shd w:val="clear" w:color="auto" w:fill="FFFFFF"/>
            <w:tcMar>
              <w:left w:w="32" w:type="dxa"/>
            </w:tcMar>
            <w:vAlign w:val="center"/>
          </w:tcPr>
          <w:p w:rsidR="008B496C" w:rsidRDefault="008B496C" w:rsidP="00092069">
            <w:pPr>
              <w:rPr>
                <w:i/>
                <w:iCs/>
              </w:rPr>
            </w:pPr>
            <w:r>
              <w:rPr>
                <w:i/>
                <w:iCs/>
              </w:rPr>
              <w:t>Посада, прізвище, ім’я та по батькові керівника: _________________________________________</w:t>
            </w:r>
          </w:p>
        </w:tc>
      </w:tr>
      <w:tr w:rsidR="008B496C" w:rsidTr="00092069">
        <w:trPr>
          <w:trHeight w:hRule="exact" w:val="600"/>
          <w:jc w:val="center"/>
        </w:trPr>
        <w:tc>
          <w:tcPr>
            <w:tcW w:w="641" w:type="dxa"/>
            <w:shd w:val="clear" w:color="auto" w:fill="FFFFFF"/>
            <w:tcMar>
              <w:left w:w="32" w:type="dxa"/>
            </w:tcMar>
            <w:vAlign w:val="center"/>
          </w:tcPr>
          <w:p w:rsidR="008B496C" w:rsidRDefault="008B496C" w:rsidP="00092069">
            <w:pPr>
              <w:ind w:firstLine="35"/>
              <w:jc w:val="center"/>
            </w:pPr>
            <w:r>
              <w:t>8.</w:t>
            </w:r>
          </w:p>
        </w:tc>
        <w:tc>
          <w:tcPr>
            <w:tcW w:w="4055" w:type="dxa"/>
            <w:shd w:val="clear" w:color="auto" w:fill="FFFFFF"/>
            <w:tcMar>
              <w:left w:w="32" w:type="dxa"/>
            </w:tcMar>
          </w:tcPr>
          <w:p w:rsidR="008B496C" w:rsidRDefault="008B496C" w:rsidP="00092069">
            <w:pPr>
              <w:rPr>
                <w:i/>
                <w:iCs/>
              </w:rPr>
            </w:pPr>
            <w:r>
              <w:rPr>
                <w:i/>
                <w:iCs/>
              </w:rPr>
              <w:t>Дані про основний вид економічної діяльності:____________________</w:t>
            </w:r>
          </w:p>
        </w:tc>
        <w:tc>
          <w:tcPr>
            <w:tcW w:w="4686" w:type="dxa"/>
            <w:shd w:val="clear" w:color="auto" w:fill="FFFFFF"/>
            <w:tcMar>
              <w:left w:w="32" w:type="dxa"/>
            </w:tcMar>
            <w:vAlign w:val="center"/>
          </w:tcPr>
          <w:p w:rsidR="008B496C" w:rsidRDefault="008B496C" w:rsidP="00092069">
            <w:pPr>
              <w:rPr>
                <w:i/>
                <w:iCs/>
              </w:rPr>
            </w:pPr>
            <w:r>
              <w:rPr>
                <w:i/>
                <w:iCs/>
              </w:rPr>
              <w:t>Форма власності:__________________</w:t>
            </w:r>
          </w:p>
          <w:p w:rsidR="008B496C" w:rsidRDefault="008B496C" w:rsidP="00092069">
            <w:pPr>
              <w:rPr>
                <w:i/>
                <w:iCs/>
              </w:rPr>
            </w:pPr>
            <w:r>
              <w:rPr>
                <w:i/>
                <w:iCs/>
              </w:rPr>
              <w:t>Місце та дата реєстрації: __________</w:t>
            </w:r>
          </w:p>
        </w:tc>
      </w:tr>
      <w:tr w:rsidR="008B496C" w:rsidTr="00092069">
        <w:trPr>
          <w:trHeight w:hRule="exact" w:val="718"/>
          <w:jc w:val="center"/>
        </w:trPr>
        <w:tc>
          <w:tcPr>
            <w:tcW w:w="641" w:type="dxa"/>
            <w:shd w:val="clear" w:color="auto" w:fill="FFFFFF"/>
            <w:tcMar>
              <w:left w:w="32" w:type="dxa"/>
            </w:tcMar>
            <w:vAlign w:val="center"/>
          </w:tcPr>
          <w:p w:rsidR="008B496C" w:rsidRDefault="008B496C" w:rsidP="00092069">
            <w:pPr>
              <w:ind w:firstLine="35"/>
              <w:jc w:val="center"/>
            </w:pPr>
            <w:r>
              <w:t>9.</w:t>
            </w:r>
          </w:p>
        </w:tc>
        <w:tc>
          <w:tcPr>
            <w:tcW w:w="4055" w:type="dxa"/>
            <w:shd w:val="clear" w:color="auto" w:fill="FFFFFF"/>
            <w:tcMar>
              <w:left w:w="32" w:type="dxa"/>
            </w:tcMar>
            <w:vAlign w:val="center"/>
          </w:tcPr>
          <w:p w:rsidR="008B496C" w:rsidRDefault="008B496C" w:rsidP="00092069">
            <w:pPr>
              <w:rPr>
                <w:i/>
                <w:iCs/>
              </w:rPr>
            </w:pPr>
            <w:r>
              <w:rPr>
                <w:i/>
                <w:iCs/>
              </w:rPr>
              <w:t>Розрахунковий (і) рахунок (и), МФО:</w:t>
            </w:r>
          </w:p>
          <w:p w:rsidR="008B496C" w:rsidRDefault="008B496C" w:rsidP="00092069">
            <w:r>
              <w:rPr>
                <w:i/>
                <w:iCs/>
              </w:rPr>
              <w:t>____________________________</w:t>
            </w:r>
          </w:p>
        </w:tc>
        <w:tc>
          <w:tcPr>
            <w:tcW w:w="4686" w:type="dxa"/>
            <w:shd w:val="clear" w:color="auto" w:fill="FFFFFF"/>
            <w:tcMar>
              <w:left w:w="32" w:type="dxa"/>
            </w:tcMar>
            <w:vAlign w:val="center"/>
          </w:tcPr>
          <w:p w:rsidR="008B496C" w:rsidRDefault="008B496C" w:rsidP="00092069">
            <w:pPr>
              <w:ind w:firstLine="127"/>
              <w:rPr>
                <w:i/>
                <w:iCs/>
              </w:rPr>
            </w:pPr>
            <w:r>
              <w:rPr>
                <w:i/>
                <w:iCs/>
              </w:rPr>
              <w:t>Банк (и), який (і) обслуговує (ють) учасника:</w:t>
            </w:r>
          </w:p>
          <w:p w:rsidR="008B496C" w:rsidRDefault="008B496C" w:rsidP="00092069">
            <w:pPr>
              <w:ind w:firstLine="127"/>
            </w:pPr>
            <w:r>
              <w:rPr>
                <w:i/>
                <w:iCs/>
              </w:rPr>
              <w:t>____________________________</w:t>
            </w:r>
          </w:p>
        </w:tc>
      </w:tr>
      <w:tr w:rsidR="008B496C" w:rsidTr="00092069">
        <w:trPr>
          <w:trHeight w:hRule="exact" w:val="780"/>
          <w:jc w:val="center"/>
        </w:trPr>
        <w:tc>
          <w:tcPr>
            <w:tcW w:w="641" w:type="dxa"/>
            <w:shd w:val="clear" w:color="auto" w:fill="FFFFFF"/>
            <w:tcMar>
              <w:left w:w="32" w:type="dxa"/>
            </w:tcMar>
            <w:vAlign w:val="center"/>
          </w:tcPr>
          <w:p w:rsidR="008B496C" w:rsidRDefault="008B496C" w:rsidP="00092069">
            <w:pPr>
              <w:ind w:firstLine="35"/>
              <w:jc w:val="center"/>
            </w:pPr>
            <w:r>
              <w:t>10.</w:t>
            </w:r>
          </w:p>
        </w:tc>
        <w:tc>
          <w:tcPr>
            <w:tcW w:w="8741" w:type="dxa"/>
            <w:gridSpan w:val="2"/>
            <w:shd w:val="clear" w:color="auto" w:fill="FFFFFF"/>
            <w:tcMar>
              <w:left w:w="32" w:type="dxa"/>
            </w:tcMar>
            <w:vAlign w:val="center"/>
          </w:tcPr>
          <w:p w:rsidR="008B496C" w:rsidRDefault="008B496C" w:rsidP="00092069">
            <w:pPr>
              <w:rPr>
                <w:i/>
                <w:iCs/>
              </w:rPr>
            </w:pPr>
            <w:r>
              <w:rPr>
                <w:i/>
              </w:rPr>
              <w:t>Інформація про систему оподаткування, на якій перебуває учасник як суб‘єкт підприємницької діяльності:_______________________________</w:t>
            </w:r>
          </w:p>
        </w:tc>
      </w:tr>
      <w:tr w:rsidR="008B496C" w:rsidTr="00092069">
        <w:trPr>
          <w:trHeight w:hRule="exact" w:val="987"/>
          <w:jc w:val="center"/>
        </w:trPr>
        <w:tc>
          <w:tcPr>
            <w:tcW w:w="641" w:type="dxa"/>
            <w:shd w:val="clear" w:color="auto" w:fill="FFFFFF"/>
            <w:tcMar>
              <w:left w:w="32" w:type="dxa"/>
            </w:tcMar>
            <w:vAlign w:val="center"/>
          </w:tcPr>
          <w:p w:rsidR="008B496C" w:rsidRDefault="008B496C" w:rsidP="00092069">
            <w:pPr>
              <w:ind w:firstLine="35"/>
              <w:jc w:val="center"/>
            </w:pPr>
            <w:r>
              <w:t>11.</w:t>
            </w:r>
          </w:p>
        </w:tc>
        <w:tc>
          <w:tcPr>
            <w:tcW w:w="8741" w:type="dxa"/>
            <w:gridSpan w:val="2"/>
            <w:shd w:val="clear" w:color="auto" w:fill="FFFFFF"/>
            <w:tcMar>
              <w:left w:w="32" w:type="dxa"/>
            </w:tcMar>
            <w:vAlign w:val="center"/>
          </w:tcPr>
          <w:p w:rsidR="008B496C" w:rsidRDefault="008B496C" w:rsidP="00092069">
            <w:pPr>
              <w:rPr>
                <w:rFonts w:eastAsia="SimSun"/>
                <w:i/>
              </w:rPr>
            </w:pPr>
            <w:r>
              <w:rPr>
                <w:i/>
              </w:rPr>
              <w:t>Особи,</w:t>
            </w:r>
            <w:r>
              <w:rPr>
                <w:rFonts w:eastAsia="SimSun"/>
                <w:i/>
              </w:rPr>
              <w:t xml:space="preserve"> яких уповноважено: (на підпис Пропозиції конкурсних торгів, на підпис Договору про закупівлю)</w:t>
            </w:r>
          </w:p>
          <w:p w:rsidR="008B496C" w:rsidRDefault="008B496C" w:rsidP="00092069">
            <w:pPr>
              <w:rPr>
                <w:rFonts w:eastAsia="SimSun"/>
                <w:i/>
              </w:rPr>
            </w:pPr>
            <w:r>
              <w:rPr>
                <w:rFonts w:eastAsia="SimSun"/>
                <w:i/>
              </w:rPr>
              <w:t>____________________________________________________________________</w:t>
            </w:r>
          </w:p>
          <w:p w:rsidR="008B496C" w:rsidRDefault="008B496C" w:rsidP="00092069">
            <w:pPr>
              <w:rPr>
                <w:i/>
              </w:rPr>
            </w:pPr>
          </w:p>
        </w:tc>
      </w:tr>
    </w:tbl>
    <w:p w:rsidR="008B496C" w:rsidRDefault="008B496C" w:rsidP="008B496C">
      <w:pPr>
        <w:jc w:val="center"/>
        <w:rPr>
          <w:i/>
          <w:iCs/>
        </w:rPr>
      </w:pPr>
      <w:r>
        <w:rPr>
          <w:i/>
          <w:iCs/>
        </w:rPr>
        <w:t>Посада, прізвище, ініціали, підпис уповноваженої особи Учасника, завірені печаткою.</w:t>
      </w:r>
    </w:p>
    <w:p w:rsidR="008B496C" w:rsidRDefault="008B496C" w:rsidP="008B496C">
      <w:pPr>
        <w:ind w:right="-81"/>
      </w:pPr>
      <w:r>
        <w:t>Заповнення усіх пунктів даного додатку є обов’язковим!</w:t>
      </w:r>
    </w:p>
    <w:p w:rsidR="008B496C" w:rsidRDefault="008B496C" w:rsidP="008B496C">
      <w:pPr>
        <w:ind w:right="-81"/>
      </w:pPr>
      <w:r>
        <w:t>У разі відсутності інформації ставиться прочерк.</w:t>
      </w:r>
    </w:p>
    <w:p w:rsidR="008B496C" w:rsidRPr="00D459CA" w:rsidRDefault="008B496C" w:rsidP="008B496C">
      <w:pPr>
        <w:pStyle w:val="rvps2"/>
        <w:spacing w:before="0" w:beforeAutospacing="0" w:after="0" w:afterAutospacing="0"/>
        <w:ind w:firstLine="708"/>
        <w:jc w:val="both"/>
        <w:rPr>
          <w:lang w:val="ru-RU" w:eastAsia="ru-RU"/>
        </w:rPr>
      </w:pPr>
    </w:p>
    <w:p w:rsidR="008B496C" w:rsidRDefault="008B496C" w:rsidP="008B496C">
      <w:pPr>
        <w:ind w:right="-81"/>
        <w:jc w:val="center"/>
        <w:rPr>
          <w:b/>
          <w:u w:val="single"/>
        </w:rPr>
      </w:pPr>
    </w:p>
    <w:p w:rsidR="008B496C" w:rsidRDefault="008B496C" w:rsidP="008B496C">
      <w:pPr>
        <w:ind w:right="-81"/>
        <w:jc w:val="center"/>
        <w:rPr>
          <w:b/>
          <w:u w:val="single"/>
        </w:rPr>
      </w:pPr>
    </w:p>
    <w:p w:rsidR="008B496C" w:rsidRDefault="008B496C" w:rsidP="008B496C">
      <w:pPr>
        <w:ind w:right="-81"/>
        <w:jc w:val="center"/>
        <w:rPr>
          <w:b/>
          <w:u w:val="single"/>
        </w:rPr>
      </w:pPr>
      <w:r>
        <w:rPr>
          <w:b/>
          <w:u w:val="single"/>
        </w:rPr>
        <w:t>ВІДОМОСТІ ПРО УЧАСНИКА (для фізичної особи)</w:t>
      </w:r>
    </w:p>
    <w:p w:rsidR="008B496C" w:rsidRDefault="008B496C" w:rsidP="008B496C">
      <w:pPr>
        <w:ind w:right="-81"/>
        <w:jc w:val="center"/>
        <w:rPr>
          <w:b/>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561"/>
        <w:gridCol w:w="3285"/>
      </w:tblGrid>
      <w:tr w:rsidR="008B496C" w:rsidRPr="00D900BB" w:rsidTr="00092069">
        <w:tc>
          <w:tcPr>
            <w:tcW w:w="720" w:type="dxa"/>
            <w:vAlign w:val="center"/>
          </w:tcPr>
          <w:p w:rsidR="008B496C" w:rsidRPr="002D229F" w:rsidRDefault="008B496C" w:rsidP="00092069">
            <w:pPr>
              <w:ind w:right="-81"/>
            </w:pPr>
            <w:r>
              <w:t>1</w:t>
            </w:r>
          </w:p>
        </w:tc>
        <w:tc>
          <w:tcPr>
            <w:tcW w:w="5561" w:type="dxa"/>
            <w:vAlign w:val="center"/>
          </w:tcPr>
          <w:p w:rsidR="008B496C" w:rsidRPr="00D900BB" w:rsidRDefault="008B496C" w:rsidP="00092069">
            <w:pPr>
              <w:ind w:right="-81"/>
              <w:rPr>
                <w:b/>
                <w:u w:val="single"/>
              </w:rPr>
            </w:pPr>
            <w:r>
              <w:t>Прізвище, імя, по батькові</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Pr="002D229F" w:rsidRDefault="008B496C" w:rsidP="00092069">
            <w:pPr>
              <w:ind w:right="-81"/>
            </w:pPr>
            <w:r w:rsidRPr="002D229F">
              <w:t>2</w:t>
            </w:r>
          </w:p>
        </w:tc>
        <w:tc>
          <w:tcPr>
            <w:tcW w:w="5561" w:type="dxa"/>
            <w:vAlign w:val="center"/>
          </w:tcPr>
          <w:p w:rsidR="008B496C" w:rsidRPr="00D900BB" w:rsidRDefault="008B496C" w:rsidP="00092069">
            <w:pPr>
              <w:ind w:right="-81"/>
              <w:rPr>
                <w:b/>
                <w:u w:val="single"/>
              </w:rPr>
            </w:pPr>
            <w:r>
              <w:t>Паспортні дані ( серія, номер паспорта, ким і коли виданий)</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Pr="002D229F" w:rsidRDefault="008B496C" w:rsidP="00092069">
            <w:pPr>
              <w:ind w:right="-81"/>
            </w:pPr>
            <w:r>
              <w:t>3</w:t>
            </w:r>
          </w:p>
        </w:tc>
        <w:tc>
          <w:tcPr>
            <w:tcW w:w="5561" w:type="dxa"/>
            <w:vAlign w:val="center"/>
          </w:tcPr>
          <w:p w:rsidR="008B496C" w:rsidRDefault="008B496C" w:rsidP="00092069">
            <w:pPr>
              <w:ind w:right="-81"/>
            </w:pPr>
            <w:r>
              <w:t xml:space="preserve">Місце проживання </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4</w:t>
            </w:r>
          </w:p>
        </w:tc>
        <w:tc>
          <w:tcPr>
            <w:tcW w:w="5561" w:type="dxa"/>
            <w:vAlign w:val="center"/>
          </w:tcPr>
          <w:p w:rsidR="008B496C" w:rsidRDefault="008B496C" w:rsidP="00092069">
            <w:pPr>
              <w:ind w:right="-81"/>
            </w:pPr>
            <w:r>
              <w:t>Поштова адреса</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lastRenderedPageBreak/>
              <w:t>5</w:t>
            </w:r>
          </w:p>
        </w:tc>
        <w:tc>
          <w:tcPr>
            <w:tcW w:w="5561" w:type="dxa"/>
            <w:vAlign w:val="center"/>
          </w:tcPr>
          <w:p w:rsidR="008B496C" w:rsidRDefault="008B496C" w:rsidP="00092069">
            <w:pPr>
              <w:ind w:right="-81"/>
            </w:pPr>
            <w:r>
              <w:t>Ідентифікаційний номер фізичної особи – платника податків та інших обов’язкових платежів – для фізичної особи</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6</w:t>
            </w:r>
          </w:p>
        </w:tc>
        <w:tc>
          <w:tcPr>
            <w:tcW w:w="5561" w:type="dxa"/>
            <w:vAlign w:val="center"/>
          </w:tcPr>
          <w:p w:rsidR="008B496C" w:rsidRDefault="008B496C" w:rsidP="00092069">
            <w:pPr>
              <w:ind w:right="-81"/>
            </w:pPr>
            <w:r>
              <w:t>Телефон</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7</w:t>
            </w:r>
          </w:p>
        </w:tc>
        <w:tc>
          <w:tcPr>
            <w:tcW w:w="5561" w:type="dxa"/>
            <w:vAlign w:val="center"/>
          </w:tcPr>
          <w:p w:rsidR="008B496C" w:rsidRDefault="008B496C" w:rsidP="00092069">
            <w:pPr>
              <w:ind w:right="-81"/>
            </w:pPr>
            <w:r>
              <w:t>Факс</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8</w:t>
            </w:r>
          </w:p>
        </w:tc>
        <w:tc>
          <w:tcPr>
            <w:tcW w:w="5561" w:type="dxa"/>
            <w:vAlign w:val="center"/>
          </w:tcPr>
          <w:p w:rsidR="008B496C" w:rsidRDefault="008B496C" w:rsidP="00092069">
            <w:pPr>
              <w:ind w:right="-81"/>
            </w:pPr>
            <w:r>
              <w:t>Адреса електронної пошти</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9</w:t>
            </w:r>
          </w:p>
        </w:tc>
        <w:tc>
          <w:tcPr>
            <w:tcW w:w="5561" w:type="dxa"/>
            <w:vAlign w:val="center"/>
          </w:tcPr>
          <w:p w:rsidR="008B496C" w:rsidRDefault="008B496C" w:rsidP="00092069">
            <w:pPr>
              <w:ind w:right="-81"/>
            </w:pPr>
            <w:r>
              <w:t xml:space="preserve">Найменування банк, що обслуговує Учасника </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10</w:t>
            </w:r>
          </w:p>
        </w:tc>
        <w:tc>
          <w:tcPr>
            <w:tcW w:w="5561" w:type="dxa"/>
            <w:vAlign w:val="center"/>
          </w:tcPr>
          <w:p w:rsidR="008B496C" w:rsidRDefault="008B496C" w:rsidP="00092069">
            <w:pPr>
              <w:ind w:right="-81"/>
            </w:pPr>
            <w:r>
              <w:t>Поточний розрахунковий номер</w:t>
            </w:r>
          </w:p>
        </w:tc>
        <w:tc>
          <w:tcPr>
            <w:tcW w:w="3285" w:type="dxa"/>
            <w:vAlign w:val="center"/>
          </w:tcPr>
          <w:p w:rsidR="008B496C" w:rsidRPr="00D900BB" w:rsidRDefault="008B496C" w:rsidP="00092069">
            <w:pPr>
              <w:ind w:right="-81"/>
              <w:rPr>
                <w:b/>
                <w:u w:val="single"/>
              </w:rPr>
            </w:pPr>
          </w:p>
        </w:tc>
      </w:tr>
      <w:tr w:rsidR="008B496C" w:rsidRPr="00D900BB" w:rsidTr="00092069">
        <w:tc>
          <w:tcPr>
            <w:tcW w:w="720" w:type="dxa"/>
            <w:vAlign w:val="center"/>
          </w:tcPr>
          <w:p w:rsidR="008B496C" w:rsidRDefault="008B496C" w:rsidP="00092069">
            <w:pPr>
              <w:ind w:right="-81"/>
            </w:pPr>
            <w:r>
              <w:t>11</w:t>
            </w:r>
          </w:p>
        </w:tc>
        <w:tc>
          <w:tcPr>
            <w:tcW w:w="5561" w:type="dxa"/>
            <w:vAlign w:val="center"/>
          </w:tcPr>
          <w:p w:rsidR="008B496C" w:rsidRDefault="008B496C" w:rsidP="00092069">
            <w:pPr>
              <w:ind w:right="-81"/>
            </w:pPr>
            <w:r>
              <w:t>МФО банку</w:t>
            </w:r>
          </w:p>
        </w:tc>
        <w:tc>
          <w:tcPr>
            <w:tcW w:w="3285" w:type="dxa"/>
            <w:vAlign w:val="center"/>
          </w:tcPr>
          <w:p w:rsidR="008B496C" w:rsidRPr="00D900BB" w:rsidRDefault="008B496C" w:rsidP="00092069">
            <w:pPr>
              <w:ind w:right="-81"/>
              <w:rPr>
                <w:b/>
                <w:u w:val="single"/>
              </w:rPr>
            </w:pPr>
          </w:p>
        </w:tc>
      </w:tr>
    </w:tbl>
    <w:p w:rsidR="008B496C" w:rsidRDefault="008B496C" w:rsidP="008B496C">
      <w:pPr>
        <w:jc w:val="center"/>
        <w:rPr>
          <w:i/>
          <w:iCs/>
        </w:rPr>
      </w:pPr>
      <w:r>
        <w:rPr>
          <w:i/>
          <w:iCs/>
        </w:rPr>
        <w:t>Посада, прізвище, ініціали, підпис уповноваженої особи Учасника, завірені печаткою.</w:t>
      </w:r>
    </w:p>
    <w:p w:rsidR="008B496C" w:rsidRDefault="008B496C" w:rsidP="008B496C">
      <w:pPr>
        <w:ind w:right="-81"/>
      </w:pPr>
      <w:r>
        <w:t>Заповнення усіх пунктів даного додатку є обов’язковим!</w:t>
      </w:r>
    </w:p>
    <w:p w:rsidR="008B496C" w:rsidRDefault="008B496C" w:rsidP="008B496C">
      <w:pPr>
        <w:ind w:right="-81"/>
      </w:pPr>
      <w:r>
        <w:t>У разі відсутності інформації ставиться прочерк.</w:t>
      </w:r>
    </w:p>
    <w:p w:rsidR="008B496C" w:rsidRDefault="008B496C" w:rsidP="008B496C">
      <w:pPr>
        <w:pStyle w:val="rvps2"/>
        <w:spacing w:before="0" w:beforeAutospacing="0" w:after="0" w:afterAutospacing="0" w:line="20" w:lineRule="atLeast"/>
        <w:rPr>
          <w:b/>
        </w:rPr>
      </w:pPr>
    </w:p>
    <w:p w:rsidR="008B496C" w:rsidRDefault="008B496C" w:rsidP="008B496C">
      <w:pPr>
        <w:pStyle w:val="rvps2"/>
        <w:spacing w:before="0" w:beforeAutospacing="0" w:after="0" w:afterAutospacing="0" w:line="20" w:lineRule="atLeast"/>
        <w:rPr>
          <w:b/>
        </w:rPr>
      </w:pPr>
    </w:p>
    <w:p w:rsidR="008B496C" w:rsidRDefault="008B496C" w:rsidP="008B496C">
      <w:pPr>
        <w:pStyle w:val="rvps2"/>
        <w:spacing w:before="0" w:beforeAutospacing="0" w:after="0" w:afterAutospacing="0" w:line="20" w:lineRule="atLeast"/>
        <w:ind w:firstLine="708"/>
        <w:jc w:val="right"/>
        <w:rPr>
          <w:b/>
        </w:rPr>
      </w:pPr>
    </w:p>
    <w:p w:rsidR="008B496C" w:rsidRDefault="008B496C" w:rsidP="008B496C">
      <w:pPr>
        <w:shd w:val="clear" w:color="auto" w:fill="FFFFFF"/>
        <w:spacing w:line="100" w:lineRule="atLeast"/>
        <w:ind w:firstLine="57"/>
        <w:jc w:val="center"/>
      </w:pPr>
      <w:r>
        <w:rPr>
          <w:b/>
          <w:color w:val="000000"/>
          <w:sz w:val="28"/>
          <w:szCs w:val="28"/>
        </w:rPr>
        <w:t>Інша інформація</w:t>
      </w:r>
    </w:p>
    <w:p w:rsidR="008B496C" w:rsidRDefault="008B496C" w:rsidP="008B496C">
      <w:pPr>
        <w:widowControl w:val="0"/>
        <w:tabs>
          <w:tab w:val="left" w:pos="1080"/>
        </w:tabs>
        <w:spacing w:line="100" w:lineRule="atLeast"/>
        <w:jc w:val="center"/>
      </w:pPr>
      <w:r>
        <w:rPr>
          <w:b/>
          <w:sz w:val="28"/>
          <w:szCs w:val="28"/>
        </w:rPr>
        <w:t xml:space="preserve"> (для УЧАСНИКІВ - юридичних осіб, фізичних осіб та фізичних осіб-підприємців)</w:t>
      </w:r>
    </w:p>
    <w:p w:rsidR="008B496C" w:rsidRDefault="008B496C" w:rsidP="008B496C">
      <w:pPr>
        <w:jc w:val="center"/>
      </w:pPr>
      <w:r>
        <w:rPr>
          <w:rFonts w:ascii="Nimbus Roman No9 L" w:eastAsia="Nimbus Roman No9 L" w:hAnsi="Nimbus Roman No9 L" w:cs="Nimbus Roman No9 L"/>
          <w:i/>
          <w:color w:val="2F5496"/>
          <w:sz w:val="20"/>
          <w:szCs w:val="20"/>
          <w:u w:val="single"/>
        </w:rPr>
        <w:t xml:space="preserve"> </w:t>
      </w:r>
      <w:r>
        <w:rPr>
          <w:rFonts w:ascii="Nimbus Roman No9 L" w:hAnsi="Nimbus Roman No9 L" w:cs="Nimbus Roman No9 L"/>
          <w:i/>
          <w:color w:val="2F5496"/>
          <w:sz w:val="20"/>
          <w:szCs w:val="20"/>
          <w:u w:val="single"/>
        </w:rPr>
        <w:t xml:space="preserve">(Документи, зазначені в цьому Додатку 1,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jc w:val="center"/>
        <w:tblLayout w:type="fixed"/>
        <w:tblCellMar>
          <w:left w:w="63" w:type="dxa"/>
        </w:tblCellMar>
        <w:tblLook w:val="0000"/>
      </w:tblPr>
      <w:tblGrid>
        <w:gridCol w:w="675"/>
        <w:gridCol w:w="8996"/>
      </w:tblGrid>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vAlign w:val="center"/>
          </w:tcPr>
          <w:p w:rsidR="008B496C" w:rsidRDefault="008B496C" w:rsidP="00092069">
            <w:pPr>
              <w:tabs>
                <w:tab w:val="left" w:pos="1080"/>
              </w:tabs>
              <w:jc w:val="center"/>
            </w:pPr>
            <w:r>
              <w:rPr>
                <w:b/>
              </w:rPr>
              <w:t>№ п/п</w:t>
            </w:r>
          </w:p>
        </w:tc>
        <w:tc>
          <w:tcPr>
            <w:tcW w:w="89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496C" w:rsidRDefault="008B496C" w:rsidP="00092069">
            <w:pPr>
              <w:tabs>
                <w:tab w:val="left" w:pos="1080"/>
              </w:tabs>
              <w:jc w:val="center"/>
            </w:pPr>
            <w:r>
              <w:rPr>
                <w:b/>
              </w:rPr>
              <w:t>Документи, що надаються (завантажуються в Систему) Учасником</w:t>
            </w:r>
          </w:p>
        </w:tc>
      </w:tr>
      <w:tr w:rsidR="008B496C" w:rsidTr="00092069">
        <w:trPr>
          <w:jc w:val="center"/>
        </w:trPr>
        <w:tc>
          <w:tcPr>
            <w:tcW w:w="9671" w:type="dxa"/>
            <w:gridSpan w:val="2"/>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jc w:val="center"/>
            </w:pPr>
            <w:r>
              <w:rPr>
                <w:b/>
                <w:bCs/>
              </w:rPr>
              <w:t>Документи на підтвердження відповідності пропозиції  технічним вимогам (умовам) Документації (технічний опис предмета закупівлі) та на підтвердження відповідності  запропонованого товару вимогам до предмета закупівлі</w:t>
            </w:r>
          </w:p>
        </w:tc>
      </w:tr>
      <w:tr w:rsidR="008B496C" w:rsidTr="00092069">
        <w:trPr>
          <w:jc w:val="center"/>
        </w:trPr>
        <w:tc>
          <w:tcPr>
            <w:tcW w:w="675" w:type="dxa"/>
            <w:tcBorders>
              <w:left w:val="single" w:sz="4" w:space="0" w:color="000001"/>
              <w:bottom w:val="single" w:sz="4" w:space="0" w:color="000001"/>
            </w:tcBorders>
            <w:shd w:val="clear" w:color="auto" w:fill="auto"/>
          </w:tcPr>
          <w:p w:rsidR="008B496C" w:rsidRDefault="008B496C" w:rsidP="008B496C">
            <w:pPr>
              <w:widowControl w:val="0"/>
              <w:numPr>
                <w:ilvl w:val="0"/>
                <w:numId w:val="2"/>
              </w:numPr>
              <w:tabs>
                <w:tab w:val="left" w:pos="1080"/>
              </w:tabs>
              <w:suppressAutoHyphens/>
              <w:snapToGrid w:val="0"/>
              <w:ind w:left="170" w:firstLine="0"/>
              <w:jc w:val="center"/>
              <w:rPr>
                <w:b/>
                <w:u w:val="single"/>
              </w:rPr>
            </w:pPr>
            <w:bookmarkStart w:id="0" w:name="_GoBack"/>
            <w:bookmarkEnd w:id="0"/>
          </w:p>
        </w:tc>
        <w:tc>
          <w:tcPr>
            <w:tcW w:w="8996" w:type="dxa"/>
            <w:tcBorders>
              <w:left w:val="single" w:sz="4" w:space="0" w:color="000001"/>
              <w:bottom w:val="single" w:sz="4" w:space="0" w:color="000001"/>
              <w:right w:val="single" w:sz="4" w:space="0" w:color="000001"/>
            </w:tcBorders>
            <w:shd w:val="clear" w:color="auto" w:fill="auto"/>
          </w:tcPr>
          <w:p w:rsidR="008B496C" w:rsidRDefault="008B496C" w:rsidP="00092069">
            <w:pPr>
              <w:tabs>
                <w:tab w:val="left" w:pos="-252"/>
              </w:tabs>
              <w:jc w:val="both"/>
            </w:pPr>
            <w:r>
              <w:rPr>
                <w:rFonts w:ascii="Times New Roman CYR" w:hAnsi="Times New Roman CYR" w:cs="Times New Roman CYR"/>
              </w:rPr>
              <w:t>Документальне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ISO 9001:2015 (ISO 9001:2015, IDT) «Системи управління якістю. Вимоги» або аналогічних систем чи більш нових версій стандартів.</w:t>
            </w:r>
          </w:p>
        </w:tc>
      </w:tr>
      <w:tr w:rsidR="008B496C" w:rsidTr="00092069">
        <w:trPr>
          <w:jc w:val="center"/>
        </w:trPr>
        <w:tc>
          <w:tcPr>
            <w:tcW w:w="9671" w:type="dxa"/>
            <w:gridSpan w:val="2"/>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pPr>
            <w:r>
              <w:rPr>
                <w:i/>
                <w:u w:val="single"/>
              </w:rPr>
              <w:t>Для юридичних осіб</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B496C" w:rsidP="008B496C">
            <w:pPr>
              <w:widowControl w:val="0"/>
              <w:numPr>
                <w:ilvl w:val="0"/>
                <w:numId w:val="2"/>
              </w:numPr>
              <w:tabs>
                <w:tab w:val="left" w:pos="1080"/>
              </w:tabs>
              <w:suppressAutoHyphens/>
              <w:snapToGrid w:val="0"/>
              <w:ind w:left="170" w:firstLine="0"/>
              <w:jc w:val="center"/>
              <w:rPr>
                <w:b/>
                <w:bCs/>
                <w:i/>
                <w:color w:val="000000"/>
                <w:u w:val="single"/>
              </w:rPr>
            </w:pP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jc w:val="both"/>
            </w:pPr>
            <w: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bCs/>
              </w:rPr>
              <w:t>укладення договору про закупівлю</w:t>
            </w:r>
            <w: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B496C" w:rsidRDefault="008B496C" w:rsidP="00092069">
            <w:pPr>
              <w:tabs>
                <w:tab w:val="left" w:pos="1080"/>
              </w:tabs>
              <w:jc w:val="both"/>
            </w:pPr>
            <w:r>
              <w:rPr>
                <w:i/>
              </w:rPr>
              <w:t xml:space="preserve">У випадку надання довіреності – довіреність повинна містити право на укладення </w:t>
            </w:r>
            <w:r>
              <w:rPr>
                <w:b/>
                <w:i/>
              </w:rPr>
              <w:t>договору про закупівлю.</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B496C" w:rsidP="008B496C">
            <w:pPr>
              <w:widowControl w:val="0"/>
              <w:numPr>
                <w:ilvl w:val="0"/>
                <w:numId w:val="2"/>
              </w:numPr>
              <w:tabs>
                <w:tab w:val="left" w:pos="1080"/>
              </w:tabs>
              <w:suppressAutoHyphens/>
              <w:snapToGrid w:val="0"/>
              <w:ind w:left="170" w:firstLine="0"/>
              <w:jc w:val="center"/>
              <w:rPr>
                <w:b/>
                <w:i/>
                <w:u w:val="single"/>
              </w:rPr>
            </w:pP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jc w:val="both"/>
            </w:pPr>
            <w: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8B496C" w:rsidRDefault="008B496C" w:rsidP="00092069">
            <w:pPr>
              <w:tabs>
                <w:tab w:val="left" w:pos="1080"/>
              </w:tabs>
              <w:jc w:val="both"/>
            </w:pPr>
            <w:r>
              <w:rPr>
                <w:i/>
              </w:rPr>
              <w:t xml:space="preserve">У випадку надання довіреності – довіреність повинна містити право на підпис документів, що входять </w:t>
            </w:r>
            <w:r>
              <w:rPr>
                <w:b/>
                <w:i/>
              </w:rPr>
              <w:t>до складу тендерної пропозиції</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B496C" w:rsidP="008B496C">
            <w:pPr>
              <w:widowControl w:val="0"/>
              <w:numPr>
                <w:ilvl w:val="0"/>
                <w:numId w:val="2"/>
              </w:numPr>
              <w:tabs>
                <w:tab w:val="left" w:pos="1080"/>
              </w:tabs>
              <w:suppressAutoHyphens/>
              <w:snapToGrid w:val="0"/>
              <w:ind w:left="170" w:firstLine="0"/>
              <w:jc w:val="center"/>
              <w:rPr>
                <w:b/>
                <w:i/>
                <w:u w:val="single"/>
              </w:rPr>
            </w:pP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jc w:val="both"/>
            </w:pPr>
            <w: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i/>
              </w:rPr>
              <w:t>(у разі їх наявності).</w:t>
            </w:r>
          </w:p>
          <w:p w:rsidR="008B496C" w:rsidRDefault="008B496C" w:rsidP="00092069">
            <w:pPr>
              <w:tabs>
                <w:tab w:val="left" w:pos="1080"/>
              </w:tabs>
              <w:jc w:val="both"/>
            </w:pPr>
            <w:r>
              <w:t xml:space="preserve">Відповідно до Закону України «Про державну реєстрацію юридичних осіб, фізичних осіб – підприємців та </w:t>
            </w:r>
            <w:r>
              <w:rPr>
                <w:color w:val="000000"/>
              </w:rPr>
              <w:t>громадських формувань</w:t>
            </w:r>
            <w:r>
              <w:t xml:space="preserve">» та деяких інших законодавчих актів України щодо децентралізації повноважень з державної реєстрації юридичних осіб, </w:t>
            </w:r>
            <w:r>
              <w:lastRenderedPageBreak/>
              <w:t>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B496C" w:rsidTr="00092069">
        <w:trPr>
          <w:jc w:val="center"/>
        </w:trPr>
        <w:tc>
          <w:tcPr>
            <w:tcW w:w="9671" w:type="dxa"/>
            <w:gridSpan w:val="2"/>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jc w:val="both"/>
            </w:pPr>
            <w:r>
              <w:rPr>
                <w:i/>
                <w:u w:val="single"/>
              </w:rPr>
              <w:lastRenderedPageBreak/>
              <w:t>Для фізичних осіб-підприємців</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D3950" w:rsidP="00092069">
            <w:pPr>
              <w:tabs>
                <w:tab w:val="left" w:pos="1080"/>
              </w:tabs>
              <w:ind w:left="170"/>
              <w:jc w:val="center"/>
            </w:pPr>
            <w:r>
              <w:rPr>
                <w:b/>
                <w:bCs/>
              </w:rPr>
              <w:t>6</w:t>
            </w: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E2736C">
            <w:pPr>
              <w:tabs>
                <w:tab w:val="left" w:pos="1080"/>
              </w:tabs>
              <w:jc w:val="both"/>
            </w:pPr>
            <w: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w:t>
            </w:r>
            <w:r w:rsidR="00E2736C">
              <w:t>.</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D3950" w:rsidP="00092069">
            <w:pPr>
              <w:tabs>
                <w:tab w:val="left" w:pos="1080"/>
              </w:tabs>
              <w:ind w:left="170"/>
            </w:pPr>
            <w:r>
              <w:rPr>
                <w:b/>
                <w:bCs/>
              </w:rPr>
              <w:t>7</w:t>
            </w:r>
            <w:r w:rsidR="008B496C">
              <w:rPr>
                <w:b/>
                <w:bCs/>
              </w:rPr>
              <w:t>.</w:t>
            </w:r>
          </w:p>
          <w:p w:rsidR="008B496C" w:rsidRDefault="008B496C" w:rsidP="00092069">
            <w:pPr>
              <w:tabs>
                <w:tab w:val="left" w:pos="1080"/>
              </w:tabs>
              <w:ind w:left="170"/>
              <w:rPr>
                <w:b/>
                <w:bCs/>
              </w:rPr>
            </w:pP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pPr>
            <w:r>
              <w:t xml:space="preserve">Довідка про присвоєння ідентифікаційного номера </w:t>
            </w:r>
          </w:p>
          <w:p w:rsidR="008B496C" w:rsidRDefault="008B496C" w:rsidP="00092069">
            <w:pPr>
              <w:tabs>
                <w:tab w:val="left" w:pos="1080"/>
              </w:tabs>
            </w:pPr>
            <w:r>
              <w:rPr>
                <w:i/>
                <w:u w:val="single"/>
              </w:rPr>
              <w:t>Або</w:t>
            </w:r>
          </w:p>
          <w:p w:rsidR="008B496C" w:rsidRDefault="008B496C" w:rsidP="00092069">
            <w:pPr>
              <w:tabs>
                <w:tab w:val="left" w:pos="1080"/>
              </w:tabs>
            </w:pPr>
            <w:r>
              <w:rPr>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B496C" w:rsidTr="00092069">
        <w:trPr>
          <w:jc w:val="center"/>
        </w:trPr>
        <w:tc>
          <w:tcPr>
            <w:tcW w:w="675" w:type="dxa"/>
            <w:tcBorders>
              <w:top w:val="single" w:sz="4" w:space="0" w:color="000001"/>
              <w:left w:val="single" w:sz="4" w:space="0" w:color="000001"/>
              <w:bottom w:val="single" w:sz="4" w:space="0" w:color="000001"/>
            </w:tcBorders>
            <w:shd w:val="clear" w:color="auto" w:fill="auto"/>
          </w:tcPr>
          <w:p w:rsidR="008B496C" w:rsidRDefault="008D3950" w:rsidP="00092069">
            <w:pPr>
              <w:tabs>
                <w:tab w:val="left" w:pos="1080"/>
              </w:tabs>
              <w:jc w:val="center"/>
            </w:pPr>
            <w:r>
              <w:rPr>
                <w:b/>
                <w:bCs/>
              </w:rPr>
              <w:t>8</w:t>
            </w:r>
          </w:p>
        </w:tc>
        <w:tc>
          <w:tcPr>
            <w:tcW w:w="8996" w:type="dxa"/>
            <w:tcBorders>
              <w:top w:val="single" w:sz="4" w:space="0" w:color="000001"/>
              <w:left w:val="single" w:sz="4" w:space="0" w:color="000001"/>
              <w:bottom w:val="single" w:sz="4" w:space="0" w:color="000001"/>
              <w:right w:val="single" w:sz="4" w:space="0" w:color="000001"/>
            </w:tcBorders>
            <w:shd w:val="clear" w:color="auto" w:fill="auto"/>
          </w:tcPr>
          <w:p w:rsidR="008B496C" w:rsidRDefault="008B496C" w:rsidP="00092069">
            <w:pPr>
              <w:tabs>
                <w:tab w:val="left" w:pos="1080"/>
              </w:tabs>
              <w:jc w:val="both"/>
            </w:pPr>
            <w:r>
              <w:rPr>
                <w:i/>
              </w:rPr>
              <w:t>У випадку, якщо тендерна пропозиція підписана не фізичною особою-підприємцем, що є Учасником</w:t>
            </w:r>
          </w:p>
          <w:p w:rsidR="008B496C" w:rsidRDefault="008B496C" w:rsidP="00092069">
            <w:pPr>
              <w:tabs>
                <w:tab w:val="left" w:pos="1080"/>
              </w:tabs>
              <w:jc w:val="both"/>
            </w:pPr>
            <w: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8B496C" w:rsidRDefault="008B496C" w:rsidP="00092069">
            <w:pPr>
              <w:tabs>
                <w:tab w:val="left" w:pos="1080"/>
              </w:tabs>
              <w:jc w:val="both"/>
            </w:pPr>
            <w:r>
              <w:rPr>
                <w:i/>
              </w:rPr>
              <w:t xml:space="preserve">У випадку надання довіреності – довіреність повинна містити право на підпис документів, що входять </w:t>
            </w:r>
            <w:r>
              <w:rPr>
                <w:b/>
                <w:i/>
              </w:rPr>
              <w:t>до складу тендерної пропозиції</w:t>
            </w:r>
          </w:p>
        </w:tc>
      </w:tr>
    </w:tbl>
    <w:p w:rsidR="008B496C" w:rsidRDefault="008B496C" w:rsidP="008B496C">
      <w:pPr>
        <w:tabs>
          <w:tab w:val="left" w:pos="900"/>
        </w:tabs>
        <w:ind w:firstLine="540"/>
        <w:jc w:val="right"/>
      </w:pPr>
      <w:r>
        <w:rPr>
          <w:rFonts w:ascii="Nimbus Roman No9 L" w:hAnsi="Nimbus Roman No9 L" w:cs="Nimbus Roman No9 L"/>
          <w:i/>
          <w:iCs/>
          <w:sz w:val="18"/>
          <w:szCs w:val="18"/>
        </w:rPr>
        <w:t>*У разі відсутності печатки</w:t>
      </w:r>
      <w:r>
        <w:rPr>
          <w:rFonts w:ascii="Nimbus Roman No9 L" w:hAnsi="Nimbus Roman No9 L" w:cs="Nimbus Roman No9 L"/>
          <w:i/>
          <w:sz w:val="18"/>
          <w:szCs w:val="18"/>
        </w:rPr>
        <w:t xml:space="preserve"> згідно законодавства</w:t>
      </w:r>
      <w:r>
        <w:rPr>
          <w:rFonts w:ascii="Nimbus Roman No9 L" w:hAnsi="Nimbus Roman No9 L" w:cs="Nimbus Roman No9 L"/>
          <w:i/>
          <w:iCs/>
          <w:sz w:val="18"/>
          <w:szCs w:val="18"/>
        </w:rPr>
        <w:t>, документи завіряються підписом Учасника.</w:t>
      </w:r>
    </w:p>
    <w:p w:rsidR="008B496C" w:rsidRDefault="008B496C" w:rsidP="008B496C">
      <w:pPr>
        <w:tabs>
          <w:tab w:val="left" w:pos="900"/>
        </w:tabs>
        <w:ind w:firstLine="540"/>
      </w:pPr>
      <w:r>
        <w:rPr>
          <w:i/>
          <w:iCs/>
        </w:rPr>
        <w:t>Додатково надаються Учасниками так</w:t>
      </w:r>
      <w:r w:rsidR="008D3950">
        <w:rPr>
          <w:i/>
          <w:iCs/>
        </w:rPr>
        <w:t>і</w:t>
      </w:r>
      <w:r>
        <w:rPr>
          <w:i/>
          <w:iCs/>
        </w:rPr>
        <w:t xml:space="preserve"> документи:</w:t>
      </w:r>
    </w:p>
    <w:p w:rsidR="008B496C" w:rsidRDefault="008B496C" w:rsidP="008B496C">
      <w:pPr>
        <w:pStyle w:val="a3"/>
        <w:numPr>
          <w:ilvl w:val="1"/>
          <w:numId w:val="3"/>
        </w:numPr>
        <w:spacing w:before="0" w:beforeAutospacing="0" w:after="0" w:afterAutospacing="0"/>
        <w:ind w:left="567" w:hanging="567"/>
        <w:jc w:val="both"/>
      </w:pPr>
      <w:r>
        <w:t xml:space="preserve">довідку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перелік договорів, що вимагаються чинним законодавством та укладені учасником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укладання. </w:t>
      </w:r>
    </w:p>
    <w:p w:rsidR="008B496C" w:rsidRDefault="008B496C" w:rsidP="008B496C">
      <w:pPr>
        <w:pStyle w:val="rvps2"/>
        <w:shd w:val="clear" w:color="auto" w:fill="FFFFFF"/>
        <w:spacing w:after="150"/>
        <w:ind w:firstLine="450"/>
        <w:jc w:val="both"/>
      </w:pPr>
      <w:r>
        <w:rPr>
          <w:color w:val="000000"/>
        </w:rPr>
        <w:t>З метою можливості оперативного вирішення проблемних питань, які можуть виникати під час</w:t>
      </w:r>
      <w:r>
        <w:rPr>
          <w:color w:val="000000"/>
          <w:shd w:val="clear" w:color="auto" w:fill="FFFFFF"/>
        </w:rPr>
        <w:t xml:space="preserve"> </w:t>
      </w:r>
      <w:r>
        <w:rPr>
          <w:color w:val="000000"/>
        </w:rPr>
        <w:t xml:space="preserve">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8B496C" w:rsidRDefault="008B496C" w:rsidP="008B496C">
      <w:pPr>
        <w:pStyle w:val="a9"/>
        <w:numPr>
          <w:ilvl w:val="0"/>
          <w:numId w:val="1"/>
        </w:numPr>
        <w:tabs>
          <w:tab w:val="left" w:pos="66"/>
          <w:tab w:val="left" w:pos="426"/>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r>
        <w:rPr>
          <w:rFonts w:ascii="Times New Roman" w:hAnsi="Times New Roman"/>
          <w:color w:val="000000"/>
          <w:sz w:val="24"/>
          <w:szCs w:val="24"/>
        </w:rPr>
        <w:t>Довідку в довільній формі, про наявність у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564B0" w:rsidRPr="002564B0" w:rsidRDefault="008B496C" w:rsidP="008B496C">
      <w:pPr>
        <w:pStyle w:val="rvps2"/>
        <w:numPr>
          <w:ilvl w:val="0"/>
          <w:numId w:val="1"/>
        </w:numPr>
        <w:shd w:val="clear" w:color="auto" w:fill="FFFFFF"/>
        <w:tabs>
          <w:tab w:val="left" w:pos="66"/>
          <w:tab w:val="left" w:pos="426"/>
        </w:tabs>
        <w:spacing w:before="280" w:beforeAutospacing="0" w:after="280" w:afterAutospacing="0"/>
        <w:ind w:left="425" w:hanging="357"/>
        <w:jc w:val="both"/>
      </w:pPr>
      <w:r w:rsidRPr="002564B0">
        <w:rPr>
          <w:color w:val="000000"/>
        </w:rPr>
        <w:t> Учасник повинен надати гарантійний лист про те, що протягом 20</w:t>
      </w:r>
      <w:r w:rsidR="000E2A01" w:rsidRPr="002564B0">
        <w:rPr>
          <w:color w:val="000000"/>
        </w:rPr>
        <w:t>2</w:t>
      </w:r>
      <w:r w:rsidR="00475F01" w:rsidRPr="002564B0">
        <w:rPr>
          <w:color w:val="000000"/>
        </w:rPr>
        <w:t>1</w:t>
      </w:r>
      <w:r w:rsidRPr="002564B0">
        <w:rPr>
          <w:color w:val="000000"/>
        </w:rPr>
        <w:t xml:space="preserve"> (202</w:t>
      </w:r>
      <w:r w:rsidR="00475F01" w:rsidRPr="002564B0">
        <w:rPr>
          <w:color w:val="000000"/>
        </w:rPr>
        <w:t>2</w:t>
      </w:r>
      <w:r w:rsidRPr="002564B0">
        <w:rPr>
          <w:color w:val="000000"/>
        </w:rPr>
        <w:t xml:space="preserve">) року він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w:t>
      </w:r>
      <w:r w:rsidRPr="002564B0">
        <w:rPr>
          <w:color w:val="000000"/>
        </w:rPr>
        <w:lastRenderedPageBreak/>
        <w:t>здійснює державне регулювання у сферах енергетики та комунальних послуг від 14 березня 2018 року N 30</w:t>
      </w:r>
      <w:r w:rsidR="002564B0">
        <w:rPr>
          <w:color w:val="000000"/>
        </w:rPr>
        <w:t>7 із змінами</w:t>
      </w:r>
      <w:r w:rsidRPr="002564B0">
        <w:rPr>
          <w:color w:val="000000"/>
        </w:rPr>
        <w:t xml:space="preserve"> </w:t>
      </w:r>
    </w:p>
    <w:p w:rsidR="008B496C" w:rsidRDefault="008B496C" w:rsidP="008B496C">
      <w:pPr>
        <w:pStyle w:val="rvps2"/>
        <w:numPr>
          <w:ilvl w:val="0"/>
          <w:numId w:val="1"/>
        </w:numPr>
        <w:shd w:val="clear" w:color="auto" w:fill="FFFFFF"/>
        <w:tabs>
          <w:tab w:val="left" w:pos="66"/>
          <w:tab w:val="left" w:pos="426"/>
        </w:tabs>
        <w:spacing w:before="280" w:beforeAutospacing="0" w:after="280" w:afterAutospacing="0"/>
        <w:ind w:left="425" w:hanging="357"/>
        <w:jc w:val="both"/>
      </w:pPr>
      <w:r w:rsidRPr="002564B0">
        <w:rPr>
          <w:b/>
          <w:i/>
        </w:rPr>
        <w:t xml:space="preserve">Примітки: </w:t>
      </w:r>
    </w:p>
    <w:p w:rsidR="008B496C" w:rsidRDefault="008B496C" w:rsidP="008B496C">
      <w:pPr>
        <w:ind w:firstLine="708"/>
        <w:jc w:val="both"/>
      </w:pPr>
      <w:r>
        <w:rPr>
          <w:i/>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Pr>
          <w:b/>
          <w:i/>
          <w:lang w:eastAsia="en-US"/>
        </w:rPr>
        <w:t>не подаються ними у складі тендерної пропозиції</w:t>
      </w:r>
      <w:r>
        <w:rPr>
          <w:i/>
          <w:lang w:eastAsia="en-US"/>
        </w:rPr>
        <w:t>.</w:t>
      </w:r>
    </w:p>
    <w:p w:rsidR="008B496C" w:rsidRDefault="008B496C" w:rsidP="002564B0">
      <w:pPr>
        <w:ind w:firstLine="708"/>
        <w:jc w:val="both"/>
      </w:pPr>
      <w:r>
        <w:rPr>
          <w:i/>
          <w:lang w:eastAsia="en-US"/>
        </w:rPr>
        <w:t xml:space="preserve">Для спрощення розгляду та оцінки пропозиції, у випадку неподання документів,  Учасником </w:t>
      </w:r>
      <w:r>
        <w:rPr>
          <w:i/>
        </w:rPr>
        <w:t xml:space="preserve">надаються </w:t>
      </w:r>
      <w:r>
        <w:rPr>
          <w:b/>
          <w:i/>
          <w:lang w:eastAsia="en-US"/>
        </w:rPr>
        <w:t xml:space="preserve">роз’яснення в довільній формі </w:t>
      </w:r>
      <w:r>
        <w:rPr>
          <w:i/>
          <w:lang w:eastAsia="en-US"/>
        </w:rPr>
        <w:t>із</w:t>
      </w:r>
      <w:r>
        <w:rPr>
          <w:b/>
          <w:i/>
          <w:lang w:eastAsia="en-US"/>
        </w:rPr>
        <w:t xml:space="preserve"> </w:t>
      </w:r>
      <w:r>
        <w:rPr>
          <w:i/>
          <w:lang w:eastAsia="en-US"/>
        </w:rPr>
        <w:t xml:space="preserve">зазначенням підстав ненадання кожного з таких документів. У випадку ненадання такого </w:t>
      </w:r>
      <w:r>
        <w:rPr>
          <w:b/>
          <w:i/>
          <w:lang w:eastAsia="en-US"/>
        </w:rPr>
        <w:t xml:space="preserve">роз’яснення </w:t>
      </w:r>
      <w:r>
        <w:rPr>
          <w:i/>
          <w:lang w:eastAsia="en-US"/>
        </w:rPr>
        <w:t>Замовник залишає за собою право перевірити законодавчі підстави ненадання кожного з таких документів.</w:t>
      </w:r>
    </w:p>
    <w:p w:rsidR="008B496C" w:rsidRDefault="008B496C" w:rsidP="002564B0">
      <w:pPr>
        <w:pStyle w:val="a3"/>
        <w:widowControl w:val="0"/>
        <w:spacing w:before="0" w:beforeAutospacing="0" w:after="0" w:afterAutospacing="0"/>
        <w:ind w:firstLine="708"/>
        <w:jc w:val="both"/>
      </w:pPr>
      <w:r>
        <w:rPr>
          <w:i/>
          <w:iCs/>
        </w:rPr>
        <w:t>Вимоги щодо наявності відтисків печатки не стосується Учасників, які здійснюють діяльність без печатки згідно з чинним законодавством.</w:t>
      </w:r>
    </w:p>
    <w:p w:rsidR="008B496C" w:rsidRDefault="008B496C" w:rsidP="002564B0">
      <w:pPr>
        <w:pStyle w:val="rvps2"/>
        <w:spacing w:before="0" w:beforeAutospacing="0" w:after="0" w:afterAutospacing="0"/>
        <w:ind w:firstLine="708"/>
        <w:jc w:val="center"/>
        <w:rPr>
          <w:b/>
        </w:rPr>
      </w:pPr>
    </w:p>
    <w:p w:rsidR="008B496C" w:rsidRDefault="008B496C" w:rsidP="002564B0">
      <w:pPr>
        <w:jc w:val="both"/>
      </w:pPr>
    </w:p>
    <w:p w:rsidR="008B496C" w:rsidRDefault="008B496C" w:rsidP="008B496C">
      <w:pPr>
        <w:pStyle w:val="3"/>
        <w:spacing w:after="0"/>
        <w:ind w:left="6480"/>
        <w:jc w:val="center"/>
        <w:rPr>
          <w:b/>
          <w:sz w:val="24"/>
          <w:szCs w:val="24"/>
          <w:lang w:val="uk-UA"/>
        </w:rPr>
      </w:pPr>
    </w:p>
    <w:p w:rsidR="008B496C" w:rsidRDefault="008B496C" w:rsidP="008B496C">
      <w:pPr>
        <w:pStyle w:val="3"/>
        <w:spacing w:after="0"/>
        <w:ind w:left="6480"/>
        <w:jc w:val="center"/>
        <w:rPr>
          <w:b/>
          <w:sz w:val="24"/>
          <w:szCs w:val="24"/>
          <w:lang w:val="uk-UA"/>
        </w:rPr>
      </w:pPr>
    </w:p>
    <w:p w:rsidR="008B496C" w:rsidRDefault="008B496C" w:rsidP="008B496C">
      <w:pPr>
        <w:pStyle w:val="3"/>
        <w:spacing w:after="0"/>
        <w:ind w:left="6480"/>
        <w:jc w:val="center"/>
        <w:rPr>
          <w:b/>
          <w:sz w:val="24"/>
          <w:szCs w:val="24"/>
          <w:lang w:val="uk-UA"/>
        </w:rPr>
      </w:pPr>
    </w:p>
    <w:p w:rsidR="008B496C" w:rsidRDefault="008B496C" w:rsidP="008B496C">
      <w:pPr>
        <w:pStyle w:val="3"/>
        <w:spacing w:after="0"/>
        <w:ind w:left="6480"/>
        <w:jc w:val="center"/>
        <w:rPr>
          <w:b/>
          <w:sz w:val="24"/>
          <w:szCs w:val="24"/>
          <w:lang w:val="uk-UA"/>
        </w:rPr>
      </w:pPr>
    </w:p>
    <w:p w:rsidR="008B496C" w:rsidRPr="006D1970" w:rsidRDefault="008B496C" w:rsidP="008B496C">
      <w:pPr>
        <w:pStyle w:val="a5"/>
        <w:rPr>
          <w:rFonts w:ascii="Times New Roman" w:hAnsi="Times New Roman"/>
          <w:sz w:val="24"/>
          <w:szCs w:val="24"/>
        </w:rPr>
      </w:pPr>
    </w:p>
    <w:p w:rsidR="008B496C" w:rsidRPr="006D1970" w:rsidRDefault="008B496C" w:rsidP="008B496C">
      <w:pPr>
        <w:tabs>
          <w:tab w:val="left" w:pos="10076"/>
          <w:tab w:val="left" w:pos="10992"/>
          <w:tab w:val="left" w:pos="11908"/>
          <w:tab w:val="left" w:pos="12824"/>
          <w:tab w:val="left" w:pos="13740"/>
          <w:tab w:val="left" w:pos="14656"/>
        </w:tabs>
        <w:jc w:val="center"/>
        <w:rPr>
          <w:b/>
          <w:color w:val="000000"/>
        </w:rPr>
      </w:pPr>
    </w:p>
    <w:p w:rsidR="00A930CC" w:rsidRDefault="00A930CC"/>
    <w:sectPr w:rsidR="00A930CC" w:rsidSect="008B0609">
      <w:headerReference w:type="even" r:id="rId7"/>
      <w:headerReference w:type="default" r:id="rId8"/>
      <w:pgSz w:w="11906" w:h="16838"/>
      <w:pgMar w:top="851" w:right="567"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F2" w:rsidRDefault="00CD71F2" w:rsidP="004B715C">
      <w:r>
        <w:separator/>
      </w:r>
    </w:p>
  </w:endnote>
  <w:endnote w:type="continuationSeparator" w:id="0">
    <w:p w:rsidR="00CD71F2" w:rsidRDefault="00CD71F2" w:rsidP="004B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imbus Roman No9 L">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F2" w:rsidRDefault="00CD71F2" w:rsidP="004B715C">
      <w:r>
        <w:separator/>
      </w:r>
    </w:p>
  </w:footnote>
  <w:footnote w:type="continuationSeparator" w:id="0">
    <w:p w:rsidR="00CD71F2" w:rsidRDefault="00CD71F2" w:rsidP="004B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6" w:rsidRDefault="00BF6CBC" w:rsidP="00824EA1">
    <w:pPr>
      <w:pStyle w:val="a6"/>
      <w:framePr w:wrap="around" w:vAnchor="text" w:hAnchor="margin" w:xAlign="center" w:y="1"/>
      <w:rPr>
        <w:rStyle w:val="a8"/>
      </w:rPr>
    </w:pPr>
    <w:r>
      <w:rPr>
        <w:rStyle w:val="a8"/>
      </w:rPr>
      <w:fldChar w:fldCharType="begin"/>
    </w:r>
    <w:r w:rsidR="000E2A01">
      <w:rPr>
        <w:rStyle w:val="a8"/>
      </w:rPr>
      <w:instrText xml:space="preserve">PAGE  </w:instrText>
    </w:r>
    <w:r>
      <w:rPr>
        <w:rStyle w:val="a8"/>
      </w:rPr>
      <w:fldChar w:fldCharType="end"/>
    </w:r>
  </w:p>
  <w:p w:rsidR="00BD12D6" w:rsidRDefault="00CD71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6" w:rsidRDefault="00BF6CBC" w:rsidP="00824EA1">
    <w:pPr>
      <w:pStyle w:val="a6"/>
      <w:framePr w:wrap="around" w:vAnchor="text" w:hAnchor="margin" w:xAlign="center" w:y="1"/>
      <w:rPr>
        <w:rStyle w:val="a8"/>
      </w:rPr>
    </w:pPr>
    <w:r>
      <w:rPr>
        <w:rStyle w:val="a8"/>
      </w:rPr>
      <w:fldChar w:fldCharType="begin"/>
    </w:r>
    <w:r w:rsidR="000E2A01">
      <w:rPr>
        <w:rStyle w:val="a8"/>
      </w:rPr>
      <w:instrText xml:space="preserve">PAGE  </w:instrText>
    </w:r>
    <w:r>
      <w:rPr>
        <w:rStyle w:val="a8"/>
      </w:rPr>
      <w:fldChar w:fldCharType="separate"/>
    </w:r>
    <w:r w:rsidR="00250430">
      <w:rPr>
        <w:rStyle w:val="a8"/>
        <w:noProof/>
      </w:rPr>
      <w:t>3</w:t>
    </w:r>
    <w:r>
      <w:rPr>
        <w:rStyle w:val="a8"/>
      </w:rPr>
      <w:fldChar w:fldCharType="end"/>
    </w:r>
  </w:p>
  <w:p w:rsidR="00BD12D6" w:rsidRDefault="00CD71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1353"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8B496C"/>
    <w:rsid w:val="0007080C"/>
    <w:rsid w:val="000E2A01"/>
    <w:rsid w:val="00124BF3"/>
    <w:rsid w:val="00250430"/>
    <w:rsid w:val="002564B0"/>
    <w:rsid w:val="002E17C7"/>
    <w:rsid w:val="00475F01"/>
    <w:rsid w:val="004A6383"/>
    <w:rsid w:val="004B715C"/>
    <w:rsid w:val="00536D94"/>
    <w:rsid w:val="00886BA5"/>
    <w:rsid w:val="008B496C"/>
    <w:rsid w:val="008D3950"/>
    <w:rsid w:val="008D5258"/>
    <w:rsid w:val="008D64AE"/>
    <w:rsid w:val="009C0B86"/>
    <w:rsid w:val="00A229F5"/>
    <w:rsid w:val="00A930CC"/>
    <w:rsid w:val="00BF6CBC"/>
    <w:rsid w:val="00CD71F2"/>
    <w:rsid w:val="00E2736C"/>
    <w:rsid w:val="00F9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6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8B496C"/>
    <w:pPr>
      <w:spacing w:before="100" w:beforeAutospacing="1" w:after="100" w:afterAutospacing="1"/>
    </w:pPr>
  </w:style>
  <w:style w:type="paragraph" w:customStyle="1" w:styleId="rvps2">
    <w:name w:val="rvps2"/>
    <w:basedOn w:val="a"/>
    <w:rsid w:val="008B496C"/>
    <w:pPr>
      <w:spacing w:before="100" w:beforeAutospacing="1" w:after="100" w:afterAutospacing="1"/>
    </w:pPr>
    <w:rPr>
      <w:rFonts w:eastAsia="MS Mincho"/>
    </w:rPr>
  </w:style>
  <w:style w:type="paragraph" w:styleId="a5">
    <w:name w:val="No Spacing"/>
    <w:qFormat/>
    <w:rsid w:val="008B496C"/>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B496C"/>
    <w:rPr>
      <w:rFonts w:ascii="Times New Roman" w:eastAsia="Times New Roman" w:hAnsi="Times New Roman" w:cs="Times New Roman"/>
      <w:sz w:val="24"/>
      <w:szCs w:val="24"/>
      <w:lang w:eastAsia="uk-UA"/>
    </w:rPr>
  </w:style>
  <w:style w:type="paragraph" w:styleId="a6">
    <w:name w:val="header"/>
    <w:basedOn w:val="a"/>
    <w:link w:val="a7"/>
    <w:rsid w:val="008B496C"/>
    <w:pPr>
      <w:tabs>
        <w:tab w:val="center" w:pos="4819"/>
        <w:tab w:val="right" w:pos="9639"/>
      </w:tabs>
    </w:pPr>
    <w:rPr>
      <w:rFonts w:ascii="Calibri" w:eastAsia="MS Mincho" w:hAnsi="Calibri"/>
      <w:sz w:val="20"/>
      <w:szCs w:val="20"/>
      <w:lang w:val="ru-RU" w:eastAsia="ru-RU"/>
    </w:rPr>
  </w:style>
  <w:style w:type="character" w:customStyle="1" w:styleId="a7">
    <w:name w:val="Верхний колонтитул Знак"/>
    <w:basedOn w:val="a0"/>
    <w:link w:val="a6"/>
    <w:rsid w:val="008B496C"/>
    <w:rPr>
      <w:rFonts w:ascii="Calibri" w:eastAsia="MS Mincho" w:hAnsi="Calibri" w:cs="Times New Roman"/>
      <w:sz w:val="20"/>
      <w:szCs w:val="20"/>
      <w:lang w:val="ru-RU" w:eastAsia="ru-RU"/>
    </w:rPr>
  </w:style>
  <w:style w:type="paragraph" w:styleId="3">
    <w:name w:val="Body Text 3"/>
    <w:basedOn w:val="a"/>
    <w:link w:val="30"/>
    <w:rsid w:val="008B496C"/>
    <w:pPr>
      <w:spacing w:after="120"/>
    </w:pPr>
    <w:rPr>
      <w:rFonts w:eastAsia="MS Mincho"/>
      <w:sz w:val="16"/>
      <w:szCs w:val="16"/>
      <w:lang w:val="ru-RU" w:eastAsia="ru-RU"/>
    </w:rPr>
  </w:style>
  <w:style w:type="character" w:customStyle="1" w:styleId="30">
    <w:name w:val="Основной текст 3 Знак"/>
    <w:basedOn w:val="a0"/>
    <w:link w:val="3"/>
    <w:rsid w:val="008B496C"/>
    <w:rPr>
      <w:rFonts w:ascii="Times New Roman" w:eastAsia="MS Mincho" w:hAnsi="Times New Roman" w:cs="Times New Roman"/>
      <w:sz w:val="16"/>
      <w:szCs w:val="16"/>
      <w:lang w:val="ru-RU" w:eastAsia="ru-RU"/>
    </w:rPr>
  </w:style>
  <w:style w:type="character" w:styleId="a8">
    <w:name w:val="page number"/>
    <w:basedOn w:val="a0"/>
    <w:rsid w:val="008B496C"/>
  </w:style>
  <w:style w:type="paragraph" w:styleId="a9">
    <w:name w:val="List Paragraph"/>
    <w:basedOn w:val="a"/>
    <w:qFormat/>
    <w:rsid w:val="008B496C"/>
    <w:pPr>
      <w:spacing w:after="200" w:line="276" w:lineRule="auto"/>
      <w:ind w:left="720"/>
      <w:contextualSpacing/>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FossDoc</cp:lastModifiedBy>
  <cp:revision>2</cp:revision>
  <cp:lastPrinted>2022-11-17T11:36:00Z</cp:lastPrinted>
  <dcterms:created xsi:type="dcterms:W3CDTF">2023-11-30T07:16:00Z</dcterms:created>
  <dcterms:modified xsi:type="dcterms:W3CDTF">2023-11-30T07:16:00Z</dcterms:modified>
</cp:coreProperties>
</file>