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6C1CC636"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250126">
              <w:rPr>
                <w:bCs/>
                <w:sz w:val="22"/>
                <w:szCs w:val="22"/>
                <w:lang w:val="uk-UA" w:eastAsia="ar-SA"/>
              </w:rPr>
              <w:t>2</w:t>
            </w:r>
            <w:r w:rsidR="00B47FB3">
              <w:rPr>
                <w:bCs/>
                <w:sz w:val="22"/>
                <w:szCs w:val="22"/>
                <w:lang w:val="uk-UA" w:eastAsia="ar-SA"/>
              </w:rPr>
              <w:t>6</w:t>
            </w:r>
            <w:r w:rsidR="00250126">
              <w:rPr>
                <w:bCs/>
                <w:sz w:val="22"/>
                <w:szCs w:val="22"/>
                <w:lang w:val="uk-UA" w:eastAsia="ar-SA"/>
              </w:rPr>
              <w:t>.12.</w:t>
            </w:r>
            <w:r w:rsidR="00392436" w:rsidRPr="00823A8A">
              <w:rPr>
                <w:bCs/>
                <w:sz w:val="22"/>
                <w:szCs w:val="22"/>
                <w:lang w:val="uk-UA" w:eastAsia="ar-SA"/>
              </w:rPr>
              <w:t>2023</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p>
    <w:bookmarkEnd w:id="0"/>
    <w:p w14:paraId="263DB124" w14:textId="77777777" w:rsidR="00B47FB3" w:rsidRPr="00083B93" w:rsidRDefault="00B47FB3" w:rsidP="00B47FB3">
      <w:pPr>
        <w:spacing w:before="1"/>
        <w:ind w:left="464" w:right="354"/>
        <w:jc w:val="center"/>
        <w:rPr>
          <w:b/>
          <w:sz w:val="36"/>
          <w:lang w:val="uk-UA"/>
        </w:rPr>
      </w:pPr>
      <w:r w:rsidRPr="00083B93">
        <w:rPr>
          <w:b/>
          <w:sz w:val="36"/>
          <w:lang w:val="uk-UA"/>
        </w:rPr>
        <w:t>ДК 021:2015:</w:t>
      </w:r>
      <w:r w:rsidRPr="00083B93">
        <w:rPr>
          <w:lang w:val="uk-UA"/>
        </w:rPr>
        <w:t xml:space="preserve"> </w:t>
      </w:r>
      <w:r w:rsidRPr="00083B93">
        <w:rPr>
          <w:b/>
          <w:sz w:val="36"/>
          <w:lang w:val="uk-UA"/>
        </w:rPr>
        <w:t xml:space="preserve">15530000-2 Вершкове масло </w:t>
      </w:r>
    </w:p>
    <w:p w14:paraId="45137FB6" w14:textId="48AA45EE" w:rsidR="00B47FB3" w:rsidRPr="00083B93" w:rsidRDefault="00B47FB3" w:rsidP="00B47FB3">
      <w:pPr>
        <w:spacing w:before="1"/>
        <w:ind w:left="464" w:right="354"/>
        <w:jc w:val="center"/>
        <w:rPr>
          <w:b/>
          <w:sz w:val="36"/>
          <w:lang w:val="uk-UA"/>
        </w:rPr>
      </w:pPr>
      <w:r w:rsidRPr="00083B93">
        <w:rPr>
          <w:b/>
          <w:sz w:val="36"/>
          <w:lang w:val="uk-UA"/>
        </w:rPr>
        <w:t>(</w:t>
      </w:r>
      <w:r>
        <w:rPr>
          <w:b/>
          <w:sz w:val="36"/>
          <w:lang w:val="uk-UA"/>
        </w:rPr>
        <w:t>м</w:t>
      </w:r>
      <w:r w:rsidRPr="00083B93">
        <w:rPr>
          <w:b/>
          <w:sz w:val="36"/>
          <w:lang w:val="uk-UA"/>
        </w:rPr>
        <w:t xml:space="preserve">асло </w:t>
      </w:r>
      <w:proofErr w:type="spellStart"/>
      <w:r w:rsidRPr="00083B93">
        <w:rPr>
          <w:b/>
          <w:sz w:val="36"/>
          <w:lang w:val="uk-UA"/>
        </w:rPr>
        <w:t>солодковершкове</w:t>
      </w:r>
      <w:proofErr w:type="spellEnd"/>
      <w:r>
        <w:rPr>
          <w:b/>
          <w:sz w:val="36"/>
          <w:lang w:val="uk-UA"/>
        </w:rPr>
        <w:t>)</w:t>
      </w:r>
    </w:p>
    <w:p w14:paraId="1AFBC823" w14:textId="05408AF8" w:rsidR="009856FB" w:rsidRPr="00823A8A" w:rsidRDefault="009856FB" w:rsidP="00F02BFE">
      <w:pPr>
        <w:ind w:right="-2"/>
        <w:jc w:val="center"/>
        <w:rPr>
          <w:rFonts w:eastAsia="Calibri"/>
          <w:sz w:val="32"/>
          <w:szCs w:val="32"/>
          <w:bdr w:val="none" w:sz="0" w:space="0" w:color="auto" w:frame="1"/>
          <w:lang w:val="uk-UA"/>
        </w:rPr>
      </w:pPr>
    </w:p>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Default="00BA375C" w:rsidP="00F02BFE">
      <w:pPr>
        <w:tabs>
          <w:tab w:val="center" w:pos="5104"/>
          <w:tab w:val="left" w:pos="7095"/>
        </w:tabs>
        <w:suppressAutoHyphens/>
        <w:rPr>
          <w:b/>
          <w:sz w:val="28"/>
          <w:szCs w:val="28"/>
          <w:lang w:val="uk-UA" w:eastAsia="ar-SA"/>
        </w:rPr>
      </w:pPr>
    </w:p>
    <w:p w14:paraId="57D2DAB9" w14:textId="77777777" w:rsidR="007671FF" w:rsidRDefault="007671FF" w:rsidP="00F02BFE">
      <w:pPr>
        <w:tabs>
          <w:tab w:val="center" w:pos="5104"/>
          <w:tab w:val="left" w:pos="7095"/>
        </w:tabs>
        <w:suppressAutoHyphens/>
        <w:rPr>
          <w:b/>
          <w:sz w:val="28"/>
          <w:szCs w:val="28"/>
          <w:lang w:val="uk-UA" w:eastAsia="ar-SA"/>
        </w:rPr>
      </w:pPr>
    </w:p>
    <w:p w14:paraId="4F1DC891" w14:textId="77777777" w:rsidR="007671FF" w:rsidRDefault="007671FF" w:rsidP="00F02BFE">
      <w:pPr>
        <w:tabs>
          <w:tab w:val="center" w:pos="5104"/>
          <w:tab w:val="left" w:pos="7095"/>
        </w:tabs>
        <w:suppressAutoHyphens/>
        <w:rPr>
          <w:b/>
          <w:sz w:val="28"/>
          <w:szCs w:val="28"/>
          <w:lang w:val="uk-UA" w:eastAsia="ar-SA"/>
        </w:rPr>
      </w:pPr>
    </w:p>
    <w:p w14:paraId="44A448F4" w14:textId="77777777" w:rsidR="007671FF" w:rsidRDefault="007671FF" w:rsidP="00F02BFE">
      <w:pPr>
        <w:tabs>
          <w:tab w:val="center" w:pos="5104"/>
          <w:tab w:val="left" w:pos="7095"/>
        </w:tabs>
        <w:suppressAutoHyphens/>
        <w:rPr>
          <w:b/>
          <w:sz w:val="28"/>
          <w:szCs w:val="28"/>
          <w:lang w:val="uk-UA" w:eastAsia="ar-SA"/>
        </w:rPr>
      </w:pPr>
    </w:p>
    <w:p w14:paraId="6D8F9028" w14:textId="77777777" w:rsidR="007671FF" w:rsidRPr="00823A8A" w:rsidRDefault="007671FF"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592C0ACB"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392436" w:rsidRPr="00823A8A">
        <w:rPr>
          <w:b/>
          <w:lang w:val="uk-UA" w:eastAsia="ar-SA"/>
        </w:rPr>
        <w:t>3</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193D9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193D9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193D9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238B5F81" w:rsidR="007E6555" w:rsidRPr="00823A8A" w:rsidRDefault="00B47FB3" w:rsidP="00B47FB3">
            <w:pPr>
              <w:widowControl w:val="0"/>
              <w:autoSpaceDE w:val="0"/>
              <w:autoSpaceDN w:val="0"/>
              <w:adjustRightInd w:val="0"/>
              <w:ind w:firstLine="284"/>
              <w:jc w:val="both"/>
              <w:rPr>
                <w:b/>
                <w:bCs/>
                <w:i/>
                <w:sz w:val="22"/>
                <w:szCs w:val="22"/>
                <w:lang w:val="uk-UA"/>
              </w:rPr>
            </w:pPr>
            <w:r w:rsidRPr="00B47FB3">
              <w:rPr>
                <w:b/>
                <w:bCs/>
                <w:i/>
                <w:sz w:val="22"/>
                <w:szCs w:val="22"/>
                <w:lang w:val="uk-UA"/>
              </w:rPr>
              <w:t xml:space="preserve">ДК 021:2015: 15530000-2 Вершкове масло (масло </w:t>
            </w:r>
            <w:proofErr w:type="spellStart"/>
            <w:r w:rsidRPr="00B47FB3">
              <w:rPr>
                <w:b/>
                <w:bCs/>
                <w:i/>
                <w:sz w:val="22"/>
                <w:szCs w:val="22"/>
                <w:lang w:val="uk-UA"/>
              </w:rPr>
              <w:t>солодковершкове</w:t>
            </w:r>
            <w:proofErr w:type="spellEnd"/>
            <w:r w:rsidRPr="00B47FB3">
              <w:rPr>
                <w:b/>
                <w:bCs/>
                <w:i/>
                <w:sz w:val="22"/>
                <w:szCs w:val="22"/>
                <w:lang w:val="uk-UA"/>
              </w:rPr>
              <w:t>)</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2DA5EDC6" w14:textId="77777777" w:rsidR="00FF2185" w:rsidRPr="00823A8A" w:rsidRDefault="00FF2185" w:rsidP="00FF2185">
            <w:pPr>
              <w:pStyle w:val="a3"/>
              <w:ind w:firstLine="284"/>
              <w:jc w:val="both"/>
              <w:rPr>
                <w:sz w:val="22"/>
                <w:szCs w:val="22"/>
                <w:lang w:val="uk-UA"/>
              </w:rPr>
            </w:pPr>
            <w:r w:rsidRPr="00823A8A">
              <w:rPr>
                <w:sz w:val="22"/>
                <w:szCs w:val="22"/>
                <w:lang w:val="uk-UA"/>
              </w:rPr>
              <w:t xml:space="preserve">Місце: </w:t>
            </w:r>
            <w:r>
              <w:rPr>
                <w:sz w:val="22"/>
                <w:szCs w:val="22"/>
                <w:lang w:val="uk-UA"/>
              </w:rPr>
              <w:t xml:space="preserve">заклади освіти Деснянського району міста Києва, </w:t>
            </w:r>
            <w:r w:rsidRPr="00823A8A">
              <w:rPr>
                <w:bCs/>
                <w:sz w:val="22"/>
                <w:szCs w:val="22"/>
                <w:lang w:val="uk-UA"/>
              </w:rPr>
              <w:t>відповідно Додатку 4</w:t>
            </w:r>
            <w:r w:rsidRPr="00823A8A">
              <w:rPr>
                <w:b/>
                <w:sz w:val="22"/>
                <w:szCs w:val="22"/>
                <w:lang w:val="uk-UA"/>
              </w:rPr>
              <w:t xml:space="preserve"> </w:t>
            </w:r>
            <w:r w:rsidRPr="00823A8A">
              <w:rPr>
                <w:sz w:val="22"/>
                <w:szCs w:val="22"/>
                <w:lang w:val="uk-UA"/>
              </w:rPr>
              <w:t>до тендерної документації (згідно Дислокації).</w:t>
            </w:r>
          </w:p>
          <w:p w14:paraId="6D03E67D" w14:textId="1400E4C8" w:rsidR="007E6555" w:rsidRDefault="007E6555" w:rsidP="007671FF">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B47FB3" w:rsidRPr="00B47FB3">
              <w:rPr>
                <w:sz w:val="22"/>
                <w:szCs w:val="22"/>
                <w:lang w:val="uk-UA"/>
              </w:rPr>
              <w:t xml:space="preserve">масло </w:t>
            </w:r>
            <w:proofErr w:type="spellStart"/>
            <w:r w:rsidR="00B47FB3" w:rsidRPr="00B47FB3">
              <w:rPr>
                <w:sz w:val="22"/>
                <w:szCs w:val="22"/>
                <w:lang w:val="uk-UA"/>
              </w:rPr>
              <w:t>солодковершкове</w:t>
            </w:r>
            <w:proofErr w:type="spellEnd"/>
            <w:r w:rsidR="00B47FB3" w:rsidRPr="00B47FB3">
              <w:rPr>
                <w:sz w:val="22"/>
                <w:szCs w:val="22"/>
                <w:lang w:val="uk-UA"/>
              </w:rPr>
              <w:t xml:space="preserve"> </w:t>
            </w:r>
            <w:r w:rsidR="007671FF">
              <w:rPr>
                <w:sz w:val="22"/>
                <w:szCs w:val="22"/>
                <w:lang w:val="uk-UA"/>
              </w:rPr>
              <w:t xml:space="preserve">– </w:t>
            </w:r>
            <w:r w:rsidR="00B47FB3">
              <w:rPr>
                <w:sz w:val="22"/>
                <w:szCs w:val="22"/>
                <w:lang w:val="uk-UA"/>
              </w:rPr>
              <w:t>9</w:t>
            </w:r>
            <w:r w:rsidR="007671FF">
              <w:rPr>
                <w:sz w:val="22"/>
                <w:szCs w:val="22"/>
                <w:lang w:val="uk-UA"/>
              </w:rPr>
              <w:t> 000, 00</w:t>
            </w:r>
            <w:r w:rsidR="00250126">
              <w:rPr>
                <w:sz w:val="22"/>
                <w:szCs w:val="22"/>
                <w:lang w:val="uk-UA"/>
              </w:rPr>
              <w:t xml:space="preserve"> кг</w:t>
            </w:r>
          </w:p>
          <w:p w14:paraId="0B420C38" w14:textId="34DBACFC" w:rsidR="007671FF" w:rsidRPr="00823A8A" w:rsidRDefault="007671FF" w:rsidP="007671FF">
            <w:pPr>
              <w:pStyle w:val="a3"/>
              <w:ind w:firstLine="284"/>
              <w:jc w:val="both"/>
              <w:rPr>
                <w:i/>
                <w:sz w:val="22"/>
                <w:szCs w:val="22"/>
                <w:lang w:val="uk-UA"/>
              </w:rPr>
            </w:pPr>
            <w:r>
              <w:rPr>
                <w:sz w:val="22"/>
                <w:szCs w:val="22"/>
                <w:lang w:val="uk-UA"/>
              </w:rPr>
              <w:t xml:space="preserve">                  </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193D9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823A8A">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823A8A">
              <w:rPr>
                <w:sz w:val="22"/>
                <w:szCs w:val="22"/>
                <w:lang w:val="uk-UA"/>
              </w:rPr>
              <w:lastRenderedPageBreak/>
              <w:t xml:space="preserve">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4D75C9" w:rsidRDefault="009515D2" w:rsidP="009515D2">
            <w:pPr>
              <w:ind w:firstLine="284"/>
              <w:jc w:val="both"/>
              <w:rPr>
                <w:sz w:val="22"/>
                <w:szCs w:val="22"/>
                <w:lang w:val="uk-UA"/>
              </w:rPr>
            </w:pPr>
            <w:r w:rsidRPr="004D75C9">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75C9">
              <w:rPr>
                <w:sz w:val="22"/>
                <w:szCs w:val="22"/>
                <w:lang w:val="uk-UA"/>
              </w:rPr>
              <w:t>бенефіціарним</w:t>
            </w:r>
            <w:proofErr w:type="spellEnd"/>
            <w:r w:rsidRPr="004D75C9">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3DF3758" w14:textId="77777777" w:rsidR="009515D2"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000A3AB" w14:textId="0E88E4D6" w:rsidR="007671FF" w:rsidRPr="00823A8A" w:rsidRDefault="007671FF" w:rsidP="009515D2">
            <w:pPr>
              <w:ind w:firstLine="284"/>
              <w:jc w:val="both"/>
              <w:rPr>
                <w:sz w:val="22"/>
                <w:szCs w:val="22"/>
                <w:lang w:val="uk-UA"/>
              </w:rPr>
            </w:pP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4D75C9" w:rsidRDefault="007E6555" w:rsidP="007E6555">
            <w:pPr>
              <w:ind w:firstLine="284"/>
              <w:jc w:val="both"/>
              <w:rPr>
                <w:sz w:val="22"/>
                <w:szCs w:val="22"/>
                <w:lang w:val="uk-UA"/>
              </w:rPr>
            </w:pPr>
            <w:r w:rsidRPr="004D75C9">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4D75C9">
              <w:rPr>
                <w:sz w:val="22"/>
                <w:szCs w:val="22"/>
                <w:lang w:val="uk-UA"/>
              </w:rPr>
              <w:t>, а переклад повинен бути посвідчений нотаріально</w:t>
            </w:r>
            <w:r w:rsidRPr="004D75C9">
              <w:rPr>
                <w:sz w:val="22"/>
                <w:szCs w:val="22"/>
                <w:lang w:val="uk-UA"/>
              </w:rPr>
              <w:t>. У випадку викладення документу на російській мові переклад повинен бути посвідчений нотаріально</w:t>
            </w:r>
            <w:r w:rsidR="00EE31F2" w:rsidRPr="004D75C9">
              <w:rPr>
                <w:sz w:val="22"/>
                <w:szCs w:val="22"/>
                <w:lang w:val="uk-UA"/>
              </w:rPr>
              <w:t>, або підписаний перекладачем,</w:t>
            </w:r>
            <w:r w:rsidRPr="004D75C9">
              <w:rPr>
                <w:sz w:val="22"/>
                <w:szCs w:val="22"/>
                <w:lang w:val="uk-UA"/>
              </w:rPr>
              <w:t xml:space="preserve"> або учасником торгів (на розсуд учасника). </w:t>
            </w:r>
          </w:p>
          <w:p w14:paraId="6EC7722D" w14:textId="77777777" w:rsidR="007E6555" w:rsidRPr="004D75C9" w:rsidRDefault="007E6555" w:rsidP="007E6555">
            <w:pPr>
              <w:ind w:firstLine="284"/>
              <w:jc w:val="both"/>
              <w:rPr>
                <w:sz w:val="22"/>
                <w:szCs w:val="22"/>
                <w:lang w:val="uk-UA"/>
              </w:rPr>
            </w:pPr>
            <w:r w:rsidRPr="004D75C9">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4D75C9" w:rsidRDefault="007E6555" w:rsidP="007E6555">
            <w:pPr>
              <w:ind w:firstLine="284"/>
              <w:jc w:val="both"/>
              <w:rPr>
                <w:sz w:val="22"/>
                <w:szCs w:val="22"/>
                <w:lang w:val="uk-UA"/>
              </w:rPr>
            </w:pPr>
            <w:r w:rsidRPr="004D75C9">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4D75C9">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4D75C9">
              <w:rPr>
                <w:sz w:val="22"/>
                <w:szCs w:val="22"/>
                <w:lang w:val="uk-UA"/>
              </w:rPr>
              <w:t>апостиля</w:t>
            </w:r>
            <w:proofErr w:type="spellEnd"/>
            <w:r w:rsidRPr="004D75C9">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w:t>
            </w:r>
            <w:r w:rsidRPr="00823A8A">
              <w:rPr>
                <w:sz w:val="22"/>
                <w:szCs w:val="22"/>
                <w:lang w:val="uk-UA"/>
              </w:rPr>
              <w:t>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193D9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823A8A">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4D75C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4D75C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w:t>
            </w:r>
            <w:r w:rsidRPr="00823A8A">
              <w:rPr>
                <w:bCs/>
                <w:sz w:val="22"/>
                <w:szCs w:val="22"/>
                <w:lang w:val="uk-UA" w:eastAsia="ar-SA"/>
              </w:rPr>
              <w:t>інше (документами, які підтверджують статус та повноваження особи, яка видала доручення 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823A8A">
              <w:rPr>
                <w:bCs/>
                <w:sz w:val="22"/>
                <w:szCs w:val="22"/>
                <w:lang w:val="uk-UA" w:eastAsia="ar-S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 xml:space="preserve">1.8. Оригіналом або копією діючої редакції статуту учасника </w:t>
            </w:r>
            <w:r w:rsidRPr="00823A8A">
              <w:rPr>
                <w:bCs/>
                <w:sz w:val="22"/>
                <w:szCs w:val="22"/>
                <w:lang w:val="uk-UA" w:eastAsia="ar-SA"/>
              </w:rPr>
              <w:t xml:space="preserve">(положення, установчого договору або іншого документу, який його замінює)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823A8A">
              <w:rPr>
                <w:bCs/>
                <w:sz w:val="22"/>
                <w:szCs w:val="22"/>
                <w:lang w:val="uk-UA" w:eastAsia="ar-S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4D75C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4D75C9">
              <w:rPr>
                <w:bCs/>
                <w:sz w:val="22"/>
                <w:szCs w:val="22"/>
                <w:lang w:val="uk-UA" w:eastAsia="ar-SA"/>
              </w:rPr>
              <w:t>Київаудит</w:t>
            </w:r>
            <w:proofErr w:type="spellEnd"/>
            <w:r w:rsidRPr="004D75C9">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4D75C9">
              <w:rPr>
                <w:bCs/>
                <w:sz w:val="22"/>
                <w:szCs w:val="22"/>
                <w:lang w:val="uk-UA" w:eastAsia="ar-SA"/>
              </w:rPr>
              <w:t xml:space="preserve"> чи з</w:t>
            </w:r>
            <w:r w:rsidRPr="004D75C9">
              <w:rPr>
                <w:bCs/>
                <w:sz w:val="22"/>
                <w:szCs w:val="22"/>
                <w:lang w:val="uk-UA" w:eastAsia="ar-SA"/>
              </w:rPr>
              <w:t xml:space="preserve"> </w:t>
            </w:r>
            <w:r w:rsidR="00690477" w:rsidRPr="004D75C9">
              <w:rPr>
                <w:bCs/>
                <w:sz w:val="22"/>
                <w:szCs w:val="22"/>
                <w:lang w:val="uk-UA" w:eastAsia="ar-SA"/>
              </w:rPr>
              <w:t xml:space="preserve">недобросовісним постачальником товарів, </w:t>
            </w:r>
            <w:r w:rsidRPr="004D75C9">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4D75C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4D75C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w:t>
            </w:r>
            <w:r w:rsidRPr="00823A8A">
              <w:rPr>
                <w:bCs/>
                <w:sz w:val="22"/>
                <w:szCs w:val="22"/>
                <w:lang w:val="uk-UA" w:eastAsia="ar-SA"/>
              </w:rPr>
              <w:lastRenderedPageBreak/>
              <w:t xml:space="preserve">ідентифікована. Таким чином персональними даними є відомості про фізичну особу, що дають можливість її ідентифікувати, а саме паспортні </w:t>
            </w:r>
            <w:r w:rsidRPr="004D75C9">
              <w:rPr>
                <w:bCs/>
                <w:sz w:val="22"/>
                <w:szCs w:val="22"/>
                <w:lang w:val="uk-UA" w:eastAsia="ar-SA"/>
              </w:rPr>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4D75C9"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w:t>
            </w:r>
            <w:r w:rsidRPr="00823A8A">
              <w:rPr>
                <w:bCs/>
                <w:sz w:val="22"/>
                <w:szCs w:val="22"/>
                <w:lang w:val="uk-UA" w:eastAsia="ar-SA"/>
              </w:rPr>
              <w:t xml:space="preserve">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xml:space="preserve">), мають частково сканований документ, накладений </w:t>
            </w:r>
            <w:r w:rsidRPr="00823A8A">
              <w:rPr>
                <w:bCs/>
                <w:sz w:val="22"/>
                <w:szCs w:val="22"/>
                <w:lang w:val="uk-UA" w:eastAsia="ar-SA"/>
              </w:rPr>
              <w:lastRenderedPageBreak/>
              <w:t>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D75C9">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4D75C9">
              <w:rPr>
                <w:bCs/>
                <w:sz w:val="22"/>
                <w:szCs w:val="22"/>
                <w:lang w:val="uk-UA" w:eastAsia="ar-SA"/>
              </w:rPr>
              <w:t>незахищенним</w:t>
            </w:r>
            <w:proofErr w:type="spellEnd"/>
            <w:r w:rsidRPr="004D75C9">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w:t>
            </w:r>
            <w:r w:rsidRPr="00823A8A">
              <w:rPr>
                <w:bCs/>
                <w:sz w:val="22"/>
                <w:szCs w:val="22"/>
                <w:lang w:val="uk-UA" w:eastAsia="ar-SA"/>
              </w:rPr>
              <w:t>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w:t>
            </w:r>
            <w:r w:rsidRPr="00823A8A">
              <w:rPr>
                <w:bCs/>
                <w:sz w:val="22"/>
                <w:szCs w:val="22"/>
                <w:lang w:val="uk-UA" w:eastAsia="ar-SA"/>
              </w:rPr>
              <w:lastRenderedPageBreak/>
              <w:t xml:space="preserve">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193D9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193D9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 xml:space="preserve">Кваліфікаційні критерії відповідно до статті 16 </w:t>
            </w:r>
            <w:r w:rsidRPr="00823A8A">
              <w:rPr>
                <w:b/>
                <w:bCs/>
                <w:sz w:val="22"/>
                <w:szCs w:val="22"/>
                <w:lang w:val="uk-UA"/>
              </w:rPr>
              <w:lastRenderedPageBreak/>
              <w:t>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lastRenderedPageBreak/>
              <w:t xml:space="preserve">Замовник вимагає від учасників подання ними документально підтвердженої інформації про їх відповідність кваліфікаційним </w:t>
            </w:r>
            <w:r w:rsidRPr="00823A8A">
              <w:rPr>
                <w:sz w:val="22"/>
                <w:szCs w:val="22"/>
                <w:lang w:val="uk-UA"/>
              </w:rPr>
              <w:lastRenderedPageBreak/>
              <w:t>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823A8A">
              <w:rPr>
                <w:sz w:val="22"/>
                <w:szCs w:val="22"/>
                <w:lang w:val="uk-UA"/>
              </w:rPr>
              <w:lastRenderedPageBreak/>
              <w:t xml:space="preserve">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 xml:space="preserve">Перелік документів, що подаються учасником-переможцем на </w:t>
            </w:r>
            <w:r w:rsidRPr="00823A8A">
              <w:rPr>
                <w:sz w:val="22"/>
                <w:szCs w:val="22"/>
                <w:lang w:val="uk-UA"/>
              </w:rPr>
              <w:lastRenderedPageBreak/>
              <w:t>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193D9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193D9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193D9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BE182DA"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B47FB3" w:rsidRPr="00B47FB3">
              <w:rPr>
                <w:b/>
                <w:i/>
                <w:sz w:val="22"/>
                <w:szCs w:val="22"/>
                <w:lang w:val="uk-UA"/>
              </w:rPr>
              <w:t>1</w:t>
            </w:r>
            <w:r w:rsidR="006D20FE">
              <w:rPr>
                <w:b/>
                <w:i/>
                <w:sz w:val="22"/>
                <w:szCs w:val="22"/>
                <w:lang w:val="en-US"/>
              </w:rPr>
              <w:t>7</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w:t>
            </w:r>
            <w:r w:rsidRPr="00823A8A">
              <w:rPr>
                <w:sz w:val="22"/>
                <w:szCs w:val="22"/>
                <w:lang w:val="uk-UA"/>
              </w:rPr>
              <w:lastRenderedPageBreak/>
              <w:t>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193D9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Під час проведення відкритих торгів тендерні пропозиції мають право </w:t>
            </w:r>
            <w:r w:rsidRPr="00823A8A">
              <w:rPr>
                <w:sz w:val="22"/>
                <w:szCs w:val="22"/>
                <w:lang w:val="uk-UA"/>
              </w:rPr>
              <w:lastRenderedPageBreak/>
              <w:t>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823A8A">
              <w:rPr>
                <w:sz w:val="22"/>
                <w:szCs w:val="22"/>
                <w:lang w:val="uk-UA"/>
              </w:rPr>
              <w:lastRenderedPageBreak/>
              <w:t>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9716666" w:rsidR="009A1095" w:rsidRPr="00823A8A" w:rsidRDefault="009A1095" w:rsidP="00B47FB3">
            <w:pPr>
              <w:ind w:firstLine="284"/>
              <w:jc w:val="both"/>
              <w:rPr>
                <w:sz w:val="22"/>
                <w:szCs w:val="22"/>
                <w:lang w:val="uk-UA" w:eastAsia="ar-SA"/>
              </w:rPr>
            </w:pPr>
          </w:p>
        </w:tc>
      </w:tr>
      <w:tr w:rsidR="00080188" w:rsidRPr="00193D9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823A8A">
              <w:rPr>
                <w:sz w:val="22"/>
                <w:szCs w:val="22"/>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823A8A">
              <w:rPr>
                <w:sz w:val="22"/>
                <w:szCs w:val="22"/>
                <w:lang w:val="uk-UA"/>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823A8A">
              <w:rPr>
                <w:sz w:val="22"/>
                <w:szCs w:val="22"/>
                <w:lang w:val="uk-UA"/>
              </w:rPr>
              <w:lastRenderedPageBreak/>
              <w:t>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823A8A">
              <w:rPr>
                <w:sz w:val="22"/>
                <w:szCs w:val="22"/>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lastRenderedPageBreak/>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відсутності таких </w:t>
            </w:r>
            <w:r w:rsidRPr="00823A8A">
              <w:rPr>
                <w:sz w:val="20"/>
                <w:szCs w:val="20"/>
                <w:lang w:val="uk-UA"/>
              </w:rPr>
              <w:lastRenderedPageBreak/>
              <w:t>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193D93"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неможливості отримання вказаної довідки і</w:t>
            </w:r>
            <w:r w:rsidRPr="00186C27">
              <w:rPr>
                <w:b/>
                <w:bCs/>
                <w:i/>
                <w:iCs/>
                <w:sz w:val="20"/>
                <w:szCs w:val="20"/>
                <w:lang w:val="uk-UA"/>
              </w:rPr>
              <w:t xml:space="preserve"> витягу з технічних </w:t>
            </w:r>
            <w:r w:rsidRPr="00186C27">
              <w:rPr>
                <w:b/>
                <w:bCs/>
                <w:i/>
                <w:iCs/>
                <w:sz w:val="20"/>
                <w:szCs w:val="20"/>
                <w:lang w:val="uk-UA"/>
              </w:rPr>
              <w:lastRenderedPageBreak/>
              <w:t xml:space="preserve">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r w:rsidRPr="00823A8A">
              <w:rPr>
                <w:iCs/>
                <w:spacing w:val="-6"/>
                <w:sz w:val="20"/>
                <w:szCs w:val="20"/>
                <w:lang w:val="uk-UA"/>
              </w:rPr>
              <w:lastRenderedPageBreak/>
              <w:t xml:space="preserve">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керівника учасника процедури закупівлі, фізичну особу, яка є </w:t>
            </w:r>
            <w:r w:rsidRPr="00823A8A">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w:t>
            </w:r>
            <w:r w:rsidRPr="00823A8A">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672"/>
        <w:gridCol w:w="1021"/>
        <w:gridCol w:w="7516"/>
      </w:tblGrid>
      <w:tr w:rsidR="00080188" w:rsidRPr="00823A8A" w14:paraId="3CF90639" w14:textId="77777777" w:rsidTr="00193D93">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672"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021"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69244A" w:rsidRPr="00823A8A" w14:paraId="02DCF2F5" w14:textId="77777777" w:rsidTr="00193D93">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69244A" w:rsidRPr="00823A8A" w:rsidRDefault="0069244A" w:rsidP="0069244A">
            <w:pPr>
              <w:jc w:val="center"/>
              <w:rPr>
                <w:sz w:val="22"/>
                <w:szCs w:val="22"/>
                <w:lang w:val="uk-UA"/>
              </w:rPr>
            </w:pPr>
            <w:r w:rsidRPr="00823A8A">
              <w:rPr>
                <w:sz w:val="22"/>
                <w:szCs w:val="22"/>
                <w:lang w:val="uk-UA"/>
              </w:rPr>
              <w:t>1</w:t>
            </w:r>
          </w:p>
        </w:tc>
        <w:tc>
          <w:tcPr>
            <w:tcW w:w="1672" w:type="dxa"/>
            <w:tcBorders>
              <w:top w:val="single" w:sz="4" w:space="0" w:color="auto"/>
              <w:left w:val="single" w:sz="4" w:space="0" w:color="auto"/>
              <w:bottom w:val="single" w:sz="4" w:space="0" w:color="auto"/>
              <w:right w:val="single" w:sz="4" w:space="0" w:color="auto"/>
            </w:tcBorders>
          </w:tcPr>
          <w:p w14:paraId="42B3E36D" w14:textId="74B3C1A4" w:rsidR="0069244A" w:rsidRPr="00823A8A" w:rsidRDefault="00B47FB3" w:rsidP="0069244A">
            <w:pPr>
              <w:rPr>
                <w:b/>
                <w:sz w:val="22"/>
                <w:szCs w:val="22"/>
                <w:lang w:val="uk-UA"/>
              </w:rPr>
            </w:pPr>
            <w:r>
              <w:rPr>
                <w:b/>
                <w:sz w:val="22"/>
                <w:szCs w:val="22"/>
                <w:lang w:val="uk-UA"/>
              </w:rPr>
              <w:t xml:space="preserve">Масло </w:t>
            </w:r>
            <w:proofErr w:type="spellStart"/>
            <w:r>
              <w:rPr>
                <w:b/>
                <w:sz w:val="22"/>
                <w:szCs w:val="22"/>
                <w:lang w:val="uk-UA"/>
              </w:rPr>
              <w:t>солодковершкове</w:t>
            </w:r>
            <w:proofErr w:type="spellEnd"/>
          </w:p>
        </w:tc>
        <w:tc>
          <w:tcPr>
            <w:tcW w:w="1021" w:type="dxa"/>
            <w:tcBorders>
              <w:top w:val="single" w:sz="4" w:space="0" w:color="auto"/>
              <w:left w:val="single" w:sz="4" w:space="0" w:color="auto"/>
              <w:bottom w:val="single" w:sz="4" w:space="0" w:color="auto"/>
              <w:right w:val="single" w:sz="4" w:space="0" w:color="auto"/>
            </w:tcBorders>
          </w:tcPr>
          <w:p w14:paraId="0A28A7B7" w14:textId="28FD1FF0" w:rsidR="0069244A" w:rsidRPr="00823A8A" w:rsidRDefault="00B47FB3" w:rsidP="0069244A">
            <w:pPr>
              <w:jc w:val="center"/>
              <w:rPr>
                <w:sz w:val="22"/>
                <w:szCs w:val="22"/>
                <w:lang w:val="uk-UA"/>
              </w:rPr>
            </w:pPr>
            <w:r>
              <w:rPr>
                <w:sz w:val="22"/>
                <w:szCs w:val="22"/>
                <w:lang w:val="uk-UA"/>
              </w:rPr>
              <w:t>9</w:t>
            </w:r>
            <w:r w:rsidR="00193D93">
              <w:rPr>
                <w:sz w:val="22"/>
                <w:szCs w:val="22"/>
                <w:lang w:val="uk-UA"/>
              </w:rPr>
              <w:t> 000 кг</w:t>
            </w:r>
          </w:p>
        </w:tc>
        <w:tc>
          <w:tcPr>
            <w:tcW w:w="7516" w:type="dxa"/>
            <w:tcBorders>
              <w:top w:val="single" w:sz="4" w:space="0" w:color="auto"/>
              <w:left w:val="single" w:sz="4" w:space="0" w:color="auto"/>
              <w:bottom w:val="single" w:sz="4" w:space="0" w:color="auto"/>
              <w:right w:val="single" w:sz="4" w:space="0" w:color="auto"/>
            </w:tcBorders>
          </w:tcPr>
          <w:p w14:paraId="54B6C629" w14:textId="2F3E0BC1" w:rsidR="0069244A" w:rsidRPr="00823A8A" w:rsidRDefault="00B47FB3" w:rsidP="0069244A">
            <w:pPr>
              <w:ind w:firstLine="466"/>
              <w:jc w:val="both"/>
              <w:rPr>
                <w:bCs/>
                <w:sz w:val="22"/>
                <w:shd w:val="clear" w:color="auto" w:fill="FFFFFF"/>
                <w:lang w:val="uk-UA"/>
              </w:rPr>
            </w:pPr>
            <w:r>
              <w:rPr>
                <w:b/>
                <w:u w:val="single" w:color="000000"/>
                <w:lang w:val="uk-UA"/>
              </w:rPr>
              <w:t xml:space="preserve">Масло </w:t>
            </w:r>
            <w:proofErr w:type="spellStart"/>
            <w:r>
              <w:rPr>
                <w:b/>
                <w:u w:val="single" w:color="000000"/>
                <w:lang w:val="uk-UA"/>
              </w:rPr>
              <w:t>солодковершкове</w:t>
            </w:r>
            <w:proofErr w:type="spellEnd"/>
            <w:r>
              <w:rPr>
                <w:b/>
                <w:u w:val="single" w:color="000000"/>
                <w:lang w:val="uk-UA"/>
              </w:rPr>
              <w:t xml:space="preserve"> вагове, жирністю не </w:t>
            </w:r>
            <w:r w:rsidRPr="00B47FB3">
              <w:rPr>
                <w:b/>
                <w:u w:val="single"/>
                <w:lang w:val="uk-UA"/>
              </w:rPr>
              <w:t>менше 72,5%</w:t>
            </w:r>
            <w:r>
              <w:rPr>
                <w:lang w:val="uk-UA"/>
              </w:rPr>
              <w:t xml:space="preserve"> – без домішок. Масло має характерний смак і запах. Консистенція масла однорідна, пластична, поверхня на розрізі трішки блискуча, суха, без видимих крапель води; колір від білого до світло - жовтого. В розтопленому вигляді масло прозоре і не має осаду.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w:t>
            </w:r>
            <w:proofErr w:type="spellStart"/>
            <w:r>
              <w:rPr>
                <w:lang w:val="uk-UA"/>
              </w:rPr>
              <w:t>мілілітрів</w:t>
            </w:r>
            <w:proofErr w:type="spellEnd"/>
            <w:r>
              <w:rPr>
                <w:lang w:val="uk-UA"/>
              </w:rPr>
              <w:t xml:space="preserve"> харчового продукту. Заборонено харчові продукти з вмістом синтетичних барвників та ароматизаторів </w:t>
            </w:r>
            <w:proofErr w:type="spellStart"/>
            <w:r>
              <w:rPr>
                <w:lang w:val="uk-UA"/>
              </w:rPr>
              <w:t>підсолоджувачів</w:t>
            </w:r>
            <w:proofErr w:type="spellEnd"/>
            <w:r>
              <w:rPr>
                <w:lang w:val="uk-UA"/>
              </w:rPr>
              <w:t>, підсилювачів смаку та аромату, консервантів, непастеризованого молока та молочних продуктів, що виготовлені з непастеризованого молока. Пакування  не менше 5 кг. Товар повинен відповідати вимогам діючих ДСТУ щодо даного продукту та/або діючим ТУ.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72FDF123" w:rsidR="005C2D7A" w:rsidRPr="004D75C9" w:rsidRDefault="005C2D7A" w:rsidP="005C2D7A">
      <w:pPr>
        <w:ind w:firstLine="709"/>
        <w:jc w:val="both"/>
        <w:rPr>
          <w:iCs/>
          <w:sz w:val="22"/>
        </w:rPr>
      </w:pPr>
      <w:r w:rsidRPr="00823A8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Pr="004D75C9">
        <w:rPr>
          <w:iCs/>
          <w:sz w:val="22"/>
          <w:lang w:val="uk-UA"/>
        </w:rPr>
        <w:t>»).</w:t>
      </w:r>
      <w:r w:rsidR="009212EC" w:rsidRPr="004D75C9">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7671FF" w:rsidRPr="004D75C9">
        <w:rPr>
          <w:iCs/>
          <w:sz w:val="22"/>
          <w:lang w:val="uk-UA"/>
        </w:rPr>
        <w:t xml:space="preserve">, </w:t>
      </w:r>
      <w:r w:rsidR="009212EC" w:rsidRPr="004D75C9">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w:t>
      </w:r>
      <w:r w:rsidRPr="00823A8A">
        <w:rPr>
          <w:iCs/>
          <w:sz w:val="22"/>
          <w:lang w:val="uk-UA"/>
        </w:rPr>
        <w:lastRenderedPageBreak/>
        <w:t>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364662DA" w14:textId="68A7760E" w:rsidR="00BD229D" w:rsidRPr="004D75C9" w:rsidRDefault="007671FF" w:rsidP="00BD229D">
      <w:pPr>
        <w:widowControl w:val="0"/>
        <w:tabs>
          <w:tab w:val="left" w:pos="0"/>
          <w:tab w:val="left" w:pos="1134"/>
        </w:tabs>
        <w:ind w:left="-142" w:right="-1" w:firstLine="142"/>
        <w:contextualSpacing/>
        <w:jc w:val="both"/>
        <w:rPr>
          <w:sz w:val="22"/>
          <w:szCs w:val="22"/>
          <w:lang w:val="uk-UA"/>
        </w:rPr>
      </w:pPr>
      <w:r w:rsidRPr="004D75C9">
        <w:rPr>
          <w:iCs/>
          <w:sz w:val="22"/>
          <w:lang w:val="uk-UA"/>
        </w:rPr>
        <w:t xml:space="preserve">        </w:t>
      </w:r>
      <w:r w:rsidR="006D20FE">
        <w:rPr>
          <w:iCs/>
          <w:sz w:val="22"/>
          <w:lang w:val="en-US"/>
        </w:rPr>
        <w:t xml:space="preserve">  </w:t>
      </w:r>
      <w:r w:rsidRPr="004D75C9">
        <w:rPr>
          <w:iCs/>
          <w:sz w:val="22"/>
          <w:lang w:val="uk-UA"/>
        </w:rPr>
        <w:t xml:space="preserve">  1. </w:t>
      </w:r>
      <w:r w:rsidR="00BD229D" w:rsidRPr="004D75C9">
        <w:rPr>
          <w:iCs/>
          <w:sz w:val="22"/>
          <w:lang w:val="uk-UA"/>
        </w:rPr>
        <w:t xml:space="preserve">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наступними показниками:</w:t>
      </w:r>
      <w:r w:rsidR="00BD229D" w:rsidRPr="004D75C9">
        <w:rPr>
          <w:lang w:val="uk-UA"/>
        </w:rPr>
        <w:t xml:space="preserve"> </w:t>
      </w:r>
      <w:r w:rsidR="00BD229D" w:rsidRPr="004D75C9">
        <w:rPr>
          <w:iCs/>
          <w:sz w:val="22"/>
          <w:lang w:val="uk-UA"/>
        </w:rPr>
        <w:t xml:space="preserve">органолептичні та фізико – хімічні, молекулярно-генетичні показники (товар має бути без вмісту генетично модифікованої ДНК і ДНК рослинного походження), </w:t>
      </w:r>
      <w:proofErr w:type="spellStart"/>
      <w:r w:rsidR="00BD229D" w:rsidRPr="004D75C9">
        <w:rPr>
          <w:iCs/>
          <w:sz w:val="22"/>
          <w:lang w:val="uk-UA"/>
        </w:rPr>
        <w:t>гормональнi</w:t>
      </w:r>
      <w:proofErr w:type="spellEnd"/>
      <w:r w:rsidR="00BD229D" w:rsidRPr="004D75C9">
        <w:rPr>
          <w:iCs/>
          <w:sz w:val="22"/>
          <w:lang w:val="uk-UA"/>
        </w:rPr>
        <w:t xml:space="preserve"> препарати (товар має бути без гормональних препаратів), масова частка немолочних жирів та </w:t>
      </w:r>
      <w:proofErr w:type="spellStart"/>
      <w:r w:rsidR="00BD229D" w:rsidRPr="004D75C9">
        <w:rPr>
          <w:iCs/>
          <w:sz w:val="22"/>
          <w:lang w:val="uk-UA"/>
        </w:rPr>
        <w:t>афлатоксинів</w:t>
      </w:r>
      <w:proofErr w:type="spellEnd"/>
      <w:r w:rsidR="00BD229D" w:rsidRPr="004D75C9">
        <w:rPr>
          <w:iCs/>
          <w:sz w:val="22"/>
          <w:lang w:val="uk-UA"/>
        </w:rPr>
        <w:t xml:space="preserve"> (товар має бути без вмісту немолочних жирів та </w:t>
      </w:r>
      <w:proofErr w:type="spellStart"/>
      <w:r w:rsidR="00BD229D" w:rsidRPr="004D75C9">
        <w:rPr>
          <w:iCs/>
          <w:sz w:val="22"/>
          <w:lang w:val="uk-UA"/>
        </w:rPr>
        <w:t>афлатоксину</w:t>
      </w:r>
      <w:proofErr w:type="spellEnd"/>
      <w:r w:rsidR="00BD229D" w:rsidRPr="004D75C9">
        <w:rPr>
          <w:iCs/>
          <w:sz w:val="22"/>
          <w:lang w:val="uk-UA"/>
        </w:rPr>
        <w:t xml:space="preserve"> М1 і В1), масова частка жиру, наявність антибіотиків (товар має бути без антибіотиків (</w:t>
      </w:r>
      <w:proofErr w:type="spellStart"/>
      <w:r w:rsidR="00BD229D" w:rsidRPr="004D75C9">
        <w:rPr>
          <w:iCs/>
          <w:sz w:val="22"/>
          <w:lang w:val="uk-UA"/>
        </w:rPr>
        <w:t>хлорамфеніколу</w:t>
      </w:r>
      <w:proofErr w:type="spellEnd"/>
      <w:r w:rsidR="00BD229D" w:rsidRPr="004D75C9">
        <w:rPr>
          <w:iCs/>
          <w:sz w:val="22"/>
          <w:lang w:val="uk-UA"/>
        </w:rPr>
        <w:t>)), пестициди (товар має бути без вмісту таких пестицидів, як гептахлор, гексахлоран, ГХЦГ-гамма ізомер та ГХЦГ-альфа ізомер);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059D051A" w:rsidR="00975CE2" w:rsidRPr="004D75C9" w:rsidRDefault="006D20FE" w:rsidP="00BD229D">
      <w:pPr>
        <w:widowControl w:val="0"/>
        <w:tabs>
          <w:tab w:val="left" w:pos="0"/>
          <w:tab w:val="left" w:pos="1134"/>
        </w:tabs>
        <w:ind w:left="-142" w:right="-1" w:firstLine="142"/>
        <w:contextualSpacing/>
        <w:jc w:val="both"/>
        <w:rPr>
          <w:iCs/>
          <w:sz w:val="22"/>
          <w:lang w:val="uk-UA"/>
        </w:rPr>
      </w:pPr>
      <w:r>
        <w:rPr>
          <w:iCs/>
          <w:sz w:val="22"/>
          <w:lang w:val="en-US"/>
        </w:rPr>
        <w:t xml:space="preserve">             2</w:t>
      </w:r>
      <w:r w:rsidR="00975CE2" w:rsidRPr="004D75C9">
        <w:rPr>
          <w:iCs/>
          <w:sz w:val="22"/>
          <w:lang w:val="uk-UA"/>
        </w:rPr>
        <w:t>. посвідчення про якість</w:t>
      </w:r>
      <w:r w:rsidR="00EE6032" w:rsidRPr="004D75C9">
        <w:rPr>
          <w:iCs/>
          <w:sz w:val="22"/>
          <w:lang w:val="uk-UA"/>
        </w:rPr>
        <w:t>,</w:t>
      </w:r>
      <w:r w:rsidR="00975CE2" w:rsidRPr="004D75C9">
        <w:rPr>
          <w:iCs/>
          <w:sz w:val="22"/>
          <w:lang w:val="uk-UA"/>
        </w:rPr>
        <w:t xml:space="preserve"> або</w:t>
      </w:r>
      <w:r w:rsidR="002B7433" w:rsidRPr="004D75C9">
        <w:rPr>
          <w:iCs/>
          <w:sz w:val="22"/>
          <w:lang w:val="uk-UA"/>
        </w:rPr>
        <w:t xml:space="preserve"> якісне посвідчення</w:t>
      </w:r>
      <w:r w:rsidR="00EE6032" w:rsidRPr="004D75C9">
        <w:rPr>
          <w:iCs/>
          <w:sz w:val="22"/>
          <w:lang w:val="uk-UA"/>
        </w:rPr>
        <w:t>,</w:t>
      </w:r>
      <w:r w:rsidR="002B7433" w:rsidRPr="004D75C9">
        <w:rPr>
          <w:iCs/>
          <w:sz w:val="22"/>
          <w:lang w:val="uk-UA"/>
        </w:rPr>
        <w:t xml:space="preserve"> або сертифікат </w:t>
      </w:r>
      <w:r w:rsidR="00EE6032" w:rsidRPr="004D75C9">
        <w:rPr>
          <w:iCs/>
          <w:sz w:val="22"/>
          <w:lang w:val="uk-UA"/>
        </w:rPr>
        <w:t xml:space="preserve">якості чи </w:t>
      </w:r>
      <w:r w:rsidR="002B7433" w:rsidRPr="004D75C9">
        <w:rPr>
          <w:iCs/>
          <w:sz w:val="22"/>
          <w:lang w:val="uk-UA"/>
        </w:rPr>
        <w:t>відповідності</w:t>
      </w:r>
      <w:r w:rsidR="00EE6032" w:rsidRPr="004D75C9">
        <w:rPr>
          <w:iCs/>
          <w:sz w:val="22"/>
          <w:lang w:val="uk-UA"/>
        </w:rPr>
        <w:t>,</w:t>
      </w:r>
      <w:r w:rsidR="00975CE2" w:rsidRPr="004D75C9">
        <w:rPr>
          <w:iCs/>
          <w:sz w:val="22"/>
          <w:lang w:val="uk-UA"/>
        </w:rPr>
        <w:t xml:space="preserve"> </w:t>
      </w:r>
      <w:r w:rsidR="00EE6032" w:rsidRPr="004D75C9">
        <w:rPr>
          <w:iCs/>
          <w:sz w:val="22"/>
          <w:lang w:val="uk-UA"/>
        </w:rPr>
        <w:t xml:space="preserve">або </w:t>
      </w:r>
      <w:r w:rsidR="00975CE2" w:rsidRPr="004D75C9">
        <w:rPr>
          <w:iCs/>
          <w:sz w:val="22"/>
          <w:lang w:val="uk-UA"/>
        </w:rPr>
        <w:t>декларація виробника на запропонований учасником товар;</w:t>
      </w:r>
    </w:p>
    <w:p w14:paraId="428DAD40" w14:textId="0AAA9A98" w:rsidR="005C2D7A" w:rsidRPr="004D75C9" w:rsidRDefault="006D20FE" w:rsidP="00975CE2">
      <w:pPr>
        <w:ind w:firstLine="709"/>
        <w:jc w:val="both"/>
        <w:rPr>
          <w:iCs/>
          <w:sz w:val="22"/>
          <w:lang w:val="uk-UA"/>
        </w:rPr>
      </w:pPr>
      <w:r>
        <w:rPr>
          <w:iCs/>
          <w:sz w:val="22"/>
          <w:lang w:val="en-US"/>
        </w:rPr>
        <w:t>3</w:t>
      </w:r>
      <w:r w:rsidR="00393ADB" w:rsidRPr="004D75C9">
        <w:rPr>
          <w:iCs/>
          <w:sz w:val="22"/>
          <w:lang w:val="uk-UA"/>
        </w:rPr>
        <w:t>.</w:t>
      </w:r>
      <w:r w:rsidR="002778E3" w:rsidRPr="004D75C9">
        <w:rPr>
          <w:iCs/>
          <w:sz w:val="22"/>
          <w:lang w:val="uk-UA"/>
        </w:rPr>
        <w:t xml:space="preserve"> довідка довільної форми з інформацією про перелік </w:t>
      </w:r>
      <w:r w:rsidR="002778E3" w:rsidRPr="004D75C9">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4D75C9">
        <w:rPr>
          <w:iCs/>
          <w:sz w:val="22"/>
          <w:lang w:val="uk-UA"/>
        </w:rPr>
        <w:t>;</w:t>
      </w:r>
    </w:p>
    <w:p w14:paraId="71948589" w14:textId="768D9618" w:rsidR="00975CE2" w:rsidRPr="004D75C9" w:rsidRDefault="00A266D1" w:rsidP="00975CE2">
      <w:pPr>
        <w:ind w:firstLine="709"/>
        <w:jc w:val="both"/>
        <w:rPr>
          <w:iCs/>
          <w:sz w:val="22"/>
          <w:lang w:val="uk-UA"/>
        </w:rPr>
      </w:pPr>
      <w:r w:rsidRPr="004D75C9">
        <w:rPr>
          <w:iCs/>
          <w:sz w:val="22"/>
          <w:lang w:val="uk-UA"/>
        </w:rPr>
        <w:t xml:space="preserve"> </w:t>
      </w:r>
      <w:r w:rsidR="006D20FE">
        <w:rPr>
          <w:iCs/>
          <w:sz w:val="22"/>
          <w:lang w:val="en-US"/>
        </w:rPr>
        <w:t>4</w:t>
      </w:r>
      <w:r w:rsidR="00975CE2" w:rsidRPr="004D75C9">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4D75C9">
        <w:rPr>
          <w:iCs/>
          <w:sz w:val="22"/>
          <w:lang w:val="uk-UA"/>
        </w:rPr>
        <w:t>:2019 (ISO 22000:2018, IDT</w:t>
      </w:r>
      <w:r w:rsidR="00975CE2" w:rsidRPr="004D75C9">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4D75C9">
        <w:rPr>
          <w:iCs/>
          <w:sz w:val="22"/>
          <w:lang w:val="uk-UA"/>
        </w:rPr>
        <w:t>IDT</w:t>
      </w:r>
      <w:r w:rsidR="00975CE2" w:rsidRPr="004D75C9">
        <w:rPr>
          <w:iCs/>
          <w:sz w:val="22"/>
          <w:lang w:val="uk-UA"/>
        </w:rPr>
        <w:t>), що підтверджує його відповідну сферу акредитації;</w:t>
      </w:r>
    </w:p>
    <w:p w14:paraId="69D3DA78" w14:textId="6BD5E2E4" w:rsidR="00975CE2" w:rsidRPr="004D75C9" w:rsidRDefault="006D20FE" w:rsidP="00975CE2">
      <w:pPr>
        <w:ind w:firstLine="709"/>
        <w:jc w:val="both"/>
        <w:rPr>
          <w:iCs/>
          <w:sz w:val="22"/>
          <w:lang w:val="uk-UA"/>
        </w:rPr>
      </w:pPr>
      <w:r>
        <w:rPr>
          <w:iCs/>
          <w:sz w:val="22"/>
          <w:lang w:val="en-US"/>
        </w:rPr>
        <w:t>5</w:t>
      </w:r>
      <w:r w:rsidR="00975CE2" w:rsidRPr="004D75C9">
        <w:rPr>
          <w:iCs/>
          <w:sz w:val="22"/>
          <w:lang w:val="uk-UA"/>
        </w:rPr>
        <w:t xml:space="preserve">. на підтвердження наявності </w:t>
      </w:r>
      <w:r w:rsidR="00393ADB" w:rsidRPr="004D75C9">
        <w:rPr>
          <w:iCs/>
          <w:sz w:val="22"/>
          <w:lang w:val="uk-UA"/>
        </w:rPr>
        <w:t>у</w:t>
      </w:r>
      <w:r w:rsidR="00975CE2" w:rsidRPr="004D75C9">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4D75C9">
        <w:rPr>
          <w:iCs/>
          <w:sz w:val="22"/>
          <w:lang w:val="uk-UA"/>
        </w:rPr>
        <w:t>IDT</w:t>
      </w:r>
      <w:r w:rsidR="00975CE2" w:rsidRPr="004D75C9">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4D75C9">
        <w:rPr>
          <w:iCs/>
          <w:sz w:val="22"/>
          <w:lang w:val="uk-UA"/>
        </w:rPr>
        <w:t>IDT</w:t>
      </w:r>
      <w:r w:rsidR="00975CE2" w:rsidRPr="004D75C9">
        <w:rPr>
          <w:iCs/>
          <w:sz w:val="22"/>
          <w:lang w:val="uk-UA"/>
        </w:rPr>
        <w:t>), що підтверджує його відповідну сферу акредитації;</w:t>
      </w:r>
    </w:p>
    <w:p w14:paraId="7F71179D" w14:textId="2CCB30B0" w:rsidR="00975CE2" w:rsidRPr="004D75C9" w:rsidRDefault="006D20FE" w:rsidP="00975CE2">
      <w:pPr>
        <w:ind w:firstLine="709"/>
        <w:jc w:val="both"/>
        <w:rPr>
          <w:iCs/>
          <w:sz w:val="22"/>
          <w:lang w:val="uk-UA"/>
        </w:rPr>
      </w:pPr>
      <w:r>
        <w:rPr>
          <w:iCs/>
          <w:sz w:val="22"/>
          <w:lang w:val="en-US"/>
        </w:rPr>
        <w:t>6</w:t>
      </w:r>
      <w:r w:rsidR="00975CE2" w:rsidRPr="004D75C9">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4D75C9">
        <w:rPr>
          <w:iCs/>
          <w:sz w:val="22"/>
          <w:lang w:val="uk-UA"/>
        </w:rPr>
        <w:t>IDT</w:t>
      </w:r>
      <w:r w:rsidR="00975CE2" w:rsidRPr="004D75C9">
        <w:rPr>
          <w:iCs/>
          <w:sz w:val="22"/>
          <w:lang w:val="uk-UA"/>
        </w:rPr>
        <w:t>)</w:t>
      </w:r>
      <w:r w:rsidR="00393ADB" w:rsidRPr="004D75C9">
        <w:rPr>
          <w:lang w:val="uk-UA"/>
        </w:rPr>
        <w:t xml:space="preserve"> </w:t>
      </w:r>
      <w:r w:rsidR="00393ADB" w:rsidRPr="004D75C9">
        <w:rPr>
          <w:iCs/>
          <w:sz w:val="22"/>
          <w:lang w:val="uk-UA"/>
        </w:rPr>
        <w:t>або ДСТУ ISO 9001:2018,</w:t>
      </w:r>
      <w:r w:rsidR="00975CE2" w:rsidRPr="004D75C9">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4D75C9">
        <w:rPr>
          <w:iCs/>
          <w:sz w:val="22"/>
          <w:lang w:val="uk-UA"/>
        </w:rPr>
        <w:t>IDT</w:t>
      </w:r>
      <w:r w:rsidR="00975CE2" w:rsidRPr="004D75C9">
        <w:rPr>
          <w:iCs/>
          <w:sz w:val="22"/>
          <w:lang w:val="uk-UA"/>
        </w:rPr>
        <w:t>)</w:t>
      </w:r>
      <w:r w:rsidR="00393ADB" w:rsidRPr="004D75C9">
        <w:rPr>
          <w:lang w:val="uk-UA"/>
        </w:rPr>
        <w:t xml:space="preserve"> </w:t>
      </w:r>
      <w:r w:rsidR="00393ADB" w:rsidRPr="004D75C9">
        <w:rPr>
          <w:iCs/>
          <w:sz w:val="22"/>
          <w:lang w:val="uk-UA"/>
        </w:rPr>
        <w:t>або ДСТУ ISO 9001:2018,</w:t>
      </w:r>
      <w:r w:rsidR="00975CE2" w:rsidRPr="004D75C9">
        <w:rPr>
          <w:iCs/>
          <w:sz w:val="22"/>
          <w:lang w:val="uk-UA"/>
        </w:rPr>
        <w:t xml:space="preserve"> що підтверджує його відповідну сферу акредитації; </w:t>
      </w:r>
    </w:p>
    <w:p w14:paraId="2652D948" w14:textId="4407E072" w:rsidR="00393ADB" w:rsidRPr="004D75C9" w:rsidRDefault="006D20FE" w:rsidP="00393ADB">
      <w:pPr>
        <w:ind w:firstLine="709"/>
        <w:jc w:val="both"/>
        <w:rPr>
          <w:iCs/>
          <w:sz w:val="22"/>
          <w:lang w:val="uk-UA"/>
        </w:rPr>
      </w:pPr>
      <w:r>
        <w:rPr>
          <w:iCs/>
          <w:sz w:val="22"/>
          <w:lang w:val="en-US"/>
        </w:rPr>
        <w:t>7</w:t>
      </w:r>
      <w:r w:rsidR="00393ADB" w:rsidRPr="004D75C9">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4D75C9">
        <w:rPr>
          <w:iCs/>
          <w:sz w:val="22"/>
          <w:lang w:val="uk-UA"/>
        </w:rPr>
        <w:t xml:space="preserve">має бути </w:t>
      </w:r>
      <w:r w:rsidR="009A04DF" w:rsidRPr="004D75C9">
        <w:rPr>
          <w:iCs/>
          <w:sz w:val="22"/>
          <w:lang w:val="uk-UA"/>
        </w:rPr>
        <w:t>без виявлених порушень</w:t>
      </w:r>
      <w:r w:rsidR="00393ADB" w:rsidRPr="004D75C9">
        <w:rPr>
          <w:iCs/>
          <w:sz w:val="22"/>
          <w:lang w:val="uk-UA"/>
        </w:rPr>
        <w:t>;</w:t>
      </w:r>
    </w:p>
    <w:p w14:paraId="5E21AB4F" w14:textId="24341E50" w:rsidR="00393ADB" w:rsidRPr="004D75C9" w:rsidRDefault="006D20FE" w:rsidP="006D20FE">
      <w:pPr>
        <w:jc w:val="both"/>
        <w:rPr>
          <w:iCs/>
          <w:sz w:val="22"/>
          <w:lang w:val="uk-UA"/>
        </w:rPr>
      </w:pPr>
      <w:r>
        <w:rPr>
          <w:iCs/>
          <w:sz w:val="22"/>
          <w:lang w:val="en-US"/>
        </w:rPr>
        <w:t xml:space="preserve">             8</w:t>
      </w:r>
      <w:r w:rsidR="00393ADB" w:rsidRPr="004D75C9">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4D75C9">
        <w:rPr>
          <w:iCs/>
          <w:sz w:val="22"/>
          <w:lang w:val="uk-UA"/>
        </w:rPr>
        <w:t xml:space="preserve">має бути </w:t>
      </w:r>
      <w:r w:rsidR="00494206" w:rsidRPr="004D75C9">
        <w:rPr>
          <w:iCs/>
          <w:sz w:val="22"/>
          <w:lang w:val="uk-UA"/>
        </w:rPr>
        <w:t>без виявлених порушень</w:t>
      </w:r>
      <w:r w:rsidR="00393ADB" w:rsidRPr="004D75C9">
        <w:rPr>
          <w:iCs/>
          <w:sz w:val="22"/>
          <w:lang w:val="uk-UA"/>
        </w:rPr>
        <w:t>;</w:t>
      </w:r>
    </w:p>
    <w:p w14:paraId="7286AFA6" w14:textId="16F94442" w:rsidR="00C23463" w:rsidRPr="004D75C9" w:rsidRDefault="006D20FE" w:rsidP="009A04DF">
      <w:pPr>
        <w:ind w:firstLine="709"/>
        <w:jc w:val="both"/>
        <w:rPr>
          <w:iCs/>
          <w:sz w:val="22"/>
          <w:lang w:val="uk-UA"/>
        </w:rPr>
      </w:pPr>
      <w:r>
        <w:rPr>
          <w:iCs/>
          <w:sz w:val="22"/>
          <w:lang w:val="en-US"/>
        </w:rPr>
        <w:t>9</w:t>
      </w:r>
      <w:r w:rsidR="00C23463" w:rsidRPr="004D75C9">
        <w:rPr>
          <w:bCs/>
          <w:sz w:val="22"/>
          <w:shd w:val="clear" w:color="auto" w:fill="FFFFFF"/>
          <w:lang w:val="uk-UA"/>
        </w:rPr>
        <w:t>.</w:t>
      </w:r>
      <w:r w:rsidR="002778E3" w:rsidRPr="004D75C9">
        <w:rPr>
          <w:bCs/>
          <w:sz w:val="22"/>
          <w:shd w:val="clear" w:color="auto" w:fill="FFFFFF"/>
          <w:lang w:val="uk-UA"/>
        </w:rPr>
        <w:t xml:space="preserve"> </w:t>
      </w:r>
      <w:r w:rsidR="00AC5777" w:rsidRPr="004D75C9">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1AFD836D" w:rsidR="00200CBF" w:rsidRPr="004D75C9" w:rsidRDefault="00200CBF" w:rsidP="009A04DF">
      <w:pPr>
        <w:ind w:firstLine="709"/>
        <w:jc w:val="both"/>
        <w:rPr>
          <w:iCs/>
          <w:sz w:val="22"/>
          <w:lang w:val="uk-UA"/>
        </w:rPr>
      </w:pPr>
      <w:r w:rsidRPr="004D75C9">
        <w:rPr>
          <w:iCs/>
          <w:sz w:val="22"/>
          <w:lang w:val="uk-UA"/>
        </w:rPr>
        <w:t>1</w:t>
      </w:r>
      <w:r w:rsidR="006D20FE">
        <w:rPr>
          <w:iCs/>
          <w:sz w:val="22"/>
          <w:lang w:val="en-US"/>
        </w:rPr>
        <w:t>0</w:t>
      </w:r>
      <w:r w:rsidRPr="004D75C9">
        <w:rPr>
          <w:iCs/>
          <w:sz w:val="22"/>
          <w:lang w:val="uk-UA"/>
        </w:rPr>
        <w:t>.</w:t>
      </w:r>
      <w:r w:rsidR="00AC5777" w:rsidRPr="004D75C9">
        <w:rPr>
          <w:bCs/>
          <w:sz w:val="22"/>
          <w:shd w:val="clear" w:color="auto" w:fill="FFFFFF"/>
          <w:lang w:val="uk-UA"/>
        </w:rPr>
        <w:t xml:space="preserve"> у разі, якщо предметом закупівлі є</w:t>
      </w:r>
      <w:r w:rsidR="00AC5777" w:rsidRPr="004D75C9">
        <w:rPr>
          <w:iCs/>
          <w:sz w:val="22"/>
          <w:lang w:val="uk-UA"/>
        </w:rPr>
        <w:t xml:space="preserve"> продукція тваринного походження, тендерна пропозиція учасника повинна містити</w:t>
      </w:r>
      <w:r w:rsidR="00AC5777" w:rsidRPr="004D75C9">
        <w:rPr>
          <w:bCs/>
          <w:sz w:val="22"/>
          <w:shd w:val="clear" w:color="auto" w:fill="FFFFFF"/>
          <w:lang w:val="uk-UA"/>
        </w:rPr>
        <w:t xml:space="preserve"> </w:t>
      </w:r>
      <w:r w:rsidR="00AC5777" w:rsidRPr="004D75C9">
        <w:rPr>
          <w:iCs/>
          <w:sz w:val="22"/>
          <w:lang w:val="uk-UA"/>
        </w:rPr>
        <w:t xml:space="preserve">договір про надання державних ветеринарно-санітарних послуг/ветеринарних </w:t>
      </w:r>
      <w:r w:rsidR="00AC5777" w:rsidRPr="004D75C9">
        <w:rPr>
          <w:iCs/>
          <w:sz w:val="22"/>
          <w:lang w:val="uk-UA"/>
        </w:rPr>
        <w:lastRenderedPageBreak/>
        <w:t>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4D75C9">
        <w:rPr>
          <w:iCs/>
          <w:sz w:val="22"/>
          <w:lang w:val="uk-UA"/>
        </w:rPr>
        <w:t>.</w:t>
      </w:r>
    </w:p>
    <w:p w14:paraId="2FA6D1D1" w14:textId="143096E4" w:rsidR="009A04DF" w:rsidRPr="004D75C9" w:rsidRDefault="009A04DF" w:rsidP="00AB1290">
      <w:pPr>
        <w:ind w:firstLine="709"/>
        <w:jc w:val="both"/>
        <w:rPr>
          <w:iCs/>
          <w:sz w:val="22"/>
          <w:lang w:val="uk-UA"/>
        </w:rPr>
      </w:pPr>
      <w:r w:rsidRPr="004D75C9">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395FB08" w14:textId="213CD78E" w:rsidR="007D0571" w:rsidRDefault="00AB1290" w:rsidP="00183902">
      <w:pPr>
        <w:ind w:firstLine="709"/>
        <w:jc w:val="both"/>
        <w:rPr>
          <w:iCs/>
          <w:sz w:val="22"/>
          <w:lang w:val="uk-UA"/>
        </w:rPr>
      </w:pPr>
      <w:r w:rsidRPr="004D75C9">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w:t>
      </w:r>
      <w:r w:rsidRPr="00823A8A">
        <w:rPr>
          <w:iCs/>
          <w:sz w:val="22"/>
          <w:lang w:val="uk-UA"/>
        </w:rPr>
        <w:t xml:space="preserve">провести аналіз зразка в акредитованій лабораторії. Відбір продукції на такі лабораторні дослідження </w:t>
      </w:r>
      <w:r w:rsidR="00183902">
        <w:rPr>
          <w:iCs/>
          <w:sz w:val="22"/>
          <w:lang w:val="uk-UA"/>
        </w:rPr>
        <w:t>проводиться за рахунок Учасника.</w:t>
      </w:r>
    </w:p>
    <w:p w14:paraId="18937828" w14:textId="77777777" w:rsidR="007D0571" w:rsidRDefault="007D0571" w:rsidP="00183902">
      <w:pPr>
        <w:jc w:val="both"/>
        <w:rPr>
          <w:iCs/>
          <w:sz w:val="22"/>
          <w:lang w:val="uk-UA"/>
        </w:rPr>
      </w:pPr>
    </w:p>
    <w:p w14:paraId="362620DA" w14:textId="77777777" w:rsidR="00183902" w:rsidRPr="00823A8A" w:rsidRDefault="00183902" w:rsidP="00183902">
      <w:pPr>
        <w:jc w:val="both"/>
        <w:rPr>
          <w:iCs/>
          <w:sz w:val="22"/>
          <w:lang w:val="uk-UA"/>
        </w:rPr>
      </w:pPr>
    </w:p>
    <w:p w14:paraId="202EB17D" w14:textId="7F66C544" w:rsidR="00F370A4" w:rsidRPr="00823A8A" w:rsidRDefault="00F370A4" w:rsidP="00BF0672">
      <w:pPr>
        <w:ind w:firstLine="709"/>
        <w:jc w:val="both"/>
        <w:rPr>
          <w:sz w:val="22"/>
          <w:lang w:val="uk-UA" w:eastAsia="ar-SA"/>
        </w:rPr>
      </w:pPr>
      <w:bookmarkStart w:id="7" w:name="_Hlk154152096"/>
      <w:r w:rsidRPr="00823A8A">
        <w:rPr>
          <w:sz w:val="22"/>
          <w:lang w:val="uk-UA" w:eastAsia="ar-SA"/>
        </w:rPr>
        <w:t>Дислокація навчальних закладів, у які здійснюється поставка:</w:t>
      </w:r>
    </w:p>
    <w:p w14:paraId="24AAD0F8" w14:textId="481F78F5" w:rsidR="00FD4F23" w:rsidRPr="00823A8A"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8" w:name="_Hlk15570423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BD229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FE3365F" w14:textId="4E46C033"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p w14:paraId="0B484710" w14:textId="77777777" w:rsidR="00BD229D" w:rsidRDefault="00BD229D" w:rsidP="00FC4AAF">
            <w:pPr>
              <w:jc w:val="center"/>
              <w:rPr>
                <w:bCs/>
                <w:sz w:val="22"/>
                <w:szCs w:val="22"/>
                <w:lang w:val="uk-UA"/>
              </w:rPr>
            </w:pPr>
          </w:p>
          <w:p w14:paraId="167D77C9" w14:textId="00588B43" w:rsidR="00BD229D" w:rsidRPr="00823A8A" w:rsidRDefault="00BD229D"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BD229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BD229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18390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BD229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BD229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BD229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6EDADED1" w:rsidR="00CD7FE7" w:rsidRPr="00823A8A" w:rsidRDefault="00FC4AAF" w:rsidP="00BD229D">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823A8A" w:rsidRDefault="00FD4F23" w:rsidP="0062533A">
            <w:pPr>
              <w:jc w:val="center"/>
              <w:rPr>
                <w:bCs/>
                <w:sz w:val="22"/>
                <w:szCs w:val="22"/>
                <w:lang w:val="uk-UA"/>
              </w:rPr>
            </w:pPr>
            <w:r w:rsidRPr="00823A8A">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823A8A" w:rsidRDefault="00FD4F23" w:rsidP="0062533A">
            <w:pPr>
              <w:jc w:val="center"/>
              <w:rPr>
                <w:bCs/>
                <w:sz w:val="22"/>
                <w:szCs w:val="22"/>
                <w:lang w:val="uk-UA"/>
              </w:rPr>
            </w:pPr>
            <w:r w:rsidRPr="00823A8A">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823A8A"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823A8A" w:rsidRDefault="00FD4F23" w:rsidP="0062533A">
            <w:pPr>
              <w:jc w:val="center"/>
              <w:rPr>
                <w:bCs/>
                <w:sz w:val="22"/>
                <w:szCs w:val="22"/>
                <w:lang w:val="uk-UA"/>
              </w:rPr>
            </w:pPr>
            <w:r w:rsidRPr="00823A8A">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823A8A" w:rsidRDefault="00FD4F23" w:rsidP="0062533A">
            <w:pPr>
              <w:jc w:val="center"/>
              <w:rPr>
                <w:bCs/>
                <w:sz w:val="22"/>
                <w:szCs w:val="22"/>
                <w:lang w:val="uk-UA"/>
              </w:rPr>
            </w:pPr>
            <w:r w:rsidRPr="00823A8A">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823A8A" w:rsidRDefault="00FD4F23" w:rsidP="0062533A">
            <w:pPr>
              <w:jc w:val="center"/>
              <w:rPr>
                <w:bCs/>
                <w:sz w:val="22"/>
                <w:szCs w:val="22"/>
                <w:lang w:val="uk-UA"/>
              </w:rPr>
            </w:pPr>
            <w:r w:rsidRPr="00823A8A">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823A8A" w:rsidRDefault="00FD4F23" w:rsidP="0062533A">
            <w:pPr>
              <w:jc w:val="center"/>
              <w:rPr>
                <w:bCs/>
                <w:sz w:val="22"/>
                <w:szCs w:val="22"/>
                <w:lang w:val="uk-UA"/>
              </w:rPr>
            </w:pPr>
            <w:r w:rsidRPr="00823A8A">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7"/>
    <w:bookmarkEnd w:id="8"/>
    <w:p w14:paraId="5B09E1EF" w14:textId="330B821E" w:rsidR="00852733" w:rsidRPr="00BD229D" w:rsidRDefault="00AF58D0" w:rsidP="00BD229D">
      <w:pPr>
        <w:ind w:firstLine="284"/>
        <w:jc w:val="both"/>
        <w:rPr>
          <w:rFonts w:eastAsiaTheme="minorHAnsi"/>
          <w:b/>
          <w:bCs/>
          <w:sz w:val="18"/>
          <w:szCs w:val="18"/>
          <w:lang w:val="uk-UA" w:eastAsia="uk-UA"/>
        </w:rPr>
      </w:pPr>
      <w:r w:rsidRPr="00BD229D">
        <w:rPr>
          <w:i/>
          <w:sz w:val="18"/>
          <w:szCs w:val="18"/>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r w:rsidR="00852733" w:rsidRPr="00BD229D">
        <w:rPr>
          <w:b/>
          <w:bCs/>
          <w:sz w:val="18"/>
          <w:szCs w:val="18"/>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9"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9"/>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E3622D2"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410178">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09447E42" w:rsidR="008E449F" w:rsidRPr="00C97677" w:rsidRDefault="006D20FE" w:rsidP="008E449F">
      <w:pPr>
        <w:ind w:firstLine="357"/>
        <w:jc w:val="both"/>
        <w:rPr>
          <w:i/>
          <w:sz w:val="22"/>
          <w:szCs w:val="22"/>
          <w:lang w:val="uk-UA"/>
        </w:rPr>
      </w:pPr>
      <w:r>
        <w:rPr>
          <w:sz w:val="22"/>
          <w:szCs w:val="22"/>
          <w:lang w:val="en-US" w:eastAsia="ar-SA"/>
        </w:rPr>
        <w:t xml:space="preserve">       </w:t>
      </w:r>
      <w:r w:rsidR="00A23A68"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00A23A68"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w:t>
      </w:r>
      <w:r w:rsidRPr="00C97677">
        <w:rPr>
          <w:sz w:val="22"/>
          <w:szCs w:val="22"/>
          <w:lang w:val="uk-UA" w:eastAsia="ar-SA"/>
        </w:rPr>
        <w:lastRenderedPageBreak/>
        <w:t xml:space="preserve">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018F7F14"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410178">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lastRenderedPageBreak/>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0"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0"/>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1A750B7C"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w:t>
      </w:r>
      <w:r w:rsidR="00183902">
        <w:rPr>
          <w:sz w:val="22"/>
          <w:szCs w:val="22"/>
          <w:lang w:val="uk-UA"/>
        </w:rPr>
        <w:pgNum/>
      </w:r>
      <w:r w:rsidR="00183902">
        <w:rPr>
          <w:sz w:val="22"/>
          <w:szCs w:val="22"/>
          <w:lang w:val="uk-UA"/>
        </w:rPr>
        <w:t>рос</w:t>
      </w:r>
      <w:r w:rsidRPr="00823A8A">
        <w:rPr>
          <w:sz w:val="22"/>
          <w:szCs w:val="22"/>
          <w:lang w:val="uk-UA"/>
        </w:rPr>
        <w:t xml:space="preserve">. ________ </w:t>
      </w:r>
      <w:r w:rsidR="00183902">
        <w:rPr>
          <w:sz w:val="22"/>
          <w:szCs w:val="22"/>
          <w:lang w:val="uk-UA"/>
        </w:rPr>
        <w:pgNum/>
      </w:r>
      <w:r w:rsidR="00183902">
        <w:rPr>
          <w:sz w:val="22"/>
          <w:szCs w:val="22"/>
          <w:lang w:val="uk-UA"/>
        </w:rPr>
        <w:t>рос</w:t>
      </w:r>
      <w:r w:rsidRPr="00823A8A">
        <w:rPr>
          <w:sz w:val="22"/>
          <w:szCs w:val="22"/>
          <w:lang w:val="uk-UA"/>
        </w:rPr>
        <w:t xml:space="preserve">. (______________ гривень ____________ копійок), в тому числі ПДВ – 20% - ___________ </w:t>
      </w:r>
      <w:r w:rsidR="00183902">
        <w:rPr>
          <w:sz w:val="22"/>
          <w:szCs w:val="22"/>
          <w:lang w:val="uk-UA"/>
        </w:rPr>
        <w:pgNum/>
      </w:r>
      <w:r w:rsidR="00183902">
        <w:rPr>
          <w:sz w:val="22"/>
          <w:szCs w:val="22"/>
          <w:lang w:val="uk-UA"/>
        </w:rPr>
        <w:t>рос</w:t>
      </w:r>
      <w:r w:rsidRPr="00823A8A">
        <w:rPr>
          <w:sz w:val="22"/>
          <w:szCs w:val="22"/>
          <w:lang w:val="uk-UA"/>
        </w:rPr>
        <w:t xml:space="preserve">. ___________ </w:t>
      </w:r>
      <w:r w:rsidR="00183902">
        <w:rPr>
          <w:sz w:val="22"/>
          <w:szCs w:val="22"/>
          <w:lang w:val="uk-UA"/>
        </w:rPr>
        <w:pgNum/>
      </w:r>
      <w:r w:rsidR="00183902">
        <w:rPr>
          <w:sz w:val="22"/>
          <w:szCs w:val="22"/>
          <w:lang w:val="uk-UA"/>
        </w:rPr>
        <w:t>рос</w:t>
      </w:r>
      <w:r w:rsidRPr="00823A8A">
        <w:rPr>
          <w:sz w:val="22"/>
          <w:szCs w:val="22"/>
          <w:lang w:val="uk-UA"/>
        </w:rPr>
        <w:t>.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1"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1"/>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73D9577C"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p w14:paraId="73FE3438" w14:textId="7A263210" w:rsidR="006D20FE" w:rsidRDefault="006D20FE" w:rsidP="00FB2D2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6D20FE" w:rsidRPr="00823A8A" w14:paraId="4A9DCDE3" w14:textId="77777777" w:rsidTr="00AC27DC">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347A633" w14:textId="77777777" w:rsidR="006D20FE" w:rsidRPr="00823A8A" w:rsidRDefault="006D20FE" w:rsidP="00AC27DC">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EBFD523" w14:textId="77777777" w:rsidR="006D20FE" w:rsidRPr="00823A8A" w:rsidRDefault="006D20FE" w:rsidP="00AC27DC">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406054B0" w14:textId="77777777" w:rsidR="006D20FE" w:rsidRPr="00823A8A" w:rsidRDefault="006D20FE" w:rsidP="00AC27DC">
            <w:pPr>
              <w:jc w:val="center"/>
              <w:rPr>
                <w:b/>
                <w:i/>
                <w:sz w:val="22"/>
                <w:szCs w:val="22"/>
                <w:lang w:val="uk-UA"/>
              </w:rPr>
            </w:pPr>
            <w:r w:rsidRPr="00823A8A">
              <w:rPr>
                <w:b/>
                <w:i/>
                <w:sz w:val="22"/>
                <w:szCs w:val="22"/>
                <w:lang w:val="uk-UA"/>
              </w:rPr>
              <w:t>Адреса</w:t>
            </w:r>
          </w:p>
        </w:tc>
      </w:tr>
      <w:tr w:rsidR="006D20FE" w:rsidRPr="00823A8A" w14:paraId="57EC2F92"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F05129"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66679C"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A1C416"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89-А </w:t>
            </w:r>
          </w:p>
        </w:tc>
      </w:tr>
      <w:tr w:rsidR="006D20FE" w:rsidRPr="00823A8A" w14:paraId="0333DC7C"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AE9DAF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830BC8"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67B266" w14:textId="77777777" w:rsidR="006D20FE" w:rsidRPr="00823A8A" w:rsidRDefault="006D20FE" w:rsidP="00AC27DC">
            <w:pPr>
              <w:jc w:val="center"/>
              <w:rPr>
                <w:bCs/>
                <w:sz w:val="22"/>
                <w:szCs w:val="22"/>
                <w:lang w:val="uk-UA"/>
              </w:rPr>
            </w:pPr>
            <w:r w:rsidRPr="00823A8A">
              <w:rPr>
                <w:bCs/>
                <w:sz w:val="22"/>
                <w:szCs w:val="22"/>
                <w:lang w:val="uk-UA"/>
              </w:rPr>
              <w:t xml:space="preserve">вул. Кубанської України, 30-А                </w:t>
            </w:r>
          </w:p>
        </w:tc>
      </w:tr>
      <w:tr w:rsidR="006D20FE" w:rsidRPr="00823A8A" w14:paraId="059F5DC8"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79E2409"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8D966CF"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749CF38" w14:textId="77777777" w:rsidR="006D20FE" w:rsidRPr="00823A8A" w:rsidRDefault="006D20FE" w:rsidP="00AC27DC">
            <w:pPr>
              <w:jc w:val="center"/>
              <w:rPr>
                <w:bCs/>
                <w:sz w:val="22"/>
                <w:szCs w:val="22"/>
                <w:lang w:val="uk-UA"/>
              </w:rPr>
            </w:pPr>
            <w:r w:rsidRPr="00823A8A">
              <w:rPr>
                <w:bCs/>
                <w:sz w:val="22"/>
                <w:szCs w:val="22"/>
                <w:lang w:val="uk-UA"/>
              </w:rPr>
              <w:t>вул. Оноре де Бальзака, 59</w:t>
            </w:r>
          </w:p>
        </w:tc>
      </w:tr>
      <w:tr w:rsidR="006D20FE" w:rsidRPr="00823A8A" w14:paraId="4EAFBA80"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DD6B3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267FC18"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3F0501" w14:textId="77777777" w:rsidR="006D20FE" w:rsidRPr="00823A8A" w:rsidRDefault="006D20FE" w:rsidP="00AC27DC">
            <w:pPr>
              <w:jc w:val="center"/>
              <w:rPr>
                <w:bCs/>
                <w:sz w:val="22"/>
                <w:szCs w:val="22"/>
                <w:lang w:val="uk-UA"/>
              </w:rPr>
            </w:pPr>
            <w:r w:rsidRPr="00823A8A">
              <w:rPr>
                <w:bCs/>
                <w:sz w:val="22"/>
                <w:szCs w:val="22"/>
                <w:lang w:val="uk-UA"/>
              </w:rPr>
              <w:t xml:space="preserve">вул. Ореста Левицького, 11-А </w:t>
            </w:r>
          </w:p>
        </w:tc>
      </w:tr>
      <w:tr w:rsidR="006D20FE" w:rsidRPr="00823A8A" w14:paraId="632B1D6B"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9290C0"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C7DDD4"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196042E" w14:textId="77777777" w:rsidR="006D20FE" w:rsidRPr="00823A8A" w:rsidRDefault="006D20FE" w:rsidP="00AC27DC">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6D20FE" w:rsidRPr="00823A8A" w14:paraId="7AE210C0"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14815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B3B16B"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9AA072D"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6D20FE" w:rsidRPr="00823A8A" w14:paraId="0E8C6444"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A999EC"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82DC74"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D5059A7"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6D20FE" w:rsidRPr="00823A8A" w14:paraId="36EC924A"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EF3D46"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0E8598"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27BF8E" w14:textId="77777777" w:rsidR="006D20FE" w:rsidRPr="00823A8A" w:rsidRDefault="006D20FE" w:rsidP="00AC27DC">
            <w:pPr>
              <w:jc w:val="center"/>
              <w:rPr>
                <w:bCs/>
                <w:sz w:val="22"/>
                <w:szCs w:val="22"/>
                <w:lang w:val="uk-UA"/>
              </w:rPr>
            </w:pPr>
            <w:r w:rsidRPr="00823A8A">
              <w:rPr>
                <w:bCs/>
                <w:sz w:val="22"/>
                <w:szCs w:val="22"/>
                <w:lang w:val="uk-UA"/>
              </w:rPr>
              <w:t>вул. Оноре де Бальзака, 63-А</w:t>
            </w:r>
          </w:p>
        </w:tc>
      </w:tr>
      <w:tr w:rsidR="006D20FE" w:rsidRPr="00823A8A" w14:paraId="670FE9F3"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B4E359"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82853B"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3DEF3D" w14:textId="77777777" w:rsidR="006D20FE" w:rsidRPr="00823A8A" w:rsidRDefault="006D20FE" w:rsidP="00AC27DC">
            <w:pPr>
              <w:jc w:val="center"/>
              <w:rPr>
                <w:bCs/>
                <w:sz w:val="22"/>
                <w:szCs w:val="22"/>
                <w:lang w:val="uk-UA"/>
              </w:rPr>
            </w:pPr>
            <w:r w:rsidRPr="00823A8A">
              <w:rPr>
                <w:bCs/>
                <w:sz w:val="22"/>
                <w:szCs w:val="22"/>
                <w:lang w:val="uk-UA"/>
              </w:rPr>
              <w:t>вул. Радунська, 46-А</w:t>
            </w:r>
          </w:p>
        </w:tc>
      </w:tr>
      <w:tr w:rsidR="006D20FE" w:rsidRPr="00823A8A" w14:paraId="608D1592"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8EF39B"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F246377" w14:textId="77777777" w:rsidR="006D20FE" w:rsidRPr="00823A8A" w:rsidRDefault="006D20FE" w:rsidP="00AC27DC">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08A41F" w14:textId="77777777" w:rsidR="006D20FE" w:rsidRPr="000A65A9" w:rsidRDefault="006D20FE" w:rsidP="00AC27DC">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6D20FE" w:rsidRPr="00823A8A" w14:paraId="712C2019"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8179DA"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2C64AE"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1F41CC"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6-Б</w:t>
            </w:r>
          </w:p>
        </w:tc>
      </w:tr>
      <w:tr w:rsidR="006D20FE" w:rsidRPr="00823A8A" w14:paraId="0B2BC100"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D85BFD"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B4DCAF5"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26FEEDF" w14:textId="77777777" w:rsidR="006D20FE" w:rsidRPr="00823A8A" w:rsidRDefault="006D20FE" w:rsidP="00AC27DC">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6D20FE" w:rsidRPr="00823A8A" w14:paraId="2EFA8CEF"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97C444"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1511F12"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21E27D" w14:textId="77777777" w:rsidR="006D20FE" w:rsidRPr="00823A8A" w:rsidRDefault="006D20FE" w:rsidP="00AC27DC">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6D20FE" w:rsidRPr="00823A8A" w14:paraId="388E3DF5"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CFD7727"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D10297"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75D1228"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7-Б                      </w:t>
            </w:r>
          </w:p>
        </w:tc>
      </w:tr>
      <w:tr w:rsidR="006D20FE" w:rsidRPr="00823A8A" w14:paraId="58B2282C"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EBBE0A"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E65DE6"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1AD1959"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6D20FE" w:rsidRPr="00823A8A" w14:paraId="1A0DE7D2"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5BC0CB5"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4044BC"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E99B6FD"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7-В                            </w:t>
            </w:r>
          </w:p>
        </w:tc>
      </w:tr>
      <w:tr w:rsidR="006D20FE" w:rsidRPr="00823A8A" w14:paraId="2C620157"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8329F3"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CED0DC5"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3604C6"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31-А</w:t>
            </w:r>
          </w:p>
        </w:tc>
      </w:tr>
      <w:tr w:rsidR="006D20FE" w:rsidRPr="00823A8A" w14:paraId="6ADD4C28"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DA1F2D"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AE082" w14:textId="77777777" w:rsidR="006D20FE" w:rsidRDefault="006D20FE" w:rsidP="00AC27DC">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p w14:paraId="25B3A8EE" w14:textId="77777777" w:rsidR="006D20FE" w:rsidRDefault="006D20FE" w:rsidP="00AC27DC">
            <w:pPr>
              <w:jc w:val="center"/>
              <w:rPr>
                <w:bCs/>
                <w:sz w:val="22"/>
                <w:szCs w:val="22"/>
                <w:lang w:val="uk-UA"/>
              </w:rPr>
            </w:pPr>
          </w:p>
          <w:p w14:paraId="786473CC" w14:textId="77777777" w:rsidR="006D20FE" w:rsidRPr="00823A8A" w:rsidRDefault="006D20FE" w:rsidP="00AC27DC">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40BB41EF" w14:textId="77777777" w:rsidR="006D20FE" w:rsidRPr="00823A8A" w:rsidRDefault="006D20FE" w:rsidP="00AC27DC">
            <w:pPr>
              <w:jc w:val="center"/>
              <w:rPr>
                <w:bCs/>
                <w:sz w:val="22"/>
                <w:szCs w:val="22"/>
                <w:lang w:val="uk-UA"/>
              </w:rPr>
            </w:pPr>
            <w:r w:rsidRPr="00823A8A">
              <w:rPr>
                <w:bCs/>
                <w:sz w:val="22"/>
                <w:szCs w:val="22"/>
                <w:lang w:val="uk-UA"/>
              </w:rPr>
              <w:t>вул. Братиславська, 4-А</w:t>
            </w:r>
          </w:p>
        </w:tc>
      </w:tr>
      <w:tr w:rsidR="006D20FE" w:rsidRPr="00823A8A" w14:paraId="0B508469"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BF8EAC"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24F1"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2FDD5" w14:textId="77777777" w:rsidR="006D20FE" w:rsidRPr="00823A8A" w:rsidRDefault="006D20FE" w:rsidP="00AC27DC">
            <w:pPr>
              <w:jc w:val="center"/>
              <w:rPr>
                <w:bCs/>
                <w:sz w:val="22"/>
                <w:szCs w:val="22"/>
                <w:lang w:val="uk-UA"/>
              </w:rPr>
            </w:pPr>
            <w:r w:rsidRPr="00823A8A">
              <w:rPr>
                <w:bCs/>
                <w:sz w:val="22"/>
                <w:szCs w:val="22"/>
                <w:lang w:val="uk-UA"/>
              </w:rPr>
              <w:t>вул. Милославська, 12-Б</w:t>
            </w:r>
          </w:p>
        </w:tc>
      </w:tr>
      <w:tr w:rsidR="006D20FE" w:rsidRPr="00823A8A" w14:paraId="03B5A2AC"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F4742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F19DFD9"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EAD918D" w14:textId="77777777" w:rsidR="006D20FE" w:rsidRPr="00823A8A" w:rsidRDefault="006D20FE" w:rsidP="00AC27DC">
            <w:pPr>
              <w:jc w:val="center"/>
              <w:rPr>
                <w:bCs/>
                <w:sz w:val="22"/>
                <w:szCs w:val="22"/>
                <w:lang w:val="uk-UA"/>
              </w:rPr>
            </w:pPr>
            <w:r w:rsidRPr="00823A8A">
              <w:rPr>
                <w:bCs/>
                <w:sz w:val="22"/>
                <w:szCs w:val="22"/>
                <w:lang w:val="uk-UA"/>
              </w:rPr>
              <w:t>вул. Радунська, 22/9-А</w:t>
            </w:r>
          </w:p>
        </w:tc>
      </w:tr>
      <w:tr w:rsidR="006D20FE" w:rsidRPr="00823A8A" w14:paraId="6B046131"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A2E48CB"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B8950"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BF7551"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6D20FE" w:rsidRPr="00823A8A" w14:paraId="691328D3"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117A8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39766D7" w14:textId="77777777" w:rsidR="006D20FE" w:rsidRPr="00823A8A" w:rsidRDefault="006D20FE" w:rsidP="00AC27DC">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25103FF" w14:textId="77777777" w:rsidR="006D20FE" w:rsidRPr="00823A8A" w:rsidRDefault="006D20FE" w:rsidP="00AC27DC">
            <w:pPr>
              <w:jc w:val="center"/>
              <w:rPr>
                <w:bCs/>
                <w:sz w:val="22"/>
                <w:szCs w:val="22"/>
                <w:lang w:val="uk-UA"/>
              </w:rPr>
            </w:pPr>
            <w:r w:rsidRPr="00823A8A">
              <w:rPr>
                <w:bCs/>
                <w:sz w:val="22"/>
                <w:szCs w:val="22"/>
                <w:lang w:val="uk-UA"/>
              </w:rPr>
              <w:t>вул. Радунська, 7-Б</w:t>
            </w:r>
          </w:p>
        </w:tc>
      </w:tr>
      <w:tr w:rsidR="006D20FE" w:rsidRPr="00823A8A" w14:paraId="3168C3F1"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202AB"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FD0FB3"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4FF4A2"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6D20FE" w:rsidRPr="00823A8A" w14:paraId="6257B083"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B31CD45"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C85F0"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CB3907" w14:textId="77777777" w:rsidR="006D20FE" w:rsidRPr="00823A8A" w:rsidRDefault="006D20FE" w:rsidP="00AC27DC">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6D20FE" w:rsidRPr="00823A8A" w14:paraId="471825F7"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1B6BE1"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6BDC"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49795" w14:textId="77777777" w:rsidR="006D20FE" w:rsidRPr="00823A8A" w:rsidRDefault="006D20FE" w:rsidP="00AC27DC">
            <w:pPr>
              <w:jc w:val="center"/>
              <w:rPr>
                <w:bCs/>
                <w:sz w:val="22"/>
                <w:szCs w:val="22"/>
                <w:lang w:val="uk-UA"/>
              </w:rPr>
            </w:pPr>
            <w:r w:rsidRPr="00823A8A">
              <w:rPr>
                <w:bCs/>
                <w:sz w:val="22"/>
                <w:szCs w:val="22"/>
                <w:lang w:val="uk-UA"/>
              </w:rPr>
              <w:t>вул. Оноре де Бальзака, 86-А</w:t>
            </w:r>
          </w:p>
        </w:tc>
      </w:tr>
      <w:tr w:rsidR="006D20FE" w:rsidRPr="00823A8A" w14:paraId="3D4D9D60"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7551DF"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3D28306"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DF93AB2"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6D20FE" w:rsidRPr="00823A8A" w14:paraId="7C8065FF"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59B3621"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E786A0E"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C895B4D" w14:textId="77777777" w:rsidR="006D20FE" w:rsidRPr="00823A8A" w:rsidRDefault="006D20FE" w:rsidP="00AC27DC">
            <w:pPr>
              <w:jc w:val="center"/>
              <w:rPr>
                <w:bCs/>
                <w:sz w:val="22"/>
                <w:szCs w:val="22"/>
                <w:lang w:val="uk-UA"/>
              </w:rPr>
            </w:pPr>
            <w:r w:rsidRPr="00823A8A">
              <w:rPr>
                <w:bCs/>
                <w:sz w:val="22"/>
                <w:szCs w:val="22"/>
                <w:lang w:val="uk-UA"/>
              </w:rPr>
              <w:t>вул. Братиславська, 16-А</w:t>
            </w:r>
          </w:p>
        </w:tc>
      </w:tr>
      <w:tr w:rsidR="006D20FE" w:rsidRPr="00823A8A" w14:paraId="363A4874"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4D5DD59"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9986F4"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DB46DC"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24-А</w:t>
            </w:r>
          </w:p>
        </w:tc>
      </w:tr>
      <w:tr w:rsidR="006D20FE" w:rsidRPr="00823A8A" w14:paraId="784E4891"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4FA5E82"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088F4C"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76E2A02"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19-А</w:t>
            </w:r>
          </w:p>
        </w:tc>
      </w:tr>
      <w:tr w:rsidR="006D20FE" w:rsidRPr="00823A8A" w14:paraId="370C1347"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42EB91"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54147C"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A2A7CB" w14:textId="77777777" w:rsidR="006D20FE" w:rsidRPr="00823A8A" w:rsidRDefault="006D20FE" w:rsidP="00AC27DC">
            <w:pPr>
              <w:jc w:val="center"/>
              <w:rPr>
                <w:bCs/>
                <w:sz w:val="22"/>
                <w:szCs w:val="22"/>
                <w:lang w:val="uk-UA"/>
              </w:rPr>
            </w:pPr>
            <w:r w:rsidRPr="00823A8A">
              <w:rPr>
                <w:bCs/>
                <w:sz w:val="22"/>
                <w:szCs w:val="22"/>
                <w:lang w:val="uk-UA"/>
              </w:rPr>
              <w:t>вул. Оноре де Бальзака, 46-Б</w:t>
            </w:r>
          </w:p>
        </w:tc>
      </w:tr>
      <w:tr w:rsidR="006D20FE" w:rsidRPr="00823A8A" w14:paraId="501E3769"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54C606F"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E1C73C4"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920031" w14:textId="77777777" w:rsidR="006D20FE" w:rsidRPr="00823A8A" w:rsidRDefault="006D20FE" w:rsidP="00AC27DC">
            <w:pPr>
              <w:jc w:val="center"/>
              <w:rPr>
                <w:bCs/>
                <w:sz w:val="22"/>
                <w:szCs w:val="22"/>
                <w:lang w:val="uk-UA"/>
              </w:rPr>
            </w:pPr>
            <w:r w:rsidRPr="00823A8A">
              <w:rPr>
                <w:bCs/>
                <w:sz w:val="22"/>
                <w:szCs w:val="22"/>
                <w:lang w:val="uk-UA"/>
              </w:rPr>
              <w:t>вул. Академіка Курчатова, 14-А</w:t>
            </w:r>
          </w:p>
        </w:tc>
      </w:tr>
      <w:tr w:rsidR="006D20FE" w:rsidRPr="00823A8A" w14:paraId="13D49914"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240884B"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B97438"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5AC736B" w14:textId="77777777" w:rsidR="006D20FE" w:rsidRPr="00823A8A" w:rsidRDefault="006D20FE" w:rsidP="00AC27DC">
            <w:pPr>
              <w:jc w:val="center"/>
              <w:rPr>
                <w:bCs/>
                <w:sz w:val="22"/>
                <w:szCs w:val="22"/>
                <w:lang w:val="uk-UA"/>
              </w:rPr>
            </w:pPr>
            <w:r w:rsidRPr="00823A8A">
              <w:rPr>
                <w:bCs/>
                <w:sz w:val="22"/>
                <w:szCs w:val="22"/>
                <w:lang w:val="uk-UA"/>
              </w:rPr>
              <w:t xml:space="preserve">вул. Ореста Левицького, 8-А  </w:t>
            </w:r>
          </w:p>
        </w:tc>
      </w:tr>
      <w:tr w:rsidR="006D20FE" w:rsidRPr="00823A8A" w14:paraId="43805284"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01597F"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74D3570B" w14:textId="77777777" w:rsidR="006D20FE" w:rsidRPr="00823A8A" w:rsidRDefault="006D20FE" w:rsidP="00AC27DC">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BF2F23" w14:textId="77777777" w:rsidR="006D20FE" w:rsidRPr="00823A8A" w:rsidRDefault="006D20FE" w:rsidP="00AC27DC">
            <w:pPr>
              <w:jc w:val="center"/>
              <w:rPr>
                <w:bCs/>
                <w:sz w:val="22"/>
                <w:szCs w:val="22"/>
                <w:lang w:val="uk-UA"/>
              </w:rPr>
            </w:pPr>
            <w:r w:rsidRPr="00823A8A">
              <w:rPr>
                <w:bCs/>
                <w:sz w:val="22"/>
                <w:szCs w:val="22"/>
                <w:lang w:val="uk-UA"/>
              </w:rPr>
              <w:t xml:space="preserve">вул. Кубанської України, 47-Б                    </w:t>
            </w:r>
          </w:p>
        </w:tc>
      </w:tr>
      <w:tr w:rsidR="006D20FE" w:rsidRPr="00823A8A" w14:paraId="4CF37781"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EA7503"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997AC83"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AC1EED1"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6D20FE" w:rsidRPr="00823A8A" w14:paraId="5976BF99"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C76D1"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6F96E"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BD211" w14:textId="77777777" w:rsidR="006D20FE" w:rsidRPr="00823A8A" w:rsidRDefault="006D20FE" w:rsidP="00AC27DC">
            <w:pPr>
              <w:jc w:val="center"/>
              <w:rPr>
                <w:bCs/>
                <w:sz w:val="22"/>
                <w:szCs w:val="22"/>
                <w:lang w:val="uk-UA"/>
              </w:rPr>
            </w:pPr>
            <w:r w:rsidRPr="00823A8A">
              <w:rPr>
                <w:bCs/>
                <w:sz w:val="22"/>
                <w:szCs w:val="22"/>
                <w:lang w:val="uk-UA"/>
              </w:rPr>
              <w:t xml:space="preserve">вул. Кубанської України, 24-Б                                 </w:t>
            </w:r>
          </w:p>
        </w:tc>
      </w:tr>
      <w:tr w:rsidR="006D20FE" w:rsidRPr="00823A8A" w14:paraId="3386EAEB"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A1404D"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2C9D25"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E955FBF" w14:textId="77777777" w:rsidR="006D20FE" w:rsidRPr="00823A8A" w:rsidRDefault="006D20FE" w:rsidP="00AC27DC">
            <w:pPr>
              <w:jc w:val="center"/>
              <w:rPr>
                <w:bCs/>
                <w:sz w:val="22"/>
                <w:szCs w:val="22"/>
                <w:lang w:val="uk-UA"/>
              </w:rPr>
            </w:pPr>
            <w:r w:rsidRPr="00823A8A">
              <w:rPr>
                <w:bCs/>
                <w:sz w:val="22"/>
                <w:szCs w:val="22"/>
                <w:lang w:val="uk-UA"/>
              </w:rPr>
              <w:t xml:space="preserve">вул. Кубанської України, 33-А                                    </w:t>
            </w:r>
          </w:p>
        </w:tc>
      </w:tr>
      <w:tr w:rsidR="006D20FE" w:rsidRPr="00823A8A" w14:paraId="1A2139D0"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EF0C9D"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2C3DBAB" w14:textId="77777777" w:rsidR="006D20FE" w:rsidRPr="00823A8A" w:rsidRDefault="006D20FE" w:rsidP="00AC27DC">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ECF19E4" w14:textId="77777777" w:rsidR="006D20FE" w:rsidRPr="00823A8A" w:rsidRDefault="006D20FE" w:rsidP="00AC27DC">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6D20FE" w:rsidRPr="00823A8A" w14:paraId="7516F999"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7B3AF51"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59663C"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7B3BAED" w14:textId="77777777" w:rsidR="006D20FE" w:rsidRPr="00823A8A" w:rsidRDefault="006D20FE" w:rsidP="00AC27DC">
            <w:pPr>
              <w:jc w:val="center"/>
              <w:rPr>
                <w:bCs/>
                <w:sz w:val="22"/>
                <w:szCs w:val="22"/>
                <w:lang w:val="uk-UA"/>
              </w:rPr>
            </w:pPr>
            <w:r w:rsidRPr="00823A8A">
              <w:rPr>
                <w:bCs/>
                <w:sz w:val="22"/>
                <w:szCs w:val="22"/>
                <w:lang w:val="uk-UA"/>
              </w:rPr>
              <w:t>вул. Шолом-Алейхема, 4-А</w:t>
            </w:r>
          </w:p>
        </w:tc>
      </w:tr>
      <w:tr w:rsidR="006D20FE" w:rsidRPr="00823A8A" w14:paraId="2DEAB247"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726B2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867C47"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5AB551"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24-В                 </w:t>
            </w:r>
          </w:p>
        </w:tc>
      </w:tr>
      <w:tr w:rsidR="006D20FE" w:rsidRPr="00823A8A" w14:paraId="3580652D"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C61D12"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E55F5C3"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1F27D" w14:textId="77777777" w:rsidR="006D20FE" w:rsidRPr="00823A8A" w:rsidRDefault="006D20FE" w:rsidP="00AC27DC">
            <w:pPr>
              <w:jc w:val="center"/>
              <w:rPr>
                <w:bCs/>
                <w:sz w:val="22"/>
                <w:szCs w:val="22"/>
                <w:lang w:val="uk-UA"/>
              </w:rPr>
            </w:pPr>
            <w:r w:rsidRPr="00823A8A">
              <w:rPr>
                <w:bCs/>
                <w:sz w:val="22"/>
                <w:szCs w:val="22"/>
                <w:lang w:val="uk-UA"/>
              </w:rPr>
              <w:t>вул. Миколи Закревського, 31-А</w:t>
            </w:r>
          </w:p>
        </w:tc>
      </w:tr>
      <w:tr w:rsidR="006D20FE" w:rsidRPr="00823A8A" w14:paraId="06CA2D8B"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B638E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B2C42B"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1CB14A" w14:textId="77777777" w:rsidR="006D20FE" w:rsidRPr="00823A8A" w:rsidRDefault="006D20FE" w:rsidP="00AC27DC">
            <w:pPr>
              <w:jc w:val="center"/>
              <w:rPr>
                <w:bCs/>
                <w:sz w:val="22"/>
                <w:szCs w:val="22"/>
                <w:lang w:val="uk-UA"/>
              </w:rPr>
            </w:pPr>
            <w:r w:rsidRPr="00823A8A">
              <w:rPr>
                <w:bCs/>
                <w:sz w:val="22"/>
                <w:szCs w:val="22"/>
                <w:lang w:val="uk-UA"/>
              </w:rPr>
              <w:t>вул. Милославська, 23-А</w:t>
            </w:r>
          </w:p>
        </w:tc>
      </w:tr>
      <w:tr w:rsidR="006D20FE" w:rsidRPr="00823A8A" w14:paraId="5E306A07"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41CFD1"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CE3FBF"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B704C6B" w14:textId="77777777" w:rsidR="006D20FE" w:rsidRPr="00823A8A" w:rsidRDefault="006D20FE" w:rsidP="00AC27DC">
            <w:pPr>
              <w:jc w:val="center"/>
              <w:rPr>
                <w:bCs/>
                <w:sz w:val="22"/>
                <w:szCs w:val="22"/>
                <w:lang w:val="uk-UA"/>
              </w:rPr>
            </w:pPr>
            <w:r w:rsidRPr="00823A8A">
              <w:rPr>
                <w:bCs/>
                <w:sz w:val="22"/>
                <w:szCs w:val="22"/>
                <w:lang w:val="uk-UA"/>
              </w:rPr>
              <w:t>вул. Вікентія Беретті, 5-Б</w:t>
            </w:r>
          </w:p>
        </w:tc>
      </w:tr>
      <w:tr w:rsidR="006D20FE" w:rsidRPr="00823A8A" w14:paraId="253EE072"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60817D"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543DF3"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D96D31" w14:textId="77777777" w:rsidR="006D20FE" w:rsidRPr="00823A8A" w:rsidRDefault="006D20FE" w:rsidP="00AC27DC">
            <w:pPr>
              <w:jc w:val="center"/>
              <w:rPr>
                <w:bCs/>
                <w:sz w:val="22"/>
                <w:szCs w:val="22"/>
                <w:lang w:val="uk-UA"/>
              </w:rPr>
            </w:pPr>
            <w:r w:rsidRPr="00823A8A">
              <w:rPr>
                <w:bCs/>
                <w:sz w:val="22"/>
                <w:szCs w:val="22"/>
                <w:lang w:val="uk-UA"/>
              </w:rPr>
              <w:t xml:space="preserve">вул. Сержа Лифаря, 5-А                          </w:t>
            </w:r>
          </w:p>
        </w:tc>
      </w:tr>
      <w:tr w:rsidR="006D20FE" w:rsidRPr="00823A8A" w14:paraId="6212EB1C"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3541C3"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E28D991"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2F4FBD" w14:textId="77777777" w:rsidR="006D20FE" w:rsidRPr="00823A8A" w:rsidRDefault="006D20FE" w:rsidP="00AC27DC">
            <w:pPr>
              <w:jc w:val="center"/>
              <w:rPr>
                <w:bCs/>
                <w:sz w:val="22"/>
                <w:szCs w:val="22"/>
                <w:lang w:val="uk-UA"/>
              </w:rPr>
            </w:pPr>
            <w:r w:rsidRPr="00823A8A">
              <w:rPr>
                <w:bCs/>
                <w:sz w:val="22"/>
                <w:szCs w:val="22"/>
                <w:lang w:val="uk-UA"/>
              </w:rPr>
              <w:t>вул. Миколи Закревського, 19-Б</w:t>
            </w:r>
          </w:p>
        </w:tc>
      </w:tr>
      <w:tr w:rsidR="006D20FE" w:rsidRPr="00823A8A" w14:paraId="03A44CCD"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D28F48"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CF652B"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68FC50"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18-</w:t>
            </w:r>
            <w:r>
              <w:rPr>
                <w:bCs/>
                <w:sz w:val="22"/>
                <w:szCs w:val="22"/>
                <w:lang w:val="uk-UA"/>
              </w:rPr>
              <w:t>Б</w:t>
            </w:r>
            <w:r w:rsidRPr="00823A8A">
              <w:rPr>
                <w:bCs/>
                <w:sz w:val="22"/>
                <w:szCs w:val="22"/>
                <w:lang w:val="uk-UA"/>
              </w:rPr>
              <w:t xml:space="preserve">                        </w:t>
            </w:r>
          </w:p>
        </w:tc>
      </w:tr>
      <w:tr w:rsidR="006D20FE" w:rsidRPr="00823A8A" w14:paraId="125BD070"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230FBD"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1FB980"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1C364B" w14:textId="77777777" w:rsidR="006D20FE" w:rsidRPr="00823A8A" w:rsidRDefault="006D20FE" w:rsidP="00AC27DC">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6D20FE" w:rsidRPr="00823A8A" w14:paraId="34221158"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7580F75"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55F33D"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614F0A"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4-Д                </w:t>
            </w:r>
          </w:p>
        </w:tc>
      </w:tr>
      <w:tr w:rsidR="006D20FE" w:rsidRPr="00823A8A" w14:paraId="359BDB78"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00273A"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D8FC6" w14:textId="77777777" w:rsidR="006D20FE" w:rsidRPr="00823A8A" w:rsidRDefault="006D20FE" w:rsidP="00AC27DC">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5F25" w14:textId="77777777" w:rsidR="006D20FE" w:rsidRPr="00823A8A" w:rsidRDefault="006D20FE" w:rsidP="00AC27DC">
            <w:pPr>
              <w:jc w:val="center"/>
              <w:rPr>
                <w:bCs/>
                <w:sz w:val="22"/>
                <w:szCs w:val="22"/>
                <w:lang w:val="uk-UA"/>
              </w:rPr>
            </w:pPr>
            <w:r w:rsidRPr="00823A8A">
              <w:rPr>
                <w:bCs/>
                <w:sz w:val="22"/>
                <w:szCs w:val="22"/>
                <w:lang w:val="uk-UA"/>
              </w:rPr>
              <w:t>вул. Миколи Закревського, 37-А</w:t>
            </w:r>
          </w:p>
        </w:tc>
      </w:tr>
      <w:tr w:rsidR="006D20FE" w:rsidRPr="00823A8A" w14:paraId="1EA20D62"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3F59F2"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46A5A1B" w14:textId="77777777" w:rsidR="006D20FE" w:rsidRPr="00823A8A" w:rsidRDefault="006D20FE" w:rsidP="00AC27DC">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F0F7255" w14:textId="77777777" w:rsidR="006D20FE" w:rsidRPr="00823A8A" w:rsidRDefault="006D20FE" w:rsidP="00AC27DC">
            <w:pPr>
              <w:jc w:val="center"/>
              <w:rPr>
                <w:bCs/>
                <w:sz w:val="22"/>
                <w:szCs w:val="22"/>
                <w:lang w:val="uk-UA"/>
              </w:rPr>
            </w:pPr>
            <w:r w:rsidRPr="00823A8A">
              <w:rPr>
                <w:bCs/>
                <w:sz w:val="22"/>
                <w:szCs w:val="22"/>
                <w:lang w:val="uk-UA"/>
              </w:rPr>
              <w:t xml:space="preserve">вул. Сержа Лифаря, 19-А                             </w:t>
            </w:r>
          </w:p>
        </w:tc>
      </w:tr>
      <w:tr w:rsidR="006D20FE" w:rsidRPr="00823A8A" w14:paraId="640F1A5A"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9E82EA9"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B52DCDD" w14:textId="77777777" w:rsidR="006D20FE" w:rsidRPr="00823A8A" w:rsidRDefault="006D20FE" w:rsidP="00AC27DC">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EFF176" w14:textId="77777777" w:rsidR="006D20FE" w:rsidRPr="00823A8A" w:rsidRDefault="006D20FE" w:rsidP="00AC27DC">
            <w:pPr>
              <w:jc w:val="center"/>
              <w:rPr>
                <w:bCs/>
                <w:sz w:val="22"/>
                <w:szCs w:val="22"/>
                <w:lang w:val="uk-UA"/>
              </w:rPr>
            </w:pPr>
            <w:r w:rsidRPr="00823A8A">
              <w:rPr>
                <w:bCs/>
                <w:sz w:val="22"/>
                <w:szCs w:val="22"/>
                <w:lang w:val="uk-UA"/>
              </w:rPr>
              <w:t>вул. Миколи Закревського, 49-Б</w:t>
            </w:r>
          </w:p>
        </w:tc>
      </w:tr>
      <w:tr w:rsidR="006D20FE" w:rsidRPr="00823A8A" w14:paraId="06750380"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272CA69"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CBDE35"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0187CB5"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10-</w:t>
            </w:r>
            <w:r>
              <w:rPr>
                <w:bCs/>
                <w:sz w:val="22"/>
                <w:szCs w:val="22"/>
                <w:lang w:val="uk-UA"/>
              </w:rPr>
              <w:t>А</w:t>
            </w:r>
            <w:r w:rsidRPr="00823A8A">
              <w:rPr>
                <w:bCs/>
                <w:sz w:val="22"/>
                <w:szCs w:val="22"/>
                <w:lang w:val="uk-UA"/>
              </w:rPr>
              <w:t xml:space="preserve">                  </w:t>
            </w:r>
          </w:p>
        </w:tc>
      </w:tr>
      <w:tr w:rsidR="006D20FE" w:rsidRPr="00823A8A" w14:paraId="00867977"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13ED83"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18B9447"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C451E4" w14:textId="77777777" w:rsidR="006D20FE" w:rsidRPr="00823A8A" w:rsidRDefault="006D20FE" w:rsidP="00AC27DC">
            <w:pPr>
              <w:jc w:val="center"/>
              <w:rPr>
                <w:bCs/>
                <w:sz w:val="22"/>
                <w:szCs w:val="22"/>
                <w:lang w:val="uk-UA"/>
              </w:rPr>
            </w:pPr>
            <w:r w:rsidRPr="00823A8A">
              <w:rPr>
                <w:bCs/>
                <w:sz w:val="22"/>
                <w:szCs w:val="22"/>
                <w:lang w:val="uk-UA"/>
              </w:rPr>
              <w:t>вул. Миколи Закревського, 9-А</w:t>
            </w:r>
          </w:p>
        </w:tc>
      </w:tr>
      <w:tr w:rsidR="006D20FE" w:rsidRPr="00823A8A" w14:paraId="6BC232F7"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1EE7158"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7F0FC3"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8CAC7D" w14:textId="77777777" w:rsidR="006D20FE" w:rsidRPr="00823A8A" w:rsidRDefault="006D20FE" w:rsidP="00AC27DC">
            <w:pPr>
              <w:jc w:val="center"/>
              <w:rPr>
                <w:bCs/>
                <w:sz w:val="22"/>
                <w:szCs w:val="22"/>
                <w:lang w:val="uk-UA"/>
              </w:rPr>
            </w:pPr>
            <w:r w:rsidRPr="00823A8A">
              <w:rPr>
                <w:bCs/>
                <w:sz w:val="22"/>
                <w:szCs w:val="22"/>
                <w:lang w:val="uk-UA"/>
              </w:rPr>
              <w:t>вул. Архітектора Ніколаєва, 5-А</w:t>
            </w:r>
          </w:p>
        </w:tc>
      </w:tr>
      <w:tr w:rsidR="006D20FE" w:rsidRPr="00823A8A" w14:paraId="0F027218"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2A1BC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E795ADF"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9FD6DC"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19                          </w:t>
            </w:r>
          </w:p>
        </w:tc>
      </w:tr>
      <w:tr w:rsidR="006D20FE" w:rsidRPr="00823A8A" w14:paraId="6992C9DF"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FB0B9"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A2C6"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08E60"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6D20FE" w:rsidRPr="00823A8A" w14:paraId="3036B18F"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57576A"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4C14A76"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652593F" w14:textId="77777777" w:rsidR="006D20FE" w:rsidRPr="00823A8A" w:rsidRDefault="006D20FE" w:rsidP="00AC27DC">
            <w:pPr>
              <w:jc w:val="center"/>
              <w:rPr>
                <w:bCs/>
                <w:sz w:val="22"/>
                <w:szCs w:val="22"/>
                <w:lang w:val="uk-UA"/>
              </w:rPr>
            </w:pPr>
            <w:r w:rsidRPr="00823A8A">
              <w:rPr>
                <w:bCs/>
                <w:sz w:val="22"/>
                <w:szCs w:val="22"/>
                <w:lang w:val="uk-UA"/>
              </w:rPr>
              <w:t>вул. Оноре де Бальзака, 52-Б</w:t>
            </w:r>
          </w:p>
        </w:tc>
      </w:tr>
      <w:tr w:rsidR="006D20FE" w:rsidRPr="00823A8A" w14:paraId="64F8C55E"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469577"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7E0B9E4"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483A7D" w14:textId="77777777" w:rsidR="006D20FE" w:rsidRPr="00823A8A" w:rsidRDefault="006D20FE" w:rsidP="00AC27DC">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6D20FE" w:rsidRPr="00823A8A" w14:paraId="0B31CC4A"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6B89FEF"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DC662B"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948715D" w14:textId="77777777" w:rsidR="006D20FE" w:rsidRPr="00823A8A" w:rsidRDefault="006D20FE" w:rsidP="00AC27DC">
            <w:pPr>
              <w:jc w:val="center"/>
              <w:rPr>
                <w:bCs/>
                <w:sz w:val="22"/>
                <w:szCs w:val="22"/>
                <w:lang w:val="uk-UA"/>
              </w:rPr>
            </w:pPr>
            <w:r w:rsidRPr="00823A8A">
              <w:rPr>
                <w:bCs/>
                <w:sz w:val="22"/>
                <w:szCs w:val="22"/>
                <w:lang w:val="uk-UA"/>
              </w:rPr>
              <w:t xml:space="preserve">вул. Сержа Лифаря, 16-Б                                      </w:t>
            </w:r>
          </w:p>
        </w:tc>
      </w:tr>
      <w:tr w:rsidR="006D20FE" w:rsidRPr="00823A8A" w14:paraId="62AACE66"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76DBA6"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AD51B97"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9030BF" w14:textId="77777777" w:rsidR="006D20FE" w:rsidRPr="00823A8A" w:rsidRDefault="006D20FE" w:rsidP="00AC27DC">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6D20FE" w:rsidRPr="00823A8A" w14:paraId="6105DEF2"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BD160A"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6A03688E" w14:textId="77777777" w:rsidR="006D20FE" w:rsidRPr="00823A8A" w:rsidRDefault="006D20FE" w:rsidP="00AC27DC">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1FCEF125" w14:textId="77777777" w:rsidR="006D20FE" w:rsidRPr="00823A8A" w:rsidRDefault="006D20FE" w:rsidP="00AC27DC">
            <w:pPr>
              <w:jc w:val="center"/>
              <w:rPr>
                <w:bCs/>
                <w:sz w:val="22"/>
                <w:szCs w:val="22"/>
                <w:lang w:val="uk-UA"/>
              </w:rPr>
            </w:pPr>
            <w:r>
              <w:rPr>
                <w:bCs/>
                <w:sz w:val="22"/>
                <w:szCs w:val="22"/>
                <w:lang w:val="uk-UA"/>
              </w:rPr>
              <w:t>вул. Оноре де Бальзака, 16-Б</w:t>
            </w:r>
          </w:p>
        </w:tc>
      </w:tr>
      <w:tr w:rsidR="006D20FE" w:rsidRPr="00823A8A" w14:paraId="3991066E"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946E732"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20379D"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F0262B2"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52-а                             </w:t>
            </w:r>
          </w:p>
        </w:tc>
      </w:tr>
      <w:tr w:rsidR="006D20FE" w:rsidRPr="00823A8A" w14:paraId="69DEFA9A"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BB0738B"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B4D5D36"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31FD9F8F" w14:textId="77777777" w:rsidR="006D20FE" w:rsidRPr="00823A8A" w:rsidRDefault="006D20FE" w:rsidP="00AC27DC">
            <w:pPr>
              <w:jc w:val="center"/>
              <w:rPr>
                <w:bCs/>
                <w:sz w:val="22"/>
                <w:szCs w:val="22"/>
                <w:lang w:val="uk-UA"/>
              </w:rPr>
            </w:pPr>
            <w:r w:rsidRPr="00823A8A">
              <w:rPr>
                <w:bCs/>
                <w:sz w:val="22"/>
                <w:szCs w:val="22"/>
                <w:lang w:val="uk-UA"/>
              </w:rPr>
              <w:t>вул. Костянтина Данькевича, 1-А</w:t>
            </w:r>
          </w:p>
        </w:tc>
      </w:tr>
      <w:tr w:rsidR="006D20FE" w:rsidRPr="00823A8A" w14:paraId="634DABE8"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0D4FE"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7CF18"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095C0" w14:textId="77777777" w:rsidR="006D20FE" w:rsidRPr="00823A8A" w:rsidRDefault="006D20FE" w:rsidP="00AC27DC">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6D20FE" w:rsidRPr="00823A8A" w14:paraId="5C431922"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8D639"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CF149B"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7567E96" w14:textId="77777777" w:rsidR="006D20FE" w:rsidRPr="00823A8A" w:rsidRDefault="006D20FE" w:rsidP="00AC27DC">
            <w:pPr>
              <w:jc w:val="center"/>
              <w:rPr>
                <w:bCs/>
                <w:sz w:val="22"/>
                <w:szCs w:val="22"/>
                <w:lang w:val="uk-UA"/>
              </w:rPr>
            </w:pPr>
            <w:r w:rsidRPr="00823A8A">
              <w:rPr>
                <w:bCs/>
                <w:sz w:val="22"/>
                <w:szCs w:val="22"/>
                <w:lang w:val="uk-UA"/>
              </w:rPr>
              <w:t>вул. Миколи Закревського, 89-А</w:t>
            </w:r>
          </w:p>
        </w:tc>
      </w:tr>
      <w:tr w:rsidR="006D20FE" w:rsidRPr="00823A8A" w14:paraId="75C78B2F"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28029F" w14:textId="77777777" w:rsidR="006D20FE" w:rsidRPr="007D0571" w:rsidRDefault="006D20FE" w:rsidP="006D20FE">
            <w:pPr>
              <w:pStyle w:val="af7"/>
              <w:numPr>
                <w:ilvl w:val="0"/>
                <w:numId w:val="14"/>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AF95C5D" w14:textId="77777777" w:rsidR="006D20FE" w:rsidRPr="00823A8A" w:rsidRDefault="006D20FE" w:rsidP="00AC27DC">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592405" w14:textId="77777777" w:rsidR="006D20FE" w:rsidRPr="00823A8A" w:rsidRDefault="006D20FE" w:rsidP="00AC27DC">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62-г                                 </w:t>
            </w:r>
          </w:p>
        </w:tc>
      </w:tr>
      <w:tr w:rsidR="006D20FE" w:rsidRPr="00823A8A" w14:paraId="371C825A" w14:textId="77777777" w:rsidTr="00AC27DC">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3339332" w14:textId="77777777" w:rsidR="006D20FE" w:rsidRPr="00823A8A" w:rsidRDefault="006D20FE" w:rsidP="00AC27DC">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6CA2A839" w14:textId="77777777" w:rsidR="006D20FE" w:rsidRPr="00823A8A" w:rsidRDefault="006D20FE" w:rsidP="00AC27DC">
            <w:pPr>
              <w:jc w:val="center"/>
              <w:rPr>
                <w:b/>
                <w:bCs/>
                <w:i/>
                <w:iCs/>
                <w:sz w:val="22"/>
                <w:szCs w:val="22"/>
                <w:lang w:val="uk-UA"/>
              </w:rPr>
            </w:pPr>
            <w:r w:rsidRPr="00823A8A">
              <w:rPr>
                <w:b/>
                <w:bCs/>
                <w:i/>
                <w:iCs/>
                <w:sz w:val="22"/>
                <w:szCs w:val="22"/>
                <w:lang w:val="uk-UA"/>
              </w:rPr>
              <w:t>Адреса</w:t>
            </w:r>
          </w:p>
        </w:tc>
      </w:tr>
      <w:tr w:rsidR="006D20FE" w:rsidRPr="00823A8A" w14:paraId="065A8FD4" w14:textId="77777777" w:rsidTr="00AC27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99F9" w14:textId="77777777" w:rsidR="006D20FE" w:rsidRPr="00823A8A" w:rsidRDefault="006D20FE" w:rsidP="006D20FE">
            <w:pPr>
              <w:jc w:val="right"/>
              <w:rPr>
                <w:bCs/>
                <w:sz w:val="22"/>
                <w:szCs w:val="22"/>
                <w:lang w:val="uk-UA"/>
              </w:rPr>
            </w:pPr>
            <w:r w:rsidRPr="00823A8A">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D3CD926" w14:textId="77777777" w:rsidR="006D20FE" w:rsidRPr="00823A8A" w:rsidRDefault="006D20FE" w:rsidP="00AC27DC">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634BAB" w14:textId="77777777" w:rsidR="006D20FE" w:rsidRPr="00823A8A" w:rsidRDefault="006D20FE" w:rsidP="00AC27DC">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6D20FE" w:rsidRPr="00823A8A" w14:paraId="43A26BF5"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4C6E0A" w14:textId="77777777" w:rsidR="006D20FE" w:rsidRPr="00823A8A" w:rsidRDefault="006D20FE" w:rsidP="006D20FE">
            <w:pPr>
              <w:jc w:val="right"/>
              <w:rPr>
                <w:bCs/>
                <w:sz w:val="22"/>
                <w:szCs w:val="22"/>
                <w:lang w:val="uk-UA"/>
              </w:rPr>
            </w:pPr>
            <w:r w:rsidRPr="00823A8A">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1E264E0D" w14:textId="77777777" w:rsidR="006D20FE" w:rsidRPr="00823A8A" w:rsidRDefault="006D20FE" w:rsidP="00AC27DC">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E8D0916" w14:textId="77777777" w:rsidR="006D20FE" w:rsidRPr="00823A8A" w:rsidRDefault="006D20FE" w:rsidP="00AC27DC">
            <w:pPr>
              <w:jc w:val="center"/>
              <w:rPr>
                <w:bCs/>
                <w:sz w:val="22"/>
                <w:szCs w:val="22"/>
                <w:lang w:val="uk-UA"/>
              </w:rPr>
            </w:pPr>
            <w:r w:rsidRPr="00823A8A">
              <w:rPr>
                <w:bCs/>
                <w:sz w:val="22"/>
                <w:szCs w:val="22"/>
                <w:lang w:val="uk-UA"/>
              </w:rPr>
              <w:t>вул. Вікентія Беретті, 9</w:t>
            </w:r>
          </w:p>
        </w:tc>
      </w:tr>
      <w:tr w:rsidR="006D20FE" w:rsidRPr="00823A8A" w14:paraId="5175D820"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45D1C" w14:textId="77777777" w:rsidR="006D20FE" w:rsidRPr="00823A8A" w:rsidRDefault="006D20FE" w:rsidP="006D20FE">
            <w:pPr>
              <w:jc w:val="right"/>
              <w:rPr>
                <w:bCs/>
                <w:sz w:val="22"/>
                <w:szCs w:val="22"/>
                <w:lang w:val="uk-UA"/>
              </w:rPr>
            </w:pPr>
            <w:r w:rsidRPr="00823A8A">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2D44E379" w14:textId="77777777" w:rsidR="006D20FE" w:rsidRPr="00823A8A" w:rsidRDefault="006D20FE" w:rsidP="00AC27DC">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6D76CCD" w14:textId="77777777" w:rsidR="006D20FE" w:rsidRPr="00823A8A" w:rsidRDefault="006D20FE" w:rsidP="00AC27DC">
            <w:pPr>
              <w:jc w:val="center"/>
              <w:rPr>
                <w:bCs/>
                <w:sz w:val="22"/>
                <w:szCs w:val="22"/>
                <w:lang w:val="uk-UA"/>
              </w:rPr>
            </w:pPr>
            <w:r w:rsidRPr="00823A8A">
              <w:rPr>
                <w:bCs/>
                <w:sz w:val="22"/>
                <w:szCs w:val="22"/>
                <w:lang w:val="uk-UA"/>
              </w:rPr>
              <w:t>вул. Каштанова, 13-Б</w:t>
            </w:r>
          </w:p>
        </w:tc>
      </w:tr>
      <w:tr w:rsidR="006D20FE" w:rsidRPr="00823A8A" w14:paraId="5DD22359"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F133CB" w14:textId="77777777" w:rsidR="006D20FE" w:rsidRPr="00823A8A" w:rsidRDefault="006D20FE" w:rsidP="006D20FE">
            <w:pPr>
              <w:jc w:val="right"/>
              <w:rPr>
                <w:bCs/>
                <w:sz w:val="22"/>
                <w:szCs w:val="22"/>
                <w:lang w:val="uk-UA"/>
              </w:rPr>
            </w:pPr>
            <w:r w:rsidRPr="00823A8A">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305CC95D" w14:textId="77777777" w:rsidR="006D20FE" w:rsidRPr="00823A8A" w:rsidRDefault="006D20FE" w:rsidP="00AC27DC">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w:t>
            </w:r>
            <w:bookmarkStart w:id="12" w:name="_GoBack"/>
            <w:bookmarkEnd w:id="12"/>
            <w:r w:rsidRPr="00823A8A">
              <w:rPr>
                <w:bCs/>
                <w:sz w:val="22"/>
                <w:szCs w:val="22"/>
                <w:lang w:val="uk-UA"/>
              </w:rPr>
              <w:t>а</w:t>
            </w:r>
          </w:p>
        </w:tc>
        <w:tc>
          <w:tcPr>
            <w:tcW w:w="3674" w:type="dxa"/>
            <w:tcBorders>
              <w:top w:val="nil"/>
              <w:left w:val="nil"/>
              <w:bottom w:val="single" w:sz="4" w:space="0" w:color="auto"/>
              <w:right w:val="single" w:sz="4" w:space="0" w:color="auto"/>
            </w:tcBorders>
            <w:shd w:val="clear" w:color="auto" w:fill="auto"/>
            <w:vAlign w:val="center"/>
            <w:hideMark/>
          </w:tcPr>
          <w:p w14:paraId="72A5CDB9" w14:textId="77777777" w:rsidR="006D20FE" w:rsidRPr="00823A8A" w:rsidRDefault="006D20FE" w:rsidP="00AC27DC">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6D20FE" w:rsidRPr="00823A8A" w14:paraId="374EE2C2" w14:textId="77777777" w:rsidTr="00AC27DC">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A2F1F6" w14:textId="77777777" w:rsidR="006D20FE" w:rsidRPr="00823A8A" w:rsidRDefault="006D20FE" w:rsidP="006D20FE">
            <w:pPr>
              <w:jc w:val="right"/>
              <w:rPr>
                <w:bCs/>
                <w:sz w:val="22"/>
                <w:szCs w:val="22"/>
                <w:lang w:val="uk-UA"/>
              </w:rPr>
            </w:pPr>
            <w:r w:rsidRPr="00823A8A">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43294209" w14:textId="77777777" w:rsidR="006D20FE" w:rsidRDefault="006D20FE" w:rsidP="00AC27DC">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D71AAE" w14:textId="77777777" w:rsidR="006D20FE" w:rsidRPr="00823A8A" w:rsidRDefault="006D20FE" w:rsidP="00AC27DC">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7273CA8" w14:textId="77777777" w:rsidR="006D20FE" w:rsidRPr="00823A8A" w:rsidRDefault="006D20FE" w:rsidP="00AC27DC">
            <w:pPr>
              <w:jc w:val="center"/>
              <w:rPr>
                <w:bCs/>
                <w:sz w:val="22"/>
                <w:szCs w:val="22"/>
                <w:lang w:val="uk-UA"/>
              </w:rPr>
            </w:pPr>
            <w:r w:rsidRPr="00823A8A">
              <w:rPr>
                <w:bCs/>
                <w:sz w:val="22"/>
                <w:szCs w:val="22"/>
                <w:lang w:val="uk-UA"/>
              </w:rPr>
              <w:t>вул. Миколи Закревського, 85-В</w:t>
            </w:r>
          </w:p>
        </w:tc>
      </w:tr>
      <w:tr w:rsidR="006D20FE" w:rsidRPr="00823A8A" w14:paraId="3264DA43" w14:textId="77777777" w:rsidTr="00AC27DC">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5DEB57" w14:textId="77777777" w:rsidR="006D20FE" w:rsidRPr="00823A8A" w:rsidRDefault="006D20FE" w:rsidP="006D20FE">
            <w:pPr>
              <w:jc w:val="right"/>
              <w:rPr>
                <w:bCs/>
                <w:sz w:val="22"/>
                <w:szCs w:val="22"/>
                <w:lang w:val="uk-UA"/>
              </w:rPr>
            </w:pPr>
            <w:r w:rsidRPr="00823A8A">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761A51A7" w14:textId="77777777" w:rsidR="006D20FE" w:rsidRPr="00823A8A" w:rsidRDefault="006D20FE" w:rsidP="00AC27DC">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BB66D5" w14:textId="77777777" w:rsidR="006D20FE" w:rsidRPr="00823A8A" w:rsidRDefault="006D20FE" w:rsidP="00AC27DC">
            <w:pPr>
              <w:jc w:val="center"/>
              <w:rPr>
                <w:bCs/>
                <w:sz w:val="22"/>
                <w:szCs w:val="22"/>
                <w:lang w:val="uk-UA"/>
              </w:rPr>
            </w:pPr>
            <w:r w:rsidRPr="00823A8A">
              <w:rPr>
                <w:bCs/>
                <w:sz w:val="22"/>
                <w:szCs w:val="22"/>
                <w:lang w:val="uk-UA"/>
              </w:rPr>
              <w:t>вул. Оноре де Бальзака, 90-А</w:t>
            </w:r>
          </w:p>
        </w:tc>
      </w:tr>
    </w:tbl>
    <w:p w14:paraId="265B9B68" w14:textId="77777777" w:rsidR="006D20FE" w:rsidRDefault="006D20FE" w:rsidP="00FB2D22">
      <w:pPr>
        <w:ind w:firstLine="709"/>
        <w:jc w:val="both"/>
        <w:rPr>
          <w:sz w:val="22"/>
          <w:lang w:val="uk-UA" w:eastAsia="ar-S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7671FF">
        <w:tc>
          <w:tcPr>
            <w:tcW w:w="5495" w:type="dxa"/>
            <w:hideMark/>
          </w:tcPr>
          <w:p w14:paraId="46EB3F4C"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7671FF">
            <w:pPr>
              <w:pStyle w:val="18"/>
              <w:rPr>
                <w:rFonts w:ascii="Times New Roman" w:hAnsi="Times New Roman" w:cs="Times New Roman"/>
                <w:sz w:val="22"/>
                <w:szCs w:val="22"/>
                <w:lang w:val="uk-UA"/>
              </w:rPr>
            </w:pPr>
          </w:p>
          <w:p w14:paraId="0B272A7F" w14:textId="77777777" w:rsidR="00FB2D22" w:rsidRPr="00823A8A" w:rsidRDefault="00FB2D22" w:rsidP="007671FF">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7671FF">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5D800604" w:rsidR="00FB2D22" w:rsidRDefault="00FB2D22">
      <w:pPr>
        <w:spacing w:after="160" w:line="259" w:lineRule="auto"/>
        <w:rPr>
          <w:rFonts w:eastAsiaTheme="minorHAnsi"/>
          <w:b/>
          <w:bCs/>
          <w:lang w:val="uk-UA" w:eastAsia="uk-UA"/>
        </w:rPr>
      </w:pPr>
    </w:p>
    <w:p w14:paraId="1373A318" w14:textId="77777777" w:rsidR="00BD229D" w:rsidRDefault="00BD229D">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7671FF">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7671FF">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7671FF">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7671FF">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7671FF">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7671FF">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7671FF">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68A29E82" w14:textId="77777777" w:rsidR="005E3F17" w:rsidRPr="000A798C" w:rsidRDefault="005E3F17" w:rsidP="005E3F17">
      <w:pPr>
        <w:ind w:firstLine="709"/>
        <w:jc w:val="both"/>
        <w:rPr>
          <w:iCs/>
          <w:sz w:val="18"/>
          <w:szCs w:val="18"/>
          <w:lang w:val="uk-UA"/>
        </w:rPr>
      </w:pPr>
      <w:r>
        <w:rPr>
          <w:iCs/>
          <w:sz w:val="18"/>
          <w:szCs w:val="18"/>
          <w:lang w:val="uk-UA"/>
        </w:rPr>
        <w:t>Постачальник</w:t>
      </w:r>
      <w:r w:rsidRPr="000A798C">
        <w:rPr>
          <w:iCs/>
          <w:sz w:val="18"/>
          <w:szCs w:val="18"/>
          <w:lang w:val="uk-UA"/>
        </w:rPr>
        <w:t xml:space="preserve">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0A798C" w:rsidRDefault="005E3F17" w:rsidP="005E3F17">
      <w:pPr>
        <w:ind w:firstLine="709"/>
        <w:jc w:val="both"/>
        <w:rPr>
          <w:iCs/>
          <w:sz w:val="18"/>
          <w:szCs w:val="18"/>
          <w:lang w:val="uk-UA"/>
        </w:rPr>
      </w:pPr>
      <w:r w:rsidRPr="000A798C">
        <w:rPr>
          <w:iCs/>
          <w:sz w:val="18"/>
          <w:szCs w:val="18"/>
          <w:lang w:val="uk-UA"/>
        </w:rPr>
        <w:t>Строки поставки товару: не більше 2 днів після отримання замовлення від Замовника.</w:t>
      </w:r>
    </w:p>
    <w:p w14:paraId="5F6C170C"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0A798C" w:rsidRDefault="005E3F17" w:rsidP="005E3F17">
      <w:pPr>
        <w:ind w:firstLine="709"/>
        <w:jc w:val="both"/>
        <w:rPr>
          <w:iCs/>
          <w:sz w:val="18"/>
          <w:szCs w:val="18"/>
          <w:lang w:val="uk-UA"/>
        </w:rPr>
      </w:pPr>
      <w:r w:rsidRPr="000A798C">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0A798C" w:rsidRDefault="005E3F17" w:rsidP="005E3F17">
      <w:pPr>
        <w:ind w:firstLine="709"/>
        <w:jc w:val="both"/>
        <w:rPr>
          <w:iCs/>
          <w:sz w:val="18"/>
          <w:szCs w:val="18"/>
          <w:lang w:val="uk-UA"/>
        </w:rPr>
      </w:pPr>
      <w:r w:rsidRPr="000A798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0A798C" w:rsidRDefault="005E3F17" w:rsidP="005E3F17">
      <w:pPr>
        <w:ind w:firstLine="709"/>
        <w:jc w:val="both"/>
        <w:rPr>
          <w:iCs/>
          <w:sz w:val="18"/>
          <w:szCs w:val="18"/>
          <w:lang w:val="uk-UA"/>
        </w:rPr>
      </w:pPr>
      <w:r w:rsidRPr="000A798C">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0A798C" w:rsidRDefault="005E3F17" w:rsidP="005E3F17">
      <w:pPr>
        <w:ind w:firstLine="709"/>
        <w:jc w:val="both"/>
        <w:rPr>
          <w:iCs/>
          <w:sz w:val="18"/>
          <w:szCs w:val="18"/>
          <w:lang w:val="uk-UA"/>
        </w:rPr>
      </w:pPr>
      <w:r w:rsidRPr="000A798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0A798C" w:rsidRDefault="005E3F17" w:rsidP="005E3F17">
      <w:pPr>
        <w:ind w:firstLine="709"/>
        <w:jc w:val="both"/>
        <w:rPr>
          <w:iCs/>
          <w:sz w:val="18"/>
          <w:szCs w:val="18"/>
          <w:lang w:val="uk-UA"/>
        </w:rPr>
      </w:pPr>
      <w:r w:rsidRPr="000A798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Default="005E3F17" w:rsidP="005E3F17">
      <w:pPr>
        <w:ind w:firstLine="709"/>
        <w:jc w:val="both"/>
        <w:rPr>
          <w:iCs/>
          <w:sz w:val="18"/>
          <w:szCs w:val="18"/>
          <w:lang w:val="uk-UA"/>
        </w:rPr>
      </w:pPr>
      <w:r>
        <w:rPr>
          <w:iCs/>
          <w:sz w:val="18"/>
          <w:szCs w:val="18"/>
          <w:lang w:val="uk-UA"/>
        </w:rPr>
        <w:t xml:space="preserve">Постачальник </w:t>
      </w:r>
      <w:r w:rsidRPr="000A798C">
        <w:rPr>
          <w:iCs/>
          <w:sz w:val="18"/>
          <w:szCs w:val="18"/>
          <w:lang w:val="uk-UA"/>
        </w:rPr>
        <w:t>самостійно проводить розвантажувальні роботи в закладах освіти (спеціальні приміщення).</w:t>
      </w:r>
    </w:p>
    <w:p w14:paraId="30F19B36" w14:textId="77777777" w:rsidR="005E3F17" w:rsidRPr="000A798C"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7671FF">
        <w:tc>
          <w:tcPr>
            <w:tcW w:w="5495" w:type="dxa"/>
            <w:hideMark/>
          </w:tcPr>
          <w:p w14:paraId="3FDC34D8"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7671FF">
            <w:pPr>
              <w:pStyle w:val="18"/>
              <w:rPr>
                <w:rFonts w:ascii="Times New Roman" w:hAnsi="Times New Roman" w:cs="Times New Roman"/>
                <w:sz w:val="22"/>
                <w:szCs w:val="22"/>
                <w:lang w:val="uk-UA"/>
              </w:rPr>
            </w:pPr>
          </w:p>
          <w:p w14:paraId="1ED75AC4" w14:textId="77777777" w:rsidR="005E3F17" w:rsidRPr="00080188" w:rsidRDefault="005E3F17" w:rsidP="007671FF">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7671FF">
            <w:pPr>
              <w:widowControl w:val="0"/>
              <w:autoSpaceDE w:val="0"/>
              <w:autoSpaceDN w:val="0"/>
              <w:adjustRightInd w:val="0"/>
              <w:spacing w:line="276" w:lineRule="auto"/>
              <w:jc w:val="center"/>
              <w:rPr>
                <w:b/>
                <w:sz w:val="22"/>
                <w:szCs w:val="22"/>
                <w:lang w:val="uk-UA"/>
              </w:rPr>
            </w:pPr>
          </w:p>
          <w:p w14:paraId="1BB6B913" w14:textId="77777777" w:rsidR="005E3F17" w:rsidRDefault="005E3F17" w:rsidP="007671FF">
            <w:pPr>
              <w:widowControl w:val="0"/>
              <w:autoSpaceDE w:val="0"/>
              <w:autoSpaceDN w:val="0"/>
              <w:adjustRightInd w:val="0"/>
              <w:spacing w:line="276" w:lineRule="auto"/>
              <w:jc w:val="center"/>
              <w:rPr>
                <w:b/>
                <w:sz w:val="22"/>
                <w:szCs w:val="22"/>
                <w:lang w:val="uk-UA"/>
              </w:rPr>
            </w:pPr>
          </w:p>
          <w:p w14:paraId="728F0A20" w14:textId="77777777" w:rsidR="005E3F17" w:rsidRDefault="005E3F17" w:rsidP="007671FF">
            <w:pPr>
              <w:widowControl w:val="0"/>
              <w:autoSpaceDE w:val="0"/>
              <w:autoSpaceDN w:val="0"/>
              <w:adjustRightInd w:val="0"/>
              <w:spacing w:line="276" w:lineRule="auto"/>
              <w:jc w:val="center"/>
              <w:rPr>
                <w:b/>
                <w:sz w:val="22"/>
                <w:szCs w:val="22"/>
                <w:lang w:val="uk-UA"/>
              </w:rPr>
            </w:pPr>
          </w:p>
          <w:p w14:paraId="173CB25A" w14:textId="77777777" w:rsidR="005E3F17" w:rsidRDefault="005E3F17" w:rsidP="007671FF">
            <w:pPr>
              <w:widowControl w:val="0"/>
              <w:autoSpaceDE w:val="0"/>
              <w:autoSpaceDN w:val="0"/>
              <w:adjustRightInd w:val="0"/>
              <w:spacing w:line="276" w:lineRule="auto"/>
              <w:jc w:val="center"/>
              <w:rPr>
                <w:b/>
                <w:sz w:val="22"/>
                <w:szCs w:val="22"/>
                <w:lang w:val="uk-UA"/>
              </w:rPr>
            </w:pPr>
          </w:p>
          <w:p w14:paraId="34A00673" w14:textId="77777777" w:rsidR="005E3F17" w:rsidRDefault="005E3F17" w:rsidP="007671FF">
            <w:pPr>
              <w:widowControl w:val="0"/>
              <w:autoSpaceDE w:val="0"/>
              <w:autoSpaceDN w:val="0"/>
              <w:adjustRightInd w:val="0"/>
              <w:spacing w:line="276" w:lineRule="auto"/>
              <w:jc w:val="center"/>
              <w:rPr>
                <w:b/>
                <w:sz w:val="22"/>
                <w:szCs w:val="22"/>
                <w:lang w:val="uk-UA"/>
              </w:rPr>
            </w:pPr>
          </w:p>
          <w:p w14:paraId="58A53FB6" w14:textId="77777777" w:rsidR="005E3F17" w:rsidRDefault="005E3F17" w:rsidP="007671FF">
            <w:pPr>
              <w:widowControl w:val="0"/>
              <w:autoSpaceDE w:val="0"/>
              <w:autoSpaceDN w:val="0"/>
              <w:adjustRightInd w:val="0"/>
              <w:spacing w:line="276" w:lineRule="auto"/>
              <w:jc w:val="center"/>
              <w:rPr>
                <w:b/>
                <w:sz w:val="22"/>
                <w:szCs w:val="22"/>
                <w:lang w:val="uk-UA"/>
              </w:rPr>
            </w:pPr>
          </w:p>
          <w:p w14:paraId="0AF31C66" w14:textId="77777777" w:rsidR="005E3F17" w:rsidRDefault="005E3F17" w:rsidP="007671FF">
            <w:pPr>
              <w:widowControl w:val="0"/>
              <w:autoSpaceDE w:val="0"/>
              <w:autoSpaceDN w:val="0"/>
              <w:adjustRightInd w:val="0"/>
              <w:spacing w:line="276" w:lineRule="auto"/>
              <w:jc w:val="center"/>
              <w:rPr>
                <w:b/>
                <w:sz w:val="22"/>
                <w:szCs w:val="22"/>
                <w:lang w:val="uk-UA"/>
              </w:rPr>
            </w:pPr>
          </w:p>
          <w:p w14:paraId="155A6E68" w14:textId="77777777" w:rsidR="005E3F17" w:rsidRDefault="005E3F17" w:rsidP="007671FF">
            <w:pPr>
              <w:widowControl w:val="0"/>
              <w:autoSpaceDE w:val="0"/>
              <w:autoSpaceDN w:val="0"/>
              <w:adjustRightInd w:val="0"/>
              <w:spacing w:line="276" w:lineRule="auto"/>
              <w:jc w:val="center"/>
              <w:rPr>
                <w:b/>
                <w:sz w:val="22"/>
                <w:szCs w:val="22"/>
                <w:lang w:val="uk-UA"/>
              </w:rPr>
            </w:pPr>
          </w:p>
          <w:p w14:paraId="430FFA21" w14:textId="564488D0" w:rsidR="005E3F17" w:rsidRDefault="005E3F17" w:rsidP="007671FF">
            <w:pPr>
              <w:widowControl w:val="0"/>
              <w:autoSpaceDE w:val="0"/>
              <w:autoSpaceDN w:val="0"/>
              <w:adjustRightInd w:val="0"/>
              <w:spacing w:line="276" w:lineRule="auto"/>
              <w:jc w:val="center"/>
              <w:rPr>
                <w:b/>
                <w:sz w:val="22"/>
                <w:szCs w:val="22"/>
                <w:lang w:val="uk-UA"/>
              </w:rPr>
            </w:pPr>
          </w:p>
          <w:p w14:paraId="1E417D24" w14:textId="516A7EEE" w:rsidR="00BD229D" w:rsidRDefault="00BD229D" w:rsidP="007671FF">
            <w:pPr>
              <w:widowControl w:val="0"/>
              <w:autoSpaceDE w:val="0"/>
              <w:autoSpaceDN w:val="0"/>
              <w:adjustRightInd w:val="0"/>
              <w:spacing w:line="276" w:lineRule="auto"/>
              <w:jc w:val="center"/>
              <w:rPr>
                <w:b/>
                <w:sz w:val="22"/>
                <w:szCs w:val="22"/>
                <w:lang w:val="uk-UA"/>
              </w:rPr>
            </w:pPr>
          </w:p>
          <w:p w14:paraId="7D945AC8" w14:textId="3F6BA131" w:rsidR="00BD229D" w:rsidRDefault="00BD229D" w:rsidP="007671FF">
            <w:pPr>
              <w:widowControl w:val="0"/>
              <w:autoSpaceDE w:val="0"/>
              <w:autoSpaceDN w:val="0"/>
              <w:adjustRightInd w:val="0"/>
              <w:spacing w:line="276" w:lineRule="auto"/>
              <w:jc w:val="center"/>
              <w:rPr>
                <w:b/>
                <w:sz w:val="22"/>
                <w:szCs w:val="22"/>
                <w:lang w:val="uk-UA"/>
              </w:rPr>
            </w:pPr>
          </w:p>
          <w:p w14:paraId="1F13BC6E" w14:textId="77777777" w:rsidR="00BD229D" w:rsidRDefault="00BD229D" w:rsidP="007671FF">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7671FF">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77777777" w:rsidR="00FB2D22" w:rsidRPr="00823A8A" w:rsidRDefault="00FB2D22">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4D75C9" w:rsidRDefault="001E1155" w:rsidP="001E1155">
      <w:pPr>
        <w:ind w:firstLine="284"/>
        <w:jc w:val="both"/>
        <w:rPr>
          <w:sz w:val="22"/>
          <w:szCs w:val="22"/>
          <w:lang w:val="uk-UA"/>
        </w:rPr>
      </w:pPr>
      <w:r w:rsidRPr="004D75C9">
        <w:rPr>
          <w:sz w:val="22"/>
          <w:szCs w:val="22"/>
          <w:lang w:val="uk-UA"/>
        </w:rPr>
        <w:t xml:space="preserve">1. </w:t>
      </w:r>
      <w:r w:rsidRPr="004D75C9">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4D75C9" w:rsidRDefault="001E1155" w:rsidP="001E1155">
      <w:pPr>
        <w:ind w:firstLine="284"/>
        <w:jc w:val="both"/>
        <w:rPr>
          <w:sz w:val="22"/>
          <w:szCs w:val="22"/>
          <w:lang w:val="uk-UA"/>
        </w:rPr>
      </w:pPr>
      <w:r w:rsidRPr="004D75C9">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4D75C9" w:rsidRDefault="0031385E" w:rsidP="0031385E">
      <w:pPr>
        <w:autoSpaceDN w:val="0"/>
        <w:ind w:firstLine="284"/>
        <w:jc w:val="both"/>
        <w:rPr>
          <w:sz w:val="22"/>
          <w:lang w:val="uk-UA"/>
        </w:rPr>
      </w:pPr>
      <w:r w:rsidRPr="004D75C9">
        <w:rPr>
          <w:sz w:val="22"/>
          <w:lang w:val="uk-UA"/>
        </w:rPr>
        <w:t xml:space="preserve">1.1. </w:t>
      </w:r>
      <w:r w:rsidR="001E1155" w:rsidRPr="004D75C9">
        <w:rPr>
          <w:sz w:val="22"/>
          <w:lang w:val="uk-UA"/>
        </w:rPr>
        <w:t>Довідку</w:t>
      </w:r>
      <w:r w:rsidR="005B16B7" w:rsidRPr="004D75C9">
        <w:rPr>
          <w:sz w:val="22"/>
          <w:lang w:val="uk-UA"/>
        </w:rPr>
        <w:t>*</w:t>
      </w:r>
      <w:r w:rsidR="001E1155" w:rsidRPr="004D75C9">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4D75C9" w:rsidRDefault="005B16B7" w:rsidP="0049402C">
      <w:pPr>
        <w:ind w:firstLine="284"/>
        <w:jc w:val="both"/>
        <w:rPr>
          <w:sz w:val="22"/>
          <w:lang w:val="uk-UA"/>
        </w:rPr>
      </w:pPr>
      <w:r w:rsidRPr="004D75C9">
        <w:rPr>
          <w:sz w:val="22"/>
          <w:lang w:val="uk-UA"/>
        </w:rPr>
        <w:t>*</w:t>
      </w:r>
      <w:r w:rsidR="0031385E" w:rsidRPr="004D75C9">
        <w:rPr>
          <w:sz w:val="22"/>
          <w:lang w:val="uk-UA"/>
        </w:rPr>
        <w:t xml:space="preserve">У випадку, якщо </w:t>
      </w:r>
      <w:r w:rsidR="0049402C" w:rsidRPr="004D75C9">
        <w:rPr>
          <w:sz w:val="22"/>
          <w:lang w:val="uk-UA"/>
        </w:rPr>
        <w:t>товар, що є предметом закупівлі, передбачає особливий температурний режим зберігання ти транспортування</w:t>
      </w:r>
      <w:r w:rsidRPr="004D75C9">
        <w:rPr>
          <w:sz w:val="22"/>
          <w:lang w:val="uk-UA"/>
        </w:rPr>
        <w:t xml:space="preserve"> (наприклад м’ясо, риба, молочні продукти, масло, яйця, морожені продукти)</w:t>
      </w:r>
      <w:r w:rsidR="0049402C" w:rsidRPr="004D75C9">
        <w:rPr>
          <w:sz w:val="22"/>
          <w:lang w:val="uk-UA"/>
        </w:rPr>
        <w:t>,</w:t>
      </w:r>
      <w:r w:rsidRPr="004D75C9">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4D75C9">
        <w:rPr>
          <w:sz w:val="22"/>
          <w:lang w:val="uk-UA"/>
        </w:rPr>
        <w:t xml:space="preserve"> та холодильного обладнання</w:t>
      </w:r>
      <w:r w:rsidRPr="004D75C9">
        <w:rPr>
          <w:sz w:val="22"/>
          <w:lang w:val="uk-UA"/>
        </w:rPr>
        <w:t xml:space="preserve">, транспортних засобів) </w:t>
      </w:r>
      <w:r w:rsidR="00870F65" w:rsidRPr="004D75C9">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4D75C9" w:rsidRDefault="001E1155" w:rsidP="001E1155">
      <w:pPr>
        <w:ind w:firstLine="284"/>
        <w:jc w:val="both"/>
        <w:rPr>
          <w:sz w:val="22"/>
          <w:lang w:val="uk-UA"/>
        </w:rPr>
      </w:pPr>
      <w:r w:rsidRPr="004D75C9">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4D75C9" w:rsidRDefault="001E1155" w:rsidP="001E1155">
      <w:pPr>
        <w:ind w:firstLine="284"/>
        <w:jc w:val="both"/>
        <w:rPr>
          <w:sz w:val="22"/>
          <w:lang w:val="uk-UA"/>
        </w:rPr>
      </w:pPr>
      <w:r w:rsidRPr="004D75C9">
        <w:rPr>
          <w:sz w:val="22"/>
          <w:lang w:val="uk-UA"/>
        </w:rPr>
        <w:t>1.2.1. у разі, якщо обладнання та матеріально-технічна база, приміщення є власними, надаються:</w:t>
      </w:r>
    </w:p>
    <w:p w14:paraId="76EAEE02" w14:textId="77777777" w:rsidR="001E1155" w:rsidRPr="004D75C9" w:rsidRDefault="001E1155" w:rsidP="001E1155">
      <w:pPr>
        <w:ind w:firstLine="284"/>
        <w:jc w:val="both"/>
        <w:rPr>
          <w:sz w:val="22"/>
          <w:lang w:val="uk-UA"/>
        </w:rPr>
      </w:pPr>
      <w:r w:rsidRPr="004D75C9">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4D75C9" w:rsidRDefault="001E1155" w:rsidP="001E1155">
      <w:pPr>
        <w:ind w:firstLine="284"/>
        <w:jc w:val="both"/>
        <w:rPr>
          <w:sz w:val="22"/>
          <w:lang w:val="uk-UA"/>
        </w:rPr>
      </w:pPr>
      <w:r w:rsidRPr="004D75C9">
        <w:rPr>
          <w:sz w:val="22"/>
          <w:lang w:val="uk-UA"/>
        </w:rPr>
        <w:t>- для підтвердження наявності автомобілів – свідоцтва про реєстрацію транспортних засобів;</w:t>
      </w:r>
    </w:p>
    <w:p w14:paraId="46B50175" w14:textId="77777777" w:rsidR="001E1155" w:rsidRPr="004D75C9" w:rsidRDefault="001E1155" w:rsidP="001E1155">
      <w:pPr>
        <w:ind w:firstLine="284"/>
        <w:jc w:val="both"/>
        <w:rPr>
          <w:sz w:val="22"/>
          <w:lang w:val="uk-UA"/>
        </w:rPr>
      </w:pPr>
      <w:r w:rsidRPr="004D75C9">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4D75C9" w:rsidRDefault="001E1155" w:rsidP="001E1155">
      <w:pPr>
        <w:ind w:firstLine="284"/>
        <w:jc w:val="both"/>
        <w:rPr>
          <w:sz w:val="22"/>
          <w:lang w:val="uk-UA"/>
        </w:rPr>
      </w:pPr>
      <w:r w:rsidRPr="004D75C9">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4D75C9" w:rsidRDefault="001E1155" w:rsidP="001E1155">
      <w:pPr>
        <w:ind w:firstLine="284"/>
        <w:jc w:val="both"/>
        <w:rPr>
          <w:sz w:val="22"/>
          <w:lang w:val="uk-UA"/>
        </w:rPr>
      </w:pPr>
      <w:r w:rsidRPr="004D75C9">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4D75C9" w:rsidRDefault="001E1155" w:rsidP="001E1155">
      <w:pPr>
        <w:ind w:firstLine="284"/>
        <w:jc w:val="both"/>
        <w:rPr>
          <w:sz w:val="22"/>
          <w:lang w:val="uk-UA"/>
        </w:rPr>
      </w:pPr>
      <w:r w:rsidRPr="004D75C9">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4D75C9" w:rsidRDefault="001E1155" w:rsidP="001E1155">
      <w:pPr>
        <w:ind w:firstLine="284"/>
        <w:jc w:val="both"/>
        <w:rPr>
          <w:sz w:val="22"/>
          <w:lang w:val="uk-UA"/>
        </w:rPr>
      </w:pPr>
      <w:r w:rsidRPr="004D75C9">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4D75C9" w:rsidRDefault="001E1155" w:rsidP="001E1155">
      <w:pPr>
        <w:ind w:firstLine="284"/>
        <w:jc w:val="both"/>
        <w:rPr>
          <w:sz w:val="22"/>
          <w:lang w:val="uk-UA"/>
        </w:rPr>
      </w:pPr>
      <w:r w:rsidRPr="004D75C9">
        <w:rPr>
          <w:sz w:val="22"/>
          <w:lang w:val="uk-UA"/>
        </w:rPr>
        <w:t>Договори мають бути чинні на день подання тендерної пропозиції.</w:t>
      </w:r>
    </w:p>
    <w:p w14:paraId="48D153B0" w14:textId="35D03716" w:rsidR="001E1155" w:rsidRPr="004D75C9" w:rsidRDefault="001E1155" w:rsidP="001E1155">
      <w:pPr>
        <w:autoSpaceDN w:val="0"/>
        <w:ind w:firstLine="284"/>
        <w:jc w:val="both"/>
        <w:rPr>
          <w:sz w:val="22"/>
          <w:lang w:val="uk-UA"/>
        </w:rPr>
      </w:pPr>
      <w:r w:rsidRPr="004D75C9">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4D75C9">
        <w:rPr>
          <w:sz w:val="22"/>
          <w:lang w:val="uk-UA"/>
        </w:rPr>
        <w:t>.</w:t>
      </w:r>
    </w:p>
    <w:p w14:paraId="218475E9" w14:textId="6C59AC54" w:rsidR="001E1155" w:rsidRPr="004D75C9" w:rsidRDefault="001E1155" w:rsidP="001E1155">
      <w:pPr>
        <w:autoSpaceDN w:val="0"/>
        <w:ind w:firstLine="284"/>
        <w:jc w:val="both"/>
        <w:rPr>
          <w:sz w:val="22"/>
          <w:lang w:val="uk-UA"/>
        </w:rPr>
      </w:pPr>
      <w:r w:rsidRPr="004D75C9">
        <w:rPr>
          <w:sz w:val="22"/>
          <w:lang w:val="uk-UA"/>
        </w:rPr>
        <w:t xml:space="preserve">1.4. Надати договір на проведення дезінфекції транспортних засобів, які зазначені у Довідці згідно </w:t>
      </w:r>
      <w:proofErr w:type="spellStart"/>
      <w:r w:rsidRPr="004D75C9">
        <w:rPr>
          <w:sz w:val="22"/>
          <w:lang w:val="uk-UA"/>
        </w:rPr>
        <w:t>п.п</w:t>
      </w:r>
      <w:proofErr w:type="spellEnd"/>
      <w:r w:rsidRPr="004D75C9">
        <w:rPr>
          <w:sz w:val="22"/>
          <w:lang w:val="uk-UA"/>
        </w:rPr>
        <w:t>. 1.1</w:t>
      </w:r>
      <w:r w:rsidR="00367E2A" w:rsidRPr="004D75C9">
        <w:rPr>
          <w:sz w:val="22"/>
          <w:lang w:val="uk-UA"/>
        </w:rPr>
        <w:t xml:space="preserve">. </w:t>
      </w:r>
      <w:r w:rsidRPr="004D75C9">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4D75C9">
        <w:rPr>
          <w:sz w:val="22"/>
          <w:lang w:val="uk-UA"/>
        </w:rPr>
        <w:t>.</w:t>
      </w:r>
    </w:p>
    <w:p w14:paraId="71AC1F7E" w14:textId="7955331E" w:rsidR="001E1155" w:rsidRPr="004D75C9" w:rsidRDefault="001E1155" w:rsidP="001E1155">
      <w:pPr>
        <w:autoSpaceDN w:val="0"/>
        <w:ind w:firstLine="284"/>
        <w:jc w:val="both"/>
        <w:rPr>
          <w:sz w:val="22"/>
          <w:lang w:val="uk-UA"/>
        </w:rPr>
      </w:pPr>
      <w:r w:rsidRPr="004D75C9">
        <w:rPr>
          <w:sz w:val="22"/>
          <w:lang w:val="uk-UA"/>
        </w:rPr>
        <w:t xml:space="preserve">1.5. Надати договір на мийку транспортних засобів, які зазначені у довідці згідно </w:t>
      </w:r>
      <w:proofErr w:type="spellStart"/>
      <w:r w:rsidRPr="004D75C9">
        <w:rPr>
          <w:sz w:val="22"/>
          <w:lang w:val="uk-UA"/>
        </w:rPr>
        <w:t>п.п</w:t>
      </w:r>
      <w:proofErr w:type="spellEnd"/>
      <w:r w:rsidRPr="004D75C9">
        <w:rPr>
          <w:sz w:val="22"/>
          <w:lang w:val="uk-UA"/>
        </w:rPr>
        <w:t>. 1.1</w:t>
      </w:r>
      <w:r w:rsidR="00367E2A" w:rsidRPr="004D75C9">
        <w:rPr>
          <w:sz w:val="22"/>
          <w:lang w:val="uk-UA"/>
        </w:rPr>
        <w:t xml:space="preserve">. </w:t>
      </w:r>
      <w:r w:rsidRPr="004D75C9">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4D75C9">
        <w:rPr>
          <w:sz w:val="22"/>
          <w:lang w:val="uk-UA"/>
        </w:rPr>
        <w:t xml:space="preserve">. </w:t>
      </w:r>
      <w:r w:rsidRPr="004D75C9">
        <w:rPr>
          <w:sz w:val="22"/>
          <w:lang w:val="uk-UA"/>
        </w:rPr>
        <w:t xml:space="preserve"> </w:t>
      </w:r>
    </w:p>
    <w:p w14:paraId="422776B8" w14:textId="1E36C4AE" w:rsidR="00393ADB" w:rsidRPr="004D75C9" w:rsidRDefault="001E1155" w:rsidP="00AE7226">
      <w:pPr>
        <w:autoSpaceDN w:val="0"/>
        <w:ind w:firstLine="284"/>
        <w:jc w:val="both"/>
        <w:rPr>
          <w:sz w:val="22"/>
          <w:lang w:val="uk-UA"/>
        </w:rPr>
      </w:pPr>
      <w:r w:rsidRPr="004D75C9">
        <w:rPr>
          <w:sz w:val="22"/>
          <w:lang w:val="uk-UA"/>
        </w:rPr>
        <w:t>1.6. Надати протокол радіаційного контролю</w:t>
      </w:r>
      <w:r w:rsidR="00011BBE" w:rsidRPr="004D75C9">
        <w:rPr>
          <w:sz w:val="22"/>
          <w:lang w:val="uk-UA"/>
        </w:rPr>
        <w:t xml:space="preserve"> або протокол щодо радіологічних вимірювань (або вимірювань джерел іонізуючого випромінювання) </w:t>
      </w:r>
      <w:r w:rsidRPr="004D75C9">
        <w:rPr>
          <w:sz w:val="22"/>
          <w:lang w:val="uk-UA"/>
        </w:rPr>
        <w:t>транспортних засобів,</w:t>
      </w:r>
      <w:r w:rsidR="00011BBE" w:rsidRPr="004D75C9">
        <w:rPr>
          <w:sz w:val="22"/>
          <w:lang w:val="uk-UA"/>
        </w:rPr>
        <w:t xml:space="preserve"> зазначених у довідці згідно </w:t>
      </w:r>
      <w:proofErr w:type="spellStart"/>
      <w:r w:rsidR="00011BBE" w:rsidRPr="004D75C9">
        <w:rPr>
          <w:sz w:val="22"/>
          <w:lang w:val="uk-UA"/>
        </w:rPr>
        <w:t>п.п</w:t>
      </w:r>
      <w:proofErr w:type="spellEnd"/>
      <w:r w:rsidR="00011BBE" w:rsidRPr="004D75C9">
        <w:rPr>
          <w:sz w:val="22"/>
          <w:lang w:val="uk-UA"/>
        </w:rPr>
        <w:t>. 1.1.,</w:t>
      </w:r>
      <w:r w:rsidRPr="004D75C9">
        <w:rPr>
          <w:sz w:val="22"/>
          <w:lang w:val="uk-UA"/>
        </w:rPr>
        <w:t xml:space="preserve"> виданий не пізніше </w:t>
      </w:r>
      <w:r w:rsidR="00F9168A" w:rsidRPr="004D75C9">
        <w:rPr>
          <w:sz w:val="22"/>
          <w:lang w:val="uk-UA"/>
        </w:rPr>
        <w:t>шестимі</w:t>
      </w:r>
      <w:r w:rsidRPr="004D75C9">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4D75C9" w:rsidRDefault="001E1155" w:rsidP="001E1155">
      <w:pPr>
        <w:ind w:firstLine="284"/>
        <w:jc w:val="both"/>
        <w:rPr>
          <w:b/>
          <w:bCs/>
          <w:i/>
          <w:iCs/>
          <w:sz w:val="22"/>
          <w:szCs w:val="22"/>
          <w:lang w:val="uk-UA"/>
        </w:rPr>
      </w:pPr>
      <w:r w:rsidRPr="004D75C9">
        <w:rPr>
          <w:sz w:val="22"/>
          <w:szCs w:val="22"/>
          <w:lang w:val="uk-UA"/>
        </w:rPr>
        <w:t xml:space="preserve">2. </w:t>
      </w:r>
      <w:r w:rsidRPr="004D75C9">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4D75C9" w:rsidRDefault="001E1155" w:rsidP="001E1155">
      <w:pPr>
        <w:ind w:firstLine="284"/>
        <w:jc w:val="both"/>
        <w:rPr>
          <w:sz w:val="22"/>
          <w:szCs w:val="22"/>
          <w:lang w:val="uk-UA"/>
        </w:rPr>
      </w:pPr>
      <w:r w:rsidRPr="004D75C9">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4D75C9" w:rsidRDefault="001E1155" w:rsidP="001E1155">
      <w:pPr>
        <w:ind w:firstLine="284"/>
        <w:jc w:val="both"/>
        <w:rPr>
          <w:sz w:val="22"/>
          <w:szCs w:val="22"/>
          <w:lang w:val="uk-UA"/>
        </w:rPr>
      </w:pPr>
      <w:r w:rsidRPr="004D75C9">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4D75C9" w:rsidRDefault="001E1155" w:rsidP="001E1155">
      <w:pPr>
        <w:ind w:firstLine="284"/>
        <w:jc w:val="both"/>
        <w:rPr>
          <w:sz w:val="22"/>
          <w:szCs w:val="22"/>
          <w:lang w:val="uk-UA"/>
        </w:rPr>
      </w:pPr>
      <w:r w:rsidRPr="004D75C9">
        <w:rPr>
          <w:sz w:val="22"/>
          <w:szCs w:val="22"/>
          <w:lang w:val="uk-UA"/>
        </w:rPr>
        <w:lastRenderedPageBreak/>
        <w:t xml:space="preserve">2.2. На підтвердження наявності в учасника зазначених у Довідці згідно </w:t>
      </w:r>
      <w:proofErr w:type="spellStart"/>
      <w:r w:rsidRPr="004D75C9">
        <w:rPr>
          <w:sz w:val="22"/>
          <w:szCs w:val="22"/>
          <w:lang w:val="uk-UA"/>
        </w:rPr>
        <w:t>п.п</w:t>
      </w:r>
      <w:proofErr w:type="spellEnd"/>
      <w:r w:rsidRPr="004D75C9">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4D75C9" w:rsidRDefault="001E1155" w:rsidP="001E1155">
      <w:pPr>
        <w:ind w:firstLine="284"/>
        <w:jc w:val="both"/>
        <w:rPr>
          <w:sz w:val="22"/>
          <w:szCs w:val="22"/>
          <w:lang w:val="uk-UA"/>
        </w:rPr>
      </w:pPr>
      <w:r w:rsidRPr="004D75C9">
        <w:rPr>
          <w:sz w:val="22"/>
          <w:szCs w:val="22"/>
          <w:lang w:val="uk-UA"/>
        </w:rPr>
        <w:t xml:space="preserve">2.3.  Щодо усіх водіїв, зазначених у Довідці згідно </w:t>
      </w:r>
      <w:proofErr w:type="spellStart"/>
      <w:r w:rsidRPr="004D75C9">
        <w:rPr>
          <w:sz w:val="22"/>
          <w:szCs w:val="22"/>
          <w:lang w:val="uk-UA"/>
        </w:rPr>
        <w:t>п.п</w:t>
      </w:r>
      <w:proofErr w:type="spellEnd"/>
      <w:r w:rsidRPr="004D75C9">
        <w:rPr>
          <w:sz w:val="22"/>
          <w:szCs w:val="22"/>
          <w:lang w:val="uk-UA"/>
        </w:rPr>
        <w:t>. 2.1., учасник у складі тендерної пропозиції надає посвідчення водія.</w:t>
      </w:r>
    </w:p>
    <w:p w14:paraId="177EC6D8" w14:textId="77777777" w:rsidR="001E1155" w:rsidRPr="004D75C9" w:rsidRDefault="001E1155" w:rsidP="001E1155">
      <w:pPr>
        <w:ind w:firstLine="284"/>
        <w:jc w:val="both"/>
        <w:rPr>
          <w:sz w:val="22"/>
          <w:szCs w:val="22"/>
          <w:lang w:val="uk-UA"/>
        </w:rPr>
      </w:pPr>
      <w:r w:rsidRPr="004D75C9">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4D75C9">
        <w:rPr>
          <w:sz w:val="22"/>
          <w:szCs w:val="22"/>
          <w:lang w:val="uk-UA"/>
        </w:rPr>
        <w:t>п.п</w:t>
      </w:r>
      <w:proofErr w:type="spellEnd"/>
      <w:r w:rsidRPr="004D75C9">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4D75C9" w:rsidRDefault="001E1155" w:rsidP="001E1155">
      <w:pPr>
        <w:ind w:firstLine="284"/>
        <w:jc w:val="both"/>
        <w:rPr>
          <w:sz w:val="22"/>
          <w:szCs w:val="22"/>
          <w:lang w:val="uk-UA"/>
        </w:rPr>
      </w:pPr>
      <w:r w:rsidRPr="004D75C9">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4D75C9" w:rsidRDefault="001E1155" w:rsidP="001E1155">
      <w:pPr>
        <w:ind w:firstLine="284"/>
        <w:jc w:val="both"/>
        <w:rPr>
          <w:sz w:val="22"/>
          <w:szCs w:val="22"/>
          <w:lang w:val="uk-UA"/>
        </w:rPr>
      </w:pPr>
      <w:r w:rsidRPr="004D75C9">
        <w:rPr>
          <w:sz w:val="22"/>
          <w:szCs w:val="22"/>
          <w:lang w:val="uk-UA"/>
        </w:rPr>
        <w:t xml:space="preserve">3. </w:t>
      </w:r>
      <w:r w:rsidRPr="004D75C9">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4D75C9" w:rsidRDefault="001E1155" w:rsidP="001E1155">
      <w:pPr>
        <w:ind w:firstLine="284"/>
        <w:jc w:val="both"/>
        <w:rPr>
          <w:sz w:val="22"/>
          <w:szCs w:val="22"/>
          <w:lang w:val="uk-UA"/>
        </w:rPr>
      </w:pPr>
      <w:r w:rsidRPr="004D75C9">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4D75C9" w:rsidRDefault="001E1155" w:rsidP="001E1155">
      <w:pPr>
        <w:ind w:firstLine="284"/>
        <w:jc w:val="both"/>
        <w:rPr>
          <w:sz w:val="22"/>
          <w:szCs w:val="22"/>
          <w:lang w:val="uk-UA"/>
        </w:rPr>
      </w:pPr>
      <w:r w:rsidRPr="004D75C9">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4D75C9" w:rsidRDefault="001E1155" w:rsidP="001E1155">
      <w:pPr>
        <w:ind w:firstLine="284"/>
        <w:jc w:val="both"/>
        <w:rPr>
          <w:sz w:val="22"/>
          <w:szCs w:val="22"/>
          <w:lang w:val="uk-UA"/>
        </w:rPr>
      </w:pPr>
      <w:r w:rsidRPr="004D75C9">
        <w:rPr>
          <w:sz w:val="22"/>
          <w:szCs w:val="22"/>
          <w:lang w:val="uk-UA"/>
        </w:rPr>
        <w:t>3.2. Договір, зазначений в довідці.</w:t>
      </w:r>
    </w:p>
    <w:p w14:paraId="7E14879C" w14:textId="0C7CA176" w:rsidR="001E1155" w:rsidRPr="004D75C9" w:rsidRDefault="001E1155" w:rsidP="001E1155">
      <w:pPr>
        <w:ind w:firstLine="284"/>
        <w:jc w:val="both"/>
        <w:rPr>
          <w:sz w:val="22"/>
          <w:szCs w:val="22"/>
          <w:lang w:val="uk-UA"/>
        </w:rPr>
      </w:pPr>
      <w:r w:rsidRPr="004D75C9">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4D75C9">
        <w:rPr>
          <w:sz w:val="22"/>
          <w:szCs w:val="22"/>
          <w:lang w:val="uk-UA"/>
        </w:rPr>
        <w:t>, або лист-відгук від контрагента</w:t>
      </w:r>
      <w:r w:rsidRPr="004D75C9">
        <w:rPr>
          <w:sz w:val="22"/>
          <w:szCs w:val="22"/>
          <w:lang w:val="uk-UA"/>
        </w:rPr>
        <w:t xml:space="preserve">. </w:t>
      </w:r>
    </w:p>
    <w:p w14:paraId="74A363B4" w14:textId="77777777" w:rsidR="001E1155" w:rsidRPr="004D75C9" w:rsidRDefault="001E1155" w:rsidP="001E1155">
      <w:pPr>
        <w:ind w:firstLine="284"/>
        <w:jc w:val="both"/>
        <w:rPr>
          <w:sz w:val="22"/>
          <w:szCs w:val="22"/>
          <w:lang w:val="uk-UA"/>
        </w:rPr>
      </w:pPr>
      <w:r w:rsidRPr="004D75C9">
        <w:rPr>
          <w:sz w:val="22"/>
          <w:szCs w:val="22"/>
          <w:lang w:val="uk-UA"/>
        </w:rPr>
        <w:t xml:space="preserve">4. </w:t>
      </w:r>
      <w:r w:rsidRPr="004D75C9">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4D75C9" w:rsidRDefault="001E1155" w:rsidP="001E1155">
      <w:pPr>
        <w:ind w:firstLine="284"/>
        <w:jc w:val="both"/>
        <w:rPr>
          <w:sz w:val="22"/>
          <w:szCs w:val="22"/>
          <w:lang w:val="uk-UA"/>
        </w:rPr>
      </w:pPr>
      <w:r w:rsidRPr="004D75C9">
        <w:rPr>
          <w:sz w:val="22"/>
          <w:szCs w:val="22"/>
          <w:lang w:val="uk-UA"/>
        </w:rPr>
        <w:t>На підтвердження наявності фінансової спроможності учасника необхідно надати:</w:t>
      </w:r>
    </w:p>
    <w:p w14:paraId="78F3497B" w14:textId="77777777" w:rsidR="001E1155" w:rsidRPr="004D75C9" w:rsidRDefault="001E1155" w:rsidP="001E1155">
      <w:pPr>
        <w:ind w:firstLine="284"/>
        <w:jc w:val="both"/>
        <w:rPr>
          <w:sz w:val="22"/>
          <w:szCs w:val="22"/>
          <w:lang w:val="uk-UA"/>
        </w:rPr>
      </w:pPr>
      <w:r w:rsidRPr="004D75C9">
        <w:rPr>
          <w:sz w:val="22"/>
          <w:szCs w:val="22"/>
          <w:lang w:val="uk-UA"/>
        </w:rPr>
        <w:t xml:space="preserve">4.1. На підтвердження обсягу річного доходу (виручки) учасник надає </w:t>
      </w:r>
      <w:r w:rsidRPr="004D75C9">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4D75C9">
        <w:rPr>
          <w:sz w:val="22"/>
          <w:szCs w:val="22"/>
          <w:lang w:val="uk-UA"/>
        </w:rPr>
        <w:t xml:space="preserve">, або </w:t>
      </w:r>
      <w:r w:rsidRPr="004D75C9">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4D75C9">
        <w:rPr>
          <w:sz w:val="22"/>
          <w:szCs w:val="22"/>
          <w:lang w:val="uk-UA"/>
        </w:rPr>
        <w:t xml:space="preserve"> (для суб’єктів малого підприємництва – фізичних осіб та юридичних осіб), або </w:t>
      </w:r>
      <w:r w:rsidRPr="004D75C9">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4D75C9">
        <w:rPr>
          <w:sz w:val="22"/>
          <w:szCs w:val="22"/>
          <w:lang w:val="uk-UA"/>
        </w:rPr>
        <w:t xml:space="preserve">(для суб'єктів малого підприємництва - </w:t>
      </w:r>
      <w:proofErr w:type="spellStart"/>
      <w:r w:rsidRPr="004D75C9">
        <w:rPr>
          <w:sz w:val="22"/>
          <w:szCs w:val="22"/>
          <w:lang w:val="uk-UA"/>
        </w:rPr>
        <w:t>юpидичних</w:t>
      </w:r>
      <w:proofErr w:type="spellEnd"/>
      <w:r w:rsidRPr="004D75C9">
        <w:rPr>
          <w:sz w:val="22"/>
          <w:szCs w:val="22"/>
          <w:lang w:val="uk-UA"/>
        </w:rPr>
        <w:t xml:space="preserve"> осіб, які відповідають </w:t>
      </w:r>
      <w:proofErr w:type="spellStart"/>
      <w:r w:rsidRPr="004D75C9">
        <w:rPr>
          <w:sz w:val="22"/>
          <w:szCs w:val="22"/>
          <w:lang w:val="uk-UA"/>
        </w:rPr>
        <w:t>кpитеріям</w:t>
      </w:r>
      <w:proofErr w:type="spellEnd"/>
      <w:r w:rsidRPr="004D75C9">
        <w:rPr>
          <w:sz w:val="22"/>
          <w:szCs w:val="22"/>
          <w:lang w:val="uk-UA"/>
        </w:rPr>
        <w:t xml:space="preserve"> </w:t>
      </w:r>
      <w:proofErr w:type="spellStart"/>
      <w:r w:rsidRPr="004D75C9">
        <w:rPr>
          <w:sz w:val="22"/>
          <w:szCs w:val="22"/>
          <w:lang w:val="uk-UA"/>
        </w:rPr>
        <w:t>мікропідприємництва</w:t>
      </w:r>
      <w:proofErr w:type="spellEnd"/>
      <w:r w:rsidRPr="004D75C9">
        <w:rPr>
          <w:sz w:val="22"/>
          <w:szCs w:val="22"/>
          <w:lang w:val="uk-UA"/>
        </w:rPr>
        <w:t xml:space="preserve">). </w:t>
      </w:r>
    </w:p>
    <w:p w14:paraId="2889D7CD" w14:textId="77777777" w:rsidR="001E1155" w:rsidRPr="004D75C9" w:rsidRDefault="001E1155" w:rsidP="001E1155">
      <w:pPr>
        <w:ind w:firstLine="284"/>
        <w:jc w:val="both"/>
        <w:rPr>
          <w:sz w:val="22"/>
          <w:szCs w:val="22"/>
          <w:lang w:val="uk-UA"/>
        </w:rPr>
      </w:pPr>
      <w:r w:rsidRPr="004D75C9">
        <w:rPr>
          <w:sz w:val="22"/>
          <w:szCs w:val="22"/>
          <w:shd w:val="clear" w:color="auto" w:fill="FFFFFF"/>
          <w:lang w:val="uk-UA"/>
        </w:rPr>
        <w:t>Фінансова звітність</w:t>
      </w:r>
      <w:r w:rsidRPr="004D75C9">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4D75C9" w:rsidRDefault="001E1155" w:rsidP="001E1155">
      <w:pPr>
        <w:ind w:firstLine="284"/>
        <w:jc w:val="both"/>
        <w:rPr>
          <w:sz w:val="22"/>
          <w:szCs w:val="22"/>
          <w:lang w:val="uk-UA"/>
        </w:rPr>
      </w:pPr>
      <w:r w:rsidRPr="004D75C9">
        <w:rPr>
          <w:sz w:val="22"/>
          <w:szCs w:val="22"/>
          <w:lang w:val="uk-UA"/>
        </w:rPr>
        <w:t xml:space="preserve">Фінансова спроможність учасника визначається відповідно до поданої </w:t>
      </w:r>
      <w:r w:rsidRPr="004D75C9">
        <w:rPr>
          <w:sz w:val="22"/>
          <w:szCs w:val="22"/>
          <w:shd w:val="clear" w:color="auto" w:fill="FFFFFF"/>
          <w:lang w:val="uk-UA"/>
        </w:rPr>
        <w:t>фінансової звітності</w:t>
      </w:r>
      <w:r w:rsidRPr="004D75C9">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006E99" w:rsidRDefault="00006E99" w:rsidP="00006E99">
      <w:pPr>
        <w:ind w:firstLine="284"/>
        <w:jc w:val="both"/>
        <w:rPr>
          <w:sz w:val="22"/>
          <w:szCs w:val="22"/>
          <w:lang w:val="uk-UA"/>
        </w:rPr>
      </w:pPr>
      <w:r w:rsidRPr="004D75C9">
        <w:rPr>
          <w:sz w:val="22"/>
          <w:szCs w:val="22"/>
          <w:lang w:val="uk-UA"/>
        </w:rPr>
        <w:t xml:space="preserve">Фізичні особи – підприємці надають копію податкової декларації за останній звітний період з відміткою органу статистики (або </w:t>
      </w:r>
      <w:r w:rsidRPr="00823A8A">
        <w:rPr>
          <w:sz w:val="22"/>
          <w:szCs w:val="22"/>
          <w:lang w:val="uk-UA"/>
        </w:rPr>
        <w:t>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B47FB3">
      <w:footerReference w:type="default" r:id="rId12"/>
      <w:pgSz w:w="11906" w:h="16838"/>
      <w:pgMar w:top="851"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73ED" w14:textId="77777777" w:rsidR="00245A41" w:rsidRDefault="00245A41" w:rsidP="00D505E4">
      <w:r>
        <w:separator/>
      </w:r>
    </w:p>
  </w:endnote>
  <w:endnote w:type="continuationSeparator" w:id="0">
    <w:p w14:paraId="23A7020D" w14:textId="77777777" w:rsidR="00245A41" w:rsidRDefault="00245A4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B47FB3" w:rsidRPr="00CE1326" w:rsidRDefault="00B47FB3">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33</w:t>
        </w:r>
        <w:r w:rsidRPr="00CE1326">
          <w:rPr>
            <w:sz w:val="22"/>
            <w:szCs w:val="22"/>
          </w:rPr>
          <w:fldChar w:fldCharType="end"/>
        </w:r>
      </w:p>
    </w:sdtContent>
  </w:sdt>
  <w:p w14:paraId="31BA0802" w14:textId="77777777" w:rsidR="00B47FB3" w:rsidRDefault="00B47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359A" w14:textId="77777777" w:rsidR="00245A41" w:rsidRDefault="00245A41" w:rsidP="00D505E4">
      <w:r>
        <w:separator/>
      </w:r>
    </w:p>
  </w:footnote>
  <w:footnote w:type="continuationSeparator" w:id="0">
    <w:p w14:paraId="437335A3" w14:textId="77777777" w:rsidR="00245A41" w:rsidRDefault="00245A41"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B31A2"/>
    <w:multiLevelType w:val="hybridMultilevel"/>
    <w:tmpl w:val="87AAF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FFF0CA3"/>
    <w:multiLevelType w:val="hybridMultilevel"/>
    <w:tmpl w:val="0226D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2150391"/>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4"/>
  </w:num>
  <w:num w:numId="8">
    <w:abstractNumId w:val="20"/>
  </w:num>
  <w:num w:numId="9">
    <w:abstractNumId w:val="8"/>
  </w:num>
  <w:num w:numId="10">
    <w:abstractNumId w:val="17"/>
  </w:num>
  <w:num w:numId="11">
    <w:abstractNumId w:val="10"/>
  </w:num>
  <w:num w:numId="12">
    <w:abstractNumId w:val="11"/>
  </w:num>
  <w:num w:numId="13">
    <w:abstractNumId w:val="15"/>
  </w:num>
  <w:num w:numId="1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0FC5"/>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83902"/>
    <w:rsid w:val="00193018"/>
    <w:rsid w:val="00193D93"/>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3FC"/>
    <w:rsid w:val="00224B7F"/>
    <w:rsid w:val="00231916"/>
    <w:rsid w:val="00231B4D"/>
    <w:rsid w:val="00232A8C"/>
    <w:rsid w:val="002337E0"/>
    <w:rsid w:val="00233F90"/>
    <w:rsid w:val="00235A01"/>
    <w:rsid w:val="0023678B"/>
    <w:rsid w:val="0023703A"/>
    <w:rsid w:val="0024063C"/>
    <w:rsid w:val="002427B1"/>
    <w:rsid w:val="00243776"/>
    <w:rsid w:val="002449C5"/>
    <w:rsid w:val="00245A41"/>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0178"/>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14A"/>
    <w:rsid w:val="00445801"/>
    <w:rsid w:val="00447247"/>
    <w:rsid w:val="00450122"/>
    <w:rsid w:val="004526A5"/>
    <w:rsid w:val="00454063"/>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5C9"/>
    <w:rsid w:val="004D7D4A"/>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0FE"/>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671FF"/>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47FB3"/>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6C56"/>
    <w:rsid w:val="00BD009B"/>
    <w:rsid w:val="00BD01EE"/>
    <w:rsid w:val="00BD229D"/>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D7FE7"/>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3A1C"/>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426"/>
    <w:rsid w:val="00DE5EA4"/>
    <w:rsid w:val="00DE6E33"/>
    <w:rsid w:val="00DE755D"/>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0B3"/>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2185"/>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2CE79EB8-F645-4009-9277-DB356762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C764-540A-4286-987E-7597E0B5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24892</Words>
  <Characters>141890</Characters>
  <Application>Microsoft Office Word</Application>
  <DocSecurity>0</DocSecurity>
  <Lines>1182</Lines>
  <Paragraphs>332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132</cp:revision>
  <cp:lastPrinted>2023-03-09T13:29:00Z</cp:lastPrinted>
  <dcterms:created xsi:type="dcterms:W3CDTF">2023-02-28T11:53:00Z</dcterms:created>
  <dcterms:modified xsi:type="dcterms:W3CDTF">2024-01-09T12:51:00Z</dcterms:modified>
</cp:coreProperties>
</file>