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F40EC" w:rsidRPr="00BF40EC" w:rsidRDefault="00BF40EC" w:rsidP="00BF40EC">
      <w:pPr>
        <w:jc w:val="center"/>
        <w:rPr>
          <w:rFonts w:ascii="Times New Roman" w:eastAsia="Calibri" w:hAnsi="Times New Roman" w:cs="Times New Roman"/>
          <w:b/>
          <w:bCs/>
          <w:sz w:val="36"/>
          <w:szCs w:val="36"/>
          <w:lang w:eastAsia="ru-RU"/>
        </w:rPr>
      </w:pPr>
      <w:r w:rsidRPr="00BF40EC">
        <w:rPr>
          <w:rFonts w:ascii="Times New Roman" w:eastAsia="Calibri" w:hAnsi="Times New Roman" w:cs="Times New Roman"/>
          <w:b/>
          <w:sz w:val="36"/>
          <w:szCs w:val="36"/>
          <w:lang w:eastAsia="ru-RU"/>
        </w:rPr>
        <w:t>АКЦІОНЕРНЕ ТОВАРИСТВО «ВІННИЦЯОБЛЕНЕРГО»</w:t>
      </w:r>
    </w:p>
    <w:p w:rsidR="00BF40EC" w:rsidRPr="00BF40EC" w:rsidRDefault="00BF40EC" w:rsidP="00BF40EC">
      <w:pPr>
        <w:jc w:val="center"/>
        <w:rPr>
          <w:rFonts w:ascii="Times New Roman" w:eastAsia="Calibri" w:hAnsi="Times New Roman" w:cs="Times New Roman"/>
          <w:b/>
          <w:bCs/>
          <w:sz w:val="38"/>
          <w:szCs w:val="38"/>
          <w:lang w:eastAsia="ru-RU"/>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BF40EC" w:rsidRPr="00BF40EC" w:rsidTr="005A3151">
        <w:tc>
          <w:tcPr>
            <w:tcW w:w="4923" w:type="dxa"/>
            <w:tcBorders>
              <w:top w:val="nil"/>
              <w:left w:val="nil"/>
              <w:bottom w:val="nil"/>
              <w:right w:val="nil"/>
            </w:tcBorders>
          </w:tcPr>
          <w:p w:rsidR="00BF40EC" w:rsidRPr="00BF40EC" w:rsidRDefault="00BF40EC" w:rsidP="00BF40E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F40EC" w:rsidRPr="00BF40EC" w:rsidRDefault="00BF40EC" w:rsidP="00BF40EC">
            <w:pPr>
              <w:rPr>
                <w:rFonts w:ascii="Times New Roman" w:eastAsia="Calibri" w:hAnsi="Times New Roman" w:cs="Times New Roman"/>
                <w:b/>
                <w:bCs/>
                <w:noProof/>
                <w:sz w:val="24"/>
                <w:szCs w:val="24"/>
                <w:lang w:eastAsia="ru-RU"/>
              </w:rPr>
            </w:pPr>
            <w:r w:rsidRPr="00BF40EC">
              <w:rPr>
                <w:rFonts w:ascii="Times New Roman" w:eastAsia="Calibri" w:hAnsi="Times New Roman" w:cs="Times New Roman"/>
                <w:b/>
                <w:bCs/>
                <w:noProof/>
                <w:sz w:val="24"/>
                <w:szCs w:val="24"/>
                <w:lang w:eastAsia="ru-RU"/>
              </w:rPr>
              <w:t xml:space="preserve">                  "ЗАТВЕРДЖЕНО"</w:t>
            </w:r>
          </w:p>
          <w:p w:rsidR="00BF40EC" w:rsidRPr="00BF40EC" w:rsidRDefault="00BF40EC" w:rsidP="00BF40EC">
            <w:pPr>
              <w:jc w:val="both"/>
              <w:rPr>
                <w:rFonts w:ascii="Times New Roman" w:eastAsia="Calibri" w:hAnsi="Times New Roman" w:cs="Times New Roman"/>
                <w:b/>
                <w:sz w:val="24"/>
                <w:szCs w:val="24"/>
                <w:lang w:eastAsia="ru-RU"/>
              </w:rPr>
            </w:pPr>
            <w:r w:rsidRPr="00BF40EC">
              <w:rPr>
                <w:rFonts w:ascii="Times New Roman" w:eastAsia="Calibri" w:hAnsi="Times New Roman" w:cs="Times New Roman"/>
                <w:b/>
                <w:bCs/>
                <w:noProof/>
                <w:sz w:val="24"/>
                <w:szCs w:val="24"/>
                <w:lang w:eastAsia="ru-RU"/>
              </w:rPr>
              <w:t xml:space="preserve">рішенням </w:t>
            </w:r>
            <w:r w:rsidRPr="00BF40EC">
              <w:rPr>
                <w:rFonts w:ascii="Times New Roman" w:eastAsia="Calibri" w:hAnsi="Times New Roman" w:cs="Times New Roman"/>
                <w:b/>
                <w:sz w:val="24"/>
                <w:szCs w:val="24"/>
                <w:lang w:eastAsia="ru-RU"/>
              </w:rPr>
              <w:t>уповноважен</w:t>
            </w:r>
            <w:r w:rsidRPr="00BF40EC">
              <w:rPr>
                <w:rFonts w:ascii="Times New Roman" w:eastAsia="Calibri" w:hAnsi="Times New Roman" w:cs="Times New Roman"/>
                <w:b/>
                <w:sz w:val="24"/>
                <w:szCs w:val="24"/>
                <w:lang w:val="uk-UA" w:eastAsia="ru-RU"/>
              </w:rPr>
              <w:t>ої</w:t>
            </w:r>
            <w:r w:rsidRPr="00BF40EC">
              <w:rPr>
                <w:rFonts w:ascii="Times New Roman" w:eastAsia="Calibri" w:hAnsi="Times New Roman" w:cs="Times New Roman"/>
                <w:b/>
                <w:sz w:val="24"/>
                <w:szCs w:val="24"/>
                <w:lang w:eastAsia="ru-RU"/>
              </w:rPr>
              <w:t xml:space="preserve"> особи</w:t>
            </w:r>
          </w:p>
          <w:p w:rsidR="00BF40EC" w:rsidRPr="00BF40EC" w:rsidRDefault="00BF40EC" w:rsidP="00BF40EC">
            <w:pPr>
              <w:rPr>
                <w:rFonts w:ascii="Times New Roman" w:eastAsia="Calibri" w:hAnsi="Times New Roman" w:cs="Times New Roman"/>
                <w:b/>
                <w:bCs/>
                <w:noProof/>
                <w:color w:val="0000FF"/>
                <w:sz w:val="24"/>
                <w:szCs w:val="24"/>
                <w:lang w:val="uk-UA" w:eastAsia="ru-RU"/>
              </w:rPr>
            </w:pPr>
            <w:r w:rsidRPr="00BF40EC">
              <w:rPr>
                <w:rFonts w:ascii="Times New Roman" w:eastAsia="Calibri" w:hAnsi="Times New Roman" w:cs="Times New Roman"/>
                <w:b/>
                <w:bCs/>
                <w:noProof/>
                <w:sz w:val="24"/>
                <w:szCs w:val="24"/>
                <w:lang w:eastAsia="ru-RU"/>
              </w:rPr>
              <w:t xml:space="preserve">протокол  № </w:t>
            </w:r>
            <w:r w:rsidRPr="00BF40EC">
              <w:rPr>
                <w:rFonts w:ascii="Times New Roman" w:eastAsia="Calibri" w:hAnsi="Times New Roman" w:cs="Times New Roman"/>
                <w:b/>
                <w:bCs/>
                <w:noProof/>
                <w:sz w:val="24"/>
                <w:szCs w:val="24"/>
                <w:lang w:val="uk-UA" w:eastAsia="ru-RU"/>
              </w:rPr>
              <w:t>75</w:t>
            </w:r>
            <w:r w:rsidRPr="00BF40EC">
              <w:rPr>
                <w:rFonts w:ascii="Times New Roman" w:eastAsia="Calibri" w:hAnsi="Times New Roman" w:cs="Times New Roman"/>
                <w:b/>
                <w:bCs/>
                <w:noProof/>
                <w:sz w:val="24"/>
                <w:szCs w:val="24"/>
                <w:lang w:eastAsia="ru-RU"/>
              </w:rPr>
              <w:t xml:space="preserve"> від </w:t>
            </w:r>
            <w:r w:rsidRPr="00BF40EC">
              <w:rPr>
                <w:rFonts w:ascii="Times New Roman" w:eastAsia="Calibri" w:hAnsi="Times New Roman" w:cs="Times New Roman"/>
                <w:b/>
                <w:bCs/>
                <w:noProof/>
                <w:sz w:val="24"/>
                <w:szCs w:val="24"/>
                <w:lang w:val="uk-UA" w:eastAsia="ru-RU"/>
              </w:rPr>
              <w:t>23</w:t>
            </w:r>
            <w:r w:rsidRPr="00BF40EC">
              <w:rPr>
                <w:rFonts w:ascii="Times New Roman" w:eastAsia="Calibri" w:hAnsi="Times New Roman" w:cs="Times New Roman"/>
                <w:b/>
                <w:bCs/>
                <w:noProof/>
                <w:sz w:val="24"/>
                <w:szCs w:val="24"/>
                <w:lang w:eastAsia="ru-RU"/>
              </w:rPr>
              <w:t>.</w:t>
            </w:r>
            <w:r w:rsidRPr="00BF40EC">
              <w:rPr>
                <w:rFonts w:ascii="Times New Roman" w:eastAsia="Calibri" w:hAnsi="Times New Roman" w:cs="Times New Roman"/>
                <w:b/>
                <w:bCs/>
                <w:noProof/>
                <w:sz w:val="24"/>
                <w:szCs w:val="24"/>
                <w:lang w:val="uk-UA" w:eastAsia="ru-RU"/>
              </w:rPr>
              <w:t>08</w:t>
            </w:r>
            <w:r w:rsidRPr="00BF40EC">
              <w:rPr>
                <w:rFonts w:ascii="Times New Roman" w:eastAsia="Calibri" w:hAnsi="Times New Roman" w:cs="Times New Roman"/>
                <w:b/>
                <w:bCs/>
                <w:noProof/>
                <w:sz w:val="24"/>
                <w:szCs w:val="24"/>
                <w:lang w:eastAsia="ru-RU"/>
              </w:rPr>
              <w:t>.202</w:t>
            </w:r>
            <w:r w:rsidRPr="00BF40EC">
              <w:rPr>
                <w:rFonts w:ascii="Times New Roman" w:eastAsia="Calibri" w:hAnsi="Times New Roman" w:cs="Times New Roman"/>
                <w:b/>
                <w:bCs/>
                <w:noProof/>
                <w:sz w:val="24"/>
                <w:szCs w:val="24"/>
                <w:lang w:val="uk-UA" w:eastAsia="ru-RU"/>
              </w:rPr>
              <w:t xml:space="preserve">3 </w:t>
            </w:r>
            <w:r w:rsidRPr="00BF40EC">
              <w:rPr>
                <w:rFonts w:ascii="Times New Roman" w:eastAsia="Calibri" w:hAnsi="Times New Roman" w:cs="Times New Roman"/>
                <w:b/>
                <w:bCs/>
                <w:noProof/>
                <w:sz w:val="24"/>
                <w:szCs w:val="24"/>
                <w:lang w:eastAsia="ru-RU"/>
              </w:rPr>
              <w:t>року</w:t>
            </w:r>
          </w:p>
          <w:p w:rsidR="00BF40EC" w:rsidRPr="00BF40EC" w:rsidRDefault="00BF40EC" w:rsidP="00BF40EC">
            <w:pPr>
              <w:rPr>
                <w:rFonts w:ascii="Times New Roman" w:eastAsia="Calibri" w:hAnsi="Times New Roman" w:cs="Times New Roman"/>
                <w:b/>
                <w:bCs/>
                <w:noProof/>
                <w:sz w:val="24"/>
                <w:szCs w:val="24"/>
                <w:lang w:val="uk-UA" w:eastAsia="ru-RU"/>
              </w:rPr>
            </w:pPr>
          </w:p>
        </w:tc>
      </w:tr>
      <w:tr w:rsidR="00BF40EC" w:rsidRPr="00BF40EC" w:rsidTr="005A3151">
        <w:tc>
          <w:tcPr>
            <w:tcW w:w="4923" w:type="dxa"/>
            <w:tcBorders>
              <w:top w:val="nil"/>
              <w:left w:val="nil"/>
              <w:bottom w:val="nil"/>
              <w:right w:val="nil"/>
            </w:tcBorders>
          </w:tcPr>
          <w:p w:rsidR="00BF40EC" w:rsidRPr="00BF40EC" w:rsidRDefault="00BF40EC" w:rsidP="00BF40E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F40EC" w:rsidRPr="00BF40EC" w:rsidRDefault="00BF40EC" w:rsidP="00BF40EC">
            <w:pPr>
              <w:rPr>
                <w:rFonts w:ascii="Times New Roman" w:eastAsia="Calibri" w:hAnsi="Times New Roman" w:cs="Times New Roman"/>
                <w:b/>
                <w:bCs/>
                <w:sz w:val="28"/>
                <w:szCs w:val="28"/>
                <w:lang w:val="uk-UA" w:eastAsia="ru-RU"/>
              </w:rPr>
            </w:pPr>
            <w:r w:rsidRPr="00BF40EC">
              <w:rPr>
                <w:rFonts w:ascii="Times New Roman" w:eastAsia="Calibri" w:hAnsi="Times New Roman" w:cs="Times New Roman"/>
                <w:b/>
                <w:bCs/>
                <w:sz w:val="28"/>
                <w:szCs w:val="28"/>
                <w:lang w:eastAsia="ru-RU"/>
              </w:rPr>
              <w:t>___________</w:t>
            </w:r>
            <w:r w:rsidRPr="00BF40EC">
              <w:rPr>
                <w:rFonts w:ascii="Times New Roman" w:eastAsia="Calibri" w:hAnsi="Times New Roman" w:cs="Times New Roman"/>
                <w:b/>
                <w:bCs/>
                <w:sz w:val="28"/>
                <w:szCs w:val="28"/>
                <w:lang w:val="uk-UA" w:eastAsia="ru-RU"/>
              </w:rPr>
              <w:t>Сергій</w:t>
            </w:r>
            <w:r w:rsidRPr="00BF40EC">
              <w:rPr>
                <w:rFonts w:ascii="Times New Roman" w:eastAsia="Calibri" w:hAnsi="Times New Roman" w:cs="Times New Roman"/>
                <w:b/>
                <w:bCs/>
                <w:sz w:val="28"/>
                <w:szCs w:val="28"/>
                <w:lang w:eastAsia="ru-RU"/>
              </w:rPr>
              <w:t xml:space="preserve"> </w:t>
            </w:r>
            <w:r w:rsidRPr="00BF40EC">
              <w:rPr>
                <w:rFonts w:ascii="Times New Roman" w:eastAsia="Calibri" w:hAnsi="Times New Roman" w:cs="Times New Roman"/>
                <w:b/>
                <w:bCs/>
                <w:sz w:val="28"/>
                <w:szCs w:val="28"/>
                <w:lang w:val="uk-UA" w:eastAsia="ru-RU"/>
              </w:rPr>
              <w:t>ЧЕЧЕНЄВ</w:t>
            </w:r>
          </w:p>
        </w:tc>
      </w:tr>
      <w:tr w:rsidR="00BF40EC" w:rsidRPr="00BF40EC" w:rsidTr="005A3151">
        <w:tc>
          <w:tcPr>
            <w:tcW w:w="4923" w:type="dxa"/>
            <w:tcBorders>
              <w:top w:val="nil"/>
              <w:left w:val="nil"/>
              <w:bottom w:val="nil"/>
              <w:right w:val="nil"/>
            </w:tcBorders>
          </w:tcPr>
          <w:p w:rsidR="00BF40EC" w:rsidRPr="00BF40EC" w:rsidRDefault="00BF40EC" w:rsidP="00BF40E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F40EC" w:rsidRPr="00BF40EC" w:rsidRDefault="00BF40EC" w:rsidP="00BF40EC">
            <w:pPr>
              <w:rPr>
                <w:rFonts w:ascii="Times New Roman" w:eastAsia="Calibri" w:hAnsi="Times New Roman" w:cs="Times New Roman"/>
                <w:sz w:val="28"/>
                <w:szCs w:val="28"/>
                <w:lang w:eastAsia="ru-RU"/>
              </w:rPr>
            </w:pPr>
          </w:p>
        </w:tc>
      </w:tr>
    </w:tbl>
    <w:p w:rsidR="00BF40EC" w:rsidRPr="00BF40EC" w:rsidRDefault="00BF40EC" w:rsidP="00BF40EC">
      <w:pPr>
        <w:ind w:left="320"/>
        <w:jc w:val="center"/>
        <w:rPr>
          <w:rFonts w:ascii="Times New Roman" w:eastAsia="Calibri" w:hAnsi="Times New Roman" w:cs="Times New Roman"/>
          <w:b/>
          <w:bCs/>
          <w:sz w:val="16"/>
          <w:szCs w:val="16"/>
          <w:lang w:val="uk-UA" w:eastAsia="ru-RU"/>
        </w:rPr>
      </w:pPr>
      <w:r w:rsidRPr="00BF40EC">
        <w:rPr>
          <w:rFonts w:ascii="Times New Roman" w:eastAsia="Calibri" w:hAnsi="Times New Roman" w:cs="Times New Roman"/>
          <w:lang w:eastAsia="ru-RU"/>
        </w:rPr>
        <w:t xml:space="preserve">                                                                          </w:t>
      </w:r>
    </w:p>
    <w:p w:rsidR="00BF40EC" w:rsidRPr="00BF40EC" w:rsidRDefault="00BF40EC" w:rsidP="00BF40EC">
      <w:pPr>
        <w:autoSpaceDE w:val="0"/>
        <w:autoSpaceDN w:val="0"/>
        <w:adjustRightInd w:val="0"/>
        <w:spacing w:after="120"/>
        <w:jc w:val="right"/>
        <w:rPr>
          <w:rFonts w:ascii="Times New Roman" w:eastAsia="Calibri" w:hAnsi="Times New Roman" w:cs="Times New Roman"/>
          <w:b/>
          <w:bCs/>
          <w:sz w:val="16"/>
          <w:szCs w:val="16"/>
          <w:lang w:val="uk-UA" w:eastAsia="ru-RU"/>
        </w:rPr>
      </w:pPr>
    </w:p>
    <w:p w:rsidR="00BF40EC" w:rsidRPr="00BF40EC" w:rsidRDefault="00BF40EC" w:rsidP="00BF40EC">
      <w:pPr>
        <w:autoSpaceDE w:val="0"/>
        <w:autoSpaceDN w:val="0"/>
        <w:adjustRightInd w:val="0"/>
        <w:spacing w:after="120"/>
        <w:jc w:val="right"/>
        <w:rPr>
          <w:rFonts w:ascii="Times New Roman" w:eastAsia="Calibri" w:hAnsi="Times New Roman" w:cs="Times New Roman"/>
          <w:b/>
          <w:bCs/>
          <w:sz w:val="16"/>
          <w:szCs w:val="16"/>
          <w:lang w:val="uk-UA" w:eastAsia="ru-RU"/>
        </w:rPr>
      </w:pP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 xml:space="preserve">ТЕНДЕРНА ДОКУМЕНТАЦІЯ </w:t>
      </w: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 xml:space="preserve">щодо проведення процедури </w:t>
      </w: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відкритих торгів з особливостями</w:t>
      </w: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ДК 021:2015 код 31340000-1</w:t>
      </w: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 xml:space="preserve"> Приладдя до ізольованих кабелів</w:t>
      </w:r>
    </w:p>
    <w:p w:rsidR="00BF40EC" w:rsidRPr="00BF40EC" w:rsidRDefault="00BF40EC" w:rsidP="00BF40EC">
      <w:pPr>
        <w:spacing w:after="0" w:line="240" w:lineRule="auto"/>
        <w:jc w:val="center"/>
        <w:rPr>
          <w:rFonts w:ascii="Times New Roman" w:eastAsia="Times New Roman" w:hAnsi="Times New Roman" w:cs="Times New Roman"/>
          <w:b/>
          <w:color w:val="0000FF"/>
          <w:sz w:val="40"/>
          <w:szCs w:val="40"/>
          <w:lang w:val="uk-UA" w:eastAsia="uk-UA" w:bidi="he-IL"/>
        </w:rPr>
      </w:pPr>
      <w:r w:rsidRPr="00BF40EC">
        <w:rPr>
          <w:rFonts w:ascii="Times New Roman" w:eastAsia="Times New Roman" w:hAnsi="Times New Roman" w:cs="Times New Roman"/>
          <w:b/>
          <w:color w:val="0000FF"/>
          <w:sz w:val="40"/>
          <w:szCs w:val="40"/>
          <w:lang w:val="uk-UA" w:eastAsia="uk-UA" w:bidi="he-IL"/>
        </w:rPr>
        <w:t xml:space="preserve"> (Муфти для ізольованих кабелів)</w:t>
      </w:r>
    </w:p>
    <w:p w:rsidR="00BF40EC" w:rsidRPr="00BF40EC" w:rsidRDefault="00BF40EC" w:rsidP="00BF40EC">
      <w:pPr>
        <w:spacing w:after="0" w:line="240" w:lineRule="auto"/>
        <w:jc w:val="center"/>
        <w:rPr>
          <w:rFonts w:ascii="Times New Roman" w:eastAsia="Calibri" w:hAnsi="Times New Roman" w:cs="Times New Roman"/>
          <w:b/>
          <w:bCs/>
          <w:sz w:val="28"/>
          <w:szCs w:val="28"/>
          <w:lang w:val="uk-UA" w:eastAsia="ru-RU"/>
        </w:rPr>
      </w:pPr>
    </w:p>
    <w:p w:rsidR="00BF40EC" w:rsidRPr="00BF40EC" w:rsidRDefault="00BF40EC" w:rsidP="00BF40EC">
      <w:pPr>
        <w:spacing w:after="0" w:line="240" w:lineRule="auto"/>
        <w:jc w:val="center"/>
        <w:rPr>
          <w:rFonts w:ascii="Times New Roman" w:eastAsia="Calibri" w:hAnsi="Times New Roman" w:cs="Times New Roman"/>
          <w:b/>
          <w:bCs/>
          <w:sz w:val="28"/>
          <w:szCs w:val="28"/>
          <w:lang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rPr>
          <w:rFonts w:ascii="Times New Roman" w:eastAsia="Calibri" w:hAnsi="Times New Roman" w:cs="Times New Roman"/>
          <w:b/>
          <w:bCs/>
          <w:sz w:val="28"/>
          <w:szCs w:val="28"/>
          <w:lang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r w:rsidRPr="00BF40EC">
        <w:rPr>
          <w:rFonts w:ascii="Times New Roman" w:eastAsia="Calibri" w:hAnsi="Times New Roman" w:cs="Times New Roman"/>
          <w:b/>
          <w:bCs/>
          <w:sz w:val="28"/>
          <w:szCs w:val="28"/>
          <w:lang w:eastAsia="ru-RU"/>
        </w:rPr>
        <w:t>м. Вінниця –  202</w:t>
      </w:r>
      <w:r w:rsidRPr="00BF40EC">
        <w:rPr>
          <w:rFonts w:ascii="Times New Roman" w:eastAsia="Calibri" w:hAnsi="Times New Roman" w:cs="Times New Roman"/>
          <w:b/>
          <w:bCs/>
          <w:sz w:val="28"/>
          <w:szCs w:val="28"/>
          <w:lang w:val="uk-UA" w:eastAsia="ru-RU"/>
        </w:rPr>
        <w:t>3</w:t>
      </w: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F40EC" w:rsidRPr="00BF40EC" w:rsidRDefault="00BF40EC" w:rsidP="00BF40EC">
      <w:pPr>
        <w:autoSpaceDE w:val="0"/>
        <w:autoSpaceDN w:val="0"/>
        <w:adjustRightInd w:val="0"/>
        <w:spacing w:after="120"/>
        <w:jc w:val="center"/>
        <w:rPr>
          <w:rFonts w:ascii="Times New Roman" w:eastAsia="Calibri" w:hAnsi="Times New Roman" w:cs="Times New Roman"/>
          <w:b/>
          <w:bCs/>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6"/>
        <w:gridCol w:w="3384"/>
        <w:gridCol w:w="5681"/>
      </w:tblGrid>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w:t>
            </w:r>
          </w:p>
        </w:tc>
        <w:tc>
          <w:tcPr>
            <w:tcW w:w="906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Розділ І. Загальні положення</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3</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Тендерну документацію</w:t>
            </w:r>
            <w:r w:rsidRPr="00BF40EC">
              <w:rPr>
                <w:rFonts w:ascii="Times New Roman" w:eastAsia="Times New Roman" w:hAnsi="Times New Roman" w:cs="Times New Roman"/>
                <w:color w:val="000000"/>
                <w:sz w:val="24"/>
                <w:szCs w:val="24"/>
                <w:lang w:val="uk-UA" w:eastAsia="ru-RU"/>
              </w:rPr>
              <w:t>(далі ТД)</w:t>
            </w:r>
            <w:r w:rsidRPr="00BF40EC">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BF40EC">
                <w:rPr>
                  <w:rFonts w:ascii="Times New Roman" w:eastAsia="Times New Roman" w:hAnsi="Times New Roman" w:cs="Times New Roman"/>
                  <w:color w:val="000000"/>
                  <w:sz w:val="24"/>
                  <w:szCs w:val="24"/>
                  <w:lang w:eastAsia="ru-RU"/>
                </w:rPr>
                <w:t>Закону</w:t>
              </w:r>
            </w:hyperlink>
            <w:r w:rsidRPr="00BF40EC">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BF40EC">
              <w:rPr>
                <w:rFonts w:ascii="Times New Roman" w:eastAsia="Times New Roman" w:hAnsi="Times New Roman" w:cs="Times New Roman"/>
                <w:color w:val="000000"/>
                <w:sz w:val="24"/>
                <w:szCs w:val="24"/>
                <w:lang w:val="uk-UA" w:eastAsia="ru-RU"/>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замовника торгів</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повне найменування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BF40EC">
              <w:rPr>
                <w:rFonts w:ascii="Times New Roman" w:eastAsia="Calibri" w:hAnsi="Times New Roman" w:cs="Times New Roman"/>
                <w:sz w:val="24"/>
                <w:szCs w:val="24"/>
                <w:lang w:eastAsia="ru-RU"/>
              </w:rPr>
              <w:t xml:space="preserve">АКЦІОНЕРНЕ ТОВАРИСТВО </w:t>
            </w:r>
          </w:p>
          <w:p w:rsidR="00BF40EC" w:rsidRPr="00BF40EC" w:rsidRDefault="00BF40EC" w:rsidP="00BF40E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BF40EC">
              <w:rPr>
                <w:rFonts w:ascii="Times New Roman" w:eastAsia="Calibri" w:hAnsi="Times New Roman" w:cs="Times New Roman"/>
                <w:sz w:val="24"/>
                <w:szCs w:val="24"/>
                <w:lang w:eastAsia="ru-RU"/>
              </w:rPr>
              <w:t>«ВІННИЦЯОБЛЕНЕРГО»</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місцезнаходження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BF40EC">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BF40EC">
                <w:rPr>
                  <w:rFonts w:ascii="Times New Roman" w:eastAsia="Calibri" w:hAnsi="Times New Roman" w:cs="Times New Roman"/>
                  <w:sz w:val="24"/>
                  <w:szCs w:val="24"/>
                  <w:lang w:eastAsia="ru-RU"/>
                </w:rPr>
                <w:t>21050, м</w:t>
              </w:r>
            </w:smartTag>
            <w:r w:rsidRPr="00BF40EC">
              <w:rPr>
                <w:rFonts w:ascii="Times New Roman" w:eastAsia="Calibri" w:hAnsi="Times New Roman" w:cs="Times New Roman"/>
                <w:sz w:val="24"/>
                <w:szCs w:val="24"/>
                <w:lang w:eastAsia="ru-RU"/>
              </w:rPr>
              <w:t>. Вінниця, вул. Магістратська, 2</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autoSpaceDE w:val="0"/>
              <w:autoSpaceDN w:val="0"/>
              <w:adjustRightInd w:val="0"/>
              <w:spacing w:after="0"/>
              <w:jc w:val="both"/>
              <w:rPr>
                <w:rFonts w:ascii="Times New Roman" w:eastAsia="Calibri" w:hAnsi="Times New Roman" w:cs="Times New Roman"/>
                <w:sz w:val="24"/>
                <w:szCs w:val="24"/>
                <w:lang w:val="uk-UA" w:eastAsia="uk-UA"/>
              </w:rPr>
            </w:pPr>
            <w:r w:rsidRPr="00BF40EC">
              <w:rPr>
                <w:rFonts w:ascii="Times New Roman" w:eastAsia="Calibri" w:hAnsi="Times New Roman" w:cs="Times New Roman"/>
                <w:sz w:val="24"/>
                <w:szCs w:val="24"/>
                <w:lang w:val="uk-UA" w:eastAsia="uk-UA"/>
              </w:rPr>
              <w:t>Відповідальним по предмету закупівлі з організаційних питань:</w:t>
            </w:r>
          </w:p>
          <w:p w:rsidR="00BF40EC" w:rsidRPr="00BF40EC" w:rsidRDefault="00BF40EC" w:rsidP="00BF40EC">
            <w:pPr>
              <w:autoSpaceDE w:val="0"/>
              <w:autoSpaceDN w:val="0"/>
              <w:adjustRightInd w:val="0"/>
              <w:spacing w:after="0"/>
              <w:rPr>
                <w:rFonts w:ascii="Times New Roman" w:eastAsia="Calibri" w:hAnsi="Times New Roman" w:cs="Times New Roman"/>
                <w:sz w:val="24"/>
                <w:szCs w:val="24"/>
                <w:lang w:eastAsia="uk-UA"/>
              </w:rPr>
            </w:pPr>
            <w:r w:rsidRPr="00BF40EC">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Процедура закупівлі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Calibri" w:hAnsi="Times New Roman" w:cs="Times New Roman"/>
                <w:b/>
                <w:sz w:val="24"/>
                <w:szCs w:val="24"/>
                <w:lang w:eastAsia="uk-UA"/>
              </w:rPr>
              <w:t xml:space="preserve">Відкриті торги </w:t>
            </w:r>
            <w:r w:rsidRPr="00BF40EC">
              <w:rPr>
                <w:rFonts w:ascii="Times New Roman" w:eastAsia="Calibri" w:hAnsi="Times New Roman" w:cs="Times New Roman"/>
                <w:b/>
                <w:sz w:val="24"/>
                <w:szCs w:val="24"/>
                <w:lang w:val="uk-UA" w:eastAsia="uk-UA"/>
              </w:rPr>
              <w:t>з особливостями</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предмет закупівлі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назва предмета закупівлі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b/>
                <w:color w:val="0000FF"/>
                <w:sz w:val="24"/>
                <w:szCs w:val="24"/>
                <w:lang w:eastAsia="ru-RU"/>
              </w:rPr>
            </w:pPr>
            <w:r w:rsidRPr="00BF40EC">
              <w:rPr>
                <w:rFonts w:ascii="Times New Roman" w:eastAsia="Times New Roman" w:hAnsi="Times New Roman" w:cs="Times New Roman"/>
                <w:b/>
                <w:color w:val="0000FF"/>
                <w:sz w:val="24"/>
                <w:szCs w:val="24"/>
                <w:lang w:eastAsia="ru-RU"/>
              </w:rPr>
              <w:t>ДК 021:2015 код 31340000-1</w:t>
            </w:r>
          </w:p>
          <w:p w:rsidR="00BF40EC" w:rsidRPr="00BF40EC" w:rsidRDefault="00BF40EC" w:rsidP="00BF40EC">
            <w:pPr>
              <w:spacing w:after="0" w:line="240" w:lineRule="auto"/>
              <w:rPr>
                <w:rFonts w:ascii="Times New Roman" w:eastAsia="Times New Roman" w:hAnsi="Times New Roman" w:cs="Times New Roman"/>
                <w:b/>
                <w:color w:val="0000FF"/>
                <w:sz w:val="24"/>
                <w:szCs w:val="24"/>
                <w:lang w:eastAsia="ru-RU"/>
              </w:rPr>
            </w:pPr>
            <w:r w:rsidRPr="00BF40EC">
              <w:rPr>
                <w:rFonts w:ascii="Times New Roman" w:eastAsia="Times New Roman" w:hAnsi="Times New Roman" w:cs="Times New Roman"/>
                <w:b/>
                <w:color w:val="0000FF"/>
                <w:sz w:val="24"/>
                <w:szCs w:val="24"/>
                <w:lang w:eastAsia="ru-RU"/>
              </w:rPr>
              <w:t xml:space="preserve"> Приладдя до ізольованих кабелів</w:t>
            </w:r>
          </w:p>
          <w:p w:rsidR="00BF40EC" w:rsidRPr="00BF40EC" w:rsidRDefault="00BF40EC" w:rsidP="00BF40EC">
            <w:pPr>
              <w:spacing w:after="0" w:line="240" w:lineRule="auto"/>
              <w:rPr>
                <w:rFonts w:ascii="Times New Roman" w:eastAsia="Calibri" w:hAnsi="Times New Roman" w:cs="Times New Roman"/>
                <w:b/>
                <w:color w:val="0000FF"/>
                <w:sz w:val="24"/>
                <w:szCs w:val="24"/>
                <w:lang w:val="uk-UA" w:eastAsia="ru-RU" w:bidi="he-IL"/>
              </w:rPr>
            </w:pPr>
            <w:r w:rsidRPr="00BF40EC">
              <w:rPr>
                <w:rFonts w:ascii="Times New Roman" w:eastAsia="Times New Roman" w:hAnsi="Times New Roman" w:cs="Times New Roman"/>
                <w:b/>
                <w:color w:val="0000FF"/>
                <w:sz w:val="24"/>
                <w:szCs w:val="24"/>
                <w:lang w:eastAsia="ru-RU"/>
              </w:rPr>
              <w:t xml:space="preserve"> (Муфти для ізольованих кабелів</w:t>
            </w:r>
            <w:r w:rsidRPr="00BF40EC">
              <w:rPr>
                <w:rFonts w:ascii="Times New Roman" w:eastAsia="Times New Roman" w:hAnsi="Times New Roman" w:cs="Times New Roman"/>
                <w:b/>
                <w:color w:val="0000FF"/>
                <w:sz w:val="24"/>
                <w:szCs w:val="24"/>
                <w:lang w:val="uk-UA" w:eastAsia="ru-RU"/>
              </w:rPr>
              <w:t>)</w:t>
            </w:r>
          </w:p>
        </w:tc>
      </w:tr>
      <w:tr w:rsidR="00BF40EC" w:rsidRPr="00BF40EC" w:rsidTr="005A3151">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rPr>
                <w:rFonts w:ascii="Times New Roman" w:eastAsia="Calibri" w:hAnsi="Times New Roman" w:cs="Times New Roman"/>
                <w:b/>
                <w:color w:val="0000FF"/>
                <w:sz w:val="24"/>
                <w:szCs w:val="24"/>
                <w:lang w:val="uk-UA" w:eastAsia="ru-RU" w:bidi="he-IL"/>
              </w:rPr>
            </w:pPr>
            <w:r w:rsidRPr="00BF40EC">
              <w:rPr>
                <w:rFonts w:ascii="Times New Roman" w:eastAsia="Times New Roman" w:hAnsi="Times New Roman" w:cs="Times New Roman"/>
                <w:b/>
                <w:bCs/>
                <w:color w:val="0000FF"/>
                <w:sz w:val="24"/>
                <w:szCs w:val="24"/>
                <w:lang w:val="uk-UA" w:eastAsia="ru-RU"/>
              </w:rPr>
              <w:t>Закупівля здійснюється щодо предмету закупівлі в цілому. Поділ предмету закупівлі на лоти не передбачений</w:t>
            </w:r>
          </w:p>
        </w:tc>
      </w:tr>
      <w:tr w:rsidR="00BF40EC" w:rsidRPr="00BF40EC" w:rsidTr="005A3151">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40EC" w:rsidRPr="00BF40EC" w:rsidRDefault="00BF40EC" w:rsidP="00BF40EC">
            <w:pPr>
              <w:spacing w:after="0"/>
              <w:jc w:val="both"/>
              <w:rPr>
                <w:rFonts w:ascii="Times New Roman" w:eastAsia="Calibri" w:hAnsi="Times New Roman" w:cs="Times New Roman"/>
                <w:b/>
                <w:color w:val="0000FF"/>
                <w:sz w:val="24"/>
                <w:szCs w:val="24"/>
                <w:lang w:val="uk-UA" w:eastAsia="ru-RU"/>
              </w:rPr>
            </w:pPr>
            <w:r w:rsidRPr="00BF40EC">
              <w:rPr>
                <w:rFonts w:ascii="Times New Roman" w:eastAsia="Calibri" w:hAnsi="Times New Roman" w:cs="Times New Roman"/>
                <w:b/>
                <w:sz w:val="24"/>
                <w:szCs w:val="24"/>
                <w:lang w:val="uk-UA" w:eastAsia="ru-RU"/>
              </w:rPr>
              <w:t>Кі</w:t>
            </w:r>
            <w:r w:rsidRPr="00BF40EC">
              <w:rPr>
                <w:rFonts w:ascii="Times New Roman" w:eastAsia="Calibri" w:hAnsi="Times New Roman" w:cs="Times New Roman"/>
                <w:b/>
                <w:sz w:val="24"/>
                <w:szCs w:val="24"/>
                <w:lang w:eastAsia="ru-RU"/>
              </w:rPr>
              <w:t>лькість</w:t>
            </w:r>
            <w:r w:rsidRPr="00BF40EC">
              <w:rPr>
                <w:rFonts w:ascii="Times New Roman" w:eastAsia="Calibri" w:hAnsi="Times New Roman" w:cs="Times New Roman"/>
                <w:b/>
                <w:sz w:val="24"/>
                <w:szCs w:val="24"/>
                <w:lang w:val="uk-UA" w:eastAsia="ru-RU"/>
              </w:rPr>
              <w:t>:</w:t>
            </w:r>
            <w:r w:rsidRPr="00BF40EC">
              <w:rPr>
                <w:rFonts w:ascii="Times New Roman" w:eastAsia="Calibri" w:hAnsi="Times New Roman" w:cs="Times New Roman"/>
                <w:b/>
                <w:sz w:val="24"/>
                <w:szCs w:val="24"/>
                <w:lang w:eastAsia="ru-RU"/>
              </w:rPr>
              <w:t xml:space="preserve"> </w:t>
            </w:r>
            <w:r w:rsidRPr="00BF40EC">
              <w:rPr>
                <w:rFonts w:ascii="Times New Roman" w:eastAsia="Calibri" w:hAnsi="Times New Roman" w:cs="Times New Roman"/>
                <w:b/>
                <w:color w:val="0000FF"/>
                <w:sz w:val="24"/>
                <w:szCs w:val="24"/>
                <w:lang w:eastAsia="ru-RU"/>
              </w:rPr>
              <w:t>-</w:t>
            </w:r>
            <w:r w:rsidRPr="00BF40EC">
              <w:rPr>
                <w:rFonts w:ascii="Times New Roman" w:eastAsia="Calibri" w:hAnsi="Times New Roman" w:cs="Times New Roman"/>
                <w:b/>
                <w:color w:val="0000FF"/>
                <w:sz w:val="24"/>
                <w:szCs w:val="24"/>
                <w:lang w:val="uk-UA" w:eastAsia="ru-RU"/>
              </w:rPr>
              <w:t xml:space="preserve"> 7 компл.</w:t>
            </w:r>
          </w:p>
          <w:p w:rsidR="00BF40EC" w:rsidRPr="00BF40EC" w:rsidRDefault="00BF40EC" w:rsidP="00BF40EC">
            <w:pPr>
              <w:rPr>
                <w:rFonts w:ascii="Times New Roman" w:eastAsia="Calibri" w:hAnsi="Times New Roman" w:cs="Times New Roman"/>
                <w:sz w:val="24"/>
                <w:szCs w:val="24"/>
              </w:rPr>
            </w:pPr>
            <w:r w:rsidRPr="00BF40EC">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BF40EC" w:rsidRPr="00BF40EC" w:rsidRDefault="00BF40EC" w:rsidP="00BF40EC">
            <w:pPr>
              <w:rPr>
                <w:rFonts w:ascii="Times New Roman" w:eastAsia="Calibri" w:hAnsi="Times New Roman" w:cs="Times New Roman"/>
                <w:sz w:val="24"/>
                <w:szCs w:val="24"/>
              </w:rPr>
            </w:pPr>
            <w:r w:rsidRPr="00BF40EC">
              <w:rPr>
                <w:rFonts w:ascii="Times New Roman" w:eastAsia="Calibri" w:hAnsi="Times New Roman" w:cs="Times New Roman"/>
                <w:sz w:val="24"/>
                <w:szCs w:val="24"/>
              </w:rPr>
              <w:t xml:space="preserve"> В письмових заявках Покупця вказуються </w:t>
            </w:r>
            <w:r w:rsidRPr="00BF40EC">
              <w:rPr>
                <w:rFonts w:ascii="Times New Roman" w:eastAsia="Calibri" w:hAnsi="Times New Roman" w:cs="Times New Roman"/>
                <w:sz w:val="24"/>
                <w:szCs w:val="24"/>
              </w:rPr>
              <w:lastRenderedPageBreak/>
              <w:t>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BF40EC" w:rsidRPr="00BF40EC" w:rsidRDefault="00BF40EC" w:rsidP="00BF40EC">
            <w:pPr>
              <w:spacing w:after="0" w:line="240" w:lineRule="auto"/>
              <w:ind w:left="-23" w:hanging="23"/>
              <w:jc w:val="both"/>
              <w:rPr>
                <w:rFonts w:ascii="Times New Roman" w:eastAsia="Times New Roman" w:hAnsi="Times New Roman" w:cs="Times New Roman"/>
                <w:color w:val="000000"/>
                <w:sz w:val="24"/>
                <w:szCs w:val="24"/>
                <w:lang w:eastAsia="ru-RU"/>
              </w:rPr>
            </w:pPr>
            <w:r w:rsidRPr="00BF40EC">
              <w:rPr>
                <w:rFonts w:ascii="Times New Roman" w:eastAsia="Calibri" w:hAnsi="Times New Roman" w:cs="Times New Roman"/>
                <w:sz w:val="24"/>
                <w:szCs w:val="24"/>
              </w:rPr>
              <w:t xml:space="preserve">- склади структурних підрозділів Покупця, </w:t>
            </w:r>
            <w:r w:rsidRPr="00BF40EC">
              <w:rPr>
                <w:rFonts w:ascii="Times New Roman" w:eastAsia="Times New Roman" w:hAnsi="Times New Roman" w:cs="Times New Roman"/>
                <w:color w:val="000000"/>
                <w:sz w:val="24"/>
                <w:szCs w:val="24"/>
                <w:lang w:eastAsia="ru-RU"/>
              </w:rPr>
              <w:t>розташовані на території Вінницькій області.</w:t>
            </w:r>
          </w:p>
          <w:p w:rsidR="00BF40EC" w:rsidRPr="00BF40EC" w:rsidRDefault="00BF40EC" w:rsidP="00BF40EC">
            <w:pPr>
              <w:spacing w:after="0" w:line="240" w:lineRule="auto"/>
              <w:ind w:left="-23" w:hanging="23"/>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окремі об’єкти Покупця, розташовані на території Вінницької області:</w:t>
            </w:r>
          </w:p>
          <w:p w:rsidR="00BF40EC" w:rsidRPr="00BF40EC" w:rsidRDefault="00BF40EC" w:rsidP="00BF40EC">
            <w:pPr>
              <w:spacing w:after="0" w:line="240" w:lineRule="auto"/>
              <w:ind w:left="-23" w:hanging="23"/>
              <w:jc w:val="both"/>
              <w:rPr>
                <w:rFonts w:ascii="Times New Roman" w:eastAsia="Calibri" w:hAnsi="Times New Roman" w:cs="Times New Roman"/>
                <w:color w:val="000000"/>
                <w:sz w:val="24"/>
                <w:szCs w:val="24"/>
                <w:lang w:val="uk-UA" w:eastAsia="uk-UA"/>
              </w:rPr>
            </w:pPr>
            <w:r w:rsidRPr="00BF40EC">
              <w:rPr>
                <w:rFonts w:ascii="Times New Roman" w:eastAsia="Times New Roman" w:hAnsi="Times New Roman" w:cs="Times New Roman"/>
                <w:color w:val="000000"/>
                <w:sz w:val="24"/>
                <w:szCs w:val="24"/>
                <w:lang w:eastAsia="ru-RU"/>
              </w:rPr>
              <w:t>м. Вінниця, вул. Магістратська, 2</w:t>
            </w:r>
          </w:p>
        </w:tc>
      </w:tr>
      <w:tr w:rsidR="00BF40EC" w:rsidRPr="00BF40EC" w:rsidTr="005A3151">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40EC" w:rsidRPr="00BF40EC" w:rsidRDefault="00BF40EC" w:rsidP="00BF40EC">
            <w:pPr>
              <w:spacing w:after="0" w:line="240" w:lineRule="auto"/>
              <w:rPr>
                <w:rFonts w:ascii="Times New Roman" w:eastAsia="Times New Roman" w:hAnsi="Times New Roman" w:cs="Times New Roman"/>
                <w:color w:val="000000"/>
                <w:sz w:val="24"/>
                <w:szCs w:val="24"/>
                <w:lang w:val="uk-UA" w:eastAsia="ru-RU"/>
              </w:rPr>
            </w:pP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p>
        </w:tc>
        <w:tc>
          <w:tcPr>
            <w:tcW w:w="54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062"/>
              <w:gridCol w:w="1026"/>
              <w:gridCol w:w="1117"/>
            </w:tblGrid>
            <w:tr w:rsidR="00BF40EC" w:rsidRPr="00BF40EC" w:rsidTr="005A3151">
              <w:trPr>
                <w:trHeight w:val="813"/>
                <w:jc w:val="center"/>
              </w:trPr>
              <w:tc>
                <w:tcPr>
                  <w:tcW w:w="5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40EC" w:rsidRPr="00BF40EC" w:rsidRDefault="00BF40EC" w:rsidP="00BF40EC">
                  <w:pPr>
                    <w:spacing w:after="0" w:line="240" w:lineRule="auto"/>
                    <w:jc w:val="center"/>
                    <w:rPr>
                      <w:rFonts w:ascii="Times New Roman" w:eastAsia="Times New Roman" w:hAnsi="Times New Roman" w:cs="Times New Roman"/>
                      <w:b/>
                      <w:color w:val="000000"/>
                      <w:sz w:val="20"/>
                      <w:szCs w:val="20"/>
                      <w:lang w:val="uk-UA" w:eastAsia="ru-RU"/>
                    </w:rPr>
                  </w:pPr>
                  <w:r w:rsidRPr="00BF40EC">
                    <w:rPr>
                      <w:rFonts w:ascii="Times New Roman" w:eastAsia="Times New Roman" w:hAnsi="Times New Roman" w:cs="Times New Roman"/>
                      <w:b/>
                      <w:color w:val="000000"/>
                      <w:sz w:val="20"/>
                      <w:szCs w:val="20"/>
                      <w:lang w:val="uk-UA" w:eastAsia="ru-RU"/>
                    </w:rPr>
                    <w:t>Код по ДК 021:2015 31343000-2 - Муфти для ізольованих кабелів</w:t>
                  </w:r>
                </w:p>
              </w:tc>
            </w:tr>
            <w:tr w:rsidR="00BF40EC" w:rsidRPr="00BF40EC" w:rsidTr="005A3151">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40EC" w:rsidRPr="00BF40EC" w:rsidRDefault="00BF40EC" w:rsidP="00BF40EC">
                  <w:pPr>
                    <w:spacing w:after="0" w:line="240" w:lineRule="auto"/>
                    <w:jc w:val="center"/>
                    <w:rPr>
                      <w:rFonts w:ascii="Times New Roman" w:eastAsia="Times New Roman" w:hAnsi="Times New Roman" w:cs="Times New Roman"/>
                      <w:b/>
                      <w:color w:val="000000"/>
                      <w:sz w:val="20"/>
                      <w:szCs w:val="20"/>
                      <w:lang w:eastAsia="ru-RU"/>
                    </w:rPr>
                  </w:pPr>
                  <w:r w:rsidRPr="00BF40EC">
                    <w:rPr>
                      <w:rFonts w:ascii="Times New Roman" w:eastAsia="Times New Roman" w:hAnsi="Times New Roman" w:cs="Times New Roman"/>
                      <w:b/>
                      <w:color w:val="000000"/>
                      <w:sz w:val="20"/>
                      <w:szCs w:val="20"/>
                      <w:lang w:eastAsia="ru-RU"/>
                    </w:rPr>
                    <w:t>№</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BF40EC" w:rsidRPr="00BF40EC" w:rsidRDefault="00BF40EC" w:rsidP="00BF40EC">
                  <w:pPr>
                    <w:spacing w:after="0" w:line="240" w:lineRule="auto"/>
                    <w:jc w:val="center"/>
                    <w:rPr>
                      <w:rFonts w:ascii="Times New Roman" w:eastAsia="Times New Roman" w:hAnsi="Times New Roman" w:cs="Times New Roman"/>
                      <w:b/>
                      <w:color w:val="000000"/>
                      <w:sz w:val="20"/>
                      <w:szCs w:val="20"/>
                      <w:lang w:eastAsia="ru-RU"/>
                    </w:rPr>
                  </w:pPr>
                  <w:r w:rsidRPr="00BF40EC">
                    <w:rPr>
                      <w:rFonts w:ascii="Times New Roman" w:eastAsia="Times New Roman" w:hAnsi="Times New Roman" w:cs="Times New Roman"/>
                      <w:b/>
                      <w:color w:val="000000"/>
                      <w:sz w:val="20"/>
                      <w:szCs w:val="20"/>
                      <w:lang w:eastAsia="ru-RU"/>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40EC" w:rsidRPr="00BF40EC" w:rsidRDefault="00BF40EC" w:rsidP="00BF40EC">
                  <w:pPr>
                    <w:spacing w:after="0" w:line="240" w:lineRule="auto"/>
                    <w:jc w:val="center"/>
                    <w:rPr>
                      <w:rFonts w:ascii="Times New Roman" w:eastAsia="Times New Roman" w:hAnsi="Times New Roman" w:cs="Times New Roman"/>
                      <w:b/>
                      <w:color w:val="000000"/>
                      <w:sz w:val="20"/>
                      <w:szCs w:val="20"/>
                      <w:lang w:eastAsia="ru-RU"/>
                    </w:rPr>
                  </w:pPr>
                  <w:r w:rsidRPr="00BF40EC">
                    <w:rPr>
                      <w:rFonts w:ascii="Times New Roman" w:eastAsia="Times New Roman" w:hAnsi="Times New Roman" w:cs="Times New Roman"/>
                      <w:b/>
                      <w:color w:val="000000"/>
                      <w:sz w:val="20"/>
                      <w:szCs w:val="20"/>
                      <w:lang w:eastAsia="ru-RU"/>
                    </w:rPr>
                    <w:t>Од.вим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BF40EC" w:rsidRPr="00BF40EC" w:rsidRDefault="00BF40EC" w:rsidP="00BF40EC">
                  <w:pPr>
                    <w:spacing w:after="0" w:line="240" w:lineRule="auto"/>
                    <w:jc w:val="center"/>
                    <w:rPr>
                      <w:rFonts w:ascii="Times New Roman" w:eastAsia="Times New Roman" w:hAnsi="Times New Roman" w:cs="Times New Roman"/>
                      <w:b/>
                      <w:color w:val="000000"/>
                      <w:sz w:val="20"/>
                      <w:szCs w:val="20"/>
                      <w:lang w:eastAsia="ru-RU"/>
                    </w:rPr>
                  </w:pPr>
                  <w:r w:rsidRPr="00BF40EC">
                    <w:rPr>
                      <w:rFonts w:ascii="Times New Roman" w:eastAsia="Times New Roman" w:hAnsi="Times New Roman" w:cs="Times New Roman"/>
                      <w:b/>
                      <w:color w:val="000000"/>
                      <w:sz w:val="20"/>
                      <w:szCs w:val="20"/>
                      <w:lang w:eastAsia="ru-RU"/>
                    </w:rPr>
                    <w:t>К-сть</w:t>
                  </w:r>
                </w:p>
              </w:tc>
            </w:tr>
            <w:tr w:rsidR="00BF40EC" w:rsidRPr="00BF40EC" w:rsidTr="005A315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BF40EC" w:rsidRPr="00BF40EC" w:rsidRDefault="00BF40EC" w:rsidP="00BF40EC">
                  <w:pPr>
                    <w:spacing w:after="0" w:line="240" w:lineRule="auto"/>
                    <w:jc w:val="center"/>
                    <w:rPr>
                      <w:rFonts w:ascii="Times New Roman" w:eastAsia="Times New Roman" w:hAnsi="Times New Roman" w:cs="Times New Roman"/>
                      <w:color w:val="222222"/>
                      <w:lang w:eastAsia="ru-RU"/>
                    </w:rPr>
                  </w:pPr>
                  <w:r w:rsidRPr="00BF40EC">
                    <w:rPr>
                      <w:rFonts w:ascii="Times New Roman" w:eastAsia="Times New Roman" w:hAnsi="Times New Roman" w:cs="Times New Roman"/>
                      <w:color w:val="222222"/>
                      <w:lang w:eastAsia="ru-RU"/>
                    </w:rPr>
                    <w:t>1</w:t>
                  </w:r>
                </w:p>
              </w:tc>
              <w:tc>
                <w:tcPr>
                  <w:tcW w:w="3062" w:type="dxa"/>
                  <w:tcBorders>
                    <w:top w:val="nil"/>
                    <w:left w:val="nil"/>
                    <w:bottom w:val="single" w:sz="4" w:space="0" w:color="auto"/>
                    <w:right w:val="single" w:sz="4" w:space="0" w:color="auto"/>
                  </w:tcBorders>
                  <w:shd w:val="clear" w:color="auto" w:fill="auto"/>
                  <w:vAlign w:val="center"/>
                </w:tcPr>
                <w:p w:rsidR="00BF40EC" w:rsidRPr="00BF40EC" w:rsidRDefault="00BF40EC" w:rsidP="00BF40EC">
                  <w:pPr>
                    <w:autoSpaceDE w:val="0"/>
                    <w:autoSpaceDN w:val="0"/>
                    <w:adjustRightInd w:val="0"/>
                    <w:spacing w:after="0" w:line="274" w:lineRule="exact"/>
                    <w:rPr>
                      <w:rFonts w:ascii="Times New Roman" w:eastAsia="Times New Roman" w:hAnsi="Times New Roman" w:cs="Times New Roman"/>
                      <w:sz w:val="20"/>
                      <w:szCs w:val="20"/>
                      <w:lang w:eastAsia="ru-RU"/>
                    </w:rPr>
                  </w:pPr>
                  <w:r w:rsidRPr="00BF40EC">
                    <w:rPr>
                      <w:rFonts w:ascii="Times New Roman" w:eastAsia="Times New Roman" w:hAnsi="Times New Roman" w:cs="Times New Roman"/>
                      <w:sz w:val="20"/>
                      <w:szCs w:val="20"/>
                      <w:lang w:val="uk-UA" w:eastAsia="ru-RU" w:bidi="he-IL"/>
                    </w:rPr>
                    <w:t xml:space="preserve">Муфта </w:t>
                  </w:r>
                  <w:r w:rsidRPr="00BF40EC">
                    <w:rPr>
                      <w:rFonts w:ascii="Times New Roman" w:eastAsia="Times New Roman" w:hAnsi="Times New Roman" w:cs="Times New Roman"/>
                      <w:sz w:val="20"/>
                      <w:szCs w:val="20"/>
                      <w:lang w:val="en-US" w:eastAsia="ru-RU" w:bidi="he-IL"/>
                    </w:rPr>
                    <w:t>TRAJ</w:t>
                  </w:r>
                  <w:r w:rsidRPr="00BF40EC">
                    <w:rPr>
                      <w:rFonts w:ascii="Times New Roman" w:eastAsia="Times New Roman" w:hAnsi="Times New Roman" w:cs="Times New Roman"/>
                      <w:sz w:val="20"/>
                      <w:szCs w:val="20"/>
                      <w:lang w:eastAsia="ru-RU" w:bidi="he-IL"/>
                    </w:rPr>
                    <w:t xml:space="preserve"> 42/1 </w:t>
                  </w:r>
                  <w:r w:rsidRPr="00BF40EC">
                    <w:rPr>
                      <w:rFonts w:ascii="Times New Roman" w:eastAsia="Times New Roman" w:hAnsi="Times New Roman" w:cs="Times New Roman"/>
                      <w:sz w:val="20"/>
                      <w:szCs w:val="20"/>
                      <w:lang w:val="uk-UA" w:eastAsia="ru-RU" w:bidi="he-IL"/>
                    </w:rPr>
                    <w:t>х</w:t>
                  </w:r>
                  <w:r w:rsidRPr="00BF40EC">
                    <w:rPr>
                      <w:rFonts w:ascii="Times New Roman" w:eastAsia="Times New Roman" w:hAnsi="Times New Roman" w:cs="Times New Roman"/>
                      <w:sz w:val="20"/>
                      <w:szCs w:val="20"/>
                      <w:lang w:eastAsia="ru-RU" w:bidi="he-IL"/>
                    </w:rPr>
                    <w:t xml:space="preserve"> 120-240-3</w:t>
                  </w:r>
                  <w:r w:rsidRPr="00BF40EC">
                    <w:rPr>
                      <w:rFonts w:ascii="Times New Roman" w:eastAsia="Times New Roman" w:hAnsi="Times New Roman" w:cs="Times New Roman"/>
                      <w:sz w:val="20"/>
                      <w:szCs w:val="20"/>
                      <w:lang w:val="en-US" w:eastAsia="ru-RU" w:bidi="he-IL"/>
                    </w:rPr>
                    <w:t>HL</w:t>
                  </w:r>
                  <w:r w:rsidRPr="00BF40EC">
                    <w:rPr>
                      <w:rFonts w:ascii="Times New Roman" w:eastAsia="Times New Roman" w:hAnsi="Times New Roman" w:cs="Times New Roman"/>
                      <w:sz w:val="20"/>
                      <w:szCs w:val="20"/>
                      <w:lang w:val="uk-UA" w:eastAsia="ru-RU" w:bidi="he-IL"/>
                    </w:rPr>
                    <w:t xml:space="preserve"> (або еквівалент)</w:t>
                  </w:r>
                </w:p>
              </w:tc>
              <w:tc>
                <w:tcPr>
                  <w:tcW w:w="0" w:type="auto"/>
                  <w:tcBorders>
                    <w:top w:val="nil"/>
                    <w:left w:val="nil"/>
                    <w:bottom w:val="single" w:sz="4" w:space="0" w:color="auto"/>
                    <w:right w:val="single" w:sz="4" w:space="0" w:color="auto"/>
                  </w:tcBorders>
                  <w:shd w:val="clear" w:color="auto" w:fill="auto"/>
                  <w:vAlign w:val="center"/>
                  <w:hideMark/>
                </w:tcPr>
                <w:p w:rsidR="00BF40EC" w:rsidRPr="00BF40EC" w:rsidRDefault="00BF40EC" w:rsidP="00BF40EC">
                  <w:pPr>
                    <w:jc w:val="center"/>
                    <w:rPr>
                      <w:rFonts w:eastAsiaTheme="minorEastAsia"/>
                      <w:sz w:val="20"/>
                      <w:szCs w:val="20"/>
                      <w:lang w:eastAsia="ru-RU"/>
                    </w:rPr>
                  </w:pPr>
                  <w:r w:rsidRPr="00BF40EC">
                    <w:rPr>
                      <w:rFonts w:eastAsiaTheme="minorEastAsia"/>
                      <w:sz w:val="20"/>
                      <w:szCs w:val="20"/>
                      <w:lang w:val="uk-UA" w:eastAsia="ru-RU"/>
                    </w:rPr>
                    <w:t>комплект</w:t>
                  </w:r>
                </w:p>
              </w:tc>
              <w:tc>
                <w:tcPr>
                  <w:tcW w:w="1117" w:type="dxa"/>
                  <w:tcBorders>
                    <w:top w:val="nil"/>
                    <w:left w:val="nil"/>
                    <w:bottom w:val="single" w:sz="4" w:space="0" w:color="auto"/>
                    <w:right w:val="single" w:sz="4" w:space="0" w:color="auto"/>
                  </w:tcBorders>
                  <w:shd w:val="clear" w:color="auto" w:fill="auto"/>
                  <w:vAlign w:val="center"/>
                  <w:hideMark/>
                </w:tcPr>
                <w:p w:rsidR="00BF40EC" w:rsidRPr="00BF40EC" w:rsidRDefault="00BF40EC" w:rsidP="00BF40EC">
                  <w:pPr>
                    <w:jc w:val="center"/>
                    <w:rPr>
                      <w:rFonts w:eastAsiaTheme="minorEastAsia"/>
                      <w:sz w:val="20"/>
                      <w:szCs w:val="20"/>
                      <w:lang w:val="en-US" w:eastAsia="ru-RU"/>
                    </w:rPr>
                  </w:pPr>
                  <w:r w:rsidRPr="00BF40EC">
                    <w:rPr>
                      <w:rFonts w:eastAsiaTheme="minorEastAsia"/>
                      <w:sz w:val="20"/>
                      <w:szCs w:val="20"/>
                      <w:lang w:val="en-US" w:eastAsia="ru-RU"/>
                    </w:rPr>
                    <w:t>1</w:t>
                  </w:r>
                </w:p>
              </w:tc>
            </w:tr>
            <w:tr w:rsidR="00BF40EC" w:rsidRPr="00BF40EC" w:rsidTr="005A3151">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BF40EC" w:rsidRPr="00BF40EC" w:rsidRDefault="00BF40EC" w:rsidP="00BF40EC">
                  <w:pPr>
                    <w:spacing w:after="0" w:line="240" w:lineRule="auto"/>
                    <w:jc w:val="center"/>
                    <w:rPr>
                      <w:rFonts w:ascii="Times New Roman" w:eastAsia="Times New Roman" w:hAnsi="Times New Roman" w:cs="Times New Roman"/>
                      <w:color w:val="222222"/>
                      <w:lang w:eastAsia="ru-RU"/>
                    </w:rPr>
                  </w:pPr>
                  <w:r w:rsidRPr="00BF40EC">
                    <w:rPr>
                      <w:rFonts w:ascii="Times New Roman" w:eastAsia="Times New Roman" w:hAnsi="Times New Roman" w:cs="Times New Roman"/>
                      <w:color w:val="222222"/>
                      <w:lang w:eastAsia="ru-RU"/>
                    </w:rPr>
                    <w:t>2</w:t>
                  </w:r>
                </w:p>
              </w:tc>
              <w:tc>
                <w:tcPr>
                  <w:tcW w:w="3062" w:type="dxa"/>
                  <w:tcBorders>
                    <w:top w:val="nil"/>
                    <w:left w:val="nil"/>
                    <w:bottom w:val="single" w:sz="4" w:space="0" w:color="auto"/>
                    <w:right w:val="single" w:sz="4" w:space="0" w:color="auto"/>
                  </w:tcBorders>
                  <w:shd w:val="clear" w:color="auto" w:fill="auto"/>
                  <w:vAlign w:val="center"/>
                </w:tcPr>
                <w:p w:rsidR="00BF40EC" w:rsidRPr="00BF40EC" w:rsidRDefault="00BF40EC" w:rsidP="00BF40EC">
                  <w:pPr>
                    <w:autoSpaceDE w:val="0"/>
                    <w:autoSpaceDN w:val="0"/>
                    <w:adjustRightInd w:val="0"/>
                    <w:spacing w:after="0" w:line="274" w:lineRule="exact"/>
                    <w:rPr>
                      <w:rFonts w:ascii="Times New Roman" w:eastAsia="Times New Roman" w:hAnsi="Times New Roman" w:cs="Times New Roman"/>
                      <w:sz w:val="20"/>
                      <w:szCs w:val="20"/>
                      <w:lang w:eastAsia="ru-RU"/>
                    </w:rPr>
                  </w:pPr>
                  <w:r w:rsidRPr="00BF40EC">
                    <w:rPr>
                      <w:rFonts w:ascii="Times New Roman" w:eastAsia="Times New Roman" w:hAnsi="Times New Roman" w:cs="Times New Roman"/>
                      <w:sz w:val="20"/>
                      <w:szCs w:val="20"/>
                      <w:lang w:val="uk-UA" w:eastAsia="ru-RU" w:bidi="he-IL"/>
                    </w:rPr>
                    <w:t xml:space="preserve">Муфта </w:t>
                  </w:r>
                  <w:r w:rsidRPr="00BF40EC">
                    <w:rPr>
                      <w:rFonts w:ascii="Times New Roman" w:eastAsia="Times New Roman" w:hAnsi="Times New Roman" w:cs="Times New Roman"/>
                      <w:sz w:val="20"/>
                      <w:szCs w:val="20"/>
                      <w:lang w:val="en-US" w:eastAsia="ru-RU" w:bidi="he-IL"/>
                    </w:rPr>
                    <w:t>POLJ</w:t>
                  </w:r>
                  <w:r w:rsidRPr="00BF40EC">
                    <w:rPr>
                      <w:rFonts w:ascii="Times New Roman" w:eastAsia="Times New Roman" w:hAnsi="Times New Roman" w:cs="Times New Roman"/>
                      <w:sz w:val="20"/>
                      <w:szCs w:val="20"/>
                      <w:lang w:val="uk-UA" w:eastAsia="ru-RU" w:bidi="he-IL"/>
                    </w:rPr>
                    <w:t>-42/1х70-120</w:t>
                  </w:r>
                  <w:r w:rsidRPr="00BF40EC">
                    <w:rPr>
                      <w:rFonts w:ascii="Times New Roman" w:eastAsia="MS Mincho" w:hAnsi="Times New Roman" w:cs="Times New Roman"/>
                      <w:lang w:val="uk-UA" w:eastAsia="uk-UA"/>
                    </w:rPr>
                    <w:t xml:space="preserve"> (або еквівалент)</w:t>
                  </w:r>
                </w:p>
              </w:tc>
              <w:tc>
                <w:tcPr>
                  <w:tcW w:w="0" w:type="auto"/>
                  <w:tcBorders>
                    <w:top w:val="nil"/>
                    <w:left w:val="nil"/>
                    <w:bottom w:val="single" w:sz="4" w:space="0" w:color="auto"/>
                    <w:right w:val="single" w:sz="4" w:space="0" w:color="auto"/>
                  </w:tcBorders>
                  <w:shd w:val="clear" w:color="auto" w:fill="auto"/>
                  <w:vAlign w:val="center"/>
                </w:tcPr>
                <w:p w:rsidR="00BF40EC" w:rsidRPr="00BF40EC" w:rsidRDefault="00BF40EC" w:rsidP="00BF40EC">
                  <w:pPr>
                    <w:jc w:val="center"/>
                    <w:rPr>
                      <w:rFonts w:eastAsiaTheme="minorEastAsia"/>
                      <w:sz w:val="20"/>
                      <w:szCs w:val="20"/>
                      <w:lang w:eastAsia="ru-RU"/>
                    </w:rPr>
                  </w:pPr>
                  <w:r w:rsidRPr="00BF40EC">
                    <w:rPr>
                      <w:rFonts w:eastAsiaTheme="minorEastAsia"/>
                      <w:sz w:val="20"/>
                      <w:szCs w:val="20"/>
                      <w:lang w:val="uk-UA" w:eastAsia="ru-RU"/>
                    </w:rPr>
                    <w:t>комплект</w:t>
                  </w:r>
                </w:p>
              </w:tc>
              <w:tc>
                <w:tcPr>
                  <w:tcW w:w="1117" w:type="dxa"/>
                  <w:tcBorders>
                    <w:top w:val="nil"/>
                    <w:left w:val="nil"/>
                    <w:bottom w:val="single" w:sz="4" w:space="0" w:color="auto"/>
                    <w:right w:val="single" w:sz="4" w:space="0" w:color="auto"/>
                  </w:tcBorders>
                  <w:shd w:val="clear" w:color="auto" w:fill="auto"/>
                  <w:vAlign w:val="center"/>
                </w:tcPr>
                <w:p w:rsidR="00BF40EC" w:rsidRPr="00BF40EC" w:rsidRDefault="00BF40EC" w:rsidP="00BF40EC">
                  <w:pPr>
                    <w:jc w:val="center"/>
                    <w:rPr>
                      <w:rFonts w:eastAsiaTheme="minorEastAsia"/>
                      <w:sz w:val="20"/>
                      <w:szCs w:val="20"/>
                      <w:lang w:val="uk-UA" w:eastAsia="ru-RU"/>
                    </w:rPr>
                  </w:pPr>
                  <w:r w:rsidRPr="00BF40EC">
                    <w:rPr>
                      <w:rFonts w:eastAsiaTheme="minorEastAsia"/>
                      <w:sz w:val="20"/>
                      <w:szCs w:val="20"/>
                      <w:lang w:val="uk-UA" w:eastAsia="ru-RU"/>
                    </w:rPr>
                    <w:t>6</w:t>
                  </w:r>
                </w:p>
              </w:tc>
            </w:tr>
          </w:tbl>
          <w:p w:rsidR="00BF40EC" w:rsidRPr="00BF40EC" w:rsidRDefault="00BF40EC" w:rsidP="00BF40EC">
            <w:pPr>
              <w:spacing w:after="150"/>
              <w:jc w:val="center"/>
              <w:rPr>
                <w:rFonts w:ascii="Times New Roman" w:eastAsia="Calibri" w:hAnsi="Times New Roman" w:cs="Times New Roman"/>
                <w:sz w:val="24"/>
                <w:szCs w:val="24"/>
                <w:lang w:val="uk-UA" w:eastAsia="ru-RU"/>
              </w:rPr>
            </w:pP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строк поставки товарів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Calibri" w:hAnsi="Times New Roman" w:cs="Times New Roman"/>
                <w:color w:val="0000FF"/>
                <w:sz w:val="24"/>
                <w:szCs w:val="24"/>
                <w:lang w:val="uk-UA" w:eastAsia="uk-UA"/>
              </w:rPr>
            </w:pPr>
            <w:r w:rsidRPr="00BF40EC">
              <w:rPr>
                <w:rFonts w:ascii="Times New Roman" w:eastAsia="Times New Roman" w:hAnsi="Times New Roman" w:cs="Times New Roman"/>
                <w:b/>
                <w:bCs/>
                <w:color w:val="0000FF"/>
                <w:sz w:val="24"/>
                <w:szCs w:val="24"/>
                <w:lang w:val="uk-UA" w:eastAsia="ru-RU"/>
              </w:rPr>
              <w:t>до 31.12.2023 р.</w:t>
            </w:r>
            <w:r w:rsidRPr="00BF40EC">
              <w:rPr>
                <w:rFonts w:ascii="Times New Roman" w:eastAsia="Calibri" w:hAnsi="Times New Roman" w:cs="Times New Roman"/>
                <w:color w:val="0000FF"/>
                <w:sz w:val="24"/>
                <w:szCs w:val="24"/>
                <w:lang w:val="uk-UA" w:eastAsia="uk-UA"/>
              </w:rPr>
              <w:t xml:space="preserve"> </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Недискримінація учасників</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ind w:left="-23" w:hanging="23"/>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F40EC" w:rsidRPr="00BF40EC" w:rsidRDefault="00BF40EC" w:rsidP="00BF40EC">
            <w:pPr>
              <w:spacing w:after="0" w:line="240" w:lineRule="auto"/>
              <w:ind w:left="-23" w:hanging="23"/>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BF40EC" w:rsidRPr="00BF40EC" w:rsidRDefault="00BF40EC" w:rsidP="00BF40EC">
            <w:pPr>
              <w:spacing w:after="0" w:line="240" w:lineRule="auto"/>
              <w:ind w:left="-23" w:hanging="23"/>
              <w:jc w:val="both"/>
              <w:rPr>
                <w:rFonts w:ascii="Times New Roman" w:eastAsia="Times New Roman" w:hAnsi="Times New Roman" w:cs="Times New Roman"/>
                <w:sz w:val="24"/>
                <w:szCs w:val="24"/>
                <w:lang w:eastAsia="ru-RU"/>
              </w:rPr>
            </w:pPr>
            <w:r w:rsidRPr="00BF40EC">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такий </w:t>
            </w:r>
            <w:r w:rsidRPr="00BF40EC">
              <w:rPr>
                <w:rFonts w:ascii="Times New Roman" w:eastAsia="Calibri" w:hAnsi="Times New Roman" w:cs="Times New Roman"/>
                <w:color w:val="000000"/>
                <w:sz w:val="24"/>
                <w:szCs w:val="24"/>
                <w:lang w:val="uk-UA" w:eastAsia="ru-RU"/>
              </w:rPr>
              <w:t>у</w:t>
            </w:r>
            <w:r w:rsidRPr="00BF40EC">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F40EC" w:rsidRPr="00BF40EC" w:rsidTr="005A3151">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BF40EC">
              <w:rPr>
                <w:rFonts w:ascii="Times New Roman" w:eastAsia="Times New Roman" w:hAnsi="Times New Roman" w:cs="Times New Roman"/>
                <w:color w:val="000000"/>
                <w:sz w:val="24"/>
                <w:szCs w:val="24"/>
                <w:lang w:val="uk-UA" w:eastAsia="ru-RU"/>
              </w:rPr>
              <w:t>три</w:t>
            </w:r>
            <w:r w:rsidRPr="00BF40EC">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BF40EC">
              <w:rPr>
                <w:rFonts w:ascii="Times New Roman" w:eastAsia="Times New Roman" w:hAnsi="Times New Roman" w:cs="Times New Roman"/>
                <w:color w:val="000000"/>
                <w:sz w:val="24"/>
                <w:szCs w:val="24"/>
                <w:lang w:val="uk-UA" w:eastAsia="ru-RU"/>
              </w:rPr>
              <w:t xml:space="preserve">календарних </w:t>
            </w:r>
            <w:r w:rsidRPr="00BF40EC">
              <w:rPr>
                <w:rFonts w:ascii="Times New Roman" w:eastAsia="Times New Roman" w:hAnsi="Times New Roman" w:cs="Times New Roman"/>
                <w:color w:val="000000"/>
                <w:sz w:val="24"/>
                <w:szCs w:val="24"/>
                <w:lang w:eastAsia="ru-RU"/>
              </w:rPr>
              <w:t>днів із дня їх оприлюднення надати роз’яснення на звернення та оприлюднити його в електронній системі закупівель.</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1.3. </w:t>
            </w:r>
            <w:r w:rsidRPr="00BF40EC">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BF40EC">
              <w:rPr>
                <w:rFonts w:ascii="Times New Roman" w:eastAsia="Times New Roman" w:hAnsi="Times New Roman" w:cs="Times New Roman"/>
                <w:color w:val="000000"/>
                <w:sz w:val="24"/>
                <w:szCs w:val="24"/>
                <w:lang w:val="uk-UA" w:eastAsia="ru-RU"/>
              </w:rPr>
              <w:t>чотирьох</w:t>
            </w:r>
            <w:r w:rsidRPr="00BF40EC">
              <w:rPr>
                <w:rFonts w:ascii="Times New Roman" w:eastAsia="Times New Roman" w:hAnsi="Times New Roman" w:cs="Times New Roman"/>
                <w:color w:val="000000"/>
                <w:sz w:val="24"/>
                <w:szCs w:val="24"/>
                <w:lang w:eastAsia="ru-RU"/>
              </w:rPr>
              <w:t xml:space="preserve"> днів.</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BF40EC" w:rsidRPr="00BF40EC" w:rsidTr="005A3151">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BF40EC">
              <w:rPr>
                <w:rFonts w:ascii="Times New Roman" w:eastAsia="Times New Roman" w:hAnsi="Times New Roman" w:cs="Times New Roman"/>
                <w:color w:val="000000"/>
                <w:sz w:val="24"/>
                <w:szCs w:val="24"/>
                <w:lang w:val="uk-UA" w:eastAsia="ru-RU"/>
              </w:rPr>
              <w:t>47</w:t>
            </w:r>
            <w:r w:rsidRPr="00BF40EC">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 інформації та документів, що підтверджують відповідність учасника кваліфікаційним критеріям </w:t>
            </w:r>
            <w:r w:rsidRPr="00BF40EC">
              <w:rPr>
                <w:rFonts w:ascii="Times New Roman" w:eastAsia="Calibri" w:hAnsi="Times New Roman" w:cs="Times New Roman"/>
                <w:color w:val="000000"/>
                <w:sz w:val="24"/>
                <w:szCs w:val="24"/>
                <w:lang w:eastAsia="ru-RU"/>
              </w:rPr>
              <w:t>(Додаток №1 до цієї тендерної документації);</w:t>
            </w:r>
            <w:r w:rsidRPr="00BF40EC">
              <w:rPr>
                <w:rFonts w:ascii="Times New Roman" w:eastAsia="Times New Roman" w:hAnsi="Times New Roman" w:cs="Times New Roman"/>
                <w:color w:val="000000"/>
                <w:sz w:val="24"/>
                <w:szCs w:val="24"/>
                <w:lang w:eastAsia="ru-RU"/>
              </w:rPr>
              <w:t> </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BF40EC">
              <w:rPr>
                <w:rFonts w:ascii="Times New Roman" w:eastAsia="Times New Roman" w:hAnsi="Times New Roman" w:cs="Times New Roman"/>
                <w:color w:val="000000"/>
                <w:sz w:val="24"/>
                <w:szCs w:val="24"/>
                <w:lang w:val="uk-UA" w:eastAsia="ru-RU"/>
              </w:rPr>
              <w:t>п. 47</w:t>
            </w:r>
            <w:r w:rsidRPr="00BF40EC">
              <w:rPr>
                <w:rFonts w:ascii="Times New Roman" w:eastAsia="Times New Roman" w:hAnsi="Times New Roman" w:cs="Times New Roman"/>
                <w:color w:val="000000"/>
                <w:sz w:val="24"/>
                <w:szCs w:val="24"/>
                <w:lang w:eastAsia="ru-RU"/>
              </w:rPr>
              <w:t xml:space="preserve"> </w:t>
            </w:r>
            <w:r w:rsidRPr="00BF40EC">
              <w:rPr>
                <w:rFonts w:ascii="Times New Roman" w:eastAsia="Times New Roman" w:hAnsi="Times New Roman" w:cs="Times New Roman"/>
                <w:color w:val="000000"/>
                <w:sz w:val="24"/>
                <w:szCs w:val="24"/>
                <w:lang w:val="uk-UA" w:eastAsia="ru-RU"/>
              </w:rPr>
              <w:t xml:space="preserve">особливостей </w:t>
            </w:r>
            <w:r w:rsidRPr="00BF40EC">
              <w:rPr>
                <w:rFonts w:ascii="Times New Roman" w:eastAsia="Calibri" w:hAnsi="Times New Roman" w:cs="Times New Roman"/>
                <w:color w:val="000000"/>
                <w:sz w:val="24"/>
                <w:szCs w:val="24"/>
                <w:lang w:eastAsia="ru-RU"/>
              </w:rPr>
              <w:t>(Додаток №1 до цієї тендерної документації);</w:t>
            </w:r>
            <w:r w:rsidRPr="00BF40EC">
              <w:rPr>
                <w:rFonts w:ascii="Times New Roman" w:eastAsia="Times New Roman" w:hAnsi="Times New Roman" w:cs="Times New Roman"/>
                <w:color w:val="000000"/>
                <w:sz w:val="24"/>
                <w:szCs w:val="24"/>
                <w:lang w:eastAsia="ru-RU"/>
              </w:rPr>
              <w:t> </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Calibri" w:hAnsi="Times New Roman" w:cs="Times New Roman"/>
                <w:color w:val="000000"/>
                <w:sz w:val="24"/>
                <w:szCs w:val="24"/>
                <w:lang w:eastAsia="ru-RU"/>
              </w:rPr>
              <w:t>(Додаток №</w:t>
            </w:r>
            <w:r w:rsidRPr="00BF40EC">
              <w:rPr>
                <w:rFonts w:ascii="Times New Roman" w:eastAsia="Calibri" w:hAnsi="Times New Roman" w:cs="Times New Roman"/>
                <w:color w:val="000000"/>
                <w:sz w:val="24"/>
                <w:szCs w:val="24"/>
                <w:lang w:val="uk-UA" w:eastAsia="ru-RU"/>
              </w:rPr>
              <w:t>2</w:t>
            </w:r>
            <w:r w:rsidRPr="00BF40EC">
              <w:rPr>
                <w:rFonts w:ascii="Times New Roman" w:eastAsia="Calibri" w:hAnsi="Times New Roman" w:cs="Times New Roman"/>
                <w:color w:val="000000"/>
                <w:sz w:val="24"/>
                <w:szCs w:val="24"/>
                <w:lang w:eastAsia="ru-RU"/>
              </w:rPr>
              <w:t xml:space="preserve"> до цієї тендерної документації);</w:t>
            </w:r>
            <w:r w:rsidRPr="00BF40EC">
              <w:rPr>
                <w:rFonts w:ascii="Times New Roman" w:eastAsia="Times New Roman" w:hAnsi="Times New Roman" w:cs="Times New Roman"/>
                <w:color w:val="000000"/>
                <w:sz w:val="24"/>
                <w:szCs w:val="24"/>
                <w:lang w:eastAsia="ru-RU"/>
              </w:rPr>
              <w:t>  </w:t>
            </w:r>
          </w:p>
          <w:p w:rsidR="00BF40EC" w:rsidRPr="00BF40EC" w:rsidRDefault="00BF40EC" w:rsidP="00BF40E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Calibri" w:hAnsi="Times New Roman" w:cs="Times New Roman"/>
                <w:color w:val="000000"/>
                <w:sz w:val="24"/>
                <w:szCs w:val="24"/>
                <w:lang w:eastAsia="ru-RU"/>
              </w:rPr>
              <w:t>(Додаток №1 до цієї тендерної документації)</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val="uk-UA" w:eastAsia="ru-RU"/>
              </w:rPr>
              <w:t>- погоджений проект договору (</w:t>
            </w:r>
            <w:r w:rsidRPr="00BF40EC">
              <w:rPr>
                <w:rFonts w:ascii="Times New Roman" w:eastAsia="Calibri" w:hAnsi="Times New Roman" w:cs="Times New Roman"/>
                <w:color w:val="000000"/>
                <w:sz w:val="24"/>
                <w:szCs w:val="24"/>
                <w:lang w:eastAsia="ru-RU"/>
              </w:rPr>
              <w:t>Додаток №</w:t>
            </w:r>
            <w:r w:rsidRPr="00BF40EC">
              <w:rPr>
                <w:rFonts w:ascii="Times New Roman" w:eastAsia="Calibri" w:hAnsi="Times New Roman" w:cs="Times New Roman"/>
                <w:color w:val="000000"/>
                <w:sz w:val="24"/>
                <w:szCs w:val="24"/>
                <w:lang w:val="uk-UA" w:eastAsia="ru-RU"/>
              </w:rPr>
              <w:t>3</w:t>
            </w:r>
            <w:r w:rsidRPr="00BF40EC">
              <w:rPr>
                <w:rFonts w:ascii="Times New Roman" w:eastAsia="Calibri" w:hAnsi="Times New Roman" w:cs="Times New Roman"/>
                <w:color w:val="000000"/>
                <w:sz w:val="24"/>
                <w:szCs w:val="24"/>
                <w:lang w:eastAsia="ru-RU"/>
              </w:rPr>
              <w:t xml:space="preserve"> до цієї тендерної документації)</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BF40EC">
              <w:rPr>
                <w:rFonts w:ascii="Times New Roman" w:eastAsia="Times New Roman" w:hAnsi="Times New Roman" w:cs="Times New Roman"/>
                <w:color w:val="000000"/>
                <w:sz w:val="24"/>
                <w:szCs w:val="24"/>
                <w:lang w:eastAsia="ru-RU"/>
              </w:rPr>
              <w:lastRenderedPageBreak/>
              <w:t>учасника/уповноваженої</w:t>
            </w:r>
            <w:r w:rsidRPr="00BF40EC">
              <w:rPr>
                <w:rFonts w:ascii="Times New Roman" w:eastAsia="Times New Roman" w:hAnsi="Times New Roman" w:cs="Times New Roman"/>
                <w:color w:val="000000"/>
                <w:sz w:val="24"/>
                <w:szCs w:val="24"/>
                <w:lang w:val="uk-UA" w:eastAsia="ru-RU"/>
              </w:rPr>
              <w:t xml:space="preserve"> особи учасника</w:t>
            </w:r>
            <w:r w:rsidRPr="00BF40EC">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BF40EC">
              <w:rPr>
                <w:rFonts w:ascii="Times New Roman" w:eastAsia="Times New Roman" w:hAnsi="Times New Roman" w:cs="Times New Roman"/>
                <w:color w:val="000000"/>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0EC" w:rsidRPr="00BF40EC" w:rsidRDefault="00BF40EC" w:rsidP="00BF40EC">
            <w:pPr>
              <w:spacing w:after="0" w:line="240" w:lineRule="auto"/>
              <w:ind w:left="-21" w:hanging="21"/>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F40EC" w:rsidRPr="00BF40EC" w:rsidTr="005A315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Забезпечення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rPr>
                <w:rFonts w:ascii="Times New Roman" w:eastAsia="Calibri" w:hAnsi="Times New Roman" w:cs="Times New Roman"/>
                <w:sz w:val="24"/>
                <w:szCs w:val="24"/>
                <w:lang w:eastAsia="ru-RU"/>
              </w:rPr>
            </w:pPr>
            <w:r w:rsidRPr="00BF40EC">
              <w:rPr>
                <w:rFonts w:ascii="Times New Roman" w:eastAsia="Calibri" w:hAnsi="Times New Roman" w:cs="Times New Roman"/>
                <w:sz w:val="24"/>
                <w:szCs w:val="24"/>
                <w:lang w:eastAsia="ru-RU"/>
              </w:rPr>
              <w:t>Не вимагається.</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rPr>
                <w:rFonts w:ascii="Times New Roman" w:eastAsia="Calibri" w:hAnsi="Times New Roman" w:cs="Times New Roman"/>
                <w:sz w:val="24"/>
                <w:szCs w:val="24"/>
                <w:lang w:eastAsia="ru-RU"/>
              </w:rPr>
            </w:pPr>
            <w:r w:rsidRPr="00BF40EC">
              <w:rPr>
                <w:rFonts w:ascii="Times New Roman" w:eastAsia="Calibri" w:hAnsi="Times New Roman" w:cs="Times New Roman"/>
                <w:sz w:val="24"/>
                <w:szCs w:val="24"/>
                <w:lang w:eastAsia="ru-RU"/>
              </w:rPr>
              <w:t>Не вимагається.</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w:t>
            </w:r>
            <w:r w:rsidRPr="00BF40EC">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BF40EC">
              <w:rPr>
                <w:rFonts w:ascii="Times New Roman" w:eastAsia="Times New Roman" w:hAnsi="Times New Roman" w:cs="Times New Roman"/>
                <w:color w:val="000000"/>
                <w:sz w:val="24"/>
                <w:szCs w:val="24"/>
                <w:lang w:val="uk-UA" w:eastAsia="ru-RU"/>
              </w:rPr>
              <w:t>;</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w:t>
            </w:r>
            <w:r w:rsidRPr="00BF40EC">
              <w:rPr>
                <w:rFonts w:ascii="Times New Roman" w:eastAsia="Times New Roman" w:hAnsi="Times New Roman" w:cs="Times New Roman"/>
                <w:b/>
                <w:bCs/>
                <w:color w:val="000000"/>
                <w:sz w:val="24"/>
                <w:szCs w:val="24"/>
                <w:lang w:val="uk-UA" w:eastAsia="ru-RU"/>
              </w:rPr>
              <w:t xml:space="preserve"> 47</w:t>
            </w:r>
            <w:r w:rsidRPr="00BF40EC">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BF40EC">
              <w:rPr>
                <w:rFonts w:ascii="Times New Roman" w:eastAsia="Times New Roman" w:hAnsi="Times New Roman" w:cs="Times New Roman"/>
                <w:color w:val="000000"/>
                <w:sz w:val="24"/>
                <w:szCs w:val="24"/>
                <w:lang w:val="uk-UA" w:eastAsia="ru-RU"/>
              </w:rPr>
              <w:lastRenderedPageBreak/>
              <w:t>інформації.</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BF40EC">
              <w:rPr>
                <w:rFonts w:ascii="Times New Roman" w:eastAsia="Calibri" w:hAnsi="Times New Roman" w:cs="Times New Roman"/>
                <w:color w:val="000000"/>
                <w:sz w:val="24"/>
                <w:szCs w:val="24"/>
                <w:lang w:val="uk-UA" w:eastAsia="ru-RU"/>
              </w:rPr>
              <w:t>Додаток №1 до цієї тендерної документації).</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val="uk-UA" w:eastAsia="ru-RU"/>
              </w:rPr>
              <w:t>5.3. Згідно п. 47 особливостей з</w:t>
            </w:r>
            <w:r w:rsidRPr="00BF40EC">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F40EC">
              <w:rPr>
                <w:rFonts w:ascii="Times New Roman" w:eastAsia="Times New Roman" w:hAnsi="Times New Roman" w:cs="Times New Roman"/>
                <w:color w:val="000000"/>
                <w:sz w:val="24"/>
                <w:szCs w:val="24"/>
                <w:lang w:eastAsia="ru-RU"/>
              </w:rPr>
              <w:lastRenderedPageBreak/>
              <w:t>уповноваженою особою (особами), та/або з керівником замовника;</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40EC">
              <w:rPr>
                <w:rFonts w:ascii="Times New Roman" w:eastAsia="Times New Roman" w:hAnsi="Times New Roman" w:cs="Times New Roman"/>
                <w:color w:val="000000"/>
                <w:sz w:val="24"/>
                <w:szCs w:val="24"/>
                <w:lang w:val="uk-UA" w:eastAsia="ru-RU"/>
              </w:rPr>
              <w:t xml:space="preserve">нею </w:t>
            </w:r>
            <w:r w:rsidRPr="00BF40EC">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BF40EC">
              <w:rPr>
                <w:rFonts w:ascii="Times New Roman" w:eastAsia="Times New Roman" w:hAnsi="Times New Roman" w:cs="Times New Roman"/>
                <w:color w:val="000000"/>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BF40EC">
              <w:rPr>
                <w:rFonts w:ascii="Times New Roman" w:eastAsia="Times New Roman" w:hAnsi="Times New Roman" w:cs="Times New Roman"/>
                <w:color w:val="000000"/>
                <w:sz w:val="24"/>
                <w:szCs w:val="24"/>
                <w:lang w:eastAsia="ru-RU"/>
              </w:rPr>
              <w:lastRenderedPageBreak/>
              <w:t>процедури закупівлі не може бути відмовлено в участі в процедурі закупівлі.</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BF40EC">
              <w:rPr>
                <w:rFonts w:ascii="Times New Roman" w:eastAsia="Times New Roman" w:hAnsi="Times New Roman" w:cs="Times New Roman"/>
                <w:color w:val="000000"/>
                <w:sz w:val="24"/>
                <w:szCs w:val="24"/>
                <w:lang w:val="uk-UA" w:eastAsia="ru-RU"/>
              </w:rPr>
              <w:t>(</w:t>
            </w:r>
            <w:r w:rsidRPr="00BF40EC">
              <w:rPr>
                <w:rFonts w:ascii="Times New Roman" w:eastAsia="Calibri" w:hAnsi="Times New Roman" w:cs="Times New Roman"/>
                <w:color w:val="000000"/>
                <w:sz w:val="24"/>
                <w:szCs w:val="24"/>
                <w:lang w:val="uk-UA" w:eastAsia="ru-RU"/>
              </w:rPr>
              <w:t>Додаток №1 до цієї тендерної документації),а саме:</w:t>
            </w:r>
          </w:p>
          <w:p w:rsidR="00BF40EC" w:rsidRPr="00BF40EC" w:rsidRDefault="00BF40EC" w:rsidP="00BF40E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BF40EC">
              <w:rPr>
                <w:rFonts w:ascii="Times New Roman" w:eastAsia="Calibri" w:hAnsi="Times New Roman" w:cs="Times New Roman"/>
                <w:sz w:val="24"/>
                <w:szCs w:val="24"/>
                <w:lang w:val="uk-UA" w:eastAsia="ru-RU"/>
              </w:rPr>
              <w:t>в</w:t>
            </w:r>
            <w:r w:rsidRPr="00BF40EC">
              <w:rPr>
                <w:rFonts w:ascii="Times New Roman" w:eastAsia="Calibri" w:hAnsi="Times New Roman" w:cs="Times New Roman"/>
                <w:sz w:val="24"/>
                <w:szCs w:val="24"/>
                <w:lang w:eastAsia="ru-RU"/>
              </w:rPr>
              <w:t xml:space="preserve">итяг про відсутність судимості </w:t>
            </w:r>
            <w:r w:rsidRPr="00BF40EC">
              <w:rPr>
                <w:rFonts w:ascii="Times New Roman" w:eastAsia="Calibri" w:hAnsi="Times New Roman" w:cs="Times New Roman"/>
                <w:sz w:val="24"/>
                <w:szCs w:val="24"/>
                <w:lang w:val="uk-UA" w:eastAsia="ru-RU"/>
              </w:rPr>
              <w:t xml:space="preserve">керівника </w:t>
            </w:r>
            <w:r w:rsidRPr="00BF40EC">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BF40EC">
              <w:rPr>
                <w:rFonts w:ascii="Times New Roman" w:eastAsia="Calibri" w:hAnsi="Times New Roman" w:cs="Times New Roman"/>
                <w:sz w:val="24"/>
                <w:szCs w:val="24"/>
                <w:lang w:val="uk-UA" w:eastAsia="ru-RU"/>
              </w:rPr>
              <w:t>д</w:t>
            </w:r>
            <w:r w:rsidRPr="00BF40EC">
              <w:rPr>
                <w:rFonts w:ascii="Times New Roman" w:eastAsia="Calibri" w:hAnsi="Times New Roman" w:cs="Times New Roman"/>
                <w:sz w:val="24"/>
                <w:szCs w:val="24"/>
                <w:lang w:eastAsia="ru-RU"/>
              </w:rPr>
              <w:t xml:space="preserve">окумент повинен </w:t>
            </w:r>
            <w:r w:rsidRPr="00BF40EC">
              <w:rPr>
                <w:rFonts w:ascii="Times New Roman" w:eastAsia="Calibri" w:hAnsi="Times New Roman" w:cs="Times New Roman"/>
                <w:sz w:val="24"/>
                <w:szCs w:val="24"/>
                <w:lang w:val="uk-UA" w:eastAsia="ru-RU"/>
              </w:rPr>
              <w:t xml:space="preserve">бути </w:t>
            </w:r>
            <w:r w:rsidRPr="00BF40EC">
              <w:rPr>
                <w:rFonts w:ascii="Times New Roman" w:eastAsia="Calibri" w:hAnsi="Times New Roman" w:cs="Times New Roman"/>
                <w:sz w:val="24"/>
                <w:szCs w:val="24"/>
                <w:lang w:eastAsia="ru-RU"/>
              </w:rPr>
              <w:t xml:space="preserve">виданий не раніше ніж за </w:t>
            </w:r>
            <w:r w:rsidRPr="00BF40EC">
              <w:rPr>
                <w:rFonts w:ascii="Times New Roman" w:eastAsia="Calibri" w:hAnsi="Times New Roman" w:cs="Times New Roman"/>
                <w:sz w:val="24"/>
                <w:szCs w:val="24"/>
                <w:lang w:val="uk-UA" w:eastAsia="ru-RU"/>
              </w:rPr>
              <w:t>3</w:t>
            </w:r>
            <w:r w:rsidRPr="00BF40EC">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BF40EC">
              <w:rPr>
                <w:rFonts w:ascii="Times New Roman" w:eastAsia="Calibri" w:hAnsi="Times New Roman" w:cs="Times New Roman"/>
                <w:sz w:val="24"/>
                <w:szCs w:val="24"/>
                <w:lang w:val="uk-UA" w:eastAsia="ru-RU"/>
              </w:rPr>
              <w:t xml:space="preserve">; </w:t>
            </w:r>
          </w:p>
          <w:p w:rsidR="00BF40EC" w:rsidRPr="00BF40EC" w:rsidRDefault="00BF40EC" w:rsidP="00BF40E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F40EC" w:rsidRPr="00BF40EC" w:rsidRDefault="00BF40EC" w:rsidP="00BF40E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w:t>
            </w:r>
            <w:r w:rsidRPr="00BF40EC">
              <w:rPr>
                <w:rFonts w:ascii="Times New Roman" w:eastAsia="Times New Roman" w:hAnsi="Times New Roman" w:cs="Times New Roman"/>
                <w:color w:val="000000"/>
                <w:sz w:val="24"/>
                <w:szCs w:val="24"/>
                <w:lang w:val="uk-UA" w:eastAsia="ru-RU"/>
              </w:rPr>
              <w:t>п</w:t>
            </w:r>
            <w:r w:rsidRPr="00BF40EC">
              <w:rPr>
                <w:rFonts w:ascii="Times New Roman" w:eastAsia="Times New Roman" w:hAnsi="Times New Roman" w:cs="Times New Roman"/>
                <w:color w:val="000000"/>
                <w:sz w:val="24"/>
                <w:szCs w:val="24"/>
                <w:lang w:eastAsia="ru-RU"/>
              </w:rPr>
              <w:t xml:space="preserve">.12 </w:t>
            </w:r>
            <w:r w:rsidRPr="00BF40EC">
              <w:rPr>
                <w:rFonts w:ascii="Times New Roman" w:eastAsia="Times New Roman" w:hAnsi="Times New Roman" w:cs="Times New Roman"/>
                <w:color w:val="000000"/>
                <w:sz w:val="24"/>
                <w:szCs w:val="24"/>
                <w:lang w:val="uk-UA" w:eastAsia="ru-RU"/>
              </w:rPr>
              <w:t>п. 47</w:t>
            </w:r>
            <w:r w:rsidRPr="00BF40EC">
              <w:rPr>
                <w:rFonts w:ascii="Times New Roman" w:eastAsia="Times New Roman" w:hAnsi="Times New Roman" w:cs="Times New Roman"/>
                <w:color w:val="000000"/>
                <w:sz w:val="24"/>
                <w:szCs w:val="24"/>
                <w:lang w:eastAsia="ru-RU"/>
              </w:rPr>
              <w:t xml:space="preserve"> </w:t>
            </w:r>
            <w:r w:rsidRPr="00BF40EC">
              <w:rPr>
                <w:rFonts w:ascii="Times New Roman" w:eastAsia="Times New Roman" w:hAnsi="Times New Roman" w:cs="Times New Roman"/>
                <w:color w:val="000000"/>
                <w:sz w:val="24"/>
                <w:szCs w:val="24"/>
                <w:lang w:val="uk-UA" w:eastAsia="ru-RU"/>
              </w:rPr>
              <w:t>особливостей</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lastRenderedPageBreak/>
              <w:t>довідка, складена учасником у довільній формі, що підтверджує відсутність підстави, передбаченої абзацом 14 п. 47 особливостей.</w:t>
            </w:r>
          </w:p>
          <w:p w:rsidR="00BF40EC" w:rsidRPr="00BF40EC" w:rsidRDefault="00BF40EC" w:rsidP="00BF40E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BF40EC" w:rsidRPr="00BF40EC" w:rsidRDefault="00BF40EC" w:rsidP="00BF40EC">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5.5 </w:t>
            </w:r>
            <w:r w:rsidRPr="00BF40EC">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BF40EC">
              <w:rPr>
                <w:rFonts w:ascii="Times New Roman" w:eastAsia="Times New Roman" w:hAnsi="Times New Roman" w:cs="Times New Roman"/>
                <w:color w:val="000000"/>
                <w:sz w:val="24"/>
                <w:szCs w:val="24"/>
                <w:lang w:val="uk-UA" w:eastAsia="ru-RU"/>
              </w:rPr>
              <w:t>.</w:t>
            </w:r>
          </w:p>
        </w:tc>
      </w:tr>
      <w:tr w:rsidR="00BF40EC" w:rsidRPr="00BF40EC" w:rsidTr="005A315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Calibri" w:hAnsi="Times New Roman" w:cs="Times New Roman"/>
                <w:sz w:val="24"/>
                <w:szCs w:val="24"/>
                <w:lang w:eastAsia="uk-UA"/>
              </w:rPr>
              <w:t>Додат</w:t>
            </w:r>
            <w:r w:rsidRPr="00BF40EC">
              <w:rPr>
                <w:rFonts w:ascii="Times New Roman" w:eastAsia="Calibri" w:hAnsi="Times New Roman" w:cs="Times New Roman"/>
                <w:sz w:val="24"/>
                <w:szCs w:val="24"/>
                <w:lang w:val="uk-UA" w:eastAsia="uk-UA"/>
              </w:rPr>
              <w:t>о</w:t>
            </w:r>
            <w:r w:rsidRPr="00BF40EC">
              <w:rPr>
                <w:rFonts w:ascii="Times New Roman" w:eastAsia="Calibri" w:hAnsi="Times New Roman" w:cs="Times New Roman"/>
                <w:sz w:val="24"/>
                <w:szCs w:val="24"/>
                <w:lang w:eastAsia="uk-UA"/>
              </w:rPr>
              <w:t>к №2</w:t>
            </w:r>
            <w:r w:rsidRPr="00BF40EC">
              <w:rPr>
                <w:rFonts w:ascii="Times New Roman" w:eastAsia="Calibri" w:hAnsi="Times New Roman" w:cs="Times New Roman"/>
                <w:sz w:val="24"/>
                <w:szCs w:val="24"/>
                <w:lang w:eastAsia="ru-RU"/>
              </w:rPr>
              <w:t xml:space="preserve"> до цієї тендерної документації</w:t>
            </w:r>
            <w:r w:rsidRPr="00BF40EC">
              <w:rPr>
                <w:rFonts w:ascii="Times New Roman" w:eastAsia="Calibri" w:hAnsi="Times New Roman" w:cs="Times New Roman"/>
                <w:sz w:val="24"/>
                <w:szCs w:val="24"/>
                <w:lang w:val="uk-UA" w:eastAsia="ru-RU"/>
              </w:rPr>
              <w:t>)</w:t>
            </w:r>
            <w:r w:rsidRPr="00BF40EC">
              <w:rPr>
                <w:rFonts w:ascii="Times New Roman" w:eastAsia="Calibri" w:hAnsi="Times New Roman" w:cs="Times New Roman"/>
                <w:sz w:val="24"/>
                <w:szCs w:val="24"/>
                <w:lang w:eastAsia="uk-UA"/>
              </w:rPr>
              <w:t>.</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BF40EC">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BF40EC">
              <w:rPr>
                <w:rFonts w:ascii="Times New Roman" w:eastAsia="Times New Roman" w:hAnsi="Times New Roman" w:cs="Times New Roman"/>
                <w:i/>
                <w:color w:val="000000"/>
                <w:sz w:val="24"/>
                <w:szCs w:val="24"/>
                <w:lang w:eastAsia="ru-RU"/>
              </w:rPr>
              <w:t>«…. «або еквівалент»».</w:t>
            </w:r>
          </w:p>
        </w:tc>
      </w:tr>
      <w:tr w:rsidR="00BF40EC" w:rsidRPr="00BF40EC" w:rsidTr="005A315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BF40EC">
              <w:rPr>
                <w:rFonts w:ascii="Times New Roman" w:eastAsia="Times New Roman" w:hAnsi="Times New Roman" w:cs="Times New Roman"/>
                <w:color w:val="000000"/>
                <w:sz w:val="24"/>
                <w:szCs w:val="24"/>
                <w:lang w:eastAsia="ru-RU"/>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0EC" w:rsidRPr="00BF40EC" w:rsidTr="005A3151">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F40EC" w:rsidRPr="00BF40EC" w:rsidRDefault="00BF40EC" w:rsidP="00BF40EC">
            <w:pPr>
              <w:spacing w:after="0" w:line="240" w:lineRule="auto"/>
              <w:ind w:left="-23" w:hanging="23"/>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BF40EC">
              <w:rPr>
                <w:rFonts w:ascii="Times New Roman" w:eastAsia="Times New Roman" w:hAnsi="Times New Roman" w:cs="Times New Roman"/>
                <w:color w:val="000000"/>
                <w:sz w:val="24"/>
                <w:szCs w:val="24"/>
                <w:lang w:eastAsia="ru-RU"/>
              </w:rPr>
              <w:t>Кінцевий строк подання тендерних пропозицій</w:t>
            </w:r>
          </w:p>
          <w:p w:rsidR="00BF40EC" w:rsidRPr="00BF40EC" w:rsidRDefault="00BF40EC" w:rsidP="00BF40EC">
            <w:pPr>
              <w:spacing w:after="0" w:line="240" w:lineRule="auto"/>
              <w:jc w:val="both"/>
              <w:rPr>
                <w:rFonts w:ascii="Times New Roman" w:eastAsia="Calibri" w:hAnsi="Times New Roman" w:cs="Times New Roman"/>
                <w:b/>
                <w:color w:val="0000FF"/>
                <w:sz w:val="24"/>
                <w:szCs w:val="24"/>
                <w:lang w:val="uk-UA" w:eastAsia="uk-UA"/>
              </w:rPr>
            </w:pPr>
            <w:r w:rsidRPr="00BF40EC">
              <w:rPr>
                <w:rFonts w:ascii="Times New Roman" w:eastAsia="Calibri" w:hAnsi="Times New Roman" w:cs="Times New Roman"/>
                <w:b/>
                <w:color w:val="0000FF"/>
                <w:sz w:val="24"/>
                <w:szCs w:val="24"/>
                <w:lang w:val="uk-UA" w:eastAsia="uk-UA"/>
              </w:rPr>
              <w:t xml:space="preserve">31.08.2023р. </w:t>
            </w:r>
          </w:p>
          <w:p w:rsidR="00BF40EC" w:rsidRPr="00BF40EC" w:rsidRDefault="00BF40EC" w:rsidP="00BF40EC">
            <w:pPr>
              <w:spacing w:after="0" w:line="240" w:lineRule="auto"/>
              <w:jc w:val="both"/>
              <w:rPr>
                <w:rFonts w:ascii="Times New Roman" w:eastAsia="Times New Roman" w:hAnsi="Times New Roman" w:cs="Times New Roman"/>
                <w:b/>
                <w:color w:val="FF0000"/>
                <w:sz w:val="24"/>
                <w:szCs w:val="24"/>
                <w:lang w:eastAsia="ru-RU"/>
              </w:rPr>
            </w:pPr>
            <w:r w:rsidRPr="00BF40EC">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BF40EC" w:rsidRPr="00BF40EC" w:rsidRDefault="00BF40EC" w:rsidP="00BF40E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0EC" w:rsidRPr="00BF40EC" w:rsidRDefault="00BF40EC" w:rsidP="00BF40E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Найбільш економічно вигідною тендерною пропозицією електронна система закупівель </w:t>
            </w:r>
            <w:r w:rsidRPr="00BF40EC">
              <w:rPr>
                <w:rFonts w:ascii="Times New Roman" w:eastAsia="Times New Roman" w:hAnsi="Times New Roman" w:cs="Times New Roman"/>
                <w:color w:val="000000"/>
                <w:sz w:val="24"/>
                <w:szCs w:val="24"/>
                <w:lang w:val="uk-UA" w:eastAsia="ru-RU"/>
              </w:rPr>
              <w:lastRenderedPageBreak/>
              <w:t>визначає тендерну пропозицію, ціна/приведена ціна якої є найнижчою.</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BF40EC">
              <w:rPr>
                <w:rFonts w:eastAsiaTheme="minorEastAsia"/>
                <w:lang w:val="uk-UA" w:eastAsia="ru-RU"/>
              </w:rPr>
              <w:t xml:space="preserve"> </w:t>
            </w:r>
            <w:r w:rsidRPr="00BF40EC">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40EC" w:rsidRPr="00BF40EC" w:rsidTr="005A3151">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b/>
                <w:color w:val="000000"/>
                <w:sz w:val="24"/>
                <w:szCs w:val="24"/>
                <w:lang w:val="uk-UA" w:eastAsia="ru-RU"/>
              </w:rPr>
            </w:pPr>
            <w:r w:rsidRPr="00BF40EC">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1.1.</w:t>
            </w:r>
            <w:r w:rsidRPr="00BF40EC">
              <w:rPr>
                <w:rFonts w:ascii="Times New Roman" w:eastAsia="Times New Roman" w:hAnsi="Times New Roman" w:cs="Times New Roman"/>
                <w:color w:val="000000"/>
                <w:sz w:val="24"/>
                <w:szCs w:val="24"/>
                <w:lang w:eastAsia="ru-RU"/>
              </w:rPr>
              <w:t> </w:t>
            </w:r>
            <w:r w:rsidRPr="00BF40EC">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F40EC" w:rsidRPr="00BF40EC" w:rsidRDefault="00BF40EC" w:rsidP="00BF40EC">
            <w:pPr>
              <w:spacing w:after="0" w:line="240" w:lineRule="auto"/>
              <w:jc w:val="both"/>
              <w:rPr>
                <w:rFonts w:ascii="Times New Roman" w:eastAsia="Times New Roman" w:hAnsi="Times New Roman" w:cs="Times New Roman"/>
                <w:i/>
                <w:iCs/>
                <w:color w:val="000000"/>
                <w:sz w:val="24"/>
                <w:szCs w:val="24"/>
                <w:lang w:val="uk-UA" w:eastAsia="ru-RU"/>
              </w:rPr>
            </w:pPr>
            <w:r w:rsidRPr="00BF40EC">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BF40EC" w:rsidRPr="00BF40EC" w:rsidRDefault="00BF40EC" w:rsidP="00BF40EC">
            <w:pPr>
              <w:spacing w:after="0" w:line="240" w:lineRule="auto"/>
              <w:jc w:val="both"/>
              <w:rPr>
                <w:rFonts w:ascii="Times New Roman" w:eastAsia="Times New Roman" w:hAnsi="Times New Roman" w:cs="Times New Roman"/>
                <w:i/>
                <w:iCs/>
                <w:color w:val="000000"/>
                <w:sz w:val="24"/>
                <w:szCs w:val="24"/>
                <w:lang w:val="uk-UA" w:eastAsia="ru-RU"/>
              </w:rPr>
            </w:pPr>
            <w:r w:rsidRPr="00BF40EC">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sidRPr="00BF40EC">
              <w:rPr>
                <w:rFonts w:ascii="Times New Roman" w:eastAsia="Times New Roman" w:hAnsi="Times New Roman" w:cs="Times New Roman"/>
                <w:i/>
                <w:iCs/>
                <w:color w:val="000000"/>
                <w:sz w:val="24"/>
                <w:szCs w:val="24"/>
                <w:lang w:eastAsia="ru-RU"/>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F40EC" w:rsidRPr="00BF40EC" w:rsidRDefault="00BF40EC" w:rsidP="00BF40EC">
            <w:pPr>
              <w:spacing w:after="0" w:line="240" w:lineRule="auto"/>
              <w:jc w:val="both"/>
              <w:rPr>
                <w:rFonts w:ascii="Times New Roman" w:eastAsia="Times New Roman" w:hAnsi="Times New Roman" w:cs="Times New Roman"/>
                <w:iCs/>
                <w:color w:val="000000"/>
                <w:sz w:val="24"/>
                <w:szCs w:val="24"/>
                <w:lang w:val="uk-UA" w:eastAsia="ru-RU"/>
              </w:rPr>
            </w:pPr>
            <w:r w:rsidRPr="00BF40EC">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F40EC" w:rsidRPr="00BF40EC" w:rsidRDefault="00BF40EC" w:rsidP="00BF40EC">
            <w:pPr>
              <w:spacing w:after="0" w:line="240" w:lineRule="auto"/>
              <w:jc w:val="both"/>
              <w:rPr>
                <w:rFonts w:ascii="Times New Roman" w:eastAsia="Times New Roman" w:hAnsi="Times New Roman" w:cs="Times New Roman"/>
                <w:iCs/>
                <w:color w:val="000000"/>
                <w:sz w:val="24"/>
                <w:szCs w:val="24"/>
                <w:lang w:val="uk-UA" w:eastAsia="ru-RU"/>
              </w:rPr>
            </w:pPr>
            <w:r w:rsidRPr="00BF40EC">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hd w:val="clear" w:color="auto" w:fill="FFFFFF"/>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Інша інформація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BF40EC">
              <w:rPr>
                <w:rFonts w:ascii="Times New Roman" w:eastAsia="Times New Roman" w:hAnsi="Times New Roman" w:cs="Times New Roman"/>
                <w:color w:val="000000"/>
                <w:sz w:val="24"/>
                <w:szCs w:val="24"/>
                <w:lang w:eastAsia="ru-RU"/>
              </w:rPr>
              <w:t xml:space="preserve">3.1. </w:t>
            </w:r>
            <w:r w:rsidRPr="00BF40EC">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F40EC">
              <w:rPr>
                <w:rFonts w:ascii="Times New Roman" w:eastAsia="Calibri" w:hAnsi="Times New Roman" w:cs="Times New Roman"/>
                <w:color w:val="000000"/>
                <w:sz w:val="24"/>
                <w:szCs w:val="24"/>
                <w:lang w:val="uk-UA" w:eastAsia="uk-UA"/>
              </w:rPr>
              <w:t xml:space="preserve">.                                    </w:t>
            </w:r>
          </w:p>
          <w:p w:rsidR="00BF40EC" w:rsidRPr="00BF40EC" w:rsidRDefault="00BF40EC" w:rsidP="00BF40EC">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BF40EC">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3.3.</w:t>
            </w:r>
            <w:r w:rsidRPr="00BF40EC">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w:t>
            </w:r>
            <w:r w:rsidRPr="00BF40EC">
              <w:rPr>
                <w:rFonts w:ascii="Times New Roman" w:eastAsia="Times New Roman" w:hAnsi="Times New Roman" w:cs="Times New Roman"/>
                <w:sz w:val="24"/>
                <w:szCs w:val="24"/>
                <w:lang w:val="uk-UA" w:eastAsia="ru-RU"/>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3.5.</w:t>
            </w:r>
            <w:r w:rsidRPr="00BF40EC">
              <w:rPr>
                <w:rFonts w:ascii="Times New Roman" w:eastAsia="Times New Roman" w:hAnsi="Times New Roman" w:cs="Times New Roman"/>
                <w:color w:val="FF0000"/>
                <w:sz w:val="24"/>
                <w:szCs w:val="24"/>
                <w:lang w:eastAsia="ru-RU"/>
              </w:rPr>
              <w:t xml:space="preserve"> </w:t>
            </w:r>
            <w:r w:rsidRPr="00BF40EC">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BF40EC">
              <w:rPr>
                <w:rFonts w:ascii="Times New Roman" w:eastAsia="Times New Roman" w:hAnsi="Times New Roman" w:cs="Times New Roman"/>
                <w:color w:val="000000"/>
                <w:sz w:val="24"/>
                <w:szCs w:val="24"/>
                <w:lang w:val="uk-UA" w:eastAsia="ru-RU"/>
              </w:rPr>
              <w:t>і</w:t>
            </w:r>
            <w:r w:rsidRPr="00BF40EC">
              <w:rPr>
                <w:rFonts w:ascii="Times New Roman" w:eastAsia="Times New Roman" w:hAnsi="Times New Roman" w:cs="Times New Roman"/>
                <w:color w:val="000000"/>
                <w:sz w:val="24"/>
                <w:szCs w:val="24"/>
                <w:lang w:eastAsia="ru-RU"/>
              </w:rPr>
              <w:t>вл</w:t>
            </w:r>
            <w:r w:rsidRPr="00BF40EC">
              <w:rPr>
                <w:rFonts w:ascii="Times New Roman" w:eastAsia="Times New Roman" w:hAnsi="Times New Roman" w:cs="Times New Roman"/>
                <w:color w:val="000000"/>
                <w:sz w:val="24"/>
                <w:szCs w:val="24"/>
                <w:lang w:val="uk-UA" w:eastAsia="ru-RU"/>
              </w:rPr>
              <w:t>і</w:t>
            </w:r>
            <w:r w:rsidRPr="00BF40EC">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BF40EC">
              <w:rPr>
                <w:rFonts w:ascii="Times New Roman" w:eastAsia="Times New Roman" w:hAnsi="Times New Roman" w:cs="Times New Roman"/>
                <w:color w:val="000000"/>
                <w:sz w:val="24"/>
                <w:szCs w:val="24"/>
                <w:lang w:val="uk-UA" w:eastAsia="ru-RU"/>
              </w:rPr>
              <w:t>передбачалося</w:t>
            </w:r>
            <w:r w:rsidRPr="00BF40EC">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BF40EC">
              <w:rPr>
                <w:rFonts w:ascii="Times New Roman" w:eastAsia="Times New Roman" w:hAnsi="Times New Roman" w:cs="Times New Roman"/>
                <w:color w:val="000000"/>
                <w:sz w:val="24"/>
                <w:szCs w:val="24"/>
                <w:lang w:eastAsia="ru-RU"/>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BF40EC">
              <w:rPr>
                <w:rFonts w:ascii="Times New Roman" w:eastAsia="Times New Roman" w:hAnsi="Times New Roman" w:cs="Times New Roman"/>
                <w:color w:val="000000"/>
                <w:sz w:val="24"/>
                <w:szCs w:val="24"/>
                <w:lang w:val="uk-UA" w:eastAsia="ru-RU"/>
              </w:rPr>
              <w:t xml:space="preserve">відсутності </w:t>
            </w:r>
            <w:r w:rsidRPr="00BF40EC">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BF40EC">
              <w:rPr>
                <w:rFonts w:ascii="Times New Roman" w:eastAsia="Times New Roman" w:hAnsi="Times New Roman" w:cs="Times New Roman"/>
                <w:color w:val="000000"/>
                <w:sz w:val="24"/>
                <w:szCs w:val="24"/>
                <w:lang w:val="uk-UA" w:eastAsia="ru-RU"/>
              </w:rPr>
              <w:t>.</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BF40EC">
              <w:rPr>
                <w:rFonts w:ascii="Times New Roman" w:eastAsia="Times New Roman" w:hAnsi="Times New Roman" w:cs="Times New Roman"/>
                <w:color w:val="000000"/>
                <w:sz w:val="24"/>
                <w:szCs w:val="24"/>
                <w:lang w:eastAsia="ru-RU"/>
              </w:rPr>
              <w:t> </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BF40EC" w:rsidRPr="00BF40EC" w:rsidRDefault="00BF40EC" w:rsidP="00BF40EC">
            <w:pPr>
              <w:spacing w:after="0" w:line="240" w:lineRule="auto"/>
              <w:jc w:val="both"/>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Відхилення тендерних пропозицій</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електронній системі закупівель у разі, </w:t>
            </w:r>
            <w:r w:rsidRPr="00BF40EC">
              <w:rPr>
                <w:rFonts w:ascii="Times New Roman" w:eastAsia="Times New Roman" w:hAnsi="Times New Roman" w:cs="Times New Roman"/>
                <w:color w:val="000000"/>
                <w:sz w:val="24"/>
                <w:szCs w:val="24"/>
                <w:lang w:val="uk-UA" w:eastAsia="ru-RU"/>
              </w:rPr>
              <w:t>коли</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1) учасник процедури закупівлі:</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торгів,яку замовником </w:t>
            </w:r>
            <w:r w:rsidRPr="00BF40EC">
              <w:rPr>
                <w:rFonts w:ascii="Times New Roman" w:eastAsia="Times New Roman" w:hAnsi="Times New Roman" w:cs="Times New Roman"/>
                <w:color w:val="000000"/>
                <w:sz w:val="24"/>
                <w:szCs w:val="24"/>
                <w:lang w:val="uk-UA" w:eastAsia="ru-RU"/>
              </w:rPr>
              <w:lastRenderedPageBreak/>
              <w:t>виявлено згідно з з абзацом першим пункту 42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BF40EC">
              <w:rPr>
                <w:rFonts w:ascii="Times New Roman" w:eastAsia="Times New Roman" w:hAnsi="Times New Roman" w:cs="Times New Roman"/>
                <w:color w:val="000000"/>
                <w:sz w:val="24"/>
                <w:szCs w:val="24"/>
                <w:lang w:val="uk-UA" w:eastAsia="ru-RU"/>
              </w:rPr>
              <w:t xml:space="preserve"> складі</w:t>
            </w:r>
            <w:r w:rsidRPr="00BF40EC">
              <w:rPr>
                <w:rFonts w:ascii="Times New Roman" w:eastAsia="Times New Roman" w:hAnsi="Times New Roman" w:cs="Times New Roman"/>
                <w:color w:val="000000"/>
                <w:sz w:val="24"/>
                <w:szCs w:val="24"/>
                <w:lang w:eastAsia="ru-RU"/>
              </w:rPr>
              <w:t xml:space="preserve"> сво</w:t>
            </w:r>
            <w:r w:rsidRPr="00BF40EC">
              <w:rPr>
                <w:rFonts w:ascii="Times New Roman" w:eastAsia="Times New Roman" w:hAnsi="Times New Roman" w:cs="Times New Roman"/>
                <w:color w:val="000000"/>
                <w:sz w:val="24"/>
                <w:szCs w:val="24"/>
                <w:lang w:val="uk-UA" w:eastAsia="ru-RU"/>
              </w:rPr>
              <w:t>є</w:t>
            </w:r>
            <w:r w:rsidRPr="00BF40EC">
              <w:rPr>
                <w:rFonts w:ascii="Times New Roman" w:eastAsia="Times New Roman" w:hAnsi="Times New Roman" w:cs="Times New Roman"/>
                <w:color w:val="000000"/>
                <w:sz w:val="24"/>
                <w:szCs w:val="24"/>
                <w:lang w:eastAsia="ru-RU"/>
              </w:rPr>
              <w:t>й тендерн</w:t>
            </w:r>
            <w:r w:rsidRPr="00BF40EC">
              <w:rPr>
                <w:rFonts w:ascii="Times New Roman" w:eastAsia="Times New Roman" w:hAnsi="Times New Roman" w:cs="Times New Roman"/>
                <w:color w:val="000000"/>
                <w:sz w:val="24"/>
                <w:szCs w:val="24"/>
                <w:lang w:val="uk-UA" w:eastAsia="ru-RU"/>
              </w:rPr>
              <w:t>ої</w:t>
            </w:r>
            <w:r w:rsidRPr="00BF40EC">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BF40EC">
              <w:rPr>
                <w:rFonts w:ascii="Times New Roman" w:eastAsia="Times New Roman" w:hAnsi="Times New Roman" w:cs="Times New Roman"/>
                <w:color w:val="000000"/>
                <w:sz w:val="24"/>
                <w:szCs w:val="24"/>
                <w:lang w:val="uk-UA" w:eastAsia="ru-RU"/>
              </w:rPr>
              <w:t>,</w:t>
            </w:r>
            <w:r w:rsidRPr="00BF40EC">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визначив конфіденційною інформацію,</w:t>
            </w:r>
            <w:r w:rsidRPr="00BF40EC">
              <w:rPr>
                <w:rFonts w:eastAsiaTheme="minorEastAsia"/>
                <w:lang w:eastAsia="ru-RU"/>
              </w:rPr>
              <w:t xml:space="preserve"> </w:t>
            </w:r>
            <w:r w:rsidRPr="00BF40EC">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BF40EC">
              <w:rPr>
                <w:rFonts w:ascii="Times New Roman" w:eastAsia="Times New Roman" w:hAnsi="Times New Roman" w:cs="Times New Roman"/>
                <w:sz w:val="24"/>
                <w:szCs w:val="24"/>
                <w:lang w:val="uk-UA"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2) тендерна пропозиція:</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є такою, строк дії якої закінчився;</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3) переможець процедури закупівлі:</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підтверджують відсутність підстав,</w:t>
            </w:r>
            <w:r w:rsidRPr="00BF40EC">
              <w:rPr>
                <w:rFonts w:eastAsiaTheme="minorEastAsia"/>
                <w:lang w:eastAsia="ru-RU"/>
              </w:rPr>
              <w:t xml:space="preserve"> </w:t>
            </w:r>
            <w:r w:rsidRPr="00BF40EC">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BF40EC">
              <w:rPr>
                <w:rFonts w:ascii="Times New Roman" w:eastAsia="Times New Roman" w:hAnsi="Times New Roman" w:cs="Times New Roman"/>
                <w:color w:val="000000"/>
                <w:sz w:val="24"/>
                <w:szCs w:val="24"/>
                <w:lang w:val="uk-UA" w:eastAsia="ru-RU"/>
              </w:rPr>
              <w:t>;</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забезпечення вимагалося замовником;</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BF40EC">
              <w:rPr>
                <w:rFonts w:ascii="Times New Roman" w:eastAsia="Times New Roman" w:hAnsi="Times New Roman" w:cs="Times New Roman"/>
                <w:color w:val="000000"/>
                <w:sz w:val="24"/>
                <w:szCs w:val="24"/>
                <w:lang w:val="uk-UA" w:eastAsia="ru-RU"/>
              </w:rPr>
              <w:t>для</w:t>
            </w:r>
            <w:r w:rsidRPr="00BF40EC">
              <w:rPr>
                <w:rFonts w:ascii="Times New Roman" w:eastAsia="Times New Roman" w:hAnsi="Times New Roman" w:cs="Times New Roman"/>
                <w:color w:val="000000"/>
                <w:sz w:val="24"/>
                <w:szCs w:val="24"/>
                <w:lang w:eastAsia="ru-RU"/>
              </w:rPr>
              <w:t xml:space="preserve"> визначенн</w:t>
            </w:r>
            <w:r w:rsidRPr="00BF40EC">
              <w:rPr>
                <w:rFonts w:ascii="Times New Roman" w:eastAsia="Times New Roman" w:hAnsi="Times New Roman" w:cs="Times New Roman"/>
                <w:color w:val="000000"/>
                <w:sz w:val="24"/>
                <w:szCs w:val="24"/>
                <w:lang w:val="uk-UA" w:eastAsia="ru-RU"/>
              </w:rPr>
              <w:t>я</w:t>
            </w:r>
            <w:r w:rsidRPr="00BF40EC">
              <w:rPr>
                <w:rFonts w:ascii="Times New Roman" w:eastAsia="Times New Roman" w:hAnsi="Times New Roman" w:cs="Times New Roman"/>
                <w:color w:val="000000"/>
                <w:sz w:val="24"/>
                <w:szCs w:val="24"/>
                <w:lang w:eastAsia="ru-RU"/>
              </w:rPr>
              <w:t xml:space="preserve"> результатів</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10" w:anchor="n326" w:history="1">
              <w:r w:rsidRPr="00BF40EC">
                <w:rPr>
                  <w:rFonts w:ascii="Times New Roman" w:eastAsia="Times New Roman" w:hAnsi="Times New Roman" w:cs="Times New Roman"/>
                  <w:color w:val="000000"/>
                  <w:sz w:val="24"/>
                  <w:szCs w:val="24"/>
                  <w:lang w:eastAsia="ru-RU"/>
                </w:rPr>
                <w:t xml:space="preserve">абзацом </w:t>
              </w:r>
            </w:hyperlink>
            <w:r w:rsidRPr="00BF40EC">
              <w:rPr>
                <w:rFonts w:ascii="Times New Roman" w:eastAsia="Times New Roman" w:hAnsi="Times New Roman" w:cs="Times New Roman"/>
                <w:color w:val="000000"/>
                <w:sz w:val="24"/>
                <w:szCs w:val="24"/>
                <w:lang w:eastAsia="ru-RU"/>
              </w:rPr>
              <w:t>першим пункту 42 цих особливостей.</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BF40EC">
              <w:rPr>
                <w:rFonts w:ascii="Times New Roman" w:eastAsia="Times New Roman" w:hAnsi="Times New Roman" w:cs="Times New Roman"/>
                <w:color w:val="000000"/>
                <w:sz w:val="24"/>
                <w:szCs w:val="24"/>
                <w:lang w:val="uk-UA" w:eastAsia="ru-RU"/>
              </w:rPr>
              <w:t>коли</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BF40EC">
              <w:rPr>
                <w:rFonts w:ascii="Times New Roman" w:eastAsia="Times New Roman" w:hAnsi="Times New Roman" w:cs="Times New Roman"/>
                <w:color w:val="000000"/>
                <w:sz w:val="24"/>
                <w:szCs w:val="24"/>
                <w:lang w:val="uk-UA" w:eastAsia="ru-RU"/>
              </w:rPr>
              <w:t xml:space="preserve">и </w:t>
            </w:r>
            <w:r w:rsidRPr="00BF40EC">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аномально низькою;</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2) учасник процедури закупівлі не виконав свої </w:t>
            </w:r>
            <w:r w:rsidRPr="00BF40EC">
              <w:rPr>
                <w:rFonts w:ascii="Times New Roman" w:eastAsia="Times New Roman" w:hAnsi="Times New Roman" w:cs="Times New Roman"/>
                <w:color w:val="000000"/>
                <w:sz w:val="24"/>
                <w:szCs w:val="24"/>
                <w:lang w:eastAsia="ru-RU"/>
              </w:rPr>
              <w:lastRenderedPageBreak/>
              <w:t>зобов’язання за раніше</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добровільної сплати штрафу</w:t>
            </w:r>
            <w:r w:rsidRPr="00BF40EC">
              <w:rPr>
                <w:rFonts w:ascii="Times New Roman" w:eastAsia="Times New Roman" w:hAnsi="Times New Roman" w:cs="Times New Roman"/>
                <w:color w:val="000000"/>
                <w:sz w:val="24"/>
                <w:szCs w:val="24"/>
                <w:lang w:val="uk-UA" w:eastAsia="ru-RU"/>
              </w:rPr>
              <w:t>,</w:t>
            </w:r>
            <w:r w:rsidRPr="00BF40EC">
              <w:rPr>
                <w:rFonts w:ascii="Times New Roman" w:eastAsia="Times New Roman" w:hAnsi="Times New Roman" w:cs="Times New Roman"/>
                <w:color w:val="000000"/>
                <w:sz w:val="24"/>
                <w:szCs w:val="24"/>
                <w:lang w:eastAsia="ru-RU"/>
              </w:rPr>
              <w:t xml:space="preserve"> або відшкодування збитків).</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BF40EC">
              <w:rPr>
                <w:rFonts w:ascii="Times New Roman" w:eastAsia="Times New Roman" w:hAnsi="Times New Roman" w:cs="Times New Roman"/>
                <w:color w:val="000000"/>
                <w:sz w:val="24"/>
                <w:szCs w:val="24"/>
                <w:lang w:val="uk-UA" w:eastAsia="ru-RU"/>
              </w:rPr>
              <w:t>о</w:t>
            </w:r>
            <w:r w:rsidRPr="00BF40EC">
              <w:rPr>
                <w:rFonts w:ascii="Times New Roman" w:eastAsia="Times New Roman" w:hAnsi="Times New Roman" w:cs="Times New Roman"/>
                <w:color w:val="000000"/>
                <w:sz w:val="24"/>
                <w:szCs w:val="24"/>
                <w:lang w:eastAsia="ru-RU"/>
              </w:rPr>
              <w:t>собливостей та</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протягом одного дня з </w:t>
            </w:r>
            <w:r w:rsidRPr="00BF40EC">
              <w:rPr>
                <w:rFonts w:ascii="Times New Roman" w:eastAsia="Times New Roman" w:hAnsi="Times New Roman" w:cs="Times New Roman"/>
                <w:color w:val="000000"/>
                <w:sz w:val="24"/>
                <w:szCs w:val="24"/>
                <w:lang w:val="uk-UA" w:eastAsia="ru-RU"/>
              </w:rPr>
              <w:t>дати</w:t>
            </w:r>
            <w:r w:rsidRPr="00BF40EC">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відхилена, через електронну систему закупівель.</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У разі </w:t>
            </w:r>
            <w:r w:rsidRPr="00BF40EC">
              <w:rPr>
                <w:rFonts w:ascii="Times New Roman" w:eastAsia="Times New Roman" w:hAnsi="Times New Roman" w:cs="Times New Roman"/>
                <w:color w:val="000000"/>
                <w:sz w:val="24"/>
                <w:szCs w:val="24"/>
                <w:lang w:val="uk-UA" w:eastAsia="ru-RU"/>
              </w:rPr>
              <w:t>коли</w:t>
            </w:r>
            <w:r w:rsidRPr="00BF40EC">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не пізніш як через чотири дні з </w:t>
            </w:r>
            <w:r w:rsidRPr="00BF40EC">
              <w:rPr>
                <w:rFonts w:ascii="Times New Roman" w:eastAsia="Times New Roman" w:hAnsi="Times New Roman" w:cs="Times New Roman"/>
                <w:color w:val="000000"/>
                <w:sz w:val="24"/>
                <w:szCs w:val="24"/>
                <w:lang w:val="uk-UA" w:eastAsia="ru-RU"/>
              </w:rPr>
              <w:t>дати</w:t>
            </w:r>
            <w:r w:rsidRPr="00BF40EC">
              <w:rPr>
                <w:rFonts w:ascii="Times New Roman" w:eastAsia="Times New Roman" w:hAnsi="Times New Roman" w:cs="Times New Roman"/>
                <w:color w:val="000000"/>
                <w:sz w:val="24"/>
                <w:szCs w:val="24"/>
                <w:lang w:eastAsia="ru-RU"/>
              </w:rPr>
              <w:t xml:space="preserve"> надходження такого звернення через</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BF40EC" w:rsidRPr="00BF40EC" w:rsidRDefault="00BF40EC" w:rsidP="00BF40EC">
            <w:pPr>
              <w:spacing w:after="0" w:line="240" w:lineRule="auto"/>
              <w:ind w:firstLine="566"/>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BF40EC" w:rsidRPr="00BF40EC" w:rsidRDefault="00BF40EC" w:rsidP="00BF40EC">
            <w:pPr>
              <w:spacing w:after="0" w:line="240" w:lineRule="auto"/>
              <w:ind w:firstLine="566"/>
              <w:jc w:val="both"/>
              <w:rPr>
                <w:rFonts w:ascii="Times New Roman" w:eastAsia="Times New Roman" w:hAnsi="Times New Roman" w:cs="Times New Roman"/>
                <w:sz w:val="24"/>
                <w:szCs w:val="24"/>
                <w:lang w:val="uk-UA" w:eastAsia="ru-RU"/>
              </w:rPr>
            </w:pPr>
          </w:p>
        </w:tc>
      </w:tr>
      <w:tr w:rsidR="00BF40EC" w:rsidRPr="00BF40EC" w:rsidTr="005A3151">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F40EC" w:rsidRPr="00BF40EC" w:rsidRDefault="00BF40EC" w:rsidP="00BF40EC">
            <w:pPr>
              <w:spacing w:after="0" w:line="240" w:lineRule="auto"/>
              <w:ind w:left="-21" w:hanging="21"/>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Замовник відміняє відкриті торги у разі:</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порушення</w:t>
            </w:r>
            <w:r w:rsidRPr="00BF40EC">
              <w:rPr>
                <w:rFonts w:ascii="Times New Roman" w:eastAsia="Times New Roman" w:hAnsi="Times New Roman" w:cs="Times New Roman"/>
                <w:sz w:val="24"/>
                <w:szCs w:val="24"/>
                <w:lang w:val="uk-UA" w:eastAsia="ru-RU"/>
              </w:rPr>
              <w:t xml:space="preserve"> вимог</w:t>
            </w:r>
            <w:r w:rsidRPr="00BF40EC">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порушень</w:t>
            </w:r>
            <w:r w:rsidRPr="00BF40EC">
              <w:rPr>
                <w:rFonts w:ascii="Times New Roman" w:eastAsia="Times New Roman" w:hAnsi="Times New Roman" w:cs="Times New Roman"/>
                <w:sz w:val="24"/>
                <w:szCs w:val="24"/>
                <w:lang w:val="uk-UA" w:eastAsia="ru-RU"/>
              </w:rPr>
              <w:t>;</w:t>
            </w:r>
            <w:r w:rsidRPr="00BF40EC">
              <w:rPr>
                <w:rFonts w:ascii="Times New Roman" w:eastAsia="Times New Roman" w:hAnsi="Times New Roman" w:cs="Times New Roman"/>
                <w:sz w:val="24"/>
                <w:szCs w:val="24"/>
                <w:lang w:eastAsia="ru-RU"/>
              </w:rPr>
              <w:t xml:space="preserve"> </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xml:space="preserve">3) скорочення </w:t>
            </w:r>
            <w:r w:rsidRPr="00BF40EC">
              <w:rPr>
                <w:rFonts w:ascii="Times New Roman" w:eastAsia="Times New Roman" w:hAnsi="Times New Roman" w:cs="Times New Roman"/>
                <w:sz w:val="24"/>
                <w:szCs w:val="24"/>
                <w:lang w:val="uk-UA" w:eastAsia="ru-RU"/>
              </w:rPr>
              <w:t xml:space="preserve">обсягу </w:t>
            </w:r>
            <w:r w:rsidRPr="00BF40EC">
              <w:rPr>
                <w:rFonts w:ascii="Times New Roman" w:eastAsia="Times New Roman" w:hAnsi="Times New Roman" w:cs="Times New Roman"/>
                <w:sz w:val="24"/>
                <w:szCs w:val="24"/>
                <w:lang w:eastAsia="ru-RU"/>
              </w:rPr>
              <w:t>видатків на здійснення закупівлі товарів, робіт чи послуг;</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xml:space="preserve">4) </w:t>
            </w:r>
            <w:r w:rsidRPr="00BF40EC">
              <w:rPr>
                <w:rFonts w:ascii="Times New Roman" w:eastAsia="Times New Roman" w:hAnsi="Times New Roman" w:cs="Times New Roman"/>
                <w:sz w:val="24"/>
                <w:szCs w:val="24"/>
                <w:lang w:val="uk-UA" w:eastAsia="ru-RU"/>
              </w:rPr>
              <w:t xml:space="preserve">коли </w:t>
            </w:r>
            <w:r w:rsidRPr="00BF40EC">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BF40EC">
              <w:rPr>
                <w:rFonts w:ascii="Times New Roman" w:eastAsia="Times New Roman" w:hAnsi="Times New Roman" w:cs="Times New Roman"/>
                <w:sz w:val="24"/>
                <w:szCs w:val="24"/>
                <w:lang w:val="uk-UA" w:eastAsia="ru-RU"/>
              </w:rPr>
              <w:t xml:space="preserve">обставин </w:t>
            </w:r>
            <w:r w:rsidRPr="00BF40EC">
              <w:rPr>
                <w:rFonts w:ascii="Times New Roman" w:eastAsia="Times New Roman" w:hAnsi="Times New Roman" w:cs="Times New Roman"/>
                <w:sz w:val="24"/>
                <w:szCs w:val="24"/>
                <w:lang w:eastAsia="ru-RU"/>
              </w:rPr>
              <w:t>непереборної</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сили.</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BF40EC">
              <w:rPr>
                <w:rFonts w:ascii="Times New Roman" w:eastAsia="Times New Roman" w:hAnsi="Times New Roman" w:cs="Times New Roman"/>
                <w:sz w:val="24"/>
                <w:szCs w:val="24"/>
                <w:lang w:val="uk-UA" w:eastAsia="ru-RU"/>
              </w:rPr>
              <w:t xml:space="preserve"> дати</w:t>
            </w:r>
            <w:r w:rsidRPr="00BF40EC">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підстави прийняття такого рішення.</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закупівель у разі:</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 xml:space="preserve">строк, </w:t>
            </w:r>
            <w:r w:rsidRPr="00BF40EC">
              <w:rPr>
                <w:rFonts w:ascii="Times New Roman" w:eastAsia="Times New Roman" w:hAnsi="Times New Roman" w:cs="Times New Roman"/>
                <w:sz w:val="24"/>
                <w:szCs w:val="24"/>
                <w:lang w:val="uk-UA" w:eastAsia="ru-RU"/>
              </w:rPr>
              <w:t>у</w:t>
            </w:r>
            <w:r w:rsidRPr="00BF40EC">
              <w:rPr>
                <w:rFonts w:ascii="Times New Roman" w:eastAsia="Times New Roman" w:hAnsi="Times New Roman" w:cs="Times New Roman"/>
                <w:sz w:val="24"/>
                <w:szCs w:val="24"/>
                <w:lang w:eastAsia="ru-RU"/>
              </w:rPr>
              <w:t>становлений замовником згідно з Особливостями.</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 xml:space="preserve">дня з </w:t>
            </w:r>
            <w:r w:rsidRPr="00BF40EC">
              <w:rPr>
                <w:rFonts w:ascii="Times New Roman" w:eastAsia="Times New Roman" w:hAnsi="Times New Roman" w:cs="Times New Roman"/>
                <w:sz w:val="24"/>
                <w:szCs w:val="24"/>
                <w:lang w:val="uk-UA" w:eastAsia="ru-RU"/>
              </w:rPr>
              <w:t>дати</w:t>
            </w:r>
            <w:r w:rsidRPr="00BF40EC">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пунктом</w:t>
            </w:r>
            <w:r w:rsidRPr="00BF40EC">
              <w:rPr>
                <w:rFonts w:ascii="Times New Roman" w:eastAsia="Times New Roman" w:hAnsi="Times New Roman" w:cs="Times New Roman"/>
                <w:sz w:val="24"/>
                <w:szCs w:val="24"/>
                <w:lang w:val="uk-UA" w:eastAsia="ru-RU"/>
              </w:rPr>
              <w:t xml:space="preserve"> 51 Особливостей</w:t>
            </w:r>
            <w:r w:rsidRPr="00BF40EC">
              <w:rPr>
                <w:rFonts w:ascii="Times New Roman" w:eastAsia="Times New Roman" w:hAnsi="Times New Roman" w:cs="Times New Roman"/>
                <w:sz w:val="24"/>
                <w:szCs w:val="24"/>
                <w:lang w:eastAsia="ru-RU"/>
              </w:rPr>
              <w:t>, оприлюднюється інформація про відміну відкритих торгів.</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Відкриті торги можуть бути відмінені частково (за лотом).</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оприлюднення.</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Строк укладання договору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замовником відповідно, </w:t>
            </w:r>
            <w:r w:rsidRPr="00BF40EC">
              <w:rPr>
                <w:rFonts w:ascii="Times New Roman" w:eastAsia="Times New Roman" w:hAnsi="Times New Roman" w:cs="Times New Roman"/>
                <w:color w:val="000000"/>
                <w:sz w:val="24"/>
                <w:szCs w:val="24"/>
                <w:lang w:val="uk-UA" w:eastAsia="ru-RU"/>
              </w:rPr>
              <w:t xml:space="preserve">до статті </w:t>
            </w:r>
            <w:r w:rsidRPr="00BF40EC">
              <w:rPr>
                <w:rFonts w:ascii="Times New Roman" w:eastAsia="Times New Roman" w:hAnsi="Times New Roman" w:cs="Times New Roman"/>
                <w:color w:val="000000"/>
                <w:sz w:val="24"/>
                <w:szCs w:val="24"/>
                <w:lang w:eastAsia="ru-RU"/>
              </w:rPr>
              <w:t>33 Закону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та пункт</w:t>
            </w:r>
            <w:r w:rsidRPr="00BF40EC">
              <w:rPr>
                <w:rFonts w:ascii="Times New Roman" w:eastAsia="Times New Roman" w:hAnsi="Times New Roman" w:cs="Times New Roman"/>
                <w:color w:val="000000"/>
                <w:sz w:val="24"/>
                <w:szCs w:val="24"/>
                <w:lang w:val="uk-UA" w:eastAsia="ru-RU"/>
              </w:rPr>
              <w:t>у 49 Особливостей</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BF40EC">
              <w:rPr>
                <w:rFonts w:ascii="Times New Roman" w:eastAsia="Times New Roman" w:hAnsi="Times New Roman" w:cs="Times New Roman"/>
                <w:color w:val="000000"/>
                <w:sz w:val="24"/>
                <w:szCs w:val="24"/>
                <w:lang w:val="uk-UA" w:eastAsia="ru-RU"/>
              </w:rPr>
              <w:t xml:space="preserve">дати </w:t>
            </w:r>
            <w:r w:rsidRPr="00BF40EC">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закупівлі в електронній системі закупівель.</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п’ять днів з </w:t>
            </w:r>
            <w:r w:rsidRPr="00BF40EC">
              <w:rPr>
                <w:rFonts w:ascii="Times New Roman" w:eastAsia="Times New Roman" w:hAnsi="Times New Roman" w:cs="Times New Roman"/>
                <w:color w:val="000000"/>
                <w:sz w:val="24"/>
                <w:szCs w:val="24"/>
                <w:lang w:val="uk-UA" w:eastAsia="ru-RU"/>
              </w:rPr>
              <w:t xml:space="preserve">дати </w:t>
            </w:r>
            <w:r w:rsidRPr="00BF40EC">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 намір укласти договір про закупівлю.</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Замовник укладає договір про закупівлю з </w:t>
            </w:r>
            <w:r w:rsidRPr="00BF40EC">
              <w:rPr>
                <w:rFonts w:ascii="Times New Roman" w:eastAsia="Times New Roman" w:hAnsi="Times New Roman" w:cs="Times New Roman"/>
                <w:color w:val="000000"/>
                <w:sz w:val="24"/>
                <w:szCs w:val="24"/>
                <w:lang w:eastAsia="ru-RU"/>
              </w:rPr>
              <w:lastRenderedPageBreak/>
              <w:t>учасником, який визнаний</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пізніше ніж через 15 днів з </w:t>
            </w:r>
            <w:r w:rsidRPr="00BF40EC">
              <w:rPr>
                <w:rFonts w:ascii="Times New Roman" w:eastAsia="Times New Roman" w:hAnsi="Times New Roman" w:cs="Times New Roman"/>
                <w:color w:val="000000"/>
                <w:sz w:val="24"/>
                <w:szCs w:val="24"/>
                <w:lang w:val="uk-UA" w:eastAsia="ru-RU"/>
              </w:rPr>
              <w:t xml:space="preserve">дати </w:t>
            </w:r>
            <w:r w:rsidRPr="00BF40EC">
              <w:rPr>
                <w:rFonts w:ascii="Times New Roman" w:eastAsia="Times New Roman" w:hAnsi="Times New Roman" w:cs="Times New Roman"/>
                <w:color w:val="000000"/>
                <w:sz w:val="24"/>
                <w:szCs w:val="24"/>
                <w:lang w:eastAsia="ru-RU"/>
              </w:rPr>
              <w:t>прийняття рішення про намір укласти договір</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BF40EC">
              <w:rPr>
                <w:rFonts w:ascii="Times New Roman" w:eastAsia="Times New Roman" w:hAnsi="Times New Roman" w:cs="Times New Roman"/>
                <w:color w:val="000000"/>
                <w:sz w:val="24"/>
                <w:szCs w:val="24"/>
                <w:lang w:val="uk-UA" w:eastAsia="ru-RU"/>
              </w:rPr>
              <w:t>.</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Проект договору про закупівлю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 xml:space="preserve">3.1. Проект договору </w:t>
            </w:r>
            <w:r w:rsidRPr="00BF40EC">
              <w:rPr>
                <w:rFonts w:ascii="Times New Roman" w:eastAsia="Calibri" w:hAnsi="Times New Roman" w:cs="Times New Roman"/>
                <w:sz w:val="24"/>
                <w:szCs w:val="24"/>
                <w:lang w:eastAsia="ru-RU"/>
              </w:rPr>
              <w:t>(Додаток №3 до цієї тендерної документації)</w:t>
            </w:r>
            <w:r w:rsidRPr="00BF40EC">
              <w:rPr>
                <w:rFonts w:ascii="Times New Roman" w:eastAsia="Calibri" w:hAnsi="Times New Roman" w:cs="Times New Roman"/>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BF40EC">
              <w:rPr>
                <w:rFonts w:ascii="Times New Roman" w:eastAsia="Times New Roman" w:hAnsi="Times New Roman" w:cs="Times New Roman"/>
                <w:color w:val="000000"/>
                <w:sz w:val="24"/>
                <w:szCs w:val="24"/>
                <w:lang w:val="uk-UA" w:eastAsia="ru-RU"/>
              </w:rPr>
              <w:t>та</w:t>
            </w:r>
            <w:r w:rsidRPr="00BF40EC">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BF40EC">
              <w:rPr>
                <w:rFonts w:ascii="Times New Roman" w:eastAsia="Times New Roman" w:hAnsi="Times New Roman" w:cs="Times New Roman"/>
                <w:color w:val="000000"/>
                <w:sz w:val="24"/>
                <w:szCs w:val="24"/>
                <w:lang w:val="uk-UA" w:eastAsia="ru-RU"/>
              </w:rPr>
              <w:t>згідно з</w:t>
            </w:r>
            <w:r w:rsidRPr="00BF40EC">
              <w:rPr>
                <w:rFonts w:ascii="Times New Roman" w:eastAsia="Times New Roman" w:hAnsi="Times New Roman" w:cs="Times New Roman"/>
                <w:color w:val="000000"/>
                <w:sz w:val="24"/>
                <w:szCs w:val="24"/>
                <w:lang w:eastAsia="ru-RU"/>
              </w:rPr>
              <w:t xml:space="preserve"> пунк</w:t>
            </w:r>
            <w:r w:rsidRPr="00BF40EC">
              <w:rPr>
                <w:rFonts w:ascii="Times New Roman" w:eastAsia="Times New Roman" w:hAnsi="Times New Roman" w:cs="Times New Roman"/>
                <w:color w:val="000000"/>
                <w:sz w:val="24"/>
                <w:szCs w:val="24"/>
                <w:lang w:val="uk-UA" w:eastAsia="ru-RU"/>
              </w:rPr>
              <w:t>тами</w:t>
            </w:r>
            <w:r w:rsidRPr="00BF40EC">
              <w:rPr>
                <w:rFonts w:ascii="Times New Roman" w:eastAsia="Times New Roman" w:hAnsi="Times New Roman" w:cs="Times New Roman"/>
                <w:color w:val="000000"/>
                <w:sz w:val="24"/>
                <w:szCs w:val="24"/>
                <w:lang w:eastAsia="ru-RU"/>
              </w:rPr>
              <w:t xml:space="preserve"> 10 і 13 цих </w:t>
            </w:r>
            <w:r w:rsidRPr="00BF40EC">
              <w:rPr>
                <w:rFonts w:ascii="Times New Roman" w:eastAsia="Times New Roman" w:hAnsi="Times New Roman" w:cs="Times New Roman"/>
                <w:color w:val="000000"/>
                <w:sz w:val="24"/>
                <w:szCs w:val="24"/>
                <w:lang w:val="uk-UA" w:eastAsia="ru-RU"/>
              </w:rPr>
              <w:t>о</w:t>
            </w:r>
            <w:r w:rsidRPr="00BF40EC">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BF40EC">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BF40EC">
              <w:rPr>
                <w:rFonts w:ascii="Times New Roman" w:eastAsia="Times New Roman" w:hAnsi="Times New Roman" w:cs="Times New Roman"/>
                <w:color w:val="000000"/>
                <w:sz w:val="24"/>
                <w:szCs w:val="24"/>
                <w:lang w:eastAsia="ru-RU"/>
              </w:rPr>
              <w:t>.</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тендерної пропозиції переможця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BF40EC">
              <w:rPr>
                <w:rFonts w:ascii="Times New Roman" w:eastAsia="Times New Roman" w:hAnsi="Times New Roman" w:cs="Times New Roman"/>
                <w:color w:val="000000"/>
                <w:sz w:val="24"/>
                <w:szCs w:val="24"/>
                <w:lang w:val="uk-UA" w:eastAsia="ru-RU"/>
              </w:rPr>
              <w:t>,</w:t>
            </w:r>
            <w:r w:rsidRPr="00BF40EC">
              <w:rPr>
                <w:rFonts w:ascii="Times New Roman" w:eastAsia="Times New Roman" w:hAnsi="Times New Roman" w:cs="Times New Roman"/>
                <w:color w:val="000000"/>
                <w:sz w:val="24"/>
                <w:szCs w:val="24"/>
                <w:lang w:eastAsia="ru-RU"/>
              </w:rPr>
              <w:t xml:space="preserve"> крім випадків:</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eastAsia="ru-RU"/>
              </w:rPr>
              <w:t>перерахунку ціни в бік зменшення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BF40EC">
              <w:rPr>
                <w:rFonts w:ascii="Times New Roman" w:eastAsia="Times New Roman" w:hAnsi="Times New Roman" w:cs="Times New Roman"/>
                <w:color w:val="000000"/>
                <w:sz w:val="24"/>
                <w:szCs w:val="24"/>
                <w:lang w:val="uk-UA" w:eastAsia="ru-RU"/>
              </w:rPr>
              <w:t>;</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перерахунку ціни та обсягів товарів в бік зменшення </w:t>
            </w:r>
            <w:r w:rsidRPr="00BF40EC">
              <w:rPr>
                <w:rFonts w:ascii="Times New Roman" w:eastAsia="Times New Roman" w:hAnsi="Times New Roman" w:cs="Times New Roman"/>
                <w:color w:val="000000"/>
                <w:sz w:val="24"/>
                <w:szCs w:val="24"/>
                <w:lang w:val="uk-UA" w:eastAsia="ru-RU"/>
              </w:rPr>
              <w:lastRenderedPageBreak/>
              <w:t>за умови необхідності приведення обсягів товарів до кратності упаковки.</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видатків замовника;</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BF40EC">
              <w:rPr>
                <w:rFonts w:ascii="Times New Roman" w:eastAsia="Times New Roman" w:hAnsi="Times New Roman" w:cs="Times New Roman"/>
                <w:color w:val="000000"/>
                <w:sz w:val="24"/>
                <w:szCs w:val="24"/>
                <w:lang w:val="uk-UA" w:eastAsia="ru-RU"/>
              </w:rPr>
              <w:t>/або</w:t>
            </w:r>
            <w:r w:rsidRPr="00BF40EC">
              <w:rPr>
                <w:rFonts w:ascii="Times New Roman" w:eastAsia="Times New Roman" w:hAnsi="Times New Roman" w:cs="Times New Roman"/>
                <w:color w:val="000000"/>
                <w:sz w:val="24"/>
                <w:szCs w:val="24"/>
                <w:lang w:eastAsia="ru-RU"/>
              </w:rPr>
              <w:t xml:space="preserve"> строку виконання</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внаслідок зміни системи оподаткування;</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BF40EC" w:rsidRPr="00BF40EC" w:rsidRDefault="00BF40EC" w:rsidP="00BF40EC">
            <w:pPr>
              <w:spacing w:after="0" w:line="240" w:lineRule="auto"/>
              <w:jc w:val="both"/>
              <w:rPr>
                <w:rFonts w:ascii="Times New Roman" w:eastAsia="Times New Roman" w:hAnsi="Times New Roman" w:cs="Times New Roman"/>
                <w:color w:val="000000"/>
                <w:sz w:val="24"/>
                <w:szCs w:val="24"/>
                <w:lang w:eastAsia="ru-RU"/>
              </w:rPr>
            </w:pPr>
            <w:r w:rsidRPr="00BF40EC">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 xml:space="preserve">наперед”, що </w:t>
            </w:r>
            <w:r w:rsidRPr="00BF40EC">
              <w:rPr>
                <w:rFonts w:ascii="Times New Roman" w:eastAsia="Times New Roman" w:hAnsi="Times New Roman" w:cs="Times New Roman"/>
                <w:color w:val="000000"/>
                <w:sz w:val="24"/>
                <w:szCs w:val="24"/>
                <w:lang w:eastAsia="ru-RU"/>
              </w:rPr>
              <w:lastRenderedPageBreak/>
              <w:t>застосовуються в договорі про закупівлю, у разі встановлення в</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договорі про закупівлю порядку зміни ціни;</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BF40EC">
              <w:rPr>
                <w:rFonts w:ascii="Times New Roman" w:eastAsia="Times New Roman" w:hAnsi="Times New Roman" w:cs="Times New Roman"/>
                <w:color w:val="000000"/>
                <w:sz w:val="24"/>
                <w:szCs w:val="24"/>
                <w:lang w:val="uk-UA" w:eastAsia="ru-RU"/>
              </w:rPr>
              <w:t xml:space="preserve"> </w:t>
            </w:r>
            <w:r w:rsidRPr="00BF40EC">
              <w:rPr>
                <w:rFonts w:ascii="Times New Roman" w:eastAsia="Times New Roman" w:hAnsi="Times New Roman" w:cs="Times New Roman"/>
                <w:color w:val="000000"/>
                <w:sz w:val="24"/>
                <w:szCs w:val="24"/>
                <w:lang w:eastAsia="ru-RU"/>
              </w:rPr>
              <w:t>статті 41 Закону.</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lastRenderedPageBreak/>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BF40EC">
              <w:rPr>
                <w:rFonts w:ascii="Times New Roman" w:eastAsia="Times New Roman" w:hAnsi="Times New Roman" w:cs="Times New Roman"/>
                <w:color w:val="000000"/>
                <w:sz w:val="24"/>
                <w:szCs w:val="24"/>
                <w:lang w:val="uk-UA" w:eastAsia="ru-RU"/>
              </w:rPr>
              <w:t xml:space="preserve">пунктом 47 </w:t>
            </w:r>
            <w:r w:rsidRPr="00BF40EC">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F40EC">
              <w:rPr>
                <w:rFonts w:ascii="Times New Roman" w:eastAsia="Times New Roman" w:hAnsi="Times New Roman" w:cs="Times New Roman"/>
                <w:color w:val="000000"/>
                <w:sz w:val="24"/>
                <w:szCs w:val="24"/>
                <w:lang w:val="uk-UA" w:eastAsia="ru-RU"/>
              </w:rPr>
              <w:t>.</w:t>
            </w:r>
          </w:p>
        </w:tc>
      </w:tr>
      <w:tr w:rsidR="00BF40EC" w:rsidRPr="00BF40EC" w:rsidTr="005A315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color w:val="000000"/>
                <w:sz w:val="24"/>
                <w:szCs w:val="24"/>
                <w:lang w:eastAsia="ru-RU"/>
              </w:rPr>
              <w:t>Не вимагається</w:t>
            </w:r>
          </w:p>
        </w:tc>
      </w:tr>
    </w:tbl>
    <w:p w:rsidR="00BF40EC" w:rsidRPr="00BF40EC" w:rsidRDefault="00BF40EC" w:rsidP="00BF40EC">
      <w:pPr>
        <w:rPr>
          <w:rFonts w:ascii="Times New Roman" w:eastAsia="Calibri" w:hAnsi="Times New Roman" w:cs="Times New Roman"/>
          <w:lang w:eastAsia="ru-RU"/>
        </w:rPr>
      </w:pPr>
    </w:p>
    <w:p w:rsidR="00BF40EC" w:rsidRPr="00BF40EC" w:rsidRDefault="00BF40EC" w:rsidP="00BF40EC">
      <w:pPr>
        <w:rPr>
          <w:rFonts w:ascii="Times New Roman" w:eastAsia="Calibri" w:hAnsi="Times New Roman" w:cs="Times New Roman"/>
          <w:b/>
          <w:sz w:val="24"/>
          <w:szCs w:val="24"/>
          <w:lang w:val="uk-UA" w:eastAsia="uk-UA"/>
        </w:rPr>
      </w:pPr>
      <w:r w:rsidRPr="00BF40EC">
        <w:rPr>
          <w:rFonts w:ascii="Times New Roman" w:eastAsia="Calibri" w:hAnsi="Times New Roman" w:cs="Times New Roman"/>
          <w:b/>
          <w:sz w:val="24"/>
          <w:szCs w:val="24"/>
          <w:lang w:val="uk-UA" w:eastAsia="uk-UA"/>
        </w:rPr>
        <w:br w:type="page"/>
      </w:r>
    </w:p>
    <w:p w:rsidR="00BF40EC" w:rsidRPr="00BF40EC" w:rsidRDefault="00BF40EC" w:rsidP="00BF40EC">
      <w:pPr>
        <w:widowControl w:val="0"/>
        <w:spacing w:after="0" w:line="240" w:lineRule="auto"/>
        <w:contextualSpacing/>
        <w:jc w:val="right"/>
        <w:rPr>
          <w:rFonts w:ascii="Times New Roman" w:eastAsia="Calibri" w:hAnsi="Times New Roman" w:cs="Times New Roman"/>
          <w:b/>
          <w:sz w:val="24"/>
          <w:szCs w:val="24"/>
          <w:lang w:val="uk-UA" w:eastAsia="uk-UA"/>
        </w:rPr>
      </w:pPr>
    </w:p>
    <w:p w:rsidR="00BF40EC" w:rsidRPr="00BF40EC" w:rsidRDefault="00BF40EC" w:rsidP="00BF40E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eastAsia="ru-RU"/>
        </w:rPr>
        <w:t>ФОРМА «ТЕНДЕРНА ПРОПОЗИЦІЯ»</w:t>
      </w:r>
      <w:r w:rsidRPr="00BF40EC">
        <w:rPr>
          <w:rFonts w:ascii="Times New Roman" w:eastAsia="Times New Roman" w:hAnsi="Times New Roman" w:cs="Times New Roman"/>
          <w:b/>
          <w:sz w:val="24"/>
          <w:szCs w:val="24"/>
          <w:lang w:val="uk-UA" w:eastAsia="ru-RU"/>
        </w:rPr>
        <w:t xml:space="preserve"> </w:t>
      </w:r>
    </w:p>
    <w:p w:rsidR="00BF40EC" w:rsidRPr="00BF40EC" w:rsidRDefault="00BF40EC" w:rsidP="00BF40E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F40EC" w:rsidRPr="00BF40EC" w:rsidTr="005A3151">
        <w:tc>
          <w:tcPr>
            <w:tcW w:w="9705" w:type="dxa"/>
            <w:gridSpan w:val="2"/>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jc w:val="center"/>
              <w:rPr>
                <w:rFonts w:ascii="Times New Roman" w:eastAsia="Times New Roman" w:hAnsi="Times New Roman" w:cs="Times New Roman"/>
                <w:b/>
                <w:szCs w:val="24"/>
                <w:lang w:val="uk-UA"/>
              </w:rPr>
            </w:pPr>
            <w:r w:rsidRPr="00BF40EC">
              <w:rPr>
                <w:rFonts w:ascii="Times New Roman" w:eastAsia="Times New Roman" w:hAnsi="Times New Roman" w:cs="Times New Roman"/>
                <w:b/>
                <w:szCs w:val="24"/>
                <w:lang w:val="uk-UA"/>
              </w:rPr>
              <w:t>Відомості про Учасника процедури закупівлі</w:t>
            </w: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rPr>
          <w:trHeight w:val="600"/>
        </w:trPr>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Особа відповідальна здійнснювати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F40EC" w:rsidRPr="00BF40EC" w:rsidTr="005A3151">
        <w:tc>
          <w:tcPr>
            <w:tcW w:w="5453"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 xml:space="preserve">Електронна адреса </w:t>
            </w:r>
          </w:p>
        </w:tc>
        <w:tc>
          <w:tcPr>
            <w:tcW w:w="4252"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bl>
    <w:p w:rsidR="00BF40EC" w:rsidRPr="00BF40EC" w:rsidRDefault="00BF40EC" w:rsidP="00BF40EC">
      <w:pPr>
        <w:spacing w:after="0" w:line="240" w:lineRule="auto"/>
        <w:jc w:val="both"/>
        <w:rPr>
          <w:rFonts w:ascii="Times New Roman" w:eastAsia="Times New Roman" w:hAnsi="Times New Roman" w:cs="Times New Roman"/>
          <w:szCs w:val="24"/>
          <w:lang w:val="uk-UA" w:eastAsia="ru-RU"/>
        </w:rPr>
      </w:pPr>
      <w:r w:rsidRPr="00BF40EC">
        <w:rPr>
          <w:rFonts w:ascii="Times New Roman" w:eastAsia="Times New Roman" w:hAnsi="Times New Roman" w:cs="Times New Roman"/>
          <w:szCs w:val="24"/>
          <w:lang w:eastAsia="ru-RU"/>
        </w:rPr>
        <w:tab/>
      </w:r>
    </w:p>
    <w:p w:rsidR="00BF40EC" w:rsidRPr="00BF40EC" w:rsidRDefault="00BF40EC" w:rsidP="00BF40EC">
      <w:pPr>
        <w:spacing w:after="0" w:line="240" w:lineRule="auto"/>
        <w:ind w:firstLine="708"/>
        <w:jc w:val="both"/>
        <w:rPr>
          <w:rFonts w:ascii="Times New Roman" w:eastAsia="Times New Roman" w:hAnsi="Times New Roman" w:cs="Times New Roman"/>
          <w:bCs/>
          <w:szCs w:val="24"/>
          <w:lang w:val="uk-UA" w:eastAsia="ru-RU"/>
        </w:rPr>
      </w:pPr>
      <w:r w:rsidRPr="00BF40EC">
        <w:rPr>
          <w:rFonts w:ascii="Times New Roman" w:eastAsia="Times New Roman" w:hAnsi="Times New Roman" w:cs="Times New Roman"/>
          <w:szCs w:val="24"/>
          <w:lang w:eastAsia="ru-RU"/>
        </w:rPr>
        <w:t>Ми, (</w:t>
      </w:r>
      <w:r w:rsidRPr="00BF40EC">
        <w:rPr>
          <w:rFonts w:ascii="Times New Roman" w:eastAsia="Times New Roman" w:hAnsi="Times New Roman" w:cs="Times New Roman"/>
          <w:b/>
          <w:szCs w:val="24"/>
          <w:lang w:eastAsia="ru-RU"/>
        </w:rPr>
        <w:t>назва Учасника</w:t>
      </w:r>
      <w:r w:rsidRPr="00BF40EC">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BF40EC">
        <w:rPr>
          <w:rFonts w:ascii="Times New Roman" w:eastAsia="Times New Roman" w:hAnsi="Times New Roman" w:cs="Times New Roman"/>
          <w:b/>
          <w:color w:val="000000"/>
          <w:szCs w:val="24"/>
          <w:lang w:val="uk-UA" w:eastAsia="ru-RU"/>
        </w:rPr>
        <w:t>__________________________________________</w:t>
      </w:r>
      <w:r w:rsidRPr="00BF40EC">
        <w:rPr>
          <w:rFonts w:ascii="Times New Roman" w:eastAsia="Times New Roman" w:hAnsi="Times New Roman" w:cs="Times New Roman"/>
          <w:szCs w:val="24"/>
          <w:lang w:val="uk-UA" w:eastAsia="ru-RU"/>
        </w:rPr>
        <w:t>____________________________________________</w:t>
      </w:r>
    </w:p>
    <w:p w:rsidR="00BF40EC" w:rsidRPr="00BF40EC" w:rsidRDefault="00BF40EC" w:rsidP="00BF40E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BF40EC">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BF40EC" w:rsidRPr="00BF40EC" w:rsidRDefault="00BF40EC" w:rsidP="00BF40E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3"/>
        <w:gridCol w:w="709"/>
        <w:gridCol w:w="1275"/>
        <w:gridCol w:w="1274"/>
        <w:gridCol w:w="1133"/>
        <w:gridCol w:w="1046"/>
        <w:gridCol w:w="937"/>
        <w:gridCol w:w="709"/>
      </w:tblGrid>
      <w:tr w:rsidR="00BF40EC" w:rsidRPr="00BF40EC" w:rsidTr="005A3151">
        <w:tc>
          <w:tcPr>
            <w:tcW w:w="704" w:type="dxa"/>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spacing w:after="0" w:line="256" w:lineRule="auto"/>
              <w:jc w:val="center"/>
              <w:rPr>
                <w:rFonts w:ascii="Times New Roman" w:eastAsia="Times New Roman" w:hAnsi="Times New Roman" w:cs="Times New Roman"/>
                <w:b/>
                <w:bCs/>
                <w:sz w:val="20"/>
                <w:szCs w:val="20"/>
                <w:lang w:val="uk-UA"/>
              </w:rPr>
            </w:pPr>
            <w:r w:rsidRPr="00BF40EC">
              <w:rPr>
                <w:rFonts w:ascii="Times New Roman" w:eastAsia="Times New Roman" w:hAnsi="Times New Roman" w:cs="Times New Roman"/>
                <w:b/>
                <w:bCs/>
                <w:sz w:val="20"/>
                <w:szCs w:val="20"/>
                <w:lang w:val="uk-UA"/>
              </w:rPr>
              <w:t>№</w:t>
            </w:r>
          </w:p>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r w:rsidRPr="00BF40EC">
              <w:rPr>
                <w:rFonts w:ascii="Times New Roman" w:eastAsia="Times New Roman" w:hAnsi="Times New Roman" w:cs="Times New Roman"/>
                <w:b/>
                <w:bCs/>
                <w:sz w:val="20"/>
                <w:szCs w:val="20"/>
                <w:lang w:val="uk-UA"/>
              </w:rPr>
              <w:t>з/п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after="0" w:line="256" w:lineRule="auto"/>
              <w:jc w:val="center"/>
              <w:rPr>
                <w:rFonts w:ascii="Times New Roman" w:eastAsia="Times New Roman" w:hAnsi="Times New Roman" w:cs="Times New Roman"/>
                <w:b/>
                <w:bCs/>
                <w:sz w:val="20"/>
                <w:szCs w:val="20"/>
                <w:lang w:val="uk-UA"/>
              </w:rPr>
            </w:pPr>
            <w:r w:rsidRPr="00BF40EC">
              <w:rPr>
                <w:rFonts w:ascii="Times New Roman" w:eastAsia="Times New Roman" w:hAnsi="Times New Roman" w:cs="Times New Roman"/>
                <w:b/>
                <w:sz w:val="20"/>
                <w:szCs w:val="20"/>
                <w:lang w:val="uk-UA"/>
              </w:rPr>
              <w:t>Повне 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after="0" w:line="256" w:lineRule="auto"/>
              <w:jc w:val="center"/>
              <w:rPr>
                <w:rFonts w:ascii="Times New Roman" w:eastAsia="Times New Roman" w:hAnsi="Times New Roman" w:cs="Times New Roman"/>
                <w:b/>
                <w:bCs/>
                <w:sz w:val="20"/>
                <w:szCs w:val="20"/>
                <w:lang w:val="uk-UA"/>
              </w:rPr>
            </w:pPr>
            <w:r w:rsidRPr="00BF40EC">
              <w:rPr>
                <w:rFonts w:ascii="Times New Roman" w:eastAsia="Times New Roman" w:hAnsi="Times New Roman" w:cs="Times New Roman"/>
                <w:b/>
                <w:bCs/>
                <w:sz w:val="20"/>
                <w:szCs w:val="20"/>
                <w:lang w:val="uk-UA"/>
              </w:rPr>
              <w:t>Кількість, одиниць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Сума**, грн.,</w:t>
            </w:r>
          </w:p>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без ПДВ</w:t>
            </w:r>
          </w:p>
        </w:tc>
        <w:tc>
          <w:tcPr>
            <w:tcW w:w="1047"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Сума ПДВ, грн</w:t>
            </w:r>
          </w:p>
        </w:tc>
        <w:tc>
          <w:tcPr>
            <w:tcW w:w="938"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Країна-виробник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BF40EC" w:rsidRPr="00BF40EC" w:rsidRDefault="00BF40EC" w:rsidP="00BF40EC">
            <w:pPr>
              <w:spacing w:before="60" w:after="60" w:line="256" w:lineRule="auto"/>
              <w:jc w:val="center"/>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iCs/>
                <w:sz w:val="20"/>
                <w:szCs w:val="20"/>
                <w:lang w:val="uk-UA"/>
              </w:rPr>
              <w:t>Код УКТ ЗЕД</w:t>
            </w:r>
          </w:p>
        </w:tc>
      </w:tr>
      <w:tr w:rsidR="00BF40EC" w:rsidRPr="00BF40EC" w:rsidTr="005A3151">
        <w:tc>
          <w:tcPr>
            <w:tcW w:w="70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81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047"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938"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F40EC" w:rsidRPr="00BF40EC" w:rsidTr="005A3151">
        <w:tc>
          <w:tcPr>
            <w:tcW w:w="70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81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047"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938"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F40EC" w:rsidRPr="00BF40EC" w:rsidTr="005A3151">
        <w:tc>
          <w:tcPr>
            <w:tcW w:w="5778" w:type="dxa"/>
            <w:gridSpan w:val="5"/>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0"/>
                <w:tab w:val="center" w:pos="4819"/>
                <w:tab w:val="right" w:pos="9639"/>
              </w:tabs>
              <w:spacing w:after="0" w:line="256" w:lineRule="auto"/>
              <w:jc w:val="right"/>
              <w:rPr>
                <w:rFonts w:ascii="Times New Roman" w:eastAsia="Times New Roman" w:hAnsi="Times New Roman" w:cs="Times New Roman"/>
                <w:b/>
                <w:sz w:val="24"/>
                <w:szCs w:val="20"/>
                <w:lang w:val="uk-UA"/>
              </w:rPr>
            </w:pPr>
            <w:r w:rsidRPr="00BF40EC">
              <w:rPr>
                <w:rFonts w:ascii="Times New Roman" w:eastAsia="Times New Roman" w:hAnsi="Times New Roman" w:cs="Times New Roman"/>
                <w:b/>
                <w:iCs/>
                <w:sz w:val="20"/>
                <w:szCs w:val="20"/>
                <w:lang w:val="uk-UA"/>
              </w:rPr>
              <w:t>Разом без ПДВ</w:t>
            </w:r>
          </w:p>
        </w:tc>
        <w:tc>
          <w:tcPr>
            <w:tcW w:w="3828" w:type="dxa"/>
            <w:gridSpan w:val="4"/>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F40EC" w:rsidRPr="00BF40EC" w:rsidTr="005A3151">
        <w:tc>
          <w:tcPr>
            <w:tcW w:w="5778" w:type="dxa"/>
            <w:gridSpan w:val="5"/>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sz w:val="20"/>
                <w:szCs w:val="20"/>
                <w:lang w:val="uk-UA"/>
              </w:rPr>
              <w:t>ПДВ***</w:t>
            </w:r>
          </w:p>
        </w:tc>
        <w:tc>
          <w:tcPr>
            <w:tcW w:w="3828" w:type="dxa"/>
            <w:gridSpan w:val="4"/>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F40EC" w:rsidRPr="00BF40EC" w:rsidTr="005A3151">
        <w:tc>
          <w:tcPr>
            <w:tcW w:w="5778" w:type="dxa"/>
            <w:gridSpan w:val="5"/>
            <w:tcBorders>
              <w:top w:val="single" w:sz="4" w:space="0" w:color="auto"/>
              <w:left w:val="single" w:sz="4" w:space="0" w:color="auto"/>
              <w:bottom w:val="single" w:sz="4" w:space="0" w:color="auto"/>
              <w:right w:val="single" w:sz="4" w:space="0" w:color="auto"/>
            </w:tcBorders>
            <w:hideMark/>
          </w:tcPr>
          <w:p w:rsidR="00BF40EC" w:rsidRPr="00BF40EC" w:rsidRDefault="00BF40EC" w:rsidP="00BF40EC">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BF40EC">
              <w:rPr>
                <w:rFonts w:ascii="Times New Roman" w:eastAsia="Times New Roman" w:hAnsi="Times New Roman" w:cs="Times New Roman"/>
                <w:b/>
                <w:sz w:val="20"/>
                <w:szCs w:val="20"/>
                <w:lang w:val="uk-UA"/>
              </w:rPr>
              <w:t>Всього з ПДВ</w:t>
            </w:r>
          </w:p>
        </w:tc>
        <w:tc>
          <w:tcPr>
            <w:tcW w:w="3828" w:type="dxa"/>
            <w:gridSpan w:val="4"/>
            <w:tcBorders>
              <w:top w:val="single" w:sz="4" w:space="0" w:color="auto"/>
              <w:left w:val="single" w:sz="4" w:space="0" w:color="auto"/>
              <w:bottom w:val="single" w:sz="4" w:space="0" w:color="auto"/>
              <w:right w:val="single" w:sz="4" w:space="0" w:color="auto"/>
            </w:tcBorders>
          </w:tcPr>
          <w:p w:rsidR="00BF40EC" w:rsidRPr="00BF40EC" w:rsidRDefault="00BF40EC" w:rsidP="00BF40E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bl>
    <w:p w:rsidR="00BF40EC" w:rsidRPr="00BF40EC" w:rsidRDefault="00BF40EC" w:rsidP="00BF40E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BF40EC" w:rsidRPr="00BF40EC" w:rsidRDefault="00BF40EC" w:rsidP="00BF40E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BF40EC" w:rsidRPr="00BF40EC" w:rsidRDefault="00BF40EC" w:rsidP="00BF40EC">
      <w:pPr>
        <w:spacing w:after="0" w:line="240" w:lineRule="auto"/>
        <w:rPr>
          <w:rFonts w:ascii="Times New Roman" w:eastAsia="Times New Roman" w:hAnsi="Times New Roman" w:cs="Times New Roman"/>
          <w:b/>
          <w:i/>
          <w:sz w:val="20"/>
          <w:szCs w:val="20"/>
          <w:lang w:val="uk-UA" w:eastAsia="ru-RU"/>
        </w:rPr>
      </w:pPr>
      <w:r w:rsidRPr="00BF40EC">
        <w:rPr>
          <w:rFonts w:ascii="Times New Roman" w:eastAsia="Times New Roman" w:hAnsi="Times New Roman" w:cs="Times New Roman"/>
          <w:b/>
          <w:i/>
          <w:sz w:val="20"/>
          <w:szCs w:val="20"/>
          <w:lang w:eastAsia="ru-RU"/>
        </w:rPr>
        <w:t>Примітки:</w:t>
      </w:r>
    </w:p>
    <w:p w:rsidR="00BF40EC" w:rsidRPr="00BF40EC" w:rsidRDefault="00BF40EC" w:rsidP="00BF40EC">
      <w:pPr>
        <w:spacing w:after="0" w:line="240" w:lineRule="auto"/>
        <w:jc w:val="both"/>
        <w:rPr>
          <w:rFonts w:ascii="Times New Roman" w:eastAsia="Times New Roman" w:hAnsi="Times New Roman" w:cs="Times New Roman"/>
          <w:i/>
          <w:color w:val="000000"/>
          <w:sz w:val="20"/>
          <w:szCs w:val="20"/>
          <w:u w:val="single"/>
          <w:lang w:eastAsia="ru-RU"/>
        </w:rPr>
      </w:pPr>
      <w:r w:rsidRPr="00BF40EC">
        <w:rPr>
          <w:rFonts w:ascii="Times New Roman" w:eastAsia="Times New Roman" w:hAnsi="Times New Roman" w:cs="Times New Roman"/>
          <w:i/>
          <w:color w:val="000000"/>
          <w:sz w:val="20"/>
          <w:szCs w:val="20"/>
          <w:u w:val="single"/>
          <w:lang w:val="uk-UA" w:eastAsia="ru-RU"/>
        </w:rPr>
        <w:t xml:space="preserve"> *</w:t>
      </w:r>
      <w:r w:rsidRPr="00BF40EC">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BF40EC" w:rsidRPr="00BF40EC" w:rsidRDefault="00BF40EC" w:rsidP="00BF40EC">
      <w:pPr>
        <w:tabs>
          <w:tab w:val="num" w:pos="900"/>
        </w:tabs>
        <w:spacing w:after="0" w:line="240" w:lineRule="auto"/>
        <w:jc w:val="both"/>
        <w:rPr>
          <w:rFonts w:ascii="Times New Roman" w:eastAsia="Times New Roman" w:hAnsi="Times New Roman" w:cs="Times New Roman"/>
          <w:i/>
          <w:sz w:val="20"/>
          <w:szCs w:val="20"/>
          <w:u w:val="single"/>
          <w:lang w:eastAsia="ru-RU"/>
        </w:rPr>
      </w:pPr>
      <w:r w:rsidRPr="00BF40EC">
        <w:rPr>
          <w:rFonts w:ascii="Times New Roman" w:eastAsia="Times New Roman" w:hAnsi="Times New Roman" w:cs="Times New Roman"/>
          <w:i/>
          <w:sz w:val="20"/>
          <w:szCs w:val="20"/>
          <w:u w:val="single"/>
          <w:lang w:eastAsia="ru-RU"/>
        </w:rPr>
        <w:t>*</w:t>
      </w:r>
      <w:r w:rsidRPr="00BF40EC">
        <w:rPr>
          <w:rFonts w:ascii="Times New Roman" w:eastAsia="Times New Roman" w:hAnsi="Times New Roman" w:cs="Times New Roman"/>
          <w:i/>
          <w:sz w:val="20"/>
          <w:szCs w:val="20"/>
          <w:u w:val="single"/>
          <w:lang w:val="uk-UA" w:eastAsia="ru-RU"/>
        </w:rPr>
        <w:t>*</w:t>
      </w:r>
      <w:r w:rsidRPr="00BF40EC">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BF40EC" w:rsidRPr="00BF40EC" w:rsidRDefault="00BF40EC" w:rsidP="00BF40EC">
      <w:pPr>
        <w:tabs>
          <w:tab w:val="num" w:pos="900"/>
        </w:tabs>
        <w:spacing w:after="0" w:line="240" w:lineRule="auto"/>
        <w:jc w:val="both"/>
        <w:rPr>
          <w:rFonts w:ascii="Times New Roman" w:eastAsia="Times New Roman" w:hAnsi="Times New Roman" w:cs="Times New Roman"/>
          <w:i/>
          <w:sz w:val="20"/>
          <w:szCs w:val="20"/>
          <w:u w:val="single"/>
          <w:lang w:eastAsia="ru-RU"/>
        </w:rPr>
      </w:pPr>
      <w:r w:rsidRPr="00BF40EC">
        <w:rPr>
          <w:rFonts w:ascii="Times New Roman" w:eastAsia="Times New Roman" w:hAnsi="Times New Roman" w:cs="Times New Roman"/>
          <w:i/>
          <w:sz w:val="20"/>
          <w:szCs w:val="20"/>
          <w:u w:val="single"/>
          <w:lang w:eastAsia="ru-RU"/>
        </w:rPr>
        <w:t>**</w:t>
      </w:r>
      <w:r w:rsidRPr="00BF40EC">
        <w:rPr>
          <w:rFonts w:ascii="Times New Roman" w:eastAsia="Times New Roman" w:hAnsi="Times New Roman" w:cs="Times New Roman"/>
          <w:i/>
          <w:sz w:val="20"/>
          <w:szCs w:val="20"/>
          <w:u w:val="single"/>
          <w:lang w:val="uk-UA" w:eastAsia="ru-RU"/>
        </w:rPr>
        <w:t>*</w:t>
      </w:r>
      <w:r w:rsidRPr="00BF40EC">
        <w:rPr>
          <w:rFonts w:ascii="Times New Roman" w:eastAsia="Times New Roman" w:hAnsi="Times New Roman" w:cs="Times New Roman"/>
          <w:i/>
          <w:sz w:val="20"/>
          <w:szCs w:val="20"/>
          <w:u w:val="single"/>
          <w:lang w:eastAsia="ru-RU"/>
        </w:rPr>
        <w:t xml:space="preserve"> Для платників ПДВ</w:t>
      </w:r>
    </w:p>
    <w:p w:rsidR="00BF40EC" w:rsidRPr="00BF40EC" w:rsidRDefault="00BF40EC" w:rsidP="00BF40E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F40EC" w:rsidRPr="00BF40EC" w:rsidRDefault="00BF40EC" w:rsidP="00BF40E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BF40EC">
        <w:rPr>
          <w:rFonts w:ascii="Times New Roman" w:eastAsia="Times New Roman" w:hAnsi="Times New Roman" w:cs="Times New Roman"/>
          <w:sz w:val="24"/>
          <w:szCs w:val="24"/>
          <w:lang w:val="uk-UA" w:eastAsia="ru-RU"/>
        </w:rPr>
        <w:t xml:space="preserve">5 </w:t>
      </w:r>
      <w:r w:rsidRPr="00BF40EC">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BF40EC">
        <w:rPr>
          <w:rFonts w:ascii="Times New Roman" w:eastAsia="Times New Roman" w:hAnsi="Times New Roman" w:cs="Times New Roman"/>
          <w:sz w:val="24"/>
          <w:szCs w:val="24"/>
          <w:lang w:val="uk-UA" w:eastAsia="ru-RU"/>
        </w:rPr>
        <w:t xml:space="preserve">15 </w:t>
      </w:r>
      <w:r w:rsidRPr="00BF40EC">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F40EC" w:rsidRPr="00BF40EC" w:rsidRDefault="00BF40EC" w:rsidP="00BF40E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BF40EC" w:rsidRPr="00BF40EC" w:rsidRDefault="00BF40EC" w:rsidP="00BF40EC">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BF40EC" w:rsidRPr="00BF40EC" w:rsidTr="005A3151">
        <w:tc>
          <w:tcPr>
            <w:tcW w:w="4312" w:type="dxa"/>
            <w:hideMark/>
          </w:tcPr>
          <w:p w:rsidR="00BF40EC" w:rsidRPr="00BF40EC" w:rsidRDefault="00BF40EC" w:rsidP="00BF40EC">
            <w:pPr>
              <w:tabs>
                <w:tab w:val="left" w:pos="2160"/>
                <w:tab w:val="left" w:pos="3600"/>
              </w:tabs>
              <w:spacing w:after="0" w:line="256" w:lineRule="auto"/>
              <w:rPr>
                <w:rFonts w:ascii="Times New Roman" w:eastAsia="Times New Roman" w:hAnsi="Times New Roman" w:cs="Times New Roman"/>
                <w:szCs w:val="24"/>
                <w:lang w:val="uk-UA"/>
              </w:rPr>
            </w:pPr>
            <w:r w:rsidRPr="00BF40EC">
              <w:rPr>
                <w:rFonts w:ascii="Times New Roman" w:eastAsia="Times New Roman" w:hAnsi="Times New Roman" w:cs="Times New Roman"/>
                <w:szCs w:val="24"/>
                <w:lang w:val="uk-UA"/>
              </w:rPr>
              <w:t>Керівник підприємства – Учасника процедури закупівлі або інша уповноважена посадова особа</w:t>
            </w:r>
          </w:p>
        </w:tc>
        <w:tc>
          <w:tcPr>
            <w:tcW w:w="4749" w:type="dxa"/>
            <w:hideMark/>
          </w:tcPr>
          <w:p w:rsidR="00BF40EC" w:rsidRPr="00BF40EC" w:rsidRDefault="00BF40EC" w:rsidP="00BF40EC">
            <w:pPr>
              <w:tabs>
                <w:tab w:val="left" w:pos="2160"/>
                <w:tab w:val="left" w:pos="3600"/>
              </w:tabs>
              <w:spacing w:after="0" w:line="256" w:lineRule="auto"/>
              <w:jc w:val="center"/>
              <w:rPr>
                <w:rFonts w:ascii="Times New Roman" w:eastAsia="Times New Roman" w:hAnsi="Times New Roman" w:cs="Times New Roman"/>
                <w:i/>
                <w:sz w:val="24"/>
                <w:szCs w:val="24"/>
                <w:lang w:val="uk-UA"/>
              </w:rPr>
            </w:pPr>
            <w:r w:rsidRPr="00BF40EC">
              <w:rPr>
                <w:rFonts w:ascii="Times New Roman" w:eastAsia="Times New Roman" w:hAnsi="Times New Roman" w:cs="Times New Roman"/>
                <w:b/>
                <w:sz w:val="24"/>
                <w:szCs w:val="24"/>
                <w:lang w:val="uk-UA"/>
              </w:rPr>
              <w:t>__________________________________</w:t>
            </w:r>
            <w:r w:rsidRPr="00BF40EC">
              <w:rPr>
                <w:rFonts w:ascii="Times New Roman" w:eastAsia="Times New Roman" w:hAnsi="Times New Roman" w:cs="Times New Roman"/>
                <w:i/>
                <w:sz w:val="24"/>
                <w:szCs w:val="24"/>
                <w:lang w:val="uk-UA"/>
              </w:rPr>
              <w:t xml:space="preserve">       </w:t>
            </w:r>
            <w:r w:rsidRPr="00BF40EC">
              <w:rPr>
                <w:rFonts w:ascii="Times New Roman" w:eastAsia="Times New Roman" w:hAnsi="Times New Roman" w:cs="Times New Roman"/>
                <w:i/>
                <w:szCs w:val="24"/>
                <w:lang w:val="uk-UA"/>
              </w:rPr>
              <w:t>(підпис) МП (за наявності)</w:t>
            </w:r>
          </w:p>
        </w:tc>
        <w:tc>
          <w:tcPr>
            <w:tcW w:w="1424" w:type="dxa"/>
          </w:tcPr>
          <w:p w:rsidR="00BF40EC" w:rsidRPr="00BF40EC" w:rsidRDefault="00BF40EC" w:rsidP="00BF40EC">
            <w:pPr>
              <w:pBdr>
                <w:bottom w:val="single" w:sz="12" w:space="1" w:color="auto"/>
              </w:pBdr>
              <w:tabs>
                <w:tab w:val="left" w:pos="2160"/>
                <w:tab w:val="left" w:pos="3600"/>
              </w:tabs>
              <w:spacing w:after="0" w:line="256" w:lineRule="auto"/>
              <w:jc w:val="center"/>
              <w:rPr>
                <w:rFonts w:ascii="Times New Roman" w:eastAsia="Times New Roman" w:hAnsi="Times New Roman" w:cs="Times New Roman"/>
                <w:b/>
                <w:sz w:val="20"/>
                <w:szCs w:val="20"/>
                <w:lang w:val="uk-UA"/>
              </w:rPr>
            </w:pPr>
          </w:p>
          <w:p w:rsidR="00BF40EC" w:rsidRPr="00BF40EC" w:rsidRDefault="00BF40EC" w:rsidP="00BF40EC">
            <w:pPr>
              <w:tabs>
                <w:tab w:val="left" w:pos="2160"/>
                <w:tab w:val="left" w:pos="3600"/>
              </w:tabs>
              <w:spacing w:after="0" w:line="256" w:lineRule="auto"/>
              <w:jc w:val="center"/>
              <w:rPr>
                <w:rFonts w:ascii="Times New Roman" w:eastAsia="Times New Roman" w:hAnsi="Times New Roman" w:cs="Times New Roman"/>
                <w:b/>
                <w:sz w:val="20"/>
                <w:szCs w:val="20"/>
                <w:lang w:val="uk-UA"/>
              </w:rPr>
            </w:pPr>
            <w:r w:rsidRPr="00BF40EC">
              <w:rPr>
                <w:rFonts w:ascii="Times New Roman" w:eastAsia="Times New Roman" w:hAnsi="Times New Roman" w:cs="Times New Roman"/>
                <w:i/>
                <w:sz w:val="20"/>
                <w:szCs w:val="20"/>
                <w:lang w:val="uk-UA"/>
              </w:rPr>
              <w:t>(ініціали та прізвище)</w:t>
            </w:r>
          </w:p>
        </w:tc>
      </w:tr>
    </w:tbl>
    <w:p w:rsidR="00BF40EC" w:rsidRPr="00BF40EC" w:rsidRDefault="00BF40EC" w:rsidP="00BF40EC">
      <w:pPr>
        <w:spacing w:after="0" w:line="240" w:lineRule="auto"/>
        <w:jc w:val="both"/>
        <w:outlineLvl w:val="0"/>
        <w:rPr>
          <w:rFonts w:ascii="Times New Roman" w:eastAsia="Times New Roman" w:hAnsi="Times New Roman" w:cs="Times New Roman"/>
          <w:b/>
          <w:i/>
          <w:iCs/>
          <w:szCs w:val="24"/>
          <w:lang w:eastAsia="ru-RU"/>
        </w:rPr>
      </w:pPr>
    </w:p>
    <w:p w:rsidR="00BF40EC" w:rsidRPr="00BF40EC" w:rsidRDefault="00BF40EC" w:rsidP="00BF40EC">
      <w:pPr>
        <w:spacing w:after="0" w:line="240" w:lineRule="auto"/>
        <w:jc w:val="both"/>
        <w:outlineLvl w:val="0"/>
        <w:rPr>
          <w:rFonts w:ascii="Times New Roman" w:eastAsia="Times New Roman" w:hAnsi="Times New Roman" w:cs="Times New Roman"/>
          <w:b/>
          <w:i/>
          <w:iCs/>
          <w:szCs w:val="24"/>
          <w:lang w:eastAsia="ru-RU"/>
        </w:rPr>
      </w:pPr>
    </w:p>
    <w:p w:rsidR="00BF40EC" w:rsidRPr="00BF40EC" w:rsidRDefault="00BF40EC" w:rsidP="00BF40EC">
      <w:pPr>
        <w:spacing w:after="0" w:line="240" w:lineRule="auto"/>
        <w:rPr>
          <w:rFonts w:ascii="Times New Roman" w:eastAsia="Times New Roman" w:hAnsi="Times New Roman" w:cs="Times New Roman CYR"/>
          <w:b/>
          <w:bCs/>
          <w:color w:val="FF0000"/>
          <w:sz w:val="24"/>
          <w:szCs w:val="24"/>
          <w:lang w:val="uk-UA" w:eastAsia="ru-RU"/>
        </w:rPr>
      </w:pPr>
      <w:r w:rsidRPr="00BF40EC">
        <w:rPr>
          <w:rFonts w:ascii="Times New Roman" w:eastAsia="Times New Roman" w:hAnsi="Times New Roman" w:cs="Times New Roman"/>
          <w:b/>
          <w:i/>
          <w:iCs/>
          <w:szCs w:val="24"/>
          <w:lang w:eastAsia="ru-RU"/>
        </w:rPr>
        <w:t>Примітки:</w:t>
      </w:r>
      <w:r w:rsidRPr="00BF40EC">
        <w:rPr>
          <w:rFonts w:ascii="Times New Roman" w:eastAsia="Times New Roman" w:hAnsi="Times New Roman" w:cs="Times New Roman"/>
          <w:i/>
          <w:szCs w:val="24"/>
          <w:lang w:eastAsia="ru-RU"/>
        </w:rPr>
        <w:t xml:space="preserve"> Форма оформлюється Учасником на фірмовому бланку</w:t>
      </w:r>
    </w:p>
    <w:p w:rsidR="00BF40EC" w:rsidRPr="00BF40EC" w:rsidRDefault="00BF40EC" w:rsidP="00BF40EC">
      <w:pPr>
        <w:spacing w:after="0" w:line="240" w:lineRule="auto"/>
        <w:jc w:val="center"/>
        <w:rPr>
          <w:rFonts w:ascii="Times New Roman" w:eastAsia="Times New Roman" w:hAnsi="Times New Roman" w:cs="Times New Roman CYR"/>
          <w:b/>
          <w:bCs/>
          <w:color w:val="FF0000"/>
          <w:sz w:val="24"/>
          <w:szCs w:val="24"/>
          <w:lang w:val="uk-UA" w:eastAsia="ru-RU"/>
        </w:rPr>
      </w:pP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rPr>
          <w:rFonts w:ascii="Times New Roman" w:eastAsia="Times New Roman" w:hAnsi="Times New Roman" w:cs="Times New Roman CYR"/>
          <w:b/>
          <w:bCs/>
          <w:color w:val="FF0000"/>
          <w:sz w:val="24"/>
          <w:szCs w:val="24"/>
          <w:lang w:val="uk-UA" w:eastAsia="ru-RU"/>
        </w:rPr>
      </w:pP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val="uk-UA" w:eastAsia="ru-RU"/>
        </w:rPr>
        <w:t>ДОДАТОК №1                                                                                                                                          до тендерної документації</w:t>
      </w:r>
    </w:p>
    <w:p w:rsidR="00BF40EC" w:rsidRPr="00BF40EC" w:rsidRDefault="00BF40EC" w:rsidP="00BF40EC">
      <w:pPr>
        <w:widowControl w:val="0"/>
        <w:spacing w:after="0" w:line="240" w:lineRule="auto"/>
        <w:contextualSpacing/>
        <w:jc w:val="right"/>
        <w:rPr>
          <w:rFonts w:ascii="Times New Roman" w:eastAsia="Calibri" w:hAnsi="Times New Roman" w:cs="Times New Roman"/>
          <w:b/>
          <w:sz w:val="24"/>
          <w:szCs w:val="24"/>
          <w:lang w:val="uk-UA" w:eastAsia="uk-UA"/>
        </w:rPr>
      </w:pPr>
    </w:p>
    <w:p w:rsidR="00BF40EC" w:rsidRPr="00BF40EC" w:rsidRDefault="00BF40EC" w:rsidP="00BF40EC">
      <w:pPr>
        <w:spacing w:after="0" w:line="240" w:lineRule="auto"/>
        <w:jc w:val="center"/>
        <w:rPr>
          <w:rFonts w:ascii="Times New Roman" w:eastAsia="Times New Roman" w:hAnsi="Times New Roman" w:cs="Times New Roman"/>
          <w:b/>
          <w:bCs/>
          <w:sz w:val="24"/>
          <w:szCs w:val="24"/>
          <w:lang w:eastAsia="ru-RU"/>
        </w:rPr>
      </w:pPr>
      <w:r w:rsidRPr="00BF40EC">
        <w:rPr>
          <w:rFonts w:ascii="Times New Roman" w:eastAsia="Times New Roman" w:hAnsi="Times New Roman" w:cs="Times New Roman"/>
          <w:b/>
          <w:bCs/>
          <w:sz w:val="24"/>
          <w:szCs w:val="24"/>
          <w:lang w:eastAsia="ru-RU"/>
        </w:rPr>
        <w:t xml:space="preserve">Перелік документів, </w:t>
      </w:r>
    </w:p>
    <w:p w:rsidR="00BF40EC" w:rsidRPr="00BF40EC" w:rsidRDefault="00BF40EC" w:rsidP="00BF40EC">
      <w:pPr>
        <w:spacing w:after="0" w:line="240" w:lineRule="auto"/>
        <w:jc w:val="center"/>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eastAsia="ru-RU"/>
        </w:rPr>
        <w:t xml:space="preserve">які вимагаються тендерною документацією </w:t>
      </w:r>
    </w:p>
    <w:p w:rsidR="00BF40EC" w:rsidRPr="00BF40EC" w:rsidRDefault="00BF40EC" w:rsidP="00BF40EC">
      <w:pPr>
        <w:spacing w:after="0" w:line="240" w:lineRule="auto"/>
        <w:jc w:val="center"/>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sz w:val="24"/>
          <w:szCs w:val="24"/>
          <w:lang w:eastAsia="ru-RU"/>
        </w:rPr>
        <w:t> </w:t>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sz w:val="24"/>
          <w:szCs w:val="24"/>
          <w:lang w:val="uk-UA" w:eastAsia="ru-RU"/>
        </w:rPr>
        <w:tab/>
      </w:r>
      <w:r w:rsidRPr="00BF40EC">
        <w:rPr>
          <w:rFonts w:ascii="Times New Roman" w:eastAsia="Times New Roman" w:hAnsi="Times New Roman" w:cs="Times New Roman"/>
          <w:b/>
          <w:sz w:val="24"/>
          <w:szCs w:val="24"/>
          <w:lang w:eastAsia="ru-RU"/>
        </w:rPr>
        <w:t>Таблиця 1</w:t>
      </w:r>
    </w:p>
    <w:p w:rsidR="00BF40EC" w:rsidRPr="00BF40EC" w:rsidRDefault="00BF40EC" w:rsidP="00BF40EC">
      <w:pPr>
        <w:spacing w:after="0" w:line="240" w:lineRule="auto"/>
        <w:rPr>
          <w:rFonts w:ascii="Times New Roman" w:eastAsia="Times New Roman" w:hAnsi="Times New Roman" w:cs="Times New Roman"/>
          <w:b/>
          <w:sz w:val="24"/>
          <w:szCs w:val="24"/>
          <w:lang w:val="uk-UA" w:eastAsia="ru-RU"/>
        </w:rPr>
      </w:pPr>
    </w:p>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 xml:space="preserve">Перелік документів, які надаються </w:t>
      </w:r>
      <w:r w:rsidRPr="00BF40EC">
        <w:rPr>
          <w:rFonts w:ascii="Times New Roman" w:eastAsia="Times New Roman" w:hAnsi="Times New Roman" w:cs="Times New Roman"/>
          <w:b/>
          <w:sz w:val="24"/>
          <w:szCs w:val="24"/>
          <w:u w:val="single"/>
          <w:lang w:eastAsia="ru-RU"/>
        </w:rPr>
        <w:t>усіма Учасниками</w:t>
      </w:r>
      <w:r w:rsidRPr="00BF40EC">
        <w:rPr>
          <w:rFonts w:ascii="Times New Roman" w:eastAsia="Times New Roman" w:hAnsi="Times New Roman" w:cs="Times New Roman"/>
          <w:b/>
          <w:sz w:val="24"/>
          <w:szCs w:val="24"/>
          <w:lang w:eastAsia="ru-RU"/>
        </w:rPr>
        <w:t xml:space="preserve"> для підтвердження </w:t>
      </w:r>
    </w:p>
    <w:p w:rsidR="00BF40EC" w:rsidRPr="00BF40EC" w:rsidRDefault="00BF40EC" w:rsidP="00BF40EC">
      <w:pPr>
        <w:spacing w:after="0" w:line="240" w:lineRule="auto"/>
        <w:jc w:val="center"/>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BF40EC" w:rsidRPr="00BF40EC" w:rsidRDefault="00BF40EC" w:rsidP="00BF40EC">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BF40EC" w:rsidRPr="00BF40EC" w:rsidTr="005A3151">
        <w:trPr>
          <w:trHeight w:val="573"/>
        </w:trPr>
        <w:tc>
          <w:tcPr>
            <w:tcW w:w="639" w:type="dxa"/>
            <w:tcMar>
              <w:top w:w="0" w:type="dxa"/>
              <w:left w:w="108" w:type="dxa"/>
              <w:bottom w:w="0" w:type="dxa"/>
              <w:right w:w="108" w:type="dxa"/>
            </w:tcMar>
          </w:tcPr>
          <w:p w:rsidR="00BF40EC" w:rsidRPr="00BF40EC" w:rsidRDefault="00BF40EC" w:rsidP="00BF40EC">
            <w:pPr>
              <w:spacing w:after="0" w:line="240" w:lineRule="auto"/>
              <w:jc w:val="center"/>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BF40EC" w:rsidRPr="00BF40EC" w:rsidTr="005A3151">
        <w:trPr>
          <w:trHeight w:val="573"/>
        </w:trPr>
        <w:tc>
          <w:tcPr>
            <w:tcW w:w="639" w:type="dxa"/>
            <w:tcMar>
              <w:top w:w="0" w:type="dxa"/>
              <w:left w:w="108" w:type="dxa"/>
              <w:bottom w:w="0" w:type="dxa"/>
              <w:right w:w="108" w:type="dxa"/>
            </w:tcMar>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BF40EC" w:rsidRPr="00BF40EC" w:rsidRDefault="00BF40EC" w:rsidP="00BF40EC">
            <w:pPr>
              <w:tabs>
                <w:tab w:val="left" w:pos="1080"/>
              </w:tabs>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BF40EC" w:rsidRPr="00BF40EC" w:rsidRDefault="00BF40EC" w:rsidP="00BF40EC">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BF40EC">
              <w:rPr>
                <w:rFonts w:ascii="Times New Roman" w:eastAsia="Times New Roman" w:hAnsi="Times New Roman" w:cs="Times New Roman"/>
                <w:color w:val="FF0000"/>
                <w:sz w:val="24"/>
                <w:szCs w:val="24"/>
                <w:lang w:eastAsia="ru-RU"/>
              </w:rPr>
              <w:t xml:space="preserve"> </w:t>
            </w:r>
            <w:r w:rsidRPr="00BF40EC">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BF40EC">
              <w:rPr>
                <w:rFonts w:ascii="Times New Roman" w:eastAsia="Times New Roman" w:hAnsi="Times New Roman" w:cs="Times New Roman"/>
                <w:sz w:val="24"/>
                <w:szCs w:val="24"/>
                <w:lang w:val="uk-UA" w:eastAsia="ru-RU"/>
              </w:rPr>
              <w:t>.</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BF40EC" w:rsidRPr="00BF40EC" w:rsidTr="005A3151">
        <w:trPr>
          <w:trHeight w:val="1659"/>
        </w:trPr>
        <w:tc>
          <w:tcPr>
            <w:tcW w:w="639" w:type="dxa"/>
            <w:tcMar>
              <w:top w:w="0" w:type="dxa"/>
              <w:left w:w="108" w:type="dxa"/>
              <w:bottom w:w="0" w:type="dxa"/>
              <w:right w:w="108" w:type="dxa"/>
            </w:tcMar>
          </w:tcPr>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BF40EC" w:rsidRPr="00BF40EC" w:rsidRDefault="00BF40EC" w:rsidP="00BF40EC">
            <w:pPr>
              <w:tabs>
                <w:tab w:val="left" w:pos="1080"/>
              </w:tabs>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BF40EC" w:rsidRPr="00BF40EC" w:rsidRDefault="00BF40EC" w:rsidP="00BF40EC">
            <w:pPr>
              <w:tabs>
                <w:tab w:val="left" w:pos="1080"/>
              </w:tabs>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BF40EC" w:rsidRPr="00BF40EC" w:rsidRDefault="00BF40EC" w:rsidP="00BF40EC">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BF40EC" w:rsidRPr="00BF40EC" w:rsidRDefault="00BF40EC" w:rsidP="00BF40EC">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bCs/>
          <w:sz w:val="24"/>
          <w:szCs w:val="24"/>
          <w:lang w:eastAsia="ru-RU"/>
        </w:rPr>
      </w:pPr>
      <w:r w:rsidRPr="00BF40EC">
        <w:rPr>
          <w:rFonts w:ascii="Times New Roman" w:eastAsia="Times New Roman" w:hAnsi="Times New Roman" w:cs="Times New Roman"/>
          <w:b/>
          <w:bCs/>
          <w:sz w:val="24"/>
          <w:szCs w:val="24"/>
          <w:lang w:eastAsia="ru-RU"/>
        </w:rPr>
        <w:t>Таблиця 2</w:t>
      </w:r>
    </w:p>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 xml:space="preserve">Перелік документів, </w:t>
      </w:r>
    </w:p>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 xml:space="preserve">які надаються </w:t>
      </w:r>
      <w:r w:rsidRPr="00BF40EC">
        <w:rPr>
          <w:rFonts w:ascii="Times New Roman" w:eastAsia="Times New Roman" w:hAnsi="Times New Roman" w:cs="Times New Roman"/>
          <w:b/>
          <w:sz w:val="24"/>
          <w:szCs w:val="24"/>
          <w:u w:val="single"/>
          <w:lang w:eastAsia="ru-RU"/>
        </w:rPr>
        <w:t>усіма Учасниками</w:t>
      </w:r>
      <w:r w:rsidRPr="00BF40EC">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1.</w:t>
            </w:r>
          </w:p>
        </w:tc>
        <w:tc>
          <w:tcPr>
            <w:tcW w:w="8897" w:type="dxa"/>
          </w:tcPr>
          <w:p w:rsidR="00BF40EC" w:rsidRPr="00BF40EC" w:rsidRDefault="00BF40EC" w:rsidP="00BF40EC">
            <w:pPr>
              <w:tabs>
                <w:tab w:val="left" w:pos="225"/>
              </w:tabs>
              <w:spacing w:after="0" w:line="240" w:lineRule="auto"/>
              <w:ind w:firstLine="723"/>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BF40EC">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BF40EC">
              <w:rPr>
                <w:rFonts w:ascii="Times New Roman" w:eastAsia="Times New Roman" w:hAnsi="Times New Roman" w:cs="Times New Roman"/>
                <w:sz w:val="24"/>
                <w:szCs w:val="24"/>
                <w:lang w:eastAsia="ru-RU"/>
              </w:rPr>
              <w:t xml:space="preserve">: </w:t>
            </w:r>
            <w:r w:rsidRPr="00BF40EC">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2.</w:t>
            </w:r>
          </w:p>
        </w:tc>
        <w:tc>
          <w:tcPr>
            <w:tcW w:w="8897" w:type="dxa"/>
          </w:tcPr>
          <w:p w:rsidR="00BF40EC" w:rsidRPr="00BF40EC" w:rsidRDefault="00BF40EC" w:rsidP="00BF40EC">
            <w:pPr>
              <w:spacing w:after="0" w:line="240" w:lineRule="auto"/>
              <w:ind w:firstLine="708"/>
              <w:jc w:val="both"/>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BF40EC" w:rsidRPr="00BF40EC" w:rsidRDefault="00BF40EC" w:rsidP="00BF40EC">
            <w:pPr>
              <w:spacing w:after="0" w:line="240" w:lineRule="auto"/>
              <w:ind w:firstLine="708"/>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BF40EC" w:rsidRPr="00BF40EC" w:rsidRDefault="00BF40EC" w:rsidP="00BF40EC">
            <w:pPr>
              <w:spacing w:after="0" w:line="240" w:lineRule="auto"/>
              <w:ind w:firstLine="708"/>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BF40EC">
              <w:rPr>
                <w:rFonts w:ascii="Times New Roman" w:eastAsia="Times New Roman" w:hAnsi="Times New Roman" w:cs="Times New Roman"/>
                <w:sz w:val="24"/>
                <w:szCs w:val="24"/>
                <w:lang w:eastAsia="ru-RU"/>
              </w:rPr>
              <w:t>);</w:t>
            </w:r>
          </w:p>
          <w:p w:rsidR="00BF40EC" w:rsidRPr="00BF40EC" w:rsidRDefault="00BF40EC" w:rsidP="00BF40EC">
            <w:pPr>
              <w:spacing w:after="0" w:line="240" w:lineRule="auto"/>
              <w:ind w:firstLine="708"/>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BF40EC">
              <w:rPr>
                <w:rFonts w:ascii="Times New Roman" w:eastAsia="Times New Roman" w:hAnsi="Times New Roman" w:cs="Times New Roman"/>
                <w:sz w:val="24"/>
                <w:szCs w:val="24"/>
                <w:lang w:val="uk-UA" w:eastAsia="ru-RU"/>
              </w:rPr>
              <w:t>;</w:t>
            </w:r>
          </w:p>
          <w:p w:rsidR="00BF40EC" w:rsidRPr="00BF40EC" w:rsidRDefault="00BF40EC" w:rsidP="00BF40EC">
            <w:pPr>
              <w:tabs>
                <w:tab w:val="left" w:pos="0"/>
              </w:tabs>
              <w:spacing w:after="0" w:line="240" w:lineRule="auto"/>
              <w:ind w:firstLine="742"/>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3.</w:t>
            </w:r>
          </w:p>
        </w:tc>
        <w:tc>
          <w:tcPr>
            <w:tcW w:w="8897" w:type="dxa"/>
          </w:tcPr>
          <w:p w:rsidR="00BF40EC" w:rsidRPr="00BF40EC" w:rsidRDefault="00BF40EC" w:rsidP="00BF40EC">
            <w:pPr>
              <w:tabs>
                <w:tab w:val="left" w:pos="-252"/>
              </w:tabs>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Свідоцтво про реєстрацію платника ПДВ</w:t>
            </w:r>
            <w:r w:rsidRPr="00BF40EC">
              <w:rPr>
                <w:rFonts w:ascii="Times New Roman" w:eastAsia="Times New Roman" w:hAnsi="Times New Roman" w:cs="Times New Roman"/>
                <w:color w:val="0000FF"/>
                <w:sz w:val="24"/>
                <w:szCs w:val="24"/>
                <w:lang w:eastAsia="ru-RU"/>
              </w:rPr>
              <w:t xml:space="preserve"> </w:t>
            </w:r>
            <w:r w:rsidRPr="00BF40EC">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BF40EC">
              <w:rPr>
                <w:rFonts w:ascii="Times New Roman" w:eastAsia="Times New Roman" w:hAnsi="Times New Roman" w:cs="Times New Roman"/>
                <w:color w:val="0000FF"/>
                <w:sz w:val="24"/>
                <w:szCs w:val="24"/>
                <w:lang w:eastAsia="ru-RU"/>
              </w:rPr>
              <w:t xml:space="preserve"> </w:t>
            </w:r>
            <w:r w:rsidRPr="00BF40EC">
              <w:rPr>
                <w:rFonts w:ascii="Times New Roman" w:eastAsia="Times New Roman" w:hAnsi="Times New Roman" w:cs="Times New Roman"/>
                <w:i/>
                <w:sz w:val="24"/>
                <w:szCs w:val="24"/>
                <w:lang w:eastAsia="ru-RU"/>
              </w:rPr>
              <w:t>(для платників ПДВ).</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4.</w:t>
            </w:r>
          </w:p>
        </w:tc>
        <w:tc>
          <w:tcPr>
            <w:tcW w:w="8897" w:type="dxa"/>
          </w:tcPr>
          <w:p w:rsidR="00BF40EC" w:rsidRPr="00BF40EC" w:rsidRDefault="00BF40EC" w:rsidP="00BF40EC">
            <w:pPr>
              <w:tabs>
                <w:tab w:val="left" w:pos="-252"/>
              </w:tabs>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BF40EC">
              <w:rPr>
                <w:rFonts w:ascii="Times New Roman" w:eastAsia="Times New Roman" w:hAnsi="Times New Roman" w:cs="Times New Roman"/>
                <w:i/>
                <w:sz w:val="24"/>
                <w:szCs w:val="24"/>
                <w:lang w:eastAsia="ru-RU"/>
              </w:rPr>
              <w:t>для платників єдиного податку</w:t>
            </w:r>
            <w:r w:rsidRPr="00BF40EC">
              <w:rPr>
                <w:rFonts w:ascii="Times New Roman" w:eastAsia="Times New Roman" w:hAnsi="Times New Roman" w:cs="Times New Roman"/>
                <w:sz w:val="24"/>
                <w:szCs w:val="24"/>
                <w:lang w:eastAsia="ru-RU"/>
              </w:rPr>
              <w:t>).</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5.</w:t>
            </w:r>
          </w:p>
        </w:tc>
        <w:tc>
          <w:tcPr>
            <w:tcW w:w="8897" w:type="dxa"/>
          </w:tcPr>
          <w:p w:rsidR="00BF40EC" w:rsidRPr="00BF40EC" w:rsidRDefault="00BF40EC" w:rsidP="00BF40EC">
            <w:pPr>
              <w:tabs>
                <w:tab w:val="left" w:pos="-252"/>
              </w:tabs>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 xml:space="preserve">Статут або інший установчий документ. </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6.</w:t>
            </w:r>
          </w:p>
        </w:tc>
        <w:tc>
          <w:tcPr>
            <w:tcW w:w="8897" w:type="dxa"/>
          </w:tcPr>
          <w:p w:rsidR="00BF40EC" w:rsidRPr="00BF40EC" w:rsidRDefault="00BF40EC" w:rsidP="00BF40E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F40EC">
              <w:rPr>
                <w:rFonts w:ascii="Times New Roman" w:eastAsia="Times New Roman" w:hAnsi="Times New Roman" w:cs="Times New Roman"/>
                <w:snapToGrid w:val="0"/>
                <w:sz w:val="24"/>
                <w:szCs w:val="24"/>
                <w:lang w:eastAsia="ru-RU"/>
              </w:rPr>
              <w:t xml:space="preserve">Довідка </w:t>
            </w:r>
            <w:r w:rsidRPr="00BF40EC">
              <w:rPr>
                <w:rFonts w:ascii="Times New Roman" w:eastAsia="DejaVu Sans" w:hAnsi="Times New Roman" w:cs="Times New Roman"/>
                <w:bCs/>
                <w:kern w:val="2"/>
                <w:sz w:val="24"/>
                <w:szCs w:val="24"/>
                <w:lang w:eastAsia="hi-IN" w:bidi="hi-IN"/>
              </w:rPr>
              <w:t xml:space="preserve">(в довільній формі) </w:t>
            </w:r>
            <w:r w:rsidRPr="00BF40EC">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BF40EC" w:rsidRPr="00BF40EC" w:rsidRDefault="00BF40EC" w:rsidP="00BF40E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F40EC">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BF40EC" w:rsidRPr="00BF40EC" w:rsidRDefault="00BF40EC" w:rsidP="00BF40E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F40EC">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BF40EC" w:rsidRPr="00BF40EC" w:rsidRDefault="00BF40EC" w:rsidP="00BF40EC">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napToGrid w:val="0"/>
                <w:sz w:val="24"/>
                <w:szCs w:val="24"/>
                <w:lang w:eastAsia="ru-RU"/>
              </w:rPr>
              <w:t>в) банківські реквізити.</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val="uk-UA" w:eastAsia="ru-RU"/>
              </w:rPr>
              <w:t>7</w:t>
            </w:r>
            <w:r w:rsidRPr="00BF40EC">
              <w:rPr>
                <w:rFonts w:ascii="Times New Roman" w:eastAsia="Times New Roman" w:hAnsi="Times New Roman" w:cs="Times New Roman"/>
                <w:bCs/>
                <w:sz w:val="24"/>
                <w:szCs w:val="24"/>
                <w:lang w:eastAsia="ru-RU"/>
              </w:rPr>
              <w:t>.</w:t>
            </w:r>
          </w:p>
        </w:tc>
        <w:tc>
          <w:tcPr>
            <w:tcW w:w="8897" w:type="dxa"/>
          </w:tcPr>
          <w:p w:rsidR="00BF40EC" w:rsidRPr="00BF40EC" w:rsidRDefault="00BF40EC" w:rsidP="00BF40EC">
            <w:pPr>
              <w:tabs>
                <w:tab w:val="left" w:pos="993"/>
              </w:tabs>
              <w:spacing w:after="0" w:line="240" w:lineRule="auto"/>
              <w:contextualSpacing/>
              <w:jc w:val="both"/>
              <w:rPr>
                <w:rFonts w:ascii="Times New Roman" w:eastAsiaTheme="minorEastAsia" w:hAnsi="Times New Roman" w:cs="Times New Roman"/>
                <w:bCs/>
                <w:iCs/>
                <w:color w:val="000000"/>
                <w:sz w:val="24"/>
                <w:szCs w:val="24"/>
                <w:lang w:eastAsia="ru-RU"/>
              </w:rPr>
            </w:pPr>
            <w:r w:rsidRPr="00BF40EC">
              <w:rPr>
                <w:rFonts w:ascii="Times New Roman" w:eastAsiaTheme="minorEastAsia" w:hAnsi="Times New Roman" w:cs="Times New Roman"/>
                <w:bCs/>
                <w:iCs/>
                <w:sz w:val="24"/>
                <w:szCs w:val="24"/>
                <w:lang w:eastAsia="ru-RU"/>
              </w:rPr>
              <w:t>П</w:t>
            </w:r>
            <w:r w:rsidRPr="00BF40EC">
              <w:rPr>
                <w:rFonts w:ascii="Times New Roman" w:eastAsia="Verdana" w:hAnsi="Times New Roman" w:cs="Times New Roman"/>
                <w:sz w:val="24"/>
                <w:szCs w:val="24"/>
                <w:lang w:eastAsia="ru-RU"/>
              </w:rPr>
              <w:t>роект договору</w:t>
            </w:r>
            <w:r w:rsidRPr="00BF40EC">
              <w:rPr>
                <w:rFonts w:ascii="Times New Roman" w:eastAsiaTheme="minorEastAsia" w:hAnsi="Times New Roman" w:cs="Times New Roman"/>
                <w:bCs/>
                <w:iCs/>
                <w:sz w:val="24"/>
                <w:szCs w:val="24"/>
                <w:lang w:eastAsia="ru-RU"/>
              </w:rPr>
              <w:t>, підписаний (вказати посаду, прізви</w:t>
            </w:r>
            <w:r w:rsidRPr="00BF40EC">
              <w:rPr>
                <w:rFonts w:ascii="Times New Roman" w:eastAsiaTheme="minorEastAsia"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BF40EC">
              <w:rPr>
                <w:rFonts w:ascii="Times New Roman" w:eastAsia="Verdana" w:hAnsi="Times New Roman" w:cs="Times New Roman"/>
                <w:color w:val="000000"/>
                <w:sz w:val="24"/>
                <w:szCs w:val="24"/>
                <w:lang w:eastAsia="ru-RU"/>
              </w:rPr>
              <w:t xml:space="preserve">в окремому файлі </w:t>
            </w:r>
            <w:r w:rsidRPr="00BF40EC">
              <w:rPr>
                <w:rFonts w:ascii="Times New Roman" w:eastAsiaTheme="minorEastAsia" w:hAnsi="Times New Roman" w:cs="Times New Roman"/>
                <w:bCs/>
                <w:iCs/>
                <w:color w:val="000000"/>
                <w:sz w:val="24"/>
                <w:szCs w:val="24"/>
                <w:lang w:eastAsia="ru-RU"/>
              </w:rPr>
              <w:t>(згідно Додатку №3</w:t>
            </w:r>
            <w:r w:rsidRPr="00BF40EC">
              <w:rPr>
                <w:rFonts w:ascii="Times New Roman" w:eastAsiaTheme="minorEastAsia" w:hAnsi="Times New Roman" w:cs="Times New Roman"/>
                <w:color w:val="000000"/>
                <w:sz w:val="24"/>
                <w:szCs w:val="24"/>
                <w:lang w:eastAsia="ru-RU"/>
              </w:rPr>
              <w:t xml:space="preserve"> до цієї тендерної документації</w:t>
            </w:r>
            <w:r w:rsidRPr="00BF40EC">
              <w:rPr>
                <w:rFonts w:ascii="Times New Roman" w:eastAsiaTheme="minorEastAsia" w:hAnsi="Times New Roman" w:cs="Times New Roman"/>
                <w:bCs/>
                <w:iCs/>
                <w:color w:val="000000"/>
                <w:sz w:val="24"/>
                <w:szCs w:val="24"/>
                <w:lang w:eastAsia="ru-RU"/>
              </w:rPr>
              <w:t>).</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val="uk-UA" w:eastAsia="ru-RU"/>
              </w:rPr>
              <w:t>8</w:t>
            </w:r>
            <w:r w:rsidRPr="00BF40EC">
              <w:rPr>
                <w:rFonts w:ascii="Times New Roman" w:eastAsia="Times New Roman" w:hAnsi="Times New Roman" w:cs="Times New Roman"/>
                <w:bCs/>
                <w:sz w:val="24"/>
                <w:szCs w:val="24"/>
                <w:lang w:eastAsia="ru-RU"/>
              </w:rPr>
              <w:t>.</w:t>
            </w:r>
          </w:p>
        </w:tc>
        <w:tc>
          <w:tcPr>
            <w:tcW w:w="8897" w:type="dxa"/>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BF40EC">
              <w:rPr>
                <w:rFonts w:ascii="Times New Roman" w:eastAsiaTheme="minorEastAsia" w:hAnsi="Times New Roman" w:cs="Times New Roman"/>
                <w:bCs/>
                <w:iCs/>
                <w:color w:val="000000"/>
                <w:sz w:val="24"/>
                <w:szCs w:val="24"/>
                <w:lang w:eastAsia="ru-RU"/>
              </w:rPr>
              <w:t>№</w:t>
            </w:r>
            <w:r w:rsidRPr="00BF40EC">
              <w:rPr>
                <w:rFonts w:ascii="Times New Roman" w:eastAsia="Times New Roman" w:hAnsi="Times New Roman" w:cs="Times New Roman"/>
                <w:sz w:val="24"/>
                <w:szCs w:val="24"/>
                <w:lang w:val="uk-UA" w:eastAsia="ru-RU"/>
              </w:rPr>
              <w:t>2 до тендерної документації.</w:t>
            </w:r>
          </w:p>
        </w:tc>
      </w:tr>
      <w:tr w:rsidR="00BF40EC" w:rsidRPr="00BF40EC" w:rsidTr="005A3151">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9.</w:t>
            </w:r>
          </w:p>
        </w:tc>
        <w:tc>
          <w:tcPr>
            <w:tcW w:w="8897" w:type="dxa"/>
          </w:tcPr>
          <w:p w:rsidR="00BF40EC" w:rsidRPr="00BF40EC" w:rsidRDefault="00BF40EC" w:rsidP="00BF40EC">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BF40EC">
              <w:rPr>
                <w:rFonts w:ascii="Times New Roman" w:eastAsiaTheme="minorEastAsia" w:hAnsi="Times New Roman" w:cs="Times New Roman"/>
                <w:bCs/>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tc>
      </w:tr>
      <w:tr w:rsidR="00BF40EC" w:rsidRPr="00BF40EC" w:rsidTr="005A3151">
        <w:trPr>
          <w:trHeight w:val="225"/>
        </w:trPr>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10.</w:t>
            </w:r>
          </w:p>
        </w:tc>
        <w:tc>
          <w:tcPr>
            <w:tcW w:w="8897" w:type="dxa"/>
          </w:tcPr>
          <w:p w:rsidR="00BF40EC" w:rsidRPr="00BF40EC" w:rsidRDefault="00BF40EC" w:rsidP="00BF40EC">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BF40EC">
              <w:rPr>
                <w:rFonts w:ascii="Times New Roman" w:eastAsiaTheme="minorEastAsia" w:hAnsi="Times New Roman" w:cs="Times New Roman"/>
                <w:sz w:val="24"/>
                <w:szCs w:val="24"/>
                <w:lang w:eastAsia="ru-RU"/>
              </w:rPr>
              <w:t xml:space="preserve">Лист – згода </w:t>
            </w:r>
            <w:r w:rsidRPr="00BF40EC">
              <w:rPr>
                <w:rFonts w:ascii="Times New Roman" w:eastAsiaTheme="minorEastAsia" w:hAnsi="Times New Roman" w:cs="Times New Roman"/>
                <w:bCs/>
                <w:color w:val="000000" w:themeColor="text1"/>
                <w:sz w:val="24"/>
                <w:szCs w:val="24"/>
                <w:lang w:eastAsia="ru-RU"/>
              </w:rPr>
              <w:t xml:space="preserve">(в довільній формі) </w:t>
            </w:r>
            <w:r w:rsidRPr="00BF40EC">
              <w:rPr>
                <w:rFonts w:ascii="Times New Roman" w:eastAsiaTheme="minorEastAsia" w:hAnsi="Times New Roman" w:cs="Times New Roman"/>
                <w:sz w:val="24"/>
                <w:szCs w:val="24"/>
                <w:lang w:eastAsia="ru-RU"/>
              </w:rPr>
              <w:t>щодо дозволу на обробку персональних даних.</w:t>
            </w:r>
          </w:p>
        </w:tc>
      </w:tr>
      <w:tr w:rsidR="00BF40EC" w:rsidRPr="00BF40EC" w:rsidTr="005A3151">
        <w:trPr>
          <w:trHeight w:val="589"/>
        </w:trPr>
        <w:tc>
          <w:tcPr>
            <w:tcW w:w="674"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lastRenderedPageBreak/>
              <w:t>11.</w:t>
            </w:r>
          </w:p>
        </w:tc>
        <w:tc>
          <w:tcPr>
            <w:tcW w:w="8897"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BF40EC" w:rsidRPr="00BF40EC" w:rsidRDefault="00BF40EC" w:rsidP="00BF40EC">
      <w:pPr>
        <w:spacing w:after="0" w:line="240" w:lineRule="auto"/>
        <w:jc w:val="right"/>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val="uk-UA" w:eastAsia="ru-RU"/>
        </w:rPr>
        <w:t>Таблиця 3</w:t>
      </w:r>
    </w:p>
    <w:p w:rsidR="00BF40EC" w:rsidRPr="00BF40EC" w:rsidRDefault="00BF40EC" w:rsidP="00BF40EC">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BF40EC">
        <w:rPr>
          <w:rFonts w:ascii="Times New Roman" w:eastAsia="Times New Roman" w:hAnsi="Times New Roman" w:cs="Times New Roman"/>
          <w:b/>
          <w:bCs/>
          <w:sz w:val="24"/>
          <w:szCs w:val="24"/>
          <w:lang w:eastAsia="ru-RU"/>
        </w:rPr>
        <w:t xml:space="preserve"> підстав, визначен</w:t>
      </w:r>
      <w:r w:rsidRPr="00BF40EC">
        <w:rPr>
          <w:rFonts w:ascii="Times New Roman" w:eastAsia="Times New Roman" w:hAnsi="Times New Roman" w:cs="Times New Roman"/>
          <w:b/>
          <w:bCs/>
          <w:sz w:val="24"/>
          <w:szCs w:val="24"/>
          <w:lang w:val="uk-UA" w:eastAsia="ru-RU"/>
        </w:rPr>
        <w:t>их</w:t>
      </w:r>
      <w:r w:rsidRPr="00BF40EC">
        <w:rPr>
          <w:rFonts w:ascii="Times New Roman" w:eastAsia="Times New Roman" w:hAnsi="Times New Roman" w:cs="Times New Roman"/>
          <w:b/>
          <w:bCs/>
          <w:sz w:val="24"/>
          <w:szCs w:val="24"/>
          <w:lang w:eastAsia="ru-RU"/>
        </w:rPr>
        <w:t xml:space="preserve"> </w:t>
      </w:r>
      <w:r w:rsidRPr="00BF40EC">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BF40EC" w:rsidRPr="00BF40EC" w:rsidTr="005A3151">
        <w:trPr>
          <w:tblHeader/>
        </w:trPr>
        <w:tc>
          <w:tcPr>
            <w:tcW w:w="5231" w:type="dxa"/>
            <w:shd w:val="clear" w:color="auto" w:fill="auto"/>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BF40EC" w:rsidRPr="00BF40EC" w:rsidRDefault="00BF40EC" w:rsidP="00BF40EC">
            <w:pPr>
              <w:spacing w:after="0" w:line="240" w:lineRule="auto"/>
              <w:jc w:val="both"/>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val="uk-UA" w:eastAsia="ru-RU"/>
              </w:rPr>
              <w:t>Спосіб підтвердження</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BF40EC">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val="ru" w:eastAsia="ru-RU"/>
              </w:rPr>
              <w:t>Інформація/</w:t>
            </w:r>
            <w:r w:rsidRPr="00BF40EC">
              <w:rPr>
                <w:rFonts w:ascii="Times New Roman" w:eastAsia="Times New Roman" w:hAnsi="Times New Roman" w:cs="Times New Roman"/>
                <w:sz w:val="24"/>
                <w:szCs w:val="24"/>
                <w:lang w:eastAsia="ru-RU"/>
              </w:rPr>
              <w:t>документи не вимагаються.</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F40EC">
              <w:rPr>
                <w:rFonts w:ascii="Times New Roman" w:eastAsia="Times New Roman" w:hAnsi="Times New Roman" w:cs="Times New Roman"/>
                <w:sz w:val="24"/>
                <w:szCs w:val="24"/>
                <w:lang w:val="uk-UA" w:eastAsia="ru-RU"/>
              </w:rPr>
              <w:t>.</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bidi="uk-UA"/>
              </w:rPr>
              <w:t xml:space="preserve">3) </w:t>
            </w:r>
            <w:r w:rsidRPr="00BF40EC">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hyperlink r:id="rId11" w:history="1">
              <w:r w:rsidRPr="00BF40EC">
                <w:rPr>
                  <w:rFonts w:ascii="Times New Roman" w:eastAsia="Times New Roman" w:hAnsi="Times New Roman" w:cs="Times New Roman"/>
                  <w:color w:val="045EAC"/>
                  <w:sz w:val="24"/>
                  <w:szCs w:val="24"/>
                  <w:lang w:eastAsia="ru-RU"/>
                </w:rPr>
                <w:t>https</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amcu</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gov</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ua</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napryami</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oskarzhennya</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publichnih</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zakupivel</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zvedeni</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vidomosti</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shchodo</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spotvorennya</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rezultativ</w:t>
              </w:r>
              <w:r w:rsidRPr="00BF40EC">
                <w:rPr>
                  <w:rFonts w:ascii="Times New Roman" w:eastAsia="Times New Roman" w:hAnsi="Times New Roman" w:cs="Times New Roman"/>
                  <w:color w:val="045EAC"/>
                  <w:sz w:val="24"/>
                  <w:szCs w:val="24"/>
                  <w:lang w:val="uk-UA" w:eastAsia="ru-RU"/>
                </w:rPr>
                <w:t>-</w:t>
              </w:r>
              <w:r w:rsidRPr="00BF40EC">
                <w:rPr>
                  <w:rFonts w:ascii="Times New Roman" w:eastAsia="Times New Roman" w:hAnsi="Times New Roman" w:cs="Times New Roman"/>
                  <w:color w:val="045EAC"/>
                  <w:sz w:val="24"/>
                  <w:szCs w:val="24"/>
                  <w:lang w:eastAsia="ru-RU"/>
                </w:rPr>
                <w:t>torgiv</w:t>
              </w:r>
            </w:hyperlink>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BF40EC">
              <w:rPr>
                <w:rFonts w:ascii="Times New Roman" w:eastAsia="Times New Roman" w:hAnsi="Times New Roman" w:cs="Times New Roman"/>
                <w:sz w:val="24"/>
                <w:szCs w:val="24"/>
                <w:lang w:eastAsia="ru-RU"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BF40EC">
              <w:rPr>
                <w:rFonts w:ascii="Times New Roman" w:eastAsia="Times New Roman" w:hAnsi="Times New Roman" w:cs="Times New Roman"/>
                <w:sz w:val="24"/>
                <w:szCs w:val="24"/>
                <w:lang w:val="uk-UA" w:eastAsia="ru-RU" w:bidi="uk-UA"/>
              </w:rPr>
              <w:t>в</w:t>
            </w:r>
            <w:r w:rsidRPr="00BF40EC">
              <w:rPr>
                <w:rFonts w:ascii="Times New Roman" w:eastAsia="Times New Roman" w:hAnsi="Times New Roman" w:cs="Times New Roman"/>
                <w:sz w:val="24"/>
                <w:szCs w:val="24"/>
                <w:lang w:eastAsia="ru-RU" w:bidi="uk-UA"/>
              </w:rPr>
              <w:t xml:space="preserve"> </w:t>
            </w:r>
            <w:r w:rsidRPr="00BF40EC">
              <w:rPr>
                <w:rFonts w:ascii="Times New Roman" w:eastAsia="Times New Roman" w:hAnsi="Times New Roman" w:cs="Times New Roman"/>
                <w:sz w:val="24"/>
                <w:szCs w:val="24"/>
                <w:lang w:val="uk-UA" w:eastAsia="ru-RU" w:bidi="uk-UA"/>
              </w:rPr>
              <w:t>у</w:t>
            </w:r>
            <w:r w:rsidRPr="00BF40EC">
              <w:rPr>
                <w:rFonts w:ascii="Times New Roman" w:eastAsia="Times New Roman" w:hAnsi="Times New Roman" w:cs="Times New Roman"/>
                <w:sz w:val="24"/>
                <w:szCs w:val="24"/>
                <w:lang w:eastAsia="ru-RU" w:bidi="uk-UA"/>
              </w:rPr>
              <w:t>становленому законом порядку;</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F40EC">
              <w:rPr>
                <w:rFonts w:ascii="Times New Roman" w:eastAsia="Times New Roman" w:hAnsi="Times New Roman" w:cs="Times New Roman"/>
                <w:sz w:val="24"/>
                <w:szCs w:val="24"/>
                <w:lang w:val="uk-UA" w:eastAsia="ru-RU"/>
              </w:rPr>
              <w:t>.</w:t>
            </w:r>
            <w:r w:rsidRPr="00BF40EC">
              <w:rPr>
                <w:rFonts w:ascii="Times New Roman" w:eastAsiaTheme="minorEastAsia" w:hAnsi="Times New Roman"/>
                <w:sz w:val="24"/>
                <w:szCs w:val="24"/>
                <w:lang w:eastAsia="ru-RU"/>
              </w:rPr>
              <w:t xml:space="preserve"> </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F40EC">
              <w:rPr>
                <w:rFonts w:ascii="Times New Roman" w:eastAsia="Times New Roman" w:hAnsi="Times New Roman" w:cs="Times New Roman"/>
                <w:sz w:val="24"/>
                <w:szCs w:val="24"/>
                <w:lang w:eastAsia="ru-RU" w:bidi="uk-UA"/>
              </w:rPr>
              <w:lastRenderedPageBreak/>
              <w:t xml:space="preserve">6) </w:t>
            </w:r>
            <w:r w:rsidRPr="00BF40EC">
              <w:rPr>
                <w:rFonts w:ascii="Times New Roman" w:eastAsia="Times New Roman" w:hAnsi="Times New Roman" w:cs="Times New Roman"/>
                <w:sz w:val="24"/>
                <w:szCs w:val="24"/>
                <w:lang w:val="uk-UA" w:eastAsia="ru-RU"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val="ru" w:eastAsia="ru-RU"/>
              </w:rPr>
              <w:t>Інформація/</w:t>
            </w:r>
            <w:r w:rsidRPr="00BF40EC">
              <w:rPr>
                <w:rFonts w:ascii="Times New Roman" w:eastAsia="Times New Roman" w:hAnsi="Times New Roman" w:cs="Times New Roman"/>
                <w:sz w:val="24"/>
                <w:szCs w:val="24"/>
                <w:lang w:eastAsia="ru-RU"/>
              </w:rPr>
              <w:t>документи не вимагаються.</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F40EC">
              <w:rPr>
                <w:rFonts w:ascii="Times New Roman" w:eastAsia="Times New Roman" w:hAnsi="Times New Roman" w:cs="Times New Roman"/>
                <w:sz w:val="24"/>
                <w:szCs w:val="24"/>
                <w:lang w:val="uk-UA" w:eastAsia="ru-RU"/>
              </w:rPr>
              <w:t>.</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 xml:space="preserve">тому учасник процедури закупівлі має надати </w:t>
            </w:r>
            <w:r w:rsidRPr="00BF40EC">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BF40EC">
              <w:rPr>
                <w:rFonts w:ascii="Times New Roman" w:eastAsia="Times New Roman" w:hAnsi="Times New Roman" w:cs="Times New Roman"/>
                <w:b/>
                <w:sz w:val="24"/>
                <w:szCs w:val="24"/>
                <w:lang w:val="uk-UA" w:eastAsia="ru-RU"/>
              </w:rPr>
              <w:t>.</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BF40EC">
              <w:rPr>
                <w:rFonts w:ascii="Times New Roman" w:eastAsia="Times New Roman" w:hAnsi="Times New Roman" w:cs="Times New Roman"/>
                <w:sz w:val="24"/>
                <w:szCs w:val="24"/>
                <w:lang w:eastAsia="ru-RU" w:bidi="uk-UA"/>
              </w:rPr>
              <w:lastRenderedPageBreak/>
              <w:t>мільйонів гривень (у тому числі за лотом);</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BF40EC">
              <w:rPr>
                <w:rFonts w:ascii="Times New Roman" w:eastAsia="Times New Roman" w:hAnsi="Times New Roman" w:cs="Times New Roman"/>
                <w:sz w:val="24"/>
                <w:szCs w:val="24"/>
                <w:lang w:eastAsia="ru-RU"/>
              </w:rPr>
              <w:lastRenderedPageBreak/>
              <w:t>тендерної пропозиції</w:t>
            </w:r>
            <w:r w:rsidRPr="00BF40EC">
              <w:rPr>
                <w:rFonts w:ascii="Times New Roman" w:eastAsia="Times New Roman" w:hAnsi="Times New Roman" w:cs="Times New Roman"/>
                <w:sz w:val="24"/>
                <w:szCs w:val="24"/>
                <w:lang w:val="uk-UA" w:eastAsia="ru-RU"/>
              </w:rPr>
              <w:t>.</w:t>
            </w:r>
          </w:p>
        </w:tc>
      </w:tr>
      <w:tr w:rsidR="00BF40EC" w:rsidRPr="00BF40EC" w:rsidTr="005A3151">
        <w:trPr>
          <w:trHeight w:val="1525"/>
        </w:trPr>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F40EC">
              <w:rPr>
                <w:rFonts w:ascii="Times New Roman" w:eastAsia="Times New Roman" w:hAnsi="Times New Roman" w:cs="Times New Roman"/>
                <w:sz w:val="24"/>
                <w:szCs w:val="24"/>
                <w:lang w:val="uk-UA"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F40EC" w:rsidRPr="00BF40EC" w:rsidTr="005A3151">
        <w:tc>
          <w:tcPr>
            <w:tcW w:w="5231" w:type="dxa"/>
          </w:tcPr>
          <w:p w:rsidR="00BF40EC" w:rsidRPr="00BF40EC" w:rsidRDefault="00BF40EC" w:rsidP="00BF40E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F40EC">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F40EC" w:rsidRPr="00BF40EC" w:rsidTr="005A3151">
        <w:tc>
          <w:tcPr>
            <w:tcW w:w="5231" w:type="dxa"/>
          </w:tcPr>
          <w:p w:rsidR="00BF40EC" w:rsidRPr="00BF40EC" w:rsidRDefault="00BF40EC" w:rsidP="00BF40EC">
            <w:pPr>
              <w:spacing w:after="0" w:line="240" w:lineRule="auto"/>
              <w:ind w:firstLine="720"/>
              <w:jc w:val="both"/>
              <w:rPr>
                <w:rFonts w:ascii="Times New Roman" w:eastAsia="Times New Roman" w:hAnsi="Times New Roman" w:cs="Times New Roman"/>
                <w:sz w:val="24"/>
                <w:szCs w:val="24"/>
                <w:lang w:val="uk-UA" w:eastAsia="uk-UA" w:bidi="uk-UA"/>
              </w:rPr>
            </w:pPr>
            <w:r w:rsidRPr="00BF40EC">
              <w:rPr>
                <w:rFonts w:ascii="Times New Roman" w:eastAsia="Times New Roman" w:hAnsi="Times New Roman" w:cs="Times New Roman"/>
                <w:sz w:val="24"/>
                <w:szCs w:val="24"/>
                <w:lang w:val="uk-UA" w:eastAsia="uk-UA" w:bidi="uk-UA"/>
              </w:rPr>
              <w:t>2.</w:t>
            </w:r>
            <w:r w:rsidRPr="00BF40EC">
              <w:rPr>
                <w:rFonts w:ascii="Times New Roman" w:eastAsia="Times New Roman" w:hAnsi="Times New Roman" w:cs="Times New Roman"/>
                <w:sz w:val="24"/>
                <w:szCs w:val="24"/>
                <w:lang w:eastAsia="uk-UA" w:bidi="uk-UA"/>
              </w:rPr>
              <w:t>*</w:t>
            </w:r>
            <w:r w:rsidRPr="00BF40EC">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40EC" w:rsidRPr="00BF40EC" w:rsidRDefault="00BF40EC" w:rsidP="00BF40EC">
            <w:pPr>
              <w:spacing w:after="0" w:line="240" w:lineRule="auto"/>
              <w:ind w:firstLine="720"/>
              <w:jc w:val="both"/>
              <w:rPr>
                <w:rFonts w:ascii="Times New Roman" w:eastAsia="Times New Roman" w:hAnsi="Times New Roman" w:cs="Times New Roman"/>
                <w:sz w:val="24"/>
                <w:szCs w:val="24"/>
                <w:lang w:val="uk-UA" w:eastAsia="ru-RU" w:bidi="uk-UA"/>
              </w:rPr>
            </w:pPr>
            <w:r w:rsidRPr="00BF40EC">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BF40EC">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p w:rsidR="00BF40EC" w:rsidRPr="00BF40EC" w:rsidRDefault="00BF40EC" w:rsidP="00BF40EC">
            <w:pPr>
              <w:spacing w:after="0" w:line="240" w:lineRule="auto"/>
              <w:jc w:val="both"/>
              <w:rPr>
                <w:rFonts w:ascii="Times New Roman" w:eastAsia="Times New Roman" w:hAnsi="Times New Roman" w:cs="Times New Roman"/>
                <w:sz w:val="24"/>
                <w:szCs w:val="24"/>
                <w:lang w:val="en-US" w:eastAsia="ru-RU"/>
              </w:rPr>
            </w:pPr>
            <w:r w:rsidRPr="00BF40EC">
              <w:rPr>
                <w:rFonts w:ascii="Times New Roman" w:eastAsia="Times New Roman" w:hAnsi="Times New Roman" w:cs="Times New Roman"/>
                <w:sz w:val="24"/>
                <w:szCs w:val="24"/>
                <w:lang w:val="en-US" w:eastAsia="ru-RU"/>
              </w:rPr>
              <w:t>* - не було реалізовано технічно</w:t>
            </w:r>
          </w:p>
        </w:tc>
      </w:tr>
    </w:tbl>
    <w:p w:rsidR="00BF40EC" w:rsidRPr="00BF40EC" w:rsidRDefault="00BF40EC" w:rsidP="00BF40EC">
      <w:pPr>
        <w:spacing w:after="0" w:line="240" w:lineRule="auto"/>
        <w:rPr>
          <w:rFonts w:ascii="Times New Roman" w:eastAsia="Times New Roman" w:hAnsi="Times New Roman" w:cs="Times New Roman"/>
          <w:sz w:val="24"/>
          <w:szCs w:val="24"/>
          <w:lang w:eastAsia="ru-RU"/>
        </w:rPr>
      </w:pPr>
    </w:p>
    <w:p w:rsidR="00BF40EC" w:rsidRPr="00BF40EC" w:rsidRDefault="00BF40EC" w:rsidP="00BF40EC">
      <w:pPr>
        <w:spacing w:after="0" w:line="240" w:lineRule="auto"/>
        <w:jc w:val="right"/>
        <w:rPr>
          <w:rFonts w:ascii="Times New Roman" w:eastAsia="Times New Roman" w:hAnsi="Times New Roman" w:cs="Times New Roman"/>
          <w:b/>
          <w:sz w:val="24"/>
          <w:szCs w:val="24"/>
          <w:lang w:val="uk-UA" w:eastAsia="ru-RU"/>
        </w:rPr>
      </w:pP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uk-UA" w:bidi="uk-UA"/>
        </w:rPr>
        <w:t xml:space="preserve">* </w:t>
      </w:r>
      <w:r w:rsidRPr="00BF40EC">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BF40EC">
        <w:rPr>
          <w:rFonts w:ascii="Times New Roman" w:eastAsia="Times New Roman" w:hAnsi="Times New Roman" w:cs="Times New Roman"/>
          <w:sz w:val="24"/>
          <w:szCs w:val="24"/>
          <w:lang w:eastAsia="ru-RU"/>
        </w:rPr>
        <w:t> </w:t>
      </w:r>
      <w:r w:rsidRPr="00BF40EC">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BF40EC">
        <w:rPr>
          <w:rFonts w:ascii="Times New Roman" w:eastAsia="Times New Roman" w:hAnsi="Times New Roman" w:cs="Times New Roman"/>
          <w:sz w:val="24"/>
          <w:szCs w:val="24"/>
          <w:lang w:val="uk-UA"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eastAsia="ru-RU"/>
        </w:rPr>
        <w:t>Таблиця 4</w:t>
      </w:r>
    </w:p>
    <w:p w:rsidR="00BF40EC" w:rsidRPr="00BF40EC" w:rsidRDefault="00BF40EC" w:rsidP="00BF40EC">
      <w:pPr>
        <w:spacing w:after="0" w:line="240" w:lineRule="auto"/>
        <w:jc w:val="right"/>
        <w:rPr>
          <w:rFonts w:ascii="Times New Roman" w:eastAsia="Times New Roman" w:hAnsi="Times New Roman" w:cs="Times New Roman"/>
          <w:b/>
          <w:sz w:val="24"/>
          <w:szCs w:val="24"/>
          <w:lang w:val="uk-UA" w:eastAsia="ru-RU"/>
        </w:rPr>
      </w:pPr>
    </w:p>
    <w:p w:rsidR="00BF40EC" w:rsidRPr="00BF40EC" w:rsidRDefault="00BF40EC" w:rsidP="00BF40EC">
      <w:pPr>
        <w:spacing w:after="0" w:line="240" w:lineRule="auto"/>
        <w:jc w:val="right"/>
        <w:rPr>
          <w:rFonts w:ascii="Times New Roman" w:eastAsia="Times New Roman" w:hAnsi="Times New Roman" w:cs="Times New Roman"/>
          <w:b/>
          <w:sz w:val="24"/>
          <w:szCs w:val="24"/>
          <w:lang w:val="uk-UA" w:eastAsia="ru-RU"/>
        </w:rPr>
      </w:pPr>
    </w:p>
    <w:p w:rsidR="00BF40EC" w:rsidRPr="00BF40EC" w:rsidRDefault="00BF40EC" w:rsidP="00BF40EC">
      <w:pPr>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 xml:space="preserve">Перелік документів, </w:t>
      </w:r>
    </w:p>
    <w:p w:rsidR="00BF40EC" w:rsidRPr="00BF40EC" w:rsidRDefault="00BF40EC" w:rsidP="00BF40EC">
      <w:pPr>
        <w:spacing w:after="0" w:line="240" w:lineRule="auto"/>
        <w:jc w:val="center"/>
        <w:rPr>
          <w:rFonts w:ascii="Times New Roman" w:eastAsia="Times New Roman" w:hAnsi="Times New Roman" w:cs="Times New Roman"/>
          <w:color w:val="5F497A"/>
          <w:sz w:val="24"/>
          <w:szCs w:val="24"/>
          <w:lang w:eastAsia="ru-RU"/>
        </w:rPr>
      </w:pPr>
      <w:r w:rsidRPr="00BF40EC">
        <w:rPr>
          <w:rFonts w:ascii="Times New Roman" w:eastAsia="Times New Roman" w:hAnsi="Times New Roman" w:cs="Times New Roman"/>
          <w:b/>
          <w:bCs/>
          <w:sz w:val="24"/>
          <w:szCs w:val="24"/>
          <w:u w:val="single"/>
          <w:lang w:eastAsia="ru-RU"/>
        </w:rPr>
        <w:t>які надаються переможцем процедури закупівлі</w:t>
      </w:r>
      <w:r w:rsidRPr="00BF40EC">
        <w:rPr>
          <w:rFonts w:ascii="Times New Roman" w:eastAsia="Times New Roman" w:hAnsi="Times New Roman" w:cs="Times New Roman"/>
          <w:b/>
          <w:sz w:val="24"/>
          <w:szCs w:val="24"/>
          <w:lang w:eastAsia="ru-RU"/>
        </w:rPr>
        <w:t xml:space="preserve"> </w:t>
      </w:r>
    </w:p>
    <w:p w:rsidR="00BF40EC" w:rsidRPr="00BF40EC" w:rsidRDefault="00BF40EC" w:rsidP="00BF40EC">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BF40EC" w:rsidRPr="00BF40EC" w:rsidTr="005A3151">
        <w:tc>
          <w:tcPr>
            <w:tcW w:w="675"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eastAsia="ru-RU"/>
              </w:rPr>
            </w:pPr>
            <w:r w:rsidRPr="00BF40EC">
              <w:rPr>
                <w:rFonts w:ascii="Times New Roman" w:eastAsia="Times New Roman" w:hAnsi="Times New Roman" w:cs="Times New Roman"/>
                <w:bCs/>
                <w:sz w:val="24"/>
                <w:szCs w:val="24"/>
                <w:lang w:eastAsia="ru-RU"/>
              </w:rPr>
              <w:t>1.</w:t>
            </w:r>
          </w:p>
        </w:tc>
        <w:tc>
          <w:tcPr>
            <w:tcW w:w="8959"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BF40EC">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BF40EC">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BF40EC">
              <w:rPr>
                <w:rFonts w:ascii="Times New Roman" w:eastAsia="Times New Roman" w:hAnsi="Times New Roman" w:cs="Times New Roman"/>
                <w:color w:val="000000"/>
                <w:sz w:val="24"/>
                <w:szCs w:val="24"/>
                <w:shd w:val="clear" w:color="auto" w:fill="FFFFFF"/>
                <w:lang w:val="uk-UA" w:eastAsia="ru-RU"/>
              </w:rPr>
              <w:t>.</w:t>
            </w:r>
          </w:p>
        </w:tc>
      </w:tr>
      <w:tr w:rsidR="00BF40EC" w:rsidRPr="00BF40EC" w:rsidTr="005A3151">
        <w:tc>
          <w:tcPr>
            <w:tcW w:w="675"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en-US" w:eastAsia="ru-RU"/>
              </w:rPr>
              <w:t>2</w:t>
            </w:r>
            <w:r w:rsidRPr="00BF40EC">
              <w:rPr>
                <w:rFonts w:ascii="Times New Roman" w:eastAsia="Times New Roman" w:hAnsi="Times New Roman" w:cs="Times New Roman"/>
                <w:bCs/>
                <w:sz w:val="24"/>
                <w:szCs w:val="24"/>
                <w:lang w:val="uk-UA" w:eastAsia="ru-RU"/>
              </w:rPr>
              <w:t>.</w:t>
            </w:r>
          </w:p>
        </w:tc>
        <w:tc>
          <w:tcPr>
            <w:tcW w:w="8959"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40EC" w:rsidRPr="00BF40EC" w:rsidTr="005A3151">
        <w:tc>
          <w:tcPr>
            <w:tcW w:w="675"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3.</w:t>
            </w:r>
          </w:p>
        </w:tc>
        <w:tc>
          <w:tcPr>
            <w:tcW w:w="8959" w:type="dxa"/>
          </w:tcPr>
          <w:p w:rsidR="00BF40EC" w:rsidRPr="00BF40EC" w:rsidRDefault="00BF40EC" w:rsidP="00BF40EC">
            <w:pPr>
              <w:spacing w:after="0" w:line="240" w:lineRule="auto"/>
              <w:jc w:val="both"/>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BF40EC" w:rsidRPr="00BF40EC" w:rsidTr="005A3151">
        <w:tc>
          <w:tcPr>
            <w:tcW w:w="675"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4.</w:t>
            </w:r>
          </w:p>
        </w:tc>
        <w:tc>
          <w:tcPr>
            <w:tcW w:w="8959" w:type="dxa"/>
          </w:tcPr>
          <w:p w:rsidR="00BF40EC" w:rsidRPr="00BF40EC" w:rsidRDefault="00BF40EC" w:rsidP="00BF40EC">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BF40EC">
              <w:rPr>
                <w:rFonts w:ascii="Times New Roman" w:eastAsia="Times New Roman" w:hAnsi="Times New Roman" w:cs="Times New Roman"/>
                <w:color w:val="000000"/>
                <w:sz w:val="24"/>
                <w:szCs w:val="24"/>
                <w:lang w:eastAsia="ru-RU"/>
              </w:rPr>
              <w:t>’</w:t>
            </w:r>
            <w:r w:rsidRPr="00BF40EC">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BF40EC" w:rsidRPr="00BF40EC" w:rsidRDefault="00BF40EC" w:rsidP="00BF40E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F40EC">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BF40EC" w:rsidRPr="00BF40EC" w:rsidTr="005A3151">
        <w:tc>
          <w:tcPr>
            <w:tcW w:w="675" w:type="dxa"/>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en-US" w:eastAsia="ru-RU"/>
              </w:rPr>
              <w:t>5</w:t>
            </w:r>
            <w:r w:rsidRPr="00BF40EC">
              <w:rPr>
                <w:rFonts w:ascii="Times New Roman" w:eastAsia="Times New Roman" w:hAnsi="Times New Roman" w:cs="Times New Roman"/>
                <w:bCs/>
                <w:sz w:val="24"/>
                <w:szCs w:val="24"/>
                <w:lang w:val="uk-UA" w:eastAsia="ru-RU"/>
              </w:rPr>
              <w:t>.</w:t>
            </w:r>
          </w:p>
        </w:tc>
        <w:tc>
          <w:tcPr>
            <w:tcW w:w="8959" w:type="dxa"/>
          </w:tcPr>
          <w:p w:rsidR="00BF40EC" w:rsidRPr="00BF40EC" w:rsidRDefault="00BF40EC" w:rsidP="00BF40EC">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BF40EC">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BF40EC" w:rsidRPr="00BF40EC" w:rsidRDefault="00BF40EC" w:rsidP="00BF40EC">
      <w:pPr>
        <w:spacing w:after="0" w:line="240" w:lineRule="auto"/>
        <w:jc w:val="center"/>
        <w:rPr>
          <w:rFonts w:ascii="Times New Roman" w:eastAsia="Times New Roman" w:hAnsi="Times New Roman" w:cs="Times New Roman"/>
          <w:b/>
          <w:bCs/>
          <w:color w:val="FF0000"/>
          <w:sz w:val="24"/>
          <w:szCs w:val="24"/>
          <w:lang w:val="uk-UA" w:eastAsia="ru-RU"/>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BF40EC">
        <w:rPr>
          <w:rFonts w:ascii="Times New Roman" w:eastAsia="Times New Roman" w:hAnsi="Times New Roman" w:cs="Times New Roman"/>
          <w:b/>
          <w:bCs/>
          <w:sz w:val="24"/>
          <w:szCs w:val="24"/>
          <w:lang w:eastAsia="uk-UA"/>
        </w:rPr>
        <w:t>Форма №1</w:t>
      </w:r>
    </w:p>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Форма заповнюється Учасником та надається</w:t>
      </w:r>
    </w:p>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у складі пропозиції Учасника</w:t>
      </w:r>
    </w:p>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BF40EC" w:rsidRPr="00BF40EC" w:rsidTr="005A315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ind w:left="-646"/>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Власне/орендоване</w:t>
            </w:r>
          </w:p>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Поточне місце знаходження</w:t>
            </w:r>
          </w:p>
        </w:tc>
      </w:tr>
      <w:tr w:rsidR="00BF40EC" w:rsidRPr="00BF40EC" w:rsidTr="005A315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r>
      <w:tr w:rsidR="00BF40EC" w:rsidRPr="00BF40EC" w:rsidTr="005A315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r>
      <w:tr w:rsidR="00BF40EC" w:rsidRPr="00BF40EC" w:rsidTr="005A315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F40EC" w:rsidRPr="00BF40EC" w:rsidRDefault="00BF40EC" w:rsidP="00BF40EC">
            <w:pPr>
              <w:widowControl w:val="0"/>
              <w:spacing w:after="0" w:line="240" w:lineRule="auto"/>
              <w:rPr>
                <w:rFonts w:ascii="Times New Roman" w:eastAsia="Times New Roman" w:hAnsi="Times New Roman" w:cs="Times New Roman"/>
                <w:sz w:val="24"/>
                <w:szCs w:val="24"/>
                <w:lang w:eastAsia="ru-RU"/>
              </w:rPr>
            </w:pPr>
          </w:p>
        </w:tc>
      </w:tr>
    </w:tbl>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val="uk-UA" w:eastAsia="ru-RU"/>
        </w:rPr>
      </w:pPr>
    </w:p>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eastAsia="ru-RU"/>
        </w:rPr>
      </w:pPr>
      <w:r w:rsidRPr="00BF40EC">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BF40EC" w:rsidRPr="00BF40EC" w:rsidRDefault="00BF40EC" w:rsidP="00BF40EC">
      <w:pPr>
        <w:spacing w:after="0" w:line="240" w:lineRule="auto"/>
        <w:jc w:val="center"/>
        <w:rPr>
          <w:rFonts w:ascii="Times New Roman" w:eastAsia="Times New Roman" w:hAnsi="Times New Roman" w:cs="Times New Roman"/>
          <w:b/>
          <w:bCs/>
          <w:sz w:val="24"/>
          <w:szCs w:val="24"/>
          <w:lang w:val="uk-UA" w:eastAsia="ru-RU"/>
        </w:rPr>
      </w:pPr>
    </w:p>
    <w:p w:rsidR="00BF40EC" w:rsidRPr="00BF40EC" w:rsidRDefault="00BF40EC" w:rsidP="00BF40EC">
      <w:pPr>
        <w:spacing w:after="0" w:line="240" w:lineRule="auto"/>
        <w:jc w:val="center"/>
        <w:rPr>
          <w:rFonts w:ascii="Times New Roman" w:eastAsia="Times New Roman" w:hAnsi="Times New Roman" w:cs="Times New Roman"/>
          <w:b/>
          <w:bCs/>
          <w:sz w:val="24"/>
          <w:szCs w:val="24"/>
          <w:lang w:val="uk-UA" w:eastAsia="ru-RU"/>
        </w:rPr>
      </w:pPr>
    </w:p>
    <w:p w:rsidR="00BF40EC" w:rsidRPr="00BF40EC" w:rsidRDefault="00BF40EC" w:rsidP="00BF40E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BF40EC">
        <w:rPr>
          <w:rFonts w:ascii="Times New Roman" w:eastAsia="Times New Roman" w:hAnsi="Times New Roman" w:cs="Times New Roman"/>
          <w:b/>
          <w:bCs/>
          <w:sz w:val="24"/>
          <w:szCs w:val="24"/>
          <w:lang w:eastAsia="uk-UA"/>
        </w:rPr>
        <w:t>Форма №</w:t>
      </w:r>
      <w:r w:rsidRPr="00BF40EC">
        <w:rPr>
          <w:rFonts w:ascii="Times New Roman" w:eastAsia="Times New Roman" w:hAnsi="Times New Roman" w:cs="Times New Roman"/>
          <w:b/>
          <w:bCs/>
          <w:sz w:val="24"/>
          <w:szCs w:val="24"/>
          <w:lang w:val="uk-UA" w:eastAsia="uk-UA"/>
        </w:rPr>
        <w:t>2</w:t>
      </w:r>
    </w:p>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Форма заповнюється Учасником та надається</w:t>
      </w:r>
    </w:p>
    <w:p w:rsidR="00BF40EC" w:rsidRPr="00BF40EC" w:rsidRDefault="00BF40EC" w:rsidP="00BF40EC">
      <w:pPr>
        <w:spacing w:after="0" w:line="240" w:lineRule="auto"/>
        <w:rPr>
          <w:rFonts w:ascii="Times New Roman" w:eastAsia="Times New Roman" w:hAnsi="Times New Roman" w:cs="Times New Roman"/>
          <w:sz w:val="24"/>
          <w:szCs w:val="24"/>
          <w:lang w:eastAsia="ru-RU"/>
        </w:rPr>
      </w:pPr>
      <w:r w:rsidRPr="00BF40EC">
        <w:rPr>
          <w:rFonts w:ascii="Times New Roman" w:eastAsia="Times New Roman" w:hAnsi="Times New Roman" w:cs="Times New Roman"/>
          <w:sz w:val="24"/>
          <w:szCs w:val="24"/>
          <w:lang w:eastAsia="ru-RU"/>
        </w:rPr>
        <w:t>у складі пропозиції Учасника</w:t>
      </w:r>
    </w:p>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val="uk-UA" w:eastAsia="ru-RU"/>
        </w:rPr>
      </w:pPr>
    </w:p>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BF40EC" w:rsidRPr="00BF40EC" w:rsidTr="005A3151">
        <w:trPr>
          <w:trHeight w:val="280"/>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Кількість</w:t>
            </w:r>
          </w:p>
        </w:tc>
      </w:tr>
      <w:tr w:rsidR="00BF40EC" w:rsidRPr="00BF40EC" w:rsidTr="005A3151">
        <w:trPr>
          <w:trHeight w:val="562"/>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Чисельність штату підприємства-учасника,</w:t>
            </w:r>
          </w:p>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583"/>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 xml:space="preserve">адміністративно-управлінський персонал </w:t>
            </w:r>
            <w:r w:rsidRPr="00BF40EC">
              <w:rPr>
                <w:rFonts w:ascii="Times New Roman" w:eastAsia="Times New Roman" w:hAnsi="Times New Roman" w:cs="Times New Roman"/>
                <w:bCs/>
                <w:i/>
                <w:sz w:val="24"/>
                <w:szCs w:val="24"/>
                <w:lang w:val="uk-UA" w:eastAsia="ru-RU"/>
              </w:rPr>
              <w:t>(нижче приводиться перелік посад)</w:t>
            </w: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280"/>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259"/>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280"/>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583"/>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 xml:space="preserve">виробничий персонал </w:t>
            </w:r>
            <w:r w:rsidRPr="00BF40EC">
              <w:rPr>
                <w:rFonts w:ascii="Times New Roman" w:eastAsia="Times New Roman" w:hAnsi="Times New Roman" w:cs="Times New Roman"/>
                <w:bCs/>
                <w:i/>
                <w:sz w:val="24"/>
                <w:szCs w:val="24"/>
                <w:lang w:val="uk-UA" w:eastAsia="ru-RU"/>
              </w:rPr>
              <w:t>(нижче приводиться перелік посад/професій)</w:t>
            </w: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280"/>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259"/>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r w:rsidR="00BF40EC" w:rsidRPr="00BF40EC" w:rsidTr="005A3151">
        <w:trPr>
          <w:trHeight w:val="302"/>
        </w:trPr>
        <w:tc>
          <w:tcPr>
            <w:tcW w:w="6999" w:type="dxa"/>
            <w:shd w:val="clear" w:color="auto" w:fill="auto"/>
          </w:tcPr>
          <w:p w:rsidR="00BF40EC" w:rsidRPr="00BF40EC" w:rsidRDefault="00BF40EC" w:rsidP="00BF40EC">
            <w:pPr>
              <w:spacing w:after="0" w:line="240" w:lineRule="auto"/>
              <w:rPr>
                <w:rFonts w:ascii="Times New Roman" w:eastAsia="Times New Roman" w:hAnsi="Times New Roman" w:cs="Times New Roman"/>
                <w:bCs/>
                <w:sz w:val="24"/>
                <w:szCs w:val="24"/>
                <w:lang w:val="uk-UA" w:eastAsia="ru-RU"/>
              </w:rPr>
            </w:pPr>
            <w:r w:rsidRPr="00BF40EC">
              <w:rPr>
                <w:rFonts w:ascii="Times New Roman" w:eastAsia="Times New Roman" w:hAnsi="Times New Roman" w:cs="Times New Roman"/>
                <w:bCs/>
                <w:sz w:val="24"/>
                <w:szCs w:val="24"/>
                <w:lang w:val="uk-UA" w:eastAsia="ru-RU"/>
              </w:rPr>
              <w:t>…</w:t>
            </w:r>
          </w:p>
        </w:tc>
        <w:tc>
          <w:tcPr>
            <w:tcW w:w="2579" w:type="dxa"/>
            <w:shd w:val="clear" w:color="auto" w:fill="auto"/>
          </w:tcPr>
          <w:p w:rsidR="00BF40EC" w:rsidRPr="00BF40EC" w:rsidRDefault="00BF40EC" w:rsidP="00BF40EC">
            <w:pPr>
              <w:spacing w:after="0" w:line="240" w:lineRule="auto"/>
              <w:jc w:val="center"/>
              <w:rPr>
                <w:rFonts w:ascii="Times New Roman" w:eastAsia="Times New Roman" w:hAnsi="Times New Roman" w:cs="Times New Roman"/>
                <w:bCs/>
                <w:sz w:val="24"/>
                <w:szCs w:val="24"/>
                <w:lang w:val="uk-UA" w:eastAsia="ru-RU"/>
              </w:rPr>
            </w:pPr>
          </w:p>
        </w:tc>
      </w:tr>
    </w:tbl>
    <w:p w:rsidR="00BF40EC" w:rsidRPr="00BF40EC" w:rsidRDefault="00BF40EC" w:rsidP="00BF40EC">
      <w:pPr>
        <w:widowControl w:val="0"/>
        <w:spacing w:after="0" w:line="240" w:lineRule="auto"/>
        <w:jc w:val="center"/>
        <w:rPr>
          <w:rFonts w:ascii="Times New Roman" w:eastAsia="Times New Roman" w:hAnsi="Times New Roman" w:cs="Times New Roman"/>
          <w:b/>
          <w:sz w:val="24"/>
          <w:szCs w:val="24"/>
          <w:lang w:val="uk-UA" w:eastAsia="ru-RU"/>
        </w:rPr>
      </w:pPr>
    </w:p>
    <w:p w:rsidR="00BF40EC" w:rsidRPr="00BF40EC" w:rsidRDefault="00BF40EC" w:rsidP="00BF40EC">
      <w:pPr>
        <w:rPr>
          <w:rFonts w:ascii="Times New Roman" w:eastAsia="Times New Roman" w:hAnsi="Times New Roman" w:cs="Times New Roman"/>
          <w:b/>
          <w:sz w:val="24"/>
          <w:szCs w:val="24"/>
          <w:lang w:val="uk-UA" w:eastAsia="ru-RU"/>
        </w:rPr>
      </w:pPr>
      <w:r w:rsidRPr="00BF40EC">
        <w:rPr>
          <w:rFonts w:ascii="Times New Roman" w:eastAsia="Times New Roman" w:hAnsi="Times New Roman" w:cs="Times New Roman"/>
          <w:b/>
          <w:sz w:val="24"/>
          <w:szCs w:val="24"/>
          <w:lang w:val="uk-UA" w:eastAsia="ru-RU"/>
        </w:rPr>
        <w:br w:type="page"/>
      </w: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F40EC">
        <w:rPr>
          <w:rFonts w:ascii="Times New Roman" w:eastAsia="Times New Roman" w:hAnsi="Times New Roman" w:cs="Times New Roman"/>
          <w:b/>
          <w:bCs/>
          <w:sz w:val="24"/>
          <w:szCs w:val="24"/>
          <w:lang w:val="uk-UA" w:eastAsia="ru-RU"/>
        </w:rPr>
        <w:lastRenderedPageBreak/>
        <w:t>ДОДАТОК №2                                                                                                                                        до тендерної документації</w:t>
      </w: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F40EC" w:rsidRPr="00BF40EC" w:rsidRDefault="00BF40EC" w:rsidP="00BF40EC">
      <w:pPr>
        <w:suppressAutoHyphens/>
        <w:spacing w:after="0" w:line="240" w:lineRule="auto"/>
        <w:ind w:firstLine="360"/>
        <w:jc w:val="center"/>
        <w:rPr>
          <w:rFonts w:ascii="Times New Roman" w:eastAsia="Times New Roman" w:hAnsi="Times New Roman" w:cs="Times New Roman"/>
          <w:b/>
          <w:bCs/>
          <w:noProof/>
          <w:sz w:val="32"/>
          <w:szCs w:val="32"/>
          <w:lang w:val="uk-UA" w:eastAsia="ar-SA"/>
        </w:rPr>
      </w:pPr>
      <w:r w:rsidRPr="00BF40EC">
        <w:rPr>
          <w:rFonts w:ascii="Times New Roman" w:eastAsia="Times New Roman" w:hAnsi="Times New Roman" w:cs="Times New Roman"/>
          <w:b/>
          <w:bCs/>
          <w:noProof/>
          <w:sz w:val="32"/>
          <w:szCs w:val="32"/>
          <w:lang w:val="uk-UA" w:eastAsia="ar-SA"/>
        </w:rPr>
        <w:t>Інформація про необхідні технічні, якісні та кількісні характеристики предмета закупівлі</w:t>
      </w:r>
    </w:p>
    <w:p w:rsidR="00BF40EC" w:rsidRPr="00BF40EC" w:rsidRDefault="00BF40EC" w:rsidP="00BF40EC">
      <w:pPr>
        <w:spacing w:after="0" w:line="240" w:lineRule="auto"/>
        <w:jc w:val="center"/>
        <w:rPr>
          <w:rFonts w:ascii="Times New Roman" w:eastAsia="Times New Roman" w:hAnsi="Times New Roman" w:cs="Times New Roman"/>
          <w:sz w:val="20"/>
          <w:szCs w:val="20"/>
          <w:lang w:val="uk-UA" w:eastAsia="ru-RU" w:bidi="he-IL"/>
        </w:rPr>
      </w:pPr>
    </w:p>
    <w:p w:rsidR="00BF40EC" w:rsidRPr="00BF40EC" w:rsidRDefault="00BF40EC" w:rsidP="00BF40EC">
      <w:pPr>
        <w:spacing w:after="0" w:line="240" w:lineRule="auto"/>
        <w:jc w:val="both"/>
        <w:rPr>
          <w:rFonts w:ascii="Times New Roman" w:eastAsia="Times New Roman" w:hAnsi="Times New Roman" w:cs="Times New Roman"/>
          <w:b/>
          <w:sz w:val="24"/>
          <w:szCs w:val="28"/>
          <w:lang w:val="uk-UA" w:eastAsia="ru-RU" w:bidi="he-IL"/>
        </w:rPr>
      </w:pPr>
      <w:r w:rsidRPr="00BF40EC">
        <w:rPr>
          <w:rFonts w:ascii="Times New Roman" w:eastAsia="Times New Roman" w:hAnsi="Times New Roman" w:cs="Times New Roman"/>
          <w:b/>
          <w:sz w:val="24"/>
          <w:szCs w:val="24"/>
          <w:lang w:val="uk-UA" w:eastAsia="ru-RU"/>
        </w:rPr>
        <w:t>Муфти кабельні перехідні термоусаджувальні 35 кВ</w:t>
      </w:r>
      <w:r w:rsidRPr="00BF40EC">
        <w:rPr>
          <w:rFonts w:ascii="Times New Roman" w:eastAsia="Times New Roman" w:hAnsi="Times New Roman" w:cs="Times New Roman"/>
          <w:b/>
          <w:sz w:val="24"/>
          <w:szCs w:val="28"/>
          <w:lang w:val="uk-UA" w:eastAsia="ru-RU" w:bidi="he-IL"/>
        </w:rPr>
        <w:t>, а саме:</w:t>
      </w:r>
    </w:p>
    <w:p w:rsidR="00BF40EC" w:rsidRPr="00BF40EC" w:rsidRDefault="00BF40EC" w:rsidP="00BF40EC">
      <w:pPr>
        <w:spacing w:after="0" w:line="240" w:lineRule="auto"/>
        <w:jc w:val="both"/>
        <w:rPr>
          <w:rFonts w:ascii="Times New Roman" w:eastAsia="Times New Roman" w:hAnsi="Times New Roman" w:cs="Times New Roman"/>
          <w:b/>
          <w:sz w:val="20"/>
          <w:szCs w:val="20"/>
          <w:lang w:val="uk-UA" w:eastAsia="ru-RU" w:bidi="he-IL"/>
        </w:rPr>
      </w:pPr>
    </w:p>
    <w:p w:rsidR="00BF40EC" w:rsidRPr="00BF40EC" w:rsidRDefault="00BF40EC" w:rsidP="003E1AA4">
      <w:pPr>
        <w:numPr>
          <w:ilvl w:val="0"/>
          <w:numId w:val="4"/>
        </w:numPr>
        <w:spacing w:after="0" w:line="240" w:lineRule="auto"/>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 xml:space="preserve">муфта перехідна 35 кВ типу </w:t>
      </w:r>
      <w:r w:rsidRPr="00BF40EC">
        <w:rPr>
          <w:rFonts w:ascii="Times New Roman" w:eastAsia="Times New Roman" w:hAnsi="Times New Roman" w:cs="Times New Roman"/>
          <w:sz w:val="24"/>
          <w:szCs w:val="28"/>
          <w:lang w:val="en-US" w:eastAsia="ru-RU" w:bidi="he-IL"/>
        </w:rPr>
        <w:t>TRAJ</w:t>
      </w:r>
      <w:r w:rsidRPr="00BF40EC">
        <w:rPr>
          <w:rFonts w:ascii="Times New Roman" w:eastAsia="Times New Roman" w:hAnsi="Times New Roman" w:cs="Times New Roman"/>
          <w:sz w:val="24"/>
          <w:szCs w:val="28"/>
          <w:lang w:eastAsia="ru-RU" w:bidi="he-IL"/>
        </w:rPr>
        <w:t xml:space="preserve"> 42/1 </w:t>
      </w:r>
      <w:r w:rsidRPr="00BF40EC">
        <w:rPr>
          <w:rFonts w:ascii="Times New Roman" w:eastAsia="Times New Roman" w:hAnsi="Times New Roman" w:cs="Times New Roman"/>
          <w:sz w:val="24"/>
          <w:szCs w:val="28"/>
          <w:lang w:val="uk-UA" w:eastAsia="ru-RU" w:bidi="he-IL"/>
        </w:rPr>
        <w:t>х</w:t>
      </w:r>
      <w:r w:rsidRPr="00BF40EC">
        <w:rPr>
          <w:rFonts w:ascii="Times New Roman" w:eastAsia="Times New Roman" w:hAnsi="Times New Roman" w:cs="Times New Roman"/>
          <w:sz w:val="24"/>
          <w:szCs w:val="28"/>
          <w:lang w:eastAsia="ru-RU" w:bidi="he-IL"/>
        </w:rPr>
        <w:t xml:space="preserve"> 120-240-3</w:t>
      </w:r>
      <w:r w:rsidRPr="00BF40EC">
        <w:rPr>
          <w:rFonts w:ascii="Times New Roman" w:eastAsia="Times New Roman" w:hAnsi="Times New Roman" w:cs="Times New Roman"/>
          <w:sz w:val="24"/>
          <w:szCs w:val="28"/>
          <w:lang w:val="en-US" w:eastAsia="ru-RU" w:bidi="he-IL"/>
        </w:rPr>
        <w:t>HL</w:t>
      </w:r>
      <w:r w:rsidRPr="00BF40EC">
        <w:rPr>
          <w:rFonts w:ascii="Times New Roman" w:eastAsia="Times New Roman" w:hAnsi="Times New Roman" w:cs="Times New Roman"/>
          <w:sz w:val="24"/>
          <w:szCs w:val="28"/>
          <w:lang w:val="uk-UA" w:eastAsia="ru-RU" w:bidi="he-IL"/>
        </w:rPr>
        <w:t xml:space="preserve"> (або еквівалент).</w:t>
      </w:r>
    </w:p>
    <w:p w:rsidR="00BF40EC" w:rsidRPr="00BF40EC" w:rsidRDefault="00BF40EC" w:rsidP="00BF40EC">
      <w:pPr>
        <w:spacing w:after="0" w:line="240" w:lineRule="auto"/>
        <w:ind w:firstLine="284"/>
        <w:jc w:val="both"/>
        <w:rPr>
          <w:rFonts w:ascii="Times New Roman" w:eastAsia="Times New Roman" w:hAnsi="Times New Roman" w:cs="Times New Roman"/>
          <w:sz w:val="16"/>
          <w:szCs w:val="16"/>
          <w:lang w:val="uk-UA" w:eastAsia="ru-RU" w:bidi="he-IL"/>
        </w:rPr>
      </w:pP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 xml:space="preserve">Перехідні муфти повинні бути призначені для з’єднання екранованих одножильних кабелів з пластмасовою ізоляцією (зшитий поліетилен) та кабелів з паперовою ізоляцією з жилами в окремих свинцевих оболонках та спільною бронею, на напругу 35 кВ. </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Cs/>
          <w:sz w:val="24"/>
          <w:szCs w:val="24"/>
          <w:lang w:eastAsia="ru-RU"/>
        </w:rPr>
        <w:t xml:space="preserve">Муфти </w:t>
      </w:r>
      <w:r w:rsidRPr="00BF40EC">
        <w:rPr>
          <w:rFonts w:ascii="Times New Roman" w:eastAsia="Times New Roman" w:hAnsi="Times New Roman" w:cs="Times New Roman"/>
          <w:spacing w:val="-3"/>
          <w:sz w:val="24"/>
          <w:szCs w:val="24"/>
          <w:lang w:eastAsia="ru-RU"/>
        </w:rPr>
        <w:t xml:space="preserve">повинні </w:t>
      </w:r>
      <w:r w:rsidRPr="00BF40EC">
        <w:rPr>
          <w:rFonts w:ascii="Times New Roman" w:eastAsia="Times New Roman" w:hAnsi="Times New Roman" w:cs="Times New Roman"/>
          <w:sz w:val="24"/>
          <w:szCs w:val="24"/>
          <w:lang w:eastAsia="ru-RU"/>
        </w:rPr>
        <w:t>бути пристосовані для монтажу на кабелях</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з мідними або алюмінієвими жилами, прокладених у грунті.</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Муфти повинні йти в комплекті зі з’єднувальними гільзами з болтами зі зривними головками, на переріз жил 120-150 мм², пристосованих для з’єднання як алюмінієвих, так і мідних жил кабелю.</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p>
    <w:p w:rsidR="00BF40EC" w:rsidRPr="00BF40EC" w:rsidRDefault="00BF40EC" w:rsidP="00BF40EC">
      <w:pPr>
        <w:spacing w:after="0" w:line="240" w:lineRule="auto"/>
        <w:jc w:val="both"/>
        <w:rPr>
          <w:rFonts w:ascii="Times New Roman" w:eastAsia="Times New Roman" w:hAnsi="Times New Roman" w:cs="Times New Roman"/>
          <w:b/>
          <w:sz w:val="24"/>
          <w:szCs w:val="28"/>
          <w:lang w:val="uk-UA" w:eastAsia="ru-RU" w:bidi="he-IL"/>
        </w:rPr>
      </w:pPr>
      <w:r w:rsidRPr="00BF40EC">
        <w:rPr>
          <w:rFonts w:ascii="Times New Roman" w:eastAsia="Times New Roman" w:hAnsi="Times New Roman" w:cs="Times New Roman"/>
          <w:b/>
          <w:sz w:val="24"/>
          <w:szCs w:val="24"/>
          <w:lang w:val="uk-UA" w:eastAsia="ru-RU"/>
        </w:rPr>
        <w:t>Муфти кабельні з’єднувальні термоусаджувальні 35 кВ</w:t>
      </w:r>
      <w:r w:rsidRPr="00BF40EC">
        <w:rPr>
          <w:rFonts w:ascii="Times New Roman" w:eastAsia="Times New Roman" w:hAnsi="Times New Roman" w:cs="Times New Roman"/>
          <w:b/>
          <w:sz w:val="24"/>
          <w:szCs w:val="28"/>
          <w:lang w:val="uk-UA" w:eastAsia="ru-RU" w:bidi="he-IL"/>
        </w:rPr>
        <w:t>, а саме:</w:t>
      </w:r>
    </w:p>
    <w:p w:rsidR="00BF40EC" w:rsidRPr="00BF40EC" w:rsidRDefault="00BF40EC" w:rsidP="00BF40EC">
      <w:pPr>
        <w:spacing w:after="0" w:line="240" w:lineRule="auto"/>
        <w:jc w:val="both"/>
        <w:rPr>
          <w:rFonts w:ascii="Times New Roman" w:eastAsia="Times New Roman" w:hAnsi="Times New Roman" w:cs="Times New Roman"/>
          <w:b/>
          <w:sz w:val="20"/>
          <w:szCs w:val="20"/>
          <w:lang w:val="uk-UA" w:eastAsia="ru-RU" w:bidi="he-IL"/>
        </w:rPr>
      </w:pPr>
    </w:p>
    <w:p w:rsidR="00BF40EC" w:rsidRPr="00BF40EC" w:rsidRDefault="00BF40EC" w:rsidP="003E1AA4">
      <w:pPr>
        <w:numPr>
          <w:ilvl w:val="0"/>
          <w:numId w:val="4"/>
        </w:numPr>
        <w:spacing w:after="0" w:line="240" w:lineRule="auto"/>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 xml:space="preserve">муфта з’єднувальна для одножильних кабелів з пластмасовою ізоляцією зі стрічковим або дротовим екраном без броні на напругу 35 кВ типу </w:t>
      </w:r>
      <w:r w:rsidRPr="00BF40EC">
        <w:rPr>
          <w:rFonts w:ascii="Times New Roman" w:eastAsia="Times New Roman" w:hAnsi="Times New Roman" w:cs="Times New Roman"/>
          <w:sz w:val="24"/>
          <w:szCs w:val="28"/>
          <w:lang w:val="en-US" w:eastAsia="ru-RU" w:bidi="he-IL"/>
        </w:rPr>
        <w:t>POLJ</w:t>
      </w:r>
      <w:r w:rsidRPr="00BF40EC">
        <w:rPr>
          <w:rFonts w:ascii="Times New Roman" w:eastAsia="Times New Roman" w:hAnsi="Times New Roman" w:cs="Times New Roman"/>
          <w:sz w:val="24"/>
          <w:szCs w:val="28"/>
          <w:lang w:val="uk-UA" w:eastAsia="ru-RU" w:bidi="he-IL"/>
        </w:rPr>
        <w:t>-42/1х70-120 (або еквівалент).</w:t>
      </w:r>
    </w:p>
    <w:p w:rsidR="00BF40EC" w:rsidRPr="00BF40EC" w:rsidRDefault="00BF40EC" w:rsidP="00BF40EC">
      <w:pPr>
        <w:spacing w:after="0" w:line="240" w:lineRule="auto"/>
        <w:ind w:firstLine="284"/>
        <w:jc w:val="both"/>
        <w:rPr>
          <w:rFonts w:ascii="Times New Roman" w:eastAsia="Times New Roman" w:hAnsi="Times New Roman" w:cs="Times New Roman"/>
          <w:sz w:val="16"/>
          <w:szCs w:val="16"/>
          <w:lang w:val="uk-UA" w:eastAsia="ru-RU" w:bidi="he-IL"/>
        </w:rPr>
      </w:pP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З’єднувальні муфти повинні бути призначені для ремонту одножильних кабелів з пластмасовою ізоляцією зі стрічковим або дротовим екраном без броні на напругу 35 кВ.</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4"/>
          <w:lang w:eastAsia="ru-RU"/>
        </w:rPr>
      </w:pPr>
      <w:r w:rsidRPr="00BF40EC">
        <w:rPr>
          <w:rFonts w:ascii="Times New Roman" w:eastAsia="Times New Roman" w:hAnsi="Times New Roman" w:cs="Times New Roman"/>
          <w:bCs/>
          <w:sz w:val="24"/>
          <w:szCs w:val="24"/>
          <w:lang w:eastAsia="ru-RU"/>
        </w:rPr>
        <w:t xml:space="preserve">Муфти </w:t>
      </w:r>
      <w:r w:rsidRPr="00BF40EC">
        <w:rPr>
          <w:rFonts w:ascii="Times New Roman" w:eastAsia="Times New Roman" w:hAnsi="Times New Roman" w:cs="Times New Roman"/>
          <w:spacing w:val="-3"/>
          <w:sz w:val="24"/>
          <w:szCs w:val="24"/>
          <w:lang w:eastAsia="ru-RU"/>
        </w:rPr>
        <w:t xml:space="preserve">повинні </w:t>
      </w:r>
      <w:r w:rsidRPr="00BF40EC">
        <w:rPr>
          <w:rFonts w:ascii="Times New Roman" w:eastAsia="Times New Roman" w:hAnsi="Times New Roman" w:cs="Times New Roman"/>
          <w:sz w:val="24"/>
          <w:szCs w:val="24"/>
          <w:lang w:eastAsia="ru-RU"/>
        </w:rPr>
        <w:t>бути пристосовані для монтажу на кабелях</w:t>
      </w:r>
      <w:r w:rsidRPr="00BF40EC">
        <w:rPr>
          <w:rFonts w:ascii="Times New Roman" w:eastAsia="Times New Roman" w:hAnsi="Times New Roman" w:cs="Times New Roman"/>
          <w:sz w:val="24"/>
          <w:szCs w:val="24"/>
          <w:lang w:val="uk-UA" w:eastAsia="ru-RU"/>
        </w:rPr>
        <w:t xml:space="preserve"> </w:t>
      </w:r>
      <w:r w:rsidRPr="00BF40EC">
        <w:rPr>
          <w:rFonts w:ascii="Times New Roman" w:eastAsia="Times New Roman" w:hAnsi="Times New Roman" w:cs="Times New Roman"/>
          <w:sz w:val="24"/>
          <w:szCs w:val="24"/>
          <w:lang w:eastAsia="ru-RU"/>
        </w:rPr>
        <w:t>з мідними або алюмінієвими жилами, прокладених у грунті.</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r w:rsidRPr="00BF40EC">
        <w:rPr>
          <w:rFonts w:ascii="Times New Roman" w:eastAsia="Times New Roman" w:hAnsi="Times New Roman" w:cs="Times New Roman"/>
          <w:sz w:val="24"/>
          <w:szCs w:val="28"/>
          <w:lang w:val="uk-UA" w:eastAsia="ru-RU" w:bidi="he-IL"/>
        </w:rPr>
        <w:t>Муфти повинні йти в комплекті зі з’єднувальними гільзами з болтами зі зривними головками, на переріз жил 70-120 мм², пристосованих для з’єднання як алюмінієвих, так і мідних жил кабелю.</w:t>
      </w: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p>
    <w:p w:rsidR="00BF40EC" w:rsidRPr="00BF40EC" w:rsidRDefault="00BF40EC" w:rsidP="00BF40EC">
      <w:pPr>
        <w:spacing w:after="0" w:line="240" w:lineRule="auto"/>
        <w:ind w:firstLine="284"/>
        <w:jc w:val="both"/>
        <w:rPr>
          <w:rFonts w:ascii="Times New Roman" w:eastAsia="Times New Roman" w:hAnsi="Times New Roman" w:cs="Times New Roman"/>
          <w:sz w:val="24"/>
          <w:szCs w:val="28"/>
          <w:lang w:val="uk-UA" w:eastAsia="ru-RU" w:bidi="he-IL"/>
        </w:rPr>
      </w:pPr>
    </w:p>
    <w:p w:rsidR="00BF40EC" w:rsidRPr="00BF40EC" w:rsidRDefault="00BF40EC" w:rsidP="00BF40EC">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BF40EC">
        <w:rPr>
          <w:rFonts w:ascii="Times New Roman" w:eastAsia="Times New Roman" w:hAnsi="Times New Roman" w:cs="Times New Roman"/>
          <w:b/>
          <w:sz w:val="24"/>
          <w:szCs w:val="24"/>
          <w:lang w:eastAsia="uk-UA"/>
        </w:rPr>
        <w:t>ПЕРЕЛІК НЕОБХІДНИХ ДОКУМЕНТІВ ДЛЯ ПІДТВЕРДЖЕННЯ ТЕХНІЧНИХ</w:t>
      </w:r>
    </w:p>
    <w:p w:rsidR="00BF40EC" w:rsidRPr="00BF40EC" w:rsidRDefault="00BF40EC" w:rsidP="00BF40EC">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BF40EC">
        <w:rPr>
          <w:rFonts w:ascii="Times New Roman" w:eastAsia="Times New Roman" w:hAnsi="Times New Roman" w:cs="Times New Roman"/>
          <w:b/>
          <w:sz w:val="24"/>
          <w:szCs w:val="24"/>
          <w:lang w:eastAsia="uk-UA"/>
        </w:rPr>
        <w:t>ТА ЯКІСНИХ ХАРАКТЕРИСТИК ПРЕДМЕТУ ЗАКУПІВЛІ:</w:t>
      </w:r>
    </w:p>
    <w:p w:rsidR="00BF40EC" w:rsidRPr="00BF40EC" w:rsidRDefault="00BF40EC" w:rsidP="00BF40EC">
      <w:pPr>
        <w:autoSpaceDE w:val="0"/>
        <w:autoSpaceDN w:val="0"/>
        <w:adjustRightInd w:val="0"/>
        <w:spacing w:before="5" w:after="0" w:line="240" w:lineRule="auto"/>
        <w:ind w:firstLine="284"/>
        <w:jc w:val="center"/>
        <w:rPr>
          <w:rFonts w:ascii="Times New Roman" w:eastAsia="Times New Roman" w:hAnsi="Times New Roman" w:cs="Times New Roman"/>
          <w:b/>
          <w:sz w:val="20"/>
          <w:szCs w:val="20"/>
          <w:lang w:eastAsia="uk-UA"/>
        </w:rPr>
      </w:pP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Протоколи випробувань кабельних муфт повинні мати:</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повний обсяг сторінок;</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назву об’єкта випробувань;</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найменування стандартів з зазначенням версій та років стандартів;</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умови випробувань (температура, вологість, тривалість і т.п.);</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опис об’єктів випробувань;</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ціль випробувань;</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xml:space="preserve">- перелік обладнання, що використовувалось для проведення випробування на заданий параметр, та/або загальний перелік обладнання що використовувалось; </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xml:space="preserve">- таблиці, графіки, діаграми, осцилограми, фото, інше, якщо таке передбачено методикою; </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кінцевий результат випробувань з зазначенням величини параметру, на відповідність якому проводилось випробування;</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висновок.</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lastRenderedPageBreak/>
        <w:t>Формат протоколів випробувань: Формат повинен бути заданий так, щоб відповідати кожному виду виконуваного випробовування та мінімізувати можливість їх неправильного розуміння або неправильного використання.</w:t>
      </w:r>
    </w:p>
    <w:p w:rsidR="00BF40EC" w:rsidRPr="00BF40EC" w:rsidRDefault="00BF40EC" w:rsidP="00BF40EC">
      <w:pPr>
        <w:spacing w:after="0" w:line="240" w:lineRule="auto"/>
        <w:ind w:firstLine="225"/>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Учасник додає до початкової цінової пропозиції всі необхідні дозволи, ліцензії, у випадках передбачених законодавством сертифікати на товар, який пропонується постачати за Договором, та інші документи, які підтверджують технічні та якісні характеристики предмета закупівлі, інформацію про країну походження об'єкту торгів, назву виробника та назву предмету закупівлі та самостійно несе всі витрати на їх отримання.</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Учасник надає у складі тендерної пропозиції копії паспортів, технічного опису та інструкції по монтажу по кожній позиції (позиціях).</w:t>
      </w:r>
    </w:p>
    <w:p w:rsidR="00BF40EC" w:rsidRPr="00BF40EC" w:rsidRDefault="00BF40EC" w:rsidP="00BF40EC">
      <w:pPr>
        <w:spacing w:after="0" w:line="240" w:lineRule="auto"/>
        <w:ind w:firstLine="225"/>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Технічні, якісні характеристики Товару повинні передбачати застосування заходів із захисту довкілля – застосування таких заходів учасник може підтвердити наданням копій наступних документів:</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сканкопія оригіналу або нотаріально завіреної копії Висновку державної санітарно-епідеміологічної експертизи на Товар, виданої Міністерством охорони здоров'я України, чинної на дату розкриття тендерних пропозицій;</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АБО копія екологічних сертифікатів якості ISO 14001:2004, оформлену з дотриманням вимог чинного законодавства. Сертифікати повинні бути дійсними станом на дату розкриття тендерних пропозицій;</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 АБО довідка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 для Товару, що є предметом закупівлі.</w:t>
      </w:r>
    </w:p>
    <w:p w:rsidR="00BF40EC" w:rsidRPr="00BF40EC" w:rsidRDefault="00BF40EC" w:rsidP="00BF40EC">
      <w:pPr>
        <w:spacing w:after="0" w:line="240" w:lineRule="auto"/>
        <w:jc w:val="both"/>
        <w:rPr>
          <w:rFonts w:ascii="Times New Roman" w:eastAsia="Times New Roman" w:hAnsi="Times New Roman" w:cs="Times New Roman"/>
          <w:sz w:val="24"/>
          <w:szCs w:val="24"/>
          <w:lang w:val="uk-UA"/>
        </w:rPr>
      </w:pPr>
      <w:r w:rsidRPr="00BF40EC">
        <w:rPr>
          <w:rFonts w:ascii="Times New Roman" w:eastAsia="Times New Roman" w:hAnsi="Times New Roman" w:cs="Times New Roman"/>
          <w:sz w:val="24"/>
          <w:szCs w:val="24"/>
          <w:lang w:val="uk-UA"/>
        </w:rPr>
        <w:t>Товар що пропонується до постачання повинен бути новим, без пошкоджень та належної якості, учасник закупівлі повинен мати сертифіковану систему управління якістю ДСТУ ІSO 9001 (надати сканкопію сертифікату ДСТУ ISO 9001 діючого на момент подання тендерної пропозиції).</w:t>
      </w:r>
    </w:p>
    <w:p w:rsidR="00BF40EC" w:rsidRPr="00BF40EC" w:rsidRDefault="00BF40EC" w:rsidP="00BF40EC">
      <w:pPr>
        <w:spacing w:after="0" w:line="240" w:lineRule="auto"/>
        <w:jc w:val="both"/>
        <w:rPr>
          <w:rFonts w:ascii="Times New Roman" w:eastAsia="Times New Roman" w:hAnsi="Times New Roman" w:cs="Times New Roman"/>
          <w:sz w:val="20"/>
          <w:szCs w:val="20"/>
          <w:lang w:val="uk-UA"/>
        </w:rPr>
      </w:pPr>
    </w:p>
    <w:p w:rsidR="00BF40EC" w:rsidRPr="00BF40EC" w:rsidRDefault="00BF40EC" w:rsidP="00BF40EC">
      <w:pPr>
        <w:spacing w:after="0" w:line="240" w:lineRule="auto"/>
        <w:jc w:val="both"/>
        <w:rPr>
          <w:rFonts w:ascii="Times New Roman" w:eastAsia="Times New Roman" w:hAnsi="Times New Roman" w:cs="Times New Roman"/>
          <w:sz w:val="20"/>
          <w:szCs w:val="20"/>
          <w:lang w:val="uk-UA"/>
        </w:rPr>
      </w:pPr>
    </w:p>
    <w:p w:rsidR="00BF40EC" w:rsidRPr="00BF40EC" w:rsidRDefault="00BF40EC" w:rsidP="00BF40EC">
      <w:pPr>
        <w:spacing w:after="0" w:line="240" w:lineRule="auto"/>
        <w:jc w:val="both"/>
        <w:rPr>
          <w:rFonts w:ascii="Calibri" w:eastAsia="Times New Roman" w:hAnsi="Calibri" w:cs="Times New Roman"/>
          <w:lang w:val="uk-UA"/>
        </w:rPr>
      </w:pPr>
      <w:r w:rsidRPr="00BF40EC">
        <w:rPr>
          <w:rFonts w:ascii="Times New Roman" w:eastAsia="Times New Roman" w:hAnsi="Times New Roman" w:cs="Times New Roman"/>
          <w:b/>
          <w:sz w:val="24"/>
          <w:szCs w:val="24"/>
          <w:lang w:val="uk-UA"/>
        </w:rPr>
        <w:t>Гарантійні вимоги:</w:t>
      </w:r>
    </w:p>
    <w:p w:rsidR="00BF40EC" w:rsidRPr="00BF40EC" w:rsidRDefault="00BF40EC" w:rsidP="00BF40EC">
      <w:pPr>
        <w:spacing w:after="0" w:line="240" w:lineRule="auto"/>
        <w:jc w:val="both"/>
        <w:rPr>
          <w:rFonts w:ascii="Calibri" w:eastAsia="Times New Roman" w:hAnsi="Calibri" w:cs="Times New Roman"/>
          <w:lang w:val="uk-UA"/>
        </w:rPr>
      </w:pPr>
      <w:r w:rsidRPr="00BF40EC">
        <w:rPr>
          <w:rFonts w:ascii="Times New Roman" w:eastAsia="Times New Roman" w:hAnsi="Times New Roman" w:cs="Times New Roman"/>
          <w:sz w:val="24"/>
          <w:szCs w:val="24"/>
          <w:lang w:val="uk-UA"/>
        </w:rPr>
        <w:t>Гарантійний термін зберігання кабельних муфт повинен становити не менше трьох років. Повний термін служби кабельних муфт повинен складати не менше 30 років. Гарантійний термін служби повинен складати не менше ніж 4,5 роки з дня вводу муфти  в експлуатацію.</w:t>
      </w:r>
    </w:p>
    <w:p w:rsidR="00BF40EC" w:rsidRPr="00BF40EC" w:rsidRDefault="00BF40EC" w:rsidP="00BF40EC">
      <w:pPr>
        <w:spacing w:after="0" w:line="240" w:lineRule="auto"/>
        <w:rPr>
          <w:rFonts w:ascii="Times New Roman" w:eastAsia="Times New Roman" w:hAnsi="Times New Roman" w:cs="Times New Roman"/>
          <w:sz w:val="24"/>
          <w:szCs w:val="24"/>
          <w:lang w:val="uk-UA" w:eastAsia="ru-RU"/>
        </w:rPr>
      </w:pPr>
      <w:r w:rsidRPr="00BF40EC">
        <w:rPr>
          <w:rFonts w:ascii="Times New Roman" w:eastAsia="Times New Roman" w:hAnsi="Times New Roman" w:cs="Times New Roman"/>
          <w:sz w:val="24"/>
          <w:szCs w:val="24"/>
          <w:lang w:eastAsia="ru-RU"/>
        </w:rPr>
        <w:t xml:space="preserve">Вказана продукція повинна бути виготовлена не раніше </w:t>
      </w:r>
      <w:r w:rsidRPr="00BF40EC">
        <w:rPr>
          <w:rFonts w:ascii="Times New Roman" w:eastAsia="Times New Roman" w:hAnsi="Times New Roman" w:cs="Times New Roman"/>
          <w:sz w:val="24"/>
          <w:szCs w:val="24"/>
          <w:lang w:val="en-US" w:eastAsia="ru-RU"/>
        </w:rPr>
        <w:t>I</w:t>
      </w:r>
      <w:r w:rsidRPr="00BF40EC">
        <w:rPr>
          <w:rFonts w:ascii="Times New Roman" w:eastAsia="Times New Roman" w:hAnsi="Times New Roman" w:cs="Times New Roman"/>
          <w:sz w:val="24"/>
          <w:szCs w:val="24"/>
          <w:lang w:eastAsia="ru-RU"/>
        </w:rPr>
        <w:t xml:space="preserve"> кварталу 20</w:t>
      </w:r>
      <w:r w:rsidRPr="00BF40EC">
        <w:rPr>
          <w:rFonts w:ascii="Times New Roman" w:eastAsia="Times New Roman" w:hAnsi="Times New Roman" w:cs="Times New Roman"/>
          <w:sz w:val="24"/>
          <w:szCs w:val="24"/>
          <w:lang w:val="uk-UA" w:eastAsia="ru-RU"/>
        </w:rPr>
        <w:t>23</w:t>
      </w:r>
      <w:r w:rsidRPr="00BF40EC">
        <w:rPr>
          <w:rFonts w:ascii="Times New Roman" w:eastAsia="Times New Roman" w:hAnsi="Times New Roman" w:cs="Times New Roman"/>
          <w:sz w:val="24"/>
          <w:szCs w:val="24"/>
          <w:lang w:eastAsia="ru-RU"/>
        </w:rPr>
        <w:t xml:space="preserve"> року.</w:t>
      </w:r>
    </w:p>
    <w:p w:rsidR="00BF40EC" w:rsidRPr="00BF40EC" w:rsidRDefault="00BF40EC" w:rsidP="00BF40EC">
      <w:pPr>
        <w:spacing w:after="0" w:line="240" w:lineRule="auto"/>
        <w:rPr>
          <w:rFonts w:ascii="Times New Roman" w:eastAsia="Times New Roman" w:hAnsi="Times New Roman" w:cs="Times New Roman"/>
          <w:sz w:val="20"/>
          <w:szCs w:val="20"/>
          <w:lang w:val="uk-UA" w:eastAsia="ru-RU"/>
        </w:rPr>
      </w:pPr>
    </w:p>
    <w:p w:rsidR="00BF40EC" w:rsidRPr="00BF40EC" w:rsidRDefault="00BF40EC" w:rsidP="00BF40EC">
      <w:pPr>
        <w:spacing w:after="0" w:line="240" w:lineRule="auto"/>
        <w:rPr>
          <w:rFonts w:ascii="Times New Roman" w:eastAsia="Times New Roman" w:hAnsi="Times New Roman" w:cs="Times New Roman"/>
          <w:sz w:val="20"/>
          <w:szCs w:val="20"/>
          <w:lang w:eastAsia="ru-RU"/>
        </w:rPr>
      </w:pPr>
    </w:p>
    <w:p w:rsidR="00BF40EC" w:rsidRPr="00BF40EC" w:rsidRDefault="00BF40EC" w:rsidP="00BF40EC">
      <w:pPr>
        <w:spacing w:after="0" w:line="240" w:lineRule="auto"/>
        <w:jc w:val="both"/>
        <w:rPr>
          <w:rFonts w:ascii="Calibri" w:eastAsia="Times New Roman" w:hAnsi="Calibri" w:cs="Times New Roman"/>
          <w:lang w:val="uk-UA"/>
        </w:rPr>
      </w:pPr>
      <w:r w:rsidRPr="00BF40EC">
        <w:rPr>
          <w:rFonts w:ascii="Times New Roman" w:eastAsia="Times New Roman" w:hAnsi="Times New Roman" w:cs="Times New Roman"/>
          <w:b/>
          <w:sz w:val="24"/>
          <w:szCs w:val="24"/>
          <w:lang w:val="uk-UA"/>
        </w:rPr>
        <w:t>Примітка:</w:t>
      </w:r>
      <w:r w:rsidRPr="00BF40EC">
        <w:rPr>
          <w:rFonts w:ascii="Times New Roman" w:eastAsia="Times New Roman" w:hAnsi="Times New Roman" w:cs="Times New Roman"/>
          <w:sz w:val="24"/>
          <w:szCs w:val="24"/>
          <w:lang w:val="uk-UA"/>
        </w:rPr>
        <w:t xml:space="preserve">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r w:rsidRPr="00BF40EC">
        <w:rPr>
          <w:rFonts w:ascii="Times New Roman" w:eastAsia="Times New Roman" w:hAnsi="Times New Roman" w:cs="Times New Roman"/>
          <w:sz w:val="24"/>
          <w:szCs w:val="24"/>
          <w:lang w:val="x-none" w:eastAsia="zh-CN"/>
        </w:rPr>
        <w:t>Усі показники еквіваленту мають бути не гіршими ніж у товару зазначеному у вищезазначених вимогах.</w:t>
      </w: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BF40EC" w:rsidRPr="00BF40EC" w:rsidRDefault="00BF40EC" w:rsidP="00BF40E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p w:rsidR="00575E6D" w:rsidRPr="00BF40EC" w:rsidRDefault="00575E6D" w:rsidP="00EE0960">
      <w:pPr>
        <w:rPr>
          <w:lang w:val="uk-UA"/>
        </w:rPr>
      </w:pPr>
      <w:bookmarkStart w:id="0" w:name="_GoBack"/>
      <w:bookmarkEnd w:id="0"/>
    </w:p>
    <w:sectPr w:rsidR="00575E6D" w:rsidRPr="00BF40EC" w:rsidSect="004846BF">
      <w:footerReference w:type="defaul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A4" w:rsidRDefault="003E1AA4" w:rsidP="004B7A70">
      <w:pPr>
        <w:spacing w:after="0" w:line="240" w:lineRule="auto"/>
      </w:pPr>
      <w:r>
        <w:separator/>
      </w:r>
    </w:p>
  </w:endnote>
  <w:endnote w:type="continuationSeparator" w:id="0">
    <w:p w:rsidR="003E1AA4" w:rsidRDefault="003E1AA4"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Calibri">
    <w:altName w:val="Times New Roman"/>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OpenSymbol">
    <w:altName w:val="Arial Unicode MS"/>
    <w:charset w:val="01"/>
    <w:family w:val="roman"/>
    <w:pitch w:val="variable"/>
  </w:font>
  <w:font w:name="Liberation Sans;Arial">
    <w:panose1 w:val="00000000000000000000"/>
    <w:charset w:val="00"/>
    <w:family w:val="roman"/>
    <w:notTrueType/>
    <w:pitch w:val="default"/>
  </w:font>
  <w:font w:name="Lohit Devanagari;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0D0B56">
    <w:pPr>
      <w:pStyle w:val="af7"/>
      <w:jc w:val="center"/>
    </w:pPr>
    <w:r>
      <w:fldChar w:fldCharType="begin"/>
    </w:r>
    <w:r>
      <w:instrText>PAGE   \* MERGEFORMAT</w:instrText>
    </w:r>
    <w:r>
      <w:fldChar w:fldCharType="separate"/>
    </w:r>
    <w:r w:rsidR="00BF40EC">
      <w:rPr>
        <w:noProof/>
      </w:rPr>
      <w:t>2</w:t>
    </w:r>
    <w:r>
      <w:fldChar w:fldCharType="end"/>
    </w:r>
  </w:p>
  <w:p w:rsidR="000D0B56" w:rsidRDefault="000D0B5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A4" w:rsidRDefault="003E1AA4" w:rsidP="004B7A70">
      <w:pPr>
        <w:spacing w:after="0" w:line="240" w:lineRule="auto"/>
      </w:pPr>
      <w:r>
        <w:separator/>
      </w:r>
    </w:p>
  </w:footnote>
  <w:footnote w:type="continuationSeparator" w:id="0">
    <w:p w:rsidR="003E1AA4" w:rsidRDefault="003E1AA4"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0BC"/>
    <w:rsid w:val="000047F4"/>
    <w:rsid w:val="0000552E"/>
    <w:rsid w:val="00006C5F"/>
    <w:rsid w:val="00010F21"/>
    <w:rsid w:val="00012D93"/>
    <w:rsid w:val="000131DC"/>
    <w:rsid w:val="00015612"/>
    <w:rsid w:val="00015A32"/>
    <w:rsid w:val="0001625D"/>
    <w:rsid w:val="00016426"/>
    <w:rsid w:val="0001758A"/>
    <w:rsid w:val="000238DE"/>
    <w:rsid w:val="00024196"/>
    <w:rsid w:val="00024AA3"/>
    <w:rsid w:val="00024CC5"/>
    <w:rsid w:val="00025895"/>
    <w:rsid w:val="000258F2"/>
    <w:rsid w:val="000259F5"/>
    <w:rsid w:val="0003134B"/>
    <w:rsid w:val="00031DEE"/>
    <w:rsid w:val="00031FF2"/>
    <w:rsid w:val="00033D5F"/>
    <w:rsid w:val="000345D8"/>
    <w:rsid w:val="00036147"/>
    <w:rsid w:val="000373B7"/>
    <w:rsid w:val="00040784"/>
    <w:rsid w:val="000424B9"/>
    <w:rsid w:val="00045DDF"/>
    <w:rsid w:val="00046263"/>
    <w:rsid w:val="00046A89"/>
    <w:rsid w:val="00053ECD"/>
    <w:rsid w:val="00055847"/>
    <w:rsid w:val="00057212"/>
    <w:rsid w:val="000610CC"/>
    <w:rsid w:val="00061BF9"/>
    <w:rsid w:val="000629AD"/>
    <w:rsid w:val="0006643B"/>
    <w:rsid w:val="00071324"/>
    <w:rsid w:val="00073393"/>
    <w:rsid w:val="000803B5"/>
    <w:rsid w:val="00080AB7"/>
    <w:rsid w:val="000810DB"/>
    <w:rsid w:val="00083086"/>
    <w:rsid w:val="00084D61"/>
    <w:rsid w:val="00084F13"/>
    <w:rsid w:val="00084F17"/>
    <w:rsid w:val="00085D80"/>
    <w:rsid w:val="00085F2E"/>
    <w:rsid w:val="0008673B"/>
    <w:rsid w:val="00086EF4"/>
    <w:rsid w:val="00090C85"/>
    <w:rsid w:val="00093378"/>
    <w:rsid w:val="00095C7C"/>
    <w:rsid w:val="00097DDB"/>
    <w:rsid w:val="000A0A17"/>
    <w:rsid w:val="000A0A8D"/>
    <w:rsid w:val="000B0311"/>
    <w:rsid w:val="000B0CF3"/>
    <w:rsid w:val="000B1F1A"/>
    <w:rsid w:val="000B1FD1"/>
    <w:rsid w:val="000B5FC6"/>
    <w:rsid w:val="000B6FA1"/>
    <w:rsid w:val="000B737B"/>
    <w:rsid w:val="000C118B"/>
    <w:rsid w:val="000C1F41"/>
    <w:rsid w:val="000C38D0"/>
    <w:rsid w:val="000C4A33"/>
    <w:rsid w:val="000C7711"/>
    <w:rsid w:val="000D0B56"/>
    <w:rsid w:val="000D1E91"/>
    <w:rsid w:val="000D2E4A"/>
    <w:rsid w:val="000D6E3B"/>
    <w:rsid w:val="000E0DEA"/>
    <w:rsid w:val="000E263B"/>
    <w:rsid w:val="000E284F"/>
    <w:rsid w:val="000E4A16"/>
    <w:rsid w:val="000E58CE"/>
    <w:rsid w:val="000E7C6D"/>
    <w:rsid w:val="000F0483"/>
    <w:rsid w:val="000F3289"/>
    <w:rsid w:val="000F430D"/>
    <w:rsid w:val="000F5958"/>
    <w:rsid w:val="0010100F"/>
    <w:rsid w:val="00101301"/>
    <w:rsid w:val="001031A7"/>
    <w:rsid w:val="00111B52"/>
    <w:rsid w:val="00113F2D"/>
    <w:rsid w:val="00121902"/>
    <w:rsid w:val="00121A4D"/>
    <w:rsid w:val="00122ACE"/>
    <w:rsid w:val="00123BE7"/>
    <w:rsid w:val="001256AB"/>
    <w:rsid w:val="00125C08"/>
    <w:rsid w:val="001274E5"/>
    <w:rsid w:val="00131136"/>
    <w:rsid w:val="001403E8"/>
    <w:rsid w:val="001450F6"/>
    <w:rsid w:val="001468DB"/>
    <w:rsid w:val="00152D23"/>
    <w:rsid w:val="00152D42"/>
    <w:rsid w:val="00154CC8"/>
    <w:rsid w:val="00155C29"/>
    <w:rsid w:val="00155C82"/>
    <w:rsid w:val="00156033"/>
    <w:rsid w:val="00162BF5"/>
    <w:rsid w:val="00163E19"/>
    <w:rsid w:val="00165DA4"/>
    <w:rsid w:val="001704EF"/>
    <w:rsid w:val="001728E9"/>
    <w:rsid w:val="001750C7"/>
    <w:rsid w:val="001800A1"/>
    <w:rsid w:val="00183CCE"/>
    <w:rsid w:val="00183E67"/>
    <w:rsid w:val="00190168"/>
    <w:rsid w:val="001905C9"/>
    <w:rsid w:val="00194328"/>
    <w:rsid w:val="00194699"/>
    <w:rsid w:val="00194B69"/>
    <w:rsid w:val="001A033B"/>
    <w:rsid w:val="001A1D04"/>
    <w:rsid w:val="001A1D1B"/>
    <w:rsid w:val="001A2D2A"/>
    <w:rsid w:val="001A3DBD"/>
    <w:rsid w:val="001B1AB1"/>
    <w:rsid w:val="001B7537"/>
    <w:rsid w:val="001C2A6E"/>
    <w:rsid w:val="001C4CAD"/>
    <w:rsid w:val="001C501E"/>
    <w:rsid w:val="001D0553"/>
    <w:rsid w:val="001D1BD0"/>
    <w:rsid w:val="001D7146"/>
    <w:rsid w:val="001D71D9"/>
    <w:rsid w:val="001D751B"/>
    <w:rsid w:val="001E19F8"/>
    <w:rsid w:val="001E4920"/>
    <w:rsid w:val="001E66A2"/>
    <w:rsid w:val="001E68BA"/>
    <w:rsid w:val="001F08D9"/>
    <w:rsid w:val="001F098F"/>
    <w:rsid w:val="001F2363"/>
    <w:rsid w:val="001F2466"/>
    <w:rsid w:val="001F4B48"/>
    <w:rsid w:val="001F6150"/>
    <w:rsid w:val="001F615A"/>
    <w:rsid w:val="00204936"/>
    <w:rsid w:val="0020777D"/>
    <w:rsid w:val="00207CDE"/>
    <w:rsid w:val="002103D4"/>
    <w:rsid w:val="002132A5"/>
    <w:rsid w:val="00214D1D"/>
    <w:rsid w:val="002154D5"/>
    <w:rsid w:val="002203D8"/>
    <w:rsid w:val="002254DB"/>
    <w:rsid w:val="00226479"/>
    <w:rsid w:val="00226811"/>
    <w:rsid w:val="00227016"/>
    <w:rsid w:val="00227948"/>
    <w:rsid w:val="00227E56"/>
    <w:rsid w:val="0023113B"/>
    <w:rsid w:val="00232423"/>
    <w:rsid w:val="002343BA"/>
    <w:rsid w:val="002357B0"/>
    <w:rsid w:val="00241F1A"/>
    <w:rsid w:val="002448CC"/>
    <w:rsid w:val="00245FD0"/>
    <w:rsid w:val="002464E9"/>
    <w:rsid w:val="00247605"/>
    <w:rsid w:val="00251859"/>
    <w:rsid w:val="002575BE"/>
    <w:rsid w:val="00263E0C"/>
    <w:rsid w:val="002716E0"/>
    <w:rsid w:val="00274497"/>
    <w:rsid w:val="00276DE7"/>
    <w:rsid w:val="002803E9"/>
    <w:rsid w:val="00281C6C"/>
    <w:rsid w:val="00281FD5"/>
    <w:rsid w:val="002854BC"/>
    <w:rsid w:val="0029215E"/>
    <w:rsid w:val="0029262F"/>
    <w:rsid w:val="002928F7"/>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4E2E"/>
    <w:rsid w:val="002C6613"/>
    <w:rsid w:val="002C7537"/>
    <w:rsid w:val="002C75C6"/>
    <w:rsid w:val="002D08F8"/>
    <w:rsid w:val="002D1796"/>
    <w:rsid w:val="002D1CA5"/>
    <w:rsid w:val="002D5046"/>
    <w:rsid w:val="002D68C0"/>
    <w:rsid w:val="002E14AD"/>
    <w:rsid w:val="002E267E"/>
    <w:rsid w:val="002E2D8D"/>
    <w:rsid w:val="002E2DAF"/>
    <w:rsid w:val="002E4D03"/>
    <w:rsid w:val="002E5E30"/>
    <w:rsid w:val="002E7DA5"/>
    <w:rsid w:val="002F1229"/>
    <w:rsid w:val="002F3593"/>
    <w:rsid w:val="002F4A0A"/>
    <w:rsid w:val="00301F15"/>
    <w:rsid w:val="0030639B"/>
    <w:rsid w:val="00314917"/>
    <w:rsid w:val="003200F5"/>
    <w:rsid w:val="0032150F"/>
    <w:rsid w:val="00321A5C"/>
    <w:rsid w:val="0032570E"/>
    <w:rsid w:val="0032700A"/>
    <w:rsid w:val="0032734A"/>
    <w:rsid w:val="0032745C"/>
    <w:rsid w:val="00331FF8"/>
    <w:rsid w:val="003322E1"/>
    <w:rsid w:val="00332A48"/>
    <w:rsid w:val="003337F2"/>
    <w:rsid w:val="00333929"/>
    <w:rsid w:val="00334FDB"/>
    <w:rsid w:val="0033517C"/>
    <w:rsid w:val="00337375"/>
    <w:rsid w:val="00337E08"/>
    <w:rsid w:val="003439A2"/>
    <w:rsid w:val="003439D6"/>
    <w:rsid w:val="003452F1"/>
    <w:rsid w:val="00346D77"/>
    <w:rsid w:val="00346DF6"/>
    <w:rsid w:val="00350816"/>
    <w:rsid w:val="00351DBC"/>
    <w:rsid w:val="00353EBF"/>
    <w:rsid w:val="00354938"/>
    <w:rsid w:val="00354959"/>
    <w:rsid w:val="00354ADF"/>
    <w:rsid w:val="00356F54"/>
    <w:rsid w:val="003607EB"/>
    <w:rsid w:val="00367496"/>
    <w:rsid w:val="00370485"/>
    <w:rsid w:val="003731FD"/>
    <w:rsid w:val="003750F2"/>
    <w:rsid w:val="00375351"/>
    <w:rsid w:val="003759D1"/>
    <w:rsid w:val="00376A7E"/>
    <w:rsid w:val="0038319A"/>
    <w:rsid w:val="003906DF"/>
    <w:rsid w:val="00390E72"/>
    <w:rsid w:val="003912C4"/>
    <w:rsid w:val="00391BBF"/>
    <w:rsid w:val="00391FCA"/>
    <w:rsid w:val="00392866"/>
    <w:rsid w:val="003963E4"/>
    <w:rsid w:val="003A029A"/>
    <w:rsid w:val="003A152A"/>
    <w:rsid w:val="003A3958"/>
    <w:rsid w:val="003A5D89"/>
    <w:rsid w:val="003A5F78"/>
    <w:rsid w:val="003A612A"/>
    <w:rsid w:val="003B2D7F"/>
    <w:rsid w:val="003B397A"/>
    <w:rsid w:val="003B65AC"/>
    <w:rsid w:val="003C1440"/>
    <w:rsid w:val="003C2639"/>
    <w:rsid w:val="003C7697"/>
    <w:rsid w:val="003D160D"/>
    <w:rsid w:val="003D3A32"/>
    <w:rsid w:val="003D52B2"/>
    <w:rsid w:val="003E13B5"/>
    <w:rsid w:val="003E1AA4"/>
    <w:rsid w:val="003E1D44"/>
    <w:rsid w:val="003E2C47"/>
    <w:rsid w:val="003F3065"/>
    <w:rsid w:val="003F30AD"/>
    <w:rsid w:val="003F3AC4"/>
    <w:rsid w:val="003F5453"/>
    <w:rsid w:val="003F5A3A"/>
    <w:rsid w:val="003F5EB6"/>
    <w:rsid w:val="003F77DD"/>
    <w:rsid w:val="00404AF8"/>
    <w:rsid w:val="004054A0"/>
    <w:rsid w:val="0040658F"/>
    <w:rsid w:val="004076BC"/>
    <w:rsid w:val="00411E81"/>
    <w:rsid w:val="00413F83"/>
    <w:rsid w:val="00414562"/>
    <w:rsid w:val="004163AC"/>
    <w:rsid w:val="004166A7"/>
    <w:rsid w:val="00416BDA"/>
    <w:rsid w:val="00416E8E"/>
    <w:rsid w:val="004204C3"/>
    <w:rsid w:val="00420C3A"/>
    <w:rsid w:val="00420CDE"/>
    <w:rsid w:val="004215AC"/>
    <w:rsid w:val="00421A8A"/>
    <w:rsid w:val="004240BA"/>
    <w:rsid w:val="00425954"/>
    <w:rsid w:val="004262BA"/>
    <w:rsid w:val="0042798D"/>
    <w:rsid w:val="00431A13"/>
    <w:rsid w:val="004340E7"/>
    <w:rsid w:val="004367D4"/>
    <w:rsid w:val="00440F00"/>
    <w:rsid w:val="00442BDB"/>
    <w:rsid w:val="004450A3"/>
    <w:rsid w:val="004457B9"/>
    <w:rsid w:val="004463DD"/>
    <w:rsid w:val="004504B9"/>
    <w:rsid w:val="0045318D"/>
    <w:rsid w:val="00453B86"/>
    <w:rsid w:val="00456A72"/>
    <w:rsid w:val="004579A0"/>
    <w:rsid w:val="00460A9C"/>
    <w:rsid w:val="00461AB0"/>
    <w:rsid w:val="00461C14"/>
    <w:rsid w:val="004629BC"/>
    <w:rsid w:val="00463652"/>
    <w:rsid w:val="00470746"/>
    <w:rsid w:val="00470C44"/>
    <w:rsid w:val="004721B2"/>
    <w:rsid w:val="00472811"/>
    <w:rsid w:val="00472F43"/>
    <w:rsid w:val="004755CE"/>
    <w:rsid w:val="00476191"/>
    <w:rsid w:val="0047626B"/>
    <w:rsid w:val="00481537"/>
    <w:rsid w:val="0048217A"/>
    <w:rsid w:val="00482381"/>
    <w:rsid w:val="0048449B"/>
    <w:rsid w:val="00484555"/>
    <w:rsid w:val="004846BF"/>
    <w:rsid w:val="00485AB2"/>
    <w:rsid w:val="00485AB5"/>
    <w:rsid w:val="00490A69"/>
    <w:rsid w:val="00491749"/>
    <w:rsid w:val="00491933"/>
    <w:rsid w:val="00491CD0"/>
    <w:rsid w:val="00492080"/>
    <w:rsid w:val="004921A6"/>
    <w:rsid w:val="00494AC3"/>
    <w:rsid w:val="00496C0E"/>
    <w:rsid w:val="004A1D5A"/>
    <w:rsid w:val="004A4BA3"/>
    <w:rsid w:val="004A7F8A"/>
    <w:rsid w:val="004B181D"/>
    <w:rsid w:val="004B19C3"/>
    <w:rsid w:val="004B3A85"/>
    <w:rsid w:val="004B40E5"/>
    <w:rsid w:val="004B4746"/>
    <w:rsid w:val="004B7A70"/>
    <w:rsid w:val="004C00C6"/>
    <w:rsid w:val="004C1977"/>
    <w:rsid w:val="004C2C51"/>
    <w:rsid w:val="004D18C0"/>
    <w:rsid w:val="004D34F3"/>
    <w:rsid w:val="004D4CD1"/>
    <w:rsid w:val="004D753B"/>
    <w:rsid w:val="004E0F8F"/>
    <w:rsid w:val="004E4EC3"/>
    <w:rsid w:val="004F0AE0"/>
    <w:rsid w:val="004F3D99"/>
    <w:rsid w:val="004F4C6A"/>
    <w:rsid w:val="004F56EC"/>
    <w:rsid w:val="004F6C20"/>
    <w:rsid w:val="005006AA"/>
    <w:rsid w:val="00502334"/>
    <w:rsid w:val="005023AB"/>
    <w:rsid w:val="00503E21"/>
    <w:rsid w:val="00504984"/>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6F3B"/>
    <w:rsid w:val="00537829"/>
    <w:rsid w:val="00540C43"/>
    <w:rsid w:val="00540F90"/>
    <w:rsid w:val="00541BE3"/>
    <w:rsid w:val="005438D7"/>
    <w:rsid w:val="00543B55"/>
    <w:rsid w:val="00544AF4"/>
    <w:rsid w:val="00544F1E"/>
    <w:rsid w:val="005533FF"/>
    <w:rsid w:val="005559E1"/>
    <w:rsid w:val="00556C1C"/>
    <w:rsid w:val="00562BEC"/>
    <w:rsid w:val="00563B48"/>
    <w:rsid w:val="0056797E"/>
    <w:rsid w:val="00575E6D"/>
    <w:rsid w:val="005762E7"/>
    <w:rsid w:val="005801DE"/>
    <w:rsid w:val="0058154A"/>
    <w:rsid w:val="0058697F"/>
    <w:rsid w:val="00592AF8"/>
    <w:rsid w:val="00592CFB"/>
    <w:rsid w:val="00597F60"/>
    <w:rsid w:val="005A01D9"/>
    <w:rsid w:val="005A02CF"/>
    <w:rsid w:val="005A75B0"/>
    <w:rsid w:val="005B0FC4"/>
    <w:rsid w:val="005B5371"/>
    <w:rsid w:val="005B568E"/>
    <w:rsid w:val="005B5989"/>
    <w:rsid w:val="005B59A6"/>
    <w:rsid w:val="005B7010"/>
    <w:rsid w:val="005C03AE"/>
    <w:rsid w:val="005C1FDB"/>
    <w:rsid w:val="005C25F0"/>
    <w:rsid w:val="005C3283"/>
    <w:rsid w:val="005C440B"/>
    <w:rsid w:val="005C4BB5"/>
    <w:rsid w:val="005C640C"/>
    <w:rsid w:val="005C6AF0"/>
    <w:rsid w:val="005C7765"/>
    <w:rsid w:val="005C7A9E"/>
    <w:rsid w:val="005D3001"/>
    <w:rsid w:val="005D46C6"/>
    <w:rsid w:val="005D6312"/>
    <w:rsid w:val="005E10E6"/>
    <w:rsid w:val="005E30DD"/>
    <w:rsid w:val="005E4EF0"/>
    <w:rsid w:val="005F1959"/>
    <w:rsid w:val="005F54C4"/>
    <w:rsid w:val="005F6101"/>
    <w:rsid w:val="0060144E"/>
    <w:rsid w:val="00604D9F"/>
    <w:rsid w:val="00605522"/>
    <w:rsid w:val="00606745"/>
    <w:rsid w:val="00613957"/>
    <w:rsid w:val="00614580"/>
    <w:rsid w:val="00615931"/>
    <w:rsid w:val="00615B9F"/>
    <w:rsid w:val="00622739"/>
    <w:rsid w:val="0062306D"/>
    <w:rsid w:val="006243AF"/>
    <w:rsid w:val="00624D09"/>
    <w:rsid w:val="00625682"/>
    <w:rsid w:val="006271B4"/>
    <w:rsid w:val="00631D88"/>
    <w:rsid w:val="00636CC9"/>
    <w:rsid w:val="00636F3A"/>
    <w:rsid w:val="0063726C"/>
    <w:rsid w:val="00641821"/>
    <w:rsid w:val="006447DE"/>
    <w:rsid w:val="00650920"/>
    <w:rsid w:val="006579BF"/>
    <w:rsid w:val="0066043C"/>
    <w:rsid w:val="00662049"/>
    <w:rsid w:val="006631F6"/>
    <w:rsid w:val="00664FCD"/>
    <w:rsid w:val="00665EA2"/>
    <w:rsid w:val="00666FA6"/>
    <w:rsid w:val="00671DB9"/>
    <w:rsid w:val="00673942"/>
    <w:rsid w:val="00676A57"/>
    <w:rsid w:val="006774B5"/>
    <w:rsid w:val="00682B2D"/>
    <w:rsid w:val="006843CB"/>
    <w:rsid w:val="006860C1"/>
    <w:rsid w:val="00693210"/>
    <w:rsid w:val="00694896"/>
    <w:rsid w:val="00696B5C"/>
    <w:rsid w:val="006976C4"/>
    <w:rsid w:val="00697CB8"/>
    <w:rsid w:val="006A0743"/>
    <w:rsid w:val="006A407A"/>
    <w:rsid w:val="006A6F77"/>
    <w:rsid w:val="006B007D"/>
    <w:rsid w:val="006B0547"/>
    <w:rsid w:val="006B1D5C"/>
    <w:rsid w:val="006B265A"/>
    <w:rsid w:val="006C23D5"/>
    <w:rsid w:val="006C374B"/>
    <w:rsid w:val="006D3B8F"/>
    <w:rsid w:val="006D49F4"/>
    <w:rsid w:val="006D4CD8"/>
    <w:rsid w:val="006D55D6"/>
    <w:rsid w:val="006D5875"/>
    <w:rsid w:val="006D775B"/>
    <w:rsid w:val="006D7FBC"/>
    <w:rsid w:val="006E0889"/>
    <w:rsid w:val="006E10AD"/>
    <w:rsid w:val="006E23B1"/>
    <w:rsid w:val="006E2650"/>
    <w:rsid w:val="006E29CE"/>
    <w:rsid w:val="006F0259"/>
    <w:rsid w:val="006F20CE"/>
    <w:rsid w:val="006F2B39"/>
    <w:rsid w:val="006F3489"/>
    <w:rsid w:val="006F7F82"/>
    <w:rsid w:val="00701BC2"/>
    <w:rsid w:val="007029FD"/>
    <w:rsid w:val="0070321C"/>
    <w:rsid w:val="00710DED"/>
    <w:rsid w:val="00710EAA"/>
    <w:rsid w:val="007125D6"/>
    <w:rsid w:val="00716C7C"/>
    <w:rsid w:val="00737B49"/>
    <w:rsid w:val="007416F3"/>
    <w:rsid w:val="00741ABD"/>
    <w:rsid w:val="00741B93"/>
    <w:rsid w:val="007422E6"/>
    <w:rsid w:val="00744015"/>
    <w:rsid w:val="00745E26"/>
    <w:rsid w:val="007475DE"/>
    <w:rsid w:val="007476CF"/>
    <w:rsid w:val="00760535"/>
    <w:rsid w:val="007637BA"/>
    <w:rsid w:val="00763FCF"/>
    <w:rsid w:val="007653E9"/>
    <w:rsid w:val="0076727A"/>
    <w:rsid w:val="007675AB"/>
    <w:rsid w:val="0077277D"/>
    <w:rsid w:val="007728DA"/>
    <w:rsid w:val="007741B8"/>
    <w:rsid w:val="00774326"/>
    <w:rsid w:val="0078035C"/>
    <w:rsid w:val="00781FB3"/>
    <w:rsid w:val="0078386B"/>
    <w:rsid w:val="0078769F"/>
    <w:rsid w:val="007876BE"/>
    <w:rsid w:val="00790C50"/>
    <w:rsid w:val="00790CA1"/>
    <w:rsid w:val="007912E2"/>
    <w:rsid w:val="0079278C"/>
    <w:rsid w:val="00793C40"/>
    <w:rsid w:val="00794664"/>
    <w:rsid w:val="007947D2"/>
    <w:rsid w:val="007A1681"/>
    <w:rsid w:val="007A3C5B"/>
    <w:rsid w:val="007A7782"/>
    <w:rsid w:val="007B0748"/>
    <w:rsid w:val="007B16FA"/>
    <w:rsid w:val="007B2EAF"/>
    <w:rsid w:val="007C3486"/>
    <w:rsid w:val="007C5211"/>
    <w:rsid w:val="007C741C"/>
    <w:rsid w:val="007D33DE"/>
    <w:rsid w:val="007D3478"/>
    <w:rsid w:val="007D517C"/>
    <w:rsid w:val="007D53F5"/>
    <w:rsid w:val="007E00AD"/>
    <w:rsid w:val="007E0CF5"/>
    <w:rsid w:val="007E1609"/>
    <w:rsid w:val="007E3562"/>
    <w:rsid w:val="007E6F0F"/>
    <w:rsid w:val="007E7EA2"/>
    <w:rsid w:val="007F44F9"/>
    <w:rsid w:val="007F53CC"/>
    <w:rsid w:val="007F5A8F"/>
    <w:rsid w:val="007F7545"/>
    <w:rsid w:val="007F7999"/>
    <w:rsid w:val="007F7FCF"/>
    <w:rsid w:val="008071A3"/>
    <w:rsid w:val="008107A3"/>
    <w:rsid w:val="00812158"/>
    <w:rsid w:val="00812F8E"/>
    <w:rsid w:val="00814153"/>
    <w:rsid w:val="00814B2E"/>
    <w:rsid w:val="00814F78"/>
    <w:rsid w:val="00815015"/>
    <w:rsid w:val="00816A19"/>
    <w:rsid w:val="00820F0C"/>
    <w:rsid w:val="00825675"/>
    <w:rsid w:val="00825897"/>
    <w:rsid w:val="00836300"/>
    <w:rsid w:val="00836ADA"/>
    <w:rsid w:val="00836D99"/>
    <w:rsid w:val="008418C2"/>
    <w:rsid w:val="00842F78"/>
    <w:rsid w:val="0084428C"/>
    <w:rsid w:val="00847C21"/>
    <w:rsid w:val="00850532"/>
    <w:rsid w:val="00852CA1"/>
    <w:rsid w:val="00856151"/>
    <w:rsid w:val="0085779F"/>
    <w:rsid w:val="00860135"/>
    <w:rsid w:val="00860ACA"/>
    <w:rsid w:val="00862BCA"/>
    <w:rsid w:val="008637A9"/>
    <w:rsid w:val="008702E7"/>
    <w:rsid w:val="008739F7"/>
    <w:rsid w:val="008741B9"/>
    <w:rsid w:val="00876683"/>
    <w:rsid w:val="008767F3"/>
    <w:rsid w:val="00881681"/>
    <w:rsid w:val="00883A4C"/>
    <w:rsid w:val="008846D2"/>
    <w:rsid w:val="00884E2D"/>
    <w:rsid w:val="008915B5"/>
    <w:rsid w:val="00892891"/>
    <w:rsid w:val="0089592D"/>
    <w:rsid w:val="008A506C"/>
    <w:rsid w:val="008A789B"/>
    <w:rsid w:val="008A7A0E"/>
    <w:rsid w:val="008B2D1C"/>
    <w:rsid w:val="008B52C3"/>
    <w:rsid w:val="008C32AA"/>
    <w:rsid w:val="008C4250"/>
    <w:rsid w:val="008D126D"/>
    <w:rsid w:val="008D246B"/>
    <w:rsid w:val="008D29F6"/>
    <w:rsid w:val="008D59F9"/>
    <w:rsid w:val="008D6078"/>
    <w:rsid w:val="008D6BB2"/>
    <w:rsid w:val="008D7261"/>
    <w:rsid w:val="008D7DEC"/>
    <w:rsid w:val="008E06BF"/>
    <w:rsid w:val="008E1CE3"/>
    <w:rsid w:val="008E5EDE"/>
    <w:rsid w:val="008F4B3F"/>
    <w:rsid w:val="00904030"/>
    <w:rsid w:val="00906AA4"/>
    <w:rsid w:val="00907827"/>
    <w:rsid w:val="00907CC9"/>
    <w:rsid w:val="00910968"/>
    <w:rsid w:val="0091558D"/>
    <w:rsid w:val="00917411"/>
    <w:rsid w:val="00917F00"/>
    <w:rsid w:val="00930590"/>
    <w:rsid w:val="0093516E"/>
    <w:rsid w:val="009363B9"/>
    <w:rsid w:val="009370A3"/>
    <w:rsid w:val="009370CB"/>
    <w:rsid w:val="0094116D"/>
    <w:rsid w:val="00943D4E"/>
    <w:rsid w:val="009451A3"/>
    <w:rsid w:val="00946859"/>
    <w:rsid w:val="00950436"/>
    <w:rsid w:val="0095148B"/>
    <w:rsid w:val="00951FD9"/>
    <w:rsid w:val="00956371"/>
    <w:rsid w:val="00960D41"/>
    <w:rsid w:val="0096200C"/>
    <w:rsid w:val="00970E10"/>
    <w:rsid w:val="00984E8D"/>
    <w:rsid w:val="009860CC"/>
    <w:rsid w:val="009863E2"/>
    <w:rsid w:val="00991AE8"/>
    <w:rsid w:val="009924A8"/>
    <w:rsid w:val="009946E1"/>
    <w:rsid w:val="0099614A"/>
    <w:rsid w:val="009A6E43"/>
    <w:rsid w:val="009B0125"/>
    <w:rsid w:val="009B0DF3"/>
    <w:rsid w:val="009C1ABC"/>
    <w:rsid w:val="009C77D8"/>
    <w:rsid w:val="009D11E6"/>
    <w:rsid w:val="009D330E"/>
    <w:rsid w:val="009D7AF9"/>
    <w:rsid w:val="009E7275"/>
    <w:rsid w:val="009E798F"/>
    <w:rsid w:val="009F1594"/>
    <w:rsid w:val="009F3398"/>
    <w:rsid w:val="009F5BC6"/>
    <w:rsid w:val="00A00A9E"/>
    <w:rsid w:val="00A034B9"/>
    <w:rsid w:val="00A0361A"/>
    <w:rsid w:val="00A1386A"/>
    <w:rsid w:val="00A17E05"/>
    <w:rsid w:val="00A22057"/>
    <w:rsid w:val="00A221B8"/>
    <w:rsid w:val="00A234EB"/>
    <w:rsid w:val="00A23ED2"/>
    <w:rsid w:val="00A31C69"/>
    <w:rsid w:val="00A32875"/>
    <w:rsid w:val="00A331DE"/>
    <w:rsid w:val="00A342E5"/>
    <w:rsid w:val="00A3449D"/>
    <w:rsid w:val="00A35445"/>
    <w:rsid w:val="00A36363"/>
    <w:rsid w:val="00A37E97"/>
    <w:rsid w:val="00A40071"/>
    <w:rsid w:val="00A40B92"/>
    <w:rsid w:val="00A4290A"/>
    <w:rsid w:val="00A512CA"/>
    <w:rsid w:val="00A53726"/>
    <w:rsid w:val="00A54C14"/>
    <w:rsid w:val="00A55CD1"/>
    <w:rsid w:val="00A56C8A"/>
    <w:rsid w:val="00A606B8"/>
    <w:rsid w:val="00A65EDA"/>
    <w:rsid w:val="00A723AF"/>
    <w:rsid w:val="00A77914"/>
    <w:rsid w:val="00A81776"/>
    <w:rsid w:val="00A83D09"/>
    <w:rsid w:val="00A86BFC"/>
    <w:rsid w:val="00A93FD6"/>
    <w:rsid w:val="00A9401B"/>
    <w:rsid w:val="00A94B8E"/>
    <w:rsid w:val="00A950CD"/>
    <w:rsid w:val="00A95D73"/>
    <w:rsid w:val="00AA0093"/>
    <w:rsid w:val="00AA1E23"/>
    <w:rsid w:val="00AA2B90"/>
    <w:rsid w:val="00AA3C4E"/>
    <w:rsid w:val="00AA58EB"/>
    <w:rsid w:val="00AB3D4F"/>
    <w:rsid w:val="00AB62F6"/>
    <w:rsid w:val="00AC08FE"/>
    <w:rsid w:val="00AC0B15"/>
    <w:rsid w:val="00AC11B8"/>
    <w:rsid w:val="00AC12F2"/>
    <w:rsid w:val="00AC7C56"/>
    <w:rsid w:val="00AD17A6"/>
    <w:rsid w:val="00AD384B"/>
    <w:rsid w:val="00AD6DB7"/>
    <w:rsid w:val="00AE363A"/>
    <w:rsid w:val="00AE60EF"/>
    <w:rsid w:val="00AE74EB"/>
    <w:rsid w:val="00AE7510"/>
    <w:rsid w:val="00AE7B3A"/>
    <w:rsid w:val="00AE7F8C"/>
    <w:rsid w:val="00AF129C"/>
    <w:rsid w:val="00AF2A9D"/>
    <w:rsid w:val="00AF3265"/>
    <w:rsid w:val="00AF76F3"/>
    <w:rsid w:val="00B003C5"/>
    <w:rsid w:val="00B0167F"/>
    <w:rsid w:val="00B02277"/>
    <w:rsid w:val="00B02496"/>
    <w:rsid w:val="00B03528"/>
    <w:rsid w:val="00B050E8"/>
    <w:rsid w:val="00B059DF"/>
    <w:rsid w:val="00B10F26"/>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1B74"/>
    <w:rsid w:val="00B51DEF"/>
    <w:rsid w:val="00B51EB6"/>
    <w:rsid w:val="00B55B32"/>
    <w:rsid w:val="00B57891"/>
    <w:rsid w:val="00B600F5"/>
    <w:rsid w:val="00B62F8A"/>
    <w:rsid w:val="00B66ECC"/>
    <w:rsid w:val="00B70A35"/>
    <w:rsid w:val="00B74EA3"/>
    <w:rsid w:val="00B75DAF"/>
    <w:rsid w:val="00B81157"/>
    <w:rsid w:val="00B8438B"/>
    <w:rsid w:val="00B84D63"/>
    <w:rsid w:val="00B87057"/>
    <w:rsid w:val="00B928FC"/>
    <w:rsid w:val="00B92A44"/>
    <w:rsid w:val="00B93442"/>
    <w:rsid w:val="00BA0A73"/>
    <w:rsid w:val="00BA1162"/>
    <w:rsid w:val="00BA14A3"/>
    <w:rsid w:val="00BA218D"/>
    <w:rsid w:val="00BA2319"/>
    <w:rsid w:val="00BA236F"/>
    <w:rsid w:val="00BA2CBB"/>
    <w:rsid w:val="00BB03F2"/>
    <w:rsid w:val="00BB0642"/>
    <w:rsid w:val="00BB0F84"/>
    <w:rsid w:val="00BB4EC4"/>
    <w:rsid w:val="00BC1F63"/>
    <w:rsid w:val="00BC3ACD"/>
    <w:rsid w:val="00BC4F45"/>
    <w:rsid w:val="00BC68DD"/>
    <w:rsid w:val="00BD39DF"/>
    <w:rsid w:val="00BD7F03"/>
    <w:rsid w:val="00BE3EAB"/>
    <w:rsid w:val="00BE4FD8"/>
    <w:rsid w:val="00BF1E3D"/>
    <w:rsid w:val="00BF3E8F"/>
    <w:rsid w:val="00BF40EC"/>
    <w:rsid w:val="00C00AB2"/>
    <w:rsid w:val="00C013C6"/>
    <w:rsid w:val="00C01B1A"/>
    <w:rsid w:val="00C040F1"/>
    <w:rsid w:val="00C04AEF"/>
    <w:rsid w:val="00C063EA"/>
    <w:rsid w:val="00C103C8"/>
    <w:rsid w:val="00C109D9"/>
    <w:rsid w:val="00C11BD4"/>
    <w:rsid w:val="00C14CA9"/>
    <w:rsid w:val="00C158C2"/>
    <w:rsid w:val="00C16381"/>
    <w:rsid w:val="00C16815"/>
    <w:rsid w:val="00C171DA"/>
    <w:rsid w:val="00C17AEE"/>
    <w:rsid w:val="00C20CF9"/>
    <w:rsid w:val="00C259D9"/>
    <w:rsid w:val="00C270DD"/>
    <w:rsid w:val="00C37E87"/>
    <w:rsid w:val="00C41929"/>
    <w:rsid w:val="00C44C30"/>
    <w:rsid w:val="00C44FFB"/>
    <w:rsid w:val="00C464C0"/>
    <w:rsid w:val="00C467B1"/>
    <w:rsid w:val="00C477F6"/>
    <w:rsid w:val="00C47E66"/>
    <w:rsid w:val="00C52844"/>
    <w:rsid w:val="00C54245"/>
    <w:rsid w:val="00C560E3"/>
    <w:rsid w:val="00C57DEF"/>
    <w:rsid w:val="00C7229B"/>
    <w:rsid w:val="00C732B6"/>
    <w:rsid w:val="00C74072"/>
    <w:rsid w:val="00C742F7"/>
    <w:rsid w:val="00C769DF"/>
    <w:rsid w:val="00C77B75"/>
    <w:rsid w:val="00C858AE"/>
    <w:rsid w:val="00C867C7"/>
    <w:rsid w:val="00C929CA"/>
    <w:rsid w:val="00C9764C"/>
    <w:rsid w:val="00CA1BB9"/>
    <w:rsid w:val="00CA2495"/>
    <w:rsid w:val="00CA4319"/>
    <w:rsid w:val="00CA4BE6"/>
    <w:rsid w:val="00CA6FAE"/>
    <w:rsid w:val="00CA781C"/>
    <w:rsid w:val="00CA7B49"/>
    <w:rsid w:val="00CB257D"/>
    <w:rsid w:val="00CB3011"/>
    <w:rsid w:val="00CB35BE"/>
    <w:rsid w:val="00CB4088"/>
    <w:rsid w:val="00CB78C1"/>
    <w:rsid w:val="00CC48A0"/>
    <w:rsid w:val="00CC507C"/>
    <w:rsid w:val="00CC53ED"/>
    <w:rsid w:val="00CC5A7B"/>
    <w:rsid w:val="00CD0EB9"/>
    <w:rsid w:val="00CD13D1"/>
    <w:rsid w:val="00CD2763"/>
    <w:rsid w:val="00CD37DC"/>
    <w:rsid w:val="00CD40AA"/>
    <w:rsid w:val="00CD4AE2"/>
    <w:rsid w:val="00CD7257"/>
    <w:rsid w:val="00CD781C"/>
    <w:rsid w:val="00CE0A8B"/>
    <w:rsid w:val="00CE3A3A"/>
    <w:rsid w:val="00CE4500"/>
    <w:rsid w:val="00CE4E9B"/>
    <w:rsid w:val="00CE5D09"/>
    <w:rsid w:val="00CE6A15"/>
    <w:rsid w:val="00CF09AD"/>
    <w:rsid w:val="00CF348A"/>
    <w:rsid w:val="00D0654B"/>
    <w:rsid w:val="00D10F57"/>
    <w:rsid w:val="00D1251A"/>
    <w:rsid w:val="00D15664"/>
    <w:rsid w:val="00D206A8"/>
    <w:rsid w:val="00D2104C"/>
    <w:rsid w:val="00D23E8B"/>
    <w:rsid w:val="00D26F5F"/>
    <w:rsid w:val="00D3252C"/>
    <w:rsid w:val="00D34794"/>
    <w:rsid w:val="00D36911"/>
    <w:rsid w:val="00D40289"/>
    <w:rsid w:val="00D41F93"/>
    <w:rsid w:val="00D602FB"/>
    <w:rsid w:val="00D604ED"/>
    <w:rsid w:val="00D639C3"/>
    <w:rsid w:val="00D645CC"/>
    <w:rsid w:val="00D64B25"/>
    <w:rsid w:val="00D67BAB"/>
    <w:rsid w:val="00D7197C"/>
    <w:rsid w:val="00D75257"/>
    <w:rsid w:val="00D75396"/>
    <w:rsid w:val="00D80CAE"/>
    <w:rsid w:val="00D814F2"/>
    <w:rsid w:val="00D8660A"/>
    <w:rsid w:val="00D87048"/>
    <w:rsid w:val="00D904D9"/>
    <w:rsid w:val="00D90856"/>
    <w:rsid w:val="00D9206F"/>
    <w:rsid w:val="00D92F5B"/>
    <w:rsid w:val="00D936AA"/>
    <w:rsid w:val="00D93FAF"/>
    <w:rsid w:val="00D940F5"/>
    <w:rsid w:val="00D94BE4"/>
    <w:rsid w:val="00DA22D0"/>
    <w:rsid w:val="00DA3564"/>
    <w:rsid w:val="00DA44FD"/>
    <w:rsid w:val="00DA5A48"/>
    <w:rsid w:val="00DA5DF6"/>
    <w:rsid w:val="00DA6629"/>
    <w:rsid w:val="00DA7D5C"/>
    <w:rsid w:val="00DC21F3"/>
    <w:rsid w:val="00DC4EC2"/>
    <w:rsid w:val="00DC5272"/>
    <w:rsid w:val="00DC6471"/>
    <w:rsid w:val="00DC6514"/>
    <w:rsid w:val="00DC729C"/>
    <w:rsid w:val="00DC7A5D"/>
    <w:rsid w:val="00DC7EC5"/>
    <w:rsid w:val="00DD2FDA"/>
    <w:rsid w:val="00DD3E04"/>
    <w:rsid w:val="00DD4A8D"/>
    <w:rsid w:val="00DD4F1E"/>
    <w:rsid w:val="00DE1BAE"/>
    <w:rsid w:val="00DE2E70"/>
    <w:rsid w:val="00DE3036"/>
    <w:rsid w:val="00DE31B9"/>
    <w:rsid w:val="00DE5BDC"/>
    <w:rsid w:val="00DE62E7"/>
    <w:rsid w:val="00DE6435"/>
    <w:rsid w:val="00DE6BCA"/>
    <w:rsid w:val="00DF0E4A"/>
    <w:rsid w:val="00DF4D38"/>
    <w:rsid w:val="00DF5064"/>
    <w:rsid w:val="00E0452D"/>
    <w:rsid w:val="00E06425"/>
    <w:rsid w:val="00E13324"/>
    <w:rsid w:val="00E1353B"/>
    <w:rsid w:val="00E13CEA"/>
    <w:rsid w:val="00E14C53"/>
    <w:rsid w:val="00E155CC"/>
    <w:rsid w:val="00E16ECD"/>
    <w:rsid w:val="00E20973"/>
    <w:rsid w:val="00E20E5D"/>
    <w:rsid w:val="00E22E01"/>
    <w:rsid w:val="00E23F74"/>
    <w:rsid w:val="00E24BF6"/>
    <w:rsid w:val="00E26A1A"/>
    <w:rsid w:val="00E330A0"/>
    <w:rsid w:val="00E33CCB"/>
    <w:rsid w:val="00E364AB"/>
    <w:rsid w:val="00E41695"/>
    <w:rsid w:val="00E4197B"/>
    <w:rsid w:val="00E44007"/>
    <w:rsid w:val="00E44DD5"/>
    <w:rsid w:val="00E45237"/>
    <w:rsid w:val="00E50293"/>
    <w:rsid w:val="00E50C90"/>
    <w:rsid w:val="00E54DFE"/>
    <w:rsid w:val="00E572BF"/>
    <w:rsid w:val="00E57E0B"/>
    <w:rsid w:val="00E6361A"/>
    <w:rsid w:val="00E6505D"/>
    <w:rsid w:val="00E70E59"/>
    <w:rsid w:val="00E7216B"/>
    <w:rsid w:val="00E729D1"/>
    <w:rsid w:val="00E77F0D"/>
    <w:rsid w:val="00E8323B"/>
    <w:rsid w:val="00E83EEA"/>
    <w:rsid w:val="00E85B3A"/>
    <w:rsid w:val="00E8626C"/>
    <w:rsid w:val="00E864D9"/>
    <w:rsid w:val="00E87490"/>
    <w:rsid w:val="00E957E3"/>
    <w:rsid w:val="00E96B46"/>
    <w:rsid w:val="00EA040F"/>
    <w:rsid w:val="00EA0651"/>
    <w:rsid w:val="00EA484B"/>
    <w:rsid w:val="00EA5004"/>
    <w:rsid w:val="00EB061B"/>
    <w:rsid w:val="00EB274D"/>
    <w:rsid w:val="00EB2ED0"/>
    <w:rsid w:val="00EB417E"/>
    <w:rsid w:val="00EB4C4A"/>
    <w:rsid w:val="00EC3C42"/>
    <w:rsid w:val="00EC4FE2"/>
    <w:rsid w:val="00EC5AAB"/>
    <w:rsid w:val="00EC6B87"/>
    <w:rsid w:val="00EC719C"/>
    <w:rsid w:val="00ED0159"/>
    <w:rsid w:val="00ED3874"/>
    <w:rsid w:val="00ED4DAC"/>
    <w:rsid w:val="00ED584E"/>
    <w:rsid w:val="00ED7052"/>
    <w:rsid w:val="00ED75A3"/>
    <w:rsid w:val="00EE0960"/>
    <w:rsid w:val="00EE2766"/>
    <w:rsid w:val="00EE3219"/>
    <w:rsid w:val="00EE4D9B"/>
    <w:rsid w:val="00EE7DB3"/>
    <w:rsid w:val="00EE7F15"/>
    <w:rsid w:val="00EF05F4"/>
    <w:rsid w:val="00EF2E90"/>
    <w:rsid w:val="00EF43C2"/>
    <w:rsid w:val="00EF4FF1"/>
    <w:rsid w:val="00EF70FE"/>
    <w:rsid w:val="00F03E0F"/>
    <w:rsid w:val="00F0776D"/>
    <w:rsid w:val="00F1036F"/>
    <w:rsid w:val="00F10D3D"/>
    <w:rsid w:val="00F111BE"/>
    <w:rsid w:val="00F118A7"/>
    <w:rsid w:val="00F128F2"/>
    <w:rsid w:val="00F21E6F"/>
    <w:rsid w:val="00F24E0E"/>
    <w:rsid w:val="00F26E83"/>
    <w:rsid w:val="00F27DD2"/>
    <w:rsid w:val="00F317D4"/>
    <w:rsid w:val="00F31FE1"/>
    <w:rsid w:val="00F35AF1"/>
    <w:rsid w:val="00F412C2"/>
    <w:rsid w:val="00F41D45"/>
    <w:rsid w:val="00F478A7"/>
    <w:rsid w:val="00F5024B"/>
    <w:rsid w:val="00F51EA6"/>
    <w:rsid w:val="00F55223"/>
    <w:rsid w:val="00F55A72"/>
    <w:rsid w:val="00F6357C"/>
    <w:rsid w:val="00F6629D"/>
    <w:rsid w:val="00F66410"/>
    <w:rsid w:val="00F6690B"/>
    <w:rsid w:val="00F71FDD"/>
    <w:rsid w:val="00F829D4"/>
    <w:rsid w:val="00F83220"/>
    <w:rsid w:val="00F84F80"/>
    <w:rsid w:val="00F938F0"/>
    <w:rsid w:val="00F93BF4"/>
    <w:rsid w:val="00F93CEE"/>
    <w:rsid w:val="00F95052"/>
    <w:rsid w:val="00F95321"/>
    <w:rsid w:val="00F95C48"/>
    <w:rsid w:val="00F95FEB"/>
    <w:rsid w:val="00F972F6"/>
    <w:rsid w:val="00FA3B06"/>
    <w:rsid w:val="00FA7EF5"/>
    <w:rsid w:val="00FB0101"/>
    <w:rsid w:val="00FB044E"/>
    <w:rsid w:val="00FB0935"/>
    <w:rsid w:val="00FB1781"/>
    <w:rsid w:val="00FB5985"/>
    <w:rsid w:val="00FB7A79"/>
    <w:rsid w:val="00FB7ACB"/>
    <w:rsid w:val="00FC06A5"/>
    <w:rsid w:val="00FC0997"/>
    <w:rsid w:val="00FC4506"/>
    <w:rsid w:val="00FC75F7"/>
    <w:rsid w:val="00FC7987"/>
    <w:rsid w:val="00FD018C"/>
    <w:rsid w:val="00FD1D84"/>
    <w:rsid w:val="00FD205B"/>
    <w:rsid w:val="00FD206D"/>
    <w:rsid w:val="00FD3E71"/>
    <w:rsid w:val="00FD4451"/>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35" w:qFormat="1"/>
    <w:lsdException w:name="table of figures" w:qFormat="1"/>
    <w:lsdException w:name="List" w:uiPriority="0"/>
    <w:lsdException w:name="List 2" w:qFormat="1"/>
    <w:lsdException w:name="List Bullet 3"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uiPriority w:val="9"/>
    <w:unhideWhenUsed/>
    <w:qFormat/>
    <w:rsid w:val="005438D7"/>
    <w:pPr>
      <w:keepNext/>
      <w:keepLines/>
      <w:suppressAutoHyphens/>
      <w:spacing w:before="320"/>
      <w:outlineLvl w:val="4"/>
    </w:pPr>
    <w:rPr>
      <w:rFonts w:ascii="Arial" w:eastAsia="Arial" w:hAnsi="Arial" w:cs="Arial"/>
      <w:b/>
      <w:bCs/>
      <w:sz w:val="24"/>
      <w:szCs w:val="24"/>
      <w:lang w:val="en-US"/>
    </w:rPr>
  </w:style>
  <w:style w:type="paragraph" w:styleId="6">
    <w:name w:val="heading 6"/>
    <w:basedOn w:val="a"/>
    <w:next w:val="a"/>
    <w:link w:val="60"/>
    <w:uiPriority w:val="9"/>
    <w:unhideWhenUsed/>
    <w:qFormat/>
    <w:rsid w:val="005438D7"/>
    <w:pPr>
      <w:keepNext/>
      <w:keepLines/>
      <w:suppressAutoHyphens/>
      <w:spacing w:before="320"/>
      <w:outlineLvl w:val="5"/>
    </w:pPr>
    <w:rPr>
      <w:rFonts w:ascii="Arial" w:eastAsia="Arial" w:hAnsi="Arial" w:cs="Arial"/>
      <w:b/>
      <w:bCs/>
      <w:lang w:val="en-US"/>
    </w:rPr>
  </w:style>
  <w:style w:type="paragraph" w:styleId="7">
    <w:name w:val="heading 7"/>
    <w:basedOn w:val="a"/>
    <w:next w:val="a"/>
    <w:link w:val="70"/>
    <w:uiPriority w:val="9"/>
    <w:unhideWhenUsed/>
    <w:qFormat/>
    <w:rsid w:val="005438D7"/>
    <w:pPr>
      <w:keepNext/>
      <w:keepLines/>
      <w:suppressAutoHyphens/>
      <w:spacing w:before="320"/>
      <w:outlineLvl w:val="6"/>
    </w:pPr>
    <w:rPr>
      <w:rFonts w:ascii="Arial" w:eastAsia="Arial" w:hAnsi="Arial" w:cs="Arial"/>
      <w:b/>
      <w:bCs/>
      <w:i/>
      <w:iCs/>
      <w:lang w:val="en-US"/>
    </w:rPr>
  </w:style>
  <w:style w:type="paragraph" w:styleId="8">
    <w:name w:val="heading 8"/>
    <w:basedOn w:val="a"/>
    <w:next w:val="a"/>
    <w:link w:val="80"/>
    <w:uiPriority w:val="9"/>
    <w:unhideWhenUsed/>
    <w:qFormat/>
    <w:rsid w:val="005438D7"/>
    <w:pPr>
      <w:keepNext/>
      <w:keepLines/>
      <w:suppressAutoHyphens/>
      <w:spacing w:before="320"/>
      <w:outlineLvl w:val="7"/>
    </w:pPr>
    <w:rPr>
      <w:rFonts w:ascii="Arial" w:eastAsia="Arial" w:hAnsi="Arial" w:cs="Arial"/>
      <w:i/>
      <w:iCs/>
      <w:lang w:val="en-US"/>
    </w:rPr>
  </w:style>
  <w:style w:type="paragraph" w:styleId="9">
    <w:name w:val="heading 9"/>
    <w:basedOn w:val="a"/>
    <w:next w:val="a"/>
    <w:link w:val="90"/>
    <w:uiPriority w:val="9"/>
    <w:unhideWhenUsed/>
    <w:qFormat/>
    <w:rsid w:val="005438D7"/>
    <w:pPr>
      <w:keepNext/>
      <w:keepLines/>
      <w:suppressAutoHyphens/>
      <w:spacing w:before="320"/>
      <w:outlineLvl w:val="8"/>
    </w:pPr>
    <w:rPr>
      <w:rFonts w:ascii="Arial" w:eastAsia="Arial" w:hAnsi="Arial" w:cs="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qFormat/>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qFormat/>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qFormat/>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qFormat/>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qFormat/>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lp1,List Paragraph1"/>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qFormat/>
    <w:rsid w:val="0078035C"/>
    <w:rPr>
      <w:rFonts w:ascii="Calibri" w:eastAsia="Calibri" w:hAnsi="Calibri" w:cs="Times New Roman"/>
      <w:sz w:val="16"/>
      <w:szCs w:val="16"/>
      <w:lang w:val="uk-UA"/>
    </w:rPr>
  </w:style>
  <w:style w:type="paragraph" w:styleId="ae">
    <w:name w:val="Balloon Text"/>
    <w:basedOn w:val="a"/>
    <w:link w:val="af"/>
    <w:uiPriority w:val="99"/>
    <w:unhideWhenUsed/>
    <w:qFormat/>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qFormat/>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qFormat/>
    <w:rsid w:val="00390E72"/>
  </w:style>
  <w:style w:type="table" w:styleId="af3">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5">
    <w:name w:val="header"/>
    <w:basedOn w:val="a"/>
    <w:link w:val="af6"/>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6">
    <w:name w:val="Верхний колонтитул Знак"/>
    <w:basedOn w:val="a0"/>
    <w:link w:val="af5"/>
    <w:uiPriority w:val="99"/>
    <w:qFormat/>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3"/>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qForma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7">
    <w:name w:val="footer"/>
    <w:basedOn w:val="a"/>
    <w:link w:val="af8"/>
    <w:uiPriority w:val="99"/>
    <w:unhideWhenUsed/>
    <w:qFormat/>
    <w:rsid w:val="004B7A70"/>
    <w:pPr>
      <w:tabs>
        <w:tab w:val="center" w:pos="4677"/>
        <w:tab w:val="right" w:pos="9355"/>
      </w:tabs>
      <w:spacing w:after="0" w:line="240" w:lineRule="auto"/>
    </w:pPr>
  </w:style>
  <w:style w:type="character" w:customStyle="1" w:styleId="af8">
    <w:name w:val="Нижний колонтитул Знак"/>
    <w:basedOn w:val="a0"/>
    <w:link w:val="af7"/>
    <w:uiPriority w:val="99"/>
    <w:qFormat/>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qFormat/>
    <w:rsid w:val="00460A9C"/>
  </w:style>
  <w:style w:type="character" w:customStyle="1" w:styleId="style17">
    <w:name w:val="style17"/>
    <w:qFormat/>
    <w:rsid w:val="00460A9C"/>
  </w:style>
  <w:style w:type="paragraph" w:styleId="af9">
    <w:name w:val="Body Text Indent"/>
    <w:basedOn w:val="a"/>
    <w:link w:val="afa"/>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qFormat/>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qFormat/>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3"/>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qFormat/>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3"/>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3"/>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3"/>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qFormat/>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qFormat/>
    <w:rsid w:val="005C440B"/>
    <w:rPr>
      <w:rFonts w:ascii="Times New Roman" w:hAnsi="Times New Roman" w:cs="Times New Roman"/>
      <w:b/>
      <w:bCs/>
      <w:color w:val="000000"/>
      <w:spacing w:val="0"/>
      <w:w w:val="100"/>
      <w:position w:val="0"/>
      <w:sz w:val="22"/>
      <w:szCs w:val="22"/>
      <w:u w:val="none"/>
      <w:lang w:val="uk-UA" w:eastAsia="uk-UA"/>
    </w:rPr>
  </w:style>
  <w:style w:type="numbering" w:customStyle="1" w:styleId="35">
    <w:name w:val="Нет списка3"/>
    <w:next w:val="a2"/>
    <w:uiPriority w:val="99"/>
    <w:semiHidden/>
    <w:unhideWhenUsed/>
    <w:rsid w:val="004579A0"/>
  </w:style>
  <w:style w:type="table" w:customStyle="1" w:styleId="41">
    <w:name w:val="Сетка таблицы4"/>
    <w:basedOn w:val="a1"/>
    <w:next w:val="af3"/>
    <w:uiPriority w:val="5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3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579A0"/>
  </w:style>
  <w:style w:type="numbering" w:customStyle="1" w:styleId="221">
    <w:name w:val="Нет списка22"/>
    <w:next w:val="a2"/>
    <w:uiPriority w:val="99"/>
    <w:semiHidden/>
    <w:unhideWhenUsed/>
    <w:rsid w:val="004579A0"/>
  </w:style>
  <w:style w:type="table" w:customStyle="1" w:styleId="321">
    <w:name w:val="Сетка таблицы32"/>
    <w:basedOn w:val="a1"/>
    <w:next w:val="af3"/>
    <w:uiPriority w:val="5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3"/>
    <w:uiPriority w:val="3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579A0"/>
  </w:style>
  <w:style w:type="numbering" w:customStyle="1" w:styleId="2120">
    <w:name w:val="Нет списка212"/>
    <w:next w:val="a2"/>
    <w:uiPriority w:val="99"/>
    <w:semiHidden/>
    <w:unhideWhenUsed/>
    <w:rsid w:val="004579A0"/>
  </w:style>
  <w:style w:type="table" w:customStyle="1" w:styleId="312">
    <w:name w:val="Сетка таблицы312"/>
    <w:basedOn w:val="a1"/>
    <w:next w:val="af3"/>
    <w:rsid w:val="0045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B0547"/>
  </w:style>
  <w:style w:type="table" w:customStyle="1" w:styleId="50">
    <w:name w:val="Сетка таблицы5"/>
    <w:basedOn w:val="a1"/>
    <w:next w:val="af3"/>
    <w:uiPriority w:val="5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3"/>
    <w:uiPriority w:val="3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B0547"/>
  </w:style>
  <w:style w:type="numbering" w:customStyle="1" w:styleId="52">
    <w:name w:val="Нет списка5"/>
    <w:next w:val="a2"/>
    <w:uiPriority w:val="99"/>
    <w:semiHidden/>
    <w:unhideWhenUsed/>
    <w:rsid w:val="00C44FFB"/>
  </w:style>
  <w:style w:type="table" w:customStyle="1" w:styleId="61">
    <w:name w:val="Сетка таблицы6"/>
    <w:basedOn w:val="a1"/>
    <w:next w:val="af3"/>
    <w:uiPriority w:val="5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3"/>
    <w:uiPriority w:val="3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44FFB"/>
  </w:style>
  <w:style w:type="character" w:customStyle="1" w:styleId="ab">
    <w:name w:val="Абзац списка Знак"/>
    <w:aliases w:val="Number Bullets Знак,lp1 Знак,List Paragraph1 Знак"/>
    <w:link w:val="aa"/>
    <w:uiPriority w:val="34"/>
    <w:qFormat/>
    <w:locked/>
    <w:rsid w:val="00C44FFB"/>
  </w:style>
  <w:style w:type="character" w:customStyle="1" w:styleId="ad">
    <w:name w:val="Без интервала Знак"/>
    <w:link w:val="ac"/>
    <w:uiPriority w:val="1"/>
    <w:rsid w:val="00C44FFB"/>
    <w:rPr>
      <w:rFonts w:ascii="Times New Roman" w:eastAsia="Times New Roman" w:hAnsi="Times New Roman" w:cs="Times New Roman"/>
      <w:sz w:val="24"/>
      <w:szCs w:val="24"/>
      <w:lang w:val="uk-UA" w:eastAsia="zh-CN"/>
    </w:rPr>
  </w:style>
  <w:style w:type="numbering" w:customStyle="1" w:styleId="62">
    <w:name w:val="Нет списка6"/>
    <w:next w:val="a2"/>
    <w:uiPriority w:val="99"/>
    <w:semiHidden/>
    <w:unhideWhenUsed/>
    <w:rsid w:val="00012D93"/>
  </w:style>
  <w:style w:type="table" w:customStyle="1" w:styleId="71">
    <w:name w:val="Сетка таблицы7"/>
    <w:basedOn w:val="a1"/>
    <w:next w:val="af3"/>
    <w:uiPriority w:val="5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12D93"/>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2">
    <w:name w:val="Нет списка7"/>
    <w:next w:val="a2"/>
    <w:uiPriority w:val="99"/>
    <w:semiHidden/>
    <w:unhideWhenUsed/>
    <w:rsid w:val="00033D5F"/>
  </w:style>
  <w:style w:type="table" w:customStyle="1" w:styleId="81">
    <w:name w:val="Сетка таблицы8"/>
    <w:basedOn w:val="a1"/>
    <w:next w:val="af3"/>
    <w:uiPriority w:val="5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3"/>
    <w:uiPriority w:val="3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33D5F"/>
  </w:style>
  <w:style w:type="character" w:customStyle="1" w:styleId="53">
    <w:name w:val="Заголовок 5 Знак"/>
    <w:basedOn w:val="a0"/>
    <w:uiPriority w:val="9"/>
    <w:qFormat/>
    <w:rsid w:val="005438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qFormat/>
    <w:rsid w:val="005438D7"/>
    <w:rPr>
      <w:rFonts w:ascii="Arial" w:eastAsia="Arial" w:hAnsi="Arial" w:cs="Arial"/>
      <w:b/>
      <w:bCs/>
      <w:lang w:val="en-US"/>
    </w:rPr>
  </w:style>
  <w:style w:type="character" w:customStyle="1" w:styleId="70">
    <w:name w:val="Заголовок 7 Знак"/>
    <w:basedOn w:val="a0"/>
    <w:link w:val="7"/>
    <w:uiPriority w:val="9"/>
    <w:qFormat/>
    <w:rsid w:val="005438D7"/>
    <w:rPr>
      <w:rFonts w:ascii="Arial" w:eastAsia="Arial" w:hAnsi="Arial" w:cs="Arial"/>
      <w:b/>
      <w:bCs/>
      <w:i/>
      <w:iCs/>
      <w:lang w:val="en-US"/>
    </w:rPr>
  </w:style>
  <w:style w:type="character" w:customStyle="1" w:styleId="80">
    <w:name w:val="Заголовок 8 Знак"/>
    <w:basedOn w:val="a0"/>
    <w:link w:val="8"/>
    <w:uiPriority w:val="9"/>
    <w:qFormat/>
    <w:rsid w:val="005438D7"/>
    <w:rPr>
      <w:rFonts w:ascii="Arial" w:eastAsia="Arial" w:hAnsi="Arial" w:cs="Arial"/>
      <w:i/>
      <w:iCs/>
      <w:lang w:val="en-US"/>
    </w:rPr>
  </w:style>
  <w:style w:type="character" w:customStyle="1" w:styleId="90">
    <w:name w:val="Заголовок 9 Знак"/>
    <w:basedOn w:val="a0"/>
    <w:link w:val="9"/>
    <w:uiPriority w:val="9"/>
    <w:qFormat/>
    <w:rsid w:val="005438D7"/>
    <w:rPr>
      <w:rFonts w:ascii="Arial" w:eastAsia="Arial" w:hAnsi="Arial" w:cs="Arial"/>
      <w:i/>
      <w:iCs/>
      <w:sz w:val="21"/>
      <w:szCs w:val="21"/>
      <w:lang w:val="en-US"/>
    </w:rPr>
  </w:style>
  <w:style w:type="numbering" w:customStyle="1" w:styleId="82">
    <w:name w:val="Нет списка8"/>
    <w:next w:val="a2"/>
    <w:uiPriority w:val="99"/>
    <w:semiHidden/>
    <w:unhideWhenUsed/>
    <w:rsid w:val="005438D7"/>
  </w:style>
  <w:style w:type="character" w:customStyle="1" w:styleId="-">
    <w:name w:val="Интернет-ссылка"/>
    <w:basedOn w:val="a0"/>
    <w:unhideWhenUsed/>
    <w:rsid w:val="005438D7"/>
    <w:rPr>
      <w:color w:val="0000FF"/>
      <w:u w:val="single"/>
    </w:rPr>
  </w:style>
  <w:style w:type="character" w:customStyle="1" w:styleId="afb">
    <w:name w:val="Посещённая гиперссылка"/>
    <w:basedOn w:val="a0"/>
    <w:uiPriority w:val="99"/>
    <w:semiHidden/>
    <w:unhideWhenUsed/>
    <w:rsid w:val="005438D7"/>
    <w:rPr>
      <w:color w:val="800080"/>
      <w:u w:val="single"/>
    </w:rPr>
  </w:style>
  <w:style w:type="paragraph" w:styleId="afc">
    <w:name w:val="Title"/>
    <w:basedOn w:val="a"/>
    <w:next w:val="a5"/>
    <w:link w:val="afd"/>
    <w:uiPriority w:val="10"/>
    <w:qFormat/>
    <w:rsid w:val="005438D7"/>
    <w:pPr>
      <w:keepNext/>
      <w:suppressAutoHyphens/>
      <w:spacing w:before="240" w:after="120"/>
    </w:pPr>
    <w:rPr>
      <w:rFonts w:ascii="Liberation Sans" w:eastAsia="Noto Sans CJK SC" w:hAnsi="Liberation Sans" w:cs="Lohit Devanagari"/>
      <w:sz w:val="28"/>
      <w:szCs w:val="28"/>
      <w:lang w:eastAsia="ru-RU"/>
    </w:rPr>
  </w:style>
  <w:style w:type="character" w:customStyle="1" w:styleId="afd">
    <w:name w:val="Название Знак"/>
    <w:basedOn w:val="a0"/>
    <w:link w:val="afc"/>
    <w:uiPriority w:val="10"/>
    <w:qFormat/>
    <w:rsid w:val="005438D7"/>
    <w:rPr>
      <w:rFonts w:ascii="Liberation Sans" w:eastAsia="Noto Sans CJK SC" w:hAnsi="Liberation Sans" w:cs="Lohit Devanagari"/>
      <w:sz w:val="28"/>
      <w:szCs w:val="28"/>
      <w:lang w:eastAsia="ru-RU"/>
    </w:rPr>
  </w:style>
  <w:style w:type="paragraph" w:styleId="afe">
    <w:name w:val="List"/>
    <w:basedOn w:val="a5"/>
    <w:rsid w:val="005438D7"/>
    <w:pPr>
      <w:suppressAutoHyphens/>
    </w:pPr>
    <w:rPr>
      <w:rFonts w:cs="Lohit Devanagari"/>
      <w:snapToGrid/>
      <w:lang w:eastAsia="ru-RU"/>
    </w:rPr>
  </w:style>
  <w:style w:type="paragraph" w:styleId="aff">
    <w:name w:val="caption"/>
    <w:basedOn w:val="a"/>
    <w:uiPriority w:val="35"/>
    <w:qFormat/>
    <w:rsid w:val="005438D7"/>
    <w:pPr>
      <w:suppressLineNumbers/>
      <w:suppressAutoHyphens/>
      <w:spacing w:before="120" w:after="120"/>
    </w:pPr>
    <w:rPr>
      <w:rFonts w:eastAsiaTheme="minorEastAsia" w:cs="Lohit Devanagari"/>
      <w:i/>
      <w:iCs/>
      <w:sz w:val="24"/>
      <w:szCs w:val="24"/>
      <w:lang w:eastAsia="ru-RU"/>
    </w:rPr>
  </w:style>
  <w:style w:type="paragraph" w:styleId="16">
    <w:name w:val="index 1"/>
    <w:basedOn w:val="a"/>
    <w:next w:val="a"/>
    <w:autoRedefine/>
    <w:uiPriority w:val="99"/>
    <w:semiHidden/>
    <w:unhideWhenUsed/>
    <w:qFormat/>
    <w:rsid w:val="005438D7"/>
    <w:pPr>
      <w:spacing w:after="0" w:line="240" w:lineRule="auto"/>
      <w:ind w:left="220" w:hanging="220"/>
    </w:pPr>
  </w:style>
  <w:style w:type="paragraph" w:styleId="aff0">
    <w:name w:val="index heading"/>
    <w:basedOn w:val="a"/>
    <w:qFormat/>
    <w:rsid w:val="005438D7"/>
    <w:pPr>
      <w:suppressLineNumbers/>
      <w:suppressAutoHyphens/>
    </w:pPr>
    <w:rPr>
      <w:rFonts w:eastAsiaTheme="minorEastAsia" w:cs="Lohit Devanagari"/>
      <w:lang w:eastAsia="ru-RU"/>
    </w:rPr>
  </w:style>
  <w:style w:type="paragraph" w:styleId="36">
    <w:name w:val="List Bullet 3"/>
    <w:basedOn w:val="a"/>
    <w:uiPriority w:val="99"/>
    <w:unhideWhenUsed/>
    <w:qFormat/>
    <w:rsid w:val="005438D7"/>
    <w:pPr>
      <w:suppressAutoHyphens/>
      <w:spacing w:after="0" w:line="240" w:lineRule="auto"/>
      <w:ind w:left="566" w:hanging="283"/>
    </w:pPr>
    <w:rPr>
      <w:rFonts w:ascii="Times New Roman" w:eastAsia="Times New Roman" w:hAnsi="Times New Roman" w:cs="Times New Roman"/>
      <w:szCs w:val="20"/>
      <w:lang w:val="uk-UA" w:eastAsia="ru-RU"/>
    </w:rPr>
  </w:style>
  <w:style w:type="paragraph" w:customStyle="1" w:styleId="aff1">
    <w:name w:val="Колонтитул"/>
    <w:basedOn w:val="a"/>
    <w:qFormat/>
    <w:rsid w:val="005438D7"/>
    <w:pPr>
      <w:suppressAutoHyphens/>
    </w:pPr>
    <w:rPr>
      <w:rFonts w:eastAsiaTheme="minorEastAsia"/>
      <w:lang w:eastAsia="ru-RU"/>
    </w:rPr>
  </w:style>
  <w:style w:type="paragraph" w:customStyle="1" w:styleId="aff2">
    <w:name w:val="Содержимое таблицы"/>
    <w:basedOn w:val="a"/>
    <w:qFormat/>
    <w:rsid w:val="005438D7"/>
    <w:pPr>
      <w:widowControl w:val="0"/>
      <w:suppressLineNumbers/>
      <w:suppressAutoHyphens/>
    </w:pPr>
    <w:rPr>
      <w:rFonts w:eastAsiaTheme="minorEastAsia"/>
      <w:lang w:eastAsia="ru-RU"/>
    </w:rPr>
  </w:style>
  <w:style w:type="paragraph" w:customStyle="1" w:styleId="aff3">
    <w:name w:val="Текст в заданном формате"/>
    <w:basedOn w:val="a"/>
    <w:qFormat/>
    <w:rsid w:val="005438D7"/>
    <w:pPr>
      <w:suppressAutoHyphens/>
      <w:spacing w:after="0"/>
    </w:pPr>
    <w:rPr>
      <w:rFonts w:ascii="Liberation Mono;Calibri" w:eastAsia="Courier New" w:hAnsi="Liberation Mono;Calibri" w:cs="Liberation Mono;Calibri"/>
      <w:sz w:val="20"/>
      <w:szCs w:val="20"/>
      <w:lang w:eastAsia="ru-RU"/>
    </w:rPr>
  </w:style>
  <w:style w:type="numbering" w:customStyle="1" w:styleId="160">
    <w:name w:val="Нет списка16"/>
    <w:uiPriority w:val="99"/>
    <w:semiHidden/>
    <w:unhideWhenUsed/>
    <w:qFormat/>
    <w:rsid w:val="005438D7"/>
  </w:style>
  <w:style w:type="numbering" w:customStyle="1" w:styleId="231">
    <w:name w:val="Нет списка23"/>
    <w:uiPriority w:val="99"/>
    <w:semiHidden/>
    <w:unhideWhenUsed/>
    <w:qFormat/>
    <w:rsid w:val="005438D7"/>
  </w:style>
  <w:style w:type="numbering" w:customStyle="1" w:styleId="113">
    <w:name w:val="Нет списка113"/>
    <w:uiPriority w:val="99"/>
    <w:semiHidden/>
    <w:unhideWhenUsed/>
    <w:qFormat/>
    <w:rsid w:val="005438D7"/>
  </w:style>
  <w:style w:type="numbering" w:customStyle="1" w:styleId="213">
    <w:name w:val="Нет списка213"/>
    <w:uiPriority w:val="99"/>
    <w:semiHidden/>
    <w:unhideWhenUsed/>
    <w:qFormat/>
    <w:rsid w:val="005438D7"/>
  </w:style>
  <w:style w:type="table" w:customStyle="1" w:styleId="91">
    <w:name w:val="Сетка таблицы9"/>
    <w:basedOn w:val="a1"/>
    <w:next w:val="af3"/>
    <w:uiPriority w:val="5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rsid w:val="005438D7"/>
    <w:pPr>
      <w:suppressAutoHyphens/>
      <w:spacing w:after="0" w:line="240" w:lineRule="auto"/>
    </w:pPr>
    <w:rPr>
      <w:rFonts w:eastAsiaTheme="minorEastAsia"/>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330">
    <w:name w:val="Сетка таблицы33"/>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Заголовок 4 Знак1"/>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sid w:val="005438D7"/>
  </w:style>
  <w:style w:type="character" w:customStyle="1" w:styleId="WW8Num1z1">
    <w:name w:val="WW8Num1z1"/>
    <w:qFormat/>
    <w:rsid w:val="005438D7"/>
  </w:style>
  <w:style w:type="character" w:customStyle="1" w:styleId="WW8Num1z2">
    <w:name w:val="WW8Num1z2"/>
    <w:qFormat/>
    <w:rsid w:val="005438D7"/>
  </w:style>
  <w:style w:type="character" w:customStyle="1" w:styleId="WW8Num1z3">
    <w:name w:val="WW8Num1z3"/>
    <w:qFormat/>
    <w:rsid w:val="005438D7"/>
  </w:style>
  <w:style w:type="character" w:customStyle="1" w:styleId="WW8Num1z4">
    <w:name w:val="WW8Num1z4"/>
    <w:qFormat/>
    <w:rsid w:val="005438D7"/>
  </w:style>
  <w:style w:type="character" w:customStyle="1" w:styleId="WW8Num1z5">
    <w:name w:val="WW8Num1z5"/>
    <w:qFormat/>
    <w:rsid w:val="005438D7"/>
  </w:style>
  <w:style w:type="character" w:customStyle="1" w:styleId="WW8Num1z6">
    <w:name w:val="WW8Num1z6"/>
    <w:qFormat/>
    <w:rsid w:val="005438D7"/>
  </w:style>
  <w:style w:type="character" w:customStyle="1" w:styleId="WW8Num1z7">
    <w:name w:val="WW8Num1z7"/>
    <w:qFormat/>
    <w:rsid w:val="005438D7"/>
  </w:style>
  <w:style w:type="character" w:customStyle="1" w:styleId="WW8Num1z8">
    <w:name w:val="WW8Num1z8"/>
    <w:qFormat/>
    <w:rsid w:val="005438D7"/>
  </w:style>
  <w:style w:type="character" w:customStyle="1" w:styleId="WW8Num2z0">
    <w:name w:val="WW8Num2z0"/>
    <w:qFormat/>
    <w:rsid w:val="005438D7"/>
  </w:style>
  <w:style w:type="character" w:customStyle="1" w:styleId="WW8Num2z1">
    <w:name w:val="WW8Num2z1"/>
    <w:qFormat/>
    <w:rsid w:val="005438D7"/>
  </w:style>
  <w:style w:type="character" w:customStyle="1" w:styleId="WW8Num2z2">
    <w:name w:val="WW8Num2z2"/>
    <w:qFormat/>
    <w:rsid w:val="005438D7"/>
  </w:style>
  <w:style w:type="character" w:customStyle="1" w:styleId="WW8Num2z3">
    <w:name w:val="WW8Num2z3"/>
    <w:qFormat/>
    <w:rsid w:val="005438D7"/>
  </w:style>
  <w:style w:type="character" w:customStyle="1" w:styleId="WW8Num2z4">
    <w:name w:val="WW8Num2z4"/>
    <w:qFormat/>
    <w:rsid w:val="005438D7"/>
  </w:style>
  <w:style w:type="character" w:customStyle="1" w:styleId="WW8Num2z5">
    <w:name w:val="WW8Num2z5"/>
    <w:qFormat/>
    <w:rsid w:val="005438D7"/>
  </w:style>
  <w:style w:type="character" w:customStyle="1" w:styleId="WW8Num2z6">
    <w:name w:val="WW8Num2z6"/>
    <w:qFormat/>
    <w:rsid w:val="005438D7"/>
  </w:style>
  <w:style w:type="character" w:customStyle="1" w:styleId="WW8Num2z7">
    <w:name w:val="WW8Num2z7"/>
    <w:qFormat/>
    <w:rsid w:val="005438D7"/>
  </w:style>
  <w:style w:type="character" w:customStyle="1" w:styleId="WW8Num2z8">
    <w:name w:val="WW8Num2z8"/>
    <w:qFormat/>
    <w:rsid w:val="005438D7"/>
  </w:style>
  <w:style w:type="character" w:customStyle="1" w:styleId="WW8Num3z0">
    <w:name w:val="WW8Num3z0"/>
    <w:qFormat/>
    <w:rsid w:val="005438D7"/>
    <w:rPr>
      <w:rFonts w:ascii="Symbol" w:hAnsi="Symbol" w:cs="OpenSymbol;Arial Unicode MS"/>
      <w:caps w:val="0"/>
      <w:smallCaps w:val="0"/>
      <w:color w:val="263238"/>
      <w:spacing w:val="0"/>
      <w:sz w:val="21"/>
      <w:szCs w:val="21"/>
    </w:rPr>
  </w:style>
  <w:style w:type="character" w:customStyle="1" w:styleId="WW8Num4z0">
    <w:name w:val="WW8Num4z0"/>
    <w:qFormat/>
    <w:rsid w:val="005438D7"/>
    <w:rPr>
      <w:rFonts w:ascii="Times New Roman" w:eastAsia="Times New Roman" w:hAnsi="Times New Roman" w:cs="Times New Roman"/>
    </w:rPr>
  </w:style>
  <w:style w:type="character" w:customStyle="1" w:styleId="WW8Num4z1">
    <w:name w:val="WW8Num4z1"/>
    <w:qFormat/>
    <w:rsid w:val="005438D7"/>
    <w:rPr>
      <w:rFonts w:ascii="Courier New" w:hAnsi="Courier New" w:cs="Courier New"/>
    </w:rPr>
  </w:style>
  <w:style w:type="character" w:customStyle="1" w:styleId="WW8Num4z2">
    <w:name w:val="WW8Num4z2"/>
    <w:qFormat/>
    <w:rsid w:val="005438D7"/>
    <w:rPr>
      <w:rFonts w:ascii="Wingdings" w:hAnsi="Wingdings" w:cs="Wingdings"/>
    </w:rPr>
  </w:style>
  <w:style w:type="character" w:customStyle="1" w:styleId="WW8Num4z3">
    <w:name w:val="WW8Num4z3"/>
    <w:qFormat/>
    <w:rsid w:val="005438D7"/>
    <w:rPr>
      <w:rFonts w:ascii="Symbol" w:hAnsi="Symbol" w:cs="Symbol"/>
    </w:rPr>
  </w:style>
  <w:style w:type="character" w:customStyle="1" w:styleId="WW8Num5z0">
    <w:name w:val="WW8Num5z0"/>
    <w:qFormat/>
    <w:rsid w:val="005438D7"/>
    <w:rPr>
      <w:rFonts w:ascii="Symbol" w:hAnsi="Symbol" w:cs="Symbol"/>
    </w:rPr>
  </w:style>
  <w:style w:type="character" w:customStyle="1" w:styleId="WW8Num5z1">
    <w:name w:val="WW8Num5z1"/>
    <w:qFormat/>
    <w:rsid w:val="005438D7"/>
    <w:rPr>
      <w:rFonts w:ascii="Courier New" w:hAnsi="Courier New" w:cs="Courier New"/>
    </w:rPr>
  </w:style>
  <w:style w:type="character" w:customStyle="1" w:styleId="WW8Num5z2">
    <w:name w:val="WW8Num5z2"/>
    <w:qFormat/>
    <w:rsid w:val="005438D7"/>
    <w:rPr>
      <w:rFonts w:ascii="Wingdings" w:hAnsi="Wingdings" w:cs="Wingdings"/>
    </w:rPr>
  </w:style>
  <w:style w:type="character" w:customStyle="1" w:styleId="WW8Num6z0">
    <w:name w:val="WW8Num6z0"/>
    <w:qFormat/>
    <w:rsid w:val="005438D7"/>
    <w:rPr>
      <w:rFonts w:ascii="Symbol" w:hAnsi="Symbol" w:cs="Symbol"/>
    </w:rPr>
  </w:style>
  <w:style w:type="character" w:customStyle="1" w:styleId="WW8Num6z1">
    <w:name w:val="WW8Num6z1"/>
    <w:qFormat/>
    <w:rsid w:val="005438D7"/>
    <w:rPr>
      <w:rFonts w:ascii="Courier New" w:hAnsi="Courier New" w:cs="Courier New"/>
    </w:rPr>
  </w:style>
  <w:style w:type="character" w:customStyle="1" w:styleId="WW8Num6z2">
    <w:name w:val="WW8Num6z2"/>
    <w:qFormat/>
    <w:rsid w:val="005438D7"/>
    <w:rPr>
      <w:rFonts w:ascii="Wingdings" w:hAnsi="Wingdings" w:cs="Wingdings"/>
    </w:rPr>
  </w:style>
  <w:style w:type="character" w:customStyle="1" w:styleId="WW8Num7z0">
    <w:name w:val="WW8Num7z0"/>
    <w:qFormat/>
    <w:rsid w:val="005438D7"/>
    <w:rPr>
      <w:b/>
    </w:rPr>
  </w:style>
  <w:style w:type="character" w:customStyle="1" w:styleId="WW8Num7z1">
    <w:name w:val="WW8Num7z1"/>
    <w:qFormat/>
    <w:rsid w:val="005438D7"/>
  </w:style>
  <w:style w:type="character" w:customStyle="1" w:styleId="WW8Num7z2">
    <w:name w:val="WW8Num7z2"/>
    <w:qFormat/>
    <w:rsid w:val="005438D7"/>
  </w:style>
  <w:style w:type="character" w:customStyle="1" w:styleId="WW8Num7z3">
    <w:name w:val="WW8Num7z3"/>
    <w:qFormat/>
    <w:rsid w:val="005438D7"/>
  </w:style>
  <w:style w:type="character" w:customStyle="1" w:styleId="WW8Num7z4">
    <w:name w:val="WW8Num7z4"/>
    <w:qFormat/>
    <w:rsid w:val="005438D7"/>
  </w:style>
  <w:style w:type="character" w:customStyle="1" w:styleId="WW8Num7z5">
    <w:name w:val="WW8Num7z5"/>
    <w:qFormat/>
    <w:rsid w:val="005438D7"/>
  </w:style>
  <w:style w:type="character" w:customStyle="1" w:styleId="WW8Num7z6">
    <w:name w:val="WW8Num7z6"/>
    <w:qFormat/>
    <w:rsid w:val="005438D7"/>
  </w:style>
  <w:style w:type="character" w:customStyle="1" w:styleId="WW8Num7z7">
    <w:name w:val="WW8Num7z7"/>
    <w:qFormat/>
    <w:rsid w:val="005438D7"/>
  </w:style>
  <w:style w:type="character" w:customStyle="1" w:styleId="WW8Num7z8">
    <w:name w:val="WW8Num7z8"/>
    <w:qFormat/>
    <w:rsid w:val="005438D7"/>
  </w:style>
  <w:style w:type="character" w:customStyle="1" w:styleId="WW8Num8z0">
    <w:name w:val="WW8Num8z0"/>
    <w:qFormat/>
    <w:rsid w:val="005438D7"/>
  </w:style>
  <w:style w:type="character" w:customStyle="1" w:styleId="WW8Num8z1">
    <w:name w:val="WW8Num8z1"/>
    <w:qFormat/>
    <w:rsid w:val="005438D7"/>
  </w:style>
  <w:style w:type="character" w:customStyle="1" w:styleId="WW8Num8z2">
    <w:name w:val="WW8Num8z2"/>
    <w:qFormat/>
    <w:rsid w:val="005438D7"/>
  </w:style>
  <w:style w:type="character" w:customStyle="1" w:styleId="WW8Num8z3">
    <w:name w:val="WW8Num8z3"/>
    <w:qFormat/>
    <w:rsid w:val="005438D7"/>
  </w:style>
  <w:style w:type="character" w:customStyle="1" w:styleId="WW8Num8z4">
    <w:name w:val="WW8Num8z4"/>
    <w:qFormat/>
    <w:rsid w:val="005438D7"/>
  </w:style>
  <w:style w:type="character" w:customStyle="1" w:styleId="WW8Num8z5">
    <w:name w:val="WW8Num8z5"/>
    <w:qFormat/>
    <w:rsid w:val="005438D7"/>
  </w:style>
  <w:style w:type="character" w:customStyle="1" w:styleId="WW8Num8z6">
    <w:name w:val="WW8Num8z6"/>
    <w:qFormat/>
    <w:rsid w:val="005438D7"/>
  </w:style>
  <w:style w:type="character" w:customStyle="1" w:styleId="WW8Num8z7">
    <w:name w:val="WW8Num8z7"/>
    <w:qFormat/>
    <w:rsid w:val="005438D7"/>
  </w:style>
  <w:style w:type="character" w:customStyle="1" w:styleId="WW8Num8z8">
    <w:name w:val="WW8Num8z8"/>
    <w:qFormat/>
    <w:rsid w:val="005438D7"/>
  </w:style>
  <w:style w:type="character" w:customStyle="1" w:styleId="WW8Num9z0">
    <w:name w:val="WW8Num9z0"/>
    <w:qFormat/>
    <w:rsid w:val="005438D7"/>
    <w:rPr>
      <w:strike w:val="0"/>
      <w:dstrike w:val="0"/>
      <w:u w:val="none"/>
    </w:rPr>
  </w:style>
  <w:style w:type="character" w:customStyle="1" w:styleId="WW8Num9z1">
    <w:name w:val="WW8Num9z1"/>
    <w:qFormat/>
    <w:rsid w:val="005438D7"/>
  </w:style>
  <w:style w:type="character" w:customStyle="1" w:styleId="WW8Num9z2">
    <w:name w:val="WW8Num9z2"/>
    <w:qFormat/>
    <w:rsid w:val="005438D7"/>
  </w:style>
  <w:style w:type="character" w:customStyle="1" w:styleId="WW8Num9z3">
    <w:name w:val="WW8Num9z3"/>
    <w:qFormat/>
    <w:rsid w:val="005438D7"/>
  </w:style>
  <w:style w:type="character" w:customStyle="1" w:styleId="WW8Num9z4">
    <w:name w:val="WW8Num9z4"/>
    <w:qFormat/>
    <w:rsid w:val="005438D7"/>
  </w:style>
  <w:style w:type="character" w:customStyle="1" w:styleId="WW8Num9z5">
    <w:name w:val="WW8Num9z5"/>
    <w:qFormat/>
    <w:rsid w:val="005438D7"/>
  </w:style>
  <w:style w:type="character" w:customStyle="1" w:styleId="WW8Num9z6">
    <w:name w:val="WW8Num9z6"/>
    <w:qFormat/>
    <w:rsid w:val="005438D7"/>
  </w:style>
  <w:style w:type="character" w:customStyle="1" w:styleId="WW8Num9z7">
    <w:name w:val="WW8Num9z7"/>
    <w:qFormat/>
    <w:rsid w:val="005438D7"/>
  </w:style>
  <w:style w:type="character" w:customStyle="1" w:styleId="WW8Num9z8">
    <w:name w:val="WW8Num9z8"/>
    <w:qFormat/>
    <w:rsid w:val="005438D7"/>
  </w:style>
  <w:style w:type="character" w:customStyle="1" w:styleId="17">
    <w:name w:val="Основной шрифт абзаца1"/>
    <w:qFormat/>
    <w:rsid w:val="005438D7"/>
  </w:style>
  <w:style w:type="character" w:customStyle="1" w:styleId="aff4">
    <w:name w:val="Маркеры"/>
    <w:qFormat/>
    <w:rsid w:val="005438D7"/>
    <w:rPr>
      <w:rFonts w:ascii="OpenSymbol" w:eastAsia="OpenSymbol" w:hAnsi="OpenSymbol" w:cs="OpenSymbol"/>
    </w:rPr>
  </w:style>
  <w:style w:type="character" w:customStyle="1" w:styleId="28">
    <w:name w:val="Основной текст 2 Знак"/>
    <w:basedOn w:val="a0"/>
    <w:link w:val="29"/>
    <w:qFormat/>
    <w:rsid w:val="005438D7"/>
    <w:rPr>
      <w:rFonts w:ascii="Times New Roman" w:eastAsia="Times New Roman" w:hAnsi="Times New Roman" w:cs="Times New Roman"/>
      <w:color w:val="000000"/>
      <w:sz w:val="28"/>
      <w:szCs w:val="20"/>
      <w:lang w:val="uk-UA" w:eastAsia="zh-CN"/>
    </w:rPr>
  </w:style>
  <w:style w:type="character" w:customStyle="1" w:styleId="aff5">
    <w:name w:val="Подзаголовок Знак"/>
    <w:basedOn w:val="a0"/>
    <w:link w:val="aff6"/>
    <w:uiPriority w:val="11"/>
    <w:qFormat/>
    <w:rsid w:val="005438D7"/>
    <w:rPr>
      <w:sz w:val="24"/>
      <w:szCs w:val="24"/>
      <w:lang w:val="en-US"/>
    </w:rPr>
  </w:style>
  <w:style w:type="character" w:customStyle="1" w:styleId="2a">
    <w:name w:val="Цитата 2 Знак"/>
    <w:basedOn w:val="a0"/>
    <w:link w:val="2b"/>
    <w:uiPriority w:val="29"/>
    <w:qFormat/>
    <w:rsid w:val="005438D7"/>
    <w:rPr>
      <w:i/>
      <w:lang w:val="en-US"/>
    </w:rPr>
  </w:style>
  <w:style w:type="character" w:customStyle="1" w:styleId="aff7">
    <w:name w:val="Выделенная цитата Знак"/>
    <w:basedOn w:val="a0"/>
    <w:link w:val="aff8"/>
    <w:uiPriority w:val="30"/>
    <w:qFormat/>
    <w:rsid w:val="005438D7"/>
    <w:rPr>
      <w:i/>
      <w:shd w:val="clear" w:color="auto" w:fill="F2F2F2"/>
      <w:lang w:val="en-US"/>
    </w:rPr>
  </w:style>
  <w:style w:type="character" w:customStyle="1" w:styleId="FooterChar">
    <w:name w:val="Footer Char"/>
    <w:uiPriority w:val="99"/>
    <w:qFormat/>
    <w:rsid w:val="005438D7"/>
  </w:style>
  <w:style w:type="character" w:customStyle="1" w:styleId="aff9">
    <w:name w:val="Текст сноски Знак"/>
    <w:basedOn w:val="a0"/>
    <w:link w:val="affa"/>
    <w:uiPriority w:val="99"/>
    <w:semiHidden/>
    <w:qFormat/>
    <w:rsid w:val="005438D7"/>
    <w:rPr>
      <w:sz w:val="18"/>
      <w:lang w:val="en-US"/>
    </w:rPr>
  </w:style>
  <w:style w:type="character" w:customStyle="1" w:styleId="affb">
    <w:name w:val="Символ сноски"/>
    <w:uiPriority w:val="99"/>
    <w:unhideWhenUsed/>
    <w:qFormat/>
    <w:rsid w:val="005438D7"/>
    <w:rPr>
      <w:vertAlign w:val="superscript"/>
    </w:rPr>
  </w:style>
  <w:style w:type="character" w:customStyle="1" w:styleId="affc">
    <w:name w:val="Привязка сноски"/>
    <w:rsid w:val="005438D7"/>
    <w:rPr>
      <w:vertAlign w:val="superscript"/>
    </w:rPr>
  </w:style>
  <w:style w:type="character" w:customStyle="1" w:styleId="affd">
    <w:name w:val="Текст концевой сноски Знак"/>
    <w:basedOn w:val="a0"/>
    <w:link w:val="affe"/>
    <w:uiPriority w:val="99"/>
    <w:semiHidden/>
    <w:qFormat/>
    <w:rsid w:val="005438D7"/>
    <w:rPr>
      <w:sz w:val="20"/>
      <w:lang w:val="en-US"/>
    </w:rPr>
  </w:style>
  <w:style w:type="character" w:customStyle="1" w:styleId="afff">
    <w:name w:val="Символ концевой сноски"/>
    <w:uiPriority w:val="99"/>
    <w:semiHidden/>
    <w:unhideWhenUsed/>
    <w:qFormat/>
    <w:rsid w:val="005438D7"/>
    <w:rPr>
      <w:vertAlign w:val="superscript"/>
    </w:rPr>
  </w:style>
  <w:style w:type="character" w:customStyle="1" w:styleId="afff0">
    <w:name w:val="Привязка концевой сноски"/>
    <w:rsid w:val="005438D7"/>
    <w:rPr>
      <w:vertAlign w:val="superscript"/>
    </w:rPr>
  </w:style>
  <w:style w:type="paragraph" w:customStyle="1" w:styleId="18">
    <w:name w:val="Заголовок1"/>
    <w:basedOn w:val="a"/>
    <w:next w:val="a5"/>
    <w:qFormat/>
    <w:rsid w:val="005438D7"/>
    <w:pPr>
      <w:keepNext/>
      <w:suppressAutoHyphens/>
      <w:spacing w:before="240" w:after="120" w:line="240" w:lineRule="auto"/>
    </w:pPr>
    <w:rPr>
      <w:rFonts w:ascii="Liberation Sans;Arial" w:eastAsia="Noto Sans CJK SC" w:hAnsi="Liberation Sans;Arial" w:cs="Lohit Devanagari;Times New Roma"/>
      <w:sz w:val="28"/>
      <w:szCs w:val="28"/>
      <w:lang w:eastAsia="zh-CN"/>
    </w:rPr>
  </w:style>
  <w:style w:type="paragraph" w:customStyle="1" w:styleId="19">
    <w:name w:val="Указатель1"/>
    <w:basedOn w:val="a"/>
    <w:qFormat/>
    <w:rsid w:val="005438D7"/>
    <w:pPr>
      <w:suppressLineNumbers/>
      <w:suppressAutoHyphens/>
      <w:spacing w:after="0" w:line="240" w:lineRule="auto"/>
    </w:pPr>
    <w:rPr>
      <w:rFonts w:ascii="Times New Roman" w:eastAsia="Times New Roman" w:hAnsi="Times New Roman" w:cs="Lohit Devanagari;Times New Roma"/>
      <w:sz w:val="24"/>
      <w:szCs w:val="24"/>
      <w:lang w:eastAsia="zh-CN"/>
    </w:rPr>
  </w:style>
  <w:style w:type="paragraph" w:customStyle="1" w:styleId="1a">
    <w:name w:val="Схема документа1"/>
    <w:basedOn w:val="a"/>
    <w:qFormat/>
    <w:rsid w:val="005438D7"/>
    <w:pPr>
      <w:shd w:val="clear" w:color="auto" w:fill="000080"/>
      <w:suppressAutoHyphens/>
      <w:spacing w:after="0" w:line="240" w:lineRule="auto"/>
    </w:pPr>
    <w:rPr>
      <w:rFonts w:ascii="Tahoma" w:eastAsia="Times New Roman" w:hAnsi="Tahoma" w:cs="Tahoma"/>
      <w:sz w:val="24"/>
      <w:szCs w:val="24"/>
      <w:lang w:eastAsia="zh-CN"/>
    </w:rPr>
  </w:style>
  <w:style w:type="paragraph" w:styleId="29">
    <w:name w:val="Body Text 2"/>
    <w:basedOn w:val="a"/>
    <w:link w:val="28"/>
    <w:qFormat/>
    <w:rsid w:val="005438D7"/>
    <w:pPr>
      <w:tabs>
        <w:tab w:val="left" w:pos="7709"/>
      </w:tabs>
      <w:suppressAutoHyphens/>
      <w:spacing w:after="0" w:line="360" w:lineRule="auto"/>
      <w:ind w:firstLine="539"/>
      <w:textAlignment w:val="baseline"/>
    </w:pPr>
    <w:rPr>
      <w:rFonts w:ascii="Times New Roman" w:eastAsia="Times New Roman" w:hAnsi="Times New Roman" w:cs="Times New Roman"/>
      <w:color w:val="000000"/>
      <w:sz w:val="28"/>
      <w:szCs w:val="20"/>
      <w:lang w:val="uk-UA" w:eastAsia="zh-CN"/>
    </w:rPr>
  </w:style>
  <w:style w:type="character" w:customStyle="1" w:styleId="214">
    <w:name w:val="Основной текст 2 Знак1"/>
    <w:basedOn w:val="a0"/>
    <w:uiPriority w:val="99"/>
    <w:semiHidden/>
    <w:rsid w:val="005438D7"/>
  </w:style>
  <w:style w:type="paragraph" w:customStyle="1" w:styleId="afff1">
    <w:name w:val="Содержимое списка"/>
    <w:basedOn w:val="a"/>
    <w:qFormat/>
    <w:rsid w:val="005438D7"/>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afff2">
    <w:name w:val="Заголовок списка"/>
    <w:basedOn w:val="a"/>
    <w:next w:val="afff1"/>
    <w:qFormat/>
    <w:rsid w:val="005438D7"/>
    <w:pPr>
      <w:suppressAutoHyphens/>
      <w:spacing w:after="0" w:line="240" w:lineRule="auto"/>
    </w:pPr>
    <w:rPr>
      <w:rFonts w:ascii="Times New Roman" w:eastAsia="Times New Roman" w:hAnsi="Times New Roman" w:cs="Times New Roman"/>
      <w:sz w:val="24"/>
      <w:szCs w:val="24"/>
      <w:lang w:eastAsia="zh-CN"/>
    </w:rPr>
  </w:style>
  <w:style w:type="paragraph" w:customStyle="1" w:styleId="afff3">
    <w:name w:val="Заголовок таблицы"/>
    <w:basedOn w:val="aff2"/>
    <w:qFormat/>
    <w:rsid w:val="005438D7"/>
    <w:pPr>
      <w:widowControl/>
      <w:spacing w:after="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5438D7"/>
    <w:pPr>
      <w:suppressAutoHyphens/>
      <w:spacing w:before="280" w:after="280" w:line="240" w:lineRule="auto"/>
    </w:pPr>
    <w:rPr>
      <w:rFonts w:ascii="Times New Roman" w:eastAsia="Times New Roman" w:hAnsi="Times New Roman" w:cs="Times New Roman"/>
      <w:sz w:val="24"/>
      <w:szCs w:val="24"/>
      <w:lang w:eastAsia="zh-CN"/>
    </w:rPr>
  </w:style>
  <w:style w:type="paragraph" w:styleId="aff6">
    <w:name w:val="Subtitle"/>
    <w:basedOn w:val="a"/>
    <w:next w:val="a"/>
    <w:link w:val="aff5"/>
    <w:uiPriority w:val="11"/>
    <w:qFormat/>
    <w:rsid w:val="005438D7"/>
    <w:pPr>
      <w:suppressAutoHyphens/>
      <w:spacing w:before="200"/>
    </w:pPr>
    <w:rPr>
      <w:sz w:val="24"/>
      <w:szCs w:val="24"/>
      <w:lang w:val="en-US"/>
    </w:rPr>
  </w:style>
  <w:style w:type="character" w:customStyle="1" w:styleId="1b">
    <w:name w:val="Подзаголовок Знак1"/>
    <w:basedOn w:val="a0"/>
    <w:uiPriority w:val="11"/>
    <w:rsid w:val="005438D7"/>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5438D7"/>
    <w:pPr>
      <w:suppressAutoHyphens/>
      <w:ind w:left="720" w:right="720"/>
    </w:pPr>
    <w:rPr>
      <w:i/>
      <w:lang w:val="en-US"/>
    </w:rPr>
  </w:style>
  <w:style w:type="character" w:customStyle="1" w:styleId="215">
    <w:name w:val="Цитата 2 Знак1"/>
    <w:basedOn w:val="a0"/>
    <w:uiPriority w:val="29"/>
    <w:rsid w:val="005438D7"/>
    <w:rPr>
      <w:i/>
      <w:iCs/>
      <w:color w:val="000000" w:themeColor="text1"/>
    </w:rPr>
  </w:style>
  <w:style w:type="paragraph" w:styleId="aff8">
    <w:name w:val="Intense Quote"/>
    <w:basedOn w:val="a"/>
    <w:next w:val="a"/>
    <w:link w:val="aff7"/>
    <w:uiPriority w:val="30"/>
    <w:qFormat/>
    <w:rsid w:val="005438D7"/>
    <w:pPr>
      <w:pBdr>
        <w:top w:val="single" w:sz="4" w:space="5" w:color="FFFFFF"/>
        <w:left w:val="single" w:sz="4" w:space="10" w:color="FFFFFF"/>
        <w:bottom w:val="single" w:sz="4" w:space="5" w:color="FFFFFF"/>
        <w:right w:val="single" w:sz="4" w:space="10" w:color="FFFFFF"/>
      </w:pBdr>
      <w:shd w:val="clear" w:color="auto" w:fill="F2F2F2"/>
      <w:suppressAutoHyphens/>
      <w:ind w:left="720" w:right="720"/>
    </w:pPr>
    <w:rPr>
      <w:i/>
      <w:lang w:val="en-US"/>
    </w:rPr>
  </w:style>
  <w:style w:type="character" w:customStyle="1" w:styleId="1c">
    <w:name w:val="Выделенная цитата Знак1"/>
    <w:basedOn w:val="a0"/>
    <w:uiPriority w:val="30"/>
    <w:rsid w:val="005438D7"/>
    <w:rPr>
      <w:b/>
      <w:bCs/>
      <w:i/>
      <w:iCs/>
      <w:color w:val="4F81BD" w:themeColor="accent1"/>
    </w:rPr>
  </w:style>
  <w:style w:type="paragraph" w:styleId="affa">
    <w:name w:val="footnote text"/>
    <w:basedOn w:val="a"/>
    <w:link w:val="aff9"/>
    <w:uiPriority w:val="99"/>
    <w:semiHidden/>
    <w:unhideWhenUsed/>
    <w:rsid w:val="005438D7"/>
    <w:pPr>
      <w:suppressAutoHyphens/>
      <w:spacing w:after="40" w:line="240" w:lineRule="auto"/>
    </w:pPr>
    <w:rPr>
      <w:sz w:val="18"/>
      <w:lang w:val="en-US"/>
    </w:rPr>
  </w:style>
  <w:style w:type="character" w:customStyle="1" w:styleId="1d">
    <w:name w:val="Текст сноски Знак1"/>
    <w:basedOn w:val="a0"/>
    <w:uiPriority w:val="99"/>
    <w:semiHidden/>
    <w:rsid w:val="005438D7"/>
    <w:rPr>
      <w:sz w:val="20"/>
      <w:szCs w:val="20"/>
    </w:rPr>
  </w:style>
  <w:style w:type="paragraph" w:styleId="affe">
    <w:name w:val="endnote text"/>
    <w:basedOn w:val="a"/>
    <w:link w:val="affd"/>
    <w:uiPriority w:val="99"/>
    <w:semiHidden/>
    <w:unhideWhenUsed/>
    <w:rsid w:val="005438D7"/>
    <w:pPr>
      <w:suppressAutoHyphens/>
      <w:spacing w:after="0" w:line="240" w:lineRule="auto"/>
    </w:pPr>
    <w:rPr>
      <w:sz w:val="20"/>
      <w:lang w:val="en-US"/>
    </w:rPr>
  </w:style>
  <w:style w:type="character" w:customStyle="1" w:styleId="1e">
    <w:name w:val="Текст концевой сноски Знак1"/>
    <w:basedOn w:val="a0"/>
    <w:uiPriority w:val="99"/>
    <w:semiHidden/>
    <w:rsid w:val="005438D7"/>
    <w:rPr>
      <w:sz w:val="20"/>
      <w:szCs w:val="20"/>
    </w:rPr>
  </w:style>
  <w:style w:type="paragraph" w:styleId="1f">
    <w:name w:val="toc 1"/>
    <w:basedOn w:val="a"/>
    <w:next w:val="a"/>
    <w:uiPriority w:val="39"/>
    <w:unhideWhenUsed/>
    <w:rsid w:val="005438D7"/>
    <w:pPr>
      <w:suppressAutoHyphens/>
      <w:spacing w:after="57"/>
    </w:pPr>
    <w:rPr>
      <w:lang w:val="en-US"/>
    </w:rPr>
  </w:style>
  <w:style w:type="paragraph" w:styleId="2c">
    <w:name w:val="toc 2"/>
    <w:basedOn w:val="a"/>
    <w:next w:val="a"/>
    <w:uiPriority w:val="39"/>
    <w:unhideWhenUsed/>
    <w:rsid w:val="005438D7"/>
    <w:pPr>
      <w:suppressAutoHyphens/>
      <w:spacing w:after="57"/>
      <w:ind w:left="283"/>
    </w:pPr>
    <w:rPr>
      <w:lang w:val="en-US"/>
    </w:rPr>
  </w:style>
  <w:style w:type="paragraph" w:styleId="37">
    <w:name w:val="toc 3"/>
    <w:basedOn w:val="a"/>
    <w:next w:val="a"/>
    <w:uiPriority w:val="39"/>
    <w:unhideWhenUsed/>
    <w:rsid w:val="005438D7"/>
    <w:pPr>
      <w:suppressAutoHyphens/>
      <w:spacing w:after="57"/>
      <w:ind w:left="567"/>
    </w:pPr>
    <w:rPr>
      <w:lang w:val="en-US"/>
    </w:rPr>
  </w:style>
  <w:style w:type="paragraph" w:styleId="43">
    <w:name w:val="toc 4"/>
    <w:basedOn w:val="a"/>
    <w:next w:val="a"/>
    <w:uiPriority w:val="39"/>
    <w:unhideWhenUsed/>
    <w:rsid w:val="005438D7"/>
    <w:pPr>
      <w:suppressAutoHyphens/>
      <w:spacing w:after="57"/>
      <w:ind w:left="850"/>
    </w:pPr>
    <w:rPr>
      <w:lang w:val="en-US"/>
    </w:rPr>
  </w:style>
  <w:style w:type="paragraph" w:styleId="54">
    <w:name w:val="toc 5"/>
    <w:basedOn w:val="a"/>
    <w:next w:val="a"/>
    <w:uiPriority w:val="39"/>
    <w:unhideWhenUsed/>
    <w:rsid w:val="005438D7"/>
    <w:pPr>
      <w:suppressAutoHyphens/>
      <w:spacing w:after="57"/>
      <w:ind w:left="1134"/>
    </w:pPr>
    <w:rPr>
      <w:lang w:val="en-US"/>
    </w:rPr>
  </w:style>
  <w:style w:type="paragraph" w:styleId="63">
    <w:name w:val="toc 6"/>
    <w:basedOn w:val="a"/>
    <w:next w:val="a"/>
    <w:uiPriority w:val="39"/>
    <w:unhideWhenUsed/>
    <w:rsid w:val="005438D7"/>
    <w:pPr>
      <w:suppressAutoHyphens/>
      <w:spacing w:after="57"/>
      <w:ind w:left="1417"/>
    </w:pPr>
    <w:rPr>
      <w:lang w:val="en-US"/>
    </w:rPr>
  </w:style>
  <w:style w:type="paragraph" w:styleId="73">
    <w:name w:val="toc 7"/>
    <w:basedOn w:val="a"/>
    <w:next w:val="a"/>
    <w:uiPriority w:val="39"/>
    <w:unhideWhenUsed/>
    <w:rsid w:val="005438D7"/>
    <w:pPr>
      <w:suppressAutoHyphens/>
      <w:spacing w:after="57"/>
      <w:ind w:left="1701"/>
    </w:pPr>
    <w:rPr>
      <w:lang w:val="en-US"/>
    </w:rPr>
  </w:style>
  <w:style w:type="paragraph" w:styleId="83">
    <w:name w:val="toc 8"/>
    <w:basedOn w:val="a"/>
    <w:next w:val="a"/>
    <w:uiPriority w:val="39"/>
    <w:unhideWhenUsed/>
    <w:rsid w:val="005438D7"/>
    <w:pPr>
      <w:suppressAutoHyphens/>
      <w:spacing w:after="57"/>
      <w:ind w:left="1984"/>
    </w:pPr>
    <w:rPr>
      <w:lang w:val="en-US"/>
    </w:rPr>
  </w:style>
  <w:style w:type="paragraph" w:styleId="92">
    <w:name w:val="toc 9"/>
    <w:basedOn w:val="a"/>
    <w:next w:val="a"/>
    <w:uiPriority w:val="39"/>
    <w:unhideWhenUsed/>
    <w:rsid w:val="005438D7"/>
    <w:pPr>
      <w:suppressAutoHyphens/>
      <w:spacing w:after="57"/>
      <w:ind w:left="2268"/>
    </w:pPr>
    <w:rPr>
      <w:lang w:val="en-US"/>
    </w:rPr>
  </w:style>
  <w:style w:type="paragraph" w:styleId="afff4">
    <w:name w:val="TOC Heading"/>
    <w:uiPriority w:val="39"/>
    <w:unhideWhenUsed/>
    <w:rsid w:val="005438D7"/>
    <w:pPr>
      <w:suppressAutoHyphens/>
    </w:pPr>
    <w:rPr>
      <w:rFonts w:ascii="Calibri" w:hAnsi="Calibri"/>
      <w:lang w:val="en-US"/>
    </w:rPr>
  </w:style>
  <w:style w:type="paragraph" w:styleId="afff5">
    <w:name w:val="table of figures"/>
    <w:basedOn w:val="a"/>
    <w:next w:val="a"/>
    <w:uiPriority w:val="99"/>
    <w:unhideWhenUsed/>
    <w:qFormat/>
    <w:rsid w:val="005438D7"/>
    <w:pPr>
      <w:suppressAutoHyphens/>
      <w:spacing w:after="0"/>
    </w:pPr>
    <w:rPr>
      <w:lang w:val="en-US"/>
    </w:rPr>
  </w:style>
  <w:style w:type="numbering" w:customStyle="1" w:styleId="314">
    <w:name w:val="Нет списка31"/>
    <w:uiPriority w:val="99"/>
    <w:semiHidden/>
    <w:unhideWhenUsed/>
    <w:qFormat/>
    <w:rsid w:val="005438D7"/>
  </w:style>
  <w:style w:type="numbering" w:customStyle="1" w:styleId="121">
    <w:name w:val="Нет списка121"/>
    <w:uiPriority w:val="99"/>
    <w:semiHidden/>
    <w:unhideWhenUsed/>
    <w:qFormat/>
    <w:rsid w:val="005438D7"/>
  </w:style>
  <w:style w:type="numbering" w:customStyle="1" w:styleId="2210">
    <w:name w:val="Нет списка221"/>
    <w:uiPriority w:val="99"/>
    <w:semiHidden/>
    <w:unhideWhenUsed/>
    <w:qFormat/>
    <w:rsid w:val="005438D7"/>
  </w:style>
  <w:style w:type="numbering" w:customStyle="1" w:styleId="3110">
    <w:name w:val="Нет списка311"/>
    <w:uiPriority w:val="99"/>
    <w:semiHidden/>
    <w:unhideWhenUsed/>
    <w:qFormat/>
    <w:rsid w:val="005438D7"/>
  </w:style>
  <w:style w:type="numbering" w:customStyle="1" w:styleId="WW8Num1">
    <w:name w:val="WW8Num1"/>
    <w:qFormat/>
    <w:rsid w:val="005438D7"/>
  </w:style>
  <w:style w:type="numbering" w:customStyle="1" w:styleId="WW8Num2">
    <w:name w:val="WW8Num2"/>
    <w:qFormat/>
    <w:rsid w:val="005438D7"/>
  </w:style>
  <w:style w:type="numbering" w:customStyle="1" w:styleId="WW8Num3">
    <w:name w:val="WW8Num3"/>
    <w:qFormat/>
    <w:rsid w:val="005438D7"/>
  </w:style>
  <w:style w:type="table" w:customStyle="1" w:styleId="51">
    <w:name w:val="Заголовок 5 Знак1"/>
    <w:basedOn w:val="a1"/>
    <w:link w:val="5"/>
    <w:uiPriority w:val="9"/>
    <w:rsid w:val="005438D7"/>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5438D7"/>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PlainTable2">
    <w:name w:val="Plain Table 2"/>
    <w:basedOn w:val="a1"/>
    <w:uiPriority w:val="59"/>
    <w:rsid w:val="005438D7"/>
    <w:pPr>
      <w:suppressAutoHyphens/>
      <w:spacing w:after="0" w:line="240" w:lineRule="auto"/>
    </w:pPr>
    <w:rPr>
      <w:lang w:val="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PlainTable4">
    <w:name w:val="Plain Table 4"/>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PlainTable5">
    <w:name w:val="Plain Table 5"/>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GridTable1Light">
    <w:name w:val="Grid Table 1 Light"/>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1">
    <w:name w:val="Grid Table 1 Light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1">
    <w:name w:val="Grid Table 1 Light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1">
    <w:name w:val="Grid Table 1 Light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1">
    <w:name w:val="Grid Table 1 Light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1">
    <w:name w:val="Grid Table 1 Light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
    <w:name w:val="Grid Table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1">
    <w:name w:val="Grid Table 2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1">
    <w:name w:val="Grid Table 2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1">
    <w:name w:val="Grid Table 2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1">
    <w:name w:val="Grid Table 2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1">
    <w:name w:val="Grid Table 2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1">
    <w:name w:val="Grid Table 2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1">
    <w:name w:val="Grid Table 3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1">
    <w:name w:val="Grid Table 3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1">
    <w:name w:val="Grid Table 3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1">
    <w:name w:val="Grid Table 3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1">
    <w:name w:val="Grid Table 3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1">
    <w:name w:val="Grid Table 3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1">
    <w:name w:val="Grid Table 4 - Accent 1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1">
    <w:name w:val="Grid Table 4 - Accent 2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1">
    <w:name w:val="Grid Table 4 - Accent 3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1">
    <w:name w:val="Grid Table 4 - Accent 4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1">
    <w:name w:val="Grid Table 4 - Accent 5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1">
    <w:name w:val="Grid Table 4 - Accent 6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
    <w:name w:val="Grid Table 5 Dark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
    <w:name w:val="Grid Table 5 Dark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
    <w:name w:val="Grid Table 5 Dark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
    <w:name w:val="Grid Table 5 Dark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1">
    <w:name w:val="Grid Table 6 Colorful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1">
    <w:name w:val="Grid Table 6 Colorful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1">
    <w:name w:val="Grid Table 6 Colorful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1">
    <w:name w:val="Grid Table 6 Colorful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1">
    <w:name w:val="Grid Table 6 Colorful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1">
    <w:name w:val="Grid Table 6 Colorful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GridTable7Colorful">
    <w:name w:val="Grid Table 7 Colorful"/>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1">
    <w:name w:val="Grid Table 7 Colorful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1">
    <w:name w:val="Grid Table 7 Colorful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1">
    <w:name w:val="Grid Table 7 Colorful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1">
    <w:name w:val="Grid Table 7 Colorful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1">
    <w:name w:val="Grid Table 7 Colorful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1">
    <w:name w:val="Grid Table 7 Colorful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ListTable1Light">
    <w:name w:val="List Table 1 Light"/>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
    <w:name w:val="List Table 1 Light - Accent 1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
    <w:name w:val="List Table 1 Light - Accent 2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
    <w:name w:val="List Table 1 Light - Accent 3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
    <w:name w:val="List Table 1 Light - Accent 4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
    <w:name w:val="List Table 1 Light - Accent 5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
    <w:name w:val="List Table 1 Light - Accent 6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1">
    <w:name w:val="List Table 2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1">
    <w:name w:val="List Table 2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1">
    <w:name w:val="List Table 2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1">
    <w:name w:val="List Table 2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1">
    <w:name w:val="List Table 2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1">
    <w:name w:val="List Table 2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1">
    <w:name w:val="List Table 3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1">
    <w:name w:val="List Table 3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1">
    <w:name w:val="List Table 3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1">
    <w:name w:val="List Table 3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
    <w:name w:val="List Table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1">
    <w:name w:val="List Table 4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1">
    <w:name w:val="List Table 4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1">
    <w:name w:val="List Table 4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1">
    <w:name w:val="List Table 4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1">
    <w:name w:val="List Table 4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1">
    <w:name w:val="List Table 4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
    <w:name w:val="List Table 5 Dark - Accent 1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
    <w:name w:val="List Table 5 Dark - Accent 2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
    <w:name w:val="List Table 5 Dark - Accent 3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
    <w:name w:val="List Table 5 Dark - Accent 4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
    <w:name w:val="List Table 5 Dark - Accent 5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
    <w:name w:val="List Table 5 Dark - Accent 6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1">
    <w:name w:val="List Table 6 Colorful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1">
    <w:name w:val="List Table 6 Colorful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1">
    <w:name w:val="List Table 6 Colorful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1">
    <w:name w:val="List Table 6 Colorful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1">
    <w:name w:val="List Table 6 Colorful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1">
    <w:name w:val="List Table 6 Colorful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stTable7Colorful">
    <w:name w:val="List Table 7 Colorful"/>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1">
    <w:name w:val="List Table 7 Colorful - Accent 1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1">
    <w:name w:val="List Table 7 Colorful - Accent 2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1">
    <w:name w:val="List Table 7 Colorful - Accent 3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1">
    <w:name w:val="List Table 7 Colorful - Accent 4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1">
    <w:name w:val="List Table 7 Colorful - Accent 5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1">
    <w:name w:val="List Table 7 Colorful - Accent 6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character" w:styleId="afff6">
    <w:name w:val="annotation reference"/>
    <w:basedOn w:val="a0"/>
    <w:uiPriority w:val="99"/>
    <w:semiHidden/>
    <w:unhideWhenUsed/>
    <w:rsid w:val="005438D7"/>
    <w:rPr>
      <w:sz w:val="16"/>
      <w:szCs w:val="16"/>
    </w:rPr>
  </w:style>
  <w:style w:type="paragraph" w:styleId="afff7">
    <w:name w:val="annotation text"/>
    <w:basedOn w:val="a"/>
    <w:link w:val="afff8"/>
    <w:uiPriority w:val="99"/>
    <w:unhideWhenUsed/>
    <w:rsid w:val="005438D7"/>
    <w:pPr>
      <w:suppressAutoHyphens/>
      <w:spacing w:line="240" w:lineRule="auto"/>
    </w:pPr>
    <w:rPr>
      <w:rFonts w:eastAsiaTheme="minorEastAsia"/>
      <w:sz w:val="20"/>
      <w:szCs w:val="20"/>
      <w:lang w:eastAsia="ru-RU"/>
    </w:rPr>
  </w:style>
  <w:style w:type="character" w:customStyle="1" w:styleId="afff8">
    <w:name w:val="Текст примечания Знак"/>
    <w:basedOn w:val="a0"/>
    <w:link w:val="afff7"/>
    <w:uiPriority w:val="99"/>
    <w:rsid w:val="005438D7"/>
    <w:rPr>
      <w:rFonts w:eastAsiaTheme="minorEastAsia"/>
      <w:sz w:val="20"/>
      <w:szCs w:val="20"/>
      <w:lang w:eastAsia="ru-RU"/>
    </w:rPr>
  </w:style>
  <w:style w:type="paragraph" w:styleId="afff9">
    <w:name w:val="annotation subject"/>
    <w:basedOn w:val="afff7"/>
    <w:next w:val="afff7"/>
    <w:link w:val="afffa"/>
    <w:uiPriority w:val="99"/>
    <w:semiHidden/>
    <w:unhideWhenUsed/>
    <w:rsid w:val="005438D7"/>
    <w:rPr>
      <w:b/>
      <w:bCs/>
    </w:rPr>
  </w:style>
  <w:style w:type="character" w:customStyle="1" w:styleId="afffa">
    <w:name w:val="Тема примечания Знак"/>
    <w:basedOn w:val="afff8"/>
    <w:link w:val="afff9"/>
    <w:uiPriority w:val="99"/>
    <w:semiHidden/>
    <w:rsid w:val="005438D7"/>
    <w:rPr>
      <w:rFonts w:eastAsiaTheme="minorEastAsia"/>
      <w:b/>
      <w:bCs/>
      <w:sz w:val="20"/>
      <w:szCs w:val="20"/>
      <w:lang w:eastAsia="ru-RU"/>
    </w:rPr>
  </w:style>
  <w:style w:type="table" w:customStyle="1" w:styleId="TableNormal2">
    <w:name w:val="Table Normal2"/>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TableGridLight">
    <w:name w:val="Table Grid Light"/>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Accent1">
    <w:name w:val="Grid Table 2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Accent1">
    <w:name w:val="Grid Table 3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Accent1">
    <w:name w:val="Grid Table 4 - Accent 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Accent2">
    <w:name w:val="Grid Table 5 Dark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5">
    <w:name w:val="Grid Table 5 Dark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Accent1">
    <w:name w:val="Grid Table 6 Colorful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GridTable7Colorful-Accent1">
    <w:name w:val="Grid Table 7 Colorful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ListTable1Light-Accent1">
    <w:name w:val="List Table 1 Light - Accent 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Accent1">
    <w:name w:val="List Table 2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Accent1">
    <w:name w:val="List Table 3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Accent1">
    <w:name w:val="List Table 4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Accent1">
    <w:name w:val="List Table 5 Dark - Accent 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Accent1">
    <w:name w:val="List Table 6 Colorful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stTable7Colorful-Accent1">
    <w:name w:val="List Table 7 Colorful - Accent 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numbering" w:customStyle="1" w:styleId="93">
    <w:name w:val="Нет списка9"/>
    <w:next w:val="a2"/>
    <w:uiPriority w:val="99"/>
    <w:semiHidden/>
    <w:unhideWhenUsed/>
    <w:rsid w:val="005438D7"/>
  </w:style>
  <w:style w:type="numbering" w:customStyle="1" w:styleId="170">
    <w:name w:val="Нет списка17"/>
    <w:uiPriority w:val="99"/>
    <w:semiHidden/>
    <w:unhideWhenUsed/>
    <w:qFormat/>
    <w:rsid w:val="005438D7"/>
  </w:style>
  <w:style w:type="numbering" w:customStyle="1" w:styleId="241">
    <w:name w:val="Нет списка24"/>
    <w:uiPriority w:val="99"/>
    <w:semiHidden/>
    <w:unhideWhenUsed/>
    <w:qFormat/>
    <w:rsid w:val="005438D7"/>
  </w:style>
  <w:style w:type="numbering" w:customStyle="1" w:styleId="1140">
    <w:name w:val="Нет списка114"/>
    <w:uiPriority w:val="99"/>
    <w:semiHidden/>
    <w:unhideWhenUsed/>
    <w:qFormat/>
    <w:rsid w:val="005438D7"/>
  </w:style>
  <w:style w:type="numbering" w:customStyle="1" w:styleId="2140">
    <w:name w:val="Нет списка214"/>
    <w:uiPriority w:val="99"/>
    <w:semiHidden/>
    <w:unhideWhenUsed/>
    <w:qFormat/>
    <w:rsid w:val="005438D7"/>
  </w:style>
  <w:style w:type="table" w:customStyle="1" w:styleId="100">
    <w:name w:val="Сетка таблицы10"/>
    <w:basedOn w:val="a1"/>
    <w:next w:val="af3"/>
    <w:uiPriority w:val="5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rsid w:val="005438D7"/>
    <w:pPr>
      <w:suppressAutoHyphens/>
      <w:spacing w:after="0" w:line="240" w:lineRule="auto"/>
    </w:pPr>
    <w:rPr>
      <w:rFonts w:eastAsiaTheme="minorEastAsia"/>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3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340">
    <w:name w:val="Сетка таблицы34"/>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uiPriority w:val="99"/>
    <w:semiHidden/>
    <w:unhideWhenUsed/>
    <w:qFormat/>
    <w:rsid w:val="005438D7"/>
  </w:style>
  <w:style w:type="numbering" w:customStyle="1" w:styleId="1220">
    <w:name w:val="Нет списка122"/>
    <w:uiPriority w:val="99"/>
    <w:semiHidden/>
    <w:unhideWhenUsed/>
    <w:qFormat/>
    <w:rsid w:val="005438D7"/>
  </w:style>
  <w:style w:type="numbering" w:customStyle="1" w:styleId="222">
    <w:name w:val="Нет списка222"/>
    <w:uiPriority w:val="99"/>
    <w:semiHidden/>
    <w:unhideWhenUsed/>
    <w:qFormat/>
    <w:rsid w:val="005438D7"/>
  </w:style>
  <w:style w:type="numbering" w:customStyle="1" w:styleId="3120">
    <w:name w:val="Нет списка312"/>
    <w:uiPriority w:val="99"/>
    <w:semiHidden/>
    <w:unhideWhenUsed/>
    <w:qFormat/>
    <w:rsid w:val="005438D7"/>
  </w:style>
  <w:style w:type="numbering" w:customStyle="1" w:styleId="WW8Num11">
    <w:name w:val="WW8Num11"/>
    <w:qFormat/>
    <w:rsid w:val="005438D7"/>
  </w:style>
  <w:style w:type="numbering" w:customStyle="1" w:styleId="WW8Num21">
    <w:name w:val="WW8Num21"/>
    <w:qFormat/>
    <w:rsid w:val="005438D7"/>
  </w:style>
  <w:style w:type="numbering" w:customStyle="1" w:styleId="WW8Num31">
    <w:name w:val="WW8Num31"/>
    <w:qFormat/>
    <w:rsid w:val="005438D7"/>
  </w:style>
  <w:style w:type="table" w:customStyle="1" w:styleId="2220">
    <w:name w:val="Сетка таблицы222"/>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numbering" w:customStyle="1" w:styleId="101">
    <w:name w:val="Нет списка10"/>
    <w:next w:val="a2"/>
    <w:uiPriority w:val="99"/>
    <w:semiHidden/>
    <w:unhideWhenUsed/>
    <w:rsid w:val="00556C1C"/>
  </w:style>
  <w:style w:type="table" w:customStyle="1" w:styleId="131">
    <w:name w:val="Сетка таблицы13"/>
    <w:basedOn w:val="a1"/>
    <w:next w:val="af3"/>
    <w:uiPriority w:val="59"/>
    <w:rsid w:val="00556C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3"/>
    <w:uiPriority w:val="39"/>
    <w:rsid w:val="00556C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56C1C"/>
  </w:style>
  <w:style w:type="numbering" w:customStyle="1" w:styleId="190">
    <w:name w:val="Нет списка19"/>
    <w:next w:val="a2"/>
    <w:uiPriority w:val="99"/>
    <w:semiHidden/>
    <w:unhideWhenUsed/>
    <w:rsid w:val="00BF40EC"/>
  </w:style>
  <w:style w:type="table" w:customStyle="1" w:styleId="141">
    <w:name w:val="Сетка таблицы14"/>
    <w:basedOn w:val="a1"/>
    <w:next w:val="af3"/>
    <w:uiPriority w:val="59"/>
    <w:rsid w:val="00BF40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3"/>
    <w:uiPriority w:val="39"/>
    <w:rsid w:val="00BF40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BF40EC"/>
  </w:style>
  <w:style w:type="paragraph" w:customStyle="1" w:styleId="Style8">
    <w:name w:val="Style8"/>
    <w:basedOn w:val="a"/>
    <w:rsid w:val="00BF40E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BF40E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35" w:qFormat="1"/>
    <w:lsdException w:name="table of figures" w:qFormat="1"/>
    <w:lsdException w:name="List" w:uiPriority="0"/>
    <w:lsdException w:name="List 2" w:qFormat="1"/>
    <w:lsdException w:name="List Bullet 3"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uiPriority w:val="9"/>
    <w:unhideWhenUsed/>
    <w:qFormat/>
    <w:rsid w:val="005438D7"/>
    <w:pPr>
      <w:keepNext/>
      <w:keepLines/>
      <w:suppressAutoHyphens/>
      <w:spacing w:before="320"/>
      <w:outlineLvl w:val="4"/>
    </w:pPr>
    <w:rPr>
      <w:rFonts w:ascii="Arial" w:eastAsia="Arial" w:hAnsi="Arial" w:cs="Arial"/>
      <w:b/>
      <w:bCs/>
      <w:sz w:val="24"/>
      <w:szCs w:val="24"/>
      <w:lang w:val="en-US"/>
    </w:rPr>
  </w:style>
  <w:style w:type="paragraph" w:styleId="6">
    <w:name w:val="heading 6"/>
    <w:basedOn w:val="a"/>
    <w:next w:val="a"/>
    <w:link w:val="60"/>
    <w:uiPriority w:val="9"/>
    <w:unhideWhenUsed/>
    <w:qFormat/>
    <w:rsid w:val="005438D7"/>
    <w:pPr>
      <w:keepNext/>
      <w:keepLines/>
      <w:suppressAutoHyphens/>
      <w:spacing w:before="320"/>
      <w:outlineLvl w:val="5"/>
    </w:pPr>
    <w:rPr>
      <w:rFonts w:ascii="Arial" w:eastAsia="Arial" w:hAnsi="Arial" w:cs="Arial"/>
      <w:b/>
      <w:bCs/>
      <w:lang w:val="en-US"/>
    </w:rPr>
  </w:style>
  <w:style w:type="paragraph" w:styleId="7">
    <w:name w:val="heading 7"/>
    <w:basedOn w:val="a"/>
    <w:next w:val="a"/>
    <w:link w:val="70"/>
    <w:uiPriority w:val="9"/>
    <w:unhideWhenUsed/>
    <w:qFormat/>
    <w:rsid w:val="005438D7"/>
    <w:pPr>
      <w:keepNext/>
      <w:keepLines/>
      <w:suppressAutoHyphens/>
      <w:spacing w:before="320"/>
      <w:outlineLvl w:val="6"/>
    </w:pPr>
    <w:rPr>
      <w:rFonts w:ascii="Arial" w:eastAsia="Arial" w:hAnsi="Arial" w:cs="Arial"/>
      <w:b/>
      <w:bCs/>
      <w:i/>
      <w:iCs/>
      <w:lang w:val="en-US"/>
    </w:rPr>
  </w:style>
  <w:style w:type="paragraph" w:styleId="8">
    <w:name w:val="heading 8"/>
    <w:basedOn w:val="a"/>
    <w:next w:val="a"/>
    <w:link w:val="80"/>
    <w:uiPriority w:val="9"/>
    <w:unhideWhenUsed/>
    <w:qFormat/>
    <w:rsid w:val="005438D7"/>
    <w:pPr>
      <w:keepNext/>
      <w:keepLines/>
      <w:suppressAutoHyphens/>
      <w:spacing w:before="320"/>
      <w:outlineLvl w:val="7"/>
    </w:pPr>
    <w:rPr>
      <w:rFonts w:ascii="Arial" w:eastAsia="Arial" w:hAnsi="Arial" w:cs="Arial"/>
      <w:i/>
      <w:iCs/>
      <w:lang w:val="en-US"/>
    </w:rPr>
  </w:style>
  <w:style w:type="paragraph" w:styleId="9">
    <w:name w:val="heading 9"/>
    <w:basedOn w:val="a"/>
    <w:next w:val="a"/>
    <w:link w:val="90"/>
    <w:uiPriority w:val="9"/>
    <w:unhideWhenUsed/>
    <w:qFormat/>
    <w:rsid w:val="005438D7"/>
    <w:pPr>
      <w:keepNext/>
      <w:keepLines/>
      <w:suppressAutoHyphens/>
      <w:spacing w:before="320"/>
      <w:outlineLvl w:val="8"/>
    </w:pPr>
    <w:rPr>
      <w:rFonts w:ascii="Arial" w:eastAsia="Arial" w:hAnsi="Arial" w:cs="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qFormat/>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qFormat/>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qFormat/>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qFormat/>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qFormat/>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lp1,List Paragraph1"/>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qFormat/>
    <w:rsid w:val="0078035C"/>
    <w:rPr>
      <w:rFonts w:ascii="Calibri" w:eastAsia="Calibri" w:hAnsi="Calibri" w:cs="Times New Roman"/>
      <w:sz w:val="16"/>
      <w:szCs w:val="16"/>
      <w:lang w:val="uk-UA"/>
    </w:rPr>
  </w:style>
  <w:style w:type="paragraph" w:styleId="ae">
    <w:name w:val="Balloon Text"/>
    <w:basedOn w:val="a"/>
    <w:link w:val="af"/>
    <w:uiPriority w:val="99"/>
    <w:unhideWhenUsed/>
    <w:qFormat/>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qFormat/>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qFormat/>
    <w:rsid w:val="00390E72"/>
  </w:style>
  <w:style w:type="table" w:styleId="af3">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5">
    <w:name w:val="header"/>
    <w:basedOn w:val="a"/>
    <w:link w:val="af6"/>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6">
    <w:name w:val="Верхний колонтитул Знак"/>
    <w:basedOn w:val="a0"/>
    <w:link w:val="af5"/>
    <w:uiPriority w:val="99"/>
    <w:qFormat/>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3"/>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qForma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7">
    <w:name w:val="footer"/>
    <w:basedOn w:val="a"/>
    <w:link w:val="af8"/>
    <w:uiPriority w:val="99"/>
    <w:unhideWhenUsed/>
    <w:qFormat/>
    <w:rsid w:val="004B7A70"/>
    <w:pPr>
      <w:tabs>
        <w:tab w:val="center" w:pos="4677"/>
        <w:tab w:val="right" w:pos="9355"/>
      </w:tabs>
      <w:spacing w:after="0" w:line="240" w:lineRule="auto"/>
    </w:pPr>
  </w:style>
  <w:style w:type="character" w:customStyle="1" w:styleId="af8">
    <w:name w:val="Нижний колонтитул Знак"/>
    <w:basedOn w:val="a0"/>
    <w:link w:val="af7"/>
    <w:uiPriority w:val="99"/>
    <w:qFormat/>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qFormat/>
    <w:rsid w:val="00460A9C"/>
  </w:style>
  <w:style w:type="character" w:customStyle="1" w:styleId="style17">
    <w:name w:val="style17"/>
    <w:qFormat/>
    <w:rsid w:val="00460A9C"/>
  </w:style>
  <w:style w:type="paragraph" w:styleId="af9">
    <w:name w:val="Body Text Indent"/>
    <w:basedOn w:val="a"/>
    <w:link w:val="afa"/>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qFormat/>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qFormat/>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3"/>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qFormat/>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3"/>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3"/>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3"/>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qFormat/>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qFormat/>
    <w:rsid w:val="005C440B"/>
    <w:rPr>
      <w:rFonts w:ascii="Times New Roman" w:hAnsi="Times New Roman" w:cs="Times New Roman"/>
      <w:b/>
      <w:bCs/>
      <w:color w:val="000000"/>
      <w:spacing w:val="0"/>
      <w:w w:val="100"/>
      <w:position w:val="0"/>
      <w:sz w:val="22"/>
      <w:szCs w:val="22"/>
      <w:u w:val="none"/>
      <w:lang w:val="uk-UA" w:eastAsia="uk-UA"/>
    </w:rPr>
  </w:style>
  <w:style w:type="numbering" w:customStyle="1" w:styleId="35">
    <w:name w:val="Нет списка3"/>
    <w:next w:val="a2"/>
    <w:uiPriority w:val="99"/>
    <w:semiHidden/>
    <w:unhideWhenUsed/>
    <w:rsid w:val="004579A0"/>
  </w:style>
  <w:style w:type="table" w:customStyle="1" w:styleId="41">
    <w:name w:val="Сетка таблицы4"/>
    <w:basedOn w:val="a1"/>
    <w:next w:val="af3"/>
    <w:uiPriority w:val="5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3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579A0"/>
  </w:style>
  <w:style w:type="numbering" w:customStyle="1" w:styleId="221">
    <w:name w:val="Нет списка22"/>
    <w:next w:val="a2"/>
    <w:uiPriority w:val="99"/>
    <w:semiHidden/>
    <w:unhideWhenUsed/>
    <w:rsid w:val="004579A0"/>
  </w:style>
  <w:style w:type="table" w:customStyle="1" w:styleId="321">
    <w:name w:val="Сетка таблицы32"/>
    <w:basedOn w:val="a1"/>
    <w:next w:val="af3"/>
    <w:uiPriority w:val="5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3"/>
    <w:uiPriority w:val="3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579A0"/>
  </w:style>
  <w:style w:type="numbering" w:customStyle="1" w:styleId="2120">
    <w:name w:val="Нет списка212"/>
    <w:next w:val="a2"/>
    <w:uiPriority w:val="99"/>
    <w:semiHidden/>
    <w:unhideWhenUsed/>
    <w:rsid w:val="004579A0"/>
  </w:style>
  <w:style w:type="table" w:customStyle="1" w:styleId="312">
    <w:name w:val="Сетка таблицы312"/>
    <w:basedOn w:val="a1"/>
    <w:next w:val="af3"/>
    <w:rsid w:val="0045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B0547"/>
  </w:style>
  <w:style w:type="table" w:customStyle="1" w:styleId="50">
    <w:name w:val="Сетка таблицы5"/>
    <w:basedOn w:val="a1"/>
    <w:next w:val="af3"/>
    <w:uiPriority w:val="5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3"/>
    <w:uiPriority w:val="3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B0547"/>
  </w:style>
  <w:style w:type="numbering" w:customStyle="1" w:styleId="52">
    <w:name w:val="Нет списка5"/>
    <w:next w:val="a2"/>
    <w:uiPriority w:val="99"/>
    <w:semiHidden/>
    <w:unhideWhenUsed/>
    <w:rsid w:val="00C44FFB"/>
  </w:style>
  <w:style w:type="table" w:customStyle="1" w:styleId="61">
    <w:name w:val="Сетка таблицы6"/>
    <w:basedOn w:val="a1"/>
    <w:next w:val="af3"/>
    <w:uiPriority w:val="5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3"/>
    <w:uiPriority w:val="3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44FFB"/>
  </w:style>
  <w:style w:type="character" w:customStyle="1" w:styleId="ab">
    <w:name w:val="Абзац списка Знак"/>
    <w:aliases w:val="Number Bullets Знак,lp1 Знак,List Paragraph1 Знак"/>
    <w:link w:val="aa"/>
    <w:uiPriority w:val="34"/>
    <w:qFormat/>
    <w:locked/>
    <w:rsid w:val="00C44FFB"/>
  </w:style>
  <w:style w:type="character" w:customStyle="1" w:styleId="ad">
    <w:name w:val="Без интервала Знак"/>
    <w:link w:val="ac"/>
    <w:uiPriority w:val="1"/>
    <w:rsid w:val="00C44FFB"/>
    <w:rPr>
      <w:rFonts w:ascii="Times New Roman" w:eastAsia="Times New Roman" w:hAnsi="Times New Roman" w:cs="Times New Roman"/>
      <w:sz w:val="24"/>
      <w:szCs w:val="24"/>
      <w:lang w:val="uk-UA" w:eastAsia="zh-CN"/>
    </w:rPr>
  </w:style>
  <w:style w:type="numbering" w:customStyle="1" w:styleId="62">
    <w:name w:val="Нет списка6"/>
    <w:next w:val="a2"/>
    <w:uiPriority w:val="99"/>
    <w:semiHidden/>
    <w:unhideWhenUsed/>
    <w:rsid w:val="00012D93"/>
  </w:style>
  <w:style w:type="table" w:customStyle="1" w:styleId="71">
    <w:name w:val="Сетка таблицы7"/>
    <w:basedOn w:val="a1"/>
    <w:next w:val="af3"/>
    <w:uiPriority w:val="5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12D93"/>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2">
    <w:name w:val="Нет списка7"/>
    <w:next w:val="a2"/>
    <w:uiPriority w:val="99"/>
    <w:semiHidden/>
    <w:unhideWhenUsed/>
    <w:rsid w:val="00033D5F"/>
  </w:style>
  <w:style w:type="table" w:customStyle="1" w:styleId="81">
    <w:name w:val="Сетка таблицы8"/>
    <w:basedOn w:val="a1"/>
    <w:next w:val="af3"/>
    <w:uiPriority w:val="5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3"/>
    <w:uiPriority w:val="3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33D5F"/>
  </w:style>
  <w:style w:type="character" w:customStyle="1" w:styleId="53">
    <w:name w:val="Заголовок 5 Знак"/>
    <w:basedOn w:val="a0"/>
    <w:uiPriority w:val="9"/>
    <w:qFormat/>
    <w:rsid w:val="005438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qFormat/>
    <w:rsid w:val="005438D7"/>
    <w:rPr>
      <w:rFonts w:ascii="Arial" w:eastAsia="Arial" w:hAnsi="Arial" w:cs="Arial"/>
      <w:b/>
      <w:bCs/>
      <w:lang w:val="en-US"/>
    </w:rPr>
  </w:style>
  <w:style w:type="character" w:customStyle="1" w:styleId="70">
    <w:name w:val="Заголовок 7 Знак"/>
    <w:basedOn w:val="a0"/>
    <w:link w:val="7"/>
    <w:uiPriority w:val="9"/>
    <w:qFormat/>
    <w:rsid w:val="005438D7"/>
    <w:rPr>
      <w:rFonts w:ascii="Arial" w:eastAsia="Arial" w:hAnsi="Arial" w:cs="Arial"/>
      <w:b/>
      <w:bCs/>
      <w:i/>
      <w:iCs/>
      <w:lang w:val="en-US"/>
    </w:rPr>
  </w:style>
  <w:style w:type="character" w:customStyle="1" w:styleId="80">
    <w:name w:val="Заголовок 8 Знак"/>
    <w:basedOn w:val="a0"/>
    <w:link w:val="8"/>
    <w:uiPriority w:val="9"/>
    <w:qFormat/>
    <w:rsid w:val="005438D7"/>
    <w:rPr>
      <w:rFonts w:ascii="Arial" w:eastAsia="Arial" w:hAnsi="Arial" w:cs="Arial"/>
      <w:i/>
      <w:iCs/>
      <w:lang w:val="en-US"/>
    </w:rPr>
  </w:style>
  <w:style w:type="character" w:customStyle="1" w:styleId="90">
    <w:name w:val="Заголовок 9 Знак"/>
    <w:basedOn w:val="a0"/>
    <w:link w:val="9"/>
    <w:uiPriority w:val="9"/>
    <w:qFormat/>
    <w:rsid w:val="005438D7"/>
    <w:rPr>
      <w:rFonts w:ascii="Arial" w:eastAsia="Arial" w:hAnsi="Arial" w:cs="Arial"/>
      <w:i/>
      <w:iCs/>
      <w:sz w:val="21"/>
      <w:szCs w:val="21"/>
      <w:lang w:val="en-US"/>
    </w:rPr>
  </w:style>
  <w:style w:type="numbering" w:customStyle="1" w:styleId="82">
    <w:name w:val="Нет списка8"/>
    <w:next w:val="a2"/>
    <w:uiPriority w:val="99"/>
    <w:semiHidden/>
    <w:unhideWhenUsed/>
    <w:rsid w:val="005438D7"/>
  </w:style>
  <w:style w:type="character" w:customStyle="1" w:styleId="-">
    <w:name w:val="Интернет-ссылка"/>
    <w:basedOn w:val="a0"/>
    <w:unhideWhenUsed/>
    <w:rsid w:val="005438D7"/>
    <w:rPr>
      <w:color w:val="0000FF"/>
      <w:u w:val="single"/>
    </w:rPr>
  </w:style>
  <w:style w:type="character" w:customStyle="1" w:styleId="afb">
    <w:name w:val="Посещённая гиперссылка"/>
    <w:basedOn w:val="a0"/>
    <w:uiPriority w:val="99"/>
    <w:semiHidden/>
    <w:unhideWhenUsed/>
    <w:rsid w:val="005438D7"/>
    <w:rPr>
      <w:color w:val="800080"/>
      <w:u w:val="single"/>
    </w:rPr>
  </w:style>
  <w:style w:type="paragraph" w:styleId="afc">
    <w:name w:val="Title"/>
    <w:basedOn w:val="a"/>
    <w:next w:val="a5"/>
    <w:link w:val="afd"/>
    <w:uiPriority w:val="10"/>
    <w:qFormat/>
    <w:rsid w:val="005438D7"/>
    <w:pPr>
      <w:keepNext/>
      <w:suppressAutoHyphens/>
      <w:spacing w:before="240" w:after="120"/>
    </w:pPr>
    <w:rPr>
      <w:rFonts w:ascii="Liberation Sans" w:eastAsia="Noto Sans CJK SC" w:hAnsi="Liberation Sans" w:cs="Lohit Devanagari"/>
      <w:sz w:val="28"/>
      <w:szCs w:val="28"/>
      <w:lang w:eastAsia="ru-RU"/>
    </w:rPr>
  </w:style>
  <w:style w:type="character" w:customStyle="1" w:styleId="afd">
    <w:name w:val="Название Знак"/>
    <w:basedOn w:val="a0"/>
    <w:link w:val="afc"/>
    <w:uiPriority w:val="10"/>
    <w:qFormat/>
    <w:rsid w:val="005438D7"/>
    <w:rPr>
      <w:rFonts w:ascii="Liberation Sans" w:eastAsia="Noto Sans CJK SC" w:hAnsi="Liberation Sans" w:cs="Lohit Devanagari"/>
      <w:sz w:val="28"/>
      <w:szCs w:val="28"/>
      <w:lang w:eastAsia="ru-RU"/>
    </w:rPr>
  </w:style>
  <w:style w:type="paragraph" w:styleId="afe">
    <w:name w:val="List"/>
    <w:basedOn w:val="a5"/>
    <w:rsid w:val="005438D7"/>
    <w:pPr>
      <w:suppressAutoHyphens/>
    </w:pPr>
    <w:rPr>
      <w:rFonts w:cs="Lohit Devanagari"/>
      <w:snapToGrid/>
      <w:lang w:eastAsia="ru-RU"/>
    </w:rPr>
  </w:style>
  <w:style w:type="paragraph" w:styleId="aff">
    <w:name w:val="caption"/>
    <w:basedOn w:val="a"/>
    <w:uiPriority w:val="35"/>
    <w:qFormat/>
    <w:rsid w:val="005438D7"/>
    <w:pPr>
      <w:suppressLineNumbers/>
      <w:suppressAutoHyphens/>
      <w:spacing w:before="120" w:after="120"/>
    </w:pPr>
    <w:rPr>
      <w:rFonts w:eastAsiaTheme="minorEastAsia" w:cs="Lohit Devanagari"/>
      <w:i/>
      <w:iCs/>
      <w:sz w:val="24"/>
      <w:szCs w:val="24"/>
      <w:lang w:eastAsia="ru-RU"/>
    </w:rPr>
  </w:style>
  <w:style w:type="paragraph" w:styleId="16">
    <w:name w:val="index 1"/>
    <w:basedOn w:val="a"/>
    <w:next w:val="a"/>
    <w:autoRedefine/>
    <w:uiPriority w:val="99"/>
    <w:semiHidden/>
    <w:unhideWhenUsed/>
    <w:qFormat/>
    <w:rsid w:val="005438D7"/>
    <w:pPr>
      <w:spacing w:after="0" w:line="240" w:lineRule="auto"/>
      <w:ind w:left="220" w:hanging="220"/>
    </w:pPr>
  </w:style>
  <w:style w:type="paragraph" w:styleId="aff0">
    <w:name w:val="index heading"/>
    <w:basedOn w:val="a"/>
    <w:qFormat/>
    <w:rsid w:val="005438D7"/>
    <w:pPr>
      <w:suppressLineNumbers/>
      <w:suppressAutoHyphens/>
    </w:pPr>
    <w:rPr>
      <w:rFonts w:eastAsiaTheme="minorEastAsia" w:cs="Lohit Devanagari"/>
      <w:lang w:eastAsia="ru-RU"/>
    </w:rPr>
  </w:style>
  <w:style w:type="paragraph" w:styleId="36">
    <w:name w:val="List Bullet 3"/>
    <w:basedOn w:val="a"/>
    <w:uiPriority w:val="99"/>
    <w:unhideWhenUsed/>
    <w:qFormat/>
    <w:rsid w:val="005438D7"/>
    <w:pPr>
      <w:suppressAutoHyphens/>
      <w:spacing w:after="0" w:line="240" w:lineRule="auto"/>
      <w:ind w:left="566" w:hanging="283"/>
    </w:pPr>
    <w:rPr>
      <w:rFonts w:ascii="Times New Roman" w:eastAsia="Times New Roman" w:hAnsi="Times New Roman" w:cs="Times New Roman"/>
      <w:szCs w:val="20"/>
      <w:lang w:val="uk-UA" w:eastAsia="ru-RU"/>
    </w:rPr>
  </w:style>
  <w:style w:type="paragraph" w:customStyle="1" w:styleId="aff1">
    <w:name w:val="Колонтитул"/>
    <w:basedOn w:val="a"/>
    <w:qFormat/>
    <w:rsid w:val="005438D7"/>
    <w:pPr>
      <w:suppressAutoHyphens/>
    </w:pPr>
    <w:rPr>
      <w:rFonts w:eastAsiaTheme="minorEastAsia"/>
      <w:lang w:eastAsia="ru-RU"/>
    </w:rPr>
  </w:style>
  <w:style w:type="paragraph" w:customStyle="1" w:styleId="aff2">
    <w:name w:val="Содержимое таблицы"/>
    <w:basedOn w:val="a"/>
    <w:qFormat/>
    <w:rsid w:val="005438D7"/>
    <w:pPr>
      <w:widowControl w:val="0"/>
      <w:suppressLineNumbers/>
      <w:suppressAutoHyphens/>
    </w:pPr>
    <w:rPr>
      <w:rFonts w:eastAsiaTheme="minorEastAsia"/>
      <w:lang w:eastAsia="ru-RU"/>
    </w:rPr>
  </w:style>
  <w:style w:type="paragraph" w:customStyle="1" w:styleId="aff3">
    <w:name w:val="Текст в заданном формате"/>
    <w:basedOn w:val="a"/>
    <w:qFormat/>
    <w:rsid w:val="005438D7"/>
    <w:pPr>
      <w:suppressAutoHyphens/>
      <w:spacing w:after="0"/>
    </w:pPr>
    <w:rPr>
      <w:rFonts w:ascii="Liberation Mono;Calibri" w:eastAsia="Courier New" w:hAnsi="Liberation Mono;Calibri" w:cs="Liberation Mono;Calibri"/>
      <w:sz w:val="20"/>
      <w:szCs w:val="20"/>
      <w:lang w:eastAsia="ru-RU"/>
    </w:rPr>
  </w:style>
  <w:style w:type="numbering" w:customStyle="1" w:styleId="160">
    <w:name w:val="Нет списка16"/>
    <w:uiPriority w:val="99"/>
    <w:semiHidden/>
    <w:unhideWhenUsed/>
    <w:qFormat/>
    <w:rsid w:val="005438D7"/>
  </w:style>
  <w:style w:type="numbering" w:customStyle="1" w:styleId="231">
    <w:name w:val="Нет списка23"/>
    <w:uiPriority w:val="99"/>
    <w:semiHidden/>
    <w:unhideWhenUsed/>
    <w:qFormat/>
    <w:rsid w:val="005438D7"/>
  </w:style>
  <w:style w:type="numbering" w:customStyle="1" w:styleId="113">
    <w:name w:val="Нет списка113"/>
    <w:uiPriority w:val="99"/>
    <w:semiHidden/>
    <w:unhideWhenUsed/>
    <w:qFormat/>
    <w:rsid w:val="005438D7"/>
  </w:style>
  <w:style w:type="numbering" w:customStyle="1" w:styleId="213">
    <w:name w:val="Нет списка213"/>
    <w:uiPriority w:val="99"/>
    <w:semiHidden/>
    <w:unhideWhenUsed/>
    <w:qFormat/>
    <w:rsid w:val="005438D7"/>
  </w:style>
  <w:style w:type="table" w:customStyle="1" w:styleId="91">
    <w:name w:val="Сетка таблицы9"/>
    <w:basedOn w:val="a1"/>
    <w:next w:val="af3"/>
    <w:uiPriority w:val="5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rsid w:val="005438D7"/>
    <w:pPr>
      <w:suppressAutoHyphens/>
      <w:spacing w:after="0" w:line="240" w:lineRule="auto"/>
    </w:pPr>
    <w:rPr>
      <w:rFonts w:eastAsiaTheme="minorEastAsia"/>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330">
    <w:name w:val="Сетка таблицы33"/>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Заголовок 4 Знак1"/>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qFormat/>
    <w:rsid w:val="005438D7"/>
  </w:style>
  <w:style w:type="character" w:customStyle="1" w:styleId="WW8Num1z1">
    <w:name w:val="WW8Num1z1"/>
    <w:qFormat/>
    <w:rsid w:val="005438D7"/>
  </w:style>
  <w:style w:type="character" w:customStyle="1" w:styleId="WW8Num1z2">
    <w:name w:val="WW8Num1z2"/>
    <w:qFormat/>
    <w:rsid w:val="005438D7"/>
  </w:style>
  <w:style w:type="character" w:customStyle="1" w:styleId="WW8Num1z3">
    <w:name w:val="WW8Num1z3"/>
    <w:qFormat/>
    <w:rsid w:val="005438D7"/>
  </w:style>
  <w:style w:type="character" w:customStyle="1" w:styleId="WW8Num1z4">
    <w:name w:val="WW8Num1z4"/>
    <w:qFormat/>
    <w:rsid w:val="005438D7"/>
  </w:style>
  <w:style w:type="character" w:customStyle="1" w:styleId="WW8Num1z5">
    <w:name w:val="WW8Num1z5"/>
    <w:qFormat/>
    <w:rsid w:val="005438D7"/>
  </w:style>
  <w:style w:type="character" w:customStyle="1" w:styleId="WW8Num1z6">
    <w:name w:val="WW8Num1z6"/>
    <w:qFormat/>
    <w:rsid w:val="005438D7"/>
  </w:style>
  <w:style w:type="character" w:customStyle="1" w:styleId="WW8Num1z7">
    <w:name w:val="WW8Num1z7"/>
    <w:qFormat/>
    <w:rsid w:val="005438D7"/>
  </w:style>
  <w:style w:type="character" w:customStyle="1" w:styleId="WW8Num1z8">
    <w:name w:val="WW8Num1z8"/>
    <w:qFormat/>
    <w:rsid w:val="005438D7"/>
  </w:style>
  <w:style w:type="character" w:customStyle="1" w:styleId="WW8Num2z0">
    <w:name w:val="WW8Num2z0"/>
    <w:qFormat/>
    <w:rsid w:val="005438D7"/>
  </w:style>
  <w:style w:type="character" w:customStyle="1" w:styleId="WW8Num2z1">
    <w:name w:val="WW8Num2z1"/>
    <w:qFormat/>
    <w:rsid w:val="005438D7"/>
  </w:style>
  <w:style w:type="character" w:customStyle="1" w:styleId="WW8Num2z2">
    <w:name w:val="WW8Num2z2"/>
    <w:qFormat/>
    <w:rsid w:val="005438D7"/>
  </w:style>
  <w:style w:type="character" w:customStyle="1" w:styleId="WW8Num2z3">
    <w:name w:val="WW8Num2z3"/>
    <w:qFormat/>
    <w:rsid w:val="005438D7"/>
  </w:style>
  <w:style w:type="character" w:customStyle="1" w:styleId="WW8Num2z4">
    <w:name w:val="WW8Num2z4"/>
    <w:qFormat/>
    <w:rsid w:val="005438D7"/>
  </w:style>
  <w:style w:type="character" w:customStyle="1" w:styleId="WW8Num2z5">
    <w:name w:val="WW8Num2z5"/>
    <w:qFormat/>
    <w:rsid w:val="005438D7"/>
  </w:style>
  <w:style w:type="character" w:customStyle="1" w:styleId="WW8Num2z6">
    <w:name w:val="WW8Num2z6"/>
    <w:qFormat/>
    <w:rsid w:val="005438D7"/>
  </w:style>
  <w:style w:type="character" w:customStyle="1" w:styleId="WW8Num2z7">
    <w:name w:val="WW8Num2z7"/>
    <w:qFormat/>
    <w:rsid w:val="005438D7"/>
  </w:style>
  <w:style w:type="character" w:customStyle="1" w:styleId="WW8Num2z8">
    <w:name w:val="WW8Num2z8"/>
    <w:qFormat/>
    <w:rsid w:val="005438D7"/>
  </w:style>
  <w:style w:type="character" w:customStyle="1" w:styleId="WW8Num3z0">
    <w:name w:val="WW8Num3z0"/>
    <w:qFormat/>
    <w:rsid w:val="005438D7"/>
    <w:rPr>
      <w:rFonts w:ascii="Symbol" w:hAnsi="Symbol" w:cs="OpenSymbol;Arial Unicode MS"/>
      <w:caps w:val="0"/>
      <w:smallCaps w:val="0"/>
      <w:color w:val="263238"/>
      <w:spacing w:val="0"/>
      <w:sz w:val="21"/>
      <w:szCs w:val="21"/>
    </w:rPr>
  </w:style>
  <w:style w:type="character" w:customStyle="1" w:styleId="WW8Num4z0">
    <w:name w:val="WW8Num4z0"/>
    <w:qFormat/>
    <w:rsid w:val="005438D7"/>
    <w:rPr>
      <w:rFonts w:ascii="Times New Roman" w:eastAsia="Times New Roman" w:hAnsi="Times New Roman" w:cs="Times New Roman"/>
    </w:rPr>
  </w:style>
  <w:style w:type="character" w:customStyle="1" w:styleId="WW8Num4z1">
    <w:name w:val="WW8Num4z1"/>
    <w:qFormat/>
    <w:rsid w:val="005438D7"/>
    <w:rPr>
      <w:rFonts w:ascii="Courier New" w:hAnsi="Courier New" w:cs="Courier New"/>
    </w:rPr>
  </w:style>
  <w:style w:type="character" w:customStyle="1" w:styleId="WW8Num4z2">
    <w:name w:val="WW8Num4z2"/>
    <w:qFormat/>
    <w:rsid w:val="005438D7"/>
    <w:rPr>
      <w:rFonts w:ascii="Wingdings" w:hAnsi="Wingdings" w:cs="Wingdings"/>
    </w:rPr>
  </w:style>
  <w:style w:type="character" w:customStyle="1" w:styleId="WW8Num4z3">
    <w:name w:val="WW8Num4z3"/>
    <w:qFormat/>
    <w:rsid w:val="005438D7"/>
    <w:rPr>
      <w:rFonts w:ascii="Symbol" w:hAnsi="Symbol" w:cs="Symbol"/>
    </w:rPr>
  </w:style>
  <w:style w:type="character" w:customStyle="1" w:styleId="WW8Num5z0">
    <w:name w:val="WW8Num5z0"/>
    <w:qFormat/>
    <w:rsid w:val="005438D7"/>
    <w:rPr>
      <w:rFonts w:ascii="Symbol" w:hAnsi="Symbol" w:cs="Symbol"/>
    </w:rPr>
  </w:style>
  <w:style w:type="character" w:customStyle="1" w:styleId="WW8Num5z1">
    <w:name w:val="WW8Num5z1"/>
    <w:qFormat/>
    <w:rsid w:val="005438D7"/>
    <w:rPr>
      <w:rFonts w:ascii="Courier New" w:hAnsi="Courier New" w:cs="Courier New"/>
    </w:rPr>
  </w:style>
  <w:style w:type="character" w:customStyle="1" w:styleId="WW8Num5z2">
    <w:name w:val="WW8Num5z2"/>
    <w:qFormat/>
    <w:rsid w:val="005438D7"/>
    <w:rPr>
      <w:rFonts w:ascii="Wingdings" w:hAnsi="Wingdings" w:cs="Wingdings"/>
    </w:rPr>
  </w:style>
  <w:style w:type="character" w:customStyle="1" w:styleId="WW8Num6z0">
    <w:name w:val="WW8Num6z0"/>
    <w:qFormat/>
    <w:rsid w:val="005438D7"/>
    <w:rPr>
      <w:rFonts w:ascii="Symbol" w:hAnsi="Symbol" w:cs="Symbol"/>
    </w:rPr>
  </w:style>
  <w:style w:type="character" w:customStyle="1" w:styleId="WW8Num6z1">
    <w:name w:val="WW8Num6z1"/>
    <w:qFormat/>
    <w:rsid w:val="005438D7"/>
    <w:rPr>
      <w:rFonts w:ascii="Courier New" w:hAnsi="Courier New" w:cs="Courier New"/>
    </w:rPr>
  </w:style>
  <w:style w:type="character" w:customStyle="1" w:styleId="WW8Num6z2">
    <w:name w:val="WW8Num6z2"/>
    <w:qFormat/>
    <w:rsid w:val="005438D7"/>
    <w:rPr>
      <w:rFonts w:ascii="Wingdings" w:hAnsi="Wingdings" w:cs="Wingdings"/>
    </w:rPr>
  </w:style>
  <w:style w:type="character" w:customStyle="1" w:styleId="WW8Num7z0">
    <w:name w:val="WW8Num7z0"/>
    <w:qFormat/>
    <w:rsid w:val="005438D7"/>
    <w:rPr>
      <w:b/>
    </w:rPr>
  </w:style>
  <w:style w:type="character" w:customStyle="1" w:styleId="WW8Num7z1">
    <w:name w:val="WW8Num7z1"/>
    <w:qFormat/>
    <w:rsid w:val="005438D7"/>
  </w:style>
  <w:style w:type="character" w:customStyle="1" w:styleId="WW8Num7z2">
    <w:name w:val="WW8Num7z2"/>
    <w:qFormat/>
    <w:rsid w:val="005438D7"/>
  </w:style>
  <w:style w:type="character" w:customStyle="1" w:styleId="WW8Num7z3">
    <w:name w:val="WW8Num7z3"/>
    <w:qFormat/>
    <w:rsid w:val="005438D7"/>
  </w:style>
  <w:style w:type="character" w:customStyle="1" w:styleId="WW8Num7z4">
    <w:name w:val="WW8Num7z4"/>
    <w:qFormat/>
    <w:rsid w:val="005438D7"/>
  </w:style>
  <w:style w:type="character" w:customStyle="1" w:styleId="WW8Num7z5">
    <w:name w:val="WW8Num7z5"/>
    <w:qFormat/>
    <w:rsid w:val="005438D7"/>
  </w:style>
  <w:style w:type="character" w:customStyle="1" w:styleId="WW8Num7z6">
    <w:name w:val="WW8Num7z6"/>
    <w:qFormat/>
    <w:rsid w:val="005438D7"/>
  </w:style>
  <w:style w:type="character" w:customStyle="1" w:styleId="WW8Num7z7">
    <w:name w:val="WW8Num7z7"/>
    <w:qFormat/>
    <w:rsid w:val="005438D7"/>
  </w:style>
  <w:style w:type="character" w:customStyle="1" w:styleId="WW8Num7z8">
    <w:name w:val="WW8Num7z8"/>
    <w:qFormat/>
    <w:rsid w:val="005438D7"/>
  </w:style>
  <w:style w:type="character" w:customStyle="1" w:styleId="WW8Num8z0">
    <w:name w:val="WW8Num8z0"/>
    <w:qFormat/>
    <w:rsid w:val="005438D7"/>
  </w:style>
  <w:style w:type="character" w:customStyle="1" w:styleId="WW8Num8z1">
    <w:name w:val="WW8Num8z1"/>
    <w:qFormat/>
    <w:rsid w:val="005438D7"/>
  </w:style>
  <w:style w:type="character" w:customStyle="1" w:styleId="WW8Num8z2">
    <w:name w:val="WW8Num8z2"/>
    <w:qFormat/>
    <w:rsid w:val="005438D7"/>
  </w:style>
  <w:style w:type="character" w:customStyle="1" w:styleId="WW8Num8z3">
    <w:name w:val="WW8Num8z3"/>
    <w:qFormat/>
    <w:rsid w:val="005438D7"/>
  </w:style>
  <w:style w:type="character" w:customStyle="1" w:styleId="WW8Num8z4">
    <w:name w:val="WW8Num8z4"/>
    <w:qFormat/>
    <w:rsid w:val="005438D7"/>
  </w:style>
  <w:style w:type="character" w:customStyle="1" w:styleId="WW8Num8z5">
    <w:name w:val="WW8Num8z5"/>
    <w:qFormat/>
    <w:rsid w:val="005438D7"/>
  </w:style>
  <w:style w:type="character" w:customStyle="1" w:styleId="WW8Num8z6">
    <w:name w:val="WW8Num8z6"/>
    <w:qFormat/>
    <w:rsid w:val="005438D7"/>
  </w:style>
  <w:style w:type="character" w:customStyle="1" w:styleId="WW8Num8z7">
    <w:name w:val="WW8Num8z7"/>
    <w:qFormat/>
    <w:rsid w:val="005438D7"/>
  </w:style>
  <w:style w:type="character" w:customStyle="1" w:styleId="WW8Num8z8">
    <w:name w:val="WW8Num8z8"/>
    <w:qFormat/>
    <w:rsid w:val="005438D7"/>
  </w:style>
  <w:style w:type="character" w:customStyle="1" w:styleId="WW8Num9z0">
    <w:name w:val="WW8Num9z0"/>
    <w:qFormat/>
    <w:rsid w:val="005438D7"/>
    <w:rPr>
      <w:strike w:val="0"/>
      <w:dstrike w:val="0"/>
      <w:u w:val="none"/>
    </w:rPr>
  </w:style>
  <w:style w:type="character" w:customStyle="1" w:styleId="WW8Num9z1">
    <w:name w:val="WW8Num9z1"/>
    <w:qFormat/>
    <w:rsid w:val="005438D7"/>
  </w:style>
  <w:style w:type="character" w:customStyle="1" w:styleId="WW8Num9z2">
    <w:name w:val="WW8Num9z2"/>
    <w:qFormat/>
    <w:rsid w:val="005438D7"/>
  </w:style>
  <w:style w:type="character" w:customStyle="1" w:styleId="WW8Num9z3">
    <w:name w:val="WW8Num9z3"/>
    <w:qFormat/>
    <w:rsid w:val="005438D7"/>
  </w:style>
  <w:style w:type="character" w:customStyle="1" w:styleId="WW8Num9z4">
    <w:name w:val="WW8Num9z4"/>
    <w:qFormat/>
    <w:rsid w:val="005438D7"/>
  </w:style>
  <w:style w:type="character" w:customStyle="1" w:styleId="WW8Num9z5">
    <w:name w:val="WW8Num9z5"/>
    <w:qFormat/>
    <w:rsid w:val="005438D7"/>
  </w:style>
  <w:style w:type="character" w:customStyle="1" w:styleId="WW8Num9z6">
    <w:name w:val="WW8Num9z6"/>
    <w:qFormat/>
    <w:rsid w:val="005438D7"/>
  </w:style>
  <w:style w:type="character" w:customStyle="1" w:styleId="WW8Num9z7">
    <w:name w:val="WW8Num9z7"/>
    <w:qFormat/>
    <w:rsid w:val="005438D7"/>
  </w:style>
  <w:style w:type="character" w:customStyle="1" w:styleId="WW8Num9z8">
    <w:name w:val="WW8Num9z8"/>
    <w:qFormat/>
    <w:rsid w:val="005438D7"/>
  </w:style>
  <w:style w:type="character" w:customStyle="1" w:styleId="17">
    <w:name w:val="Основной шрифт абзаца1"/>
    <w:qFormat/>
    <w:rsid w:val="005438D7"/>
  </w:style>
  <w:style w:type="character" w:customStyle="1" w:styleId="aff4">
    <w:name w:val="Маркеры"/>
    <w:qFormat/>
    <w:rsid w:val="005438D7"/>
    <w:rPr>
      <w:rFonts w:ascii="OpenSymbol" w:eastAsia="OpenSymbol" w:hAnsi="OpenSymbol" w:cs="OpenSymbol"/>
    </w:rPr>
  </w:style>
  <w:style w:type="character" w:customStyle="1" w:styleId="28">
    <w:name w:val="Основной текст 2 Знак"/>
    <w:basedOn w:val="a0"/>
    <w:link w:val="29"/>
    <w:qFormat/>
    <w:rsid w:val="005438D7"/>
    <w:rPr>
      <w:rFonts w:ascii="Times New Roman" w:eastAsia="Times New Roman" w:hAnsi="Times New Roman" w:cs="Times New Roman"/>
      <w:color w:val="000000"/>
      <w:sz w:val="28"/>
      <w:szCs w:val="20"/>
      <w:lang w:val="uk-UA" w:eastAsia="zh-CN"/>
    </w:rPr>
  </w:style>
  <w:style w:type="character" w:customStyle="1" w:styleId="aff5">
    <w:name w:val="Подзаголовок Знак"/>
    <w:basedOn w:val="a0"/>
    <w:link w:val="aff6"/>
    <w:uiPriority w:val="11"/>
    <w:qFormat/>
    <w:rsid w:val="005438D7"/>
    <w:rPr>
      <w:sz w:val="24"/>
      <w:szCs w:val="24"/>
      <w:lang w:val="en-US"/>
    </w:rPr>
  </w:style>
  <w:style w:type="character" w:customStyle="1" w:styleId="2a">
    <w:name w:val="Цитата 2 Знак"/>
    <w:basedOn w:val="a0"/>
    <w:link w:val="2b"/>
    <w:uiPriority w:val="29"/>
    <w:qFormat/>
    <w:rsid w:val="005438D7"/>
    <w:rPr>
      <w:i/>
      <w:lang w:val="en-US"/>
    </w:rPr>
  </w:style>
  <w:style w:type="character" w:customStyle="1" w:styleId="aff7">
    <w:name w:val="Выделенная цитата Знак"/>
    <w:basedOn w:val="a0"/>
    <w:link w:val="aff8"/>
    <w:uiPriority w:val="30"/>
    <w:qFormat/>
    <w:rsid w:val="005438D7"/>
    <w:rPr>
      <w:i/>
      <w:shd w:val="clear" w:color="auto" w:fill="F2F2F2"/>
      <w:lang w:val="en-US"/>
    </w:rPr>
  </w:style>
  <w:style w:type="character" w:customStyle="1" w:styleId="FooterChar">
    <w:name w:val="Footer Char"/>
    <w:uiPriority w:val="99"/>
    <w:qFormat/>
    <w:rsid w:val="005438D7"/>
  </w:style>
  <w:style w:type="character" w:customStyle="1" w:styleId="aff9">
    <w:name w:val="Текст сноски Знак"/>
    <w:basedOn w:val="a0"/>
    <w:link w:val="affa"/>
    <w:uiPriority w:val="99"/>
    <w:semiHidden/>
    <w:qFormat/>
    <w:rsid w:val="005438D7"/>
    <w:rPr>
      <w:sz w:val="18"/>
      <w:lang w:val="en-US"/>
    </w:rPr>
  </w:style>
  <w:style w:type="character" w:customStyle="1" w:styleId="affb">
    <w:name w:val="Символ сноски"/>
    <w:uiPriority w:val="99"/>
    <w:unhideWhenUsed/>
    <w:qFormat/>
    <w:rsid w:val="005438D7"/>
    <w:rPr>
      <w:vertAlign w:val="superscript"/>
    </w:rPr>
  </w:style>
  <w:style w:type="character" w:customStyle="1" w:styleId="affc">
    <w:name w:val="Привязка сноски"/>
    <w:rsid w:val="005438D7"/>
    <w:rPr>
      <w:vertAlign w:val="superscript"/>
    </w:rPr>
  </w:style>
  <w:style w:type="character" w:customStyle="1" w:styleId="affd">
    <w:name w:val="Текст концевой сноски Знак"/>
    <w:basedOn w:val="a0"/>
    <w:link w:val="affe"/>
    <w:uiPriority w:val="99"/>
    <w:semiHidden/>
    <w:qFormat/>
    <w:rsid w:val="005438D7"/>
    <w:rPr>
      <w:sz w:val="20"/>
      <w:lang w:val="en-US"/>
    </w:rPr>
  </w:style>
  <w:style w:type="character" w:customStyle="1" w:styleId="afff">
    <w:name w:val="Символ концевой сноски"/>
    <w:uiPriority w:val="99"/>
    <w:semiHidden/>
    <w:unhideWhenUsed/>
    <w:qFormat/>
    <w:rsid w:val="005438D7"/>
    <w:rPr>
      <w:vertAlign w:val="superscript"/>
    </w:rPr>
  </w:style>
  <w:style w:type="character" w:customStyle="1" w:styleId="afff0">
    <w:name w:val="Привязка концевой сноски"/>
    <w:rsid w:val="005438D7"/>
    <w:rPr>
      <w:vertAlign w:val="superscript"/>
    </w:rPr>
  </w:style>
  <w:style w:type="paragraph" w:customStyle="1" w:styleId="18">
    <w:name w:val="Заголовок1"/>
    <w:basedOn w:val="a"/>
    <w:next w:val="a5"/>
    <w:qFormat/>
    <w:rsid w:val="005438D7"/>
    <w:pPr>
      <w:keepNext/>
      <w:suppressAutoHyphens/>
      <w:spacing w:before="240" w:after="120" w:line="240" w:lineRule="auto"/>
    </w:pPr>
    <w:rPr>
      <w:rFonts w:ascii="Liberation Sans;Arial" w:eastAsia="Noto Sans CJK SC" w:hAnsi="Liberation Sans;Arial" w:cs="Lohit Devanagari;Times New Roma"/>
      <w:sz w:val="28"/>
      <w:szCs w:val="28"/>
      <w:lang w:eastAsia="zh-CN"/>
    </w:rPr>
  </w:style>
  <w:style w:type="paragraph" w:customStyle="1" w:styleId="19">
    <w:name w:val="Указатель1"/>
    <w:basedOn w:val="a"/>
    <w:qFormat/>
    <w:rsid w:val="005438D7"/>
    <w:pPr>
      <w:suppressLineNumbers/>
      <w:suppressAutoHyphens/>
      <w:spacing w:after="0" w:line="240" w:lineRule="auto"/>
    </w:pPr>
    <w:rPr>
      <w:rFonts w:ascii="Times New Roman" w:eastAsia="Times New Roman" w:hAnsi="Times New Roman" w:cs="Lohit Devanagari;Times New Roma"/>
      <w:sz w:val="24"/>
      <w:szCs w:val="24"/>
      <w:lang w:eastAsia="zh-CN"/>
    </w:rPr>
  </w:style>
  <w:style w:type="paragraph" w:customStyle="1" w:styleId="1a">
    <w:name w:val="Схема документа1"/>
    <w:basedOn w:val="a"/>
    <w:qFormat/>
    <w:rsid w:val="005438D7"/>
    <w:pPr>
      <w:shd w:val="clear" w:color="auto" w:fill="000080"/>
      <w:suppressAutoHyphens/>
      <w:spacing w:after="0" w:line="240" w:lineRule="auto"/>
    </w:pPr>
    <w:rPr>
      <w:rFonts w:ascii="Tahoma" w:eastAsia="Times New Roman" w:hAnsi="Tahoma" w:cs="Tahoma"/>
      <w:sz w:val="24"/>
      <w:szCs w:val="24"/>
      <w:lang w:eastAsia="zh-CN"/>
    </w:rPr>
  </w:style>
  <w:style w:type="paragraph" w:styleId="29">
    <w:name w:val="Body Text 2"/>
    <w:basedOn w:val="a"/>
    <w:link w:val="28"/>
    <w:qFormat/>
    <w:rsid w:val="005438D7"/>
    <w:pPr>
      <w:tabs>
        <w:tab w:val="left" w:pos="7709"/>
      </w:tabs>
      <w:suppressAutoHyphens/>
      <w:spacing w:after="0" w:line="360" w:lineRule="auto"/>
      <w:ind w:firstLine="539"/>
      <w:textAlignment w:val="baseline"/>
    </w:pPr>
    <w:rPr>
      <w:rFonts w:ascii="Times New Roman" w:eastAsia="Times New Roman" w:hAnsi="Times New Roman" w:cs="Times New Roman"/>
      <w:color w:val="000000"/>
      <w:sz w:val="28"/>
      <w:szCs w:val="20"/>
      <w:lang w:val="uk-UA" w:eastAsia="zh-CN"/>
    </w:rPr>
  </w:style>
  <w:style w:type="character" w:customStyle="1" w:styleId="214">
    <w:name w:val="Основной текст 2 Знак1"/>
    <w:basedOn w:val="a0"/>
    <w:uiPriority w:val="99"/>
    <w:semiHidden/>
    <w:rsid w:val="005438D7"/>
  </w:style>
  <w:style w:type="paragraph" w:customStyle="1" w:styleId="afff1">
    <w:name w:val="Содержимое списка"/>
    <w:basedOn w:val="a"/>
    <w:qFormat/>
    <w:rsid w:val="005438D7"/>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afff2">
    <w:name w:val="Заголовок списка"/>
    <w:basedOn w:val="a"/>
    <w:next w:val="afff1"/>
    <w:qFormat/>
    <w:rsid w:val="005438D7"/>
    <w:pPr>
      <w:suppressAutoHyphens/>
      <w:spacing w:after="0" w:line="240" w:lineRule="auto"/>
    </w:pPr>
    <w:rPr>
      <w:rFonts w:ascii="Times New Roman" w:eastAsia="Times New Roman" w:hAnsi="Times New Roman" w:cs="Times New Roman"/>
      <w:sz w:val="24"/>
      <w:szCs w:val="24"/>
      <w:lang w:eastAsia="zh-CN"/>
    </w:rPr>
  </w:style>
  <w:style w:type="paragraph" w:customStyle="1" w:styleId="afff3">
    <w:name w:val="Заголовок таблицы"/>
    <w:basedOn w:val="aff2"/>
    <w:qFormat/>
    <w:rsid w:val="005438D7"/>
    <w:pPr>
      <w:widowControl/>
      <w:spacing w:after="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5438D7"/>
    <w:pPr>
      <w:suppressAutoHyphens/>
      <w:spacing w:before="280" w:after="280" w:line="240" w:lineRule="auto"/>
    </w:pPr>
    <w:rPr>
      <w:rFonts w:ascii="Times New Roman" w:eastAsia="Times New Roman" w:hAnsi="Times New Roman" w:cs="Times New Roman"/>
      <w:sz w:val="24"/>
      <w:szCs w:val="24"/>
      <w:lang w:eastAsia="zh-CN"/>
    </w:rPr>
  </w:style>
  <w:style w:type="paragraph" w:styleId="aff6">
    <w:name w:val="Subtitle"/>
    <w:basedOn w:val="a"/>
    <w:next w:val="a"/>
    <w:link w:val="aff5"/>
    <w:uiPriority w:val="11"/>
    <w:qFormat/>
    <w:rsid w:val="005438D7"/>
    <w:pPr>
      <w:suppressAutoHyphens/>
      <w:spacing w:before="200"/>
    </w:pPr>
    <w:rPr>
      <w:sz w:val="24"/>
      <w:szCs w:val="24"/>
      <w:lang w:val="en-US"/>
    </w:rPr>
  </w:style>
  <w:style w:type="character" w:customStyle="1" w:styleId="1b">
    <w:name w:val="Подзаголовок Знак1"/>
    <w:basedOn w:val="a0"/>
    <w:uiPriority w:val="11"/>
    <w:rsid w:val="005438D7"/>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5438D7"/>
    <w:pPr>
      <w:suppressAutoHyphens/>
      <w:ind w:left="720" w:right="720"/>
    </w:pPr>
    <w:rPr>
      <w:i/>
      <w:lang w:val="en-US"/>
    </w:rPr>
  </w:style>
  <w:style w:type="character" w:customStyle="1" w:styleId="215">
    <w:name w:val="Цитата 2 Знак1"/>
    <w:basedOn w:val="a0"/>
    <w:uiPriority w:val="29"/>
    <w:rsid w:val="005438D7"/>
    <w:rPr>
      <w:i/>
      <w:iCs/>
      <w:color w:val="000000" w:themeColor="text1"/>
    </w:rPr>
  </w:style>
  <w:style w:type="paragraph" w:styleId="aff8">
    <w:name w:val="Intense Quote"/>
    <w:basedOn w:val="a"/>
    <w:next w:val="a"/>
    <w:link w:val="aff7"/>
    <w:uiPriority w:val="30"/>
    <w:qFormat/>
    <w:rsid w:val="005438D7"/>
    <w:pPr>
      <w:pBdr>
        <w:top w:val="single" w:sz="4" w:space="5" w:color="FFFFFF"/>
        <w:left w:val="single" w:sz="4" w:space="10" w:color="FFFFFF"/>
        <w:bottom w:val="single" w:sz="4" w:space="5" w:color="FFFFFF"/>
        <w:right w:val="single" w:sz="4" w:space="10" w:color="FFFFFF"/>
      </w:pBdr>
      <w:shd w:val="clear" w:color="auto" w:fill="F2F2F2"/>
      <w:suppressAutoHyphens/>
      <w:ind w:left="720" w:right="720"/>
    </w:pPr>
    <w:rPr>
      <w:i/>
      <w:lang w:val="en-US"/>
    </w:rPr>
  </w:style>
  <w:style w:type="character" w:customStyle="1" w:styleId="1c">
    <w:name w:val="Выделенная цитата Знак1"/>
    <w:basedOn w:val="a0"/>
    <w:uiPriority w:val="30"/>
    <w:rsid w:val="005438D7"/>
    <w:rPr>
      <w:b/>
      <w:bCs/>
      <w:i/>
      <w:iCs/>
      <w:color w:val="4F81BD" w:themeColor="accent1"/>
    </w:rPr>
  </w:style>
  <w:style w:type="paragraph" w:styleId="affa">
    <w:name w:val="footnote text"/>
    <w:basedOn w:val="a"/>
    <w:link w:val="aff9"/>
    <w:uiPriority w:val="99"/>
    <w:semiHidden/>
    <w:unhideWhenUsed/>
    <w:rsid w:val="005438D7"/>
    <w:pPr>
      <w:suppressAutoHyphens/>
      <w:spacing w:after="40" w:line="240" w:lineRule="auto"/>
    </w:pPr>
    <w:rPr>
      <w:sz w:val="18"/>
      <w:lang w:val="en-US"/>
    </w:rPr>
  </w:style>
  <w:style w:type="character" w:customStyle="1" w:styleId="1d">
    <w:name w:val="Текст сноски Знак1"/>
    <w:basedOn w:val="a0"/>
    <w:uiPriority w:val="99"/>
    <w:semiHidden/>
    <w:rsid w:val="005438D7"/>
    <w:rPr>
      <w:sz w:val="20"/>
      <w:szCs w:val="20"/>
    </w:rPr>
  </w:style>
  <w:style w:type="paragraph" w:styleId="affe">
    <w:name w:val="endnote text"/>
    <w:basedOn w:val="a"/>
    <w:link w:val="affd"/>
    <w:uiPriority w:val="99"/>
    <w:semiHidden/>
    <w:unhideWhenUsed/>
    <w:rsid w:val="005438D7"/>
    <w:pPr>
      <w:suppressAutoHyphens/>
      <w:spacing w:after="0" w:line="240" w:lineRule="auto"/>
    </w:pPr>
    <w:rPr>
      <w:sz w:val="20"/>
      <w:lang w:val="en-US"/>
    </w:rPr>
  </w:style>
  <w:style w:type="character" w:customStyle="1" w:styleId="1e">
    <w:name w:val="Текст концевой сноски Знак1"/>
    <w:basedOn w:val="a0"/>
    <w:uiPriority w:val="99"/>
    <w:semiHidden/>
    <w:rsid w:val="005438D7"/>
    <w:rPr>
      <w:sz w:val="20"/>
      <w:szCs w:val="20"/>
    </w:rPr>
  </w:style>
  <w:style w:type="paragraph" w:styleId="1f">
    <w:name w:val="toc 1"/>
    <w:basedOn w:val="a"/>
    <w:next w:val="a"/>
    <w:uiPriority w:val="39"/>
    <w:unhideWhenUsed/>
    <w:rsid w:val="005438D7"/>
    <w:pPr>
      <w:suppressAutoHyphens/>
      <w:spacing w:after="57"/>
    </w:pPr>
    <w:rPr>
      <w:lang w:val="en-US"/>
    </w:rPr>
  </w:style>
  <w:style w:type="paragraph" w:styleId="2c">
    <w:name w:val="toc 2"/>
    <w:basedOn w:val="a"/>
    <w:next w:val="a"/>
    <w:uiPriority w:val="39"/>
    <w:unhideWhenUsed/>
    <w:rsid w:val="005438D7"/>
    <w:pPr>
      <w:suppressAutoHyphens/>
      <w:spacing w:after="57"/>
      <w:ind w:left="283"/>
    </w:pPr>
    <w:rPr>
      <w:lang w:val="en-US"/>
    </w:rPr>
  </w:style>
  <w:style w:type="paragraph" w:styleId="37">
    <w:name w:val="toc 3"/>
    <w:basedOn w:val="a"/>
    <w:next w:val="a"/>
    <w:uiPriority w:val="39"/>
    <w:unhideWhenUsed/>
    <w:rsid w:val="005438D7"/>
    <w:pPr>
      <w:suppressAutoHyphens/>
      <w:spacing w:after="57"/>
      <w:ind w:left="567"/>
    </w:pPr>
    <w:rPr>
      <w:lang w:val="en-US"/>
    </w:rPr>
  </w:style>
  <w:style w:type="paragraph" w:styleId="43">
    <w:name w:val="toc 4"/>
    <w:basedOn w:val="a"/>
    <w:next w:val="a"/>
    <w:uiPriority w:val="39"/>
    <w:unhideWhenUsed/>
    <w:rsid w:val="005438D7"/>
    <w:pPr>
      <w:suppressAutoHyphens/>
      <w:spacing w:after="57"/>
      <w:ind w:left="850"/>
    </w:pPr>
    <w:rPr>
      <w:lang w:val="en-US"/>
    </w:rPr>
  </w:style>
  <w:style w:type="paragraph" w:styleId="54">
    <w:name w:val="toc 5"/>
    <w:basedOn w:val="a"/>
    <w:next w:val="a"/>
    <w:uiPriority w:val="39"/>
    <w:unhideWhenUsed/>
    <w:rsid w:val="005438D7"/>
    <w:pPr>
      <w:suppressAutoHyphens/>
      <w:spacing w:after="57"/>
      <w:ind w:left="1134"/>
    </w:pPr>
    <w:rPr>
      <w:lang w:val="en-US"/>
    </w:rPr>
  </w:style>
  <w:style w:type="paragraph" w:styleId="63">
    <w:name w:val="toc 6"/>
    <w:basedOn w:val="a"/>
    <w:next w:val="a"/>
    <w:uiPriority w:val="39"/>
    <w:unhideWhenUsed/>
    <w:rsid w:val="005438D7"/>
    <w:pPr>
      <w:suppressAutoHyphens/>
      <w:spacing w:after="57"/>
      <w:ind w:left="1417"/>
    </w:pPr>
    <w:rPr>
      <w:lang w:val="en-US"/>
    </w:rPr>
  </w:style>
  <w:style w:type="paragraph" w:styleId="73">
    <w:name w:val="toc 7"/>
    <w:basedOn w:val="a"/>
    <w:next w:val="a"/>
    <w:uiPriority w:val="39"/>
    <w:unhideWhenUsed/>
    <w:rsid w:val="005438D7"/>
    <w:pPr>
      <w:suppressAutoHyphens/>
      <w:spacing w:after="57"/>
      <w:ind w:left="1701"/>
    </w:pPr>
    <w:rPr>
      <w:lang w:val="en-US"/>
    </w:rPr>
  </w:style>
  <w:style w:type="paragraph" w:styleId="83">
    <w:name w:val="toc 8"/>
    <w:basedOn w:val="a"/>
    <w:next w:val="a"/>
    <w:uiPriority w:val="39"/>
    <w:unhideWhenUsed/>
    <w:rsid w:val="005438D7"/>
    <w:pPr>
      <w:suppressAutoHyphens/>
      <w:spacing w:after="57"/>
      <w:ind w:left="1984"/>
    </w:pPr>
    <w:rPr>
      <w:lang w:val="en-US"/>
    </w:rPr>
  </w:style>
  <w:style w:type="paragraph" w:styleId="92">
    <w:name w:val="toc 9"/>
    <w:basedOn w:val="a"/>
    <w:next w:val="a"/>
    <w:uiPriority w:val="39"/>
    <w:unhideWhenUsed/>
    <w:rsid w:val="005438D7"/>
    <w:pPr>
      <w:suppressAutoHyphens/>
      <w:spacing w:after="57"/>
      <w:ind w:left="2268"/>
    </w:pPr>
    <w:rPr>
      <w:lang w:val="en-US"/>
    </w:rPr>
  </w:style>
  <w:style w:type="paragraph" w:styleId="afff4">
    <w:name w:val="TOC Heading"/>
    <w:uiPriority w:val="39"/>
    <w:unhideWhenUsed/>
    <w:rsid w:val="005438D7"/>
    <w:pPr>
      <w:suppressAutoHyphens/>
    </w:pPr>
    <w:rPr>
      <w:rFonts w:ascii="Calibri" w:hAnsi="Calibri"/>
      <w:lang w:val="en-US"/>
    </w:rPr>
  </w:style>
  <w:style w:type="paragraph" w:styleId="afff5">
    <w:name w:val="table of figures"/>
    <w:basedOn w:val="a"/>
    <w:next w:val="a"/>
    <w:uiPriority w:val="99"/>
    <w:unhideWhenUsed/>
    <w:qFormat/>
    <w:rsid w:val="005438D7"/>
    <w:pPr>
      <w:suppressAutoHyphens/>
      <w:spacing w:after="0"/>
    </w:pPr>
    <w:rPr>
      <w:lang w:val="en-US"/>
    </w:rPr>
  </w:style>
  <w:style w:type="numbering" w:customStyle="1" w:styleId="314">
    <w:name w:val="Нет списка31"/>
    <w:uiPriority w:val="99"/>
    <w:semiHidden/>
    <w:unhideWhenUsed/>
    <w:qFormat/>
    <w:rsid w:val="005438D7"/>
  </w:style>
  <w:style w:type="numbering" w:customStyle="1" w:styleId="121">
    <w:name w:val="Нет списка121"/>
    <w:uiPriority w:val="99"/>
    <w:semiHidden/>
    <w:unhideWhenUsed/>
    <w:qFormat/>
    <w:rsid w:val="005438D7"/>
  </w:style>
  <w:style w:type="numbering" w:customStyle="1" w:styleId="2210">
    <w:name w:val="Нет списка221"/>
    <w:uiPriority w:val="99"/>
    <w:semiHidden/>
    <w:unhideWhenUsed/>
    <w:qFormat/>
    <w:rsid w:val="005438D7"/>
  </w:style>
  <w:style w:type="numbering" w:customStyle="1" w:styleId="3110">
    <w:name w:val="Нет списка311"/>
    <w:uiPriority w:val="99"/>
    <w:semiHidden/>
    <w:unhideWhenUsed/>
    <w:qFormat/>
    <w:rsid w:val="005438D7"/>
  </w:style>
  <w:style w:type="numbering" w:customStyle="1" w:styleId="WW8Num1">
    <w:name w:val="WW8Num1"/>
    <w:qFormat/>
    <w:rsid w:val="005438D7"/>
  </w:style>
  <w:style w:type="numbering" w:customStyle="1" w:styleId="WW8Num2">
    <w:name w:val="WW8Num2"/>
    <w:qFormat/>
    <w:rsid w:val="005438D7"/>
  </w:style>
  <w:style w:type="numbering" w:customStyle="1" w:styleId="WW8Num3">
    <w:name w:val="WW8Num3"/>
    <w:qFormat/>
    <w:rsid w:val="005438D7"/>
  </w:style>
  <w:style w:type="table" w:customStyle="1" w:styleId="51">
    <w:name w:val="Заголовок 5 Знак1"/>
    <w:basedOn w:val="a1"/>
    <w:link w:val="5"/>
    <w:uiPriority w:val="9"/>
    <w:rsid w:val="005438D7"/>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5438D7"/>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PlainTable2">
    <w:name w:val="Plain Table 2"/>
    <w:basedOn w:val="a1"/>
    <w:uiPriority w:val="59"/>
    <w:rsid w:val="005438D7"/>
    <w:pPr>
      <w:suppressAutoHyphens/>
      <w:spacing w:after="0" w:line="240" w:lineRule="auto"/>
    </w:pPr>
    <w:rPr>
      <w:lang w:val="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PlainTable4">
    <w:name w:val="Plain Table 4"/>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PlainTable5">
    <w:name w:val="Plain Table 5"/>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GridTable1Light">
    <w:name w:val="Grid Table 1 Light"/>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1">
    <w:name w:val="Grid Table 1 Light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1">
    <w:name w:val="Grid Table 1 Light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1">
    <w:name w:val="Grid Table 1 Light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1">
    <w:name w:val="Grid Table 1 Light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1">
    <w:name w:val="Grid Table 1 Light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
    <w:name w:val="Grid Table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1">
    <w:name w:val="Grid Table 2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1">
    <w:name w:val="Grid Table 2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1">
    <w:name w:val="Grid Table 2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1">
    <w:name w:val="Grid Table 2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1">
    <w:name w:val="Grid Table 2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1">
    <w:name w:val="Grid Table 2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1">
    <w:name w:val="Grid Table 3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1">
    <w:name w:val="Grid Table 3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1">
    <w:name w:val="Grid Table 3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1">
    <w:name w:val="Grid Table 3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1">
    <w:name w:val="Grid Table 3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1">
    <w:name w:val="Grid Table 3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1">
    <w:name w:val="Grid Table 4 - Accent 1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1">
    <w:name w:val="Grid Table 4 - Accent 2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1">
    <w:name w:val="Grid Table 4 - Accent 3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1">
    <w:name w:val="Grid Table 4 - Accent 4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1">
    <w:name w:val="Grid Table 4 - Accent 5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1">
    <w:name w:val="Grid Table 4 - Accent 6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1">
    <w:name w:val="Grid Table 5 Dark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1">
    <w:name w:val="Grid Table 5 Dark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1">
    <w:name w:val="Grid Table 5 Dark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1">
    <w:name w:val="Grid Table 5 Dark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1">
    <w:name w:val="Grid Table 6 Colorful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1">
    <w:name w:val="Grid Table 6 Colorful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1">
    <w:name w:val="Grid Table 6 Colorful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1">
    <w:name w:val="Grid Table 6 Colorful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1">
    <w:name w:val="Grid Table 6 Colorful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1">
    <w:name w:val="Grid Table 6 Colorful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GridTable7Colorful">
    <w:name w:val="Grid Table 7 Colorful"/>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1">
    <w:name w:val="Grid Table 7 Colorful - Accent 1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1">
    <w:name w:val="Grid Table 7 Colorful - Accent 2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1">
    <w:name w:val="Grid Table 7 Colorful - Accent 3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1">
    <w:name w:val="Grid Table 7 Colorful - Accent 4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1">
    <w:name w:val="Grid Table 7 Colorful - Accent 5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1">
    <w:name w:val="Grid Table 7 Colorful - Accent 6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ListTable1Light">
    <w:name w:val="List Table 1 Light"/>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
    <w:name w:val="List Table 1 Light - Accent 1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1">
    <w:name w:val="List Table 1 Light - Accent 2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1">
    <w:name w:val="List Table 1 Light - Accent 3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1">
    <w:name w:val="List Table 1 Light - Accent 4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1">
    <w:name w:val="List Table 1 Light - Accent 5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1">
    <w:name w:val="List Table 1 Light - Accent 6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1">
    <w:name w:val="List Table 2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1">
    <w:name w:val="List Table 2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1">
    <w:name w:val="List Table 2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1">
    <w:name w:val="List Table 2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1">
    <w:name w:val="List Table 2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1">
    <w:name w:val="List Table 2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1">
    <w:name w:val="List Table 3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1">
    <w:name w:val="List Table 3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1">
    <w:name w:val="List Table 3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1">
    <w:name w:val="List Table 3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
    <w:name w:val="List Table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1">
    <w:name w:val="List Table 4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1">
    <w:name w:val="List Table 4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1">
    <w:name w:val="List Table 4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1">
    <w:name w:val="List Table 4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1">
    <w:name w:val="List Table 4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1">
    <w:name w:val="List Table 4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
    <w:name w:val="List Table 5 Dark - Accent 1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1">
    <w:name w:val="List Table 5 Dark - Accent 2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1">
    <w:name w:val="List Table 5 Dark - Accent 3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1">
    <w:name w:val="List Table 5 Dark - Accent 4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1">
    <w:name w:val="List Table 5 Dark - Accent 5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1">
    <w:name w:val="List Table 5 Dark - Accent 6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1">
    <w:name w:val="List Table 6 Colorful - Accent 1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1">
    <w:name w:val="List Table 6 Colorful - Accent 2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1">
    <w:name w:val="List Table 6 Colorful - Accent 3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1">
    <w:name w:val="List Table 6 Colorful - Accent 4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1">
    <w:name w:val="List Table 6 Colorful - Accent 5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1">
    <w:name w:val="List Table 6 Colorful - Accent 6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stTable7Colorful">
    <w:name w:val="List Table 7 Colorful"/>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1">
    <w:name w:val="List Table 7 Colorful - Accent 1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1">
    <w:name w:val="List Table 7 Colorful - Accent 2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1">
    <w:name w:val="List Table 7 Colorful - Accent 3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1">
    <w:name w:val="List Table 7 Colorful - Accent 4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1">
    <w:name w:val="List Table 7 Colorful - Accent 5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1">
    <w:name w:val="List Table 7 Colorful - Accent 6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sid w:val="005438D7"/>
    <w:pPr>
      <w:suppressAutoHyphens/>
      <w:spacing w:after="0" w:line="240" w:lineRule="auto"/>
    </w:pPr>
    <w:rPr>
      <w:color w:val="404040"/>
      <w:sz w:val="20"/>
      <w:szCs w:val="20"/>
      <w:lang w:val="uk-UA" w:eastAsia="uk-U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character" w:styleId="afff6">
    <w:name w:val="annotation reference"/>
    <w:basedOn w:val="a0"/>
    <w:uiPriority w:val="99"/>
    <w:semiHidden/>
    <w:unhideWhenUsed/>
    <w:rsid w:val="005438D7"/>
    <w:rPr>
      <w:sz w:val="16"/>
      <w:szCs w:val="16"/>
    </w:rPr>
  </w:style>
  <w:style w:type="paragraph" w:styleId="afff7">
    <w:name w:val="annotation text"/>
    <w:basedOn w:val="a"/>
    <w:link w:val="afff8"/>
    <w:uiPriority w:val="99"/>
    <w:unhideWhenUsed/>
    <w:rsid w:val="005438D7"/>
    <w:pPr>
      <w:suppressAutoHyphens/>
      <w:spacing w:line="240" w:lineRule="auto"/>
    </w:pPr>
    <w:rPr>
      <w:rFonts w:eastAsiaTheme="minorEastAsia"/>
      <w:sz w:val="20"/>
      <w:szCs w:val="20"/>
      <w:lang w:eastAsia="ru-RU"/>
    </w:rPr>
  </w:style>
  <w:style w:type="character" w:customStyle="1" w:styleId="afff8">
    <w:name w:val="Текст примечания Знак"/>
    <w:basedOn w:val="a0"/>
    <w:link w:val="afff7"/>
    <w:uiPriority w:val="99"/>
    <w:rsid w:val="005438D7"/>
    <w:rPr>
      <w:rFonts w:eastAsiaTheme="minorEastAsia"/>
      <w:sz w:val="20"/>
      <w:szCs w:val="20"/>
      <w:lang w:eastAsia="ru-RU"/>
    </w:rPr>
  </w:style>
  <w:style w:type="paragraph" w:styleId="afff9">
    <w:name w:val="annotation subject"/>
    <w:basedOn w:val="afff7"/>
    <w:next w:val="afff7"/>
    <w:link w:val="afffa"/>
    <w:uiPriority w:val="99"/>
    <w:semiHidden/>
    <w:unhideWhenUsed/>
    <w:rsid w:val="005438D7"/>
    <w:rPr>
      <w:b/>
      <w:bCs/>
    </w:rPr>
  </w:style>
  <w:style w:type="character" w:customStyle="1" w:styleId="afffa">
    <w:name w:val="Тема примечания Знак"/>
    <w:basedOn w:val="afff8"/>
    <w:link w:val="afff9"/>
    <w:uiPriority w:val="99"/>
    <w:semiHidden/>
    <w:rsid w:val="005438D7"/>
    <w:rPr>
      <w:rFonts w:eastAsiaTheme="minorEastAsia"/>
      <w:b/>
      <w:bCs/>
      <w:sz w:val="20"/>
      <w:szCs w:val="20"/>
      <w:lang w:eastAsia="ru-RU"/>
    </w:rPr>
  </w:style>
  <w:style w:type="table" w:customStyle="1" w:styleId="TableNormal2">
    <w:name w:val="Table Normal2"/>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TableGridLight">
    <w:name w:val="Table Grid Light"/>
    <w:basedOn w:val="a1"/>
    <w:uiPriority w:val="59"/>
    <w:rsid w:val="005438D7"/>
    <w:pPr>
      <w:suppressAutoHyphens/>
      <w:spacing w:after="0" w:line="240" w:lineRule="auto"/>
    </w:pPr>
    <w:rPr>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Accent1">
    <w:name w:val="Grid Table 2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Accent1">
    <w:name w:val="Grid Table 3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Accent1">
    <w:name w:val="Grid Table 4 - Accent 1"/>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Accent2">
    <w:name w:val="Grid Table 5 Dark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5">
    <w:name w:val="Grid Table 5 Dark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Accent1">
    <w:name w:val="Grid Table 6 Colorful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GridTable7Colorful-Accent1">
    <w:name w:val="Grid Table 7 Colorful - Accent 1"/>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rsid w:val="005438D7"/>
    <w:pPr>
      <w:suppressAutoHyphens/>
      <w:spacing w:after="0" w:line="240" w:lineRule="auto"/>
    </w:pPr>
    <w:rPr>
      <w:lang w:val="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ListTable1Light-Accent1">
    <w:name w:val="List Table 1 Light - Accent 1"/>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rsid w:val="005438D7"/>
    <w:pPr>
      <w:suppressAutoHyphens/>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Accent1">
    <w:name w:val="List Table 2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Accent1">
    <w:name w:val="List Table 3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Accent1">
    <w:name w:val="List Table 4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Accent1">
    <w:name w:val="List Table 5 Dark - Accent 1"/>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rsid w:val="005438D7"/>
    <w:pPr>
      <w:suppressAutoHyphens/>
      <w:spacing w:after="0" w:line="240" w:lineRule="auto"/>
    </w:pPr>
    <w:rPr>
      <w:lang w:val="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Accent1">
    <w:name w:val="List Table 6 Colorful - Accent 1"/>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rsid w:val="005438D7"/>
    <w:pPr>
      <w:suppressAutoHyphens/>
      <w:spacing w:after="0" w:line="240" w:lineRule="auto"/>
    </w:pPr>
    <w:rPr>
      <w:lang w:val="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stTable7Colorful-Accent1">
    <w:name w:val="List Table 7 Colorful - Accent 1"/>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rsid w:val="005438D7"/>
    <w:pPr>
      <w:suppressAutoHyphens/>
      <w:spacing w:after="0" w:line="240" w:lineRule="auto"/>
    </w:pPr>
    <w:rPr>
      <w:lang w:val="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numbering" w:customStyle="1" w:styleId="93">
    <w:name w:val="Нет списка9"/>
    <w:next w:val="a2"/>
    <w:uiPriority w:val="99"/>
    <w:semiHidden/>
    <w:unhideWhenUsed/>
    <w:rsid w:val="005438D7"/>
  </w:style>
  <w:style w:type="numbering" w:customStyle="1" w:styleId="170">
    <w:name w:val="Нет списка17"/>
    <w:uiPriority w:val="99"/>
    <w:semiHidden/>
    <w:unhideWhenUsed/>
    <w:qFormat/>
    <w:rsid w:val="005438D7"/>
  </w:style>
  <w:style w:type="numbering" w:customStyle="1" w:styleId="241">
    <w:name w:val="Нет списка24"/>
    <w:uiPriority w:val="99"/>
    <w:semiHidden/>
    <w:unhideWhenUsed/>
    <w:qFormat/>
    <w:rsid w:val="005438D7"/>
  </w:style>
  <w:style w:type="numbering" w:customStyle="1" w:styleId="1140">
    <w:name w:val="Нет списка114"/>
    <w:uiPriority w:val="99"/>
    <w:semiHidden/>
    <w:unhideWhenUsed/>
    <w:qFormat/>
    <w:rsid w:val="005438D7"/>
  </w:style>
  <w:style w:type="numbering" w:customStyle="1" w:styleId="2140">
    <w:name w:val="Нет списка214"/>
    <w:uiPriority w:val="99"/>
    <w:semiHidden/>
    <w:unhideWhenUsed/>
    <w:qFormat/>
    <w:rsid w:val="005438D7"/>
  </w:style>
  <w:style w:type="table" w:customStyle="1" w:styleId="100">
    <w:name w:val="Сетка таблицы10"/>
    <w:basedOn w:val="a1"/>
    <w:next w:val="af3"/>
    <w:uiPriority w:val="5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rsid w:val="005438D7"/>
    <w:pPr>
      <w:suppressAutoHyphens/>
      <w:spacing w:after="0" w:line="240" w:lineRule="auto"/>
    </w:pPr>
    <w:rPr>
      <w:rFonts w:eastAsiaTheme="minorEastAsia"/>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39"/>
    <w:rsid w:val="005438D7"/>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table" w:customStyle="1" w:styleId="340">
    <w:name w:val="Сетка таблицы34"/>
    <w:basedOn w:val="a1"/>
    <w:uiPriority w:val="5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uiPriority w:val="99"/>
    <w:semiHidden/>
    <w:unhideWhenUsed/>
    <w:qFormat/>
    <w:rsid w:val="005438D7"/>
  </w:style>
  <w:style w:type="numbering" w:customStyle="1" w:styleId="1220">
    <w:name w:val="Нет списка122"/>
    <w:uiPriority w:val="99"/>
    <w:semiHidden/>
    <w:unhideWhenUsed/>
    <w:qFormat/>
    <w:rsid w:val="005438D7"/>
  </w:style>
  <w:style w:type="numbering" w:customStyle="1" w:styleId="222">
    <w:name w:val="Нет списка222"/>
    <w:uiPriority w:val="99"/>
    <w:semiHidden/>
    <w:unhideWhenUsed/>
    <w:qFormat/>
    <w:rsid w:val="005438D7"/>
  </w:style>
  <w:style w:type="numbering" w:customStyle="1" w:styleId="3120">
    <w:name w:val="Нет списка312"/>
    <w:uiPriority w:val="99"/>
    <w:semiHidden/>
    <w:unhideWhenUsed/>
    <w:qFormat/>
    <w:rsid w:val="005438D7"/>
  </w:style>
  <w:style w:type="numbering" w:customStyle="1" w:styleId="WW8Num11">
    <w:name w:val="WW8Num11"/>
    <w:qFormat/>
    <w:rsid w:val="005438D7"/>
  </w:style>
  <w:style w:type="numbering" w:customStyle="1" w:styleId="WW8Num21">
    <w:name w:val="WW8Num21"/>
    <w:qFormat/>
    <w:rsid w:val="005438D7"/>
  </w:style>
  <w:style w:type="numbering" w:customStyle="1" w:styleId="WW8Num31">
    <w:name w:val="WW8Num31"/>
    <w:qFormat/>
    <w:rsid w:val="005438D7"/>
  </w:style>
  <w:style w:type="table" w:customStyle="1" w:styleId="2220">
    <w:name w:val="Сетка таблицы222"/>
    <w:basedOn w:val="a1"/>
    <w:uiPriority w:val="39"/>
    <w:rsid w:val="005438D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rsid w:val="005438D7"/>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438D7"/>
    <w:pPr>
      <w:suppressAutoHyphens/>
      <w:spacing w:after="0" w:line="240" w:lineRule="auto"/>
    </w:pPr>
    <w:rPr>
      <w:rFonts w:eastAsiaTheme="minorEastAsia"/>
      <w:lang w:val="en-US" w:eastAsia="ru-RU"/>
    </w:rPr>
    <w:tblPr>
      <w:tblCellMar>
        <w:top w:w="0" w:type="dxa"/>
        <w:left w:w="0" w:type="dxa"/>
        <w:bottom w:w="0" w:type="dxa"/>
        <w:right w:w="0" w:type="dxa"/>
      </w:tblCellMar>
    </w:tblPr>
  </w:style>
  <w:style w:type="numbering" w:customStyle="1" w:styleId="101">
    <w:name w:val="Нет списка10"/>
    <w:next w:val="a2"/>
    <w:uiPriority w:val="99"/>
    <w:semiHidden/>
    <w:unhideWhenUsed/>
    <w:rsid w:val="00556C1C"/>
  </w:style>
  <w:style w:type="table" w:customStyle="1" w:styleId="131">
    <w:name w:val="Сетка таблицы13"/>
    <w:basedOn w:val="a1"/>
    <w:next w:val="af3"/>
    <w:uiPriority w:val="59"/>
    <w:rsid w:val="00556C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3"/>
    <w:uiPriority w:val="39"/>
    <w:rsid w:val="00556C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556C1C"/>
  </w:style>
  <w:style w:type="numbering" w:customStyle="1" w:styleId="190">
    <w:name w:val="Нет списка19"/>
    <w:next w:val="a2"/>
    <w:uiPriority w:val="99"/>
    <w:semiHidden/>
    <w:unhideWhenUsed/>
    <w:rsid w:val="00BF40EC"/>
  </w:style>
  <w:style w:type="table" w:customStyle="1" w:styleId="141">
    <w:name w:val="Сетка таблицы14"/>
    <w:basedOn w:val="a1"/>
    <w:next w:val="af3"/>
    <w:uiPriority w:val="59"/>
    <w:rsid w:val="00BF40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3"/>
    <w:uiPriority w:val="39"/>
    <w:rsid w:val="00BF40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BF40EC"/>
  </w:style>
  <w:style w:type="paragraph" w:customStyle="1" w:styleId="Style8">
    <w:name w:val="Style8"/>
    <w:basedOn w:val="a"/>
    <w:rsid w:val="00BF40E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BF40E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026414">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03767649">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7B3B-F13A-40FC-9D27-85F7AD8C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34</Pages>
  <Words>10684</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Ганна Олександрівна Стефанів</cp:lastModifiedBy>
  <cp:revision>283</cp:revision>
  <cp:lastPrinted>2020-07-10T10:37:00Z</cp:lastPrinted>
  <dcterms:created xsi:type="dcterms:W3CDTF">2023-01-04T06:23:00Z</dcterms:created>
  <dcterms:modified xsi:type="dcterms:W3CDTF">2023-08-23T07:20:00Z</dcterms:modified>
</cp:coreProperties>
</file>