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578C8" w14:textId="77777777" w:rsidR="00444C4C" w:rsidRPr="009B10B8" w:rsidRDefault="00E2593B" w:rsidP="00BE451A">
      <w:pPr>
        <w:spacing w:after="0" w:line="240" w:lineRule="auto"/>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4478EFC" w14:textId="77777777" w:rsidR="00444C4C" w:rsidRPr="009B10B8" w:rsidRDefault="00E2593B" w:rsidP="00BE451A">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8453CFA"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73411E15" w14:textId="1FA7DC19" w:rsidR="00444C4C" w:rsidRPr="009B10B8" w:rsidRDefault="00D42242">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Нова редакція</w:t>
      </w:r>
    </w:p>
    <w:p w14:paraId="242BEE9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446DAE9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3ECEA6A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18DB1993" w14:textId="45042B76"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5B0E77">
        <w:rPr>
          <w:rFonts w:ascii="Times New Roman" w:eastAsia="Times New Roman" w:hAnsi="Times New Roman" w:cs="Times New Roman"/>
          <w:b/>
          <w:sz w:val="24"/>
          <w:szCs w:val="24"/>
        </w:rPr>
        <w:t>20</w:t>
      </w:r>
      <w:r w:rsidR="00315086" w:rsidRPr="005975FF">
        <w:rPr>
          <w:rFonts w:ascii="Times New Roman" w:eastAsia="Times New Roman" w:hAnsi="Times New Roman" w:cs="Times New Roman"/>
          <w:b/>
          <w:sz w:val="24"/>
          <w:szCs w:val="24"/>
        </w:rPr>
        <w:t>.</w:t>
      </w:r>
      <w:r w:rsidR="00BE451A">
        <w:rPr>
          <w:rFonts w:ascii="Times New Roman" w:eastAsia="Times New Roman" w:hAnsi="Times New Roman" w:cs="Times New Roman"/>
          <w:b/>
          <w:sz w:val="24"/>
          <w:szCs w:val="24"/>
        </w:rPr>
        <w:t>0</w:t>
      </w:r>
      <w:r w:rsidR="00FC0E1C">
        <w:rPr>
          <w:rFonts w:ascii="Times New Roman" w:eastAsia="Times New Roman" w:hAnsi="Times New Roman" w:cs="Times New Roman"/>
          <w:b/>
          <w:sz w:val="24"/>
          <w:szCs w:val="24"/>
        </w:rPr>
        <w:t>2</w:t>
      </w:r>
      <w:r w:rsidR="00315086" w:rsidRPr="005975FF">
        <w:rPr>
          <w:rFonts w:ascii="Times New Roman" w:eastAsia="Times New Roman" w:hAnsi="Times New Roman" w:cs="Times New Roman"/>
          <w:b/>
          <w:sz w:val="24"/>
          <w:szCs w:val="24"/>
        </w:rPr>
        <w:t>.202</w:t>
      </w:r>
      <w:r w:rsidR="00BE451A">
        <w:rPr>
          <w:rFonts w:ascii="Times New Roman" w:eastAsia="Times New Roman" w:hAnsi="Times New Roman" w:cs="Times New Roman"/>
          <w:b/>
          <w:sz w:val="24"/>
          <w:szCs w:val="24"/>
        </w:rPr>
        <w:t>4</w:t>
      </w:r>
      <w:r w:rsidR="00315086" w:rsidRPr="005975FF">
        <w:rPr>
          <w:rFonts w:ascii="Times New Roman" w:eastAsia="Times New Roman" w:hAnsi="Times New Roman" w:cs="Times New Roman"/>
          <w:b/>
          <w:sz w:val="24"/>
          <w:szCs w:val="24"/>
        </w:rPr>
        <w:t xml:space="preserve"> №</w:t>
      </w:r>
      <w:r w:rsidR="00BE451A">
        <w:rPr>
          <w:rFonts w:ascii="Times New Roman" w:eastAsia="Times New Roman" w:hAnsi="Times New Roman" w:cs="Times New Roman"/>
          <w:b/>
          <w:sz w:val="24"/>
          <w:szCs w:val="24"/>
        </w:rPr>
        <w:t>1</w:t>
      </w:r>
      <w:r w:rsidR="00B0367C">
        <w:rPr>
          <w:rFonts w:ascii="Times New Roman" w:eastAsia="Times New Roman" w:hAnsi="Times New Roman" w:cs="Times New Roman"/>
          <w:b/>
          <w:sz w:val="24"/>
          <w:szCs w:val="24"/>
        </w:rPr>
        <w:t>4</w:t>
      </w:r>
      <w:r w:rsidR="001A4607">
        <w:rPr>
          <w:rFonts w:ascii="Times New Roman" w:eastAsia="Times New Roman" w:hAnsi="Times New Roman" w:cs="Times New Roman"/>
          <w:b/>
          <w:sz w:val="24"/>
          <w:szCs w:val="24"/>
        </w:rPr>
        <w:t>3</w:t>
      </w:r>
    </w:p>
    <w:p w14:paraId="2870E0E3"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D703F0E" w14:textId="77777777" w:rsidR="00444C4C" w:rsidRPr="009B10B8" w:rsidRDefault="00444C4C">
      <w:pPr>
        <w:spacing w:after="0" w:line="240" w:lineRule="auto"/>
        <w:rPr>
          <w:rFonts w:ascii="Times New Roman" w:eastAsia="Times New Roman" w:hAnsi="Times New Roman" w:cs="Times New Roman"/>
          <w:b/>
          <w:sz w:val="24"/>
          <w:szCs w:val="24"/>
        </w:rPr>
      </w:pPr>
    </w:p>
    <w:p w14:paraId="262FC6B7" w14:textId="77777777" w:rsidR="00444C4C" w:rsidRPr="009B10B8" w:rsidRDefault="00444C4C">
      <w:pPr>
        <w:spacing w:after="0" w:line="240" w:lineRule="auto"/>
        <w:rPr>
          <w:rFonts w:ascii="Times New Roman" w:eastAsia="Times New Roman" w:hAnsi="Times New Roman" w:cs="Times New Roman"/>
          <w:b/>
          <w:sz w:val="24"/>
          <w:szCs w:val="24"/>
        </w:rPr>
      </w:pPr>
    </w:p>
    <w:p w14:paraId="11E73107" w14:textId="77777777" w:rsidR="00444C4C" w:rsidRPr="009B10B8" w:rsidRDefault="00444C4C">
      <w:pPr>
        <w:spacing w:after="0" w:line="240" w:lineRule="auto"/>
        <w:rPr>
          <w:rFonts w:ascii="Times New Roman" w:eastAsia="Times New Roman" w:hAnsi="Times New Roman" w:cs="Times New Roman"/>
          <w:b/>
          <w:sz w:val="24"/>
          <w:szCs w:val="24"/>
        </w:rPr>
      </w:pPr>
    </w:p>
    <w:p w14:paraId="6D508526" w14:textId="77777777" w:rsidR="00444C4C" w:rsidRPr="009B10B8" w:rsidRDefault="00444C4C">
      <w:pPr>
        <w:spacing w:after="0" w:line="240" w:lineRule="auto"/>
        <w:rPr>
          <w:rFonts w:ascii="Times New Roman" w:eastAsia="Times New Roman" w:hAnsi="Times New Roman" w:cs="Times New Roman"/>
          <w:b/>
          <w:sz w:val="24"/>
          <w:szCs w:val="24"/>
        </w:rPr>
      </w:pPr>
    </w:p>
    <w:p w14:paraId="4510F811" w14:textId="77777777" w:rsidR="00444C4C" w:rsidRPr="009B10B8" w:rsidRDefault="00444C4C">
      <w:pPr>
        <w:spacing w:after="0" w:line="240" w:lineRule="auto"/>
        <w:rPr>
          <w:rFonts w:ascii="Times New Roman" w:eastAsia="Times New Roman" w:hAnsi="Times New Roman" w:cs="Times New Roman"/>
          <w:b/>
          <w:sz w:val="24"/>
          <w:szCs w:val="24"/>
        </w:rPr>
      </w:pPr>
    </w:p>
    <w:p w14:paraId="3709885B" w14:textId="77777777" w:rsidR="00444C4C" w:rsidRPr="009B10B8" w:rsidRDefault="00444C4C">
      <w:pPr>
        <w:spacing w:after="0" w:line="240" w:lineRule="auto"/>
        <w:rPr>
          <w:rFonts w:ascii="Times New Roman" w:eastAsia="Times New Roman" w:hAnsi="Times New Roman" w:cs="Times New Roman"/>
          <w:b/>
          <w:sz w:val="24"/>
          <w:szCs w:val="24"/>
        </w:rPr>
      </w:pPr>
    </w:p>
    <w:p w14:paraId="03C0DF48"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194286EE"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83F0DA9"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15FBE4E3"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E03046"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w:t>
      </w:r>
    </w:p>
    <w:p w14:paraId="34D54B23" w14:textId="4B040FCB" w:rsidR="00FC0E1C" w:rsidRPr="00FC0E1C" w:rsidRDefault="00951125" w:rsidP="00FC0E1C">
      <w:pPr>
        <w:widowControl w:val="0"/>
        <w:autoSpaceDE w:val="0"/>
        <w:autoSpaceDN w:val="0"/>
        <w:spacing w:before="70" w:after="0" w:line="240" w:lineRule="auto"/>
        <w:jc w:val="center"/>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Електроди</w:t>
      </w:r>
    </w:p>
    <w:p w14:paraId="43672BF4" w14:textId="2602828B" w:rsidR="00960D48" w:rsidRPr="00960D48" w:rsidRDefault="00FC0E1C" w:rsidP="00FC0E1C">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FC0E1C">
        <w:rPr>
          <w:rFonts w:ascii="Times New Roman" w:eastAsia="Times New Roman" w:hAnsi="Times New Roman" w:cs="Times New Roman"/>
          <w:b/>
          <w:sz w:val="24"/>
          <w:lang w:eastAsia="en-US"/>
        </w:rPr>
        <w:t xml:space="preserve">код ДК 021:2015 – </w:t>
      </w:r>
      <w:r w:rsidR="00951125" w:rsidRPr="00951125">
        <w:rPr>
          <w:rFonts w:ascii="Times New Roman" w:eastAsia="Times New Roman" w:hAnsi="Times New Roman" w:cs="Times New Roman"/>
          <w:b/>
          <w:sz w:val="24"/>
          <w:lang w:eastAsia="en-US"/>
        </w:rPr>
        <w:t>44310000-6 – Вироби з дроту</w:t>
      </w:r>
    </w:p>
    <w:p w14:paraId="680DF732" w14:textId="77777777" w:rsidR="00444C4C" w:rsidRPr="009B10B8" w:rsidRDefault="00E2593B" w:rsidP="001203E7">
      <w:pPr>
        <w:tabs>
          <w:tab w:val="left" w:pos="5475"/>
        </w:tabs>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001203E7">
        <w:rPr>
          <w:rFonts w:ascii="Times New Roman" w:eastAsia="Times New Roman" w:hAnsi="Times New Roman" w:cs="Times New Roman"/>
          <w:b/>
          <w:sz w:val="24"/>
          <w:szCs w:val="24"/>
        </w:rPr>
        <w:tab/>
      </w:r>
    </w:p>
    <w:p w14:paraId="4481E020" w14:textId="0504FE99"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4580119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D3022F3"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AB9B49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61520FC5"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433EFA1"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777CBF03"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7B8D9E4" w14:textId="77777777" w:rsidR="007E49CC" w:rsidRPr="009B10B8" w:rsidRDefault="007E49CC">
      <w:pPr>
        <w:spacing w:before="240" w:after="0" w:line="240" w:lineRule="auto"/>
        <w:rPr>
          <w:rFonts w:ascii="Times New Roman" w:eastAsia="Times New Roman" w:hAnsi="Times New Roman" w:cs="Times New Roman"/>
          <w:sz w:val="24"/>
          <w:szCs w:val="24"/>
        </w:rPr>
      </w:pPr>
    </w:p>
    <w:p w14:paraId="598BC6C9" w14:textId="77777777" w:rsidR="003360F0" w:rsidRDefault="003360F0">
      <w:pPr>
        <w:spacing w:before="240" w:after="0" w:line="240" w:lineRule="auto"/>
        <w:rPr>
          <w:rFonts w:ascii="Times New Roman" w:eastAsia="Times New Roman" w:hAnsi="Times New Roman" w:cs="Times New Roman"/>
          <w:sz w:val="24"/>
          <w:szCs w:val="24"/>
        </w:rPr>
      </w:pPr>
    </w:p>
    <w:p w14:paraId="6255E762" w14:textId="77777777" w:rsidR="006208BB" w:rsidRPr="009B10B8" w:rsidRDefault="006208BB">
      <w:pPr>
        <w:spacing w:before="240" w:after="0" w:line="240" w:lineRule="auto"/>
        <w:rPr>
          <w:rFonts w:ascii="Times New Roman" w:eastAsia="Times New Roman" w:hAnsi="Times New Roman" w:cs="Times New Roman"/>
          <w:sz w:val="24"/>
          <w:szCs w:val="24"/>
        </w:rPr>
      </w:pPr>
    </w:p>
    <w:p w14:paraId="149A76B1"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4C820D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CA0CF52" w14:textId="77777777" w:rsidR="00444C4C" w:rsidRDefault="00444C4C">
      <w:pPr>
        <w:spacing w:before="240" w:after="0" w:line="240" w:lineRule="auto"/>
        <w:rPr>
          <w:rFonts w:ascii="Times New Roman" w:eastAsia="Times New Roman" w:hAnsi="Times New Roman" w:cs="Times New Roman"/>
          <w:sz w:val="24"/>
          <w:szCs w:val="24"/>
        </w:rPr>
      </w:pPr>
    </w:p>
    <w:p w14:paraId="103E2FE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CC01306" w14:textId="624128AA" w:rsidR="00444C4C" w:rsidRDefault="00E2593B">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BE451A">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p w14:paraId="28CE14E9" w14:textId="77777777" w:rsidR="00BE451A" w:rsidRPr="009B10B8" w:rsidRDefault="00BE451A">
      <w:pPr>
        <w:spacing w:before="240" w:after="0" w:line="240" w:lineRule="auto"/>
        <w:jc w:val="center"/>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51E0DD5E" w14:textId="77777777">
        <w:trPr>
          <w:trHeight w:val="416"/>
          <w:jc w:val="center"/>
        </w:trPr>
        <w:tc>
          <w:tcPr>
            <w:tcW w:w="705" w:type="dxa"/>
            <w:vAlign w:val="center"/>
          </w:tcPr>
          <w:p w14:paraId="2FA694D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24A7BBEB"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27B40234" w14:textId="77777777">
        <w:trPr>
          <w:trHeight w:val="411"/>
          <w:jc w:val="center"/>
        </w:trPr>
        <w:tc>
          <w:tcPr>
            <w:tcW w:w="705" w:type="dxa"/>
            <w:vAlign w:val="center"/>
          </w:tcPr>
          <w:p w14:paraId="3A99456D"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25093E1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6EA0BE5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5CF0C4B7" w14:textId="77777777">
        <w:trPr>
          <w:trHeight w:val="1119"/>
          <w:jc w:val="center"/>
        </w:trPr>
        <w:tc>
          <w:tcPr>
            <w:tcW w:w="705" w:type="dxa"/>
          </w:tcPr>
          <w:p w14:paraId="3FC547A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E5AA571"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46899660"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75AAECD"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5557A64C" w14:textId="77777777">
        <w:trPr>
          <w:trHeight w:val="615"/>
          <w:jc w:val="center"/>
        </w:trPr>
        <w:tc>
          <w:tcPr>
            <w:tcW w:w="705" w:type="dxa"/>
          </w:tcPr>
          <w:p w14:paraId="1BB77CF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94108E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7F009B6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502D78A5" w14:textId="77777777">
        <w:trPr>
          <w:trHeight w:val="285"/>
          <w:jc w:val="center"/>
        </w:trPr>
        <w:tc>
          <w:tcPr>
            <w:tcW w:w="705" w:type="dxa"/>
          </w:tcPr>
          <w:p w14:paraId="1E939BA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1FC67084"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1AD749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5DD2C1F8" w14:textId="77777777">
        <w:trPr>
          <w:trHeight w:val="510"/>
          <w:jc w:val="center"/>
        </w:trPr>
        <w:tc>
          <w:tcPr>
            <w:tcW w:w="705" w:type="dxa"/>
          </w:tcPr>
          <w:p w14:paraId="7B7A244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17CEF643"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79CA37F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6E0AD598" w14:textId="77777777">
        <w:trPr>
          <w:trHeight w:val="1119"/>
          <w:jc w:val="center"/>
        </w:trPr>
        <w:tc>
          <w:tcPr>
            <w:tcW w:w="705" w:type="dxa"/>
          </w:tcPr>
          <w:p w14:paraId="7968380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2E399AA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EF41F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5FC3D676"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77074C66"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E463DC1" w14:textId="77777777">
        <w:trPr>
          <w:trHeight w:val="15"/>
          <w:jc w:val="center"/>
        </w:trPr>
        <w:tc>
          <w:tcPr>
            <w:tcW w:w="705" w:type="dxa"/>
          </w:tcPr>
          <w:p w14:paraId="30B121D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66B945D"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38277F2A"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33A32130" w14:textId="77777777">
        <w:trPr>
          <w:trHeight w:val="240"/>
          <w:jc w:val="center"/>
        </w:trPr>
        <w:tc>
          <w:tcPr>
            <w:tcW w:w="705" w:type="dxa"/>
          </w:tcPr>
          <w:p w14:paraId="47BC0A9A"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13EF8898"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6757F01B"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59953E47" w14:textId="77777777" w:rsidTr="003360F0">
        <w:trPr>
          <w:trHeight w:val="1354"/>
          <w:jc w:val="center"/>
        </w:trPr>
        <w:tc>
          <w:tcPr>
            <w:tcW w:w="705" w:type="dxa"/>
          </w:tcPr>
          <w:p w14:paraId="143CFF1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0311CD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0701786C" w14:textId="77777777" w:rsidR="00951125" w:rsidRPr="00951125" w:rsidRDefault="00951125" w:rsidP="00951125">
            <w:pPr>
              <w:widowControl w:val="0"/>
              <w:autoSpaceDE w:val="0"/>
              <w:autoSpaceDN w:val="0"/>
              <w:spacing w:before="70"/>
              <w:rPr>
                <w:rFonts w:ascii="Times New Roman" w:eastAsia="Times New Roman" w:hAnsi="Times New Roman" w:cs="Times New Roman"/>
                <w:sz w:val="24"/>
                <w:lang w:eastAsia="en-US"/>
              </w:rPr>
            </w:pPr>
            <w:r w:rsidRPr="00951125">
              <w:rPr>
                <w:rFonts w:ascii="Times New Roman" w:eastAsia="Times New Roman" w:hAnsi="Times New Roman" w:cs="Times New Roman"/>
                <w:sz w:val="24"/>
                <w:lang w:eastAsia="en-US"/>
              </w:rPr>
              <w:t>Електроди</w:t>
            </w:r>
          </w:p>
          <w:p w14:paraId="7AB0540C" w14:textId="5E757158" w:rsidR="00444C4C" w:rsidRPr="00B0367C" w:rsidRDefault="00951125" w:rsidP="00951125">
            <w:pPr>
              <w:widowControl w:val="0"/>
              <w:autoSpaceDE w:val="0"/>
              <w:autoSpaceDN w:val="0"/>
              <w:spacing w:before="70"/>
              <w:rPr>
                <w:rFonts w:ascii="Times New Roman" w:eastAsia="Times New Roman" w:hAnsi="Times New Roman" w:cs="Times New Roman"/>
                <w:sz w:val="24"/>
                <w:szCs w:val="24"/>
              </w:rPr>
            </w:pPr>
            <w:r w:rsidRPr="00951125">
              <w:rPr>
                <w:rFonts w:ascii="Times New Roman" w:eastAsia="Times New Roman" w:hAnsi="Times New Roman" w:cs="Times New Roman"/>
                <w:sz w:val="24"/>
                <w:lang w:eastAsia="en-US"/>
              </w:rPr>
              <w:t>код ДК 021:2015 – 44310000-6 – Вироби з дроту</w:t>
            </w:r>
          </w:p>
        </w:tc>
      </w:tr>
      <w:tr w:rsidR="005A2413" w:rsidRPr="009B10B8" w14:paraId="62A40E6D" w14:textId="77777777">
        <w:trPr>
          <w:trHeight w:val="1119"/>
          <w:jc w:val="center"/>
        </w:trPr>
        <w:tc>
          <w:tcPr>
            <w:tcW w:w="705" w:type="dxa"/>
          </w:tcPr>
          <w:p w14:paraId="4D8315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38E1107C"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D4246D4"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5D568C86" w14:textId="77777777">
        <w:trPr>
          <w:trHeight w:val="1119"/>
          <w:jc w:val="center"/>
        </w:trPr>
        <w:tc>
          <w:tcPr>
            <w:tcW w:w="705" w:type="dxa"/>
          </w:tcPr>
          <w:p w14:paraId="4ACA5C8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04C0387" w14:textId="77777777" w:rsidR="00444C4C" w:rsidRPr="009B10B8" w:rsidRDefault="007E49CC" w:rsidP="00EF0B4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 товару та місце його поставки</w:t>
            </w:r>
          </w:p>
        </w:tc>
        <w:tc>
          <w:tcPr>
            <w:tcW w:w="6420" w:type="dxa"/>
          </w:tcPr>
          <w:p w14:paraId="4122307F" w14:textId="6B5FABDF" w:rsidR="00FC0E1C" w:rsidRDefault="00951125" w:rsidP="00FC0E1C">
            <w:pPr>
              <w:widowControl w:val="0"/>
              <w:autoSpaceDE w:val="0"/>
              <w:autoSpaceDN w:val="0"/>
              <w:spacing w:before="1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Кількість: </w:t>
            </w:r>
            <w:r>
              <w:rPr>
                <w:rFonts w:ascii="Times New Roman" w:eastAsia="Times New Roman" w:hAnsi="Times New Roman" w:cs="Times New Roman"/>
                <w:sz w:val="24"/>
                <w:szCs w:val="24"/>
              </w:rPr>
              <w:t>400 пачок(упаковок)</w:t>
            </w:r>
          </w:p>
          <w:p w14:paraId="07D38E3D" w14:textId="77777777" w:rsidR="00951125" w:rsidRPr="00B95697" w:rsidRDefault="00951125" w:rsidP="00FC0E1C">
            <w:pPr>
              <w:widowControl w:val="0"/>
              <w:autoSpaceDE w:val="0"/>
              <w:autoSpaceDN w:val="0"/>
              <w:spacing w:before="10"/>
              <w:rPr>
                <w:rFonts w:ascii="Times New Roman" w:eastAsia="Times New Roman" w:hAnsi="Times New Roman" w:cs="Times New Roman"/>
                <w:sz w:val="24"/>
                <w:szCs w:val="24"/>
                <w:lang w:eastAsia="en-US"/>
              </w:rPr>
            </w:pPr>
          </w:p>
          <w:p w14:paraId="7B649935" w14:textId="57AB513A" w:rsidR="00444C4C" w:rsidRPr="000C728B" w:rsidRDefault="00FC0E1C" w:rsidP="00FC0E1C">
            <w:pPr>
              <w:widowControl w:val="0"/>
              <w:ind w:right="120"/>
              <w:jc w:val="both"/>
              <w:rPr>
                <w:rFonts w:ascii="Times New Roman" w:eastAsia="Times New Roman" w:hAnsi="Times New Roman" w:cs="Times New Roman"/>
                <w:i/>
                <w:sz w:val="24"/>
                <w:szCs w:val="24"/>
              </w:rPr>
            </w:pPr>
            <w:r w:rsidRPr="00B95697">
              <w:rPr>
                <w:rFonts w:ascii="Times New Roman" w:eastAsia="Times New Roman" w:hAnsi="Times New Roman" w:cs="Times New Roman"/>
                <w:sz w:val="24"/>
                <w:szCs w:val="24"/>
                <w:lang w:eastAsia="en-US"/>
              </w:rPr>
              <w:t>Місце</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поставки</w:t>
            </w:r>
            <w:r w:rsidRPr="00B95697">
              <w:rPr>
                <w:rFonts w:ascii="Times New Roman" w:eastAsia="Times New Roman" w:hAnsi="Times New Roman" w:cs="Times New Roman"/>
                <w:spacing w:val="-4"/>
                <w:sz w:val="24"/>
                <w:szCs w:val="24"/>
                <w:lang w:eastAsia="en-US"/>
              </w:rPr>
              <w:t xml:space="preserve"> </w:t>
            </w:r>
            <w:r w:rsidRPr="00B95697">
              <w:rPr>
                <w:rFonts w:ascii="Times New Roman" w:eastAsia="Times New Roman" w:hAnsi="Times New Roman" w:cs="Times New Roman"/>
                <w:sz w:val="24"/>
                <w:szCs w:val="24"/>
                <w:lang w:eastAsia="en-US"/>
              </w:rPr>
              <w:t>товарів:</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м.</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Лубни,</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вул.</w:t>
            </w:r>
            <w:r w:rsidRPr="00B95697">
              <w:rPr>
                <w:rFonts w:ascii="Times New Roman" w:eastAsia="Times New Roman" w:hAnsi="Times New Roman" w:cs="Times New Roman"/>
                <w:spacing w:val="-1"/>
                <w:sz w:val="24"/>
                <w:szCs w:val="24"/>
                <w:lang w:eastAsia="en-US"/>
              </w:rPr>
              <w:t xml:space="preserve"> </w:t>
            </w:r>
            <w:proofErr w:type="spellStart"/>
            <w:r w:rsidRPr="00B95697">
              <w:rPr>
                <w:rFonts w:ascii="Times New Roman" w:eastAsia="Times New Roman" w:hAnsi="Times New Roman" w:cs="Times New Roman"/>
                <w:sz w:val="24"/>
                <w:szCs w:val="24"/>
                <w:lang w:eastAsia="en-US"/>
              </w:rPr>
              <w:t>Кононівська</w:t>
            </w:r>
            <w:proofErr w:type="spellEnd"/>
            <w:r w:rsidRPr="00B95697">
              <w:rPr>
                <w:rFonts w:ascii="Times New Roman" w:eastAsia="Times New Roman" w:hAnsi="Times New Roman" w:cs="Times New Roman"/>
                <w:sz w:val="24"/>
                <w:szCs w:val="24"/>
                <w:lang w:eastAsia="en-US"/>
              </w:rPr>
              <w:t>,</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152.</w:t>
            </w:r>
          </w:p>
        </w:tc>
      </w:tr>
      <w:tr w:rsidR="005A2413" w:rsidRPr="009B10B8" w14:paraId="3E154C2E" w14:textId="77777777">
        <w:trPr>
          <w:trHeight w:val="645"/>
          <w:jc w:val="center"/>
        </w:trPr>
        <w:tc>
          <w:tcPr>
            <w:tcW w:w="705" w:type="dxa"/>
          </w:tcPr>
          <w:p w14:paraId="5C59DDB3" w14:textId="0AF5D1AA"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7E9B00E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1B7DA450" w14:textId="3BA0CBAA" w:rsidR="00444C4C" w:rsidRPr="009B10B8" w:rsidRDefault="005975FF" w:rsidP="00D3017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00315086" w:rsidRPr="009B10B8">
              <w:rPr>
                <w:rFonts w:ascii="Times New Roman" w:eastAsia="Times New Roman" w:hAnsi="Times New Roman" w:cs="Times New Roman"/>
                <w:sz w:val="24"/>
                <w:szCs w:val="24"/>
              </w:rPr>
              <w:t xml:space="preserve"> року</w:t>
            </w:r>
          </w:p>
        </w:tc>
      </w:tr>
      <w:tr w:rsidR="005A2413" w:rsidRPr="009B10B8" w14:paraId="489A9900" w14:textId="77777777">
        <w:trPr>
          <w:trHeight w:val="841"/>
          <w:jc w:val="center"/>
        </w:trPr>
        <w:tc>
          <w:tcPr>
            <w:tcW w:w="705" w:type="dxa"/>
          </w:tcPr>
          <w:p w14:paraId="521866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D25701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704956F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2D892ECC" w14:textId="77777777">
        <w:trPr>
          <w:trHeight w:val="1119"/>
          <w:jc w:val="center"/>
        </w:trPr>
        <w:tc>
          <w:tcPr>
            <w:tcW w:w="705" w:type="dxa"/>
          </w:tcPr>
          <w:p w14:paraId="6DEC694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2190495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75AB2C6"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0E7EDA5E" w14:textId="77777777">
        <w:trPr>
          <w:trHeight w:val="1119"/>
          <w:jc w:val="center"/>
        </w:trPr>
        <w:tc>
          <w:tcPr>
            <w:tcW w:w="705" w:type="dxa"/>
          </w:tcPr>
          <w:p w14:paraId="02D50BE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2371EF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57ABFFD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7C81B8B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98ECE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C4FCE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02749D2"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E47A2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D2779F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A66B023" w14:textId="77777777">
        <w:trPr>
          <w:trHeight w:val="501"/>
          <w:jc w:val="center"/>
        </w:trPr>
        <w:tc>
          <w:tcPr>
            <w:tcW w:w="9960" w:type="dxa"/>
            <w:gridSpan w:val="3"/>
            <w:vAlign w:val="center"/>
          </w:tcPr>
          <w:p w14:paraId="338BEF4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511B81A2" w14:textId="77777777">
        <w:trPr>
          <w:trHeight w:val="1975"/>
          <w:jc w:val="center"/>
        </w:trPr>
        <w:tc>
          <w:tcPr>
            <w:tcW w:w="705" w:type="dxa"/>
          </w:tcPr>
          <w:p w14:paraId="707FFD8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92E7444"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62F4C8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9728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4FA0B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78A77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100EF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12CA31C9" w14:textId="77777777">
        <w:trPr>
          <w:trHeight w:val="1119"/>
          <w:jc w:val="center"/>
        </w:trPr>
        <w:tc>
          <w:tcPr>
            <w:tcW w:w="705" w:type="dxa"/>
          </w:tcPr>
          <w:p w14:paraId="274904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373ED53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00860DE7"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CFFA8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6B2228BC" w14:textId="77777777">
        <w:trPr>
          <w:trHeight w:val="480"/>
          <w:jc w:val="center"/>
        </w:trPr>
        <w:tc>
          <w:tcPr>
            <w:tcW w:w="9960" w:type="dxa"/>
            <w:gridSpan w:val="3"/>
            <w:vAlign w:val="center"/>
          </w:tcPr>
          <w:p w14:paraId="71E4A1D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096381B7" w14:textId="77777777">
        <w:trPr>
          <w:trHeight w:val="1119"/>
          <w:jc w:val="center"/>
        </w:trPr>
        <w:tc>
          <w:tcPr>
            <w:tcW w:w="705" w:type="dxa"/>
          </w:tcPr>
          <w:p w14:paraId="1881922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3DD1DF7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7773352"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2F8AF1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632C66"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7CAB33DF"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4EF1E4A7"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30DDB136" w14:textId="77777777" w:rsidR="00EA5B26" w:rsidRPr="00EA5B26" w:rsidRDefault="00EA5B26" w:rsidP="009741BB">
            <w:pPr>
              <w:widowControl w:val="0"/>
              <w:numPr>
                <w:ilvl w:val="0"/>
                <w:numId w:val="4"/>
              </w:numPr>
              <w:jc w:val="both"/>
              <w:rPr>
                <w:rFonts w:ascii="Times New Roman" w:eastAsia="Times New Roman" w:hAnsi="Times New Roman" w:cs="Times New Roman"/>
                <w:sz w:val="24"/>
                <w:szCs w:val="24"/>
              </w:rPr>
            </w:pPr>
            <w:r w:rsidRPr="00EA5B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EA5B26">
              <w:rPr>
                <w:rFonts w:ascii="Times New Roman" w:eastAsia="Times New Roman" w:hAnsi="Times New Roman" w:cs="Times New Roman"/>
                <w:i/>
                <w:sz w:val="24"/>
                <w:szCs w:val="24"/>
              </w:rPr>
              <w:t>,</w:t>
            </w:r>
            <w:r w:rsidRPr="00EA5B26">
              <w:rPr>
                <w:rFonts w:ascii="Times New Roman" w:eastAsia="Times New Roman" w:hAnsi="Times New Roman" w:cs="Times New Roman"/>
                <w:sz w:val="24"/>
                <w:szCs w:val="24"/>
              </w:rPr>
              <w:t xml:space="preserve"> — </w:t>
            </w:r>
            <w:r w:rsidRPr="00EA5B26">
              <w:rPr>
                <w:rFonts w:ascii="Times New Roman" w:eastAsia="Times New Roman" w:hAnsi="Times New Roman" w:cs="Times New Roman"/>
                <w:b/>
                <w:i/>
                <w:sz w:val="24"/>
                <w:szCs w:val="24"/>
              </w:rPr>
              <w:t>згідно з Додатком 2</w:t>
            </w:r>
            <w:r w:rsidRPr="00EA5B26">
              <w:rPr>
                <w:rFonts w:ascii="Times New Roman" w:eastAsia="Times New Roman" w:hAnsi="Times New Roman" w:cs="Times New Roman"/>
                <w:sz w:val="24"/>
                <w:szCs w:val="24"/>
              </w:rPr>
              <w:t xml:space="preserve"> до тендерної документації;</w:t>
            </w:r>
          </w:p>
          <w:p w14:paraId="43E43697"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50F0DC2"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8F893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8FF69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F4097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C1C4225"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226173"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09017B1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B83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9B10B8">
              <w:rPr>
                <w:rFonts w:ascii="Times New Roman" w:eastAsia="Times New Roman" w:hAnsi="Times New Roman" w:cs="Times New Roman"/>
                <w:sz w:val="24"/>
                <w:szCs w:val="24"/>
              </w:rPr>
              <w:lastRenderedPageBreak/>
              <w:t xml:space="preserve">помилки та описки. </w:t>
            </w:r>
          </w:p>
          <w:p w14:paraId="38494DC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6F38E01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F8EF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2FFB722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5C56101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CB318D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CDDB6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4D6802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2A396AA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BE2B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908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636A1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E9174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2F818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88AD1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9B10B8">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1165737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0C99B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0EAE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EF69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B3AED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480D4F"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2A334BF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F537E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366DE96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31A05B3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6FD7AF9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4078C5B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445F9C9"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8C7AF9"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17566C1D"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1" w:name="_heading=h.3znysh7" w:colFirst="0" w:colLast="0"/>
            <w:bookmarkEnd w:id="1"/>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9B10B8">
              <w:rPr>
                <w:rFonts w:ascii="Times New Roman" w:eastAsia="Times New Roman" w:hAnsi="Times New Roman" w:cs="Times New Roman"/>
                <w:b/>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w:t>
            </w:r>
            <w:proofErr w:type="spellEnd"/>
            <w:r w:rsidRPr="009B10B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697E5D37"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2FCAE82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6395D4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1BCA50B"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D146393"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3CCA4F"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29EC3F"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592BE4"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F5B61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2" w:name="_heading=h.2et92p0" w:colFirst="0" w:colLast="0"/>
            <w:bookmarkEnd w:id="2"/>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857C90E"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hjqm8skarbdr" w:colFirst="0" w:colLast="0"/>
            <w:bookmarkEnd w:id="3"/>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AC8EE1B" w14:textId="77777777" w:rsidR="00444C4C" w:rsidRPr="009B10B8" w:rsidRDefault="005E715D" w:rsidP="005E715D">
            <w:pPr>
              <w:widowControl w:val="0"/>
              <w:jc w:val="both"/>
              <w:rPr>
                <w:rFonts w:ascii="Times New Roman" w:eastAsia="Times New Roman" w:hAnsi="Times New Roman" w:cs="Times New Roman"/>
                <w:sz w:val="24"/>
                <w:szCs w:val="24"/>
              </w:rPr>
            </w:pPr>
            <w:bookmarkStart w:id="4" w:name="_heading=h.ftj7vaqoric" w:colFirst="0" w:colLast="0"/>
            <w:bookmarkEnd w:id="4"/>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6899AE0" w14:textId="77777777">
        <w:trPr>
          <w:trHeight w:val="913"/>
          <w:jc w:val="center"/>
        </w:trPr>
        <w:tc>
          <w:tcPr>
            <w:tcW w:w="705" w:type="dxa"/>
          </w:tcPr>
          <w:p w14:paraId="4973FF5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0218108B" w14:textId="77777777" w:rsidR="00444C4C" w:rsidRPr="009B10B8" w:rsidRDefault="00E2593B">
            <w:pPr>
              <w:widowControl w:val="0"/>
              <w:rPr>
                <w:rFonts w:ascii="Times New Roman" w:eastAsia="Times New Roman" w:hAnsi="Times New Roman" w:cs="Times New Roman"/>
                <w:sz w:val="24"/>
                <w:szCs w:val="24"/>
              </w:rPr>
            </w:pPr>
            <w:bookmarkStart w:id="5" w:name="_heading=h.tyjcwt" w:colFirst="0" w:colLast="0"/>
            <w:bookmarkEnd w:id="5"/>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703F46BC"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A2413" w:rsidRPr="009B10B8" w14:paraId="3CC9A47F" w14:textId="77777777">
        <w:trPr>
          <w:trHeight w:val="1119"/>
          <w:jc w:val="center"/>
        </w:trPr>
        <w:tc>
          <w:tcPr>
            <w:tcW w:w="705" w:type="dxa"/>
          </w:tcPr>
          <w:p w14:paraId="2807689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44C4F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C463770"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11FEAFCF" w14:textId="77777777">
        <w:trPr>
          <w:trHeight w:val="560"/>
          <w:jc w:val="center"/>
        </w:trPr>
        <w:tc>
          <w:tcPr>
            <w:tcW w:w="705" w:type="dxa"/>
          </w:tcPr>
          <w:p w14:paraId="1EB869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3BB5E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62CEA18"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641D78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9A3D48"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0D2DE8C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548945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3C6F3986"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31C0C8C3" w14:textId="77777777">
        <w:trPr>
          <w:trHeight w:val="1119"/>
          <w:jc w:val="center"/>
        </w:trPr>
        <w:tc>
          <w:tcPr>
            <w:tcW w:w="705" w:type="dxa"/>
          </w:tcPr>
          <w:p w14:paraId="72AB61C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D2F75F"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3F68B687"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2F2F29A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3F5E49AE"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1F3D79C5"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475411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4E4CD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E5E2BD"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384D6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w:t>
            </w:r>
            <w:r w:rsidRPr="009B10B8">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2"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BFDE24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DE755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476EC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70C32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5FB44E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8EF91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F75AA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776A2E" w:rsidRPr="00776A2E">
              <w:rPr>
                <w:rFonts w:ascii="Times New Roman" w:eastAsia="Times New Roman" w:hAnsi="Times New Roman" w:cs="Times New Roman"/>
                <w:sz w:val="24"/>
                <w:szCs w:val="24"/>
              </w:rPr>
              <w:t xml:space="preserve">учасник процедури закупівлі або кінцевий </w:t>
            </w:r>
            <w:proofErr w:type="spellStart"/>
            <w:r w:rsidR="00776A2E" w:rsidRPr="00776A2E">
              <w:rPr>
                <w:rFonts w:ascii="Times New Roman" w:eastAsia="Times New Roman" w:hAnsi="Times New Roman" w:cs="Times New Roman"/>
                <w:sz w:val="24"/>
                <w:szCs w:val="24"/>
              </w:rPr>
              <w:t>бенефіціарний</w:t>
            </w:r>
            <w:proofErr w:type="spellEnd"/>
            <w:r w:rsidR="00776A2E" w:rsidRPr="00776A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25D63FA"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D14735" w14:textId="77777777" w:rsidR="005E715D" w:rsidRPr="009B10B8" w:rsidRDefault="005E715D" w:rsidP="005E715D">
            <w:pPr>
              <w:jc w:val="both"/>
              <w:rPr>
                <w:rFonts w:ascii="Times New Roman" w:eastAsia="Times New Roman" w:hAnsi="Times New Roman" w:cs="Times New Roman"/>
                <w:sz w:val="24"/>
                <w:szCs w:val="24"/>
              </w:rPr>
            </w:pPr>
          </w:p>
          <w:p w14:paraId="6EA5B0D7"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9B10B8">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7E1A38"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48FAFF19" w14:textId="77777777">
        <w:trPr>
          <w:trHeight w:val="1119"/>
          <w:jc w:val="center"/>
        </w:trPr>
        <w:tc>
          <w:tcPr>
            <w:tcW w:w="705" w:type="dxa"/>
          </w:tcPr>
          <w:p w14:paraId="4BE2A25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507A40E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D192706"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9B10B8">
                <w:rPr>
                  <w:rFonts w:ascii="Times New Roman" w:eastAsia="Times New Roman" w:hAnsi="Times New Roman" w:cs="Times New Roman"/>
                  <w:sz w:val="24"/>
                  <w:szCs w:val="24"/>
                </w:rPr>
                <w:t xml:space="preserve"> пунктом третім </w:t>
              </w:r>
            </w:hyperlink>
            <w:hyperlink r:id="rId14">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788AF7DF" w14:textId="77777777">
        <w:trPr>
          <w:trHeight w:val="1119"/>
          <w:jc w:val="center"/>
        </w:trPr>
        <w:tc>
          <w:tcPr>
            <w:tcW w:w="705" w:type="dxa"/>
          </w:tcPr>
          <w:p w14:paraId="60194DE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5CE7F5E"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1DF91AEF" w14:textId="77777777"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14:paraId="14787334" w14:textId="77777777">
        <w:trPr>
          <w:trHeight w:val="841"/>
          <w:jc w:val="center"/>
        </w:trPr>
        <w:tc>
          <w:tcPr>
            <w:tcW w:w="705" w:type="dxa"/>
          </w:tcPr>
          <w:p w14:paraId="065416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6300781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40CA73C"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4AD94061" w14:textId="77777777">
        <w:trPr>
          <w:trHeight w:val="442"/>
          <w:jc w:val="center"/>
        </w:trPr>
        <w:tc>
          <w:tcPr>
            <w:tcW w:w="9960" w:type="dxa"/>
            <w:gridSpan w:val="3"/>
            <w:vAlign w:val="center"/>
          </w:tcPr>
          <w:p w14:paraId="6BE8538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04A6CB0" w14:textId="77777777">
        <w:trPr>
          <w:trHeight w:val="1119"/>
          <w:jc w:val="center"/>
        </w:trPr>
        <w:tc>
          <w:tcPr>
            <w:tcW w:w="705" w:type="dxa"/>
          </w:tcPr>
          <w:p w14:paraId="0B87971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6BBC1CA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AA32D13" w14:textId="58C441C9"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951125">
              <w:rPr>
                <w:rFonts w:ascii="Times New Roman" w:eastAsia="Times New Roman" w:hAnsi="Times New Roman" w:cs="Times New Roman"/>
                <w:b/>
                <w:sz w:val="24"/>
                <w:szCs w:val="24"/>
                <w:u w:val="single"/>
              </w:rPr>
              <w:t>2</w:t>
            </w:r>
            <w:r w:rsidR="005B0E77">
              <w:rPr>
                <w:rFonts w:ascii="Times New Roman" w:eastAsia="Times New Roman" w:hAnsi="Times New Roman" w:cs="Times New Roman"/>
                <w:b/>
                <w:sz w:val="24"/>
                <w:szCs w:val="24"/>
                <w:u w:val="single"/>
              </w:rPr>
              <w:t>8</w:t>
            </w:r>
            <w:r w:rsidR="00951125">
              <w:rPr>
                <w:rFonts w:ascii="Times New Roman" w:eastAsia="Times New Roman" w:hAnsi="Times New Roman" w:cs="Times New Roman"/>
                <w:b/>
                <w:sz w:val="24"/>
                <w:szCs w:val="24"/>
                <w:u w:val="single"/>
              </w:rPr>
              <w:t xml:space="preserve"> </w:t>
            </w:r>
            <w:r w:rsidR="00F4206F">
              <w:rPr>
                <w:rFonts w:ascii="Times New Roman" w:eastAsia="Times New Roman" w:hAnsi="Times New Roman" w:cs="Times New Roman"/>
                <w:b/>
                <w:sz w:val="24"/>
                <w:szCs w:val="24"/>
                <w:u w:val="single"/>
              </w:rPr>
              <w:t>лютого</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F4206F">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104EA9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A9C2D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A53761"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Тендерні пропозиції після закінчення кінцевого строку їх </w:t>
            </w:r>
            <w:r w:rsidRPr="009B10B8">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5A2413" w:rsidRPr="009B10B8" w14:paraId="2F29D2C1" w14:textId="77777777">
        <w:trPr>
          <w:trHeight w:val="1119"/>
          <w:jc w:val="center"/>
        </w:trPr>
        <w:tc>
          <w:tcPr>
            <w:tcW w:w="705" w:type="dxa"/>
          </w:tcPr>
          <w:p w14:paraId="02387DB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C3BD741"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2EBDC98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E94CFC"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3B2C93"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3ECA1FDC" w14:textId="77777777">
        <w:trPr>
          <w:trHeight w:val="512"/>
          <w:jc w:val="center"/>
        </w:trPr>
        <w:tc>
          <w:tcPr>
            <w:tcW w:w="9960" w:type="dxa"/>
            <w:gridSpan w:val="3"/>
            <w:vAlign w:val="center"/>
          </w:tcPr>
          <w:p w14:paraId="7286F7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19A8032E" w14:textId="77777777">
        <w:trPr>
          <w:trHeight w:val="1119"/>
          <w:jc w:val="center"/>
        </w:trPr>
        <w:tc>
          <w:tcPr>
            <w:tcW w:w="705" w:type="dxa"/>
          </w:tcPr>
          <w:p w14:paraId="6B35217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052F88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A152265"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7D53DF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AB69B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A783985"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14369C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3CBAB4"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6ED3379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9B10B8">
              <w:rPr>
                <w:rFonts w:ascii="Times New Roman" w:eastAsia="Times New Roman" w:hAnsi="Times New Roman" w:cs="Times New Roman"/>
                <w:sz w:val="24"/>
                <w:szCs w:val="24"/>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08C8DE"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0EC6CA"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5ECFA92"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555594"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104D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2E403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5C8E5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9CDFB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E8026E" w:rsidRPr="009B10B8">
              <w:rPr>
                <w:rFonts w:ascii="Times New Roman" w:eastAsia="Times New Roman" w:hAnsi="Times New Roman" w:cs="Times New Roman"/>
                <w:b/>
                <w:sz w:val="24"/>
                <w:szCs w:val="24"/>
              </w:rPr>
              <w:t>товар</w:t>
            </w:r>
            <w:r w:rsidRPr="009B10B8">
              <w:rPr>
                <w:rFonts w:ascii="Times New Roman" w:eastAsia="Times New Roman" w:hAnsi="Times New Roman" w:cs="Times New Roman"/>
                <w:sz w:val="24"/>
                <w:szCs w:val="24"/>
              </w:rPr>
              <w:t xml:space="preserve">, що він пропонує </w:t>
            </w:r>
            <w:r w:rsidR="00E8026E" w:rsidRPr="009B10B8">
              <w:rPr>
                <w:rFonts w:ascii="Times New Roman" w:eastAsia="Times New Roman" w:hAnsi="Times New Roman" w:cs="Times New Roman"/>
                <w:b/>
                <w:sz w:val="24"/>
                <w:szCs w:val="24"/>
              </w:rPr>
              <w:t>поставити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026E"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xml:space="preserve"> даного виду.</w:t>
            </w:r>
          </w:p>
          <w:p w14:paraId="6E25D35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F6DCD">
              <w:rPr>
                <w:rFonts w:ascii="Times New Roman" w:eastAsia="Times New Roman" w:hAnsi="Times New Roman" w:cs="Times New Roman"/>
                <w:sz w:val="24"/>
                <w:szCs w:val="24"/>
              </w:rPr>
              <w:t>0</w:t>
            </w:r>
            <w:r w:rsidR="006208BB">
              <w:rPr>
                <w:rFonts w:ascii="Times New Roman" w:eastAsia="Times New Roman" w:hAnsi="Times New Roman" w:cs="Times New Roman"/>
                <w:sz w:val="24"/>
                <w:szCs w:val="24"/>
              </w:rPr>
              <w:t>,</w:t>
            </w:r>
            <w:r w:rsidR="005F6DCD">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 xml:space="preserve"> %.</w:t>
            </w:r>
          </w:p>
          <w:p w14:paraId="3C29EA0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w:t>
            </w:r>
            <w:r w:rsidRPr="009B10B8">
              <w:rPr>
                <w:rFonts w:ascii="Times New Roman" w:eastAsia="Times New Roman" w:hAnsi="Times New Roman" w:cs="Times New Roman"/>
                <w:sz w:val="24"/>
                <w:szCs w:val="24"/>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04E424"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B116BC"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C22C72"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2FFECF"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F2C89"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6C35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w:t>
            </w:r>
            <w:proofErr w:type="spellStart"/>
            <w:r w:rsidRPr="009B10B8">
              <w:rPr>
                <w:rFonts w:ascii="Times New Roman" w:eastAsia="Times New Roman" w:hAnsi="Times New Roman" w:cs="Times New Roman"/>
                <w:sz w:val="24"/>
                <w:szCs w:val="24"/>
              </w:rPr>
              <w:t>невідповідностей</w:t>
            </w:r>
            <w:proofErr w:type="spellEnd"/>
            <w:r w:rsidRPr="009B10B8">
              <w:rPr>
                <w:rFonts w:ascii="Times New Roman" w:eastAsia="Times New Roman" w:hAnsi="Times New Roman" w:cs="Times New Roman"/>
                <w:sz w:val="24"/>
                <w:szCs w:val="24"/>
              </w:rPr>
              <w:t>.</w:t>
            </w:r>
          </w:p>
          <w:p w14:paraId="334860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B624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A47EF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53669F5E" w14:textId="77777777">
        <w:trPr>
          <w:trHeight w:val="1119"/>
          <w:jc w:val="center"/>
        </w:trPr>
        <w:tc>
          <w:tcPr>
            <w:tcW w:w="705" w:type="dxa"/>
          </w:tcPr>
          <w:p w14:paraId="5D8EC4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91C90FE"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67F3402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9F211BA"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F17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9B10B8">
              <w:rPr>
                <w:rFonts w:ascii="Times New Roman" w:eastAsia="Times New Roman" w:hAnsi="Times New Roman" w:cs="Times New Roman"/>
                <w:sz w:val="24"/>
                <w:szCs w:val="24"/>
              </w:rPr>
              <w:lastRenderedPageBreak/>
              <w:t>відміни торгів чи визнання торгів такими, що не відбулися).</w:t>
            </w:r>
          </w:p>
          <w:p w14:paraId="306066B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5250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9D40D0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3705B2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8D2A2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72976DFD"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636FE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C9E26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FEE38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36AA92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9B10B8">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DE7F61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D9922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43C981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77B5A0"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7F925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C1DFDED"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A363A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32257B"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49B2E"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11330C4" w14:textId="2C5F6A95" w:rsidR="00C9086F" w:rsidRDefault="001A4607" w:rsidP="00FF002C">
            <w:pPr>
              <w:widowControl w:val="0"/>
              <w:jc w:val="both"/>
              <w:rPr>
                <w:rFonts w:ascii="Times New Roman" w:eastAsia="Times New Roman" w:hAnsi="Times New Roman" w:cs="Times New Roman"/>
                <w:sz w:val="24"/>
                <w:szCs w:val="24"/>
              </w:rPr>
            </w:pPr>
            <w:r w:rsidRPr="00C9086F">
              <w:rPr>
                <w:rFonts w:ascii="Times New Roman" w:eastAsia="Times New Roman" w:hAnsi="Times New Roman" w:cs="Times New Roman"/>
                <w:sz w:val="24"/>
                <w:szCs w:val="24"/>
              </w:rPr>
              <w:t>А також враховувати, що в Україні</w:t>
            </w:r>
            <w:r w:rsidR="00C9086F">
              <w:rPr>
                <w:rFonts w:ascii="Times New Roman" w:eastAsia="Times New Roman" w:hAnsi="Times New Roman" w:cs="Times New Roman"/>
                <w:sz w:val="24"/>
                <w:szCs w:val="24"/>
              </w:rPr>
              <w:t>:</w:t>
            </w:r>
          </w:p>
          <w:p w14:paraId="4E5927D5" w14:textId="05EA91C3" w:rsidR="00444C4C" w:rsidRPr="008708CB" w:rsidRDefault="008708CB" w:rsidP="008708C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r>
            <w:r w:rsidR="00C9086F" w:rsidRPr="008708CB">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w:t>
            </w:r>
            <w:r w:rsidR="00C9086F" w:rsidRPr="008708CB">
              <w:rPr>
                <w:rFonts w:ascii="Times New Roman" w:eastAsia="Times New Roman" w:hAnsi="Times New Roman" w:cs="Times New Roman"/>
                <w:sz w:val="24"/>
                <w:szCs w:val="24"/>
              </w:rPr>
              <w:lastRenderedPageBreak/>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C9086F" w:rsidRPr="008708CB">
              <w:rPr>
                <w:rFonts w:ascii="Times New Roman" w:eastAsia="Times New Roman" w:hAnsi="Times New Roman" w:cs="Times New Roman"/>
                <w:sz w:val="24"/>
                <w:szCs w:val="24"/>
              </w:rPr>
              <w:t>бенефіціарним</w:t>
            </w:r>
            <w:proofErr w:type="spellEnd"/>
            <w:r w:rsidR="00C9086F" w:rsidRPr="008708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2551EFBB" w14:textId="12E6A981" w:rsidR="008708CB" w:rsidRPr="008708CB" w:rsidRDefault="008708CB" w:rsidP="008708CB">
            <w:pPr>
              <w:widowControl w:val="0"/>
              <w:jc w:val="both"/>
              <w:rPr>
                <w:rFonts w:ascii="Times New Roman" w:eastAsia="Times New Roman" w:hAnsi="Times New Roman" w:cs="Times New Roman"/>
                <w:i/>
                <w:sz w:val="24"/>
                <w:szCs w:val="24"/>
              </w:rPr>
            </w:pPr>
            <w:r w:rsidRPr="008708CB">
              <w:rPr>
                <w:rFonts w:ascii="Times New Roman" w:eastAsia="Times New Roman" w:hAnsi="Times New Roman" w:cs="Times New Roman"/>
                <w:sz w:val="24"/>
                <w:szCs w:val="24"/>
              </w:rPr>
              <w:t xml:space="preserve">—   </w:t>
            </w:r>
            <w:r w:rsidRPr="008708CB">
              <w:rPr>
                <w:rFonts w:ascii="Times New Roman" w:eastAsia="Times New Roman" w:hAnsi="Times New Roman" w:cs="Times New Roman"/>
                <w:sz w:val="24"/>
                <w:szCs w:val="24"/>
              </w:rPr>
              <w:tab/>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Кабінету Міністрів України від 12 жовтня 2022 року № 1178</w:t>
            </w:r>
            <w:r>
              <w:rPr>
                <w:rFonts w:ascii="Times New Roman" w:eastAsia="Times New Roman" w:hAnsi="Times New Roman" w:cs="Times New Roman"/>
                <w:sz w:val="24"/>
                <w:szCs w:val="24"/>
              </w:rPr>
              <w:t>.</w:t>
            </w:r>
          </w:p>
        </w:tc>
      </w:tr>
      <w:tr w:rsidR="005A2413" w:rsidRPr="009B10B8" w14:paraId="0F47F51D" w14:textId="77777777">
        <w:trPr>
          <w:trHeight w:val="1119"/>
          <w:jc w:val="center"/>
        </w:trPr>
        <w:tc>
          <w:tcPr>
            <w:tcW w:w="705" w:type="dxa"/>
          </w:tcPr>
          <w:p w14:paraId="22FCA91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51EFF6A7"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7DD644F3"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02007C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07D72D8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64FAF59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ABFE9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351C55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0B503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118376"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EED0DDF" w14:textId="71C46730" w:rsidR="00FF002C" w:rsidRPr="00C9086F" w:rsidRDefault="00C9086F" w:rsidP="00FF002C">
            <w:pPr>
              <w:shd w:val="clear" w:color="auto" w:fill="FFFFFF"/>
              <w:ind w:firstLine="567"/>
              <w:jc w:val="both"/>
              <w:rPr>
                <w:rFonts w:ascii="Times New Roman" w:eastAsia="Times New Roman" w:hAnsi="Times New Roman" w:cs="Times New Roman"/>
                <w:sz w:val="24"/>
                <w:szCs w:val="24"/>
              </w:rPr>
            </w:pPr>
            <w:r w:rsidRPr="00C9086F">
              <w:rPr>
                <w:rFonts w:ascii="Times New Roman" w:eastAsia="Times New Roman" w:hAnsi="Times New Roman" w:cs="Times New Roman"/>
                <w:sz w:val="24"/>
                <w:szCs w:val="24"/>
              </w:rPr>
              <w:lastRenderedPageBreak/>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9086F">
              <w:rPr>
                <w:rFonts w:ascii="Times New Roman" w:eastAsia="Times New Roman" w:hAnsi="Times New Roman" w:cs="Times New Roman"/>
                <w:sz w:val="24"/>
                <w:szCs w:val="24"/>
              </w:rPr>
              <w:t>бенефіціарним</w:t>
            </w:r>
            <w:proofErr w:type="spellEnd"/>
            <w:r w:rsidRPr="00C9086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3A133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39FFA1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1ED0B1E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4744CAA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1F07D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27C8C2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19DE8D"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відмовився від підписання договору про закупівлю </w:t>
            </w:r>
            <w:r w:rsidRPr="009B10B8">
              <w:rPr>
                <w:rFonts w:ascii="Times New Roman" w:eastAsia="Times New Roman" w:hAnsi="Times New Roman" w:cs="Times New Roman"/>
                <w:sz w:val="24"/>
                <w:szCs w:val="24"/>
              </w:rPr>
              <w:lastRenderedPageBreak/>
              <w:t>відповідно до вимог тендерної документації або укладення договору про закупівлю;</w:t>
            </w:r>
          </w:p>
          <w:p w14:paraId="1E7BC96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E945E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92BD3E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6D6A70"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D990787"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C2B2C5"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50D230"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9C2BC4"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62C8B95D" w14:textId="77777777">
        <w:trPr>
          <w:trHeight w:val="472"/>
          <w:jc w:val="center"/>
        </w:trPr>
        <w:tc>
          <w:tcPr>
            <w:tcW w:w="9960" w:type="dxa"/>
            <w:gridSpan w:val="3"/>
            <w:vAlign w:val="center"/>
          </w:tcPr>
          <w:p w14:paraId="56930F8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A2413" w:rsidRPr="009B10B8" w14:paraId="3057AD26" w14:textId="77777777">
        <w:trPr>
          <w:trHeight w:val="1119"/>
          <w:jc w:val="center"/>
        </w:trPr>
        <w:tc>
          <w:tcPr>
            <w:tcW w:w="705" w:type="dxa"/>
          </w:tcPr>
          <w:p w14:paraId="497C0B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1</w:t>
            </w:r>
          </w:p>
        </w:tc>
        <w:tc>
          <w:tcPr>
            <w:tcW w:w="2835" w:type="dxa"/>
          </w:tcPr>
          <w:p w14:paraId="36D27B8E"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3DABDB1"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39AC179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1242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99230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2E200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3379F4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7E74C48"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F660A9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B07E8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F23F5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746E4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02B68D4E"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7CAEAA66" w14:textId="77777777">
        <w:trPr>
          <w:trHeight w:val="1119"/>
          <w:jc w:val="center"/>
        </w:trPr>
        <w:tc>
          <w:tcPr>
            <w:tcW w:w="705" w:type="dxa"/>
          </w:tcPr>
          <w:p w14:paraId="2E9A4D0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708A7F5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C44902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3D5B677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9CE94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5DBB706" w14:textId="77777777">
        <w:trPr>
          <w:trHeight w:val="1119"/>
          <w:jc w:val="center"/>
        </w:trPr>
        <w:tc>
          <w:tcPr>
            <w:tcW w:w="705" w:type="dxa"/>
          </w:tcPr>
          <w:p w14:paraId="53CC08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565B9E5"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3A9971F0"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2BB4E5AC"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w:t>
            </w:r>
            <w:r w:rsidRPr="009B10B8">
              <w:rPr>
                <w:rFonts w:ascii="Times New Roman" w:eastAsia="Times New Roman" w:hAnsi="Times New Roman" w:cs="Times New Roman"/>
                <w:sz w:val="24"/>
                <w:szCs w:val="24"/>
              </w:rPr>
              <w:lastRenderedPageBreak/>
              <w:t>інформацію про право підписання договору про закупівлю.</w:t>
            </w:r>
          </w:p>
        </w:tc>
      </w:tr>
      <w:tr w:rsidR="005A2413" w:rsidRPr="009B10B8" w14:paraId="6C307755" w14:textId="77777777" w:rsidTr="00871EE9">
        <w:trPr>
          <w:trHeight w:val="5224"/>
          <w:jc w:val="center"/>
        </w:trPr>
        <w:tc>
          <w:tcPr>
            <w:tcW w:w="705" w:type="dxa"/>
          </w:tcPr>
          <w:p w14:paraId="69093C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4</w:t>
            </w:r>
          </w:p>
        </w:tc>
        <w:tc>
          <w:tcPr>
            <w:tcW w:w="2835" w:type="dxa"/>
          </w:tcPr>
          <w:p w14:paraId="2257FE6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24C8330D"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F5B4DF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C9F6AF"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097323"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4492DE35"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51635E96"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35AB8E1D" w14:textId="77777777">
        <w:trPr>
          <w:trHeight w:val="1119"/>
          <w:jc w:val="center"/>
        </w:trPr>
        <w:tc>
          <w:tcPr>
            <w:tcW w:w="705" w:type="dxa"/>
          </w:tcPr>
          <w:p w14:paraId="1A5EE5B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459FCF23"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EDA3EE5"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177CDD9"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3C20B31B"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4D83F244"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59F2044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349AEF03"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36D00A0D"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661E64E5" w14:textId="77777777" w:rsidR="00461264" w:rsidRPr="009B10B8"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6208BB" w:rsidRPr="009B10B8" w14:paraId="009BFBAA" w14:textId="77777777" w:rsidTr="006208B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118CA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E500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617A41"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208BB" w:rsidRPr="009B10B8" w14:paraId="7F0A7518" w14:textId="77777777" w:rsidTr="006208B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25962" w14:textId="77777777" w:rsidR="006208BB" w:rsidRPr="009B10B8" w:rsidRDefault="006208BB" w:rsidP="006208B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C0063" w14:textId="77777777" w:rsidR="006208BB" w:rsidRPr="009B10B8" w:rsidRDefault="006208BB" w:rsidP="006208BB">
            <w:pPr>
              <w:spacing w:after="0" w:line="240" w:lineRule="auto"/>
              <w:rPr>
                <w:rFonts w:ascii="Times New Roman" w:eastAsia="Times New Roman" w:hAnsi="Times New Roman" w:cs="Times New Roman"/>
                <w:i/>
                <w:sz w:val="20"/>
                <w:szCs w:val="20"/>
              </w:rPr>
            </w:pPr>
            <w:r w:rsidRPr="009B10B8">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F8EBC" w14:textId="77777777" w:rsidR="00FC0E1C" w:rsidRDefault="00FC0E1C" w:rsidP="00FC0E1C">
            <w:pPr>
              <w:pStyle w:val="TableParagraph"/>
              <w:ind w:left="69" w:right="45"/>
              <w:jc w:val="both"/>
              <w:rPr>
                <w:sz w:val="20"/>
              </w:rPr>
            </w:pPr>
            <w:r>
              <w:rPr>
                <w:sz w:val="20"/>
              </w:rPr>
              <w:t>На</w:t>
            </w:r>
            <w:r>
              <w:rPr>
                <w:spacing w:val="1"/>
                <w:sz w:val="20"/>
              </w:rPr>
              <w:t xml:space="preserve"> </w:t>
            </w:r>
            <w:r>
              <w:rPr>
                <w:sz w:val="20"/>
              </w:rPr>
              <w:t>підтвердження</w:t>
            </w:r>
            <w:r>
              <w:rPr>
                <w:spacing w:val="1"/>
                <w:sz w:val="20"/>
              </w:rPr>
              <w:t xml:space="preserve"> </w:t>
            </w:r>
            <w:r>
              <w:rPr>
                <w:sz w:val="20"/>
              </w:rPr>
              <w:t>наявності</w:t>
            </w:r>
            <w:r>
              <w:rPr>
                <w:spacing w:val="1"/>
                <w:sz w:val="20"/>
              </w:rPr>
              <w:t xml:space="preserve"> </w:t>
            </w:r>
            <w:r>
              <w:rPr>
                <w:sz w:val="20"/>
              </w:rPr>
              <w:t>обладнання,</w:t>
            </w:r>
            <w:r>
              <w:rPr>
                <w:spacing w:val="1"/>
                <w:sz w:val="20"/>
              </w:rPr>
              <w:t xml:space="preserve"> </w:t>
            </w:r>
            <w:r>
              <w:rPr>
                <w:sz w:val="20"/>
              </w:rPr>
              <w:t>матеріально-технічної</w:t>
            </w:r>
            <w:r>
              <w:rPr>
                <w:spacing w:val="1"/>
                <w:sz w:val="20"/>
              </w:rPr>
              <w:t xml:space="preserve"> </w:t>
            </w:r>
            <w:r>
              <w:rPr>
                <w:sz w:val="20"/>
              </w:rPr>
              <w:t>бази</w:t>
            </w:r>
            <w:r>
              <w:rPr>
                <w:spacing w:val="1"/>
                <w:sz w:val="20"/>
              </w:rPr>
              <w:t xml:space="preserve"> </w:t>
            </w:r>
            <w:r>
              <w:rPr>
                <w:sz w:val="20"/>
              </w:rPr>
              <w:t>учасник</w:t>
            </w:r>
            <w:r>
              <w:rPr>
                <w:spacing w:val="1"/>
                <w:sz w:val="20"/>
              </w:rPr>
              <w:t xml:space="preserve"> </w:t>
            </w:r>
            <w:r>
              <w:rPr>
                <w:sz w:val="20"/>
              </w:rPr>
              <w:t>процедури</w:t>
            </w:r>
            <w:r>
              <w:rPr>
                <w:spacing w:val="1"/>
                <w:sz w:val="20"/>
              </w:rPr>
              <w:t xml:space="preserve"> </w:t>
            </w:r>
            <w:r>
              <w:rPr>
                <w:sz w:val="20"/>
              </w:rPr>
              <w:t>закупівлі</w:t>
            </w:r>
            <w:r>
              <w:rPr>
                <w:spacing w:val="1"/>
                <w:sz w:val="20"/>
              </w:rPr>
              <w:t xml:space="preserve"> </w:t>
            </w:r>
            <w:r>
              <w:rPr>
                <w:sz w:val="20"/>
              </w:rPr>
              <w:t>має</w:t>
            </w:r>
            <w:r>
              <w:rPr>
                <w:spacing w:val="1"/>
                <w:sz w:val="20"/>
              </w:rPr>
              <w:t xml:space="preserve"> </w:t>
            </w:r>
            <w:r>
              <w:rPr>
                <w:sz w:val="20"/>
              </w:rPr>
              <w:t>надати</w:t>
            </w:r>
            <w:r>
              <w:rPr>
                <w:spacing w:val="1"/>
                <w:sz w:val="20"/>
              </w:rPr>
              <w:t xml:space="preserve"> </w:t>
            </w:r>
            <w:r>
              <w:rPr>
                <w:sz w:val="20"/>
              </w:rPr>
              <w:t>довідку</w:t>
            </w:r>
            <w:r>
              <w:rPr>
                <w:spacing w:val="1"/>
                <w:sz w:val="20"/>
              </w:rPr>
              <w:t xml:space="preserve"> </w:t>
            </w:r>
            <w:r>
              <w:rPr>
                <w:sz w:val="20"/>
              </w:rPr>
              <w:t>про</w:t>
            </w:r>
            <w:r>
              <w:rPr>
                <w:spacing w:val="1"/>
                <w:sz w:val="20"/>
              </w:rPr>
              <w:t xml:space="preserve"> </w:t>
            </w:r>
            <w:r>
              <w:rPr>
                <w:sz w:val="20"/>
              </w:rPr>
              <w:t>наявність</w:t>
            </w:r>
            <w:r>
              <w:rPr>
                <w:spacing w:val="1"/>
                <w:sz w:val="20"/>
              </w:rPr>
              <w:t xml:space="preserve"> </w:t>
            </w:r>
            <w:proofErr w:type="spellStart"/>
            <w:r>
              <w:rPr>
                <w:sz w:val="20"/>
              </w:rPr>
              <w:t>складаських</w:t>
            </w:r>
            <w:proofErr w:type="spellEnd"/>
            <w:r>
              <w:rPr>
                <w:spacing w:val="1"/>
                <w:sz w:val="20"/>
              </w:rPr>
              <w:t xml:space="preserve"> </w:t>
            </w:r>
            <w:r>
              <w:rPr>
                <w:sz w:val="20"/>
              </w:rPr>
              <w:t>приміщень</w:t>
            </w:r>
            <w:r>
              <w:rPr>
                <w:spacing w:val="1"/>
                <w:sz w:val="20"/>
              </w:rPr>
              <w:t xml:space="preserve"> </w:t>
            </w:r>
            <w:r>
              <w:rPr>
                <w:sz w:val="20"/>
              </w:rPr>
              <w:t>місцезнаходження</w:t>
            </w:r>
            <w:r>
              <w:rPr>
                <w:spacing w:val="-3"/>
                <w:sz w:val="20"/>
              </w:rPr>
              <w:t xml:space="preserve"> </w:t>
            </w:r>
            <w:proofErr w:type="spellStart"/>
            <w:r>
              <w:rPr>
                <w:sz w:val="20"/>
              </w:rPr>
              <w:t>тереторіально</w:t>
            </w:r>
            <w:proofErr w:type="spellEnd"/>
            <w:r>
              <w:rPr>
                <w:spacing w:val="-1"/>
                <w:sz w:val="20"/>
              </w:rPr>
              <w:t xml:space="preserve"> </w:t>
            </w:r>
            <w:r>
              <w:rPr>
                <w:sz w:val="20"/>
              </w:rPr>
              <w:t>яких</w:t>
            </w:r>
            <w:r>
              <w:rPr>
                <w:spacing w:val="-2"/>
                <w:sz w:val="20"/>
              </w:rPr>
              <w:t xml:space="preserve"> </w:t>
            </w:r>
            <w:r>
              <w:rPr>
                <w:sz w:val="20"/>
              </w:rPr>
              <w:t>повинно</w:t>
            </w:r>
            <w:r>
              <w:rPr>
                <w:spacing w:val="-1"/>
                <w:sz w:val="20"/>
              </w:rPr>
              <w:t xml:space="preserve"> </w:t>
            </w:r>
            <w:r>
              <w:rPr>
                <w:sz w:val="20"/>
              </w:rPr>
              <w:t>бути</w:t>
            </w:r>
            <w:r>
              <w:rPr>
                <w:spacing w:val="-2"/>
                <w:sz w:val="20"/>
              </w:rPr>
              <w:t xml:space="preserve"> </w:t>
            </w:r>
            <w:r>
              <w:rPr>
                <w:sz w:val="20"/>
              </w:rPr>
              <w:t>Полтавська</w:t>
            </w:r>
            <w:r>
              <w:rPr>
                <w:spacing w:val="-2"/>
                <w:sz w:val="20"/>
              </w:rPr>
              <w:t xml:space="preserve"> </w:t>
            </w:r>
            <w:proofErr w:type="spellStart"/>
            <w:r>
              <w:rPr>
                <w:sz w:val="20"/>
              </w:rPr>
              <w:t>обл.м.Лубни</w:t>
            </w:r>
            <w:proofErr w:type="spellEnd"/>
            <w:r>
              <w:rPr>
                <w:sz w:val="20"/>
              </w:rPr>
              <w:t>.</w:t>
            </w:r>
          </w:p>
          <w:p w14:paraId="27B3A92D" w14:textId="77777777" w:rsidR="00FC0E1C" w:rsidRDefault="00FC0E1C" w:rsidP="00FC0E1C">
            <w:pPr>
              <w:pStyle w:val="TableParagraph"/>
              <w:spacing w:before="10"/>
              <w:rPr>
                <w:b/>
                <w:sz w:val="19"/>
              </w:rPr>
            </w:pPr>
          </w:p>
          <w:p w14:paraId="02CC9F5D" w14:textId="326DE5F6" w:rsidR="006208BB" w:rsidRPr="009B10B8" w:rsidRDefault="00FC0E1C" w:rsidP="00FC0E1C">
            <w:pPr>
              <w:pStyle w:val="aa"/>
              <w:spacing w:before="0" w:beforeAutospacing="0" w:after="0" w:afterAutospacing="0"/>
              <w:rPr>
                <w:sz w:val="20"/>
                <w:szCs w:val="20"/>
              </w:rPr>
            </w:pPr>
            <w:r>
              <w:rPr>
                <w:color w:val="313131"/>
                <w:sz w:val="20"/>
              </w:rPr>
              <w:t>На підтвердження вказаної в довідці наявності приміщень (склад), надати у складі</w:t>
            </w:r>
            <w:r>
              <w:rPr>
                <w:color w:val="313131"/>
                <w:spacing w:val="1"/>
                <w:sz w:val="20"/>
              </w:rPr>
              <w:t xml:space="preserve"> </w:t>
            </w:r>
            <w:r>
              <w:rPr>
                <w:color w:val="313131"/>
                <w:sz w:val="20"/>
              </w:rPr>
              <w:t>тендерної</w:t>
            </w:r>
            <w:r>
              <w:rPr>
                <w:color w:val="313131"/>
                <w:spacing w:val="1"/>
                <w:sz w:val="20"/>
              </w:rPr>
              <w:t xml:space="preserve"> </w:t>
            </w:r>
            <w:r>
              <w:rPr>
                <w:color w:val="313131"/>
                <w:sz w:val="20"/>
              </w:rPr>
              <w:t>пропозиції</w:t>
            </w:r>
            <w:r>
              <w:rPr>
                <w:color w:val="313131"/>
                <w:spacing w:val="1"/>
                <w:sz w:val="20"/>
              </w:rPr>
              <w:t xml:space="preserve"> </w:t>
            </w:r>
            <w:r>
              <w:rPr>
                <w:color w:val="313131"/>
                <w:sz w:val="20"/>
              </w:rPr>
              <w:t>документи,</w:t>
            </w:r>
            <w:r>
              <w:rPr>
                <w:color w:val="313131"/>
                <w:spacing w:val="1"/>
                <w:sz w:val="20"/>
              </w:rPr>
              <w:t xml:space="preserve"> </w:t>
            </w:r>
            <w:r>
              <w:rPr>
                <w:color w:val="313131"/>
                <w:sz w:val="20"/>
              </w:rPr>
              <w:t>що</w:t>
            </w:r>
            <w:r>
              <w:rPr>
                <w:color w:val="313131"/>
                <w:spacing w:val="1"/>
                <w:sz w:val="20"/>
              </w:rPr>
              <w:t xml:space="preserve"> </w:t>
            </w:r>
            <w:r>
              <w:rPr>
                <w:color w:val="313131"/>
                <w:sz w:val="20"/>
              </w:rPr>
              <w:t>підтверджують</w:t>
            </w:r>
            <w:r>
              <w:rPr>
                <w:color w:val="313131"/>
                <w:spacing w:val="1"/>
                <w:sz w:val="20"/>
              </w:rPr>
              <w:t xml:space="preserve"> </w:t>
            </w:r>
            <w:r>
              <w:rPr>
                <w:color w:val="313131"/>
                <w:sz w:val="20"/>
              </w:rPr>
              <w:t>право</w:t>
            </w:r>
            <w:r>
              <w:rPr>
                <w:color w:val="313131"/>
                <w:spacing w:val="1"/>
                <w:sz w:val="20"/>
              </w:rPr>
              <w:t xml:space="preserve"> </w:t>
            </w:r>
            <w:r>
              <w:rPr>
                <w:color w:val="313131"/>
                <w:sz w:val="20"/>
              </w:rPr>
              <w:t>власності</w:t>
            </w:r>
            <w:r>
              <w:rPr>
                <w:color w:val="313131"/>
                <w:spacing w:val="1"/>
                <w:sz w:val="20"/>
              </w:rPr>
              <w:t xml:space="preserve"> </w:t>
            </w:r>
            <w:r>
              <w:rPr>
                <w:color w:val="313131"/>
                <w:sz w:val="20"/>
              </w:rPr>
              <w:t>(договори</w:t>
            </w:r>
            <w:r>
              <w:rPr>
                <w:color w:val="313131"/>
                <w:spacing w:val="1"/>
                <w:sz w:val="20"/>
              </w:rPr>
              <w:t xml:space="preserve"> </w:t>
            </w:r>
            <w:r>
              <w:rPr>
                <w:color w:val="313131"/>
                <w:sz w:val="20"/>
              </w:rPr>
              <w:t>купівлі-продажу, свідоцтво про право власності, або документи, що підтверджують</w:t>
            </w:r>
            <w:r>
              <w:rPr>
                <w:color w:val="313131"/>
                <w:spacing w:val="1"/>
                <w:sz w:val="20"/>
              </w:rPr>
              <w:t xml:space="preserve"> </w:t>
            </w:r>
            <w:r>
              <w:rPr>
                <w:color w:val="313131"/>
                <w:sz w:val="20"/>
              </w:rPr>
              <w:t>право користування</w:t>
            </w:r>
            <w:r>
              <w:rPr>
                <w:color w:val="313131"/>
                <w:spacing w:val="-1"/>
                <w:sz w:val="20"/>
              </w:rPr>
              <w:t xml:space="preserve"> </w:t>
            </w:r>
            <w:r>
              <w:rPr>
                <w:color w:val="313131"/>
                <w:sz w:val="20"/>
              </w:rPr>
              <w:t>(договір</w:t>
            </w:r>
            <w:r>
              <w:rPr>
                <w:color w:val="313131"/>
                <w:spacing w:val="1"/>
                <w:sz w:val="20"/>
              </w:rPr>
              <w:t xml:space="preserve"> </w:t>
            </w:r>
            <w:r>
              <w:rPr>
                <w:color w:val="313131"/>
                <w:sz w:val="20"/>
              </w:rPr>
              <w:t>оренди)</w:t>
            </w:r>
          </w:p>
        </w:tc>
      </w:tr>
    </w:tbl>
    <w:p w14:paraId="07ED8C14"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238C32"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1C62517"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89D5C6"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DACE6A"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2DAF45"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A9C029"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23DB36B"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4418F77F"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DBA512"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586686"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7620B5B"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lastRenderedPageBreak/>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70B65FD0"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A72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3E2E8A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41A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0F738D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2279B"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730AE6CC"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6AE18"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18831"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627F7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1C76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11493ABF"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5050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F1DE2"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8A4B5C"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79BD4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55DF5E6"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0AF54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6DE3D72B"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F64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644F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E1984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9B5A4C"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558F0930"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8A59"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270BE"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EBFEE5"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E50CF"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60572B"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69FCF991"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6E8B56F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F0DB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w:t>
            </w:r>
          </w:p>
          <w:p w14:paraId="5BBDD7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CA36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23151689"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E4C2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57B65F27"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3EE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F44B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3D18D8"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FEEB"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264C98C3"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369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3BCA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FA55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A168E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420E14"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3122FCE5"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56D9B135"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D33D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A0E54"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D47CD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C61327"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55D1828"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29C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F83E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72CE1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823AA"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74A9D8"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9A4B236"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67EB8A23"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55AD70"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5A3B088E"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F42A5"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C9D4B"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38EDAC5D"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42646"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D1A7A"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60F1FC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A30F2"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4807D"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1E322DAE"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4549EA9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2547C"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FC7F4"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696AA3E"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D0DD4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A7CDDA"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E90E0A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707A3A3"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5B1D81CD"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096A4B"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23F8A6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AAD4C03"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19C29925"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B9184A"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E5B7A2" w14:textId="77777777" w:rsidR="00106890" w:rsidRPr="009B10B8" w:rsidRDefault="00106890" w:rsidP="00430A0B">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договору поста</w:t>
            </w:r>
            <w:r w:rsidR="00430A0B">
              <w:rPr>
                <w:rFonts w:ascii="Times New Roman" w:eastAsia="Times New Roman" w:hAnsi="Times New Roman" w:cs="Times New Roman"/>
                <w:sz w:val="20"/>
                <w:szCs w:val="20"/>
              </w:rPr>
              <w:t>вки</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0F5CE72B"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9EB5E"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76791"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6487874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1D06A7"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95310D"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9BF49EF"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D9A8A"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E819E"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1DEE19E"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845739"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31A25"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3E82650E"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2B6BB130" w14:textId="77777777" w:rsidR="00186ADE" w:rsidRPr="00374614" w:rsidRDefault="00186ADE" w:rsidP="009E27E9">
      <w:pPr>
        <w:pStyle w:val="a5"/>
        <w:spacing w:after="0" w:line="240" w:lineRule="auto"/>
        <w:ind w:left="0"/>
        <w:jc w:val="right"/>
        <w:rPr>
          <w:rFonts w:ascii="Times New Roman" w:hAnsi="Times New Roman" w:cs="Times New Roman"/>
          <w:b/>
        </w:rPr>
      </w:pPr>
      <w:r w:rsidRPr="00374614">
        <w:rPr>
          <w:rFonts w:ascii="Times New Roman" w:hAnsi="Times New Roman" w:cs="Times New Roman"/>
          <w:b/>
        </w:rPr>
        <w:lastRenderedPageBreak/>
        <w:t>Додаток 2</w:t>
      </w:r>
    </w:p>
    <w:p w14:paraId="5D7955E1" w14:textId="77777777" w:rsidR="009E27E9" w:rsidRPr="00374614" w:rsidRDefault="009E27E9" w:rsidP="009E27E9">
      <w:pPr>
        <w:pStyle w:val="a5"/>
        <w:spacing w:after="0" w:line="240" w:lineRule="auto"/>
        <w:ind w:left="0"/>
        <w:jc w:val="right"/>
        <w:rPr>
          <w:rFonts w:ascii="Times New Roman" w:hAnsi="Times New Roman" w:cs="Times New Roman"/>
          <w:b/>
        </w:rPr>
      </w:pPr>
      <w:r w:rsidRPr="00374614">
        <w:rPr>
          <w:rFonts w:ascii="Times New Roman" w:hAnsi="Times New Roman" w:cs="Times New Roman"/>
          <w:b/>
        </w:rPr>
        <w:t>до тендерної документації</w:t>
      </w:r>
    </w:p>
    <w:p w14:paraId="12E0719B" w14:textId="77777777" w:rsidR="009E27E9" w:rsidRPr="00374614" w:rsidRDefault="009E27E9" w:rsidP="009E27E9">
      <w:pPr>
        <w:pStyle w:val="a5"/>
        <w:spacing w:after="0" w:line="240" w:lineRule="auto"/>
        <w:ind w:left="0"/>
        <w:jc w:val="right"/>
        <w:rPr>
          <w:rFonts w:ascii="Times New Roman" w:hAnsi="Times New Roman" w:cs="Times New Roman"/>
          <w:b/>
        </w:rPr>
      </w:pPr>
    </w:p>
    <w:p w14:paraId="5A57923F" w14:textId="77777777" w:rsidR="001D4997" w:rsidRPr="00374614" w:rsidRDefault="001D4997" w:rsidP="001D4997">
      <w:pPr>
        <w:widowControl w:val="0"/>
        <w:autoSpaceDE w:val="0"/>
        <w:autoSpaceDN w:val="0"/>
        <w:spacing w:before="240" w:after="0" w:line="240" w:lineRule="auto"/>
        <w:ind w:left="567"/>
        <w:jc w:val="center"/>
        <w:rPr>
          <w:rFonts w:ascii="Times New Roman" w:eastAsia="Times New Roman" w:hAnsi="Times New Roman" w:cs="Times New Roman"/>
          <w:b/>
          <w:i/>
          <w:color w:val="000000"/>
          <w:lang w:eastAsia="en-US"/>
        </w:rPr>
      </w:pPr>
      <w:r w:rsidRPr="00374614">
        <w:rPr>
          <w:rFonts w:ascii="Times New Roman" w:eastAsia="Times New Roman" w:hAnsi="Times New Roman" w:cs="Times New Roman"/>
          <w:b/>
          <w:i/>
          <w:color w:val="000000"/>
          <w:lang w:eastAsia="en-US"/>
        </w:rPr>
        <w:t>Технічна специфікація</w:t>
      </w:r>
    </w:p>
    <w:p w14:paraId="6C9271DF" w14:textId="77777777" w:rsidR="001D4997" w:rsidRPr="00374614" w:rsidRDefault="001D4997" w:rsidP="001D4997">
      <w:pPr>
        <w:widowControl w:val="0"/>
        <w:autoSpaceDE w:val="0"/>
        <w:autoSpaceDN w:val="0"/>
        <w:spacing w:before="240" w:after="0" w:line="240" w:lineRule="auto"/>
        <w:ind w:left="567"/>
        <w:jc w:val="center"/>
        <w:rPr>
          <w:rFonts w:ascii="Times New Roman" w:eastAsia="Times New Roman" w:hAnsi="Times New Roman" w:cs="Times New Roman"/>
          <w:b/>
          <w:i/>
          <w:color w:val="000000"/>
          <w:lang w:eastAsia="en-US"/>
        </w:rPr>
      </w:pPr>
    </w:p>
    <w:p w14:paraId="492762EF" w14:textId="6FA93626" w:rsidR="001D4997" w:rsidRPr="00374614" w:rsidRDefault="00951125" w:rsidP="001D4997">
      <w:pPr>
        <w:widowControl w:val="0"/>
        <w:tabs>
          <w:tab w:val="left" w:pos="-4395"/>
        </w:tabs>
        <w:autoSpaceDE w:val="0"/>
        <w:autoSpaceDN w:val="0"/>
        <w:spacing w:after="0" w:line="240" w:lineRule="auto"/>
        <w:rPr>
          <w:rFonts w:ascii="Times New Roman" w:eastAsia="Times New Roman" w:hAnsi="Times New Roman" w:cs="Times New Roman"/>
          <w:b/>
          <w:bCs/>
          <w:color w:val="000000"/>
          <w:lang w:eastAsia="en-US"/>
        </w:rPr>
      </w:pPr>
      <w:r>
        <w:rPr>
          <w:rFonts w:ascii="Times New Roman" w:hAnsi="Times New Roman"/>
          <w:b/>
          <w:bCs/>
          <w:color w:val="000000"/>
          <w:sz w:val="24"/>
          <w:szCs w:val="24"/>
        </w:rPr>
        <w:t xml:space="preserve">Електроди за код </w:t>
      </w:r>
      <w:r w:rsidRPr="00DF5EA6">
        <w:rPr>
          <w:rFonts w:ascii="Times New Roman" w:hAnsi="Times New Roman"/>
          <w:b/>
          <w:bCs/>
          <w:color w:val="000000"/>
          <w:sz w:val="24"/>
          <w:szCs w:val="24"/>
        </w:rPr>
        <w:t xml:space="preserve">ДК 021:2015 </w:t>
      </w:r>
      <w:r w:rsidRPr="00694F06">
        <w:rPr>
          <w:rFonts w:ascii="Times New Roman" w:hAnsi="Times New Roman"/>
          <w:b/>
          <w:bCs/>
          <w:color w:val="000000"/>
          <w:sz w:val="24"/>
          <w:szCs w:val="24"/>
        </w:rPr>
        <w:t>44310000-6 – Вироби з дроту</w:t>
      </w:r>
    </w:p>
    <w:p w14:paraId="61CA3359" w14:textId="77777777" w:rsidR="00FC0E1C" w:rsidRPr="00374614" w:rsidRDefault="00FC0E1C" w:rsidP="001D4997">
      <w:pPr>
        <w:widowControl w:val="0"/>
        <w:tabs>
          <w:tab w:val="left" w:pos="-4395"/>
        </w:tabs>
        <w:autoSpaceDE w:val="0"/>
        <w:autoSpaceDN w:val="0"/>
        <w:spacing w:after="0" w:line="240" w:lineRule="auto"/>
        <w:rPr>
          <w:rFonts w:ascii="Times New Roman" w:eastAsia="Times New Roman" w:hAnsi="Times New Roman" w:cs="Times New Roman"/>
          <w:b/>
          <w:lang w:eastAsia="en-US"/>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973"/>
        <w:gridCol w:w="1276"/>
        <w:gridCol w:w="768"/>
        <w:gridCol w:w="4193"/>
        <w:gridCol w:w="1524"/>
      </w:tblGrid>
      <w:tr w:rsidR="00193665" w:rsidRPr="00951125" w14:paraId="27BA5F4E" w14:textId="747DA4E5" w:rsidTr="005B0E77">
        <w:trPr>
          <w:trHeight w:val="615"/>
          <w:jc w:val="center"/>
        </w:trPr>
        <w:tc>
          <w:tcPr>
            <w:tcW w:w="687" w:type="dxa"/>
            <w:shd w:val="clear" w:color="auto" w:fill="auto"/>
            <w:noWrap/>
            <w:vAlign w:val="bottom"/>
            <w:hideMark/>
          </w:tcPr>
          <w:p w14:paraId="624A3001" w14:textId="77777777" w:rsidR="00193665" w:rsidRPr="00951125" w:rsidRDefault="00193665" w:rsidP="00FC0E1C">
            <w:pPr>
              <w:spacing w:after="0" w:line="240" w:lineRule="auto"/>
              <w:jc w:val="center"/>
              <w:rPr>
                <w:rFonts w:ascii="Times New Roman" w:eastAsia="Times New Roman" w:hAnsi="Times New Roman" w:cs="Times New Roman"/>
                <w:b/>
                <w:color w:val="000000"/>
              </w:rPr>
            </w:pPr>
            <w:r w:rsidRPr="00951125">
              <w:rPr>
                <w:rFonts w:ascii="Times New Roman" w:eastAsia="Times New Roman" w:hAnsi="Times New Roman" w:cs="Times New Roman"/>
                <w:b/>
                <w:color w:val="000000"/>
              </w:rPr>
              <w:t>№ п/п</w:t>
            </w:r>
          </w:p>
        </w:tc>
        <w:tc>
          <w:tcPr>
            <w:tcW w:w="1973" w:type="dxa"/>
            <w:shd w:val="clear" w:color="auto" w:fill="auto"/>
            <w:noWrap/>
            <w:hideMark/>
          </w:tcPr>
          <w:p w14:paraId="532070E0" w14:textId="77777777" w:rsidR="00193665" w:rsidRPr="00951125" w:rsidRDefault="00193665" w:rsidP="00FC0E1C">
            <w:pPr>
              <w:spacing w:after="0" w:line="240" w:lineRule="auto"/>
              <w:jc w:val="center"/>
              <w:rPr>
                <w:rFonts w:ascii="Times New Roman" w:eastAsia="Times New Roman" w:hAnsi="Times New Roman" w:cs="Times New Roman"/>
                <w:b/>
                <w:color w:val="000000"/>
                <w:lang w:val="ru-RU"/>
              </w:rPr>
            </w:pPr>
            <w:proofErr w:type="spellStart"/>
            <w:r w:rsidRPr="00951125">
              <w:rPr>
                <w:rFonts w:ascii="Times New Roman" w:eastAsia="Times New Roman" w:hAnsi="Times New Roman" w:cs="Times New Roman"/>
                <w:b/>
                <w:color w:val="000000"/>
                <w:lang w:val="ru-RU"/>
              </w:rPr>
              <w:t>Найменування</w:t>
            </w:r>
            <w:proofErr w:type="spellEnd"/>
          </w:p>
        </w:tc>
        <w:tc>
          <w:tcPr>
            <w:tcW w:w="1276" w:type="dxa"/>
            <w:shd w:val="clear" w:color="auto" w:fill="auto"/>
            <w:vAlign w:val="center"/>
            <w:hideMark/>
          </w:tcPr>
          <w:p w14:paraId="1E972B67" w14:textId="77777777" w:rsidR="00193665" w:rsidRPr="00951125" w:rsidRDefault="00193665" w:rsidP="00FC0E1C">
            <w:pPr>
              <w:spacing w:after="0" w:line="240" w:lineRule="auto"/>
              <w:jc w:val="center"/>
              <w:rPr>
                <w:rFonts w:ascii="Times New Roman" w:eastAsia="Times New Roman" w:hAnsi="Times New Roman" w:cs="Times New Roman"/>
                <w:b/>
                <w:color w:val="000000"/>
                <w:lang w:val="ru-RU"/>
              </w:rPr>
            </w:pPr>
            <w:r w:rsidRPr="00951125">
              <w:rPr>
                <w:rFonts w:ascii="Times New Roman" w:eastAsia="Times New Roman" w:hAnsi="Times New Roman" w:cs="Times New Roman"/>
                <w:b/>
                <w:color w:val="000000"/>
                <w:lang w:val="ru-RU"/>
              </w:rPr>
              <w:t xml:space="preserve">Од. </w:t>
            </w:r>
            <w:proofErr w:type="spellStart"/>
            <w:r w:rsidRPr="00951125">
              <w:rPr>
                <w:rFonts w:ascii="Times New Roman" w:eastAsia="Times New Roman" w:hAnsi="Times New Roman" w:cs="Times New Roman"/>
                <w:b/>
                <w:color w:val="000000"/>
                <w:lang w:val="ru-RU"/>
              </w:rPr>
              <w:t>виміру</w:t>
            </w:r>
            <w:proofErr w:type="spellEnd"/>
          </w:p>
        </w:tc>
        <w:tc>
          <w:tcPr>
            <w:tcW w:w="768" w:type="dxa"/>
            <w:shd w:val="clear" w:color="auto" w:fill="auto"/>
            <w:noWrap/>
            <w:vAlign w:val="center"/>
            <w:hideMark/>
          </w:tcPr>
          <w:p w14:paraId="2868C2B8" w14:textId="77777777" w:rsidR="00193665" w:rsidRPr="00951125" w:rsidRDefault="00193665" w:rsidP="00FC0E1C">
            <w:pPr>
              <w:spacing w:after="0" w:line="240" w:lineRule="auto"/>
              <w:jc w:val="center"/>
              <w:rPr>
                <w:rFonts w:ascii="Times New Roman" w:eastAsia="Times New Roman" w:hAnsi="Times New Roman" w:cs="Times New Roman"/>
                <w:b/>
                <w:color w:val="000000"/>
                <w:lang w:val="ru-RU"/>
              </w:rPr>
            </w:pPr>
            <w:r w:rsidRPr="00951125">
              <w:rPr>
                <w:rFonts w:ascii="Times New Roman" w:eastAsia="Times New Roman" w:hAnsi="Times New Roman" w:cs="Times New Roman"/>
                <w:b/>
                <w:color w:val="000000"/>
                <w:lang w:val="ru-RU"/>
              </w:rPr>
              <w:t>К-</w:t>
            </w:r>
            <w:proofErr w:type="spellStart"/>
            <w:r w:rsidRPr="00951125">
              <w:rPr>
                <w:rFonts w:ascii="Times New Roman" w:eastAsia="Times New Roman" w:hAnsi="Times New Roman" w:cs="Times New Roman"/>
                <w:b/>
                <w:color w:val="000000"/>
                <w:lang w:val="ru-RU"/>
              </w:rPr>
              <w:t>ть</w:t>
            </w:r>
            <w:proofErr w:type="spellEnd"/>
          </w:p>
        </w:tc>
        <w:tc>
          <w:tcPr>
            <w:tcW w:w="4193" w:type="dxa"/>
            <w:shd w:val="clear" w:color="auto" w:fill="auto"/>
            <w:hideMark/>
          </w:tcPr>
          <w:p w14:paraId="5602DE71" w14:textId="77777777" w:rsidR="00193665" w:rsidRPr="00951125" w:rsidRDefault="00193665" w:rsidP="00FC0E1C">
            <w:pPr>
              <w:spacing w:after="0" w:line="240" w:lineRule="auto"/>
              <w:jc w:val="center"/>
              <w:rPr>
                <w:rFonts w:ascii="Times New Roman" w:eastAsia="Times New Roman" w:hAnsi="Times New Roman" w:cs="Times New Roman"/>
                <w:b/>
                <w:color w:val="000000"/>
              </w:rPr>
            </w:pPr>
            <w:r w:rsidRPr="00951125">
              <w:rPr>
                <w:rFonts w:ascii="Times New Roman" w:eastAsia="Times New Roman" w:hAnsi="Times New Roman" w:cs="Times New Roman"/>
                <w:b/>
                <w:color w:val="000000"/>
                <w:lang w:val="ru-RU"/>
              </w:rPr>
              <w:t>Характеристики</w:t>
            </w:r>
          </w:p>
          <w:p w14:paraId="471C6779" w14:textId="77777777" w:rsidR="00193665" w:rsidRPr="00951125" w:rsidRDefault="00193665" w:rsidP="00FC0E1C">
            <w:pPr>
              <w:spacing w:after="0" w:line="240" w:lineRule="auto"/>
              <w:jc w:val="center"/>
              <w:rPr>
                <w:rFonts w:ascii="Times New Roman" w:eastAsia="Times New Roman" w:hAnsi="Times New Roman" w:cs="Times New Roman"/>
                <w:b/>
                <w:color w:val="000000"/>
                <w:lang w:val="ru-RU"/>
              </w:rPr>
            </w:pPr>
            <w:proofErr w:type="spellStart"/>
            <w:r w:rsidRPr="00951125">
              <w:rPr>
                <w:rFonts w:ascii="Times New Roman" w:eastAsia="Times New Roman" w:hAnsi="Times New Roman" w:cs="Times New Roman"/>
                <w:b/>
                <w:color w:val="000000"/>
                <w:lang w:val="ru-RU"/>
              </w:rPr>
              <w:t>встановлені</w:t>
            </w:r>
            <w:proofErr w:type="spellEnd"/>
            <w:r w:rsidRPr="00951125">
              <w:rPr>
                <w:rFonts w:ascii="Times New Roman" w:eastAsia="Times New Roman" w:hAnsi="Times New Roman" w:cs="Times New Roman"/>
                <w:b/>
                <w:color w:val="000000"/>
                <w:lang w:val="ru-RU"/>
              </w:rPr>
              <w:t xml:space="preserve"> </w:t>
            </w:r>
            <w:proofErr w:type="spellStart"/>
            <w:r w:rsidRPr="00951125">
              <w:rPr>
                <w:rFonts w:ascii="Times New Roman" w:eastAsia="Times New Roman" w:hAnsi="Times New Roman" w:cs="Times New Roman"/>
                <w:b/>
                <w:color w:val="000000"/>
                <w:lang w:val="ru-RU"/>
              </w:rPr>
              <w:t>замовником</w:t>
            </w:r>
            <w:proofErr w:type="spellEnd"/>
          </w:p>
        </w:tc>
        <w:tc>
          <w:tcPr>
            <w:tcW w:w="1524" w:type="dxa"/>
          </w:tcPr>
          <w:p w14:paraId="132BC913" w14:textId="6AAE9E4E" w:rsidR="00193665" w:rsidRPr="00951125" w:rsidRDefault="00193665" w:rsidP="00FC0E1C">
            <w:pPr>
              <w:spacing w:after="0" w:line="240" w:lineRule="auto"/>
              <w:jc w:val="center"/>
              <w:rPr>
                <w:rFonts w:ascii="Times New Roman" w:eastAsia="Times New Roman" w:hAnsi="Times New Roman" w:cs="Times New Roman"/>
                <w:b/>
                <w:color w:val="000000"/>
                <w:lang w:val="ru-RU"/>
              </w:rPr>
            </w:pPr>
            <w:proofErr w:type="spellStart"/>
            <w:r w:rsidRPr="00951125">
              <w:rPr>
                <w:rFonts w:ascii="Times New Roman" w:eastAsia="Times New Roman" w:hAnsi="Times New Roman" w:cs="Times New Roman"/>
                <w:b/>
                <w:color w:val="000000"/>
                <w:lang w:val="ru-RU"/>
              </w:rPr>
              <w:t>Пропозиція</w:t>
            </w:r>
            <w:proofErr w:type="spellEnd"/>
            <w:r w:rsidRPr="00951125">
              <w:rPr>
                <w:rFonts w:ascii="Times New Roman" w:eastAsia="Times New Roman" w:hAnsi="Times New Roman" w:cs="Times New Roman"/>
                <w:b/>
                <w:color w:val="000000"/>
                <w:lang w:val="ru-RU"/>
              </w:rPr>
              <w:t xml:space="preserve"> </w:t>
            </w:r>
            <w:proofErr w:type="spellStart"/>
            <w:r w:rsidRPr="00951125">
              <w:rPr>
                <w:rFonts w:ascii="Times New Roman" w:eastAsia="Times New Roman" w:hAnsi="Times New Roman" w:cs="Times New Roman"/>
                <w:b/>
                <w:color w:val="000000"/>
                <w:lang w:val="ru-RU"/>
              </w:rPr>
              <w:t>учасника</w:t>
            </w:r>
            <w:proofErr w:type="spellEnd"/>
          </w:p>
        </w:tc>
      </w:tr>
      <w:tr w:rsidR="00D232A1" w:rsidRPr="00951125" w14:paraId="404F95A3" w14:textId="11CD9654" w:rsidTr="005B0E77">
        <w:trPr>
          <w:trHeight w:val="615"/>
          <w:jc w:val="center"/>
        </w:trPr>
        <w:tc>
          <w:tcPr>
            <w:tcW w:w="687" w:type="dxa"/>
            <w:shd w:val="clear" w:color="auto" w:fill="auto"/>
            <w:noWrap/>
            <w:vAlign w:val="center"/>
          </w:tcPr>
          <w:p w14:paraId="33E6FEB7" w14:textId="77777777" w:rsidR="00D232A1" w:rsidRPr="00951125" w:rsidRDefault="00D232A1" w:rsidP="00FC0E1C">
            <w:pPr>
              <w:spacing w:after="0" w:line="240" w:lineRule="auto"/>
              <w:jc w:val="center"/>
              <w:rPr>
                <w:rFonts w:ascii="Times New Roman" w:eastAsia="Times New Roman" w:hAnsi="Times New Roman" w:cs="Times New Roman"/>
                <w:color w:val="000000"/>
              </w:rPr>
            </w:pPr>
            <w:r w:rsidRPr="00951125">
              <w:rPr>
                <w:rFonts w:ascii="Times New Roman" w:eastAsia="Times New Roman" w:hAnsi="Times New Roman" w:cs="Times New Roman"/>
                <w:color w:val="000000"/>
              </w:rPr>
              <w:t>1</w:t>
            </w:r>
          </w:p>
        </w:tc>
        <w:tc>
          <w:tcPr>
            <w:tcW w:w="1973" w:type="dxa"/>
            <w:shd w:val="clear" w:color="auto" w:fill="auto"/>
            <w:noWrap/>
            <w:vAlign w:val="center"/>
          </w:tcPr>
          <w:p w14:paraId="3FC681FB" w14:textId="1DC219E4" w:rsidR="00D232A1" w:rsidRPr="00951125" w:rsidRDefault="006C35F5" w:rsidP="006C35F5">
            <w:pPr>
              <w:spacing w:after="0" w:line="240" w:lineRule="auto"/>
              <w:rPr>
                <w:rFonts w:ascii="Times New Roman" w:eastAsia="Times New Roman" w:hAnsi="Times New Roman" w:cs="Times New Roman"/>
                <w:color w:val="000000"/>
                <w:lang w:val="ru-RU"/>
              </w:rPr>
            </w:pPr>
            <w:r>
              <w:rPr>
                <w:rFonts w:ascii="Times New Roman" w:hAnsi="Times New Roman" w:cs="Times New Roman"/>
                <w:color w:val="000000"/>
              </w:rPr>
              <w:t>Електроди</w:t>
            </w:r>
          </w:p>
        </w:tc>
        <w:tc>
          <w:tcPr>
            <w:tcW w:w="1276" w:type="dxa"/>
            <w:shd w:val="clear" w:color="auto" w:fill="auto"/>
            <w:vAlign w:val="center"/>
          </w:tcPr>
          <w:p w14:paraId="3D75494F" w14:textId="7C1C9076" w:rsidR="00D232A1" w:rsidRPr="00951125" w:rsidRDefault="00951125" w:rsidP="00FC0E1C">
            <w:pPr>
              <w:spacing w:after="0" w:line="240" w:lineRule="auto"/>
              <w:rPr>
                <w:rFonts w:ascii="Times New Roman" w:eastAsia="Times New Roman" w:hAnsi="Times New Roman" w:cs="Times New Roman"/>
                <w:color w:val="000000"/>
                <w:lang w:val="ru-RU"/>
              </w:rPr>
            </w:pPr>
            <w:r w:rsidRPr="00951125">
              <w:rPr>
                <w:rFonts w:ascii="Times New Roman" w:hAnsi="Times New Roman" w:cs="Times New Roman"/>
              </w:rPr>
              <w:t>Пачка</w:t>
            </w:r>
            <w:r w:rsidR="005B0E77">
              <w:rPr>
                <w:rFonts w:ascii="Times New Roman" w:hAnsi="Times New Roman" w:cs="Times New Roman"/>
              </w:rPr>
              <w:t xml:space="preserve"> </w:t>
            </w:r>
            <w:r w:rsidRPr="00951125">
              <w:rPr>
                <w:rFonts w:ascii="Times New Roman" w:hAnsi="Times New Roman" w:cs="Times New Roman"/>
              </w:rPr>
              <w:t>(упаковка)</w:t>
            </w:r>
          </w:p>
        </w:tc>
        <w:tc>
          <w:tcPr>
            <w:tcW w:w="768" w:type="dxa"/>
            <w:shd w:val="clear" w:color="auto" w:fill="auto"/>
            <w:noWrap/>
            <w:vAlign w:val="center"/>
          </w:tcPr>
          <w:p w14:paraId="578A2E58" w14:textId="7BF79766" w:rsidR="00D232A1" w:rsidRPr="00951125" w:rsidRDefault="00951125" w:rsidP="00FC0E1C">
            <w:pPr>
              <w:spacing w:after="0" w:line="240" w:lineRule="auto"/>
              <w:jc w:val="right"/>
              <w:rPr>
                <w:rFonts w:ascii="Times New Roman" w:eastAsia="Times New Roman" w:hAnsi="Times New Roman" w:cs="Times New Roman"/>
                <w:color w:val="000000"/>
                <w:lang w:val="ru-RU"/>
              </w:rPr>
            </w:pPr>
            <w:r w:rsidRPr="00951125">
              <w:rPr>
                <w:rFonts w:ascii="Times New Roman" w:hAnsi="Times New Roman" w:cs="Times New Roman"/>
                <w:color w:val="000000"/>
              </w:rPr>
              <w:t>400</w:t>
            </w:r>
          </w:p>
        </w:tc>
        <w:tc>
          <w:tcPr>
            <w:tcW w:w="4193" w:type="dxa"/>
            <w:shd w:val="clear" w:color="auto" w:fill="auto"/>
          </w:tcPr>
          <w:p w14:paraId="5DF89E02" w14:textId="35CC33DA" w:rsidR="00951125" w:rsidRPr="00951125" w:rsidRDefault="00C56D80" w:rsidP="00951125">
            <w:pPr>
              <w:spacing w:after="0" w:line="240" w:lineRule="auto"/>
              <w:contextualSpacing/>
              <w:jc w:val="center"/>
              <w:rPr>
                <w:rFonts w:ascii="Times New Roman" w:hAnsi="Times New Roman" w:cs="Times New Roman"/>
                <w:bCs/>
                <w:color w:val="000000"/>
              </w:rPr>
            </w:pPr>
            <w:r>
              <w:rPr>
                <w:rFonts w:ascii="Times New Roman" w:hAnsi="Times New Roman" w:cs="Times New Roman"/>
                <w:bCs/>
                <w:color w:val="000000"/>
              </w:rPr>
              <w:t>Марка –</w:t>
            </w:r>
            <w:r w:rsidR="00951125" w:rsidRPr="00951125">
              <w:rPr>
                <w:rFonts w:ascii="Times New Roman" w:hAnsi="Times New Roman" w:cs="Times New Roman"/>
                <w:bCs/>
                <w:color w:val="000000"/>
              </w:rPr>
              <w:t xml:space="preserve"> </w:t>
            </w:r>
            <w:r>
              <w:rPr>
                <w:rFonts w:ascii="Times New Roman" w:hAnsi="Times New Roman" w:cs="Times New Roman"/>
                <w:bCs/>
                <w:color w:val="000000"/>
              </w:rPr>
              <w:t>Моноліт РЦ</w:t>
            </w:r>
            <w:r w:rsidR="003C3338">
              <w:rPr>
                <w:rFonts w:ascii="Times New Roman" w:hAnsi="Times New Roman" w:cs="Times New Roman"/>
                <w:bCs/>
                <w:color w:val="000000"/>
              </w:rPr>
              <w:t xml:space="preserve"> або еквівалент</w:t>
            </w:r>
          </w:p>
          <w:p w14:paraId="25D2A8AA" w14:textId="77777777" w:rsidR="00951125" w:rsidRPr="00951125" w:rsidRDefault="00951125" w:rsidP="00951125">
            <w:pPr>
              <w:spacing w:after="0" w:line="240" w:lineRule="auto"/>
              <w:contextualSpacing/>
              <w:jc w:val="center"/>
              <w:rPr>
                <w:rFonts w:ascii="Times New Roman" w:hAnsi="Times New Roman" w:cs="Times New Roman"/>
                <w:bCs/>
                <w:color w:val="000000"/>
              </w:rPr>
            </w:pPr>
            <w:r w:rsidRPr="00951125">
              <w:rPr>
                <w:rFonts w:ascii="Times New Roman" w:hAnsi="Times New Roman" w:cs="Times New Roman"/>
                <w:bCs/>
                <w:color w:val="000000"/>
              </w:rPr>
              <w:t>Тип металевого електрода - Плавильні</w:t>
            </w:r>
          </w:p>
          <w:p w14:paraId="1D9D57DA" w14:textId="77777777" w:rsidR="00951125" w:rsidRPr="00951125" w:rsidRDefault="00951125" w:rsidP="00951125">
            <w:pPr>
              <w:spacing w:after="0" w:line="240" w:lineRule="auto"/>
              <w:contextualSpacing/>
              <w:jc w:val="center"/>
              <w:rPr>
                <w:rFonts w:ascii="Times New Roman" w:hAnsi="Times New Roman" w:cs="Times New Roman"/>
                <w:bCs/>
                <w:color w:val="000000"/>
              </w:rPr>
            </w:pPr>
            <w:r w:rsidRPr="00951125">
              <w:rPr>
                <w:rFonts w:ascii="Times New Roman" w:hAnsi="Times New Roman" w:cs="Times New Roman"/>
                <w:bCs/>
                <w:color w:val="000000"/>
              </w:rPr>
              <w:t>Діаметр електрода -3 мм</w:t>
            </w:r>
          </w:p>
          <w:p w14:paraId="384014B9" w14:textId="77777777" w:rsidR="00951125" w:rsidRPr="00951125" w:rsidRDefault="00951125" w:rsidP="00951125">
            <w:pPr>
              <w:spacing w:after="0" w:line="240" w:lineRule="auto"/>
              <w:contextualSpacing/>
              <w:jc w:val="center"/>
              <w:rPr>
                <w:rFonts w:ascii="Times New Roman" w:hAnsi="Times New Roman" w:cs="Times New Roman"/>
                <w:bCs/>
                <w:color w:val="000000"/>
              </w:rPr>
            </w:pPr>
            <w:r w:rsidRPr="00951125">
              <w:rPr>
                <w:rFonts w:ascii="Times New Roman" w:hAnsi="Times New Roman" w:cs="Times New Roman"/>
                <w:bCs/>
                <w:color w:val="000000"/>
              </w:rPr>
              <w:t>Тип електрода - Металевий</w:t>
            </w:r>
          </w:p>
          <w:p w14:paraId="6002E373" w14:textId="77777777" w:rsidR="00D232A1" w:rsidRPr="00951125" w:rsidRDefault="00951125" w:rsidP="00951125">
            <w:pPr>
              <w:spacing w:after="0" w:line="240" w:lineRule="auto"/>
              <w:jc w:val="center"/>
              <w:rPr>
                <w:rFonts w:ascii="Times New Roman" w:hAnsi="Times New Roman" w:cs="Times New Roman"/>
                <w:bCs/>
                <w:color w:val="000000"/>
              </w:rPr>
            </w:pPr>
            <w:r w:rsidRPr="00951125">
              <w:rPr>
                <w:rFonts w:ascii="Times New Roman" w:hAnsi="Times New Roman" w:cs="Times New Roman"/>
                <w:bCs/>
                <w:color w:val="000000"/>
              </w:rPr>
              <w:t>Вага пачки(упаковки) 2,5 кг</w:t>
            </w:r>
          </w:p>
          <w:p w14:paraId="7CE38AC5" w14:textId="2EBFCE90" w:rsidR="00951125" w:rsidRPr="00951125" w:rsidRDefault="00951125" w:rsidP="009B3480">
            <w:pPr>
              <w:spacing w:after="0" w:line="240" w:lineRule="auto"/>
              <w:jc w:val="center"/>
              <w:rPr>
                <w:rFonts w:ascii="Times New Roman" w:eastAsia="Times New Roman" w:hAnsi="Times New Roman" w:cs="Times New Roman"/>
                <w:bCs/>
                <w:color w:val="000000"/>
              </w:rPr>
            </w:pPr>
            <w:r w:rsidRPr="00951125">
              <w:rPr>
                <w:rFonts w:ascii="Times New Roman" w:hAnsi="Times New Roman"/>
                <w:color w:val="000000" w:themeColor="text1"/>
              </w:rPr>
              <w:t>Рік виготовлення товару не раніше 202</w:t>
            </w:r>
            <w:r w:rsidR="009B3480">
              <w:rPr>
                <w:rFonts w:ascii="Times New Roman" w:hAnsi="Times New Roman"/>
                <w:color w:val="000000" w:themeColor="text1"/>
              </w:rPr>
              <w:t>4</w:t>
            </w:r>
            <w:r w:rsidRPr="00951125">
              <w:rPr>
                <w:rFonts w:ascii="Times New Roman" w:hAnsi="Times New Roman"/>
                <w:color w:val="000000" w:themeColor="text1"/>
              </w:rPr>
              <w:t xml:space="preserve"> року</w:t>
            </w:r>
          </w:p>
        </w:tc>
        <w:tc>
          <w:tcPr>
            <w:tcW w:w="1524" w:type="dxa"/>
          </w:tcPr>
          <w:p w14:paraId="170CBF61" w14:textId="77777777" w:rsidR="00D232A1" w:rsidRPr="00951125" w:rsidRDefault="00D232A1" w:rsidP="00FC0E1C">
            <w:pPr>
              <w:spacing w:after="0" w:line="240" w:lineRule="auto"/>
              <w:jc w:val="center"/>
              <w:rPr>
                <w:rFonts w:ascii="Times New Roman" w:eastAsia="Times New Roman" w:hAnsi="Times New Roman" w:cs="Times New Roman"/>
                <w:bCs/>
                <w:color w:val="000000"/>
              </w:rPr>
            </w:pPr>
          </w:p>
        </w:tc>
      </w:tr>
    </w:tbl>
    <w:p w14:paraId="4264C62B" w14:textId="77777777" w:rsidR="00193665" w:rsidRPr="00374614" w:rsidRDefault="00193665" w:rsidP="00193665">
      <w:pPr>
        <w:widowControl w:val="0"/>
        <w:tabs>
          <w:tab w:val="left" w:pos="732"/>
        </w:tabs>
        <w:autoSpaceDE w:val="0"/>
        <w:autoSpaceDN w:val="0"/>
        <w:spacing w:before="1" w:after="0" w:line="240" w:lineRule="auto"/>
        <w:ind w:left="731"/>
        <w:rPr>
          <w:rFonts w:ascii="Times New Roman" w:eastAsia="Times New Roman" w:hAnsi="Times New Roman" w:cs="Times New Roman"/>
          <w:b/>
          <w:lang w:eastAsia="en-US"/>
        </w:rPr>
      </w:pPr>
    </w:p>
    <w:p w14:paraId="493D833A" w14:textId="77777777" w:rsidR="00193665" w:rsidRPr="00374614" w:rsidRDefault="00193665" w:rsidP="00193665">
      <w:pPr>
        <w:widowControl w:val="0"/>
        <w:autoSpaceDE w:val="0"/>
        <w:autoSpaceDN w:val="0"/>
        <w:spacing w:after="0" w:line="240" w:lineRule="auto"/>
        <w:ind w:right="140" w:firstLine="720"/>
        <w:jc w:val="both"/>
        <w:rPr>
          <w:rFonts w:ascii="Times New Roman" w:eastAsia="Times New Roman" w:hAnsi="Times New Roman" w:cs="Times New Roman"/>
          <w:i/>
          <w:lang w:eastAsia="en-US"/>
        </w:rPr>
      </w:pPr>
      <w:r w:rsidRPr="00374614">
        <w:rPr>
          <w:rFonts w:ascii="Times New Roman" w:eastAsia="Times New Roman" w:hAnsi="Times New Roman" w:cs="Times New Roman"/>
          <w:i/>
          <w:lang w:eastAsia="en-U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F134992" w14:textId="77777777" w:rsidR="00193665" w:rsidRPr="00374614" w:rsidRDefault="00193665" w:rsidP="00193665">
      <w:pPr>
        <w:widowControl w:val="0"/>
        <w:tabs>
          <w:tab w:val="left" w:pos="732"/>
        </w:tabs>
        <w:autoSpaceDE w:val="0"/>
        <w:autoSpaceDN w:val="0"/>
        <w:spacing w:before="1" w:after="0" w:line="240" w:lineRule="auto"/>
        <w:ind w:left="731"/>
        <w:rPr>
          <w:rFonts w:ascii="Times New Roman" w:eastAsia="Times New Roman" w:hAnsi="Times New Roman" w:cs="Times New Roman"/>
          <w:b/>
          <w:lang w:eastAsia="en-US"/>
        </w:rPr>
      </w:pPr>
    </w:p>
    <w:p w14:paraId="12AB19AD" w14:textId="62A6B2F5" w:rsidR="00193665" w:rsidRPr="00374614" w:rsidRDefault="00193665" w:rsidP="00C42042">
      <w:pPr>
        <w:widowControl w:val="0"/>
        <w:numPr>
          <w:ilvl w:val="1"/>
          <w:numId w:val="9"/>
        </w:numPr>
        <w:tabs>
          <w:tab w:val="left" w:pos="732"/>
        </w:tabs>
        <w:autoSpaceDE w:val="0"/>
        <w:autoSpaceDN w:val="0"/>
        <w:spacing w:before="1" w:after="0" w:line="240" w:lineRule="auto"/>
        <w:ind w:hanging="241"/>
        <w:rPr>
          <w:rFonts w:ascii="Times New Roman" w:eastAsia="Times New Roman" w:hAnsi="Times New Roman" w:cs="Times New Roman"/>
          <w:b/>
          <w:lang w:eastAsia="en-US"/>
        </w:rPr>
      </w:pPr>
      <w:r w:rsidRPr="00374614">
        <w:rPr>
          <w:rFonts w:ascii="Times New Roman" w:eastAsia="Times New Roman" w:hAnsi="Times New Roman" w:cs="Times New Roman"/>
          <w:b/>
          <w:u w:val="thick"/>
          <w:lang w:eastAsia="en-US"/>
        </w:rPr>
        <w:t>Учасник</w:t>
      </w:r>
      <w:r w:rsidRPr="00374614">
        <w:rPr>
          <w:rFonts w:ascii="Times New Roman" w:eastAsia="Times New Roman" w:hAnsi="Times New Roman" w:cs="Times New Roman"/>
          <w:b/>
          <w:spacing w:val="-9"/>
          <w:u w:val="thick"/>
          <w:lang w:eastAsia="en-US"/>
        </w:rPr>
        <w:t xml:space="preserve"> </w:t>
      </w:r>
      <w:r w:rsidRPr="00374614">
        <w:rPr>
          <w:rFonts w:ascii="Times New Roman" w:eastAsia="Times New Roman" w:hAnsi="Times New Roman" w:cs="Times New Roman"/>
          <w:b/>
          <w:u w:val="thick"/>
          <w:lang w:eastAsia="en-US"/>
        </w:rPr>
        <w:t>повинен</w:t>
      </w:r>
      <w:r w:rsidRPr="00374614">
        <w:rPr>
          <w:rFonts w:ascii="Times New Roman" w:eastAsia="Times New Roman" w:hAnsi="Times New Roman" w:cs="Times New Roman"/>
          <w:b/>
          <w:spacing w:val="-8"/>
          <w:u w:val="thick"/>
          <w:lang w:eastAsia="en-US"/>
        </w:rPr>
        <w:t xml:space="preserve"> </w:t>
      </w:r>
      <w:r w:rsidR="00345964" w:rsidRPr="00374614">
        <w:rPr>
          <w:rFonts w:ascii="Times New Roman" w:eastAsia="Times New Roman" w:hAnsi="Times New Roman" w:cs="Times New Roman"/>
          <w:b/>
          <w:u w:val="thick"/>
          <w:lang w:eastAsia="en-US"/>
        </w:rPr>
        <w:t>надати у складі тендерної пропозиції</w:t>
      </w:r>
      <w:r w:rsidRPr="00374614">
        <w:rPr>
          <w:rFonts w:ascii="Times New Roman" w:eastAsia="Times New Roman" w:hAnsi="Times New Roman" w:cs="Times New Roman"/>
          <w:b/>
          <w:u w:val="thick"/>
          <w:lang w:eastAsia="en-US"/>
        </w:rPr>
        <w:t>:</w:t>
      </w:r>
    </w:p>
    <w:p w14:paraId="4904B31D" w14:textId="64F521C7" w:rsidR="00193665" w:rsidRPr="00374614" w:rsidRDefault="00193665" w:rsidP="00193665">
      <w:pPr>
        <w:widowControl w:val="0"/>
        <w:autoSpaceDE w:val="0"/>
        <w:autoSpaceDN w:val="0"/>
        <w:spacing w:before="124" w:after="0" w:line="232" w:lineRule="auto"/>
        <w:ind w:left="791"/>
        <w:outlineLvl w:val="1"/>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Додаток 2 до тендерної документації</w:t>
      </w:r>
      <w:r w:rsidR="00345964" w:rsidRPr="00374614">
        <w:rPr>
          <w:rFonts w:ascii="Times New Roman" w:eastAsia="Times New Roman" w:hAnsi="Times New Roman" w:cs="Times New Roman"/>
          <w:lang w:eastAsia="en-US"/>
        </w:rPr>
        <w:t>,</w:t>
      </w:r>
      <w:r w:rsidRPr="00374614">
        <w:rPr>
          <w:rFonts w:ascii="Times New Roman" w:eastAsia="Times New Roman" w:hAnsi="Times New Roman" w:cs="Times New Roman"/>
          <w:lang w:eastAsia="en-US"/>
        </w:rPr>
        <w:t xml:space="preserve"> заповнений та підписани</w:t>
      </w:r>
      <w:r w:rsidR="009B3480">
        <w:rPr>
          <w:rFonts w:ascii="Times New Roman" w:eastAsia="Times New Roman" w:hAnsi="Times New Roman" w:cs="Times New Roman"/>
          <w:lang w:eastAsia="en-US"/>
        </w:rPr>
        <w:t>й уповноваженою особою учасника та сертифікат відповідності на запропонований товар.</w:t>
      </w:r>
    </w:p>
    <w:p w14:paraId="545836A3" w14:textId="77777777" w:rsidR="00193665" w:rsidRPr="00374614" w:rsidRDefault="00193665" w:rsidP="00C42042">
      <w:pPr>
        <w:widowControl w:val="0"/>
        <w:numPr>
          <w:ilvl w:val="1"/>
          <w:numId w:val="9"/>
        </w:numPr>
        <w:tabs>
          <w:tab w:val="left" w:pos="677"/>
        </w:tabs>
        <w:autoSpaceDE w:val="0"/>
        <w:autoSpaceDN w:val="0"/>
        <w:spacing w:before="87" w:after="0" w:line="240" w:lineRule="auto"/>
        <w:ind w:left="676" w:hanging="241"/>
        <w:rPr>
          <w:rFonts w:ascii="Times New Roman" w:eastAsia="Times New Roman" w:hAnsi="Times New Roman" w:cs="Times New Roman"/>
          <w:b/>
          <w:lang w:eastAsia="en-US"/>
        </w:rPr>
      </w:pPr>
      <w:r w:rsidRPr="00374614">
        <w:rPr>
          <w:rFonts w:ascii="Times New Roman" w:eastAsia="Times New Roman" w:hAnsi="Times New Roman" w:cs="Times New Roman"/>
          <w:b/>
          <w:u w:val="thick"/>
          <w:lang w:eastAsia="en-US"/>
        </w:rPr>
        <w:t>Додаткові</w:t>
      </w:r>
      <w:r w:rsidRPr="00374614">
        <w:rPr>
          <w:rFonts w:ascii="Times New Roman" w:eastAsia="Times New Roman" w:hAnsi="Times New Roman" w:cs="Times New Roman"/>
          <w:b/>
          <w:spacing w:val="-13"/>
          <w:u w:val="thick"/>
          <w:lang w:eastAsia="en-US"/>
        </w:rPr>
        <w:t xml:space="preserve"> </w:t>
      </w:r>
      <w:r w:rsidRPr="00374614">
        <w:rPr>
          <w:rFonts w:ascii="Times New Roman" w:eastAsia="Times New Roman" w:hAnsi="Times New Roman" w:cs="Times New Roman"/>
          <w:b/>
          <w:u w:val="thick"/>
          <w:lang w:eastAsia="en-US"/>
        </w:rPr>
        <w:t>вимоги.</w:t>
      </w:r>
    </w:p>
    <w:p w14:paraId="5734FE4E" w14:textId="77777777" w:rsidR="00193665" w:rsidRPr="00374614" w:rsidRDefault="00193665" w:rsidP="00193665">
      <w:pPr>
        <w:widowControl w:val="0"/>
        <w:autoSpaceDE w:val="0"/>
        <w:autoSpaceDN w:val="0"/>
        <w:spacing w:before="8" w:after="0" w:line="240" w:lineRule="auto"/>
        <w:rPr>
          <w:rFonts w:ascii="Times New Roman" w:eastAsia="Times New Roman" w:hAnsi="Times New Roman" w:cs="Times New Roman"/>
          <w:b/>
          <w:lang w:eastAsia="en-US"/>
        </w:rPr>
      </w:pPr>
    </w:p>
    <w:p w14:paraId="49259B73" w14:textId="77777777" w:rsidR="00951125" w:rsidRDefault="00193665" w:rsidP="009B028F">
      <w:pPr>
        <w:widowControl w:val="0"/>
        <w:autoSpaceDE w:val="0"/>
        <w:autoSpaceDN w:val="0"/>
        <w:spacing w:after="0" w:line="240" w:lineRule="auto"/>
        <w:ind w:left="916"/>
        <w:jc w:val="both"/>
        <w:outlineLvl w:val="1"/>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Не</w:t>
      </w:r>
      <w:r w:rsidRPr="00374614">
        <w:rPr>
          <w:rFonts w:ascii="Times New Roman" w:eastAsia="Times New Roman" w:hAnsi="Times New Roman" w:cs="Times New Roman"/>
          <w:spacing w:val="-4"/>
          <w:lang w:eastAsia="en-US"/>
        </w:rPr>
        <w:t xml:space="preserve"> </w:t>
      </w:r>
      <w:r w:rsidRPr="00374614">
        <w:rPr>
          <w:rFonts w:ascii="Times New Roman" w:eastAsia="Times New Roman" w:hAnsi="Times New Roman" w:cs="Times New Roman"/>
          <w:lang w:eastAsia="en-US"/>
        </w:rPr>
        <w:t>якісний</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товар</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підлягає</w:t>
      </w:r>
      <w:r w:rsidRPr="00374614">
        <w:rPr>
          <w:rFonts w:ascii="Times New Roman" w:eastAsia="Times New Roman" w:hAnsi="Times New Roman" w:cs="Times New Roman"/>
          <w:spacing w:val="-3"/>
          <w:lang w:eastAsia="en-US"/>
        </w:rPr>
        <w:t xml:space="preserve"> </w:t>
      </w:r>
      <w:r w:rsidRPr="00374614">
        <w:rPr>
          <w:rFonts w:ascii="Times New Roman" w:eastAsia="Times New Roman" w:hAnsi="Times New Roman" w:cs="Times New Roman"/>
          <w:lang w:eastAsia="en-US"/>
        </w:rPr>
        <w:t>обов’язковій</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заміні</w:t>
      </w:r>
      <w:r w:rsidRPr="00374614">
        <w:rPr>
          <w:rFonts w:ascii="Times New Roman" w:eastAsia="Times New Roman" w:hAnsi="Times New Roman" w:cs="Times New Roman"/>
          <w:spacing w:val="-4"/>
          <w:lang w:eastAsia="en-US"/>
        </w:rPr>
        <w:t xml:space="preserve"> </w:t>
      </w:r>
      <w:r w:rsidRPr="00374614">
        <w:rPr>
          <w:rFonts w:ascii="Times New Roman" w:eastAsia="Times New Roman" w:hAnsi="Times New Roman" w:cs="Times New Roman"/>
          <w:lang w:eastAsia="en-US"/>
        </w:rPr>
        <w:t>за</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рахунок</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Постачальника.</w:t>
      </w:r>
    </w:p>
    <w:p w14:paraId="44F49E40" w14:textId="2B1E2146" w:rsidR="00951125" w:rsidRDefault="00951125" w:rsidP="009B028F">
      <w:pPr>
        <w:widowControl w:val="0"/>
        <w:autoSpaceDE w:val="0"/>
        <w:autoSpaceDN w:val="0"/>
        <w:spacing w:after="0" w:line="240" w:lineRule="auto"/>
        <w:ind w:left="916"/>
        <w:jc w:val="both"/>
        <w:outlineLvl w:val="1"/>
        <w:rPr>
          <w:rFonts w:ascii="Times New Roman" w:eastAsia="Times New Roman" w:hAnsi="Times New Roman" w:cs="Times New Roman"/>
          <w:lang w:eastAsia="en-US"/>
        </w:rPr>
      </w:pPr>
      <w:r w:rsidRPr="00951125">
        <w:rPr>
          <w:rFonts w:ascii="Times New Roman" w:eastAsia="Times New Roman" w:hAnsi="Times New Roman" w:cs="Times New Roman"/>
          <w:lang w:eastAsia="en-US"/>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14:paraId="319B2005" w14:textId="42C970AE" w:rsidR="00193665" w:rsidRPr="00374614" w:rsidRDefault="00193665" w:rsidP="009B028F">
      <w:pPr>
        <w:widowControl w:val="0"/>
        <w:autoSpaceDE w:val="0"/>
        <w:autoSpaceDN w:val="0"/>
        <w:spacing w:after="0" w:line="240" w:lineRule="auto"/>
        <w:ind w:left="916"/>
        <w:jc w:val="both"/>
        <w:outlineLvl w:val="1"/>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При</w:t>
      </w:r>
      <w:r w:rsidRPr="00374614">
        <w:rPr>
          <w:rFonts w:ascii="Times New Roman" w:eastAsia="Times New Roman" w:hAnsi="Times New Roman" w:cs="Times New Roman"/>
          <w:spacing w:val="54"/>
          <w:lang w:eastAsia="en-US"/>
        </w:rPr>
        <w:t xml:space="preserve"> </w:t>
      </w:r>
      <w:r w:rsidRPr="00374614">
        <w:rPr>
          <w:rFonts w:ascii="Times New Roman" w:eastAsia="Times New Roman" w:hAnsi="Times New Roman" w:cs="Times New Roman"/>
          <w:lang w:eastAsia="en-US"/>
        </w:rPr>
        <w:t>виявленні</w:t>
      </w:r>
      <w:r w:rsidRPr="00374614">
        <w:rPr>
          <w:rFonts w:ascii="Times New Roman" w:eastAsia="Times New Roman" w:hAnsi="Times New Roman" w:cs="Times New Roman"/>
          <w:spacing w:val="53"/>
          <w:lang w:eastAsia="en-US"/>
        </w:rPr>
        <w:t xml:space="preserve"> </w:t>
      </w:r>
      <w:r w:rsidRPr="00374614">
        <w:rPr>
          <w:rFonts w:ascii="Times New Roman" w:eastAsia="Times New Roman" w:hAnsi="Times New Roman" w:cs="Times New Roman"/>
          <w:lang w:eastAsia="en-US"/>
        </w:rPr>
        <w:t>невідповідності</w:t>
      </w:r>
      <w:r w:rsidRPr="00374614">
        <w:rPr>
          <w:rFonts w:ascii="Times New Roman" w:eastAsia="Times New Roman" w:hAnsi="Times New Roman" w:cs="Times New Roman"/>
          <w:spacing w:val="59"/>
          <w:lang w:eastAsia="en-US"/>
        </w:rPr>
        <w:t xml:space="preserve"> </w:t>
      </w:r>
      <w:r w:rsidRPr="00374614">
        <w:rPr>
          <w:rFonts w:ascii="Times New Roman" w:eastAsia="Times New Roman" w:hAnsi="Times New Roman" w:cs="Times New Roman"/>
          <w:lang w:eastAsia="en-US"/>
        </w:rPr>
        <w:t>товару</w:t>
      </w:r>
      <w:r w:rsidRPr="00374614">
        <w:rPr>
          <w:rFonts w:ascii="Times New Roman" w:eastAsia="Times New Roman" w:hAnsi="Times New Roman" w:cs="Times New Roman"/>
          <w:spacing w:val="48"/>
          <w:lang w:eastAsia="en-US"/>
        </w:rPr>
        <w:t xml:space="preserve"> </w:t>
      </w:r>
      <w:r w:rsidRPr="00374614">
        <w:rPr>
          <w:rFonts w:ascii="Times New Roman" w:eastAsia="Times New Roman" w:hAnsi="Times New Roman" w:cs="Times New Roman"/>
          <w:lang w:eastAsia="en-US"/>
        </w:rPr>
        <w:t>цій</w:t>
      </w:r>
      <w:r w:rsidRPr="00374614">
        <w:rPr>
          <w:rFonts w:ascii="Times New Roman" w:eastAsia="Times New Roman" w:hAnsi="Times New Roman" w:cs="Times New Roman"/>
          <w:spacing w:val="56"/>
          <w:lang w:eastAsia="en-US"/>
        </w:rPr>
        <w:t xml:space="preserve"> </w:t>
      </w:r>
      <w:r w:rsidRPr="00374614">
        <w:rPr>
          <w:rFonts w:ascii="Times New Roman" w:eastAsia="Times New Roman" w:hAnsi="Times New Roman" w:cs="Times New Roman"/>
          <w:lang w:eastAsia="en-US"/>
        </w:rPr>
        <w:t>технічній</w:t>
      </w:r>
      <w:r w:rsidRPr="00374614">
        <w:rPr>
          <w:rFonts w:ascii="Times New Roman" w:eastAsia="Times New Roman" w:hAnsi="Times New Roman" w:cs="Times New Roman"/>
          <w:spacing w:val="56"/>
          <w:lang w:eastAsia="en-US"/>
        </w:rPr>
        <w:t xml:space="preserve"> </w:t>
      </w:r>
      <w:r w:rsidRPr="00374614">
        <w:rPr>
          <w:rFonts w:ascii="Times New Roman" w:eastAsia="Times New Roman" w:hAnsi="Times New Roman" w:cs="Times New Roman"/>
          <w:lang w:eastAsia="en-US"/>
        </w:rPr>
        <w:t>специфікації</w:t>
      </w:r>
      <w:r w:rsidRPr="00374614">
        <w:rPr>
          <w:rFonts w:ascii="Times New Roman" w:eastAsia="Times New Roman" w:hAnsi="Times New Roman" w:cs="Times New Roman"/>
          <w:spacing w:val="53"/>
          <w:lang w:eastAsia="en-US"/>
        </w:rPr>
        <w:t xml:space="preserve"> </w:t>
      </w:r>
      <w:r w:rsidRPr="00374614">
        <w:rPr>
          <w:rFonts w:ascii="Times New Roman" w:eastAsia="Times New Roman" w:hAnsi="Times New Roman" w:cs="Times New Roman"/>
          <w:lang w:eastAsia="en-US"/>
        </w:rPr>
        <w:t>такий</w:t>
      </w:r>
      <w:r w:rsidRPr="00374614">
        <w:rPr>
          <w:rFonts w:ascii="Times New Roman" w:eastAsia="Times New Roman" w:hAnsi="Times New Roman" w:cs="Times New Roman"/>
          <w:spacing w:val="58"/>
          <w:lang w:eastAsia="en-US"/>
        </w:rPr>
        <w:t xml:space="preserve"> </w:t>
      </w:r>
      <w:r w:rsidRPr="00374614">
        <w:rPr>
          <w:rFonts w:ascii="Times New Roman" w:eastAsia="Times New Roman" w:hAnsi="Times New Roman" w:cs="Times New Roman"/>
          <w:lang w:eastAsia="en-US"/>
        </w:rPr>
        <w:t>товар</w:t>
      </w:r>
      <w:r w:rsidRPr="00374614">
        <w:rPr>
          <w:rFonts w:ascii="Times New Roman" w:eastAsia="Times New Roman" w:hAnsi="Times New Roman" w:cs="Times New Roman"/>
          <w:spacing w:val="55"/>
          <w:lang w:eastAsia="en-US"/>
        </w:rPr>
        <w:t xml:space="preserve"> </w:t>
      </w:r>
      <w:r w:rsidRPr="00374614">
        <w:rPr>
          <w:rFonts w:ascii="Times New Roman" w:eastAsia="Times New Roman" w:hAnsi="Times New Roman" w:cs="Times New Roman"/>
          <w:lang w:eastAsia="en-US"/>
        </w:rPr>
        <w:t>не</w:t>
      </w:r>
      <w:r w:rsidRPr="00374614">
        <w:rPr>
          <w:rFonts w:ascii="Times New Roman" w:eastAsia="Times New Roman" w:hAnsi="Times New Roman" w:cs="Times New Roman"/>
          <w:spacing w:val="54"/>
          <w:lang w:eastAsia="en-US"/>
        </w:rPr>
        <w:t xml:space="preserve"> </w:t>
      </w:r>
      <w:r w:rsidRPr="00374614">
        <w:rPr>
          <w:rFonts w:ascii="Times New Roman" w:eastAsia="Times New Roman" w:hAnsi="Times New Roman" w:cs="Times New Roman"/>
          <w:lang w:eastAsia="en-US"/>
        </w:rPr>
        <w:t>буде</w:t>
      </w:r>
      <w:r w:rsidRPr="00374614">
        <w:rPr>
          <w:rFonts w:ascii="Times New Roman" w:eastAsia="Times New Roman" w:hAnsi="Times New Roman" w:cs="Times New Roman"/>
          <w:spacing w:val="-57"/>
          <w:lang w:eastAsia="en-US"/>
        </w:rPr>
        <w:t xml:space="preserve"> </w:t>
      </w:r>
      <w:r w:rsidRPr="00374614">
        <w:rPr>
          <w:rFonts w:ascii="Times New Roman" w:eastAsia="Times New Roman" w:hAnsi="Times New Roman" w:cs="Times New Roman"/>
          <w:lang w:eastAsia="en-US"/>
        </w:rPr>
        <w:t>прийматись</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Замовником</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та підлягає</w:t>
      </w:r>
      <w:r w:rsidRPr="00374614">
        <w:rPr>
          <w:rFonts w:ascii="Times New Roman" w:eastAsia="Times New Roman" w:hAnsi="Times New Roman" w:cs="Times New Roman"/>
          <w:spacing w:val="58"/>
          <w:lang w:eastAsia="en-US"/>
        </w:rPr>
        <w:t xml:space="preserve"> </w:t>
      </w:r>
      <w:r w:rsidRPr="00374614">
        <w:rPr>
          <w:rFonts w:ascii="Times New Roman" w:eastAsia="Times New Roman" w:hAnsi="Times New Roman" w:cs="Times New Roman"/>
          <w:lang w:eastAsia="en-US"/>
        </w:rPr>
        <w:t>поверненню</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за</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рахунок</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Постачальника.</w:t>
      </w:r>
    </w:p>
    <w:p w14:paraId="7BF17C81" w14:textId="01129EDA" w:rsidR="00193665" w:rsidRPr="00374614" w:rsidRDefault="00193665" w:rsidP="009B028F">
      <w:pPr>
        <w:widowControl w:val="0"/>
        <w:autoSpaceDE w:val="0"/>
        <w:autoSpaceDN w:val="0"/>
        <w:spacing w:after="0" w:line="240" w:lineRule="auto"/>
        <w:ind w:left="919"/>
        <w:jc w:val="both"/>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 xml:space="preserve">Місце поставки товару: м. Лубни, вул. </w:t>
      </w:r>
      <w:proofErr w:type="spellStart"/>
      <w:r w:rsidRPr="00374614">
        <w:rPr>
          <w:rFonts w:ascii="Times New Roman" w:eastAsia="Times New Roman" w:hAnsi="Times New Roman" w:cs="Times New Roman"/>
          <w:lang w:eastAsia="en-US"/>
        </w:rPr>
        <w:t>Кононівська</w:t>
      </w:r>
      <w:proofErr w:type="spellEnd"/>
      <w:r w:rsidRPr="00374614">
        <w:rPr>
          <w:rFonts w:ascii="Times New Roman" w:eastAsia="Times New Roman" w:hAnsi="Times New Roman" w:cs="Times New Roman"/>
          <w:lang w:eastAsia="en-US"/>
        </w:rPr>
        <w:t>, 152.</w:t>
      </w:r>
    </w:p>
    <w:p w14:paraId="27283935" w14:textId="7A42530D" w:rsidR="00193665" w:rsidRPr="00374614" w:rsidRDefault="00193665" w:rsidP="009B028F">
      <w:pPr>
        <w:widowControl w:val="0"/>
        <w:autoSpaceDE w:val="0"/>
        <w:autoSpaceDN w:val="0"/>
        <w:spacing w:after="0" w:line="240" w:lineRule="auto"/>
        <w:ind w:left="919"/>
        <w:jc w:val="both"/>
        <w:rPr>
          <w:rFonts w:ascii="Times New Roman" w:eastAsia="Times New Roman" w:hAnsi="Times New Roman" w:cs="Times New Roman"/>
          <w:lang w:eastAsia="en-US"/>
        </w:rPr>
      </w:pPr>
      <w:r w:rsidRPr="00374614">
        <w:rPr>
          <w:rFonts w:ascii="Times New Roman" w:eastAsia="Times New Roman" w:hAnsi="Times New Roman" w:cs="Times New Roman"/>
          <w:spacing w:val="-57"/>
          <w:lang w:eastAsia="en-US"/>
        </w:rPr>
        <w:t xml:space="preserve"> </w:t>
      </w:r>
      <w:r w:rsidRPr="00374614">
        <w:rPr>
          <w:rFonts w:ascii="Times New Roman" w:eastAsia="Times New Roman" w:hAnsi="Times New Roman" w:cs="Times New Roman"/>
          <w:lang w:eastAsia="en-US"/>
        </w:rPr>
        <w:t>Поставка</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товару</w:t>
      </w:r>
      <w:r w:rsidRPr="00374614">
        <w:rPr>
          <w:rFonts w:ascii="Times New Roman" w:eastAsia="Times New Roman" w:hAnsi="Times New Roman" w:cs="Times New Roman"/>
          <w:spacing w:val="-5"/>
          <w:lang w:eastAsia="en-US"/>
        </w:rPr>
        <w:t xml:space="preserve"> </w:t>
      </w:r>
      <w:r w:rsidRPr="00374614">
        <w:rPr>
          <w:rFonts w:ascii="Times New Roman" w:eastAsia="Times New Roman" w:hAnsi="Times New Roman" w:cs="Times New Roman"/>
          <w:lang w:eastAsia="en-US"/>
        </w:rPr>
        <w:t>здійснюється</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за</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рахунок</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Учасника.</w:t>
      </w:r>
    </w:p>
    <w:p w14:paraId="4D27747B" w14:textId="77777777" w:rsidR="00193665" w:rsidRPr="00374614" w:rsidRDefault="00193665" w:rsidP="009B028F">
      <w:pPr>
        <w:widowControl w:val="0"/>
        <w:autoSpaceDE w:val="0"/>
        <w:autoSpaceDN w:val="0"/>
        <w:spacing w:after="0" w:line="240" w:lineRule="auto"/>
        <w:ind w:left="916"/>
        <w:jc w:val="both"/>
        <w:outlineLvl w:val="0"/>
        <w:rPr>
          <w:rFonts w:ascii="Times New Roman" w:eastAsia="Times New Roman" w:hAnsi="Times New Roman" w:cs="Times New Roman"/>
          <w:b/>
          <w:bCs/>
          <w:lang w:eastAsia="en-US"/>
        </w:rPr>
      </w:pPr>
      <w:r w:rsidRPr="00374614">
        <w:rPr>
          <w:rFonts w:ascii="Times New Roman" w:eastAsia="Times New Roman" w:hAnsi="Times New Roman" w:cs="Times New Roman"/>
          <w:b/>
          <w:bCs/>
          <w:lang w:eastAsia="en-US"/>
        </w:rPr>
        <w:t>Поставка</w:t>
      </w:r>
      <w:r w:rsidRPr="00374614">
        <w:rPr>
          <w:rFonts w:ascii="Times New Roman" w:eastAsia="Times New Roman" w:hAnsi="Times New Roman" w:cs="Times New Roman"/>
          <w:b/>
          <w:bCs/>
          <w:spacing w:val="-3"/>
          <w:lang w:eastAsia="en-US"/>
        </w:rPr>
        <w:t xml:space="preserve"> </w:t>
      </w:r>
      <w:r w:rsidRPr="00374614">
        <w:rPr>
          <w:rFonts w:ascii="Times New Roman" w:eastAsia="Times New Roman" w:hAnsi="Times New Roman" w:cs="Times New Roman"/>
          <w:b/>
          <w:bCs/>
          <w:lang w:eastAsia="en-US"/>
        </w:rPr>
        <w:t>Товару</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здійснюється</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окремими</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партіями</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за</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замовленням та</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потребою.</w:t>
      </w:r>
    </w:p>
    <w:p w14:paraId="7DAC5E6F" w14:textId="495E198B" w:rsidR="00193665" w:rsidRPr="00374614" w:rsidRDefault="00193665" w:rsidP="009B028F">
      <w:pPr>
        <w:widowControl w:val="0"/>
        <w:autoSpaceDE w:val="0"/>
        <w:autoSpaceDN w:val="0"/>
        <w:spacing w:after="0" w:line="240" w:lineRule="auto"/>
        <w:ind w:left="213" w:firstLine="720"/>
        <w:jc w:val="both"/>
        <w:outlineLvl w:val="1"/>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 xml:space="preserve"> </w:t>
      </w:r>
      <w:r w:rsidR="009B028F">
        <w:rPr>
          <w:rFonts w:ascii="Times New Roman" w:eastAsia="Times New Roman" w:hAnsi="Times New Roman" w:cs="Times New Roman"/>
          <w:lang w:eastAsia="en-US"/>
        </w:rPr>
        <w:t xml:space="preserve">Магазин учасника </w:t>
      </w:r>
      <w:r w:rsidRPr="00374614">
        <w:rPr>
          <w:rFonts w:ascii="Times New Roman" w:eastAsia="Times New Roman" w:hAnsi="Times New Roman" w:cs="Times New Roman"/>
          <w:lang w:eastAsia="en-US"/>
        </w:rPr>
        <w:t>повинен знаходитись</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 xml:space="preserve">в </w:t>
      </w:r>
      <w:proofErr w:type="spellStart"/>
      <w:r w:rsidRPr="00374614">
        <w:rPr>
          <w:rFonts w:ascii="Times New Roman" w:eastAsia="Times New Roman" w:hAnsi="Times New Roman" w:cs="Times New Roman"/>
          <w:lang w:eastAsia="en-US"/>
        </w:rPr>
        <w:t>м.Лубни</w:t>
      </w:r>
      <w:proofErr w:type="spellEnd"/>
      <w:r w:rsidR="009D5686">
        <w:rPr>
          <w:rFonts w:ascii="Times New Roman" w:eastAsia="Times New Roman" w:hAnsi="Times New Roman" w:cs="Times New Roman"/>
          <w:lang w:eastAsia="en-US"/>
        </w:rPr>
        <w:t>,</w:t>
      </w:r>
      <w:r w:rsidRPr="00374614">
        <w:rPr>
          <w:rFonts w:ascii="Times New Roman" w:eastAsia="Times New Roman" w:hAnsi="Times New Roman" w:cs="Times New Roman"/>
          <w:lang w:eastAsia="en-US"/>
        </w:rPr>
        <w:t xml:space="preserve"> Полтавської області</w:t>
      </w:r>
      <w:r w:rsidR="00BA39D1">
        <w:rPr>
          <w:rFonts w:ascii="Times New Roman" w:eastAsia="Times New Roman" w:hAnsi="Times New Roman" w:cs="Times New Roman"/>
          <w:lang w:eastAsia="en-US"/>
        </w:rPr>
        <w:t>. З</w:t>
      </w:r>
      <w:r w:rsidR="009D5686">
        <w:rPr>
          <w:rFonts w:ascii="Times New Roman" w:eastAsia="Times New Roman" w:hAnsi="Times New Roman" w:cs="Times New Roman"/>
          <w:lang w:eastAsia="en-US"/>
        </w:rPr>
        <w:t>амовлення</w:t>
      </w:r>
      <w:r w:rsidR="00773382">
        <w:rPr>
          <w:rFonts w:ascii="Times New Roman" w:eastAsia="Times New Roman" w:hAnsi="Times New Roman" w:cs="Times New Roman"/>
          <w:lang w:eastAsia="en-US"/>
        </w:rPr>
        <w:t xml:space="preserve"> на товар </w:t>
      </w:r>
      <w:r w:rsidR="009D5686">
        <w:rPr>
          <w:rFonts w:ascii="Times New Roman" w:eastAsia="Times New Roman" w:hAnsi="Times New Roman" w:cs="Times New Roman"/>
          <w:lang w:eastAsia="en-US"/>
        </w:rPr>
        <w:t xml:space="preserve"> </w:t>
      </w:r>
      <w:r w:rsidR="00BA39D1">
        <w:rPr>
          <w:rFonts w:ascii="Times New Roman" w:eastAsia="Times New Roman" w:hAnsi="Times New Roman" w:cs="Times New Roman"/>
          <w:lang w:eastAsia="en-US"/>
        </w:rPr>
        <w:t xml:space="preserve"> Замовник формує відповідно до потреби окремими партіями по факту необхідності придбання </w:t>
      </w:r>
      <w:r w:rsidR="009A2CE2">
        <w:rPr>
          <w:rFonts w:ascii="Times New Roman" w:eastAsia="Times New Roman" w:hAnsi="Times New Roman" w:cs="Times New Roman"/>
          <w:lang w:eastAsia="en-US"/>
        </w:rPr>
        <w:t>товару.</w:t>
      </w:r>
    </w:p>
    <w:p w14:paraId="6898ECCA" w14:textId="77777777" w:rsidR="00193665" w:rsidRPr="00374614" w:rsidRDefault="00193665" w:rsidP="009B028F">
      <w:pPr>
        <w:widowControl w:val="0"/>
        <w:autoSpaceDE w:val="0"/>
        <w:autoSpaceDN w:val="0"/>
        <w:spacing w:after="0" w:line="240" w:lineRule="auto"/>
        <w:ind w:left="1041"/>
        <w:jc w:val="both"/>
        <w:rPr>
          <w:rFonts w:ascii="Times New Roman" w:eastAsia="Times New Roman" w:hAnsi="Times New Roman" w:cs="Times New Roman"/>
          <w:lang w:eastAsia="en-US"/>
        </w:rPr>
      </w:pPr>
      <w:r w:rsidRPr="00374614">
        <w:rPr>
          <w:rFonts w:ascii="Times New Roman" w:eastAsia="Times New Roman" w:hAnsi="Times New Roman" w:cs="Times New Roman"/>
          <w:color w:val="000009"/>
          <w:lang w:eastAsia="en-US"/>
        </w:rPr>
        <w:t>У</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разі</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поставки</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неякісного</w:t>
      </w:r>
      <w:r w:rsidRPr="00374614">
        <w:rPr>
          <w:rFonts w:ascii="Times New Roman" w:eastAsia="Times New Roman" w:hAnsi="Times New Roman" w:cs="Times New Roman"/>
          <w:color w:val="000009"/>
          <w:spacing w:val="-9"/>
          <w:lang w:eastAsia="en-US"/>
        </w:rPr>
        <w:t xml:space="preserve"> </w:t>
      </w:r>
      <w:r w:rsidRPr="00374614">
        <w:rPr>
          <w:rFonts w:ascii="Times New Roman" w:eastAsia="Times New Roman" w:hAnsi="Times New Roman" w:cs="Times New Roman"/>
          <w:color w:val="000009"/>
          <w:lang w:eastAsia="en-US"/>
        </w:rPr>
        <w:t>товару</w:t>
      </w:r>
      <w:r w:rsidRPr="00374614">
        <w:rPr>
          <w:rFonts w:ascii="Times New Roman" w:eastAsia="Times New Roman" w:hAnsi="Times New Roman" w:cs="Times New Roman"/>
          <w:color w:val="000009"/>
          <w:spacing w:val="-13"/>
          <w:lang w:eastAsia="en-US"/>
        </w:rPr>
        <w:t xml:space="preserve"> </w:t>
      </w:r>
      <w:r w:rsidRPr="00374614">
        <w:rPr>
          <w:rFonts w:ascii="Times New Roman" w:eastAsia="Times New Roman" w:hAnsi="Times New Roman" w:cs="Times New Roman"/>
          <w:color w:val="000009"/>
          <w:lang w:eastAsia="en-US"/>
        </w:rPr>
        <w:t>або</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такого</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що</w:t>
      </w:r>
      <w:r w:rsidRPr="00374614">
        <w:rPr>
          <w:rFonts w:ascii="Times New Roman" w:eastAsia="Times New Roman" w:hAnsi="Times New Roman" w:cs="Times New Roman"/>
          <w:color w:val="000009"/>
          <w:spacing w:val="-9"/>
          <w:lang w:eastAsia="en-US"/>
        </w:rPr>
        <w:t xml:space="preserve"> </w:t>
      </w:r>
      <w:r w:rsidRPr="00374614">
        <w:rPr>
          <w:rFonts w:ascii="Times New Roman" w:eastAsia="Times New Roman" w:hAnsi="Times New Roman" w:cs="Times New Roman"/>
          <w:color w:val="000009"/>
          <w:lang w:eastAsia="en-US"/>
        </w:rPr>
        <w:t>не</w:t>
      </w:r>
      <w:r w:rsidRPr="00374614">
        <w:rPr>
          <w:rFonts w:ascii="Times New Roman" w:eastAsia="Times New Roman" w:hAnsi="Times New Roman" w:cs="Times New Roman"/>
          <w:color w:val="000009"/>
          <w:spacing w:val="-10"/>
          <w:lang w:eastAsia="en-US"/>
        </w:rPr>
        <w:t xml:space="preserve"> </w:t>
      </w:r>
      <w:r w:rsidRPr="00374614">
        <w:rPr>
          <w:rFonts w:ascii="Times New Roman" w:eastAsia="Times New Roman" w:hAnsi="Times New Roman" w:cs="Times New Roman"/>
          <w:color w:val="000009"/>
          <w:lang w:eastAsia="en-US"/>
        </w:rPr>
        <w:t>відповідає</w:t>
      </w:r>
      <w:r w:rsidRPr="00374614">
        <w:rPr>
          <w:rFonts w:ascii="Times New Roman" w:eastAsia="Times New Roman" w:hAnsi="Times New Roman" w:cs="Times New Roman"/>
          <w:color w:val="000009"/>
          <w:spacing w:val="-11"/>
          <w:lang w:eastAsia="en-US"/>
        </w:rPr>
        <w:t xml:space="preserve"> </w:t>
      </w:r>
      <w:r w:rsidRPr="00374614">
        <w:rPr>
          <w:rFonts w:ascii="Times New Roman" w:eastAsia="Times New Roman" w:hAnsi="Times New Roman" w:cs="Times New Roman"/>
          <w:color w:val="000009"/>
          <w:lang w:eastAsia="en-US"/>
        </w:rPr>
        <w:t>технічним</w:t>
      </w:r>
      <w:r w:rsidRPr="00374614">
        <w:rPr>
          <w:rFonts w:ascii="Times New Roman" w:eastAsia="Times New Roman" w:hAnsi="Times New Roman" w:cs="Times New Roman"/>
          <w:color w:val="000009"/>
          <w:spacing w:val="-9"/>
          <w:lang w:eastAsia="en-US"/>
        </w:rPr>
        <w:t xml:space="preserve"> </w:t>
      </w:r>
      <w:r w:rsidRPr="00374614">
        <w:rPr>
          <w:rFonts w:ascii="Times New Roman" w:eastAsia="Times New Roman" w:hAnsi="Times New Roman" w:cs="Times New Roman"/>
          <w:color w:val="000009"/>
          <w:lang w:eastAsia="en-US"/>
        </w:rPr>
        <w:t>вимогам</w:t>
      </w:r>
      <w:r w:rsidRPr="00374614">
        <w:rPr>
          <w:rFonts w:ascii="Times New Roman" w:eastAsia="Times New Roman" w:hAnsi="Times New Roman" w:cs="Times New Roman"/>
          <w:color w:val="000009"/>
          <w:spacing w:val="-9"/>
          <w:lang w:eastAsia="en-US"/>
        </w:rPr>
        <w:t xml:space="preserve"> </w:t>
      </w:r>
      <w:r w:rsidRPr="00374614">
        <w:rPr>
          <w:rFonts w:ascii="Times New Roman" w:eastAsia="Times New Roman" w:hAnsi="Times New Roman" w:cs="Times New Roman"/>
          <w:color w:val="000009"/>
          <w:lang w:eastAsia="en-US"/>
        </w:rPr>
        <w:t>товару</w:t>
      </w:r>
      <w:r w:rsidRPr="00374614">
        <w:rPr>
          <w:rFonts w:ascii="Times New Roman" w:eastAsia="Times New Roman" w:hAnsi="Times New Roman" w:cs="Times New Roman"/>
          <w:color w:val="000009"/>
          <w:spacing w:val="-57"/>
          <w:lang w:eastAsia="en-US"/>
        </w:rPr>
        <w:t xml:space="preserve"> </w:t>
      </w:r>
      <w:r w:rsidRPr="00374614">
        <w:rPr>
          <w:rFonts w:ascii="Times New Roman" w:eastAsia="Times New Roman" w:hAnsi="Times New Roman" w:cs="Times New Roman"/>
          <w:color w:val="000009"/>
          <w:lang w:eastAsia="en-US"/>
        </w:rPr>
        <w:t>Учасник</w:t>
      </w:r>
      <w:r w:rsidRPr="00374614">
        <w:rPr>
          <w:rFonts w:ascii="Times New Roman" w:eastAsia="Times New Roman" w:hAnsi="Times New Roman" w:cs="Times New Roman"/>
          <w:color w:val="000009"/>
          <w:spacing w:val="-1"/>
          <w:lang w:eastAsia="en-US"/>
        </w:rPr>
        <w:t xml:space="preserve"> </w:t>
      </w:r>
      <w:r w:rsidRPr="00374614">
        <w:rPr>
          <w:rFonts w:ascii="Times New Roman" w:eastAsia="Times New Roman" w:hAnsi="Times New Roman" w:cs="Times New Roman"/>
          <w:color w:val="000009"/>
          <w:lang w:eastAsia="en-US"/>
        </w:rPr>
        <w:t>повинен замінити</w:t>
      </w:r>
      <w:r w:rsidRPr="00374614">
        <w:rPr>
          <w:rFonts w:ascii="Times New Roman" w:eastAsia="Times New Roman" w:hAnsi="Times New Roman" w:cs="Times New Roman"/>
          <w:color w:val="000009"/>
          <w:spacing w:val="1"/>
          <w:lang w:eastAsia="en-US"/>
        </w:rPr>
        <w:t xml:space="preserve"> </w:t>
      </w:r>
      <w:r w:rsidRPr="00374614">
        <w:rPr>
          <w:rFonts w:ascii="Times New Roman" w:eastAsia="Times New Roman" w:hAnsi="Times New Roman" w:cs="Times New Roman"/>
          <w:color w:val="000009"/>
          <w:lang w:eastAsia="en-US"/>
        </w:rPr>
        <w:t>Товар протягом 12</w:t>
      </w:r>
      <w:r w:rsidRPr="00374614">
        <w:rPr>
          <w:rFonts w:ascii="Times New Roman" w:eastAsia="Times New Roman" w:hAnsi="Times New Roman" w:cs="Times New Roman"/>
          <w:color w:val="000009"/>
          <w:spacing w:val="-3"/>
          <w:lang w:eastAsia="en-US"/>
        </w:rPr>
        <w:t xml:space="preserve"> </w:t>
      </w:r>
      <w:r w:rsidRPr="00374614">
        <w:rPr>
          <w:rFonts w:ascii="Times New Roman" w:eastAsia="Times New Roman" w:hAnsi="Times New Roman" w:cs="Times New Roman"/>
          <w:lang w:eastAsia="en-US"/>
        </w:rPr>
        <w:t>годин.</w:t>
      </w:r>
    </w:p>
    <w:p w14:paraId="46C055A4" w14:textId="5D56C283" w:rsidR="001D4997" w:rsidRPr="001D4997" w:rsidRDefault="001D4997" w:rsidP="009B028F">
      <w:pPr>
        <w:widowControl w:val="0"/>
        <w:autoSpaceDE w:val="0"/>
        <w:autoSpaceDN w:val="0"/>
        <w:spacing w:after="0" w:line="240" w:lineRule="auto"/>
        <w:ind w:right="140" w:firstLine="720"/>
        <w:jc w:val="both"/>
        <w:rPr>
          <w:rFonts w:ascii="Times New Roman" w:eastAsia="Times New Roman" w:hAnsi="Times New Roman" w:cs="Times New Roman"/>
          <w:i/>
          <w:sz w:val="24"/>
          <w:szCs w:val="24"/>
          <w:lang w:eastAsia="en-US"/>
        </w:rPr>
      </w:pPr>
    </w:p>
    <w:p w14:paraId="3B03B16C" w14:textId="77777777"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17BA55B4" w14:textId="77777777" w:rsidR="00960D48" w:rsidRPr="00960D48" w:rsidRDefault="00960D48" w:rsidP="00960D48">
      <w:pPr>
        <w:keepNext/>
        <w:keepLines/>
        <w:spacing w:before="69" w:after="80"/>
        <w:ind w:right="443"/>
        <w:jc w:val="right"/>
        <w:outlineLvl w:val="2"/>
        <w:rPr>
          <w:rFonts w:ascii="Times New Roman" w:hAnsi="Times New Roman" w:cs="Times New Roman"/>
          <w:b/>
          <w:sz w:val="24"/>
          <w:szCs w:val="24"/>
        </w:rPr>
      </w:pPr>
      <w:r w:rsidRPr="00960D48">
        <w:rPr>
          <w:rFonts w:ascii="Times New Roman" w:hAnsi="Times New Roman" w:cs="Times New Roman"/>
          <w:b/>
          <w:sz w:val="24"/>
          <w:szCs w:val="24"/>
        </w:rPr>
        <w:lastRenderedPageBreak/>
        <w:t>ДОДАТОК</w:t>
      </w:r>
      <w:r w:rsidRPr="00960D48">
        <w:rPr>
          <w:rFonts w:ascii="Times New Roman" w:hAnsi="Times New Roman" w:cs="Times New Roman"/>
          <w:b/>
          <w:spacing w:val="-5"/>
          <w:sz w:val="24"/>
          <w:szCs w:val="24"/>
        </w:rPr>
        <w:t xml:space="preserve"> </w:t>
      </w:r>
      <w:r w:rsidRPr="00960D48">
        <w:rPr>
          <w:rFonts w:ascii="Times New Roman" w:hAnsi="Times New Roman" w:cs="Times New Roman"/>
          <w:b/>
          <w:sz w:val="24"/>
          <w:szCs w:val="24"/>
        </w:rPr>
        <w:t>3</w:t>
      </w:r>
    </w:p>
    <w:p w14:paraId="62768938" w14:textId="77777777" w:rsidR="00960D48" w:rsidRPr="00960D48" w:rsidRDefault="00960D48" w:rsidP="00960D48">
      <w:pPr>
        <w:widowControl w:val="0"/>
        <w:autoSpaceDE w:val="0"/>
        <w:autoSpaceDN w:val="0"/>
        <w:spacing w:before="37" w:after="0" w:line="240" w:lineRule="auto"/>
        <w:ind w:right="452"/>
        <w:jc w:val="right"/>
        <w:rPr>
          <w:rFonts w:ascii="Times New Roman" w:eastAsia="Times New Roman" w:hAnsi="Times New Roman" w:cs="Times New Roman"/>
          <w:i/>
          <w:sz w:val="24"/>
          <w:szCs w:val="24"/>
          <w:lang w:eastAsia="en-US"/>
        </w:rPr>
      </w:pPr>
      <w:r w:rsidRPr="00960D48">
        <w:rPr>
          <w:rFonts w:ascii="Times New Roman" w:eastAsia="Times New Roman" w:hAnsi="Times New Roman" w:cs="Times New Roman"/>
          <w:i/>
          <w:sz w:val="24"/>
          <w:szCs w:val="24"/>
          <w:lang w:eastAsia="en-US"/>
        </w:rPr>
        <w:t>до</w:t>
      </w:r>
      <w:r w:rsidRPr="00960D48">
        <w:rPr>
          <w:rFonts w:ascii="Times New Roman" w:eastAsia="Times New Roman" w:hAnsi="Times New Roman" w:cs="Times New Roman"/>
          <w:i/>
          <w:spacing w:val="-8"/>
          <w:sz w:val="24"/>
          <w:szCs w:val="24"/>
          <w:lang w:eastAsia="en-US"/>
        </w:rPr>
        <w:t xml:space="preserve"> </w:t>
      </w:r>
      <w:r w:rsidRPr="00960D48">
        <w:rPr>
          <w:rFonts w:ascii="Times New Roman" w:eastAsia="Times New Roman" w:hAnsi="Times New Roman" w:cs="Times New Roman"/>
          <w:i/>
          <w:sz w:val="24"/>
          <w:szCs w:val="24"/>
          <w:lang w:eastAsia="en-US"/>
        </w:rPr>
        <w:t>тендерної</w:t>
      </w:r>
      <w:r w:rsidRPr="00960D48">
        <w:rPr>
          <w:rFonts w:ascii="Times New Roman" w:eastAsia="Times New Roman" w:hAnsi="Times New Roman" w:cs="Times New Roman"/>
          <w:i/>
          <w:spacing w:val="-10"/>
          <w:sz w:val="24"/>
          <w:szCs w:val="24"/>
          <w:lang w:eastAsia="en-US"/>
        </w:rPr>
        <w:t xml:space="preserve"> </w:t>
      </w:r>
      <w:r w:rsidRPr="00960D48">
        <w:rPr>
          <w:rFonts w:ascii="Times New Roman" w:eastAsia="Times New Roman" w:hAnsi="Times New Roman" w:cs="Times New Roman"/>
          <w:i/>
          <w:sz w:val="24"/>
          <w:szCs w:val="24"/>
          <w:lang w:eastAsia="en-US"/>
        </w:rPr>
        <w:t>документації</w:t>
      </w:r>
    </w:p>
    <w:p w14:paraId="787B1756" w14:textId="77777777" w:rsidR="00960D48" w:rsidRPr="00960D48" w:rsidRDefault="00960D48" w:rsidP="00960D48">
      <w:pPr>
        <w:widowControl w:val="0"/>
        <w:autoSpaceDE w:val="0"/>
        <w:autoSpaceDN w:val="0"/>
        <w:spacing w:before="9" w:after="0" w:line="240" w:lineRule="auto"/>
        <w:rPr>
          <w:rFonts w:ascii="Times New Roman" w:eastAsia="Times New Roman" w:hAnsi="Times New Roman" w:cs="Times New Roman"/>
          <w:i/>
          <w:sz w:val="24"/>
          <w:szCs w:val="24"/>
          <w:lang w:eastAsia="en-US"/>
        </w:rPr>
      </w:pPr>
    </w:p>
    <w:p w14:paraId="7A132B67" w14:textId="77777777" w:rsidR="00345964" w:rsidRPr="00345964" w:rsidRDefault="00345964" w:rsidP="00210F26">
      <w:pPr>
        <w:widowControl w:val="0"/>
        <w:autoSpaceDE w:val="0"/>
        <w:autoSpaceDN w:val="0"/>
        <w:spacing w:after="0" w:line="322" w:lineRule="exact"/>
        <w:jc w:val="center"/>
        <w:rPr>
          <w:rFonts w:ascii="Times New Roman" w:eastAsia="Times New Roman" w:hAnsi="Times New Roman" w:cs="Times New Roman"/>
          <w:b/>
          <w:sz w:val="28"/>
          <w:lang w:eastAsia="en-US"/>
        </w:rPr>
      </w:pPr>
      <w:r w:rsidRPr="00345964">
        <w:rPr>
          <w:rFonts w:ascii="Times New Roman" w:eastAsia="Times New Roman" w:hAnsi="Times New Roman" w:cs="Times New Roman"/>
          <w:b/>
          <w:sz w:val="28"/>
          <w:lang w:eastAsia="en-US"/>
        </w:rPr>
        <w:t>ПРОЕКТ</w:t>
      </w:r>
    </w:p>
    <w:p w14:paraId="4C750FD2" w14:textId="77777777" w:rsidR="00345964" w:rsidRPr="00345964" w:rsidRDefault="00345964" w:rsidP="00210F26">
      <w:pPr>
        <w:widowControl w:val="0"/>
        <w:autoSpaceDE w:val="0"/>
        <w:autoSpaceDN w:val="0"/>
        <w:spacing w:after="0" w:line="240" w:lineRule="auto"/>
        <w:jc w:val="center"/>
        <w:rPr>
          <w:rFonts w:ascii="Times New Roman" w:eastAsia="Times New Roman" w:hAnsi="Times New Roman" w:cs="Times New Roman"/>
          <w:b/>
          <w:sz w:val="28"/>
          <w:lang w:eastAsia="en-US"/>
        </w:rPr>
      </w:pPr>
      <w:r w:rsidRPr="00345964">
        <w:rPr>
          <w:rFonts w:ascii="Times New Roman" w:eastAsia="Times New Roman" w:hAnsi="Times New Roman" w:cs="Times New Roman"/>
          <w:b/>
          <w:sz w:val="28"/>
          <w:lang w:eastAsia="en-US"/>
        </w:rPr>
        <w:t>ДОГОВОРУ</w:t>
      </w:r>
      <w:r w:rsidRPr="00345964">
        <w:rPr>
          <w:rFonts w:ascii="Times New Roman" w:eastAsia="Times New Roman" w:hAnsi="Times New Roman" w:cs="Times New Roman"/>
          <w:b/>
          <w:spacing w:val="-1"/>
          <w:sz w:val="28"/>
          <w:lang w:eastAsia="en-US"/>
        </w:rPr>
        <w:t xml:space="preserve"> </w:t>
      </w:r>
      <w:r w:rsidRPr="00345964">
        <w:rPr>
          <w:rFonts w:ascii="Times New Roman" w:eastAsia="Times New Roman" w:hAnsi="Times New Roman" w:cs="Times New Roman"/>
          <w:b/>
          <w:sz w:val="28"/>
          <w:lang w:eastAsia="en-US"/>
        </w:rPr>
        <w:t>ПОСТАВКИ</w:t>
      </w:r>
      <w:r w:rsidRPr="00345964">
        <w:rPr>
          <w:rFonts w:ascii="Times New Roman" w:eastAsia="Times New Roman" w:hAnsi="Times New Roman" w:cs="Times New Roman"/>
          <w:b/>
          <w:spacing w:val="-3"/>
          <w:sz w:val="28"/>
          <w:lang w:eastAsia="en-US"/>
        </w:rPr>
        <w:t xml:space="preserve"> </w:t>
      </w:r>
      <w:r w:rsidRPr="00345964">
        <w:rPr>
          <w:rFonts w:ascii="Times New Roman" w:eastAsia="Times New Roman" w:hAnsi="Times New Roman" w:cs="Times New Roman"/>
          <w:b/>
          <w:sz w:val="28"/>
          <w:lang w:eastAsia="en-US"/>
        </w:rPr>
        <w:t>№</w:t>
      </w:r>
    </w:p>
    <w:p w14:paraId="41ECB971" w14:textId="74FED1F6" w:rsidR="00345964" w:rsidRPr="00345964" w:rsidRDefault="001E1F18" w:rsidP="008B7B4E">
      <w:pPr>
        <w:widowControl w:val="0"/>
        <w:tabs>
          <w:tab w:val="left" w:pos="6481"/>
          <w:tab w:val="left" w:pos="7030"/>
          <w:tab w:val="left" w:pos="9005"/>
        </w:tabs>
        <w:autoSpaceDE w:val="0"/>
        <w:autoSpaceDN w:val="0"/>
        <w:spacing w:before="180"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________________</w:t>
      </w:r>
      <w:r w:rsidR="00345964" w:rsidRPr="00345964">
        <w:rPr>
          <w:rFonts w:ascii="Times New Roman" w:eastAsia="Times New Roman" w:hAnsi="Times New Roman" w:cs="Times New Roman"/>
          <w:lang w:eastAsia="en-US"/>
        </w:rPr>
        <w:tab/>
        <w:t>«</w:t>
      </w:r>
      <w:r w:rsidR="00345964" w:rsidRPr="00345964">
        <w:rPr>
          <w:rFonts w:ascii="Times New Roman" w:eastAsia="Times New Roman" w:hAnsi="Times New Roman" w:cs="Times New Roman"/>
          <w:u w:val="single"/>
          <w:lang w:eastAsia="en-US"/>
        </w:rPr>
        <w:tab/>
      </w:r>
      <w:r w:rsidR="00345964" w:rsidRPr="00345964">
        <w:rPr>
          <w:rFonts w:ascii="Times New Roman" w:eastAsia="Times New Roman" w:hAnsi="Times New Roman" w:cs="Times New Roman"/>
          <w:lang w:eastAsia="en-US"/>
        </w:rPr>
        <w:t>»</w:t>
      </w:r>
      <w:r w:rsidR="00345964" w:rsidRPr="00345964">
        <w:rPr>
          <w:rFonts w:ascii="Times New Roman" w:eastAsia="Times New Roman" w:hAnsi="Times New Roman" w:cs="Times New Roman"/>
          <w:u w:val="single"/>
          <w:lang w:eastAsia="en-US"/>
        </w:rPr>
        <w:tab/>
      </w:r>
      <w:r w:rsidR="00210F26">
        <w:rPr>
          <w:rFonts w:ascii="Times New Roman" w:eastAsia="Times New Roman" w:hAnsi="Times New Roman" w:cs="Times New Roman"/>
          <w:lang w:eastAsia="en-US"/>
        </w:rPr>
        <w:t>2024</w:t>
      </w:r>
      <w:r w:rsidR="00345964" w:rsidRPr="00345964">
        <w:rPr>
          <w:rFonts w:ascii="Times New Roman" w:eastAsia="Times New Roman" w:hAnsi="Times New Roman" w:cs="Times New Roman"/>
          <w:spacing w:val="-1"/>
          <w:lang w:eastAsia="en-US"/>
        </w:rPr>
        <w:t xml:space="preserve"> </w:t>
      </w:r>
      <w:r w:rsidR="00345964" w:rsidRPr="00345964">
        <w:rPr>
          <w:rFonts w:ascii="Times New Roman" w:eastAsia="Times New Roman" w:hAnsi="Times New Roman" w:cs="Times New Roman"/>
          <w:lang w:eastAsia="en-US"/>
        </w:rPr>
        <w:t>р.</w:t>
      </w:r>
    </w:p>
    <w:p w14:paraId="3192E8D6" w14:textId="77777777" w:rsidR="00345964" w:rsidRPr="00345964" w:rsidRDefault="00345964" w:rsidP="008B7B4E">
      <w:pPr>
        <w:widowControl w:val="0"/>
        <w:autoSpaceDE w:val="0"/>
        <w:autoSpaceDN w:val="0"/>
        <w:spacing w:before="1" w:after="0" w:line="240" w:lineRule="auto"/>
        <w:jc w:val="both"/>
        <w:rPr>
          <w:rFonts w:ascii="Times New Roman" w:eastAsia="Times New Roman" w:hAnsi="Times New Roman" w:cs="Times New Roman"/>
          <w:lang w:eastAsia="en-US"/>
        </w:rPr>
      </w:pPr>
    </w:p>
    <w:p w14:paraId="6BFB29D7" w14:textId="77777777" w:rsidR="00345964" w:rsidRDefault="00345964" w:rsidP="008B7B4E">
      <w:pPr>
        <w:widowControl w:val="0"/>
        <w:autoSpaceDE w:val="0"/>
        <w:autoSpaceDN w:val="0"/>
        <w:spacing w:after="0" w:line="240" w:lineRule="auto"/>
        <w:jc w:val="both"/>
        <w:rPr>
          <w:rFonts w:ascii="Times New Roman" w:eastAsia="Times New Roman" w:hAnsi="Times New Roman" w:cs="Times New Roman"/>
          <w:lang w:eastAsia="en-US"/>
        </w:rPr>
      </w:pPr>
      <w:r w:rsidRPr="00345964">
        <w:rPr>
          <w:rFonts w:ascii="Times New Roman" w:eastAsia="Times New Roman" w:hAnsi="Times New Roman" w:cs="Times New Roman"/>
          <w:b/>
          <w:lang w:eastAsia="en-US"/>
        </w:rPr>
        <w:t>Акціонерне товариство «Оператор газорозподільної системи «</w:t>
      </w:r>
      <w:proofErr w:type="spellStart"/>
      <w:r w:rsidRPr="00345964">
        <w:rPr>
          <w:rFonts w:ascii="Times New Roman" w:eastAsia="Times New Roman" w:hAnsi="Times New Roman" w:cs="Times New Roman"/>
          <w:b/>
          <w:lang w:eastAsia="en-US"/>
        </w:rPr>
        <w:t>Лубнигаз</w:t>
      </w:r>
      <w:proofErr w:type="spellEnd"/>
      <w:r w:rsidRPr="00345964">
        <w:rPr>
          <w:rFonts w:ascii="Times New Roman" w:eastAsia="Times New Roman" w:hAnsi="Times New Roman" w:cs="Times New Roman"/>
          <w:b/>
          <w:lang w:eastAsia="en-US"/>
        </w:rPr>
        <w:t xml:space="preserve">» </w:t>
      </w:r>
      <w:r w:rsidRPr="00345964">
        <w:rPr>
          <w:rFonts w:ascii="Times New Roman" w:eastAsia="Times New Roman" w:hAnsi="Times New Roman" w:cs="Times New Roman"/>
          <w:lang w:eastAsia="en-US"/>
        </w:rPr>
        <w:t>(далі - Покупець), в особі</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генерального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директора</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Кондратенка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Ігоря Івановича,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що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діє</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підставі Статуту,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однієї сторони,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та</w:t>
      </w:r>
    </w:p>
    <w:p w14:paraId="1D80FD9E" w14:textId="7AD5BA7D" w:rsidR="00345964" w:rsidRPr="00345964" w:rsidRDefault="00210F26" w:rsidP="008B7B4E">
      <w:pPr>
        <w:widowControl w:val="0"/>
        <w:tabs>
          <w:tab w:val="left" w:pos="6915"/>
          <w:tab w:val="left" w:pos="7414"/>
          <w:tab w:val="left" w:pos="9295"/>
          <w:tab w:val="left" w:pos="9828"/>
        </w:tabs>
        <w:autoSpaceDE w:val="0"/>
        <w:autoSpaceDN w:val="0"/>
        <w:spacing w:before="34"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________________________________________________________________</w:t>
      </w:r>
      <w:r w:rsidR="00345964" w:rsidRPr="00345964">
        <w:rPr>
          <w:rFonts w:ascii="Times New Roman" w:eastAsia="Times New Roman" w:hAnsi="Times New Roman" w:cs="Times New Roman"/>
          <w:lang w:eastAsia="en-US"/>
        </w:rPr>
        <w:t>(далі-Постачальник),</w:t>
      </w:r>
      <w:r>
        <w:rPr>
          <w:rFonts w:ascii="Times New Roman" w:eastAsia="Times New Roman" w:hAnsi="Times New Roman" w:cs="Times New Roman"/>
          <w:lang w:eastAsia="en-US"/>
        </w:rPr>
        <w:t xml:space="preserve"> </w:t>
      </w:r>
      <w:r w:rsidR="00345964" w:rsidRPr="00345964">
        <w:rPr>
          <w:rFonts w:ascii="Times New Roman" w:eastAsia="Times New Roman" w:hAnsi="Times New Roman" w:cs="Times New Roman"/>
          <w:lang w:eastAsia="en-US"/>
        </w:rPr>
        <w:t>в</w:t>
      </w:r>
      <w:r>
        <w:rPr>
          <w:rFonts w:ascii="Times New Roman" w:eastAsia="Times New Roman" w:hAnsi="Times New Roman" w:cs="Times New Roman"/>
          <w:lang w:eastAsia="en-US"/>
        </w:rPr>
        <w:t xml:space="preserve"> </w:t>
      </w:r>
      <w:r w:rsidR="00345964" w:rsidRPr="00345964">
        <w:rPr>
          <w:rFonts w:ascii="Times New Roman" w:eastAsia="Times New Roman" w:hAnsi="Times New Roman" w:cs="Times New Roman"/>
          <w:lang w:eastAsia="en-US"/>
        </w:rPr>
        <w:t>особі</w:t>
      </w:r>
    </w:p>
    <w:p w14:paraId="788E4813" w14:textId="75B6AB7E" w:rsidR="00345964" w:rsidRPr="00345964" w:rsidRDefault="00345964" w:rsidP="008B7B4E">
      <w:pPr>
        <w:widowControl w:val="0"/>
        <w:autoSpaceDE w:val="0"/>
        <w:autoSpaceDN w:val="0"/>
        <w:spacing w:after="0" w:line="20" w:lineRule="exact"/>
        <w:jc w:val="both"/>
        <w:rPr>
          <w:rFonts w:ascii="Times New Roman" w:eastAsia="Times New Roman" w:hAnsi="Times New Roman" w:cs="Times New Roman"/>
          <w:sz w:val="2"/>
          <w:lang w:eastAsia="en-US"/>
        </w:rPr>
      </w:pPr>
    </w:p>
    <w:p w14:paraId="056FEB28" w14:textId="3752B4CC" w:rsidR="00345964" w:rsidRPr="00345964" w:rsidRDefault="00345964" w:rsidP="008B7B4E">
      <w:pPr>
        <w:widowControl w:val="0"/>
        <w:tabs>
          <w:tab w:val="left" w:pos="3414"/>
          <w:tab w:val="left" w:pos="7258"/>
        </w:tabs>
        <w:autoSpaceDE w:val="0"/>
        <w:autoSpaceDN w:val="0"/>
        <w:spacing w:after="0"/>
        <w:jc w:val="both"/>
        <w:rPr>
          <w:rFonts w:ascii="Times New Roman" w:eastAsia="Times New Roman" w:hAnsi="Times New Roman" w:cs="Times New Roman"/>
          <w:lang w:eastAsia="en-US"/>
        </w:rPr>
      </w:pPr>
      <w:r w:rsidRPr="00345964">
        <w:rPr>
          <w:rFonts w:ascii="Times New Roman" w:eastAsia="Times New Roman" w:hAnsi="Times New Roman" w:cs="Times New Roman"/>
          <w:u w:val="single"/>
          <w:lang w:eastAsia="en-US"/>
        </w:rPr>
        <w:t xml:space="preserve"> </w:t>
      </w:r>
      <w:r w:rsidRPr="00345964">
        <w:rPr>
          <w:rFonts w:ascii="Times New Roman" w:eastAsia="Times New Roman" w:hAnsi="Times New Roman" w:cs="Times New Roman"/>
          <w:u w:val="single"/>
          <w:lang w:eastAsia="en-US"/>
        </w:rPr>
        <w:tab/>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що</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діє</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підставі</w:t>
      </w:r>
      <w:r w:rsidRPr="00345964">
        <w:rPr>
          <w:rFonts w:ascii="Times New Roman" w:eastAsia="Times New Roman" w:hAnsi="Times New Roman" w:cs="Times New Roman"/>
          <w:u w:val="single"/>
          <w:lang w:eastAsia="en-US"/>
        </w:rPr>
        <w:tab/>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іншої</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сторони,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іменовані</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далі</w:t>
      </w:r>
      <w:r w:rsidRPr="00345964">
        <w:rPr>
          <w:rFonts w:ascii="Times New Roman" w:eastAsia="Times New Roman" w:hAnsi="Times New Roman" w:cs="Times New Roman"/>
          <w:spacing w:val="-52"/>
          <w:lang w:eastAsia="en-US"/>
        </w:rPr>
        <w:t xml:space="preserve"> </w:t>
      </w:r>
      <w:r w:rsidR="00210F26">
        <w:rPr>
          <w:rFonts w:ascii="Times New Roman" w:eastAsia="Times New Roman" w:hAnsi="Times New Roman" w:cs="Times New Roman"/>
          <w:spacing w:val="-52"/>
          <w:lang w:eastAsia="en-US"/>
        </w:rPr>
        <w:t xml:space="preserve">  </w:t>
      </w:r>
      <w:r w:rsidR="00210F26">
        <w:rPr>
          <w:rFonts w:ascii="Times New Roman" w:eastAsia="Times New Roman" w:hAnsi="Times New Roman" w:cs="Times New Roman"/>
          <w:lang w:eastAsia="en-US"/>
        </w:rPr>
        <w:t xml:space="preserve"> </w:t>
      </w:r>
      <w:r w:rsidRPr="00345964">
        <w:rPr>
          <w:rFonts w:ascii="Times New Roman" w:eastAsia="Times New Roman" w:hAnsi="Times New Roman" w:cs="Times New Roman"/>
          <w:lang w:eastAsia="en-US"/>
        </w:rPr>
        <w:t>разом</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Сторони, 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окремо -</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Сторона, уклали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цей договір</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(далі</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Договір) про наступне:</w:t>
      </w:r>
    </w:p>
    <w:p w14:paraId="319D0086" w14:textId="77777777" w:rsidR="00345964" w:rsidRPr="00345964" w:rsidRDefault="00345964" w:rsidP="008B7B4E">
      <w:pPr>
        <w:widowControl w:val="0"/>
        <w:numPr>
          <w:ilvl w:val="2"/>
          <w:numId w:val="9"/>
        </w:numPr>
        <w:tabs>
          <w:tab w:val="left" w:pos="4372"/>
        </w:tabs>
        <w:autoSpaceDE w:val="0"/>
        <w:autoSpaceDN w:val="0"/>
        <w:spacing w:after="0" w:line="242" w:lineRule="exact"/>
        <w:ind w:left="295" w:hanging="295"/>
        <w:jc w:val="both"/>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ПРЕДМЕТ</w:t>
      </w:r>
      <w:r w:rsidRPr="00345964">
        <w:rPr>
          <w:rFonts w:ascii="Times New Roman" w:eastAsia="Times New Roman" w:hAnsi="Times New Roman" w:cs="Times New Roman"/>
          <w:b/>
          <w:bCs/>
          <w:spacing w:val="-4"/>
          <w:lang w:eastAsia="en-US"/>
        </w:rPr>
        <w:t xml:space="preserve"> </w:t>
      </w:r>
      <w:r w:rsidRPr="00345964">
        <w:rPr>
          <w:rFonts w:ascii="Times New Roman" w:eastAsia="Times New Roman" w:hAnsi="Times New Roman" w:cs="Times New Roman"/>
          <w:b/>
          <w:bCs/>
          <w:lang w:eastAsia="en-US"/>
        </w:rPr>
        <w:t>ДОГОВОРУ</w:t>
      </w:r>
    </w:p>
    <w:p w14:paraId="35B06180" w14:textId="34FC874D" w:rsidR="00345964" w:rsidRPr="00951125" w:rsidRDefault="00345964" w:rsidP="008B7B4E">
      <w:pPr>
        <w:widowControl w:val="0"/>
        <w:numPr>
          <w:ilvl w:val="1"/>
          <w:numId w:val="18"/>
        </w:numPr>
        <w:tabs>
          <w:tab w:val="left" w:pos="927"/>
        </w:tabs>
        <w:autoSpaceDE w:val="0"/>
        <w:autoSpaceDN w:val="0"/>
        <w:spacing w:after="0" w:line="240" w:lineRule="auto"/>
        <w:ind w:left="0" w:firstLine="567"/>
        <w:jc w:val="both"/>
        <w:rPr>
          <w:rFonts w:ascii="Times New Roman" w:eastAsia="Times New Roman" w:hAnsi="Times New Roman" w:cs="Times New Roman"/>
          <w:lang w:eastAsia="en-US"/>
        </w:rPr>
      </w:pPr>
      <w:r w:rsidRPr="00951125">
        <w:rPr>
          <w:rFonts w:ascii="Times New Roman" w:eastAsia="Times New Roman" w:hAnsi="Times New Roman" w:cs="Times New Roman"/>
          <w:lang w:eastAsia="en-US"/>
        </w:rPr>
        <w:t>На умовах цього Договору Постачальник зобов'язується відповідно до заявок Покупця поставляти</w:t>
      </w:r>
      <w:r w:rsidRPr="00951125">
        <w:rPr>
          <w:rFonts w:ascii="Times New Roman" w:eastAsia="Times New Roman" w:hAnsi="Times New Roman" w:cs="Times New Roman"/>
          <w:spacing w:val="-52"/>
          <w:lang w:eastAsia="en-US"/>
        </w:rPr>
        <w:t xml:space="preserve"> </w:t>
      </w:r>
      <w:r w:rsidR="00951125" w:rsidRPr="00951125">
        <w:rPr>
          <w:rFonts w:ascii="Times New Roman" w:eastAsia="Times New Roman" w:hAnsi="Times New Roman" w:cs="Times New Roman"/>
          <w:spacing w:val="-52"/>
          <w:lang w:eastAsia="en-US"/>
        </w:rPr>
        <w:t xml:space="preserve"> </w:t>
      </w:r>
      <w:r w:rsidR="00951125">
        <w:rPr>
          <w:rFonts w:ascii="Times New Roman" w:eastAsia="Times New Roman" w:hAnsi="Times New Roman" w:cs="Times New Roman"/>
          <w:spacing w:val="-52"/>
          <w:lang w:eastAsia="en-US"/>
        </w:rPr>
        <w:t xml:space="preserve"> </w:t>
      </w:r>
      <w:r w:rsidRPr="00951125">
        <w:rPr>
          <w:rFonts w:ascii="Times New Roman" w:eastAsia="Times New Roman" w:hAnsi="Times New Roman" w:cs="Times New Roman"/>
          <w:lang w:eastAsia="en-US"/>
        </w:rPr>
        <w:t>товар</w:t>
      </w:r>
      <w:r w:rsidR="00951125" w:rsidRPr="00951125">
        <w:t xml:space="preserve"> </w:t>
      </w:r>
      <w:r w:rsidR="00951125" w:rsidRPr="00951125">
        <w:rPr>
          <w:rFonts w:ascii="Times New Roman" w:eastAsia="Times New Roman" w:hAnsi="Times New Roman" w:cs="Times New Roman"/>
          <w:lang w:eastAsia="en-US"/>
        </w:rPr>
        <w:t>Електроди,</w:t>
      </w:r>
      <w:r w:rsidR="003D1084" w:rsidRPr="00951125">
        <w:rPr>
          <w:rFonts w:ascii="Times New Roman" w:eastAsia="Times New Roman" w:hAnsi="Times New Roman" w:cs="Times New Roman"/>
          <w:lang w:eastAsia="en-US"/>
        </w:rPr>
        <w:t xml:space="preserve"> </w:t>
      </w:r>
      <w:r w:rsidRPr="00951125">
        <w:rPr>
          <w:rFonts w:ascii="Times New Roman" w:eastAsia="Times New Roman" w:hAnsi="Times New Roman" w:cs="Times New Roman"/>
          <w:lang w:eastAsia="en-US"/>
        </w:rPr>
        <w:t xml:space="preserve">код по ДК 021:2015 Єдиний закупівельний словник </w:t>
      </w:r>
      <w:r w:rsidRPr="00951125">
        <w:rPr>
          <w:rFonts w:ascii="Times New Roman" w:eastAsia="Times New Roman" w:hAnsi="Times New Roman" w:cs="Times New Roman"/>
          <w:b/>
          <w:lang w:eastAsia="en-US"/>
        </w:rPr>
        <w:t>–</w:t>
      </w:r>
      <w:r w:rsidR="00951125" w:rsidRPr="00951125">
        <w:rPr>
          <w:rFonts w:ascii="Times New Roman" w:eastAsia="Times New Roman" w:hAnsi="Times New Roman" w:cs="Times New Roman"/>
          <w:lang w:eastAsia="en-US"/>
        </w:rPr>
        <w:t>44310000-6 – Вироби з дроту</w:t>
      </w:r>
      <w:r w:rsidR="003D1084" w:rsidRPr="00951125">
        <w:rPr>
          <w:rFonts w:ascii="Times New Roman" w:eastAsia="Times New Roman" w:hAnsi="Times New Roman" w:cs="Times New Roman"/>
          <w:lang w:eastAsia="en-US"/>
        </w:rPr>
        <w:t xml:space="preserve"> </w:t>
      </w:r>
      <w:r w:rsidRPr="00951125">
        <w:rPr>
          <w:rFonts w:ascii="Times New Roman" w:eastAsia="Times New Roman" w:hAnsi="Times New Roman" w:cs="Times New Roman"/>
          <w:lang w:eastAsia="en-US"/>
        </w:rPr>
        <w:t>(далі –</w:t>
      </w:r>
      <w:r w:rsidRPr="00951125">
        <w:rPr>
          <w:rFonts w:ascii="Times New Roman" w:eastAsia="Times New Roman" w:hAnsi="Times New Roman" w:cs="Times New Roman"/>
          <w:spacing w:val="1"/>
          <w:lang w:eastAsia="en-US"/>
        </w:rPr>
        <w:t xml:space="preserve"> </w:t>
      </w:r>
      <w:r w:rsidRPr="00951125">
        <w:rPr>
          <w:rFonts w:ascii="Times New Roman" w:eastAsia="Times New Roman" w:hAnsi="Times New Roman" w:cs="Times New Roman"/>
          <w:lang w:eastAsia="en-US"/>
        </w:rPr>
        <w:t>Товар)</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згідно</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Специфікації</w:t>
      </w:r>
      <w:r w:rsidRPr="00951125">
        <w:rPr>
          <w:rFonts w:ascii="Times New Roman" w:eastAsia="Times New Roman" w:hAnsi="Times New Roman" w:cs="Times New Roman"/>
          <w:spacing w:val="-4"/>
          <w:lang w:eastAsia="en-US"/>
        </w:rPr>
        <w:t xml:space="preserve"> </w:t>
      </w:r>
      <w:r w:rsidRPr="00951125">
        <w:rPr>
          <w:rFonts w:ascii="Times New Roman" w:eastAsia="Times New Roman" w:hAnsi="Times New Roman" w:cs="Times New Roman"/>
          <w:lang w:eastAsia="en-US"/>
        </w:rPr>
        <w:t>(Додаток</w:t>
      </w:r>
      <w:r w:rsidRPr="00951125">
        <w:rPr>
          <w:rFonts w:ascii="Times New Roman" w:eastAsia="Times New Roman" w:hAnsi="Times New Roman" w:cs="Times New Roman"/>
          <w:spacing w:val="-5"/>
          <w:lang w:eastAsia="en-US"/>
        </w:rPr>
        <w:t xml:space="preserve"> </w:t>
      </w:r>
      <w:r w:rsidRPr="00951125">
        <w:rPr>
          <w:rFonts w:ascii="Times New Roman" w:eastAsia="Times New Roman" w:hAnsi="Times New Roman" w:cs="Times New Roman"/>
          <w:lang w:eastAsia="en-US"/>
        </w:rPr>
        <w:t>№1),</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а</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Покупець</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зобов’язується</w:t>
      </w:r>
      <w:r w:rsidRPr="00951125">
        <w:rPr>
          <w:rFonts w:ascii="Times New Roman" w:eastAsia="Times New Roman" w:hAnsi="Times New Roman" w:cs="Times New Roman"/>
          <w:spacing w:val="-3"/>
          <w:lang w:eastAsia="en-US"/>
        </w:rPr>
        <w:t xml:space="preserve"> </w:t>
      </w:r>
      <w:r w:rsidRPr="00951125">
        <w:rPr>
          <w:rFonts w:ascii="Times New Roman" w:eastAsia="Times New Roman" w:hAnsi="Times New Roman" w:cs="Times New Roman"/>
          <w:lang w:eastAsia="en-US"/>
        </w:rPr>
        <w:t>приймати</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Товар</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та</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оплачувати</w:t>
      </w:r>
      <w:r w:rsidRPr="00951125">
        <w:rPr>
          <w:rFonts w:ascii="Times New Roman" w:eastAsia="Times New Roman" w:hAnsi="Times New Roman" w:cs="Times New Roman"/>
          <w:spacing w:val="-2"/>
          <w:lang w:eastAsia="en-US"/>
        </w:rPr>
        <w:t xml:space="preserve"> </w:t>
      </w:r>
      <w:r w:rsidRPr="00951125">
        <w:rPr>
          <w:rFonts w:ascii="Times New Roman" w:eastAsia="Times New Roman" w:hAnsi="Times New Roman" w:cs="Times New Roman"/>
          <w:lang w:eastAsia="en-US"/>
        </w:rPr>
        <w:t>його.</w:t>
      </w:r>
    </w:p>
    <w:p w14:paraId="4A99341B" w14:textId="77777777" w:rsidR="00345964" w:rsidRPr="00345964" w:rsidRDefault="00345964" w:rsidP="008B7B4E">
      <w:pPr>
        <w:widowControl w:val="0"/>
        <w:numPr>
          <w:ilvl w:val="1"/>
          <w:numId w:val="18"/>
        </w:numPr>
        <w:tabs>
          <w:tab w:val="left" w:pos="927"/>
        </w:tabs>
        <w:autoSpaceDE w:val="0"/>
        <w:autoSpaceDN w:val="0"/>
        <w:spacing w:before="1" w:after="0" w:line="240" w:lineRule="auto"/>
        <w:ind w:left="0" w:firstLine="425"/>
        <w:jc w:val="both"/>
        <w:rPr>
          <w:rFonts w:ascii="Times New Roman" w:eastAsia="Times New Roman" w:hAnsi="Times New Roman" w:cs="Times New Roman"/>
          <w:sz w:val="24"/>
          <w:lang w:eastAsia="en-US"/>
        </w:rPr>
      </w:pPr>
      <w:r w:rsidRPr="00345964">
        <w:rPr>
          <w:rFonts w:ascii="Times New Roman" w:eastAsia="Times New Roman" w:hAnsi="Times New Roman" w:cs="Times New Roman"/>
          <w:sz w:val="24"/>
          <w:lang w:eastAsia="en-US"/>
        </w:rPr>
        <w:t>Поставка</w:t>
      </w:r>
      <w:r w:rsidRPr="00345964">
        <w:rPr>
          <w:rFonts w:ascii="Times New Roman" w:eastAsia="Times New Roman" w:hAnsi="Times New Roman" w:cs="Times New Roman"/>
          <w:spacing w:val="-4"/>
          <w:sz w:val="24"/>
          <w:lang w:eastAsia="en-US"/>
        </w:rPr>
        <w:t xml:space="preserve"> </w:t>
      </w:r>
      <w:r w:rsidRPr="00345964">
        <w:rPr>
          <w:rFonts w:ascii="Times New Roman" w:eastAsia="Times New Roman" w:hAnsi="Times New Roman" w:cs="Times New Roman"/>
          <w:sz w:val="24"/>
          <w:lang w:eastAsia="en-US"/>
        </w:rPr>
        <w:t>Товару</w:t>
      </w:r>
      <w:r w:rsidRPr="00345964">
        <w:rPr>
          <w:rFonts w:ascii="Times New Roman" w:eastAsia="Times New Roman" w:hAnsi="Times New Roman" w:cs="Times New Roman"/>
          <w:spacing w:val="-7"/>
          <w:sz w:val="24"/>
          <w:lang w:eastAsia="en-US"/>
        </w:rPr>
        <w:t xml:space="preserve"> </w:t>
      </w:r>
      <w:r w:rsidRPr="00345964">
        <w:rPr>
          <w:rFonts w:ascii="Times New Roman" w:eastAsia="Times New Roman" w:hAnsi="Times New Roman" w:cs="Times New Roman"/>
          <w:sz w:val="24"/>
          <w:lang w:eastAsia="en-US"/>
        </w:rPr>
        <w:t>здійснюється</w:t>
      </w:r>
      <w:r w:rsidRPr="00345964">
        <w:rPr>
          <w:rFonts w:ascii="Times New Roman" w:eastAsia="Times New Roman" w:hAnsi="Times New Roman" w:cs="Times New Roman"/>
          <w:spacing w:val="-3"/>
          <w:sz w:val="24"/>
          <w:lang w:eastAsia="en-US"/>
        </w:rPr>
        <w:t xml:space="preserve"> </w:t>
      </w:r>
      <w:r w:rsidRPr="00345964">
        <w:rPr>
          <w:rFonts w:ascii="Times New Roman" w:eastAsia="Times New Roman" w:hAnsi="Times New Roman" w:cs="Times New Roman"/>
          <w:sz w:val="24"/>
          <w:lang w:eastAsia="en-US"/>
        </w:rPr>
        <w:t>окремими</w:t>
      </w:r>
      <w:r w:rsidRPr="00345964">
        <w:rPr>
          <w:rFonts w:ascii="Times New Roman" w:eastAsia="Times New Roman" w:hAnsi="Times New Roman" w:cs="Times New Roman"/>
          <w:spacing w:val="-3"/>
          <w:sz w:val="24"/>
          <w:lang w:eastAsia="en-US"/>
        </w:rPr>
        <w:t xml:space="preserve"> </w:t>
      </w:r>
      <w:r w:rsidRPr="00345964">
        <w:rPr>
          <w:rFonts w:ascii="Times New Roman" w:eastAsia="Times New Roman" w:hAnsi="Times New Roman" w:cs="Times New Roman"/>
          <w:sz w:val="24"/>
          <w:lang w:eastAsia="en-US"/>
        </w:rPr>
        <w:t>партіями</w:t>
      </w:r>
      <w:r w:rsidRPr="00345964">
        <w:rPr>
          <w:rFonts w:ascii="Times New Roman" w:eastAsia="Times New Roman" w:hAnsi="Times New Roman" w:cs="Times New Roman"/>
          <w:spacing w:val="2"/>
          <w:sz w:val="24"/>
          <w:lang w:eastAsia="en-US"/>
        </w:rPr>
        <w:t xml:space="preserve"> </w:t>
      </w:r>
      <w:r w:rsidRPr="00345964">
        <w:rPr>
          <w:rFonts w:ascii="Times New Roman" w:eastAsia="Times New Roman" w:hAnsi="Times New Roman" w:cs="Times New Roman"/>
          <w:sz w:val="24"/>
          <w:lang w:eastAsia="en-US"/>
        </w:rPr>
        <w:t>за</w:t>
      </w:r>
      <w:r w:rsidRPr="00345964">
        <w:rPr>
          <w:rFonts w:ascii="Times New Roman" w:eastAsia="Times New Roman" w:hAnsi="Times New Roman" w:cs="Times New Roman"/>
          <w:spacing w:val="-4"/>
          <w:sz w:val="24"/>
          <w:lang w:eastAsia="en-US"/>
        </w:rPr>
        <w:t xml:space="preserve"> </w:t>
      </w:r>
      <w:r w:rsidRPr="00345964">
        <w:rPr>
          <w:rFonts w:ascii="Times New Roman" w:eastAsia="Times New Roman" w:hAnsi="Times New Roman" w:cs="Times New Roman"/>
          <w:sz w:val="24"/>
          <w:lang w:eastAsia="en-US"/>
        </w:rPr>
        <w:t>замовленням.</w:t>
      </w:r>
    </w:p>
    <w:p w14:paraId="7270CA05" w14:textId="77777777" w:rsidR="00345964" w:rsidRPr="00345964" w:rsidRDefault="00345964" w:rsidP="008B7B4E">
      <w:pPr>
        <w:widowControl w:val="0"/>
        <w:autoSpaceDE w:val="0"/>
        <w:autoSpaceDN w:val="0"/>
        <w:spacing w:before="10" w:after="0" w:line="240" w:lineRule="auto"/>
        <w:jc w:val="both"/>
        <w:rPr>
          <w:rFonts w:ascii="Times New Roman" w:eastAsia="Times New Roman" w:hAnsi="Times New Roman" w:cs="Times New Roman"/>
          <w:sz w:val="21"/>
          <w:lang w:eastAsia="en-US"/>
        </w:rPr>
      </w:pPr>
    </w:p>
    <w:p w14:paraId="6C031654" w14:textId="77777777" w:rsidR="00345964" w:rsidRPr="00345964" w:rsidRDefault="00345964" w:rsidP="008B7B4E">
      <w:pPr>
        <w:widowControl w:val="0"/>
        <w:numPr>
          <w:ilvl w:val="2"/>
          <w:numId w:val="9"/>
        </w:numPr>
        <w:tabs>
          <w:tab w:val="left" w:pos="2151"/>
        </w:tabs>
        <w:autoSpaceDE w:val="0"/>
        <w:autoSpaceDN w:val="0"/>
        <w:spacing w:after="0" w:line="240" w:lineRule="auto"/>
        <w:ind w:left="0"/>
        <w:jc w:val="both"/>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ЦІНА</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ТОВАРУ,</w:t>
      </w:r>
      <w:r w:rsidRPr="00345964">
        <w:rPr>
          <w:rFonts w:ascii="Times New Roman" w:eastAsia="Times New Roman" w:hAnsi="Times New Roman" w:cs="Times New Roman"/>
          <w:b/>
          <w:bCs/>
          <w:spacing w:val="-2"/>
          <w:lang w:eastAsia="en-US"/>
        </w:rPr>
        <w:t xml:space="preserve"> </w:t>
      </w:r>
      <w:r w:rsidRPr="00345964">
        <w:rPr>
          <w:rFonts w:ascii="Times New Roman" w:eastAsia="Times New Roman" w:hAnsi="Times New Roman" w:cs="Times New Roman"/>
          <w:b/>
          <w:bCs/>
          <w:lang w:eastAsia="en-US"/>
        </w:rPr>
        <w:t>СУМА</w:t>
      </w:r>
      <w:r w:rsidRPr="00345964">
        <w:rPr>
          <w:rFonts w:ascii="Times New Roman" w:eastAsia="Times New Roman" w:hAnsi="Times New Roman" w:cs="Times New Roman"/>
          <w:b/>
          <w:bCs/>
          <w:spacing w:val="-5"/>
          <w:lang w:eastAsia="en-US"/>
        </w:rPr>
        <w:t xml:space="preserve"> </w:t>
      </w:r>
      <w:r w:rsidRPr="00345964">
        <w:rPr>
          <w:rFonts w:ascii="Times New Roman" w:eastAsia="Times New Roman" w:hAnsi="Times New Roman" w:cs="Times New Roman"/>
          <w:b/>
          <w:bCs/>
          <w:lang w:eastAsia="en-US"/>
        </w:rPr>
        <w:t>ДОГОВОРУ ТА</w:t>
      </w:r>
      <w:r w:rsidRPr="00345964">
        <w:rPr>
          <w:rFonts w:ascii="Times New Roman" w:eastAsia="Times New Roman" w:hAnsi="Times New Roman" w:cs="Times New Roman"/>
          <w:b/>
          <w:bCs/>
          <w:spacing w:val="-6"/>
          <w:lang w:eastAsia="en-US"/>
        </w:rPr>
        <w:t xml:space="preserve"> </w:t>
      </w:r>
      <w:r w:rsidRPr="00345964">
        <w:rPr>
          <w:rFonts w:ascii="Times New Roman" w:eastAsia="Times New Roman" w:hAnsi="Times New Roman" w:cs="Times New Roman"/>
          <w:b/>
          <w:bCs/>
          <w:lang w:eastAsia="en-US"/>
        </w:rPr>
        <w:t>ПОРЯДОК</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РОЗРАХУНКІВ</w:t>
      </w:r>
    </w:p>
    <w:p w14:paraId="3C3D4CCD" w14:textId="56DF6598" w:rsidR="00345964" w:rsidRPr="00345964" w:rsidRDefault="00345964" w:rsidP="008B7B4E">
      <w:pPr>
        <w:widowControl w:val="0"/>
        <w:numPr>
          <w:ilvl w:val="1"/>
          <w:numId w:val="17"/>
        </w:numPr>
        <w:tabs>
          <w:tab w:val="left" w:pos="937"/>
        </w:tabs>
        <w:autoSpaceDE w:val="0"/>
        <w:autoSpaceDN w:val="0"/>
        <w:spacing w:before="139" w:after="0" w:line="240" w:lineRule="auto"/>
        <w:ind w:left="0" w:firstLine="425"/>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Ціна</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одиницю</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кількість</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асортимент</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визначається</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Специфікації</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(Додаток</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№1),</w:t>
      </w:r>
      <w:r w:rsidRPr="00345964">
        <w:rPr>
          <w:rFonts w:ascii="Times New Roman" w:eastAsia="Times New Roman" w:hAnsi="Times New Roman" w:cs="Times New Roman"/>
          <w:spacing w:val="-52"/>
          <w:lang w:eastAsia="en-US"/>
        </w:rPr>
        <w:t xml:space="preserve"> </w:t>
      </w:r>
      <w:r w:rsidR="00951125">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яка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є</w:t>
      </w:r>
      <w:r w:rsidRPr="00345964">
        <w:rPr>
          <w:rFonts w:ascii="Times New Roman" w:eastAsia="Times New Roman" w:hAnsi="Times New Roman" w:cs="Times New Roman"/>
          <w:spacing w:val="54"/>
          <w:lang w:eastAsia="en-US"/>
        </w:rPr>
        <w:t xml:space="preserve"> </w:t>
      </w:r>
      <w:r w:rsidRPr="00345964">
        <w:rPr>
          <w:rFonts w:ascii="Times New Roman" w:eastAsia="Times New Roman" w:hAnsi="Times New Roman" w:cs="Times New Roman"/>
          <w:lang w:eastAsia="en-US"/>
        </w:rPr>
        <w:t>невід'ємною частиною цього Договору.</w:t>
      </w:r>
    </w:p>
    <w:p w14:paraId="16B837D5" w14:textId="77777777" w:rsidR="00345964" w:rsidRPr="00345964" w:rsidRDefault="00345964" w:rsidP="008B7B4E">
      <w:pPr>
        <w:widowControl w:val="0"/>
        <w:numPr>
          <w:ilvl w:val="1"/>
          <w:numId w:val="17"/>
        </w:numPr>
        <w:tabs>
          <w:tab w:val="left" w:pos="927"/>
          <w:tab w:val="left" w:pos="8911"/>
        </w:tabs>
        <w:autoSpaceDE w:val="0"/>
        <w:autoSpaceDN w:val="0"/>
        <w:spacing w:after="0" w:line="252" w:lineRule="exact"/>
        <w:ind w:left="0" w:firstLine="425"/>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Сума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 xml:space="preserve">складає </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u w:val="single"/>
          <w:lang w:eastAsia="en-US"/>
        </w:rPr>
        <w:t xml:space="preserve"> </w:t>
      </w:r>
      <w:r w:rsidRPr="00345964">
        <w:rPr>
          <w:rFonts w:ascii="Times New Roman" w:eastAsia="Times New Roman" w:hAnsi="Times New Roman" w:cs="Times New Roman"/>
          <w:u w:val="single"/>
          <w:lang w:eastAsia="en-US"/>
        </w:rPr>
        <w:tab/>
      </w:r>
    </w:p>
    <w:p w14:paraId="34429450" w14:textId="0214541B" w:rsidR="00345964" w:rsidRPr="00345964" w:rsidRDefault="00345964" w:rsidP="008B7B4E">
      <w:pPr>
        <w:widowControl w:val="0"/>
        <w:numPr>
          <w:ilvl w:val="1"/>
          <w:numId w:val="17"/>
        </w:numPr>
        <w:tabs>
          <w:tab w:val="left" w:pos="932"/>
        </w:tabs>
        <w:autoSpaceDE w:val="0"/>
        <w:autoSpaceDN w:val="0"/>
        <w:spacing w:after="0" w:line="240" w:lineRule="auto"/>
        <w:ind w:left="0" w:firstLine="425"/>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Оплата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партії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здійснюється Покупцем шляхом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перерахування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коштів на</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поточний</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рахунок</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Постачальника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протягом</w:t>
      </w:r>
      <w:r w:rsidRPr="00345964">
        <w:rPr>
          <w:rFonts w:ascii="Times New Roman" w:eastAsia="Times New Roman" w:hAnsi="Times New Roman" w:cs="Times New Roman"/>
          <w:spacing w:val="-3"/>
          <w:lang w:eastAsia="en-US"/>
        </w:rPr>
        <w:t xml:space="preserve"> </w:t>
      </w:r>
      <w:r w:rsidR="005C022E">
        <w:rPr>
          <w:rFonts w:ascii="Times New Roman" w:eastAsia="Times New Roman" w:hAnsi="Times New Roman" w:cs="Times New Roman"/>
          <w:lang w:eastAsia="en-US"/>
        </w:rPr>
        <w:t>90</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w:t>
      </w:r>
      <w:r w:rsidR="005C022E">
        <w:rPr>
          <w:rFonts w:ascii="Times New Roman" w:eastAsia="Times New Roman" w:hAnsi="Times New Roman" w:cs="Times New Roman"/>
          <w:lang w:eastAsia="en-US"/>
        </w:rPr>
        <w:t>дев</w:t>
      </w:r>
      <w:r w:rsidR="005C022E" w:rsidRPr="00345964">
        <w:rPr>
          <w:rFonts w:ascii="Times New Roman" w:eastAsia="Times New Roman" w:hAnsi="Times New Roman" w:cs="Times New Roman"/>
          <w:lang w:eastAsia="en-US"/>
        </w:rPr>
        <w:t>’</w:t>
      </w:r>
      <w:r w:rsidR="005C022E">
        <w:rPr>
          <w:rFonts w:ascii="Times New Roman" w:eastAsia="Times New Roman" w:hAnsi="Times New Roman" w:cs="Times New Roman"/>
          <w:lang w:eastAsia="en-US"/>
        </w:rPr>
        <w:t>яносто</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банківських</w:t>
      </w:r>
      <w:r w:rsidRPr="00345964">
        <w:rPr>
          <w:rFonts w:ascii="Times New Roman" w:eastAsia="Times New Roman" w:hAnsi="Times New Roman" w:cs="Times New Roman"/>
          <w:spacing w:val="53"/>
          <w:lang w:eastAsia="en-US"/>
        </w:rPr>
        <w:t xml:space="preserve"> </w:t>
      </w:r>
      <w:r w:rsidRPr="00345964">
        <w:rPr>
          <w:rFonts w:ascii="Times New Roman" w:eastAsia="Times New Roman" w:hAnsi="Times New Roman" w:cs="Times New Roman"/>
          <w:lang w:eastAsia="en-US"/>
        </w:rPr>
        <w:t>днів</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дати</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підписання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видаткової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накладної.</w:t>
      </w:r>
    </w:p>
    <w:p w14:paraId="794081CC" w14:textId="77777777" w:rsidR="00345964" w:rsidRDefault="00345964" w:rsidP="008B7B4E">
      <w:pPr>
        <w:widowControl w:val="0"/>
        <w:numPr>
          <w:ilvl w:val="1"/>
          <w:numId w:val="17"/>
        </w:numPr>
        <w:tabs>
          <w:tab w:val="left" w:pos="927"/>
        </w:tabs>
        <w:autoSpaceDE w:val="0"/>
        <w:autoSpaceDN w:val="0"/>
        <w:spacing w:after="0" w:line="240" w:lineRule="auto"/>
        <w:ind w:left="0" w:firstLine="425"/>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Розрахунки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цим</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Договором</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здійснюються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національній</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валюті</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України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гривні.</w:t>
      </w:r>
    </w:p>
    <w:p w14:paraId="309836DF" w14:textId="0EAAC5F6" w:rsidR="00C42042" w:rsidRPr="00C42042" w:rsidRDefault="00C42042" w:rsidP="008B7B4E">
      <w:pPr>
        <w:pStyle w:val="a5"/>
        <w:widowControl w:val="0"/>
        <w:numPr>
          <w:ilvl w:val="1"/>
          <w:numId w:val="17"/>
        </w:numPr>
        <w:tabs>
          <w:tab w:val="left" w:pos="1459"/>
        </w:tabs>
        <w:autoSpaceDE w:val="0"/>
        <w:autoSpaceDN w:val="0"/>
        <w:spacing w:after="0" w:line="240" w:lineRule="auto"/>
        <w:ind w:left="0" w:firstLine="425"/>
        <w:jc w:val="both"/>
        <w:rPr>
          <w:rFonts w:ascii="Times New Roman" w:hAnsi="Times New Roman" w:cs="Times New Roman"/>
        </w:rPr>
      </w:pPr>
      <w:r w:rsidRPr="00C42042">
        <w:rPr>
          <w:rFonts w:ascii="Times New Roman" w:eastAsia="Times New Roman" w:hAnsi="Times New Roman" w:cs="Times New Roman"/>
          <w:lang w:eastAsia="en-US"/>
        </w:rPr>
        <w:t>Покупець</w:t>
      </w:r>
      <w:r w:rsidRPr="00C42042">
        <w:rPr>
          <w:rFonts w:ascii="Times New Roman" w:hAnsi="Times New Roman" w:cs="Times New Roman"/>
        </w:rPr>
        <w:t xml:space="preserve"> має право внести попередню оплату.</w:t>
      </w:r>
    </w:p>
    <w:p w14:paraId="3E6B2C88" w14:textId="77777777" w:rsidR="00C42042" w:rsidRPr="00345964" w:rsidRDefault="00C42042" w:rsidP="008B7B4E">
      <w:pPr>
        <w:widowControl w:val="0"/>
        <w:tabs>
          <w:tab w:val="left" w:pos="927"/>
        </w:tabs>
        <w:autoSpaceDE w:val="0"/>
        <w:autoSpaceDN w:val="0"/>
        <w:spacing w:after="0" w:line="240" w:lineRule="auto"/>
        <w:ind w:left="425"/>
        <w:jc w:val="both"/>
        <w:rPr>
          <w:rFonts w:ascii="Times New Roman" w:eastAsia="Times New Roman" w:hAnsi="Times New Roman" w:cs="Times New Roman"/>
          <w:lang w:eastAsia="en-US"/>
        </w:rPr>
      </w:pPr>
    </w:p>
    <w:p w14:paraId="3AC06CEA" w14:textId="77777777" w:rsidR="00345964" w:rsidRPr="00345964" w:rsidRDefault="00345964" w:rsidP="008B7B4E">
      <w:pPr>
        <w:widowControl w:val="0"/>
        <w:autoSpaceDE w:val="0"/>
        <w:autoSpaceDN w:val="0"/>
        <w:spacing w:after="0" w:line="240" w:lineRule="auto"/>
        <w:jc w:val="both"/>
        <w:rPr>
          <w:rFonts w:ascii="Times New Roman" w:eastAsia="Times New Roman" w:hAnsi="Times New Roman" w:cs="Times New Roman"/>
          <w:lang w:eastAsia="en-US"/>
        </w:rPr>
      </w:pPr>
    </w:p>
    <w:p w14:paraId="031F25F4" w14:textId="77777777" w:rsidR="00345964" w:rsidRPr="00345964" w:rsidRDefault="00345964" w:rsidP="008B7B4E">
      <w:pPr>
        <w:widowControl w:val="0"/>
        <w:numPr>
          <w:ilvl w:val="2"/>
          <w:numId w:val="9"/>
        </w:numPr>
        <w:tabs>
          <w:tab w:val="left" w:pos="2509"/>
        </w:tabs>
        <w:autoSpaceDE w:val="0"/>
        <w:autoSpaceDN w:val="0"/>
        <w:spacing w:after="0" w:line="240" w:lineRule="auto"/>
        <w:ind w:left="0" w:hanging="294"/>
        <w:jc w:val="both"/>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УМОВИ</w:t>
      </w:r>
      <w:r w:rsidRPr="00345964">
        <w:rPr>
          <w:rFonts w:ascii="Times New Roman" w:eastAsia="Times New Roman" w:hAnsi="Times New Roman" w:cs="Times New Roman"/>
          <w:b/>
          <w:bCs/>
          <w:spacing w:val="-5"/>
          <w:lang w:eastAsia="en-US"/>
        </w:rPr>
        <w:t xml:space="preserve"> </w:t>
      </w:r>
      <w:r w:rsidRPr="00345964">
        <w:rPr>
          <w:rFonts w:ascii="Times New Roman" w:eastAsia="Times New Roman" w:hAnsi="Times New Roman" w:cs="Times New Roman"/>
          <w:b/>
          <w:bCs/>
          <w:lang w:eastAsia="en-US"/>
        </w:rPr>
        <w:t>ТА</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СТРОКИ</w:t>
      </w:r>
      <w:r w:rsidRPr="00345964">
        <w:rPr>
          <w:rFonts w:ascii="Times New Roman" w:eastAsia="Times New Roman" w:hAnsi="Times New Roman" w:cs="Times New Roman"/>
          <w:b/>
          <w:bCs/>
          <w:spacing w:val="-4"/>
          <w:lang w:eastAsia="en-US"/>
        </w:rPr>
        <w:t xml:space="preserve"> </w:t>
      </w:r>
      <w:r w:rsidRPr="00345964">
        <w:rPr>
          <w:rFonts w:ascii="Times New Roman" w:eastAsia="Times New Roman" w:hAnsi="Times New Roman" w:cs="Times New Roman"/>
          <w:b/>
          <w:bCs/>
          <w:lang w:eastAsia="en-US"/>
        </w:rPr>
        <w:t>ПОСТАЧАННЯ-ПРИЙОМУ</w:t>
      </w:r>
      <w:r w:rsidRPr="00345964">
        <w:rPr>
          <w:rFonts w:ascii="Times New Roman" w:eastAsia="Times New Roman" w:hAnsi="Times New Roman" w:cs="Times New Roman"/>
          <w:b/>
          <w:bCs/>
          <w:spacing w:val="-2"/>
          <w:lang w:eastAsia="en-US"/>
        </w:rPr>
        <w:t xml:space="preserve"> </w:t>
      </w:r>
      <w:r w:rsidRPr="00345964">
        <w:rPr>
          <w:rFonts w:ascii="Times New Roman" w:eastAsia="Times New Roman" w:hAnsi="Times New Roman" w:cs="Times New Roman"/>
          <w:b/>
          <w:bCs/>
          <w:lang w:eastAsia="en-US"/>
        </w:rPr>
        <w:t>ТОВАРУ</w:t>
      </w:r>
    </w:p>
    <w:p w14:paraId="56924B91" w14:textId="77777777" w:rsidR="00345964" w:rsidRPr="00345964" w:rsidRDefault="00345964" w:rsidP="008B7B4E">
      <w:pPr>
        <w:widowControl w:val="0"/>
        <w:numPr>
          <w:ilvl w:val="1"/>
          <w:numId w:val="16"/>
        </w:numPr>
        <w:tabs>
          <w:tab w:val="left" w:pos="920"/>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Поставка Товару здійснюється зі складу Постачальника. Постачальник за власний рахунок виконує</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доставку</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на адресу</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Покупця: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 xml:space="preserve">м. Лубни,  вул. </w:t>
      </w:r>
      <w:proofErr w:type="spellStart"/>
      <w:r w:rsidRPr="00345964">
        <w:rPr>
          <w:rFonts w:ascii="Times New Roman" w:eastAsia="Times New Roman" w:hAnsi="Times New Roman" w:cs="Times New Roman"/>
          <w:lang w:eastAsia="en-US"/>
        </w:rPr>
        <w:t>Кононівська</w:t>
      </w:r>
      <w:proofErr w:type="spellEnd"/>
      <w:r w:rsidRPr="00345964">
        <w:rPr>
          <w:rFonts w:ascii="Times New Roman" w:eastAsia="Times New Roman" w:hAnsi="Times New Roman" w:cs="Times New Roman"/>
          <w:lang w:eastAsia="en-US"/>
        </w:rPr>
        <w:t>, 152.</w:t>
      </w:r>
    </w:p>
    <w:p w14:paraId="4569DA68" w14:textId="77777777" w:rsidR="00345964" w:rsidRPr="00345964" w:rsidRDefault="00345964" w:rsidP="008B7B4E">
      <w:pPr>
        <w:widowControl w:val="0"/>
        <w:numPr>
          <w:ilvl w:val="1"/>
          <w:numId w:val="16"/>
        </w:numPr>
        <w:tabs>
          <w:tab w:val="left" w:pos="927"/>
        </w:tabs>
        <w:autoSpaceDE w:val="0"/>
        <w:autoSpaceDN w:val="0"/>
        <w:spacing w:before="1" w:after="0" w:line="252" w:lineRule="exact"/>
        <w:ind w:left="0" w:firstLine="425"/>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Датою</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поставки</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є</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дата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підписання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видаткової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накладної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Сторонами.</w:t>
      </w:r>
    </w:p>
    <w:p w14:paraId="08ECB4BB" w14:textId="3166EA5A" w:rsidR="00345964" w:rsidRPr="00345964" w:rsidRDefault="00345964" w:rsidP="008B7B4E">
      <w:pPr>
        <w:widowControl w:val="0"/>
        <w:numPr>
          <w:ilvl w:val="1"/>
          <w:numId w:val="16"/>
        </w:numPr>
        <w:tabs>
          <w:tab w:val="left" w:pos="939"/>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Право</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власності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Товар,</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а</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також</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ризик</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пошкодження</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або</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втрати,</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переходять</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до</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Покупця</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52"/>
          <w:lang w:eastAsia="en-US"/>
        </w:rPr>
        <w:t xml:space="preserve"> </w:t>
      </w:r>
      <w:r w:rsidR="001E1F18">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момент</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підписання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відповідальною</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особою</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Покупця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товарно-транспортної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та/або</w:t>
      </w:r>
      <w:r w:rsidRPr="00345964">
        <w:rPr>
          <w:rFonts w:ascii="Times New Roman" w:eastAsia="Times New Roman" w:hAnsi="Times New Roman" w:cs="Times New Roman"/>
          <w:spacing w:val="51"/>
          <w:lang w:eastAsia="en-US"/>
        </w:rPr>
        <w:t xml:space="preserve"> </w:t>
      </w:r>
      <w:r w:rsidRPr="00345964">
        <w:rPr>
          <w:rFonts w:ascii="Times New Roman" w:eastAsia="Times New Roman" w:hAnsi="Times New Roman" w:cs="Times New Roman"/>
          <w:lang w:eastAsia="en-US"/>
        </w:rPr>
        <w:t>видаткової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накладної.</w:t>
      </w:r>
    </w:p>
    <w:p w14:paraId="7BDE2174" w14:textId="6CE6B563" w:rsidR="00345964" w:rsidRPr="00345964" w:rsidRDefault="00345964" w:rsidP="008B7B4E">
      <w:pPr>
        <w:widowControl w:val="0"/>
        <w:numPr>
          <w:ilvl w:val="1"/>
          <w:numId w:val="16"/>
        </w:numPr>
        <w:tabs>
          <w:tab w:val="left" w:pos="927"/>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Разом</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Товаром</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Постачальник</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передає</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всю</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документацію</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Товар</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(транспортні,</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товаросупровідні</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документи,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рахунки-фактури, специфікації,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накладні</w:t>
      </w:r>
      <w:r w:rsidR="00A41414">
        <w:rPr>
          <w:rFonts w:ascii="Times New Roman" w:eastAsia="Times New Roman" w:hAnsi="Times New Roman" w:cs="Times New Roman"/>
          <w:lang w:eastAsia="en-US"/>
        </w:rPr>
        <w:t>, сертифікати відповідності</w:t>
      </w:r>
      <w:r w:rsidRPr="00345964">
        <w:rPr>
          <w:rFonts w:ascii="Times New Roman" w:eastAsia="Times New Roman" w:hAnsi="Times New Roman" w:cs="Times New Roman"/>
          <w:lang w:eastAsia="en-US"/>
        </w:rPr>
        <w:t>, тощо)</w:t>
      </w:r>
    </w:p>
    <w:p w14:paraId="13B64FD6" w14:textId="40519FFE" w:rsidR="00345964" w:rsidRPr="00345964" w:rsidRDefault="00345964" w:rsidP="008B7B4E">
      <w:pPr>
        <w:widowControl w:val="0"/>
        <w:autoSpaceDE w:val="0"/>
        <w:autoSpaceDN w:val="0"/>
        <w:spacing w:after="0" w:line="240" w:lineRule="auto"/>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Приймання</w:t>
      </w:r>
      <w:r w:rsidRPr="00345964">
        <w:rPr>
          <w:rFonts w:ascii="Times New Roman" w:eastAsia="Times New Roman" w:hAnsi="Times New Roman" w:cs="Times New Roman"/>
          <w:spacing w:val="38"/>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кількістю,</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якістю</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39"/>
          <w:lang w:eastAsia="en-US"/>
        </w:rPr>
        <w:t xml:space="preserve"> </w:t>
      </w:r>
      <w:r w:rsidRPr="00345964">
        <w:rPr>
          <w:rFonts w:ascii="Times New Roman" w:eastAsia="Times New Roman" w:hAnsi="Times New Roman" w:cs="Times New Roman"/>
          <w:lang w:eastAsia="en-US"/>
        </w:rPr>
        <w:t>комплектністю</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здійснюється</w:t>
      </w:r>
      <w:r w:rsidRPr="00345964">
        <w:rPr>
          <w:rFonts w:ascii="Times New Roman" w:eastAsia="Times New Roman" w:hAnsi="Times New Roman" w:cs="Times New Roman"/>
          <w:spacing w:val="39"/>
          <w:lang w:eastAsia="en-US"/>
        </w:rPr>
        <w:t xml:space="preserve"> </w:t>
      </w:r>
      <w:r w:rsidRPr="00345964">
        <w:rPr>
          <w:rFonts w:ascii="Times New Roman" w:eastAsia="Times New Roman" w:hAnsi="Times New Roman" w:cs="Times New Roman"/>
          <w:lang w:eastAsia="en-US"/>
        </w:rPr>
        <w:t>Покупцем</w:t>
      </w:r>
      <w:r w:rsidRPr="00345964">
        <w:rPr>
          <w:rFonts w:ascii="Times New Roman" w:eastAsia="Times New Roman" w:hAnsi="Times New Roman" w:cs="Times New Roman"/>
          <w:spacing w:val="39"/>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39"/>
          <w:lang w:eastAsia="en-US"/>
        </w:rPr>
        <w:t xml:space="preserve"> </w:t>
      </w:r>
      <w:r w:rsidRPr="00345964">
        <w:rPr>
          <w:rFonts w:ascii="Times New Roman" w:eastAsia="Times New Roman" w:hAnsi="Times New Roman" w:cs="Times New Roman"/>
          <w:lang w:eastAsia="en-US"/>
        </w:rPr>
        <w:t>підставі</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товаросупровідних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документів, видаткової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накладної,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специфікації</w:t>
      </w:r>
      <w:r w:rsidR="00A41414">
        <w:rPr>
          <w:rFonts w:ascii="Times New Roman" w:eastAsia="Times New Roman" w:hAnsi="Times New Roman" w:cs="Times New Roman"/>
          <w:lang w:eastAsia="en-US"/>
        </w:rPr>
        <w:t>, сертифікату відповідності</w:t>
      </w:r>
      <w:r w:rsidRPr="00345964">
        <w:rPr>
          <w:rFonts w:ascii="Times New Roman" w:eastAsia="Times New Roman" w:hAnsi="Times New Roman" w:cs="Times New Roman"/>
          <w:lang w:eastAsia="en-US"/>
        </w:rPr>
        <w:t>.</w:t>
      </w:r>
    </w:p>
    <w:p w14:paraId="54217F69" w14:textId="685AACCD" w:rsidR="00345964" w:rsidRPr="00345964" w:rsidRDefault="00345964" w:rsidP="008B7B4E">
      <w:pPr>
        <w:widowControl w:val="0"/>
        <w:numPr>
          <w:ilvl w:val="1"/>
          <w:numId w:val="16"/>
        </w:numPr>
        <w:tabs>
          <w:tab w:val="left" w:pos="939"/>
        </w:tabs>
        <w:autoSpaceDE w:val="0"/>
        <w:autoSpaceDN w:val="0"/>
        <w:spacing w:before="1"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 xml:space="preserve">Поставка Товару здійснюється </w:t>
      </w:r>
      <w:r w:rsidR="001E1F18">
        <w:rPr>
          <w:rFonts w:ascii="Times New Roman" w:eastAsia="Times New Roman" w:hAnsi="Times New Roman" w:cs="Times New Roman"/>
          <w:lang w:eastAsia="en-US"/>
        </w:rPr>
        <w:t xml:space="preserve">окремими партіями, </w:t>
      </w:r>
      <w:r w:rsidRPr="00345964">
        <w:rPr>
          <w:rFonts w:ascii="Times New Roman" w:eastAsia="Times New Roman" w:hAnsi="Times New Roman" w:cs="Times New Roman"/>
          <w:lang w:eastAsia="en-US"/>
        </w:rPr>
        <w:t>в</w:t>
      </w:r>
      <w:r w:rsidR="009A2CE2">
        <w:rPr>
          <w:rFonts w:ascii="Times New Roman" w:eastAsia="Times New Roman" w:hAnsi="Times New Roman" w:cs="Times New Roman"/>
          <w:lang w:eastAsia="en-US"/>
        </w:rPr>
        <w:t>ідповідно до потреби Замовника</w:t>
      </w:r>
      <w:r w:rsidR="00FA53A9">
        <w:rPr>
          <w:rFonts w:ascii="Times New Roman" w:eastAsia="Times New Roman" w:hAnsi="Times New Roman" w:cs="Times New Roman"/>
          <w:lang w:eastAsia="en-US"/>
        </w:rPr>
        <w:t xml:space="preserve"> </w:t>
      </w:r>
      <w:r w:rsidR="002731C7">
        <w:rPr>
          <w:rFonts w:ascii="Times New Roman" w:eastAsia="Times New Roman" w:hAnsi="Times New Roman" w:cs="Times New Roman"/>
          <w:lang w:eastAsia="en-US"/>
        </w:rPr>
        <w:t xml:space="preserve">на протязі </w:t>
      </w:r>
      <w:bookmarkStart w:id="8" w:name="_GoBack"/>
      <w:bookmarkEnd w:id="8"/>
      <w:r w:rsidR="009A2CE2">
        <w:rPr>
          <w:rFonts w:ascii="Times New Roman" w:eastAsia="Times New Roman" w:hAnsi="Times New Roman" w:cs="Times New Roman"/>
          <w:lang w:eastAsia="en-US"/>
        </w:rPr>
        <w:t xml:space="preserve"> .</w:t>
      </w:r>
    </w:p>
    <w:p w14:paraId="2421C19A" w14:textId="77777777" w:rsidR="00345964" w:rsidRPr="00345964" w:rsidRDefault="00345964" w:rsidP="008B7B4E">
      <w:pPr>
        <w:widowControl w:val="0"/>
        <w:numPr>
          <w:ilvl w:val="1"/>
          <w:numId w:val="16"/>
        </w:numPr>
        <w:tabs>
          <w:tab w:val="left" w:pos="987"/>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Виявлені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час</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прийому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недоліки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(нестача,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бій,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втрата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вигляду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інше)</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оформляються відповідним Актом, який набуває вигляду первинного документу після підписання його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представниками Сторін. Неякісний Товар та Товар що не відповідає технічній специфікації Додаток №2 до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 що є його невід’ємною частиною замінюється Постачальником протягом 12 годин з моменту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складання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відповідного Акту.</w:t>
      </w:r>
    </w:p>
    <w:p w14:paraId="3E0CFE59" w14:textId="77777777" w:rsidR="00345964" w:rsidRPr="00345964" w:rsidRDefault="00345964" w:rsidP="008B7B4E">
      <w:pPr>
        <w:widowControl w:val="0"/>
        <w:numPr>
          <w:ilvl w:val="2"/>
          <w:numId w:val="9"/>
        </w:numPr>
        <w:tabs>
          <w:tab w:val="left" w:pos="2876"/>
        </w:tabs>
        <w:autoSpaceDE w:val="0"/>
        <w:autoSpaceDN w:val="0"/>
        <w:spacing w:after="0" w:line="240" w:lineRule="auto"/>
        <w:ind w:left="0" w:hanging="1163"/>
        <w:jc w:val="both"/>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ЯКІСТЬ, УПАКОВКА ТА МАРКУВАННЯ ТОВАРУ.</w:t>
      </w:r>
      <w:r w:rsidRPr="00345964">
        <w:rPr>
          <w:rFonts w:ascii="Times New Roman" w:eastAsia="Times New Roman" w:hAnsi="Times New Roman" w:cs="Times New Roman"/>
          <w:b/>
          <w:bCs/>
          <w:spacing w:val="-52"/>
          <w:lang w:eastAsia="en-US"/>
        </w:rPr>
        <w:t xml:space="preserve"> </w:t>
      </w:r>
      <w:r w:rsidRPr="00345964">
        <w:rPr>
          <w:rFonts w:ascii="Times New Roman" w:eastAsia="Times New Roman" w:hAnsi="Times New Roman" w:cs="Times New Roman"/>
          <w:b/>
          <w:bCs/>
          <w:lang w:eastAsia="en-US"/>
        </w:rPr>
        <w:t>ГАРАНТІЙНІ</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ЗОБОВ'ЯЗАННЯ</w:t>
      </w:r>
    </w:p>
    <w:p w14:paraId="1386682A" w14:textId="77777777" w:rsidR="00345964" w:rsidRPr="00345964" w:rsidRDefault="00345964" w:rsidP="008B7B4E">
      <w:pPr>
        <w:widowControl w:val="0"/>
        <w:autoSpaceDE w:val="0"/>
        <w:autoSpaceDN w:val="0"/>
        <w:spacing w:after="0" w:line="240" w:lineRule="auto"/>
        <w:jc w:val="both"/>
        <w:rPr>
          <w:rFonts w:ascii="Times New Roman" w:eastAsia="Times New Roman" w:hAnsi="Times New Roman" w:cs="Times New Roman"/>
          <w:b/>
          <w:lang w:eastAsia="en-US"/>
        </w:rPr>
      </w:pPr>
    </w:p>
    <w:p w14:paraId="2656BFD8" w14:textId="6F157F95" w:rsidR="00345964" w:rsidRPr="00345964" w:rsidRDefault="00345964" w:rsidP="008B7B4E">
      <w:pPr>
        <w:widowControl w:val="0"/>
        <w:numPr>
          <w:ilvl w:val="1"/>
          <w:numId w:val="15"/>
        </w:numPr>
        <w:tabs>
          <w:tab w:val="left" w:pos="956"/>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Якість та комплектація Товару, який передається Покупцю, повинна відповідати діючим ДСТУ,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ГОСТ,</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 xml:space="preserve">ТУ </w:t>
      </w:r>
      <w:r w:rsidR="00A41414">
        <w:rPr>
          <w:rFonts w:ascii="Times New Roman" w:eastAsia="Times New Roman" w:hAnsi="Times New Roman" w:cs="Times New Roman"/>
          <w:lang w:eastAsia="en-US"/>
        </w:rPr>
        <w:t xml:space="preserve"> та </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технічній специфікації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Додаток</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№2.</w:t>
      </w:r>
    </w:p>
    <w:p w14:paraId="690A77DD" w14:textId="77777777" w:rsidR="00345964" w:rsidRPr="00345964" w:rsidRDefault="00345964" w:rsidP="008B7B4E">
      <w:pPr>
        <w:widowControl w:val="0"/>
        <w:numPr>
          <w:ilvl w:val="1"/>
          <w:numId w:val="15"/>
        </w:numPr>
        <w:tabs>
          <w:tab w:val="left" w:pos="982"/>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Постачальник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гарантує,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що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поставлений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новим,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якісним,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відповідає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всім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санітарним,</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гігієнічним, технічним та іншим нормам, стандартам та правилам, встановленим чинним законодавством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України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для товарів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даного виду.</w:t>
      </w:r>
    </w:p>
    <w:p w14:paraId="51A5548B" w14:textId="20719D23" w:rsidR="00345964" w:rsidRPr="00345964" w:rsidRDefault="00345964" w:rsidP="008B7B4E">
      <w:pPr>
        <w:widowControl w:val="0"/>
        <w:numPr>
          <w:ilvl w:val="1"/>
          <w:numId w:val="15"/>
        </w:numPr>
        <w:tabs>
          <w:tab w:val="left" w:pos="949"/>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Товар, що поставляється Постачальником повинен бути упакований таким чином, щоб уникнути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можливості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пошкодження,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знищення,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псування,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погіршення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якісних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характеристик,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втрати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виду, деформування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 час транспортування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 зберігання.</w:t>
      </w:r>
      <w:r w:rsidR="000B50C9">
        <w:rPr>
          <w:rFonts w:ascii="Times New Roman" w:eastAsia="Times New Roman" w:hAnsi="Times New Roman" w:cs="Times New Roman"/>
          <w:lang w:eastAsia="en-US"/>
        </w:rPr>
        <w:t xml:space="preserve"> </w:t>
      </w:r>
      <w:r w:rsidR="000B50C9" w:rsidRPr="00951125">
        <w:rPr>
          <w:rFonts w:ascii="Times New Roman" w:eastAsia="Times New Roman" w:hAnsi="Times New Roman" w:cs="Times New Roman"/>
          <w:lang w:eastAsia="en-US"/>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r w:rsidR="000B50C9">
        <w:rPr>
          <w:rFonts w:ascii="Times New Roman" w:eastAsia="Times New Roman" w:hAnsi="Times New Roman" w:cs="Times New Roman"/>
          <w:lang w:eastAsia="en-US"/>
        </w:rPr>
        <w:t>.</w:t>
      </w:r>
    </w:p>
    <w:p w14:paraId="4AD4CC3C" w14:textId="77777777" w:rsidR="00345964" w:rsidRPr="00345964" w:rsidRDefault="00345964" w:rsidP="008B7B4E">
      <w:pPr>
        <w:widowControl w:val="0"/>
        <w:numPr>
          <w:ilvl w:val="1"/>
          <w:numId w:val="15"/>
        </w:numPr>
        <w:tabs>
          <w:tab w:val="left" w:pos="973"/>
        </w:tabs>
        <w:autoSpaceDE w:val="0"/>
        <w:autoSpaceDN w:val="0"/>
        <w:spacing w:before="66"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Покупець має право на заміну неякісного Товару та відмовитись від прийняття Товару у разі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невідповідності</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його технічній специфікації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(Додаток №2</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Договору).</w:t>
      </w:r>
    </w:p>
    <w:p w14:paraId="60ABF5A8" w14:textId="77777777" w:rsidR="00345964" w:rsidRPr="00345964" w:rsidRDefault="00345964" w:rsidP="008B7B4E">
      <w:pPr>
        <w:widowControl w:val="0"/>
        <w:numPr>
          <w:ilvl w:val="2"/>
          <w:numId w:val="9"/>
        </w:numPr>
        <w:tabs>
          <w:tab w:val="left" w:pos="4140"/>
          <w:tab w:val="left" w:pos="4141"/>
        </w:tabs>
        <w:autoSpaceDE w:val="0"/>
        <w:autoSpaceDN w:val="0"/>
        <w:spacing w:before="1" w:after="0" w:line="240" w:lineRule="auto"/>
        <w:ind w:left="0" w:hanging="634"/>
        <w:jc w:val="both"/>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lastRenderedPageBreak/>
        <w:t>ВІДПОВІДАЛЬНІСТЬ</w:t>
      </w:r>
      <w:r w:rsidRPr="00345964">
        <w:rPr>
          <w:rFonts w:ascii="Times New Roman" w:eastAsia="Times New Roman" w:hAnsi="Times New Roman" w:cs="Times New Roman"/>
          <w:b/>
          <w:bCs/>
          <w:spacing w:val="-8"/>
          <w:lang w:eastAsia="en-US"/>
        </w:rPr>
        <w:t xml:space="preserve"> </w:t>
      </w:r>
      <w:r w:rsidRPr="00345964">
        <w:rPr>
          <w:rFonts w:ascii="Times New Roman" w:eastAsia="Times New Roman" w:hAnsi="Times New Roman" w:cs="Times New Roman"/>
          <w:b/>
          <w:bCs/>
          <w:lang w:eastAsia="en-US"/>
        </w:rPr>
        <w:t>СТОРІН</w:t>
      </w:r>
    </w:p>
    <w:p w14:paraId="46C059E7" w14:textId="77777777" w:rsidR="00345964" w:rsidRPr="00345964" w:rsidRDefault="00345964" w:rsidP="008B7B4E">
      <w:pPr>
        <w:widowControl w:val="0"/>
        <w:numPr>
          <w:ilvl w:val="1"/>
          <w:numId w:val="14"/>
        </w:numPr>
        <w:tabs>
          <w:tab w:val="left" w:pos="1174"/>
        </w:tabs>
        <w:autoSpaceDE w:val="0"/>
        <w:autoSpaceDN w:val="0"/>
        <w:spacing w:before="138"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разі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порушення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Постачальником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строку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(строків)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поставки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визначеного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п.3.5</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Постачальник</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сплачує</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користь</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Покупця</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пеню</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розмірі</w:t>
      </w:r>
      <w:r w:rsidRPr="00345964">
        <w:rPr>
          <w:rFonts w:ascii="Times New Roman" w:eastAsia="Times New Roman" w:hAnsi="Times New Roman" w:cs="Times New Roman"/>
          <w:spacing w:val="-8"/>
          <w:lang w:eastAsia="en-US"/>
        </w:rPr>
        <w:t xml:space="preserve"> </w:t>
      </w:r>
      <w:r w:rsidRPr="00345964">
        <w:rPr>
          <w:rFonts w:ascii="Times New Roman" w:eastAsia="Times New Roman" w:hAnsi="Times New Roman" w:cs="Times New Roman"/>
          <w:lang w:eastAsia="en-US"/>
        </w:rPr>
        <w:t>3</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вартості</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непоставленого</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53"/>
          <w:lang w:eastAsia="en-US"/>
        </w:rPr>
        <w:t xml:space="preserve"> </w:t>
      </w:r>
      <w:r w:rsidRPr="00345964">
        <w:rPr>
          <w:rFonts w:ascii="Times New Roman" w:eastAsia="Times New Roman" w:hAnsi="Times New Roman" w:cs="Times New Roman"/>
          <w:lang w:eastAsia="en-US"/>
        </w:rPr>
        <w:t>за кожен день прострочення, а за прострочення понад тридцять днів додатково сплачує штраф у розмірі 7 %</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вартості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непоставленого</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Товару.</w:t>
      </w:r>
    </w:p>
    <w:p w14:paraId="5C45CB42" w14:textId="77777777" w:rsidR="00345964" w:rsidRPr="00345964" w:rsidRDefault="00345964" w:rsidP="008B7B4E">
      <w:pPr>
        <w:widowControl w:val="0"/>
        <w:numPr>
          <w:ilvl w:val="1"/>
          <w:numId w:val="14"/>
        </w:numPr>
        <w:tabs>
          <w:tab w:val="left" w:pos="1174"/>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У разі поставки Товару, якість та/або характеристики якого не відповідають вимогам п.4.1, п.4.2,</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п.4.3, Договору, Постачальник сплачує на користь Покупця штраф у розмірі 20 % від загальної вартості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Товару.</w:t>
      </w:r>
    </w:p>
    <w:p w14:paraId="7C9382BB" w14:textId="77777777" w:rsidR="00345964" w:rsidRPr="00345964" w:rsidRDefault="00345964" w:rsidP="008B7B4E">
      <w:pPr>
        <w:widowControl w:val="0"/>
        <w:numPr>
          <w:ilvl w:val="1"/>
          <w:numId w:val="14"/>
        </w:numPr>
        <w:tabs>
          <w:tab w:val="left" w:pos="1174"/>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випадку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Постачальником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даному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Постачальник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зобов’язаний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відшкодувати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Покупцю</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всі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збитки,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понесені Покупцем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зв'язку</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таким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невиконанням.</w:t>
      </w:r>
    </w:p>
    <w:p w14:paraId="420B4562" w14:textId="7900684A" w:rsidR="00345964" w:rsidRPr="00345964" w:rsidRDefault="00C42042" w:rsidP="008B7B4E">
      <w:pPr>
        <w:widowControl w:val="0"/>
        <w:numPr>
          <w:ilvl w:val="1"/>
          <w:numId w:val="14"/>
        </w:numPr>
        <w:tabs>
          <w:tab w:val="left" w:pos="1174"/>
        </w:tabs>
        <w:autoSpaceDE w:val="0"/>
        <w:autoSpaceDN w:val="0"/>
        <w:spacing w:after="0" w:line="240" w:lineRule="auto"/>
        <w:ind w:left="0" w:firstLine="427"/>
        <w:jc w:val="both"/>
        <w:rPr>
          <w:rFonts w:ascii="Times New Roman" w:eastAsia="Times New Roman" w:hAnsi="Times New Roman" w:cs="Times New Roman"/>
          <w:lang w:eastAsia="en-US"/>
        </w:rPr>
      </w:pPr>
      <w:r w:rsidRPr="00C42042">
        <w:rPr>
          <w:rFonts w:ascii="Times New Roman" w:eastAsia="Times New Roman" w:hAnsi="Times New Roman" w:cs="Times New Roman"/>
          <w:lang w:eastAsia="ar-SA"/>
        </w:rPr>
        <w:t xml:space="preserve">Постачальник несе договірну відповідальність перед Покупцем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w:t>
      </w:r>
      <w:r w:rsidRPr="00C42042">
        <w:rPr>
          <w:rFonts w:ascii="Times New Roman" w:eastAsia="Times New Roman" w:hAnsi="Times New Roman" w:cs="Times New Roman"/>
          <w:lang w:eastAsia="en-US"/>
        </w:rPr>
        <w:t>Покупець</w:t>
      </w:r>
      <w:r w:rsidRPr="00C42042">
        <w:rPr>
          <w:rFonts w:ascii="Times New Roman" w:eastAsia="Times New Roman" w:hAnsi="Times New Roman" w:cs="Times New Roman"/>
          <w:lang w:eastAsia="ar-SA"/>
        </w:rPr>
        <w:t xml:space="preserve">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Постачальника, що матиме наслідком зменшення чи неможливість відображення Покупцем податкового кредиту, Постачальник зобов’язаний, на вимогу </w:t>
      </w:r>
      <w:r w:rsidRPr="00C42042">
        <w:rPr>
          <w:rFonts w:ascii="Times New Roman" w:eastAsia="Times New Roman" w:hAnsi="Times New Roman" w:cs="Times New Roman"/>
          <w:lang w:eastAsia="en-US"/>
        </w:rPr>
        <w:t>Покупця</w:t>
      </w:r>
      <w:r w:rsidRPr="00C42042">
        <w:rPr>
          <w:rFonts w:ascii="Times New Roman" w:eastAsia="Times New Roman" w:hAnsi="Times New Roman" w:cs="Times New Roman"/>
          <w:lang w:eastAsia="ar-SA"/>
        </w:rPr>
        <w:t xml:space="preserve">, відшкодувати збитки в сумі втраченого податкового кредиту та, крім того, суму штрафних санкцій, що підлягають застосуванню податковими органами до </w:t>
      </w:r>
      <w:r w:rsidRPr="00C42042">
        <w:rPr>
          <w:rFonts w:ascii="Times New Roman" w:eastAsia="Times New Roman" w:hAnsi="Times New Roman" w:cs="Times New Roman"/>
          <w:lang w:eastAsia="en-US"/>
        </w:rPr>
        <w:t>Покупця</w:t>
      </w:r>
      <w:r w:rsidRPr="00C42042">
        <w:rPr>
          <w:rFonts w:ascii="Times New Roman" w:eastAsia="Times New Roman" w:hAnsi="Times New Roman" w:cs="Times New Roman"/>
          <w:lang w:eastAsia="ar-SA"/>
        </w:rPr>
        <w:t xml:space="preserve">, на протязі 10 (десяти) робочих днів з дати відповідної вимоги </w:t>
      </w:r>
      <w:r w:rsidRPr="00C42042">
        <w:rPr>
          <w:rFonts w:ascii="Times New Roman" w:eastAsia="Times New Roman" w:hAnsi="Times New Roman" w:cs="Times New Roman"/>
          <w:lang w:eastAsia="en-US"/>
        </w:rPr>
        <w:t>Покупця</w:t>
      </w:r>
      <w:r w:rsidRPr="00C42042">
        <w:rPr>
          <w:rFonts w:ascii="Times New Roman" w:eastAsia="Times New Roman" w:hAnsi="Times New Roman" w:cs="Times New Roman"/>
          <w:lang w:eastAsia="ar-SA"/>
        </w:rPr>
        <w:t>.</w:t>
      </w:r>
    </w:p>
    <w:p w14:paraId="45718769" w14:textId="77777777" w:rsidR="00345964" w:rsidRPr="00345964" w:rsidRDefault="00345964" w:rsidP="008B7B4E">
      <w:pPr>
        <w:widowControl w:val="0"/>
        <w:numPr>
          <w:ilvl w:val="1"/>
          <w:numId w:val="14"/>
        </w:numPr>
        <w:tabs>
          <w:tab w:val="left" w:pos="1174"/>
        </w:tabs>
        <w:autoSpaceDE w:val="0"/>
        <w:autoSpaceDN w:val="0"/>
        <w:spacing w:before="1" w:after="0" w:line="240" w:lineRule="auto"/>
        <w:ind w:left="0" w:firstLine="425"/>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Сплата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штрафних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санкцій,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встановлених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відшкодування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завданих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збитків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здійснюється протягом 10 (десяти) календарних днів з дня пред’явлення Стороною відповідної письмової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вимоги.</w:t>
      </w:r>
    </w:p>
    <w:p w14:paraId="2F649393" w14:textId="77777777" w:rsidR="00345964" w:rsidRPr="00345964" w:rsidRDefault="00345964" w:rsidP="008B7B4E">
      <w:pPr>
        <w:widowControl w:val="0"/>
        <w:numPr>
          <w:ilvl w:val="1"/>
          <w:numId w:val="14"/>
        </w:numPr>
        <w:tabs>
          <w:tab w:val="left" w:pos="1174"/>
        </w:tabs>
        <w:autoSpaceDE w:val="0"/>
        <w:autoSpaceDN w:val="0"/>
        <w:spacing w:after="0" w:line="252" w:lineRule="exact"/>
        <w:ind w:left="0" w:firstLine="425"/>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Сплата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штрафних</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санкцій</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не</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звільняє</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Сторони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виконання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своїх</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Договором.</w:t>
      </w:r>
    </w:p>
    <w:p w14:paraId="407E2C5E" w14:textId="77777777" w:rsidR="00345964" w:rsidRPr="00345964" w:rsidRDefault="00345964" w:rsidP="008B7B4E">
      <w:pPr>
        <w:widowControl w:val="0"/>
        <w:numPr>
          <w:ilvl w:val="2"/>
          <w:numId w:val="9"/>
        </w:numPr>
        <w:tabs>
          <w:tab w:val="left" w:pos="4768"/>
        </w:tabs>
        <w:autoSpaceDE w:val="0"/>
        <w:autoSpaceDN w:val="0"/>
        <w:spacing w:after="0" w:line="252" w:lineRule="exact"/>
        <w:ind w:left="0" w:hanging="294"/>
        <w:jc w:val="both"/>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ФОРС-МАЖОР</w:t>
      </w:r>
    </w:p>
    <w:p w14:paraId="12412C3B" w14:textId="77777777" w:rsidR="00345964" w:rsidRPr="00345964" w:rsidRDefault="00345964" w:rsidP="008B7B4E">
      <w:pPr>
        <w:widowControl w:val="0"/>
        <w:numPr>
          <w:ilvl w:val="1"/>
          <w:numId w:val="13"/>
        </w:numPr>
        <w:tabs>
          <w:tab w:val="left" w:pos="992"/>
        </w:tabs>
        <w:autoSpaceDE w:val="0"/>
        <w:autoSpaceDN w:val="0"/>
        <w:spacing w:before="138"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Сторони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звільняються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відповідальності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часткове</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чи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повне</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якщо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це</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наслідком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форс-мажорних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обставин</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які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виникли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після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укладання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внаслідок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непередбачених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Сторонами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подій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надзвичайного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характеру,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включаючи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пожежі,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землетруси,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повені,</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зсуви,</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інші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стихійні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лиха,</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вибухи,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воєнні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дії.</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Термін</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виконання</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Договором</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продовжується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на термін</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дії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таких</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обставин.</w:t>
      </w:r>
    </w:p>
    <w:p w14:paraId="694A8961" w14:textId="77777777" w:rsidR="00345964" w:rsidRPr="00345964" w:rsidRDefault="00345964" w:rsidP="008B7B4E">
      <w:pPr>
        <w:widowControl w:val="0"/>
        <w:numPr>
          <w:ilvl w:val="1"/>
          <w:numId w:val="13"/>
        </w:numPr>
        <w:tabs>
          <w:tab w:val="left" w:pos="954"/>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У разі настання обставин, що вказані в п. 6.1. цього Договору, Сторона, для якої вони виникли,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повинна протягом 10 днів письмово повідомити другу Сторону про настання таких обставин з подальшим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підтвердженням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факту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існування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форс-мажорних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обставин</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довідкою</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відповідного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територіального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представництва Торгово-промислової палати України або іншого компетентного державного органу. Строк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надання довідки - 5 календарних днів з моменту повідомлення Сторони про настання форс-мажорних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обставин.</w:t>
      </w:r>
    </w:p>
    <w:p w14:paraId="6B85460C" w14:textId="77777777" w:rsidR="00345964" w:rsidRPr="00345964" w:rsidRDefault="00345964" w:rsidP="008B7B4E">
      <w:pPr>
        <w:widowControl w:val="0"/>
        <w:numPr>
          <w:ilvl w:val="1"/>
          <w:numId w:val="13"/>
        </w:numPr>
        <w:tabs>
          <w:tab w:val="left" w:pos="973"/>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Неповідомлення або несвоєчасне повідомлення чи/або несвоєчасне надання довідки, позбавляє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Сторону права посилатися на форс-мажорні обставини як на підставу звільнення від відповідальності за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 цьому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Договору.</w:t>
      </w:r>
    </w:p>
    <w:p w14:paraId="72DD2534" w14:textId="77777777" w:rsidR="00345964" w:rsidRPr="00345964" w:rsidRDefault="00345964" w:rsidP="00C42042">
      <w:pPr>
        <w:widowControl w:val="0"/>
        <w:numPr>
          <w:ilvl w:val="1"/>
          <w:numId w:val="13"/>
        </w:numPr>
        <w:tabs>
          <w:tab w:val="left" w:pos="925"/>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Строк</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виконання</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по</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строк</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дії</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автоматично</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продовжується</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час</w:t>
      </w:r>
      <w:r w:rsidRPr="00345964">
        <w:rPr>
          <w:rFonts w:ascii="Times New Roman" w:eastAsia="Times New Roman" w:hAnsi="Times New Roman" w:cs="Times New Roman"/>
          <w:spacing w:val="-53"/>
          <w:lang w:eastAsia="en-US"/>
        </w:rPr>
        <w:t xml:space="preserve"> </w:t>
      </w:r>
      <w:r w:rsidRPr="00345964">
        <w:rPr>
          <w:rFonts w:ascii="Times New Roman" w:eastAsia="Times New Roman" w:hAnsi="Times New Roman" w:cs="Times New Roman"/>
          <w:lang w:eastAsia="en-US"/>
        </w:rPr>
        <w:t>дії</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форс-мажорних обставин.</w:t>
      </w:r>
    </w:p>
    <w:p w14:paraId="28E93CFE" w14:textId="77777777" w:rsidR="00345964" w:rsidRPr="00345964" w:rsidRDefault="00345964" w:rsidP="00C42042">
      <w:pPr>
        <w:widowControl w:val="0"/>
        <w:numPr>
          <w:ilvl w:val="2"/>
          <w:numId w:val="9"/>
        </w:numPr>
        <w:tabs>
          <w:tab w:val="left" w:pos="4161"/>
        </w:tabs>
        <w:autoSpaceDE w:val="0"/>
        <w:autoSpaceDN w:val="0"/>
        <w:spacing w:after="0" w:line="252" w:lineRule="exact"/>
        <w:ind w:left="0" w:hanging="330"/>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ПОРЯДОК</w:t>
      </w:r>
      <w:r w:rsidRPr="00345964">
        <w:rPr>
          <w:rFonts w:ascii="Times New Roman" w:eastAsia="Times New Roman" w:hAnsi="Times New Roman" w:cs="Times New Roman"/>
          <w:b/>
          <w:bCs/>
          <w:spacing w:val="-5"/>
          <w:lang w:eastAsia="en-US"/>
        </w:rPr>
        <w:t xml:space="preserve"> </w:t>
      </w:r>
      <w:r w:rsidRPr="00345964">
        <w:rPr>
          <w:rFonts w:ascii="Times New Roman" w:eastAsia="Times New Roman" w:hAnsi="Times New Roman" w:cs="Times New Roman"/>
          <w:b/>
          <w:bCs/>
          <w:lang w:eastAsia="en-US"/>
        </w:rPr>
        <w:t>РОЗГЛЯДУ</w:t>
      </w:r>
      <w:r w:rsidRPr="00345964">
        <w:rPr>
          <w:rFonts w:ascii="Times New Roman" w:eastAsia="Times New Roman" w:hAnsi="Times New Roman" w:cs="Times New Roman"/>
          <w:b/>
          <w:bCs/>
          <w:spacing w:val="-4"/>
          <w:lang w:eastAsia="en-US"/>
        </w:rPr>
        <w:t xml:space="preserve"> </w:t>
      </w:r>
      <w:r w:rsidRPr="00345964">
        <w:rPr>
          <w:rFonts w:ascii="Times New Roman" w:eastAsia="Times New Roman" w:hAnsi="Times New Roman" w:cs="Times New Roman"/>
          <w:b/>
          <w:bCs/>
          <w:lang w:eastAsia="en-US"/>
        </w:rPr>
        <w:t>СПОРІВ</w:t>
      </w:r>
    </w:p>
    <w:p w14:paraId="1F8A4A47" w14:textId="77777777" w:rsidR="00345964" w:rsidRPr="00345964" w:rsidRDefault="00345964" w:rsidP="00C42042">
      <w:pPr>
        <w:widowControl w:val="0"/>
        <w:numPr>
          <w:ilvl w:val="1"/>
          <w:numId w:val="12"/>
        </w:numPr>
        <w:tabs>
          <w:tab w:val="left" w:pos="1016"/>
        </w:tabs>
        <w:autoSpaceDE w:val="0"/>
        <w:autoSpaceDN w:val="0"/>
        <w:spacing w:before="138"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Всі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розбіжності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спори,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пов'язані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виконанням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або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розірванням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цього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будуть</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вирішуватися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шляхом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переговорів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між</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Сторонами.</w:t>
      </w:r>
    </w:p>
    <w:p w14:paraId="17505465" w14:textId="77777777" w:rsidR="00345964" w:rsidRPr="00345964" w:rsidRDefault="00345964" w:rsidP="00C42042">
      <w:pPr>
        <w:widowControl w:val="0"/>
        <w:numPr>
          <w:ilvl w:val="1"/>
          <w:numId w:val="12"/>
        </w:numPr>
        <w:tabs>
          <w:tab w:val="left" w:pos="934"/>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При неможливості вирішення спорів шляхом переговорів, вони підлягають вирішенню в судовому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порядку за встановленою підвідомчістю та підсудністю такого спору відповідно до чинного законодавства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України.</w:t>
      </w:r>
    </w:p>
    <w:p w14:paraId="7FC26EEB" w14:textId="77777777" w:rsidR="00345964" w:rsidRPr="00345964" w:rsidRDefault="00345964" w:rsidP="00C42042">
      <w:pPr>
        <w:widowControl w:val="0"/>
        <w:numPr>
          <w:ilvl w:val="2"/>
          <w:numId w:val="9"/>
        </w:numPr>
        <w:tabs>
          <w:tab w:val="left" w:pos="2607"/>
        </w:tabs>
        <w:autoSpaceDE w:val="0"/>
        <w:autoSpaceDN w:val="0"/>
        <w:spacing w:after="0" w:line="240" w:lineRule="auto"/>
        <w:ind w:left="0" w:hanging="29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СТРОК</w:t>
      </w:r>
      <w:r w:rsidRPr="00345964">
        <w:rPr>
          <w:rFonts w:ascii="Times New Roman" w:eastAsia="Times New Roman" w:hAnsi="Times New Roman" w:cs="Times New Roman"/>
          <w:b/>
          <w:bCs/>
          <w:spacing w:val="-2"/>
          <w:lang w:eastAsia="en-US"/>
        </w:rPr>
        <w:t xml:space="preserve"> </w:t>
      </w:r>
      <w:r w:rsidRPr="00345964">
        <w:rPr>
          <w:rFonts w:ascii="Times New Roman" w:eastAsia="Times New Roman" w:hAnsi="Times New Roman" w:cs="Times New Roman"/>
          <w:b/>
          <w:bCs/>
          <w:lang w:eastAsia="en-US"/>
        </w:rPr>
        <w:t>ДІЇ</w:t>
      </w:r>
      <w:r w:rsidRPr="00345964">
        <w:rPr>
          <w:rFonts w:ascii="Times New Roman" w:eastAsia="Times New Roman" w:hAnsi="Times New Roman" w:cs="Times New Roman"/>
          <w:b/>
          <w:bCs/>
          <w:spacing w:val="-1"/>
          <w:lang w:eastAsia="en-US"/>
        </w:rPr>
        <w:t xml:space="preserve"> </w:t>
      </w:r>
      <w:r w:rsidRPr="00345964">
        <w:rPr>
          <w:rFonts w:ascii="Times New Roman" w:eastAsia="Times New Roman" w:hAnsi="Times New Roman" w:cs="Times New Roman"/>
          <w:b/>
          <w:bCs/>
          <w:lang w:eastAsia="en-US"/>
        </w:rPr>
        <w:t>ДОГОВОРУ</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ТА</w:t>
      </w:r>
      <w:r w:rsidRPr="00345964">
        <w:rPr>
          <w:rFonts w:ascii="Times New Roman" w:eastAsia="Times New Roman" w:hAnsi="Times New Roman" w:cs="Times New Roman"/>
          <w:b/>
          <w:bCs/>
          <w:spacing w:val="-2"/>
          <w:lang w:eastAsia="en-US"/>
        </w:rPr>
        <w:t xml:space="preserve"> </w:t>
      </w:r>
      <w:r w:rsidRPr="00345964">
        <w:rPr>
          <w:rFonts w:ascii="Times New Roman" w:eastAsia="Times New Roman" w:hAnsi="Times New Roman" w:cs="Times New Roman"/>
          <w:b/>
          <w:bCs/>
          <w:lang w:eastAsia="en-US"/>
        </w:rPr>
        <w:t>УМОВИ</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ЙОГО</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РОЗІРВАННЯ</w:t>
      </w:r>
    </w:p>
    <w:p w14:paraId="1144AB6D" w14:textId="008C8A2B" w:rsidR="00345964" w:rsidRPr="00C42042" w:rsidRDefault="00345964" w:rsidP="00C42042">
      <w:pPr>
        <w:widowControl w:val="0"/>
        <w:numPr>
          <w:ilvl w:val="1"/>
          <w:numId w:val="11"/>
        </w:numPr>
        <w:tabs>
          <w:tab w:val="left" w:pos="946"/>
        </w:tabs>
        <w:autoSpaceDE w:val="0"/>
        <w:autoSpaceDN w:val="0"/>
        <w:spacing w:after="0" w:line="240" w:lineRule="auto"/>
        <w:ind w:left="0" w:firstLine="425"/>
        <w:jc w:val="both"/>
        <w:rPr>
          <w:rFonts w:ascii="Times New Roman" w:eastAsia="Times New Roman" w:hAnsi="Times New Roman" w:cs="Times New Roman"/>
          <w:lang w:eastAsia="en-US"/>
        </w:rPr>
      </w:pPr>
      <w:r w:rsidRPr="00C42042">
        <w:rPr>
          <w:rFonts w:ascii="Times New Roman" w:eastAsia="Times New Roman" w:hAnsi="Times New Roman" w:cs="Times New Roman"/>
          <w:lang w:eastAsia="en-US"/>
        </w:rPr>
        <w:t>Цей договір</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набуває</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чинності</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з</w:t>
      </w:r>
      <w:r w:rsidRPr="00C42042">
        <w:rPr>
          <w:rFonts w:ascii="Times New Roman" w:eastAsia="Times New Roman" w:hAnsi="Times New Roman" w:cs="Times New Roman"/>
          <w:spacing w:val="4"/>
          <w:lang w:eastAsia="en-US"/>
        </w:rPr>
        <w:t xml:space="preserve"> </w:t>
      </w:r>
      <w:r w:rsidRPr="00C42042">
        <w:rPr>
          <w:rFonts w:ascii="Times New Roman" w:eastAsia="Times New Roman" w:hAnsi="Times New Roman" w:cs="Times New Roman"/>
          <w:lang w:eastAsia="en-US"/>
        </w:rPr>
        <w:t>дати</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його</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підписання</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і</w:t>
      </w:r>
      <w:r w:rsidRPr="00C42042">
        <w:rPr>
          <w:rFonts w:ascii="Times New Roman" w:eastAsia="Times New Roman" w:hAnsi="Times New Roman" w:cs="Times New Roman"/>
          <w:spacing w:val="3"/>
          <w:lang w:eastAsia="en-US"/>
        </w:rPr>
        <w:t xml:space="preserve"> </w:t>
      </w:r>
      <w:r w:rsidRPr="00C42042">
        <w:rPr>
          <w:rFonts w:ascii="Times New Roman" w:eastAsia="Times New Roman" w:hAnsi="Times New Roman" w:cs="Times New Roman"/>
          <w:lang w:eastAsia="en-US"/>
        </w:rPr>
        <w:t>діє</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до</w:t>
      </w:r>
      <w:r w:rsidRPr="00C42042">
        <w:rPr>
          <w:rFonts w:ascii="Times New Roman" w:eastAsia="Times New Roman" w:hAnsi="Times New Roman" w:cs="Times New Roman"/>
          <w:spacing w:val="3"/>
          <w:lang w:eastAsia="en-US"/>
        </w:rPr>
        <w:t xml:space="preserve"> </w:t>
      </w:r>
      <w:r w:rsidRPr="00C42042">
        <w:rPr>
          <w:rFonts w:ascii="Times New Roman" w:eastAsia="Times New Roman" w:hAnsi="Times New Roman" w:cs="Times New Roman"/>
          <w:b/>
          <w:lang w:eastAsia="en-US"/>
        </w:rPr>
        <w:t>31.12.202</w:t>
      </w:r>
      <w:r w:rsidR="00C42042" w:rsidRPr="00C42042">
        <w:rPr>
          <w:rFonts w:ascii="Times New Roman" w:eastAsia="Times New Roman" w:hAnsi="Times New Roman" w:cs="Times New Roman"/>
          <w:b/>
          <w:lang w:eastAsia="en-US"/>
        </w:rPr>
        <w:t>4</w:t>
      </w:r>
      <w:r w:rsidRPr="00C42042">
        <w:rPr>
          <w:rFonts w:ascii="Times New Roman" w:eastAsia="Times New Roman" w:hAnsi="Times New Roman" w:cs="Times New Roman"/>
          <w:b/>
          <w:spacing w:val="2"/>
          <w:lang w:eastAsia="en-US"/>
        </w:rPr>
        <w:t xml:space="preserve"> </w:t>
      </w:r>
      <w:r w:rsidRPr="00C42042">
        <w:rPr>
          <w:rFonts w:ascii="Times New Roman" w:eastAsia="Times New Roman" w:hAnsi="Times New Roman" w:cs="Times New Roman"/>
          <w:b/>
          <w:lang w:eastAsia="en-US"/>
        </w:rPr>
        <w:t>року</w:t>
      </w:r>
      <w:r w:rsidRPr="00C42042">
        <w:rPr>
          <w:rFonts w:ascii="Times New Roman" w:eastAsia="Times New Roman" w:hAnsi="Times New Roman" w:cs="Times New Roman"/>
          <w:b/>
          <w:spacing w:val="3"/>
          <w:lang w:eastAsia="en-US"/>
        </w:rPr>
        <w:t xml:space="preserve"> </w:t>
      </w:r>
      <w:r w:rsidRPr="00C42042">
        <w:rPr>
          <w:rFonts w:ascii="Times New Roman" w:eastAsia="Times New Roman" w:hAnsi="Times New Roman" w:cs="Times New Roman"/>
          <w:lang w:eastAsia="en-US"/>
        </w:rPr>
        <w:t>включно, а</w:t>
      </w:r>
      <w:r w:rsidRPr="00C42042">
        <w:rPr>
          <w:rFonts w:ascii="Times New Roman" w:eastAsia="Times New Roman" w:hAnsi="Times New Roman" w:cs="Times New Roman"/>
          <w:spacing w:val="3"/>
          <w:lang w:eastAsia="en-US"/>
        </w:rPr>
        <w:t xml:space="preserve"> </w:t>
      </w:r>
      <w:r w:rsidRPr="00C42042">
        <w:rPr>
          <w:rFonts w:ascii="Times New Roman" w:eastAsia="Times New Roman" w:hAnsi="Times New Roman" w:cs="Times New Roman"/>
          <w:lang w:eastAsia="en-US"/>
        </w:rPr>
        <w:t>в</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частині</w:t>
      </w:r>
      <w:r w:rsidRPr="00C42042">
        <w:rPr>
          <w:rFonts w:ascii="Times New Roman" w:eastAsia="Times New Roman" w:hAnsi="Times New Roman" w:cs="Times New Roman"/>
          <w:spacing w:val="-52"/>
          <w:lang w:eastAsia="en-US"/>
        </w:rPr>
        <w:t xml:space="preserve"> </w:t>
      </w:r>
      <w:r w:rsidR="00C42042" w:rsidRPr="00C42042">
        <w:rPr>
          <w:rFonts w:ascii="Times New Roman" w:eastAsia="Times New Roman" w:hAnsi="Times New Roman" w:cs="Times New Roman"/>
          <w:spacing w:val="-52"/>
          <w:lang w:eastAsia="en-US"/>
        </w:rPr>
        <w:t xml:space="preserve">     </w:t>
      </w:r>
      <w:r w:rsidRPr="00C42042">
        <w:rPr>
          <w:rFonts w:ascii="Times New Roman" w:eastAsia="Times New Roman" w:hAnsi="Times New Roman" w:cs="Times New Roman"/>
          <w:lang w:eastAsia="en-US"/>
        </w:rPr>
        <w:t>проведення</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розрахунків</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w:t>
      </w:r>
      <w:r w:rsidRPr="00C42042">
        <w:rPr>
          <w:rFonts w:ascii="Times New Roman" w:eastAsia="Times New Roman" w:hAnsi="Times New Roman" w:cs="Times New Roman"/>
          <w:spacing w:val="-3"/>
          <w:lang w:eastAsia="en-US"/>
        </w:rPr>
        <w:t xml:space="preserve"> </w:t>
      </w:r>
      <w:r w:rsidRPr="00C42042">
        <w:rPr>
          <w:rFonts w:ascii="Times New Roman" w:eastAsia="Times New Roman" w:hAnsi="Times New Roman" w:cs="Times New Roman"/>
          <w:lang w:eastAsia="en-US"/>
        </w:rPr>
        <w:t>до</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повного виконання</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Сторонами</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своїх</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зобов’язань.</w:t>
      </w:r>
    </w:p>
    <w:p w14:paraId="12713E7B" w14:textId="77777777" w:rsidR="00345964" w:rsidRPr="00345964" w:rsidRDefault="00345964" w:rsidP="00C42042">
      <w:pPr>
        <w:widowControl w:val="0"/>
        <w:numPr>
          <w:ilvl w:val="1"/>
          <w:numId w:val="11"/>
        </w:numPr>
        <w:tabs>
          <w:tab w:val="left" w:pos="918"/>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spacing w:val="-1"/>
          <w:lang w:eastAsia="en-US"/>
        </w:rPr>
        <w:t>Дострокове</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розірвання</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цього</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оформлюється</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вигляді</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Додаткової</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угоди,</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яка</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засвідчується</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підписами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та печатками</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Сторін.</w:t>
      </w:r>
    </w:p>
    <w:p w14:paraId="1D76ABE8" w14:textId="77777777" w:rsidR="00345964" w:rsidRPr="00345964" w:rsidRDefault="00345964" w:rsidP="00C42042">
      <w:pPr>
        <w:widowControl w:val="0"/>
        <w:numPr>
          <w:ilvl w:val="2"/>
          <w:numId w:val="9"/>
        </w:numPr>
        <w:tabs>
          <w:tab w:val="left" w:pos="4828"/>
        </w:tabs>
        <w:autoSpaceDE w:val="0"/>
        <w:autoSpaceDN w:val="0"/>
        <w:spacing w:before="1" w:after="0" w:line="240" w:lineRule="auto"/>
        <w:ind w:left="0" w:hanging="29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ІНШІ</w:t>
      </w:r>
      <w:r w:rsidRPr="00345964">
        <w:rPr>
          <w:rFonts w:ascii="Times New Roman" w:eastAsia="Times New Roman" w:hAnsi="Times New Roman" w:cs="Times New Roman"/>
          <w:b/>
          <w:bCs/>
          <w:spacing w:val="-1"/>
          <w:lang w:eastAsia="en-US"/>
        </w:rPr>
        <w:t xml:space="preserve"> </w:t>
      </w:r>
      <w:r w:rsidRPr="00345964">
        <w:rPr>
          <w:rFonts w:ascii="Times New Roman" w:eastAsia="Times New Roman" w:hAnsi="Times New Roman" w:cs="Times New Roman"/>
          <w:b/>
          <w:bCs/>
          <w:lang w:eastAsia="en-US"/>
        </w:rPr>
        <w:t>УМОВИ</w:t>
      </w:r>
    </w:p>
    <w:p w14:paraId="5F7C8899" w14:textId="77777777" w:rsidR="00345964" w:rsidRPr="00345964" w:rsidRDefault="00345964" w:rsidP="00C42042">
      <w:pPr>
        <w:widowControl w:val="0"/>
        <w:numPr>
          <w:ilvl w:val="1"/>
          <w:numId w:val="10"/>
        </w:numPr>
        <w:tabs>
          <w:tab w:val="left" w:pos="920"/>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Договір</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складений</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при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повному</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розумінні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Сторонами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умов</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термінології</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українською</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мовою</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двох автентичних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примірниках, які мають однакову</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юридичну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силу -</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одному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для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кожної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Сторін.</w:t>
      </w:r>
    </w:p>
    <w:p w14:paraId="28E9077E" w14:textId="77777777" w:rsidR="00345964" w:rsidRPr="00345964" w:rsidRDefault="00345964" w:rsidP="00C42042">
      <w:pPr>
        <w:widowControl w:val="0"/>
        <w:numPr>
          <w:ilvl w:val="1"/>
          <w:numId w:val="10"/>
        </w:numPr>
        <w:tabs>
          <w:tab w:val="left" w:pos="901"/>
        </w:tabs>
        <w:autoSpaceDE w:val="0"/>
        <w:autoSpaceDN w:val="0"/>
        <w:spacing w:before="66" w:after="0" w:line="240" w:lineRule="auto"/>
        <w:ind w:left="0" w:firstLine="408"/>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Зміни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цей</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Договір</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можуть</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бути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внесені</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взаємною</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згодою</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Сторін,</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що</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оформлюється</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додатковою</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 xml:space="preserve">угодою до цього Договору. Зміни та доповнення оформлені у вигляді додаткових угод до цього </w:t>
      </w:r>
      <w:r w:rsidRPr="00345964">
        <w:rPr>
          <w:rFonts w:ascii="Times New Roman" w:eastAsia="Times New Roman" w:hAnsi="Times New Roman" w:cs="Times New Roman"/>
          <w:lang w:eastAsia="en-US"/>
        </w:rPr>
        <w:lastRenderedPageBreak/>
        <w:t>Договору 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його невід’ємною частиною і мають юридичну силу у разі, якщо вони викладені у письмовій формі 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підписані уповноваженими на те представниками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Сторін.</w:t>
      </w:r>
    </w:p>
    <w:p w14:paraId="0ED13A2D" w14:textId="77777777" w:rsidR="00345964" w:rsidRPr="00345964" w:rsidRDefault="00345964" w:rsidP="00C42042">
      <w:pPr>
        <w:widowControl w:val="0"/>
        <w:numPr>
          <w:ilvl w:val="1"/>
          <w:numId w:val="10"/>
        </w:numPr>
        <w:tabs>
          <w:tab w:val="left" w:pos="961"/>
        </w:tabs>
        <w:autoSpaceDE w:val="0"/>
        <w:autoSpaceDN w:val="0"/>
        <w:spacing w:before="2"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Сторони несуть повну відповідальність за правильність вказаних ними у Договорі реквізитів 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spacing w:val="-1"/>
          <w:lang w:eastAsia="en-US"/>
        </w:rPr>
        <w:t>зобов’язуються</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spacing w:val="-1"/>
          <w:lang w:eastAsia="en-US"/>
        </w:rPr>
        <w:t>при</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spacing w:val="-1"/>
          <w:lang w:eastAsia="en-US"/>
        </w:rPr>
        <w:t>виникненні</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змін</w:t>
      </w:r>
      <w:r w:rsidRPr="00345964">
        <w:rPr>
          <w:rFonts w:ascii="Times New Roman" w:eastAsia="Times New Roman" w:hAnsi="Times New Roman" w:cs="Times New Roman"/>
          <w:spacing w:val="-15"/>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5"/>
          <w:lang w:eastAsia="en-US"/>
        </w:rPr>
        <w:t xml:space="preserve"> </w:t>
      </w:r>
      <w:r w:rsidRPr="00345964">
        <w:rPr>
          <w:rFonts w:ascii="Times New Roman" w:eastAsia="Times New Roman" w:hAnsi="Times New Roman" w:cs="Times New Roman"/>
          <w:lang w:eastAsia="en-US"/>
        </w:rPr>
        <w:t>реквізитах</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протягом</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3</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(трьох)</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днів</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5"/>
          <w:lang w:eastAsia="en-US"/>
        </w:rPr>
        <w:t xml:space="preserve"> </w:t>
      </w:r>
      <w:r w:rsidRPr="00345964">
        <w:rPr>
          <w:rFonts w:ascii="Times New Roman" w:eastAsia="Times New Roman" w:hAnsi="Times New Roman" w:cs="Times New Roman"/>
          <w:lang w:eastAsia="en-US"/>
        </w:rPr>
        <w:t>письмовій</w:t>
      </w:r>
      <w:r w:rsidRPr="00345964">
        <w:rPr>
          <w:rFonts w:ascii="Times New Roman" w:eastAsia="Times New Roman" w:hAnsi="Times New Roman" w:cs="Times New Roman"/>
          <w:spacing w:val="-15"/>
          <w:lang w:eastAsia="en-US"/>
        </w:rPr>
        <w:t xml:space="preserve"> </w:t>
      </w:r>
      <w:r w:rsidRPr="00345964">
        <w:rPr>
          <w:rFonts w:ascii="Times New Roman" w:eastAsia="Times New Roman" w:hAnsi="Times New Roman" w:cs="Times New Roman"/>
          <w:lang w:eastAsia="en-US"/>
        </w:rPr>
        <w:t>формі</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повідомити</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іншу</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Сторону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про такі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зміни.</w:t>
      </w:r>
    </w:p>
    <w:p w14:paraId="0BB19C2E" w14:textId="77777777" w:rsidR="00345964" w:rsidRPr="00345964" w:rsidRDefault="00345964" w:rsidP="00C42042">
      <w:pPr>
        <w:widowControl w:val="0"/>
        <w:numPr>
          <w:ilvl w:val="2"/>
          <w:numId w:val="9"/>
        </w:numPr>
        <w:tabs>
          <w:tab w:val="left" w:pos="3116"/>
        </w:tabs>
        <w:autoSpaceDE w:val="0"/>
        <w:autoSpaceDN w:val="0"/>
        <w:spacing w:after="31" w:line="252" w:lineRule="exact"/>
        <w:ind w:left="0" w:hanging="332"/>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МІСЦЕЗНАХОДЖЕННЯ</w:t>
      </w:r>
      <w:r w:rsidRPr="00345964">
        <w:rPr>
          <w:rFonts w:ascii="Times New Roman" w:eastAsia="Times New Roman" w:hAnsi="Times New Roman" w:cs="Times New Roman"/>
          <w:b/>
          <w:bCs/>
          <w:spacing w:val="-6"/>
          <w:lang w:eastAsia="en-US"/>
        </w:rPr>
        <w:t xml:space="preserve"> </w:t>
      </w:r>
      <w:r w:rsidRPr="00345964">
        <w:rPr>
          <w:rFonts w:ascii="Times New Roman" w:eastAsia="Times New Roman" w:hAnsi="Times New Roman" w:cs="Times New Roman"/>
          <w:b/>
          <w:bCs/>
          <w:lang w:eastAsia="en-US"/>
        </w:rPr>
        <w:t>І</w:t>
      </w:r>
      <w:r w:rsidRPr="00345964">
        <w:rPr>
          <w:rFonts w:ascii="Times New Roman" w:eastAsia="Times New Roman" w:hAnsi="Times New Roman" w:cs="Times New Roman"/>
          <w:b/>
          <w:bCs/>
          <w:spacing w:val="-5"/>
          <w:lang w:eastAsia="en-US"/>
        </w:rPr>
        <w:t xml:space="preserve"> </w:t>
      </w:r>
      <w:r w:rsidRPr="00345964">
        <w:rPr>
          <w:rFonts w:ascii="Times New Roman" w:eastAsia="Times New Roman" w:hAnsi="Times New Roman" w:cs="Times New Roman"/>
          <w:b/>
          <w:bCs/>
          <w:lang w:eastAsia="en-US"/>
        </w:rPr>
        <w:t>РЕКВІЗИТИ</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СТОРІН</w:t>
      </w:r>
    </w:p>
    <w:tbl>
      <w:tblPr>
        <w:tblStyle w:val="TableNormal14"/>
        <w:tblW w:w="0" w:type="auto"/>
        <w:tblInd w:w="333" w:type="dxa"/>
        <w:tblLayout w:type="fixed"/>
        <w:tblLook w:val="01E0" w:firstRow="1" w:lastRow="1" w:firstColumn="1" w:lastColumn="1" w:noHBand="0" w:noVBand="0"/>
      </w:tblPr>
      <w:tblGrid>
        <w:gridCol w:w="4836"/>
        <w:gridCol w:w="4878"/>
      </w:tblGrid>
      <w:tr w:rsidR="00345964" w:rsidRPr="00345964" w14:paraId="23BEE3F1" w14:textId="77777777" w:rsidTr="00345964">
        <w:trPr>
          <w:trHeight w:val="556"/>
        </w:trPr>
        <w:tc>
          <w:tcPr>
            <w:tcW w:w="4836" w:type="dxa"/>
          </w:tcPr>
          <w:p w14:paraId="37C13D4B" w14:textId="77777777" w:rsidR="00345964" w:rsidRPr="00345964" w:rsidRDefault="00345964" w:rsidP="00345964">
            <w:pPr>
              <w:spacing w:line="266" w:lineRule="exact"/>
              <w:ind w:right="1519"/>
              <w:jc w:val="center"/>
              <w:rPr>
                <w:rFonts w:ascii="Times New Roman" w:eastAsia="Times New Roman" w:hAnsi="Times New Roman"/>
                <w:b/>
                <w:sz w:val="24"/>
              </w:rPr>
            </w:pPr>
            <w:r w:rsidRPr="00345964">
              <w:rPr>
                <w:rFonts w:ascii="Times New Roman" w:eastAsia="Times New Roman" w:hAnsi="Times New Roman"/>
                <w:b/>
                <w:sz w:val="24"/>
              </w:rPr>
              <w:t>ПОКУПЕЦЬ</w:t>
            </w:r>
          </w:p>
          <w:p w14:paraId="0B594303" w14:textId="77777777" w:rsidR="00345964" w:rsidRPr="00345964" w:rsidRDefault="00345964" w:rsidP="00345964">
            <w:pPr>
              <w:spacing w:line="271" w:lineRule="exact"/>
              <w:ind w:right="1519"/>
              <w:jc w:val="center"/>
              <w:rPr>
                <w:rFonts w:ascii="Times New Roman" w:eastAsia="Times New Roman" w:hAnsi="Times New Roman"/>
                <w:b/>
                <w:sz w:val="24"/>
              </w:rPr>
            </w:pPr>
            <w:r w:rsidRPr="00345964">
              <w:rPr>
                <w:rFonts w:ascii="Times New Roman" w:eastAsia="Times New Roman" w:hAnsi="Times New Roman"/>
                <w:b/>
                <w:sz w:val="24"/>
                <w:u w:val="thick"/>
              </w:rPr>
              <w:t>АТ</w:t>
            </w:r>
            <w:r w:rsidRPr="00345964">
              <w:rPr>
                <w:rFonts w:ascii="Times New Roman" w:eastAsia="Times New Roman" w:hAnsi="Times New Roman"/>
                <w:b/>
                <w:spacing w:val="-2"/>
                <w:sz w:val="24"/>
                <w:u w:val="thick"/>
              </w:rPr>
              <w:t xml:space="preserve"> </w:t>
            </w:r>
            <w:r w:rsidRPr="00345964">
              <w:rPr>
                <w:rFonts w:ascii="Times New Roman" w:eastAsia="Times New Roman" w:hAnsi="Times New Roman"/>
                <w:b/>
                <w:sz w:val="24"/>
                <w:u w:val="thick"/>
              </w:rPr>
              <w:t>«</w:t>
            </w:r>
            <w:proofErr w:type="spellStart"/>
            <w:r w:rsidRPr="00345964">
              <w:rPr>
                <w:rFonts w:ascii="Times New Roman" w:eastAsia="Times New Roman" w:hAnsi="Times New Roman"/>
                <w:b/>
                <w:sz w:val="24"/>
                <w:u w:val="thick"/>
              </w:rPr>
              <w:t>Лубнигаз</w:t>
            </w:r>
            <w:proofErr w:type="spellEnd"/>
            <w:r w:rsidRPr="00345964">
              <w:rPr>
                <w:rFonts w:ascii="Times New Roman" w:eastAsia="Times New Roman" w:hAnsi="Times New Roman"/>
                <w:b/>
                <w:sz w:val="24"/>
                <w:u w:val="thick"/>
              </w:rPr>
              <w:t>»</w:t>
            </w:r>
          </w:p>
        </w:tc>
        <w:tc>
          <w:tcPr>
            <w:tcW w:w="4878" w:type="dxa"/>
          </w:tcPr>
          <w:p w14:paraId="7A6C789E" w14:textId="77777777" w:rsidR="00345964" w:rsidRPr="00345964" w:rsidRDefault="00345964" w:rsidP="00345964">
            <w:pPr>
              <w:spacing w:line="266" w:lineRule="exact"/>
              <w:ind w:right="49"/>
              <w:jc w:val="center"/>
              <w:rPr>
                <w:rFonts w:ascii="Times New Roman" w:eastAsia="Times New Roman" w:hAnsi="Times New Roman"/>
                <w:b/>
                <w:sz w:val="24"/>
              </w:rPr>
            </w:pPr>
            <w:r w:rsidRPr="00345964">
              <w:rPr>
                <w:rFonts w:ascii="Times New Roman" w:eastAsia="Times New Roman" w:hAnsi="Times New Roman"/>
                <w:b/>
                <w:sz w:val="24"/>
              </w:rPr>
              <w:t>ПОСТАЧАЛЬНИК</w:t>
            </w:r>
          </w:p>
          <w:p w14:paraId="2E5C3DE2" w14:textId="77777777" w:rsidR="00345964" w:rsidRPr="00345964" w:rsidRDefault="00345964" w:rsidP="00345964">
            <w:pPr>
              <w:tabs>
                <w:tab w:val="left" w:pos="3457"/>
              </w:tabs>
              <w:spacing w:line="271" w:lineRule="exact"/>
              <w:jc w:val="center"/>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75520E43" w14:textId="77777777" w:rsidTr="00345964">
        <w:trPr>
          <w:trHeight w:val="633"/>
        </w:trPr>
        <w:tc>
          <w:tcPr>
            <w:tcW w:w="4836" w:type="dxa"/>
          </w:tcPr>
          <w:p w14:paraId="6D3B4A0C" w14:textId="77777777" w:rsidR="00345964" w:rsidRPr="00345964" w:rsidRDefault="00345964" w:rsidP="00345964">
            <w:pPr>
              <w:spacing w:before="4"/>
              <w:rPr>
                <w:rFonts w:ascii="Times New Roman" w:eastAsia="Times New Roman" w:hAnsi="Times New Roman"/>
                <w:sz w:val="24"/>
              </w:rPr>
            </w:pPr>
            <w:proofErr w:type="spellStart"/>
            <w:r w:rsidRPr="00345964">
              <w:rPr>
                <w:rFonts w:ascii="Times New Roman" w:eastAsia="Times New Roman" w:hAnsi="Times New Roman"/>
                <w:sz w:val="24"/>
              </w:rPr>
              <w:t>Місцезнаходження</w:t>
            </w:r>
            <w:proofErr w:type="spellEnd"/>
            <w:r w:rsidRPr="00345964">
              <w:rPr>
                <w:rFonts w:ascii="Times New Roman" w:eastAsia="Times New Roman" w:hAnsi="Times New Roman"/>
                <w:sz w:val="24"/>
              </w:rPr>
              <w:t>:</w:t>
            </w:r>
            <w:r w:rsidRPr="00345964">
              <w:rPr>
                <w:rFonts w:ascii="Times New Roman" w:eastAsia="Times New Roman" w:hAnsi="Times New Roman"/>
                <w:spacing w:val="-3"/>
                <w:sz w:val="24"/>
              </w:rPr>
              <w:t xml:space="preserve"> </w:t>
            </w:r>
            <w:r w:rsidRPr="00345964">
              <w:rPr>
                <w:rFonts w:ascii="Times New Roman" w:eastAsia="Times New Roman" w:hAnsi="Times New Roman"/>
                <w:sz w:val="24"/>
                <w:u w:val="single"/>
              </w:rPr>
              <w:t>37503,</w:t>
            </w:r>
            <w:r w:rsidRPr="00345964">
              <w:rPr>
                <w:rFonts w:ascii="Times New Roman" w:eastAsia="Times New Roman" w:hAnsi="Times New Roman"/>
                <w:spacing w:val="-3"/>
                <w:sz w:val="24"/>
                <w:u w:val="single"/>
              </w:rPr>
              <w:t xml:space="preserve"> </w:t>
            </w:r>
            <w:proofErr w:type="spellStart"/>
            <w:r w:rsidRPr="00345964">
              <w:rPr>
                <w:rFonts w:ascii="Times New Roman" w:eastAsia="Times New Roman" w:hAnsi="Times New Roman"/>
                <w:sz w:val="24"/>
                <w:u w:val="single"/>
              </w:rPr>
              <w:t>Полтавська</w:t>
            </w:r>
            <w:proofErr w:type="spellEnd"/>
            <w:r w:rsidRPr="00345964">
              <w:rPr>
                <w:rFonts w:ascii="Times New Roman" w:eastAsia="Times New Roman" w:hAnsi="Times New Roman"/>
                <w:spacing w:val="-5"/>
                <w:sz w:val="24"/>
                <w:u w:val="single"/>
              </w:rPr>
              <w:t xml:space="preserve"> </w:t>
            </w:r>
            <w:proofErr w:type="spellStart"/>
            <w:r w:rsidRPr="00345964">
              <w:rPr>
                <w:rFonts w:ascii="Times New Roman" w:eastAsia="Times New Roman" w:hAnsi="Times New Roman"/>
                <w:sz w:val="24"/>
                <w:u w:val="single"/>
              </w:rPr>
              <w:t>обл</w:t>
            </w:r>
            <w:proofErr w:type="spellEnd"/>
            <w:r w:rsidRPr="00345964">
              <w:rPr>
                <w:rFonts w:ascii="Times New Roman" w:eastAsia="Times New Roman" w:hAnsi="Times New Roman"/>
                <w:sz w:val="24"/>
                <w:u w:val="single"/>
              </w:rPr>
              <w:t>.,</w:t>
            </w:r>
          </w:p>
          <w:p w14:paraId="1694A2BA" w14:textId="77777777" w:rsidR="00345964" w:rsidRPr="00345964" w:rsidRDefault="00345964" w:rsidP="00345964">
            <w:pPr>
              <w:spacing w:before="41"/>
              <w:rPr>
                <w:rFonts w:ascii="Times New Roman" w:eastAsia="Times New Roman" w:hAnsi="Times New Roman"/>
                <w:sz w:val="24"/>
                <w:lang w:val="ru-RU"/>
              </w:rPr>
            </w:pPr>
            <w:r w:rsidRPr="00345964">
              <w:rPr>
                <w:rFonts w:ascii="Times New Roman" w:eastAsia="Times New Roman" w:hAnsi="Times New Roman"/>
                <w:sz w:val="24"/>
                <w:u w:val="single"/>
                <w:lang w:val="ru-RU"/>
              </w:rPr>
              <w:t>м.</w:t>
            </w:r>
            <w:r w:rsidRPr="00345964">
              <w:rPr>
                <w:rFonts w:ascii="Times New Roman" w:eastAsia="Times New Roman" w:hAnsi="Times New Roman"/>
                <w:spacing w:val="-2"/>
                <w:sz w:val="24"/>
                <w:u w:val="single"/>
                <w:lang w:val="ru-RU"/>
              </w:rPr>
              <w:t xml:space="preserve"> </w:t>
            </w:r>
            <w:proofErr w:type="spellStart"/>
            <w:r w:rsidRPr="00345964">
              <w:rPr>
                <w:rFonts w:ascii="Times New Roman" w:eastAsia="Times New Roman" w:hAnsi="Times New Roman"/>
                <w:sz w:val="24"/>
                <w:u w:val="single"/>
                <w:lang w:val="ru-RU"/>
              </w:rPr>
              <w:t>Лубни</w:t>
            </w:r>
            <w:proofErr w:type="spellEnd"/>
            <w:r w:rsidRPr="00345964">
              <w:rPr>
                <w:rFonts w:ascii="Times New Roman" w:eastAsia="Times New Roman" w:hAnsi="Times New Roman"/>
                <w:sz w:val="24"/>
                <w:u w:val="single"/>
                <w:lang w:val="ru-RU"/>
              </w:rPr>
              <w:t>,</w:t>
            </w:r>
            <w:r w:rsidRPr="00345964">
              <w:rPr>
                <w:rFonts w:ascii="Times New Roman" w:eastAsia="Times New Roman" w:hAnsi="Times New Roman"/>
                <w:spacing w:val="-1"/>
                <w:sz w:val="24"/>
                <w:u w:val="single"/>
                <w:lang w:val="ru-RU"/>
              </w:rPr>
              <w:t xml:space="preserve"> </w:t>
            </w:r>
            <w:proofErr w:type="spellStart"/>
            <w:r w:rsidRPr="00345964">
              <w:rPr>
                <w:rFonts w:ascii="Times New Roman" w:eastAsia="Times New Roman" w:hAnsi="Times New Roman"/>
                <w:sz w:val="24"/>
                <w:u w:val="single"/>
                <w:lang w:val="ru-RU"/>
              </w:rPr>
              <w:t>вул</w:t>
            </w:r>
            <w:proofErr w:type="spellEnd"/>
            <w:r w:rsidRPr="00345964">
              <w:rPr>
                <w:rFonts w:ascii="Times New Roman" w:eastAsia="Times New Roman" w:hAnsi="Times New Roman"/>
                <w:sz w:val="24"/>
                <w:u w:val="single"/>
                <w:lang w:val="ru-RU"/>
              </w:rPr>
              <w:t>.</w:t>
            </w:r>
            <w:r w:rsidRPr="00345964">
              <w:rPr>
                <w:rFonts w:ascii="Times New Roman" w:eastAsia="Times New Roman" w:hAnsi="Times New Roman"/>
                <w:spacing w:val="-2"/>
                <w:sz w:val="24"/>
                <w:u w:val="single"/>
                <w:lang w:val="ru-RU"/>
              </w:rPr>
              <w:t xml:space="preserve"> </w:t>
            </w:r>
            <w:r w:rsidRPr="00345964">
              <w:rPr>
                <w:rFonts w:ascii="Times New Roman" w:eastAsia="Times New Roman" w:hAnsi="Times New Roman"/>
                <w:sz w:val="24"/>
                <w:u w:val="single"/>
                <w:lang w:val="ru-RU"/>
              </w:rPr>
              <w:t>Л.</w:t>
            </w:r>
            <w:r w:rsidRPr="00345964">
              <w:rPr>
                <w:rFonts w:ascii="Times New Roman" w:eastAsia="Times New Roman" w:hAnsi="Times New Roman"/>
                <w:spacing w:val="-1"/>
                <w:sz w:val="24"/>
                <w:u w:val="single"/>
                <w:lang w:val="ru-RU"/>
              </w:rPr>
              <w:t xml:space="preserve"> </w:t>
            </w:r>
            <w:r w:rsidRPr="00345964">
              <w:rPr>
                <w:rFonts w:ascii="Times New Roman" w:eastAsia="Times New Roman" w:hAnsi="Times New Roman"/>
                <w:sz w:val="24"/>
                <w:u w:val="single"/>
                <w:lang w:val="ru-RU"/>
              </w:rPr>
              <w:t>Толстого,</w:t>
            </w:r>
            <w:r w:rsidRPr="00345964">
              <w:rPr>
                <w:rFonts w:ascii="Times New Roman" w:eastAsia="Times New Roman" w:hAnsi="Times New Roman"/>
                <w:spacing w:val="-1"/>
                <w:sz w:val="24"/>
                <w:u w:val="single"/>
                <w:lang w:val="ru-RU"/>
              </w:rPr>
              <w:t xml:space="preserve"> </w:t>
            </w:r>
            <w:r w:rsidRPr="00345964">
              <w:rPr>
                <w:rFonts w:ascii="Times New Roman" w:eastAsia="Times New Roman" w:hAnsi="Times New Roman"/>
                <w:sz w:val="24"/>
                <w:u w:val="single"/>
                <w:lang w:val="ru-RU"/>
              </w:rPr>
              <w:t>87</w:t>
            </w:r>
          </w:p>
        </w:tc>
        <w:tc>
          <w:tcPr>
            <w:tcW w:w="4878" w:type="dxa"/>
          </w:tcPr>
          <w:p w14:paraId="5F33707E" w14:textId="77777777" w:rsidR="00345964" w:rsidRPr="00345964" w:rsidRDefault="00345964" w:rsidP="00345964">
            <w:pPr>
              <w:tabs>
                <w:tab w:val="left" w:pos="4712"/>
              </w:tabs>
              <w:spacing w:before="4"/>
              <w:rPr>
                <w:rFonts w:ascii="Times New Roman" w:eastAsia="Times New Roman" w:hAnsi="Times New Roman"/>
                <w:sz w:val="24"/>
              </w:rPr>
            </w:pPr>
            <w:proofErr w:type="spellStart"/>
            <w:r w:rsidRPr="00345964">
              <w:rPr>
                <w:rFonts w:ascii="Times New Roman" w:eastAsia="Times New Roman" w:hAnsi="Times New Roman"/>
                <w:sz w:val="24"/>
              </w:rPr>
              <w:t>Місцезнаходження</w:t>
            </w:r>
            <w:proofErr w:type="spellEnd"/>
            <w:r w:rsidRPr="00345964">
              <w:rPr>
                <w:rFonts w:ascii="Times New Roman" w:eastAsia="Times New Roman" w:hAnsi="Times New Roman"/>
                <w:sz w:val="24"/>
              </w:rPr>
              <w:t>:</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p w14:paraId="536F7115" w14:textId="77777777" w:rsidR="00345964" w:rsidRPr="00345964" w:rsidRDefault="00345964" w:rsidP="00345964">
            <w:pPr>
              <w:tabs>
                <w:tab w:val="left" w:pos="4733"/>
              </w:tabs>
              <w:spacing w:before="41"/>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71F5C94E" w14:textId="77777777" w:rsidTr="00345964">
        <w:trPr>
          <w:trHeight w:val="592"/>
        </w:trPr>
        <w:tc>
          <w:tcPr>
            <w:tcW w:w="4836" w:type="dxa"/>
          </w:tcPr>
          <w:p w14:paraId="67FA2629" w14:textId="77777777" w:rsidR="00345964" w:rsidRPr="00345964" w:rsidRDefault="00345964" w:rsidP="00345964">
            <w:pPr>
              <w:spacing w:before="21" w:line="270" w:lineRule="atLeast"/>
              <w:ind w:right="522"/>
              <w:rPr>
                <w:rFonts w:ascii="Times New Roman" w:eastAsia="Times New Roman" w:hAnsi="Times New Roman"/>
                <w:sz w:val="24"/>
                <w:lang w:val="ru-RU"/>
              </w:rPr>
            </w:pPr>
            <w:proofErr w:type="spellStart"/>
            <w:r w:rsidRPr="00345964">
              <w:rPr>
                <w:rFonts w:ascii="Times New Roman" w:eastAsia="Times New Roman" w:hAnsi="Times New Roman"/>
                <w:sz w:val="24"/>
                <w:lang w:val="ru-RU"/>
              </w:rPr>
              <w:t>Класифікація</w:t>
            </w:r>
            <w:proofErr w:type="spellEnd"/>
            <w:r w:rsidRPr="00345964">
              <w:rPr>
                <w:rFonts w:ascii="Times New Roman" w:eastAsia="Times New Roman" w:hAnsi="Times New Roman"/>
                <w:spacing w:val="-7"/>
                <w:sz w:val="24"/>
                <w:lang w:val="ru-RU"/>
              </w:rPr>
              <w:t xml:space="preserve"> </w:t>
            </w:r>
            <w:proofErr w:type="spellStart"/>
            <w:r w:rsidRPr="00345964">
              <w:rPr>
                <w:rFonts w:ascii="Times New Roman" w:eastAsia="Times New Roman" w:hAnsi="Times New Roman"/>
                <w:sz w:val="24"/>
                <w:lang w:val="ru-RU"/>
              </w:rPr>
              <w:t>суб’єкта</w:t>
            </w:r>
            <w:proofErr w:type="spellEnd"/>
            <w:r w:rsidRPr="00345964">
              <w:rPr>
                <w:rFonts w:ascii="Times New Roman" w:eastAsia="Times New Roman" w:hAnsi="Times New Roman"/>
                <w:spacing w:val="-6"/>
                <w:sz w:val="24"/>
                <w:lang w:val="ru-RU"/>
              </w:rPr>
              <w:t xml:space="preserve"> </w:t>
            </w:r>
            <w:proofErr w:type="spellStart"/>
            <w:r w:rsidRPr="00345964">
              <w:rPr>
                <w:rFonts w:ascii="Times New Roman" w:eastAsia="Times New Roman" w:hAnsi="Times New Roman"/>
                <w:sz w:val="24"/>
                <w:lang w:val="ru-RU"/>
              </w:rPr>
              <w:t>господарювання</w:t>
            </w:r>
            <w:proofErr w:type="spellEnd"/>
            <w:r w:rsidRPr="00345964">
              <w:rPr>
                <w:rFonts w:ascii="Times New Roman" w:eastAsia="Times New Roman" w:hAnsi="Times New Roman"/>
                <w:sz w:val="24"/>
                <w:lang w:val="ru-RU"/>
              </w:rPr>
              <w:t>:</w:t>
            </w:r>
            <w:r w:rsidRPr="00345964">
              <w:rPr>
                <w:rFonts w:ascii="Times New Roman" w:eastAsia="Times New Roman" w:hAnsi="Times New Roman"/>
                <w:spacing w:val="-57"/>
                <w:sz w:val="24"/>
                <w:lang w:val="ru-RU"/>
              </w:rPr>
              <w:t xml:space="preserve"> </w:t>
            </w:r>
            <w:proofErr w:type="spellStart"/>
            <w:r w:rsidRPr="00345964">
              <w:rPr>
                <w:rFonts w:ascii="Times New Roman" w:eastAsia="Times New Roman" w:hAnsi="Times New Roman"/>
                <w:sz w:val="24"/>
                <w:u w:val="single"/>
                <w:lang w:val="ru-RU"/>
              </w:rPr>
              <w:t>суб’єкт</w:t>
            </w:r>
            <w:proofErr w:type="spellEnd"/>
            <w:r w:rsidRPr="00345964">
              <w:rPr>
                <w:rFonts w:ascii="Times New Roman" w:eastAsia="Times New Roman" w:hAnsi="Times New Roman"/>
                <w:spacing w:val="-2"/>
                <w:sz w:val="24"/>
                <w:u w:val="single"/>
                <w:lang w:val="ru-RU"/>
              </w:rPr>
              <w:t xml:space="preserve"> </w:t>
            </w:r>
            <w:proofErr w:type="spellStart"/>
            <w:r w:rsidRPr="00345964">
              <w:rPr>
                <w:rFonts w:ascii="Times New Roman" w:eastAsia="Times New Roman" w:hAnsi="Times New Roman"/>
                <w:sz w:val="24"/>
                <w:u w:val="single"/>
                <w:lang w:val="ru-RU"/>
              </w:rPr>
              <w:t>середнього</w:t>
            </w:r>
            <w:proofErr w:type="spellEnd"/>
            <w:r w:rsidRPr="00345964">
              <w:rPr>
                <w:rFonts w:ascii="Times New Roman" w:eastAsia="Times New Roman" w:hAnsi="Times New Roman"/>
                <w:spacing w:val="-1"/>
                <w:sz w:val="24"/>
                <w:u w:val="single"/>
                <w:lang w:val="ru-RU"/>
              </w:rPr>
              <w:t xml:space="preserve"> </w:t>
            </w:r>
            <w:proofErr w:type="spellStart"/>
            <w:r w:rsidRPr="00345964">
              <w:rPr>
                <w:rFonts w:ascii="Times New Roman" w:eastAsia="Times New Roman" w:hAnsi="Times New Roman"/>
                <w:sz w:val="24"/>
                <w:u w:val="single"/>
                <w:lang w:val="ru-RU"/>
              </w:rPr>
              <w:t>підприємництва</w:t>
            </w:r>
            <w:proofErr w:type="spellEnd"/>
          </w:p>
        </w:tc>
        <w:tc>
          <w:tcPr>
            <w:tcW w:w="4878" w:type="dxa"/>
          </w:tcPr>
          <w:p w14:paraId="0296DC9F" w14:textId="77777777" w:rsidR="00345964" w:rsidRPr="00345964" w:rsidRDefault="00345964" w:rsidP="00345964">
            <w:pPr>
              <w:spacing w:before="26"/>
              <w:rPr>
                <w:rFonts w:ascii="Times New Roman" w:eastAsia="Times New Roman" w:hAnsi="Times New Roman"/>
                <w:sz w:val="24"/>
              </w:rPr>
            </w:pPr>
            <w:proofErr w:type="spellStart"/>
            <w:r w:rsidRPr="00345964">
              <w:rPr>
                <w:rFonts w:ascii="Times New Roman" w:eastAsia="Times New Roman" w:hAnsi="Times New Roman"/>
                <w:sz w:val="24"/>
              </w:rPr>
              <w:t>Класифікація</w:t>
            </w:r>
            <w:proofErr w:type="spell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суб’єкта</w:t>
            </w:r>
            <w:proofErr w:type="spellEnd"/>
            <w:r w:rsidRPr="00345964">
              <w:rPr>
                <w:rFonts w:ascii="Times New Roman" w:eastAsia="Times New Roman" w:hAnsi="Times New Roman"/>
                <w:spacing w:val="-4"/>
                <w:sz w:val="24"/>
              </w:rPr>
              <w:t xml:space="preserve"> </w:t>
            </w:r>
            <w:proofErr w:type="spellStart"/>
            <w:r w:rsidRPr="00345964">
              <w:rPr>
                <w:rFonts w:ascii="Times New Roman" w:eastAsia="Times New Roman" w:hAnsi="Times New Roman"/>
                <w:sz w:val="24"/>
              </w:rPr>
              <w:t>господарювання</w:t>
            </w:r>
            <w:proofErr w:type="spellEnd"/>
            <w:r w:rsidRPr="00345964">
              <w:rPr>
                <w:rFonts w:ascii="Times New Roman" w:eastAsia="Times New Roman" w:hAnsi="Times New Roman"/>
                <w:sz w:val="24"/>
              </w:rPr>
              <w:t>:</w:t>
            </w:r>
          </w:p>
          <w:p w14:paraId="709A7E8D" w14:textId="77777777" w:rsidR="00345964" w:rsidRPr="00345964" w:rsidRDefault="00345964" w:rsidP="00345964">
            <w:pPr>
              <w:tabs>
                <w:tab w:val="left" w:pos="4733"/>
              </w:tabs>
              <w:spacing w:line="271"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183CD399" w14:textId="77777777" w:rsidTr="00345964">
        <w:trPr>
          <w:trHeight w:val="592"/>
        </w:trPr>
        <w:tc>
          <w:tcPr>
            <w:tcW w:w="4836" w:type="dxa"/>
          </w:tcPr>
          <w:p w14:paraId="7D389D42" w14:textId="77777777" w:rsidR="00345964" w:rsidRPr="00345964" w:rsidRDefault="00345964" w:rsidP="00345964">
            <w:pPr>
              <w:spacing w:before="4"/>
              <w:ind w:right="376"/>
              <w:rPr>
                <w:rFonts w:ascii="Times New Roman" w:eastAsia="Times New Roman" w:hAnsi="Times New Roman"/>
                <w:sz w:val="24"/>
              </w:rPr>
            </w:pPr>
            <w:proofErr w:type="spellStart"/>
            <w:r w:rsidRPr="00345964">
              <w:rPr>
                <w:rFonts w:ascii="Times New Roman" w:eastAsia="Times New Roman" w:hAnsi="Times New Roman"/>
                <w:sz w:val="24"/>
              </w:rPr>
              <w:t>Банківські</w:t>
            </w:r>
            <w:proofErr w:type="spellEnd"/>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реквізити</w:t>
            </w:r>
            <w:proofErr w:type="spellEnd"/>
            <w:r w:rsidRPr="00345964">
              <w:rPr>
                <w:rFonts w:ascii="Times New Roman" w:eastAsia="Times New Roman" w:hAnsi="Times New Roman"/>
                <w:sz w:val="24"/>
              </w:rPr>
              <w:t>:</w:t>
            </w:r>
            <w:r w:rsidRPr="00345964">
              <w:rPr>
                <w:rFonts w:ascii="Times New Roman" w:eastAsia="Times New Roman" w:hAnsi="Times New Roman"/>
                <w:spacing w:val="1"/>
                <w:sz w:val="24"/>
              </w:rPr>
              <w:t xml:space="preserve"> </w:t>
            </w:r>
            <w:r w:rsidRPr="00345964">
              <w:rPr>
                <w:rFonts w:ascii="Times New Roman" w:eastAsia="Times New Roman" w:hAnsi="Times New Roman"/>
                <w:sz w:val="24"/>
              </w:rPr>
              <w:t>IBAN:UA</w:t>
            </w:r>
            <w:r w:rsidRPr="00345964">
              <w:rPr>
                <w:rFonts w:ascii="Times New Roman" w:eastAsia="Times New Roman" w:hAnsi="Times New Roman"/>
                <w:sz w:val="24"/>
                <w:u w:val="single"/>
              </w:rPr>
              <w:t>583204780000026001924424332</w:t>
            </w:r>
          </w:p>
        </w:tc>
        <w:tc>
          <w:tcPr>
            <w:tcW w:w="4878" w:type="dxa"/>
          </w:tcPr>
          <w:p w14:paraId="7FF5EAC7" w14:textId="77777777" w:rsidR="00345964" w:rsidRPr="00345964" w:rsidRDefault="00345964" w:rsidP="00345964">
            <w:pPr>
              <w:tabs>
                <w:tab w:val="left" w:pos="3213"/>
              </w:tabs>
              <w:spacing w:before="4"/>
              <w:ind w:right="1662"/>
              <w:rPr>
                <w:rFonts w:ascii="Times New Roman" w:eastAsia="Times New Roman" w:hAnsi="Times New Roman"/>
                <w:sz w:val="24"/>
              </w:rPr>
            </w:pPr>
            <w:proofErr w:type="spellStart"/>
            <w:r w:rsidRPr="00345964">
              <w:rPr>
                <w:rFonts w:ascii="Times New Roman" w:eastAsia="Times New Roman" w:hAnsi="Times New Roman"/>
                <w:sz w:val="24"/>
              </w:rPr>
              <w:t>Банківські</w:t>
            </w:r>
            <w:proofErr w:type="spellEnd"/>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реквізити</w:t>
            </w:r>
            <w:proofErr w:type="spellEnd"/>
            <w:r w:rsidRPr="00345964">
              <w:rPr>
                <w:rFonts w:ascii="Times New Roman" w:eastAsia="Times New Roman" w:hAnsi="Times New Roman"/>
                <w:sz w:val="24"/>
              </w:rPr>
              <w:t>:</w:t>
            </w:r>
            <w:r w:rsidRPr="00345964">
              <w:rPr>
                <w:rFonts w:ascii="Times New Roman" w:eastAsia="Times New Roman" w:hAnsi="Times New Roman"/>
                <w:spacing w:val="1"/>
                <w:sz w:val="24"/>
              </w:rPr>
              <w:t xml:space="preserve"> </w:t>
            </w:r>
            <w:r w:rsidRPr="00345964">
              <w:rPr>
                <w:rFonts w:ascii="Times New Roman" w:eastAsia="Times New Roman" w:hAnsi="Times New Roman"/>
                <w:sz w:val="24"/>
              </w:rPr>
              <w:t>IBAN:UA</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34C041B0" w14:textId="77777777" w:rsidTr="00345964">
        <w:trPr>
          <w:trHeight w:val="317"/>
        </w:trPr>
        <w:tc>
          <w:tcPr>
            <w:tcW w:w="4836" w:type="dxa"/>
          </w:tcPr>
          <w:p w14:paraId="708E5F6F" w14:textId="77777777" w:rsidR="00345964" w:rsidRPr="00345964" w:rsidRDefault="00345964" w:rsidP="00345964">
            <w:pPr>
              <w:spacing w:before="26" w:line="271" w:lineRule="exact"/>
              <w:rPr>
                <w:rFonts w:ascii="Times New Roman" w:eastAsia="Times New Roman" w:hAnsi="Times New Roman"/>
                <w:sz w:val="24"/>
                <w:lang w:val="ru-RU"/>
              </w:rPr>
            </w:pPr>
            <w:r w:rsidRPr="00345964">
              <w:rPr>
                <w:rFonts w:ascii="Times New Roman" w:eastAsia="Times New Roman" w:hAnsi="Times New Roman"/>
                <w:sz w:val="24"/>
                <w:lang w:val="ru-RU"/>
              </w:rPr>
              <w:t>в</w:t>
            </w:r>
            <w:r w:rsidRPr="00345964">
              <w:rPr>
                <w:rFonts w:ascii="Times New Roman" w:eastAsia="Times New Roman" w:hAnsi="Times New Roman"/>
                <w:spacing w:val="-8"/>
                <w:sz w:val="24"/>
                <w:lang w:val="ru-RU"/>
              </w:rPr>
              <w:t xml:space="preserve"> </w:t>
            </w:r>
            <w:r w:rsidRPr="00345964">
              <w:rPr>
                <w:rFonts w:ascii="Times New Roman" w:eastAsia="Times New Roman" w:hAnsi="Times New Roman"/>
                <w:sz w:val="24"/>
                <w:u w:val="single"/>
                <w:lang w:val="ru-RU"/>
              </w:rPr>
              <w:t>ПАТ</w:t>
            </w:r>
            <w:r w:rsidRPr="00345964">
              <w:rPr>
                <w:rFonts w:ascii="Times New Roman" w:eastAsia="Times New Roman" w:hAnsi="Times New Roman"/>
                <w:spacing w:val="-2"/>
                <w:sz w:val="24"/>
                <w:u w:val="single"/>
                <w:lang w:val="ru-RU"/>
              </w:rPr>
              <w:t xml:space="preserve"> </w:t>
            </w:r>
            <w:r w:rsidRPr="00345964">
              <w:rPr>
                <w:rFonts w:ascii="Times New Roman" w:eastAsia="Times New Roman" w:hAnsi="Times New Roman"/>
                <w:sz w:val="24"/>
                <w:u w:val="single"/>
                <w:lang w:val="ru-RU"/>
              </w:rPr>
              <w:t>АБ</w:t>
            </w:r>
            <w:r w:rsidRPr="00345964">
              <w:rPr>
                <w:rFonts w:ascii="Times New Roman" w:eastAsia="Times New Roman" w:hAnsi="Times New Roman"/>
                <w:spacing w:val="1"/>
                <w:sz w:val="24"/>
                <w:u w:val="single"/>
                <w:lang w:val="ru-RU"/>
              </w:rPr>
              <w:t xml:space="preserve"> </w:t>
            </w:r>
            <w:r w:rsidRPr="00345964">
              <w:rPr>
                <w:rFonts w:ascii="Times New Roman" w:eastAsia="Times New Roman" w:hAnsi="Times New Roman"/>
                <w:sz w:val="24"/>
                <w:u w:val="single"/>
                <w:lang w:val="ru-RU"/>
              </w:rPr>
              <w:t>«УКРГАЗБАНК»</w:t>
            </w:r>
            <w:r w:rsidRPr="00345964">
              <w:rPr>
                <w:rFonts w:ascii="Times New Roman" w:eastAsia="Times New Roman" w:hAnsi="Times New Roman"/>
                <w:spacing w:val="-10"/>
                <w:sz w:val="24"/>
                <w:u w:val="single"/>
                <w:lang w:val="ru-RU"/>
              </w:rPr>
              <w:t xml:space="preserve"> </w:t>
            </w:r>
            <w:r w:rsidRPr="00345964">
              <w:rPr>
                <w:rFonts w:ascii="Times New Roman" w:eastAsia="Times New Roman" w:hAnsi="Times New Roman"/>
                <w:sz w:val="24"/>
                <w:u w:val="single"/>
                <w:lang w:val="ru-RU"/>
              </w:rPr>
              <w:t>МФО</w:t>
            </w:r>
            <w:r w:rsidRPr="00345964">
              <w:rPr>
                <w:rFonts w:ascii="Times New Roman" w:eastAsia="Times New Roman" w:hAnsi="Times New Roman"/>
                <w:spacing w:val="-3"/>
                <w:sz w:val="24"/>
                <w:u w:val="single"/>
                <w:lang w:val="ru-RU"/>
              </w:rPr>
              <w:t xml:space="preserve"> </w:t>
            </w:r>
            <w:r w:rsidRPr="00345964">
              <w:rPr>
                <w:rFonts w:ascii="Times New Roman" w:eastAsia="Times New Roman" w:hAnsi="Times New Roman"/>
                <w:sz w:val="24"/>
                <w:u w:val="single"/>
                <w:lang w:val="ru-RU"/>
              </w:rPr>
              <w:t>320478</w:t>
            </w:r>
          </w:p>
        </w:tc>
        <w:tc>
          <w:tcPr>
            <w:tcW w:w="4878" w:type="dxa"/>
          </w:tcPr>
          <w:p w14:paraId="20F010C6" w14:textId="77777777" w:rsidR="00345964" w:rsidRPr="00345964" w:rsidRDefault="00345964" w:rsidP="00345964">
            <w:pPr>
              <w:tabs>
                <w:tab w:val="left" w:pos="2326"/>
              </w:tabs>
              <w:spacing w:before="26" w:line="271" w:lineRule="exact"/>
              <w:rPr>
                <w:rFonts w:ascii="Times New Roman" w:eastAsia="Times New Roman" w:hAnsi="Times New Roman"/>
                <w:sz w:val="24"/>
              </w:rPr>
            </w:pPr>
            <w:r w:rsidRPr="00345964">
              <w:rPr>
                <w:rFonts w:ascii="Times New Roman" w:eastAsia="Times New Roman" w:hAnsi="Times New Roman"/>
                <w:sz w:val="24"/>
              </w:rPr>
              <w:t>в</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4A739A32" w14:textId="77777777" w:rsidTr="00345964">
        <w:trPr>
          <w:trHeight w:val="1936"/>
        </w:trPr>
        <w:tc>
          <w:tcPr>
            <w:tcW w:w="4836" w:type="dxa"/>
          </w:tcPr>
          <w:p w14:paraId="4EA4DAE6" w14:textId="77777777" w:rsidR="00345964" w:rsidRPr="00345964" w:rsidRDefault="00345964" w:rsidP="00345964">
            <w:pPr>
              <w:spacing w:before="5"/>
              <w:jc w:val="both"/>
              <w:rPr>
                <w:rFonts w:ascii="Times New Roman" w:eastAsia="Times New Roman" w:hAnsi="Times New Roman"/>
                <w:sz w:val="24"/>
                <w:lang w:val="uk-UA"/>
              </w:rPr>
            </w:pPr>
            <w:r w:rsidRPr="00345964">
              <w:rPr>
                <w:rFonts w:ascii="Times New Roman" w:eastAsia="Times New Roman" w:hAnsi="Times New Roman"/>
                <w:sz w:val="24"/>
                <w:lang w:val="uk-UA"/>
              </w:rPr>
              <w:t>Код</w:t>
            </w:r>
            <w:r w:rsidRPr="00345964">
              <w:rPr>
                <w:rFonts w:ascii="Times New Roman" w:eastAsia="Times New Roman" w:hAnsi="Times New Roman"/>
                <w:spacing w:val="-2"/>
                <w:sz w:val="24"/>
                <w:lang w:val="uk-UA"/>
              </w:rPr>
              <w:t xml:space="preserve"> </w:t>
            </w:r>
            <w:r w:rsidRPr="00345964">
              <w:rPr>
                <w:rFonts w:ascii="Times New Roman" w:eastAsia="Times New Roman" w:hAnsi="Times New Roman"/>
                <w:sz w:val="24"/>
                <w:lang w:val="uk-UA"/>
              </w:rPr>
              <w:t>ЄДРПОУ</w:t>
            </w:r>
            <w:r w:rsidRPr="00345964">
              <w:rPr>
                <w:rFonts w:ascii="Times New Roman" w:eastAsia="Times New Roman" w:hAnsi="Times New Roman"/>
                <w:spacing w:val="-1"/>
                <w:sz w:val="24"/>
                <w:lang w:val="uk-UA"/>
              </w:rPr>
              <w:t xml:space="preserve"> </w:t>
            </w:r>
            <w:r w:rsidRPr="00345964">
              <w:rPr>
                <w:rFonts w:ascii="Times New Roman" w:eastAsia="Times New Roman" w:hAnsi="Times New Roman"/>
                <w:sz w:val="24"/>
                <w:u w:val="single"/>
                <w:lang w:val="uk-UA"/>
              </w:rPr>
              <w:t>05524713</w:t>
            </w:r>
          </w:p>
          <w:p w14:paraId="256E7ADB" w14:textId="77777777" w:rsidR="00345964" w:rsidRPr="00345964" w:rsidRDefault="00345964" w:rsidP="00345964">
            <w:pPr>
              <w:jc w:val="both"/>
              <w:rPr>
                <w:rFonts w:ascii="Times New Roman" w:eastAsia="Times New Roman" w:hAnsi="Times New Roman"/>
                <w:sz w:val="24"/>
                <w:lang w:val="uk-UA"/>
              </w:rPr>
            </w:pPr>
            <w:r w:rsidRPr="00345964">
              <w:rPr>
                <w:rFonts w:ascii="Times New Roman" w:eastAsia="Times New Roman" w:hAnsi="Times New Roman"/>
                <w:sz w:val="24"/>
                <w:lang w:val="uk-UA"/>
              </w:rPr>
              <w:t>ІПН</w:t>
            </w:r>
            <w:r w:rsidRPr="00345964">
              <w:rPr>
                <w:rFonts w:ascii="Times New Roman" w:eastAsia="Times New Roman" w:hAnsi="Times New Roman"/>
                <w:spacing w:val="-3"/>
                <w:sz w:val="24"/>
                <w:lang w:val="uk-UA"/>
              </w:rPr>
              <w:t xml:space="preserve"> </w:t>
            </w:r>
            <w:r w:rsidRPr="00345964">
              <w:rPr>
                <w:rFonts w:ascii="Times New Roman" w:eastAsia="Times New Roman" w:hAnsi="Times New Roman"/>
                <w:sz w:val="24"/>
                <w:u w:val="single"/>
                <w:lang w:val="uk-UA"/>
              </w:rPr>
              <w:t>055247116046</w:t>
            </w:r>
          </w:p>
          <w:p w14:paraId="1A6BDA1C" w14:textId="77777777" w:rsidR="00345964" w:rsidRPr="00345964" w:rsidRDefault="00345964" w:rsidP="00345964">
            <w:pPr>
              <w:ind w:right="976"/>
              <w:jc w:val="both"/>
              <w:rPr>
                <w:rFonts w:ascii="Times New Roman" w:eastAsia="Times New Roman" w:hAnsi="Times New Roman"/>
                <w:sz w:val="24"/>
              </w:rPr>
            </w:pPr>
            <w:r w:rsidRPr="00345964">
              <w:rPr>
                <w:rFonts w:ascii="Times New Roman" w:eastAsia="Times New Roman" w:hAnsi="Times New Roman"/>
                <w:sz w:val="24"/>
                <w:lang w:val="uk-UA"/>
              </w:rPr>
              <w:t>свідоцтво платника ПДВ</w:t>
            </w:r>
            <w:r w:rsidRPr="00345964">
              <w:rPr>
                <w:rFonts w:ascii="Times New Roman" w:eastAsia="Times New Roman" w:hAnsi="Times New Roman"/>
                <w:sz w:val="24"/>
                <w:u w:val="single"/>
                <w:lang w:val="uk-UA"/>
              </w:rPr>
              <w:t>100340819</w:t>
            </w:r>
            <w:r w:rsidRPr="00345964">
              <w:rPr>
                <w:rFonts w:ascii="Times New Roman" w:eastAsia="Times New Roman" w:hAnsi="Times New Roman"/>
                <w:spacing w:val="-57"/>
                <w:sz w:val="24"/>
                <w:lang w:val="uk-UA"/>
              </w:rPr>
              <w:t xml:space="preserve"> </w:t>
            </w:r>
            <w:r w:rsidRPr="00345964">
              <w:rPr>
                <w:rFonts w:ascii="Times New Roman" w:eastAsia="Times New Roman" w:hAnsi="Times New Roman"/>
                <w:spacing w:val="-1"/>
                <w:sz w:val="24"/>
              </w:rPr>
              <w:t>e</w:t>
            </w:r>
            <w:r w:rsidRPr="00345964">
              <w:rPr>
                <w:rFonts w:ascii="Times New Roman" w:eastAsia="Times New Roman" w:hAnsi="Times New Roman"/>
                <w:spacing w:val="-1"/>
                <w:sz w:val="24"/>
                <w:lang w:val="uk-UA"/>
              </w:rPr>
              <w:t>-</w:t>
            </w:r>
            <w:r w:rsidRPr="00345964">
              <w:rPr>
                <w:rFonts w:ascii="Times New Roman" w:eastAsia="Times New Roman" w:hAnsi="Times New Roman"/>
                <w:spacing w:val="-1"/>
                <w:sz w:val="24"/>
              </w:rPr>
              <w:t>mail</w:t>
            </w:r>
            <w:r w:rsidRPr="00345964">
              <w:rPr>
                <w:rFonts w:ascii="Times New Roman" w:eastAsia="Times New Roman" w:hAnsi="Times New Roman"/>
                <w:spacing w:val="-1"/>
                <w:sz w:val="24"/>
                <w:lang w:val="uk-UA"/>
              </w:rPr>
              <w:t xml:space="preserve">: </w:t>
            </w:r>
            <w:hyperlink r:id="rId18">
              <w:r w:rsidRPr="00345964">
                <w:rPr>
                  <w:rFonts w:ascii="Times New Roman" w:eastAsia="Times New Roman" w:hAnsi="Times New Roman"/>
                  <w:spacing w:val="-1"/>
                  <w:sz w:val="24"/>
                  <w:u w:val="single"/>
                </w:rPr>
                <w:t>NewOffice</w:t>
              </w:r>
              <w:r w:rsidRPr="00345964">
                <w:rPr>
                  <w:rFonts w:ascii="Times New Roman" w:eastAsia="Times New Roman" w:hAnsi="Times New Roman"/>
                  <w:spacing w:val="-1"/>
                  <w:sz w:val="24"/>
                  <w:u w:val="single"/>
                  <w:lang w:val="uk-UA"/>
                </w:rPr>
                <w:t>@</w:t>
              </w:r>
              <w:r w:rsidRPr="00345964">
                <w:rPr>
                  <w:rFonts w:ascii="Times New Roman" w:eastAsia="Times New Roman" w:hAnsi="Times New Roman"/>
                  <w:spacing w:val="-1"/>
                  <w:sz w:val="24"/>
                  <w:u w:val="single"/>
                </w:rPr>
                <w:t>lubnygaz</w:t>
              </w:r>
              <w:r w:rsidRPr="00345964">
                <w:rPr>
                  <w:rFonts w:ascii="Times New Roman" w:eastAsia="Times New Roman" w:hAnsi="Times New Roman"/>
                  <w:spacing w:val="-1"/>
                  <w:sz w:val="24"/>
                  <w:u w:val="single"/>
                  <w:lang w:val="uk-UA"/>
                </w:rPr>
                <w:t>.</w:t>
              </w:r>
              <w:r w:rsidRPr="00345964">
                <w:rPr>
                  <w:rFonts w:ascii="Times New Roman" w:eastAsia="Times New Roman" w:hAnsi="Times New Roman"/>
                  <w:spacing w:val="-1"/>
                  <w:sz w:val="24"/>
                  <w:u w:val="single"/>
                </w:rPr>
                <w:t>com</w:t>
              </w:r>
              <w:r w:rsidRPr="00345964">
                <w:rPr>
                  <w:rFonts w:ascii="Times New Roman" w:eastAsia="Times New Roman" w:hAnsi="Times New Roman"/>
                  <w:spacing w:val="-1"/>
                  <w:sz w:val="24"/>
                  <w:u w:val="single"/>
                  <w:lang w:val="uk-UA"/>
                </w:rPr>
                <w:t>.</w:t>
              </w:r>
              <w:proofErr w:type="spellStart"/>
              <w:r w:rsidRPr="00345964">
                <w:rPr>
                  <w:rFonts w:ascii="Times New Roman" w:eastAsia="Times New Roman" w:hAnsi="Times New Roman"/>
                  <w:spacing w:val="-1"/>
                  <w:sz w:val="24"/>
                  <w:u w:val="single"/>
                </w:rPr>
                <w:t>ua</w:t>
              </w:r>
              <w:proofErr w:type="spellEnd"/>
            </w:hyperlink>
            <w:r w:rsidRPr="00345964">
              <w:rPr>
                <w:rFonts w:ascii="Times New Roman" w:eastAsia="Times New Roman" w:hAnsi="Times New Roman"/>
                <w:spacing w:val="-57"/>
                <w:sz w:val="24"/>
                <w:lang w:val="uk-UA"/>
              </w:rPr>
              <w:t xml:space="preserve"> </w:t>
            </w:r>
            <w:proofErr w:type="spellStart"/>
            <w:r w:rsidRPr="00345964">
              <w:rPr>
                <w:rFonts w:ascii="Times New Roman" w:eastAsia="Times New Roman" w:hAnsi="Times New Roman"/>
                <w:sz w:val="24"/>
                <w:lang w:val="uk-UA"/>
              </w:rPr>
              <w:t>Тел</w:t>
            </w:r>
            <w:proofErr w:type="spellEnd"/>
            <w:r w:rsidRPr="00345964">
              <w:rPr>
                <w:rFonts w:ascii="Times New Roman" w:eastAsia="Times New Roman" w:hAnsi="Times New Roman"/>
                <w:sz w:val="24"/>
                <w:lang w:val="uk-UA"/>
              </w:rPr>
              <w:t>.</w:t>
            </w:r>
            <w:r w:rsidRPr="00345964">
              <w:rPr>
                <w:rFonts w:ascii="Times New Roman" w:eastAsia="Times New Roman" w:hAnsi="Times New Roman"/>
                <w:spacing w:val="-6"/>
                <w:sz w:val="24"/>
                <w:lang w:val="uk-UA"/>
              </w:rPr>
              <w:t xml:space="preserve"> </w:t>
            </w:r>
            <w:r w:rsidRPr="00345964">
              <w:rPr>
                <w:rFonts w:ascii="Times New Roman" w:eastAsia="Times New Roman" w:hAnsi="Times New Roman"/>
                <w:sz w:val="24"/>
                <w:u w:val="single"/>
              </w:rPr>
              <w:t>(05361) 6-24-88</w:t>
            </w:r>
          </w:p>
          <w:p w14:paraId="369B20A4" w14:textId="77777777" w:rsidR="00345964" w:rsidRPr="00345964" w:rsidRDefault="00345964" w:rsidP="00345964">
            <w:pPr>
              <w:jc w:val="both"/>
              <w:rPr>
                <w:rFonts w:ascii="Times New Roman" w:eastAsia="Times New Roman" w:hAnsi="Times New Roman"/>
                <w:sz w:val="24"/>
              </w:rPr>
            </w:pPr>
            <w:proofErr w:type="spellStart"/>
            <w:r w:rsidRPr="00345964">
              <w:rPr>
                <w:rFonts w:ascii="Times New Roman" w:eastAsia="Times New Roman" w:hAnsi="Times New Roman"/>
                <w:sz w:val="24"/>
              </w:rPr>
              <w:t>Генеральний</w:t>
            </w:r>
            <w:proofErr w:type="spell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директор</w:t>
            </w:r>
            <w:proofErr w:type="spellEnd"/>
          </w:p>
          <w:p w14:paraId="783FFD74" w14:textId="77777777" w:rsidR="00345964" w:rsidRPr="00345964" w:rsidRDefault="00345964" w:rsidP="00345964">
            <w:pPr>
              <w:tabs>
                <w:tab w:val="left" w:pos="1879"/>
              </w:tabs>
              <w:spacing w:line="256"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w:t>
            </w:r>
            <w:r w:rsidRPr="00345964">
              <w:rPr>
                <w:rFonts w:ascii="Times New Roman" w:eastAsia="Times New Roman" w:hAnsi="Times New Roman"/>
                <w:sz w:val="24"/>
                <w:u w:val="single"/>
              </w:rPr>
              <w:t>І.І.</w:t>
            </w:r>
            <w:r w:rsidRPr="00345964">
              <w:rPr>
                <w:rFonts w:ascii="Times New Roman" w:eastAsia="Times New Roman" w:hAnsi="Times New Roman"/>
                <w:spacing w:val="-2"/>
                <w:sz w:val="24"/>
                <w:u w:val="single"/>
              </w:rPr>
              <w:t xml:space="preserve"> </w:t>
            </w:r>
            <w:proofErr w:type="spellStart"/>
            <w:r w:rsidRPr="00345964">
              <w:rPr>
                <w:rFonts w:ascii="Times New Roman" w:eastAsia="Times New Roman" w:hAnsi="Times New Roman"/>
                <w:sz w:val="24"/>
                <w:u w:val="single"/>
              </w:rPr>
              <w:t>Кондратенко</w:t>
            </w:r>
            <w:proofErr w:type="spellEnd"/>
            <w:r w:rsidRPr="00345964">
              <w:rPr>
                <w:rFonts w:ascii="Times New Roman" w:eastAsia="Times New Roman" w:hAnsi="Times New Roman"/>
                <w:sz w:val="24"/>
              </w:rPr>
              <w:t>/</w:t>
            </w:r>
          </w:p>
        </w:tc>
        <w:tc>
          <w:tcPr>
            <w:tcW w:w="4878" w:type="dxa"/>
          </w:tcPr>
          <w:p w14:paraId="49EB4F17" w14:textId="77777777" w:rsidR="00345964" w:rsidRPr="00345964" w:rsidRDefault="00345964" w:rsidP="00345964">
            <w:pPr>
              <w:tabs>
                <w:tab w:val="left" w:pos="3407"/>
                <w:tab w:val="left" w:pos="3479"/>
              </w:tabs>
              <w:spacing w:before="5"/>
              <w:ind w:right="1396"/>
              <w:rPr>
                <w:rFonts w:ascii="Times New Roman" w:eastAsia="Times New Roman" w:hAnsi="Times New Roman"/>
                <w:sz w:val="24"/>
              </w:rPr>
            </w:pPr>
            <w:proofErr w:type="spellStart"/>
            <w:r w:rsidRPr="00345964">
              <w:rPr>
                <w:rFonts w:ascii="Times New Roman" w:eastAsia="Times New Roman" w:hAnsi="Times New Roman"/>
                <w:sz w:val="24"/>
              </w:rPr>
              <w:t>Код</w:t>
            </w:r>
            <w:proofErr w:type="spellEnd"/>
            <w:r w:rsidRPr="00345964">
              <w:rPr>
                <w:rFonts w:ascii="Times New Roman" w:eastAsia="Times New Roman" w:hAnsi="Times New Roman"/>
                <w:spacing w:val="-4"/>
                <w:sz w:val="24"/>
              </w:rPr>
              <w:t xml:space="preserve"> </w:t>
            </w:r>
            <w:r w:rsidRPr="00345964">
              <w:rPr>
                <w:rFonts w:ascii="Times New Roman" w:eastAsia="Times New Roman" w:hAnsi="Times New Roman"/>
                <w:sz w:val="24"/>
              </w:rPr>
              <w:t>ЄДРПОУ</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 xml:space="preserve"> ІПН</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u w:val="single"/>
              </w:rPr>
              <w:tab/>
            </w:r>
          </w:p>
          <w:p w14:paraId="6345FA3F" w14:textId="77777777" w:rsidR="00345964" w:rsidRPr="00C9086F" w:rsidRDefault="00345964" w:rsidP="00345964">
            <w:pPr>
              <w:tabs>
                <w:tab w:val="left" w:pos="4565"/>
                <w:tab w:val="left" w:pos="4643"/>
              </w:tabs>
              <w:ind w:right="232"/>
              <w:rPr>
                <w:rFonts w:ascii="Times New Roman" w:eastAsia="Times New Roman" w:hAnsi="Times New Roman"/>
                <w:sz w:val="24"/>
                <w:lang w:val="ru-RU"/>
              </w:rPr>
            </w:pPr>
            <w:proofErr w:type="spellStart"/>
            <w:r w:rsidRPr="00B0367C">
              <w:rPr>
                <w:rFonts w:ascii="Times New Roman" w:eastAsia="Times New Roman" w:hAnsi="Times New Roman"/>
                <w:sz w:val="24"/>
                <w:lang w:val="ru-RU"/>
              </w:rPr>
              <w:t>свідоцтво</w:t>
            </w:r>
            <w:proofErr w:type="spellEnd"/>
            <w:r w:rsidRPr="00C9086F">
              <w:rPr>
                <w:rFonts w:ascii="Times New Roman" w:eastAsia="Times New Roman" w:hAnsi="Times New Roman"/>
                <w:spacing w:val="-5"/>
                <w:sz w:val="24"/>
                <w:lang w:val="ru-RU"/>
              </w:rPr>
              <w:t xml:space="preserve"> </w:t>
            </w:r>
            <w:proofErr w:type="spellStart"/>
            <w:r w:rsidRPr="00B0367C">
              <w:rPr>
                <w:rFonts w:ascii="Times New Roman" w:eastAsia="Times New Roman" w:hAnsi="Times New Roman"/>
                <w:sz w:val="24"/>
                <w:lang w:val="ru-RU"/>
              </w:rPr>
              <w:t>платника</w:t>
            </w:r>
            <w:proofErr w:type="spellEnd"/>
            <w:r w:rsidRPr="00C9086F">
              <w:rPr>
                <w:rFonts w:ascii="Times New Roman" w:eastAsia="Times New Roman" w:hAnsi="Times New Roman"/>
                <w:spacing w:val="-4"/>
                <w:sz w:val="24"/>
                <w:lang w:val="ru-RU"/>
              </w:rPr>
              <w:t xml:space="preserve"> </w:t>
            </w:r>
            <w:r w:rsidRPr="00B0367C">
              <w:rPr>
                <w:rFonts w:ascii="Times New Roman" w:eastAsia="Times New Roman" w:hAnsi="Times New Roman"/>
                <w:sz w:val="24"/>
                <w:lang w:val="ru-RU"/>
              </w:rPr>
              <w:t>ПДВ</w:t>
            </w:r>
            <w:r w:rsidRPr="00C9086F">
              <w:rPr>
                <w:rFonts w:ascii="Times New Roman" w:eastAsia="Times New Roman" w:hAnsi="Times New Roman"/>
                <w:sz w:val="24"/>
                <w:u w:val="single"/>
                <w:lang w:val="ru-RU"/>
              </w:rPr>
              <w:t xml:space="preserve"> </w:t>
            </w:r>
            <w:r w:rsidRPr="00C9086F">
              <w:rPr>
                <w:rFonts w:ascii="Times New Roman" w:eastAsia="Times New Roman" w:hAnsi="Times New Roman"/>
                <w:sz w:val="24"/>
                <w:u w:val="single"/>
                <w:lang w:val="ru-RU"/>
              </w:rPr>
              <w:tab/>
            </w:r>
            <w:r w:rsidRPr="00C9086F">
              <w:rPr>
                <w:rFonts w:ascii="Times New Roman" w:eastAsia="Times New Roman" w:hAnsi="Times New Roman"/>
                <w:sz w:val="24"/>
                <w:u w:val="single"/>
                <w:lang w:val="ru-RU"/>
              </w:rPr>
              <w:tab/>
            </w:r>
            <w:r w:rsidRPr="00C9086F">
              <w:rPr>
                <w:rFonts w:ascii="Times New Roman" w:eastAsia="Times New Roman" w:hAnsi="Times New Roman"/>
                <w:sz w:val="24"/>
                <w:lang w:val="ru-RU"/>
              </w:rPr>
              <w:t xml:space="preserve"> </w:t>
            </w:r>
            <w:r w:rsidRPr="00345964">
              <w:rPr>
                <w:rFonts w:ascii="Times New Roman" w:eastAsia="Times New Roman" w:hAnsi="Times New Roman"/>
                <w:sz w:val="24"/>
              </w:rPr>
              <w:t>e</w:t>
            </w:r>
            <w:r w:rsidRPr="00C9086F">
              <w:rPr>
                <w:rFonts w:ascii="Times New Roman" w:eastAsia="Times New Roman" w:hAnsi="Times New Roman"/>
                <w:sz w:val="24"/>
                <w:lang w:val="ru-RU"/>
              </w:rPr>
              <w:t>-</w:t>
            </w:r>
            <w:r w:rsidRPr="00345964">
              <w:rPr>
                <w:rFonts w:ascii="Times New Roman" w:eastAsia="Times New Roman" w:hAnsi="Times New Roman"/>
                <w:sz w:val="24"/>
              </w:rPr>
              <w:t>mail</w:t>
            </w:r>
            <w:r w:rsidRPr="00C9086F">
              <w:rPr>
                <w:rFonts w:ascii="Times New Roman" w:eastAsia="Times New Roman" w:hAnsi="Times New Roman"/>
                <w:sz w:val="24"/>
                <w:lang w:val="ru-RU"/>
              </w:rPr>
              <w:t>:</w:t>
            </w:r>
            <w:r w:rsidRPr="00C9086F">
              <w:rPr>
                <w:rFonts w:ascii="Times New Roman" w:eastAsia="Times New Roman" w:hAnsi="Times New Roman"/>
                <w:sz w:val="24"/>
                <w:u w:val="single"/>
                <w:lang w:val="ru-RU"/>
              </w:rPr>
              <w:tab/>
            </w:r>
            <w:r w:rsidRPr="00C9086F">
              <w:rPr>
                <w:rFonts w:ascii="Times New Roman" w:eastAsia="Times New Roman" w:hAnsi="Times New Roman"/>
                <w:sz w:val="24"/>
                <w:u w:val="single"/>
                <w:lang w:val="ru-RU"/>
              </w:rPr>
              <w:tab/>
            </w:r>
            <w:r w:rsidRPr="00C9086F">
              <w:rPr>
                <w:rFonts w:ascii="Times New Roman" w:eastAsia="Times New Roman" w:hAnsi="Times New Roman"/>
                <w:sz w:val="24"/>
                <w:lang w:val="ru-RU"/>
              </w:rPr>
              <w:t xml:space="preserve"> </w:t>
            </w:r>
            <w:r w:rsidRPr="00B0367C">
              <w:rPr>
                <w:rFonts w:ascii="Times New Roman" w:eastAsia="Times New Roman" w:hAnsi="Times New Roman"/>
                <w:sz w:val="24"/>
                <w:lang w:val="ru-RU"/>
              </w:rPr>
              <w:t>Тел</w:t>
            </w:r>
            <w:r w:rsidRPr="00C9086F">
              <w:rPr>
                <w:rFonts w:ascii="Times New Roman" w:eastAsia="Times New Roman" w:hAnsi="Times New Roman"/>
                <w:sz w:val="24"/>
                <w:lang w:val="ru-RU"/>
              </w:rPr>
              <w:t>.</w:t>
            </w:r>
            <w:r w:rsidRPr="00C9086F">
              <w:rPr>
                <w:rFonts w:ascii="Times New Roman" w:eastAsia="Times New Roman" w:hAnsi="Times New Roman"/>
                <w:sz w:val="24"/>
                <w:u w:val="single"/>
                <w:lang w:val="ru-RU"/>
              </w:rPr>
              <w:t xml:space="preserve"> </w:t>
            </w:r>
            <w:r w:rsidRPr="00C9086F">
              <w:rPr>
                <w:rFonts w:ascii="Times New Roman" w:eastAsia="Times New Roman" w:hAnsi="Times New Roman"/>
                <w:sz w:val="24"/>
                <w:u w:val="single"/>
                <w:lang w:val="ru-RU"/>
              </w:rPr>
              <w:tab/>
            </w:r>
          </w:p>
          <w:p w14:paraId="0E9E3B60" w14:textId="77777777" w:rsidR="00345964" w:rsidRPr="00C9086F" w:rsidRDefault="00345964" w:rsidP="00345964">
            <w:pPr>
              <w:spacing w:before="11"/>
              <w:rPr>
                <w:rFonts w:ascii="Times New Roman" w:eastAsia="Times New Roman" w:hAnsi="Times New Roman"/>
                <w:b/>
                <w:sz w:val="23"/>
                <w:lang w:val="ru-RU"/>
              </w:rPr>
            </w:pPr>
          </w:p>
          <w:p w14:paraId="67588859" w14:textId="77777777" w:rsidR="00345964" w:rsidRPr="00345964" w:rsidRDefault="00345964" w:rsidP="00345964">
            <w:pPr>
              <w:tabs>
                <w:tab w:val="left" w:pos="1798"/>
                <w:tab w:val="left" w:pos="4265"/>
              </w:tabs>
              <w:spacing w:line="256" w:lineRule="exact"/>
              <w:rPr>
                <w:rFonts w:ascii="Times New Roman" w:eastAsia="Times New Roman" w:hAnsi="Times New Roman"/>
                <w:sz w:val="24"/>
              </w:rPr>
            </w:pPr>
            <w:r w:rsidRPr="00C9086F">
              <w:rPr>
                <w:rFonts w:ascii="Times New Roman" w:eastAsia="Times New Roman" w:hAnsi="Times New Roman"/>
                <w:sz w:val="24"/>
                <w:u w:val="single"/>
                <w:lang w:val="ru-RU"/>
              </w:rPr>
              <w:t xml:space="preserve"> </w:t>
            </w:r>
            <w:r w:rsidRPr="00C9086F">
              <w:rPr>
                <w:rFonts w:ascii="Times New Roman" w:eastAsia="Times New Roman" w:hAnsi="Times New Roman"/>
                <w:sz w:val="24"/>
                <w:u w:val="single"/>
                <w:lang w:val="ru-RU"/>
              </w:rPr>
              <w:tab/>
            </w:r>
            <w:r w:rsidRPr="00345964">
              <w:rPr>
                <w:rFonts w:ascii="Times New Roman" w:eastAsia="Times New Roman" w:hAnsi="Times New Roman"/>
                <w:sz w:val="24"/>
              </w:rPr>
              <w:t>/</w:t>
            </w:r>
            <w:r w:rsidRPr="00345964">
              <w:rPr>
                <w:rFonts w:ascii="Times New Roman" w:eastAsia="Times New Roman" w:hAnsi="Times New Roman"/>
                <w:sz w:val="24"/>
                <w:u w:val="single"/>
              </w:rPr>
              <w:tab/>
            </w:r>
            <w:r w:rsidRPr="00345964">
              <w:rPr>
                <w:rFonts w:ascii="Times New Roman" w:eastAsia="Times New Roman" w:hAnsi="Times New Roman"/>
                <w:sz w:val="24"/>
              </w:rPr>
              <w:t>/</w:t>
            </w:r>
          </w:p>
        </w:tc>
      </w:tr>
    </w:tbl>
    <w:p w14:paraId="4FEF3E2A" w14:textId="77777777" w:rsidR="00345964" w:rsidRPr="00345964" w:rsidRDefault="00345964" w:rsidP="00345964">
      <w:pPr>
        <w:widowControl w:val="0"/>
        <w:autoSpaceDE w:val="0"/>
        <w:autoSpaceDN w:val="0"/>
        <w:spacing w:after="0" w:line="256" w:lineRule="exact"/>
        <w:rPr>
          <w:rFonts w:ascii="Times New Roman" w:eastAsia="Times New Roman" w:hAnsi="Times New Roman" w:cs="Times New Roman"/>
          <w:sz w:val="24"/>
          <w:lang w:eastAsia="en-US"/>
        </w:rPr>
        <w:sectPr w:rsidR="00345964" w:rsidRPr="00345964" w:rsidSect="00210F26">
          <w:pgSz w:w="11910" w:h="16840"/>
          <w:pgMar w:top="567" w:right="567" w:bottom="567" w:left="1134" w:header="720" w:footer="720" w:gutter="0"/>
          <w:cols w:space="720"/>
        </w:sectPr>
      </w:pPr>
    </w:p>
    <w:p w14:paraId="589D6A12" w14:textId="23BB995C" w:rsidR="00210F26" w:rsidRDefault="00210F26" w:rsidP="00210F26">
      <w:pPr>
        <w:widowControl w:val="0"/>
        <w:tabs>
          <w:tab w:val="left" w:pos="10072"/>
        </w:tabs>
        <w:autoSpaceDE w:val="0"/>
        <w:autoSpaceDN w:val="0"/>
        <w:spacing w:before="78" w:after="0"/>
        <w:ind w:right="113"/>
        <w:jc w:val="right"/>
        <w:rPr>
          <w:rFonts w:ascii="Times New Roman" w:eastAsia="Times New Roman" w:hAnsi="Times New Roman" w:cs="Times New Roman"/>
          <w:spacing w:val="-52"/>
          <w:lang w:eastAsia="en-US"/>
        </w:rPr>
      </w:pPr>
      <w:r w:rsidRPr="00345964">
        <w:rPr>
          <w:rFonts w:ascii="Times New Roman" w:eastAsia="Times New Roman" w:hAnsi="Times New Roman" w:cs="Times New Roman"/>
          <w:lang w:eastAsia="en-US"/>
        </w:rPr>
        <w:lastRenderedPageBreak/>
        <w:t>Додаток №</w:t>
      </w:r>
      <w:r>
        <w:rPr>
          <w:rFonts w:ascii="Times New Roman" w:eastAsia="Times New Roman" w:hAnsi="Times New Roman" w:cs="Times New Roman"/>
          <w:lang w:eastAsia="en-US"/>
        </w:rPr>
        <w:t>1</w:t>
      </w:r>
      <w:r w:rsidRPr="00345964">
        <w:rPr>
          <w:rFonts w:ascii="Times New Roman" w:eastAsia="Times New Roman" w:hAnsi="Times New Roman" w:cs="Times New Roman"/>
          <w:spacing w:val="-52"/>
          <w:lang w:eastAsia="en-US"/>
        </w:rPr>
        <w:t xml:space="preserve"> </w:t>
      </w:r>
    </w:p>
    <w:p w14:paraId="29FB2B27" w14:textId="77777777" w:rsidR="00210F26" w:rsidRPr="00345964" w:rsidRDefault="00210F26" w:rsidP="00210F26">
      <w:pPr>
        <w:widowControl w:val="0"/>
        <w:tabs>
          <w:tab w:val="left" w:pos="10072"/>
        </w:tabs>
        <w:autoSpaceDE w:val="0"/>
        <w:autoSpaceDN w:val="0"/>
        <w:spacing w:before="78" w:after="0"/>
        <w:ind w:right="113"/>
        <w:jc w:val="right"/>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до</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поставки</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___________</w:t>
      </w:r>
      <w:r w:rsidRPr="00345964">
        <w:rPr>
          <w:rFonts w:ascii="Times New Roman" w:eastAsia="Times New Roman" w:hAnsi="Times New Roman" w:cs="Times New Roman"/>
          <w:u w:val="single"/>
          <w:lang w:eastAsia="en-US"/>
        </w:rPr>
        <w:t xml:space="preserve"> </w:t>
      </w:r>
    </w:p>
    <w:p w14:paraId="23B33F40" w14:textId="77777777" w:rsidR="00210F26" w:rsidRPr="00345964" w:rsidRDefault="00210F26" w:rsidP="00210F26">
      <w:pPr>
        <w:widowControl w:val="0"/>
        <w:tabs>
          <w:tab w:val="left" w:pos="7574"/>
          <w:tab w:val="left" w:pos="9163"/>
        </w:tabs>
        <w:autoSpaceDE w:val="0"/>
        <w:autoSpaceDN w:val="0"/>
        <w:spacing w:before="8" w:after="0" w:line="240" w:lineRule="auto"/>
        <w:jc w:val="right"/>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______________</w:t>
      </w:r>
      <w:r w:rsidRPr="00345964">
        <w:rPr>
          <w:rFonts w:ascii="Times New Roman" w:eastAsia="Times New Roman" w:hAnsi="Times New Roman" w:cs="Times New Roman"/>
          <w:lang w:eastAsia="en-US"/>
        </w:rPr>
        <w:t>202</w:t>
      </w:r>
      <w:r>
        <w:rPr>
          <w:rFonts w:ascii="Times New Roman" w:eastAsia="Times New Roman" w:hAnsi="Times New Roman" w:cs="Times New Roman"/>
          <w:lang w:eastAsia="en-US"/>
        </w:rPr>
        <w:t>4</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w:t>
      </w:r>
    </w:p>
    <w:p w14:paraId="5963F595" w14:textId="77777777" w:rsidR="00345964" w:rsidRPr="00345964" w:rsidRDefault="00345964" w:rsidP="00210F26">
      <w:pPr>
        <w:widowControl w:val="0"/>
        <w:autoSpaceDE w:val="0"/>
        <w:autoSpaceDN w:val="0"/>
        <w:spacing w:before="28" w:after="0" w:line="240" w:lineRule="auto"/>
        <w:jc w:val="center"/>
        <w:rPr>
          <w:rFonts w:ascii="Times New Roman" w:eastAsia="Times New Roman" w:hAnsi="Times New Roman" w:cs="Times New Roman"/>
          <w:b/>
          <w:i/>
          <w:lang w:eastAsia="en-US"/>
        </w:rPr>
      </w:pPr>
      <w:r w:rsidRPr="00345964">
        <w:rPr>
          <w:rFonts w:ascii="Times New Roman" w:eastAsia="Times New Roman" w:hAnsi="Times New Roman" w:cs="Times New Roman"/>
          <w:b/>
          <w:i/>
          <w:lang w:eastAsia="en-US"/>
        </w:rPr>
        <w:t>Специфікація</w:t>
      </w:r>
    </w:p>
    <w:p w14:paraId="6AD1345C" w14:textId="4AF7BC9E" w:rsidR="00345964" w:rsidRPr="00345964" w:rsidRDefault="001E1F18" w:rsidP="00210F26">
      <w:pPr>
        <w:widowControl w:val="0"/>
        <w:tabs>
          <w:tab w:val="left" w:pos="5874"/>
          <w:tab w:val="left" w:pos="6536"/>
          <w:tab w:val="left" w:pos="8127"/>
        </w:tabs>
        <w:autoSpaceDE w:val="0"/>
        <w:autoSpaceDN w:val="0"/>
        <w:spacing w:before="26" w:after="0" w:line="240" w:lineRule="auto"/>
        <w:jc w:val="center"/>
        <w:outlineLvl w:val="2"/>
        <w:rPr>
          <w:rFonts w:ascii="Times New Roman" w:eastAsia="Times New Roman" w:hAnsi="Times New Roman" w:cs="Times New Roman"/>
          <w:b/>
          <w:bCs/>
          <w:lang w:eastAsia="en-US"/>
        </w:rPr>
      </w:pPr>
      <w:r>
        <w:rPr>
          <w:rFonts w:ascii="Times New Roman" w:eastAsia="Times New Roman" w:hAnsi="Times New Roman" w:cs="Times New Roman"/>
          <w:b/>
          <w:bCs/>
          <w:lang w:eastAsia="en-US"/>
        </w:rPr>
        <w:t>_______________</w:t>
      </w:r>
      <w:r w:rsidR="00345964" w:rsidRPr="00345964">
        <w:rPr>
          <w:rFonts w:ascii="Times New Roman" w:eastAsia="Times New Roman" w:hAnsi="Times New Roman" w:cs="Times New Roman"/>
          <w:b/>
          <w:bCs/>
          <w:lang w:eastAsia="en-US"/>
        </w:rPr>
        <w:tab/>
        <w:t>«</w:t>
      </w:r>
      <w:r w:rsidR="00345964" w:rsidRPr="00345964">
        <w:rPr>
          <w:rFonts w:ascii="Times New Roman" w:eastAsia="Times New Roman" w:hAnsi="Times New Roman" w:cs="Times New Roman"/>
          <w:b/>
          <w:bCs/>
          <w:u w:val="single"/>
          <w:lang w:eastAsia="en-US"/>
        </w:rPr>
        <w:tab/>
      </w:r>
      <w:r w:rsidR="00345964" w:rsidRPr="00345964">
        <w:rPr>
          <w:rFonts w:ascii="Times New Roman" w:eastAsia="Times New Roman" w:hAnsi="Times New Roman" w:cs="Times New Roman"/>
          <w:b/>
          <w:bCs/>
          <w:lang w:eastAsia="en-US"/>
        </w:rPr>
        <w:t>»</w:t>
      </w:r>
      <w:r w:rsidR="00345964" w:rsidRPr="00345964">
        <w:rPr>
          <w:rFonts w:ascii="Times New Roman" w:eastAsia="Times New Roman" w:hAnsi="Times New Roman" w:cs="Times New Roman"/>
          <w:b/>
          <w:bCs/>
          <w:u w:val="single"/>
          <w:lang w:eastAsia="en-US"/>
        </w:rPr>
        <w:tab/>
      </w:r>
      <w:r w:rsidR="00345964" w:rsidRPr="00345964">
        <w:rPr>
          <w:rFonts w:ascii="Times New Roman" w:eastAsia="Times New Roman" w:hAnsi="Times New Roman" w:cs="Times New Roman"/>
          <w:b/>
          <w:bCs/>
          <w:lang w:eastAsia="en-US"/>
        </w:rPr>
        <w:t>202</w:t>
      </w:r>
      <w:r w:rsidR="00210F26">
        <w:rPr>
          <w:rFonts w:ascii="Times New Roman" w:eastAsia="Times New Roman" w:hAnsi="Times New Roman" w:cs="Times New Roman"/>
          <w:b/>
          <w:bCs/>
          <w:lang w:eastAsia="en-US"/>
        </w:rPr>
        <w:t>4</w:t>
      </w:r>
      <w:r w:rsidR="00345964" w:rsidRPr="00345964">
        <w:rPr>
          <w:rFonts w:ascii="Times New Roman" w:eastAsia="Times New Roman" w:hAnsi="Times New Roman" w:cs="Times New Roman"/>
          <w:b/>
          <w:bCs/>
          <w:spacing w:val="-1"/>
          <w:lang w:eastAsia="en-US"/>
        </w:rPr>
        <w:t xml:space="preserve"> </w:t>
      </w:r>
      <w:r w:rsidR="00345964" w:rsidRPr="00345964">
        <w:rPr>
          <w:rFonts w:ascii="Times New Roman" w:eastAsia="Times New Roman" w:hAnsi="Times New Roman" w:cs="Times New Roman"/>
          <w:b/>
          <w:bCs/>
          <w:lang w:eastAsia="en-US"/>
        </w:rPr>
        <w:t>р</w:t>
      </w:r>
    </w:p>
    <w:p w14:paraId="76D2A873" w14:textId="77777777" w:rsidR="00345964" w:rsidRPr="00345964" w:rsidRDefault="00345964" w:rsidP="00345964">
      <w:pPr>
        <w:widowControl w:val="0"/>
        <w:autoSpaceDE w:val="0"/>
        <w:autoSpaceDN w:val="0"/>
        <w:spacing w:before="9" w:after="0" w:line="240" w:lineRule="auto"/>
        <w:rPr>
          <w:rFonts w:ascii="Times New Roman" w:eastAsia="Times New Roman" w:hAnsi="Times New Roman" w:cs="Times New Roman"/>
          <w:b/>
          <w:sz w:val="18"/>
          <w:lang w:eastAsia="en-US"/>
        </w:rPr>
      </w:pPr>
    </w:p>
    <w:tbl>
      <w:tblPr>
        <w:tblStyle w:val="TableNormal14"/>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
        <w:gridCol w:w="4148"/>
        <w:gridCol w:w="1561"/>
        <w:gridCol w:w="1277"/>
        <w:gridCol w:w="1327"/>
        <w:gridCol w:w="1487"/>
      </w:tblGrid>
      <w:tr w:rsidR="00345964" w:rsidRPr="00345964" w14:paraId="16D1DE84" w14:textId="77777777" w:rsidTr="00210F26">
        <w:trPr>
          <w:trHeight w:val="1009"/>
        </w:trPr>
        <w:tc>
          <w:tcPr>
            <w:tcW w:w="639" w:type="dxa"/>
          </w:tcPr>
          <w:p w14:paraId="1CD934DD" w14:textId="77777777" w:rsidR="00345964" w:rsidRPr="00345964" w:rsidRDefault="00345964" w:rsidP="00210F26">
            <w:pPr>
              <w:spacing w:line="264" w:lineRule="auto"/>
              <w:jc w:val="center"/>
              <w:rPr>
                <w:rFonts w:ascii="Times New Roman" w:eastAsia="Times New Roman" w:hAnsi="Times New Roman"/>
                <w:b/>
              </w:rPr>
            </w:pPr>
            <w:r w:rsidRPr="00345964">
              <w:rPr>
                <w:rFonts w:ascii="Times New Roman" w:eastAsia="Times New Roman" w:hAnsi="Times New Roman"/>
                <w:b/>
              </w:rPr>
              <w:t>№</w:t>
            </w:r>
            <w:r w:rsidRPr="00345964">
              <w:rPr>
                <w:rFonts w:ascii="Times New Roman" w:eastAsia="Times New Roman" w:hAnsi="Times New Roman"/>
                <w:b/>
                <w:spacing w:val="-52"/>
              </w:rPr>
              <w:t xml:space="preserve"> </w:t>
            </w:r>
            <w:r w:rsidRPr="00345964">
              <w:rPr>
                <w:rFonts w:ascii="Times New Roman" w:eastAsia="Times New Roman" w:hAnsi="Times New Roman"/>
                <w:b/>
              </w:rPr>
              <w:t>з/п</w:t>
            </w:r>
          </w:p>
        </w:tc>
        <w:tc>
          <w:tcPr>
            <w:tcW w:w="4148" w:type="dxa"/>
          </w:tcPr>
          <w:p w14:paraId="15B46C29" w14:textId="7197EB6D" w:rsidR="00345964" w:rsidRPr="00C42042" w:rsidRDefault="00345964" w:rsidP="00210F26">
            <w:pPr>
              <w:jc w:val="center"/>
              <w:rPr>
                <w:rFonts w:ascii="Times New Roman" w:eastAsia="Times New Roman" w:hAnsi="Times New Roman"/>
                <w:b/>
                <w:lang w:val="ru-RU"/>
              </w:rPr>
            </w:pPr>
            <w:proofErr w:type="spellStart"/>
            <w:r w:rsidRPr="00C42042">
              <w:rPr>
                <w:rFonts w:ascii="Times New Roman" w:eastAsia="Times New Roman" w:hAnsi="Times New Roman"/>
                <w:b/>
                <w:lang w:val="ru-RU"/>
              </w:rPr>
              <w:t>Найменування</w:t>
            </w:r>
            <w:proofErr w:type="spellEnd"/>
            <w:r w:rsidRPr="00C42042">
              <w:rPr>
                <w:rFonts w:ascii="Times New Roman" w:eastAsia="Times New Roman" w:hAnsi="Times New Roman"/>
                <w:b/>
                <w:spacing w:val="-52"/>
                <w:lang w:val="ru-RU"/>
              </w:rPr>
              <w:t xml:space="preserve"> </w:t>
            </w:r>
            <w:proofErr w:type="gramStart"/>
            <w:r w:rsidRPr="00C42042">
              <w:rPr>
                <w:rFonts w:ascii="Times New Roman" w:eastAsia="Times New Roman" w:hAnsi="Times New Roman"/>
                <w:b/>
                <w:lang w:val="ru-RU"/>
              </w:rPr>
              <w:t>Товару</w:t>
            </w:r>
            <w:r w:rsidR="00C42042" w:rsidRPr="00C42042">
              <w:rPr>
                <w:rFonts w:ascii="Times New Roman" w:eastAsia="Times New Roman" w:hAnsi="Times New Roman"/>
                <w:i/>
                <w:lang w:val="ru-RU"/>
              </w:rPr>
              <w:t>(</w:t>
            </w:r>
            <w:proofErr w:type="spellStart"/>
            <w:proofErr w:type="gramEnd"/>
            <w:r w:rsidR="00C42042" w:rsidRPr="00C42042">
              <w:rPr>
                <w:rFonts w:ascii="Times New Roman" w:eastAsia="Times New Roman" w:hAnsi="Times New Roman"/>
                <w:i/>
                <w:lang w:val="ru-RU"/>
              </w:rPr>
              <w:t>заповнюється</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учасником</w:t>
            </w:r>
            <w:proofErr w:type="spellEnd"/>
            <w:r w:rsidR="00C42042" w:rsidRPr="00C42042">
              <w:rPr>
                <w:rFonts w:ascii="Times New Roman" w:eastAsia="Times New Roman" w:hAnsi="Times New Roman"/>
                <w:i/>
                <w:lang w:val="ru-RU"/>
              </w:rPr>
              <w:t xml:space="preserve"> у </w:t>
            </w:r>
            <w:proofErr w:type="spellStart"/>
            <w:r w:rsidR="00C42042" w:rsidRPr="00C42042">
              <w:rPr>
                <w:rFonts w:ascii="Times New Roman" w:eastAsia="Times New Roman" w:hAnsi="Times New Roman"/>
                <w:i/>
                <w:lang w:val="ru-RU"/>
              </w:rPr>
              <w:t>відповідності</w:t>
            </w:r>
            <w:proofErr w:type="spellEnd"/>
            <w:r w:rsidR="00C42042" w:rsidRPr="00C42042">
              <w:rPr>
                <w:rFonts w:ascii="Times New Roman" w:eastAsia="Times New Roman" w:hAnsi="Times New Roman"/>
                <w:i/>
                <w:lang w:val="ru-RU"/>
              </w:rPr>
              <w:t xml:space="preserve"> до </w:t>
            </w:r>
            <w:proofErr w:type="spellStart"/>
            <w:r w:rsidR="00C42042" w:rsidRPr="00C42042">
              <w:rPr>
                <w:rFonts w:ascii="Times New Roman" w:eastAsia="Times New Roman" w:hAnsi="Times New Roman"/>
                <w:i/>
                <w:lang w:val="ru-RU"/>
              </w:rPr>
              <w:t>зазначеного</w:t>
            </w:r>
            <w:proofErr w:type="spellEnd"/>
            <w:r w:rsidR="00C42042" w:rsidRPr="00C42042">
              <w:rPr>
                <w:rFonts w:ascii="Times New Roman" w:eastAsia="Times New Roman" w:hAnsi="Times New Roman"/>
                <w:i/>
                <w:lang w:val="ru-RU"/>
              </w:rPr>
              <w:t xml:space="preserve"> ним </w:t>
            </w:r>
            <w:proofErr w:type="spellStart"/>
            <w:r w:rsidR="00C42042" w:rsidRPr="00C42042">
              <w:rPr>
                <w:rFonts w:ascii="Times New Roman" w:eastAsia="Times New Roman" w:hAnsi="Times New Roman"/>
                <w:i/>
                <w:lang w:val="ru-RU"/>
              </w:rPr>
              <w:t>найменування</w:t>
            </w:r>
            <w:proofErr w:type="spellEnd"/>
            <w:r w:rsidR="00C42042" w:rsidRPr="00C42042">
              <w:rPr>
                <w:rFonts w:ascii="Times New Roman" w:eastAsia="Times New Roman" w:hAnsi="Times New Roman"/>
                <w:i/>
                <w:lang w:val="ru-RU"/>
              </w:rPr>
              <w:t xml:space="preserve"> товару </w:t>
            </w:r>
            <w:proofErr w:type="spellStart"/>
            <w:r w:rsidR="00C42042" w:rsidRPr="00C42042">
              <w:rPr>
                <w:rFonts w:ascii="Times New Roman" w:eastAsia="Times New Roman" w:hAnsi="Times New Roman"/>
                <w:i/>
                <w:lang w:val="ru-RU"/>
              </w:rPr>
              <w:t>згідно</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форми</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Тендерна</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пропозиція</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додаток</w:t>
            </w:r>
            <w:proofErr w:type="spellEnd"/>
            <w:r w:rsidR="00C42042" w:rsidRPr="00C42042">
              <w:rPr>
                <w:rFonts w:ascii="Times New Roman" w:eastAsia="Times New Roman" w:hAnsi="Times New Roman"/>
                <w:i/>
                <w:lang w:val="ru-RU"/>
              </w:rPr>
              <w:t xml:space="preserve"> 4 до </w:t>
            </w:r>
            <w:proofErr w:type="spellStart"/>
            <w:r w:rsidR="00C42042" w:rsidRPr="00C42042">
              <w:rPr>
                <w:rFonts w:ascii="Times New Roman" w:eastAsia="Times New Roman" w:hAnsi="Times New Roman"/>
                <w:i/>
                <w:lang w:val="ru-RU"/>
              </w:rPr>
              <w:t>тендерної</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документації</w:t>
            </w:r>
            <w:proofErr w:type="spellEnd"/>
            <w:r w:rsidR="00C42042" w:rsidRPr="00C42042">
              <w:rPr>
                <w:rFonts w:ascii="Times New Roman" w:eastAsia="Times New Roman" w:hAnsi="Times New Roman"/>
                <w:i/>
                <w:lang w:val="ru-RU"/>
              </w:rPr>
              <w:t>)</w:t>
            </w:r>
          </w:p>
        </w:tc>
        <w:tc>
          <w:tcPr>
            <w:tcW w:w="1561" w:type="dxa"/>
          </w:tcPr>
          <w:p w14:paraId="45A62887" w14:textId="77777777" w:rsidR="00345964" w:rsidRPr="00345964" w:rsidRDefault="00345964" w:rsidP="00210F26">
            <w:pPr>
              <w:jc w:val="center"/>
              <w:rPr>
                <w:rFonts w:ascii="Times New Roman" w:eastAsia="Times New Roman" w:hAnsi="Times New Roman"/>
                <w:b/>
              </w:rPr>
            </w:pPr>
            <w:proofErr w:type="spellStart"/>
            <w:r w:rsidRPr="00345964">
              <w:rPr>
                <w:rFonts w:ascii="Times New Roman" w:eastAsia="Times New Roman" w:hAnsi="Times New Roman"/>
                <w:b/>
              </w:rPr>
              <w:t>Одиниця</w:t>
            </w:r>
            <w:proofErr w:type="spellEnd"/>
            <w:r w:rsidRPr="00345964">
              <w:rPr>
                <w:rFonts w:ascii="Times New Roman" w:eastAsia="Times New Roman" w:hAnsi="Times New Roman"/>
                <w:b/>
                <w:spacing w:val="-52"/>
              </w:rPr>
              <w:t xml:space="preserve"> </w:t>
            </w:r>
            <w:proofErr w:type="spellStart"/>
            <w:r w:rsidRPr="00345964">
              <w:rPr>
                <w:rFonts w:ascii="Times New Roman" w:eastAsia="Times New Roman" w:hAnsi="Times New Roman"/>
                <w:b/>
              </w:rPr>
              <w:t>виміру</w:t>
            </w:r>
            <w:proofErr w:type="spellEnd"/>
            <w:r w:rsidRPr="00345964">
              <w:rPr>
                <w:rFonts w:ascii="Times New Roman" w:eastAsia="Times New Roman" w:hAnsi="Times New Roman"/>
                <w:b/>
                <w:spacing w:val="1"/>
              </w:rPr>
              <w:t xml:space="preserve"> </w:t>
            </w:r>
            <w:proofErr w:type="spellStart"/>
            <w:r w:rsidRPr="00345964">
              <w:rPr>
                <w:rFonts w:ascii="Times New Roman" w:eastAsia="Times New Roman" w:hAnsi="Times New Roman"/>
                <w:b/>
              </w:rPr>
              <w:t>Товару</w:t>
            </w:r>
            <w:proofErr w:type="spellEnd"/>
          </w:p>
        </w:tc>
        <w:tc>
          <w:tcPr>
            <w:tcW w:w="1277" w:type="dxa"/>
          </w:tcPr>
          <w:p w14:paraId="1022F30E" w14:textId="77777777" w:rsidR="00345964" w:rsidRPr="00345964" w:rsidRDefault="00345964" w:rsidP="00210F26">
            <w:pPr>
              <w:jc w:val="center"/>
              <w:rPr>
                <w:rFonts w:ascii="Times New Roman" w:eastAsia="Times New Roman" w:hAnsi="Times New Roman"/>
                <w:b/>
              </w:rPr>
            </w:pPr>
            <w:proofErr w:type="spellStart"/>
            <w:r w:rsidRPr="00345964">
              <w:rPr>
                <w:rFonts w:ascii="Times New Roman" w:eastAsia="Times New Roman" w:hAnsi="Times New Roman"/>
                <w:b/>
              </w:rPr>
              <w:t>Кількість</w:t>
            </w:r>
            <w:proofErr w:type="spellEnd"/>
            <w:r w:rsidRPr="00345964">
              <w:rPr>
                <w:rFonts w:ascii="Times New Roman" w:eastAsia="Times New Roman" w:hAnsi="Times New Roman"/>
                <w:b/>
                <w:spacing w:val="-52"/>
              </w:rPr>
              <w:t xml:space="preserve"> </w:t>
            </w:r>
            <w:proofErr w:type="spellStart"/>
            <w:r w:rsidRPr="00345964">
              <w:rPr>
                <w:rFonts w:ascii="Times New Roman" w:eastAsia="Times New Roman" w:hAnsi="Times New Roman"/>
                <w:b/>
              </w:rPr>
              <w:t>Товару</w:t>
            </w:r>
            <w:proofErr w:type="spellEnd"/>
          </w:p>
        </w:tc>
        <w:tc>
          <w:tcPr>
            <w:tcW w:w="1327" w:type="dxa"/>
          </w:tcPr>
          <w:p w14:paraId="27D32000" w14:textId="77777777" w:rsidR="00345964" w:rsidRPr="00345964" w:rsidRDefault="00345964" w:rsidP="00210F26">
            <w:pPr>
              <w:jc w:val="center"/>
              <w:rPr>
                <w:rFonts w:ascii="Times New Roman" w:eastAsia="Times New Roman" w:hAnsi="Times New Roman"/>
                <w:b/>
                <w:lang w:val="ru-RU"/>
              </w:rPr>
            </w:pPr>
            <w:proofErr w:type="spellStart"/>
            <w:r w:rsidRPr="00345964">
              <w:rPr>
                <w:rFonts w:ascii="Times New Roman" w:eastAsia="Times New Roman" w:hAnsi="Times New Roman"/>
                <w:b/>
                <w:lang w:val="ru-RU"/>
              </w:rPr>
              <w:t>Ціна</w:t>
            </w:r>
            <w:proofErr w:type="spellEnd"/>
            <w:r w:rsidRPr="00345964">
              <w:rPr>
                <w:rFonts w:ascii="Times New Roman" w:eastAsia="Times New Roman" w:hAnsi="Times New Roman"/>
                <w:b/>
                <w:lang w:val="ru-RU"/>
              </w:rPr>
              <w:t xml:space="preserve"> за</w:t>
            </w:r>
            <w:r w:rsidRPr="00345964">
              <w:rPr>
                <w:rFonts w:ascii="Times New Roman" w:eastAsia="Times New Roman" w:hAnsi="Times New Roman"/>
                <w:b/>
                <w:spacing w:val="1"/>
                <w:lang w:val="ru-RU"/>
              </w:rPr>
              <w:t xml:space="preserve"> </w:t>
            </w:r>
            <w:proofErr w:type="spellStart"/>
            <w:r w:rsidRPr="00345964">
              <w:rPr>
                <w:rFonts w:ascii="Times New Roman" w:eastAsia="Times New Roman" w:hAnsi="Times New Roman"/>
                <w:b/>
                <w:lang w:val="ru-RU"/>
              </w:rPr>
              <w:t>одиницю</w:t>
            </w:r>
            <w:proofErr w:type="spellEnd"/>
          </w:p>
          <w:p w14:paraId="697F7784" w14:textId="77777777" w:rsidR="00345964" w:rsidRPr="00345964" w:rsidRDefault="00345964" w:rsidP="00210F26">
            <w:pPr>
              <w:spacing w:line="252" w:lineRule="exact"/>
              <w:jc w:val="center"/>
              <w:rPr>
                <w:rFonts w:ascii="Times New Roman" w:eastAsia="Times New Roman" w:hAnsi="Times New Roman"/>
                <w:b/>
                <w:lang w:val="ru-RU"/>
              </w:rPr>
            </w:pPr>
            <w:r w:rsidRPr="00345964">
              <w:rPr>
                <w:rFonts w:ascii="Times New Roman" w:eastAsia="Times New Roman" w:hAnsi="Times New Roman"/>
                <w:b/>
                <w:lang w:val="ru-RU"/>
              </w:rPr>
              <w:t>Товару (без</w:t>
            </w:r>
            <w:r w:rsidRPr="00345964">
              <w:rPr>
                <w:rFonts w:ascii="Times New Roman" w:eastAsia="Times New Roman" w:hAnsi="Times New Roman"/>
                <w:b/>
                <w:spacing w:val="-52"/>
                <w:lang w:val="ru-RU"/>
              </w:rPr>
              <w:t xml:space="preserve"> </w:t>
            </w:r>
            <w:r w:rsidRPr="00345964">
              <w:rPr>
                <w:rFonts w:ascii="Times New Roman" w:eastAsia="Times New Roman" w:hAnsi="Times New Roman"/>
                <w:b/>
                <w:lang w:val="ru-RU"/>
              </w:rPr>
              <w:t>ПДВ),</w:t>
            </w:r>
            <w:r w:rsidRPr="00345964">
              <w:rPr>
                <w:rFonts w:ascii="Times New Roman" w:eastAsia="Times New Roman" w:hAnsi="Times New Roman"/>
                <w:b/>
                <w:spacing w:val="-2"/>
                <w:lang w:val="ru-RU"/>
              </w:rPr>
              <w:t xml:space="preserve"> </w:t>
            </w:r>
            <w:r w:rsidRPr="00345964">
              <w:rPr>
                <w:rFonts w:ascii="Times New Roman" w:eastAsia="Times New Roman" w:hAnsi="Times New Roman"/>
                <w:b/>
                <w:lang w:val="ru-RU"/>
              </w:rPr>
              <w:t>грн.</w:t>
            </w:r>
          </w:p>
        </w:tc>
        <w:tc>
          <w:tcPr>
            <w:tcW w:w="1487" w:type="dxa"/>
          </w:tcPr>
          <w:p w14:paraId="5A18E2C9" w14:textId="77777777" w:rsidR="00345964" w:rsidRPr="00345964" w:rsidRDefault="00345964" w:rsidP="00210F26">
            <w:pPr>
              <w:jc w:val="center"/>
              <w:rPr>
                <w:rFonts w:ascii="Times New Roman" w:eastAsia="Times New Roman" w:hAnsi="Times New Roman"/>
                <w:b/>
                <w:lang w:val="ru-RU"/>
              </w:rPr>
            </w:pPr>
            <w:proofErr w:type="spellStart"/>
            <w:r w:rsidRPr="00345964">
              <w:rPr>
                <w:rFonts w:ascii="Times New Roman" w:eastAsia="Times New Roman" w:hAnsi="Times New Roman"/>
                <w:b/>
                <w:lang w:val="ru-RU"/>
              </w:rPr>
              <w:t>Загальна</w:t>
            </w:r>
            <w:proofErr w:type="spellEnd"/>
            <w:r w:rsidRPr="00345964">
              <w:rPr>
                <w:rFonts w:ascii="Times New Roman" w:eastAsia="Times New Roman" w:hAnsi="Times New Roman"/>
                <w:b/>
                <w:spacing w:val="1"/>
                <w:lang w:val="ru-RU"/>
              </w:rPr>
              <w:t xml:space="preserve"> </w:t>
            </w:r>
            <w:proofErr w:type="spellStart"/>
            <w:r w:rsidRPr="00345964">
              <w:rPr>
                <w:rFonts w:ascii="Times New Roman" w:eastAsia="Times New Roman" w:hAnsi="Times New Roman"/>
                <w:b/>
                <w:lang w:val="ru-RU"/>
              </w:rPr>
              <w:t>вартість</w:t>
            </w:r>
            <w:proofErr w:type="spellEnd"/>
          </w:p>
          <w:p w14:paraId="07C11F13" w14:textId="77777777" w:rsidR="00345964" w:rsidRPr="00345964" w:rsidRDefault="00345964" w:rsidP="00210F26">
            <w:pPr>
              <w:spacing w:line="252" w:lineRule="exact"/>
              <w:jc w:val="center"/>
              <w:rPr>
                <w:rFonts w:ascii="Times New Roman" w:eastAsia="Times New Roman" w:hAnsi="Times New Roman"/>
                <w:b/>
                <w:lang w:val="ru-RU"/>
              </w:rPr>
            </w:pPr>
            <w:r w:rsidRPr="00345964">
              <w:rPr>
                <w:rFonts w:ascii="Times New Roman" w:eastAsia="Times New Roman" w:hAnsi="Times New Roman"/>
                <w:b/>
                <w:lang w:val="ru-RU"/>
              </w:rPr>
              <w:t>Товару (без</w:t>
            </w:r>
            <w:r w:rsidRPr="00345964">
              <w:rPr>
                <w:rFonts w:ascii="Times New Roman" w:eastAsia="Times New Roman" w:hAnsi="Times New Roman"/>
                <w:b/>
                <w:spacing w:val="-52"/>
                <w:lang w:val="ru-RU"/>
              </w:rPr>
              <w:t xml:space="preserve"> </w:t>
            </w:r>
            <w:r w:rsidRPr="00345964">
              <w:rPr>
                <w:rFonts w:ascii="Times New Roman" w:eastAsia="Times New Roman" w:hAnsi="Times New Roman"/>
                <w:b/>
                <w:lang w:val="ru-RU"/>
              </w:rPr>
              <w:t>ПДВ),</w:t>
            </w:r>
            <w:r w:rsidRPr="00345964">
              <w:rPr>
                <w:rFonts w:ascii="Times New Roman" w:eastAsia="Times New Roman" w:hAnsi="Times New Roman"/>
                <w:b/>
                <w:spacing w:val="-2"/>
                <w:lang w:val="ru-RU"/>
              </w:rPr>
              <w:t xml:space="preserve"> </w:t>
            </w:r>
            <w:r w:rsidRPr="00345964">
              <w:rPr>
                <w:rFonts w:ascii="Times New Roman" w:eastAsia="Times New Roman" w:hAnsi="Times New Roman"/>
                <w:b/>
                <w:lang w:val="ru-RU"/>
              </w:rPr>
              <w:t>грн.</w:t>
            </w:r>
          </w:p>
        </w:tc>
      </w:tr>
      <w:tr w:rsidR="00345964" w:rsidRPr="00345964" w14:paraId="6C0391D4" w14:textId="77777777" w:rsidTr="00210F26">
        <w:trPr>
          <w:trHeight w:val="285"/>
        </w:trPr>
        <w:tc>
          <w:tcPr>
            <w:tcW w:w="639" w:type="dxa"/>
          </w:tcPr>
          <w:p w14:paraId="0C5233CA" w14:textId="77777777" w:rsidR="00345964" w:rsidRPr="00345964" w:rsidRDefault="00345964" w:rsidP="00345964">
            <w:pPr>
              <w:spacing w:before="1"/>
              <w:ind w:right="93"/>
              <w:jc w:val="right"/>
              <w:rPr>
                <w:rFonts w:ascii="Times New Roman" w:eastAsia="Times New Roman" w:hAnsi="Times New Roman"/>
              </w:rPr>
            </w:pPr>
            <w:r w:rsidRPr="00345964">
              <w:rPr>
                <w:rFonts w:ascii="Times New Roman" w:eastAsia="Times New Roman" w:hAnsi="Times New Roman"/>
              </w:rPr>
              <w:t>1</w:t>
            </w:r>
          </w:p>
        </w:tc>
        <w:tc>
          <w:tcPr>
            <w:tcW w:w="4148" w:type="dxa"/>
          </w:tcPr>
          <w:p w14:paraId="48998AF3" w14:textId="77777777" w:rsidR="00345964" w:rsidRPr="00345964" w:rsidRDefault="00345964" w:rsidP="00345964">
            <w:pPr>
              <w:rPr>
                <w:rFonts w:ascii="Times New Roman" w:eastAsia="Times New Roman" w:hAnsi="Times New Roman"/>
                <w:sz w:val="20"/>
              </w:rPr>
            </w:pPr>
          </w:p>
        </w:tc>
        <w:tc>
          <w:tcPr>
            <w:tcW w:w="1561" w:type="dxa"/>
          </w:tcPr>
          <w:p w14:paraId="45745974" w14:textId="248B7B2E" w:rsidR="00345964" w:rsidRPr="00345964" w:rsidRDefault="00345964" w:rsidP="00210F26">
            <w:pPr>
              <w:spacing w:before="1"/>
              <w:jc w:val="center"/>
              <w:rPr>
                <w:rFonts w:ascii="Times New Roman" w:eastAsia="Times New Roman" w:hAnsi="Times New Roman"/>
              </w:rPr>
            </w:pPr>
          </w:p>
        </w:tc>
        <w:tc>
          <w:tcPr>
            <w:tcW w:w="1277" w:type="dxa"/>
          </w:tcPr>
          <w:p w14:paraId="1B98946E" w14:textId="77777777" w:rsidR="00345964" w:rsidRPr="00345964" w:rsidRDefault="00345964" w:rsidP="00210F26">
            <w:pPr>
              <w:jc w:val="center"/>
              <w:rPr>
                <w:rFonts w:ascii="Times New Roman" w:eastAsia="Times New Roman" w:hAnsi="Times New Roman"/>
                <w:sz w:val="20"/>
              </w:rPr>
            </w:pPr>
          </w:p>
        </w:tc>
        <w:tc>
          <w:tcPr>
            <w:tcW w:w="1327" w:type="dxa"/>
          </w:tcPr>
          <w:p w14:paraId="4782F8E8" w14:textId="77777777" w:rsidR="00345964" w:rsidRPr="00345964" w:rsidRDefault="00345964" w:rsidP="00210F26">
            <w:pPr>
              <w:jc w:val="center"/>
              <w:rPr>
                <w:rFonts w:ascii="Times New Roman" w:eastAsia="Times New Roman" w:hAnsi="Times New Roman"/>
                <w:sz w:val="20"/>
              </w:rPr>
            </w:pPr>
          </w:p>
        </w:tc>
        <w:tc>
          <w:tcPr>
            <w:tcW w:w="1487" w:type="dxa"/>
          </w:tcPr>
          <w:p w14:paraId="0693B7EC" w14:textId="77777777" w:rsidR="00345964" w:rsidRPr="00345964" w:rsidRDefault="00345964" w:rsidP="00210F26">
            <w:pPr>
              <w:jc w:val="center"/>
              <w:rPr>
                <w:rFonts w:ascii="Times New Roman" w:eastAsia="Times New Roman" w:hAnsi="Times New Roman"/>
                <w:sz w:val="20"/>
              </w:rPr>
            </w:pPr>
          </w:p>
        </w:tc>
      </w:tr>
      <w:tr w:rsidR="00345964" w:rsidRPr="00345964" w14:paraId="2C456B5D" w14:textId="77777777" w:rsidTr="00210F26">
        <w:trPr>
          <w:trHeight w:val="558"/>
        </w:trPr>
        <w:tc>
          <w:tcPr>
            <w:tcW w:w="7625" w:type="dxa"/>
            <w:gridSpan w:val="4"/>
            <w:vMerge w:val="restart"/>
            <w:tcBorders>
              <w:left w:val="nil"/>
              <w:bottom w:val="nil"/>
            </w:tcBorders>
          </w:tcPr>
          <w:p w14:paraId="1D5F3E1F" w14:textId="77777777" w:rsidR="00345964" w:rsidRPr="00345964" w:rsidRDefault="00345964" w:rsidP="00345964">
            <w:pPr>
              <w:rPr>
                <w:rFonts w:ascii="Times New Roman" w:eastAsia="Times New Roman" w:hAnsi="Times New Roman"/>
              </w:rPr>
            </w:pPr>
          </w:p>
        </w:tc>
        <w:tc>
          <w:tcPr>
            <w:tcW w:w="1327" w:type="dxa"/>
          </w:tcPr>
          <w:p w14:paraId="69DEFEE1" w14:textId="317B567A" w:rsidR="00345964" w:rsidRPr="00345964" w:rsidRDefault="00345964" w:rsidP="00210F26">
            <w:pPr>
              <w:tabs>
                <w:tab w:val="left" w:pos="1013"/>
              </w:tabs>
              <w:spacing w:line="278" w:lineRule="exact"/>
              <w:ind w:right="94"/>
              <w:rPr>
                <w:rFonts w:ascii="Times New Roman" w:eastAsia="Times New Roman" w:hAnsi="Times New Roman"/>
                <w:b/>
              </w:rPr>
            </w:pPr>
            <w:proofErr w:type="spellStart"/>
            <w:r w:rsidRPr="00345964">
              <w:rPr>
                <w:rFonts w:ascii="Times New Roman" w:eastAsia="Times New Roman" w:hAnsi="Times New Roman"/>
                <w:b/>
              </w:rPr>
              <w:t>Сума</w:t>
            </w:r>
            <w:proofErr w:type="spellEnd"/>
            <w:r w:rsidR="00210F26">
              <w:rPr>
                <w:rFonts w:ascii="Times New Roman" w:eastAsia="Times New Roman" w:hAnsi="Times New Roman"/>
                <w:b/>
                <w:lang w:val="uk-UA"/>
              </w:rPr>
              <w:t xml:space="preserve"> </w:t>
            </w:r>
            <w:proofErr w:type="spellStart"/>
            <w:r w:rsidRPr="00345964">
              <w:rPr>
                <w:rFonts w:ascii="Times New Roman" w:eastAsia="Times New Roman" w:hAnsi="Times New Roman"/>
                <w:b/>
                <w:spacing w:val="-1"/>
              </w:rPr>
              <w:t>без</w:t>
            </w:r>
            <w:proofErr w:type="spellEnd"/>
            <w:r w:rsidRPr="00345964">
              <w:rPr>
                <w:rFonts w:ascii="Times New Roman" w:eastAsia="Times New Roman" w:hAnsi="Times New Roman"/>
                <w:b/>
                <w:spacing w:val="-52"/>
              </w:rPr>
              <w:t xml:space="preserve"> </w:t>
            </w:r>
            <w:r w:rsidRPr="00345964">
              <w:rPr>
                <w:rFonts w:ascii="Times New Roman" w:eastAsia="Times New Roman" w:hAnsi="Times New Roman"/>
                <w:b/>
              </w:rPr>
              <w:t>ПДВ</w:t>
            </w:r>
          </w:p>
        </w:tc>
        <w:tc>
          <w:tcPr>
            <w:tcW w:w="1487" w:type="dxa"/>
          </w:tcPr>
          <w:p w14:paraId="2AE4F2DA" w14:textId="77777777" w:rsidR="00345964" w:rsidRPr="00345964" w:rsidRDefault="00345964" w:rsidP="00210F26">
            <w:pPr>
              <w:jc w:val="center"/>
              <w:rPr>
                <w:rFonts w:ascii="Times New Roman" w:eastAsia="Times New Roman" w:hAnsi="Times New Roman"/>
              </w:rPr>
            </w:pPr>
          </w:p>
        </w:tc>
      </w:tr>
      <w:tr w:rsidR="00345964" w:rsidRPr="00345964" w14:paraId="2D875AF7" w14:textId="77777777" w:rsidTr="00210F26">
        <w:trPr>
          <w:trHeight w:val="280"/>
        </w:trPr>
        <w:tc>
          <w:tcPr>
            <w:tcW w:w="7625" w:type="dxa"/>
            <w:gridSpan w:val="4"/>
            <w:vMerge/>
            <w:tcBorders>
              <w:top w:val="nil"/>
              <w:left w:val="nil"/>
              <w:bottom w:val="nil"/>
            </w:tcBorders>
          </w:tcPr>
          <w:p w14:paraId="7E34A446" w14:textId="77777777" w:rsidR="00345964" w:rsidRPr="00345964" w:rsidRDefault="00345964" w:rsidP="00345964">
            <w:pPr>
              <w:rPr>
                <w:rFonts w:ascii="Times New Roman" w:eastAsia="Times New Roman" w:hAnsi="Times New Roman"/>
                <w:sz w:val="2"/>
                <w:szCs w:val="2"/>
              </w:rPr>
            </w:pPr>
          </w:p>
        </w:tc>
        <w:tc>
          <w:tcPr>
            <w:tcW w:w="1327" w:type="dxa"/>
          </w:tcPr>
          <w:p w14:paraId="448F1B4C" w14:textId="77777777" w:rsidR="00345964" w:rsidRPr="00345964" w:rsidRDefault="00345964" w:rsidP="00345964">
            <w:pPr>
              <w:spacing w:before="20" w:line="240" w:lineRule="exact"/>
              <w:rPr>
                <w:rFonts w:ascii="Times New Roman" w:eastAsia="Times New Roman" w:hAnsi="Times New Roman"/>
                <w:b/>
              </w:rPr>
            </w:pPr>
            <w:r w:rsidRPr="00345964">
              <w:rPr>
                <w:rFonts w:ascii="Times New Roman" w:eastAsia="Times New Roman" w:hAnsi="Times New Roman"/>
                <w:b/>
              </w:rPr>
              <w:t>ПДВ</w:t>
            </w:r>
            <w:r w:rsidRPr="00345964">
              <w:rPr>
                <w:rFonts w:ascii="Times New Roman" w:eastAsia="Times New Roman" w:hAnsi="Times New Roman"/>
                <w:b/>
                <w:spacing w:val="-1"/>
              </w:rPr>
              <w:t xml:space="preserve"> </w:t>
            </w:r>
            <w:r w:rsidRPr="00345964">
              <w:rPr>
                <w:rFonts w:ascii="Times New Roman" w:eastAsia="Times New Roman" w:hAnsi="Times New Roman"/>
                <w:b/>
              </w:rPr>
              <w:t>(20%)</w:t>
            </w:r>
          </w:p>
        </w:tc>
        <w:tc>
          <w:tcPr>
            <w:tcW w:w="1487" w:type="dxa"/>
          </w:tcPr>
          <w:p w14:paraId="411714D7" w14:textId="77777777" w:rsidR="00345964" w:rsidRPr="00345964" w:rsidRDefault="00345964" w:rsidP="00210F26">
            <w:pPr>
              <w:jc w:val="center"/>
              <w:rPr>
                <w:rFonts w:ascii="Times New Roman" w:eastAsia="Times New Roman" w:hAnsi="Times New Roman"/>
                <w:sz w:val="20"/>
              </w:rPr>
            </w:pPr>
          </w:p>
        </w:tc>
      </w:tr>
      <w:tr w:rsidR="00345964" w:rsidRPr="00345964" w14:paraId="62BE34FD" w14:textId="77777777" w:rsidTr="00210F26">
        <w:trPr>
          <w:trHeight w:val="561"/>
        </w:trPr>
        <w:tc>
          <w:tcPr>
            <w:tcW w:w="7625" w:type="dxa"/>
            <w:gridSpan w:val="4"/>
            <w:vMerge/>
            <w:tcBorders>
              <w:top w:val="nil"/>
              <w:left w:val="nil"/>
              <w:bottom w:val="nil"/>
            </w:tcBorders>
          </w:tcPr>
          <w:p w14:paraId="3CB98DEC" w14:textId="77777777" w:rsidR="00345964" w:rsidRPr="00345964" w:rsidRDefault="00345964" w:rsidP="00345964">
            <w:pPr>
              <w:rPr>
                <w:rFonts w:ascii="Times New Roman" w:eastAsia="Times New Roman" w:hAnsi="Times New Roman"/>
                <w:sz w:val="2"/>
                <w:szCs w:val="2"/>
              </w:rPr>
            </w:pPr>
          </w:p>
        </w:tc>
        <w:tc>
          <w:tcPr>
            <w:tcW w:w="1327" w:type="dxa"/>
          </w:tcPr>
          <w:p w14:paraId="3586688F" w14:textId="255B86BC" w:rsidR="00345964" w:rsidRPr="00345964" w:rsidRDefault="00345964" w:rsidP="00210F26">
            <w:pPr>
              <w:tabs>
                <w:tab w:val="left" w:pos="1222"/>
              </w:tabs>
              <w:spacing w:line="280" w:lineRule="exact"/>
              <w:ind w:right="94"/>
              <w:rPr>
                <w:rFonts w:ascii="Times New Roman" w:eastAsia="Times New Roman" w:hAnsi="Times New Roman"/>
                <w:b/>
              </w:rPr>
            </w:pPr>
            <w:proofErr w:type="spellStart"/>
            <w:r w:rsidRPr="00345964">
              <w:rPr>
                <w:rFonts w:ascii="Times New Roman" w:eastAsia="Times New Roman" w:hAnsi="Times New Roman"/>
                <w:b/>
              </w:rPr>
              <w:t>Всього</w:t>
            </w:r>
            <w:proofErr w:type="spellEnd"/>
            <w:r w:rsidR="00210F26">
              <w:rPr>
                <w:rFonts w:ascii="Times New Roman" w:eastAsia="Times New Roman" w:hAnsi="Times New Roman"/>
                <w:b/>
                <w:lang w:val="uk-UA"/>
              </w:rPr>
              <w:t xml:space="preserve"> </w:t>
            </w:r>
            <w:r w:rsidRPr="00345964">
              <w:rPr>
                <w:rFonts w:ascii="Times New Roman" w:eastAsia="Times New Roman" w:hAnsi="Times New Roman"/>
                <w:b/>
                <w:spacing w:val="-5"/>
              </w:rPr>
              <w:t>з</w:t>
            </w:r>
            <w:r w:rsidRPr="00345964">
              <w:rPr>
                <w:rFonts w:ascii="Times New Roman" w:eastAsia="Times New Roman" w:hAnsi="Times New Roman"/>
                <w:b/>
                <w:spacing w:val="-52"/>
              </w:rPr>
              <w:t xml:space="preserve"> </w:t>
            </w:r>
            <w:r w:rsidRPr="00345964">
              <w:rPr>
                <w:rFonts w:ascii="Times New Roman" w:eastAsia="Times New Roman" w:hAnsi="Times New Roman"/>
                <w:b/>
              </w:rPr>
              <w:t>ПДВ</w:t>
            </w:r>
          </w:p>
        </w:tc>
        <w:tc>
          <w:tcPr>
            <w:tcW w:w="1487" w:type="dxa"/>
          </w:tcPr>
          <w:p w14:paraId="0065F6EB" w14:textId="77777777" w:rsidR="00345964" w:rsidRPr="00345964" w:rsidRDefault="00345964" w:rsidP="00210F26">
            <w:pPr>
              <w:jc w:val="center"/>
              <w:rPr>
                <w:rFonts w:ascii="Times New Roman" w:eastAsia="Times New Roman" w:hAnsi="Times New Roman"/>
              </w:rPr>
            </w:pPr>
          </w:p>
        </w:tc>
      </w:tr>
    </w:tbl>
    <w:p w14:paraId="3603C0C7" w14:textId="77777777" w:rsidR="00345964" w:rsidRPr="00345964" w:rsidRDefault="00345964" w:rsidP="00345964">
      <w:pPr>
        <w:widowControl w:val="0"/>
        <w:autoSpaceDE w:val="0"/>
        <w:autoSpaceDN w:val="0"/>
        <w:spacing w:before="11" w:after="0" w:line="240" w:lineRule="auto"/>
        <w:rPr>
          <w:rFonts w:ascii="Times New Roman" w:eastAsia="Times New Roman" w:hAnsi="Times New Roman" w:cs="Times New Roman"/>
          <w:b/>
          <w:sz w:val="25"/>
          <w:lang w:eastAsia="en-US"/>
        </w:rPr>
      </w:pPr>
    </w:p>
    <w:p w14:paraId="4907659D" w14:textId="77777777" w:rsidR="00345964" w:rsidRPr="00345964" w:rsidRDefault="00345964" w:rsidP="00345964">
      <w:pPr>
        <w:widowControl w:val="0"/>
        <w:tabs>
          <w:tab w:val="left" w:pos="8596"/>
        </w:tabs>
        <w:autoSpaceDE w:val="0"/>
        <w:autoSpaceDN w:val="0"/>
        <w:spacing w:after="39" w:line="240" w:lineRule="auto"/>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Повна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вартість</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прописом:</w:t>
      </w:r>
      <w:r w:rsidRPr="00345964">
        <w:rPr>
          <w:rFonts w:ascii="Times New Roman" w:eastAsia="Times New Roman" w:hAnsi="Times New Roman" w:cs="Times New Roman"/>
          <w:u w:val="single"/>
          <w:lang w:eastAsia="en-US"/>
        </w:rPr>
        <w:t xml:space="preserve"> </w:t>
      </w:r>
      <w:r w:rsidRPr="00345964">
        <w:rPr>
          <w:rFonts w:ascii="Times New Roman" w:eastAsia="Times New Roman" w:hAnsi="Times New Roman" w:cs="Times New Roman"/>
          <w:u w:val="single"/>
          <w:lang w:eastAsia="en-US"/>
        </w:rPr>
        <w:tab/>
      </w:r>
    </w:p>
    <w:tbl>
      <w:tblPr>
        <w:tblStyle w:val="TableNormal14"/>
        <w:tblW w:w="0" w:type="auto"/>
        <w:tblInd w:w="333" w:type="dxa"/>
        <w:tblLayout w:type="fixed"/>
        <w:tblLook w:val="01E0" w:firstRow="1" w:lastRow="1" w:firstColumn="1" w:lastColumn="1" w:noHBand="0" w:noVBand="0"/>
      </w:tblPr>
      <w:tblGrid>
        <w:gridCol w:w="4836"/>
        <w:gridCol w:w="4878"/>
      </w:tblGrid>
      <w:tr w:rsidR="00345964" w:rsidRPr="00345964" w14:paraId="72FF4B9E" w14:textId="77777777" w:rsidTr="00345964">
        <w:trPr>
          <w:trHeight w:val="556"/>
        </w:trPr>
        <w:tc>
          <w:tcPr>
            <w:tcW w:w="4836" w:type="dxa"/>
          </w:tcPr>
          <w:p w14:paraId="3BD21146" w14:textId="77777777" w:rsidR="00345964" w:rsidRPr="00345964" w:rsidRDefault="00345964" w:rsidP="00345964">
            <w:pPr>
              <w:spacing w:line="266" w:lineRule="exact"/>
              <w:ind w:right="1519"/>
              <w:jc w:val="center"/>
              <w:rPr>
                <w:rFonts w:ascii="Times New Roman" w:eastAsia="Times New Roman" w:hAnsi="Times New Roman"/>
                <w:b/>
                <w:sz w:val="24"/>
              </w:rPr>
            </w:pPr>
            <w:r w:rsidRPr="00345964">
              <w:rPr>
                <w:rFonts w:ascii="Times New Roman" w:eastAsia="Times New Roman" w:hAnsi="Times New Roman"/>
                <w:b/>
                <w:sz w:val="24"/>
              </w:rPr>
              <w:t>ПОКУПЕЦЬ</w:t>
            </w:r>
          </w:p>
          <w:p w14:paraId="04ED9116" w14:textId="77777777" w:rsidR="00345964" w:rsidRPr="00345964" w:rsidRDefault="00345964" w:rsidP="00345964">
            <w:pPr>
              <w:spacing w:line="271" w:lineRule="exact"/>
              <w:ind w:right="1519"/>
              <w:jc w:val="center"/>
              <w:rPr>
                <w:rFonts w:ascii="Times New Roman" w:eastAsia="Times New Roman" w:hAnsi="Times New Roman"/>
                <w:b/>
                <w:sz w:val="24"/>
              </w:rPr>
            </w:pPr>
            <w:r w:rsidRPr="00345964">
              <w:rPr>
                <w:rFonts w:ascii="Times New Roman" w:eastAsia="Times New Roman" w:hAnsi="Times New Roman"/>
                <w:b/>
                <w:sz w:val="24"/>
                <w:u w:val="thick"/>
              </w:rPr>
              <w:t>АТ</w:t>
            </w:r>
            <w:r w:rsidRPr="00345964">
              <w:rPr>
                <w:rFonts w:ascii="Times New Roman" w:eastAsia="Times New Roman" w:hAnsi="Times New Roman"/>
                <w:b/>
                <w:spacing w:val="-2"/>
                <w:sz w:val="24"/>
                <w:u w:val="thick"/>
              </w:rPr>
              <w:t xml:space="preserve"> </w:t>
            </w:r>
            <w:r w:rsidRPr="00345964">
              <w:rPr>
                <w:rFonts w:ascii="Times New Roman" w:eastAsia="Times New Roman" w:hAnsi="Times New Roman"/>
                <w:b/>
                <w:sz w:val="24"/>
                <w:u w:val="thick"/>
              </w:rPr>
              <w:t>«</w:t>
            </w:r>
            <w:proofErr w:type="spellStart"/>
            <w:r w:rsidRPr="00345964">
              <w:rPr>
                <w:rFonts w:ascii="Times New Roman" w:eastAsia="Times New Roman" w:hAnsi="Times New Roman"/>
                <w:b/>
                <w:sz w:val="24"/>
                <w:u w:val="thick"/>
              </w:rPr>
              <w:t>Лубнигаз</w:t>
            </w:r>
            <w:proofErr w:type="spellEnd"/>
            <w:r w:rsidRPr="00345964">
              <w:rPr>
                <w:rFonts w:ascii="Times New Roman" w:eastAsia="Times New Roman" w:hAnsi="Times New Roman"/>
                <w:b/>
                <w:sz w:val="24"/>
                <w:u w:val="thick"/>
              </w:rPr>
              <w:t>»</w:t>
            </w:r>
          </w:p>
        </w:tc>
        <w:tc>
          <w:tcPr>
            <w:tcW w:w="4878" w:type="dxa"/>
          </w:tcPr>
          <w:p w14:paraId="28E3A6A0" w14:textId="77777777" w:rsidR="00345964" w:rsidRPr="00345964" w:rsidRDefault="00345964" w:rsidP="00345964">
            <w:pPr>
              <w:spacing w:line="266" w:lineRule="exact"/>
              <w:ind w:right="49"/>
              <w:jc w:val="center"/>
              <w:rPr>
                <w:rFonts w:ascii="Times New Roman" w:eastAsia="Times New Roman" w:hAnsi="Times New Roman"/>
                <w:b/>
                <w:sz w:val="24"/>
              </w:rPr>
            </w:pPr>
            <w:r w:rsidRPr="00345964">
              <w:rPr>
                <w:rFonts w:ascii="Times New Roman" w:eastAsia="Times New Roman" w:hAnsi="Times New Roman"/>
                <w:b/>
                <w:sz w:val="24"/>
              </w:rPr>
              <w:t>ПОСТАЧАЛЬНИК</w:t>
            </w:r>
          </w:p>
          <w:p w14:paraId="407C135A" w14:textId="77777777" w:rsidR="00345964" w:rsidRPr="00345964" w:rsidRDefault="00345964" w:rsidP="00345964">
            <w:pPr>
              <w:tabs>
                <w:tab w:val="left" w:pos="3457"/>
              </w:tabs>
              <w:spacing w:line="271" w:lineRule="exact"/>
              <w:jc w:val="center"/>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12A84BA8" w14:textId="77777777" w:rsidTr="00345964">
        <w:trPr>
          <w:trHeight w:val="633"/>
        </w:trPr>
        <w:tc>
          <w:tcPr>
            <w:tcW w:w="4836" w:type="dxa"/>
          </w:tcPr>
          <w:p w14:paraId="4704EA21" w14:textId="77777777" w:rsidR="00345964" w:rsidRPr="00345964" w:rsidRDefault="00345964" w:rsidP="00345964">
            <w:pPr>
              <w:spacing w:before="4"/>
              <w:rPr>
                <w:rFonts w:ascii="Times New Roman" w:eastAsia="Times New Roman" w:hAnsi="Times New Roman"/>
                <w:sz w:val="24"/>
                <w:lang w:val="ru-RU"/>
              </w:rPr>
            </w:pPr>
            <w:proofErr w:type="spellStart"/>
            <w:r w:rsidRPr="00345964">
              <w:rPr>
                <w:rFonts w:ascii="Times New Roman" w:eastAsia="Times New Roman" w:hAnsi="Times New Roman"/>
                <w:sz w:val="24"/>
                <w:lang w:val="ru-RU"/>
              </w:rPr>
              <w:t>Місцезнаходження</w:t>
            </w:r>
            <w:proofErr w:type="spellEnd"/>
            <w:r w:rsidRPr="00345964">
              <w:rPr>
                <w:rFonts w:ascii="Times New Roman" w:eastAsia="Times New Roman" w:hAnsi="Times New Roman"/>
                <w:sz w:val="24"/>
                <w:lang w:val="ru-RU"/>
              </w:rPr>
              <w:t>:</w:t>
            </w:r>
            <w:r w:rsidRPr="00345964">
              <w:rPr>
                <w:rFonts w:ascii="Times New Roman" w:eastAsia="Times New Roman" w:hAnsi="Times New Roman"/>
                <w:spacing w:val="-3"/>
                <w:sz w:val="24"/>
                <w:lang w:val="ru-RU"/>
              </w:rPr>
              <w:t xml:space="preserve"> </w:t>
            </w:r>
            <w:r w:rsidRPr="00345964">
              <w:rPr>
                <w:rFonts w:ascii="Times New Roman" w:eastAsia="Times New Roman" w:hAnsi="Times New Roman"/>
                <w:sz w:val="24"/>
                <w:u w:val="single"/>
                <w:lang w:val="ru-RU"/>
              </w:rPr>
              <w:t>37503,</w:t>
            </w:r>
            <w:r w:rsidRPr="00345964">
              <w:rPr>
                <w:rFonts w:ascii="Times New Roman" w:eastAsia="Times New Roman" w:hAnsi="Times New Roman"/>
                <w:spacing w:val="-3"/>
                <w:sz w:val="24"/>
                <w:u w:val="single"/>
                <w:lang w:val="ru-RU"/>
              </w:rPr>
              <w:t xml:space="preserve"> </w:t>
            </w:r>
            <w:proofErr w:type="spellStart"/>
            <w:r w:rsidRPr="00345964">
              <w:rPr>
                <w:rFonts w:ascii="Times New Roman" w:eastAsia="Times New Roman" w:hAnsi="Times New Roman"/>
                <w:sz w:val="24"/>
                <w:u w:val="single"/>
                <w:lang w:val="ru-RU"/>
              </w:rPr>
              <w:t>Полтавська</w:t>
            </w:r>
            <w:proofErr w:type="spellEnd"/>
            <w:r w:rsidRPr="00345964">
              <w:rPr>
                <w:rFonts w:ascii="Times New Roman" w:eastAsia="Times New Roman" w:hAnsi="Times New Roman"/>
                <w:spacing w:val="-5"/>
                <w:sz w:val="24"/>
                <w:u w:val="single"/>
                <w:lang w:val="ru-RU"/>
              </w:rPr>
              <w:t xml:space="preserve"> </w:t>
            </w:r>
            <w:r w:rsidRPr="00345964">
              <w:rPr>
                <w:rFonts w:ascii="Times New Roman" w:eastAsia="Times New Roman" w:hAnsi="Times New Roman"/>
                <w:sz w:val="24"/>
                <w:u w:val="single"/>
                <w:lang w:val="ru-RU"/>
              </w:rPr>
              <w:t>обл.,</w:t>
            </w:r>
          </w:p>
          <w:p w14:paraId="2296C609" w14:textId="77777777" w:rsidR="00345964" w:rsidRPr="00345964" w:rsidRDefault="00345964" w:rsidP="00345964">
            <w:pPr>
              <w:spacing w:before="41"/>
              <w:rPr>
                <w:rFonts w:ascii="Times New Roman" w:eastAsia="Times New Roman" w:hAnsi="Times New Roman"/>
                <w:sz w:val="24"/>
              </w:rPr>
            </w:pPr>
            <w:r w:rsidRPr="00345964">
              <w:rPr>
                <w:rFonts w:ascii="Times New Roman" w:eastAsia="Times New Roman" w:hAnsi="Times New Roman"/>
                <w:sz w:val="24"/>
                <w:u w:val="single"/>
                <w:lang w:val="ru-RU"/>
              </w:rPr>
              <w:t>м.</w:t>
            </w:r>
            <w:r w:rsidRPr="00345964">
              <w:rPr>
                <w:rFonts w:ascii="Times New Roman" w:eastAsia="Times New Roman" w:hAnsi="Times New Roman"/>
                <w:spacing w:val="-2"/>
                <w:sz w:val="24"/>
                <w:u w:val="single"/>
                <w:lang w:val="ru-RU"/>
              </w:rPr>
              <w:t xml:space="preserve"> </w:t>
            </w:r>
            <w:proofErr w:type="spellStart"/>
            <w:r w:rsidRPr="00345964">
              <w:rPr>
                <w:rFonts w:ascii="Times New Roman" w:eastAsia="Times New Roman" w:hAnsi="Times New Roman"/>
                <w:sz w:val="24"/>
                <w:u w:val="single"/>
                <w:lang w:val="ru-RU"/>
              </w:rPr>
              <w:t>Лубни</w:t>
            </w:r>
            <w:proofErr w:type="spellEnd"/>
            <w:r w:rsidRPr="00345964">
              <w:rPr>
                <w:rFonts w:ascii="Times New Roman" w:eastAsia="Times New Roman" w:hAnsi="Times New Roman"/>
                <w:sz w:val="24"/>
                <w:u w:val="single"/>
                <w:lang w:val="ru-RU"/>
              </w:rPr>
              <w:t>,</w:t>
            </w:r>
            <w:r w:rsidRPr="00345964">
              <w:rPr>
                <w:rFonts w:ascii="Times New Roman" w:eastAsia="Times New Roman" w:hAnsi="Times New Roman"/>
                <w:spacing w:val="-1"/>
                <w:sz w:val="24"/>
                <w:u w:val="single"/>
                <w:lang w:val="ru-RU"/>
              </w:rPr>
              <w:t xml:space="preserve"> </w:t>
            </w:r>
            <w:proofErr w:type="spellStart"/>
            <w:r w:rsidRPr="00345964">
              <w:rPr>
                <w:rFonts w:ascii="Times New Roman" w:eastAsia="Times New Roman" w:hAnsi="Times New Roman"/>
                <w:sz w:val="24"/>
                <w:u w:val="single"/>
                <w:lang w:val="ru-RU"/>
              </w:rPr>
              <w:t>вул</w:t>
            </w:r>
            <w:proofErr w:type="spellEnd"/>
            <w:r w:rsidRPr="00345964">
              <w:rPr>
                <w:rFonts w:ascii="Times New Roman" w:eastAsia="Times New Roman" w:hAnsi="Times New Roman"/>
                <w:sz w:val="24"/>
                <w:u w:val="single"/>
                <w:lang w:val="ru-RU"/>
              </w:rPr>
              <w:t>.</w:t>
            </w:r>
            <w:r w:rsidRPr="00345964">
              <w:rPr>
                <w:rFonts w:ascii="Times New Roman" w:eastAsia="Times New Roman" w:hAnsi="Times New Roman"/>
                <w:spacing w:val="-2"/>
                <w:sz w:val="24"/>
                <w:u w:val="single"/>
                <w:lang w:val="ru-RU"/>
              </w:rPr>
              <w:t xml:space="preserve"> </w:t>
            </w:r>
            <w:r w:rsidRPr="00345964">
              <w:rPr>
                <w:rFonts w:ascii="Times New Roman" w:eastAsia="Times New Roman" w:hAnsi="Times New Roman"/>
                <w:sz w:val="24"/>
                <w:u w:val="single"/>
              </w:rPr>
              <w:t>Л.</w:t>
            </w:r>
            <w:r w:rsidRPr="00345964">
              <w:rPr>
                <w:rFonts w:ascii="Times New Roman" w:eastAsia="Times New Roman" w:hAnsi="Times New Roman"/>
                <w:spacing w:val="-1"/>
                <w:sz w:val="24"/>
                <w:u w:val="single"/>
              </w:rPr>
              <w:t xml:space="preserve"> </w:t>
            </w:r>
            <w:proofErr w:type="spellStart"/>
            <w:r w:rsidRPr="00345964">
              <w:rPr>
                <w:rFonts w:ascii="Times New Roman" w:eastAsia="Times New Roman" w:hAnsi="Times New Roman"/>
                <w:sz w:val="24"/>
                <w:u w:val="single"/>
              </w:rPr>
              <w:t>Толстого</w:t>
            </w:r>
            <w:proofErr w:type="spellEnd"/>
            <w:r w:rsidRPr="00345964">
              <w:rPr>
                <w:rFonts w:ascii="Times New Roman" w:eastAsia="Times New Roman" w:hAnsi="Times New Roman"/>
                <w:sz w:val="24"/>
                <w:u w:val="single"/>
              </w:rPr>
              <w:t>,</w:t>
            </w:r>
            <w:r w:rsidRPr="00345964">
              <w:rPr>
                <w:rFonts w:ascii="Times New Roman" w:eastAsia="Times New Roman" w:hAnsi="Times New Roman"/>
                <w:spacing w:val="-1"/>
                <w:sz w:val="24"/>
                <w:u w:val="single"/>
              </w:rPr>
              <w:t xml:space="preserve"> </w:t>
            </w:r>
            <w:r w:rsidRPr="00345964">
              <w:rPr>
                <w:rFonts w:ascii="Times New Roman" w:eastAsia="Times New Roman" w:hAnsi="Times New Roman"/>
                <w:sz w:val="24"/>
                <w:u w:val="single"/>
              </w:rPr>
              <w:t>87</w:t>
            </w:r>
          </w:p>
        </w:tc>
        <w:tc>
          <w:tcPr>
            <w:tcW w:w="4878" w:type="dxa"/>
          </w:tcPr>
          <w:p w14:paraId="0D381D24" w14:textId="77777777" w:rsidR="00345964" w:rsidRPr="00345964" w:rsidRDefault="00345964" w:rsidP="00345964">
            <w:pPr>
              <w:tabs>
                <w:tab w:val="left" w:pos="4712"/>
              </w:tabs>
              <w:spacing w:before="4"/>
              <w:rPr>
                <w:rFonts w:ascii="Times New Roman" w:eastAsia="Times New Roman" w:hAnsi="Times New Roman"/>
                <w:sz w:val="24"/>
              </w:rPr>
            </w:pPr>
            <w:proofErr w:type="spellStart"/>
            <w:r w:rsidRPr="00345964">
              <w:rPr>
                <w:rFonts w:ascii="Times New Roman" w:eastAsia="Times New Roman" w:hAnsi="Times New Roman"/>
                <w:sz w:val="24"/>
              </w:rPr>
              <w:t>Місцезнаходження</w:t>
            </w:r>
            <w:proofErr w:type="spellEnd"/>
            <w:r w:rsidRPr="00345964">
              <w:rPr>
                <w:rFonts w:ascii="Times New Roman" w:eastAsia="Times New Roman" w:hAnsi="Times New Roman"/>
                <w:sz w:val="24"/>
              </w:rPr>
              <w:t>:</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p w14:paraId="3CC2A7B3" w14:textId="77777777" w:rsidR="00345964" w:rsidRPr="00345964" w:rsidRDefault="00345964" w:rsidP="00345964">
            <w:pPr>
              <w:tabs>
                <w:tab w:val="left" w:pos="4733"/>
              </w:tabs>
              <w:spacing w:before="41"/>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19753BDF" w14:textId="77777777" w:rsidTr="00345964">
        <w:trPr>
          <w:trHeight w:val="593"/>
        </w:trPr>
        <w:tc>
          <w:tcPr>
            <w:tcW w:w="4836" w:type="dxa"/>
          </w:tcPr>
          <w:p w14:paraId="5D6B2666" w14:textId="77777777" w:rsidR="00345964" w:rsidRPr="00345964" w:rsidRDefault="00345964" w:rsidP="00345964">
            <w:pPr>
              <w:spacing w:before="21" w:line="270" w:lineRule="atLeast"/>
              <w:ind w:right="522"/>
              <w:rPr>
                <w:rFonts w:ascii="Times New Roman" w:eastAsia="Times New Roman" w:hAnsi="Times New Roman"/>
                <w:sz w:val="24"/>
                <w:lang w:val="ru-RU"/>
              </w:rPr>
            </w:pPr>
            <w:proofErr w:type="spellStart"/>
            <w:r w:rsidRPr="00345964">
              <w:rPr>
                <w:rFonts w:ascii="Times New Roman" w:eastAsia="Times New Roman" w:hAnsi="Times New Roman"/>
                <w:sz w:val="24"/>
                <w:lang w:val="ru-RU"/>
              </w:rPr>
              <w:t>Класифікація</w:t>
            </w:r>
            <w:proofErr w:type="spellEnd"/>
            <w:r w:rsidRPr="00345964">
              <w:rPr>
                <w:rFonts w:ascii="Times New Roman" w:eastAsia="Times New Roman" w:hAnsi="Times New Roman"/>
                <w:spacing w:val="-7"/>
                <w:sz w:val="24"/>
                <w:lang w:val="ru-RU"/>
              </w:rPr>
              <w:t xml:space="preserve"> </w:t>
            </w:r>
            <w:proofErr w:type="spellStart"/>
            <w:r w:rsidRPr="00345964">
              <w:rPr>
                <w:rFonts w:ascii="Times New Roman" w:eastAsia="Times New Roman" w:hAnsi="Times New Roman"/>
                <w:sz w:val="24"/>
                <w:lang w:val="ru-RU"/>
              </w:rPr>
              <w:t>суб’єкта</w:t>
            </w:r>
            <w:proofErr w:type="spellEnd"/>
            <w:r w:rsidRPr="00345964">
              <w:rPr>
                <w:rFonts w:ascii="Times New Roman" w:eastAsia="Times New Roman" w:hAnsi="Times New Roman"/>
                <w:spacing w:val="-6"/>
                <w:sz w:val="24"/>
                <w:lang w:val="ru-RU"/>
              </w:rPr>
              <w:t xml:space="preserve"> </w:t>
            </w:r>
            <w:proofErr w:type="spellStart"/>
            <w:r w:rsidRPr="00345964">
              <w:rPr>
                <w:rFonts w:ascii="Times New Roman" w:eastAsia="Times New Roman" w:hAnsi="Times New Roman"/>
                <w:sz w:val="24"/>
                <w:lang w:val="ru-RU"/>
              </w:rPr>
              <w:t>господарювання</w:t>
            </w:r>
            <w:proofErr w:type="spellEnd"/>
            <w:r w:rsidRPr="00345964">
              <w:rPr>
                <w:rFonts w:ascii="Times New Roman" w:eastAsia="Times New Roman" w:hAnsi="Times New Roman"/>
                <w:sz w:val="24"/>
                <w:lang w:val="ru-RU"/>
              </w:rPr>
              <w:t>:</w:t>
            </w:r>
            <w:r w:rsidRPr="00345964">
              <w:rPr>
                <w:rFonts w:ascii="Times New Roman" w:eastAsia="Times New Roman" w:hAnsi="Times New Roman"/>
                <w:spacing w:val="-57"/>
                <w:sz w:val="24"/>
                <w:lang w:val="ru-RU"/>
              </w:rPr>
              <w:t xml:space="preserve"> </w:t>
            </w:r>
            <w:proofErr w:type="spellStart"/>
            <w:r w:rsidRPr="00345964">
              <w:rPr>
                <w:rFonts w:ascii="Times New Roman" w:eastAsia="Times New Roman" w:hAnsi="Times New Roman"/>
                <w:sz w:val="24"/>
                <w:u w:val="single"/>
                <w:lang w:val="ru-RU"/>
              </w:rPr>
              <w:t>суб’єкт</w:t>
            </w:r>
            <w:proofErr w:type="spellEnd"/>
            <w:r w:rsidRPr="00345964">
              <w:rPr>
                <w:rFonts w:ascii="Times New Roman" w:eastAsia="Times New Roman" w:hAnsi="Times New Roman"/>
                <w:spacing w:val="-2"/>
                <w:sz w:val="24"/>
                <w:u w:val="single"/>
                <w:lang w:val="ru-RU"/>
              </w:rPr>
              <w:t xml:space="preserve"> </w:t>
            </w:r>
            <w:proofErr w:type="spellStart"/>
            <w:r w:rsidRPr="00345964">
              <w:rPr>
                <w:rFonts w:ascii="Times New Roman" w:eastAsia="Times New Roman" w:hAnsi="Times New Roman"/>
                <w:sz w:val="24"/>
                <w:u w:val="single"/>
                <w:lang w:val="ru-RU"/>
              </w:rPr>
              <w:t>середнього</w:t>
            </w:r>
            <w:proofErr w:type="spellEnd"/>
            <w:r w:rsidRPr="00345964">
              <w:rPr>
                <w:rFonts w:ascii="Times New Roman" w:eastAsia="Times New Roman" w:hAnsi="Times New Roman"/>
                <w:spacing w:val="-1"/>
                <w:sz w:val="24"/>
                <w:u w:val="single"/>
                <w:lang w:val="ru-RU"/>
              </w:rPr>
              <w:t xml:space="preserve"> </w:t>
            </w:r>
            <w:proofErr w:type="spellStart"/>
            <w:r w:rsidRPr="00345964">
              <w:rPr>
                <w:rFonts w:ascii="Times New Roman" w:eastAsia="Times New Roman" w:hAnsi="Times New Roman"/>
                <w:sz w:val="24"/>
                <w:u w:val="single"/>
                <w:lang w:val="ru-RU"/>
              </w:rPr>
              <w:t>підприємництва</w:t>
            </w:r>
            <w:proofErr w:type="spellEnd"/>
          </w:p>
        </w:tc>
        <w:tc>
          <w:tcPr>
            <w:tcW w:w="4878" w:type="dxa"/>
          </w:tcPr>
          <w:p w14:paraId="72AD03FF" w14:textId="77777777" w:rsidR="00345964" w:rsidRPr="00345964" w:rsidRDefault="00345964" w:rsidP="00345964">
            <w:pPr>
              <w:spacing w:before="26"/>
              <w:rPr>
                <w:rFonts w:ascii="Times New Roman" w:eastAsia="Times New Roman" w:hAnsi="Times New Roman"/>
                <w:sz w:val="24"/>
              </w:rPr>
            </w:pPr>
            <w:proofErr w:type="spellStart"/>
            <w:r w:rsidRPr="00345964">
              <w:rPr>
                <w:rFonts w:ascii="Times New Roman" w:eastAsia="Times New Roman" w:hAnsi="Times New Roman"/>
                <w:sz w:val="24"/>
              </w:rPr>
              <w:t>Класифікація</w:t>
            </w:r>
            <w:proofErr w:type="spell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суб’єкта</w:t>
            </w:r>
            <w:proofErr w:type="spellEnd"/>
            <w:r w:rsidRPr="00345964">
              <w:rPr>
                <w:rFonts w:ascii="Times New Roman" w:eastAsia="Times New Roman" w:hAnsi="Times New Roman"/>
                <w:spacing w:val="-4"/>
                <w:sz w:val="24"/>
              </w:rPr>
              <w:t xml:space="preserve"> </w:t>
            </w:r>
            <w:proofErr w:type="spellStart"/>
            <w:r w:rsidRPr="00345964">
              <w:rPr>
                <w:rFonts w:ascii="Times New Roman" w:eastAsia="Times New Roman" w:hAnsi="Times New Roman"/>
                <w:sz w:val="24"/>
              </w:rPr>
              <w:t>господарювання</w:t>
            </w:r>
            <w:proofErr w:type="spellEnd"/>
            <w:r w:rsidRPr="00345964">
              <w:rPr>
                <w:rFonts w:ascii="Times New Roman" w:eastAsia="Times New Roman" w:hAnsi="Times New Roman"/>
                <w:sz w:val="24"/>
              </w:rPr>
              <w:t>:</w:t>
            </w:r>
          </w:p>
          <w:p w14:paraId="727F51E2" w14:textId="77777777" w:rsidR="00345964" w:rsidRPr="00345964" w:rsidRDefault="00345964" w:rsidP="00345964">
            <w:pPr>
              <w:tabs>
                <w:tab w:val="left" w:pos="4733"/>
              </w:tabs>
              <w:spacing w:line="271"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7874843E" w14:textId="77777777" w:rsidTr="00345964">
        <w:trPr>
          <w:trHeight w:val="592"/>
        </w:trPr>
        <w:tc>
          <w:tcPr>
            <w:tcW w:w="4836" w:type="dxa"/>
          </w:tcPr>
          <w:p w14:paraId="41869BB9" w14:textId="77777777" w:rsidR="00345964" w:rsidRPr="00345964" w:rsidRDefault="00345964" w:rsidP="00345964">
            <w:pPr>
              <w:spacing w:before="4"/>
              <w:ind w:right="376"/>
              <w:rPr>
                <w:rFonts w:ascii="Times New Roman" w:eastAsia="Times New Roman" w:hAnsi="Times New Roman"/>
                <w:sz w:val="24"/>
              </w:rPr>
            </w:pPr>
            <w:proofErr w:type="spellStart"/>
            <w:r w:rsidRPr="00345964">
              <w:rPr>
                <w:rFonts w:ascii="Times New Roman" w:eastAsia="Times New Roman" w:hAnsi="Times New Roman"/>
                <w:sz w:val="24"/>
              </w:rPr>
              <w:t>Банківські</w:t>
            </w:r>
            <w:proofErr w:type="spellEnd"/>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реквізити</w:t>
            </w:r>
            <w:proofErr w:type="spellEnd"/>
            <w:r w:rsidRPr="00345964">
              <w:rPr>
                <w:rFonts w:ascii="Times New Roman" w:eastAsia="Times New Roman" w:hAnsi="Times New Roman"/>
                <w:sz w:val="24"/>
              </w:rPr>
              <w:t>:</w:t>
            </w:r>
            <w:r w:rsidRPr="00345964">
              <w:rPr>
                <w:rFonts w:ascii="Times New Roman" w:eastAsia="Times New Roman" w:hAnsi="Times New Roman"/>
                <w:spacing w:val="1"/>
                <w:sz w:val="24"/>
              </w:rPr>
              <w:t xml:space="preserve"> </w:t>
            </w:r>
            <w:r w:rsidRPr="00345964">
              <w:rPr>
                <w:rFonts w:ascii="Times New Roman" w:eastAsia="Times New Roman" w:hAnsi="Times New Roman"/>
                <w:sz w:val="24"/>
              </w:rPr>
              <w:t>IBAN:UA</w:t>
            </w:r>
            <w:r w:rsidRPr="00345964">
              <w:rPr>
                <w:rFonts w:ascii="Times New Roman" w:eastAsia="Times New Roman" w:hAnsi="Times New Roman"/>
                <w:sz w:val="24"/>
                <w:u w:val="single"/>
              </w:rPr>
              <w:t>583204780000026001924424332</w:t>
            </w:r>
          </w:p>
        </w:tc>
        <w:tc>
          <w:tcPr>
            <w:tcW w:w="4878" w:type="dxa"/>
          </w:tcPr>
          <w:p w14:paraId="6410ED82" w14:textId="77777777" w:rsidR="00345964" w:rsidRPr="00345964" w:rsidRDefault="00345964" w:rsidP="00345964">
            <w:pPr>
              <w:tabs>
                <w:tab w:val="left" w:pos="3213"/>
              </w:tabs>
              <w:spacing w:before="4"/>
              <w:ind w:right="1662"/>
              <w:rPr>
                <w:rFonts w:ascii="Times New Roman" w:eastAsia="Times New Roman" w:hAnsi="Times New Roman"/>
                <w:sz w:val="24"/>
              </w:rPr>
            </w:pPr>
            <w:proofErr w:type="spellStart"/>
            <w:r w:rsidRPr="00345964">
              <w:rPr>
                <w:rFonts w:ascii="Times New Roman" w:eastAsia="Times New Roman" w:hAnsi="Times New Roman"/>
                <w:sz w:val="24"/>
              </w:rPr>
              <w:t>Банківські</w:t>
            </w:r>
            <w:proofErr w:type="spellEnd"/>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реквізити</w:t>
            </w:r>
            <w:proofErr w:type="spellEnd"/>
            <w:r w:rsidRPr="00345964">
              <w:rPr>
                <w:rFonts w:ascii="Times New Roman" w:eastAsia="Times New Roman" w:hAnsi="Times New Roman"/>
                <w:sz w:val="24"/>
              </w:rPr>
              <w:t>:</w:t>
            </w:r>
            <w:r w:rsidRPr="00345964">
              <w:rPr>
                <w:rFonts w:ascii="Times New Roman" w:eastAsia="Times New Roman" w:hAnsi="Times New Roman"/>
                <w:spacing w:val="1"/>
                <w:sz w:val="24"/>
              </w:rPr>
              <w:t xml:space="preserve"> </w:t>
            </w:r>
            <w:r w:rsidRPr="00345964">
              <w:rPr>
                <w:rFonts w:ascii="Times New Roman" w:eastAsia="Times New Roman" w:hAnsi="Times New Roman"/>
                <w:sz w:val="24"/>
              </w:rPr>
              <w:t>IBAN:UA</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7AB625B0" w14:textId="77777777" w:rsidTr="00345964">
        <w:trPr>
          <w:trHeight w:val="316"/>
        </w:trPr>
        <w:tc>
          <w:tcPr>
            <w:tcW w:w="4836" w:type="dxa"/>
          </w:tcPr>
          <w:p w14:paraId="29022D92" w14:textId="77777777" w:rsidR="00345964" w:rsidRPr="00345964" w:rsidRDefault="00345964" w:rsidP="00345964">
            <w:pPr>
              <w:spacing w:before="26" w:line="271" w:lineRule="exact"/>
              <w:rPr>
                <w:rFonts w:ascii="Times New Roman" w:eastAsia="Times New Roman" w:hAnsi="Times New Roman"/>
                <w:sz w:val="24"/>
                <w:lang w:val="ru-RU"/>
              </w:rPr>
            </w:pPr>
            <w:r w:rsidRPr="00345964">
              <w:rPr>
                <w:rFonts w:ascii="Times New Roman" w:eastAsia="Times New Roman" w:hAnsi="Times New Roman"/>
                <w:sz w:val="24"/>
                <w:lang w:val="ru-RU"/>
              </w:rPr>
              <w:t>в</w:t>
            </w:r>
            <w:r w:rsidRPr="00345964">
              <w:rPr>
                <w:rFonts w:ascii="Times New Roman" w:eastAsia="Times New Roman" w:hAnsi="Times New Roman"/>
                <w:spacing w:val="-8"/>
                <w:sz w:val="24"/>
                <w:lang w:val="ru-RU"/>
              </w:rPr>
              <w:t xml:space="preserve"> </w:t>
            </w:r>
            <w:r w:rsidRPr="00345964">
              <w:rPr>
                <w:rFonts w:ascii="Times New Roman" w:eastAsia="Times New Roman" w:hAnsi="Times New Roman"/>
                <w:sz w:val="24"/>
                <w:u w:val="single"/>
                <w:lang w:val="ru-RU"/>
              </w:rPr>
              <w:t>ПАТ</w:t>
            </w:r>
            <w:r w:rsidRPr="00345964">
              <w:rPr>
                <w:rFonts w:ascii="Times New Roman" w:eastAsia="Times New Roman" w:hAnsi="Times New Roman"/>
                <w:spacing w:val="-2"/>
                <w:sz w:val="24"/>
                <w:u w:val="single"/>
                <w:lang w:val="ru-RU"/>
              </w:rPr>
              <w:t xml:space="preserve"> </w:t>
            </w:r>
            <w:r w:rsidRPr="00345964">
              <w:rPr>
                <w:rFonts w:ascii="Times New Roman" w:eastAsia="Times New Roman" w:hAnsi="Times New Roman"/>
                <w:sz w:val="24"/>
                <w:u w:val="single"/>
                <w:lang w:val="ru-RU"/>
              </w:rPr>
              <w:t>АБ</w:t>
            </w:r>
            <w:r w:rsidRPr="00345964">
              <w:rPr>
                <w:rFonts w:ascii="Times New Roman" w:eastAsia="Times New Roman" w:hAnsi="Times New Roman"/>
                <w:spacing w:val="1"/>
                <w:sz w:val="24"/>
                <w:u w:val="single"/>
                <w:lang w:val="ru-RU"/>
              </w:rPr>
              <w:t xml:space="preserve"> </w:t>
            </w:r>
            <w:r w:rsidRPr="00345964">
              <w:rPr>
                <w:rFonts w:ascii="Times New Roman" w:eastAsia="Times New Roman" w:hAnsi="Times New Roman"/>
                <w:sz w:val="24"/>
                <w:u w:val="single"/>
                <w:lang w:val="ru-RU"/>
              </w:rPr>
              <w:t>«УКРГАЗБАНК»</w:t>
            </w:r>
            <w:r w:rsidRPr="00345964">
              <w:rPr>
                <w:rFonts w:ascii="Times New Roman" w:eastAsia="Times New Roman" w:hAnsi="Times New Roman"/>
                <w:spacing w:val="-10"/>
                <w:sz w:val="24"/>
                <w:u w:val="single"/>
                <w:lang w:val="ru-RU"/>
              </w:rPr>
              <w:t xml:space="preserve"> </w:t>
            </w:r>
            <w:r w:rsidRPr="00345964">
              <w:rPr>
                <w:rFonts w:ascii="Times New Roman" w:eastAsia="Times New Roman" w:hAnsi="Times New Roman"/>
                <w:sz w:val="24"/>
                <w:u w:val="single"/>
                <w:lang w:val="ru-RU"/>
              </w:rPr>
              <w:t>МФО</w:t>
            </w:r>
            <w:r w:rsidRPr="00345964">
              <w:rPr>
                <w:rFonts w:ascii="Times New Roman" w:eastAsia="Times New Roman" w:hAnsi="Times New Roman"/>
                <w:spacing w:val="-3"/>
                <w:sz w:val="24"/>
                <w:u w:val="single"/>
                <w:lang w:val="ru-RU"/>
              </w:rPr>
              <w:t xml:space="preserve"> </w:t>
            </w:r>
            <w:r w:rsidRPr="00345964">
              <w:rPr>
                <w:rFonts w:ascii="Times New Roman" w:eastAsia="Times New Roman" w:hAnsi="Times New Roman"/>
                <w:sz w:val="24"/>
                <w:u w:val="single"/>
                <w:lang w:val="ru-RU"/>
              </w:rPr>
              <w:t>320478</w:t>
            </w:r>
          </w:p>
        </w:tc>
        <w:tc>
          <w:tcPr>
            <w:tcW w:w="4878" w:type="dxa"/>
          </w:tcPr>
          <w:p w14:paraId="539AF502" w14:textId="77777777" w:rsidR="00345964" w:rsidRPr="00345964" w:rsidRDefault="00345964" w:rsidP="00345964">
            <w:pPr>
              <w:tabs>
                <w:tab w:val="left" w:pos="2326"/>
              </w:tabs>
              <w:spacing w:before="26" w:line="271" w:lineRule="exact"/>
              <w:rPr>
                <w:rFonts w:ascii="Times New Roman" w:eastAsia="Times New Roman" w:hAnsi="Times New Roman"/>
                <w:sz w:val="24"/>
              </w:rPr>
            </w:pPr>
            <w:r w:rsidRPr="00345964">
              <w:rPr>
                <w:rFonts w:ascii="Times New Roman" w:eastAsia="Times New Roman" w:hAnsi="Times New Roman"/>
                <w:sz w:val="24"/>
              </w:rPr>
              <w:t>в</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02595CF5" w14:textId="77777777" w:rsidTr="00345964">
        <w:trPr>
          <w:trHeight w:val="1936"/>
        </w:trPr>
        <w:tc>
          <w:tcPr>
            <w:tcW w:w="4836" w:type="dxa"/>
          </w:tcPr>
          <w:p w14:paraId="38D0DA95" w14:textId="77777777" w:rsidR="00345964" w:rsidRPr="00345964" w:rsidRDefault="00345964" w:rsidP="00345964">
            <w:pPr>
              <w:spacing w:before="4"/>
              <w:jc w:val="both"/>
              <w:rPr>
                <w:rFonts w:ascii="Times New Roman" w:eastAsia="Times New Roman" w:hAnsi="Times New Roman"/>
                <w:sz w:val="24"/>
                <w:lang w:val="uk-UA"/>
              </w:rPr>
            </w:pPr>
            <w:r w:rsidRPr="00345964">
              <w:rPr>
                <w:rFonts w:ascii="Times New Roman" w:eastAsia="Times New Roman" w:hAnsi="Times New Roman"/>
                <w:sz w:val="24"/>
                <w:lang w:val="uk-UA"/>
              </w:rPr>
              <w:t>Код</w:t>
            </w:r>
            <w:r w:rsidRPr="00345964">
              <w:rPr>
                <w:rFonts w:ascii="Times New Roman" w:eastAsia="Times New Roman" w:hAnsi="Times New Roman"/>
                <w:spacing w:val="-2"/>
                <w:sz w:val="24"/>
                <w:lang w:val="uk-UA"/>
              </w:rPr>
              <w:t xml:space="preserve"> </w:t>
            </w:r>
            <w:r w:rsidRPr="00345964">
              <w:rPr>
                <w:rFonts w:ascii="Times New Roman" w:eastAsia="Times New Roman" w:hAnsi="Times New Roman"/>
                <w:sz w:val="24"/>
                <w:lang w:val="uk-UA"/>
              </w:rPr>
              <w:t>ЄДРПОУ</w:t>
            </w:r>
            <w:r w:rsidRPr="00345964">
              <w:rPr>
                <w:rFonts w:ascii="Times New Roman" w:eastAsia="Times New Roman" w:hAnsi="Times New Roman"/>
                <w:spacing w:val="-1"/>
                <w:sz w:val="24"/>
                <w:lang w:val="uk-UA"/>
              </w:rPr>
              <w:t xml:space="preserve"> </w:t>
            </w:r>
            <w:r w:rsidRPr="00345964">
              <w:rPr>
                <w:rFonts w:ascii="Times New Roman" w:eastAsia="Times New Roman" w:hAnsi="Times New Roman"/>
                <w:sz w:val="24"/>
                <w:u w:val="single"/>
                <w:lang w:val="uk-UA"/>
              </w:rPr>
              <w:t>05524713</w:t>
            </w:r>
          </w:p>
          <w:p w14:paraId="3F5E5388" w14:textId="77777777" w:rsidR="00345964" w:rsidRPr="00345964" w:rsidRDefault="00345964" w:rsidP="00345964">
            <w:pPr>
              <w:jc w:val="both"/>
              <w:rPr>
                <w:rFonts w:ascii="Times New Roman" w:eastAsia="Times New Roman" w:hAnsi="Times New Roman"/>
                <w:sz w:val="24"/>
                <w:lang w:val="uk-UA"/>
              </w:rPr>
            </w:pPr>
            <w:r w:rsidRPr="00345964">
              <w:rPr>
                <w:rFonts w:ascii="Times New Roman" w:eastAsia="Times New Roman" w:hAnsi="Times New Roman"/>
                <w:sz w:val="24"/>
                <w:lang w:val="uk-UA"/>
              </w:rPr>
              <w:t>ІПН</w:t>
            </w:r>
            <w:r w:rsidRPr="00345964">
              <w:rPr>
                <w:rFonts w:ascii="Times New Roman" w:eastAsia="Times New Roman" w:hAnsi="Times New Roman"/>
                <w:spacing w:val="-3"/>
                <w:sz w:val="24"/>
                <w:lang w:val="uk-UA"/>
              </w:rPr>
              <w:t xml:space="preserve"> </w:t>
            </w:r>
            <w:r w:rsidRPr="00345964">
              <w:rPr>
                <w:rFonts w:ascii="Times New Roman" w:eastAsia="Times New Roman" w:hAnsi="Times New Roman"/>
                <w:sz w:val="24"/>
                <w:u w:val="single"/>
                <w:lang w:val="uk-UA"/>
              </w:rPr>
              <w:t>055247116046</w:t>
            </w:r>
          </w:p>
          <w:p w14:paraId="20B7543C" w14:textId="77777777" w:rsidR="00345964" w:rsidRPr="00345964" w:rsidRDefault="00345964" w:rsidP="00345964">
            <w:pPr>
              <w:ind w:right="976"/>
              <w:jc w:val="both"/>
              <w:rPr>
                <w:rFonts w:ascii="Times New Roman" w:eastAsia="Times New Roman" w:hAnsi="Times New Roman"/>
                <w:sz w:val="24"/>
              </w:rPr>
            </w:pPr>
            <w:r w:rsidRPr="00345964">
              <w:rPr>
                <w:rFonts w:ascii="Times New Roman" w:eastAsia="Times New Roman" w:hAnsi="Times New Roman"/>
                <w:sz w:val="24"/>
                <w:lang w:val="uk-UA"/>
              </w:rPr>
              <w:t>свідоцтво платника ПДВ</w:t>
            </w:r>
            <w:r w:rsidRPr="00345964">
              <w:rPr>
                <w:rFonts w:ascii="Times New Roman" w:eastAsia="Times New Roman" w:hAnsi="Times New Roman"/>
                <w:sz w:val="24"/>
                <w:u w:val="single"/>
                <w:lang w:val="uk-UA"/>
              </w:rPr>
              <w:t>100340819</w:t>
            </w:r>
            <w:r w:rsidRPr="00345964">
              <w:rPr>
                <w:rFonts w:ascii="Times New Roman" w:eastAsia="Times New Roman" w:hAnsi="Times New Roman"/>
                <w:spacing w:val="-57"/>
                <w:sz w:val="24"/>
                <w:lang w:val="uk-UA"/>
              </w:rPr>
              <w:t xml:space="preserve"> </w:t>
            </w:r>
            <w:r w:rsidRPr="00345964">
              <w:rPr>
                <w:rFonts w:ascii="Times New Roman" w:eastAsia="Times New Roman" w:hAnsi="Times New Roman"/>
                <w:spacing w:val="-1"/>
                <w:sz w:val="24"/>
              </w:rPr>
              <w:t>e</w:t>
            </w:r>
            <w:r w:rsidRPr="00345964">
              <w:rPr>
                <w:rFonts w:ascii="Times New Roman" w:eastAsia="Times New Roman" w:hAnsi="Times New Roman"/>
                <w:spacing w:val="-1"/>
                <w:sz w:val="24"/>
                <w:lang w:val="uk-UA"/>
              </w:rPr>
              <w:t>-</w:t>
            </w:r>
            <w:r w:rsidRPr="00345964">
              <w:rPr>
                <w:rFonts w:ascii="Times New Roman" w:eastAsia="Times New Roman" w:hAnsi="Times New Roman"/>
                <w:spacing w:val="-1"/>
                <w:sz w:val="24"/>
              </w:rPr>
              <w:t>mail</w:t>
            </w:r>
            <w:r w:rsidRPr="00345964">
              <w:rPr>
                <w:rFonts w:ascii="Times New Roman" w:eastAsia="Times New Roman" w:hAnsi="Times New Roman"/>
                <w:spacing w:val="-1"/>
                <w:sz w:val="24"/>
                <w:lang w:val="uk-UA"/>
              </w:rPr>
              <w:t xml:space="preserve">: </w:t>
            </w:r>
            <w:hyperlink r:id="rId19">
              <w:r w:rsidRPr="00345964">
                <w:rPr>
                  <w:rFonts w:ascii="Times New Roman" w:eastAsia="Times New Roman" w:hAnsi="Times New Roman"/>
                  <w:spacing w:val="-1"/>
                  <w:sz w:val="24"/>
                  <w:u w:val="single"/>
                </w:rPr>
                <w:t>NewOffice</w:t>
              </w:r>
              <w:r w:rsidRPr="00345964">
                <w:rPr>
                  <w:rFonts w:ascii="Times New Roman" w:eastAsia="Times New Roman" w:hAnsi="Times New Roman"/>
                  <w:spacing w:val="-1"/>
                  <w:sz w:val="24"/>
                  <w:u w:val="single"/>
                  <w:lang w:val="uk-UA"/>
                </w:rPr>
                <w:t>@</w:t>
              </w:r>
              <w:r w:rsidRPr="00345964">
                <w:rPr>
                  <w:rFonts w:ascii="Times New Roman" w:eastAsia="Times New Roman" w:hAnsi="Times New Roman"/>
                  <w:spacing w:val="-1"/>
                  <w:sz w:val="24"/>
                  <w:u w:val="single"/>
                </w:rPr>
                <w:t>lubnygaz</w:t>
              </w:r>
              <w:r w:rsidRPr="00345964">
                <w:rPr>
                  <w:rFonts w:ascii="Times New Roman" w:eastAsia="Times New Roman" w:hAnsi="Times New Roman"/>
                  <w:spacing w:val="-1"/>
                  <w:sz w:val="24"/>
                  <w:u w:val="single"/>
                  <w:lang w:val="uk-UA"/>
                </w:rPr>
                <w:t>.</w:t>
              </w:r>
              <w:r w:rsidRPr="00345964">
                <w:rPr>
                  <w:rFonts w:ascii="Times New Roman" w:eastAsia="Times New Roman" w:hAnsi="Times New Roman"/>
                  <w:spacing w:val="-1"/>
                  <w:sz w:val="24"/>
                  <w:u w:val="single"/>
                </w:rPr>
                <w:t>com</w:t>
              </w:r>
              <w:r w:rsidRPr="00345964">
                <w:rPr>
                  <w:rFonts w:ascii="Times New Roman" w:eastAsia="Times New Roman" w:hAnsi="Times New Roman"/>
                  <w:spacing w:val="-1"/>
                  <w:sz w:val="24"/>
                  <w:u w:val="single"/>
                  <w:lang w:val="uk-UA"/>
                </w:rPr>
                <w:t>.</w:t>
              </w:r>
              <w:proofErr w:type="spellStart"/>
              <w:r w:rsidRPr="00345964">
                <w:rPr>
                  <w:rFonts w:ascii="Times New Roman" w:eastAsia="Times New Roman" w:hAnsi="Times New Roman"/>
                  <w:spacing w:val="-1"/>
                  <w:sz w:val="24"/>
                  <w:u w:val="single"/>
                </w:rPr>
                <w:t>ua</w:t>
              </w:r>
              <w:proofErr w:type="spellEnd"/>
            </w:hyperlink>
            <w:r w:rsidRPr="00345964">
              <w:rPr>
                <w:rFonts w:ascii="Times New Roman" w:eastAsia="Times New Roman" w:hAnsi="Times New Roman"/>
                <w:spacing w:val="-57"/>
                <w:sz w:val="24"/>
                <w:lang w:val="uk-UA"/>
              </w:rPr>
              <w:t xml:space="preserve"> </w:t>
            </w:r>
            <w:proofErr w:type="spellStart"/>
            <w:r w:rsidRPr="00345964">
              <w:rPr>
                <w:rFonts w:ascii="Times New Roman" w:eastAsia="Times New Roman" w:hAnsi="Times New Roman"/>
                <w:sz w:val="24"/>
                <w:lang w:val="uk-UA"/>
              </w:rPr>
              <w:t>Тел</w:t>
            </w:r>
            <w:proofErr w:type="spellEnd"/>
            <w:r w:rsidRPr="00345964">
              <w:rPr>
                <w:rFonts w:ascii="Times New Roman" w:eastAsia="Times New Roman" w:hAnsi="Times New Roman"/>
                <w:sz w:val="24"/>
                <w:lang w:val="uk-UA"/>
              </w:rPr>
              <w:t>.</w:t>
            </w:r>
            <w:r w:rsidRPr="00345964">
              <w:rPr>
                <w:rFonts w:ascii="Times New Roman" w:eastAsia="Times New Roman" w:hAnsi="Times New Roman"/>
                <w:spacing w:val="-6"/>
                <w:sz w:val="24"/>
                <w:lang w:val="uk-UA"/>
              </w:rPr>
              <w:t xml:space="preserve"> </w:t>
            </w:r>
            <w:r w:rsidRPr="00345964">
              <w:rPr>
                <w:rFonts w:ascii="Times New Roman" w:eastAsia="Times New Roman" w:hAnsi="Times New Roman"/>
                <w:sz w:val="24"/>
                <w:u w:val="single"/>
              </w:rPr>
              <w:t>(05361) 6-24-88</w:t>
            </w:r>
          </w:p>
          <w:p w14:paraId="342754BE" w14:textId="77777777" w:rsidR="00345964" w:rsidRPr="00345964" w:rsidRDefault="00345964" w:rsidP="00345964">
            <w:pPr>
              <w:jc w:val="both"/>
              <w:rPr>
                <w:rFonts w:ascii="Times New Roman" w:eastAsia="Times New Roman" w:hAnsi="Times New Roman"/>
                <w:sz w:val="24"/>
              </w:rPr>
            </w:pPr>
            <w:proofErr w:type="spellStart"/>
            <w:r w:rsidRPr="00345964">
              <w:rPr>
                <w:rFonts w:ascii="Times New Roman" w:eastAsia="Times New Roman" w:hAnsi="Times New Roman"/>
                <w:sz w:val="24"/>
              </w:rPr>
              <w:t>Генеральний</w:t>
            </w:r>
            <w:proofErr w:type="spell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директор</w:t>
            </w:r>
            <w:proofErr w:type="spellEnd"/>
          </w:p>
          <w:p w14:paraId="63EAD9C8" w14:textId="77777777" w:rsidR="00345964" w:rsidRPr="00345964" w:rsidRDefault="00345964" w:rsidP="00345964">
            <w:pPr>
              <w:tabs>
                <w:tab w:val="left" w:pos="1879"/>
              </w:tabs>
              <w:spacing w:line="256"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w:t>
            </w:r>
            <w:r w:rsidRPr="00345964">
              <w:rPr>
                <w:rFonts w:ascii="Times New Roman" w:eastAsia="Times New Roman" w:hAnsi="Times New Roman"/>
                <w:sz w:val="24"/>
                <w:u w:val="single"/>
              </w:rPr>
              <w:t>І.І.</w:t>
            </w:r>
            <w:r w:rsidRPr="00345964">
              <w:rPr>
                <w:rFonts w:ascii="Times New Roman" w:eastAsia="Times New Roman" w:hAnsi="Times New Roman"/>
                <w:spacing w:val="-2"/>
                <w:sz w:val="24"/>
                <w:u w:val="single"/>
              </w:rPr>
              <w:t xml:space="preserve"> </w:t>
            </w:r>
            <w:proofErr w:type="spellStart"/>
            <w:r w:rsidRPr="00345964">
              <w:rPr>
                <w:rFonts w:ascii="Times New Roman" w:eastAsia="Times New Roman" w:hAnsi="Times New Roman"/>
                <w:sz w:val="24"/>
                <w:u w:val="single"/>
              </w:rPr>
              <w:t>Кондратенко</w:t>
            </w:r>
            <w:proofErr w:type="spellEnd"/>
            <w:r w:rsidRPr="00345964">
              <w:rPr>
                <w:rFonts w:ascii="Times New Roman" w:eastAsia="Times New Roman" w:hAnsi="Times New Roman"/>
                <w:sz w:val="24"/>
              </w:rPr>
              <w:t>/</w:t>
            </w:r>
          </w:p>
        </w:tc>
        <w:tc>
          <w:tcPr>
            <w:tcW w:w="4878" w:type="dxa"/>
          </w:tcPr>
          <w:p w14:paraId="43B1C8EA" w14:textId="77777777" w:rsidR="00345964" w:rsidRPr="00345964" w:rsidRDefault="00345964" w:rsidP="00345964">
            <w:pPr>
              <w:tabs>
                <w:tab w:val="left" w:pos="3407"/>
                <w:tab w:val="left" w:pos="3479"/>
              </w:tabs>
              <w:spacing w:before="4"/>
              <w:ind w:right="1396"/>
              <w:rPr>
                <w:rFonts w:ascii="Times New Roman" w:eastAsia="Times New Roman" w:hAnsi="Times New Roman"/>
                <w:sz w:val="24"/>
              </w:rPr>
            </w:pPr>
            <w:proofErr w:type="spellStart"/>
            <w:r w:rsidRPr="00345964">
              <w:rPr>
                <w:rFonts w:ascii="Times New Roman" w:eastAsia="Times New Roman" w:hAnsi="Times New Roman"/>
                <w:sz w:val="24"/>
              </w:rPr>
              <w:t>Код</w:t>
            </w:r>
            <w:proofErr w:type="spellEnd"/>
            <w:r w:rsidRPr="00345964">
              <w:rPr>
                <w:rFonts w:ascii="Times New Roman" w:eastAsia="Times New Roman" w:hAnsi="Times New Roman"/>
                <w:spacing w:val="-4"/>
                <w:sz w:val="24"/>
              </w:rPr>
              <w:t xml:space="preserve"> </w:t>
            </w:r>
            <w:r w:rsidRPr="00345964">
              <w:rPr>
                <w:rFonts w:ascii="Times New Roman" w:eastAsia="Times New Roman" w:hAnsi="Times New Roman"/>
                <w:sz w:val="24"/>
              </w:rPr>
              <w:t>ЄДРПОУ</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 xml:space="preserve"> ІПН</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u w:val="single"/>
              </w:rPr>
              <w:tab/>
            </w:r>
          </w:p>
          <w:p w14:paraId="16758B22" w14:textId="77777777" w:rsidR="00345964" w:rsidRPr="00C9086F" w:rsidRDefault="00345964" w:rsidP="00345964">
            <w:pPr>
              <w:tabs>
                <w:tab w:val="left" w:pos="4565"/>
                <w:tab w:val="left" w:pos="4643"/>
              </w:tabs>
              <w:ind w:right="232"/>
              <w:rPr>
                <w:rFonts w:ascii="Times New Roman" w:eastAsia="Times New Roman" w:hAnsi="Times New Roman"/>
                <w:sz w:val="24"/>
                <w:lang w:val="ru-RU"/>
              </w:rPr>
            </w:pPr>
            <w:proofErr w:type="spellStart"/>
            <w:r w:rsidRPr="00B0367C">
              <w:rPr>
                <w:rFonts w:ascii="Times New Roman" w:eastAsia="Times New Roman" w:hAnsi="Times New Roman"/>
                <w:sz w:val="24"/>
                <w:lang w:val="ru-RU"/>
              </w:rPr>
              <w:t>свідоцтво</w:t>
            </w:r>
            <w:proofErr w:type="spellEnd"/>
            <w:r w:rsidRPr="00C9086F">
              <w:rPr>
                <w:rFonts w:ascii="Times New Roman" w:eastAsia="Times New Roman" w:hAnsi="Times New Roman"/>
                <w:spacing w:val="-5"/>
                <w:sz w:val="24"/>
                <w:lang w:val="ru-RU"/>
              </w:rPr>
              <w:t xml:space="preserve"> </w:t>
            </w:r>
            <w:proofErr w:type="spellStart"/>
            <w:r w:rsidRPr="00B0367C">
              <w:rPr>
                <w:rFonts w:ascii="Times New Roman" w:eastAsia="Times New Roman" w:hAnsi="Times New Roman"/>
                <w:sz w:val="24"/>
                <w:lang w:val="ru-RU"/>
              </w:rPr>
              <w:t>платника</w:t>
            </w:r>
            <w:proofErr w:type="spellEnd"/>
            <w:r w:rsidRPr="00C9086F">
              <w:rPr>
                <w:rFonts w:ascii="Times New Roman" w:eastAsia="Times New Roman" w:hAnsi="Times New Roman"/>
                <w:spacing w:val="-4"/>
                <w:sz w:val="24"/>
                <w:lang w:val="ru-RU"/>
              </w:rPr>
              <w:t xml:space="preserve"> </w:t>
            </w:r>
            <w:r w:rsidRPr="00B0367C">
              <w:rPr>
                <w:rFonts w:ascii="Times New Roman" w:eastAsia="Times New Roman" w:hAnsi="Times New Roman"/>
                <w:sz w:val="24"/>
                <w:lang w:val="ru-RU"/>
              </w:rPr>
              <w:t>ПДВ</w:t>
            </w:r>
            <w:r w:rsidRPr="00C9086F">
              <w:rPr>
                <w:rFonts w:ascii="Times New Roman" w:eastAsia="Times New Roman" w:hAnsi="Times New Roman"/>
                <w:sz w:val="24"/>
                <w:u w:val="single"/>
                <w:lang w:val="ru-RU"/>
              </w:rPr>
              <w:t xml:space="preserve"> </w:t>
            </w:r>
            <w:r w:rsidRPr="00C9086F">
              <w:rPr>
                <w:rFonts w:ascii="Times New Roman" w:eastAsia="Times New Roman" w:hAnsi="Times New Roman"/>
                <w:sz w:val="24"/>
                <w:u w:val="single"/>
                <w:lang w:val="ru-RU"/>
              </w:rPr>
              <w:tab/>
            </w:r>
            <w:r w:rsidRPr="00C9086F">
              <w:rPr>
                <w:rFonts w:ascii="Times New Roman" w:eastAsia="Times New Roman" w:hAnsi="Times New Roman"/>
                <w:sz w:val="24"/>
                <w:u w:val="single"/>
                <w:lang w:val="ru-RU"/>
              </w:rPr>
              <w:tab/>
            </w:r>
            <w:r w:rsidRPr="00C9086F">
              <w:rPr>
                <w:rFonts w:ascii="Times New Roman" w:eastAsia="Times New Roman" w:hAnsi="Times New Roman"/>
                <w:sz w:val="24"/>
                <w:lang w:val="ru-RU"/>
              </w:rPr>
              <w:t xml:space="preserve"> </w:t>
            </w:r>
            <w:r w:rsidRPr="00345964">
              <w:rPr>
                <w:rFonts w:ascii="Times New Roman" w:eastAsia="Times New Roman" w:hAnsi="Times New Roman"/>
                <w:sz w:val="24"/>
              </w:rPr>
              <w:t>e</w:t>
            </w:r>
            <w:r w:rsidRPr="00C9086F">
              <w:rPr>
                <w:rFonts w:ascii="Times New Roman" w:eastAsia="Times New Roman" w:hAnsi="Times New Roman"/>
                <w:sz w:val="24"/>
                <w:lang w:val="ru-RU"/>
              </w:rPr>
              <w:t>-</w:t>
            </w:r>
            <w:r w:rsidRPr="00345964">
              <w:rPr>
                <w:rFonts w:ascii="Times New Roman" w:eastAsia="Times New Roman" w:hAnsi="Times New Roman"/>
                <w:sz w:val="24"/>
              </w:rPr>
              <w:t>mail</w:t>
            </w:r>
            <w:r w:rsidRPr="00C9086F">
              <w:rPr>
                <w:rFonts w:ascii="Times New Roman" w:eastAsia="Times New Roman" w:hAnsi="Times New Roman"/>
                <w:sz w:val="24"/>
                <w:lang w:val="ru-RU"/>
              </w:rPr>
              <w:t>:</w:t>
            </w:r>
            <w:r w:rsidRPr="00C9086F">
              <w:rPr>
                <w:rFonts w:ascii="Times New Roman" w:eastAsia="Times New Roman" w:hAnsi="Times New Roman"/>
                <w:sz w:val="24"/>
                <w:u w:val="single"/>
                <w:lang w:val="ru-RU"/>
              </w:rPr>
              <w:tab/>
            </w:r>
            <w:r w:rsidRPr="00C9086F">
              <w:rPr>
                <w:rFonts w:ascii="Times New Roman" w:eastAsia="Times New Roman" w:hAnsi="Times New Roman"/>
                <w:sz w:val="24"/>
                <w:u w:val="single"/>
                <w:lang w:val="ru-RU"/>
              </w:rPr>
              <w:tab/>
            </w:r>
            <w:r w:rsidRPr="00C9086F">
              <w:rPr>
                <w:rFonts w:ascii="Times New Roman" w:eastAsia="Times New Roman" w:hAnsi="Times New Roman"/>
                <w:sz w:val="24"/>
                <w:lang w:val="ru-RU"/>
              </w:rPr>
              <w:t xml:space="preserve"> </w:t>
            </w:r>
            <w:r w:rsidRPr="00B0367C">
              <w:rPr>
                <w:rFonts w:ascii="Times New Roman" w:eastAsia="Times New Roman" w:hAnsi="Times New Roman"/>
                <w:sz w:val="24"/>
                <w:lang w:val="ru-RU"/>
              </w:rPr>
              <w:t>Тел</w:t>
            </w:r>
            <w:r w:rsidRPr="00C9086F">
              <w:rPr>
                <w:rFonts w:ascii="Times New Roman" w:eastAsia="Times New Roman" w:hAnsi="Times New Roman"/>
                <w:sz w:val="24"/>
                <w:lang w:val="ru-RU"/>
              </w:rPr>
              <w:t>.</w:t>
            </w:r>
            <w:r w:rsidRPr="00C9086F">
              <w:rPr>
                <w:rFonts w:ascii="Times New Roman" w:eastAsia="Times New Roman" w:hAnsi="Times New Roman"/>
                <w:sz w:val="24"/>
                <w:u w:val="single"/>
                <w:lang w:val="ru-RU"/>
              </w:rPr>
              <w:t xml:space="preserve"> </w:t>
            </w:r>
            <w:r w:rsidRPr="00C9086F">
              <w:rPr>
                <w:rFonts w:ascii="Times New Roman" w:eastAsia="Times New Roman" w:hAnsi="Times New Roman"/>
                <w:sz w:val="24"/>
                <w:u w:val="single"/>
                <w:lang w:val="ru-RU"/>
              </w:rPr>
              <w:tab/>
            </w:r>
          </w:p>
          <w:p w14:paraId="36674DD3" w14:textId="77777777" w:rsidR="00345964" w:rsidRPr="00C9086F" w:rsidRDefault="00345964" w:rsidP="00345964">
            <w:pPr>
              <w:rPr>
                <w:rFonts w:ascii="Times New Roman" w:eastAsia="Times New Roman" w:hAnsi="Times New Roman"/>
                <w:sz w:val="24"/>
                <w:lang w:val="ru-RU"/>
              </w:rPr>
            </w:pPr>
          </w:p>
          <w:p w14:paraId="34217384" w14:textId="77777777" w:rsidR="00345964" w:rsidRPr="00345964" w:rsidRDefault="00345964" w:rsidP="00345964">
            <w:pPr>
              <w:tabs>
                <w:tab w:val="left" w:pos="1798"/>
                <w:tab w:val="left" w:pos="4265"/>
              </w:tabs>
              <w:spacing w:line="256" w:lineRule="exact"/>
              <w:rPr>
                <w:rFonts w:ascii="Times New Roman" w:eastAsia="Times New Roman" w:hAnsi="Times New Roman"/>
                <w:sz w:val="24"/>
              </w:rPr>
            </w:pPr>
            <w:r w:rsidRPr="00C9086F">
              <w:rPr>
                <w:rFonts w:ascii="Times New Roman" w:eastAsia="Times New Roman" w:hAnsi="Times New Roman"/>
                <w:sz w:val="24"/>
                <w:u w:val="single"/>
                <w:lang w:val="ru-RU"/>
              </w:rPr>
              <w:t xml:space="preserve"> </w:t>
            </w:r>
            <w:r w:rsidRPr="00C9086F">
              <w:rPr>
                <w:rFonts w:ascii="Times New Roman" w:eastAsia="Times New Roman" w:hAnsi="Times New Roman"/>
                <w:sz w:val="24"/>
                <w:u w:val="single"/>
                <w:lang w:val="ru-RU"/>
              </w:rPr>
              <w:tab/>
            </w:r>
            <w:r w:rsidRPr="00345964">
              <w:rPr>
                <w:rFonts w:ascii="Times New Roman" w:eastAsia="Times New Roman" w:hAnsi="Times New Roman"/>
                <w:sz w:val="24"/>
              </w:rPr>
              <w:t>/</w:t>
            </w:r>
            <w:r w:rsidRPr="00345964">
              <w:rPr>
                <w:rFonts w:ascii="Times New Roman" w:eastAsia="Times New Roman" w:hAnsi="Times New Roman"/>
                <w:sz w:val="24"/>
                <w:u w:val="single"/>
              </w:rPr>
              <w:tab/>
            </w:r>
            <w:r w:rsidRPr="00345964">
              <w:rPr>
                <w:rFonts w:ascii="Times New Roman" w:eastAsia="Times New Roman" w:hAnsi="Times New Roman"/>
                <w:sz w:val="24"/>
              </w:rPr>
              <w:t>/</w:t>
            </w:r>
          </w:p>
        </w:tc>
      </w:tr>
    </w:tbl>
    <w:p w14:paraId="394FD9DA" w14:textId="77777777" w:rsidR="00345964" w:rsidRPr="00345964" w:rsidRDefault="00345964" w:rsidP="00345964">
      <w:pPr>
        <w:widowControl w:val="0"/>
        <w:autoSpaceDE w:val="0"/>
        <w:autoSpaceDN w:val="0"/>
        <w:spacing w:after="0" w:line="256" w:lineRule="exact"/>
        <w:rPr>
          <w:rFonts w:ascii="Times New Roman" w:eastAsia="Times New Roman" w:hAnsi="Times New Roman" w:cs="Times New Roman"/>
          <w:sz w:val="24"/>
          <w:lang w:eastAsia="en-US"/>
        </w:rPr>
        <w:sectPr w:rsidR="00345964" w:rsidRPr="00345964">
          <w:pgSz w:w="11910" w:h="16840"/>
          <w:pgMar w:top="480" w:right="220" w:bottom="280" w:left="1020" w:header="720" w:footer="720" w:gutter="0"/>
          <w:cols w:space="720"/>
        </w:sectPr>
      </w:pPr>
    </w:p>
    <w:p w14:paraId="4EE1A5DC" w14:textId="77777777" w:rsidR="00345964" w:rsidRDefault="00345964" w:rsidP="00345964">
      <w:pPr>
        <w:widowControl w:val="0"/>
        <w:tabs>
          <w:tab w:val="left" w:pos="10072"/>
        </w:tabs>
        <w:autoSpaceDE w:val="0"/>
        <w:autoSpaceDN w:val="0"/>
        <w:spacing w:before="78" w:after="0"/>
        <w:ind w:right="113"/>
        <w:jc w:val="right"/>
        <w:rPr>
          <w:rFonts w:ascii="Times New Roman" w:eastAsia="Times New Roman" w:hAnsi="Times New Roman" w:cs="Times New Roman"/>
          <w:spacing w:val="-52"/>
          <w:lang w:eastAsia="en-US"/>
        </w:rPr>
      </w:pPr>
      <w:r w:rsidRPr="00345964">
        <w:rPr>
          <w:rFonts w:ascii="Times New Roman" w:eastAsia="Times New Roman" w:hAnsi="Times New Roman" w:cs="Times New Roman"/>
          <w:lang w:eastAsia="en-US"/>
        </w:rPr>
        <w:lastRenderedPageBreak/>
        <w:t>Додаток №2</w:t>
      </w:r>
      <w:r w:rsidRPr="00345964">
        <w:rPr>
          <w:rFonts w:ascii="Times New Roman" w:eastAsia="Times New Roman" w:hAnsi="Times New Roman" w:cs="Times New Roman"/>
          <w:spacing w:val="-52"/>
          <w:lang w:eastAsia="en-US"/>
        </w:rPr>
        <w:t xml:space="preserve"> </w:t>
      </w:r>
    </w:p>
    <w:p w14:paraId="4765588A" w14:textId="200A6A8A" w:rsidR="00345964" w:rsidRPr="00345964" w:rsidRDefault="00345964" w:rsidP="00345964">
      <w:pPr>
        <w:widowControl w:val="0"/>
        <w:tabs>
          <w:tab w:val="left" w:pos="10072"/>
        </w:tabs>
        <w:autoSpaceDE w:val="0"/>
        <w:autoSpaceDN w:val="0"/>
        <w:spacing w:before="78" w:after="0"/>
        <w:ind w:right="113"/>
        <w:jc w:val="right"/>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до</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поставки</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___________</w:t>
      </w:r>
      <w:r w:rsidRPr="00345964">
        <w:rPr>
          <w:rFonts w:ascii="Times New Roman" w:eastAsia="Times New Roman" w:hAnsi="Times New Roman" w:cs="Times New Roman"/>
          <w:u w:val="single"/>
          <w:lang w:eastAsia="en-US"/>
        </w:rPr>
        <w:t xml:space="preserve"> </w:t>
      </w:r>
    </w:p>
    <w:p w14:paraId="16027689" w14:textId="5A41BC06" w:rsidR="00345964" w:rsidRPr="00345964" w:rsidRDefault="00345964" w:rsidP="00345964">
      <w:pPr>
        <w:widowControl w:val="0"/>
        <w:tabs>
          <w:tab w:val="left" w:pos="7574"/>
          <w:tab w:val="left" w:pos="9163"/>
        </w:tabs>
        <w:autoSpaceDE w:val="0"/>
        <w:autoSpaceDN w:val="0"/>
        <w:spacing w:before="8" w:after="0" w:line="240" w:lineRule="auto"/>
        <w:jc w:val="right"/>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______________</w:t>
      </w:r>
      <w:r w:rsidRPr="00345964">
        <w:rPr>
          <w:rFonts w:ascii="Times New Roman" w:eastAsia="Times New Roman" w:hAnsi="Times New Roman" w:cs="Times New Roman"/>
          <w:lang w:eastAsia="en-US"/>
        </w:rPr>
        <w:t>202</w:t>
      </w:r>
      <w:r>
        <w:rPr>
          <w:rFonts w:ascii="Times New Roman" w:eastAsia="Times New Roman" w:hAnsi="Times New Roman" w:cs="Times New Roman"/>
          <w:lang w:eastAsia="en-US"/>
        </w:rPr>
        <w:t>4</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w:t>
      </w:r>
    </w:p>
    <w:p w14:paraId="778A156C" w14:textId="77777777" w:rsidR="00345964" w:rsidRPr="00345964" w:rsidRDefault="00345964" w:rsidP="00345964">
      <w:pPr>
        <w:widowControl w:val="0"/>
        <w:autoSpaceDE w:val="0"/>
        <w:autoSpaceDN w:val="0"/>
        <w:spacing w:after="0" w:line="240" w:lineRule="auto"/>
        <w:rPr>
          <w:rFonts w:ascii="Times New Roman" w:eastAsia="Times New Roman" w:hAnsi="Times New Roman" w:cs="Times New Roman"/>
          <w:sz w:val="24"/>
          <w:lang w:eastAsia="en-US"/>
        </w:rPr>
      </w:pPr>
    </w:p>
    <w:p w14:paraId="391C4497" w14:textId="77777777" w:rsidR="00345964" w:rsidRPr="00374614" w:rsidRDefault="00345964" w:rsidP="00345964">
      <w:pPr>
        <w:widowControl w:val="0"/>
        <w:autoSpaceDE w:val="0"/>
        <w:autoSpaceDN w:val="0"/>
        <w:spacing w:before="240" w:after="0" w:line="240" w:lineRule="auto"/>
        <w:ind w:left="567"/>
        <w:jc w:val="center"/>
        <w:rPr>
          <w:rFonts w:ascii="Times New Roman" w:eastAsia="Times New Roman" w:hAnsi="Times New Roman" w:cs="Times New Roman"/>
          <w:b/>
          <w:i/>
          <w:color w:val="000000"/>
          <w:lang w:eastAsia="en-US"/>
        </w:rPr>
      </w:pPr>
      <w:r w:rsidRPr="00374614">
        <w:rPr>
          <w:rFonts w:ascii="Times New Roman" w:eastAsia="Times New Roman" w:hAnsi="Times New Roman" w:cs="Times New Roman"/>
          <w:b/>
          <w:i/>
          <w:color w:val="000000"/>
          <w:lang w:eastAsia="en-US"/>
        </w:rPr>
        <w:t>Технічна специфікація</w:t>
      </w:r>
    </w:p>
    <w:p w14:paraId="0C801D04" w14:textId="77777777" w:rsidR="00345964" w:rsidRPr="006C35F5" w:rsidRDefault="00345964" w:rsidP="00345964">
      <w:pPr>
        <w:widowControl w:val="0"/>
        <w:autoSpaceDE w:val="0"/>
        <w:autoSpaceDN w:val="0"/>
        <w:spacing w:before="240" w:after="0" w:line="240" w:lineRule="auto"/>
        <w:ind w:left="567"/>
        <w:jc w:val="center"/>
        <w:rPr>
          <w:rFonts w:ascii="Times New Roman" w:eastAsia="Times New Roman" w:hAnsi="Times New Roman" w:cs="Times New Roman"/>
          <w:b/>
          <w:i/>
          <w:color w:val="000000"/>
          <w:lang w:eastAsia="en-US"/>
        </w:rPr>
      </w:pPr>
    </w:p>
    <w:p w14:paraId="0E237BB8" w14:textId="77777777" w:rsidR="00951125" w:rsidRPr="006C35F5" w:rsidRDefault="00951125" w:rsidP="00951125">
      <w:pPr>
        <w:widowControl w:val="0"/>
        <w:tabs>
          <w:tab w:val="left" w:pos="-4395"/>
        </w:tabs>
        <w:autoSpaceDE w:val="0"/>
        <w:autoSpaceDN w:val="0"/>
        <w:spacing w:after="0" w:line="240" w:lineRule="auto"/>
        <w:rPr>
          <w:rFonts w:ascii="Times New Roman" w:eastAsia="Times New Roman" w:hAnsi="Times New Roman" w:cs="Times New Roman"/>
          <w:b/>
          <w:bCs/>
          <w:color w:val="000000"/>
          <w:lang w:eastAsia="en-US"/>
        </w:rPr>
      </w:pPr>
      <w:r w:rsidRPr="006C35F5">
        <w:rPr>
          <w:rFonts w:ascii="Times New Roman" w:hAnsi="Times New Roman"/>
          <w:b/>
          <w:bCs/>
          <w:color w:val="000000"/>
        </w:rPr>
        <w:t>Електроди за код ДК 021:2015 44310000-6 – Вироби з дроту</w:t>
      </w:r>
    </w:p>
    <w:p w14:paraId="024DF2DA" w14:textId="77777777" w:rsidR="00951125" w:rsidRPr="006C35F5" w:rsidRDefault="00951125" w:rsidP="00951125">
      <w:pPr>
        <w:widowControl w:val="0"/>
        <w:tabs>
          <w:tab w:val="left" w:pos="-4395"/>
        </w:tabs>
        <w:autoSpaceDE w:val="0"/>
        <w:autoSpaceDN w:val="0"/>
        <w:spacing w:after="0" w:line="240" w:lineRule="auto"/>
        <w:rPr>
          <w:rFonts w:ascii="Times New Roman" w:eastAsia="Times New Roman" w:hAnsi="Times New Roman" w:cs="Times New Roman"/>
          <w:b/>
          <w:lang w:eastAsia="en-US"/>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956"/>
        <w:gridCol w:w="1276"/>
        <w:gridCol w:w="785"/>
        <w:gridCol w:w="4034"/>
        <w:gridCol w:w="1683"/>
      </w:tblGrid>
      <w:tr w:rsidR="00951125" w:rsidRPr="006C35F5" w14:paraId="045B0467" w14:textId="77777777" w:rsidTr="005B0E77">
        <w:trPr>
          <w:trHeight w:val="615"/>
          <w:jc w:val="center"/>
        </w:trPr>
        <w:tc>
          <w:tcPr>
            <w:tcW w:w="687" w:type="dxa"/>
            <w:shd w:val="clear" w:color="auto" w:fill="auto"/>
            <w:noWrap/>
            <w:hideMark/>
          </w:tcPr>
          <w:p w14:paraId="036A40BC" w14:textId="77777777" w:rsidR="00951125" w:rsidRPr="006C35F5" w:rsidRDefault="00951125" w:rsidP="006C35F5">
            <w:pPr>
              <w:spacing w:after="0" w:line="240" w:lineRule="auto"/>
              <w:jc w:val="center"/>
              <w:rPr>
                <w:rFonts w:ascii="Times New Roman" w:eastAsia="Times New Roman" w:hAnsi="Times New Roman" w:cs="Times New Roman"/>
                <w:b/>
                <w:color w:val="000000"/>
              </w:rPr>
            </w:pPr>
            <w:r w:rsidRPr="006C35F5">
              <w:rPr>
                <w:rFonts w:ascii="Times New Roman" w:eastAsia="Times New Roman" w:hAnsi="Times New Roman" w:cs="Times New Roman"/>
                <w:b/>
                <w:color w:val="000000"/>
              </w:rPr>
              <w:t>№ п/п</w:t>
            </w:r>
          </w:p>
        </w:tc>
        <w:tc>
          <w:tcPr>
            <w:tcW w:w="1956" w:type="dxa"/>
            <w:shd w:val="clear" w:color="auto" w:fill="auto"/>
            <w:noWrap/>
            <w:hideMark/>
          </w:tcPr>
          <w:p w14:paraId="1E420DDF" w14:textId="77777777" w:rsidR="00951125" w:rsidRPr="006C35F5" w:rsidRDefault="00951125" w:rsidP="006C35F5">
            <w:pPr>
              <w:spacing w:after="0" w:line="240" w:lineRule="auto"/>
              <w:jc w:val="center"/>
              <w:rPr>
                <w:rFonts w:ascii="Times New Roman" w:eastAsia="Times New Roman" w:hAnsi="Times New Roman" w:cs="Times New Roman"/>
                <w:b/>
                <w:color w:val="000000"/>
                <w:lang w:val="ru-RU"/>
              </w:rPr>
            </w:pPr>
            <w:proofErr w:type="spellStart"/>
            <w:r w:rsidRPr="006C35F5">
              <w:rPr>
                <w:rFonts w:ascii="Times New Roman" w:eastAsia="Times New Roman" w:hAnsi="Times New Roman" w:cs="Times New Roman"/>
                <w:b/>
                <w:color w:val="000000"/>
                <w:lang w:val="ru-RU"/>
              </w:rPr>
              <w:t>Найменування</w:t>
            </w:r>
            <w:proofErr w:type="spellEnd"/>
          </w:p>
        </w:tc>
        <w:tc>
          <w:tcPr>
            <w:tcW w:w="1276" w:type="dxa"/>
            <w:shd w:val="clear" w:color="auto" w:fill="auto"/>
            <w:hideMark/>
          </w:tcPr>
          <w:p w14:paraId="671AD681" w14:textId="77777777" w:rsidR="00951125" w:rsidRPr="006C35F5" w:rsidRDefault="00951125" w:rsidP="006C35F5">
            <w:pPr>
              <w:spacing w:after="0" w:line="240" w:lineRule="auto"/>
              <w:jc w:val="center"/>
              <w:rPr>
                <w:rFonts w:ascii="Times New Roman" w:eastAsia="Times New Roman" w:hAnsi="Times New Roman" w:cs="Times New Roman"/>
                <w:b/>
                <w:color w:val="000000"/>
                <w:lang w:val="ru-RU"/>
              </w:rPr>
            </w:pPr>
            <w:r w:rsidRPr="006C35F5">
              <w:rPr>
                <w:rFonts w:ascii="Times New Roman" w:eastAsia="Times New Roman" w:hAnsi="Times New Roman" w:cs="Times New Roman"/>
                <w:b/>
                <w:color w:val="000000"/>
                <w:lang w:val="ru-RU"/>
              </w:rPr>
              <w:t xml:space="preserve">Од. </w:t>
            </w:r>
            <w:proofErr w:type="spellStart"/>
            <w:r w:rsidRPr="006C35F5">
              <w:rPr>
                <w:rFonts w:ascii="Times New Roman" w:eastAsia="Times New Roman" w:hAnsi="Times New Roman" w:cs="Times New Roman"/>
                <w:b/>
                <w:color w:val="000000"/>
                <w:lang w:val="ru-RU"/>
              </w:rPr>
              <w:t>виміру</w:t>
            </w:r>
            <w:proofErr w:type="spellEnd"/>
          </w:p>
        </w:tc>
        <w:tc>
          <w:tcPr>
            <w:tcW w:w="785" w:type="dxa"/>
            <w:shd w:val="clear" w:color="auto" w:fill="auto"/>
            <w:noWrap/>
            <w:hideMark/>
          </w:tcPr>
          <w:p w14:paraId="0BA3EDCB" w14:textId="77777777" w:rsidR="00951125" w:rsidRPr="006C35F5" w:rsidRDefault="00951125" w:rsidP="006C35F5">
            <w:pPr>
              <w:spacing w:after="0" w:line="240" w:lineRule="auto"/>
              <w:jc w:val="center"/>
              <w:rPr>
                <w:rFonts w:ascii="Times New Roman" w:eastAsia="Times New Roman" w:hAnsi="Times New Roman" w:cs="Times New Roman"/>
                <w:b/>
                <w:color w:val="000000"/>
                <w:lang w:val="ru-RU"/>
              </w:rPr>
            </w:pPr>
            <w:r w:rsidRPr="006C35F5">
              <w:rPr>
                <w:rFonts w:ascii="Times New Roman" w:eastAsia="Times New Roman" w:hAnsi="Times New Roman" w:cs="Times New Roman"/>
                <w:b/>
                <w:color w:val="000000"/>
                <w:lang w:val="ru-RU"/>
              </w:rPr>
              <w:t>К-</w:t>
            </w:r>
            <w:proofErr w:type="spellStart"/>
            <w:r w:rsidRPr="006C35F5">
              <w:rPr>
                <w:rFonts w:ascii="Times New Roman" w:eastAsia="Times New Roman" w:hAnsi="Times New Roman" w:cs="Times New Roman"/>
                <w:b/>
                <w:color w:val="000000"/>
                <w:lang w:val="ru-RU"/>
              </w:rPr>
              <w:t>ть</w:t>
            </w:r>
            <w:proofErr w:type="spellEnd"/>
          </w:p>
        </w:tc>
        <w:tc>
          <w:tcPr>
            <w:tcW w:w="4034" w:type="dxa"/>
            <w:shd w:val="clear" w:color="auto" w:fill="auto"/>
            <w:hideMark/>
          </w:tcPr>
          <w:p w14:paraId="2AE63527" w14:textId="77777777" w:rsidR="00951125" w:rsidRPr="006C35F5" w:rsidRDefault="00951125" w:rsidP="006C35F5">
            <w:pPr>
              <w:spacing w:after="0" w:line="240" w:lineRule="auto"/>
              <w:jc w:val="center"/>
              <w:rPr>
                <w:rFonts w:ascii="Times New Roman" w:eastAsia="Times New Roman" w:hAnsi="Times New Roman" w:cs="Times New Roman"/>
                <w:b/>
                <w:color w:val="000000"/>
              </w:rPr>
            </w:pPr>
            <w:r w:rsidRPr="006C35F5">
              <w:rPr>
                <w:rFonts w:ascii="Times New Roman" w:eastAsia="Times New Roman" w:hAnsi="Times New Roman" w:cs="Times New Roman"/>
                <w:b/>
                <w:color w:val="000000"/>
                <w:lang w:val="ru-RU"/>
              </w:rPr>
              <w:t>Характеристики</w:t>
            </w:r>
          </w:p>
          <w:p w14:paraId="5C91D9AE" w14:textId="77777777" w:rsidR="00951125" w:rsidRPr="006C35F5" w:rsidRDefault="00951125" w:rsidP="006C35F5">
            <w:pPr>
              <w:spacing w:after="0" w:line="240" w:lineRule="auto"/>
              <w:jc w:val="center"/>
              <w:rPr>
                <w:rFonts w:ascii="Times New Roman" w:eastAsia="Times New Roman" w:hAnsi="Times New Roman" w:cs="Times New Roman"/>
                <w:b/>
                <w:color w:val="000000"/>
                <w:lang w:val="ru-RU"/>
              </w:rPr>
            </w:pPr>
            <w:proofErr w:type="spellStart"/>
            <w:r w:rsidRPr="006C35F5">
              <w:rPr>
                <w:rFonts w:ascii="Times New Roman" w:eastAsia="Times New Roman" w:hAnsi="Times New Roman" w:cs="Times New Roman"/>
                <w:b/>
                <w:color w:val="000000"/>
                <w:lang w:val="ru-RU"/>
              </w:rPr>
              <w:t>встановлені</w:t>
            </w:r>
            <w:proofErr w:type="spellEnd"/>
            <w:r w:rsidRPr="006C35F5">
              <w:rPr>
                <w:rFonts w:ascii="Times New Roman" w:eastAsia="Times New Roman" w:hAnsi="Times New Roman" w:cs="Times New Roman"/>
                <w:b/>
                <w:color w:val="000000"/>
                <w:lang w:val="ru-RU"/>
              </w:rPr>
              <w:t xml:space="preserve"> </w:t>
            </w:r>
            <w:proofErr w:type="spellStart"/>
            <w:r w:rsidRPr="006C35F5">
              <w:rPr>
                <w:rFonts w:ascii="Times New Roman" w:eastAsia="Times New Roman" w:hAnsi="Times New Roman" w:cs="Times New Roman"/>
                <w:b/>
                <w:color w:val="000000"/>
                <w:lang w:val="ru-RU"/>
              </w:rPr>
              <w:t>замовником</w:t>
            </w:r>
            <w:proofErr w:type="spellEnd"/>
          </w:p>
        </w:tc>
        <w:tc>
          <w:tcPr>
            <w:tcW w:w="1683" w:type="dxa"/>
          </w:tcPr>
          <w:p w14:paraId="6258D11C" w14:textId="477E3E63" w:rsidR="00951125" w:rsidRPr="006C35F5" w:rsidRDefault="00951125" w:rsidP="006C35F5">
            <w:pPr>
              <w:spacing w:after="0" w:line="240" w:lineRule="auto"/>
              <w:jc w:val="center"/>
              <w:rPr>
                <w:rFonts w:ascii="Times New Roman" w:eastAsia="Times New Roman" w:hAnsi="Times New Roman" w:cs="Times New Roman"/>
                <w:b/>
                <w:color w:val="000000"/>
                <w:lang w:val="ru-RU"/>
              </w:rPr>
            </w:pPr>
            <w:proofErr w:type="spellStart"/>
            <w:r w:rsidRPr="006C35F5">
              <w:rPr>
                <w:rFonts w:ascii="Times New Roman" w:eastAsia="Times New Roman" w:hAnsi="Times New Roman" w:cs="Times New Roman"/>
                <w:b/>
                <w:color w:val="000000"/>
                <w:lang w:val="ru-RU"/>
              </w:rPr>
              <w:t>Пропозиція</w:t>
            </w:r>
            <w:proofErr w:type="spellEnd"/>
            <w:r w:rsidRPr="006C35F5">
              <w:rPr>
                <w:rFonts w:ascii="Times New Roman" w:eastAsia="Times New Roman" w:hAnsi="Times New Roman" w:cs="Times New Roman"/>
                <w:b/>
                <w:color w:val="000000"/>
                <w:lang w:val="ru-RU"/>
              </w:rPr>
              <w:t xml:space="preserve"> </w:t>
            </w:r>
            <w:proofErr w:type="spellStart"/>
            <w:r w:rsidRPr="006C35F5">
              <w:rPr>
                <w:rFonts w:ascii="Times New Roman" w:eastAsia="Times New Roman" w:hAnsi="Times New Roman" w:cs="Times New Roman"/>
                <w:b/>
                <w:color w:val="000000"/>
                <w:lang w:val="ru-RU"/>
              </w:rPr>
              <w:t>учасника</w:t>
            </w:r>
            <w:proofErr w:type="spellEnd"/>
            <w:r w:rsidR="006C35F5" w:rsidRPr="00C42042">
              <w:rPr>
                <w:rFonts w:ascii="Times New Roman" w:eastAsia="Times New Roman" w:hAnsi="Times New Roman"/>
                <w:i/>
                <w:lang w:val="ru-RU"/>
              </w:rPr>
              <w:t xml:space="preserve"> </w:t>
            </w:r>
            <w:r w:rsidR="006C35F5">
              <w:rPr>
                <w:rFonts w:ascii="Times New Roman" w:eastAsia="Times New Roman" w:hAnsi="Times New Roman"/>
                <w:i/>
                <w:lang w:val="ru-RU"/>
              </w:rPr>
              <w:t>(</w:t>
            </w:r>
            <w:proofErr w:type="spellStart"/>
            <w:r w:rsidR="006C35F5" w:rsidRPr="00C42042">
              <w:rPr>
                <w:rFonts w:ascii="Times New Roman" w:eastAsia="Times New Roman" w:hAnsi="Times New Roman"/>
                <w:i/>
                <w:lang w:val="ru-RU"/>
              </w:rPr>
              <w:t>заповнюється</w:t>
            </w:r>
            <w:proofErr w:type="spellEnd"/>
            <w:r w:rsidR="006C35F5" w:rsidRPr="00C42042">
              <w:rPr>
                <w:rFonts w:ascii="Times New Roman" w:eastAsia="Times New Roman" w:hAnsi="Times New Roman"/>
                <w:i/>
                <w:lang w:val="ru-RU"/>
              </w:rPr>
              <w:t xml:space="preserve"> </w:t>
            </w:r>
            <w:proofErr w:type="spellStart"/>
            <w:r w:rsidR="006C35F5" w:rsidRPr="00C42042">
              <w:rPr>
                <w:rFonts w:ascii="Times New Roman" w:eastAsia="Times New Roman" w:hAnsi="Times New Roman"/>
                <w:i/>
                <w:lang w:val="ru-RU"/>
              </w:rPr>
              <w:t>учасником</w:t>
            </w:r>
            <w:proofErr w:type="spellEnd"/>
            <w:r w:rsidR="006C35F5" w:rsidRPr="00C42042">
              <w:rPr>
                <w:rFonts w:ascii="Times New Roman" w:eastAsia="Times New Roman" w:hAnsi="Times New Roman"/>
                <w:i/>
                <w:lang w:val="ru-RU"/>
              </w:rPr>
              <w:t xml:space="preserve"> у </w:t>
            </w:r>
            <w:proofErr w:type="spellStart"/>
            <w:r w:rsidR="006C35F5" w:rsidRPr="00C42042">
              <w:rPr>
                <w:rFonts w:ascii="Times New Roman" w:eastAsia="Times New Roman" w:hAnsi="Times New Roman"/>
                <w:i/>
                <w:lang w:val="ru-RU"/>
              </w:rPr>
              <w:t>відповідності</w:t>
            </w:r>
            <w:proofErr w:type="spellEnd"/>
            <w:r w:rsidR="006C35F5" w:rsidRPr="00C42042">
              <w:rPr>
                <w:rFonts w:ascii="Times New Roman" w:eastAsia="Times New Roman" w:hAnsi="Times New Roman"/>
                <w:i/>
                <w:lang w:val="ru-RU"/>
              </w:rPr>
              <w:t xml:space="preserve"> до </w:t>
            </w:r>
            <w:proofErr w:type="spellStart"/>
            <w:r w:rsidR="006C35F5">
              <w:rPr>
                <w:rFonts w:ascii="Times New Roman" w:eastAsia="Times New Roman" w:hAnsi="Times New Roman"/>
                <w:i/>
                <w:lang w:val="ru-RU"/>
              </w:rPr>
              <w:t>поданої</w:t>
            </w:r>
            <w:proofErr w:type="spellEnd"/>
            <w:r w:rsidR="006C35F5">
              <w:rPr>
                <w:rFonts w:ascii="Times New Roman" w:eastAsia="Times New Roman" w:hAnsi="Times New Roman"/>
                <w:i/>
                <w:lang w:val="ru-RU"/>
              </w:rPr>
              <w:t xml:space="preserve"> ним </w:t>
            </w:r>
            <w:proofErr w:type="spellStart"/>
            <w:r w:rsidR="006C35F5">
              <w:rPr>
                <w:rFonts w:ascii="Times New Roman" w:eastAsia="Times New Roman" w:hAnsi="Times New Roman"/>
                <w:i/>
                <w:lang w:val="ru-RU"/>
              </w:rPr>
              <w:t>пропозиції</w:t>
            </w:r>
            <w:proofErr w:type="spellEnd"/>
            <w:r w:rsidR="006C35F5">
              <w:rPr>
                <w:rFonts w:ascii="Times New Roman" w:eastAsia="Times New Roman" w:hAnsi="Times New Roman"/>
                <w:i/>
                <w:lang w:val="ru-RU"/>
              </w:rPr>
              <w:t xml:space="preserve"> </w:t>
            </w:r>
            <w:proofErr w:type="spellStart"/>
            <w:r w:rsidR="006C35F5">
              <w:rPr>
                <w:rFonts w:ascii="Times New Roman" w:eastAsia="Times New Roman" w:hAnsi="Times New Roman"/>
                <w:i/>
                <w:lang w:val="ru-RU"/>
              </w:rPr>
              <w:t>згідно</w:t>
            </w:r>
            <w:proofErr w:type="spellEnd"/>
            <w:r w:rsidR="006C35F5">
              <w:rPr>
                <w:rFonts w:ascii="Times New Roman" w:eastAsia="Times New Roman" w:hAnsi="Times New Roman"/>
                <w:i/>
                <w:lang w:val="ru-RU"/>
              </w:rPr>
              <w:t xml:space="preserve"> </w:t>
            </w:r>
            <w:proofErr w:type="spellStart"/>
            <w:r w:rsidR="006C35F5">
              <w:rPr>
                <w:rFonts w:ascii="Times New Roman" w:eastAsia="Times New Roman" w:hAnsi="Times New Roman"/>
                <w:i/>
                <w:lang w:val="ru-RU"/>
              </w:rPr>
              <w:t>додатку</w:t>
            </w:r>
            <w:proofErr w:type="spellEnd"/>
            <w:r w:rsidR="006C35F5">
              <w:rPr>
                <w:rFonts w:ascii="Times New Roman" w:eastAsia="Times New Roman" w:hAnsi="Times New Roman"/>
                <w:i/>
                <w:lang w:val="ru-RU"/>
              </w:rPr>
              <w:t xml:space="preserve"> 2 до </w:t>
            </w:r>
            <w:proofErr w:type="spellStart"/>
            <w:r w:rsidR="006C35F5">
              <w:rPr>
                <w:rFonts w:ascii="Times New Roman" w:eastAsia="Times New Roman" w:hAnsi="Times New Roman"/>
                <w:i/>
                <w:lang w:val="ru-RU"/>
              </w:rPr>
              <w:t>тенедерної</w:t>
            </w:r>
            <w:proofErr w:type="spellEnd"/>
            <w:r w:rsidR="006C35F5">
              <w:rPr>
                <w:rFonts w:ascii="Times New Roman" w:eastAsia="Times New Roman" w:hAnsi="Times New Roman"/>
                <w:i/>
                <w:lang w:val="ru-RU"/>
              </w:rPr>
              <w:t xml:space="preserve"> </w:t>
            </w:r>
            <w:proofErr w:type="spellStart"/>
            <w:r w:rsidR="006C35F5">
              <w:rPr>
                <w:rFonts w:ascii="Times New Roman" w:eastAsia="Times New Roman" w:hAnsi="Times New Roman"/>
                <w:i/>
                <w:lang w:val="ru-RU"/>
              </w:rPr>
              <w:t>документації</w:t>
            </w:r>
            <w:proofErr w:type="spellEnd"/>
            <w:r w:rsidR="006C35F5">
              <w:rPr>
                <w:rFonts w:ascii="Times New Roman" w:eastAsia="Times New Roman" w:hAnsi="Times New Roman"/>
                <w:i/>
                <w:lang w:val="ru-RU"/>
              </w:rPr>
              <w:t>)</w:t>
            </w:r>
          </w:p>
        </w:tc>
      </w:tr>
      <w:tr w:rsidR="00951125" w:rsidRPr="006C35F5" w14:paraId="70958CDA" w14:textId="77777777" w:rsidTr="005B0E77">
        <w:trPr>
          <w:trHeight w:val="615"/>
          <w:jc w:val="center"/>
        </w:trPr>
        <w:tc>
          <w:tcPr>
            <w:tcW w:w="687" w:type="dxa"/>
            <w:shd w:val="clear" w:color="auto" w:fill="auto"/>
            <w:noWrap/>
            <w:vAlign w:val="center"/>
          </w:tcPr>
          <w:p w14:paraId="32C4A61B" w14:textId="77777777" w:rsidR="00951125" w:rsidRPr="006C35F5" w:rsidRDefault="00951125" w:rsidP="00951125">
            <w:pPr>
              <w:spacing w:after="0" w:line="240" w:lineRule="auto"/>
              <w:jc w:val="center"/>
              <w:rPr>
                <w:rFonts w:ascii="Times New Roman" w:eastAsia="Times New Roman" w:hAnsi="Times New Roman" w:cs="Times New Roman"/>
                <w:color w:val="000000"/>
              </w:rPr>
            </w:pPr>
            <w:r w:rsidRPr="006C35F5">
              <w:rPr>
                <w:rFonts w:ascii="Times New Roman" w:eastAsia="Times New Roman" w:hAnsi="Times New Roman" w:cs="Times New Roman"/>
                <w:color w:val="000000"/>
              </w:rPr>
              <w:t>1</w:t>
            </w:r>
          </w:p>
        </w:tc>
        <w:tc>
          <w:tcPr>
            <w:tcW w:w="1956" w:type="dxa"/>
            <w:shd w:val="clear" w:color="auto" w:fill="auto"/>
            <w:noWrap/>
            <w:vAlign w:val="center"/>
          </w:tcPr>
          <w:p w14:paraId="3D25269C" w14:textId="4EF93F2D" w:rsidR="00951125" w:rsidRPr="006C35F5" w:rsidRDefault="00951125" w:rsidP="006C35F5">
            <w:pPr>
              <w:spacing w:after="0" w:line="240" w:lineRule="auto"/>
              <w:rPr>
                <w:rFonts w:ascii="Times New Roman" w:eastAsia="Times New Roman" w:hAnsi="Times New Roman" w:cs="Times New Roman"/>
                <w:color w:val="000000"/>
                <w:lang w:val="ru-RU"/>
              </w:rPr>
            </w:pPr>
            <w:r w:rsidRPr="006C35F5">
              <w:rPr>
                <w:rFonts w:ascii="Times New Roman" w:hAnsi="Times New Roman" w:cs="Times New Roman"/>
                <w:color w:val="000000"/>
              </w:rPr>
              <w:t xml:space="preserve">Електроди </w:t>
            </w:r>
          </w:p>
        </w:tc>
        <w:tc>
          <w:tcPr>
            <w:tcW w:w="1276" w:type="dxa"/>
            <w:shd w:val="clear" w:color="auto" w:fill="auto"/>
            <w:vAlign w:val="center"/>
          </w:tcPr>
          <w:p w14:paraId="55470F7A" w14:textId="6EDEF3E7" w:rsidR="00951125" w:rsidRPr="006C35F5" w:rsidRDefault="00951125" w:rsidP="00951125">
            <w:pPr>
              <w:spacing w:after="0" w:line="240" w:lineRule="auto"/>
              <w:rPr>
                <w:rFonts w:ascii="Times New Roman" w:eastAsia="Times New Roman" w:hAnsi="Times New Roman" w:cs="Times New Roman"/>
                <w:color w:val="000000"/>
                <w:lang w:val="ru-RU"/>
              </w:rPr>
            </w:pPr>
            <w:r w:rsidRPr="006C35F5">
              <w:rPr>
                <w:rFonts w:ascii="Times New Roman" w:hAnsi="Times New Roman" w:cs="Times New Roman"/>
              </w:rPr>
              <w:t>Пачка</w:t>
            </w:r>
            <w:r w:rsidR="005B0E77">
              <w:rPr>
                <w:rFonts w:ascii="Times New Roman" w:hAnsi="Times New Roman" w:cs="Times New Roman"/>
              </w:rPr>
              <w:t xml:space="preserve"> </w:t>
            </w:r>
            <w:r w:rsidRPr="006C35F5">
              <w:rPr>
                <w:rFonts w:ascii="Times New Roman" w:hAnsi="Times New Roman" w:cs="Times New Roman"/>
              </w:rPr>
              <w:t>(упаковка)</w:t>
            </w:r>
          </w:p>
        </w:tc>
        <w:tc>
          <w:tcPr>
            <w:tcW w:w="785" w:type="dxa"/>
            <w:shd w:val="clear" w:color="auto" w:fill="auto"/>
            <w:noWrap/>
            <w:vAlign w:val="center"/>
          </w:tcPr>
          <w:p w14:paraId="2229AF3D" w14:textId="77777777" w:rsidR="00951125" w:rsidRPr="006C35F5" w:rsidRDefault="00951125" w:rsidP="00951125">
            <w:pPr>
              <w:spacing w:after="0" w:line="240" w:lineRule="auto"/>
              <w:jc w:val="right"/>
              <w:rPr>
                <w:rFonts w:ascii="Times New Roman" w:eastAsia="Times New Roman" w:hAnsi="Times New Roman" w:cs="Times New Roman"/>
                <w:color w:val="000000"/>
                <w:lang w:val="ru-RU"/>
              </w:rPr>
            </w:pPr>
            <w:r w:rsidRPr="006C35F5">
              <w:rPr>
                <w:rFonts w:ascii="Times New Roman" w:hAnsi="Times New Roman" w:cs="Times New Roman"/>
                <w:color w:val="000000"/>
              </w:rPr>
              <w:t>400</w:t>
            </w:r>
          </w:p>
        </w:tc>
        <w:tc>
          <w:tcPr>
            <w:tcW w:w="4034" w:type="dxa"/>
            <w:shd w:val="clear" w:color="auto" w:fill="auto"/>
          </w:tcPr>
          <w:p w14:paraId="34346A90" w14:textId="217717E8" w:rsidR="00951125" w:rsidRPr="006C35F5" w:rsidRDefault="00ED4478" w:rsidP="00951125">
            <w:pPr>
              <w:spacing w:after="0" w:line="240" w:lineRule="auto"/>
              <w:contextualSpacing/>
              <w:jc w:val="center"/>
              <w:rPr>
                <w:rFonts w:ascii="Times New Roman" w:hAnsi="Times New Roman" w:cs="Times New Roman"/>
                <w:bCs/>
                <w:color w:val="000000"/>
              </w:rPr>
            </w:pPr>
            <w:r>
              <w:rPr>
                <w:rFonts w:ascii="Times New Roman" w:hAnsi="Times New Roman" w:cs="Times New Roman"/>
                <w:bCs/>
                <w:color w:val="000000"/>
              </w:rPr>
              <w:t>Марка – Моноліт РЦ</w:t>
            </w:r>
            <w:r w:rsidR="003C3338">
              <w:rPr>
                <w:rFonts w:ascii="Times New Roman" w:hAnsi="Times New Roman" w:cs="Times New Roman"/>
                <w:bCs/>
                <w:color w:val="000000"/>
              </w:rPr>
              <w:t xml:space="preserve"> або еквівалент</w:t>
            </w:r>
          </w:p>
          <w:p w14:paraId="59E8E104" w14:textId="77777777" w:rsidR="00951125" w:rsidRPr="006C35F5" w:rsidRDefault="00951125" w:rsidP="00951125">
            <w:pPr>
              <w:spacing w:after="0" w:line="240" w:lineRule="auto"/>
              <w:contextualSpacing/>
              <w:jc w:val="center"/>
              <w:rPr>
                <w:rFonts w:ascii="Times New Roman" w:hAnsi="Times New Roman" w:cs="Times New Roman"/>
                <w:bCs/>
                <w:color w:val="000000"/>
              </w:rPr>
            </w:pPr>
            <w:r w:rsidRPr="006C35F5">
              <w:rPr>
                <w:rFonts w:ascii="Times New Roman" w:hAnsi="Times New Roman" w:cs="Times New Roman"/>
                <w:bCs/>
                <w:color w:val="000000"/>
              </w:rPr>
              <w:t>Тип металевого електрода - Плавильні</w:t>
            </w:r>
          </w:p>
          <w:p w14:paraId="560D33F6" w14:textId="77777777" w:rsidR="00951125" w:rsidRPr="006C35F5" w:rsidRDefault="00951125" w:rsidP="00951125">
            <w:pPr>
              <w:spacing w:after="0" w:line="240" w:lineRule="auto"/>
              <w:contextualSpacing/>
              <w:jc w:val="center"/>
              <w:rPr>
                <w:rFonts w:ascii="Times New Roman" w:hAnsi="Times New Roman" w:cs="Times New Roman"/>
                <w:bCs/>
                <w:color w:val="000000"/>
              </w:rPr>
            </w:pPr>
            <w:r w:rsidRPr="006C35F5">
              <w:rPr>
                <w:rFonts w:ascii="Times New Roman" w:hAnsi="Times New Roman" w:cs="Times New Roman"/>
                <w:bCs/>
                <w:color w:val="000000"/>
              </w:rPr>
              <w:t>Діаметр електрода -3 мм</w:t>
            </w:r>
          </w:p>
          <w:p w14:paraId="538F5895" w14:textId="77777777" w:rsidR="00951125" w:rsidRPr="006C35F5" w:rsidRDefault="00951125" w:rsidP="00951125">
            <w:pPr>
              <w:spacing w:after="0" w:line="240" w:lineRule="auto"/>
              <w:contextualSpacing/>
              <w:jc w:val="center"/>
              <w:rPr>
                <w:rFonts w:ascii="Times New Roman" w:hAnsi="Times New Roman" w:cs="Times New Roman"/>
                <w:bCs/>
                <w:color w:val="000000"/>
              </w:rPr>
            </w:pPr>
            <w:r w:rsidRPr="006C35F5">
              <w:rPr>
                <w:rFonts w:ascii="Times New Roman" w:hAnsi="Times New Roman" w:cs="Times New Roman"/>
                <w:bCs/>
                <w:color w:val="000000"/>
              </w:rPr>
              <w:t>Тип електрода - Металевий</w:t>
            </w:r>
          </w:p>
          <w:p w14:paraId="3D461B67" w14:textId="77777777" w:rsidR="00951125" w:rsidRPr="006C35F5" w:rsidRDefault="00951125" w:rsidP="00951125">
            <w:pPr>
              <w:spacing w:after="0" w:line="240" w:lineRule="auto"/>
              <w:jc w:val="center"/>
              <w:rPr>
                <w:rFonts w:ascii="Times New Roman" w:hAnsi="Times New Roman" w:cs="Times New Roman"/>
                <w:bCs/>
                <w:color w:val="000000"/>
              </w:rPr>
            </w:pPr>
            <w:r w:rsidRPr="006C35F5">
              <w:rPr>
                <w:rFonts w:ascii="Times New Roman" w:hAnsi="Times New Roman" w:cs="Times New Roman"/>
                <w:bCs/>
                <w:color w:val="000000"/>
              </w:rPr>
              <w:t>Вага пачки(упаковки) 2,5 кг</w:t>
            </w:r>
          </w:p>
          <w:p w14:paraId="45961F00" w14:textId="14BCBC29" w:rsidR="00951125" w:rsidRPr="006C35F5" w:rsidRDefault="00951125" w:rsidP="009B3480">
            <w:pPr>
              <w:spacing w:after="0" w:line="240" w:lineRule="auto"/>
              <w:jc w:val="center"/>
              <w:rPr>
                <w:rFonts w:ascii="Times New Roman" w:eastAsia="Times New Roman" w:hAnsi="Times New Roman" w:cs="Times New Roman"/>
                <w:bCs/>
                <w:color w:val="000000"/>
              </w:rPr>
            </w:pPr>
            <w:r w:rsidRPr="006C35F5">
              <w:rPr>
                <w:rFonts w:ascii="Times New Roman" w:hAnsi="Times New Roman"/>
                <w:color w:val="000000" w:themeColor="text1"/>
              </w:rPr>
              <w:t>Рік виготовлення товару не раніше 202</w:t>
            </w:r>
            <w:r w:rsidR="009B3480">
              <w:rPr>
                <w:rFonts w:ascii="Times New Roman" w:hAnsi="Times New Roman"/>
                <w:color w:val="000000" w:themeColor="text1"/>
              </w:rPr>
              <w:t>4</w:t>
            </w:r>
            <w:r w:rsidRPr="006C35F5">
              <w:rPr>
                <w:rFonts w:ascii="Times New Roman" w:hAnsi="Times New Roman"/>
                <w:color w:val="000000" w:themeColor="text1"/>
              </w:rPr>
              <w:t xml:space="preserve"> року</w:t>
            </w:r>
          </w:p>
        </w:tc>
        <w:tc>
          <w:tcPr>
            <w:tcW w:w="1683" w:type="dxa"/>
          </w:tcPr>
          <w:p w14:paraId="2B302203" w14:textId="77777777" w:rsidR="00951125" w:rsidRPr="006C35F5" w:rsidRDefault="00951125" w:rsidP="00951125">
            <w:pPr>
              <w:spacing w:after="0" w:line="240" w:lineRule="auto"/>
              <w:jc w:val="center"/>
              <w:rPr>
                <w:rFonts w:ascii="Times New Roman" w:eastAsia="Times New Roman" w:hAnsi="Times New Roman" w:cs="Times New Roman"/>
                <w:bCs/>
                <w:color w:val="000000"/>
              </w:rPr>
            </w:pPr>
          </w:p>
        </w:tc>
      </w:tr>
    </w:tbl>
    <w:p w14:paraId="34497724" w14:textId="77777777" w:rsidR="00951125" w:rsidRPr="00374614" w:rsidRDefault="00951125" w:rsidP="00951125">
      <w:pPr>
        <w:widowControl w:val="0"/>
        <w:tabs>
          <w:tab w:val="left" w:pos="732"/>
        </w:tabs>
        <w:autoSpaceDE w:val="0"/>
        <w:autoSpaceDN w:val="0"/>
        <w:spacing w:before="1" w:after="0" w:line="240" w:lineRule="auto"/>
        <w:ind w:left="731"/>
        <w:rPr>
          <w:rFonts w:ascii="Times New Roman" w:eastAsia="Times New Roman" w:hAnsi="Times New Roman" w:cs="Times New Roman"/>
          <w:b/>
          <w:lang w:eastAsia="en-US"/>
        </w:rPr>
      </w:pPr>
    </w:p>
    <w:p w14:paraId="16ED921D" w14:textId="790F0746" w:rsidR="00345964" w:rsidRPr="00345964" w:rsidRDefault="00345964" w:rsidP="00345964">
      <w:pPr>
        <w:widowControl w:val="0"/>
        <w:autoSpaceDE w:val="0"/>
        <w:autoSpaceDN w:val="0"/>
        <w:spacing w:before="90" w:after="30" w:line="240" w:lineRule="auto"/>
        <w:outlineLvl w:val="1"/>
        <w:rPr>
          <w:rFonts w:ascii="Times New Roman" w:eastAsia="Times New Roman" w:hAnsi="Times New Roman" w:cs="Times New Roman"/>
          <w:sz w:val="24"/>
          <w:szCs w:val="24"/>
          <w:lang w:eastAsia="en-US"/>
        </w:rPr>
      </w:pPr>
    </w:p>
    <w:tbl>
      <w:tblPr>
        <w:tblStyle w:val="TableNormal14"/>
        <w:tblW w:w="0" w:type="auto"/>
        <w:tblInd w:w="445" w:type="dxa"/>
        <w:tblLayout w:type="fixed"/>
        <w:tblLook w:val="01E0" w:firstRow="1" w:lastRow="1" w:firstColumn="1" w:lastColumn="1" w:noHBand="0" w:noVBand="0"/>
      </w:tblPr>
      <w:tblGrid>
        <w:gridCol w:w="4834"/>
        <w:gridCol w:w="4425"/>
      </w:tblGrid>
      <w:tr w:rsidR="00345964" w:rsidRPr="00345964" w14:paraId="0F467CA5" w14:textId="77777777" w:rsidTr="00345964">
        <w:trPr>
          <w:trHeight w:val="511"/>
        </w:trPr>
        <w:tc>
          <w:tcPr>
            <w:tcW w:w="4834" w:type="dxa"/>
          </w:tcPr>
          <w:p w14:paraId="330B1F74" w14:textId="77777777" w:rsidR="00345964" w:rsidRPr="00345964" w:rsidRDefault="00345964" w:rsidP="00345964">
            <w:pPr>
              <w:spacing w:line="244" w:lineRule="exact"/>
              <w:rPr>
                <w:rFonts w:ascii="Times New Roman" w:eastAsia="Times New Roman" w:hAnsi="Times New Roman"/>
                <w:b/>
              </w:rPr>
            </w:pPr>
            <w:r w:rsidRPr="00345964">
              <w:rPr>
                <w:rFonts w:ascii="Times New Roman" w:eastAsia="Times New Roman" w:hAnsi="Times New Roman"/>
                <w:b/>
              </w:rPr>
              <w:t>ПОКУПЕЦЬ</w:t>
            </w:r>
          </w:p>
          <w:p w14:paraId="4CC27277" w14:textId="77777777" w:rsidR="00345964" w:rsidRPr="00345964" w:rsidRDefault="00345964" w:rsidP="00345964">
            <w:pPr>
              <w:spacing w:line="247" w:lineRule="exact"/>
              <w:rPr>
                <w:rFonts w:ascii="Times New Roman" w:eastAsia="Times New Roman" w:hAnsi="Times New Roman"/>
                <w:b/>
              </w:rPr>
            </w:pPr>
            <w:r w:rsidRPr="00345964">
              <w:rPr>
                <w:rFonts w:ascii="Times New Roman" w:eastAsia="Times New Roman" w:hAnsi="Times New Roman"/>
                <w:b/>
                <w:u w:val="thick"/>
              </w:rPr>
              <w:t>АТ</w:t>
            </w:r>
            <w:r w:rsidRPr="00345964">
              <w:rPr>
                <w:rFonts w:ascii="Times New Roman" w:eastAsia="Times New Roman" w:hAnsi="Times New Roman"/>
                <w:b/>
                <w:spacing w:val="-3"/>
                <w:u w:val="thick"/>
              </w:rPr>
              <w:t xml:space="preserve"> </w:t>
            </w:r>
            <w:r w:rsidRPr="00345964">
              <w:rPr>
                <w:rFonts w:ascii="Times New Roman" w:eastAsia="Times New Roman" w:hAnsi="Times New Roman"/>
                <w:b/>
                <w:u w:val="thick"/>
              </w:rPr>
              <w:t>«</w:t>
            </w:r>
            <w:proofErr w:type="spellStart"/>
            <w:r w:rsidRPr="00345964">
              <w:rPr>
                <w:rFonts w:ascii="Times New Roman" w:eastAsia="Times New Roman" w:hAnsi="Times New Roman"/>
                <w:b/>
                <w:u w:val="thick"/>
              </w:rPr>
              <w:t>Лубнигаз</w:t>
            </w:r>
            <w:proofErr w:type="spellEnd"/>
            <w:r w:rsidRPr="00345964">
              <w:rPr>
                <w:rFonts w:ascii="Times New Roman" w:eastAsia="Times New Roman" w:hAnsi="Times New Roman"/>
                <w:b/>
                <w:u w:val="thick"/>
              </w:rPr>
              <w:t>»</w:t>
            </w:r>
          </w:p>
        </w:tc>
        <w:tc>
          <w:tcPr>
            <w:tcW w:w="4425" w:type="dxa"/>
          </w:tcPr>
          <w:p w14:paraId="5AAE2A74" w14:textId="77777777" w:rsidR="00345964" w:rsidRPr="00345964" w:rsidRDefault="00345964" w:rsidP="00345964">
            <w:pPr>
              <w:spacing w:line="244" w:lineRule="exact"/>
              <w:jc w:val="center"/>
              <w:rPr>
                <w:rFonts w:ascii="Times New Roman" w:eastAsia="Times New Roman" w:hAnsi="Times New Roman"/>
                <w:b/>
              </w:rPr>
            </w:pPr>
            <w:r w:rsidRPr="00345964">
              <w:rPr>
                <w:rFonts w:ascii="Times New Roman" w:eastAsia="Times New Roman" w:hAnsi="Times New Roman"/>
                <w:b/>
              </w:rPr>
              <w:t>ПОСТАЧАЛЬНИК</w:t>
            </w:r>
          </w:p>
          <w:p w14:paraId="669F7B35" w14:textId="77777777" w:rsidR="00345964" w:rsidRPr="00345964" w:rsidRDefault="00345964" w:rsidP="00345964">
            <w:pPr>
              <w:tabs>
                <w:tab w:val="left" w:pos="3794"/>
              </w:tabs>
              <w:spacing w:line="247" w:lineRule="exact"/>
              <w:jc w:val="center"/>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645A3ED6" w14:textId="77777777" w:rsidTr="00345964">
        <w:trPr>
          <w:trHeight w:val="584"/>
        </w:trPr>
        <w:tc>
          <w:tcPr>
            <w:tcW w:w="4834" w:type="dxa"/>
          </w:tcPr>
          <w:p w14:paraId="1E2877FF" w14:textId="77777777" w:rsidR="00345964" w:rsidRPr="00345964" w:rsidRDefault="00345964" w:rsidP="00345964">
            <w:pPr>
              <w:spacing w:before="6"/>
              <w:ind w:right="222"/>
              <w:rPr>
                <w:rFonts w:ascii="Times New Roman" w:eastAsia="Times New Roman" w:hAnsi="Times New Roman"/>
              </w:rPr>
            </w:pPr>
            <w:proofErr w:type="spellStart"/>
            <w:r w:rsidRPr="00345964">
              <w:rPr>
                <w:rFonts w:ascii="Times New Roman" w:eastAsia="Times New Roman" w:hAnsi="Times New Roman"/>
                <w:lang w:val="ru-RU"/>
              </w:rPr>
              <w:t>Місцезнаходження</w:t>
            </w:r>
            <w:proofErr w:type="spellEnd"/>
            <w:r w:rsidRPr="00345964">
              <w:rPr>
                <w:rFonts w:ascii="Times New Roman" w:eastAsia="Times New Roman" w:hAnsi="Times New Roman"/>
                <w:lang w:val="ru-RU"/>
              </w:rPr>
              <w:t xml:space="preserve">: </w:t>
            </w:r>
            <w:r w:rsidRPr="00345964">
              <w:rPr>
                <w:rFonts w:ascii="Times New Roman" w:eastAsia="Times New Roman" w:hAnsi="Times New Roman"/>
                <w:u w:val="single"/>
                <w:lang w:val="ru-RU"/>
              </w:rPr>
              <w:t xml:space="preserve">37503, </w:t>
            </w:r>
            <w:proofErr w:type="spellStart"/>
            <w:r w:rsidRPr="00345964">
              <w:rPr>
                <w:rFonts w:ascii="Times New Roman" w:eastAsia="Times New Roman" w:hAnsi="Times New Roman"/>
                <w:u w:val="single"/>
                <w:lang w:val="ru-RU"/>
              </w:rPr>
              <w:t>Полтавська</w:t>
            </w:r>
            <w:proofErr w:type="spellEnd"/>
            <w:r w:rsidRPr="00345964">
              <w:rPr>
                <w:rFonts w:ascii="Times New Roman" w:eastAsia="Times New Roman" w:hAnsi="Times New Roman"/>
                <w:u w:val="single"/>
                <w:lang w:val="ru-RU"/>
              </w:rPr>
              <w:t xml:space="preserve"> обл., м.</w:t>
            </w:r>
            <w:r w:rsidRPr="00345964">
              <w:rPr>
                <w:rFonts w:ascii="Times New Roman" w:eastAsia="Times New Roman" w:hAnsi="Times New Roman"/>
                <w:spacing w:val="-52"/>
                <w:lang w:val="ru-RU"/>
              </w:rPr>
              <w:t xml:space="preserve"> </w:t>
            </w:r>
            <w:proofErr w:type="spellStart"/>
            <w:r w:rsidRPr="00345964">
              <w:rPr>
                <w:rFonts w:ascii="Times New Roman" w:eastAsia="Times New Roman" w:hAnsi="Times New Roman"/>
                <w:u w:val="single"/>
                <w:lang w:val="ru-RU"/>
              </w:rPr>
              <w:t>Лубни</w:t>
            </w:r>
            <w:proofErr w:type="spellEnd"/>
            <w:r w:rsidRPr="00345964">
              <w:rPr>
                <w:rFonts w:ascii="Times New Roman" w:eastAsia="Times New Roman" w:hAnsi="Times New Roman"/>
                <w:u w:val="single"/>
                <w:lang w:val="ru-RU"/>
              </w:rPr>
              <w:t>,</w:t>
            </w:r>
            <w:r w:rsidRPr="00345964">
              <w:rPr>
                <w:rFonts w:ascii="Times New Roman" w:eastAsia="Times New Roman" w:hAnsi="Times New Roman"/>
                <w:spacing w:val="-1"/>
                <w:u w:val="single"/>
                <w:lang w:val="ru-RU"/>
              </w:rPr>
              <w:t xml:space="preserve"> </w:t>
            </w:r>
            <w:proofErr w:type="spellStart"/>
            <w:r w:rsidRPr="00345964">
              <w:rPr>
                <w:rFonts w:ascii="Times New Roman" w:eastAsia="Times New Roman" w:hAnsi="Times New Roman"/>
                <w:u w:val="single"/>
                <w:lang w:val="ru-RU"/>
              </w:rPr>
              <w:t>вул</w:t>
            </w:r>
            <w:proofErr w:type="spellEnd"/>
            <w:r w:rsidRPr="00345964">
              <w:rPr>
                <w:rFonts w:ascii="Times New Roman" w:eastAsia="Times New Roman" w:hAnsi="Times New Roman"/>
                <w:u w:val="single"/>
                <w:lang w:val="ru-RU"/>
              </w:rPr>
              <w:t xml:space="preserve">. </w:t>
            </w:r>
            <w:r w:rsidRPr="00345964">
              <w:rPr>
                <w:rFonts w:ascii="Times New Roman" w:eastAsia="Times New Roman" w:hAnsi="Times New Roman"/>
                <w:u w:val="single"/>
              </w:rPr>
              <w:t xml:space="preserve">Л. </w:t>
            </w:r>
            <w:proofErr w:type="spellStart"/>
            <w:r w:rsidRPr="00345964">
              <w:rPr>
                <w:rFonts w:ascii="Times New Roman" w:eastAsia="Times New Roman" w:hAnsi="Times New Roman"/>
                <w:u w:val="single"/>
              </w:rPr>
              <w:t>Толстого</w:t>
            </w:r>
            <w:proofErr w:type="spellEnd"/>
            <w:r w:rsidRPr="00345964">
              <w:rPr>
                <w:rFonts w:ascii="Times New Roman" w:eastAsia="Times New Roman" w:hAnsi="Times New Roman"/>
                <w:u w:val="single"/>
              </w:rPr>
              <w:t>,</w:t>
            </w:r>
            <w:r w:rsidRPr="00345964">
              <w:rPr>
                <w:rFonts w:ascii="Times New Roman" w:eastAsia="Times New Roman" w:hAnsi="Times New Roman"/>
                <w:spacing w:val="-3"/>
                <w:u w:val="single"/>
              </w:rPr>
              <w:t xml:space="preserve"> </w:t>
            </w:r>
            <w:r w:rsidRPr="00345964">
              <w:rPr>
                <w:rFonts w:ascii="Times New Roman" w:eastAsia="Times New Roman" w:hAnsi="Times New Roman"/>
                <w:u w:val="single"/>
              </w:rPr>
              <w:t>87</w:t>
            </w:r>
          </w:p>
        </w:tc>
        <w:tc>
          <w:tcPr>
            <w:tcW w:w="4425" w:type="dxa"/>
          </w:tcPr>
          <w:p w14:paraId="11903201" w14:textId="77777777" w:rsidR="00345964" w:rsidRPr="00345964" w:rsidRDefault="00345964" w:rsidP="00345964">
            <w:pPr>
              <w:tabs>
                <w:tab w:val="left" w:pos="3896"/>
              </w:tabs>
              <w:spacing w:before="8" w:line="252" w:lineRule="exact"/>
              <w:rPr>
                <w:rFonts w:ascii="Times New Roman" w:eastAsia="Times New Roman" w:hAnsi="Times New Roman"/>
              </w:rPr>
            </w:pPr>
            <w:proofErr w:type="spellStart"/>
            <w:r w:rsidRPr="00345964">
              <w:rPr>
                <w:rFonts w:ascii="Times New Roman" w:eastAsia="Times New Roman" w:hAnsi="Times New Roman"/>
              </w:rPr>
              <w:t>Місцезнаходження</w:t>
            </w:r>
            <w:proofErr w:type="spellEnd"/>
            <w:r w:rsidRPr="00345964">
              <w:rPr>
                <w:rFonts w:ascii="Times New Roman" w:eastAsia="Times New Roman" w:hAnsi="Times New Roman"/>
              </w:rPr>
              <w:t>:</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p w14:paraId="63DB04F6" w14:textId="77777777" w:rsidR="00345964" w:rsidRPr="00345964" w:rsidRDefault="00345964" w:rsidP="00345964">
            <w:pPr>
              <w:tabs>
                <w:tab w:val="left" w:pos="3802"/>
              </w:tabs>
              <w:spacing w:line="252" w:lineRule="exact"/>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17133285" w14:textId="77777777" w:rsidTr="00345964">
        <w:trPr>
          <w:trHeight w:val="544"/>
        </w:trPr>
        <w:tc>
          <w:tcPr>
            <w:tcW w:w="4834" w:type="dxa"/>
          </w:tcPr>
          <w:p w14:paraId="7529800A" w14:textId="77777777" w:rsidR="00345964" w:rsidRPr="00345964" w:rsidRDefault="00345964" w:rsidP="00345964">
            <w:pPr>
              <w:spacing w:before="20" w:line="252" w:lineRule="exact"/>
              <w:ind w:right="104"/>
              <w:rPr>
                <w:rFonts w:ascii="Times New Roman" w:eastAsia="Times New Roman" w:hAnsi="Times New Roman"/>
                <w:lang w:val="ru-RU"/>
              </w:rPr>
            </w:pPr>
            <w:proofErr w:type="spellStart"/>
            <w:r w:rsidRPr="00345964">
              <w:rPr>
                <w:rFonts w:ascii="Times New Roman" w:eastAsia="Times New Roman" w:hAnsi="Times New Roman"/>
                <w:lang w:val="ru-RU"/>
              </w:rPr>
              <w:t>Класифікація</w:t>
            </w:r>
            <w:proofErr w:type="spellEnd"/>
            <w:r w:rsidRPr="00345964">
              <w:rPr>
                <w:rFonts w:ascii="Times New Roman" w:eastAsia="Times New Roman" w:hAnsi="Times New Roman"/>
                <w:lang w:val="ru-RU"/>
              </w:rPr>
              <w:t xml:space="preserve"> </w:t>
            </w:r>
            <w:proofErr w:type="spellStart"/>
            <w:r w:rsidRPr="00345964">
              <w:rPr>
                <w:rFonts w:ascii="Times New Roman" w:eastAsia="Times New Roman" w:hAnsi="Times New Roman"/>
                <w:lang w:val="ru-RU"/>
              </w:rPr>
              <w:t>суб’єкта</w:t>
            </w:r>
            <w:proofErr w:type="spellEnd"/>
            <w:r w:rsidRPr="00345964">
              <w:rPr>
                <w:rFonts w:ascii="Times New Roman" w:eastAsia="Times New Roman" w:hAnsi="Times New Roman"/>
                <w:lang w:val="ru-RU"/>
              </w:rPr>
              <w:t xml:space="preserve"> </w:t>
            </w:r>
            <w:proofErr w:type="spellStart"/>
            <w:r w:rsidRPr="00345964">
              <w:rPr>
                <w:rFonts w:ascii="Times New Roman" w:eastAsia="Times New Roman" w:hAnsi="Times New Roman"/>
                <w:lang w:val="ru-RU"/>
              </w:rPr>
              <w:t>господарювання</w:t>
            </w:r>
            <w:proofErr w:type="spellEnd"/>
            <w:r w:rsidRPr="00345964">
              <w:rPr>
                <w:rFonts w:ascii="Times New Roman" w:eastAsia="Times New Roman" w:hAnsi="Times New Roman"/>
                <w:lang w:val="ru-RU"/>
              </w:rPr>
              <w:t xml:space="preserve">: </w:t>
            </w:r>
            <w:proofErr w:type="spellStart"/>
            <w:r w:rsidRPr="00345964">
              <w:rPr>
                <w:rFonts w:ascii="Times New Roman" w:eastAsia="Times New Roman" w:hAnsi="Times New Roman"/>
                <w:u w:val="single"/>
                <w:lang w:val="ru-RU"/>
              </w:rPr>
              <w:t>суб’єкт</w:t>
            </w:r>
            <w:proofErr w:type="spellEnd"/>
            <w:r w:rsidRPr="00345964">
              <w:rPr>
                <w:rFonts w:ascii="Times New Roman" w:eastAsia="Times New Roman" w:hAnsi="Times New Roman"/>
                <w:spacing w:val="-52"/>
                <w:lang w:val="ru-RU"/>
              </w:rPr>
              <w:t xml:space="preserve"> </w:t>
            </w:r>
            <w:proofErr w:type="spellStart"/>
            <w:r w:rsidRPr="00345964">
              <w:rPr>
                <w:rFonts w:ascii="Times New Roman" w:eastAsia="Times New Roman" w:hAnsi="Times New Roman"/>
                <w:u w:val="single"/>
                <w:lang w:val="ru-RU"/>
              </w:rPr>
              <w:t>середнього</w:t>
            </w:r>
            <w:proofErr w:type="spellEnd"/>
            <w:r w:rsidRPr="00345964">
              <w:rPr>
                <w:rFonts w:ascii="Times New Roman" w:eastAsia="Times New Roman" w:hAnsi="Times New Roman"/>
                <w:spacing w:val="-1"/>
                <w:u w:val="single"/>
                <w:lang w:val="ru-RU"/>
              </w:rPr>
              <w:t xml:space="preserve"> </w:t>
            </w:r>
            <w:proofErr w:type="spellStart"/>
            <w:r w:rsidRPr="00345964">
              <w:rPr>
                <w:rFonts w:ascii="Times New Roman" w:eastAsia="Times New Roman" w:hAnsi="Times New Roman"/>
                <w:u w:val="single"/>
                <w:lang w:val="ru-RU"/>
              </w:rPr>
              <w:t>підприємництва</w:t>
            </w:r>
            <w:proofErr w:type="spellEnd"/>
          </w:p>
        </w:tc>
        <w:tc>
          <w:tcPr>
            <w:tcW w:w="4425" w:type="dxa"/>
          </w:tcPr>
          <w:p w14:paraId="5421F9D7" w14:textId="77777777" w:rsidR="00345964" w:rsidRPr="00345964" w:rsidRDefault="00345964" w:rsidP="00345964">
            <w:pPr>
              <w:spacing w:before="24" w:line="253" w:lineRule="exact"/>
              <w:rPr>
                <w:rFonts w:ascii="Times New Roman" w:eastAsia="Times New Roman" w:hAnsi="Times New Roman"/>
              </w:rPr>
            </w:pPr>
            <w:proofErr w:type="spellStart"/>
            <w:r w:rsidRPr="00345964">
              <w:rPr>
                <w:rFonts w:ascii="Times New Roman" w:eastAsia="Times New Roman" w:hAnsi="Times New Roman"/>
              </w:rPr>
              <w:t>Класифікація</w:t>
            </w:r>
            <w:proofErr w:type="spellEnd"/>
            <w:r w:rsidRPr="00345964">
              <w:rPr>
                <w:rFonts w:ascii="Times New Roman" w:eastAsia="Times New Roman" w:hAnsi="Times New Roman"/>
                <w:spacing w:val="-6"/>
              </w:rPr>
              <w:t xml:space="preserve"> </w:t>
            </w:r>
            <w:proofErr w:type="spellStart"/>
            <w:r w:rsidRPr="00345964">
              <w:rPr>
                <w:rFonts w:ascii="Times New Roman" w:eastAsia="Times New Roman" w:hAnsi="Times New Roman"/>
              </w:rPr>
              <w:t>суб’єкта</w:t>
            </w:r>
            <w:proofErr w:type="spellEnd"/>
            <w:r w:rsidRPr="00345964">
              <w:rPr>
                <w:rFonts w:ascii="Times New Roman" w:eastAsia="Times New Roman" w:hAnsi="Times New Roman"/>
                <w:spacing w:val="-5"/>
              </w:rPr>
              <w:t xml:space="preserve"> </w:t>
            </w:r>
            <w:proofErr w:type="spellStart"/>
            <w:r w:rsidRPr="00345964">
              <w:rPr>
                <w:rFonts w:ascii="Times New Roman" w:eastAsia="Times New Roman" w:hAnsi="Times New Roman"/>
              </w:rPr>
              <w:t>господарювання</w:t>
            </w:r>
            <w:proofErr w:type="spellEnd"/>
            <w:r w:rsidRPr="00345964">
              <w:rPr>
                <w:rFonts w:ascii="Times New Roman" w:eastAsia="Times New Roman" w:hAnsi="Times New Roman"/>
              </w:rPr>
              <w:t>:</w:t>
            </w:r>
          </w:p>
          <w:p w14:paraId="367A90D6" w14:textId="77777777" w:rsidR="00345964" w:rsidRPr="00345964" w:rsidRDefault="00345964" w:rsidP="00345964">
            <w:pPr>
              <w:tabs>
                <w:tab w:val="left" w:pos="3802"/>
              </w:tabs>
              <w:spacing w:line="247" w:lineRule="exact"/>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471B1AB2" w14:textId="77777777" w:rsidTr="00345964">
        <w:trPr>
          <w:trHeight w:val="584"/>
        </w:trPr>
        <w:tc>
          <w:tcPr>
            <w:tcW w:w="4834" w:type="dxa"/>
          </w:tcPr>
          <w:p w14:paraId="5685C473" w14:textId="77777777" w:rsidR="00345964" w:rsidRPr="00345964" w:rsidRDefault="00345964" w:rsidP="00345964">
            <w:pPr>
              <w:spacing w:before="6"/>
              <w:ind w:right="727"/>
              <w:rPr>
                <w:rFonts w:ascii="Times New Roman" w:eastAsia="Times New Roman" w:hAnsi="Times New Roman"/>
              </w:rPr>
            </w:pPr>
            <w:proofErr w:type="spellStart"/>
            <w:r w:rsidRPr="00345964">
              <w:rPr>
                <w:rFonts w:ascii="Times New Roman" w:eastAsia="Times New Roman" w:hAnsi="Times New Roman"/>
              </w:rPr>
              <w:t>Банківські</w:t>
            </w:r>
            <w:proofErr w:type="spellEnd"/>
            <w:r w:rsidRPr="00345964">
              <w:rPr>
                <w:rFonts w:ascii="Times New Roman" w:eastAsia="Times New Roman" w:hAnsi="Times New Roman"/>
              </w:rPr>
              <w:t xml:space="preserve"> </w:t>
            </w:r>
            <w:proofErr w:type="spellStart"/>
            <w:r w:rsidRPr="00345964">
              <w:rPr>
                <w:rFonts w:ascii="Times New Roman" w:eastAsia="Times New Roman" w:hAnsi="Times New Roman"/>
              </w:rPr>
              <w:t>реквізити</w:t>
            </w:r>
            <w:proofErr w:type="spellEnd"/>
            <w:r w:rsidRPr="00345964">
              <w:rPr>
                <w:rFonts w:ascii="Times New Roman" w:eastAsia="Times New Roman" w:hAnsi="Times New Roman"/>
              </w:rPr>
              <w:t>:</w:t>
            </w:r>
            <w:r w:rsidRPr="00345964">
              <w:rPr>
                <w:rFonts w:ascii="Times New Roman" w:eastAsia="Times New Roman" w:hAnsi="Times New Roman"/>
                <w:spacing w:val="1"/>
              </w:rPr>
              <w:t xml:space="preserve"> </w:t>
            </w:r>
            <w:r w:rsidRPr="00345964">
              <w:rPr>
                <w:rFonts w:ascii="Times New Roman" w:eastAsia="Times New Roman" w:hAnsi="Times New Roman"/>
              </w:rPr>
              <w:t>IBAN:UA</w:t>
            </w:r>
            <w:r w:rsidRPr="00345964">
              <w:rPr>
                <w:rFonts w:ascii="Times New Roman" w:eastAsia="Times New Roman" w:hAnsi="Times New Roman"/>
                <w:u w:val="single"/>
              </w:rPr>
              <w:t>583204780000026001924424332</w:t>
            </w:r>
          </w:p>
        </w:tc>
        <w:tc>
          <w:tcPr>
            <w:tcW w:w="4425" w:type="dxa"/>
          </w:tcPr>
          <w:p w14:paraId="64CE4917" w14:textId="77777777" w:rsidR="00345964" w:rsidRPr="00345964" w:rsidRDefault="00345964" w:rsidP="00345964">
            <w:pPr>
              <w:spacing w:before="8"/>
              <w:rPr>
                <w:rFonts w:ascii="Times New Roman" w:eastAsia="Times New Roman" w:hAnsi="Times New Roman"/>
              </w:rPr>
            </w:pPr>
            <w:proofErr w:type="spellStart"/>
            <w:r w:rsidRPr="00345964">
              <w:rPr>
                <w:rFonts w:ascii="Times New Roman" w:eastAsia="Times New Roman" w:hAnsi="Times New Roman"/>
              </w:rPr>
              <w:t>Банківські</w:t>
            </w:r>
            <w:proofErr w:type="spellEnd"/>
            <w:r w:rsidRPr="00345964">
              <w:rPr>
                <w:rFonts w:ascii="Times New Roman" w:eastAsia="Times New Roman" w:hAnsi="Times New Roman"/>
                <w:spacing w:val="-5"/>
              </w:rPr>
              <w:t xml:space="preserve"> </w:t>
            </w:r>
            <w:proofErr w:type="spellStart"/>
            <w:r w:rsidRPr="00345964">
              <w:rPr>
                <w:rFonts w:ascii="Times New Roman" w:eastAsia="Times New Roman" w:hAnsi="Times New Roman"/>
              </w:rPr>
              <w:t>реквізити</w:t>
            </w:r>
            <w:proofErr w:type="spellEnd"/>
            <w:r w:rsidRPr="00345964">
              <w:rPr>
                <w:rFonts w:ascii="Times New Roman" w:eastAsia="Times New Roman" w:hAnsi="Times New Roman"/>
              </w:rPr>
              <w:t>:</w:t>
            </w:r>
          </w:p>
          <w:p w14:paraId="58D6E4F9" w14:textId="77777777" w:rsidR="00345964" w:rsidRPr="00345964" w:rsidRDefault="00345964" w:rsidP="00345964">
            <w:pPr>
              <w:tabs>
                <w:tab w:val="left" w:pos="2959"/>
              </w:tabs>
              <w:spacing w:before="37"/>
              <w:rPr>
                <w:rFonts w:ascii="Times New Roman" w:eastAsia="Times New Roman" w:hAnsi="Times New Roman"/>
              </w:rPr>
            </w:pPr>
            <w:r w:rsidRPr="00345964">
              <w:rPr>
                <w:rFonts w:ascii="Times New Roman" w:eastAsia="Times New Roman" w:hAnsi="Times New Roman"/>
              </w:rPr>
              <w:t>IBAN:UA</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5AFE4FEF" w14:textId="77777777" w:rsidTr="00345964">
        <w:trPr>
          <w:trHeight w:val="291"/>
        </w:trPr>
        <w:tc>
          <w:tcPr>
            <w:tcW w:w="4834" w:type="dxa"/>
          </w:tcPr>
          <w:p w14:paraId="75DBEA44" w14:textId="77777777" w:rsidR="00345964" w:rsidRPr="00345964" w:rsidRDefault="00345964" w:rsidP="00345964">
            <w:pPr>
              <w:spacing w:before="24" w:line="248" w:lineRule="exact"/>
              <w:rPr>
                <w:rFonts w:ascii="Times New Roman" w:eastAsia="Times New Roman" w:hAnsi="Times New Roman"/>
                <w:lang w:val="ru-RU"/>
              </w:rPr>
            </w:pPr>
            <w:r w:rsidRPr="00345964">
              <w:rPr>
                <w:rFonts w:ascii="Times New Roman" w:eastAsia="Times New Roman" w:hAnsi="Times New Roman"/>
                <w:lang w:val="ru-RU"/>
              </w:rPr>
              <w:t>в</w:t>
            </w:r>
            <w:r w:rsidRPr="00345964">
              <w:rPr>
                <w:rFonts w:ascii="Times New Roman" w:eastAsia="Times New Roman" w:hAnsi="Times New Roman"/>
                <w:spacing w:val="-2"/>
                <w:lang w:val="ru-RU"/>
              </w:rPr>
              <w:t xml:space="preserve"> </w:t>
            </w:r>
            <w:r w:rsidRPr="00345964">
              <w:rPr>
                <w:rFonts w:ascii="Times New Roman" w:eastAsia="Times New Roman" w:hAnsi="Times New Roman"/>
                <w:u w:val="single"/>
                <w:lang w:val="ru-RU"/>
              </w:rPr>
              <w:t>ПАТ</w:t>
            </w:r>
            <w:r w:rsidRPr="00345964">
              <w:rPr>
                <w:rFonts w:ascii="Times New Roman" w:eastAsia="Times New Roman" w:hAnsi="Times New Roman"/>
                <w:spacing w:val="2"/>
                <w:u w:val="single"/>
                <w:lang w:val="ru-RU"/>
              </w:rPr>
              <w:t xml:space="preserve"> </w:t>
            </w:r>
            <w:r w:rsidRPr="00345964">
              <w:rPr>
                <w:rFonts w:ascii="Times New Roman" w:eastAsia="Times New Roman" w:hAnsi="Times New Roman"/>
                <w:u w:val="single"/>
                <w:lang w:val="ru-RU"/>
              </w:rPr>
              <w:t>АБ</w:t>
            </w:r>
            <w:r w:rsidRPr="00345964">
              <w:rPr>
                <w:rFonts w:ascii="Times New Roman" w:eastAsia="Times New Roman" w:hAnsi="Times New Roman"/>
                <w:spacing w:val="-1"/>
                <w:u w:val="single"/>
                <w:lang w:val="ru-RU"/>
              </w:rPr>
              <w:t xml:space="preserve"> </w:t>
            </w:r>
            <w:r w:rsidRPr="00345964">
              <w:rPr>
                <w:rFonts w:ascii="Times New Roman" w:eastAsia="Times New Roman" w:hAnsi="Times New Roman"/>
                <w:u w:val="single"/>
                <w:lang w:val="ru-RU"/>
              </w:rPr>
              <w:t>«УКРГАЗБАНК»</w:t>
            </w:r>
            <w:r w:rsidRPr="00345964">
              <w:rPr>
                <w:rFonts w:ascii="Times New Roman" w:eastAsia="Times New Roman" w:hAnsi="Times New Roman"/>
                <w:spacing w:val="-5"/>
                <w:u w:val="single"/>
                <w:lang w:val="ru-RU"/>
              </w:rPr>
              <w:t xml:space="preserve"> </w:t>
            </w:r>
            <w:r w:rsidRPr="00345964">
              <w:rPr>
                <w:rFonts w:ascii="Times New Roman" w:eastAsia="Times New Roman" w:hAnsi="Times New Roman"/>
                <w:u w:val="single"/>
                <w:lang w:val="ru-RU"/>
              </w:rPr>
              <w:t>МФО</w:t>
            </w:r>
            <w:r w:rsidRPr="00345964">
              <w:rPr>
                <w:rFonts w:ascii="Times New Roman" w:eastAsia="Times New Roman" w:hAnsi="Times New Roman"/>
                <w:spacing w:val="-2"/>
                <w:u w:val="single"/>
                <w:lang w:val="ru-RU"/>
              </w:rPr>
              <w:t xml:space="preserve"> </w:t>
            </w:r>
            <w:r w:rsidRPr="00345964">
              <w:rPr>
                <w:rFonts w:ascii="Times New Roman" w:eastAsia="Times New Roman" w:hAnsi="Times New Roman"/>
                <w:u w:val="single"/>
                <w:lang w:val="ru-RU"/>
              </w:rPr>
              <w:t>320478</w:t>
            </w:r>
          </w:p>
        </w:tc>
        <w:tc>
          <w:tcPr>
            <w:tcW w:w="4425" w:type="dxa"/>
          </w:tcPr>
          <w:p w14:paraId="10B7171C" w14:textId="77777777" w:rsidR="00345964" w:rsidRPr="00345964" w:rsidRDefault="00345964" w:rsidP="00345964">
            <w:pPr>
              <w:tabs>
                <w:tab w:val="left" w:pos="2148"/>
              </w:tabs>
              <w:spacing w:before="24" w:line="248" w:lineRule="exact"/>
              <w:rPr>
                <w:rFonts w:ascii="Times New Roman" w:eastAsia="Times New Roman" w:hAnsi="Times New Roman"/>
              </w:rPr>
            </w:pPr>
            <w:r w:rsidRPr="00345964">
              <w:rPr>
                <w:rFonts w:ascii="Times New Roman" w:eastAsia="Times New Roman" w:hAnsi="Times New Roman"/>
              </w:rPr>
              <w:t>в</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05E41C92" w14:textId="77777777" w:rsidTr="00345964">
        <w:trPr>
          <w:trHeight w:val="2534"/>
        </w:trPr>
        <w:tc>
          <w:tcPr>
            <w:tcW w:w="4834" w:type="dxa"/>
          </w:tcPr>
          <w:p w14:paraId="694D5798" w14:textId="77777777" w:rsidR="00345964" w:rsidRPr="00345964" w:rsidRDefault="00345964" w:rsidP="00345964">
            <w:pPr>
              <w:spacing w:before="6" w:line="252" w:lineRule="exact"/>
              <w:jc w:val="both"/>
              <w:rPr>
                <w:rFonts w:ascii="Times New Roman" w:eastAsia="Times New Roman" w:hAnsi="Times New Roman"/>
                <w:lang w:val="uk-UA"/>
              </w:rPr>
            </w:pPr>
            <w:r w:rsidRPr="00345964">
              <w:rPr>
                <w:rFonts w:ascii="Times New Roman" w:eastAsia="Times New Roman" w:hAnsi="Times New Roman"/>
                <w:lang w:val="uk-UA"/>
              </w:rPr>
              <w:t>Код</w:t>
            </w:r>
            <w:r w:rsidRPr="00345964">
              <w:rPr>
                <w:rFonts w:ascii="Times New Roman" w:eastAsia="Times New Roman" w:hAnsi="Times New Roman"/>
                <w:spacing w:val="-1"/>
                <w:lang w:val="uk-UA"/>
              </w:rPr>
              <w:t xml:space="preserve"> </w:t>
            </w:r>
            <w:r w:rsidRPr="00345964">
              <w:rPr>
                <w:rFonts w:ascii="Times New Roman" w:eastAsia="Times New Roman" w:hAnsi="Times New Roman"/>
                <w:lang w:val="uk-UA"/>
              </w:rPr>
              <w:t xml:space="preserve">ЄДРПОУ </w:t>
            </w:r>
            <w:r w:rsidRPr="00345964">
              <w:rPr>
                <w:rFonts w:ascii="Times New Roman" w:eastAsia="Times New Roman" w:hAnsi="Times New Roman"/>
                <w:u w:val="single"/>
                <w:lang w:val="uk-UA"/>
              </w:rPr>
              <w:t>05524713</w:t>
            </w:r>
          </w:p>
          <w:p w14:paraId="57263EE7" w14:textId="77777777" w:rsidR="00345964" w:rsidRPr="00345964" w:rsidRDefault="00345964" w:rsidP="00345964">
            <w:pPr>
              <w:spacing w:line="252" w:lineRule="exact"/>
              <w:jc w:val="both"/>
              <w:rPr>
                <w:rFonts w:ascii="Times New Roman" w:eastAsia="Times New Roman" w:hAnsi="Times New Roman"/>
                <w:lang w:val="uk-UA"/>
              </w:rPr>
            </w:pPr>
            <w:r w:rsidRPr="00345964">
              <w:rPr>
                <w:rFonts w:ascii="Times New Roman" w:eastAsia="Times New Roman" w:hAnsi="Times New Roman"/>
                <w:lang w:val="uk-UA"/>
              </w:rPr>
              <w:t>ІПН</w:t>
            </w:r>
            <w:r w:rsidRPr="00345964">
              <w:rPr>
                <w:rFonts w:ascii="Times New Roman" w:eastAsia="Times New Roman" w:hAnsi="Times New Roman"/>
                <w:spacing w:val="-1"/>
                <w:lang w:val="uk-UA"/>
              </w:rPr>
              <w:t xml:space="preserve"> </w:t>
            </w:r>
            <w:r w:rsidRPr="00345964">
              <w:rPr>
                <w:rFonts w:ascii="Times New Roman" w:eastAsia="Times New Roman" w:hAnsi="Times New Roman"/>
                <w:u w:val="single"/>
                <w:lang w:val="uk-UA"/>
              </w:rPr>
              <w:t>055247116046</w:t>
            </w:r>
          </w:p>
          <w:p w14:paraId="71481834" w14:textId="77777777" w:rsidR="00345964" w:rsidRPr="00345964" w:rsidRDefault="00345964" w:rsidP="00345964">
            <w:pPr>
              <w:ind w:right="1273"/>
              <w:jc w:val="both"/>
              <w:rPr>
                <w:rFonts w:ascii="Times New Roman" w:eastAsia="Times New Roman" w:hAnsi="Times New Roman"/>
              </w:rPr>
            </w:pPr>
            <w:r w:rsidRPr="00345964">
              <w:rPr>
                <w:rFonts w:ascii="Times New Roman" w:eastAsia="Times New Roman" w:hAnsi="Times New Roman"/>
                <w:lang w:val="uk-UA"/>
              </w:rPr>
              <w:t>свідоцтво платника ПДВ</w:t>
            </w:r>
            <w:r w:rsidRPr="00345964">
              <w:rPr>
                <w:rFonts w:ascii="Times New Roman" w:eastAsia="Times New Roman" w:hAnsi="Times New Roman"/>
                <w:u w:val="single"/>
                <w:lang w:val="uk-UA"/>
              </w:rPr>
              <w:t>100340819</w:t>
            </w:r>
            <w:r w:rsidRPr="00345964">
              <w:rPr>
                <w:rFonts w:ascii="Times New Roman" w:eastAsia="Times New Roman" w:hAnsi="Times New Roman"/>
                <w:spacing w:val="-52"/>
                <w:lang w:val="uk-UA"/>
              </w:rPr>
              <w:t xml:space="preserve"> </w:t>
            </w:r>
            <w:r w:rsidRPr="00345964">
              <w:rPr>
                <w:rFonts w:ascii="Times New Roman" w:eastAsia="Times New Roman" w:hAnsi="Times New Roman"/>
              </w:rPr>
              <w:t>e</w:t>
            </w:r>
            <w:r w:rsidRPr="00345964">
              <w:rPr>
                <w:rFonts w:ascii="Times New Roman" w:eastAsia="Times New Roman" w:hAnsi="Times New Roman"/>
                <w:lang w:val="uk-UA"/>
              </w:rPr>
              <w:t>-</w:t>
            </w:r>
            <w:r w:rsidRPr="00345964">
              <w:rPr>
                <w:rFonts w:ascii="Times New Roman" w:eastAsia="Times New Roman" w:hAnsi="Times New Roman"/>
              </w:rPr>
              <w:t>mail</w:t>
            </w:r>
            <w:r w:rsidRPr="00345964">
              <w:rPr>
                <w:rFonts w:ascii="Times New Roman" w:eastAsia="Times New Roman" w:hAnsi="Times New Roman"/>
                <w:lang w:val="uk-UA"/>
              </w:rPr>
              <w:t xml:space="preserve">: </w:t>
            </w:r>
            <w:hyperlink r:id="rId20">
              <w:r w:rsidRPr="00345964">
                <w:rPr>
                  <w:rFonts w:ascii="Times New Roman" w:eastAsia="Times New Roman" w:hAnsi="Times New Roman"/>
                  <w:u w:val="single"/>
                </w:rPr>
                <w:t>NewOffice</w:t>
              </w:r>
              <w:r w:rsidRPr="00345964">
                <w:rPr>
                  <w:rFonts w:ascii="Times New Roman" w:eastAsia="Times New Roman" w:hAnsi="Times New Roman"/>
                  <w:u w:val="single"/>
                  <w:lang w:val="uk-UA"/>
                </w:rPr>
                <w:t>@</w:t>
              </w:r>
              <w:r w:rsidRPr="00345964">
                <w:rPr>
                  <w:rFonts w:ascii="Times New Roman" w:eastAsia="Times New Roman" w:hAnsi="Times New Roman"/>
                  <w:u w:val="single"/>
                </w:rPr>
                <w:t>lubnygaz</w:t>
              </w:r>
              <w:r w:rsidRPr="00345964">
                <w:rPr>
                  <w:rFonts w:ascii="Times New Roman" w:eastAsia="Times New Roman" w:hAnsi="Times New Roman"/>
                  <w:u w:val="single"/>
                  <w:lang w:val="uk-UA"/>
                </w:rPr>
                <w:t>.</w:t>
              </w:r>
              <w:r w:rsidRPr="00345964">
                <w:rPr>
                  <w:rFonts w:ascii="Times New Roman" w:eastAsia="Times New Roman" w:hAnsi="Times New Roman"/>
                  <w:u w:val="single"/>
                </w:rPr>
                <w:t>com</w:t>
              </w:r>
              <w:r w:rsidRPr="00345964">
                <w:rPr>
                  <w:rFonts w:ascii="Times New Roman" w:eastAsia="Times New Roman" w:hAnsi="Times New Roman"/>
                  <w:u w:val="single"/>
                  <w:lang w:val="uk-UA"/>
                </w:rPr>
                <w:t>.</w:t>
              </w:r>
              <w:proofErr w:type="spellStart"/>
              <w:r w:rsidRPr="00345964">
                <w:rPr>
                  <w:rFonts w:ascii="Times New Roman" w:eastAsia="Times New Roman" w:hAnsi="Times New Roman"/>
                  <w:u w:val="single"/>
                </w:rPr>
                <w:t>ua</w:t>
              </w:r>
              <w:proofErr w:type="spellEnd"/>
            </w:hyperlink>
            <w:r w:rsidRPr="00345964">
              <w:rPr>
                <w:rFonts w:ascii="Times New Roman" w:eastAsia="Times New Roman" w:hAnsi="Times New Roman"/>
                <w:spacing w:val="-53"/>
                <w:lang w:val="uk-UA"/>
              </w:rPr>
              <w:t xml:space="preserve"> </w:t>
            </w:r>
            <w:proofErr w:type="spellStart"/>
            <w:r w:rsidRPr="00345964">
              <w:rPr>
                <w:rFonts w:ascii="Times New Roman" w:eastAsia="Times New Roman" w:hAnsi="Times New Roman"/>
                <w:lang w:val="uk-UA"/>
              </w:rPr>
              <w:t>Тел</w:t>
            </w:r>
            <w:proofErr w:type="spellEnd"/>
            <w:r w:rsidRPr="00345964">
              <w:rPr>
                <w:rFonts w:ascii="Times New Roman" w:eastAsia="Times New Roman" w:hAnsi="Times New Roman"/>
                <w:lang w:val="uk-UA"/>
              </w:rPr>
              <w:t>.</w:t>
            </w:r>
            <w:r w:rsidRPr="00345964">
              <w:rPr>
                <w:rFonts w:ascii="Times New Roman" w:eastAsia="Times New Roman" w:hAnsi="Times New Roman"/>
                <w:spacing w:val="-1"/>
                <w:lang w:val="uk-UA"/>
              </w:rPr>
              <w:t xml:space="preserve"> </w:t>
            </w:r>
            <w:r w:rsidRPr="00345964">
              <w:rPr>
                <w:rFonts w:ascii="Times New Roman" w:eastAsia="Times New Roman" w:hAnsi="Times New Roman"/>
                <w:u w:val="single"/>
              </w:rPr>
              <w:t>(05361)</w:t>
            </w:r>
            <w:r w:rsidRPr="00345964">
              <w:rPr>
                <w:rFonts w:ascii="Times New Roman" w:eastAsia="Times New Roman" w:hAnsi="Times New Roman"/>
                <w:spacing w:val="-2"/>
                <w:u w:val="single"/>
              </w:rPr>
              <w:t xml:space="preserve"> </w:t>
            </w:r>
            <w:r w:rsidRPr="00345964">
              <w:rPr>
                <w:rFonts w:ascii="Times New Roman" w:eastAsia="Times New Roman" w:hAnsi="Times New Roman"/>
                <w:u w:val="single"/>
              </w:rPr>
              <w:t>6-24-88</w:t>
            </w:r>
          </w:p>
          <w:p w14:paraId="75D57F7E" w14:textId="77777777" w:rsidR="00345964" w:rsidRPr="00345964" w:rsidRDefault="00345964" w:rsidP="00345964">
            <w:pPr>
              <w:rPr>
                <w:rFonts w:ascii="Times New Roman" w:eastAsia="Times New Roman" w:hAnsi="Times New Roman"/>
              </w:rPr>
            </w:pPr>
          </w:p>
          <w:p w14:paraId="1A8907AD" w14:textId="77777777" w:rsidR="00345964" w:rsidRPr="00345964" w:rsidRDefault="00345964" w:rsidP="00345964">
            <w:pPr>
              <w:jc w:val="both"/>
              <w:rPr>
                <w:rFonts w:ascii="Times New Roman" w:eastAsia="Times New Roman" w:hAnsi="Times New Roman"/>
              </w:rPr>
            </w:pPr>
            <w:proofErr w:type="spellStart"/>
            <w:r w:rsidRPr="00345964">
              <w:rPr>
                <w:rFonts w:ascii="Times New Roman" w:eastAsia="Times New Roman" w:hAnsi="Times New Roman"/>
              </w:rPr>
              <w:t>Генеральний</w:t>
            </w:r>
            <w:proofErr w:type="spellEnd"/>
            <w:r w:rsidRPr="00345964">
              <w:rPr>
                <w:rFonts w:ascii="Times New Roman" w:eastAsia="Times New Roman" w:hAnsi="Times New Roman"/>
                <w:spacing w:val="-7"/>
              </w:rPr>
              <w:t xml:space="preserve"> </w:t>
            </w:r>
            <w:proofErr w:type="spellStart"/>
            <w:r w:rsidRPr="00345964">
              <w:rPr>
                <w:rFonts w:ascii="Times New Roman" w:eastAsia="Times New Roman" w:hAnsi="Times New Roman"/>
              </w:rPr>
              <w:t>директор</w:t>
            </w:r>
            <w:proofErr w:type="spellEnd"/>
          </w:p>
          <w:p w14:paraId="15F837EA" w14:textId="77777777" w:rsidR="00345964" w:rsidRPr="00345964" w:rsidRDefault="00345964" w:rsidP="00345964">
            <w:pPr>
              <w:spacing w:before="4"/>
              <w:rPr>
                <w:rFonts w:ascii="Times New Roman" w:eastAsia="Times New Roman" w:hAnsi="Times New Roman"/>
                <w:sz w:val="20"/>
              </w:rPr>
            </w:pPr>
          </w:p>
          <w:p w14:paraId="6E85CB18" w14:textId="77777777" w:rsidR="00345964" w:rsidRPr="00345964" w:rsidRDefault="00345964" w:rsidP="00345964">
            <w:pPr>
              <w:tabs>
                <w:tab w:val="left" w:pos="1740"/>
              </w:tabs>
              <w:spacing w:before="1" w:line="252" w:lineRule="exact"/>
              <w:ind w:right="1433"/>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r w:rsidRPr="00345964">
              <w:rPr>
                <w:rFonts w:ascii="Times New Roman" w:eastAsia="Times New Roman" w:hAnsi="Times New Roman"/>
              </w:rPr>
              <w:t>/</w:t>
            </w:r>
            <w:r w:rsidRPr="00345964">
              <w:rPr>
                <w:rFonts w:ascii="Times New Roman" w:eastAsia="Times New Roman" w:hAnsi="Times New Roman"/>
                <w:u w:val="single"/>
              </w:rPr>
              <w:t xml:space="preserve">І.І. </w:t>
            </w:r>
            <w:proofErr w:type="spellStart"/>
            <w:r w:rsidRPr="00345964">
              <w:rPr>
                <w:rFonts w:ascii="Times New Roman" w:eastAsia="Times New Roman" w:hAnsi="Times New Roman"/>
                <w:u w:val="single"/>
              </w:rPr>
              <w:t>Кондратенко</w:t>
            </w:r>
            <w:proofErr w:type="spellEnd"/>
            <w:r w:rsidRPr="00345964">
              <w:rPr>
                <w:rFonts w:ascii="Times New Roman" w:eastAsia="Times New Roman" w:hAnsi="Times New Roman"/>
              </w:rPr>
              <w:t>/</w:t>
            </w:r>
            <w:r w:rsidRPr="00345964">
              <w:rPr>
                <w:rFonts w:ascii="Times New Roman" w:eastAsia="Times New Roman" w:hAnsi="Times New Roman"/>
                <w:spacing w:val="-52"/>
              </w:rPr>
              <w:t xml:space="preserve"> </w:t>
            </w:r>
            <w:proofErr w:type="spellStart"/>
            <w:r w:rsidRPr="00345964">
              <w:rPr>
                <w:rFonts w:ascii="Times New Roman" w:eastAsia="Times New Roman" w:hAnsi="Times New Roman"/>
              </w:rPr>
              <w:t>м.п</w:t>
            </w:r>
            <w:proofErr w:type="spellEnd"/>
            <w:r w:rsidRPr="00345964">
              <w:rPr>
                <w:rFonts w:ascii="Times New Roman" w:eastAsia="Times New Roman" w:hAnsi="Times New Roman"/>
              </w:rPr>
              <w:t>.</w:t>
            </w:r>
          </w:p>
        </w:tc>
        <w:tc>
          <w:tcPr>
            <w:tcW w:w="4425" w:type="dxa"/>
          </w:tcPr>
          <w:p w14:paraId="1DCD55AD" w14:textId="77777777" w:rsidR="00345964" w:rsidRPr="00345964" w:rsidRDefault="00345964" w:rsidP="00345964">
            <w:pPr>
              <w:tabs>
                <w:tab w:val="left" w:pos="3137"/>
                <w:tab w:val="left" w:pos="3204"/>
              </w:tabs>
              <w:spacing w:before="6"/>
              <w:ind w:right="1218"/>
              <w:rPr>
                <w:rFonts w:ascii="Times New Roman" w:eastAsia="Times New Roman" w:hAnsi="Times New Roman"/>
              </w:rPr>
            </w:pPr>
            <w:proofErr w:type="spellStart"/>
            <w:r w:rsidRPr="00345964">
              <w:rPr>
                <w:rFonts w:ascii="Times New Roman" w:eastAsia="Times New Roman" w:hAnsi="Times New Roman"/>
              </w:rPr>
              <w:t>Код</w:t>
            </w:r>
            <w:proofErr w:type="spellEnd"/>
            <w:r w:rsidRPr="00345964">
              <w:rPr>
                <w:rFonts w:ascii="Times New Roman" w:eastAsia="Times New Roman" w:hAnsi="Times New Roman"/>
                <w:spacing w:val="-2"/>
              </w:rPr>
              <w:t xml:space="preserve"> </w:t>
            </w:r>
            <w:r w:rsidRPr="00345964">
              <w:rPr>
                <w:rFonts w:ascii="Times New Roman" w:eastAsia="Times New Roman" w:hAnsi="Times New Roman"/>
              </w:rPr>
              <w:t>ЄДРПОУ</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r w:rsidRPr="00345964">
              <w:rPr>
                <w:rFonts w:ascii="Times New Roman" w:eastAsia="Times New Roman" w:hAnsi="Times New Roman"/>
              </w:rPr>
              <w:t xml:space="preserve"> ІПН</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r w:rsidRPr="00345964">
              <w:rPr>
                <w:rFonts w:ascii="Times New Roman" w:eastAsia="Times New Roman" w:hAnsi="Times New Roman"/>
                <w:u w:val="single"/>
              </w:rPr>
              <w:tab/>
            </w:r>
          </w:p>
          <w:p w14:paraId="695C8E5C" w14:textId="77777777" w:rsidR="00345964" w:rsidRPr="00C9086F" w:rsidRDefault="00345964" w:rsidP="00345964">
            <w:pPr>
              <w:tabs>
                <w:tab w:val="left" w:pos="4200"/>
                <w:tab w:val="left" w:pos="4274"/>
              </w:tabs>
              <w:ind w:right="147"/>
              <w:rPr>
                <w:rFonts w:ascii="Times New Roman" w:eastAsia="Times New Roman" w:hAnsi="Times New Roman"/>
                <w:lang w:val="ru-RU"/>
              </w:rPr>
            </w:pPr>
            <w:proofErr w:type="spellStart"/>
            <w:r w:rsidRPr="00B0367C">
              <w:rPr>
                <w:rFonts w:ascii="Times New Roman" w:eastAsia="Times New Roman" w:hAnsi="Times New Roman"/>
                <w:lang w:val="ru-RU"/>
              </w:rPr>
              <w:t>свідоцтво</w:t>
            </w:r>
            <w:proofErr w:type="spellEnd"/>
            <w:r w:rsidRPr="00C9086F">
              <w:rPr>
                <w:rFonts w:ascii="Times New Roman" w:eastAsia="Times New Roman" w:hAnsi="Times New Roman"/>
                <w:spacing w:val="-4"/>
                <w:lang w:val="ru-RU"/>
              </w:rPr>
              <w:t xml:space="preserve"> </w:t>
            </w:r>
            <w:proofErr w:type="spellStart"/>
            <w:r w:rsidRPr="00B0367C">
              <w:rPr>
                <w:rFonts w:ascii="Times New Roman" w:eastAsia="Times New Roman" w:hAnsi="Times New Roman"/>
                <w:lang w:val="ru-RU"/>
              </w:rPr>
              <w:t>платника</w:t>
            </w:r>
            <w:proofErr w:type="spellEnd"/>
            <w:r w:rsidRPr="00C9086F">
              <w:rPr>
                <w:rFonts w:ascii="Times New Roman" w:eastAsia="Times New Roman" w:hAnsi="Times New Roman"/>
                <w:spacing w:val="-3"/>
                <w:lang w:val="ru-RU"/>
              </w:rPr>
              <w:t xml:space="preserve"> </w:t>
            </w:r>
            <w:r w:rsidRPr="00B0367C">
              <w:rPr>
                <w:rFonts w:ascii="Times New Roman" w:eastAsia="Times New Roman" w:hAnsi="Times New Roman"/>
                <w:lang w:val="ru-RU"/>
              </w:rPr>
              <w:t>ПДВ</w:t>
            </w:r>
            <w:r w:rsidRPr="00C9086F">
              <w:rPr>
                <w:rFonts w:ascii="Times New Roman" w:eastAsia="Times New Roman" w:hAnsi="Times New Roman"/>
                <w:u w:val="single"/>
                <w:lang w:val="ru-RU"/>
              </w:rPr>
              <w:t xml:space="preserve"> </w:t>
            </w:r>
            <w:r w:rsidRPr="00C9086F">
              <w:rPr>
                <w:rFonts w:ascii="Times New Roman" w:eastAsia="Times New Roman" w:hAnsi="Times New Roman"/>
                <w:u w:val="single"/>
                <w:lang w:val="ru-RU"/>
              </w:rPr>
              <w:tab/>
            </w:r>
            <w:r w:rsidRPr="00C9086F">
              <w:rPr>
                <w:rFonts w:ascii="Times New Roman" w:eastAsia="Times New Roman" w:hAnsi="Times New Roman"/>
                <w:u w:val="single"/>
                <w:lang w:val="ru-RU"/>
              </w:rPr>
              <w:tab/>
            </w:r>
            <w:r w:rsidRPr="00C9086F">
              <w:rPr>
                <w:rFonts w:ascii="Times New Roman" w:eastAsia="Times New Roman" w:hAnsi="Times New Roman"/>
                <w:lang w:val="ru-RU"/>
              </w:rPr>
              <w:t xml:space="preserve"> </w:t>
            </w:r>
            <w:r w:rsidRPr="00345964">
              <w:rPr>
                <w:rFonts w:ascii="Times New Roman" w:eastAsia="Times New Roman" w:hAnsi="Times New Roman"/>
              </w:rPr>
              <w:t>e</w:t>
            </w:r>
            <w:r w:rsidRPr="00C9086F">
              <w:rPr>
                <w:rFonts w:ascii="Times New Roman" w:eastAsia="Times New Roman" w:hAnsi="Times New Roman"/>
                <w:lang w:val="ru-RU"/>
              </w:rPr>
              <w:t>-</w:t>
            </w:r>
            <w:r w:rsidRPr="00345964">
              <w:rPr>
                <w:rFonts w:ascii="Times New Roman" w:eastAsia="Times New Roman" w:hAnsi="Times New Roman"/>
              </w:rPr>
              <w:t>mail</w:t>
            </w:r>
            <w:r w:rsidRPr="00C9086F">
              <w:rPr>
                <w:rFonts w:ascii="Times New Roman" w:eastAsia="Times New Roman" w:hAnsi="Times New Roman"/>
                <w:lang w:val="ru-RU"/>
              </w:rPr>
              <w:t>:</w:t>
            </w:r>
            <w:r w:rsidRPr="00C9086F">
              <w:rPr>
                <w:rFonts w:ascii="Times New Roman" w:eastAsia="Times New Roman" w:hAnsi="Times New Roman"/>
                <w:u w:val="single"/>
                <w:lang w:val="ru-RU"/>
              </w:rPr>
              <w:tab/>
            </w:r>
            <w:r w:rsidRPr="00C9086F">
              <w:rPr>
                <w:rFonts w:ascii="Times New Roman" w:eastAsia="Times New Roman" w:hAnsi="Times New Roman"/>
                <w:u w:val="single"/>
                <w:lang w:val="ru-RU"/>
              </w:rPr>
              <w:tab/>
            </w:r>
            <w:r w:rsidRPr="00C9086F">
              <w:rPr>
                <w:rFonts w:ascii="Times New Roman" w:eastAsia="Times New Roman" w:hAnsi="Times New Roman"/>
                <w:lang w:val="ru-RU"/>
              </w:rPr>
              <w:t xml:space="preserve"> </w:t>
            </w:r>
            <w:r w:rsidRPr="00B0367C">
              <w:rPr>
                <w:rFonts w:ascii="Times New Roman" w:eastAsia="Times New Roman" w:hAnsi="Times New Roman"/>
                <w:lang w:val="ru-RU"/>
              </w:rPr>
              <w:t>Тел</w:t>
            </w:r>
            <w:r w:rsidRPr="00C9086F">
              <w:rPr>
                <w:rFonts w:ascii="Times New Roman" w:eastAsia="Times New Roman" w:hAnsi="Times New Roman"/>
                <w:lang w:val="ru-RU"/>
              </w:rPr>
              <w:t>.</w:t>
            </w:r>
            <w:r w:rsidRPr="00C9086F">
              <w:rPr>
                <w:rFonts w:ascii="Times New Roman" w:eastAsia="Times New Roman" w:hAnsi="Times New Roman"/>
                <w:u w:val="single"/>
                <w:lang w:val="ru-RU"/>
              </w:rPr>
              <w:t xml:space="preserve"> </w:t>
            </w:r>
            <w:r w:rsidRPr="00C9086F">
              <w:rPr>
                <w:rFonts w:ascii="Times New Roman" w:eastAsia="Times New Roman" w:hAnsi="Times New Roman"/>
                <w:u w:val="single"/>
                <w:lang w:val="ru-RU"/>
              </w:rPr>
              <w:tab/>
            </w:r>
          </w:p>
          <w:p w14:paraId="1ECE4853" w14:textId="77777777" w:rsidR="00345964" w:rsidRPr="00C9086F" w:rsidRDefault="00345964" w:rsidP="00345964">
            <w:pPr>
              <w:spacing w:before="10"/>
              <w:rPr>
                <w:rFonts w:ascii="Times New Roman" w:eastAsia="Times New Roman" w:hAnsi="Times New Roman"/>
                <w:sz w:val="21"/>
                <w:lang w:val="ru-RU"/>
              </w:rPr>
            </w:pPr>
          </w:p>
          <w:p w14:paraId="6AB95704" w14:textId="77777777" w:rsidR="00345964" w:rsidRPr="00C9086F" w:rsidRDefault="00345964" w:rsidP="00345964">
            <w:pPr>
              <w:tabs>
                <w:tab w:val="left" w:pos="2153"/>
              </w:tabs>
              <w:rPr>
                <w:rFonts w:ascii="Times New Roman" w:eastAsia="Times New Roman" w:hAnsi="Times New Roman"/>
                <w:lang w:val="ru-RU"/>
              </w:rPr>
            </w:pPr>
            <w:r w:rsidRPr="00C9086F">
              <w:rPr>
                <w:rFonts w:ascii="Times New Roman" w:eastAsia="Times New Roman" w:hAnsi="Times New Roman"/>
                <w:u w:val="single"/>
                <w:lang w:val="ru-RU"/>
              </w:rPr>
              <w:t xml:space="preserve"> </w:t>
            </w:r>
            <w:r w:rsidRPr="00C9086F">
              <w:rPr>
                <w:rFonts w:ascii="Times New Roman" w:eastAsia="Times New Roman" w:hAnsi="Times New Roman"/>
                <w:u w:val="single"/>
                <w:lang w:val="ru-RU"/>
              </w:rPr>
              <w:tab/>
            </w:r>
          </w:p>
          <w:p w14:paraId="634C1D80" w14:textId="77777777" w:rsidR="00345964" w:rsidRPr="00C9086F" w:rsidRDefault="00345964" w:rsidP="00345964">
            <w:pPr>
              <w:spacing w:before="4"/>
              <w:rPr>
                <w:rFonts w:ascii="Times New Roman" w:eastAsia="Times New Roman" w:hAnsi="Times New Roman"/>
                <w:sz w:val="20"/>
                <w:lang w:val="ru-RU"/>
              </w:rPr>
            </w:pPr>
          </w:p>
          <w:p w14:paraId="7A14AAA9" w14:textId="77777777" w:rsidR="00345964" w:rsidRPr="00345964" w:rsidRDefault="00345964" w:rsidP="00345964">
            <w:pPr>
              <w:tabs>
                <w:tab w:val="left" w:pos="1661"/>
                <w:tab w:val="left" w:pos="3922"/>
              </w:tabs>
              <w:spacing w:before="1" w:line="252" w:lineRule="exact"/>
              <w:ind w:right="439"/>
              <w:rPr>
                <w:rFonts w:ascii="Times New Roman" w:eastAsia="Times New Roman" w:hAnsi="Times New Roman"/>
              </w:rPr>
            </w:pPr>
            <w:r w:rsidRPr="00C9086F">
              <w:rPr>
                <w:rFonts w:ascii="Times New Roman" w:eastAsia="Times New Roman" w:hAnsi="Times New Roman"/>
                <w:u w:val="single"/>
                <w:lang w:val="ru-RU"/>
              </w:rPr>
              <w:t xml:space="preserve"> </w:t>
            </w:r>
            <w:r w:rsidRPr="00C9086F">
              <w:rPr>
                <w:rFonts w:ascii="Times New Roman" w:eastAsia="Times New Roman" w:hAnsi="Times New Roman"/>
                <w:u w:val="single"/>
                <w:lang w:val="ru-RU"/>
              </w:rPr>
              <w:tab/>
            </w:r>
            <w:r w:rsidRPr="00345964">
              <w:rPr>
                <w:rFonts w:ascii="Times New Roman" w:eastAsia="Times New Roman" w:hAnsi="Times New Roman"/>
              </w:rPr>
              <w:t>/</w:t>
            </w:r>
            <w:r w:rsidRPr="00345964">
              <w:rPr>
                <w:rFonts w:ascii="Times New Roman" w:eastAsia="Times New Roman" w:hAnsi="Times New Roman"/>
                <w:u w:val="single"/>
              </w:rPr>
              <w:tab/>
            </w:r>
            <w:r w:rsidRPr="00345964">
              <w:rPr>
                <w:rFonts w:ascii="Times New Roman" w:eastAsia="Times New Roman" w:hAnsi="Times New Roman"/>
                <w:spacing w:val="-4"/>
              </w:rPr>
              <w:t>/</w:t>
            </w:r>
            <w:r w:rsidRPr="00345964">
              <w:rPr>
                <w:rFonts w:ascii="Times New Roman" w:eastAsia="Times New Roman" w:hAnsi="Times New Roman"/>
                <w:spacing w:val="-52"/>
              </w:rPr>
              <w:t xml:space="preserve"> </w:t>
            </w:r>
            <w:proofErr w:type="spellStart"/>
            <w:r w:rsidRPr="00345964">
              <w:rPr>
                <w:rFonts w:ascii="Times New Roman" w:eastAsia="Times New Roman" w:hAnsi="Times New Roman"/>
              </w:rPr>
              <w:t>м.п</w:t>
            </w:r>
            <w:proofErr w:type="spellEnd"/>
            <w:r w:rsidRPr="00345964">
              <w:rPr>
                <w:rFonts w:ascii="Times New Roman" w:eastAsia="Times New Roman" w:hAnsi="Times New Roman"/>
              </w:rPr>
              <w:t>.</w:t>
            </w:r>
          </w:p>
        </w:tc>
      </w:tr>
    </w:tbl>
    <w:p w14:paraId="1B28B43B" w14:textId="77777777" w:rsidR="00345964" w:rsidRPr="00345964" w:rsidRDefault="00345964" w:rsidP="00345964">
      <w:pPr>
        <w:widowControl w:val="0"/>
        <w:autoSpaceDE w:val="0"/>
        <w:autoSpaceDN w:val="0"/>
        <w:spacing w:after="0" w:line="252" w:lineRule="exact"/>
        <w:rPr>
          <w:rFonts w:ascii="Times New Roman" w:eastAsia="Times New Roman" w:hAnsi="Times New Roman" w:cs="Times New Roman"/>
          <w:lang w:eastAsia="en-US"/>
        </w:rPr>
        <w:sectPr w:rsidR="00345964" w:rsidRPr="00345964" w:rsidSect="00345964">
          <w:pgSz w:w="11940" w:h="16860"/>
          <w:pgMar w:top="567" w:right="567" w:bottom="567" w:left="1134" w:header="720" w:footer="720" w:gutter="0"/>
          <w:cols w:space="720"/>
        </w:sectPr>
      </w:pPr>
    </w:p>
    <w:p w14:paraId="72C98359" w14:textId="77777777" w:rsidR="00453E36" w:rsidRPr="00453E36" w:rsidRDefault="00453E36" w:rsidP="00453E36">
      <w:pPr>
        <w:spacing w:before="66"/>
        <w:ind w:right="453"/>
        <w:jc w:val="right"/>
        <w:rPr>
          <w:rFonts w:ascii="Times New Roman" w:hAnsi="Times New Roman" w:cs="Times New Roman"/>
          <w:b/>
        </w:rPr>
      </w:pPr>
      <w:r w:rsidRPr="00453E36">
        <w:rPr>
          <w:rFonts w:ascii="Times New Roman" w:hAnsi="Times New Roman" w:cs="Times New Roman"/>
          <w:b/>
        </w:rPr>
        <w:lastRenderedPageBreak/>
        <w:t>ДОДАТОК</w:t>
      </w:r>
      <w:r w:rsidRPr="00453E36">
        <w:rPr>
          <w:rFonts w:ascii="Times New Roman" w:hAnsi="Times New Roman" w:cs="Times New Roman"/>
          <w:b/>
          <w:spacing w:val="46"/>
        </w:rPr>
        <w:t xml:space="preserve"> </w:t>
      </w:r>
      <w:r w:rsidRPr="00453E36">
        <w:rPr>
          <w:rFonts w:ascii="Times New Roman" w:hAnsi="Times New Roman" w:cs="Times New Roman"/>
          <w:b/>
        </w:rPr>
        <w:t>4</w:t>
      </w:r>
    </w:p>
    <w:p w14:paraId="37C0DBC7" w14:textId="77777777" w:rsidR="00453E36" w:rsidRPr="00453E36" w:rsidRDefault="00453E36" w:rsidP="00453E36">
      <w:pPr>
        <w:spacing w:before="168"/>
        <w:ind w:right="450"/>
        <w:jc w:val="right"/>
        <w:rPr>
          <w:rFonts w:ascii="Times New Roman" w:hAnsi="Times New Roman" w:cs="Times New Roman"/>
          <w:i/>
        </w:rPr>
      </w:pPr>
      <w:r w:rsidRPr="00453E36">
        <w:rPr>
          <w:rFonts w:ascii="Times New Roman" w:hAnsi="Times New Roman" w:cs="Times New Roman"/>
          <w:i/>
        </w:rPr>
        <w:t>до</w:t>
      </w:r>
      <w:r w:rsidRPr="00453E36">
        <w:rPr>
          <w:rFonts w:ascii="Times New Roman" w:hAnsi="Times New Roman" w:cs="Times New Roman"/>
          <w:i/>
          <w:spacing w:val="6"/>
        </w:rPr>
        <w:t xml:space="preserve"> </w:t>
      </w:r>
      <w:r w:rsidRPr="00453E36">
        <w:rPr>
          <w:rFonts w:ascii="Times New Roman" w:hAnsi="Times New Roman" w:cs="Times New Roman"/>
          <w:i/>
        </w:rPr>
        <w:t>тендерної</w:t>
      </w:r>
      <w:r w:rsidRPr="00453E36">
        <w:rPr>
          <w:rFonts w:ascii="Times New Roman" w:hAnsi="Times New Roman" w:cs="Times New Roman"/>
          <w:i/>
          <w:spacing w:val="-10"/>
        </w:rPr>
        <w:t xml:space="preserve"> </w:t>
      </w:r>
      <w:r w:rsidRPr="00453E36">
        <w:rPr>
          <w:rFonts w:ascii="Times New Roman" w:hAnsi="Times New Roman" w:cs="Times New Roman"/>
          <w:i/>
        </w:rPr>
        <w:t>документації</w:t>
      </w:r>
    </w:p>
    <w:p w14:paraId="7CBC313D" w14:textId="77777777" w:rsidR="00453E36" w:rsidRPr="00453E36" w:rsidRDefault="00453E36" w:rsidP="00453E36">
      <w:pPr>
        <w:spacing w:before="186" w:line="297" w:lineRule="auto"/>
        <w:ind w:left="825" w:right="1628"/>
        <w:rPr>
          <w:rFonts w:ascii="Times New Roman" w:hAnsi="Times New Roman" w:cs="Times New Roman"/>
          <w:b/>
          <w:i/>
        </w:rPr>
      </w:pPr>
      <w:r w:rsidRPr="00453E36">
        <w:rPr>
          <w:rFonts w:ascii="Times New Roman" w:hAnsi="Times New Roman" w:cs="Times New Roman"/>
          <w:b/>
          <w:i/>
        </w:rPr>
        <w:t>Форма «Тендерна пропозиція» подається у вигляді, наведеному нижче, на фірмовому бланку</w:t>
      </w:r>
      <w:r w:rsidRPr="00453E36">
        <w:rPr>
          <w:rFonts w:ascii="Times New Roman" w:hAnsi="Times New Roman" w:cs="Times New Roman"/>
          <w:b/>
          <w:i/>
          <w:spacing w:val="-52"/>
        </w:rPr>
        <w:t xml:space="preserve"> </w:t>
      </w:r>
      <w:r w:rsidRPr="00453E36">
        <w:rPr>
          <w:rFonts w:ascii="Times New Roman" w:hAnsi="Times New Roman" w:cs="Times New Roman"/>
          <w:b/>
          <w:i/>
        </w:rPr>
        <w:t>учасника</w:t>
      </w:r>
      <w:r w:rsidRPr="00453E36">
        <w:rPr>
          <w:rFonts w:ascii="Times New Roman" w:hAnsi="Times New Roman" w:cs="Times New Roman"/>
          <w:b/>
          <w:i/>
          <w:spacing w:val="-10"/>
        </w:rPr>
        <w:t xml:space="preserve"> </w:t>
      </w:r>
      <w:r w:rsidRPr="00453E36">
        <w:rPr>
          <w:rFonts w:ascii="Times New Roman" w:hAnsi="Times New Roman" w:cs="Times New Roman"/>
          <w:b/>
          <w:i/>
        </w:rPr>
        <w:t>(у</w:t>
      </w:r>
      <w:r w:rsidRPr="00453E36">
        <w:rPr>
          <w:rFonts w:ascii="Times New Roman" w:hAnsi="Times New Roman" w:cs="Times New Roman"/>
          <w:b/>
          <w:i/>
          <w:spacing w:val="-7"/>
        </w:rPr>
        <w:t xml:space="preserve"> </w:t>
      </w:r>
      <w:r w:rsidRPr="00453E36">
        <w:rPr>
          <w:rFonts w:ascii="Times New Roman" w:hAnsi="Times New Roman" w:cs="Times New Roman"/>
          <w:b/>
          <w:i/>
        </w:rPr>
        <w:t>разі</w:t>
      </w:r>
      <w:r w:rsidRPr="00453E36">
        <w:rPr>
          <w:rFonts w:ascii="Times New Roman" w:hAnsi="Times New Roman" w:cs="Times New Roman"/>
          <w:b/>
          <w:i/>
          <w:spacing w:val="-11"/>
        </w:rPr>
        <w:t xml:space="preserve"> </w:t>
      </w:r>
      <w:r w:rsidRPr="00453E36">
        <w:rPr>
          <w:rFonts w:ascii="Times New Roman" w:hAnsi="Times New Roman" w:cs="Times New Roman"/>
          <w:b/>
          <w:i/>
        </w:rPr>
        <w:t>наявності).</w:t>
      </w:r>
    </w:p>
    <w:p w14:paraId="5AB9EA18" w14:textId="77777777" w:rsidR="00453E36" w:rsidRPr="00453E36" w:rsidRDefault="00453E36" w:rsidP="00453E36">
      <w:pPr>
        <w:spacing w:before="133"/>
        <w:ind w:left="825"/>
        <w:rPr>
          <w:rFonts w:ascii="Times New Roman" w:hAnsi="Times New Roman" w:cs="Times New Roman"/>
          <w:b/>
          <w:i/>
        </w:rPr>
      </w:pPr>
      <w:r w:rsidRPr="00453E36">
        <w:rPr>
          <w:rFonts w:ascii="Times New Roman" w:hAnsi="Times New Roman" w:cs="Times New Roman"/>
          <w:b/>
          <w:i/>
          <w:spacing w:val="-1"/>
        </w:rPr>
        <w:t>Учасник</w:t>
      </w:r>
      <w:r w:rsidRPr="00453E36">
        <w:rPr>
          <w:rFonts w:ascii="Times New Roman" w:hAnsi="Times New Roman" w:cs="Times New Roman"/>
          <w:b/>
          <w:i/>
          <w:spacing w:val="1"/>
        </w:rPr>
        <w:t xml:space="preserve"> </w:t>
      </w:r>
      <w:r w:rsidRPr="00453E36">
        <w:rPr>
          <w:rFonts w:ascii="Times New Roman" w:hAnsi="Times New Roman" w:cs="Times New Roman"/>
          <w:b/>
          <w:i/>
          <w:spacing w:val="-1"/>
        </w:rPr>
        <w:t>не</w:t>
      </w:r>
      <w:r w:rsidRPr="00453E36">
        <w:rPr>
          <w:rFonts w:ascii="Times New Roman" w:hAnsi="Times New Roman" w:cs="Times New Roman"/>
          <w:b/>
          <w:i/>
        </w:rPr>
        <w:t xml:space="preserve"> повинен</w:t>
      </w:r>
      <w:r w:rsidRPr="00453E36">
        <w:rPr>
          <w:rFonts w:ascii="Times New Roman" w:hAnsi="Times New Roman" w:cs="Times New Roman"/>
          <w:b/>
          <w:i/>
          <w:spacing w:val="-12"/>
        </w:rPr>
        <w:t xml:space="preserve"> </w:t>
      </w:r>
      <w:r w:rsidRPr="00453E36">
        <w:rPr>
          <w:rFonts w:ascii="Times New Roman" w:hAnsi="Times New Roman" w:cs="Times New Roman"/>
          <w:b/>
          <w:i/>
        </w:rPr>
        <w:t>відступати</w:t>
      </w:r>
      <w:r w:rsidRPr="00453E36">
        <w:rPr>
          <w:rFonts w:ascii="Times New Roman" w:hAnsi="Times New Roman" w:cs="Times New Roman"/>
          <w:b/>
          <w:i/>
          <w:spacing w:val="-7"/>
        </w:rPr>
        <w:t xml:space="preserve"> </w:t>
      </w:r>
      <w:r w:rsidRPr="00453E36">
        <w:rPr>
          <w:rFonts w:ascii="Times New Roman" w:hAnsi="Times New Roman" w:cs="Times New Roman"/>
          <w:b/>
          <w:i/>
        </w:rPr>
        <w:t>від</w:t>
      </w:r>
      <w:r w:rsidRPr="00453E36">
        <w:rPr>
          <w:rFonts w:ascii="Times New Roman" w:hAnsi="Times New Roman" w:cs="Times New Roman"/>
          <w:b/>
          <w:i/>
          <w:spacing w:val="-14"/>
        </w:rPr>
        <w:t xml:space="preserve"> </w:t>
      </w:r>
      <w:r w:rsidRPr="00453E36">
        <w:rPr>
          <w:rFonts w:ascii="Times New Roman" w:hAnsi="Times New Roman" w:cs="Times New Roman"/>
          <w:b/>
          <w:i/>
        </w:rPr>
        <w:t>даної</w:t>
      </w:r>
      <w:r w:rsidRPr="00453E36">
        <w:rPr>
          <w:rFonts w:ascii="Times New Roman" w:hAnsi="Times New Roman" w:cs="Times New Roman"/>
          <w:b/>
          <w:i/>
          <w:spacing w:val="-5"/>
        </w:rPr>
        <w:t xml:space="preserve"> </w:t>
      </w:r>
      <w:r w:rsidRPr="00453E36">
        <w:rPr>
          <w:rFonts w:ascii="Times New Roman" w:hAnsi="Times New Roman" w:cs="Times New Roman"/>
          <w:b/>
          <w:i/>
        </w:rPr>
        <w:t>форми.</w:t>
      </w:r>
    </w:p>
    <w:p w14:paraId="29567B27" w14:textId="77777777" w:rsidR="00453E36" w:rsidRPr="00453E36" w:rsidRDefault="00453E36" w:rsidP="00453E36">
      <w:pPr>
        <w:spacing w:before="1" w:after="0"/>
        <w:ind w:left="351"/>
        <w:jc w:val="center"/>
        <w:rPr>
          <w:rFonts w:ascii="Times New Roman" w:hAnsi="Times New Roman" w:cs="Times New Roman"/>
        </w:rPr>
      </w:pPr>
      <w:r w:rsidRPr="00453E36">
        <w:rPr>
          <w:rFonts w:ascii="Times New Roman" w:hAnsi="Times New Roman" w:cs="Times New Roman"/>
        </w:rPr>
        <w:t>ФОРМА</w:t>
      </w:r>
    </w:p>
    <w:p w14:paraId="75BF583D" w14:textId="77777777" w:rsidR="00453E36" w:rsidRPr="00453E36" w:rsidRDefault="00453E36" w:rsidP="00453E36">
      <w:pPr>
        <w:spacing w:after="0"/>
        <w:ind w:left="360"/>
        <w:jc w:val="center"/>
        <w:rPr>
          <w:rFonts w:ascii="Times New Roman" w:hAnsi="Times New Roman" w:cs="Times New Roman"/>
          <w:b/>
        </w:rPr>
      </w:pPr>
      <w:r w:rsidRPr="00453E36">
        <w:rPr>
          <w:rFonts w:ascii="Times New Roman" w:hAnsi="Times New Roman" w:cs="Times New Roman"/>
          <w:b/>
        </w:rPr>
        <w:t>"ТЕНДЕРНА</w:t>
      </w:r>
      <w:r w:rsidRPr="00453E36">
        <w:rPr>
          <w:rFonts w:ascii="Times New Roman" w:hAnsi="Times New Roman" w:cs="Times New Roman"/>
          <w:b/>
          <w:spacing w:val="13"/>
        </w:rPr>
        <w:t xml:space="preserve"> </w:t>
      </w:r>
      <w:r w:rsidRPr="00453E36">
        <w:rPr>
          <w:rFonts w:ascii="Times New Roman" w:hAnsi="Times New Roman" w:cs="Times New Roman"/>
          <w:b/>
        </w:rPr>
        <w:t>ПРОПОЗИЦІЯ"</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453E36" w:rsidRPr="00453E36" w14:paraId="1805CC50" w14:textId="77777777" w:rsidTr="00453E36">
        <w:trPr>
          <w:trHeight w:val="419"/>
        </w:trPr>
        <w:tc>
          <w:tcPr>
            <w:tcW w:w="10348" w:type="dxa"/>
          </w:tcPr>
          <w:p w14:paraId="48A90A88" w14:textId="77777777" w:rsidR="00453E36" w:rsidRPr="00453E36" w:rsidRDefault="00453E36" w:rsidP="00453E36">
            <w:pPr>
              <w:widowControl w:val="0"/>
              <w:autoSpaceDE w:val="0"/>
              <w:autoSpaceDN w:val="0"/>
              <w:spacing w:after="0" w:line="242" w:lineRule="exact"/>
              <w:jc w:val="center"/>
              <w:rPr>
                <w:rFonts w:ascii="Times New Roman" w:eastAsia="Times New Roman" w:hAnsi="Times New Roman" w:cs="Times New Roman"/>
                <w:b/>
                <w:lang w:eastAsia="en-US"/>
              </w:rPr>
            </w:pPr>
            <w:r w:rsidRPr="00453E36">
              <w:rPr>
                <w:rFonts w:ascii="Times New Roman" w:eastAsia="Times New Roman" w:hAnsi="Times New Roman" w:cs="Times New Roman"/>
                <w:b/>
                <w:lang w:eastAsia="en-US"/>
              </w:rPr>
              <w:t>Відомості</w:t>
            </w:r>
            <w:r w:rsidRPr="00453E36">
              <w:rPr>
                <w:rFonts w:ascii="Times New Roman" w:eastAsia="Times New Roman" w:hAnsi="Times New Roman" w:cs="Times New Roman"/>
                <w:b/>
                <w:spacing w:val="4"/>
                <w:lang w:eastAsia="en-US"/>
              </w:rPr>
              <w:t xml:space="preserve"> </w:t>
            </w:r>
            <w:r w:rsidRPr="00453E36">
              <w:rPr>
                <w:rFonts w:ascii="Times New Roman" w:eastAsia="Times New Roman" w:hAnsi="Times New Roman" w:cs="Times New Roman"/>
                <w:b/>
                <w:lang w:eastAsia="en-US"/>
              </w:rPr>
              <w:t>про</w:t>
            </w:r>
            <w:r w:rsidRPr="00453E36">
              <w:rPr>
                <w:rFonts w:ascii="Times New Roman" w:eastAsia="Times New Roman" w:hAnsi="Times New Roman" w:cs="Times New Roman"/>
                <w:b/>
                <w:spacing w:val="-7"/>
                <w:lang w:eastAsia="en-US"/>
              </w:rPr>
              <w:t xml:space="preserve"> </w:t>
            </w:r>
            <w:r w:rsidRPr="00453E36">
              <w:rPr>
                <w:rFonts w:ascii="Times New Roman" w:eastAsia="Times New Roman" w:hAnsi="Times New Roman" w:cs="Times New Roman"/>
                <w:b/>
                <w:lang w:eastAsia="en-US"/>
              </w:rPr>
              <w:t>учасника процедури</w:t>
            </w:r>
            <w:r w:rsidRPr="00453E36">
              <w:rPr>
                <w:rFonts w:ascii="Times New Roman" w:eastAsia="Times New Roman" w:hAnsi="Times New Roman" w:cs="Times New Roman"/>
                <w:b/>
                <w:spacing w:val="13"/>
                <w:lang w:eastAsia="en-US"/>
              </w:rPr>
              <w:t xml:space="preserve"> </w:t>
            </w:r>
            <w:r w:rsidRPr="00453E36">
              <w:rPr>
                <w:rFonts w:ascii="Times New Roman" w:eastAsia="Times New Roman" w:hAnsi="Times New Roman" w:cs="Times New Roman"/>
                <w:b/>
                <w:lang w:eastAsia="en-US"/>
              </w:rPr>
              <w:t>закупівлі</w:t>
            </w:r>
          </w:p>
        </w:tc>
      </w:tr>
      <w:tr w:rsidR="00453E36" w:rsidRPr="00453E36" w14:paraId="799E4B0C" w14:textId="77777777" w:rsidTr="00453E36">
        <w:trPr>
          <w:trHeight w:val="436"/>
        </w:trPr>
        <w:tc>
          <w:tcPr>
            <w:tcW w:w="10348" w:type="dxa"/>
          </w:tcPr>
          <w:p w14:paraId="317BE8CA"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Повне</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найменування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2"/>
                <w:lang w:eastAsia="en-US"/>
              </w:rPr>
              <w:t>учасника</w:t>
            </w:r>
          </w:p>
        </w:tc>
      </w:tr>
      <w:tr w:rsidR="00453E36" w:rsidRPr="00453E36" w14:paraId="6E8426E3" w14:textId="77777777" w:rsidTr="00453E36">
        <w:trPr>
          <w:trHeight w:val="420"/>
        </w:trPr>
        <w:tc>
          <w:tcPr>
            <w:tcW w:w="10348" w:type="dxa"/>
          </w:tcPr>
          <w:p w14:paraId="48B1F801" w14:textId="77777777" w:rsidR="00453E36" w:rsidRPr="00453E36" w:rsidRDefault="00453E36" w:rsidP="00453E36">
            <w:pPr>
              <w:widowControl w:val="0"/>
              <w:autoSpaceDE w:val="0"/>
              <w:autoSpaceDN w:val="0"/>
              <w:spacing w:after="0" w:line="230"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Керівництво</w:t>
            </w:r>
            <w:r w:rsidRPr="00453E36">
              <w:rPr>
                <w:rFonts w:ascii="Times New Roman" w:eastAsia="Times New Roman" w:hAnsi="Times New Roman" w:cs="Times New Roman"/>
                <w:spacing w:val="24"/>
                <w:lang w:eastAsia="en-US"/>
              </w:rPr>
              <w:t xml:space="preserve"> </w:t>
            </w:r>
            <w:r w:rsidRPr="00453E36">
              <w:rPr>
                <w:rFonts w:ascii="Times New Roman" w:eastAsia="Times New Roman" w:hAnsi="Times New Roman" w:cs="Times New Roman"/>
                <w:spacing w:val="-2"/>
                <w:lang w:eastAsia="en-US"/>
              </w:rPr>
              <w:t>(ПІБ,</w:t>
            </w:r>
            <w:r w:rsidRPr="00453E36">
              <w:rPr>
                <w:rFonts w:ascii="Times New Roman" w:eastAsia="Times New Roman" w:hAnsi="Times New Roman" w:cs="Times New Roman"/>
                <w:spacing w:val="-18"/>
                <w:lang w:eastAsia="en-US"/>
              </w:rPr>
              <w:t xml:space="preserve"> </w:t>
            </w:r>
            <w:r w:rsidRPr="00453E36">
              <w:rPr>
                <w:rFonts w:ascii="Times New Roman" w:eastAsia="Times New Roman" w:hAnsi="Times New Roman" w:cs="Times New Roman"/>
                <w:spacing w:val="-2"/>
                <w:lang w:eastAsia="en-US"/>
              </w:rPr>
              <w:t>посада,</w:t>
            </w:r>
            <w:r w:rsidRPr="00453E36">
              <w:rPr>
                <w:rFonts w:ascii="Times New Roman" w:eastAsia="Times New Roman" w:hAnsi="Times New Roman" w:cs="Times New Roman"/>
                <w:spacing w:val="-26"/>
                <w:lang w:eastAsia="en-US"/>
              </w:rPr>
              <w:t xml:space="preserve"> </w:t>
            </w:r>
            <w:r w:rsidRPr="00453E36">
              <w:rPr>
                <w:rFonts w:ascii="Times New Roman" w:eastAsia="Times New Roman" w:hAnsi="Times New Roman" w:cs="Times New Roman"/>
                <w:spacing w:val="-2"/>
                <w:lang w:eastAsia="en-US"/>
              </w:rPr>
              <w:t>контактні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телефони)</w:t>
            </w:r>
          </w:p>
        </w:tc>
      </w:tr>
      <w:tr w:rsidR="00453E36" w:rsidRPr="00453E36" w14:paraId="221F046D" w14:textId="77777777" w:rsidTr="00453E36">
        <w:trPr>
          <w:trHeight w:val="431"/>
        </w:trPr>
        <w:tc>
          <w:tcPr>
            <w:tcW w:w="10348" w:type="dxa"/>
          </w:tcPr>
          <w:p w14:paraId="5ED4BB37"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Ідентифікаційний</w:t>
            </w:r>
            <w:r w:rsidRPr="00453E36">
              <w:rPr>
                <w:rFonts w:ascii="Times New Roman" w:eastAsia="Times New Roman" w:hAnsi="Times New Roman" w:cs="Times New Roman"/>
                <w:spacing w:val="36"/>
                <w:lang w:eastAsia="en-US"/>
              </w:rPr>
              <w:t xml:space="preserve"> </w:t>
            </w:r>
            <w:r w:rsidRPr="00453E36">
              <w:rPr>
                <w:rFonts w:ascii="Times New Roman" w:eastAsia="Times New Roman" w:hAnsi="Times New Roman" w:cs="Times New Roman"/>
                <w:spacing w:val="-1"/>
                <w:lang w:eastAsia="en-US"/>
              </w:rPr>
              <w:t>код</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ЄДРПОУ</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наявності)</w:t>
            </w:r>
          </w:p>
        </w:tc>
      </w:tr>
      <w:tr w:rsidR="00453E36" w:rsidRPr="00453E36" w14:paraId="701AB541" w14:textId="77777777" w:rsidTr="00453E36">
        <w:trPr>
          <w:trHeight w:val="421"/>
        </w:trPr>
        <w:tc>
          <w:tcPr>
            <w:tcW w:w="10348" w:type="dxa"/>
          </w:tcPr>
          <w:p w14:paraId="1AF97C1A" w14:textId="77777777" w:rsidR="00453E36" w:rsidRPr="00453E36" w:rsidRDefault="00453E36" w:rsidP="00453E36">
            <w:pPr>
              <w:widowControl w:val="0"/>
              <w:autoSpaceDE w:val="0"/>
              <w:autoSpaceDN w:val="0"/>
              <w:spacing w:after="0" w:line="24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Місцезнаходження</w:t>
            </w:r>
          </w:p>
        </w:tc>
      </w:tr>
      <w:tr w:rsidR="00453E36" w:rsidRPr="00453E36" w14:paraId="168C7257" w14:textId="77777777" w:rsidTr="00453E36">
        <w:trPr>
          <w:trHeight w:val="261"/>
        </w:trPr>
        <w:tc>
          <w:tcPr>
            <w:tcW w:w="10348" w:type="dxa"/>
          </w:tcPr>
          <w:p w14:paraId="4BA86736"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Факс</w:t>
            </w:r>
          </w:p>
        </w:tc>
      </w:tr>
      <w:tr w:rsidR="00453E36" w:rsidRPr="00453E36" w14:paraId="36E74DD0" w14:textId="77777777" w:rsidTr="00453E36">
        <w:trPr>
          <w:trHeight w:val="278"/>
        </w:trPr>
        <w:tc>
          <w:tcPr>
            <w:tcW w:w="10348" w:type="dxa"/>
          </w:tcPr>
          <w:p w14:paraId="250B206A" w14:textId="77777777" w:rsidR="00453E36" w:rsidRPr="00453E36" w:rsidRDefault="00453E36" w:rsidP="00453E36">
            <w:pPr>
              <w:widowControl w:val="0"/>
              <w:autoSpaceDE w:val="0"/>
              <w:autoSpaceDN w:val="0"/>
              <w:spacing w:after="0" w:line="227"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Електронна</w:t>
            </w:r>
            <w:r w:rsidRPr="00453E36">
              <w:rPr>
                <w:rFonts w:ascii="Times New Roman" w:eastAsia="Times New Roman" w:hAnsi="Times New Roman" w:cs="Times New Roman"/>
                <w:spacing w:val="17"/>
                <w:lang w:eastAsia="en-US"/>
              </w:rPr>
              <w:t xml:space="preserve"> </w:t>
            </w:r>
            <w:r w:rsidRPr="00453E36">
              <w:rPr>
                <w:rFonts w:ascii="Times New Roman" w:eastAsia="Times New Roman" w:hAnsi="Times New Roman" w:cs="Times New Roman"/>
                <w:lang w:eastAsia="en-US"/>
              </w:rPr>
              <w:t>адреса</w:t>
            </w:r>
          </w:p>
        </w:tc>
      </w:tr>
      <w:tr w:rsidR="00453E36" w:rsidRPr="00453E36" w14:paraId="52B484F7" w14:textId="77777777" w:rsidTr="00453E36">
        <w:trPr>
          <w:trHeight w:val="256"/>
        </w:trPr>
        <w:tc>
          <w:tcPr>
            <w:tcW w:w="10348" w:type="dxa"/>
          </w:tcPr>
          <w:p w14:paraId="62A0ED17" w14:textId="77777777" w:rsidR="00453E36" w:rsidRPr="00453E36" w:rsidRDefault="00453E36" w:rsidP="00453E36">
            <w:pPr>
              <w:widowControl w:val="0"/>
              <w:autoSpaceDE w:val="0"/>
              <w:autoSpaceDN w:val="0"/>
              <w:spacing w:after="0" w:line="23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Форма</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власності,</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дата</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утворення,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1"/>
                <w:lang w:eastAsia="en-US"/>
              </w:rPr>
              <w:t>місце</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 xml:space="preserve">реєстрації, </w:t>
            </w:r>
            <w:r w:rsidRPr="00453E36">
              <w:rPr>
                <w:rFonts w:ascii="Times New Roman" w:eastAsia="Times New Roman" w:hAnsi="Times New Roman" w:cs="Times New Roman"/>
                <w:lang w:eastAsia="en-US"/>
              </w:rPr>
              <w:t>спеціалізація</w:t>
            </w:r>
          </w:p>
        </w:tc>
      </w:tr>
      <w:tr w:rsidR="00453E36" w:rsidRPr="00453E36" w14:paraId="131B4CC7" w14:textId="77777777" w:rsidTr="00453E36">
        <w:trPr>
          <w:trHeight w:val="275"/>
        </w:trPr>
        <w:tc>
          <w:tcPr>
            <w:tcW w:w="10348" w:type="dxa"/>
          </w:tcPr>
          <w:p w14:paraId="725DCA00" w14:textId="77777777" w:rsidR="00453E36" w:rsidRPr="00453E36" w:rsidRDefault="00453E36" w:rsidP="00453E36">
            <w:pPr>
              <w:widowControl w:val="0"/>
              <w:autoSpaceDE w:val="0"/>
              <w:autoSpaceDN w:val="0"/>
              <w:spacing w:after="0" w:line="234"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Реквізити</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банків</w:t>
            </w:r>
            <w:r w:rsidRPr="00453E36">
              <w:rPr>
                <w:rFonts w:ascii="Times New Roman" w:eastAsia="Times New Roman" w:hAnsi="Times New Roman" w:cs="Times New Roman"/>
                <w:spacing w:val="16"/>
                <w:lang w:eastAsia="en-US"/>
              </w:rPr>
              <w:t xml:space="preserve"> </w:t>
            </w:r>
            <w:r w:rsidRPr="00453E36">
              <w:rPr>
                <w:rFonts w:ascii="Times New Roman" w:eastAsia="Times New Roman" w:hAnsi="Times New Roman" w:cs="Times New Roman"/>
                <w:spacing w:val="-1"/>
                <w:lang w:eastAsia="en-US"/>
              </w:rPr>
              <w:t>(назва,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МФО,</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адреса),</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 xml:space="preserve">яких </w:t>
            </w:r>
            <w:r w:rsidRPr="00453E36">
              <w:rPr>
                <w:rFonts w:ascii="Times New Roman" w:eastAsia="Times New Roman" w:hAnsi="Times New Roman" w:cs="Times New Roman"/>
                <w:spacing w:val="-2"/>
                <w:lang w:eastAsia="en-US"/>
              </w:rPr>
              <w:t>обслуговується</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учасник</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2"/>
                <w:lang w:eastAsia="en-US"/>
              </w:rPr>
              <w:t>та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 xml:space="preserve">номери </w:t>
            </w:r>
            <w:r w:rsidRPr="00453E36">
              <w:rPr>
                <w:rFonts w:ascii="Times New Roman" w:eastAsia="Times New Roman" w:hAnsi="Times New Roman" w:cs="Times New Roman"/>
                <w:spacing w:val="-32"/>
                <w:lang w:eastAsia="en-US"/>
              </w:rPr>
              <w:t xml:space="preserve"> </w:t>
            </w:r>
            <w:r w:rsidRPr="00453E36">
              <w:rPr>
                <w:rFonts w:ascii="Times New Roman" w:eastAsia="Times New Roman" w:hAnsi="Times New Roman" w:cs="Times New Roman"/>
                <w:spacing w:val="-1"/>
                <w:lang w:eastAsia="en-US"/>
              </w:rPr>
              <w:t>розрахункових</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рахунків</w:t>
            </w:r>
          </w:p>
        </w:tc>
      </w:tr>
      <w:tr w:rsidR="00453E36" w:rsidRPr="00453E36" w14:paraId="23F99ED8" w14:textId="77777777" w:rsidTr="00453E36">
        <w:trPr>
          <w:trHeight w:val="325"/>
        </w:trPr>
        <w:tc>
          <w:tcPr>
            <w:tcW w:w="10348" w:type="dxa"/>
          </w:tcPr>
          <w:p w14:paraId="195D1BA1" w14:textId="77777777" w:rsidR="00453E36" w:rsidRPr="00453E36" w:rsidRDefault="00453E36" w:rsidP="00453E36">
            <w:pPr>
              <w:widowControl w:val="0"/>
              <w:autoSpaceDE w:val="0"/>
              <w:autoSpaceDN w:val="0"/>
              <w:spacing w:after="0" w:line="230"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3"/>
                <w:lang w:eastAsia="en-US"/>
              </w:rPr>
              <w:t>Інша</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spacing w:val="-2"/>
                <w:lang w:eastAsia="en-US"/>
              </w:rPr>
              <w:t>інформація</w:t>
            </w:r>
          </w:p>
        </w:tc>
      </w:tr>
      <w:tr w:rsidR="00453E36" w:rsidRPr="00453E36" w14:paraId="629DA7FA" w14:textId="77777777" w:rsidTr="00133ABE">
        <w:trPr>
          <w:trHeight w:val="7062"/>
        </w:trPr>
        <w:tc>
          <w:tcPr>
            <w:tcW w:w="10348" w:type="dxa"/>
            <w:tcBorders>
              <w:bottom w:val="single" w:sz="8" w:space="0" w:color="000000"/>
            </w:tcBorders>
          </w:tcPr>
          <w:p w14:paraId="3A4F9684" w14:textId="22A52D78" w:rsidR="00453E36" w:rsidRDefault="00453E36" w:rsidP="00133ABE">
            <w:pPr>
              <w:spacing w:before="240"/>
              <w:ind w:left="57" w:right="57"/>
              <w:jc w:val="both"/>
              <w:rPr>
                <w:rFonts w:ascii="Times New Roman" w:hAnsi="Times New Roman" w:cs="Times New Roman"/>
              </w:rPr>
            </w:pPr>
            <w:r w:rsidRPr="00453E36">
              <w:rPr>
                <w:rFonts w:ascii="Times New Roman" w:hAnsi="Times New Roman" w:cs="Times New Roman"/>
              </w:rPr>
              <w:t>Ми,</w:t>
            </w:r>
            <w:r w:rsidRPr="00453E36">
              <w:rPr>
                <w:rFonts w:ascii="Times New Roman" w:hAnsi="Times New Roman" w:cs="Times New Roman"/>
                <w:u w:val="single"/>
              </w:rPr>
              <w:t xml:space="preserve">                                                                           </w:t>
            </w:r>
            <w:r w:rsidRPr="00453E36">
              <w:rPr>
                <w:rFonts w:ascii="Times New Roman" w:hAnsi="Times New Roman" w:cs="Times New Roman"/>
              </w:rPr>
              <w:t xml:space="preserve"> (назва Учасника), надаємо свою цінову пропозицію у відкритих</w:t>
            </w:r>
            <w:r w:rsidRPr="00453E36">
              <w:rPr>
                <w:rFonts w:ascii="Times New Roman" w:hAnsi="Times New Roman" w:cs="Times New Roman"/>
                <w:spacing w:val="1"/>
              </w:rPr>
              <w:t xml:space="preserve"> </w:t>
            </w:r>
            <w:r w:rsidRPr="00453E36">
              <w:rPr>
                <w:rFonts w:ascii="Times New Roman" w:hAnsi="Times New Roman" w:cs="Times New Roman"/>
              </w:rPr>
              <w:t>торгах (з особливостями)</w:t>
            </w:r>
            <w:r w:rsidRPr="00453E36">
              <w:rPr>
                <w:rFonts w:ascii="Times New Roman" w:hAnsi="Times New Roman" w:cs="Times New Roman"/>
                <w:spacing w:val="1"/>
              </w:rPr>
              <w:t xml:space="preserve"> </w:t>
            </w:r>
            <w:r w:rsidRPr="00453E36">
              <w:rPr>
                <w:rFonts w:ascii="Times New Roman" w:hAnsi="Times New Roman" w:cs="Times New Roman"/>
              </w:rPr>
              <w:t>на</w:t>
            </w:r>
            <w:r w:rsidRPr="00453E36">
              <w:rPr>
                <w:rFonts w:ascii="Times New Roman" w:hAnsi="Times New Roman" w:cs="Times New Roman"/>
                <w:spacing w:val="1"/>
              </w:rPr>
              <w:t xml:space="preserve"> </w:t>
            </w:r>
            <w:r w:rsidRPr="00453E36">
              <w:rPr>
                <w:rFonts w:ascii="Times New Roman" w:hAnsi="Times New Roman" w:cs="Times New Roman"/>
              </w:rPr>
              <w:t>закупівлю товару</w:t>
            </w:r>
            <w:r w:rsidR="006C35F5">
              <w:rPr>
                <w:rFonts w:ascii="Times New Roman" w:hAnsi="Times New Roman" w:cs="Times New Roman"/>
              </w:rPr>
              <w:t>:</w:t>
            </w:r>
            <w:r w:rsidR="00374614">
              <w:rPr>
                <w:rFonts w:ascii="Times New Roman" w:hAnsi="Times New Roman" w:cs="Times New Roman"/>
              </w:rPr>
              <w:t xml:space="preserve"> </w:t>
            </w:r>
            <w:r w:rsidR="006C35F5" w:rsidRPr="006C35F5">
              <w:rPr>
                <w:rFonts w:ascii="Times New Roman" w:hAnsi="Times New Roman" w:cs="Times New Roman"/>
              </w:rPr>
              <w:t>Електроди за код ДК 021:2015 44310000-6 – Вироби з дроту</w:t>
            </w:r>
            <w:r w:rsidR="00374614" w:rsidRPr="00374614">
              <w:rPr>
                <w:rFonts w:ascii="Times New Roman" w:hAnsi="Times New Roman" w:cs="Times New Roman"/>
              </w:rPr>
              <w:t xml:space="preserve"> </w:t>
            </w:r>
            <w:r w:rsidRPr="00453E36">
              <w:rPr>
                <w:rFonts w:ascii="Times New Roman" w:hAnsi="Times New Roman" w:cs="Times New Roman"/>
              </w:rPr>
              <w:t>згідно</w:t>
            </w:r>
            <w:r w:rsidRPr="00453E36">
              <w:rPr>
                <w:rFonts w:ascii="Times New Roman" w:hAnsi="Times New Roman" w:cs="Times New Roman"/>
                <w:spacing w:val="-5"/>
              </w:rPr>
              <w:t xml:space="preserve"> </w:t>
            </w:r>
            <w:r w:rsidRPr="00453E36">
              <w:rPr>
                <w:rFonts w:ascii="Times New Roman" w:hAnsi="Times New Roman" w:cs="Times New Roman"/>
              </w:rPr>
              <w:t>з</w:t>
            </w:r>
            <w:r w:rsidRPr="00453E36">
              <w:rPr>
                <w:rFonts w:ascii="Times New Roman" w:hAnsi="Times New Roman" w:cs="Times New Roman"/>
                <w:spacing w:val="3"/>
              </w:rPr>
              <w:t xml:space="preserve"> </w:t>
            </w:r>
            <w:r w:rsidRPr="00453E36">
              <w:rPr>
                <w:rFonts w:ascii="Times New Roman" w:hAnsi="Times New Roman" w:cs="Times New Roman"/>
              </w:rPr>
              <w:t>технічними</w:t>
            </w:r>
            <w:r w:rsidRPr="00453E36">
              <w:rPr>
                <w:rFonts w:ascii="Times New Roman" w:hAnsi="Times New Roman" w:cs="Times New Roman"/>
                <w:spacing w:val="-10"/>
              </w:rPr>
              <w:t xml:space="preserve"> </w:t>
            </w:r>
            <w:r w:rsidRPr="00453E36">
              <w:rPr>
                <w:rFonts w:ascii="Times New Roman" w:hAnsi="Times New Roman" w:cs="Times New Roman"/>
              </w:rPr>
              <w:t>та</w:t>
            </w:r>
            <w:r w:rsidRPr="00453E36">
              <w:rPr>
                <w:rFonts w:ascii="Times New Roman" w:hAnsi="Times New Roman" w:cs="Times New Roman"/>
                <w:spacing w:val="5"/>
              </w:rPr>
              <w:t xml:space="preserve"> </w:t>
            </w:r>
            <w:r w:rsidRPr="00453E36">
              <w:rPr>
                <w:rFonts w:ascii="Times New Roman" w:hAnsi="Times New Roman" w:cs="Times New Roman"/>
              </w:rPr>
              <w:t>іншими</w:t>
            </w:r>
            <w:r w:rsidRPr="00453E36">
              <w:rPr>
                <w:rFonts w:ascii="Times New Roman" w:hAnsi="Times New Roman" w:cs="Times New Roman"/>
                <w:spacing w:val="-13"/>
              </w:rPr>
              <w:t xml:space="preserve"> </w:t>
            </w:r>
            <w:r w:rsidRPr="00453E36">
              <w:rPr>
                <w:rFonts w:ascii="Times New Roman" w:hAnsi="Times New Roman" w:cs="Times New Roman"/>
              </w:rPr>
              <w:t>вимогами</w:t>
            </w:r>
            <w:r w:rsidRPr="00453E36">
              <w:rPr>
                <w:rFonts w:ascii="Times New Roman" w:hAnsi="Times New Roman" w:cs="Times New Roman"/>
                <w:spacing w:val="-11"/>
              </w:rPr>
              <w:t xml:space="preserve"> </w:t>
            </w:r>
            <w:r w:rsidRPr="00453E36">
              <w:rPr>
                <w:rFonts w:ascii="Times New Roman" w:hAnsi="Times New Roman" w:cs="Times New Roman"/>
              </w:rPr>
              <w:t>Замовника</w:t>
            </w:r>
            <w:r w:rsidRPr="00453E36">
              <w:rPr>
                <w:rFonts w:ascii="Times New Roman" w:hAnsi="Times New Roman" w:cs="Times New Roman"/>
                <w:spacing w:val="10"/>
              </w:rPr>
              <w:t xml:space="preserve"> </w:t>
            </w:r>
            <w:r w:rsidRPr="00453E36">
              <w:rPr>
                <w:rFonts w:ascii="Times New Roman" w:hAnsi="Times New Roman" w:cs="Times New Roman"/>
              </w:rPr>
              <w:t>торгів.</w:t>
            </w:r>
          </w:p>
          <w:p w14:paraId="178FF58A" w14:textId="77777777" w:rsidR="00133ABE" w:rsidRDefault="00133ABE"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Після вивчення тендерної документації зобов’язуємося виконувати свої зобов’язання відповідно 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визначених</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lang w:eastAsia="en-US"/>
              </w:rPr>
              <w:t>нами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умов та</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ціни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пропозиції.</w:t>
            </w:r>
          </w:p>
          <w:tbl>
            <w:tblPr>
              <w:tblpPr w:leftFromText="180" w:rightFromText="180" w:vertAnchor="text" w:horzAnchor="margin" w:tblpY="325"/>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26"/>
              <w:gridCol w:w="1559"/>
              <w:gridCol w:w="1276"/>
              <w:gridCol w:w="992"/>
              <w:gridCol w:w="1418"/>
              <w:gridCol w:w="909"/>
            </w:tblGrid>
            <w:tr w:rsidR="00374614" w:rsidRPr="00453E36" w14:paraId="2EE97DCB" w14:textId="77777777" w:rsidTr="00374614">
              <w:trPr>
                <w:trHeight w:val="983"/>
              </w:trPr>
              <w:tc>
                <w:tcPr>
                  <w:tcW w:w="480" w:type="dxa"/>
                  <w:tcBorders>
                    <w:top w:val="single" w:sz="4" w:space="0" w:color="auto"/>
                    <w:left w:val="single" w:sz="4" w:space="0" w:color="auto"/>
                    <w:bottom w:val="single" w:sz="4" w:space="0" w:color="auto"/>
                    <w:right w:val="single" w:sz="4" w:space="0" w:color="auto"/>
                  </w:tcBorders>
                  <w:hideMark/>
                </w:tcPr>
                <w:p w14:paraId="7CD14B97" w14:textId="77777777" w:rsidR="00374614" w:rsidRPr="00453E36" w:rsidRDefault="00374614" w:rsidP="00374614">
                  <w:pPr>
                    <w:widowControl w:val="0"/>
                    <w:autoSpaceDE w:val="0"/>
                    <w:autoSpaceDN w:val="0"/>
                    <w:spacing w:after="0" w:line="230" w:lineRule="exact"/>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w:t>
                  </w:r>
                </w:p>
              </w:tc>
              <w:tc>
                <w:tcPr>
                  <w:tcW w:w="3626" w:type="dxa"/>
                  <w:tcBorders>
                    <w:top w:val="single" w:sz="4" w:space="0" w:color="auto"/>
                    <w:left w:val="single" w:sz="4" w:space="0" w:color="auto"/>
                    <w:bottom w:val="single" w:sz="4" w:space="0" w:color="auto"/>
                    <w:right w:val="single" w:sz="4" w:space="0" w:color="auto"/>
                  </w:tcBorders>
                  <w:hideMark/>
                </w:tcPr>
                <w:p w14:paraId="044DD1FA" w14:textId="5A782A3D" w:rsidR="00374614" w:rsidRPr="00453E36" w:rsidRDefault="00374614" w:rsidP="006C35F5">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Найменування </w:t>
                  </w:r>
                  <w:r w:rsidRPr="00453E36">
                    <w:rPr>
                      <w:rFonts w:ascii="Times New Roman" w:eastAsia="Times New Roman" w:hAnsi="Times New Roman" w:cs="Times New Roman"/>
                      <w:position w:val="2"/>
                      <w:lang w:eastAsia="en-US"/>
                    </w:rPr>
                    <w:t>Товару Учасника</w:t>
                  </w:r>
                  <w:r>
                    <w:rPr>
                      <w:rFonts w:ascii="Times New Roman" w:eastAsia="Times New Roman" w:hAnsi="Times New Roman" w:cs="Times New Roman"/>
                      <w:position w:val="2"/>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387D0983" w14:textId="711ED143" w:rsidR="00374614" w:rsidRPr="00453E36" w:rsidRDefault="00374614" w:rsidP="005B0E77">
                  <w:pPr>
                    <w:widowControl w:val="0"/>
                    <w:autoSpaceDE w:val="0"/>
                    <w:autoSpaceDN w:val="0"/>
                    <w:spacing w:after="0" w:line="240" w:lineRule="auto"/>
                    <w:contextualSpacing/>
                    <w:jc w:val="center"/>
                    <w:rPr>
                      <w:rFonts w:ascii="Times New Roman" w:eastAsia="Times New Roman" w:hAnsi="Times New Roman" w:cs="Times New Roman"/>
                      <w:lang w:val="ru-RU" w:eastAsia="en-US"/>
                    </w:rPr>
                  </w:pPr>
                  <w:r w:rsidRPr="00453E36">
                    <w:rPr>
                      <w:rFonts w:ascii="Times New Roman" w:eastAsia="Times New Roman" w:hAnsi="Times New Roman" w:cs="Times New Roman"/>
                      <w:lang w:eastAsia="en-US"/>
                    </w:rPr>
                    <w:t>К</w:t>
                  </w:r>
                  <w:r>
                    <w:rPr>
                      <w:rFonts w:ascii="Times New Roman" w:eastAsia="Times New Roman" w:hAnsi="Times New Roman" w:cs="Times New Roman"/>
                      <w:lang w:eastAsia="en-US"/>
                    </w:rPr>
                    <w:t>ількі</w:t>
                  </w:r>
                  <w:r w:rsidRPr="00453E36">
                    <w:rPr>
                      <w:rFonts w:ascii="Times New Roman" w:eastAsia="Times New Roman" w:hAnsi="Times New Roman" w:cs="Times New Roman"/>
                      <w:lang w:eastAsia="en-US"/>
                    </w:rPr>
                    <w:t xml:space="preserve">сть, </w:t>
                  </w:r>
                  <w:r w:rsidR="005B0E77" w:rsidRPr="006C35F5">
                    <w:rPr>
                      <w:rFonts w:ascii="Times New Roman" w:hAnsi="Times New Roman" w:cs="Times New Roman"/>
                    </w:rPr>
                    <w:t>Пачка</w:t>
                  </w:r>
                  <w:r w:rsidR="005B0E77">
                    <w:rPr>
                      <w:rFonts w:ascii="Times New Roman" w:hAnsi="Times New Roman" w:cs="Times New Roman"/>
                    </w:rPr>
                    <w:t xml:space="preserve"> </w:t>
                  </w:r>
                  <w:r w:rsidR="005B0E77" w:rsidRPr="006C35F5">
                    <w:rPr>
                      <w:rFonts w:ascii="Times New Roman" w:hAnsi="Times New Roman" w:cs="Times New Roman"/>
                    </w:rPr>
                    <w:t>(упаковка)</w:t>
                  </w:r>
                </w:p>
              </w:tc>
              <w:tc>
                <w:tcPr>
                  <w:tcW w:w="1276" w:type="dxa"/>
                  <w:tcBorders>
                    <w:top w:val="single" w:sz="4" w:space="0" w:color="auto"/>
                    <w:left w:val="single" w:sz="4" w:space="0" w:color="auto"/>
                    <w:bottom w:val="single" w:sz="4" w:space="0" w:color="auto"/>
                    <w:right w:val="single" w:sz="4" w:space="0" w:color="auto"/>
                  </w:tcBorders>
                  <w:hideMark/>
                </w:tcPr>
                <w:p w14:paraId="2FE2A814"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за</w:t>
                  </w:r>
                </w:p>
                <w:p w14:paraId="2556D7AA"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одиницю </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без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3"/>
                      <w:lang w:eastAsia="en-US"/>
                    </w:rPr>
                    <w:t>ПДВ,грн.</w:t>
                  </w:r>
                </w:p>
              </w:tc>
              <w:tc>
                <w:tcPr>
                  <w:tcW w:w="992" w:type="dxa"/>
                  <w:tcBorders>
                    <w:top w:val="single" w:sz="4" w:space="0" w:color="auto"/>
                    <w:left w:val="single" w:sz="4" w:space="0" w:color="auto"/>
                    <w:bottom w:val="single" w:sz="4" w:space="0" w:color="auto"/>
                    <w:right w:val="single" w:sz="4" w:space="0" w:color="auto"/>
                  </w:tcBorders>
                  <w:hideMark/>
                </w:tcPr>
                <w:p w14:paraId="0F9C6AC7"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ПДВ*,</w:t>
                  </w:r>
                </w:p>
                <w:p w14:paraId="7EB91BD9"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c>
                <w:tcPr>
                  <w:tcW w:w="1418" w:type="dxa"/>
                  <w:tcBorders>
                    <w:top w:val="single" w:sz="4" w:space="0" w:color="auto"/>
                    <w:left w:val="single" w:sz="4" w:space="0" w:color="auto"/>
                    <w:bottom w:val="single" w:sz="4" w:space="0" w:color="auto"/>
                    <w:right w:val="single" w:sz="4" w:space="0" w:color="auto"/>
                  </w:tcBorders>
                  <w:hideMark/>
                </w:tcPr>
                <w:p w14:paraId="1E6E3F95"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за</w:t>
                  </w:r>
                </w:p>
                <w:p w14:paraId="0689F267"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одиницю</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spacing w:val="-4"/>
                      <w:lang w:eastAsia="en-US"/>
                    </w:rPr>
                    <w:t>ПДВ*,</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4"/>
                      <w:lang w:eastAsia="en-US"/>
                    </w:rPr>
                    <w:t>грн.</w:t>
                  </w:r>
                </w:p>
              </w:tc>
              <w:tc>
                <w:tcPr>
                  <w:tcW w:w="909" w:type="dxa"/>
                  <w:tcBorders>
                    <w:top w:val="single" w:sz="4" w:space="0" w:color="auto"/>
                    <w:left w:val="single" w:sz="4" w:space="0" w:color="auto"/>
                    <w:bottom w:val="single" w:sz="4" w:space="0" w:color="auto"/>
                    <w:right w:val="single" w:sz="4" w:space="0" w:color="auto"/>
                  </w:tcBorders>
                  <w:hideMark/>
                </w:tcPr>
                <w:p w14:paraId="75250087"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Сума</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w:t>
                  </w:r>
                </w:p>
                <w:p w14:paraId="27923434"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r>
            <w:tr w:rsidR="00374614" w:rsidRPr="00453E36" w14:paraId="4989EC77"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4E8B927D"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E33B1E">
                    <w:rPr>
                      <w:rFonts w:ascii="Times New Roman" w:eastAsia="Times New Roman" w:hAnsi="Times New Roman" w:cs="Times New Roman"/>
                      <w:lang w:eastAsia="en-US"/>
                    </w:rPr>
                    <w:t>1</w:t>
                  </w:r>
                </w:p>
              </w:tc>
              <w:tc>
                <w:tcPr>
                  <w:tcW w:w="3626" w:type="dxa"/>
                  <w:tcBorders>
                    <w:top w:val="single" w:sz="4" w:space="0" w:color="auto"/>
                    <w:left w:val="single" w:sz="4" w:space="0" w:color="auto"/>
                    <w:bottom w:val="single" w:sz="4" w:space="0" w:color="auto"/>
                    <w:right w:val="single" w:sz="4" w:space="0" w:color="auto"/>
                  </w:tcBorders>
                </w:tcPr>
                <w:p w14:paraId="5B7F92A9" w14:textId="77777777" w:rsidR="00374614"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482A41A6" w14:textId="77777777" w:rsidR="00374614" w:rsidRPr="00E33B1E"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825587F" w14:textId="77777777" w:rsidR="00374614" w:rsidRPr="00E33B1E" w:rsidRDefault="00374614"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BC0B5C8"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5B0ABBF5"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5D97B0C"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3525B6B"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74614" w:rsidRPr="00453E36" w14:paraId="2D2B265C" w14:textId="77777777" w:rsidTr="00374614">
              <w:trPr>
                <w:trHeight w:val="256"/>
              </w:trPr>
              <w:tc>
                <w:tcPr>
                  <w:tcW w:w="4106" w:type="dxa"/>
                  <w:gridSpan w:val="2"/>
                  <w:tcBorders>
                    <w:top w:val="single" w:sz="4" w:space="0" w:color="auto"/>
                    <w:left w:val="single" w:sz="4" w:space="0" w:color="auto"/>
                    <w:bottom w:val="single" w:sz="4" w:space="0" w:color="auto"/>
                    <w:right w:val="single" w:sz="4" w:space="0" w:color="auto"/>
                  </w:tcBorders>
                </w:tcPr>
                <w:p w14:paraId="60DA4E98" w14:textId="77777777" w:rsidR="00374614" w:rsidRPr="00453E36" w:rsidRDefault="00374614" w:rsidP="00374614">
                  <w:pPr>
                    <w:widowControl w:val="0"/>
                    <w:autoSpaceDE w:val="0"/>
                    <w:autoSpaceDN w:val="0"/>
                    <w:spacing w:after="0" w:line="240" w:lineRule="auto"/>
                    <w:rPr>
                      <w:rFonts w:ascii="Times New Roman" w:eastAsia="Times New Roman" w:hAnsi="Times New Roman" w:cs="Times New Roman"/>
                      <w:lang w:eastAsia="en-US"/>
                    </w:rPr>
                  </w:pPr>
                  <w:r w:rsidRPr="00453E36">
                    <w:rPr>
                      <w:rFonts w:ascii="Times New Roman" w:eastAsia="Times New Roman" w:hAnsi="Times New Roman" w:cs="Times New Roman"/>
                      <w:b/>
                      <w:i/>
                      <w:lang w:eastAsia="en-US"/>
                    </w:rPr>
                    <w:t>Загальна вартість</w:t>
                  </w:r>
                  <w:r w:rsidRPr="00453E36">
                    <w:rPr>
                      <w:rFonts w:ascii="Times New Roman" w:eastAsia="Times New Roman" w:hAnsi="Times New Roman" w:cs="Times New Roman"/>
                      <w:b/>
                      <w:i/>
                      <w:spacing w:val="-52"/>
                      <w:lang w:eastAsia="en-US"/>
                    </w:rPr>
                    <w:t xml:space="preserve"> </w:t>
                  </w:r>
                  <w:r w:rsidRPr="00453E36">
                    <w:rPr>
                      <w:rFonts w:ascii="Times New Roman" w:eastAsia="Times New Roman" w:hAnsi="Times New Roman" w:cs="Times New Roman"/>
                      <w:b/>
                      <w:i/>
                      <w:lang w:eastAsia="en-US"/>
                    </w:rPr>
                    <w:t>пропозиції*</w:t>
                  </w:r>
                  <w:r w:rsidRPr="00453E36">
                    <w:rPr>
                      <w:rFonts w:ascii="Times New Roman" w:eastAsia="Times New Roman" w:hAnsi="Times New Roman" w:cs="Times New Roman"/>
                      <w:b/>
                      <w:i/>
                      <w:spacing w:val="1"/>
                      <w:lang w:eastAsia="en-US"/>
                    </w:rPr>
                    <w:t xml:space="preserve"> </w:t>
                  </w:r>
                  <w:r w:rsidRPr="00453E36">
                    <w:rPr>
                      <w:rFonts w:ascii="Times New Roman" w:eastAsia="Times New Roman" w:hAnsi="Times New Roman" w:cs="Times New Roman"/>
                      <w:b/>
                      <w:i/>
                      <w:spacing w:val="-1"/>
                      <w:lang w:eastAsia="en-US"/>
                    </w:rPr>
                    <w:t>(прописом</w:t>
                  </w:r>
                  <w:r w:rsidRPr="00453E36">
                    <w:rPr>
                      <w:rFonts w:ascii="Times New Roman" w:eastAsia="Times New Roman" w:hAnsi="Times New Roman" w:cs="Times New Roman"/>
                      <w:b/>
                      <w:i/>
                      <w:spacing w:val="-12"/>
                      <w:lang w:eastAsia="en-US"/>
                    </w:rPr>
                    <w:t xml:space="preserve"> </w:t>
                  </w:r>
                  <w:r w:rsidRPr="00453E36">
                    <w:rPr>
                      <w:rFonts w:ascii="Times New Roman" w:eastAsia="Times New Roman" w:hAnsi="Times New Roman" w:cs="Times New Roman"/>
                      <w:b/>
                      <w:i/>
                      <w:lang w:eastAsia="en-US"/>
                    </w:rPr>
                    <w:t>в</w:t>
                  </w:r>
                  <w:r w:rsidRPr="00453E36">
                    <w:rPr>
                      <w:rFonts w:ascii="Times New Roman" w:eastAsia="Times New Roman" w:hAnsi="Times New Roman" w:cs="Times New Roman"/>
                      <w:b/>
                      <w:i/>
                      <w:spacing w:val="-3"/>
                      <w:lang w:eastAsia="en-US"/>
                    </w:rPr>
                    <w:t xml:space="preserve"> </w:t>
                  </w:r>
                  <w:r w:rsidRPr="00453E36">
                    <w:rPr>
                      <w:rFonts w:ascii="Times New Roman" w:eastAsia="Times New Roman" w:hAnsi="Times New Roman" w:cs="Times New Roman"/>
                      <w:b/>
                      <w:i/>
                      <w:lang w:eastAsia="en-US"/>
                    </w:rPr>
                    <w:t>т.ч. ПДВ):</w:t>
                  </w:r>
                </w:p>
              </w:tc>
              <w:tc>
                <w:tcPr>
                  <w:tcW w:w="6154" w:type="dxa"/>
                  <w:gridSpan w:val="5"/>
                  <w:tcBorders>
                    <w:top w:val="single" w:sz="4" w:space="0" w:color="auto"/>
                    <w:left w:val="single" w:sz="4" w:space="0" w:color="auto"/>
                    <w:bottom w:val="single" w:sz="4" w:space="0" w:color="auto"/>
                    <w:right w:val="single" w:sz="4" w:space="0" w:color="auto"/>
                  </w:tcBorders>
                </w:tcPr>
                <w:p w14:paraId="32060CF0"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p>
              </w:tc>
            </w:tr>
          </w:tbl>
          <w:p w14:paraId="074732D3" w14:textId="77777777" w:rsidR="00374614" w:rsidRDefault="00374614"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p>
          <w:p w14:paraId="51758D36" w14:textId="77777777" w:rsidR="00374614" w:rsidRPr="00453E36" w:rsidRDefault="00374614"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p>
          <w:p w14:paraId="05031733" w14:textId="77777777" w:rsidR="00453E36" w:rsidRPr="00453E36" w:rsidRDefault="00453E36" w:rsidP="00453E36">
            <w:pPr>
              <w:widowControl w:val="0"/>
              <w:autoSpaceDE w:val="0"/>
              <w:autoSpaceDN w:val="0"/>
              <w:spacing w:after="0" w:line="254" w:lineRule="auto"/>
              <w:ind w:left="278" w:right="889"/>
              <w:rPr>
                <w:rFonts w:ascii="Times New Roman" w:eastAsia="Times New Roman" w:hAnsi="Times New Roman" w:cs="Times New Roman"/>
                <w:b/>
                <w:i/>
                <w:lang w:eastAsia="en-US"/>
              </w:rPr>
            </w:pPr>
            <w:r w:rsidRPr="00453E36">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453E36">
              <w:rPr>
                <w:rFonts w:ascii="Times New Roman" w:eastAsia="Times New Roman" w:hAnsi="Times New Roman" w:cs="Times New Roman"/>
                <w:b/>
                <w:i/>
                <w:spacing w:val="-53"/>
                <w:lang w:eastAsia="en-US"/>
              </w:rPr>
              <w:t xml:space="preserve"> </w:t>
            </w:r>
            <w:r w:rsidRPr="00453E36">
              <w:rPr>
                <w:rFonts w:ascii="Times New Roman" w:eastAsia="Times New Roman" w:hAnsi="Times New Roman" w:cs="Times New Roman"/>
                <w:b/>
                <w:i/>
                <w:lang w:eastAsia="en-US"/>
              </w:rPr>
              <w:t>вартість)</w:t>
            </w:r>
          </w:p>
        </w:tc>
      </w:tr>
    </w:tbl>
    <w:p w14:paraId="55421610" w14:textId="77777777" w:rsidR="00DF50A9" w:rsidRPr="009B10B8" w:rsidRDefault="00DF50A9" w:rsidP="00DF50A9">
      <w:pPr>
        <w:spacing w:line="254" w:lineRule="auto"/>
        <w:rPr>
          <w:rFonts w:ascii="Times New Roman" w:hAnsi="Times New Roman" w:cs="Times New Roman"/>
        </w:rPr>
        <w:sectPr w:rsidR="00DF50A9" w:rsidRPr="009B10B8">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5A2413" w:rsidRPr="009B10B8" w14:paraId="560CBC95" w14:textId="77777777" w:rsidTr="001D7792">
        <w:trPr>
          <w:trHeight w:val="7447"/>
        </w:trPr>
        <w:tc>
          <w:tcPr>
            <w:tcW w:w="10356" w:type="dxa"/>
          </w:tcPr>
          <w:p w14:paraId="63553A81" w14:textId="77777777" w:rsidR="00DF50A9" w:rsidRPr="009B10B8" w:rsidRDefault="00DF50A9" w:rsidP="009741BB">
            <w:pPr>
              <w:pStyle w:val="TableParagraph"/>
              <w:numPr>
                <w:ilvl w:val="0"/>
                <w:numId w:val="2"/>
              </w:numPr>
              <w:tabs>
                <w:tab w:val="left" w:pos="1088"/>
                <w:tab w:val="left" w:pos="7186"/>
              </w:tabs>
              <w:spacing w:before="4" w:line="228" w:lineRule="auto"/>
              <w:ind w:left="57" w:right="57" w:firstLine="567"/>
              <w:jc w:val="both"/>
            </w:pPr>
            <w:r w:rsidRPr="009B10B8">
              <w:lastRenderedPageBreak/>
              <w:t>Подання</w:t>
            </w:r>
            <w:r w:rsidRPr="009B10B8">
              <w:rPr>
                <w:spacing w:val="3"/>
              </w:rPr>
              <w:t xml:space="preserve"> </w:t>
            </w:r>
            <w:r w:rsidRPr="009B10B8">
              <w:t>нами</w:t>
            </w:r>
            <w:r w:rsidRPr="009B10B8">
              <w:rPr>
                <w:spacing w:val="2"/>
              </w:rPr>
              <w:t xml:space="preserve"> </w:t>
            </w:r>
            <w:r w:rsidRPr="009B10B8">
              <w:t>цієї</w:t>
            </w:r>
            <w:r w:rsidRPr="009B10B8">
              <w:rPr>
                <w:spacing w:val="26"/>
              </w:rPr>
              <w:t xml:space="preserve"> </w:t>
            </w:r>
            <w:r w:rsidRPr="009B10B8">
              <w:t>пропозиції</w:t>
            </w:r>
            <w:r w:rsidRPr="009B10B8">
              <w:rPr>
                <w:spacing w:val="50"/>
              </w:rPr>
              <w:t xml:space="preserve"> </w:t>
            </w:r>
            <w:r w:rsidRPr="009B10B8">
              <w:t>означає,</w:t>
            </w:r>
            <w:r w:rsidRPr="009B10B8">
              <w:rPr>
                <w:spacing w:val="4"/>
              </w:rPr>
              <w:t xml:space="preserve"> </w:t>
            </w:r>
            <w:r w:rsidRPr="009B10B8">
              <w:t>що</w:t>
            </w:r>
            <w:r w:rsidRPr="009B10B8">
              <w:rPr>
                <w:spacing w:val="-4"/>
              </w:rPr>
              <w:t xml:space="preserve"> </w:t>
            </w:r>
            <w:r w:rsidRPr="009B10B8">
              <w:t>ми</w:t>
            </w:r>
            <w:r w:rsidRPr="009B10B8">
              <w:rPr>
                <w:u w:val="single"/>
              </w:rPr>
              <w:tab/>
            </w:r>
            <w:r w:rsidRPr="009B10B8">
              <w:t>(назва</w:t>
            </w:r>
            <w:r w:rsidRPr="009B10B8">
              <w:rPr>
                <w:spacing w:val="47"/>
              </w:rPr>
              <w:t xml:space="preserve"> </w:t>
            </w:r>
            <w:r w:rsidRPr="009B10B8">
              <w:t>Учасника),</w:t>
            </w:r>
            <w:r w:rsidRPr="009B10B8">
              <w:rPr>
                <w:spacing w:val="30"/>
              </w:rPr>
              <w:t xml:space="preserve"> </w:t>
            </w:r>
            <w:r w:rsidRPr="009B10B8">
              <w:t>ознайомлені</w:t>
            </w:r>
            <w:r w:rsidRPr="009B10B8">
              <w:rPr>
                <w:spacing w:val="24"/>
              </w:rPr>
              <w:t xml:space="preserve"> </w:t>
            </w:r>
            <w:r w:rsidRPr="009B10B8">
              <w:t>і</w:t>
            </w:r>
            <w:r w:rsidR="001D7792" w:rsidRPr="009B10B8">
              <w:t xml:space="preserve"> </w:t>
            </w:r>
            <w:r w:rsidRPr="009B10B8">
              <w:t>усвідомлюємо в повній мірі вимоги Замовника, викладені в цій тендерній документації, в тому числі</w:t>
            </w:r>
            <w:r w:rsidRPr="009B10B8">
              <w:rPr>
                <w:spacing w:val="1"/>
              </w:rPr>
              <w:t xml:space="preserve"> </w:t>
            </w:r>
            <w:r w:rsidRPr="009B10B8">
              <w:t>запропонованим</w:t>
            </w:r>
            <w:r w:rsidRPr="009B10B8">
              <w:rPr>
                <w:spacing w:val="51"/>
              </w:rPr>
              <w:t xml:space="preserve"> </w:t>
            </w:r>
            <w:r w:rsidRPr="009B10B8">
              <w:t>Замовником</w:t>
            </w:r>
            <w:r w:rsidRPr="009B10B8">
              <w:rPr>
                <w:spacing w:val="10"/>
              </w:rPr>
              <w:t xml:space="preserve"> </w:t>
            </w:r>
            <w:r w:rsidRPr="009B10B8">
              <w:t>проектом</w:t>
            </w:r>
            <w:r w:rsidRPr="009B10B8">
              <w:rPr>
                <w:spacing w:val="11"/>
              </w:rPr>
              <w:t xml:space="preserve"> </w:t>
            </w:r>
            <w:r w:rsidRPr="009B10B8">
              <w:t>договору</w:t>
            </w:r>
            <w:r w:rsidRPr="009B10B8">
              <w:rPr>
                <w:spacing w:val="-13"/>
              </w:rPr>
              <w:t xml:space="preserve"> </w:t>
            </w:r>
            <w:r w:rsidRPr="009B10B8">
              <w:t>та</w:t>
            </w:r>
            <w:r w:rsidRPr="009B10B8">
              <w:rPr>
                <w:spacing w:val="7"/>
              </w:rPr>
              <w:t xml:space="preserve"> </w:t>
            </w:r>
            <w:r w:rsidRPr="009B10B8">
              <w:t>погоджуємося</w:t>
            </w:r>
            <w:r w:rsidRPr="009B10B8">
              <w:rPr>
                <w:spacing w:val="6"/>
              </w:rPr>
              <w:t xml:space="preserve"> </w:t>
            </w:r>
            <w:r w:rsidRPr="009B10B8">
              <w:t>з</w:t>
            </w:r>
            <w:r w:rsidRPr="009B10B8">
              <w:rPr>
                <w:spacing w:val="1"/>
              </w:rPr>
              <w:t xml:space="preserve"> </w:t>
            </w:r>
            <w:r w:rsidRPr="009B10B8">
              <w:t>ним.</w:t>
            </w:r>
          </w:p>
          <w:p w14:paraId="57B246C5" w14:textId="77777777" w:rsidR="00DF50A9" w:rsidRPr="009B10B8" w:rsidRDefault="00DF50A9" w:rsidP="00D30170">
            <w:pPr>
              <w:pStyle w:val="TableParagraph"/>
              <w:numPr>
                <w:ilvl w:val="0"/>
                <w:numId w:val="2"/>
              </w:numPr>
              <w:tabs>
                <w:tab w:val="left" w:pos="1013"/>
              </w:tabs>
              <w:spacing w:before="4" w:line="245" w:lineRule="auto"/>
              <w:ind w:left="57" w:right="57" w:firstLine="567"/>
              <w:jc w:val="both"/>
            </w:pPr>
            <w:r w:rsidRPr="009B10B8">
              <w:t>У</w:t>
            </w:r>
            <w:r w:rsidRPr="009B10B8">
              <w:rPr>
                <w:spacing w:val="1"/>
              </w:rPr>
              <w:t xml:space="preserve"> </w:t>
            </w:r>
            <w:r w:rsidRPr="009B10B8">
              <w:t>разі</w:t>
            </w:r>
            <w:r w:rsidRPr="009B10B8">
              <w:rPr>
                <w:spacing w:val="1"/>
              </w:rPr>
              <w:t xml:space="preserve"> </w:t>
            </w:r>
            <w:r w:rsidRPr="009B10B8">
              <w:t>визначення</w:t>
            </w:r>
            <w:r w:rsidRPr="009B10B8">
              <w:rPr>
                <w:spacing w:val="1"/>
              </w:rPr>
              <w:t xml:space="preserve"> </w:t>
            </w:r>
            <w:r w:rsidRPr="009B10B8">
              <w:t>нас</w:t>
            </w:r>
            <w:r w:rsidRPr="009B10B8">
              <w:rPr>
                <w:spacing w:val="1"/>
              </w:rPr>
              <w:t xml:space="preserve"> </w:t>
            </w:r>
            <w:r w:rsidRPr="009B10B8">
              <w:t>переможцем</w:t>
            </w:r>
            <w:r w:rsidRPr="009B10B8">
              <w:rPr>
                <w:spacing w:val="1"/>
              </w:rPr>
              <w:t xml:space="preserve"> </w:t>
            </w:r>
            <w:r w:rsidRPr="009B10B8">
              <w:t>та</w:t>
            </w:r>
            <w:r w:rsidRPr="009B10B8">
              <w:rPr>
                <w:spacing w:val="1"/>
              </w:rPr>
              <w:t xml:space="preserve"> </w:t>
            </w:r>
            <w:r w:rsidRPr="009B10B8">
              <w:t>прийняття</w:t>
            </w:r>
            <w:r w:rsidRPr="009B10B8">
              <w:rPr>
                <w:spacing w:val="1"/>
              </w:rPr>
              <w:t xml:space="preserve"> </w:t>
            </w:r>
            <w:r w:rsidRPr="009B10B8">
              <w:t>рішення</w:t>
            </w:r>
            <w:r w:rsidRPr="009B10B8">
              <w:rPr>
                <w:spacing w:val="1"/>
              </w:rPr>
              <w:t xml:space="preserve"> </w:t>
            </w:r>
            <w:r w:rsidRPr="009B10B8">
              <w:t>про</w:t>
            </w:r>
            <w:r w:rsidRPr="009B10B8">
              <w:rPr>
                <w:spacing w:val="1"/>
              </w:rPr>
              <w:t xml:space="preserve"> </w:t>
            </w:r>
            <w:r w:rsidRPr="009B10B8">
              <w:t>намір</w:t>
            </w:r>
            <w:r w:rsidRPr="009B10B8">
              <w:rPr>
                <w:spacing w:val="1"/>
              </w:rPr>
              <w:t xml:space="preserve"> </w:t>
            </w:r>
            <w:r w:rsidRPr="009B10B8">
              <w:t>укласти</w:t>
            </w:r>
            <w:r w:rsidRPr="009B10B8">
              <w:rPr>
                <w:spacing w:val="1"/>
              </w:rPr>
              <w:t xml:space="preserve"> </w:t>
            </w:r>
            <w:r w:rsidRPr="009B10B8">
              <w:t>договір</w:t>
            </w:r>
            <w:r w:rsidRPr="009B10B8">
              <w:rPr>
                <w:spacing w:val="1"/>
              </w:rPr>
              <w:t xml:space="preserve"> </w:t>
            </w:r>
            <w:r w:rsidRPr="009B10B8">
              <w:t>про</w:t>
            </w:r>
            <w:r w:rsidRPr="009B10B8">
              <w:rPr>
                <w:spacing w:val="1"/>
              </w:rPr>
              <w:t xml:space="preserve"> </w:t>
            </w:r>
            <w:r w:rsidRPr="009B10B8">
              <w:t>закупівлю,</w:t>
            </w:r>
            <w:r w:rsidRPr="009B10B8">
              <w:rPr>
                <w:spacing w:val="34"/>
              </w:rPr>
              <w:t xml:space="preserve"> </w:t>
            </w:r>
            <w:r w:rsidRPr="009B10B8">
              <w:t>ми</w:t>
            </w:r>
            <w:r w:rsidRPr="009B10B8">
              <w:rPr>
                <w:spacing w:val="-11"/>
              </w:rPr>
              <w:t xml:space="preserve"> </w:t>
            </w:r>
            <w:r w:rsidRPr="009B10B8">
              <w:t>візьмемо</w:t>
            </w:r>
            <w:r w:rsidRPr="009B10B8">
              <w:rPr>
                <w:spacing w:val="-5"/>
              </w:rPr>
              <w:t xml:space="preserve"> </w:t>
            </w:r>
            <w:r w:rsidRPr="009B10B8">
              <w:t>на</w:t>
            </w:r>
            <w:r w:rsidRPr="009B10B8">
              <w:rPr>
                <w:spacing w:val="9"/>
              </w:rPr>
              <w:t xml:space="preserve"> </w:t>
            </w:r>
            <w:r w:rsidRPr="009B10B8">
              <w:t>себе</w:t>
            </w:r>
            <w:r w:rsidRPr="009B10B8">
              <w:rPr>
                <w:spacing w:val="12"/>
              </w:rPr>
              <w:t xml:space="preserve"> </w:t>
            </w:r>
            <w:r w:rsidRPr="009B10B8">
              <w:t>зобов'язання</w:t>
            </w:r>
            <w:r w:rsidRPr="009B10B8">
              <w:rPr>
                <w:spacing w:val="5"/>
              </w:rPr>
              <w:t xml:space="preserve"> </w:t>
            </w:r>
            <w:r w:rsidRPr="009B10B8">
              <w:t>виконати</w:t>
            </w:r>
            <w:r w:rsidRPr="009B10B8">
              <w:rPr>
                <w:spacing w:val="-14"/>
              </w:rPr>
              <w:t xml:space="preserve"> </w:t>
            </w:r>
            <w:r w:rsidRPr="009B10B8">
              <w:t>всі</w:t>
            </w:r>
            <w:r w:rsidRPr="009B10B8">
              <w:rPr>
                <w:spacing w:val="-12"/>
              </w:rPr>
              <w:t xml:space="preserve"> </w:t>
            </w:r>
            <w:r w:rsidRPr="009B10B8">
              <w:t>умови,</w:t>
            </w:r>
            <w:r w:rsidRPr="009B10B8">
              <w:rPr>
                <w:spacing w:val="-11"/>
              </w:rPr>
              <w:t xml:space="preserve"> </w:t>
            </w:r>
            <w:r w:rsidRPr="009B10B8">
              <w:t>передбачені</w:t>
            </w:r>
            <w:r w:rsidRPr="009B10B8">
              <w:rPr>
                <w:spacing w:val="-11"/>
              </w:rPr>
              <w:t xml:space="preserve"> </w:t>
            </w:r>
            <w:r w:rsidRPr="009B10B8">
              <w:t>договором.</w:t>
            </w:r>
          </w:p>
          <w:p w14:paraId="6D51E096" w14:textId="46B04269" w:rsidR="00DF50A9" w:rsidRPr="009B10B8" w:rsidRDefault="00DF50A9" w:rsidP="00D30170">
            <w:pPr>
              <w:pStyle w:val="TableParagraph"/>
              <w:numPr>
                <w:ilvl w:val="0"/>
                <w:numId w:val="2"/>
              </w:numPr>
              <w:tabs>
                <w:tab w:val="left" w:pos="1119"/>
              </w:tabs>
              <w:ind w:left="57" w:right="57" w:firstLine="567"/>
            </w:pPr>
            <w:r w:rsidRPr="009B10B8">
              <w:t>Ми погоджуємося дотримуватися</w:t>
            </w:r>
            <w:r w:rsidRPr="009B10B8">
              <w:rPr>
                <w:spacing w:val="1"/>
              </w:rPr>
              <w:t xml:space="preserve"> </w:t>
            </w:r>
            <w:r w:rsidRPr="009B10B8">
              <w:t>умов цієї пропозиції протягом</w:t>
            </w:r>
            <w:r w:rsidRPr="009B10B8">
              <w:rPr>
                <w:spacing w:val="1"/>
              </w:rPr>
              <w:t xml:space="preserve"> </w:t>
            </w:r>
            <w:r w:rsidRPr="009B10B8">
              <w:t xml:space="preserve">90 календарних </w:t>
            </w:r>
            <w:r w:rsidR="00D30170">
              <w:t xml:space="preserve"> </w:t>
            </w:r>
            <w:r w:rsidR="00D30170" w:rsidRPr="00D30170">
              <w:t>днів із дати кінцевого строку подання тендерних пропозицій</w:t>
            </w:r>
            <w:r w:rsidRPr="009B10B8">
              <w:t>.</w:t>
            </w:r>
          </w:p>
          <w:p w14:paraId="7921BF58" w14:textId="77777777" w:rsidR="00DF50A9" w:rsidRPr="009B10B8" w:rsidRDefault="00DF50A9" w:rsidP="009741BB">
            <w:pPr>
              <w:pStyle w:val="TableParagraph"/>
              <w:numPr>
                <w:ilvl w:val="0"/>
                <w:numId w:val="2"/>
              </w:numPr>
              <w:tabs>
                <w:tab w:val="left" w:pos="1105"/>
              </w:tabs>
              <w:spacing w:before="2" w:line="235" w:lineRule="auto"/>
              <w:ind w:left="57" w:right="57" w:firstLine="568"/>
              <w:jc w:val="both"/>
            </w:pPr>
            <w:r w:rsidRPr="009B10B8">
              <w:t>У випадку, коли нами не дотримано вимог Замовника та/або запропонован</w:t>
            </w:r>
            <w:r w:rsidR="0085656D" w:rsidRPr="009B10B8">
              <w:t>ий</w:t>
            </w:r>
            <w:r w:rsidRPr="009B10B8">
              <w:t xml:space="preserve"> </w:t>
            </w:r>
            <w:r w:rsidR="0085656D" w:rsidRPr="009B10B8">
              <w:t>товар</w:t>
            </w:r>
            <w:r w:rsidRPr="009B10B8">
              <w:t>, якість як</w:t>
            </w:r>
            <w:r w:rsidR="0085656D" w:rsidRPr="009B10B8">
              <w:t>ого</w:t>
            </w:r>
            <w:r w:rsidRPr="009B10B8">
              <w:t xml:space="preserve"> гірш</w:t>
            </w:r>
            <w:r w:rsidR="00B83289" w:rsidRPr="009B10B8">
              <w:t>а</w:t>
            </w:r>
            <w:r w:rsidRPr="009B10B8">
              <w:t xml:space="preserve"> за т</w:t>
            </w:r>
            <w:r w:rsidR="0085656D" w:rsidRPr="009B10B8">
              <w:t>ой</w:t>
            </w:r>
            <w:r w:rsidRPr="009B10B8">
              <w:t>, як</w:t>
            </w:r>
            <w:r w:rsidR="0085656D" w:rsidRPr="009B10B8">
              <w:t>ий</w:t>
            </w:r>
            <w:r w:rsidRPr="009B10B8">
              <w:t xml:space="preserve"> вимагаються Замовником в  </w:t>
            </w:r>
            <w:r w:rsidRPr="009B10B8">
              <w:rPr>
                <w:spacing w:val="1"/>
              </w:rPr>
              <w:t xml:space="preserve"> </w:t>
            </w:r>
            <w:r w:rsidRPr="009B10B8">
              <w:t>цій тендерній документації, надаємо</w:t>
            </w:r>
            <w:r w:rsidRPr="009B10B8">
              <w:rPr>
                <w:spacing w:val="1"/>
              </w:rPr>
              <w:t xml:space="preserve"> </w:t>
            </w:r>
            <w:r w:rsidRPr="009B10B8">
              <w:rPr>
                <w:spacing w:val="-2"/>
              </w:rPr>
              <w:t>свою згоду</w:t>
            </w:r>
            <w:r w:rsidRPr="009B10B8">
              <w:rPr>
                <w:spacing w:val="-27"/>
              </w:rPr>
              <w:t xml:space="preserve"> </w:t>
            </w:r>
            <w:r w:rsidRPr="009B10B8">
              <w:rPr>
                <w:spacing w:val="-2"/>
              </w:rPr>
              <w:t>на</w:t>
            </w:r>
            <w:r w:rsidRPr="009B10B8">
              <w:rPr>
                <w:spacing w:val="5"/>
              </w:rPr>
              <w:t xml:space="preserve"> </w:t>
            </w:r>
            <w:r w:rsidRPr="009B10B8">
              <w:rPr>
                <w:spacing w:val="-2"/>
              </w:rPr>
              <w:t>відхилення</w:t>
            </w:r>
            <w:r w:rsidRPr="009B10B8">
              <w:rPr>
                <w:spacing w:val="36"/>
              </w:rPr>
              <w:t xml:space="preserve"> </w:t>
            </w:r>
            <w:r w:rsidRPr="009B10B8">
              <w:rPr>
                <w:spacing w:val="-2"/>
              </w:rPr>
              <w:t>нашої</w:t>
            </w:r>
            <w:r w:rsidRPr="009B10B8">
              <w:rPr>
                <w:spacing w:val="16"/>
              </w:rPr>
              <w:t xml:space="preserve"> </w:t>
            </w:r>
            <w:r w:rsidRPr="009B10B8">
              <w:rPr>
                <w:spacing w:val="-2"/>
              </w:rPr>
              <w:t>пропозиції</w:t>
            </w:r>
            <w:r w:rsidRPr="009B10B8">
              <w:rPr>
                <w:spacing w:val="44"/>
              </w:rPr>
              <w:t xml:space="preserve"> </w:t>
            </w:r>
            <w:r w:rsidRPr="009B10B8">
              <w:rPr>
                <w:spacing w:val="-2"/>
              </w:rPr>
              <w:t>та</w:t>
            </w:r>
            <w:r w:rsidRPr="009B10B8">
              <w:rPr>
                <w:spacing w:val="6"/>
              </w:rPr>
              <w:t xml:space="preserve"> </w:t>
            </w:r>
            <w:r w:rsidRPr="009B10B8">
              <w:rPr>
                <w:spacing w:val="-2"/>
              </w:rPr>
              <w:t>в</w:t>
            </w:r>
            <w:r w:rsidRPr="009B10B8">
              <w:rPr>
                <w:spacing w:val="-4"/>
              </w:rPr>
              <w:t xml:space="preserve"> </w:t>
            </w:r>
            <w:r w:rsidRPr="009B10B8">
              <w:rPr>
                <w:spacing w:val="-2"/>
              </w:rPr>
              <w:t>подальшому</w:t>
            </w:r>
            <w:r w:rsidRPr="009B10B8">
              <w:rPr>
                <w:spacing w:val="-24"/>
              </w:rPr>
              <w:t xml:space="preserve"> </w:t>
            </w:r>
            <w:r w:rsidRPr="009B10B8">
              <w:rPr>
                <w:spacing w:val="-1"/>
              </w:rPr>
              <w:t>не</w:t>
            </w:r>
            <w:r w:rsidRPr="009B10B8">
              <w:rPr>
                <w:spacing w:val="8"/>
              </w:rPr>
              <w:t xml:space="preserve"> </w:t>
            </w:r>
            <w:r w:rsidRPr="009B10B8">
              <w:rPr>
                <w:spacing w:val="-1"/>
              </w:rPr>
              <w:t>будемо</w:t>
            </w:r>
            <w:r w:rsidRPr="009B10B8">
              <w:rPr>
                <w:spacing w:val="-6"/>
              </w:rPr>
              <w:t xml:space="preserve"> </w:t>
            </w:r>
            <w:r w:rsidRPr="009B10B8">
              <w:rPr>
                <w:spacing w:val="-1"/>
              </w:rPr>
              <w:t>мати</w:t>
            </w:r>
            <w:r w:rsidRPr="009B10B8">
              <w:rPr>
                <w:spacing w:val="-12"/>
              </w:rPr>
              <w:t xml:space="preserve"> </w:t>
            </w:r>
            <w:r w:rsidRPr="009B10B8">
              <w:rPr>
                <w:spacing w:val="-1"/>
              </w:rPr>
              <w:t>претензій</w:t>
            </w:r>
            <w:r w:rsidRPr="009B10B8">
              <w:rPr>
                <w:spacing w:val="-11"/>
              </w:rPr>
              <w:t xml:space="preserve"> </w:t>
            </w:r>
            <w:r w:rsidRPr="009B10B8">
              <w:rPr>
                <w:spacing w:val="-1"/>
              </w:rPr>
              <w:t>з</w:t>
            </w:r>
            <w:r w:rsidRPr="009B10B8">
              <w:rPr>
                <w:spacing w:val="2"/>
              </w:rPr>
              <w:t xml:space="preserve"> </w:t>
            </w:r>
            <w:r w:rsidRPr="009B10B8">
              <w:rPr>
                <w:spacing w:val="-1"/>
              </w:rPr>
              <w:t>даного</w:t>
            </w:r>
            <w:r w:rsidRPr="009B10B8">
              <w:rPr>
                <w:spacing w:val="-7"/>
              </w:rPr>
              <w:t xml:space="preserve"> </w:t>
            </w:r>
            <w:r w:rsidRPr="009B10B8">
              <w:rPr>
                <w:spacing w:val="-1"/>
              </w:rPr>
              <w:t>приводу.</w:t>
            </w:r>
          </w:p>
          <w:p w14:paraId="1EB67FB1" w14:textId="77777777" w:rsidR="00DF50A9" w:rsidRPr="009B10B8" w:rsidRDefault="00DF50A9" w:rsidP="009741BB">
            <w:pPr>
              <w:pStyle w:val="TableParagraph"/>
              <w:numPr>
                <w:ilvl w:val="0"/>
                <w:numId w:val="2"/>
              </w:numPr>
              <w:tabs>
                <w:tab w:val="left" w:pos="1073"/>
              </w:tabs>
              <w:spacing w:before="1" w:line="242" w:lineRule="auto"/>
              <w:ind w:left="57" w:right="57" w:firstLine="568"/>
              <w:jc w:val="both"/>
            </w:pPr>
            <w:r w:rsidRPr="009B10B8">
              <w:t>В разі подачі вищевказаних документів не в повному обсязі та/або оформлених не відповідно до</w:t>
            </w:r>
            <w:r w:rsidRPr="009B10B8">
              <w:rPr>
                <w:spacing w:val="1"/>
              </w:rPr>
              <w:t xml:space="preserve"> </w:t>
            </w:r>
            <w:r w:rsidRPr="009B10B8">
              <w:t>вимог документації електронних торгів та/або з недотриманням встановлених</w:t>
            </w:r>
            <w:r w:rsidRPr="009B10B8">
              <w:rPr>
                <w:spacing w:val="1"/>
              </w:rPr>
              <w:t xml:space="preserve"> </w:t>
            </w:r>
            <w:r w:rsidRPr="009B10B8">
              <w:t>документацією строків</w:t>
            </w:r>
            <w:r w:rsidRPr="009B10B8">
              <w:rPr>
                <w:spacing w:val="1"/>
              </w:rPr>
              <w:t xml:space="preserve"> </w:t>
            </w:r>
            <w:r w:rsidRPr="009B10B8">
              <w:t>надання, надаємо свою згоду на</w:t>
            </w:r>
            <w:r w:rsidRPr="009B10B8">
              <w:rPr>
                <w:spacing w:val="55"/>
              </w:rPr>
              <w:t xml:space="preserve"> </w:t>
            </w:r>
            <w:r w:rsidRPr="009B10B8">
              <w:t>відхилення нашої пропозиції та в подальшому не будемо мати претензій</w:t>
            </w:r>
            <w:r w:rsidRPr="009B10B8">
              <w:rPr>
                <w:spacing w:val="1"/>
              </w:rPr>
              <w:t xml:space="preserve"> </w:t>
            </w:r>
            <w:r w:rsidRPr="009B10B8">
              <w:t>з даного приводу.</w:t>
            </w:r>
          </w:p>
          <w:p w14:paraId="5A4D725B" w14:textId="77777777" w:rsidR="00DF50A9" w:rsidRPr="009B10B8" w:rsidRDefault="00DF50A9" w:rsidP="009741BB">
            <w:pPr>
              <w:pStyle w:val="TableParagraph"/>
              <w:numPr>
                <w:ilvl w:val="0"/>
                <w:numId w:val="2"/>
              </w:numPr>
              <w:tabs>
                <w:tab w:val="left" w:pos="1073"/>
              </w:tabs>
              <w:spacing w:line="242" w:lineRule="auto"/>
              <w:ind w:left="57" w:right="57" w:firstLine="568"/>
              <w:jc w:val="both"/>
            </w:pPr>
            <w:r w:rsidRPr="009B10B8">
              <w:t>Ми погоджуємося з умовами, що ви можете відхилити нашу чи всі тендерні пропозиції згідно з</w:t>
            </w:r>
            <w:r w:rsidRPr="009B10B8">
              <w:rPr>
                <w:spacing w:val="1"/>
              </w:rPr>
              <w:t xml:space="preserve"> </w:t>
            </w:r>
            <w:r w:rsidRPr="009B10B8">
              <w:t>умовами</w:t>
            </w:r>
            <w:r w:rsidRPr="009B10B8">
              <w:rPr>
                <w:spacing w:val="1"/>
              </w:rPr>
              <w:t xml:space="preserve"> </w:t>
            </w:r>
            <w:r w:rsidRPr="009B10B8">
              <w:t>тендерної</w:t>
            </w:r>
            <w:r w:rsidRPr="009B10B8">
              <w:rPr>
                <w:spacing w:val="1"/>
              </w:rPr>
              <w:t xml:space="preserve"> </w:t>
            </w:r>
            <w:r w:rsidRPr="009B10B8">
              <w:t>документації</w:t>
            </w:r>
            <w:r w:rsidRPr="009B10B8">
              <w:rPr>
                <w:spacing w:val="1"/>
              </w:rPr>
              <w:t xml:space="preserve"> </w:t>
            </w:r>
            <w:r w:rsidRPr="009B10B8">
              <w:t>та</w:t>
            </w:r>
            <w:r w:rsidRPr="009B10B8">
              <w:rPr>
                <w:spacing w:val="1"/>
              </w:rPr>
              <w:t xml:space="preserve"> </w:t>
            </w:r>
            <w:r w:rsidRPr="009B10B8">
              <w:t>розуміємо,</w:t>
            </w:r>
            <w:r w:rsidRPr="009B10B8">
              <w:rPr>
                <w:spacing w:val="1"/>
              </w:rPr>
              <w:t xml:space="preserve"> </w:t>
            </w:r>
            <w:r w:rsidRPr="009B10B8">
              <w:t>що</w:t>
            </w:r>
            <w:r w:rsidRPr="009B10B8">
              <w:rPr>
                <w:spacing w:val="1"/>
              </w:rPr>
              <w:t xml:space="preserve"> </w:t>
            </w:r>
            <w:r w:rsidRPr="009B10B8">
              <w:t>Ви</w:t>
            </w:r>
            <w:r w:rsidRPr="009B10B8">
              <w:rPr>
                <w:spacing w:val="1"/>
              </w:rPr>
              <w:t xml:space="preserve"> </w:t>
            </w:r>
            <w:r w:rsidRPr="009B10B8">
              <w:t>не</w:t>
            </w:r>
            <w:r w:rsidRPr="009B10B8">
              <w:rPr>
                <w:spacing w:val="1"/>
              </w:rPr>
              <w:t xml:space="preserve"> </w:t>
            </w:r>
            <w:r w:rsidRPr="009B10B8">
              <w:t>обмежені</w:t>
            </w:r>
            <w:r w:rsidRPr="009B10B8">
              <w:rPr>
                <w:spacing w:val="1"/>
              </w:rPr>
              <w:t xml:space="preserve"> </w:t>
            </w:r>
            <w:r w:rsidRPr="009B10B8">
              <w:t>у</w:t>
            </w:r>
            <w:r w:rsidRPr="009B10B8">
              <w:rPr>
                <w:spacing w:val="1"/>
              </w:rPr>
              <w:t xml:space="preserve"> </w:t>
            </w:r>
            <w:r w:rsidRPr="009B10B8">
              <w:t>прийнятті</w:t>
            </w:r>
            <w:r w:rsidRPr="009B10B8">
              <w:rPr>
                <w:spacing w:val="56"/>
              </w:rPr>
              <w:t xml:space="preserve"> </w:t>
            </w:r>
            <w:r w:rsidRPr="009B10B8">
              <w:t>будь-якої</w:t>
            </w:r>
            <w:r w:rsidRPr="009B10B8">
              <w:rPr>
                <w:spacing w:val="56"/>
              </w:rPr>
              <w:t xml:space="preserve"> </w:t>
            </w:r>
            <w:r w:rsidRPr="009B10B8">
              <w:t>іншої</w:t>
            </w:r>
            <w:r w:rsidRPr="009B10B8">
              <w:rPr>
                <w:spacing w:val="1"/>
              </w:rPr>
              <w:t xml:space="preserve"> </w:t>
            </w:r>
            <w:r w:rsidRPr="009B10B8">
              <w:t>пропозиції</w:t>
            </w:r>
            <w:r w:rsidRPr="009B10B8">
              <w:rPr>
                <w:spacing w:val="7"/>
              </w:rPr>
              <w:t xml:space="preserve"> </w:t>
            </w:r>
            <w:r w:rsidRPr="009B10B8">
              <w:t>з</w:t>
            </w:r>
            <w:r w:rsidRPr="009B10B8">
              <w:rPr>
                <w:spacing w:val="1"/>
              </w:rPr>
              <w:t xml:space="preserve"> </w:t>
            </w:r>
            <w:r w:rsidRPr="009B10B8">
              <w:t>більш</w:t>
            </w:r>
            <w:r w:rsidRPr="009B10B8">
              <w:rPr>
                <w:spacing w:val="-4"/>
              </w:rPr>
              <w:t xml:space="preserve"> </w:t>
            </w:r>
            <w:r w:rsidRPr="009B10B8">
              <w:t>вигідними</w:t>
            </w:r>
            <w:r w:rsidRPr="009B10B8">
              <w:rPr>
                <w:spacing w:val="36"/>
              </w:rPr>
              <w:t xml:space="preserve"> </w:t>
            </w:r>
            <w:r w:rsidRPr="009B10B8">
              <w:t>для</w:t>
            </w:r>
            <w:r w:rsidRPr="009B10B8">
              <w:rPr>
                <w:spacing w:val="6"/>
              </w:rPr>
              <w:t xml:space="preserve"> </w:t>
            </w:r>
            <w:r w:rsidRPr="009B10B8">
              <w:t>Вас</w:t>
            </w:r>
            <w:r w:rsidRPr="009B10B8">
              <w:rPr>
                <w:spacing w:val="5"/>
              </w:rPr>
              <w:t xml:space="preserve"> </w:t>
            </w:r>
            <w:r w:rsidRPr="009B10B8">
              <w:t>умовами.</w:t>
            </w:r>
          </w:p>
          <w:p w14:paraId="6828EAB8" w14:textId="77777777" w:rsidR="00DF50A9" w:rsidRPr="009B10B8" w:rsidRDefault="00DF50A9" w:rsidP="009741BB">
            <w:pPr>
              <w:pStyle w:val="TableParagraph"/>
              <w:numPr>
                <w:ilvl w:val="0"/>
                <w:numId w:val="2"/>
              </w:numPr>
              <w:tabs>
                <w:tab w:val="left" w:pos="1088"/>
              </w:tabs>
              <w:ind w:left="57" w:right="57" w:firstLine="568"/>
              <w:jc w:val="both"/>
            </w:pPr>
            <w:r w:rsidRPr="009B10B8">
              <w:t>Ми розуміємо та погоджуємося, що Ви можете відмінити процедуру закупівлі у разі наявності</w:t>
            </w:r>
            <w:r w:rsidRPr="009B10B8">
              <w:rPr>
                <w:spacing w:val="1"/>
              </w:rPr>
              <w:t xml:space="preserve"> </w:t>
            </w:r>
            <w:r w:rsidRPr="009B10B8">
              <w:t>обставин</w:t>
            </w:r>
            <w:r w:rsidRPr="009B10B8">
              <w:rPr>
                <w:spacing w:val="-17"/>
              </w:rPr>
              <w:t xml:space="preserve"> </w:t>
            </w:r>
            <w:r w:rsidRPr="009B10B8">
              <w:t>для</w:t>
            </w:r>
            <w:r w:rsidRPr="009B10B8">
              <w:rPr>
                <w:spacing w:val="6"/>
              </w:rPr>
              <w:t xml:space="preserve"> </w:t>
            </w:r>
            <w:r w:rsidRPr="009B10B8">
              <w:t>цього</w:t>
            </w:r>
            <w:r w:rsidRPr="009B10B8">
              <w:rPr>
                <w:spacing w:val="-2"/>
              </w:rPr>
              <w:t xml:space="preserve"> </w:t>
            </w:r>
            <w:r w:rsidRPr="009B10B8">
              <w:t>згідно</w:t>
            </w:r>
            <w:r w:rsidRPr="009B10B8">
              <w:rPr>
                <w:spacing w:val="-7"/>
              </w:rPr>
              <w:t xml:space="preserve"> </w:t>
            </w:r>
            <w:r w:rsidRPr="009B10B8">
              <w:t>із</w:t>
            </w:r>
            <w:r w:rsidRPr="009B10B8">
              <w:rPr>
                <w:spacing w:val="18"/>
              </w:rPr>
              <w:t xml:space="preserve"> </w:t>
            </w:r>
            <w:r w:rsidRPr="009B10B8">
              <w:t>Законом.</w:t>
            </w:r>
          </w:p>
          <w:p w14:paraId="04C170A3" w14:textId="77777777" w:rsidR="00DF50A9" w:rsidRPr="009B10B8" w:rsidRDefault="00DF50A9" w:rsidP="001D7792">
            <w:pPr>
              <w:pStyle w:val="TableParagraph"/>
              <w:ind w:left="57" w:right="57" w:firstLine="568"/>
              <w:jc w:val="both"/>
            </w:pPr>
            <w:r w:rsidRPr="009B10B8">
              <w:t>8 Якщо нашу пропозицію буде акцептовано, ми беремо на себе зобов’язання укласти з</w:t>
            </w:r>
            <w:r w:rsidRPr="009B10B8">
              <w:rPr>
                <w:spacing w:val="1"/>
              </w:rPr>
              <w:t xml:space="preserve"> </w:t>
            </w:r>
            <w:r w:rsidRPr="009B10B8">
              <w:t>Вами</w:t>
            </w:r>
            <w:r w:rsidRPr="009B10B8">
              <w:rPr>
                <w:spacing w:val="-52"/>
              </w:rPr>
              <w:t xml:space="preserve"> </w:t>
            </w:r>
            <w:r w:rsidR="00A978E4" w:rsidRPr="009B10B8">
              <w:rPr>
                <w:spacing w:val="-52"/>
              </w:rPr>
              <w:t xml:space="preserve"> </w:t>
            </w:r>
            <w:r w:rsidRPr="009B10B8">
              <w:t>договір,</w:t>
            </w:r>
            <w:r w:rsidRPr="009B10B8">
              <w:rPr>
                <w:spacing w:val="11"/>
              </w:rPr>
              <w:t xml:space="preserve"> </w:t>
            </w:r>
            <w:r w:rsidRPr="009B10B8">
              <w:t>на</w:t>
            </w:r>
            <w:r w:rsidRPr="009B10B8">
              <w:rPr>
                <w:spacing w:val="12"/>
              </w:rPr>
              <w:t xml:space="preserve"> </w:t>
            </w:r>
            <w:r w:rsidRPr="009B10B8">
              <w:t>умовах</w:t>
            </w:r>
            <w:r w:rsidRPr="009B10B8">
              <w:rPr>
                <w:spacing w:val="11"/>
              </w:rPr>
              <w:t xml:space="preserve"> </w:t>
            </w:r>
            <w:r w:rsidRPr="009B10B8">
              <w:t>запропонованих</w:t>
            </w:r>
            <w:r w:rsidRPr="009B10B8">
              <w:rPr>
                <w:spacing w:val="14"/>
              </w:rPr>
              <w:t xml:space="preserve"> </w:t>
            </w:r>
            <w:r w:rsidRPr="009B10B8">
              <w:t>в</w:t>
            </w:r>
            <w:r w:rsidRPr="009B10B8">
              <w:rPr>
                <w:spacing w:val="10"/>
              </w:rPr>
              <w:t xml:space="preserve"> </w:t>
            </w:r>
            <w:r w:rsidRPr="009B10B8">
              <w:t>тендерній</w:t>
            </w:r>
            <w:r w:rsidRPr="009B10B8">
              <w:rPr>
                <w:spacing w:val="9"/>
              </w:rPr>
              <w:t xml:space="preserve"> </w:t>
            </w:r>
            <w:r w:rsidRPr="009B10B8">
              <w:t>документації,</w:t>
            </w:r>
            <w:r w:rsidRPr="009B10B8">
              <w:rPr>
                <w:spacing w:val="12"/>
              </w:rPr>
              <w:t xml:space="preserve"> </w:t>
            </w:r>
            <w:r w:rsidRPr="009B10B8">
              <w:t>не</w:t>
            </w:r>
            <w:r w:rsidRPr="009B10B8">
              <w:rPr>
                <w:spacing w:val="12"/>
              </w:rPr>
              <w:t xml:space="preserve"> </w:t>
            </w:r>
            <w:r w:rsidRPr="009B10B8">
              <w:t>пізніше</w:t>
            </w:r>
            <w:r w:rsidRPr="009B10B8">
              <w:rPr>
                <w:spacing w:val="12"/>
              </w:rPr>
              <w:t xml:space="preserve"> </w:t>
            </w:r>
            <w:r w:rsidRPr="009B10B8">
              <w:t>ніж</w:t>
            </w:r>
            <w:r w:rsidRPr="009B10B8">
              <w:rPr>
                <w:spacing w:val="16"/>
              </w:rPr>
              <w:t xml:space="preserve"> </w:t>
            </w:r>
            <w:r w:rsidRPr="009B10B8">
              <w:t>через</w:t>
            </w:r>
            <w:r w:rsidRPr="009B10B8">
              <w:rPr>
                <w:spacing w:val="10"/>
              </w:rPr>
              <w:t xml:space="preserve"> </w:t>
            </w:r>
            <w:r w:rsidR="001D7792" w:rsidRPr="009B10B8">
              <w:t>15</w:t>
            </w:r>
            <w:r w:rsidRPr="009B10B8">
              <w:rPr>
                <w:spacing w:val="12"/>
              </w:rPr>
              <w:t xml:space="preserve"> </w:t>
            </w:r>
            <w:r w:rsidRPr="009B10B8">
              <w:t>днів</w:t>
            </w:r>
            <w:r w:rsidRPr="009B10B8">
              <w:rPr>
                <w:spacing w:val="10"/>
              </w:rPr>
              <w:t xml:space="preserve"> </w:t>
            </w:r>
            <w:r w:rsidRPr="009B10B8">
              <w:t>з</w:t>
            </w:r>
            <w:r w:rsidRPr="009B10B8">
              <w:rPr>
                <w:spacing w:val="39"/>
              </w:rPr>
              <w:t xml:space="preserve"> </w:t>
            </w:r>
            <w:r w:rsidRPr="009B10B8">
              <w:t>дня</w:t>
            </w:r>
          </w:p>
          <w:p w14:paraId="0C0ABDE3" w14:textId="77777777" w:rsidR="00DF50A9" w:rsidRPr="009B10B8" w:rsidRDefault="00DF50A9" w:rsidP="001D7792">
            <w:pPr>
              <w:pStyle w:val="TableParagraph"/>
              <w:ind w:left="57" w:right="57"/>
            </w:pPr>
            <w:r w:rsidRPr="009B10B8">
              <w:t>прийняття</w:t>
            </w:r>
            <w:r w:rsidRPr="009B10B8">
              <w:rPr>
                <w:spacing w:val="35"/>
              </w:rPr>
              <w:t xml:space="preserve"> </w:t>
            </w:r>
            <w:r w:rsidRPr="009B10B8">
              <w:t>рішення</w:t>
            </w:r>
            <w:r w:rsidRPr="009B10B8">
              <w:rPr>
                <w:spacing w:val="37"/>
              </w:rPr>
              <w:t xml:space="preserve"> </w:t>
            </w:r>
            <w:r w:rsidRPr="009B10B8">
              <w:t>про</w:t>
            </w:r>
            <w:r w:rsidRPr="009B10B8">
              <w:rPr>
                <w:spacing w:val="37"/>
              </w:rPr>
              <w:t xml:space="preserve"> </w:t>
            </w:r>
            <w:r w:rsidRPr="009B10B8">
              <w:t>намір</w:t>
            </w:r>
            <w:r w:rsidRPr="009B10B8">
              <w:rPr>
                <w:spacing w:val="37"/>
              </w:rPr>
              <w:t xml:space="preserve"> </w:t>
            </w:r>
            <w:r w:rsidRPr="009B10B8">
              <w:t>укласти</w:t>
            </w:r>
            <w:r w:rsidRPr="009B10B8">
              <w:rPr>
                <w:spacing w:val="36"/>
              </w:rPr>
              <w:t xml:space="preserve"> </w:t>
            </w:r>
            <w:r w:rsidRPr="009B10B8">
              <w:t>договір</w:t>
            </w:r>
            <w:r w:rsidRPr="009B10B8">
              <w:rPr>
                <w:spacing w:val="40"/>
              </w:rPr>
              <w:t xml:space="preserve"> </w:t>
            </w:r>
            <w:r w:rsidRPr="009B10B8">
              <w:t>про</w:t>
            </w:r>
            <w:r w:rsidRPr="009B10B8">
              <w:rPr>
                <w:spacing w:val="37"/>
              </w:rPr>
              <w:t xml:space="preserve"> </w:t>
            </w:r>
            <w:r w:rsidRPr="009B10B8">
              <w:t>закупівлю</w:t>
            </w:r>
            <w:r w:rsidRPr="009B10B8">
              <w:rPr>
                <w:spacing w:val="38"/>
              </w:rPr>
              <w:t xml:space="preserve"> </w:t>
            </w:r>
            <w:r w:rsidRPr="009B10B8">
              <w:t>але</w:t>
            </w:r>
            <w:r w:rsidRPr="009B10B8">
              <w:rPr>
                <w:spacing w:val="39"/>
              </w:rPr>
              <w:t xml:space="preserve"> </w:t>
            </w:r>
            <w:r w:rsidRPr="009B10B8">
              <w:t>не</w:t>
            </w:r>
            <w:r w:rsidRPr="009B10B8">
              <w:rPr>
                <w:spacing w:val="38"/>
              </w:rPr>
              <w:t xml:space="preserve"> </w:t>
            </w:r>
            <w:r w:rsidRPr="009B10B8">
              <w:t>раніше</w:t>
            </w:r>
            <w:r w:rsidRPr="009B10B8">
              <w:rPr>
                <w:spacing w:val="39"/>
              </w:rPr>
              <w:t xml:space="preserve"> </w:t>
            </w:r>
            <w:r w:rsidRPr="009B10B8">
              <w:t>ніж</w:t>
            </w:r>
            <w:r w:rsidRPr="009B10B8">
              <w:rPr>
                <w:spacing w:val="41"/>
              </w:rPr>
              <w:t xml:space="preserve"> </w:t>
            </w:r>
            <w:r w:rsidRPr="009B10B8">
              <w:t>через</w:t>
            </w:r>
            <w:r w:rsidRPr="009B10B8">
              <w:rPr>
                <w:spacing w:val="37"/>
              </w:rPr>
              <w:t xml:space="preserve"> </w:t>
            </w:r>
            <w:r w:rsidR="001D7792" w:rsidRPr="009B10B8">
              <w:rPr>
                <w:spacing w:val="37"/>
              </w:rPr>
              <w:t>5</w:t>
            </w:r>
            <w:r w:rsidRPr="009B10B8">
              <w:rPr>
                <w:spacing w:val="36"/>
              </w:rPr>
              <w:t xml:space="preserve"> </w:t>
            </w:r>
            <w:r w:rsidRPr="009B10B8">
              <w:t>днів</w:t>
            </w:r>
            <w:r w:rsidRPr="009B10B8">
              <w:rPr>
                <w:spacing w:val="36"/>
              </w:rPr>
              <w:t xml:space="preserve"> </w:t>
            </w:r>
            <w:r w:rsidRPr="009B10B8">
              <w:t>з</w:t>
            </w:r>
            <w:r w:rsidRPr="009B10B8">
              <w:rPr>
                <w:spacing w:val="37"/>
              </w:rPr>
              <w:t xml:space="preserve"> </w:t>
            </w:r>
            <w:r w:rsidRPr="009B10B8">
              <w:t>дати</w:t>
            </w:r>
            <w:r w:rsidRPr="009B10B8">
              <w:rPr>
                <w:spacing w:val="-52"/>
              </w:rPr>
              <w:t xml:space="preserve"> </w:t>
            </w:r>
            <w:r w:rsidRPr="009B10B8">
              <w:t>оприлюднення</w:t>
            </w:r>
            <w:r w:rsidRPr="009B10B8">
              <w:rPr>
                <w:spacing w:val="3"/>
              </w:rPr>
              <w:t xml:space="preserve"> </w:t>
            </w:r>
            <w:r w:rsidRPr="009B10B8">
              <w:t>на</w:t>
            </w:r>
            <w:r w:rsidRPr="009B10B8">
              <w:rPr>
                <w:spacing w:val="3"/>
              </w:rPr>
              <w:t xml:space="preserve"> </w:t>
            </w:r>
            <w:r w:rsidRPr="009B10B8">
              <w:t>веб-порталі</w:t>
            </w:r>
            <w:r w:rsidRPr="009B10B8">
              <w:rPr>
                <w:spacing w:val="8"/>
              </w:rPr>
              <w:t xml:space="preserve"> </w:t>
            </w:r>
            <w:r w:rsidRPr="009B10B8">
              <w:t>Уповноваженого</w:t>
            </w:r>
            <w:r w:rsidRPr="009B10B8">
              <w:rPr>
                <w:spacing w:val="1"/>
              </w:rPr>
              <w:t xml:space="preserve"> </w:t>
            </w:r>
            <w:r w:rsidRPr="009B10B8">
              <w:t>органу</w:t>
            </w:r>
            <w:r w:rsidRPr="009B10B8">
              <w:rPr>
                <w:spacing w:val="-1"/>
              </w:rPr>
              <w:t xml:space="preserve"> </w:t>
            </w:r>
            <w:r w:rsidRPr="009B10B8">
              <w:t>повідомлення</w:t>
            </w:r>
            <w:r w:rsidRPr="009B10B8">
              <w:rPr>
                <w:spacing w:val="1"/>
              </w:rPr>
              <w:t xml:space="preserve"> </w:t>
            </w:r>
            <w:r w:rsidRPr="009B10B8">
              <w:t>про</w:t>
            </w:r>
            <w:r w:rsidRPr="009B10B8">
              <w:rPr>
                <w:spacing w:val="2"/>
              </w:rPr>
              <w:t xml:space="preserve"> </w:t>
            </w:r>
            <w:r w:rsidRPr="009B10B8">
              <w:t>намір</w:t>
            </w:r>
            <w:r w:rsidRPr="009B10B8">
              <w:rPr>
                <w:spacing w:val="5"/>
              </w:rPr>
              <w:t xml:space="preserve"> </w:t>
            </w:r>
            <w:r w:rsidRPr="009B10B8">
              <w:t>укласти</w:t>
            </w:r>
            <w:r w:rsidRPr="009B10B8">
              <w:rPr>
                <w:spacing w:val="3"/>
              </w:rPr>
              <w:t xml:space="preserve"> </w:t>
            </w:r>
            <w:r w:rsidRPr="009B10B8">
              <w:t>договір</w:t>
            </w:r>
            <w:r w:rsidRPr="009B10B8">
              <w:rPr>
                <w:spacing w:val="1"/>
              </w:rPr>
              <w:t xml:space="preserve"> </w:t>
            </w:r>
            <w:r w:rsidRPr="009B10B8">
              <w:t>про</w:t>
            </w:r>
            <w:r w:rsidR="00A978E4" w:rsidRPr="009B10B8">
              <w:t xml:space="preserve"> </w:t>
            </w:r>
            <w:r w:rsidRPr="009B10B8">
              <w:t>закупівлю.</w:t>
            </w:r>
          </w:p>
          <w:p w14:paraId="13236870" w14:textId="77777777" w:rsidR="00DF50A9" w:rsidRPr="009B10B8" w:rsidRDefault="00DF50A9" w:rsidP="001D7792">
            <w:pPr>
              <w:pStyle w:val="TableParagraph"/>
              <w:ind w:left="57" w:right="57" w:firstLine="568"/>
            </w:pPr>
            <w:r w:rsidRPr="009B10B8">
              <w:t>9.</w:t>
            </w:r>
            <w:r w:rsidRPr="009B10B8">
              <w:rPr>
                <w:spacing w:val="24"/>
              </w:rPr>
              <w:t xml:space="preserve"> </w:t>
            </w:r>
            <w:r w:rsidRPr="009B10B8">
              <w:t>Зазначеним</w:t>
            </w:r>
            <w:r w:rsidRPr="009B10B8">
              <w:rPr>
                <w:spacing w:val="25"/>
              </w:rPr>
              <w:t xml:space="preserve"> </w:t>
            </w:r>
            <w:r w:rsidRPr="009B10B8">
              <w:t>нижче</w:t>
            </w:r>
            <w:r w:rsidRPr="009B10B8">
              <w:rPr>
                <w:spacing w:val="28"/>
              </w:rPr>
              <w:t xml:space="preserve"> </w:t>
            </w:r>
            <w:r w:rsidRPr="009B10B8">
              <w:t>підписом</w:t>
            </w:r>
            <w:r w:rsidRPr="009B10B8">
              <w:rPr>
                <w:spacing w:val="24"/>
              </w:rPr>
              <w:t xml:space="preserve"> </w:t>
            </w:r>
            <w:r w:rsidRPr="009B10B8">
              <w:t>ми</w:t>
            </w:r>
            <w:r w:rsidRPr="009B10B8">
              <w:rPr>
                <w:spacing w:val="22"/>
              </w:rPr>
              <w:t xml:space="preserve"> </w:t>
            </w:r>
            <w:r w:rsidRPr="009B10B8">
              <w:t>підтверджуємо</w:t>
            </w:r>
            <w:r w:rsidRPr="009B10B8">
              <w:rPr>
                <w:spacing w:val="25"/>
              </w:rPr>
              <w:t xml:space="preserve"> </w:t>
            </w:r>
            <w:r w:rsidRPr="009B10B8">
              <w:t>повну,</w:t>
            </w:r>
            <w:r w:rsidRPr="009B10B8">
              <w:rPr>
                <w:spacing w:val="24"/>
              </w:rPr>
              <w:t xml:space="preserve"> </w:t>
            </w:r>
            <w:r w:rsidRPr="009B10B8">
              <w:t>безумовну</w:t>
            </w:r>
            <w:r w:rsidRPr="009B10B8">
              <w:rPr>
                <w:spacing w:val="21"/>
              </w:rPr>
              <w:t xml:space="preserve"> </w:t>
            </w:r>
            <w:r w:rsidRPr="009B10B8">
              <w:t>і</w:t>
            </w:r>
            <w:r w:rsidRPr="009B10B8">
              <w:rPr>
                <w:spacing w:val="28"/>
              </w:rPr>
              <w:t xml:space="preserve"> </w:t>
            </w:r>
            <w:r w:rsidRPr="009B10B8">
              <w:t>беззаперечну</w:t>
            </w:r>
            <w:r w:rsidRPr="009B10B8">
              <w:rPr>
                <w:spacing w:val="20"/>
              </w:rPr>
              <w:t xml:space="preserve"> </w:t>
            </w:r>
            <w:r w:rsidRPr="009B10B8">
              <w:t>згоду</w:t>
            </w:r>
            <w:r w:rsidRPr="009B10B8">
              <w:rPr>
                <w:spacing w:val="20"/>
              </w:rPr>
              <w:t xml:space="preserve"> </w:t>
            </w:r>
            <w:r w:rsidRPr="009B10B8">
              <w:t>з</w:t>
            </w:r>
            <w:r w:rsidRPr="009B10B8">
              <w:rPr>
                <w:spacing w:val="24"/>
              </w:rPr>
              <w:t xml:space="preserve"> </w:t>
            </w:r>
            <w:r w:rsidRPr="009B10B8">
              <w:t>усіма</w:t>
            </w:r>
            <w:r w:rsidRPr="009B10B8">
              <w:rPr>
                <w:spacing w:val="-52"/>
              </w:rPr>
              <w:t xml:space="preserve"> </w:t>
            </w:r>
            <w:r w:rsidRPr="009B10B8">
              <w:rPr>
                <w:spacing w:val="-1"/>
              </w:rPr>
              <w:t>умовами</w:t>
            </w:r>
            <w:r w:rsidRPr="009B10B8">
              <w:rPr>
                <w:spacing w:val="-16"/>
              </w:rPr>
              <w:t xml:space="preserve"> </w:t>
            </w:r>
            <w:r w:rsidRPr="009B10B8">
              <w:rPr>
                <w:spacing w:val="-1"/>
              </w:rPr>
              <w:t>проведення</w:t>
            </w:r>
            <w:r w:rsidRPr="009B10B8">
              <w:rPr>
                <w:spacing w:val="4"/>
              </w:rPr>
              <w:t xml:space="preserve"> </w:t>
            </w:r>
            <w:r w:rsidRPr="009B10B8">
              <w:rPr>
                <w:spacing w:val="-1"/>
              </w:rPr>
              <w:t>процедури</w:t>
            </w:r>
            <w:r w:rsidRPr="009B10B8">
              <w:rPr>
                <w:spacing w:val="31"/>
              </w:rPr>
              <w:t xml:space="preserve"> </w:t>
            </w:r>
            <w:r w:rsidRPr="009B10B8">
              <w:t>закупівлі,</w:t>
            </w:r>
            <w:r w:rsidRPr="009B10B8">
              <w:rPr>
                <w:spacing w:val="46"/>
              </w:rPr>
              <w:t xml:space="preserve"> </w:t>
            </w:r>
            <w:r w:rsidRPr="009B10B8">
              <w:t>визначеними</w:t>
            </w:r>
            <w:r w:rsidRPr="009B10B8">
              <w:rPr>
                <w:spacing w:val="-1"/>
              </w:rPr>
              <w:t xml:space="preserve"> </w:t>
            </w:r>
            <w:r w:rsidRPr="009B10B8">
              <w:t>в</w:t>
            </w:r>
            <w:r w:rsidRPr="009B10B8">
              <w:rPr>
                <w:spacing w:val="-1"/>
              </w:rPr>
              <w:t xml:space="preserve"> </w:t>
            </w:r>
            <w:r w:rsidRPr="009B10B8">
              <w:t>тендерній документації.</w:t>
            </w:r>
          </w:p>
          <w:p w14:paraId="506A424A" w14:textId="77777777" w:rsidR="00DF50A9" w:rsidRPr="009B10B8" w:rsidRDefault="00DF50A9" w:rsidP="001D7792">
            <w:pPr>
              <w:pStyle w:val="TableParagraph"/>
              <w:ind w:left="57" w:right="57"/>
              <w:rPr>
                <w:b/>
                <w:sz w:val="24"/>
              </w:rPr>
            </w:pPr>
          </w:p>
          <w:p w14:paraId="177DF42A" w14:textId="77777777" w:rsidR="00DF50A9" w:rsidRPr="009B10B8" w:rsidRDefault="00DF50A9" w:rsidP="001D7792">
            <w:pPr>
              <w:pStyle w:val="TableParagraph"/>
              <w:spacing w:before="142"/>
              <w:ind w:left="57" w:right="57"/>
              <w:rPr>
                <w:b/>
                <w:i/>
              </w:rPr>
            </w:pPr>
            <w:r w:rsidRPr="009B10B8">
              <w:rPr>
                <w:b/>
                <w:i/>
              </w:rPr>
              <w:t>Посада,</w:t>
            </w:r>
            <w:r w:rsidRPr="009B10B8">
              <w:rPr>
                <w:b/>
                <w:i/>
                <w:spacing w:val="8"/>
              </w:rPr>
              <w:t xml:space="preserve"> </w:t>
            </w:r>
            <w:r w:rsidRPr="009B10B8">
              <w:rPr>
                <w:b/>
                <w:i/>
              </w:rPr>
              <w:t>прізвище,</w:t>
            </w:r>
            <w:r w:rsidRPr="009B10B8">
              <w:rPr>
                <w:b/>
                <w:i/>
                <w:spacing w:val="-12"/>
              </w:rPr>
              <w:t xml:space="preserve"> </w:t>
            </w:r>
            <w:r w:rsidRPr="009B10B8">
              <w:rPr>
                <w:b/>
                <w:i/>
              </w:rPr>
              <w:t>ініціали,</w:t>
            </w:r>
            <w:r w:rsidRPr="009B10B8">
              <w:rPr>
                <w:b/>
                <w:i/>
                <w:spacing w:val="8"/>
              </w:rPr>
              <w:t xml:space="preserve"> </w:t>
            </w:r>
            <w:r w:rsidRPr="009B10B8">
              <w:rPr>
                <w:b/>
                <w:i/>
              </w:rPr>
              <w:t>підпис</w:t>
            </w:r>
            <w:r w:rsidRPr="009B10B8">
              <w:rPr>
                <w:b/>
                <w:i/>
                <w:spacing w:val="-10"/>
              </w:rPr>
              <w:t xml:space="preserve"> </w:t>
            </w:r>
            <w:r w:rsidRPr="009B10B8">
              <w:rPr>
                <w:b/>
                <w:i/>
              </w:rPr>
              <w:t>уповноваженої</w:t>
            </w:r>
            <w:r w:rsidRPr="009B10B8">
              <w:rPr>
                <w:b/>
                <w:i/>
                <w:spacing w:val="-2"/>
              </w:rPr>
              <w:t xml:space="preserve"> </w:t>
            </w:r>
            <w:r w:rsidRPr="009B10B8">
              <w:rPr>
                <w:b/>
                <w:i/>
              </w:rPr>
              <w:t>особи</w:t>
            </w:r>
            <w:r w:rsidRPr="009B10B8">
              <w:rPr>
                <w:b/>
                <w:i/>
                <w:spacing w:val="-6"/>
              </w:rPr>
              <w:t xml:space="preserve"> </w:t>
            </w:r>
            <w:r w:rsidRPr="009B10B8">
              <w:rPr>
                <w:b/>
                <w:i/>
              </w:rPr>
              <w:t>Учасника,</w:t>
            </w:r>
            <w:r w:rsidRPr="009B10B8">
              <w:rPr>
                <w:b/>
                <w:i/>
                <w:spacing w:val="9"/>
              </w:rPr>
              <w:t xml:space="preserve"> </w:t>
            </w:r>
            <w:r w:rsidRPr="009B10B8">
              <w:rPr>
                <w:b/>
                <w:i/>
              </w:rPr>
              <w:t>завірені</w:t>
            </w:r>
            <w:r w:rsidRPr="009B10B8">
              <w:rPr>
                <w:b/>
                <w:i/>
                <w:spacing w:val="-2"/>
              </w:rPr>
              <w:t xml:space="preserve"> </w:t>
            </w:r>
            <w:r w:rsidRPr="009B10B8">
              <w:rPr>
                <w:b/>
                <w:i/>
              </w:rPr>
              <w:t>печаткою.</w:t>
            </w:r>
          </w:p>
        </w:tc>
      </w:tr>
    </w:tbl>
    <w:p w14:paraId="41AB8B5A" w14:textId="77777777" w:rsidR="00DF50A9" w:rsidRPr="009B10B8" w:rsidRDefault="00DF50A9" w:rsidP="00A509B7">
      <w:pPr>
        <w:spacing w:before="128"/>
        <w:rPr>
          <w:rFonts w:ascii="Times New Roman" w:hAnsi="Times New Roman" w:cs="Times New Roman"/>
          <w:b/>
        </w:rPr>
      </w:pPr>
      <w:r w:rsidRPr="009B10B8">
        <w:rPr>
          <w:rFonts w:ascii="Times New Roman" w:hAnsi="Times New Roman" w:cs="Times New Roman"/>
          <w:b/>
        </w:rPr>
        <w:t>Примітки:</w:t>
      </w:r>
    </w:p>
    <w:p w14:paraId="6D0DD2C2" w14:textId="77777777" w:rsidR="00DF50A9" w:rsidRPr="009B10B8" w:rsidRDefault="00DF50A9" w:rsidP="00A509B7">
      <w:pPr>
        <w:spacing w:before="151"/>
        <w:ind w:right="493"/>
        <w:rPr>
          <w:rFonts w:ascii="Times New Roman" w:hAnsi="Times New Roman" w:cs="Times New Roman"/>
          <w:i/>
        </w:rPr>
      </w:pPr>
      <w:r w:rsidRPr="009B10B8">
        <w:rPr>
          <w:rFonts w:ascii="Times New Roman" w:hAnsi="Times New Roman" w:cs="Times New Roman"/>
          <w:i/>
        </w:rPr>
        <w:t>*</w:t>
      </w:r>
      <w:r w:rsidRPr="009B10B8">
        <w:rPr>
          <w:rFonts w:ascii="Times New Roman" w:hAnsi="Times New Roman" w:cs="Times New Roman"/>
          <w:i/>
          <w:spacing w:val="3"/>
        </w:rPr>
        <w:t xml:space="preserve"> </w:t>
      </w:r>
      <w:r w:rsidRPr="009B10B8">
        <w:rPr>
          <w:rFonts w:ascii="Times New Roman" w:hAnsi="Times New Roman" w:cs="Times New Roman"/>
          <w:i/>
        </w:rPr>
        <w:t>-</w:t>
      </w:r>
      <w:r w:rsidRPr="009B10B8">
        <w:rPr>
          <w:rFonts w:ascii="Times New Roman" w:hAnsi="Times New Roman" w:cs="Times New Roman"/>
          <w:i/>
          <w:spacing w:val="2"/>
        </w:rPr>
        <w:t xml:space="preserve"> </w:t>
      </w:r>
      <w:r w:rsidRPr="009B10B8">
        <w:rPr>
          <w:rFonts w:ascii="Times New Roman" w:hAnsi="Times New Roman" w:cs="Times New Roman"/>
          <w:i/>
        </w:rPr>
        <w:t>вартість</w:t>
      </w:r>
      <w:r w:rsidRPr="009B10B8">
        <w:rPr>
          <w:rFonts w:ascii="Times New Roman" w:hAnsi="Times New Roman" w:cs="Times New Roman"/>
          <w:i/>
          <w:spacing w:val="1"/>
        </w:rPr>
        <w:t xml:space="preserve"> </w:t>
      </w:r>
      <w:r w:rsidRPr="009B10B8">
        <w:rPr>
          <w:rFonts w:ascii="Times New Roman" w:hAnsi="Times New Roman" w:cs="Times New Roman"/>
          <w:i/>
        </w:rPr>
        <w:t>пропозиції</w:t>
      </w:r>
      <w:r w:rsidRPr="009B10B8">
        <w:rPr>
          <w:rFonts w:ascii="Times New Roman" w:hAnsi="Times New Roman" w:cs="Times New Roman"/>
          <w:i/>
          <w:spacing w:val="2"/>
        </w:rPr>
        <w:t xml:space="preserve"> </w:t>
      </w:r>
      <w:r w:rsidRPr="009B10B8">
        <w:rPr>
          <w:rFonts w:ascii="Times New Roman" w:hAnsi="Times New Roman" w:cs="Times New Roman"/>
          <w:i/>
        </w:rPr>
        <w:t>повинна</w:t>
      </w:r>
      <w:r w:rsidRPr="009B10B8">
        <w:rPr>
          <w:rFonts w:ascii="Times New Roman" w:hAnsi="Times New Roman" w:cs="Times New Roman"/>
          <w:i/>
          <w:spacing w:val="1"/>
        </w:rPr>
        <w:t xml:space="preserve"> </w:t>
      </w:r>
      <w:r w:rsidRPr="009B10B8">
        <w:rPr>
          <w:rFonts w:ascii="Times New Roman" w:hAnsi="Times New Roman" w:cs="Times New Roman"/>
          <w:i/>
        </w:rPr>
        <w:t>зазначатись</w:t>
      </w:r>
      <w:r w:rsidRPr="009B10B8">
        <w:rPr>
          <w:rFonts w:ascii="Times New Roman" w:hAnsi="Times New Roman" w:cs="Times New Roman"/>
          <w:i/>
          <w:spacing w:val="2"/>
        </w:rPr>
        <w:t xml:space="preserve"> </w:t>
      </w:r>
      <w:r w:rsidRPr="009B10B8">
        <w:rPr>
          <w:rFonts w:ascii="Times New Roman" w:hAnsi="Times New Roman" w:cs="Times New Roman"/>
          <w:i/>
        </w:rPr>
        <w:t>Учасником</w:t>
      </w:r>
      <w:r w:rsidRPr="009B10B8">
        <w:rPr>
          <w:rFonts w:ascii="Times New Roman" w:hAnsi="Times New Roman" w:cs="Times New Roman"/>
          <w:i/>
          <w:spacing w:val="2"/>
        </w:rPr>
        <w:t xml:space="preserve"> </w:t>
      </w:r>
      <w:r w:rsidRPr="009B10B8">
        <w:rPr>
          <w:rFonts w:ascii="Times New Roman" w:hAnsi="Times New Roman" w:cs="Times New Roman"/>
          <w:i/>
        </w:rPr>
        <w:t>з</w:t>
      </w:r>
      <w:r w:rsidRPr="009B10B8">
        <w:rPr>
          <w:rFonts w:ascii="Times New Roman" w:hAnsi="Times New Roman" w:cs="Times New Roman"/>
          <w:i/>
          <w:spacing w:val="1"/>
        </w:rPr>
        <w:t xml:space="preserve"> </w:t>
      </w:r>
      <w:r w:rsidRPr="009B10B8">
        <w:rPr>
          <w:rFonts w:ascii="Times New Roman" w:hAnsi="Times New Roman" w:cs="Times New Roman"/>
          <w:i/>
        </w:rPr>
        <w:t>поміткою</w:t>
      </w:r>
      <w:r w:rsidRPr="009B10B8">
        <w:rPr>
          <w:rFonts w:ascii="Times New Roman" w:hAnsi="Times New Roman" w:cs="Times New Roman"/>
          <w:i/>
          <w:spacing w:val="2"/>
        </w:rPr>
        <w:t xml:space="preserve"> </w:t>
      </w:r>
      <w:r w:rsidRPr="009B10B8">
        <w:rPr>
          <w:rFonts w:ascii="Times New Roman" w:hAnsi="Times New Roman" w:cs="Times New Roman"/>
          <w:i/>
        </w:rPr>
        <w:t>«з ПДВ»</w:t>
      </w:r>
      <w:r w:rsidRPr="009B10B8">
        <w:rPr>
          <w:rFonts w:ascii="Times New Roman" w:hAnsi="Times New Roman" w:cs="Times New Roman"/>
          <w:i/>
          <w:spacing w:val="1"/>
        </w:rPr>
        <w:t xml:space="preserve"> </w:t>
      </w:r>
      <w:r w:rsidRPr="009B10B8">
        <w:rPr>
          <w:rFonts w:ascii="Times New Roman" w:hAnsi="Times New Roman" w:cs="Times New Roman"/>
          <w:i/>
        </w:rPr>
        <w:t>або</w:t>
      </w:r>
      <w:r w:rsidRPr="009B10B8">
        <w:rPr>
          <w:rFonts w:ascii="Times New Roman" w:hAnsi="Times New Roman" w:cs="Times New Roman"/>
          <w:i/>
          <w:spacing w:val="1"/>
        </w:rPr>
        <w:t xml:space="preserve"> </w:t>
      </w:r>
      <w:r w:rsidRPr="009B10B8">
        <w:rPr>
          <w:rFonts w:ascii="Times New Roman" w:hAnsi="Times New Roman" w:cs="Times New Roman"/>
          <w:i/>
        </w:rPr>
        <w:t>«без</w:t>
      </w:r>
      <w:r w:rsidRPr="009B10B8">
        <w:rPr>
          <w:rFonts w:ascii="Times New Roman" w:hAnsi="Times New Roman" w:cs="Times New Roman"/>
          <w:i/>
          <w:spacing w:val="4"/>
        </w:rPr>
        <w:t xml:space="preserve"> </w:t>
      </w:r>
      <w:r w:rsidRPr="009B10B8">
        <w:rPr>
          <w:rFonts w:ascii="Times New Roman" w:hAnsi="Times New Roman" w:cs="Times New Roman"/>
          <w:i/>
        </w:rPr>
        <w:t>ПДВ»</w:t>
      </w:r>
      <w:r w:rsidRPr="009B10B8">
        <w:rPr>
          <w:rFonts w:ascii="Times New Roman" w:hAnsi="Times New Roman" w:cs="Times New Roman"/>
          <w:i/>
          <w:spacing w:val="1"/>
        </w:rPr>
        <w:t xml:space="preserve"> </w:t>
      </w:r>
      <w:r w:rsidRPr="009B10B8">
        <w:rPr>
          <w:rFonts w:ascii="Times New Roman" w:hAnsi="Times New Roman" w:cs="Times New Roman"/>
          <w:i/>
        </w:rPr>
        <w:t>в</w:t>
      </w:r>
      <w:r w:rsidRPr="009B10B8">
        <w:rPr>
          <w:rFonts w:ascii="Times New Roman" w:hAnsi="Times New Roman" w:cs="Times New Roman"/>
          <w:i/>
          <w:spacing w:val="7"/>
        </w:rPr>
        <w:t xml:space="preserve"> </w:t>
      </w:r>
      <w:r w:rsidRPr="009B10B8">
        <w:rPr>
          <w:rFonts w:ascii="Times New Roman" w:hAnsi="Times New Roman" w:cs="Times New Roman"/>
          <w:i/>
        </w:rPr>
        <w:t>залежності</w:t>
      </w:r>
      <w:r w:rsidRPr="009B10B8">
        <w:rPr>
          <w:rFonts w:ascii="Times New Roman" w:hAnsi="Times New Roman" w:cs="Times New Roman"/>
          <w:i/>
          <w:spacing w:val="-52"/>
        </w:rPr>
        <w:t xml:space="preserve"> </w:t>
      </w:r>
      <w:r w:rsidRPr="009B10B8">
        <w:rPr>
          <w:rFonts w:ascii="Times New Roman" w:hAnsi="Times New Roman" w:cs="Times New Roman"/>
          <w:i/>
        </w:rPr>
        <w:t>від</w:t>
      </w:r>
      <w:r w:rsidRPr="009B10B8">
        <w:rPr>
          <w:rFonts w:ascii="Times New Roman" w:hAnsi="Times New Roman" w:cs="Times New Roman"/>
          <w:i/>
          <w:spacing w:val="13"/>
        </w:rPr>
        <w:t xml:space="preserve"> </w:t>
      </w:r>
      <w:r w:rsidRPr="009B10B8">
        <w:rPr>
          <w:rFonts w:ascii="Times New Roman" w:hAnsi="Times New Roman" w:cs="Times New Roman"/>
          <w:i/>
        </w:rPr>
        <w:t>системи</w:t>
      </w:r>
      <w:r w:rsidRPr="009B10B8">
        <w:rPr>
          <w:rFonts w:ascii="Times New Roman" w:hAnsi="Times New Roman" w:cs="Times New Roman"/>
          <w:i/>
          <w:spacing w:val="19"/>
        </w:rPr>
        <w:t xml:space="preserve"> </w:t>
      </w:r>
      <w:r w:rsidRPr="009B10B8">
        <w:rPr>
          <w:rFonts w:ascii="Times New Roman" w:hAnsi="Times New Roman" w:cs="Times New Roman"/>
          <w:i/>
        </w:rPr>
        <w:t>оподаткування</w:t>
      </w:r>
      <w:r w:rsidRPr="009B10B8">
        <w:rPr>
          <w:rFonts w:ascii="Times New Roman" w:hAnsi="Times New Roman" w:cs="Times New Roman"/>
          <w:i/>
          <w:spacing w:val="12"/>
        </w:rPr>
        <w:t xml:space="preserve"> </w:t>
      </w:r>
      <w:r w:rsidRPr="009B10B8">
        <w:rPr>
          <w:rFonts w:ascii="Times New Roman" w:hAnsi="Times New Roman" w:cs="Times New Roman"/>
          <w:i/>
        </w:rPr>
        <w:t>(згідно</w:t>
      </w:r>
      <w:r w:rsidRPr="009B10B8">
        <w:rPr>
          <w:rFonts w:ascii="Times New Roman" w:hAnsi="Times New Roman" w:cs="Times New Roman"/>
          <w:i/>
          <w:spacing w:val="22"/>
        </w:rPr>
        <w:t xml:space="preserve"> </w:t>
      </w:r>
      <w:r w:rsidRPr="009B10B8">
        <w:rPr>
          <w:rFonts w:ascii="Times New Roman" w:hAnsi="Times New Roman" w:cs="Times New Roman"/>
          <w:i/>
        </w:rPr>
        <w:t>з</w:t>
      </w:r>
      <w:r w:rsidRPr="009B10B8">
        <w:rPr>
          <w:rFonts w:ascii="Times New Roman" w:hAnsi="Times New Roman" w:cs="Times New Roman"/>
          <w:i/>
          <w:spacing w:val="12"/>
        </w:rPr>
        <w:t xml:space="preserve"> </w:t>
      </w:r>
      <w:r w:rsidRPr="009B10B8">
        <w:rPr>
          <w:rFonts w:ascii="Times New Roman" w:hAnsi="Times New Roman" w:cs="Times New Roman"/>
          <w:i/>
        </w:rPr>
        <w:t>Податковим кодексом</w:t>
      </w:r>
      <w:r w:rsidRPr="009B10B8">
        <w:rPr>
          <w:rFonts w:ascii="Times New Roman" w:hAnsi="Times New Roman" w:cs="Times New Roman"/>
          <w:i/>
          <w:spacing w:val="18"/>
        </w:rPr>
        <w:t xml:space="preserve"> </w:t>
      </w:r>
      <w:r w:rsidRPr="009B10B8">
        <w:rPr>
          <w:rFonts w:ascii="Times New Roman" w:hAnsi="Times New Roman" w:cs="Times New Roman"/>
          <w:i/>
        </w:rPr>
        <w:t>України).</w:t>
      </w:r>
    </w:p>
    <w:p w14:paraId="465B5F3A" w14:textId="77777777" w:rsidR="00DF50A9" w:rsidRPr="009B10B8" w:rsidRDefault="00DF50A9" w:rsidP="00D97454">
      <w:pPr>
        <w:spacing w:before="197"/>
        <w:rPr>
          <w:rFonts w:ascii="Times New Roman" w:hAnsi="Times New Roman" w:cs="Times New Roman"/>
          <w:b/>
          <w:i/>
        </w:rPr>
      </w:pPr>
      <w:r w:rsidRPr="009B10B8">
        <w:rPr>
          <w:rFonts w:ascii="Times New Roman" w:hAnsi="Times New Roman" w:cs="Times New Roman"/>
          <w:i/>
          <w:spacing w:val="-1"/>
        </w:rPr>
        <w:t>**</w:t>
      </w:r>
      <w:r w:rsidRPr="009B10B8">
        <w:rPr>
          <w:rFonts w:ascii="Times New Roman" w:hAnsi="Times New Roman" w:cs="Times New Roman"/>
          <w:i/>
          <w:spacing w:val="5"/>
        </w:rPr>
        <w:t xml:space="preserve"> </w:t>
      </w:r>
      <w:r w:rsidRPr="009B10B8">
        <w:rPr>
          <w:rFonts w:ascii="Times New Roman" w:hAnsi="Times New Roman" w:cs="Times New Roman"/>
          <w:i/>
          <w:spacing w:val="-1"/>
        </w:rPr>
        <w:t>ціни</w:t>
      </w:r>
      <w:r w:rsidRPr="009B10B8">
        <w:rPr>
          <w:rFonts w:ascii="Times New Roman" w:hAnsi="Times New Roman" w:cs="Times New Roman"/>
          <w:i/>
          <w:spacing w:val="2"/>
        </w:rPr>
        <w:t xml:space="preserve"> </w:t>
      </w:r>
      <w:r w:rsidRPr="009B10B8">
        <w:rPr>
          <w:rFonts w:ascii="Times New Roman" w:hAnsi="Times New Roman" w:cs="Times New Roman"/>
          <w:i/>
          <w:spacing w:val="-1"/>
        </w:rPr>
        <w:t>необхідно</w:t>
      </w:r>
      <w:r w:rsidRPr="009B10B8">
        <w:rPr>
          <w:rFonts w:ascii="Times New Roman" w:hAnsi="Times New Roman" w:cs="Times New Roman"/>
          <w:i/>
          <w:spacing w:val="-12"/>
        </w:rPr>
        <w:t xml:space="preserve"> </w:t>
      </w:r>
      <w:r w:rsidRPr="009B10B8">
        <w:rPr>
          <w:rFonts w:ascii="Times New Roman" w:hAnsi="Times New Roman" w:cs="Times New Roman"/>
          <w:i/>
          <w:spacing w:val="-1"/>
        </w:rPr>
        <w:t>зазначати</w:t>
      </w:r>
      <w:r w:rsidRPr="009B10B8">
        <w:rPr>
          <w:rFonts w:ascii="Times New Roman" w:hAnsi="Times New Roman" w:cs="Times New Roman"/>
          <w:i/>
          <w:spacing w:val="8"/>
        </w:rPr>
        <w:t xml:space="preserve"> </w:t>
      </w:r>
      <w:r w:rsidRPr="009B10B8">
        <w:rPr>
          <w:rFonts w:ascii="Times New Roman" w:hAnsi="Times New Roman" w:cs="Times New Roman"/>
          <w:i/>
        </w:rPr>
        <w:t>в</w:t>
      </w:r>
      <w:r w:rsidRPr="009B10B8">
        <w:rPr>
          <w:rFonts w:ascii="Times New Roman" w:hAnsi="Times New Roman" w:cs="Times New Roman"/>
          <w:i/>
          <w:spacing w:val="5"/>
        </w:rPr>
        <w:t xml:space="preserve"> </w:t>
      </w:r>
      <w:r w:rsidRPr="009B10B8">
        <w:rPr>
          <w:rFonts w:ascii="Times New Roman" w:hAnsi="Times New Roman" w:cs="Times New Roman"/>
          <w:i/>
        </w:rPr>
        <w:t>українських</w:t>
      </w:r>
      <w:r w:rsidRPr="009B10B8">
        <w:rPr>
          <w:rFonts w:ascii="Times New Roman" w:hAnsi="Times New Roman" w:cs="Times New Roman"/>
          <w:i/>
          <w:spacing w:val="-14"/>
        </w:rPr>
        <w:t xml:space="preserve"> </w:t>
      </w:r>
      <w:r w:rsidRPr="009B10B8">
        <w:rPr>
          <w:rFonts w:ascii="Times New Roman" w:hAnsi="Times New Roman" w:cs="Times New Roman"/>
          <w:i/>
        </w:rPr>
        <w:t>гривнях з</w:t>
      </w:r>
      <w:r w:rsidRPr="009B10B8">
        <w:rPr>
          <w:rFonts w:ascii="Times New Roman" w:hAnsi="Times New Roman" w:cs="Times New Roman"/>
          <w:i/>
          <w:spacing w:val="-2"/>
        </w:rPr>
        <w:t xml:space="preserve"> </w:t>
      </w:r>
      <w:r w:rsidRPr="009B10B8">
        <w:rPr>
          <w:rFonts w:ascii="Times New Roman" w:hAnsi="Times New Roman" w:cs="Times New Roman"/>
          <w:i/>
        </w:rPr>
        <w:t>двома</w:t>
      </w:r>
      <w:r w:rsidRPr="009B10B8">
        <w:rPr>
          <w:rFonts w:ascii="Times New Roman" w:hAnsi="Times New Roman" w:cs="Times New Roman"/>
          <w:i/>
          <w:spacing w:val="-12"/>
        </w:rPr>
        <w:t xml:space="preserve"> </w:t>
      </w:r>
      <w:r w:rsidRPr="009B10B8">
        <w:rPr>
          <w:rFonts w:ascii="Times New Roman" w:hAnsi="Times New Roman" w:cs="Times New Roman"/>
          <w:i/>
        </w:rPr>
        <w:t>знаками</w:t>
      </w:r>
      <w:r w:rsidRPr="009B10B8">
        <w:rPr>
          <w:rFonts w:ascii="Times New Roman" w:hAnsi="Times New Roman" w:cs="Times New Roman"/>
          <w:i/>
          <w:spacing w:val="5"/>
        </w:rPr>
        <w:t xml:space="preserve"> </w:t>
      </w:r>
      <w:r w:rsidRPr="009B10B8">
        <w:rPr>
          <w:rFonts w:ascii="Times New Roman" w:hAnsi="Times New Roman" w:cs="Times New Roman"/>
          <w:i/>
        </w:rPr>
        <w:t>після коми</w:t>
      </w:r>
      <w:r w:rsidRPr="009B10B8">
        <w:rPr>
          <w:rFonts w:ascii="Times New Roman" w:hAnsi="Times New Roman" w:cs="Times New Roman"/>
          <w:i/>
          <w:spacing w:val="5"/>
        </w:rPr>
        <w:t xml:space="preserve"> </w:t>
      </w:r>
      <w:r w:rsidRPr="009B10B8">
        <w:rPr>
          <w:rFonts w:ascii="Times New Roman" w:hAnsi="Times New Roman" w:cs="Times New Roman"/>
          <w:i/>
        </w:rPr>
        <w:t>(копійки).</w:t>
      </w:r>
    </w:p>
    <w:p w14:paraId="3A610C90"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382BB7A5"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lastRenderedPageBreak/>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00310BCA"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749DE580"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87A4447"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359A4BDC"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B5CF842"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38ACE4CD"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5BD26ACE"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325854FA"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01C0C321"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5B0A8754"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DF6802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349F3275"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5A5F879F" w14:textId="77777777" w:rsidR="00A978E4" w:rsidRPr="009B10B8" w:rsidRDefault="00A978E4" w:rsidP="00A978E4">
      <w:pPr>
        <w:pStyle w:val="af"/>
        <w:spacing w:before="7"/>
        <w:ind w:right="1134"/>
        <w:jc w:val="right"/>
      </w:pPr>
      <w:r w:rsidRPr="009B10B8">
        <w:t>______________                          ________________________________</w:t>
      </w:r>
    </w:p>
    <w:p w14:paraId="1DE2C5CA"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1FCAA6DC"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C6FFC8C"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lastRenderedPageBreak/>
        <w:t>ДОДАТОК</w:t>
      </w:r>
      <w:r w:rsidRPr="005A2413">
        <w:rPr>
          <w:rFonts w:ascii="Times New Roman" w:eastAsia="Times New Roman" w:hAnsi="Times New Roman" w:cs="Times New Roman"/>
          <w:b/>
          <w:spacing w:val="46"/>
          <w:lang w:eastAsia="en-US"/>
        </w:rPr>
        <w:t xml:space="preserve"> 6</w:t>
      </w:r>
    </w:p>
    <w:p w14:paraId="2F384A4C"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1D870B5F"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0CBF31B"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0B3A4A79"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647BA8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18CAC9B2"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9"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36A87B8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78986114"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08D13774"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5D4901E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54DBE86B"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13702C5D"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16296F1"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4E458D5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5D4D259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3A8E966"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320EE77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9"/>
    <w:p w14:paraId="00D1976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03AAB4A6"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6E0F070"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3E74DD80"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692D" w14:textId="77777777" w:rsidR="006779D2" w:rsidRDefault="006779D2">
      <w:pPr>
        <w:spacing w:after="0" w:line="240" w:lineRule="auto"/>
      </w:pPr>
      <w:r>
        <w:separator/>
      </w:r>
    </w:p>
  </w:endnote>
  <w:endnote w:type="continuationSeparator" w:id="0">
    <w:p w14:paraId="0859C1D7" w14:textId="77777777" w:rsidR="006779D2" w:rsidRDefault="0067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tiqua">
    <w:altName w:val="Courier New"/>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3478C" w14:textId="77777777" w:rsidR="006779D2" w:rsidRDefault="006779D2">
      <w:pPr>
        <w:spacing w:after="0" w:line="240" w:lineRule="auto"/>
      </w:pPr>
      <w:r>
        <w:separator/>
      </w:r>
    </w:p>
  </w:footnote>
  <w:footnote w:type="continuationSeparator" w:id="0">
    <w:p w14:paraId="28C8ED64" w14:textId="77777777" w:rsidR="006779D2" w:rsidRDefault="00677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2" w15:restartNumberingAfterBreak="0">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4" w15:restartNumberingAfterBreak="0">
    <w:nsid w:val="079D4463"/>
    <w:multiLevelType w:val="multilevel"/>
    <w:tmpl w:val="3C70F290"/>
    <w:lvl w:ilvl="0">
      <w:start w:val="1"/>
      <w:numFmt w:val="decimal"/>
      <w:lvlText w:val="%1"/>
      <w:lvlJc w:val="left"/>
      <w:pPr>
        <w:ind w:left="112" w:hanging="387"/>
        <w:jc w:val="left"/>
      </w:pPr>
      <w:rPr>
        <w:rFonts w:hint="default"/>
        <w:lang w:val="uk-UA" w:eastAsia="en-US" w:bidi="ar-SA"/>
      </w:rPr>
    </w:lvl>
    <w:lvl w:ilvl="1">
      <w:start w:val="1"/>
      <w:numFmt w:val="decimal"/>
      <w:lvlText w:val="%1.%2."/>
      <w:lvlJc w:val="left"/>
      <w:pPr>
        <w:ind w:left="112" w:hanging="38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7"/>
      </w:pPr>
      <w:rPr>
        <w:rFonts w:hint="default"/>
        <w:lang w:val="uk-UA" w:eastAsia="en-US" w:bidi="ar-SA"/>
      </w:rPr>
    </w:lvl>
    <w:lvl w:ilvl="3">
      <w:numFmt w:val="bullet"/>
      <w:lvlText w:val="•"/>
      <w:lvlJc w:val="left"/>
      <w:pPr>
        <w:ind w:left="3283" w:hanging="387"/>
      </w:pPr>
      <w:rPr>
        <w:rFonts w:hint="default"/>
        <w:lang w:val="uk-UA" w:eastAsia="en-US" w:bidi="ar-SA"/>
      </w:rPr>
    </w:lvl>
    <w:lvl w:ilvl="4">
      <w:numFmt w:val="bullet"/>
      <w:lvlText w:val="•"/>
      <w:lvlJc w:val="left"/>
      <w:pPr>
        <w:ind w:left="4338" w:hanging="387"/>
      </w:pPr>
      <w:rPr>
        <w:rFonts w:hint="default"/>
        <w:lang w:val="uk-UA" w:eastAsia="en-US" w:bidi="ar-SA"/>
      </w:rPr>
    </w:lvl>
    <w:lvl w:ilvl="5">
      <w:numFmt w:val="bullet"/>
      <w:lvlText w:val="•"/>
      <w:lvlJc w:val="left"/>
      <w:pPr>
        <w:ind w:left="5393" w:hanging="387"/>
      </w:pPr>
      <w:rPr>
        <w:rFonts w:hint="default"/>
        <w:lang w:val="uk-UA" w:eastAsia="en-US" w:bidi="ar-SA"/>
      </w:rPr>
    </w:lvl>
    <w:lvl w:ilvl="6">
      <w:numFmt w:val="bullet"/>
      <w:lvlText w:val="•"/>
      <w:lvlJc w:val="left"/>
      <w:pPr>
        <w:ind w:left="6447" w:hanging="387"/>
      </w:pPr>
      <w:rPr>
        <w:rFonts w:hint="default"/>
        <w:lang w:val="uk-UA" w:eastAsia="en-US" w:bidi="ar-SA"/>
      </w:rPr>
    </w:lvl>
    <w:lvl w:ilvl="7">
      <w:numFmt w:val="bullet"/>
      <w:lvlText w:val="•"/>
      <w:lvlJc w:val="left"/>
      <w:pPr>
        <w:ind w:left="7502" w:hanging="387"/>
      </w:pPr>
      <w:rPr>
        <w:rFonts w:hint="default"/>
        <w:lang w:val="uk-UA" w:eastAsia="en-US" w:bidi="ar-SA"/>
      </w:rPr>
    </w:lvl>
    <w:lvl w:ilvl="8">
      <w:numFmt w:val="bullet"/>
      <w:lvlText w:val="•"/>
      <w:lvlJc w:val="left"/>
      <w:pPr>
        <w:ind w:left="8557" w:hanging="387"/>
      </w:pPr>
      <w:rPr>
        <w:rFonts w:hint="default"/>
        <w:lang w:val="uk-UA" w:eastAsia="en-US" w:bidi="ar-SA"/>
      </w:rPr>
    </w:lvl>
  </w:abstractNum>
  <w:abstractNum w:abstractNumId="5" w15:restartNumberingAfterBreak="0">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CC4C23"/>
    <w:multiLevelType w:val="hybridMultilevel"/>
    <w:tmpl w:val="25126818"/>
    <w:lvl w:ilvl="0" w:tplc="02723D70">
      <w:start w:val="1"/>
      <w:numFmt w:val="decimal"/>
      <w:lvlText w:val="%1)"/>
      <w:lvlJc w:val="left"/>
      <w:pPr>
        <w:ind w:left="213" w:hanging="260"/>
        <w:jc w:val="left"/>
      </w:pPr>
      <w:rPr>
        <w:rFonts w:ascii="Times New Roman" w:eastAsia="Times New Roman" w:hAnsi="Times New Roman" w:cs="Times New Roman" w:hint="default"/>
        <w:w w:val="100"/>
        <w:sz w:val="24"/>
        <w:szCs w:val="24"/>
        <w:lang w:val="uk-UA" w:eastAsia="en-US" w:bidi="ar-SA"/>
      </w:rPr>
    </w:lvl>
    <w:lvl w:ilvl="1" w:tplc="721AC05C">
      <w:start w:val="1"/>
      <w:numFmt w:val="decimal"/>
      <w:lvlText w:val="%2."/>
      <w:lvlJc w:val="left"/>
      <w:pPr>
        <w:ind w:left="731" w:hanging="240"/>
        <w:jc w:val="left"/>
      </w:pPr>
      <w:rPr>
        <w:rFonts w:ascii="Times New Roman" w:eastAsia="Times New Roman" w:hAnsi="Times New Roman" w:cs="Times New Roman" w:hint="default"/>
        <w:b/>
        <w:bCs/>
        <w:spacing w:val="-5"/>
        <w:w w:val="100"/>
        <w:sz w:val="24"/>
        <w:szCs w:val="24"/>
        <w:lang w:val="uk-UA" w:eastAsia="en-US" w:bidi="ar-SA"/>
      </w:rPr>
    </w:lvl>
    <w:lvl w:ilvl="2" w:tplc="6AB07482">
      <w:start w:val="1"/>
      <w:numFmt w:val="decimal"/>
      <w:suff w:val="space"/>
      <w:lvlText w:val="%3."/>
      <w:lvlJc w:val="left"/>
      <w:pPr>
        <w:ind w:left="293" w:hanging="293"/>
      </w:pPr>
      <w:rPr>
        <w:rFonts w:ascii="Times New Roman" w:eastAsia="Times New Roman" w:hAnsi="Times New Roman" w:cs="Times New Roman" w:hint="default"/>
        <w:b/>
        <w:bCs/>
        <w:w w:val="100"/>
        <w:sz w:val="22"/>
        <w:szCs w:val="22"/>
        <w:lang w:val="uk-UA" w:eastAsia="en-US" w:bidi="ar-SA"/>
      </w:rPr>
    </w:lvl>
    <w:lvl w:ilvl="3" w:tplc="837E186A">
      <w:numFmt w:val="bullet"/>
      <w:lvlText w:val="•"/>
      <w:lvlJc w:val="left"/>
      <w:pPr>
        <w:ind w:left="5141" w:hanging="293"/>
      </w:pPr>
      <w:rPr>
        <w:rFonts w:hint="default"/>
        <w:lang w:val="uk-UA" w:eastAsia="en-US" w:bidi="ar-SA"/>
      </w:rPr>
    </w:lvl>
    <w:lvl w:ilvl="4" w:tplc="1A42948A">
      <w:numFmt w:val="bullet"/>
      <w:lvlText w:val="•"/>
      <w:lvlJc w:val="left"/>
      <w:pPr>
        <w:ind w:left="5902" w:hanging="293"/>
      </w:pPr>
      <w:rPr>
        <w:rFonts w:hint="default"/>
        <w:lang w:val="uk-UA" w:eastAsia="en-US" w:bidi="ar-SA"/>
      </w:rPr>
    </w:lvl>
    <w:lvl w:ilvl="5" w:tplc="056A1A9C">
      <w:numFmt w:val="bullet"/>
      <w:lvlText w:val="•"/>
      <w:lvlJc w:val="left"/>
      <w:pPr>
        <w:ind w:left="6664" w:hanging="293"/>
      </w:pPr>
      <w:rPr>
        <w:rFonts w:hint="default"/>
        <w:lang w:val="uk-UA" w:eastAsia="en-US" w:bidi="ar-SA"/>
      </w:rPr>
    </w:lvl>
    <w:lvl w:ilvl="6" w:tplc="5A6E8738">
      <w:numFmt w:val="bullet"/>
      <w:lvlText w:val="•"/>
      <w:lvlJc w:val="left"/>
      <w:pPr>
        <w:ind w:left="7425" w:hanging="293"/>
      </w:pPr>
      <w:rPr>
        <w:rFonts w:hint="default"/>
        <w:lang w:val="uk-UA" w:eastAsia="en-US" w:bidi="ar-SA"/>
      </w:rPr>
    </w:lvl>
    <w:lvl w:ilvl="7" w:tplc="F6A8568C">
      <w:numFmt w:val="bullet"/>
      <w:lvlText w:val="•"/>
      <w:lvlJc w:val="left"/>
      <w:pPr>
        <w:ind w:left="8187" w:hanging="293"/>
      </w:pPr>
      <w:rPr>
        <w:rFonts w:hint="default"/>
        <w:lang w:val="uk-UA" w:eastAsia="en-US" w:bidi="ar-SA"/>
      </w:rPr>
    </w:lvl>
    <w:lvl w:ilvl="8" w:tplc="9C7481EC">
      <w:numFmt w:val="bullet"/>
      <w:lvlText w:val="•"/>
      <w:lvlJc w:val="left"/>
      <w:pPr>
        <w:ind w:left="8948" w:hanging="293"/>
      </w:pPr>
      <w:rPr>
        <w:rFonts w:hint="default"/>
        <w:lang w:val="uk-UA" w:eastAsia="en-US" w:bidi="ar-SA"/>
      </w:rPr>
    </w:lvl>
  </w:abstractNum>
  <w:abstractNum w:abstractNumId="7" w15:restartNumberingAfterBreak="0">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CEA36C2"/>
    <w:multiLevelType w:val="multilevel"/>
    <w:tmpl w:val="4008D392"/>
    <w:lvl w:ilvl="0">
      <w:start w:val="8"/>
      <w:numFmt w:val="decimal"/>
      <w:lvlText w:val="%1"/>
      <w:lvlJc w:val="left"/>
      <w:pPr>
        <w:ind w:left="112" w:hanging="392"/>
        <w:jc w:val="left"/>
      </w:pPr>
      <w:rPr>
        <w:rFonts w:hint="default"/>
        <w:lang w:val="uk-UA" w:eastAsia="en-US" w:bidi="ar-SA"/>
      </w:rPr>
    </w:lvl>
    <w:lvl w:ilvl="1">
      <w:start w:val="1"/>
      <w:numFmt w:val="decimal"/>
      <w:lvlText w:val="%1.%2."/>
      <w:lvlJc w:val="left"/>
      <w:pPr>
        <w:ind w:left="112" w:hanging="392"/>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2"/>
      </w:pPr>
      <w:rPr>
        <w:rFonts w:hint="default"/>
        <w:lang w:val="uk-UA" w:eastAsia="en-US" w:bidi="ar-SA"/>
      </w:rPr>
    </w:lvl>
    <w:lvl w:ilvl="3">
      <w:numFmt w:val="bullet"/>
      <w:lvlText w:val="•"/>
      <w:lvlJc w:val="left"/>
      <w:pPr>
        <w:ind w:left="3283" w:hanging="392"/>
      </w:pPr>
      <w:rPr>
        <w:rFonts w:hint="default"/>
        <w:lang w:val="uk-UA" w:eastAsia="en-US" w:bidi="ar-SA"/>
      </w:rPr>
    </w:lvl>
    <w:lvl w:ilvl="4">
      <w:numFmt w:val="bullet"/>
      <w:lvlText w:val="•"/>
      <w:lvlJc w:val="left"/>
      <w:pPr>
        <w:ind w:left="4338" w:hanging="392"/>
      </w:pPr>
      <w:rPr>
        <w:rFonts w:hint="default"/>
        <w:lang w:val="uk-UA" w:eastAsia="en-US" w:bidi="ar-SA"/>
      </w:rPr>
    </w:lvl>
    <w:lvl w:ilvl="5">
      <w:numFmt w:val="bullet"/>
      <w:lvlText w:val="•"/>
      <w:lvlJc w:val="left"/>
      <w:pPr>
        <w:ind w:left="5393" w:hanging="392"/>
      </w:pPr>
      <w:rPr>
        <w:rFonts w:hint="default"/>
        <w:lang w:val="uk-UA" w:eastAsia="en-US" w:bidi="ar-SA"/>
      </w:rPr>
    </w:lvl>
    <w:lvl w:ilvl="6">
      <w:numFmt w:val="bullet"/>
      <w:lvlText w:val="•"/>
      <w:lvlJc w:val="left"/>
      <w:pPr>
        <w:ind w:left="6447" w:hanging="392"/>
      </w:pPr>
      <w:rPr>
        <w:rFonts w:hint="default"/>
        <w:lang w:val="uk-UA" w:eastAsia="en-US" w:bidi="ar-SA"/>
      </w:rPr>
    </w:lvl>
    <w:lvl w:ilvl="7">
      <w:numFmt w:val="bullet"/>
      <w:lvlText w:val="•"/>
      <w:lvlJc w:val="left"/>
      <w:pPr>
        <w:ind w:left="7502" w:hanging="392"/>
      </w:pPr>
      <w:rPr>
        <w:rFonts w:hint="default"/>
        <w:lang w:val="uk-UA" w:eastAsia="en-US" w:bidi="ar-SA"/>
      </w:rPr>
    </w:lvl>
    <w:lvl w:ilvl="8">
      <w:numFmt w:val="bullet"/>
      <w:lvlText w:val="•"/>
      <w:lvlJc w:val="left"/>
      <w:pPr>
        <w:ind w:left="8557" w:hanging="392"/>
      </w:pPr>
      <w:rPr>
        <w:rFonts w:hint="default"/>
        <w:lang w:val="uk-UA" w:eastAsia="en-US" w:bidi="ar-SA"/>
      </w:rPr>
    </w:lvl>
  </w:abstractNum>
  <w:abstractNum w:abstractNumId="13" w15:restartNumberingAfterBreak="0">
    <w:nsid w:val="2E8C6C8C"/>
    <w:multiLevelType w:val="multilevel"/>
    <w:tmpl w:val="3C363110"/>
    <w:lvl w:ilvl="0">
      <w:start w:val="5"/>
      <w:numFmt w:val="decimal"/>
      <w:lvlText w:val="%1"/>
      <w:lvlJc w:val="left"/>
      <w:pPr>
        <w:ind w:left="112" w:hanging="634"/>
        <w:jc w:val="left"/>
      </w:pPr>
      <w:rPr>
        <w:rFonts w:hint="default"/>
        <w:lang w:val="uk-UA" w:eastAsia="en-US" w:bidi="ar-SA"/>
      </w:rPr>
    </w:lvl>
    <w:lvl w:ilvl="1">
      <w:start w:val="1"/>
      <w:numFmt w:val="decimal"/>
      <w:lvlText w:val="%1.%2."/>
      <w:lvlJc w:val="left"/>
      <w:pPr>
        <w:ind w:left="112" w:hanging="634"/>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634"/>
      </w:pPr>
      <w:rPr>
        <w:rFonts w:hint="default"/>
        <w:lang w:val="uk-UA" w:eastAsia="en-US" w:bidi="ar-SA"/>
      </w:rPr>
    </w:lvl>
    <w:lvl w:ilvl="3">
      <w:numFmt w:val="bullet"/>
      <w:lvlText w:val="•"/>
      <w:lvlJc w:val="left"/>
      <w:pPr>
        <w:ind w:left="3283" w:hanging="634"/>
      </w:pPr>
      <w:rPr>
        <w:rFonts w:hint="default"/>
        <w:lang w:val="uk-UA" w:eastAsia="en-US" w:bidi="ar-SA"/>
      </w:rPr>
    </w:lvl>
    <w:lvl w:ilvl="4">
      <w:numFmt w:val="bullet"/>
      <w:lvlText w:val="•"/>
      <w:lvlJc w:val="left"/>
      <w:pPr>
        <w:ind w:left="4338" w:hanging="634"/>
      </w:pPr>
      <w:rPr>
        <w:rFonts w:hint="default"/>
        <w:lang w:val="uk-UA" w:eastAsia="en-US" w:bidi="ar-SA"/>
      </w:rPr>
    </w:lvl>
    <w:lvl w:ilvl="5">
      <w:numFmt w:val="bullet"/>
      <w:lvlText w:val="•"/>
      <w:lvlJc w:val="left"/>
      <w:pPr>
        <w:ind w:left="5393" w:hanging="634"/>
      </w:pPr>
      <w:rPr>
        <w:rFonts w:hint="default"/>
        <w:lang w:val="uk-UA" w:eastAsia="en-US" w:bidi="ar-SA"/>
      </w:rPr>
    </w:lvl>
    <w:lvl w:ilvl="6">
      <w:numFmt w:val="bullet"/>
      <w:lvlText w:val="•"/>
      <w:lvlJc w:val="left"/>
      <w:pPr>
        <w:ind w:left="6447" w:hanging="634"/>
      </w:pPr>
      <w:rPr>
        <w:rFonts w:hint="default"/>
        <w:lang w:val="uk-UA" w:eastAsia="en-US" w:bidi="ar-SA"/>
      </w:rPr>
    </w:lvl>
    <w:lvl w:ilvl="7">
      <w:numFmt w:val="bullet"/>
      <w:lvlText w:val="•"/>
      <w:lvlJc w:val="left"/>
      <w:pPr>
        <w:ind w:left="7502" w:hanging="634"/>
      </w:pPr>
      <w:rPr>
        <w:rFonts w:hint="default"/>
        <w:lang w:val="uk-UA" w:eastAsia="en-US" w:bidi="ar-SA"/>
      </w:rPr>
    </w:lvl>
    <w:lvl w:ilvl="8">
      <w:numFmt w:val="bullet"/>
      <w:lvlText w:val="•"/>
      <w:lvlJc w:val="left"/>
      <w:pPr>
        <w:ind w:left="8557" w:hanging="634"/>
      </w:pPr>
      <w:rPr>
        <w:rFonts w:hint="default"/>
        <w:lang w:val="uk-UA" w:eastAsia="en-US" w:bidi="ar-SA"/>
      </w:rPr>
    </w:lvl>
  </w:abstractNum>
  <w:abstractNum w:abstractNumId="14" w15:restartNumberingAfterBreak="0">
    <w:nsid w:val="30EF77C8"/>
    <w:multiLevelType w:val="hybridMultilevel"/>
    <w:tmpl w:val="BE74E4E4"/>
    <w:lvl w:ilvl="0" w:tplc="630884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17" w15:restartNumberingAfterBreak="0">
    <w:nsid w:val="43BB1AB0"/>
    <w:multiLevelType w:val="hybridMultilevel"/>
    <w:tmpl w:val="FE7A1E68"/>
    <w:lvl w:ilvl="0" w:tplc="6CD6AA18">
      <w:numFmt w:val="bullet"/>
      <w:lvlText w:val="-"/>
      <w:lvlJc w:val="left"/>
      <w:pPr>
        <w:ind w:left="720" w:hanging="360"/>
      </w:pPr>
      <w:rPr>
        <w:rFonts w:ascii="Times New Roman" w:eastAsia="Times New Roman" w:hAnsi="Times New Roman" w:cs="Times New Roman" w:hint="default"/>
        <w:i w:val="0"/>
        <w:color w:val="3232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39206A"/>
    <w:multiLevelType w:val="multilevel"/>
    <w:tmpl w:val="BB7AB8B8"/>
    <w:lvl w:ilvl="0">
      <w:start w:val="7"/>
      <w:numFmt w:val="decimal"/>
      <w:lvlText w:val="%1"/>
      <w:lvlJc w:val="left"/>
      <w:pPr>
        <w:ind w:left="112" w:hanging="475"/>
        <w:jc w:val="left"/>
      </w:pPr>
      <w:rPr>
        <w:rFonts w:hint="default"/>
        <w:lang w:val="uk-UA" w:eastAsia="en-US" w:bidi="ar-SA"/>
      </w:rPr>
    </w:lvl>
    <w:lvl w:ilvl="1">
      <w:start w:val="1"/>
      <w:numFmt w:val="decimal"/>
      <w:lvlText w:val="%1.%2."/>
      <w:lvlJc w:val="left"/>
      <w:pPr>
        <w:ind w:left="112" w:hanging="47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75"/>
      </w:pPr>
      <w:rPr>
        <w:rFonts w:hint="default"/>
        <w:lang w:val="uk-UA" w:eastAsia="en-US" w:bidi="ar-SA"/>
      </w:rPr>
    </w:lvl>
    <w:lvl w:ilvl="3">
      <w:numFmt w:val="bullet"/>
      <w:lvlText w:val="•"/>
      <w:lvlJc w:val="left"/>
      <w:pPr>
        <w:ind w:left="3283" w:hanging="475"/>
      </w:pPr>
      <w:rPr>
        <w:rFonts w:hint="default"/>
        <w:lang w:val="uk-UA" w:eastAsia="en-US" w:bidi="ar-SA"/>
      </w:rPr>
    </w:lvl>
    <w:lvl w:ilvl="4">
      <w:numFmt w:val="bullet"/>
      <w:lvlText w:val="•"/>
      <w:lvlJc w:val="left"/>
      <w:pPr>
        <w:ind w:left="4338" w:hanging="475"/>
      </w:pPr>
      <w:rPr>
        <w:rFonts w:hint="default"/>
        <w:lang w:val="uk-UA" w:eastAsia="en-US" w:bidi="ar-SA"/>
      </w:rPr>
    </w:lvl>
    <w:lvl w:ilvl="5">
      <w:numFmt w:val="bullet"/>
      <w:lvlText w:val="•"/>
      <w:lvlJc w:val="left"/>
      <w:pPr>
        <w:ind w:left="5393" w:hanging="475"/>
      </w:pPr>
      <w:rPr>
        <w:rFonts w:hint="default"/>
        <w:lang w:val="uk-UA" w:eastAsia="en-US" w:bidi="ar-SA"/>
      </w:rPr>
    </w:lvl>
    <w:lvl w:ilvl="6">
      <w:numFmt w:val="bullet"/>
      <w:lvlText w:val="•"/>
      <w:lvlJc w:val="left"/>
      <w:pPr>
        <w:ind w:left="6447" w:hanging="475"/>
      </w:pPr>
      <w:rPr>
        <w:rFonts w:hint="default"/>
        <w:lang w:val="uk-UA" w:eastAsia="en-US" w:bidi="ar-SA"/>
      </w:rPr>
    </w:lvl>
    <w:lvl w:ilvl="7">
      <w:numFmt w:val="bullet"/>
      <w:lvlText w:val="•"/>
      <w:lvlJc w:val="left"/>
      <w:pPr>
        <w:ind w:left="7502" w:hanging="475"/>
      </w:pPr>
      <w:rPr>
        <w:rFonts w:hint="default"/>
        <w:lang w:val="uk-UA" w:eastAsia="en-US" w:bidi="ar-SA"/>
      </w:rPr>
    </w:lvl>
    <w:lvl w:ilvl="8">
      <w:numFmt w:val="bullet"/>
      <w:lvlText w:val="•"/>
      <w:lvlJc w:val="left"/>
      <w:pPr>
        <w:ind w:left="8557" w:hanging="475"/>
      </w:pPr>
      <w:rPr>
        <w:rFonts w:hint="default"/>
        <w:lang w:val="uk-UA" w:eastAsia="en-US" w:bidi="ar-SA"/>
      </w:rPr>
    </w:lvl>
  </w:abstractNum>
  <w:abstractNum w:abstractNumId="19" w15:restartNumberingAfterBreak="0">
    <w:nsid w:val="509951DA"/>
    <w:multiLevelType w:val="multilevel"/>
    <w:tmpl w:val="D898E5F0"/>
    <w:lvl w:ilvl="0">
      <w:start w:val="2"/>
      <w:numFmt w:val="decimal"/>
      <w:lvlText w:val="%1"/>
      <w:lvlJc w:val="left"/>
      <w:pPr>
        <w:ind w:left="112" w:hanging="396"/>
        <w:jc w:val="left"/>
      </w:pPr>
      <w:rPr>
        <w:rFonts w:hint="default"/>
        <w:lang w:val="uk-UA" w:eastAsia="en-US" w:bidi="ar-SA"/>
      </w:rPr>
    </w:lvl>
    <w:lvl w:ilvl="1">
      <w:start w:val="1"/>
      <w:numFmt w:val="decimal"/>
      <w:lvlText w:val="%1.%2."/>
      <w:lvlJc w:val="left"/>
      <w:pPr>
        <w:ind w:left="112" w:hanging="396"/>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6"/>
      </w:pPr>
      <w:rPr>
        <w:rFonts w:hint="default"/>
        <w:lang w:val="uk-UA" w:eastAsia="en-US" w:bidi="ar-SA"/>
      </w:rPr>
    </w:lvl>
    <w:lvl w:ilvl="3">
      <w:numFmt w:val="bullet"/>
      <w:lvlText w:val="•"/>
      <w:lvlJc w:val="left"/>
      <w:pPr>
        <w:ind w:left="3283" w:hanging="396"/>
      </w:pPr>
      <w:rPr>
        <w:rFonts w:hint="default"/>
        <w:lang w:val="uk-UA" w:eastAsia="en-US" w:bidi="ar-SA"/>
      </w:rPr>
    </w:lvl>
    <w:lvl w:ilvl="4">
      <w:numFmt w:val="bullet"/>
      <w:lvlText w:val="•"/>
      <w:lvlJc w:val="left"/>
      <w:pPr>
        <w:ind w:left="4338" w:hanging="396"/>
      </w:pPr>
      <w:rPr>
        <w:rFonts w:hint="default"/>
        <w:lang w:val="uk-UA" w:eastAsia="en-US" w:bidi="ar-SA"/>
      </w:rPr>
    </w:lvl>
    <w:lvl w:ilvl="5">
      <w:numFmt w:val="bullet"/>
      <w:lvlText w:val="•"/>
      <w:lvlJc w:val="left"/>
      <w:pPr>
        <w:ind w:left="5393" w:hanging="396"/>
      </w:pPr>
      <w:rPr>
        <w:rFonts w:hint="default"/>
        <w:lang w:val="uk-UA" w:eastAsia="en-US" w:bidi="ar-SA"/>
      </w:rPr>
    </w:lvl>
    <w:lvl w:ilvl="6">
      <w:numFmt w:val="bullet"/>
      <w:lvlText w:val="•"/>
      <w:lvlJc w:val="left"/>
      <w:pPr>
        <w:ind w:left="6447" w:hanging="396"/>
      </w:pPr>
      <w:rPr>
        <w:rFonts w:hint="default"/>
        <w:lang w:val="uk-UA" w:eastAsia="en-US" w:bidi="ar-SA"/>
      </w:rPr>
    </w:lvl>
    <w:lvl w:ilvl="7">
      <w:numFmt w:val="bullet"/>
      <w:lvlText w:val="•"/>
      <w:lvlJc w:val="left"/>
      <w:pPr>
        <w:ind w:left="7502" w:hanging="396"/>
      </w:pPr>
      <w:rPr>
        <w:rFonts w:hint="default"/>
        <w:lang w:val="uk-UA" w:eastAsia="en-US" w:bidi="ar-SA"/>
      </w:rPr>
    </w:lvl>
    <w:lvl w:ilvl="8">
      <w:numFmt w:val="bullet"/>
      <w:lvlText w:val="•"/>
      <w:lvlJc w:val="left"/>
      <w:pPr>
        <w:ind w:left="8557" w:hanging="396"/>
      </w:pPr>
      <w:rPr>
        <w:rFonts w:hint="default"/>
        <w:lang w:val="uk-UA" w:eastAsia="en-US" w:bidi="ar-SA"/>
      </w:rPr>
    </w:lvl>
  </w:abstractNum>
  <w:abstractNum w:abstractNumId="20" w15:restartNumberingAfterBreak="0">
    <w:nsid w:val="6221524D"/>
    <w:multiLevelType w:val="multilevel"/>
    <w:tmpl w:val="646AA464"/>
    <w:lvl w:ilvl="0">
      <w:start w:val="4"/>
      <w:numFmt w:val="decimal"/>
      <w:lvlText w:val="%1"/>
      <w:lvlJc w:val="left"/>
      <w:pPr>
        <w:ind w:left="112" w:hanging="415"/>
        <w:jc w:val="left"/>
      </w:pPr>
      <w:rPr>
        <w:rFonts w:hint="default"/>
        <w:lang w:val="uk-UA" w:eastAsia="en-US" w:bidi="ar-SA"/>
      </w:rPr>
    </w:lvl>
    <w:lvl w:ilvl="1">
      <w:start w:val="1"/>
      <w:numFmt w:val="decimal"/>
      <w:lvlText w:val="%1.%2."/>
      <w:lvlJc w:val="left"/>
      <w:pPr>
        <w:ind w:left="112" w:hanging="41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15"/>
      </w:pPr>
      <w:rPr>
        <w:rFonts w:hint="default"/>
        <w:lang w:val="uk-UA" w:eastAsia="en-US" w:bidi="ar-SA"/>
      </w:rPr>
    </w:lvl>
    <w:lvl w:ilvl="3">
      <w:numFmt w:val="bullet"/>
      <w:lvlText w:val="•"/>
      <w:lvlJc w:val="left"/>
      <w:pPr>
        <w:ind w:left="3283" w:hanging="415"/>
      </w:pPr>
      <w:rPr>
        <w:rFonts w:hint="default"/>
        <w:lang w:val="uk-UA" w:eastAsia="en-US" w:bidi="ar-SA"/>
      </w:rPr>
    </w:lvl>
    <w:lvl w:ilvl="4">
      <w:numFmt w:val="bullet"/>
      <w:lvlText w:val="•"/>
      <w:lvlJc w:val="left"/>
      <w:pPr>
        <w:ind w:left="4338" w:hanging="415"/>
      </w:pPr>
      <w:rPr>
        <w:rFonts w:hint="default"/>
        <w:lang w:val="uk-UA" w:eastAsia="en-US" w:bidi="ar-SA"/>
      </w:rPr>
    </w:lvl>
    <w:lvl w:ilvl="5">
      <w:numFmt w:val="bullet"/>
      <w:lvlText w:val="•"/>
      <w:lvlJc w:val="left"/>
      <w:pPr>
        <w:ind w:left="5393" w:hanging="415"/>
      </w:pPr>
      <w:rPr>
        <w:rFonts w:hint="default"/>
        <w:lang w:val="uk-UA" w:eastAsia="en-US" w:bidi="ar-SA"/>
      </w:rPr>
    </w:lvl>
    <w:lvl w:ilvl="6">
      <w:numFmt w:val="bullet"/>
      <w:lvlText w:val="•"/>
      <w:lvlJc w:val="left"/>
      <w:pPr>
        <w:ind w:left="6447" w:hanging="415"/>
      </w:pPr>
      <w:rPr>
        <w:rFonts w:hint="default"/>
        <w:lang w:val="uk-UA" w:eastAsia="en-US" w:bidi="ar-SA"/>
      </w:rPr>
    </w:lvl>
    <w:lvl w:ilvl="7">
      <w:numFmt w:val="bullet"/>
      <w:lvlText w:val="•"/>
      <w:lvlJc w:val="left"/>
      <w:pPr>
        <w:ind w:left="7502" w:hanging="415"/>
      </w:pPr>
      <w:rPr>
        <w:rFonts w:hint="default"/>
        <w:lang w:val="uk-UA" w:eastAsia="en-US" w:bidi="ar-SA"/>
      </w:rPr>
    </w:lvl>
    <w:lvl w:ilvl="8">
      <w:numFmt w:val="bullet"/>
      <w:lvlText w:val="•"/>
      <w:lvlJc w:val="left"/>
      <w:pPr>
        <w:ind w:left="8557" w:hanging="415"/>
      </w:pPr>
      <w:rPr>
        <w:rFonts w:hint="default"/>
        <w:lang w:val="uk-UA" w:eastAsia="en-US" w:bidi="ar-SA"/>
      </w:rPr>
    </w:lvl>
  </w:abstractNum>
  <w:abstractNum w:abstractNumId="21" w15:restartNumberingAfterBreak="0">
    <w:nsid w:val="63C1335A"/>
    <w:multiLevelType w:val="multilevel"/>
    <w:tmpl w:val="F928F596"/>
    <w:lvl w:ilvl="0">
      <w:start w:val="6"/>
      <w:numFmt w:val="decimal"/>
      <w:lvlText w:val="%1"/>
      <w:lvlJc w:val="left"/>
      <w:pPr>
        <w:ind w:left="112" w:hanging="451"/>
        <w:jc w:val="left"/>
      </w:pPr>
      <w:rPr>
        <w:rFonts w:hint="default"/>
        <w:lang w:val="uk-UA" w:eastAsia="en-US" w:bidi="ar-SA"/>
      </w:rPr>
    </w:lvl>
    <w:lvl w:ilvl="1">
      <w:start w:val="1"/>
      <w:numFmt w:val="decimal"/>
      <w:lvlText w:val="%1.%2."/>
      <w:lvlJc w:val="left"/>
      <w:pPr>
        <w:ind w:left="112" w:hanging="45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51"/>
      </w:pPr>
      <w:rPr>
        <w:rFonts w:hint="default"/>
        <w:lang w:val="uk-UA" w:eastAsia="en-US" w:bidi="ar-SA"/>
      </w:rPr>
    </w:lvl>
    <w:lvl w:ilvl="3">
      <w:numFmt w:val="bullet"/>
      <w:lvlText w:val="•"/>
      <w:lvlJc w:val="left"/>
      <w:pPr>
        <w:ind w:left="3283" w:hanging="451"/>
      </w:pPr>
      <w:rPr>
        <w:rFonts w:hint="default"/>
        <w:lang w:val="uk-UA" w:eastAsia="en-US" w:bidi="ar-SA"/>
      </w:rPr>
    </w:lvl>
    <w:lvl w:ilvl="4">
      <w:numFmt w:val="bullet"/>
      <w:lvlText w:val="•"/>
      <w:lvlJc w:val="left"/>
      <w:pPr>
        <w:ind w:left="4338" w:hanging="451"/>
      </w:pPr>
      <w:rPr>
        <w:rFonts w:hint="default"/>
        <w:lang w:val="uk-UA" w:eastAsia="en-US" w:bidi="ar-SA"/>
      </w:rPr>
    </w:lvl>
    <w:lvl w:ilvl="5">
      <w:numFmt w:val="bullet"/>
      <w:lvlText w:val="•"/>
      <w:lvlJc w:val="left"/>
      <w:pPr>
        <w:ind w:left="5393" w:hanging="451"/>
      </w:pPr>
      <w:rPr>
        <w:rFonts w:hint="default"/>
        <w:lang w:val="uk-UA" w:eastAsia="en-US" w:bidi="ar-SA"/>
      </w:rPr>
    </w:lvl>
    <w:lvl w:ilvl="6">
      <w:numFmt w:val="bullet"/>
      <w:lvlText w:val="•"/>
      <w:lvlJc w:val="left"/>
      <w:pPr>
        <w:ind w:left="6447" w:hanging="451"/>
      </w:pPr>
      <w:rPr>
        <w:rFonts w:hint="default"/>
        <w:lang w:val="uk-UA" w:eastAsia="en-US" w:bidi="ar-SA"/>
      </w:rPr>
    </w:lvl>
    <w:lvl w:ilvl="7">
      <w:numFmt w:val="bullet"/>
      <w:lvlText w:val="•"/>
      <w:lvlJc w:val="left"/>
      <w:pPr>
        <w:ind w:left="7502" w:hanging="451"/>
      </w:pPr>
      <w:rPr>
        <w:rFonts w:hint="default"/>
        <w:lang w:val="uk-UA" w:eastAsia="en-US" w:bidi="ar-SA"/>
      </w:rPr>
    </w:lvl>
    <w:lvl w:ilvl="8">
      <w:numFmt w:val="bullet"/>
      <w:lvlText w:val="•"/>
      <w:lvlJc w:val="left"/>
      <w:pPr>
        <w:ind w:left="8557" w:hanging="451"/>
      </w:pPr>
      <w:rPr>
        <w:rFonts w:hint="default"/>
        <w:lang w:val="uk-UA" w:eastAsia="en-US" w:bidi="ar-SA"/>
      </w:rPr>
    </w:lvl>
  </w:abstractNum>
  <w:abstractNum w:abstractNumId="22" w15:restartNumberingAfterBreak="0">
    <w:nsid w:val="697D1E9B"/>
    <w:multiLevelType w:val="multilevel"/>
    <w:tmpl w:val="12C42CC4"/>
    <w:lvl w:ilvl="0">
      <w:start w:val="9"/>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abstractNum w:abstractNumId="23" w15:restartNumberingAfterBreak="0">
    <w:nsid w:val="7509359F"/>
    <w:multiLevelType w:val="multilevel"/>
    <w:tmpl w:val="AE7EC606"/>
    <w:lvl w:ilvl="0">
      <w:start w:val="3"/>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num w:numId="1">
    <w:abstractNumId w:val="11"/>
  </w:num>
  <w:num w:numId="2">
    <w:abstractNumId w:val="16"/>
  </w:num>
  <w:num w:numId="3">
    <w:abstractNumId w:val="15"/>
  </w:num>
  <w:num w:numId="4">
    <w:abstractNumId w:val="8"/>
  </w:num>
  <w:num w:numId="5">
    <w:abstractNumId w:val="5"/>
  </w:num>
  <w:num w:numId="6">
    <w:abstractNumId w:val="9"/>
  </w:num>
  <w:num w:numId="7">
    <w:abstractNumId w:val="7"/>
  </w:num>
  <w:num w:numId="8">
    <w:abstractNumId w:val="10"/>
  </w:num>
  <w:num w:numId="9">
    <w:abstractNumId w:val="6"/>
  </w:num>
  <w:num w:numId="10">
    <w:abstractNumId w:val="22"/>
  </w:num>
  <w:num w:numId="11">
    <w:abstractNumId w:val="12"/>
  </w:num>
  <w:num w:numId="12">
    <w:abstractNumId w:val="18"/>
  </w:num>
  <w:num w:numId="13">
    <w:abstractNumId w:val="21"/>
  </w:num>
  <w:num w:numId="14">
    <w:abstractNumId w:val="13"/>
  </w:num>
  <w:num w:numId="15">
    <w:abstractNumId w:val="20"/>
  </w:num>
  <w:num w:numId="16">
    <w:abstractNumId w:val="23"/>
  </w:num>
  <w:num w:numId="17">
    <w:abstractNumId w:val="19"/>
  </w:num>
  <w:num w:numId="18">
    <w:abstractNumId w:val="4"/>
  </w:num>
  <w:num w:numId="19">
    <w:abstractNumId w:val="14"/>
  </w:num>
  <w:num w:numId="2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C4C"/>
    <w:rsid w:val="00000171"/>
    <w:rsid w:val="000200B8"/>
    <w:rsid w:val="00042A41"/>
    <w:rsid w:val="000517E4"/>
    <w:rsid w:val="00060A9D"/>
    <w:rsid w:val="00065491"/>
    <w:rsid w:val="00071CE6"/>
    <w:rsid w:val="000823F4"/>
    <w:rsid w:val="00086FE5"/>
    <w:rsid w:val="0009501B"/>
    <w:rsid w:val="000A55EE"/>
    <w:rsid w:val="000A7231"/>
    <w:rsid w:val="000B50C9"/>
    <w:rsid w:val="000C57EA"/>
    <w:rsid w:val="000C728B"/>
    <w:rsid w:val="000D1D94"/>
    <w:rsid w:val="000D372F"/>
    <w:rsid w:val="000D3ED8"/>
    <w:rsid w:val="000E6063"/>
    <w:rsid w:val="0010358B"/>
    <w:rsid w:val="00106890"/>
    <w:rsid w:val="001203E7"/>
    <w:rsid w:val="00127257"/>
    <w:rsid w:val="00133ABE"/>
    <w:rsid w:val="00145A28"/>
    <w:rsid w:val="00147CA5"/>
    <w:rsid w:val="00153E48"/>
    <w:rsid w:val="001560C0"/>
    <w:rsid w:val="00162FB1"/>
    <w:rsid w:val="0017731B"/>
    <w:rsid w:val="001812AA"/>
    <w:rsid w:val="00186ADE"/>
    <w:rsid w:val="00191338"/>
    <w:rsid w:val="00191995"/>
    <w:rsid w:val="00192672"/>
    <w:rsid w:val="00193665"/>
    <w:rsid w:val="001A4607"/>
    <w:rsid w:val="001A6215"/>
    <w:rsid w:val="001A6BEE"/>
    <w:rsid w:val="001B6107"/>
    <w:rsid w:val="001C161F"/>
    <w:rsid w:val="001C3B82"/>
    <w:rsid w:val="001C6444"/>
    <w:rsid w:val="001D40C1"/>
    <w:rsid w:val="001D4997"/>
    <w:rsid w:val="001D7792"/>
    <w:rsid w:val="001E1F18"/>
    <w:rsid w:val="001E6BE1"/>
    <w:rsid w:val="001E753B"/>
    <w:rsid w:val="001F63B2"/>
    <w:rsid w:val="001F6789"/>
    <w:rsid w:val="00210F26"/>
    <w:rsid w:val="00214702"/>
    <w:rsid w:val="00227233"/>
    <w:rsid w:val="00247B82"/>
    <w:rsid w:val="00252D2F"/>
    <w:rsid w:val="002579BF"/>
    <w:rsid w:val="0026504F"/>
    <w:rsid w:val="002724C9"/>
    <w:rsid w:val="002731C7"/>
    <w:rsid w:val="00275AF6"/>
    <w:rsid w:val="002A14FC"/>
    <w:rsid w:val="002A2027"/>
    <w:rsid w:val="002A2CB7"/>
    <w:rsid w:val="002B1E49"/>
    <w:rsid w:val="002B285A"/>
    <w:rsid w:val="002D54C1"/>
    <w:rsid w:val="002D7300"/>
    <w:rsid w:val="00315086"/>
    <w:rsid w:val="003263D1"/>
    <w:rsid w:val="00332DFE"/>
    <w:rsid w:val="003360F0"/>
    <w:rsid w:val="00344C25"/>
    <w:rsid w:val="00345964"/>
    <w:rsid w:val="003536DA"/>
    <w:rsid w:val="00360314"/>
    <w:rsid w:val="00364671"/>
    <w:rsid w:val="00374614"/>
    <w:rsid w:val="00376287"/>
    <w:rsid w:val="00395907"/>
    <w:rsid w:val="00395A36"/>
    <w:rsid w:val="003A3729"/>
    <w:rsid w:val="003B029B"/>
    <w:rsid w:val="003C1E0F"/>
    <w:rsid w:val="003C3338"/>
    <w:rsid w:val="003C67CC"/>
    <w:rsid w:val="003D1084"/>
    <w:rsid w:val="003D793A"/>
    <w:rsid w:val="003E64CB"/>
    <w:rsid w:val="003F1BA4"/>
    <w:rsid w:val="004118AA"/>
    <w:rsid w:val="004122A6"/>
    <w:rsid w:val="004235BB"/>
    <w:rsid w:val="00430A0B"/>
    <w:rsid w:val="00444C4C"/>
    <w:rsid w:val="00453E36"/>
    <w:rsid w:val="004611DF"/>
    <w:rsid w:val="00461264"/>
    <w:rsid w:val="00461875"/>
    <w:rsid w:val="00462E16"/>
    <w:rsid w:val="0047725F"/>
    <w:rsid w:val="00483FF4"/>
    <w:rsid w:val="00484BBB"/>
    <w:rsid w:val="004906C5"/>
    <w:rsid w:val="00495E8C"/>
    <w:rsid w:val="004B3E2D"/>
    <w:rsid w:val="004B5382"/>
    <w:rsid w:val="004D28DB"/>
    <w:rsid w:val="004D5C6E"/>
    <w:rsid w:val="004E342D"/>
    <w:rsid w:val="004F2515"/>
    <w:rsid w:val="0052338F"/>
    <w:rsid w:val="00526792"/>
    <w:rsid w:val="00562FE9"/>
    <w:rsid w:val="005725B5"/>
    <w:rsid w:val="00574040"/>
    <w:rsid w:val="0058165E"/>
    <w:rsid w:val="005877A0"/>
    <w:rsid w:val="005975FF"/>
    <w:rsid w:val="005A2413"/>
    <w:rsid w:val="005B0E77"/>
    <w:rsid w:val="005C022E"/>
    <w:rsid w:val="005D5055"/>
    <w:rsid w:val="005E560C"/>
    <w:rsid w:val="005E715D"/>
    <w:rsid w:val="005F3BEF"/>
    <w:rsid w:val="005F47FA"/>
    <w:rsid w:val="005F5F42"/>
    <w:rsid w:val="005F6DCD"/>
    <w:rsid w:val="00604343"/>
    <w:rsid w:val="00606D85"/>
    <w:rsid w:val="00612969"/>
    <w:rsid w:val="006208BB"/>
    <w:rsid w:val="00621D92"/>
    <w:rsid w:val="00623EDC"/>
    <w:rsid w:val="006354C0"/>
    <w:rsid w:val="00640997"/>
    <w:rsid w:val="00654473"/>
    <w:rsid w:val="006651AC"/>
    <w:rsid w:val="006779D2"/>
    <w:rsid w:val="00686B34"/>
    <w:rsid w:val="006913C1"/>
    <w:rsid w:val="006B6426"/>
    <w:rsid w:val="006C06E4"/>
    <w:rsid w:val="006C35F5"/>
    <w:rsid w:val="006D1AFC"/>
    <w:rsid w:val="007246D1"/>
    <w:rsid w:val="00737B49"/>
    <w:rsid w:val="0075169E"/>
    <w:rsid w:val="00771B26"/>
    <w:rsid w:val="007721AF"/>
    <w:rsid w:val="00773382"/>
    <w:rsid w:val="00776A2E"/>
    <w:rsid w:val="00784CE3"/>
    <w:rsid w:val="007C03D6"/>
    <w:rsid w:val="007C3A8E"/>
    <w:rsid w:val="007C7B20"/>
    <w:rsid w:val="007D7A76"/>
    <w:rsid w:val="007E49CC"/>
    <w:rsid w:val="007E4CD9"/>
    <w:rsid w:val="007E4F4F"/>
    <w:rsid w:val="007F04CE"/>
    <w:rsid w:val="007F4226"/>
    <w:rsid w:val="007F532D"/>
    <w:rsid w:val="008077E2"/>
    <w:rsid w:val="00822694"/>
    <w:rsid w:val="00833ACE"/>
    <w:rsid w:val="00845575"/>
    <w:rsid w:val="00853B16"/>
    <w:rsid w:val="008546CF"/>
    <w:rsid w:val="0085656D"/>
    <w:rsid w:val="00861F7D"/>
    <w:rsid w:val="00863CEB"/>
    <w:rsid w:val="008708CB"/>
    <w:rsid w:val="00871EE9"/>
    <w:rsid w:val="008737D2"/>
    <w:rsid w:val="0088660D"/>
    <w:rsid w:val="008A1FA3"/>
    <w:rsid w:val="008A37E6"/>
    <w:rsid w:val="008A44D2"/>
    <w:rsid w:val="008A4769"/>
    <w:rsid w:val="008B7B4E"/>
    <w:rsid w:val="008C290E"/>
    <w:rsid w:val="008C499E"/>
    <w:rsid w:val="008D13C9"/>
    <w:rsid w:val="008D5102"/>
    <w:rsid w:val="008D537F"/>
    <w:rsid w:val="008F7142"/>
    <w:rsid w:val="00903904"/>
    <w:rsid w:val="00904F25"/>
    <w:rsid w:val="00907D45"/>
    <w:rsid w:val="00926E2D"/>
    <w:rsid w:val="00932457"/>
    <w:rsid w:val="00936A3D"/>
    <w:rsid w:val="00937158"/>
    <w:rsid w:val="0094363F"/>
    <w:rsid w:val="00951125"/>
    <w:rsid w:val="0095119A"/>
    <w:rsid w:val="009609B2"/>
    <w:rsid w:val="00960D48"/>
    <w:rsid w:val="009614CD"/>
    <w:rsid w:val="00971C29"/>
    <w:rsid w:val="009741BB"/>
    <w:rsid w:val="00975A48"/>
    <w:rsid w:val="0099697B"/>
    <w:rsid w:val="009976EA"/>
    <w:rsid w:val="009A2CE2"/>
    <w:rsid w:val="009B028F"/>
    <w:rsid w:val="009B10B8"/>
    <w:rsid w:val="009B3480"/>
    <w:rsid w:val="009B589C"/>
    <w:rsid w:val="009C4516"/>
    <w:rsid w:val="009D25C8"/>
    <w:rsid w:val="009D5686"/>
    <w:rsid w:val="009E27E9"/>
    <w:rsid w:val="009E3D1D"/>
    <w:rsid w:val="00A04284"/>
    <w:rsid w:val="00A04F5C"/>
    <w:rsid w:val="00A0589A"/>
    <w:rsid w:val="00A2457F"/>
    <w:rsid w:val="00A25F07"/>
    <w:rsid w:val="00A41414"/>
    <w:rsid w:val="00A509B7"/>
    <w:rsid w:val="00A86892"/>
    <w:rsid w:val="00A87F38"/>
    <w:rsid w:val="00A90BE4"/>
    <w:rsid w:val="00A915A0"/>
    <w:rsid w:val="00A978CB"/>
    <w:rsid w:val="00A978E4"/>
    <w:rsid w:val="00AA58A2"/>
    <w:rsid w:val="00AA5E3D"/>
    <w:rsid w:val="00AC554B"/>
    <w:rsid w:val="00AC6BFB"/>
    <w:rsid w:val="00AD1BAE"/>
    <w:rsid w:val="00AD4389"/>
    <w:rsid w:val="00AD4D7E"/>
    <w:rsid w:val="00AE33B4"/>
    <w:rsid w:val="00AF3582"/>
    <w:rsid w:val="00AF45B5"/>
    <w:rsid w:val="00AF59DD"/>
    <w:rsid w:val="00B0367C"/>
    <w:rsid w:val="00B07DD9"/>
    <w:rsid w:val="00B15176"/>
    <w:rsid w:val="00B32051"/>
    <w:rsid w:val="00B41AC5"/>
    <w:rsid w:val="00B4311D"/>
    <w:rsid w:val="00B511B2"/>
    <w:rsid w:val="00B563DF"/>
    <w:rsid w:val="00B62CB7"/>
    <w:rsid w:val="00B67D58"/>
    <w:rsid w:val="00B7351F"/>
    <w:rsid w:val="00B77ED0"/>
    <w:rsid w:val="00B83289"/>
    <w:rsid w:val="00B95697"/>
    <w:rsid w:val="00BA10C8"/>
    <w:rsid w:val="00BA39D1"/>
    <w:rsid w:val="00BD4E98"/>
    <w:rsid w:val="00BD4F77"/>
    <w:rsid w:val="00BE3C96"/>
    <w:rsid w:val="00BE451A"/>
    <w:rsid w:val="00BE7DE7"/>
    <w:rsid w:val="00BE7F53"/>
    <w:rsid w:val="00BF5249"/>
    <w:rsid w:val="00C0006C"/>
    <w:rsid w:val="00C040DC"/>
    <w:rsid w:val="00C06AF0"/>
    <w:rsid w:val="00C0749C"/>
    <w:rsid w:val="00C12115"/>
    <w:rsid w:val="00C42042"/>
    <w:rsid w:val="00C42933"/>
    <w:rsid w:val="00C50AE3"/>
    <w:rsid w:val="00C55382"/>
    <w:rsid w:val="00C56D80"/>
    <w:rsid w:val="00C728BC"/>
    <w:rsid w:val="00C74532"/>
    <w:rsid w:val="00C80F65"/>
    <w:rsid w:val="00C81ED2"/>
    <w:rsid w:val="00C9086F"/>
    <w:rsid w:val="00C95CD4"/>
    <w:rsid w:val="00CA77D1"/>
    <w:rsid w:val="00CB47CF"/>
    <w:rsid w:val="00CD4085"/>
    <w:rsid w:val="00CD46FD"/>
    <w:rsid w:val="00D12809"/>
    <w:rsid w:val="00D232A1"/>
    <w:rsid w:val="00D30170"/>
    <w:rsid w:val="00D37034"/>
    <w:rsid w:val="00D42242"/>
    <w:rsid w:val="00D54058"/>
    <w:rsid w:val="00D55E15"/>
    <w:rsid w:val="00D5678E"/>
    <w:rsid w:val="00D6317C"/>
    <w:rsid w:val="00D6589B"/>
    <w:rsid w:val="00D72B4B"/>
    <w:rsid w:val="00D874DC"/>
    <w:rsid w:val="00D93DF9"/>
    <w:rsid w:val="00D97454"/>
    <w:rsid w:val="00D976AE"/>
    <w:rsid w:val="00DB34AA"/>
    <w:rsid w:val="00DB6192"/>
    <w:rsid w:val="00DD10AC"/>
    <w:rsid w:val="00DD2A2D"/>
    <w:rsid w:val="00DF50A9"/>
    <w:rsid w:val="00E01898"/>
    <w:rsid w:val="00E03046"/>
    <w:rsid w:val="00E16223"/>
    <w:rsid w:val="00E2593B"/>
    <w:rsid w:val="00E32462"/>
    <w:rsid w:val="00E32746"/>
    <w:rsid w:val="00E33B1E"/>
    <w:rsid w:val="00E36AA1"/>
    <w:rsid w:val="00E4077A"/>
    <w:rsid w:val="00E527C6"/>
    <w:rsid w:val="00E53A34"/>
    <w:rsid w:val="00E543B6"/>
    <w:rsid w:val="00E6306B"/>
    <w:rsid w:val="00E64C2F"/>
    <w:rsid w:val="00E7410D"/>
    <w:rsid w:val="00E8026E"/>
    <w:rsid w:val="00E85EC3"/>
    <w:rsid w:val="00E9254D"/>
    <w:rsid w:val="00E955CC"/>
    <w:rsid w:val="00EA5B26"/>
    <w:rsid w:val="00EA5DD5"/>
    <w:rsid w:val="00EC74B7"/>
    <w:rsid w:val="00ED08CC"/>
    <w:rsid w:val="00ED17D1"/>
    <w:rsid w:val="00ED31F1"/>
    <w:rsid w:val="00ED3AD6"/>
    <w:rsid w:val="00ED4478"/>
    <w:rsid w:val="00EE000E"/>
    <w:rsid w:val="00EE0244"/>
    <w:rsid w:val="00EF0B40"/>
    <w:rsid w:val="00F14D91"/>
    <w:rsid w:val="00F24D91"/>
    <w:rsid w:val="00F376E1"/>
    <w:rsid w:val="00F4206F"/>
    <w:rsid w:val="00F44CC2"/>
    <w:rsid w:val="00F55B37"/>
    <w:rsid w:val="00F802E5"/>
    <w:rsid w:val="00F83BCA"/>
    <w:rsid w:val="00F95075"/>
    <w:rsid w:val="00FA1E15"/>
    <w:rsid w:val="00FA3B64"/>
    <w:rsid w:val="00FA53A9"/>
    <w:rsid w:val="00FA68ED"/>
    <w:rsid w:val="00FA6F65"/>
    <w:rsid w:val="00FB6530"/>
    <w:rsid w:val="00FC0E1C"/>
    <w:rsid w:val="00FC3004"/>
    <w:rsid w:val="00FC5FB6"/>
    <w:rsid w:val="00FC682F"/>
    <w:rsid w:val="00FD0D65"/>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645B"/>
  <w15:docId w15:val="{B930AC17-FDF5-4C5E-AF17-3EE24826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5A28"/>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11"/>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6"/>
    <w:uiPriority w:val="1"/>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rsid w:val="009F5CF2"/>
    <w:rPr>
      <w:rFonts w:ascii="Segoe UI" w:hAnsi="Segoe UI" w:cs="Segoe UI"/>
      <w:sz w:val="18"/>
      <w:szCs w:val="18"/>
    </w:rPr>
  </w:style>
  <w:style w:type="paragraph" w:styleId="aa">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3"/>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rsid w:val="00AF3582"/>
    <w:rPr>
      <w:rFonts w:ascii="Times New Roman" w:eastAsia="Times New Roman" w:hAnsi="Times New Roman" w:cs="Times New Roman"/>
      <w:sz w:val="24"/>
      <w:szCs w:val="24"/>
      <w:lang w:eastAsia="en-US"/>
    </w:rPr>
  </w:style>
  <w:style w:type="paragraph" w:styleId="af1">
    <w:name w:val="header"/>
    <w:basedOn w:val="a"/>
    <w:link w:val="af2"/>
    <w:unhideWhenUsed/>
    <w:qFormat/>
    <w:rsid w:val="00822694"/>
    <w:pPr>
      <w:tabs>
        <w:tab w:val="center" w:pos="4677"/>
        <w:tab w:val="right" w:pos="9355"/>
      </w:tabs>
      <w:spacing w:after="0" w:line="240" w:lineRule="auto"/>
    </w:pPr>
  </w:style>
  <w:style w:type="character" w:customStyle="1" w:styleId="af2">
    <w:name w:val="Верхний колонтитул Знак"/>
    <w:basedOn w:val="a0"/>
    <w:link w:val="af1"/>
    <w:rsid w:val="00822694"/>
  </w:style>
  <w:style w:type="paragraph" w:styleId="af3">
    <w:name w:val="footer"/>
    <w:basedOn w:val="a"/>
    <w:link w:val="af4"/>
    <w:unhideWhenUsed/>
    <w:qFormat/>
    <w:rsid w:val="00822694"/>
    <w:pPr>
      <w:tabs>
        <w:tab w:val="center" w:pos="4677"/>
        <w:tab w:val="right" w:pos="9355"/>
      </w:tabs>
      <w:spacing w:after="0" w:line="240" w:lineRule="auto"/>
    </w:pPr>
  </w:style>
  <w:style w:type="character" w:customStyle="1" w:styleId="af4">
    <w:name w:val="Нижний колонтитул Знак"/>
    <w:basedOn w:val="a0"/>
    <w:link w:val="af3"/>
    <w:rsid w:val="00822694"/>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5"/>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4">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rsid w:val="00960D48"/>
    <w:rPr>
      <w:b/>
      <w:sz w:val="48"/>
      <w:szCs w:val="48"/>
    </w:rPr>
  </w:style>
  <w:style w:type="character" w:customStyle="1" w:styleId="20">
    <w:name w:val="Заголовок 2 Знак"/>
    <w:basedOn w:val="a0"/>
    <w:link w:val="2"/>
    <w:rsid w:val="00960D48"/>
    <w:rPr>
      <w:b/>
      <w:sz w:val="36"/>
      <w:szCs w:val="36"/>
    </w:rPr>
  </w:style>
  <w:style w:type="character" w:customStyle="1" w:styleId="30">
    <w:name w:val="Заголовок 3 Знак"/>
    <w:basedOn w:val="a0"/>
    <w:link w:val="3"/>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3">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locked/>
    <w:rsid w:val="00960D48"/>
    <w:rPr>
      <w:rFonts w:ascii="Times New Roman" w:eastAsia="Times New Roman" w:hAnsi="Times New Roman" w:cs="Times New Roman"/>
      <w:sz w:val="24"/>
      <w:szCs w:val="24"/>
      <w:lang w:eastAsia="uk-UA"/>
    </w:rPr>
  </w:style>
  <w:style w:type="character" w:customStyle="1" w:styleId="af6">
    <w:name w:val="Без интервала Знак"/>
    <w:link w:val="af7"/>
    <w:locked/>
    <w:rsid w:val="00960D48"/>
  </w:style>
  <w:style w:type="paragraph" w:styleId="af7">
    <w:name w:val="No Spacing"/>
    <w:link w:val="af6"/>
    <w:qFormat/>
    <w:rsid w:val="00960D48"/>
    <w:pPr>
      <w:spacing w:after="0" w:line="240" w:lineRule="auto"/>
    </w:pPr>
  </w:style>
  <w:style w:type="character" w:customStyle="1" w:styleId="11">
    <w:name w:val="Заголовок Знак1"/>
    <w:basedOn w:val="a0"/>
    <w:link w:val="a3"/>
    <w:uiPriority w:val="99"/>
    <w:rsid w:val="00960D48"/>
    <w:rPr>
      <w:b/>
      <w:sz w:val="72"/>
      <w:szCs w:val="72"/>
    </w:rPr>
  </w:style>
  <w:style w:type="character" w:customStyle="1" w:styleId="ac">
    <w:name w:val="Подзаголовок Знак"/>
    <w:basedOn w:val="a0"/>
    <w:link w:val="ab"/>
    <w:rsid w:val="00960D48"/>
    <w:rPr>
      <w:rFonts w:ascii="Georgia" w:eastAsia="Georgia" w:hAnsi="Georgia" w:cs="Georgia"/>
      <w:i/>
      <w:color w:val="666666"/>
      <w:sz w:val="48"/>
      <w:szCs w:val="48"/>
    </w:rPr>
  </w:style>
  <w:style w:type="paragraph" w:customStyle="1" w:styleId="af8">
    <w:name w:val="Содержимое таблицы"/>
    <w:basedOn w:val="a"/>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rsid w:val="00960D48"/>
    <w:rPr>
      <w:rFonts w:cs="Times New Roman"/>
    </w:rPr>
  </w:style>
  <w:style w:type="paragraph" w:styleId="25">
    <w:name w:val="Body Text Indent 2"/>
    <w:basedOn w:val="a"/>
    <w:link w:val="24"/>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5">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6">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7">
    <w:name w:val="Абзац списка1"/>
    <w:basedOn w:val="a"/>
    <w:qFormat/>
    <w:rsid w:val="00960D48"/>
    <w:pPr>
      <w:spacing w:after="0" w:line="240" w:lineRule="auto"/>
      <w:ind w:left="708"/>
    </w:pPr>
    <w:rPr>
      <w:rFonts w:ascii="Times New Roman" w:hAnsi="Times New Roman" w:cs="Times New Roman"/>
      <w:sz w:val="20"/>
      <w:szCs w:val="20"/>
    </w:rPr>
  </w:style>
  <w:style w:type="character" w:styleId="af9">
    <w:name w:val="Emphasis"/>
    <w:basedOn w:val="a0"/>
    <w:qFormat/>
    <w:rsid w:val="00960D48"/>
    <w:rPr>
      <w:i/>
      <w:iCs/>
    </w:rPr>
  </w:style>
  <w:style w:type="paragraph" w:customStyle="1" w:styleId="18">
    <w:name w:val="Текст1"/>
    <w:basedOn w:val="a"/>
    <w:next w:val="afa"/>
    <w:link w:val="afb"/>
    <w:unhideWhenUsed/>
    <w:rsid w:val="00960D48"/>
    <w:pPr>
      <w:spacing w:after="0" w:line="240" w:lineRule="auto"/>
    </w:pPr>
    <w:rPr>
      <w:szCs w:val="21"/>
      <w:lang w:val="ru-RU"/>
    </w:rPr>
  </w:style>
  <w:style w:type="character" w:customStyle="1" w:styleId="afb">
    <w:name w:val="Текст Знак"/>
    <w:basedOn w:val="a0"/>
    <w:link w:val="18"/>
    <w:rsid w:val="00960D48"/>
    <w:rPr>
      <w:rFonts w:ascii="Calibri" w:hAnsi="Calibri"/>
      <w:szCs w:val="21"/>
      <w:lang w:val="ru-RU"/>
    </w:rPr>
  </w:style>
  <w:style w:type="paragraph" w:customStyle="1" w:styleId="Standard">
    <w:name w:val="Standard"/>
    <w:qFormat/>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qFormat/>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960D48"/>
    <w:pPr>
      <w:spacing w:after="140" w:line="288" w:lineRule="auto"/>
    </w:pPr>
  </w:style>
  <w:style w:type="paragraph" w:styleId="afc">
    <w:name w:val="List"/>
    <w:basedOn w:val="Textbody"/>
    <w:rsid w:val="00960D48"/>
  </w:style>
  <w:style w:type="paragraph" w:styleId="afd">
    <w:name w:val="caption"/>
    <w:basedOn w:val="Standard"/>
    <w:rsid w:val="00960D48"/>
    <w:pPr>
      <w:suppressLineNumbers/>
      <w:spacing w:before="120" w:after="120"/>
    </w:pPr>
    <w:rPr>
      <w:i/>
      <w:iCs/>
    </w:rPr>
  </w:style>
  <w:style w:type="paragraph" w:customStyle="1" w:styleId="Index">
    <w:name w:val="Index"/>
    <w:basedOn w:val="Standard"/>
    <w:qFormat/>
    <w:rsid w:val="00960D48"/>
    <w:pPr>
      <w:suppressLineNumbers/>
    </w:pPr>
  </w:style>
  <w:style w:type="paragraph" w:customStyle="1" w:styleId="DocumentMap">
    <w:name w:val="DocumentMap"/>
    <w:qFormat/>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qFormat/>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e">
    <w:name w:val="Базовий"/>
    <w:qFormat/>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qFormat/>
    <w:rsid w:val="00960D48"/>
    <w:pPr>
      <w:ind w:firstLine="708"/>
      <w:jc w:val="both"/>
    </w:pPr>
    <w:rPr>
      <w:lang w:val="uk-UA"/>
    </w:rPr>
  </w:style>
  <w:style w:type="paragraph" w:customStyle="1" w:styleId="TableContents">
    <w:name w:val="Table Contents"/>
    <w:basedOn w:val="Standard"/>
    <w:qFormat/>
    <w:rsid w:val="00960D48"/>
    <w:pPr>
      <w:suppressLineNumbers/>
    </w:pPr>
  </w:style>
  <w:style w:type="paragraph" w:customStyle="1" w:styleId="Textbodyindentuser">
    <w:name w:val="Text body indent (user)"/>
    <w:basedOn w:val="Standarduser"/>
    <w:qFormat/>
    <w:rsid w:val="00960D48"/>
    <w:pPr>
      <w:ind w:firstLine="708"/>
      <w:jc w:val="both"/>
    </w:pPr>
  </w:style>
  <w:style w:type="character" w:customStyle="1" w:styleId="aff">
    <w:name w:val="Шрифт абзацу за промовчанням"/>
    <w:rsid w:val="00960D48"/>
  </w:style>
  <w:style w:type="character" w:customStyle="1" w:styleId="19">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a">
    <w:name w:val="Заголовок1"/>
    <w:basedOn w:val="a"/>
    <w:next w:val="a"/>
    <w:qFormat/>
    <w:rsid w:val="00960D48"/>
    <w:pPr>
      <w:keepNext/>
      <w:keepLines/>
      <w:autoSpaceDN w:val="0"/>
      <w:spacing w:before="480" w:after="120" w:line="242" w:lineRule="auto"/>
    </w:pPr>
    <w:rPr>
      <w:b/>
      <w:sz w:val="72"/>
      <w:szCs w:val="72"/>
    </w:rPr>
  </w:style>
  <w:style w:type="character" w:customStyle="1" w:styleId="aff0">
    <w:name w:val="Заголовок Знак"/>
    <w:basedOn w:val="a0"/>
    <w:rsid w:val="00960D48"/>
    <w:rPr>
      <w:rFonts w:ascii="Calibri" w:eastAsia="Calibri" w:hAnsi="Calibri" w:cs="Calibri"/>
      <w:b/>
      <w:kern w:val="0"/>
      <w:sz w:val="72"/>
      <w:szCs w:val="72"/>
      <w:lang w:val="uk-UA" w:eastAsia="ru-RU" w:bidi="ar-SA"/>
    </w:rPr>
  </w:style>
  <w:style w:type="character" w:styleId="aff1">
    <w:name w:val="FollowedHyperlink"/>
    <w:basedOn w:val="a0"/>
    <w:rsid w:val="00960D48"/>
    <w:rPr>
      <w:color w:val="954F72"/>
      <w:u w:val="single"/>
    </w:rPr>
  </w:style>
  <w:style w:type="paragraph" w:styleId="afa">
    <w:name w:val="Plain Text"/>
    <w:basedOn w:val="a"/>
    <w:link w:val="1b"/>
    <w:unhideWhenUsed/>
    <w:rsid w:val="00960D48"/>
    <w:pPr>
      <w:spacing w:after="0" w:line="240" w:lineRule="auto"/>
    </w:pPr>
    <w:rPr>
      <w:rFonts w:ascii="Consolas" w:hAnsi="Consolas"/>
      <w:sz w:val="21"/>
      <w:szCs w:val="21"/>
    </w:rPr>
  </w:style>
  <w:style w:type="character" w:customStyle="1" w:styleId="1b">
    <w:name w:val="Текст Знак1"/>
    <w:basedOn w:val="a0"/>
    <w:link w:val="afa"/>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D4997"/>
  </w:style>
  <w:style w:type="character" w:customStyle="1" w:styleId="1c">
    <w:name w:val="Основной текст Знак1"/>
    <w:basedOn w:val="a0"/>
    <w:semiHidden/>
    <w:rsid w:val="001D4997"/>
    <w:rPr>
      <w:rFonts w:ascii="Times New Roman" w:eastAsia="Times New Roman" w:hAnsi="Times New Roman" w:cs="Times New Roman"/>
      <w:lang w:eastAsia="en-US"/>
    </w:rPr>
  </w:style>
  <w:style w:type="character" w:customStyle="1" w:styleId="1d">
    <w:name w:val="Текст выноски Знак1"/>
    <w:basedOn w:val="a0"/>
    <w:semiHidden/>
    <w:rsid w:val="001D4997"/>
    <w:rPr>
      <w:rFonts w:ascii="Tahoma" w:eastAsia="Times New Roman" w:hAnsi="Tahoma" w:cs="Tahoma"/>
      <w:sz w:val="16"/>
      <w:szCs w:val="16"/>
      <w:lang w:eastAsia="en-US"/>
    </w:rPr>
  </w:style>
  <w:style w:type="character" w:customStyle="1" w:styleId="1e">
    <w:name w:val="Верхний колонтитул Знак1"/>
    <w:basedOn w:val="a0"/>
    <w:semiHidden/>
    <w:rsid w:val="001D4997"/>
    <w:rPr>
      <w:rFonts w:ascii="Times New Roman" w:eastAsia="Times New Roman" w:hAnsi="Times New Roman" w:cs="Times New Roman"/>
      <w:lang w:eastAsia="en-US"/>
    </w:rPr>
  </w:style>
  <w:style w:type="character" w:customStyle="1" w:styleId="1f">
    <w:name w:val="Нижний колонтитул Знак1"/>
    <w:basedOn w:val="a0"/>
    <w:semiHidden/>
    <w:rsid w:val="001D4997"/>
    <w:rPr>
      <w:rFonts w:ascii="Times New Roman" w:eastAsia="Times New Roman" w:hAnsi="Times New Roman" w:cs="Times New Roman"/>
      <w:lang w:eastAsia="en-US"/>
    </w:rPr>
  </w:style>
  <w:style w:type="table" w:customStyle="1" w:styleId="TableNormal12">
    <w:name w:val="Table Normal12"/>
    <w:uiPriority w:val="2"/>
    <w:qFormat/>
    <w:rsid w:val="001D499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1D4997"/>
  </w:style>
  <w:style w:type="table" w:customStyle="1" w:styleId="TableNormal13">
    <w:name w:val="Table Normal13"/>
    <w:uiPriority w:val="2"/>
    <w:unhideWhenUsed/>
    <w:qFormat/>
    <w:rsid w:val="001D499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rsid w:val="001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7"/>
    <w:rPr>
      <w:rFonts w:ascii="Courier New" w:eastAsia="Times New Roman" w:hAnsi="Courier New" w:cs="Courier New"/>
      <w:sz w:val="20"/>
      <w:szCs w:val="20"/>
    </w:rPr>
  </w:style>
  <w:style w:type="numbering" w:customStyle="1" w:styleId="8">
    <w:name w:val="Нет списка8"/>
    <w:next w:val="a2"/>
    <w:uiPriority w:val="99"/>
    <w:semiHidden/>
    <w:unhideWhenUsed/>
    <w:rsid w:val="00345964"/>
  </w:style>
  <w:style w:type="table" w:customStyle="1" w:styleId="TableNormal14">
    <w:name w:val="Table Normal14"/>
    <w:uiPriority w:val="2"/>
    <w:semiHidden/>
    <w:unhideWhenUsed/>
    <w:qFormat/>
    <w:rsid w:val="003459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589393248">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32076889">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14282789">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 w:id="2113164029">
      <w:bodyDiv w:val="1"/>
      <w:marLeft w:val="0"/>
      <w:marRight w:val="0"/>
      <w:marTop w:val="0"/>
      <w:marBottom w:val="0"/>
      <w:divBdr>
        <w:top w:val="none" w:sz="0" w:space="0" w:color="auto"/>
        <w:left w:val="none" w:sz="0" w:space="0" w:color="auto"/>
        <w:bottom w:val="none" w:sz="0" w:space="0" w:color="auto"/>
        <w:right w:val="none" w:sz="0" w:space="0" w:color="auto"/>
      </w:divBdr>
    </w:div>
    <w:div w:id="213478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mailto:NewOffice@lubnygaz.com.u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mailto:NewOffice@lubnygaz.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mailto:NewOffice@lubnygaz.com.ua"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CD03E6-726F-4728-BB30-8D78D0AB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36</Pages>
  <Words>13314</Words>
  <Characters>75895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Лена</cp:lastModifiedBy>
  <cp:revision>10</cp:revision>
  <cp:lastPrinted>2023-12-18T13:01:00Z</cp:lastPrinted>
  <dcterms:created xsi:type="dcterms:W3CDTF">2024-02-12T08:49:00Z</dcterms:created>
  <dcterms:modified xsi:type="dcterms:W3CDTF">2024-02-20T14:21:00Z</dcterms:modified>
</cp:coreProperties>
</file>